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60AFEF17" wp14:editId="58743B9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B153DA">
        <w:rPr>
          <w:sz w:val="24"/>
          <w:szCs w:val="24"/>
          <w:lang w:val="sr-Cyrl-RS"/>
        </w:rPr>
        <w:t>НМВ</w:t>
      </w:r>
      <w:r w:rsidR="00F32F36">
        <w:rPr>
          <w:sz w:val="24"/>
          <w:szCs w:val="24"/>
        </w:rPr>
        <w:t>/1000/0</w:t>
      </w:r>
      <w:r w:rsidR="00B153DA">
        <w:rPr>
          <w:sz w:val="24"/>
          <w:szCs w:val="24"/>
        </w:rPr>
        <w:t>601</w:t>
      </w:r>
      <w:r w:rsidR="00F32F36">
        <w:rPr>
          <w:sz w:val="24"/>
          <w:szCs w:val="24"/>
        </w:rPr>
        <w:t>/201</w:t>
      </w:r>
      <w:r w:rsidR="00B153DA">
        <w:rPr>
          <w:sz w:val="24"/>
          <w:szCs w:val="24"/>
        </w:rPr>
        <w:t>8</w:t>
      </w:r>
    </w:p>
    <w:p w:rsidR="00B153DA" w:rsidRPr="00F32F36" w:rsidRDefault="00B153DA" w:rsidP="00F32F36">
      <w:pPr>
        <w:jc w:val="center"/>
        <w:rPr>
          <w:sz w:val="24"/>
          <w:szCs w:val="24"/>
          <w:lang w:val="sr-Latn-RS"/>
        </w:rPr>
      </w:pPr>
    </w:p>
    <w:p w:rsidR="00210557" w:rsidRPr="00EC5BB4" w:rsidRDefault="00B153DA" w:rsidP="00210557">
      <w:pPr>
        <w:pStyle w:val="Title"/>
        <w:spacing w:before="0"/>
        <w:rPr>
          <w:rFonts w:cs="Arial"/>
          <w:szCs w:val="24"/>
        </w:rPr>
      </w:pPr>
      <w:r w:rsidRPr="00B153DA">
        <w:rPr>
          <w:rFonts w:cs="Arial"/>
          <w:bCs w:val="0"/>
          <w:szCs w:val="24"/>
          <w:lang w:val="en-US" w:eastAsia="en-US"/>
        </w:rPr>
        <w:t>Израда Студије/ел</w:t>
      </w:r>
      <w:r w:rsidR="00963B65">
        <w:rPr>
          <w:rFonts w:cs="Arial"/>
          <w:bCs w:val="0"/>
          <w:szCs w:val="24"/>
          <w:lang w:val="en-US" w:eastAsia="en-US"/>
        </w:rPr>
        <w:t>a</w:t>
      </w:r>
      <w:r w:rsidR="00E16DE5">
        <w:rPr>
          <w:rFonts w:cs="Arial"/>
          <w:bCs w:val="0"/>
          <w:szCs w:val="24"/>
          <w:lang w:val="en-US" w:eastAsia="en-US"/>
        </w:rPr>
        <w:t xml:space="preserve">бората утицаја </w:t>
      </w:r>
      <w:proofErr w:type="gramStart"/>
      <w:r w:rsidR="00E16DE5">
        <w:rPr>
          <w:rFonts w:cs="Arial"/>
          <w:bCs w:val="0"/>
          <w:szCs w:val="24"/>
          <w:lang w:val="sr-Cyrl-RS" w:eastAsia="en-US"/>
        </w:rPr>
        <w:t>ветрогенератора(</w:t>
      </w:r>
      <w:proofErr w:type="gramEnd"/>
      <w:r w:rsidR="00E16DE5">
        <w:rPr>
          <w:rFonts w:cs="Arial"/>
          <w:bCs w:val="0"/>
          <w:szCs w:val="24"/>
          <w:lang w:val="sr-Cyrl-RS" w:eastAsia="en-US"/>
        </w:rPr>
        <w:t>ВГ)</w:t>
      </w:r>
      <w:r w:rsidRPr="00B153DA">
        <w:rPr>
          <w:rFonts w:cs="Arial"/>
          <w:bCs w:val="0"/>
          <w:szCs w:val="24"/>
          <w:lang w:val="en-US" w:eastAsia="en-US"/>
        </w:rPr>
        <w:t xml:space="preserve"> 19 и </w:t>
      </w:r>
      <w:r w:rsidR="00E16DE5">
        <w:rPr>
          <w:rFonts w:cs="Arial"/>
          <w:bCs w:val="0"/>
          <w:szCs w:val="24"/>
          <w:lang w:val="sr-Cyrl-RS" w:eastAsia="en-US"/>
        </w:rPr>
        <w:t>ветрогенератора (</w:t>
      </w:r>
      <w:r w:rsidRPr="00B153DA">
        <w:rPr>
          <w:rFonts w:cs="Arial"/>
          <w:bCs w:val="0"/>
          <w:szCs w:val="24"/>
          <w:lang w:val="en-US" w:eastAsia="en-US"/>
        </w:rPr>
        <w:t>ВГ</w:t>
      </w:r>
      <w:r w:rsidR="00E16DE5">
        <w:rPr>
          <w:rFonts w:cs="Arial"/>
          <w:bCs w:val="0"/>
          <w:szCs w:val="24"/>
          <w:lang w:val="sr-Cyrl-RS" w:eastAsia="en-US"/>
        </w:rPr>
        <w:t>)</w:t>
      </w:r>
      <w:r w:rsidRPr="00B153DA">
        <w:rPr>
          <w:rFonts w:cs="Arial"/>
          <w:bCs w:val="0"/>
          <w:szCs w:val="24"/>
          <w:lang w:val="en-US" w:eastAsia="en-US"/>
        </w:rPr>
        <w:t xml:space="preserve"> 20 на услове летења аеродрома Костолац</w:t>
      </w:r>
    </w:p>
    <w:p w:rsidR="00210557" w:rsidRPr="00EC5BB4" w:rsidRDefault="00210557" w:rsidP="00210557">
      <w:pPr>
        <w:pStyle w:val="Title"/>
        <w:spacing w:before="0"/>
        <w:rPr>
          <w:rFonts w:cs="Arial"/>
          <w:b w:val="0"/>
          <w:color w:val="FF0000"/>
          <w:szCs w:val="24"/>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153DA">
        <w:rPr>
          <w:rFonts w:eastAsia="Arial Unicode MS" w:cs="Arial"/>
          <w:kern w:val="2"/>
          <w:sz w:val="24"/>
          <w:szCs w:val="24"/>
          <w:lang w:val="ru-RU"/>
        </w:rPr>
        <w:t>ЈНМВ/1000/0601/2018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Pr="005F4EB0">
        <w:rPr>
          <w:rFonts w:eastAsia="Arial Unicode MS" w:cs="Arial"/>
          <w:kern w:val="2"/>
          <w:sz w:val="24"/>
          <w:szCs w:val="24"/>
          <w:lang w:val="ru-RU"/>
        </w:rPr>
        <w:t>12.01.</w:t>
      </w:r>
      <w:r w:rsidR="00A87173">
        <w:rPr>
          <w:rFonts w:eastAsia="Arial Unicode MS" w:cs="Arial"/>
          <w:kern w:val="2"/>
          <w:sz w:val="24"/>
          <w:szCs w:val="24"/>
          <w:lang w:val="ru-RU"/>
        </w:rPr>
        <w:t>438278/2</w:t>
      </w:r>
      <w:r w:rsidR="00F32F36" w:rsidRPr="005F4EB0">
        <w:rPr>
          <w:rFonts w:eastAsia="Arial Unicode MS" w:cs="Arial"/>
          <w:kern w:val="2"/>
          <w:sz w:val="24"/>
          <w:szCs w:val="24"/>
          <w:lang w:val="ru-RU"/>
        </w:rPr>
        <w:t>-1</w:t>
      </w:r>
      <w:r w:rsidR="00A87173">
        <w:rPr>
          <w:rFonts w:eastAsia="Arial Unicode MS" w:cs="Arial"/>
          <w:kern w:val="2"/>
          <w:sz w:val="24"/>
          <w:szCs w:val="24"/>
          <w:lang w:val="ru-RU"/>
        </w:rPr>
        <w:t>8</w:t>
      </w:r>
      <w:r w:rsidR="00F32F36" w:rsidRPr="005F4EB0">
        <w:rPr>
          <w:rFonts w:eastAsia="Arial Unicode MS" w:cs="Arial"/>
          <w:kern w:val="2"/>
          <w:sz w:val="24"/>
          <w:szCs w:val="24"/>
          <w:lang w:val="ru-RU"/>
        </w:rPr>
        <w:t xml:space="preserve"> од </w:t>
      </w:r>
      <w:r w:rsidR="00A87173">
        <w:rPr>
          <w:rFonts w:eastAsia="Arial Unicode MS" w:cs="Arial"/>
          <w:kern w:val="2"/>
          <w:sz w:val="24"/>
          <w:szCs w:val="24"/>
        </w:rPr>
        <w:t>06.09.2018</w:t>
      </w:r>
      <w:r w:rsidR="00F32F36" w:rsidRPr="005F4EB0">
        <w:rPr>
          <w:rFonts w:eastAsia="Arial Unicode MS" w:cs="Arial"/>
          <w:kern w:val="2"/>
          <w:sz w:val="24"/>
          <w:szCs w:val="24"/>
          <w:lang w:val="ru-RU"/>
        </w:rPr>
        <w:t>.</w:t>
      </w:r>
      <w:r w:rsidRPr="005F4EB0">
        <w:rPr>
          <w:rFonts w:eastAsia="Arial Unicode MS" w:cs="Arial"/>
          <w:kern w:val="2"/>
          <w:sz w:val="24"/>
          <w:szCs w:val="24"/>
          <w:lang w:val="ru-RU"/>
        </w:rPr>
        <w:t xml:space="preserve"> </w:t>
      </w:r>
      <w:r w:rsidR="00F32F36" w:rsidRPr="005F4EB0">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w:t>
      </w:r>
      <w:r w:rsidR="008C3153" w:rsidRPr="00066D64">
        <w:rPr>
          <w:rFonts w:eastAsia="Arial Unicode MS" w:cs="Arial"/>
          <w:kern w:val="2"/>
          <w:sz w:val="24"/>
          <w:szCs w:val="24"/>
          <w:lang w:val="ru-RU"/>
        </w:rPr>
        <w:t>12.01.</w:t>
      </w:r>
      <w:r w:rsidR="00A87173" w:rsidRPr="00066D64">
        <w:rPr>
          <w:rFonts w:eastAsia="Arial Unicode MS" w:cs="Arial"/>
          <w:kern w:val="2"/>
          <w:sz w:val="24"/>
          <w:szCs w:val="24"/>
          <w:lang w:val="ru-RU"/>
        </w:rPr>
        <w:t>438278</w:t>
      </w:r>
      <w:r w:rsidR="00C52B3A">
        <w:rPr>
          <w:rFonts w:eastAsia="Arial Unicode MS" w:cs="Arial"/>
          <w:kern w:val="2"/>
          <w:sz w:val="24"/>
          <w:szCs w:val="24"/>
          <w:lang w:val="ru-RU"/>
        </w:rPr>
        <w:t>/9</w:t>
      </w:r>
      <w:r w:rsidR="007E572E" w:rsidRPr="00066D64">
        <w:rPr>
          <w:rFonts w:eastAsia="Arial Unicode MS" w:cs="Arial"/>
          <w:kern w:val="2"/>
          <w:sz w:val="24"/>
          <w:szCs w:val="24"/>
        </w:rPr>
        <w:t>-1</w:t>
      </w:r>
      <w:r w:rsidR="005F4EB0" w:rsidRPr="00066D64">
        <w:rPr>
          <w:rFonts w:eastAsia="Arial Unicode MS" w:cs="Arial"/>
          <w:kern w:val="2"/>
          <w:sz w:val="24"/>
          <w:szCs w:val="24"/>
          <w:lang w:val="sr-Cyrl-RS"/>
        </w:rPr>
        <w:t>8</w:t>
      </w:r>
      <w:r w:rsidR="00066D64" w:rsidRPr="00066D64">
        <w:rPr>
          <w:rFonts w:eastAsia="Arial Unicode MS" w:cs="Arial"/>
          <w:kern w:val="2"/>
          <w:sz w:val="24"/>
          <w:szCs w:val="24"/>
          <w:lang w:val="ru-RU"/>
        </w:rPr>
        <w:t xml:space="preserve"> од 07</w:t>
      </w:r>
      <w:r w:rsidR="00A87173" w:rsidRPr="00066D64">
        <w:rPr>
          <w:rFonts w:eastAsia="Arial Unicode MS" w:cs="Arial"/>
          <w:kern w:val="2"/>
          <w:sz w:val="24"/>
          <w:szCs w:val="24"/>
        </w:rPr>
        <w:t>.09</w:t>
      </w:r>
      <w:r w:rsidR="007E572E" w:rsidRPr="00066D64">
        <w:rPr>
          <w:rFonts w:eastAsia="Arial Unicode MS" w:cs="Arial"/>
          <w:kern w:val="2"/>
          <w:sz w:val="24"/>
          <w:szCs w:val="24"/>
        </w:rPr>
        <w:t>.</w:t>
      </w:r>
      <w:r w:rsidR="00413BCE" w:rsidRPr="00066D64">
        <w:rPr>
          <w:rFonts w:eastAsia="Arial Unicode MS" w:cs="Arial"/>
          <w:kern w:val="2"/>
          <w:sz w:val="24"/>
          <w:szCs w:val="24"/>
          <w:lang w:val="ru-RU"/>
        </w:rPr>
        <w:t>201</w:t>
      </w:r>
      <w:r w:rsidR="005F4EB0" w:rsidRPr="00066D64">
        <w:rPr>
          <w:rFonts w:eastAsia="Arial Unicode MS" w:cs="Arial"/>
          <w:kern w:val="2"/>
          <w:sz w:val="24"/>
          <w:szCs w:val="24"/>
          <w:lang w:val="ru-RU"/>
        </w:rPr>
        <w:t>8</w:t>
      </w:r>
      <w:r w:rsidR="00413BCE" w:rsidRPr="00066D6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5F4EB0">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B153D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B06898">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Закона о јавним набавкама („Сл. гласник РС”</w:t>
      </w:r>
      <w:r w:rsidR="00B06898">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A030B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A030B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B06898">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w:t>
      </w:r>
      <w:r w:rsidR="00B06898">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F32F36" w:rsidRPr="005F4EB0">
        <w:rPr>
          <w:rFonts w:eastAsia="Arial Unicode MS" w:cs="Arial"/>
          <w:color w:val="000000"/>
          <w:kern w:val="2"/>
          <w:sz w:val="24"/>
          <w:szCs w:val="24"/>
          <w:lang w:val="ru-RU"/>
        </w:rPr>
        <w:t>12.01.</w:t>
      </w:r>
      <w:r w:rsidR="00A87173">
        <w:rPr>
          <w:rFonts w:eastAsia="Arial Unicode MS" w:cs="Arial"/>
          <w:color w:val="000000"/>
          <w:kern w:val="2"/>
          <w:sz w:val="24"/>
          <w:szCs w:val="24"/>
        </w:rPr>
        <w:t>438278/1-18</w:t>
      </w:r>
      <w:r w:rsidR="00F32F36" w:rsidRPr="005F4EB0">
        <w:rPr>
          <w:rFonts w:eastAsia="Arial Unicode MS" w:cs="Arial"/>
          <w:color w:val="000000"/>
          <w:kern w:val="2"/>
          <w:sz w:val="24"/>
          <w:szCs w:val="24"/>
          <w:lang w:val="ru-RU"/>
        </w:rPr>
        <w:t xml:space="preserve"> од </w:t>
      </w:r>
      <w:r w:rsidR="00A87173">
        <w:rPr>
          <w:rFonts w:eastAsia="Arial Unicode MS" w:cs="Arial"/>
          <w:color w:val="000000"/>
          <w:kern w:val="2"/>
          <w:sz w:val="24"/>
          <w:szCs w:val="24"/>
        </w:rPr>
        <w:t>06.09.2018</w:t>
      </w:r>
      <w:r w:rsidR="00F32F36" w:rsidRPr="005F4EB0">
        <w:rPr>
          <w:rFonts w:eastAsia="Arial Unicode MS" w:cs="Arial"/>
          <w:color w:val="000000"/>
          <w:kern w:val="2"/>
          <w:sz w:val="24"/>
          <w:szCs w:val="24"/>
          <w:lang w:val="ru-RU"/>
        </w:rPr>
        <w:t>. године</w:t>
      </w:r>
      <w:r w:rsidR="00413BCE" w:rsidRPr="005F4EB0">
        <w:rPr>
          <w:rFonts w:eastAsia="Arial Unicode MS" w:cs="Arial"/>
          <w:color w:val="000000"/>
          <w:kern w:val="2"/>
          <w:sz w:val="24"/>
          <w:szCs w:val="24"/>
          <w:lang w:val="ru-RU"/>
        </w:rPr>
        <w:t>.</w:t>
      </w:r>
      <w:r w:rsidR="00261778" w:rsidRPr="005F4EB0">
        <w:rPr>
          <w:rFonts w:eastAsia="Arial Unicode MS" w:cs="Arial"/>
          <w:color w:val="000000"/>
          <w:kern w:val="2"/>
          <w:sz w:val="24"/>
          <w:szCs w:val="24"/>
          <w:lang w:val="ru-RU"/>
        </w:rPr>
        <w:t xml:space="preserve"> и Решења о образовању комисије за јавну набавку број </w:t>
      </w:r>
      <w:r w:rsidR="00A87173" w:rsidRPr="00A87173">
        <w:rPr>
          <w:rFonts w:eastAsia="Arial Unicode MS" w:cs="Arial"/>
          <w:color w:val="000000"/>
          <w:kern w:val="2"/>
          <w:sz w:val="24"/>
          <w:szCs w:val="24"/>
          <w:lang w:val="ru-RU"/>
        </w:rPr>
        <w:t>12.01.</w:t>
      </w:r>
      <w:r w:rsidR="00A87173" w:rsidRPr="00A87173">
        <w:rPr>
          <w:rFonts w:eastAsia="Arial Unicode MS" w:cs="Arial"/>
          <w:color w:val="000000"/>
          <w:kern w:val="2"/>
          <w:sz w:val="24"/>
          <w:szCs w:val="24"/>
        </w:rPr>
        <w:t>438278/2-18</w:t>
      </w:r>
      <w:r w:rsidR="00A87173" w:rsidRPr="00A87173">
        <w:rPr>
          <w:rFonts w:eastAsia="Arial Unicode MS" w:cs="Arial"/>
          <w:color w:val="000000"/>
          <w:kern w:val="2"/>
          <w:sz w:val="24"/>
          <w:szCs w:val="24"/>
          <w:lang w:val="ru-RU"/>
        </w:rPr>
        <w:t xml:space="preserve"> од </w:t>
      </w:r>
      <w:r w:rsidR="00A87173" w:rsidRPr="00A87173">
        <w:rPr>
          <w:rFonts w:eastAsia="Arial Unicode MS" w:cs="Arial"/>
          <w:color w:val="000000"/>
          <w:kern w:val="2"/>
          <w:sz w:val="24"/>
          <w:szCs w:val="24"/>
        </w:rPr>
        <w:t>06.09.2018</w:t>
      </w:r>
      <w:r w:rsidR="00F32F36" w:rsidRPr="005F4EB0">
        <w:rPr>
          <w:rFonts w:eastAsia="Arial Unicode MS" w:cs="Arial"/>
          <w:color w:val="000000"/>
          <w:kern w:val="2"/>
          <w:sz w:val="24"/>
          <w:szCs w:val="24"/>
          <w:lang w:val="ru-RU"/>
        </w:rPr>
        <w:t xml:space="preserve">. године </w:t>
      </w:r>
      <w:r w:rsidR="00261778" w:rsidRPr="005F4EB0">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33657D"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B153DA">
        <w:rPr>
          <w:b/>
        </w:rPr>
        <w:t>ЈНМВ/1000/0601/2018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1215E" w:rsidRDefault="008C3153" w:rsidP="004C3B38">
            <w:pPr>
              <w:tabs>
                <w:tab w:val="left" w:pos="360"/>
                <w:tab w:val="left" w:pos="567"/>
                <w:tab w:val="right" w:leader="dot" w:pos="9639"/>
              </w:tabs>
              <w:jc w:val="center"/>
              <w:rPr>
                <w:sz w:val="24"/>
                <w:szCs w:val="24"/>
                <w:lang w:val="sr-Cyrl-RS"/>
              </w:rPr>
            </w:pPr>
            <w:r w:rsidRPr="0011215E">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1215E" w:rsidRDefault="008C3153" w:rsidP="004C3B38">
            <w:pPr>
              <w:tabs>
                <w:tab w:val="left" w:pos="360"/>
                <w:tab w:val="left" w:pos="567"/>
                <w:tab w:val="right" w:leader="dot" w:pos="9639"/>
              </w:tabs>
              <w:jc w:val="center"/>
              <w:rPr>
                <w:sz w:val="24"/>
                <w:szCs w:val="24"/>
                <w:lang w:val="sr-Cyrl-RS"/>
              </w:rPr>
            </w:pPr>
            <w:r w:rsidRPr="0011215E">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E16DE5">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w:t>
            </w:r>
          </w:p>
        </w:tc>
        <w:tc>
          <w:tcPr>
            <w:tcW w:w="810" w:type="dxa"/>
          </w:tcPr>
          <w:p w:rsidR="00C62AA7" w:rsidRPr="00B153DA" w:rsidRDefault="008C3153"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153DA" w:rsidRDefault="0011215E" w:rsidP="008C3153">
            <w:pPr>
              <w:tabs>
                <w:tab w:val="left" w:pos="360"/>
                <w:tab w:val="left" w:pos="567"/>
                <w:tab w:val="right" w:leader="dot" w:pos="9639"/>
              </w:tabs>
              <w:jc w:val="center"/>
              <w:rPr>
                <w:sz w:val="24"/>
                <w:szCs w:val="24"/>
                <w:highlight w:val="yellow"/>
                <w:lang w:val="sr-Latn-RS"/>
              </w:rPr>
            </w:pPr>
            <w:r w:rsidRPr="0011215E">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c>
          <w:tcPr>
            <w:tcW w:w="810" w:type="dxa"/>
          </w:tcPr>
          <w:p w:rsidR="00C62AA7" w:rsidRPr="00B153DA" w:rsidRDefault="008C3153"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2</w:t>
            </w:r>
            <w:r w:rsidR="0011215E" w:rsidRPr="0011215E">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153DA" w:rsidRDefault="0011215E" w:rsidP="0011215E">
            <w:pPr>
              <w:tabs>
                <w:tab w:val="left" w:pos="360"/>
                <w:tab w:val="left" w:pos="567"/>
                <w:tab w:val="right" w:leader="dot" w:pos="9639"/>
              </w:tabs>
              <w:jc w:val="center"/>
              <w:rPr>
                <w:sz w:val="24"/>
                <w:szCs w:val="24"/>
                <w:highlight w:val="yellow"/>
                <w:lang w:val="sr-Cyrl-RS"/>
              </w:rPr>
            </w:pPr>
            <w:r w:rsidRPr="0011215E">
              <w:rPr>
                <w:sz w:val="24"/>
                <w:szCs w:val="24"/>
                <w:lang w:val="sr-Cyrl-RS"/>
              </w:rPr>
              <w:t>50</w:t>
            </w:r>
          </w:p>
        </w:tc>
      </w:tr>
      <w:tr w:rsidR="0011215E" w:rsidRPr="002503ED" w:rsidTr="00C62AA7">
        <w:tc>
          <w:tcPr>
            <w:tcW w:w="564" w:type="dxa"/>
          </w:tcPr>
          <w:p w:rsidR="0011215E" w:rsidRPr="00C62AA7" w:rsidRDefault="0011215E"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11215E" w:rsidRPr="00C62AA7" w:rsidRDefault="0011215E"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11215E"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63</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11215E">
        <w:rPr>
          <w:rFonts w:cs="Arial"/>
          <w:bCs/>
          <w:noProof/>
          <w:sz w:val="24"/>
          <w:szCs w:val="24"/>
          <w:lang w:val="sr-Cyrl-CS"/>
        </w:rPr>
        <w:t xml:space="preserve">: </w:t>
      </w:r>
      <w:r w:rsidR="0011215E" w:rsidRPr="0011215E">
        <w:rPr>
          <w:rFonts w:cs="Arial"/>
          <w:bCs/>
          <w:noProof/>
          <w:sz w:val="24"/>
          <w:szCs w:val="24"/>
          <w:lang w:val="sr-Cyrl-CS"/>
        </w:rPr>
        <w:t>6</w:t>
      </w:r>
      <w:r w:rsidR="0034095A">
        <w:rPr>
          <w:rFonts w:cs="Arial"/>
          <w:bCs/>
          <w:noProof/>
          <w:sz w:val="24"/>
          <w:szCs w:val="24"/>
          <w:lang w:val="sr-Cyrl-CS"/>
        </w:rPr>
        <w:t>8</w:t>
      </w:r>
    </w:p>
    <w:p w:rsidR="004276AD" w:rsidRPr="00F6654B" w:rsidRDefault="00473AD5" w:rsidP="00963B65">
      <w:pPr>
        <w:pStyle w:val="Heading10"/>
        <w:numPr>
          <w:ilvl w:val="0"/>
          <w:numId w:val="16"/>
        </w:numPr>
        <w:tabs>
          <w:tab w:val="left" w:pos="1134"/>
        </w:tabs>
        <w:rPr>
          <w:rFonts w:cs="Arial"/>
          <w:color w:val="FF0000"/>
          <w:sz w:val="24"/>
          <w:szCs w:val="24"/>
        </w:rPr>
      </w:pPr>
      <w:r w:rsidRPr="00F6654B">
        <w:rPr>
          <w:rFonts w:cs="Arial"/>
          <w:sz w:val="24"/>
          <w:szCs w:val="24"/>
          <w:lang w:val="ru-RU"/>
        </w:rPr>
        <w:br w:type="page"/>
      </w:r>
      <w:bookmarkStart w:id="13" w:name="_Toc430335136"/>
      <w:bookmarkStart w:id="14" w:name="_Toc442559876"/>
      <w:bookmarkStart w:id="15" w:name="_Toc427817447"/>
      <w:r w:rsidR="00FA0E61" w:rsidRPr="00F6654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8B01C8" w:rsidRDefault="008B01C8" w:rsidP="008B01C8">
            <w:pPr>
              <w:autoSpaceDE w:val="0"/>
              <w:autoSpaceDN w:val="0"/>
              <w:adjustRightInd w:val="0"/>
              <w:rPr>
                <w:rFonts w:eastAsia="TimesNewRomanPSMT" w:cs="Arial"/>
                <w:bCs/>
                <w:sz w:val="24"/>
                <w:szCs w:val="24"/>
              </w:rPr>
            </w:pPr>
          </w:p>
          <w:p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4276AD" w:rsidP="00F6654B">
            <w:pPr>
              <w:suppressAutoHyphens/>
              <w:spacing w:line="100" w:lineRule="atLeast"/>
              <w:jc w:val="center"/>
              <w:rPr>
                <w:rFonts w:cs="Arial"/>
                <w:color w:val="00B0F0"/>
                <w:sz w:val="24"/>
                <w:szCs w:val="24"/>
                <w:lang w:val="sr-Cyrl-RS"/>
              </w:rPr>
            </w:pPr>
            <w:r w:rsidRPr="00EC5BB4">
              <w:rPr>
                <w:rFonts w:cs="Arial"/>
                <w:sz w:val="24"/>
                <w:szCs w:val="24"/>
              </w:rPr>
              <w:t xml:space="preserve">Улица </w:t>
            </w:r>
            <w:r w:rsidR="005F4EB0">
              <w:rPr>
                <w:rFonts w:cs="Arial"/>
                <w:sz w:val="24"/>
                <w:szCs w:val="24"/>
                <w:lang w:val="sr-Cyrl-RS"/>
              </w:rPr>
              <w:t xml:space="preserve">Балканска </w:t>
            </w:r>
            <w:r w:rsidR="005F4EB0">
              <w:rPr>
                <w:rFonts w:cs="Arial"/>
                <w:sz w:val="24"/>
                <w:szCs w:val="24"/>
              </w:rPr>
              <w:t>бр.13</w:t>
            </w:r>
            <w:r w:rsidRPr="00EC5BB4">
              <w:rPr>
                <w:rFonts w:cs="Arial"/>
                <w:sz w:val="24"/>
                <w:szCs w:val="24"/>
              </w:rPr>
              <w:t>, 11000 Београд</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2E12CC" w:rsidRPr="004C3B38" w:rsidRDefault="006A5EBB" w:rsidP="00F6654B">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EC5BB4" w:rsidRDefault="004276AD" w:rsidP="00F6654B">
            <w:pPr>
              <w:rPr>
                <w:rFonts w:cs="Arial"/>
                <w:sz w:val="24"/>
                <w:szCs w:val="24"/>
              </w:rPr>
            </w:pPr>
            <w:bookmarkStart w:id="16" w:name="_Toc442559877"/>
            <w:r w:rsidRPr="00EC5BB4">
              <w:rPr>
                <w:rFonts w:cs="Arial"/>
                <w:b/>
                <w:sz w:val="24"/>
                <w:szCs w:val="24"/>
              </w:rPr>
              <w:t xml:space="preserve"> </w:t>
            </w:r>
            <w:r w:rsidR="00A63575" w:rsidRPr="005F4EB0">
              <w:rPr>
                <w:rFonts w:cs="Arial"/>
                <w:sz w:val="24"/>
                <w:szCs w:val="24"/>
                <w:lang w:val="sr-Cyrl-RS"/>
              </w:rPr>
              <w:t>услуга</w:t>
            </w:r>
            <w:r w:rsidRPr="00EC5BB4">
              <w:rPr>
                <w:rFonts w:cs="Arial"/>
                <w:b/>
                <w:sz w:val="24"/>
                <w:szCs w:val="24"/>
              </w:rPr>
              <w:t xml:space="preserve">: </w:t>
            </w:r>
            <w:bookmarkEnd w:id="16"/>
            <w:r w:rsidR="00963B65">
              <w:rPr>
                <w:rFonts w:cs="Arial"/>
                <w:sz w:val="24"/>
                <w:szCs w:val="24"/>
                <w:lang w:val="sr-Cyrl-CS" w:eastAsia="ar-SA"/>
              </w:rPr>
              <w:t>Израда Студије/елабората утицаја ВГ 19 и ВГ 20 на услове летења аеродрома Костолац</w:t>
            </w: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EC5BB4" w:rsidRDefault="002E12CC" w:rsidP="00F6654B">
            <w:pPr>
              <w:pStyle w:val="ListParagraph"/>
              <w:widowControl w:val="0"/>
              <w:ind w:left="0"/>
              <w:jc w:val="center"/>
              <w:rPr>
                <w:rFonts w:eastAsia="TimesNewRomanPSMT" w:cs="Arial"/>
                <w:b/>
                <w:bCs/>
                <w:sz w:val="24"/>
                <w:szCs w:val="24"/>
              </w:rPr>
            </w:pPr>
            <w:r w:rsidRPr="00F32F36">
              <w:rPr>
                <w:rFonts w:ascii="Arial" w:hAnsi="Arial" w:cs="Arial"/>
                <w:sz w:val="24"/>
                <w:szCs w:val="24"/>
              </w:rPr>
              <w:t>Jавна набавка није обликована по партијама</w:t>
            </w: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2E12CC" w:rsidRPr="004C3B38" w:rsidRDefault="004276AD" w:rsidP="00F6654B">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5F4EB0" w:rsidRDefault="005F4EB0" w:rsidP="004276AD">
            <w:pPr>
              <w:jc w:val="center"/>
              <w:rPr>
                <w:rFonts w:cs="Arial"/>
                <w:sz w:val="24"/>
                <w:szCs w:val="24"/>
                <w:lang w:val="sr-Cyrl-RS"/>
              </w:rPr>
            </w:pPr>
            <w:r>
              <w:rPr>
                <w:rFonts w:cs="Arial"/>
                <w:sz w:val="24"/>
                <w:szCs w:val="24"/>
                <w:lang w:val="sr-Cyrl-RS"/>
              </w:rPr>
              <w:t xml:space="preserve">Нина Николајевић </w:t>
            </w:r>
          </w:p>
          <w:p w:rsidR="004276AD" w:rsidRPr="00EC5BB4" w:rsidRDefault="004276AD" w:rsidP="00F6654B">
            <w:pPr>
              <w:jc w:val="center"/>
              <w:rPr>
                <w:rFonts w:cs="Arial"/>
                <w:sz w:val="24"/>
                <w:szCs w:val="24"/>
              </w:rPr>
            </w:pPr>
            <w:r w:rsidRPr="00EC5BB4">
              <w:rPr>
                <w:rFonts w:cs="Arial"/>
                <w:sz w:val="24"/>
                <w:szCs w:val="24"/>
              </w:rPr>
              <w:t xml:space="preserve">e-mail: </w:t>
            </w:r>
            <w:r w:rsidR="005F4EB0" w:rsidRPr="005F4EB0">
              <w:rPr>
                <w:rFonts w:cs="Arial"/>
                <w:sz w:val="24"/>
                <w:szCs w:val="24"/>
                <w:u w:val="single"/>
              </w:rPr>
              <w:t>nina.nikolajevic</w:t>
            </w:r>
            <w:hyperlink r:id="rId166" w:history="1">
              <w:r w:rsidR="005419D9" w:rsidRPr="005F4EB0">
                <w:rPr>
                  <w:rStyle w:val="Hyperlink"/>
                  <w:rFonts w:cs="Arial"/>
                  <w:sz w:val="24"/>
                  <w:szCs w:val="24"/>
                </w:rPr>
                <w:t>@</w:t>
              </w:r>
              <w:r w:rsidR="005419D9" w:rsidRPr="005F4EB0">
                <w:rPr>
                  <w:rStyle w:val="Hyperlink"/>
                  <w:rFonts w:cs="Arial"/>
                  <w:sz w:val="24"/>
                  <w:szCs w:val="24"/>
                  <w:lang w:val="sr-Latn-RS"/>
                </w:rPr>
                <w:t>eps.rs</w:t>
              </w:r>
            </w:hyperlink>
            <w:r w:rsidR="005F4EB0">
              <w:rPr>
                <w:rStyle w:val="Hyperlink"/>
                <w:rFonts w:cs="Arial"/>
                <w:sz w:val="24"/>
                <w:szCs w:val="24"/>
                <w:lang w:val="sr-Latn-RS"/>
              </w:rPr>
              <w:t>,</w:t>
            </w:r>
          </w:p>
        </w:tc>
      </w:tr>
    </w:tbl>
    <w:p w:rsidR="002E12CC" w:rsidRPr="00EC5BB4" w:rsidRDefault="002E12CC" w:rsidP="000C50A0">
      <w:pPr>
        <w:spacing w:before="0"/>
        <w:rPr>
          <w:rFonts w:cs="Arial"/>
          <w:sz w:val="24"/>
          <w:szCs w:val="24"/>
        </w:rPr>
      </w:pPr>
    </w:p>
    <w:p w:rsidR="002E12CC" w:rsidRDefault="002E12CC" w:rsidP="00707772">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63B65">
        <w:rPr>
          <w:rFonts w:cs="Arial"/>
          <w:sz w:val="24"/>
          <w:szCs w:val="24"/>
          <w:lang w:val="sr-Cyrl-CS" w:eastAsia="ar-SA"/>
        </w:rPr>
        <w:t>Израда Студије/елабората утицаја ВГ 19 и ВГ 20 на услове летења аеродрома Костолац</w:t>
      </w:r>
    </w:p>
    <w:p w:rsidR="002E12CC" w:rsidRPr="005419D9"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419D9">
        <w:rPr>
          <w:rFonts w:cs="Arial"/>
          <w:sz w:val="24"/>
          <w:szCs w:val="24"/>
          <w:lang w:eastAsia="zh-CN"/>
        </w:rPr>
        <w:t xml:space="preserve"> </w:t>
      </w:r>
      <w:r w:rsidR="005419D9">
        <w:rPr>
          <w:rFonts w:cs="Arial"/>
          <w:sz w:val="24"/>
          <w:szCs w:val="24"/>
          <w:lang w:val="sr-Cyrl-RS" w:eastAsia="zh-CN"/>
        </w:rPr>
        <w:t>Услуге техничког пројектовања</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419D9">
        <w:rPr>
          <w:rFonts w:cs="Arial"/>
          <w:sz w:val="24"/>
          <w:szCs w:val="24"/>
          <w:lang w:eastAsia="zh-CN"/>
        </w:rPr>
        <w:t>71320000</w:t>
      </w:r>
      <w:r w:rsidR="005F4EB0">
        <w:rPr>
          <w:rFonts w:cs="Arial"/>
          <w:sz w:val="24"/>
          <w:szCs w:val="24"/>
          <w:lang w:eastAsia="zh-CN"/>
        </w:rPr>
        <w:t>-7</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A225EA" w:rsidRDefault="00DB369C" w:rsidP="00707772">
      <w:pPr>
        <w:pStyle w:val="Heading10"/>
        <w:numPr>
          <w:ilvl w:val="0"/>
          <w:numId w:val="16"/>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5419D9" w:rsidRPr="00B06898" w:rsidRDefault="005419D9" w:rsidP="005419D9">
      <w:pPr>
        <w:pStyle w:val="Heading2"/>
        <w:ind w:left="1069"/>
        <w:rPr>
          <w:rFonts w:cs="Arial"/>
          <w:sz w:val="24"/>
          <w:szCs w:val="24"/>
          <w:lang w:val="sr-Cyrl-RS"/>
        </w:rPr>
      </w:pPr>
      <w:bookmarkStart w:id="21" w:name="_Toc297798742"/>
      <w:bookmarkEnd w:id="19"/>
      <w:bookmarkEnd w:id="20"/>
      <w:r>
        <w:rPr>
          <w:rFonts w:cs="Arial"/>
          <w:sz w:val="24"/>
          <w:szCs w:val="24"/>
          <w:lang w:val="sr-Cyrl-RS"/>
        </w:rPr>
        <w:t>3.</w:t>
      </w:r>
      <w:r w:rsidRPr="005419D9">
        <w:rPr>
          <w:rFonts w:cs="Arial"/>
          <w:sz w:val="24"/>
          <w:szCs w:val="24"/>
        </w:rPr>
        <w:t>1</w:t>
      </w:r>
      <w:r>
        <w:rPr>
          <w:rFonts w:cs="Arial"/>
          <w:sz w:val="24"/>
          <w:szCs w:val="24"/>
          <w:lang w:val="sr-Cyrl-RS"/>
        </w:rPr>
        <w:t>.</w:t>
      </w:r>
      <w:r w:rsidRPr="005419D9">
        <w:rPr>
          <w:rFonts w:cs="Arial"/>
          <w:sz w:val="24"/>
          <w:szCs w:val="24"/>
        </w:rPr>
        <w:t xml:space="preserve"> ПРЕДМЕТ </w:t>
      </w:r>
      <w:bookmarkEnd w:id="21"/>
      <w:r w:rsidR="00B06898">
        <w:rPr>
          <w:rFonts w:cs="Arial"/>
          <w:sz w:val="24"/>
          <w:szCs w:val="24"/>
          <w:lang w:val="sr-Cyrl-RS"/>
        </w:rPr>
        <w:t xml:space="preserve">ЈАВНЕ НАБАВКЕ </w:t>
      </w:r>
    </w:p>
    <w:p w:rsidR="005419D9" w:rsidRPr="005419D9" w:rsidRDefault="00963B65" w:rsidP="005419D9">
      <w:pPr>
        <w:spacing w:after="200" w:line="276" w:lineRule="auto"/>
        <w:rPr>
          <w:rFonts w:cs="Arial"/>
          <w:sz w:val="24"/>
          <w:szCs w:val="24"/>
        </w:rPr>
      </w:pPr>
      <w:r>
        <w:rPr>
          <w:rFonts w:cs="Arial"/>
          <w:sz w:val="24"/>
          <w:szCs w:val="24"/>
          <w:lang w:val="sr-Cyrl-CS" w:eastAsia="ar-SA"/>
        </w:rPr>
        <w:t>Израда Студије/елабората утицаја ВГ 19 и ВГ 20 на услове летења аеродрома Костолац</w:t>
      </w:r>
    </w:p>
    <w:p w:rsidR="005419D9" w:rsidRPr="005419D9" w:rsidRDefault="005419D9" w:rsidP="005419D9">
      <w:pPr>
        <w:pStyle w:val="Heading2"/>
        <w:ind w:left="360" w:firstLine="0"/>
        <w:rPr>
          <w:rFonts w:cs="Arial"/>
          <w:sz w:val="24"/>
          <w:szCs w:val="24"/>
        </w:rPr>
      </w:pPr>
      <w:r>
        <w:rPr>
          <w:rFonts w:cs="Arial"/>
          <w:sz w:val="24"/>
          <w:szCs w:val="24"/>
          <w:lang w:val="sr-Cyrl-RS"/>
        </w:rPr>
        <w:t>3.</w:t>
      </w:r>
      <w:r w:rsidRPr="005419D9">
        <w:rPr>
          <w:rFonts w:cs="Arial"/>
          <w:sz w:val="24"/>
          <w:szCs w:val="24"/>
          <w:lang w:val="sr-Cyrl-RS"/>
        </w:rPr>
        <w:t>2</w:t>
      </w:r>
      <w:r>
        <w:rPr>
          <w:rFonts w:cs="Arial"/>
          <w:sz w:val="24"/>
          <w:szCs w:val="24"/>
          <w:lang w:val="sr-Cyrl-RS"/>
        </w:rPr>
        <w:t>.</w:t>
      </w:r>
      <w:r w:rsidRPr="005419D9">
        <w:rPr>
          <w:rFonts w:cs="Arial"/>
          <w:sz w:val="24"/>
          <w:szCs w:val="24"/>
          <w:lang w:val="sr-Cyrl-RS"/>
        </w:rPr>
        <w:t xml:space="preserve"> </w:t>
      </w:r>
      <w:r w:rsidRPr="005419D9">
        <w:rPr>
          <w:rFonts w:cs="Arial"/>
          <w:sz w:val="24"/>
          <w:szCs w:val="24"/>
        </w:rPr>
        <w:t xml:space="preserve">ОПИС УСЛУГЕ НА ИЗРАДИ ЕЛАБОРАТА УТИЦАЈА ВЕТРОГЕНЕРАТОРА 19 И ВЕТРОГЕНЕРАТОРА 20 НА УСЛОВЕ ЛЕТЕЊА АЕРОДРОМА КОСТОЛАЦ </w:t>
      </w:r>
    </w:p>
    <w:p w:rsidR="005419D9" w:rsidRPr="005419D9" w:rsidRDefault="005419D9" w:rsidP="005419D9">
      <w:pPr>
        <w:jc w:val="center"/>
        <w:rPr>
          <w:rFonts w:cs="Arial"/>
          <w:b/>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3.2.1 </w:t>
      </w:r>
      <w:r w:rsidRPr="005419D9">
        <w:rPr>
          <w:rFonts w:cs="Arial"/>
          <w:sz w:val="24"/>
          <w:szCs w:val="24"/>
          <w:lang w:val="sr-Cyrl-RS"/>
        </w:rPr>
        <w:t>УВОД</w:t>
      </w:r>
    </w:p>
    <w:p w:rsidR="005419D9" w:rsidRPr="005419D9" w:rsidRDefault="005419D9" w:rsidP="00A87173">
      <w:pPr>
        <w:spacing w:after="120" w:line="300" w:lineRule="atLeast"/>
        <w:rPr>
          <w:rFonts w:cs="Arial"/>
          <w:noProof/>
          <w:sz w:val="24"/>
          <w:szCs w:val="24"/>
          <w:lang w:val="sr-Cyrl-RS" w:eastAsia="ko-KR"/>
        </w:rPr>
      </w:pPr>
      <w:r w:rsidRPr="005419D9">
        <w:rPr>
          <w:rFonts w:cs="Arial"/>
          <w:noProof/>
          <w:sz w:val="24"/>
          <w:szCs w:val="24"/>
          <w:lang w:val="sr-Cyrl-RS" w:eastAsia="ko-KR"/>
        </w:rPr>
        <w:t>Будућа вeтрoелектрана Костолац смeштeна je у истoчнoм дeлу Рeпубликe Србиje, нa прoстoру</w:t>
      </w:r>
      <w:r w:rsidR="00E16DE5">
        <w:rPr>
          <w:rFonts w:cs="Arial"/>
          <w:noProof/>
          <w:sz w:val="24"/>
          <w:szCs w:val="24"/>
          <w:lang w:val="sr-Cyrl-RS" w:eastAsia="ko-KR"/>
        </w:rPr>
        <w:t xml:space="preserve"> Кoстoлaчкoг угљoнoснoг бaсeнa, о</w:t>
      </w:r>
      <w:r w:rsidRPr="005419D9">
        <w:rPr>
          <w:rFonts w:cs="Arial"/>
          <w:noProof/>
          <w:sz w:val="24"/>
          <w:szCs w:val="24"/>
          <w:lang w:val="sr-Cyrl-RS" w:eastAsia="ko-KR"/>
        </w:rPr>
        <w:t>д Бeoгрaдa удaљeн</w:t>
      </w:r>
      <w:r w:rsidR="00E16DE5">
        <w:rPr>
          <w:rFonts w:cs="Arial"/>
          <w:noProof/>
          <w:sz w:val="24"/>
          <w:szCs w:val="24"/>
          <w:lang w:val="sr-Cyrl-RS" w:eastAsia="ko-KR"/>
        </w:rPr>
        <w:t>а</w:t>
      </w:r>
      <w:r w:rsidRPr="005419D9">
        <w:rPr>
          <w:rFonts w:cs="Arial"/>
          <w:noProof/>
          <w:sz w:val="24"/>
          <w:szCs w:val="24"/>
          <w:lang w:val="sr-Cyrl-RS" w:eastAsia="ko-KR"/>
        </w:rPr>
        <w:t xml:space="preserve"> oкo 90km.</w:t>
      </w:r>
    </w:p>
    <w:p w:rsidR="005419D9" w:rsidRPr="005419D9" w:rsidRDefault="005419D9" w:rsidP="005419D9">
      <w:pPr>
        <w:spacing w:after="120" w:line="300" w:lineRule="atLeast"/>
        <w:rPr>
          <w:rFonts w:cs="Arial"/>
          <w:noProof/>
          <w:sz w:val="24"/>
          <w:szCs w:val="24"/>
          <w:lang w:val="sr-Cyrl-RS" w:eastAsia="ko-KR"/>
        </w:rPr>
      </w:pPr>
      <w:r w:rsidRPr="005419D9">
        <w:rPr>
          <w:rFonts w:cs="Arial"/>
          <w:noProof/>
          <w:sz w:val="24"/>
          <w:szCs w:val="24"/>
          <w:lang w:val="sr-Cyrl-RS" w:eastAsia="ko-KR"/>
        </w:rPr>
        <w:t>Пoтeнциjaлни лoкaлитeти зa изгрaдњу вeтрoелектране у кoстoлaчкoм бaсeну су нaпуштeни рудaрски oбjeкти, спoљнa oдлaгaлиштa jaлoвинe, кoja су фoрмирaнa приликoм oтвaрaњa пoвршинских кoпoвa Ћирикoвaц и Дрмнo, кao и прoстoри зaтвoрeних пoвршинских кoпoвa Ћирикoвaц и Клeнoвник. Пo Прeтхoднoj студиjи oпрaвдaнoсти сa Гeнeрaлним прojeктoм изгрaдњe ветроелектране у Кoстoлцу укупнa пoтeнциjaлнa пoвршинa вeтрелектране je oкo 50km</w:t>
      </w:r>
      <w:r w:rsidRPr="005419D9">
        <w:rPr>
          <w:rFonts w:cs="Arial"/>
          <w:noProof/>
          <w:sz w:val="24"/>
          <w:szCs w:val="24"/>
          <w:vertAlign w:val="superscript"/>
          <w:lang w:val="sr-Cyrl-RS" w:eastAsia="ko-KR"/>
        </w:rPr>
        <w:t>2</w:t>
      </w:r>
      <w:r w:rsidRPr="005419D9">
        <w:rPr>
          <w:rFonts w:cs="Arial"/>
          <w:noProof/>
          <w:sz w:val="24"/>
          <w:szCs w:val="24"/>
          <w:lang w:val="sr-Cyrl-RS" w:eastAsia="ko-KR"/>
        </w:rPr>
        <w:t>.</w:t>
      </w:r>
    </w:p>
    <w:p w:rsidR="005419D9" w:rsidRPr="005419D9" w:rsidRDefault="005419D9" w:rsidP="005419D9">
      <w:pPr>
        <w:rPr>
          <w:rFonts w:cs="Arial"/>
          <w:sz w:val="24"/>
          <w:szCs w:val="24"/>
          <w:lang w:val="sr-Cyrl-RS"/>
        </w:rPr>
      </w:pPr>
      <w:r w:rsidRPr="005419D9">
        <w:rPr>
          <w:rFonts w:cs="Arial"/>
          <w:noProof/>
          <w:sz w:val="24"/>
          <w:szCs w:val="24"/>
          <w:lang w:val="sr-Cyrl-RS" w:eastAsia="ko-KR"/>
        </w:rPr>
        <w:t xml:space="preserve">Рeзултaти Прeтхoднe студиje oпрaвдaнoсти изгрaдњe вeтрoелектране у Кoстoлцу пoкaзaли су дa je нa oвoм прoстoру мoгућe изгрaдити вeтрoелектрану oд 20 вeтрoагрегата-ветрогенератора (ВГ)сa укупнoм инстaлисaнoм снaгoм oд око 66 MW. </w:t>
      </w:r>
    </w:p>
    <w:p w:rsidR="005419D9" w:rsidRPr="005419D9" w:rsidRDefault="005419D9" w:rsidP="005419D9">
      <w:pPr>
        <w:rPr>
          <w:rFonts w:cs="Arial"/>
          <w:sz w:val="24"/>
          <w:szCs w:val="24"/>
          <w:lang w:val="sr-Cyrl-RS"/>
        </w:rPr>
      </w:pPr>
      <w:r w:rsidRPr="005419D9">
        <w:rPr>
          <w:rFonts w:cs="Arial"/>
          <w:sz w:val="24"/>
          <w:szCs w:val="24"/>
          <w:lang w:val="sr-Cyrl-RS"/>
        </w:rPr>
        <w:t xml:space="preserve">У близини ветроелектране Костолац налази се аеродром аероклуба „Љубиша Величковић“, чији се правац полетно слетне стазе налази у близини зоне рада ВГ 19 и ВГ 20. </w:t>
      </w:r>
    </w:p>
    <w:p w:rsidR="005419D9" w:rsidRPr="005419D9" w:rsidRDefault="005419D9" w:rsidP="005419D9">
      <w:pPr>
        <w:rPr>
          <w:rFonts w:cs="Arial"/>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3.2.2 </w:t>
      </w:r>
      <w:r w:rsidRPr="005419D9">
        <w:rPr>
          <w:rFonts w:cs="Arial"/>
          <w:sz w:val="24"/>
          <w:szCs w:val="24"/>
          <w:lang w:val="sr-Cyrl-RS"/>
        </w:rPr>
        <w:t>ЦИЉ ИЗРАДЕ ЕЛАБОРАТА</w:t>
      </w:r>
    </w:p>
    <w:p w:rsidR="005419D9" w:rsidRPr="005419D9" w:rsidRDefault="005419D9" w:rsidP="005419D9">
      <w:pPr>
        <w:rPr>
          <w:rFonts w:cs="Arial"/>
          <w:sz w:val="24"/>
          <w:szCs w:val="24"/>
          <w:lang w:val="sr-Cyrl-RS"/>
        </w:rPr>
      </w:pPr>
      <w:r w:rsidRPr="005419D9">
        <w:rPr>
          <w:rFonts w:cs="Arial"/>
          <w:sz w:val="24"/>
          <w:szCs w:val="24"/>
          <w:lang w:val="sr-Cyrl-RS"/>
        </w:rPr>
        <w:t>Циљ израде предметног елабората је да испита утицај рада и позиција ВГ 19 и ВГ 20, ветроелектране Костолац на функционисање аеродрома Аероклуба „Љубиша Величковић“.</w:t>
      </w:r>
    </w:p>
    <w:p w:rsidR="005419D9" w:rsidRPr="005419D9" w:rsidRDefault="005419D9" w:rsidP="005419D9">
      <w:pPr>
        <w:rPr>
          <w:rFonts w:cs="Arial"/>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3.2.3 </w:t>
      </w:r>
      <w:r w:rsidRPr="005419D9">
        <w:rPr>
          <w:rFonts w:cs="Arial"/>
          <w:sz w:val="24"/>
          <w:szCs w:val="24"/>
          <w:lang w:val="sr-Cyrl-RS"/>
        </w:rPr>
        <w:t>ОПИС ПОСЛОВА ЗА ИЗРАДУ ЕЛАБОРАТА</w:t>
      </w:r>
    </w:p>
    <w:p w:rsidR="005419D9" w:rsidRPr="005419D9" w:rsidRDefault="005419D9" w:rsidP="005419D9">
      <w:pPr>
        <w:rPr>
          <w:rFonts w:cs="Arial"/>
          <w:sz w:val="24"/>
          <w:szCs w:val="24"/>
          <w:lang w:val="sr-Cyrl-RS"/>
        </w:rPr>
      </w:pPr>
      <w:r w:rsidRPr="005419D9">
        <w:rPr>
          <w:rFonts w:cs="Arial"/>
          <w:sz w:val="24"/>
          <w:szCs w:val="24"/>
          <w:lang w:val="sr-Cyrl-RS"/>
        </w:rPr>
        <w:t>Испитивање утицаја рада и позиција ВГ 19 и ВГ 20, ветроелектране Костолац на функционисање аеродрома Аероклуба „Љубиша Величковић“, ће се обавити у три фазе:</w:t>
      </w: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Израда модела ВГ 19 и 20, терена, околних објеката и целог комплекса аеродрома Аероклуба „Љубиша Величковић“ – платформа, према спецификацијама (габаритима)</w:t>
      </w:r>
    </w:p>
    <w:p w:rsidR="005419D9" w:rsidRPr="005419D9" w:rsidRDefault="005419D9" w:rsidP="005419D9">
      <w:pPr>
        <w:pStyle w:val="ListParagraph"/>
        <w:ind w:left="1080"/>
        <w:rPr>
          <w:rFonts w:ascii="Arial" w:hAnsi="Arial" w:cs="Arial"/>
          <w:sz w:val="24"/>
          <w:szCs w:val="24"/>
          <w:lang w:val="sr-Latn-RS"/>
        </w:rPr>
      </w:pP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lastRenderedPageBreak/>
        <w:t>Испитивање комплетног система ветроагрегата 19 и 20, околних објеката, припадајућих објеката комплекса аеродрома Аероклуба „Љубиша Величковић“ у Лабораторијским условима (аеротунелу)</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Провера геометријских параметара платформе, односно утврђивање да ли је испитивани модел у складу са техничком документацијом</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Минамалан број мерних места за притисак треба да буде 60</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Калибрација сензора притиска у лабораторији и њихово повезивање са аквизиционом опремом</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Дефинисање утицаја околних објеката у случајевима турбулентног и ламинарног струјања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Одређивање максималних брзина непоремећеног струјног поља односно максималне брзине ветра које су измерене на локалитету комплекса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 xml:space="preserve">Дефинисање методологије испитивања за опсеге опструјавања: 5,10, 15, 20, 25 и 30 </w:t>
      </w:r>
      <w:r w:rsidRPr="005419D9">
        <w:rPr>
          <w:rFonts w:ascii="Arial" w:hAnsi="Arial" w:cs="Arial"/>
          <w:sz w:val="24"/>
          <w:szCs w:val="24"/>
        </w:rPr>
        <w:t>m/s.</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Испитивање у лабораторији.</w:t>
      </w:r>
    </w:p>
    <w:p w:rsidR="005419D9" w:rsidRPr="005419D9" w:rsidRDefault="005419D9" w:rsidP="005419D9">
      <w:pPr>
        <w:pStyle w:val="ListParagraph"/>
        <w:ind w:left="1440"/>
        <w:rPr>
          <w:rFonts w:ascii="Arial" w:hAnsi="Arial" w:cs="Arial"/>
          <w:sz w:val="24"/>
          <w:szCs w:val="24"/>
          <w:lang w:val="sr-Latn-RS"/>
        </w:rPr>
      </w:pP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ФОРМИРАЊЕ ЗАВРШНОГ ИЗВЕШТАЈА/ЕЛАБОРАТА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Дефинисање утицаја система ВГ 19 и ВГ 20 на зону летења на аеродрому Аероклуба „Љубиша Величковић“</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Предлог решења и мера ограничења за летење у зони аеродрома Аероклуба „Љубиша Величковић“</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Усаглашавање завршног Извештаја /елабората са дефинисаним препорукама.</w:t>
      </w:r>
    </w:p>
    <w:p w:rsidR="005419D9" w:rsidRPr="005419D9" w:rsidRDefault="005419D9" w:rsidP="005419D9">
      <w:pPr>
        <w:pStyle w:val="Heading2"/>
        <w:ind w:left="360" w:firstLine="0"/>
        <w:rPr>
          <w:rFonts w:cs="Arial"/>
          <w:sz w:val="24"/>
          <w:szCs w:val="24"/>
          <w:lang w:val="sr-Cyrl-RS"/>
        </w:rPr>
      </w:pPr>
      <w:r>
        <w:rPr>
          <w:rFonts w:cs="Arial"/>
          <w:sz w:val="24"/>
          <w:szCs w:val="24"/>
          <w:lang w:val="sr-Cyrl-RS"/>
        </w:rPr>
        <w:t>3.3.</w:t>
      </w:r>
      <w:r w:rsidRPr="005419D9">
        <w:rPr>
          <w:rFonts w:cs="Arial"/>
          <w:sz w:val="24"/>
          <w:szCs w:val="24"/>
          <w:lang w:val="sr-Cyrl-RS"/>
        </w:rPr>
        <w:t>ПОДЛОГЕ</w:t>
      </w:r>
    </w:p>
    <w:p w:rsidR="005419D9" w:rsidRPr="005419D9" w:rsidRDefault="005419D9" w:rsidP="005419D9">
      <w:pPr>
        <w:pStyle w:val="ListParagraph"/>
        <w:rPr>
          <w:rFonts w:ascii="Arial" w:hAnsi="Arial" w:cs="Arial"/>
          <w:sz w:val="24"/>
          <w:szCs w:val="24"/>
          <w:lang w:val="sr-Cyrl-RS"/>
        </w:rPr>
      </w:pPr>
      <w:r w:rsidRPr="005419D9">
        <w:rPr>
          <w:rFonts w:ascii="Arial" w:hAnsi="Arial" w:cs="Arial"/>
          <w:sz w:val="24"/>
          <w:szCs w:val="24"/>
          <w:lang w:val="sr-Cyrl-RS"/>
        </w:rPr>
        <w:t>Наручилац посла је у обавези да обезбеди:</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Координате ВГ 19 и ВГ 20</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Спецификације габарита ВГ 19 и ВГ 20</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Досадашња испитивања ветропотенцијала на локалитету костолачког угљеног басена</w:t>
      </w:r>
    </w:p>
    <w:p w:rsidR="005419D9" w:rsidRPr="005419D9" w:rsidRDefault="005419D9" w:rsidP="005419D9">
      <w:pPr>
        <w:rPr>
          <w:rFonts w:cs="Arial"/>
          <w:sz w:val="24"/>
          <w:szCs w:val="24"/>
          <w:lang w:val="sr-Cyrl-RS"/>
        </w:rPr>
      </w:pPr>
    </w:p>
    <w:p w:rsidR="005419D9" w:rsidRPr="005419D9" w:rsidRDefault="005419D9" w:rsidP="005419D9">
      <w:pPr>
        <w:rPr>
          <w:rFonts w:cs="Arial"/>
          <w:sz w:val="24"/>
          <w:szCs w:val="24"/>
          <w:lang w:val="sr-Cyrl-RS"/>
        </w:rPr>
      </w:pPr>
      <w:r w:rsidRPr="005419D9">
        <w:rPr>
          <w:rFonts w:cs="Arial"/>
          <w:sz w:val="24"/>
          <w:szCs w:val="24"/>
          <w:lang w:val="sr-Cyrl-RS"/>
        </w:rPr>
        <w:t>Елаборат треба да буде урађен у сагласности са свим релевантним домаћим и међународним прописима везаним за предметни елаборат.</w:t>
      </w:r>
    </w:p>
    <w:p w:rsidR="008F203C" w:rsidRPr="005419D9"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Pr="005419D9"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707772">
      <w:pPr>
        <w:pStyle w:val="Heading10"/>
        <w:numPr>
          <w:ilvl w:val="0"/>
          <w:numId w:val="16"/>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0777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07772">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w:t>
            </w:r>
            <w:r w:rsidRPr="00EC5BB4">
              <w:rPr>
                <w:rFonts w:cs="Arial"/>
                <w:sz w:val="24"/>
                <w:szCs w:val="24"/>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07772">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0777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w:t>
            </w:r>
            <w:r w:rsidR="00175774" w:rsidRPr="00EC5BB4">
              <w:rPr>
                <w:rFonts w:eastAsia="TimesNewRomanPSMT" w:cs="Arial"/>
                <w:i/>
                <w:sz w:val="24"/>
                <w:szCs w:val="24"/>
              </w:rPr>
              <w:lastRenderedPageBreak/>
              <w:t xml:space="preserve">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0777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0777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707772">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07772">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707772">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9738AB" w:rsidRDefault="009738AB" w:rsidP="00A87173">
            <w:pPr>
              <w:spacing w:before="0"/>
              <w:jc w:val="center"/>
              <w:rPr>
                <w:rFonts w:cs="Arial"/>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r w:rsidR="00A253C3">
              <w:rPr>
                <w:rFonts w:cs="Arial"/>
                <w:i/>
                <w:sz w:val="24"/>
                <w:szCs w:val="24"/>
                <w:lang w:val="sr-Cyrl-RS" w:eastAsia="zh-CN"/>
              </w:rPr>
              <w:t xml:space="preserve">       </w:t>
            </w:r>
          </w:p>
        </w:tc>
      </w:tr>
      <w:tr w:rsidR="00302AAD" w:rsidRPr="00EC5BB4" w:rsidTr="00A253C3">
        <w:trPr>
          <w:jc w:val="center"/>
        </w:trPr>
        <w:tc>
          <w:tcPr>
            <w:tcW w:w="729" w:type="dxa"/>
            <w:vAlign w:val="center"/>
          </w:tcPr>
          <w:p w:rsidR="00302AAD" w:rsidRPr="00EC5BB4" w:rsidRDefault="00302AAD"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5419D9" w:rsidRPr="005419D9" w:rsidRDefault="005419D9" w:rsidP="00302AAD">
            <w:pPr>
              <w:autoSpaceDE w:val="0"/>
              <w:autoSpaceDN w:val="0"/>
              <w:adjustRightInd w:val="0"/>
              <w:rPr>
                <w:rFonts w:cs="Arial"/>
                <w:b/>
                <w:sz w:val="24"/>
                <w:szCs w:val="24"/>
                <w:lang w:val="sr-Cyrl-RS"/>
              </w:rPr>
            </w:pPr>
            <w:r w:rsidRPr="005419D9">
              <w:rPr>
                <w:rFonts w:cs="Arial"/>
                <w:b/>
                <w:sz w:val="24"/>
                <w:szCs w:val="24"/>
                <w:lang w:val="sr-Cyrl-RS"/>
              </w:rPr>
              <w:t>Финансијски капацитет</w:t>
            </w:r>
          </w:p>
          <w:p w:rsidR="00302AAD" w:rsidRPr="00B61C15" w:rsidRDefault="00302AAD" w:rsidP="00302AAD">
            <w:pPr>
              <w:autoSpaceDE w:val="0"/>
              <w:autoSpaceDN w:val="0"/>
              <w:adjustRightInd w:val="0"/>
            </w:pPr>
            <w:r w:rsidRPr="00B61C15">
              <w:rPr>
                <w:rFonts w:cs="Arial"/>
                <w:b/>
                <w:sz w:val="24"/>
                <w:szCs w:val="24"/>
              </w:rPr>
              <w:t>Услов:</w:t>
            </w:r>
            <w:r w:rsidRPr="00B61C15">
              <w:t xml:space="preserve"> </w:t>
            </w:r>
          </w:p>
          <w:p w:rsidR="005419D9" w:rsidRPr="005D3A71" w:rsidRDefault="005419D9"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rPr>
            </w:pPr>
            <w:proofErr w:type="gramStart"/>
            <w:r w:rsidRPr="005D3A71">
              <w:rPr>
                <w:rFonts w:ascii="Arial" w:hAnsi="Arial" w:cs="Arial"/>
              </w:rPr>
              <w:t>да</w:t>
            </w:r>
            <w:proofErr w:type="gramEnd"/>
            <w:r w:rsidRPr="005D3A71">
              <w:rPr>
                <w:rFonts w:ascii="Arial" w:hAnsi="Arial" w:cs="Arial"/>
              </w:rPr>
              <w:t xml:space="preserve"> није исказао губитак у пословању </w:t>
            </w:r>
            <w:r w:rsidRPr="005D3A71">
              <w:rPr>
                <w:rFonts w:ascii="Arial" w:hAnsi="Arial" w:cs="Arial"/>
                <w:lang w:val="sr-Cyrl-CS"/>
              </w:rPr>
              <w:t xml:space="preserve">у обрачунској  </w:t>
            </w:r>
            <w:r w:rsidRPr="005D3A71">
              <w:rPr>
                <w:rFonts w:ascii="Arial" w:hAnsi="Arial" w:cs="Arial"/>
              </w:rPr>
              <w:t xml:space="preserve">2015, 2016. </w:t>
            </w:r>
            <w:proofErr w:type="gramStart"/>
            <w:r w:rsidRPr="005D3A71">
              <w:rPr>
                <w:rFonts w:ascii="Arial" w:hAnsi="Arial" w:cs="Arial"/>
              </w:rPr>
              <w:t>и</w:t>
            </w:r>
            <w:proofErr w:type="gramEnd"/>
            <w:r w:rsidRPr="005D3A71">
              <w:rPr>
                <w:rFonts w:ascii="Arial" w:hAnsi="Arial" w:cs="Arial"/>
              </w:rPr>
              <w:t xml:space="preserve"> 2017. годин</w:t>
            </w:r>
            <w:r w:rsidRPr="005D3A71">
              <w:rPr>
                <w:rFonts w:ascii="Arial" w:hAnsi="Arial" w:cs="Arial"/>
                <w:lang w:val="sr-Cyrl-CS"/>
              </w:rPr>
              <w:t>и</w:t>
            </w:r>
            <w:r w:rsidRPr="005D3A71">
              <w:rPr>
                <w:rFonts w:ascii="Arial" w:hAnsi="Arial" w:cs="Arial"/>
              </w:rPr>
              <w:t>,</w:t>
            </w:r>
          </w:p>
          <w:p w:rsidR="005419D9" w:rsidRPr="005419D9" w:rsidRDefault="005419D9"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rPr>
            </w:pPr>
            <w:r w:rsidRPr="005D3A71">
              <w:rPr>
                <w:rFonts w:ascii="Arial" w:hAnsi="Arial" w:cs="Arial"/>
              </w:rPr>
              <w:t>да у последњ</w:t>
            </w:r>
            <w:r w:rsidRPr="005419D9">
              <w:rPr>
                <w:rFonts w:ascii="Arial" w:hAnsi="Arial" w:cs="Arial"/>
              </w:rPr>
              <w:t>их</w:t>
            </w:r>
            <w:r w:rsidRPr="005D3A71">
              <w:rPr>
                <w:rFonts w:ascii="Arial" w:hAnsi="Arial" w:cs="Arial"/>
              </w:rPr>
              <w:t xml:space="preserve"> 12 месец</w:t>
            </w:r>
            <w:r w:rsidRPr="005419D9">
              <w:rPr>
                <w:rFonts w:ascii="Arial" w:hAnsi="Arial" w:cs="Arial"/>
              </w:rPr>
              <w:t>и</w:t>
            </w:r>
            <w:r w:rsidRPr="005D3A71">
              <w:rPr>
                <w:rFonts w:ascii="Arial" w:hAnsi="Arial" w:cs="Arial"/>
              </w:rPr>
              <w:t xml:space="preserve"> пре дана објављивања Позива за подношење п</w:t>
            </w:r>
            <w:r w:rsidRPr="005419D9">
              <w:rPr>
                <w:rFonts w:ascii="Arial" w:hAnsi="Arial" w:cs="Arial"/>
              </w:rPr>
              <w:t>ријава</w:t>
            </w:r>
            <w:r w:rsidRPr="005D3A71">
              <w:rPr>
                <w:rFonts w:ascii="Arial" w:hAnsi="Arial" w:cs="Arial"/>
              </w:rPr>
              <w:t xml:space="preserve"> </w:t>
            </w:r>
            <w:r w:rsidRPr="005419D9">
              <w:rPr>
                <w:rFonts w:ascii="Arial" w:hAnsi="Arial" w:cs="Arial"/>
              </w:rPr>
              <w:t xml:space="preserve">на Порталу јавних набавки </w:t>
            </w:r>
            <w:r w:rsidRPr="005D3A71">
              <w:rPr>
                <w:rFonts w:ascii="Arial" w:hAnsi="Arial" w:cs="Arial"/>
              </w:rPr>
              <w:t>ниј</w:t>
            </w:r>
            <w:r w:rsidRPr="005419D9">
              <w:rPr>
                <w:rFonts w:ascii="Arial" w:hAnsi="Arial" w:cs="Arial"/>
              </w:rPr>
              <w:t>е и</w:t>
            </w:r>
            <w:r w:rsidRPr="005D3A71">
              <w:rPr>
                <w:rFonts w:ascii="Arial" w:hAnsi="Arial" w:cs="Arial"/>
              </w:rPr>
              <w:t>мао блокаду на својим текућим рачунима</w:t>
            </w:r>
          </w:p>
          <w:p w:rsidR="00302AAD" w:rsidRPr="00B61C15" w:rsidRDefault="00302AAD" w:rsidP="005419D9">
            <w:pPr>
              <w:rPr>
                <w:rFonts w:cs="Arial"/>
                <w:b/>
                <w:sz w:val="24"/>
                <w:szCs w:val="24"/>
              </w:rPr>
            </w:pPr>
            <w:r w:rsidRPr="00B61C15">
              <w:rPr>
                <w:rFonts w:cs="Arial"/>
                <w:b/>
                <w:sz w:val="24"/>
                <w:szCs w:val="24"/>
              </w:rPr>
              <w:t xml:space="preserve">Доказ: </w:t>
            </w:r>
          </w:p>
          <w:p w:rsidR="00B61C15" w:rsidRPr="0004681E" w:rsidRDefault="00B06898"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lang w:val="ru-RU"/>
              </w:rPr>
            </w:pPr>
            <w:r>
              <w:rPr>
                <w:rFonts w:ascii="Arial" w:hAnsi="Arial" w:cs="Arial"/>
                <w:lang w:val="ru-RU"/>
              </w:rPr>
              <w:t>Биланс успеха за 2015</w:t>
            </w:r>
            <w:r w:rsidR="00B61C15" w:rsidRPr="0004681E">
              <w:rPr>
                <w:rFonts w:ascii="Arial" w:hAnsi="Arial" w:cs="Arial"/>
                <w:lang w:val="ru-RU"/>
              </w:rPr>
              <w:t xml:space="preserve">, 2016. и 2017. </w:t>
            </w:r>
            <w:r w:rsidR="00B61C15">
              <w:rPr>
                <w:rFonts w:ascii="Arial" w:hAnsi="Arial" w:cs="Arial"/>
                <w:lang w:val="sr-Cyrl-RS"/>
              </w:rPr>
              <w:t>г</w:t>
            </w:r>
            <w:r w:rsidR="00B61C15">
              <w:rPr>
                <w:rFonts w:ascii="Arial" w:hAnsi="Arial" w:cs="Arial"/>
                <w:lang w:val="ru-RU"/>
              </w:rPr>
              <w:t>одину</w:t>
            </w:r>
          </w:p>
          <w:p w:rsidR="00B61C15" w:rsidRPr="0004681E" w:rsidRDefault="00B61C15" w:rsidP="00B61C15">
            <w:pPr>
              <w:rPr>
                <w:rFonts w:cs="Arial"/>
                <w:lang w:val="ru-RU"/>
              </w:rPr>
            </w:pPr>
            <w:r w:rsidRPr="0004681E">
              <w:rPr>
                <w:rFonts w:cs="Arial"/>
                <w:lang w:val="ru-RU"/>
              </w:rPr>
              <w:t>или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w:t>
            </w:r>
            <w:r w:rsidRPr="0004681E">
              <w:rPr>
                <w:rFonts w:ascii="Arial" w:hAnsi="Arial" w:cs="Arial"/>
                <w:lang w:val="sr-Cyrl-CS" w:eastAsia="ar-SA"/>
              </w:rPr>
              <w:lastRenderedPageBreak/>
              <w:t>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rsidR="00B61C15" w:rsidRPr="0004681E" w:rsidRDefault="00B61C15" w:rsidP="00B61C15">
            <w:pPr>
              <w:rPr>
                <w:rFonts w:cs="Arial"/>
                <w:lang w:val="sr-Cyrl-RS" w:eastAsia="ar-SA"/>
              </w:rPr>
            </w:pPr>
            <w:r w:rsidRPr="0004681E">
              <w:rPr>
                <w:rFonts w:cs="Arial"/>
                <w:lang w:val="sr-Cyrl-RS" w:eastAsia="ar-SA"/>
              </w:rPr>
              <w:t>или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sr-Cyrl-RS" w:eastAsia="ar-SA"/>
              </w:rPr>
            </w:pPr>
            <w:r w:rsidRPr="0004681E">
              <w:rPr>
                <w:rFonts w:ascii="Arial" w:hAnsi="Arial" w:cs="Arial"/>
                <w:lang w:val="ru-RU"/>
              </w:rPr>
              <w:t>Изјава</w:t>
            </w:r>
            <w:r w:rsidRPr="0004681E">
              <w:rPr>
                <w:rFonts w:ascii="Arial" w:hAnsi="Arial" w:cs="Arial"/>
                <w:lang w:val="sr-Cyrl-RS" w:eastAsia="ar-SA"/>
              </w:rPr>
              <w:t xml:space="preserve"> у </w:t>
            </w:r>
            <w:r w:rsidRPr="0004681E">
              <w:rPr>
                <w:rFonts w:ascii="Arial" w:hAnsi="Arial" w:cs="Arial"/>
                <w:lang w:val="ru-RU"/>
              </w:rPr>
              <w:t>слободној</w:t>
            </w:r>
            <w:r w:rsidRPr="0004681E">
              <w:rPr>
                <w:rFonts w:ascii="Arial" w:hAnsi="Arial" w:cs="Arial"/>
                <w:lang w:val="sr-Cyrl-RS" w:eastAsia="ar-SA"/>
              </w:rPr>
              <w:t xml:space="preserve"> форми да је информација јавно доступна са наведеном интернет страницом на којој су тражени подаци доступни.</w:t>
            </w:r>
            <w:r>
              <w:rPr>
                <w:rFonts w:ascii="Arial" w:hAnsi="Arial" w:cs="Arial"/>
                <w:lang w:val="sr-Cyrl-RS" w:eastAsia="ar-SA"/>
              </w:rPr>
              <w:t xml:space="preserve"> Уколико подаци нису објављени на интернет страници уважиће се биланс успеха за 2017. годину.</w:t>
            </w:r>
          </w:p>
          <w:p w:rsidR="00B61C15" w:rsidRPr="0004681E" w:rsidRDefault="00B61C15" w:rsidP="00B61C15">
            <w:pPr>
              <w:rPr>
                <w:rFonts w:cs="Arial"/>
                <w:lang w:val="sr-Cyrl-CS" w:eastAsia="ar-SA"/>
              </w:rPr>
            </w:pPr>
            <w:r w:rsidRPr="0004681E">
              <w:rPr>
                <w:rFonts w:cs="Arial"/>
                <w:lang w:val="sr-Cyrl-CS" w:eastAsia="ar-SA"/>
              </w:rPr>
              <w:t>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ru-RU"/>
              </w:rPr>
            </w:pPr>
            <w:r w:rsidRPr="0004681E">
              <w:rPr>
                <w:rFonts w:ascii="Arial" w:hAnsi="Arial" w:cs="Arial"/>
                <w:lang w:val="ru-RU"/>
              </w:rPr>
              <w:t xml:space="preserve">Потврда Народне банке Србије – Одсек принудне наплате да понуђач није био неликвидан у последњих </w:t>
            </w:r>
            <w:r>
              <w:rPr>
                <w:rFonts w:ascii="Arial" w:hAnsi="Arial" w:cs="Arial"/>
                <w:lang w:val="ru-RU"/>
              </w:rPr>
              <w:t>12</w:t>
            </w:r>
            <w:r w:rsidRPr="0004681E">
              <w:rPr>
                <w:rFonts w:ascii="Arial" w:hAnsi="Arial" w:cs="Arial"/>
                <w:lang w:val="ru-RU"/>
              </w:rPr>
              <w:t xml:space="preserve">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B61C15" w:rsidRPr="0004681E" w:rsidRDefault="00B61C15" w:rsidP="00B61C15">
            <w:pPr>
              <w:rPr>
                <w:rFonts w:cs="Arial"/>
                <w:lang w:val="sr-Cyrl-RS" w:eastAsia="ar-SA"/>
              </w:rPr>
            </w:pPr>
            <w:r w:rsidRPr="0004681E">
              <w:rPr>
                <w:rFonts w:cs="Arial"/>
                <w:lang w:val="sr-Cyrl-RS" w:eastAsia="ar-SA"/>
              </w:rPr>
              <w:t>или</w:t>
            </w:r>
          </w:p>
          <w:p w:rsidR="005419D9" w:rsidRPr="00A37124" w:rsidRDefault="00B61C15" w:rsidP="00A87173">
            <w:pPr>
              <w:pStyle w:val="ListParagraph"/>
              <w:numPr>
                <w:ilvl w:val="0"/>
                <w:numId w:val="31"/>
              </w:numPr>
              <w:spacing w:before="0" w:after="0" w:line="240" w:lineRule="auto"/>
              <w:ind w:left="293" w:hanging="293"/>
              <w:rPr>
                <w:rFonts w:cs="Arial"/>
                <w:b/>
                <w:sz w:val="24"/>
                <w:szCs w:val="24"/>
                <w:u w:val="single"/>
              </w:rPr>
            </w:pPr>
            <w:r w:rsidRPr="0004681E">
              <w:rPr>
                <w:rFonts w:ascii="Arial" w:hAnsi="Arial" w:cs="Arial"/>
                <w:lang w:val="ru-RU"/>
              </w:rPr>
              <w:t>Изјава</w:t>
            </w:r>
            <w:r w:rsidRPr="0004681E">
              <w:rPr>
                <w:rFonts w:ascii="Arial" w:hAnsi="Arial" w:cs="Arial"/>
                <w:lang w:val="sr-Cyrl-RS" w:eastAsia="ar-SA"/>
              </w:rPr>
              <w:t xml:space="preserve"> да је информација јавно доступна на сајту НБС</w:t>
            </w:r>
          </w:p>
        </w:tc>
      </w:tr>
      <w:tr w:rsidR="00302AAD" w:rsidRPr="00EC5BB4" w:rsidTr="00A253C3">
        <w:trPr>
          <w:jc w:val="center"/>
        </w:trPr>
        <w:tc>
          <w:tcPr>
            <w:tcW w:w="729" w:type="dxa"/>
            <w:vAlign w:val="center"/>
          </w:tcPr>
          <w:p w:rsidR="00302AAD" w:rsidRPr="00302AAD" w:rsidRDefault="00302AAD" w:rsidP="00302AAD">
            <w:pPr>
              <w:jc w:val="center"/>
              <w:rPr>
                <w:rFonts w:cs="Arial"/>
                <w:sz w:val="24"/>
                <w:szCs w:val="24"/>
                <w:lang w:val="sr-Cyrl-RS"/>
              </w:rPr>
            </w:pPr>
            <w:r>
              <w:rPr>
                <w:rFonts w:cs="Arial"/>
                <w:sz w:val="24"/>
                <w:szCs w:val="24"/>
                <w:lang w:val="sr-Cyrl-RS"/>
              </w:rPr>
              <w:lastRenderedPageBreak/>
              <w:t>6</w:t>
            </w:r>
            <w:r>
              <w:rPr>
                <w:rFonts w:eastAsia="TimesNewRomanPSMT" w:cs="Arial"/>
                <w:i/>
                <w:sz w:val="24"/>
                <w:szCs w:val="24"/>
                <w:lang w:val="sr-Cyrl-RS"/>
              </w:rPr>
              <w:t>.</w:t>
            </w:r>
          </w:p>
        </w:tc>
        <w:tc>
          <w:tcPr>
            <w:tcW w:w="8536" w:type="dxa"/>
          </w:tcPr>
          <w:p w:rsidR="005419D9" w:rsidRDefault="005419D9" w:rsidP="00302AAD">
            <w:pPr>
              <w:autoSpaceDE w:val="0"/>
              <w:autoSpaceDN w:val="0"/>
              <w:adjustRightInd w:val="0"/>
              <w:rPr>
                <w:rFonts w:cs="Arial"/>
                <w:b/>
                <w:sz w:val="24"/>
                <w:szCs w:val="24"/>
                <w:lang w:val="sr-Cyrl-RS"/>
              </w:rPr>
            </w:pPr>
            <w:r>
              <w:rPr>
                <w:rFonts w:cs="Arial"/>
                <w:b/>
                <w:sz w:val="24"/>
                <w:szCs w:val="24"/>
                <w:lang w:val="sr-Cyrl-RS"/>
              </w:rPr>
              <w:t>Пословни капацитет</w:t>
            </w:r>
          </w:p>
          <w:p w:rsidR="00302AAD" w:rsidRDefault="00302AAD" w:rsidP="00302AAD">
            <w:pPr>
              <w:autoSpaceDE w:val="0"/>
              <w:autoSpaceDN w:val="0"/>
              <w:adjustRightInd w:val="0"/>
              <w:rPr>
                <w:rFonts w:cs="Arial"/>
                <w:sz w:val="24"/>
                <w:szCs w:val="24"/>
                <w:lang w:val="sr-Cyrl-RS"/>
              </w:rPr>
            </w:pPr>
            <w:r w:rsidRPr="00DB6760">
              <w:rPr>
                <w:rFonts w:cs="Arial"/>
                <w:b/>
                <w:sz w:val="24"/>
                <w:szCs w:val="24"/>
                <w:lang w:val="sr-Cyrl-RS"/>
              </w:rPr>
              <w:t>Услов:</w:t>
            </w:r>
            <w:r w:rsidRPr="00DB6760">
              <w:rPr>
                <w:rFonts w:cs="Arial"/>
                <w:sz w:val="24"/>
                <w:szCs w:val="24"/>
                <w:lang w:val="sr-Cyrl-RS"/>
              </w:rPr>
              <w:t xml:space="preserve">  </w:t>
            </w:r>
          </w:p>
          <w:p w:rsidR="00B61C15" w:rsidRPr="005D3A71" w:rsidRDefault="00B61C15" w:rsidP="00707772">
            <w:pPr>
              <w:pStyle w:val="ListParagraph"/>
              <w:numPr>
                <w:ilvl w:val="0"/>
                <w:numId w:val="29"/>
              </w:numPr>
              <w:shd w:val="clear" w:color="auto" w:fill="FFFFFF" w:themeFill="background1"/>
              <w:autoSpaceDE w:val="0"/>
              <w:autoSpaceDN w:val="0"/>
              <w:adjustRightInd w:val="0"/>
              <w:spacing w:before="0" w:after="0" w:line="240" w:lineRule="auto"/>
              <w:rPr>
                <w:rFonts w:ascii="Arial" w:hAnsi="Arial" w:cs="Arial"/>
                <w:lang w:val="sr-Cyrl-CS"/>
              </w:rPr>
            </w:pPr>
            <w:r w:rsidRPr="005D3A71">
              <w:rPr>
                <w:rFonts w:ascii="Arial" w:hAnsi="Arial" w:cs="Arial"/>
              </w:rPr>
              <w:t xml:space="preserve">да је у последње </w:t>
            </w:r>
            <w:r w:rsidRPr="005D3A71">
              <w:rPr>
                <w:rFonts w:ascii="Arial" w:hAnsi="Arial" w:cs="Arial"/>
                <w:lang w:val="sr-Cyrl-CS"/>
              </w:rPr>
              <w:t>3</w:t>
            </w:r>
            <w:r w:rsidRPr="005D3A71">
              <w:rPr>
                <w:rFonts w:ascii="Arial" w:hAnsi="Arial" w:cs="Arial"/>
              </w:rPr>
              <w:t xml:space="preserve"> године</w:t>
            </w:r>
            <w:r w:rsidR="00B06898">
              <w:rPr>
                <w:rFonts w:ascii="Arial" w:hAnsi="Arial" w:cs="Arial"/>
                <w:lang w:val="sr-Cyrl-RS"/>
              </w:rPr>
              <w:t>,</w:t>
            </w:r>
            <w:r w:rsidR="00B06898">
              <w:rPr>
                <w:rFonts w:ascii="Arial" w:hAnsi="Arial" w:cs="Arial"/>
              </w:rPr>
              <w:t xml:space="preserve"> </w:t>
            </w:r>
            <w:r w:rsidR="00B06898">
              <w:rPr>
                <w:rFonts w:ascii="Arial" w:hAnsi="Arial" w:cs="Arial"/>
                <w:lang w:val="sr-Cyrl-RS"/>
              </w:rPr>
              <w:t>од дана објављивања позива за подношење понуда на Порталу јавних набавки,  па све до</w:t>
            </w:r>
            <w:r w:rsidRPr="005D3A71">
              <w:rPr>
                <w:rFonts w:ascii="Arial" w:hAnsi="Arial" w:cs="Arial"/>
                <w:lang w:val="sr-Cyrl-CS"/>
              </w:rPr>
              <w:t xml:space="preserve"> дана</w:t>
            </w:r>
            <w:r w:rsidRPr="005D3A71">
              <w:rPr>
                <w:rFonts w:ascii="Arial" w:hAnsi="Arial" w:cs="Arial"/>
              </w:rPr>
              <w:t xml:space="preserve"> </w:t>
            </w:r>
            <w:r w:rsidR="00B06898">
              <w:rPr>
                <w:rFonts w:ascii="Arial" w:hAnsi="Arial" w:cs="Arial"/>
                <w:lang w:val="sr-Cyrl-RS"/>
              </w:rPr>
              <w:t xml:space="preserve">истека рока за </w:t>
            </w:r>
            <w:r w:rsidRPr="005D3A71">
              <w:rPr>
                <w:rFonts w:ascii="Arial" w:hAnsi="Arial" w:cs="Arial"/>
              </w:rPr>
              <w:t xml:space="preserve"> подношење </w:t>
            </w:r>
            <w:r w:rsidRPr="005D3A71">
              <w:rPr>
                <w:rFonts w:ascii="Arial" w:hAnsi="Arial" w:cs="Arial"/>
                <w:lang w:val="sr-Cyrl-CS"/>
              </w:rPr>
              <w:t>понуде</w:t>
            </w:r>
            <w:r w:rsidRPr="005D3A71">
              <w:rPr>
                <w:rFonts w:ascii="Arial" w:hAnsi="Arial" w:cs="Arial"/>
              </w:rPr>
              <w:t xml:space="preserve"> </w:t>
            </w:r>
            <w:r w:rsidRPr="005D3A71">
              <w:rPr>
                <w:rFonts w:ascii="Arial" w:hAnsi="Arial" w:cs="Arial"/>
                <w:lang w:val="sr-Cyrl-CS"/>
              </w:rPr>
              <w:t>из</w:t>
            </w:r>
            <w:r w:rsidRPr="005D3A71">
              <w:rPr>
                <w:rFonts w:ascii="Arial" w:hAnsi="Arial" w:cs="Arial"/>
              </w:rPr>
              <w:t xml:space="preserve">вршио </w:t>
            </w:r>
            <w:r w:rsidRPr="005D3A71">
              <w:rPr>
                <w:rFonts w:ascii="Arial" w:hAnsi="Arial" w:cs="Arial"/>
                <w:lang w:val="sr-Cyrl-RS"/>
              </w:rPr>
              <w:t xml:space="preserve">минимално 3 </w:t>
            </w:r>
            <w:r w:rsidRPr="005D3A71">
              <w:rPr>
                <w:rFonts w:ascii="Arial" w:hAnsi="Arial" w:cs="Arial"/>
              </w:rPr>
              <w:t>услуг</w:t>
            </w:r>
            <w:r w:rsidRPr="005D3A71">
              <w:rPr>
                <w:rFonts w:ascii="Arial" w:hAnsi="Arial" w:cs="Arial"/>
                <w:lang w:val="sr-Cyrl-CS"/>
              </w:rPr>
              <w:t>е</w:t>
            </w:r>
            <w:r w:rsidRPr="005D3A71">
              <w:rPr>
                <w:rFonts w:ascii="Arial" w:hAnsi="Arial" w:cs="Arial"/>
              </w:rPr>
              <w:t xml:space="preserve"> </w:t>
            </w:r>
            <w:r>
              <w:rPr>
                <w:rFonts w:ascii="Arial" w:hAnsi="Arial" w:cs="Arial"/>
                <w:lang w:val="sr-Cyrl-RS"/>
              </w:rPr>
              <w:t xml:space="preserve">аеротехничких </w:t>
            </w:r>
            <w:r w:rsidRPr="005D3A71">
              <w:rPr>
                <w:rFonts w:ascii="Arial" w:hAnsi="Arial" w:cs="Arial"/>
                <w:lang w:val="sr-Cyrl-CS"/>
              </w:rPr>
              <w:t>Испитива</w:t>
            </w:r>
            <w:r>
              <w:rPr>
                <w:rFonts w:ascii="Arial" w:hAnsi="Arial" w:cs="Arial"/>
                <w:lang w:val="sr-Cyrl-CS"/>
              </w:rPr>
              <w:t>ња у лабораторијаским условима (</w:t>
            </w:r>
            <w:r w:rsidRPr="005D3A71">
              <w:rPr>
                <w:rFonts w:ascii="Arial" w:hAnsi="Arial" w:cs="Arial"/>
                <w:lang w:val="sr-Cyrl-CS"/>
              </w:rPr>
              <w:t>аеротунел</w:t>
            </w:r>
            <w:r>
              <w:rPr>
                <w:rFonts w:ascii="Arial" w:hAnsi="Arial" w:cs="Arial"/>
                <w:lang w:val="sr-Cyrl-CS"/>
              </w:rPr>
              <w:t>)</w:t>
            </w:r>
          </w:p>
          <w:p w:rsidR="00302AAD" w:rsidRDefault="00302AAD" w:rsidP="005419D9">
            <w:pPr>
              <w:rPr>
                <w:rFonts w:cs="Arial"/>
                <w:sz w:val="24"/>
                <w:szCs w:val="24"/>
                <w:lang w:val="sr-Cyrl-RS"/>
              </w:rPr>
            </w:pPr>
            <w:r w:rsidRPr="00DB6760">
              <w:rPr>
                <w:rFonts w:cs="Arial"/>
                <w:b/>
                <w:sz w:val="24"/>
                <w:szCs w:val="24"/>
                <w:lang w:val="sr-Cyrl-RS"/>
              </w:rPr>
              <w:t>Доказ:</w:t>
            </w:r>
            <w:r>
              <w:rPr>
                <w:rFonts w:cs="Arial"/>
                <w:sz w:val="24"/>
                <w:szCs w:val="24"/>
                <w:lang w:val="sr-Cyrl-RS"/>
              </w:rPr>
              <w:t xml:space="preserve"> </w:t>
            </w:r>
          </w:p>
          <w:p w:rsidR="009F07EC" w:rsidRPr="00A44D14" w:rsidRDefault="009F07EC" w:rsidP="00707772">
            <w:pPr>
              <w:pStyle w:val="ListParagraph"/>
              <w:numPr>
                <w:ilvl w:val="0"/>
                <w:numId w:val="31"/>
              </w:numPr>
              <w:spacing w:before="0" w:after="0" w:line="240" w:lineRule="auto"/>
              <w:ind w:left="293" w:hanging="293"/>
              <w:rPr>
                <w:rFonts w:ascii="Arial" w:hAnsi="Arial" w:cs="Arial"/>
                <w:lang w:val="ru-RU"/>
              </w:rPr>
            </w:pPr>
            <w:r>
              <w:rPr>
                <w:rFonts w:ascii="Arial" w:hAnsi="Arial" w:cs="Arial"/>
                <w:lang w:val="ru-RU"/>
              </w:rPr>
              <w:t xml:space="preserve">Референтна листа </w:t>
            </w:r>
          </w:p>
          <w:p w:rsidR="009F07EC" w:rsidRPr="00C35842" w:rsidRDefault="009F07EC" w:rsidP="00C35842">
            <w:pPr>
              <w:pStyle w:val="ListParagraph"/>
              <w:numPr>
                <w:ilvl w:val="0"/>
                <w:numId w:val="31"/>
              </w:numPr>
              <w:spacing w:before="0" w:after="0" w:line="240" w:lineRule="auto"/>
              <w:ind w:left="293" w:hanging="293"/>
              <w:rPr>
                <w:rFonts w:ascii="Arial" w:hAnsi="Arial" w:cs="Arial"/>
                <w:lang w:val="ru-RU"/>
              </w:rPr>
            </w:pPr>
            <w:r>
              <w:rPr>
                <w:rFonts w:ascii="Arial" w:hAnsi="Arial" w:cs="Arial"/>
                <w:lang w:val="ru-RU"/>
              </w:rPr>
              <w:t>Потврдe</w:t>
            </w:r>
            <w:r w:rsidRPr="00A44D14">
              <w:rPr>
                <w:rFonts w:ascii="Arial" w:hAnsi="Arial" w:cs="Arial"/>
                <w:lang w:val="ru-RU"/>
              </w:rPr>
              <w:t xml:space="preserve"> </w:t>
            </w:r>
            <w:r>
              <w:rPr>
                <w:rFonts w:ascii="Arial" w:hAnsi="Arial" w:cs="Arial"/>
                <w:lang w:val="ru-RU"/>
              </w:rPr>
              <w:t xml:space="preserve">о извршеним услугама </w:t>
            </w:r>
          </w:p>
        </w:tc>
      </w:tr>
      <w:tr w:rsidR="00B61C15" w:rsidRPr="00EC5BB4" w:rsidTr="00A253C3">
        <w:trPr>
          <w:jc w:val="center"/>
        </w:trPr>
        <w:tc>
          <w:tcPr>
            <w:tcW w:w="729" w:type="dxa"/>
            <w:vAlign w:val="center"/>
          </w:tcPr>
          <w:p w:rsidR="00B61C15" w:rsidRDefault="00B61C15" w:rsidP="00302AAD">
            <w:pPr>
              <w:jc w:val="center"/>
              <w:rPr>
                <w:rFonts w:cs="Arial"/>
                <w:sz w:val="24"/>
                <w:szCs w:val="24"/>
                <w:lang w:val="sr-Cyrl-RS"/>
              </w:rPr>
            </w:pPr>
            <w:r>
              <w:rPr>
                <w:rFonts w:cs="Arial"/>
                <w:sz w:val="24"/>
                <w:szCs w:val="24"/>
                <w:lang w:val="sr-Cyrl-RS"/>
              </w:rPr>
              <w:t>7.</w:t>
            </w:r>
          </w:p>
        </w:tc>
        <w:tc>
          <w:tcPr>
            <w:tcW w:w="8536" w:type="dxa"/>
          </w:tcPr>
          <w:p w:rsidR="00B61C15" w:rsidRDefault="00B61C15" w:rsidP="00302AAD">
            <w:pPr>
              <w:autoSpaceDE w:val="0"/>
              <w:autoSpaceDN w:val="0"/>
              <w:adjustRightInd w:val="0"/>
              <w:rPr>
                <w:rFonts w:cs="Arial"/>
                <w:b/>
                <w:sz w:val="24"/>
                <w:szCs w:val="24"/>
                <w:lang w:val="sr-Cyrl-RS"/>
              </w:rPr>
            </w:pPr>
            <w:r>
              <w:rPr>
                <w:rFonts w:cs="Arial"/>
                <w:b/>
                <w:sz w:val="24"/>
                <w:szCs w:val="24"/>
                <w:lang w:val="sr-Cyrl-RS"/>
              </w:rPr>
              <w:t>Кадровски капацитет</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Услов:</w:t>
            </w:r>
          </w:p>
          <w:p w:rsidR="00B61C15" w:rsidRPr="00B61C15" w:rsidRDefault="00B61C15" w:rsidP="00707772">
            <w:pPr>
              <w:pStyle w:val="ListParagraph"/>
              <w:numPr>
                <w:ilvl w:val="0"/>
                <w:numId w:val="28"/>
              </w:numPr>
              <w:shd w:val="clear" w:color="auto" w:fill="FFFFFF" w:themeFill="background1"/>
              <w:autoSpaceDE w:val="0"/>
              <w:autoSpaceDN w:val="0"/>
              <w:adjustRightInd w:val="0"/>
              <w:spacing w:before="0" w:after="0" w:line="240" w:lineRule="auto"/>
              <w:rPr>
                <w:rFonts w:cs="Arial"/>
                <w:b/>
                <w:sz w:val="24"/>
                <w:szCs w:val="24"/>
                <w:lang w:val="sr-Cyrl-RS"/>
              </w:rPr>
            </w:pPr>
            <w:r w:rsidRPr="00B61C15">
              <w:rPr>
                <w:rFonts w:ascii="Arial" w:hAnsi="Arial" w:cs="Arial"/>
                <w:lang w:val="sr-Cyrl-RS"/>
              </w:rPr>
              <w:t>Да има у радном односу, или у складу са Законом о раду по неком другом основу, ангажованих: најмање 7 извршилаца од који је најмање 5 дипломираних инжињера ваздухопловства</w:t>
            </w:r>
          </w:p>
          <w:p w:rsidR="00B61C15" w:rsidRDefault="00B61C15" w:rsidP="00B61C15">
            <w:pPr>
              <w:shd w:val="clear" w:color="auto" w:fill="FFFFFF" w:themeFill="background1"/>
              <w:autoSpaceDE w:val="0"/>
              <w:autoSpaceDN w:val="0"/>
              <w:adjustRightInd w:val="0"/>
              <w:spacing w:before="0"/>
              <w:rPr>
                <w:rFonts w:cs="Arial"/>
                <w:b/>
                <w:sz w:val="24"/>
                <w:szCs w:val="24"/>
                <w:lang w:val="sr-Cyrl-RS"/>
              </w:rPr>
            </w:pPr>
            <w:r>
              <w:rPr>
                <w:rFonts w:cs="Arial"/>
                <w:b/>
                <w:sz w:val="24"/>
                <w:szCs w:val="24"/>
                <w:lang w:val="sr-Cyrl-RS"/>
              </w:rPr>
              <w:t>Доказ:</w:t>
            </w:r>
          </w:p>
          <w:p w:rsidR="009F07EC" w:rsidRPr="0004681E" w:rsidRDefault="009F07EC" w:rsidP="00707772">
            <w:pPr>
              <w:pStyle w:val="ListParagraph"/>
              <w:numPr>
                <w:ilvl w:val="0"/>
                <w:numId w:val="31"/>
              </w:numPr>
              <w:spacing w:before="0" w:after="0" w:line="240" w:lineRule="auto"/>
              <w:ind w:left="293" w:hanging="293"/>
              <w:rPr>
                <w:rFonts w:ascii="Arial" w:hAnsi="Arial" w:cs="Arial"/>
                <w:lang w:val="ru-RU"/>
              </w:rPr>
            </w:pPr>
            <w:r w:rsidRPr="00C35AEE">
              <w:rPr>
                <w:rFonts w:ascii="Arial" w:hAnsi="Arial" w:cs="Arial"/>
                <w:lang w:val="ru-RU"/>
              </w:rPr>
              <w:t>фотокопија</w:t>
            </w:r>
            <w:r w:rsidRPr="0004681E">
              <w:rPr>
                <w:rFonts w:ascii="Arial" w:hAnsi="Arial" w:cs="Arial"/>
                <w:lang w:val="ru-RU"/>
              </w:rPr>
              <w:t xml:space="preserve"> пријаве - одјаве на обавезно социјално осигурање издата од надлежног Фонда ПИО (образац М или М3А) - за запослене</w:t>
            </w:r>
            <w:r w:rsidRPr="0004681E">
              <w:rPr>
                <w:rFonts w:ascii="Arial" w:hAnsi="Arial" w:cs="Arial"/>
                <w:lang w:val="sr-Cyrl-RS"/>
              </w:rPr>
              <w:t xml:space="preserve"> или</w:t>
            </w:r>
          </w:p>
          <w:p w:rsidR="009F07EC" w:rsidRDefault="009F07EC" w:rsidP="00707772">
            <w:pPr>
              <w:pStyle w:val="ListParagraph"/>
              <w:numPr>
                <w:ilvl w:val="0"/>
                <w:numId w:val="31"/>
              </w:numPr>
              <w:spacing w:before="0" w:after="0" w:line="240" w:lineRule="auto"/>
              <w:ind w:left="293" w:hanging="293"/>
              <w:rPr>
                <w:rFonts w:ascii="Arial" w:hAnsi="Arial" w:cs="Arial"/>
                <w:lang w:val="sr-Cyrl-CS"/>
              </w:rPr>
            </w:pPr>
            <w:r w:rsidRPr="0004681E">
              <w:rPr>
                <w:rFonts w:ascii="Arial" w:hAnsi="Arial" w:cs="Arial"/>
                <w:lang w:val="sr-Cyrl-CS"/>
              </w:rPr>
              <w:t xml:space="preserve">за остале извршиоце - фотокопија уговора о радном ангажовању </w:t>
            </w:r>
            <w:r w:rsidRPr="0004681E">
              <w:rPr>
                <w:rFonts w:ascii="Arial" w:hAnsi="Arial" w:cs="Arial"/>
                <w:lang w:val="ru-RU"/>
              </w:rPr>
              <w:t>сходно чл.197. до 202. Закона о раду</w:t>
            </w:r>
            <w:r w:rsidRPr="0004681E">
              <w:rPr>
                <w:rFonts w:ascii="Arial" w:hAnsi="Arial" w:cs="Arial"/>
                <w:lang w:val="sr-Cyrl-CS"/>
              </w:rPr>
              <w:t xml:space="preserve"> у зависности од облика радно</w:t>
            </w:r>
            <w:r>
              <w:rPr>
                <w:rFonts w:ascii="Arial" w:hAnsi="Arial" w:cs="Arial"/>
                <w:lang w:val="sr-Cyrl-CS"/>
              </w:rPr>
              <w:t>г ангажовања (за све извршиоце)</w:t>
            </w:r>
          </w:p>
          <w:p w:rsidR="00B06898" w:rsidRDefault="009F07EC" w:rsidP="00A85322">
            <w:pPr>
              <w:pStyle w:val="ListParagraph"/>
              <w:numPr>
                <w:ilvl w:val="0"/>
                <w:numId w:val="31"/>
              </w:numPr>
              <w:spacing w:before="0" w:after="0" w:line="240" w:lineRule="auto"/>
              <w:rPr>
                <w:rFonts w:ascii="Arial" w:hAnsi="Arial" w:cs="Arial"/>
                <w:lang w:val="sr-Cyrl-CS"/>
              </w:rPr>
            </w:pPr>
            <w:r>
              <w:rPr>
                <w:rFonts w:ascii="Arial" w:hAnsi="Arial" w:cs="Arial"/>
                <w:lang w:val="sr-Cyrl-CS"/>
              </w:rPr>
              <w:t xml:space="preserve">за </w:t>
            </w:r>
            <w:r w:rsidRPr="00142F12">
              <w:rPr>
                <w:rFonts w:ascii="Arial" w:hAnsi="Arial" w:cs="Arial"/>
                <w:lang w:val="sr-Cyrl-CS"/>
              </w:rPr>
              <w:t>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w:t>
            </w:r>
            <w:r>
              <w:rPr>
                <w:rFonts w:ascii="Arial" w:hAnsi="Arial" w:cs="Arial"/>
                <w:lang w:val="sr-Cyrl-CS"/>
              </w:rPr>
              <w:t>нгажовано у компанији Понуђача</w:t>
            </w:r>
          </w:p>
          <w:p w:rsidR="00A85322" w:rsidRPr="00A85322" w:rsidRDefault="00A85322" w:rsidP="00A85322">
            <w:pPr>
              <w:spacing w:before="0"/>
              <w:rPr>
                <w:rFonts w:cs="Arial"/>
                <w:lang w:val="sr-Cyrl-CS"/>
              </w:rPr>
            </w:pPr>
          </w:p>
          <w:p w:rsidR="009F07EC" w:rsidRPr="00B61C15" w:rsidRDefault="009F07EC" w:rsidP="005F4EB0">
            <w:pPr>
              <w:pStyle w:val="ListParagraph"/>
              <w:numPr>
                <w:ilvl w:val="0"/>
                <w:numId w:val="31"/>
              </w:numPr>
              <w:spacing w:before="0" w:after="0" w:line="240" w:lineRule="auto"/>
              <w:rPr>
                <w:rFonts w:cs="Arial"/>
                <w:b/>
                <w:sz w:val="24"/>
                <w:szCs w:val="24"/>
                <w:lang w:val="sr-Cyrl-RS"/>
              </w:rPr>
            </w:pPr>
            <w:r>
              <w:rPr>
                <w:rFonts w:ascii="Arial" w:hAnsi="Arial" w:cs="Arial"/>
                <w:lang w:val="sr-Cyrl-CS"/>
              </w:rPr>
              <w:t>фотокопије диплома</w:t>
            </w:r>
          </w:p>
        </w:tc>
      </w:tr>
      <w:tr w:rsidR="00B61C15" w:rsidRPr="00EC5BB4" w:rsidTr="00A253C3">
        <w:trPr>
          <w:jc w:val="center"/>
        </w:trPr>
        <w:tc>
          <w:tcPr>
            <w:tcW w:w="729" w:type="dxa"/>
            <w:vAlign w:val="center"/>
          </w:tcPr>
          <w:p w:rsidR="00B61C15" w:rsidRDefault="00B61C15" w:rsidP="00302AAD">
            <w:pPr>
              <w:jc w:val="center"/>
              <w:rPr>
                <w:rFonts w:cs="Arial"/>
                <w:sz w:val="24"/>
                <w:szCs w:val="24"/>
                <w:lang w:val="sr-Cyrl-RS"/>
              </w:rPr>
            </w:pPr>
            <w:r>
              <w:rPr>
                <w:rFonts w:cs="Arial"/>
                <w:sz w:val="24"/>
                <w:szCs w:val="24"/>
                <w:lang w:val="sr-Cyrl-RS"/>
              </w:rPr>
              <w:t>8.</w:t>
            </w:r>
          </w:p>
        </w:tc>
        <w:tc>
          <w:tcPr>
            <w:tcW w:w="8536" w:type="dxa"/>
          </w:tcPr>
          <w:p w:rsidR="00B61C15" w:rsidRDefault="00B61C15" w:rsidP="00302AAD">
            <w:pPr>
              <w:autoSpaceDE w:val="0"/>
              <w:autoSpaceDN w:val="0"/>
              <w:adjustRightInd w:val="0"/>
              <w:rPr>
                <w:rFonts w:cs="Arial"/>
                <w:b/>
                <w:sz w:val="24"/>
                <w:szCs w:val="24"/>
                <w:lang w:val="sr-Cyrl-RS"/>
              </w:rPr>
            </w:pPr>
            <w:r>
              <w:rPr>
                <w:rFonts w:cs="Arial"/>
                <w:b/>
                <w:sz w:val="24"/>
                <w:szCs w:val="24"/>
                <w:lang w:val="sr-Cyrl-RS"/>
              </w:rPr>
              <w:t>Технички капацитет</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Услов:</w:t>
            </w:r>
          </w:p>
          <w:p w:rsidR="009F07EC" w:rsidRPr="00B06898" w:rsidRDefault="00B61C15" w:rsidP="00B06898">
            <w:pPr>
              <w:pStyle w:val="ListParagraph"/>
              <w:numPr>
                <w:ilvl w:val="0"/>
                <w:numId w:val="30"/>
              </w:numPr>
              <w:shd w:val="clear" w:color="auto" w:fill="FFFFFF" w:themeFill="background1"/>
              <w:spacing w:before="0" w:after="0" w:line="240" w:lineRule="auto"/>
              <w:rPr>
                <w:rFonts w:ascii="Arial" w:hAnsi="Arial" w:cs="Arial"/>
              </w:rPr>
            </w:pPr>
            <w:r>
              <w:rPr>
                <w:rFonts w:ascii="Arial" w:hAnsi="Arial" w:cs="Arial"/>
                <w:lang w:val="sr-Cyrl-RS"/>
              </w:rPr>
              <w:t>Да понуђач поседује</w:t>
            </w:r>
            <w:r w:rsidRPr="00B61C15">
              <w:rPr>
                <w:rFonts w:ascii="Arial" w:hAnsi="Arial" w:cs="Arial"/>
                <w:lang w:val="sr-Cyrl-RS"/>
              </w:rPr>
              <w:t>/има</w:t>
            </w:r>
            <w:r>
              <w:rPr>
                <w:rFonts w:ascii="Arial" w:hAnsi="Arial" w:cs="Arial"/>
                <w:lang w:val="sr-Cyrl-RS"/>
              </w:rPr>
              <w:t xml:space="preserve"> </w:t>
            </w:r>
            <w:r w:rsidRPr="00B61C15">
              <w:rPr>
                <w:rFonts w:ascii="Arial" w:hAnsi="Arial" w:cs="Arial"/>
                <w:lang w:val="sr-Cyrl-RS"/>
              </w:rPr>
              <w:t>Уговор о пословној сарадњи, са Ла</w:t>
            </w:r>
            <w:r w:rsidR="005F4EB0">
              <w:rPr>
                <w:rFonts w:ascii="Arial" w:hAnsi="Arial" w:cs="Arial"/>
                <w:lang w:val="sr-Cyrl-RS"/>
              </w:rPr>
              <w:t>б</w:t>
            </w:r>
            <w:r w:rsidRPr="00B61C15">
              <w:rPr>
                <w:rFonts w:ascii="Arial" w:hAnsi="Arial" w:cs="Arial"/>
                <w:lang w:val="sr-Cyrl-RS"/>
              </w:rPr>
              <w:t>ораторијом за аеротехничка испитивања (аеротунел) са минималним попречним пресеком радног дела 200 х 250 цм</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Доказ:</w:t>
            </w:r>
          </w:p>
          <w:p w:rsidR="00B61C15" w:rsidRDefault="009F07EC" w:rsidP="00A87173">
            <w:pPr>
              <w:pStyle w:val="ListParagraph"/>
              <w:numPr>
                <w:ilvl w:val="0"/>
                <w:numId w:val="30"/>
              </w:numPr>
              <w:shd w:val="clear" w:color="auto" w:fill="FFFFFF" w:themeFill="background1"/>
              <w:spacing w:before="0" w:after="0" w:line="240" w:lineRule="auto"/>
              <w:rPr>
                <w:rFonts w:cs="Arial"/>
                <w:b/>
                <w:sz w:val="24"/>
                <w:szCs w:val="24"/>
                <w:lang w:val="sr-Cyrl-RS"/>
              </w:rPr>
            </w:pPr>
            <w:r w:rsidRPr="009F07EC">
              <w:rPr>
                <w:rFonts w:ascii="Arial" w:hAnsi="Arial" w:cs="Arial"/>
                <w:lang w:val="sr-Cyrl-RS"/>
              </w:rPr>
              <w:lastRenderedPageBreak/>
              <w:t>Д</w:t>
            </w:r>
            <w:r w:rsidRPr="009F07EC">
              <w:rPr>
                <w:rFonts w:ascii="Arial" w:hAnsi="Arial" w:cs="Arial"/>
                <w:lang w:val="ru-RU"/>
              </w:rPr>
              <w:t xml:space="preserve">оказ о поседовању/сарадњи за Лабораторију за аеротехничка испитивања (аеротунел) </w:t>
            </w:r>
            <w:r w:rsidRPr="009F07EC">
              <w:rPr>
                <w:rFonts w:ascii="Arial" w:hAnsi="Arial" w:cs="Arial"/>
                <w:lang w:val="sr-Cyrl-RS"/>
              </w:rPr>
              <w:t>са минималним попречним пресеком радног дела 200 х 250 цм</w:t>
            </w: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B61C15">
        <w:rPr>
          <w:rFonts w:cs="Arial"/>
          <w:sz w:val="24"/>
          <w:szCs w:val="24"/>
          <w:lang w:val="sr-Cyrl-RS" w:eastAsia="zh-CN"/>
        </w:rPr>
        <w:t>8</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C10575" w:rsidRPr="00EC5BB4" w:rsidRDefault="00C10575" w:rsidP="00C10575">
      <w:pPr>
        <w:rPr>
          <w:rFonts w:cs="Arial"/>
          <w:sz w:val="24"/>
          <w:szCs w:val="24"/>
        </w:rPr>
      </w:pPr>
      <w:r w:rsidRPr="00EC5BB4">
        <w:rPr>
          <w:rFonts w:cs="Arial"/>
          <w:sz w:val="24"/>
          <w:szCs w:val="24"/>
        </w:rPr>
        <w:t xml:space="preserve">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w:t>
      </w:r>
      <w:r w:rsidR="002A1DEC">
        <w:rPr>
          <w:rFonts w:cs="Arial"/>
          <w:sz w:val="24"/>
          <w:szCs w:val="24"/>
          <w:lang w:val="sr-Cyrl-RS" w:eastAsia="zh-CN"/>
        </w:rPr>
        <w:t>може да докаже</w:t>
      </w:r>
      <w:r w:rsidRPr="00D21D51">
        <w:rPr>
          <w:rFonts w:cs="Arial"/>
          <w:sz w:val="24"/>
          <w:szCs w:val="24"/>
          <w:lang w:eastAsia="zh-CN"/>
        </w:rPr>
        <w:t xml:space="preserve">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707772">
      <w:pPr>
        <w:pStyle w:val="KDPodnaslov2"/>
        <w:numPr>
          <w:ilvl w:val="1"/>
          <w:numId w:val="24"/>
        </w:numPr>
        <w:spacing w:before="0"/>
        <w:jc w:val="both"/>
        <w:rPr>
          <w:rFonts w:cs="Arial"/>
          <w:sz w:val="24"/>
          <w:szCs w:val="24"/>
        </w:rPr>
      </w:pPr>
      <w:bookmarkStart w:id="197" w:name="_Toc441651548"/>
      <w:bookmarkStart w:id="198" w:name="_Toc442559886"/>
      <w:r>
        <w:rPr>
          <w:rFonts w:cs="Arial"/>
          <w:sz w:val="24"/>
          <w:szCs w:val="24"/>
          <w:lang w:val="sr-Cyrl-RS"/>
        </w:rPr>
        <w:lastRenderedPageBreak/>
        <w:t xml:space="preserve"> </w:t>
      </w:r>
      <w:r w:rsidR="00621752" w:rsidRPr="00EC5BB4">
        <w:rPr>
          <w:rFonts w:cs="Arial"/>
          <w:sz w:val="24"/>
          <w:szCs w:val="24"/>
        </w:rPr>
        <w:t>Резервни критеријум</w:t>
      </w:r>
      <w:bookmarkEnd w:id="197"/>
      <w:bookmarkEnd w:id="198"/>
    </w:p>
    <w:p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rsidR="00F64894" w:rsidRPr="00F64894" w:rsidRDefault="00F64894" w:rsidP="001945FA">
      <w:pPr>
        <w:spacing w:before="0"/>
        <w:rPr>
          <w:rFonts w:cs="Arial"/>
          <w:color w:val="00B0F0"/>
          <w:sz w:val="24"/>
          <w:szCs w:val="24"/>
          <w:lang w:val="sr-Cyrl-CS"/>
        </w:rPr>
      </w:pPr>
    </w:p>
    <w:p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645F72" w:rsidRDefault="00B5648C" w:rsidP="00B5648C">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A1DEC" w:rsidRDefault="008D2B23" w:rsidP="008D2B23">
      <w:pPr>
        <w:pStyle w:val="KDKomentar"/>
        <w:spacing w:before="0"/>
        <w:rPr>
          <w:rFonts w:cs="Arial"/>
          <w:i w:val="0"/>
          <w:color w:val="auto"/>
          <w:sz w:val="24"/>
          <w:szCs w:val="24"/>
          <w:lang w:val="sr-Cyrl-RS"/>
        </w:rPr>
      </w:pPr>
      <w:r w:rsidRPr="00F5287F">
        <w:rPr>
          <w:rFonts w:cs="Arial"/>
          <w:i w:val="0"/>
          <w:color w:val="auto"/>
          <w:sz w:val="24"/>
          <w:szCs w:val="24"/>
        </w:rPr>
        <w:t>Понуда са свим прилозима мора бити сачињена на српском језику.</w:t>
      </w:r>
      <w:r w:rsidR="002A1DEC">
        <w:rPr>
          <w:rFonts w:cs="Arial"/>
          <w:i w:val="0"/>
          <w:color w:val="auto"/>
          <w:sz w:val="24"/>
          <w:szCs w:val="24"/>
          <w:lang w:val="sr-Cyrl-RS"/>
        </w:rPr>
        <w:t xml:space="preserve"> </w:t>
      </w:r>
    </w:p>
    <w:p w:rsidR="00F5287F" w:rsidRPr="00F5287F" w:rsidRDefault="00F5287F" w:rsidP="008D2B23">
      <w:pPr>
        <w:pStyle w:val="KDKomentar"/>
        <w:spacing w:before="0"/>
        <w:rPr>
          <w:rFonts w:cs="Arial"/>
          <w:i w:val="0"/>
          <w:color w:val="auto"/>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005F4EB0">
        <w:rPr>
          <w:rFonts w:cs="Arial"/>
          <w:sz w:val="24"/>
          <w:szCs w:val="24"/>
          <w:lang w:val="ru-RU"/>
        </w:rPr>
        <w:t xml:space="preserve">– услуга </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1634AC" w:rsidRPr="00EC5BB4">
        <w:rPr>
          <w:rFonts w:cs="Arial"/>
          <w:sz w:val="24"/>
          <w:szCs w:val="24"/>
          <w:lang w:val="ru-RU"/>
        </w:rPr>
        <w:t xml:space="preserve"> </w:t>
      </w:r>
      <w:r w:rsidRPr="00EC5BB4">
        <w:rPr>
          <w:rFonts w:cs="Arial"/>
          <w:sz w:val="24"/>
          <w:szCs w:val="24"/>
          <w:lang w:val="ru-RU"/>
        </w:rPr>
        <w:t xml:space="preserve">- Јавна набавка број </w:t>
      </w:r>
      <w:r w:rsidR="00B153DA">
        <w:rPr>
          <w:rFonts w:cs="Arial"/>
          <w:b/>
          <w:sz w:val="24"/>
          <w:szCs w:val="24"/>
        </w:rPr>
        <w:t>ЈНМВ/1000/0601/2018</w:t>
      </w:r>
      <w:r w:rsidR="00F64894">
        <w:rPr>
          <w:rFonts w:cs="Arial"/>
          <w:b/>
          <w:sz w:val="24"/>
          <w:szCs w:val="24"/>
          <w:lang w:val="sr-Cyrl-RS"/>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707772">
      <w:pPr>
        <w:pStyle w:val="KDPodnaslov2"/>
        <w:numPr>
          <w:ilvl w:val="1"/>
          <w:numId w:val="25"/>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8D2B23"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03B5E" w:rsidRDefault="00603B5E" w:rsidP="008D2B23">
      <w:pPr>
        <w:pStyle w:val="KDParagraf"/>
        <w:spacing w:before="0"/>
        <w:rPr>
          <w:rFonts w:cs="Arial"/>
          <w:sz w:val="24"/>
          <w:szCs w:val="24"/>
        </w:rPr>
      </w:pPr>
    </w:p>
    <w:p w:rsidR="00603B5E" w:rsidRPr="00EC5BB4" w:rsidRDefault="00603B5E" w:rsidP="00603B5E">
      <w:pPr>
        <w:pStyle w:val="KDNabrajanje"/>
        <w:spacing w:before="0"/>
        <w:rPr>
          <w:rFonts w:cs="Arial"/>
          <w:sz w:val="24"/>
          <w:szCs w:val="24"/>
        </w:rPr>
      </w:pPr>
      <w:r w:rsidRPr="00EC5BB4">
        <w:rPr>
          <w:rFonts w:cs="Arial"/>
          <w:sz w:val="24"/>
          <w:szCs w:val="24"/>
        </w:rPr>
        <w:t xml:space="preserve">Образац понуде </w:t>
      </w:r>
    </w:p>
    <w:p w:rsidR="00603B5E" w:rsidRPr="00EC5BB4" w:rsidRDefault="00603B5E" w:rsidP="00603B5E">
      <w:pPr>
        <w:pStyle w:val="KDNabrajanje"/>
        <w:spacing w:before="0"/>
        <w:rPr>
          <w:rFonts w:cs="Arial"/>
          <w:sz w:val="24"/>
          <w:szCs w:val="24"/>
        </w:rPr>
      </w:pPr>
      <w:r w:rsidRPr="00EC5BB4">
        <w:rPr>
          <w:rFonts w:cs="Arial"/>
          <w:sz w:val="24"/>
          <w:szCs w:val="24"/>
        </w:rPr>
        <w:t xml:space="preserve">Структура цене </w:t>
      </w:r>
    </w:p>
    <w:p w:rsidR="00603B5E" w:rsidRPr="00EC5BB4" w:rsidRDefault="00603B5E" w:rsidP="00603B5E">
      <w:pPr>
        <w:pStyle w:val="KDNabrajanje"/>
        <w:spacing w:before="0"/>
        <w:rPr>
          <w:rFonts w:cs="Arial"/>
          <w:sz w:val="24"/>
          <w:szCs w:val="24"/>
        </w:rPr>
      </w:pPr>
      <w:r w:rsidRPr="00EC5BB4">
        <w:rPr>
          <w:rFonts w:cs="Arial"/>
          <w:sz w:val="24"/>
          <w:szCs w:val="24"/>
        </w:rPr>
        <w:t xml:space="preserve">Изјава о независној понуди </w:t>
      </w:r>
    </w:p>
    <w:p w:rsidR="00603B5E" w:rsidRPr="007C1CD8" w:rsidRDefault="00A87173" w:rsidP="00603B5E">
      <w:pPr>
        <w:pStyle w:val="KDNabrajanje"/>
        <w:tabs>
          <w:tab w:val="num" w:pos="567"/>
        </w:tabs>
        <w:spacing w:before="0"/>
        <w:ind w:left="568" w:hanging="284"/>
        <w:rPr>
          <w:rFonts w:cs="Arial"/>
          <w:sz w:val="24"/>
          <w:szCs w:val="24"/>
        </w:rPr>
      </w:pPr>
      <w:r>
        <w:rPr>
          <w:rFonts w:cs="Arial"/>
          <w:sz w:val="24"/>
          <w:szCs w:val="24"/>
          <w:lang w:val="en-US"/>
        </w:rPr>
        <w:t xml:space="preserve"> </w:t>
      </w:r>
      <w:r w:rsidR="00603B5E" w:rsidRPr="007C1CD8">
        <w:rPr>
          <w:rFonts w:cs="Arial"/>
          <w:sz w:val="24"/>
          <w:szCs w:val="24"/>
        </w:rPr>
        <w:t>Изјава у складу са чланом 75. став 2. Закона</w:t>
      </w:r>
    </w:p>
    <w:p w:rsidR="00603B5E" w:rsidRPr="00D21D51" w:rsidRDefault="00603B5E" w:rsidP="00603B5E">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понуђач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w:t>
      </w:r>
      <w:r>
        <w:rPr>
          <w:rFonts w:cs="Arial"/>
          <w:sz w:val="24"/>
          <w:szCs w:val="24"/>
          <w:lang w:val="sr-Cyrl-CS"/>
        </w:rPr>
        <w:t xml:space="preserve"> </w:t>
      </w:r>
      <w:r w:rsidRPr="00D21D51">
        <w:rPr>
          <w:rFonts w:cs="Arial"/>
          <w:sz w:val="24"/>
          <w:szCs w:val="24"/>
          <w:lang w:val="sr-Cyrl-CS"/>
        </w:rPr>
        <w:t>за учешће у поступку јавне набавке</w:t>
      </w:r>
      <w:r w:rsidRPr="00D21D51">
        <w:rPr>
          <w:rFonts w:cs="Arial"/>
          <w:sz w:val="24"/>
          <w:szCs w:val="24"/>
        </w:rPr>
        <w:t xml:space="preserve">, </w:t>
      </w:r>
    </w:p>
    <w:p w:rsidR="00603B5E" w:rsidRPr="00970EB0" w:rsidRDefault="00603B5E" w:rsidP="00603B5E">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w:t>
      </w:r>
      <w:r w:rsidRPr="00D21D51">
        <w:rPr>
          <w:rFonts w:cs="Arial"/>
          <w:sz w:val="24"/>
          <w:szCs w:val="24"/>
          <w:lang w:val="sr-Cyrl-CS"/>
        </w:rPr>
        <w:t xml:space="preserve"> у случају подношења понуде са подизвођачем</w:t>
      </w:r>
    </w:p>
    <w:p w:rsidR="00970EB0" w:rsidRPr="007C1CD8" w:rsidRDefault="00970EB0" w:rsidP="00970EB0">
      <w:pPr>
        <w:pStyle w:val="KDNabrajanje"/>
        <w:tabs>
          <w:tab w:val="num" w:pos="567"/>
        </w:tabs>
        <w:spacing w:before="0"/>
        <w:ind w:left="568" w:hanging="284"/>
        <w:rPr>
          <w:rFonts w:cs="Arial"/>
          <w:sz w:val="24"/>
          <w:szCs w:val="24"/>
        </w:rPr>
      </w:pPr>
      <w:r w:rsidRPr="007C1CD8">
        <w:rPr>
          <w:rFonts w:cs="Arial"/>
          <w:sz w:val="24"/>
          <w:szCs w:val="24"/>
        </w:rPr>
        <w:t xml:space="preserve">Образац трошкова припреме понуде , ако понуђач захтева надокнаду трошкова у складу са чл.88 Закона </w:t>
      </w:r>
      <w:r w:rsidRPr="00F5287F">
        <w:rPr>
          <w:rFonts w:cs="Arial"/>
          <w:sz w:val="24"/>
          <w:szCs w:val="24"/>
        </w:rPr>
        <w:t>о јавним набавкама</w:t>
      </w:r>
    </w:p>
    <w:p w:rsidR="00970EB0" w:rsidRPr="00970EB0" w:rsidRDefault="00970EB0" w:rsidP="00603B5E">
      <w:pPr>
        <w:pStyle w:val="KDNabrajanje"/>
        <w:spacing w:before="0"/>
        <w:rPr>
          <w:rFonts w:cs="Arial"/>
          <w:sz w:val="24"/>
          <w:szCs w:val="24"/>
        </w:rPr>
      </w:pPr>
      <w:r>
        <w:rPr>
          <w:rFonts w:cs="Arial"/>
          <w:sz w:val="24"/>
          <w:szCs w:val="24"/>
          <w:lang w:val="sr-Cyrl-RS"/>
        </w:rPr>
        <w:t>Референтна листа</w:t>
      </w:r>
    </w:p>
    <w:p w:rsidR="00970EB0" w:rsidRPr="00970EB0" w:rsidRDefault="00970EB0" w:rsidP="00603B5E">
      <w:pPr>
        <w:pStyle w:val="KDNabrajanje"/>
        <w:spacing w:before="0"/>
        <w:rPr>
          <w:rFonts w:cs="Arial"/>
          <w:sz w:val="24"/>
          <w:szCs w:val="24"/>
        </w:rPr>
      </w:pPr>
      <w:r>
        <w:rPr>
          <w:rFonts w:cs="Arial"/>
          <w:sz w:val="24"/>
          <w:szCs w:val="24"/>
          <w:lang w:val="sr-Cyrl-RS"/>
        </w:rPr>
        <w:t>Потврда о извршеним услугама</w:t>
      </w:r>
    </w:p>
    <w:p w:rsidR="00970EB0" w:rsidRPr="00970EB0" w:rsidRDefault="00970EB0" w:rsidP="00603B5E">
      <w:pPr>
        <w:pStyle w:val="KDNabrajanje"/>
        <w:spacing w:before="0"/>
        <w:rPr>
          <w:rFonts w:cs="Arial"/>
          <w:sz w:val="24"/>
          <w:szCs w:val="24"/>
        </w:rPr>
      </w:pPr>
      <w:r>
        <w:rPr>
          <w:rFonts w:cs="Arial"/>
          <w:sz w:val="24"/>
          <w:szCs w:val="24"/>
          <w:lang w:val="sr-Cyrl-RS"/>
        </w:rPr>
        <w:t>Изјава понуђача кадровски капацитет</w:t>
      </w:r>
    </w:p>
    <w:p w:rsidR="00970EB0" w:rsidRPr="00D21D51" w:rsidRDefault="00970EB0" w:rsidP="00603B5E">
      <w:pPr>
        <w:pStyle w:val="KDNabrajanje"/>
        <w:spacing w:before="0"/>
        <w:rPr>
          <w:rFonts w:cs="Arial"/>
          <w:sz w:val="24"/>
          <w:szCs w:val="24"/>
        </w:rPr>
      </w:pPr>
      <w:r>
        <w:rPr>
          <w:rFonts w:cs="Arial"/>
          <w:sz w:val="24"/>
          <w:szCs w:val="24"/>
          <w:lang w:val="sr-Cyrl-RS"/>
        </w:rPr>
        <w:t>Споразум учесника заједничке понуде</w:t>
      </w:r>
    </w:p>
    <w:p w:rsidR="00603B5E" w:rsidRPr="00D21D51" w:rsidRDefault="00603B5E" w:rsidP="00603B5E">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rsidR="00603B5E" w:rsidRPr="00D21D51" w:rsidRDefault="00603B5E" w:rsidP="00603B5E">
      <w:pPr>
        <w:pStyle w:val="KDNabrajanje"/>
        <w:spacing w:before="0"/>
        <w:rPr>
          <w:rFonts w:cs="Arial"/>
          <w:sz w:val="24"/>
          <w:szCs w:val="24"/>
        </w:rPr>
      </w:pPr>
      <w:r w:rsidRPr="00D21D51">
        <w:rPr>
          <w:rFonts w:cs="Arial"/>
          <w:sz w:val="24"/>
          <w:szCs w:val="24"/>
        </w:rPr>
        <w:t>средства финансијског обезбеђења</w:t>
      </w:r>
      <w:r w:rsidR="00970EB0">
        <w:rPr>
          <w:rFonts w:cs="Arial"/>
          <w:sz w:val="24"/>
          <w:szCs w:val="24"/>
          <w:lang w:val="sr-Cyrl-RS"/>
        </w:rPr>
        <w:t xml:space="preserve"> за озбиљност понуде</w:t>
      </w:r>
    </w:p>
    <w:p w:rsidR="00603B5E" w:rsidRPr="00A253C3" w:rsidRDefault="00603B5E" w:rsidP="00603B5E">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603B5E" w:rsidRPr="00603B5E" w:rsidRDefault="00603B5E" w:rsidP="00603B5E">
      <w:pPr>
        <w:pStyle w:val="KDNabrajanje"/>
        <w:spacing w:before="0"/>
        <w:rPr>
          <w:rFonts w:cs="Arial"/>
          <w:sz w:val="24"/>
          <w:szCs w:val="24"/>
        </w:rPr>
      </w:pPr>
      <w:r w:rsidRPr="00EC5BB4">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 и поверљивих информација</w:t>
      </w:r>
      <w:r w:rsidRPr="00EC5BB4">
        <w:rPr>
          <w:rFonts w:cs="Arial"/>
          <w:sz w:val="24"/>
          <w:szCs w:val="24"/>
        </w:rPr>
        <w:t xml:space="preserve">“ </w:t>
      </w:r>
      <w:r>
        <w:rPr>
          <w:rFonts w:cs="Arial"/>
          <w:sz w:val="24"/>
          <w:szCs w:val="24"/>
          <w:lang w:val="sr-Cyrl-RS"/>
        </w:rPr>
        <w:t>(пожељно је да буде попуњен)</w:t>
      </w:r>
    </w:p>
    <w:p w:rsidR="00603B5E" w:rsidRDefault="00603B5E" w:rsidP="00603B5E">
      <w:pPr>
        <w:pStyle w:val="KDNabrajanje"/>
        <w:numPr>
          <w:ilvl w:val="0"/>
          <w:numId w:val="0"/>
        </w:numPr>
        <w:spacing w:before="0"/>
        <w:ind w:left="270"/>
        <w:rPr>
          <w:rFonts w:cs="Arial"/>
          <w:sz w:val="24"/>
          <w:szCs w:val="24"/>
          <w:lang w:val="sr-Cyrl-RS"/>
        </w:rPr>
      </w:pPr>
    </w:p>
    <w:p w:rsidR="008D2B23" w:rsidRPr="001634AC" w:rsidRDefault="001634AC" w:rsidP="00603B5E">
      <w:pPr>
        <w:pStyle w:val="KDNabrajanje"/>
        <w:numPr>
          <w:ilvl w:val="0"/>
          <w:numId w:val="0"/>
        </w:numPr>
        <w:spacing w:before="0"/>
        <w:ind w:left="270"/>
        <w:rPr>
          <w:rFonts w:cs="Arial"/>
          <w:sz w:val="24"/>
          <w:szCs w:val="24"/>
        </w:rPr>
      </w:pPr>
      <w:r>
        <w:rPr>
          <w:rFonts w:cs="Arial"/>
          <w:sz w:val="24"/>
          <w:szCs w:val="24"/>
          <w:lang w:val="sr-Cyrl-RS"/>
        </w:rPr>
        <w:lastRenderedPageBreak/>
        <w:t>На</w:t>
      </w:r>
      <w:r w:rsidR="008D2B23" w:rsidRPr="001634AC">
        <w:rPr>
          <w:rFonts w:cs="Arial"/>
          <w:sz w:val="24"/>
          <w:szCs w:val="24"/>
        </w:rPr>
        <w:t>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707772">
      <w:pPr>
        <w:pStyle w:val="KDPodnaslov2"/>
        <w:numPr>
          <w:ilvl w:val="1"/>
          <w:numId w:val="25"/>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F4891">
        <w:rPr>
          <w:rFonts w:cs="Arial"/>
          <w:sz w:val="24"/>
          <w:szCs w:val="24"/>
          <w:lang w:val="sr-Cyrl-RS"/>
        </w:rPr>
        <w:t>Балканска 13.</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963B65">
        <w:rPr>
          <w:rFonts w:cs="Arial"/>
          <w:sz w:val="24"/>
          <w:szCs w:val="24"/>
          <w:lang w:val="sr-Cyrl-CS" w:eastAsia="ar-SA"/>
        </w:rPr>
        <w:t>Израда Студије/елабората утицаја ВГ 19 и ВГ 20 на услове летења аеродрома Костолац</w:t>
      </w:r>
      <w:r w:rsidR="001634AC" w:rsidRPr="00EC5BB4">
        <w:rPr>
          <w:rFonts w:cs="Arial"/>
          <w:sz w:val="24"/>
          <w:szCs w:val="24"/>
          <w:lang w:val="ru-RU"/>
        </w:rPr>
        <w:t xml:space="preserve"> </w:t>
      </w:r>
      <w:r w:rsidRPr="00EC5BB4">
        <w:rPr>
          <w:rFonts w:cs="Arial"/>
          <w:sz w:val="24"/>
          <w:szCs w:val="24"/>
          <w:lang w:val="ru-RU"/>
        </w:rPr>
        <w:t xml:space="preserve">- Јавна набавка број </w:t>
      </w:r>
      <w:r w:rsidR="00B153DA">
        <w:rPr>
          <w:rFonts w:cs="Arial"/>
          <w:sz w:val="24"/>
          <w:szCs w:val="24"/>
          <w:lang w:val="ru-RU"/>
        </w:rPr>
        <w:t>ЈНМВ/1000/0601/2018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963B65">
        <w:rPr>
          <w:rFonts w:cs="Arial"/>
          <w:sz w:val="24"/>
          <w:szCs w:val="24"/>
        </w:rPr>
        <w:t>Израда Студије/елабората утицаја ВГ 19 и ВГ 20 на услове летења аеродрома Костолац</w:t>
      </w:r>
      <w:r w:rsidRPr="00EC5BB4">
        <w:rPr>
          <w:rFonts w:cs="Arial"/>
          <w:sz w:val="24"/>
          <w:szCs w:val="24"/>
        </w:rPr>
        <w:t xml:space="preserve"> - Јавна набавка број </w:t>
      </w:r>
      <w:r w:rsidR="00B153DA">
        <w:rPr>
          <w:rFonts w:cs="Arial"/>
          <w:sz w:val="24"/>
          <w:szCs w:val="24"/>
        </w:rPr>
        <w:t>ЈНМВ/1000/0601/2018</w:t>
      </w:r>
      <w:r w:rsidRPr="00EC5BB4">
        <w:rPr>
          <w:rFonts w:cs="Arial"/>
          <w:sz w:val="24"/>
          <w:szCs w:val="24"/>
        </w:rPr>
        <w:t xml:space="preserve"> –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A225EA" w:rsidP="00707772">
      <w:pPr>
        <w:pStyle w:val="KDPodnaslov2"/>
        <w:numPr>
          <w:ilvl w:val="1"/>
          <w:numId w:val="25"/>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A225EA" w:rsidP="00707772">
      <w:pPr>
        <w:pStyle w:val="KDPodnaslov2"/>
        <w:numPr>
          <w:ilvl w:val="1"/>
          <w:numId w:val="25"/>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707772">
      <w:pPr>
        <w:pStyle w:val="KDPodnaslov2"/>
        <w:numPr>
          <w:ilvl w:val="1"/>
          <w:numId w:val="25"/>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707772">
      <w:pPr>
        <w:pStyle w:val="KDPodnaslov2"/>
        <w:numPr>
          <w:ilvl w:val="1"/>
          <w:numId w:val="25"/>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523E89">
      <w:pPr>
        <w:pStyle w:val="KDParagraf"/>
        <w:spacing w:before="0"/>
        <w:rPr>
          <w:rFonts w:cs="Arial"/>
          <w:sz w:val="24"/>
          <w:szCs w:val="24"/>
        </w:rPr>
      </w:pPr>
      <w:r w:rsidRPr="002E2F11">
        <w:rPr>
          <w:rFonts w:cs="Arial"/>
          <w:sz w:val="24"/>
          <w:szCs w:val="24"/>
        </w:rPr>
        <w:lastRenderedPageBreak/>
        <w:t>Понуда која је изражена у две валуте, сматраће се неприхватљивом.</w:t>
      </w: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9977EB" w:rsidRDefault="009977EB" w:rsidP="0054056C">
      <w:pPr>
        <w:pStyle w:val="KDParagraf"/>
        <w:spacing w:before="0"/>
        <w:rPr>
          <w:rFonts w:eastAsia="Calibri" w:cs="Arial"/>
          <w:color w:val="00B0F0"/>
          <w:sz w:val="24"/>
          <w:szCs w:val="24"/>
        </w:rPr>
      </w:pPr>
    </w:p>
    <w:p w:rsidR="006E6F46" w:rsidRPr="006C6FDF" w:rsidRDefault="006E6F46" w:rsidP="00707772">
      <w:pPr>
        <w:pStyle w:val="KDPodnaslov2"/>
        <w:numPr>
          <w:ilvl w:val="1"/>
          <w:numId w:val="25"/>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Pr="001634AC" w:rsidRDefault="00566368" w:rsidP="001634A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w:t>
      </w:r>
      <w:r w:rsidR="001634AC">
        <w:rPr>
          <w:rFonts w:eastAsia="Calibri" w:cs="Arial"/>
          <w:sz w:val="24"/>
          <w:szCs w:val="24"/>
          <w:lang w:val="sr-Cyrl-RS"/>
        </w:rPr>
        <w:t>5</w:t>
      </w:r>
      <w:r w:rsidR="002005CF">
        <w:rPr>
          <w:rFonts w:eastAsia="Calibri" w:cs="Arial"/>
          <w:sz w:val="24"/>
          <w:szCs w:val="24"/>
          <w:lang w:val="sr-Cyrl-RS"/>
        </w:rPr>
        <w:t xml:space="preserve"> (словима: петнаест) </w:t>
      </w:r>
      <w:r w:rsidRPr="00566368">
        <w:rPr>
          <w:rFonts w:eastAsia="Calibri" w:cs="Arial"/>
          <w:sz w:val="24"/>
          <w:szCs w:val="24"/>
          <w:lang w:val="sr-Cyrl-RS"/>
        </w:rPr>
        <w:t xml:space="preserve"> </w:t>
      </w:r>
      <w:r w:rsidR="001634AC">
        <w:rPr>
          <w:rFonts w:eastAsia="Calibri" w:cs="Arial"/>
          <w:sz w:val="24"/>
          <w:szCs w:val="24"/>
          <w:lang w:val="sr-Cyrl-RS"/>
        </w:rPr>
        <w:t>календарских</w:t>
      </w:r>
      <w:r w:rsidRPr="00566368">
        <w:rPr>
          <w:rFonts w:eastAsia="Calibri" w:cs="Arial"/>
          <w:sz w:val="24"/>
          <w:szCs w:val="24"/>
          <w:lang w:val="sr-Cyrl-RS"/>
        </w:rPr>
        <w:t xml:space="preserve"> дан</w:t>
      </w:r>
      <w:r w:rsidR="001634AC">
        <w:rPr>
          <w:rFonts w:eastAsia="Calibri" w:cs="Arial"/>
          <w:sz w:val="24"/>
          <w:szCs w:val="24"/>
          <w:lang w:val="sr-Cyrl-RS"/>
        </w:rPr>
        <w:t>а</w:t>
      </w:r>
      <w:r w:rsidRPr="00566368">
        <w:rPr>
          <w:rFonts w:eastAsia="Calibri" w:cs="Arial"/>
          <w:sz w:val="24"/>
          <w:szCs w:val="24"/>
          <w:lang w:val="sr-Cyrl-RS"/>
        </w:rPr>
        <w:t xml:space="preserve">, од дана </w:t>
      </w:r>
      <w:r w:rsidR="00A85322">
        <w:rPr>
          <w:rFonts w:eastAsia="Calibri" w:cs="Arial"/>
          <w:sz w:val="24"/>
          <w:szCs w:val="24"/>
          <w:lang w:val="sr-Cyrl-RS"/>
        </w:rPr>
        <w:t>потписивања записника о примопредаји</w:t>
      </w:r>
      <w:r w:rsidR="001634AC" w:rsidRPr="001634AC">
        <w:rPr>
          <w:rFonts w:eastAsia="Calibri" w:cs="Arial"/>
          <w:sz w:val="24"/>
          <w:szCs w:val="24"/>
          <w:lang w:val="sr-Cyrl-RS"/>
        </w:rPr>
        <w:t xml:space="preserve"> подлога наведених у </w:t>
      </w:r>
      <w:r w:rsidR="001634AC">
        <w:rPr>
          <w:rFonts w:eastAsia="Calibri" w:cs="Arial"/>
          <w:sz w:val="24"/>
          <w:szCs w:val="24"/>
          <w:lang w:val="sr-Cyrl-RS"/>
        </w:rPr>
        <w:t>Т</w:t>
      </w:r>
      <w:r w:rsidR="001634AC" w:rsidRPr="001634AC">
        <w:rPr>
          <w:rFonts w:eastAsia="Calibri" w:cs="Arial"/>
          <w:sz w:val="24"/>
          <w:szCs w:val="24"/>
          <w:lang w:val="sr-Cyrl-RS"/>
        </w:rPr>
        <w:t>ехничк</w:t>
      </w:r>
      <w:r w:rsidR="001634AC">
        <w:rPr>
          <w:rFonts w:eastAsia="Calibri" w:cs="Arial"/>
          <w:sz w:val="24"/>
          <w:szCs w:val="24"/>
          <w:lang w:val="sr-Cyrl-RS"/>
        </w:rPr>
        <w:t>ој</w:t>
      </w:r>
      <w:r w:rsidR="001634AC" w:rsidRPr="001634AC">
        <w:rPr>
          <w:rFonts w:eastAsia="Calibri" w:cs="Arial"/>
          <w:sz w:val="24"/>
          <w:szCs w:val="24"/>
          <w:lang w:val="sr-Cyrl-RS"/>
        </w:rPr>
        <w:t xml:space="preserve"> спецификациј</w:t>
      </w:r>
      <w:r w:rsidR="001634AC">
        <w:rPr>
          <w:rFonts w:eastAsia="Calibri" w:cs="Arial"/>
          <w:sz w:val="24"/>
          <w:szCs w:val="24"/>
          <w:lang w:val="sr-Cyrl-RS"/>
        </w:rPr>
        <w:t>и.</w:t>
      </w:r>
    </w:p>
    <w:p w:rsidR="000866C9" w:rsidRDefault="000866C9" w:rsidP="0054056C">
      <w:pPr>
        <w:pStyle w:val="KDParagraf"/>
        <w:spacing w:before="0"/>
        <w:rPr>
          <w:rFonts w:eastAsia="Calibri" w:cs="Arial"/>
          <w:color w:val="00B0F0"/>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1634AC" w:rsidRDefault="00041FE3" w:rsidP="00041FE3">
      <w:pPr>
        <w:pStyle w:val="KDParagraf"/>
        <w:spacing w:before="0"/>
        <w:rPr>
          <w:rFonts w:eastAsia="Calibri" w:cs="Arial"/>
          <w:sz w:val="24"/>
          <w:szCs w:val="24"/>
          <w:lang w:val="sr-Cyrl-RS"/>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p>
    <w:p w:rsidR="00821916" w:rsidRDefault="001634AC" w:rsidP="005A3029">
      <w:pPr>
        <w:pStyle w:val="KDParagraf"/>
        <w:spacing w:before="0"/>
        <w:rPr>
          <w:rFonts w:eastAsia="Calibri" w:cs="Arial"/>
          <w:sz w:val="24"/>
          <w:szCs w:val="24"/>
          <w:lang w:val="sr-Cyrl-RS"/>
        </w:rPr>
      </w:pPr>
      <w:r>
        <w:rPr>
          <w:rFonts w:eastAsia="Calibri" w:cs="Arial"/>
          <w:sz w:val="24"/>
          <w:szCs w:val="24"/>
          <w:lang w:val="sr-Cyrl-RS"/>
        </w:rPr>
        <w:t xml:space="preserve">-90% вредности уговора </w:t>
      </w:r>
      <w:r w:rsidR="00041FE3" w:rsidRPr="00A64241">
        <w:rPr>
          <w:rFonts w:eastAsia="Calibri" w:cs="Arial"/>
          <w:sz w:val="24"/>
          <w:szCs w:val="24"/>
        </w:rPr>
        <w:t xml:space="preserve">са припадајућим порезом на додату вредност након извршења Услуге, у року </w:t>
      </w:r>
      <w:r w:rsidR="00A00251">
        <w:rPr>
          <w:rFonts w:eastAsia="Calibri" w:cs="Arial"/>
          <w:sz w:val="24"/>
          <w:szCs w:val="24"/>
          <w:lang w:val="sr-Cyrl-RS"/>
        </w:rPr>
        <w:t>од</w:t>
      </w:r>
      <w:r w:rsidR="00041FE3"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00041FE3" w:rsidRPr="00A64241">
        <w:rPr>
          <w:rFonts w:eastAsia="Calibri" w:cs="Arial"/>
          <w:sz w:val="24"/>
          <w:szCs w:val="24"/>
        </w:rPr>
        <w:t>рачуна</w:t>
      </w:r>
      <w:r>
        <w:rPr>
          <w:rFonts w:eastAsia="Calibri" w:cs="Arial"/>
          <w:sz w:val="24"/>
          <w:szCs w:val="24"/>
          <w:lang w:val="sr-Cyrl-RS"/>
        </w:rPr>
        <w:t xml:space="preserve">, </w:t>
      </w:r>
      <w:r w:rsidRPr="001634AC">
        <w:rPr>
          <w:rFonts w:cs="Arial"/>
          <w:sz w:val="24"/>
          <w:szCs w:val="24"/>
          <w:lang w:val="sr-Cyrl-RS"/>
        </w:rPr>
        <w:t xml:space="preserve">на основу обострано потписаног Записника о пријему услуге </w:t>
      </w:r>
      <w:r w:rsidRPr="001634AC">
        <w:rPr>
          <w:rFonts w:eastAsia="Calibri" w:cs="Arial"/>
          <w:sz w:val="24"/>
          <w:szCs w:val="24"/>
        </w:rPr>
        <w:t xml:space="preserve">од стране овлашћених представника </w:t>
      </w:r>
      <w:r w:rsidRPr="001634AC">
        <w:rPr>
          <w:rFonts w:eastAsia="Calibri" w:cs="Arial"/>
          <w:sz w:val="24"/>
          <w:szCs w:val="24"/>
          <w:lang w:val="sr-Cyrl-RS"/>
        </w:rPr>
        <w:t>Наручиоца и Пружаоца услуга</w:t>
      </w:r>
      <w:r>
        <w:rPr>
          <w:rFonts w:eastAsia="Calibri" w:cs="Arial"/>
          <w:sz w:val="24"/>
          <w:szCs w:val="24"/>
          <w:lang w:val="sr-Cyrl-RS"/>
        </w:rPr>
        <w:t>.</w:t>
      </w:r>
    </w:p>
    <w:p w:rsidR="001634AC" w:rsidRPr="001634AC" w:rsidRDefault="001634AC" w:rsidP="00F11878">
      <w:pPr>
        <w:pStyle w:val="KDParagraf"/>
        <w:spacing w:before="0"/>
        <w:rPr>
          <w:rFonts w:cs="Arial"/>
          <w:sz w:val="24"/>
          <w:szCs w:val="24"/>
        </w:rPr>
      </w:pPr>
      <w:r>
        <w:rPr>
          <w:rFonts w:eastAsia="Calibri" w:cs="Arial"/>
          <w:sz w:val="24"/>
          <w:szCs w:val="24"/>
          <w:lang w:val="sr-Cyrl-RS"/>
        </w:rPr>
        <w:t>-10%</w:t>
      </w:r>
      <w:r w:rsidR="00A00251">
        <w:rPr>
          <w:rFonts w:eastAsia="Calibri" w:cs="Arial"/>
          <w:sz w:val="24"/>
          <w:szCs w:val="24"/>
          <w:lang w:val="sr-Cyrl-RS"/>
        </w:rPr>
        <w:t xml:space="preserve"> </w:t>
      </w:r>
      <w:r>
        <w:rPr>
          <w:rFonts w:eastAsia="Calibri" w:cs="Arial"/>
          <w:sz w:val="24"/>
          <w:szCs w:val="24"/>
          <w:lang w:val="sr-Cyrl-RS"/>
        </w:rPr>
        <w:t xml:space="preserve">вредности Уговора </w:t>
      </w:r>
      <w:r w:rsidRPr="00A64241">
        <w:rPr>
          <w:rFonts w:eastAsia="Calibri" w:cs="Arial"/>
          <w:sz w:val="24"/>
          <w:szCs w:val="24"/>
        </w:rPr>
        <w:t xml:space="preserve">са припадајућим порезом на додату вредност у року </w:t>
      </w:r>
      <w:r w:rsidR="00A00251">
        <w:rPr>
          <w:rFonts w:eastAsia="Calibri" w:cs="Arial"/>
          <w:sz w:val="24"/>
          <w:szCs w:val="24"/>
          <w:lang w:val="sr-Cyrl-RS"/>
        </w:rPr>
        <w:t>од</w:t>
      </w:r>
      <w:r w:rsidRPr="00A64241">
        <w:rPr>
          <w:rFonts w:eastAsia="Calibri" w:cs="Arial"/>
          <w:sz w:val="24"/>
          <w:szCs w:val="24"/>
        </w:rPr>
        <w:t xml:space="preserve"> 45 (словима: четрдесет пет) дан</w:t>
      </w:r>
      <w:r>
        <w:rPr>
          <w:rFonts w:eastAsia="Calibri" w:cs="Arial"/>
          <w:sz w:val="24"/>
          <w:szCs w:val="24"/>
        </w:rPr>
        <w:t xml:space="preserve">а </w:t>
      </w:r>
      <w:r w:rsidRPr="001634AC">
        <w:rPr>
          <w:rFonts w:eastAsia="Calibri" w:cs="Arial"/>
          <w:sz w:val="24"/>
          <w:szCs w:val="24"/>
          <w:lang w:val="sr-Cyrl-RS"/>
        </w:rPr>
        <w:t xml:space="preserve">након </w:t>
      </w:r>
      <w:r w:rsidRPr="001634AC">
        <w:rPr>
          <w:rFonts w:cs="Arial"/>
          <w:sz w:val="24"/>
          <w:szCs w:val="24"/>
          <w:lang w:val="sr-Cyrl-RS" w:eastAsia="ar-SA"/>
        </w:rPr>
        <w:t xml:space="preserve">одобрења </w:t>
      </w:r>
      <w:r w:rsidR="00A00251">
        <w:rPr>
          <w:rFonts w:cs="Arial"/>
          <w:sz w:val="24"/>
          <w:szCs w:val="24"/>
          <w:lang w:val="sr-Cyrl-RS" w:eastAsia="ar-SA"/>
        </w:rPr>
        <w:t xml:space="preserve">Елабората </w:t>
      </w:r>
      <w:r w:rsidRPr="001634AC">
        <w:rPr>
          <w:rFonts w:cs="Arial"/>
          <w:sz w:val="24"/>
          <w:szCs w:val="24"/>
          <w:lang w:val="sr-Cyrl-RS" w:eastAsia="ar-SA"/>
        </w:rPr>
        <w:t>од стране Директората цивилног ваздухопловства</w:t>
      </w:r>
      <w:r w:rsidRPr="001634AC">
        <w:rPr>
          <w:rFonts w:cs="Arial"/>
          <w:sz w:val="24"/>
          <w:szCs w:val="24"/>
        </w:rPr>
        <w:t xml:space="preserve"> </w:t>
      </w:r>
    </w:p>
    <w:p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00251">
        <w:rPr>
          <w:rFonts w:cs="Arial"/>
          <w:sz w:val="24"/>
          <w:szCs w:val="24"/>
          <w:lang w:val="sr-Cyrl-RS"/>
        </w:rPr>
        <w:t>Балканска 13</w:t>
      </w:r>
      <w:r w:rsidRPr="00EC5BB4">
        <w:rPr>
          <w:rFonts w:cs="Arial"/>
          <w:sz w:val="24"/>
          <w:szCs w:val="24"/>
        </w:rPr>
        <w:t xml:space="preserve">, ПИБ </w:t>
      </w:r>
      <w:r w:rsidR="00A32D89">
        <w:rPr>
          <w:rFonts w:cs="Arial"/>
          <w:sz w:val="24"/>
          <w:szCs w:val="24"/>
        </w:rPr>
        <w:t>103920327</w:t>
      </w:r>
      <w:r w:rsidR="00A00251">
        <w:rPr>
          <w:rFonts w:cs="Arial"/>
          <w:sz w:val="24"/>
          <w:szCs w:val="24"/>
        </w:rPr>
        <w:t>.</w:t>
      </w:r>
    </w:p>
    <w:p w:rsidR="00F11878" w:rsidRPr="00F11878" w:rsidRDefault="00F11878" w:rsidP="00F11878">
      <w:pPr>
        <w:pStyle w:val="KDParagraf"/>
        <w:spacing w:before="0"/>
        <w:rPr>
          <w:rFonts w:eastAsia="Calibri" w:cs="Arial"/>
          <w:i/>
          <w:sz w:val="24"/>
          <w:szCs w:val="24"/>
          <w:lang w:val="sr-Cyrl-RS"/>
        </w:rPr>
      </w:pPr>
    </w:p>
    <w:p w:rsidR="008D2B23" w:rsidRPr="00EC5BB4" w:rsidRDefault="008D2B23" w:rsidP="00707772">
      <w:pPr>
        <w:pStyle w:val="KDPodnaslov2"/>
        <w:numPr>
          <w:ilvl w:val="1"/>
          <w:numId w:val="25"/>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Default="008D2B23" w:rsidP="008D2B23">
      <w:pPr>
        <w:spacing w:before="0"/>
        <w:rPr>
          <w:rFonts w:cs="Arial"/>
          <w:color w:val="00B0F0"/>
          <w:sz w:val="24"/>
          <w:szCs w:val="24"/>
          <w:lang w:val="ru-RU"/>
        </w:rPr>
      </w:pPr>
    </w:p>
    <w:p w:rsidR="00E051C1" w:rsidRPr="00EC5BB4" w:rsidRDefault="00E051C1"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EC5BB4" w:rsidRDefault="007C0E7C" w:rsidP="00566368">
      <w:pPr>
        <w:tabs>
          <w:tab w:val="left" w:pos="1786"/>
        </w:tabs>
        <w:spacing w:before="0"/>
        <w:ind w:right="-6"/>
        <w:rPr>
          <w:rFonts w:cs="Arial"/>
          <w:color w:val="00B0F0"/>
          <w:sz w:val="24"/>
          <w:szCs w:val="24"/>
        </w:rPr>
      </w:pPr>
    </w:p>
    <w:p w:rsidR="008D2B23" w:rsidRPr="00175F69" w:rsidRDefault="008D2B23" w:rsidP="007C0E7C">
      <w:pPr>
        <w:pStyle w:val="KDPodnaslov3"/>
        <w:keepNext w:val="0"/>
        <w:spacing w:before="0"/>
        <w:ind w:left="851"/>
        <w:rPr>
          <w:rFonts w:cs="Arial"/>
          <w:b/>
          <w:sz w:val="24"/>
          <w:szCs w:val="24"/>
        </w:rPr>
      </w:pPr>
      <w:bookmarkStart w:id="234" w:name="_Toc441651595"/>
      <w:bookmarkStart w:id="235" w:name="_Toc442559906"/>
      <w:r w:rsidRPr="00175F69">
        <w:rPr>
          <w:rFonts w:cs="Arial"/>
          <w:b/>
          <w:sz w:val="24"/>
          <w:szCs w:val="24"/>
        </w:rPr>
        <w:t>Меница за озбиљност понуде</w:t>
      </w:r>
      <w:bookmarkEnd w:id="234"/>
      <w:bookmarkEnd w:id="235"/>
    </w:p>
    <w:p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rsidR="0046240B" w:rsidRPr="00175F69" w:rsidRDefault="00AC36F1" w:rsidP="00AC36F1">
      <w:pPr>
        <w:rPr>
          <w:rFonts w:cs="Arial"/>
          <w:sz w:val="24"/>
          <w:szCs w:val="24"/>
        </w:rPr>
      </w:pPr>
      <w:r w:rsidRPr="00175F69">
        <w:rPr>
          <w:rFonts w:cs="Arial"/>
          <w:sz w:val="24"/>
          <w:szCs w:val="24"/>
          <w:lang w:val="sr-Cyrl-RS"/>
        </w:rPr>
        <w:t xml:space="preserve">1)  </w:t>
      </w:r>
      <w:r w:rsidR="0046240B" w:rsidRPr="00175F69">
        <w:rPr>
          <w:rFonts w:cs="Arial"/>
          <w:sz w:val="24"/>
          <w:szCs w:val="24"/>
        </w:rPr>
        <w:t xml:space="preserve">бланко сопствену меницу за озбиљност понуде која </w:t>
      </w:r>
      <w:r w:rsidR="0046240B" w:rsidRPr="00175F69">
        <w:rPr>
          <w:rFonts w:cs="Arial"/>
          <w:sz w:val="24"/>
          <w:szCs w:val="24"/>
          <w:lang w:val="sr-Cyrl-RS"/>
        </w:rPr>
        <w:t>је</w:t>
      </w:r>
    </w:p>
    <w:p w:rsidR="0046240B" w:rsidRPr="00175F69" w:rsidRDefault="0046240B" w:rsidP="00707772">
      <w:pPr>
        <w:numPr>
          <w:ilvl w:val="0"/>
          <w:numId w:val="13"/>
        </w:numPr>
        <w:ind w:left="1710"/>
        <w:rPr>
          <w:rFonts w:cs="Arial"/>
          <w:sz w:val="24"/>
          <w:szCs w:val="24"/>
        </w:rPr>
      </w:pPr>
      <w:r w:rsidRPr="00175F69">
        <w:rPr>
          <w:rFonts w:cs="Arial"/>
          <w:sz w:val="24"/>
          <w:szCs w:val="24"/>
        </w:rPr>
        <w:t>издата са клаузулом „без протеста“ и „без извештаја“</w:t>
      </w:r>
      <w:r w:rsidRPr="00175F69">
        <w:rPr>
          <w:rFonts w:cs="Arial"/>
          <w:sz w:val="24"/>
          <w:szCs w:val="24"/>
          <w:lang w:val="sr-Cyrl-RS"/>
        </w:rPr>
        <w:t xml:space="preserve"> </w:t>
      </w:r>
      <w:r w:rsidRPr="00175F6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D33B3">
        <w:rPr>
          <w:rFonts w:cs="Arial"/>
          <w:sz w:val="24"/>
          <w:szCs w:val="24"/>
          <w:lang w:val="sr-Cyrl-RS"/>
        </w:rPr>
        <w:t>, (даље: Закон о меници)</w:t>
      </w:r>
    </w:p>
    <w:p w:rsidR="0046240B" w:rsidRPr="00175F69" w:rsidRDefault="0046240B" w:rsidP="00707772">
      <w:pPr>
        <w:numPr>
          <w:ilvl w:val="0"/>
          <w:numId w:val="13"/>
        </w:numPr>
        <w:ind w:left="1710"/>
        <w:rPr>
          <w:rFonts w:cs="Arial"/>
          <w:sz w:val="24"/>
          <w:szCs w:val="24"/>
        </w:rPr>
      </w:pPr>
      <w:r w:rsidRPr="00175F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5F69">
        <w:rPr>
          <w:rFonts w:cs="Arial"/>
          <w:sz w:val="24"/>
          <w:szCs w:val="24"/>
        </w:rPr>
        <w:t>“ бр</w:t>
      </w:r>
      <w:proofErr w:type="gramEnd"/>
      <w:r w:rsidRPr="00175F69">
        <w:rPr>
          <w:rFonts w:cs="Arial"/>
          <w:sz w:val="24"/>
          <w:szCs w:val="24"/>
        </w:rPr>
        <w:t>. 56/11</w:t>
      </w:r>
      <w:r w:rsidRPr="00175F69">
        <w:rPr>
          <w:rFonts w:cs="Arial"/>
          <w:sz w:val="24"/>
          <w:szCs w:val="24"/>
          <w:lang w:val="sr-Cyrl-RS"/>
        </w:rPr>
        <w:t xml:space="preserve"> и 80/15</w:t>
      </w:r>
      <w:r w:rsidRPr="00175F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175F69" w:rsidRDefault="0046240B" w:rsidP="00707772">
      <w:pPr>
        <w:numPr>
          <w:ilvl w:val="0"/>
          <w:numId w:val="13"/>
        </w:numPr>
        <w:ind w:left="1710"/>
        <w:rPr>
          <w:rFonts w:cs="Arial"/>
          <w:sz w:val="24"/>
          <w:szCs w:val="24"/>
        </w:rPr>
      </w:pPr>
      <w:r w:rsidRPr="00175F69">
        <w:rPr>
          <w:rFonts w:cs="Arial"/>
          <w:sz w:val="24"/>
          <w:szCs w:val="24"/>
        </w:rPr>
        <w:t xml:space="preserve">Менично писмо – овлашћење којим понуђач овлашћује наручиоца да може наплатити меницу  на износ од </w:t>
      </w:r>
      <w:r w:rsidR="00F72657">
        <w:rPr>
          <w:rFonts w:cs="Arial"/>
          <w:sz w:val="24"/>
          <w:szCs w:val="24"/>
          <w:lang w:val="sr-Cyrl-RS"/>
        </w:rPr>
        <w:t xml:space="preserve">10% вредности понуде, </w:t>
      </w:r>
      <w:r w:rsidRPr="00175F69">
        <w:rPr>
          <w:rFonts w:cs="Arial"/>
          <w:sz w:val="24"/>
          <w:szCs w:val="24"/>
        </w:rPr>
        <w:t xml:space="preserve"> са р</w:t>
      </w:r>
      <w:r w:rsidR="00175F69">
        <w:rPr>
          <w:rFonts w:cs="Arial"/>
          <w:sz w:val="24"/>
          <w:szCs w:val="24"/>
        </w:rPr>
        <w:t xml:space="preserve">оком важења минимално </w:t>
      </w:r>
      <w:r w:rsidRPr="00175F69">
        <w:rPr>
          <w:rFonts w:cs="Arial"/>
          <w:sz w:val="24"/>
          <w:szCs w:val="24"/>
          <w:lang w:val="sr-Cyrl-RS"/>
        </w:rPr>
        <w:t>30</w:t>
      </w:r>
      <w:r w:rsidR="00175F69">
        <w:rPr>
          <w:rFonts w:cs="Arial"/>
          <w:sz w:val="24"/>
          <w:szCs w:val="24"/>
        </w:rPr>
        <w:t xml:space="preserve"> дана </w:t>
      </w:r>
      <w:r w:rsidRPr="00175F69">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5F69">
        <w:rPr>
          <w:rFonts w:cs="Arial"/>
          <w:sz w:val="24"/>
          <w:szCs w:val="24"/>
          <w:lang w:val="sr-Cyrl-RS"/>
        </w:rPr>
        <w:t>.</w:t>
      </w:r>
      <w:r w:rsidRPr="00175F69">
        <w:rPr>
          <w:rFonts w:cs="Arial"/>
          <w:sz w:val="24"/>
          <w:szCs w:val="24"/>
        </w:rPr>
        <w:t xml:space="preserve"> </w:t>
      </w:r>
    </w:p>
    <w:p w:rsidR="0046240B" w:rsidRPr="00175F69" w:rsidRDefault="0046240B" w:rsidP="00707772">
      <w:pPr>
        <w:numPr>
          <w:ilvl w:val="0"/>
          <w:numId w:val="13"/>
        </w:numPr>
        <w:ind w:left="1710"/>
        <w:rPr>
          <w:rFonts w:cs="Arial"/>
          <w:sz w:val="24"/>
          <w:szCs w:val="24"/>
        </w:rPr>
      </w:pPr>
      <w:r w:rsidRPr="00175F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75F69" w:rsidRDefault="00AC36F1" w:rsidP="00AC36F1">
      <w:pPr>
        <w:rPr>
          <w:rFonts w:cs="Arial"/>
          <w:sz w:val="24"/>
          <w:szCs w:val="24"/>
        </w:rPr>
      </w:pPr>
      <w:r w:rsidRPr="00175F69">
        <w:rPr>
          <w:rFonts w:cs="Arial"/>
          <w:sz w:val="24"/>
          <w:szCs w:val="24"/>
          <w:lang w:val="sr-Cyrl-RS"/>
        </w:rPr>
        <w:t xml:space="preserve">2)  </w:t>
      </w:r>
      <w:r w:rsidR="004D4636" w:rsidRPr="00175F69">
        <w:rPr>
          <w:rFonts w:cs="Arial"/>
          <w:sz w:val="24"/>
          <w:szCs w:val="24"/>
        </w:rPr>
        <w:t xml:space="preserve">фотокопију важећег Картона депонованих потписа овлашћених лица за располагање новчаним средствима </w:t>
      </w:r>
      <w:r w:rsidR="001D33B3">
        <w:rPr>
          <w:rFonts w:cs="Arial"/>
          <w:sz w:val="24"/>
          <w:szCs w:val="24"/>
          <w:lang w:val="sr-Cyrl-RS"/>
        </w:rPr>
        <w:t>П</w:t>
      </w:r>
      <w:r w:rsidR="004D4636" w:rsidRPr="00175F69">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D33B3" w:rsidRDefault="00AC36F1" w:rsidP="00AC36F1">
      <w:pPr>
        <w:rPr>
          <w:rFonts w:cs="Arial"/>
          <w:sz w:val="24"/>
          <w:szCs w:val="24"/>
          <w:lang w:val="sr-Cyrl-RS"/>
        </w:rPr>
      </w:pPr>
      <w:r w:rsidRPr="00175F69">
        <w:rPr>
          <w:rFonts w:cs="Arial"/>
          <w:sz w:val="24"/>
          <w:szCs w:val="24"/>
          <w:lang w:val="sr-Cyrl-RS"/>
        </w:rPr>
        <w:t xml:space="preserve">3)  </w:t>
      </w:r>
      <w:r w:rsidR="001D33B3">
        <w:rPr>
          <w:rFonts w:cs="Arial"/>
          <w:sz w:val="24"/>
          <w:szCs w:val="24"/>
        </w:rPr>
        <w:t>фотокопију ОП обрасца за законског заступника и лица овлашћених за потпис меница/овлашћења (Оверени потписи лица овлашћен</w:t>
      </w:r>
      <w:r w:rsidR="001D33B3">
        <w:rPr>
          <w:rFonts w:cs="Arial"/>
          <w:sz w:val="24"/>
          <w:szCs w:val="24"/>
          <w:lang w:val="sr-Cyrl-RS"/>
        </w:rPr>
        <w:t>их за заступање).</w:t>
      </w:r>
    </w:p>
    <w:p w:rsidR="004D4636" w:rsidRPr="00175F69" w:rsidRDefault="00AC36F1" w:rsidP="00AC36F1">
      <w:pPr>
        <w:rPr>
          <w:rFonts w:cs="Arial"/>
          <w:sz w:val="24"/>
          <w:szCs w:val="24"/>
        </w:rPr>
      </w:pPr>
      <w:r w:rsidRPr="00175F69">
        <w:rPr>
          <w:rFonts w:cs="Arial"/>
          <w:sz w:val="24"/>
          <w:szCs w:val="24"/>
          <w:lang w:val="sr-Cyrl-RS"/>
        </w:rPr>
        <w:t xml:space="preserve">4)  </w:t>
      </w:r>
      <w:r w:rsidR="004D4636" w:rsidRPr="00175F6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75F69" w:rsidRDefault="004D4636" w:rsidP="004D4636">
      <w:pPr>
        <w:rPr>
          <w:rFonts w:cs="Arial"/>
          <w:sz w:val="24"/>
          <w:szCs w:val="24"/>
        </w:rPr>
      </w:pPr>
      <w:r w:rsidRPr="00175F69">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Pr="00175F69" w:rsidRDefault="004D4636" w:rsidP="00AD72CA">
      <w:pPr>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30E3E" w:rsidRPr="00175F69" w:rsidRDefault="00630E3E" w:rsidP="00AD72CA">
      <w:pPr>
        <w:rPr>
          <w:rFonts w:cs="Arial"/>
          <w:sz w:val="24"/>
          <w:szCs w:val="24"/>
        </w:rPr>
      </w:pPr>
    </w:p>
    <w:p w:rsidR="008D2B23" w:rsidRPr="00D21D51" w:rsidRDefault="008D2B23" w:rsidP="00510945">
      <w:pPr>
        <w:pStyle w:val="KDPodnaslov3"/>
        <w:keepNext w:val="0"/>
        <w:spacing w:before="0"/>
        <w:ind w:left="851"/>
        <w:rPr>
          <w:rFonts w:cs="Arial"/>
          <w:b/>
          <w:sz w:val="24"/>
          <w:szCs w:val="24"/>
        </w:rPr>
      </w:pPr>
      <w:bookmarkStart w:id="236" w:name="_Toc441651599"/>
      <w:bookmarkStart w:id="237" w:name="_Toc442559910"/>
      <w:r w:rsidRPr="00D21D51">
        <w:rPr>
          <w:rFonts w:cs="Arial"/>
          <w:b/>
          <w:sz w:val="24"/>
          <w:szCs w:val="24"/>
        </w:rPr>
        <w:t xml:space="preserve">Меница за добро извршење посла </w:t>
      </w:r>
      <w:bookmarkEnd w:id="236"/>
      <w:bookmarkEnd w:id="237"/>
    </w:p>
    <w:p w:rsidR="00BC1827" w:rsidRPr="00D21D51" w:rsidRDefault="00175F69" w:rsidP="00BC1827">
      <w:pPr>
        <w:rPr>
          <w:rFonts w:cs="Arial"/>
          <w:sz w:val="24"/>
          <w:szCs w:val="24"/>
        </w:rPr>
      </w:pPr>
      <w:r w:rsidRPr="00175F69">
        <w:rPr>
          <w:rFonts w:cs="Arial"/>
          <w:sz w:val="24"/>
          <w:szCs w:val="24"/>
        </w:rPr>
        <w:t xml:space="preserve">Понуђач је обавезан да Наручиоцу у тренутку, а најкасније у року од 7 (седам)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rsidR="001D33B3" w:rsidRPr="001D33B3" w:rsidRDefault="001D33B3" w:rsidP="00707772">
      <w:pPr>
        <w:numPr>
          <w:ilvl w:val="0"/>
          <w:numId w:val="13"/>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1D33B3" w:rsidRPr="001D33B3" w:rsidRDefault="001D33B3" w:rsidP="00707772">
      <w:pPr>
        <w:numPr>
          <w:ilvl w:val="0"/>
          <w:numId w:val="13"/>
        </w:numPr>
        <w:rPr>
          <w:rFonts w:cs="Arial"/>
          <w:sz w:val="24"/>
          <w:szCs w:val="24"/>
        </w:rPr>
      </w:pPr>
      <w:r w:rsidRPr="001D33B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BC1827" w:rsidRPr="00D21D51" w:rsidRDefault="00BC1827" w:rsidP="00707772">
      <w:pPr>
        <w:numPr>
          <w:ilvl w:val="0"/>
          <w:numId w:val="13"/>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 xml:space="preserve">0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rsidR="00BC1827" w:rsidRPr="00D21D51" w:rsidRDefault="00BC1827" w:rsidP="00707772">
      <w:pPr>
        <w:numPr>
          <w:ilvl w:val="0"/>
          <w:numId w:val="13"/>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07C8B" w:rsidRDefault="00F07C8B" w:rsidP="00707772">
      <w:pPr>
        <w:pStyle w:val="ListParagraph"/>
        <w:numPr>
          <w:ilvl w:val="0"/>
          <w:numId w:val="13"/>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rsidR="00BC1827" w:rsidRPr="00D21D51" w:rsidRDefault="00BC1827" w:rsidP="00707772">
      <w:pPr>
        <w:numPr>
          <w:ilvl w:val="0"/>
          <w:numId w:val="13"/>
        </w:numPr>
        <w:rPr>
          <w:rFonts w:cs="Arial"/>
          <w:sz w:val="24"/>
          <w:szCs w:val="24"/>
        </w:rPr>
      </w:pPr>
      <w:r w:rsidRPr="00D21D51">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D21D51" w:rsidRDefault="008D2B23" w:rsidP="00143DEB">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D21D51" w:rsidRDefault="00EA6A03" w:rsidP="00781B02">
      <w:pPr>
        <w:rPr>
          <w:rFonts w:eastAsia="TimesNewRomanPSMT"/>
        </w:rPr>
      </w:pPr>
    </w:p>
    <w:p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00251">
        <w:rPr>
          <w:rFonts w:eastAsia="TimesNewRomanPSMT" w:cs="Arial"/>
          <w:bCs/>
          <w:sz w:val="24"/>
          <w:szCs w:val="24"/>
          <w:lang w:val="sr-Cyrl-RS"/>
        </w:rPr>
        <w:t>Балканска 13,</w:t>
      </w:r>
      <w:r w:rsidR="00A32D89">
        <w:rPr>
          <w:rFonts w:eastAsia="TimesNewRomanPSMT" w:cs="Arial"/>
          <w:bCs/>
          <w:sz w:val="24"/>
          <w:szCs w:val="24"/>
          <w:lang w:val="sr-Cyrl-RS"/>
        </w:rPr>
        <w:t xml:space="preserve"> Београд.</w:t>
      </w:r>
    </w:p>
    <w:p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B153DA">
        <w:rPr>
          <w:b/>
          <w:sz w:val="24"/>
          <w:szCs w:val="24"/>
          <w:lang w:val="sr-Cyrl-RS"/>
        </w:rPr>
        <w:t>ЈНМВ/1000/0601/2018</w:t>
      </w:r>
    </w:p>
    <w:p w:rsidR="00AD72CA" w:rsidRPr="00F066DE" w:rsidRDefault="00AD72CA" w:rsidP="00F066DE">
      <w:pPr>
        <w:tabs>
          <w:tab w:val="left" w:pos="1134"/>
        </w:tabs>
        <w:jc w:val="center"/>
        <w:rPr>
          <w:b/>
          <w:color w:val="00B0F0"/>
          <w:sz w:val="24"/>
          <w:szCs w:val="24"/>
          <w:lang w:val="sr-Cyrl-RS"/>
        </w:rPr>
      </w:pPr>
    </w:p>
    <w:p w:rsidR="0085348E" w:rsidRPr="00EC5BB4" w:rsidRDefault="0085348E" w:rsidP="0070777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707772">
      <w:pPr>
        <w:pStyle w:val="KDPodnaslov2"/>
        <w:numPr>
          <w:ilvl w:val="1"/>
          <w:numId w:val="25"/>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rsidR="00F72657" w:rsidRPr="00EC5BB4" w:rsidRDefault="00F72657" w:rsidP="0085348E">
      <w:pPr>
        <w:pStyle w:val="KDParagraf"/>
        <w:spacing w:before="0"/>
        <w:rPr>
          <w:rFonts w:cs="Arial"/>
          <w:sz w:val="24"/>
          <w:szCs w:val="24"/>
          <w:lang w:val="ru-RU"/>
        </w:rPr>
      </w:pPr>
    </w:p>
    <w:p w:rsidR="0085348E" w:rsidRPr="00EC5BB4" w:rsidRDefault="0085348E" w:rsidP="0070777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707772">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53DA">
        <w:rPr>
          <w:rFonts w:cs="Arial"/>
          <w:color w:val="000000"/>
          <w:sz w:val="24"/>
          <w:szCs w:val="24"/>
          <w:lang w:val="ru-RU"/>
        </w:rPr>
        <w:t>ЈНМВ/1000/0601/2018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p>
    <w:p w:rsidR="00A85322" w:rsidRDefault="006A5EBB" w:rsidP="00A85322">
      <w:pPr>
        <w:pStyle w:val="KDParagraf"/>
        <w:spacing w:before="0"/>
        <w:rPr>
          <w:rFonts w:cs="Arial"/>
          <w:sz w:val="24"/>
          <w:szCs w:val="24"/>
          <w:lang w:bidi="en-US"/>
        </w:rPr>
      </w:pPr>
      <w:hyperlink r:id="rId170" w:history="1">
        <w:r w:rsidR="00A85322" w:rsidRPr="001C6C71">
          <w:rPr>
            <w:rStyle w:val="Hyperlink"/>
          </w:rPr>
          <w:t xml:space="preserve"> </w:t>
        </w:r>
        <w:r w:rsidR="00A85322" w:rsidRPr="001C6C71">
          <w:rPr>
            <w:rStyle w:val="Hyperlink"/>
            <w:rFonts w:cs="Arial"/>
            <w:sz w:val="24"/>
            <w:szCs w:val="24"/>
          </w:rPr>
          <w:t>nina.nikolajevic@eps.rs</w:t>
        </w:r>
      </w:hyperlink>
    </w:p>
    <w:p w:rsidR="00A85322" w:rsidRPr="00EC5BB4" w:rsidRDefault="00A85322"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70777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07772">
      <w:pPr>
        <w:pStyle w:val="KDPodnaslov2"/>
        <w:numPr>
          <w:ilvl w:val="1"/>
          <w:numId w:val="25"/>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707772">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2005CF">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707772">
      <w:pPr>
        <w:pStyle w:val="KDPodnaslov2"/>
        <w:numPr>
          <w:ilvl w:val="1"/>
          <w:numId w:val="25"/>
        </w:numPr>
        <w:spacing w:before="0"/>
        <w:jc w:val="both"/>
        <w:rPr>
          <w:rFonts w:cs="Arial"/>
          <w:sz w:val="24"/>
          <w:szCs w:val="24"/>
          <w:lang w:val="ru-RU"/>
        </w:rPr>
      </w:pPr>
      <w:bookmarkStart w:id="244" w:name="_Toc441651607"/>
      <w:bookmarkStart w:id="245" w:name="_Toc442559918"/>
      <w:r w:rsidRPr="00EC5BB4">
        <w:rPr>
          <w:rFonts w:cs="Arial"/>
          <w:sz w:val="24"/>
          <w:szCs w:val="24"/>
          <w:lang w:val="ru-RU"/>
        </w:rPr>
        <w:lastRenderedPageBreak/>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48" w:name="_Toc441651609"/>
      <w:bookmarkStart w:id="249" w:name="_Toc442559920"/>
      <w:r w:rsidRPr="00EC5BB4">
        <w:rPr>
          <w:rFonts w:cs="Arial"/>
          <w:sz w:val="24"/>
          <w:szCs w:val="24"/>
          <w:lang w:val="ru-RU"/>
        </w:rPr>
        <w:lastRenderedPageBreak/>
        <w:t>З</w:t>
      </w:r>
      <w:r w:rsidRPr="00EC5BB4">
        <w:rPr>
          <w:rFonts w:cs="Arial"/>
          <w:sz w:val="24"/>
          <w:szCs w:val="24"/>
        </w:rPr>
        <w:t>аштита права понуђача</w:t>
      </w:r>
      <w:bookmarkEnd w:id="248"/>
      <w:bookmarkEnd w:id="249"/>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963B65">
        <w:rPr>
          <w:rFonts w:cs="Arial"/>
          <w:sz w:val="24"/>
          <w:szCs w:val="24"/>
          <w:lang w:val="sr-Cyrl-CS" w:eastAsia="ar-SA"/>
        </w:rPr>
        <w:t>Израда Студије/елабората утицаја ВГ 19 и ВГ 20 на услове летења аеродрома Костолац</w:t>
      </w:r>
      <w:r w:rsidR="00633838">
        <w:rPr>
          <w:rFonts w:cs="Arial"/>
          <w:sz w:val="24"/>
          <w:szCs w:val="24"/>
          <w:lang w:bidi="en-US"/>
        </w:rPr>
        <w:t>,</w:t>
      </w:r>
      <w:r w:rsidR="00F64894">
        <w:rPr>
          <w:rFonts w:cs="Arial"/>
          <w:sz w:val="24"/>
          <w:szCs w:val="24"/>
          <w:lang w:bidi="en-US"/>
        </w:rPr>
        <w:t xml:space="preserve"> бр. </w:t>
      </w:r>
      <w:r w:rsidR="00B153DA">
        <w:rPr>
          <w:rFonts w:cs="Arial"/>
          <w:sz w:val="24"/>
          <w:szCs w:val="24"/>
          <w:lang w:bidi="en-US"/>
        </w:rPr>
        <w:t>ЈНМВ/1000/0601/2018</w:t>
      </w:r>
      <w:r w:rsidRPr="00EC5BB4">
        <w:rPr>
          <w:rFonts w:cs="Arial"/>
          <w:sz w:val="24"/>
          <w:szCs w:val="24"/>
          <w:lang w:bidi="en-US"/>
        </w:rPr>
        <w:t>, а копија се истовремено доставља Републичкој комисији.</w:t>
      </w:r>
    </w:p>
    <w:p w:rsidR="00886827"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2005CF" w:rsidRPr="001C6C71">
          <w:rPr>
            <w:rStyle w:val="Hyperlink"/>
          </w:rPr>
          <w:t xml:space="preserve"> </w:t>
        </w:r>
        <w:r w:rsidR="002005CF" w:rsidRPr="001C6C71">
          <w:rPr>
            <w:rStyle w:val="Hyperlink"/>
            <w:rFonts w:cs="Arial"/>
            <w:sz w:val="24"/>
            <w:szCs w:val="24"/>
          </w:rPr>
          <w:t>nina.nikolajevic@eps.rs</w:t>
        </w:r>
      </w:hyperlink>
    </w:p>
    <w:p w:rsidR="00A85322" w:rsidRPr="00EC5BB4" w:rsidRDefault="00A85322" w:rsidP="00886827">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A00251">
        <w:rPr>
          <w:rFonts w:cs="Arial"/>
          <w:sz w:val="24"/>
          <w:szCs w:val="24"/>
        </w:rPr>
        <w:t>601</w:t>
      </w:r>
      <w:r w:rsidR="00902AEA">
        <w:rPr>
          <w:rFonts w:cs="Arial"/>
          <w:sz w:val="24"/>
          <w:szCs w:val="24"/>
        </w:rPr>
        <w:t>201</w:t>
      </w:r>
      <w:r w:rsidR="00A00251">
        <w:rPr>
          <w:rFonts w:cs="Arial"/>
          <w:sz w:val="24"/>
          <w:szCs w:val="24"/>
          <w:lang w:val="sr-Cyrl-RS"/>
        </w:rPr>
        <w:t>8</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A00251">
        <w:rPr>
          <w:rFonts w:cs="Arial"/>
          <w:sz w:val="24"/>
          <w:szCs w:val="24"/>
        </w:rPr>
        <w:t>Balkanska 13</w:t>
      </w:r>
      <w:r w:rsidR="00A225EA">
        <w:rPr>
          <w:rFonts w:cs="Arial"/>
          <w:sz w:val="24"/>
          <w:szCs w:val="24"/>
          <w:lang w:val="sr-Cyrl-RS"/>
        </w:rPr>
        <w:t>, Београд</w:t>
      </w:r>
      <w:r w:rsidRPr="00EC5BB4">
        <w:rPr>
          <w:rFonts w:cs="Arial"/>
          <w:sz w:val="24"/>
          <w:szCs w:val="24"/>
        </w:rPr>
        <w:t xml:space="preserve">, јн. бр. </w:t>
      </w:r>
      <w:r w:rsidR="00B153DA">
        <w:rPr>
          <w:rFonts w:cs="Arial"/>
          <w:sz w:val="24"/>
          <w:szCs w:val="24"/>
          <w:lang w:val="sr-Cyrl-CS"/>
        </w:rPr>
        <w:t>ЈНМВ/1000/0601/2018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8D2B23" w:rsidP="00707772">
      <w:pPr>
        <w:pStyle w:val="KDPodnaslov2"/>
        <w:numPr>
          <w:ilvl w:val="1"/>
          <w:numId w:val="25"/>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lastRenderedPageBreak/>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8D2B23" w:rsidP="00707772">
      <w:pPr>
        <w:pStyle w:val="KDPodnaslov2"/>
        <w:numPr>
          <w:ilvl w:val="1"/>
          <w:numId w:val="25"/>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02AEA"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A00251" w:rsidRDefault="00A00251"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8C3986" w:rsidRDefault="008C3986" w:rsidP="008C3986">
      <w:pPr>
        <w:spacing w:before="0"/>
        <w:jc w:val="center"/>
        <w:rPr>
          <w:rFonts w:cs="Arial"/>
          <w:color w:val="00B0F0"/>
          <w:sz w:val="24"/>
          <w:szCs w:val="24"/>
          <w:lang w:eastAsia="sr-Latn-CS"/>
        </w:rPr>
      </w:pPr>
    </w:p>
    <w:p w:rsidR="008C3986" w:rsidRPr="005A4048" w:rsidRDefault="008C3986" w:rsidP="00707772">
      <w:pPr>
        <w:pStyle w:val="KDPodnaslov1"/>
        <w:numPr>
          <w:ilvl w:val="0"/>
          <w:numId w:val="25"/>
        </w:numPr>
        <w:spacing w:before="0"/>
        <w:rPr>
          <w:rFonts w:cs="Arial"/>
          <w:sz w:val="24"/>
          <w:szCs w:val="24"/>
        </w:rPr>
      </w:pPr>
      <w:r w:rsidRPr="00752318">
        <w:rPr>
          <w:rFonts w:cs="Arial"/>
          <w:sz w:val="24"/>
          <w:szCs w:val="24"/>
        </w:rPr>
        <w:lastRenderedPageBreak/>
        <w:t>ОБРАСЦИ</w:t>
      </w:r>
    </w:p>
    <w:p w:rsidR="00343A18" w:rsidRPr="00EC5BB4" w:rsidRDefault="00343A18" w:rsidP="00343A18">
      <w:pPr>
        <w:pStyle w:val="KDObrazac"/>
        <w:spacing w:before="0"/>
        <w:rPr>
          <w:noProof/>
          <w:sz w:val="24"/>
          <w:szCs w:val="24"/>
        </w:rPr>
      </w:pPr>
      <w:bookmarkStart w:id="254" w:name="_Toc442559924"/>
      <w:r w:rsidRPr="00EC5BB4">
        <w:rPr>
          <w:sz w:val="24"/>
          <w:szCs w:val="24"/>
        </w:rPr>
        <w:t xml:space="preserve">ОБРАЗАЦ </w:t>
      </w:r>
      <w:r w:rsidR="003931D0">
        <w:rPr>
          <w:sz w:val="24"/>
          <w:szCs w:val="24"/>
          <w:lang w:val="sr-Cyrl-RS"/>
        </w:rPr>
        <w:t>1</w:t>
      </w:r>
      <w:bookmarkEnd w:id="25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72657"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B153DA">
        <w:rPr>
          <w:rFonts w:eastAsia="TimesNewRomanPS-BoldMT" w:cs="Arial"/>
          <w:bCs/>
          <w:color w:val="000000" w:themeColor="text1"/>
          <w:sz w:val="24"/>
          <w:szCs w:val="24"/>
        </w:rPr>
        <w:t>ЈНМВ/1000/0601/2018</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051C1">
        <w:trPr>
          <w:trHeight w:val="50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051C1">
        <w:trPr>
          <w:trHeight w:val="52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051C1">
        <w:trPr>
          <w:trHeight w:val="53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E051C1">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E051C1">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57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0025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2005CF" w:rsidRPr="002005CF" w:rsidRDefault="00963B65" w:rsidP="002005CF">
            <w:pPr>
              <w:spacing w:before="0"/>
              <w:jc w:val="center"/>
              <w:rPr>
                <w:rFonts w:cs="Arial"/>
                <w:bCs/>
                <w:i/>
                <w:sz w:val="24"/>
                <w:szCs w:val="24"/>
                <w:lang w:val="sr-Cyrl-CS"/>
              </w:rPr>
            </w:pPr>
            <w:r>
              <w:rPr>
                <w:rFonts w:cs="Arial"/>
                <w:i/>
                <w:sz w:val="24"/>
                <w:szCs w:val="24"/>
              </w:rPr>
              <w:t>Израда Студије/елабората утицаја ВГ 19 и ВГ 20 на услове летења аеродрома Костолац</w:t>
            </w:r>
          </w:p>
          <w:p w:rsidR="000E75A0" w:rsidRPr="00EC5BB4" w:rsidRDefault="00B153DA" w:rsidP="002005CF">
            <w:pPr>
              <w:spacing w:before="0"/>
              <w:ind w:left="1365"/>
              <w:jc w:val="left"/>
              <w:rPr>
                <w:rFonts w:cs="Arial"/>
                <w:b/>
                <w:i/>
                <w:sz w:val="24"/>
                <w:szCs w:val="24"/>
                <w:lang w:val="sr-Cyrl-CS"/>
              </w:rPr>
            </w:pPr>
            <w:r>
              <w:rPr>
                <w:rFonts w:cs="Arial"/>
                <w:b/>
                <w:i/>
                <w:sz w:val="24"/>
                <w:szCs w:val="24"/>
                <w:lang w:val="sr-Cyrl-CS"/>
              </w:rPr>
              <w:t>ЈНМВ/1000/0601/2018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A00251" w:rsidRDefault="000E75A0" w:rsidP="00AF3AF8">
            <w:pPr>
              <w:spacing w:before="0"/>
              <w:jc w:val="center"/>
              <w:rPr>
                <w:rFonts w:cs="Arial"/>
                <w:b/>
                <w:bCs/>
                <w:iCs/>
                <w:sz w:val="20"/>
                <w:szCs w:val="20"/>
                <w:lang w:val="sr-Cyrl-CS"/>
              </w:rPr>
            </w:pPr>
            <w:r w:rsidRPr="00A00251">
              <w:rPr>
                <w:rFonts w:cs="Arial"/>
                <w:b/>
                <w:bCs/>
                <w:iCs/>
                <w:sz w:val="20"/>
                <w:szCs w:val="20"/>
                <w:lang w:val="sr-Cyrl-CS"/>
              </w:rPr>
              <w:t>РОК И НАЧИН ПЛАЋАЊА:</w:t>
            </w:r>
          </w:p>
          <w:p w:rsidR="00A00251" w:rsidRPr="00A00251" w:rsidRDefault="00A00251" w:rsidP="00A00251">
            <w:pPr>
              <w:pStyle w:val="KDParagraf"/>
              <w:spacing w:before="0"/>
              <w:rPr>
                <w:rFonts w:cs="Arial"/>
                <w:bCs/>
                <w:iCs/>
                <w:sz w:val="20"/>
                <w:szCs w:val="20"/>
                <w:lang w:val="sr-Cyrl-CS"/>
              </w:rPr>
            </w:pPr>
            <w:r w:rsidRPr="00A00251">
              <w:rPr>
                <w:rFonts w:cs="Arial"/>
                <w:bCs/>
                <w:iCs/>
                <w:sz w:val="20"/>
                <w:szCs w:val="20"/>
                <w:lang w:val="sr-Cyrl-CS"/>
              </w:rPr>
              <w:t>-90% вредности уговора са припадајућим порезом на додату вредност након извршења Услуге, у року од 45 (словима: четрдесет пет) дана од дана пријема исправног рачуна, на основу обострано потписаног Записника о пријему услуге од стране овлашћених представника Наручиоца и Пружаоца услуга.</w:t>
            </w:r>
          </w:p>
          <w:p w:rsidR="000E75A0" w:rsidRPr="00A00251" w:rsidRDefault="00A00251" w:rsidP="00A00251">
            <w:pPr>
              <w:spacing w:before="0"/>
              <w:jc w:val="center"/>
              <w:rPr>
                <w:rFonts w:cs="Arial"/>
                <w:bCs/>
                <w:iCs/>
                <w:sz w:val="20"/>
                <w:szCs w:val="20"/>
                <w:lang w:val="sr-Cyrl-CS"/>
              </w:rPr>
            </w:pPr>
            <w:r w:rsidRPr="00A00251">
              <w:rPr>
                <w:rFonts w:cs="Arial"/>
                <w:bCs/>
                <w:iCs/>
                <w:sz w:val="20"/>
                <w:szCs w:val="20"/>
                <w:lang w:val="sr-Cyrl-CS"/>
              </w:rPr>
              <w:t xml:space="preserve">-10% вредности Уговора са припадајућим порезом на додату вредност у року од 45 (словима: четрдесет пет) дана након одобрења Елабората од стране Директората цивилног ваздухопловства </w:t>
            </w:r>
          </w:p>
        </w:tc>
        <w:tc>
          <w:tcPr>
            <w:tcW w:w="3841" w:type="dxa"/>
            <w:vAlign w:val="center"/>
          </w:tcPr>
          <w:p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 xml:space="preserve">Сагласан </w:t>
            </w:r>
            <w:r w:rsidR="00E16DE5">
              <w:rPr>
                <w:rFonts w:cs="Arial"/>
                <w:bCs/>
                <w:iCs/>
                <w:sz w:val="20"/>
                <w:szCs w:val="20"/>
                <w:lang w:val="sr-Cyrl-CS"/>
              </w:rPr>
              <w:t>с</w:t>
            </w:r>
            <w:r w:rsidRPr="00F8562E">
              <w:rPr>
                <w:rFonts w:cs="Arial"/>
                <w:bCs/>
                <w:iCs/>
                <w:sz w:val="20"/>
                <w:szCs w:val="20"/>
                <w:lang w:val="sr-Cyrl-CS"/>
              </w:rPr>
              <w:t>а захтевом наручиоца</w:t>
            </w:r>
          </w:p>
          <w:p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rsidR="000E75A0" w:rsidRPr="00A00251" w:rsidRDefault="00A00251" w:rsidP="00264E6F">
            <w:pPr>
              <w:spacing w:before="0"/>
              <w:jc w:val="center"/>
              <w:rPr>
                <w:rFonts w:cs="Arial"/>
                <w:bCs/>
                <w:iCs/>
                <w:sz w:val="20"/>
                <w:szCs w:val="20"/>
                <w:lang w:val="sr-Cyrl-CS"/>
              </w:rPr>
            </w:pPr>
            <w:r w:rsidRPr="00A00251">
              <w:rPr>
                <w:rFonts w:eastAsia="Calibri" w:cs="Arial"/>
                <w:sz w:val="20"/>
                <w:szCs w:val="20"/>
                <w:lang w:val="sr-Cyrl-RS"/>
              </w:rPr>
              <w:t>Рок извршења услуге износи 15 календарских дана, од дана</w:t>
            </w:r>
            <w:r w:rsidR="00A85322">
              <w:rPr>
                <w:rFonts w:eastAsia="Calibri" w:cs="Arial"/>
                <w:sz w:val="20"/>
                <w:szCs w:val="20"/>
                <w:lang w:val="sr-Cyrl-RS"/>
              </w:rPr>
              <w:t xml:space="preserve"> потписивања записника о примопредаји</w:t>
            </w:r>
            <w:r w:rsidRPr="00A00251">
              <w:rPr>
                <w:rFonts w:eastAsia="Calibri" w:cs="Arial"/>
                <w:sz w:val="20"/>
                <w:szCs w:val="20"/>
                <w:lang w:val="sr-Cyrl-RS"/>
              </w:rPr>
              <w:t xml:space="preserve"> подлога наведених у Техничкој спецификацији</w:t>
            </w:r>
          </w:p>
        </w:tc>
        <w:tc>
          <w:tcPr>
            <w:tcW w:w="3841" w:type="dxa"/>
            <w:vAlign w:val="center"/>
          </w:tcPr>
          <w:p w:rsidR="00F8562E" w:rsidRPr="00F8562E" w:rsidRDefault="00E16DE5" w:rsidP="00F8562E">
            <w:pPr>
              <w:spacing w:before="0"/>
              <w:jc w:val="center"/>
              <w:rPr>
                <w:rFonts w:cs="Arial"/>
                <w:bCs/>
                <w:iCs/>
                <w:sz w:val="20"/>
                <w:szCs w:val="20"/>
                <w:lang w:val="sr-Cyrl-CS"/>
              </w:rPr>
            </w:pPr>
            <w:r>
              <w:rPr>
                <w:rFonts w:cs="Arial"/>
                <w:bCs/>
                <w:iCs/>
                <w:sz w:val="20"/>
                <w:szCs w:val="20"/>
                <w:lang w:val="sr-Cyrl-CS"/>
              </w:rPr>
              <w:t>Сагласан с</w:t>
            </w:r>
            <w:r w:rsidR="00F8562E" w:rsidRPr="00F8562E">
              <w:rPr>
                <w:rFonts w:cs="Arial"/>
                <w:bCs/>
                <w:iCs/>
                <w:sz w:val="20"/>
                <w:szCs w:val="20"/>
                <w:lang w:val="sr-Cyrl-CS"/>
              </w:rPr>
              <w:t>а захтевом наручиоца</w:t>
            </w:r>
          </w:p>
          <w:p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A00251" w:rsidRDefault="000E75A0" w:rsidP="00AF3AF8">
            <w:pPr>
              <w:spacing w:before="0"/>
              <w:jc w:val="center"/>
              <w:rPr>
                <w:rFonts w:cs="Arial"/>
                <w:b/>
                <w:bCs/>
                <w:iCs/>
                <w:sz w:val="20"/>
                <w:szCs w:val="20"/>
                <w:lang w:val="sr-Cyrl-CS"/>
              </w:rPr>
            </w:pPr>
            <w:r w:rsidRPr="00A00251">
              <w:rPr>
                <w:rFonts w:cs="Arial"/>
                <w:b/>
                <w:bCs/>
                <w:iCs/>
                <w:sz w:val="20"/>
                <w:szCs w:val="20"/>
                <w:lang w:val="sr-Cyrl-CS"/>
              </w:rPr>
              <w:t>РОК ВАЖЕЊА ПОНУДЕ:</w:t>
            </w:r>
          </w:p>
          <w:p w:rsidR="000E75A0" w:rsidRPr="00A00251" w:rsidRDefault="000E75A0" w:rsidP="00F8562E">
            <w:pPr>
              <w:spacing w:before="0"/>
              <w:jc w:val="center"/>
              <w:rPr>
                <w:rFonts w:cs="Arial"/>
                <w:bCs/>
                <w:iCs/>
                <w:sz w:val="20"/>
                <w:szCs w:val="20"/>
                <w:lang w:val="sr-Cyrl-CS"/>
              </w:rPr>
            </w:pPr>
            <w:r w:rsidRPr="00A00251">
              <w:rPr>
                <w:rFonts w:cs="Arial"/>
                <w:bCs/>
                <w:iCs/>
                <w:sz w:val="20"/>
                <w:szCs w:val="20"/>
                <w:lang w:val="sr-Cyrl-CS"/>
              </w:rPr>
              <w:t>не може бити краћ</w:t>
            </w:r>
            <w:r w:rsidRPr="00A00251">
              <w:rPr>
                <w:rFonts w:cs="Arial"/>
                <w:bCs/>
                <w:iCs/>
                <w:sz w:val="20"/>
                <w:szCs w:val="20"/>
              </w:rPr>
              <w:t>и</w:t>
            </w:r>
            <w:r w:rsidRPr="00A00251">
              <w:rPr>
                <w:rFonts w:cs="Arial"/>
                <w:bCs/>
                <w:iCs/>
                <w:sz w:val="20"/>
                <w:szCs w:val="20"/>
                <w:lang w:val="sr-Cyrl-CS"/>
              </w:rPr>
              <w:t xml:space="preserve"> од </w:t>
            </w:r>
            <w:r w:rsidR="00F8562E" w:rsidRPr="00A00251">
              <w:rPr>
                <w:rFonts w:cs="Arial"/>
                <w:bCs/>
                <w:iCs/>
                <w:sz w:val="20"/>
                <w:szCs w:val="20"/>
                <w:lang w:val="sr-Cyrl-CS"/>
              </w:rPr>
              <w:t>60</w:t>
            </w:r>
            <w:r w:rsidRPr="00A00251">
              <w:rPr>
                <w:rFonts w:cs="Arial"/>
                <w:bCs/>
                <w:iCs/>
                <w:sz w:val="20"/>
                <w:szCs w:val="20"/>
                <w:lang w:val="sr-Cyrl-CS"/>
              </w:rPr>
              <w:t xml:space="preserve"> дана од дана отварања понуда</w:t>
            </w:r>
          </w:p>
        </w:tc>
        <w:tc>
          <w:tcPr>
            <w:tcW w:w="3841" w:type="dxa"/>
            <w:vAlign w:val="center"/>
          </w:tcPr>
          <w:p w:rsidR="000E75A0" w:rsidRPr="00F8562E" w:rsidRDefault="000E75A0" w:rsidP="00AF3AF8">
            <w:pPr>
              <w:spacing w:before="0"/>
              <w:jc w:val="center"/>
              <w:rPr>
                <w:rFonts w:cs="Arial"/>
                <w:b/>
                <w:bCs/>
                <w:iCs/>
                <w:sz w:val="20"/>
                <w:szCs w:val="20"/>
                <w:lang w:val="sr-Cyrl-CS"/>
              </w:rPr>
            </w:pP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BA2C2D" w:rsidRDefault="000E75A0" w:rsidP="00E16DE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005CF" w:rsidRDefault="002005C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3931D0" w:rsidRDefault="00343A18" w:rsidP="00343A18">
      <w:pPr>
        <w:pStyle w:val="KDObrazac"/>
        <w:spacing w:before="0"/>
        <w:rPr>
          <w:sz w:val="24"/>
          <w:szCs w:val="24"/>
          <w:lang w:val="sr-Cyrl-RS"/>
        </w:rPr>
      </w:pPr>
      <w:bookmarkStart w:id="255" w:name="_Toc442559925"/>
      <w:r w:rsidRPr="00EC5BB4">
        <w:rPr>
          <w:sz w:val="24"/>
          <w:szCs w:val="24"/>
        </w:rPr>
        <w:lastRenderedPageBreak/>
        <w:t xml:space="preserve">ОБРАЗАЦ </w:t>
      </w:r>
      <w:bookmarkEnd w:id="255"/>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521DC7">
        <w:rPr>
          <w:rFonts w:cs="Arial"/>
          <w:b/>
          <w:sz w:val="24"/>
          <w:szCs w:val="24"/>
          <w:lang w:val="sr-Cyrl-RS"/>
        </w:rPr>
        <w:t>У</w:t>
      </w:r>
      <w:r w:rsidRPr="00EC5BB4">
        <w:rPr>
          <w:rFonts w:cs="Arial"/>
          <w:b/>
          <w:sz w:val="24"/>
          <w:szCs w:val="24"/>
        </w:rPr>
        <w:t>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472"/>
        <w:gridCol w:w="1279"/>
        <w:gridCol w:w="707"/>
        <w:gridCol w:w="1132"/>
        <w:gridCol w:w="1275"/>
        <w:gridCol w:w="1275"/>
        <w:gridCol w:w="1380"/>
      </w:tblGrid>
      <w:tr w:rsidR="00A00251" w:rsidRPr="00A00251" w:rsidTr="00A00251">
        <w:tc>
          <w:tcPr>
            <w:tcW w:w="317" w:type="pct"/>
            <w:shd w:val="clear" w:color="auto" w:fill="C6D9F1" w:themeFill="text2" w:themeFillTint="33"/>
            <w:vAlign w:val="center"/>
          </w:tcPr>
          <w:p w:rsidR="002D5D85" w:rsidRPr="00A00251" w:rsidRDefault="002D5D85" w:rsidP="00BC01DC">
            <w:pPr>
              <w:spacing w:before="0"/>
              <w:jc w:val="center"/>
              <w:rPr>
                <w:rFonts w:cs="Arial"/>
                <w:bCs/>
                <w:i/>
                <w:iCs/>
                <w:lang w:val="sr-Cyrl-CS"/>
              </w:rPr>
            </w:pPr>
            <w:r w:rsidRPr="00A00251">
              <w:rPr>
                <w:rFonts w:cs="Arial"/>
                <w:bCs/>
                <w:i/>
                <w:iCs/>
                <w:lang w:val="sr-Cyrl-CS"/>
              </w:rPr>
              <w:t>Рбр</w:t>
            </w:r>
          </w:p>
        </w:tc>
        <w:tc>
          <w:tcPr>
            <w:tcW w:w="1216" w:type="pct"/>
            <w:shd w:val="clear" w:color="auto" w:fill="C6D9F1" w:themeFill="text2" w:themeFillTint="33"/>
            <w:vAlign w:val="center"/>
          </w:tcPr>
          <w:p w:rsidR="002D5D85" w:rsidRPr="00A00251" w:rsidRDefault="00926D25" w:rsidP="00F8562E">
            <w:pPr>
              <w:spacing w:before="0"/>
              <w:jc w:val="center"/>
              <w:rPr>
                <w:rFonts w:cs="Arial"/>
                <w:b/>
                <w:bCs/>
                <w:i/>
                <w:iCs/>
                <w:lang w:val="sr-Cyrl-CS"/>
              </w:rPr>
            </w:pPr>
            <w:r w:rsidRPr="00A00251">
              <w:rPr>
                <w:rFonts w:cs="Arial"/>
                <w:b/>
                <w:bCs/>
                <w:i/>
                <w:iCs/>
                <w:lang w:val="sr-Cyrl-RS"/>
              </w:rPr>
              <w:t>Врста</w:t>
            </w:r>
            <w:r w:rsidR="002D5D85" w:rsidRPr="00A00251">
              <w:rPr>
                <w:rFonts w:cs="Arial"/>
                <w:b/>
                <w:bCs/>
                <w:i/>
                <w:iCs/>
                <w:lang w:val="sr-Cyrl-CS"/>
              </w:rPr>
              <w:t xml:space="preserve"> услуге</w:t>
            </w:r>
            <w:r w:rsidR="00F8562E" w:rsidRPr="00A00251">
              <w:t xml:space="preserve"> </w:t>
            </w:r>
          </w:p>
        </w:tc>
        <w:tc>
          <w:tcPr>
            <w:tcW w:w="629"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мере</w:t>
            </w:r>
          </w:p>
        </w:tc>
        <w:tc>
          <w:tcPr>
            <w:tcW w:w="348" w:type="pct"/>
            <w:shd w:val="clear" w:color="auto" w:fill="C6D9F1" w:themeFill="text2" w:themeFillTint="33"/>
            <w:vAlign w:val="center"/>
          </w:tcPr>
          <w:p w:rsidR="002D5D85" w:rsidRPr="00A00251" w:rsidRDefault="00A00251" w:rsidP="00A00251">
            <w:pPr>
              <w:spacing w:before="0"/>
              <w:jc w:val="center"/>
              <w:rPr>
                <w:rFonts w:cs="Arial"/>
                <w:b/>
                <w:bCs/>
                <w:i/>
                <w:iCs/>
                <w:lang w:val="sr-Cyrl-CS"/>
              </w:rPr>
            </w:pPr>
            <w:r w:rsidRPr="00A00251">
              <w:rPr>
                <w:rFonts w:cs="Arial"/>
                <w:b/>
                <w:bCs/>
                <w:i/>
                <w:iCs/>
                <w:lang w:val="sr-Cyrl-CS"/>
              </w:rPr>
              <w:t>Кол.</w:t>
            </w:r>
          </w:p>
        </w:tc>
        <w:tc>
          <w:tcPr>
            <w:tcW w:w="55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цена без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c>
          <w:tcPr>
            <w:tcW w:w="62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цена са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c>
          <w:tcPr>
            <w:tcW w:w="62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Укупна цена без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r w:rsidRPr="00A00251">
              <w:rPr>
                <w:rFonts w:cs="Arial"/>
                <w:b/>
                <w:bCs/>
                <w:i/>
                <w:iCs/>
                <w:color w:val="00B0F0"/>
                <w:lang w:val="sr-Cyrl-CS"/>
              </w:rPr>
              <w:t xml:space="preserve"> </w:t>
            </w:r>
          </w:p>
        </w:tc>
        <w:tc>
          <w:tcPr>
            <w:tcW w:w="679"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Укупна цена са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r>
      <w:tr w:rsidR="00A00251" w:rsidRPr="00A00251" w:rsidTr="00A00251">
        <w:tc>
          <w:tcPr>
            <w:tcW w:w="31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(1)</w:t>
            </w:r>
          </w:p>
        </w:tc>
        <w:tc>
          <w:tcPr>
            <w:tcW w:w="1216"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(2)</w:t>
            </w:r>
          </w:p>
        </w:tc>
        <w:tc>
          <w:tcPr>
            <w:tcW w:w="629"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(3)</w:t>
            </w:r>
          </w:p>
        </w:tc>
        <w:tc>
          <w:tcPr>
            <w:tcW w:w="348"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(4)</w:t>
            </w:r>
          </w:p>
        </w:tc>
        <w:tc>
          <w:tcPr>
            <w:tcW w:w="55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(5)</w:t>
            </w:r>
          </w:p>
        </w:tc>
        <w:tc>
          <w:tcPr>
            <w:tcW w:w="62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(6)</w:t>
            </w:r>
          </w:p>
        </w:tc>
        <w:tc>
          <w:tcPr>
            <w:tcW w:w="62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(7)</w:t>
            </w:r>
          </w:p>
        </w:tc>
        <w:tc>
          <w:tcPr>
            <w:tcW w:w="679"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(8)</w:t>
            </w:r>
          </w:p>
        </w:tc>
      </w:tr>
      <w:tr w:rsidR="00A00251" w:rsidRPr="00A00251" w:rsidTr="00A00251">
        <w:tc>
          <w:tcPr>
            <w:tcW w:w="317" w:type="pct"/>
            <w:shd w:val="clear" w:color="auto" w:fill="auto"/>
            <w:vAlign w:val="center"/>
          </w:tcPr>
          <w:p w:rsidR="00926D25" w:rsidRPr="00A00251" w:rsidRDefault="00926D25" w:rsidP="00BC01DC">
            <w:pPr>
              <w:spacing w:before="0"/>
              <w:jc w:val="center"/>
              <w:rPr>
                <w:rFonts w:cs="Arial"/>
                <w:b/>
                <w:bCs/>
                <w:i/>
                <w:iCs/>
                <w:lang w:val="sr-Cyrl-CS"/>
              </w:rPr>
            </w:pPr>
            <w:r w:rsidRPr="00A00251">
              <w:rPr>
                <w:rFonts w:cs="Arial"/>
                <w:b/>
                <w:bCs/>
                <w:i/>
                <w:iCs/>
                <w:lang w:val="sr-Cyrl-CS"/>
              </w:rPr>
              <w:t>1.</w:t>
            </w:r>
          </w:p>
        </w:tc>
        <w:tc>
          <w:tcPr>
            <w:tcW w:w="1216" w:type="pct"/>
            <w:shd w:val="clear" w:color="auto" w:fill="auto"/>
          </w:tcPr>
          <w:p w:rsidR="00926D25" w:rsidRPr="00A00251" w:rsidRDefault="00963B65" w:rsidP="00DD5F58">
            <w:pPr>
              <w:spacing w:before="0"/>
              <w:jc w:val="center"/>
              <w:rPr>
                <w:rFonts w:cs="Arial"/>
                <w:bCs/>
                <w:i/>
                <w:iCs/>
                <w:lang w:val="sr-Cyrl-CS"/>
              </w:rPr>
            </w:pPr>
            <w:r>
              <w:rPr>
                <w:rFonts w:cs="Arial"/>
                <w:lang w:val="sr-Cyrl-CS" w:eastAsia="ar-SA"/>
              </w:rPr>
              <w:t>Израда Студије/елабората утицаја ВГ 19 и ВГ 20 на услове летења аеродрома Костолац</w:t>
            </w:r>
          </w:p>
        </w:tc>
        <w:tc>
          <w:tcPr>
            <w:tcW w:w="629" w:type="pct"/>
            <w:shd w:val="clear" w:color="auto" w:fill="auto"/>
            <w:vAlign w:val="center"/>
          </w:tcPr>
          <w:p w:rsidR="00926D25" w:rsidRPr="00A00251" w:rsidRDefault="00A00251" w:rsidP="003931D0">
            <w:pPr>
              <w:spacing w:before="0"/>
              <w:rPr>
                <w:rFonts w:cs="Arial"/>
                <w:bCs/>
                <w:i/>
                <w:iCs/>
                <w:lang w:val="sr-Cyrl-CS"/>
              </w:rPr>
            </w:pPr>
            <w:r w:rsidRPr="00A00251">
              <w:rPr>
                <w:rFonts w:cs="Arial"/>
                <w:bCs/>
                <w:i/>
                <w:iCs/>
                <w:lang w:val="sr-Cyrl-CS"/>
              </w:rPr>
              <w:t>елаборат</w:t>
            </w:r>
          </w:p>
        </w:tc>
        <w:tc>
          <w:tcPr>
            <w:tcW w:w="348" w:type="pct"/>
            <w:shd w:val="clear" w:color="auto" w:fill="auto"/>
            <w:vAlign w:val="center"/>
          </w:tcPr>
          <w:p w:rsidR="00926D25" w:rsidRPr="00A00251" w:rsidRDefault="00A00251" w:rsidP="00BC01DC">
            <w:pPr>
              <w:spacing w:before="0"/>
              <w:jc w:val="center"/>
              <w:rPr>
                <w:rFonts w:cs="Arial"/>
                <w:bCs/>
                <w:i/>
                <w:iCs/>
                <w:lang w:val="sr-Cyrl-CS"/>
              </w:rPr>
            </w:pPr>
            <w:r w:rsidRPr="00A00251">
              <w:rPr>
                <w:rFonts w:cs="Arial"/>
                <w:bCs/>
                <w:i/>
                <w:iCs/>
                <w:lang w:val="sr-Cyrl-CS"/>
              </w:rPr>
              <w:t>1</w:t>
            </w:r>
          </w:p>
        </w:tc>
        <w:tc>
          <w:tcPr>
            <w:tcW w:w="557" w:type="pct"/>
            <w:shd w:val="clear" w:color="auto" w:fill="auto"/>
            <w:vAlign w:val="center"/>
          </w:tcPr>
          <w:p w:rsidR="00926D25" w:rsidRPr="00A00251" w:rsidRDefault="00926D25" w:rsidP="00BC01DC">
            <w:pPr>
              <w:spacing w:before="0"/>
              <w:jc w:val="center"/>
              <w:rPr>
                <w:rFonts w:cs="Arial"/>
                <w:b/>
                <w:bCs/>
                <w:i/>
                <w:iCs/>
              </w:rPr>
            </w:pPr>
          </w:p>
        </w:tc>
        <w:tc>
          <w:tcPr>
            <w:tcW w:w="627" w:type="pct"/>
            <w:shd w:val="clear" w:color="auto" w:fill="auto"/>
            <w:vAlign w:val="center"/>
          </w:tcPr>
          <w:p w:rsidR="00926D25" w:rsidRPr="00A00251" w:rsidRDefault="00926D25" w:rsidP="00BC01DC">
            <w:pPr>
              <w:spacing w:before="0"/>
              <w:jc w:val="center"/>
              <w:rPr>
                <w:rFonts w:cs="Arial"/>
                <w:b/>
                <w:bCs/>
                <w:i/>
                <w:iCs/>
              </w:rPr>
            </w:pPr>
          </w:p>
        </w:tc>
        <w:tc>
          <w:tcPr>
            <w:tcW w:w="627" w:type="pct"/>
            <w:shd w:val="clear" w:color="auto" w:fill="auto"/>
            <w:vAlign w:val="center"/>
          </w:tcPr>
          <w:p w:rsidR="00926D25" w:rsidRPr="00A00251" w:rsidRDefault="00926D25" w:rsidP="00BC01DC">
            <w:pPr>
              <w:spacing w:before="0"/>
              <w:jc w:val="center"/>
              <w:rPr>
                <w:rFonts w:cs="Arial"/>
                <w:b/>
                <w:bCs/>
                <w:i/>
                <w:iCs/>
              </w:rPr>
            </w:pPr>
          </w:p>
        </w:tc>
        <w:tc>
          <w:tcPr>
            <w:tcW w:w="679" w:type="pct"/>
            <w:shd w:val="clear" w:color="auto" w:fill="auto"/>
            <w:vAlign w:val="center"/>
          </w:tcPr>
          <w:p w:rsidR="00926D25" w:rsidRPr="00A00251" w:rsidRDefault="00926D25"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931D0" w:rsidRDefault="003931D0"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F6416B" w:rsidRPr="00EC5BB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4624D9"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707772">
      <w:pPr>
        <w:numPr>
          <w:ilvl w:val="0"/>
          <w:numId w:val="22"/>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707772">
      <w:pPr>
        <w:numPr>
          <w:ilvl w:val="0"/>
          <w:numId w:val="22"/>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537552" w:rsidRPr="00781B02" w:rsidRDefault="00537552" w:rsidP="00781B02">
      <w:pPr>
        <w:rPr>
          <w:rFonts w:eastAsia="TimesNewRomanPS-BoldMT"/>
        </w:rPr>
      </w:pPr>
    </w:p>
    <w:p w:rsidR="00343A18" w:rsidRPr="003931D0" w:rsidRDefault="00343A18" w:rsidP="00343A18">
      <w:pPr>
        <w:pStyle w:val="KDObrazac"/>
        <w:spacing w:before="0"/>
        <w:rPr>
          <w:sz w:val="24"/>
          <w:szCs w:val="24"/>
          <w:lang w:val="sr-Cyrl-RS"/>
        </w:rPr>
      </w:pPr>
      <w:bookmarkStart w:id="256" w:name="_Toc442559926"/>
      <w:r w:rsidRPr="00EC5BB4">
        <w:rPr>
          <w:sz w:val="24"/>
          <w:szCs w:val="24"/>
        </w:rPr>
        <w:t xml:space="preserve">ОБРАЗАЦ </w:t>
      </w:r>
      <w:bookmarkEnd w:id="256"/>
      <w:r w:rsidR="003931D0">
        <w:rPr>
          <w:sz w:val="24"/>
          <w:szCs w:val="24"/>
          <w:lang w:val="sr-Cyrl-RS"/>
        </w:rPr>
        <w:t>3</w:t>
      </w:r>
    </w:p>
    <w:p w:rsidR="007E7BB8" w:rsidRPr="00EC5BB4" w:rsidRDefault="007E7BB8" w:rsidP="00343A18">
      <w:pPr>
        <w:spacing w:before="0"/>
        <w:rPr>
          <w:rFonts w:cs="Arial"/>
          <w:sz w:val="24"/>
          <w:szCs w:val="24"/>
          <w:lang w:val="sr-Latn-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521DC7">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cs="Arial"/>
          <w:sz w:val="24"/>
          <w:szCs w:val="24"/>
          <w:lang w:val="ru-RU"/>
        </w:rPr>
        <w:t xml:space="preserve">, </w:t>
      </w:r>
      <w:r w:rsidR="00B153DA">
        <w:rPr>
          <w:rFonts w:cs="Arial"/>
          <w:sz w:val="24"/>
          <w:szCs w:val="24"/>
          <w:lang w:val="ru-RU"/>
        </w:rPr>
        <w:t>ЈНМВ/1000/0601/2018</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E051C1">
        <w:rPr>
          <w:rFonts w:cs="Arial"/>
          <w:sz w:val="24"/>
          <w:szCs w:val="24"/>
          <w:lang w:val="ru-RU"/>
        </w:rPr>
        <w:t>дана</w:t>
      </w:r>
      <w:r w:rsidR="002005CF" w:rsidRPr="00E051C1">
        <w:rPr>
          <w:rFonts w:cs="Arial"/>
          <w:sz w:val="24"/>
          <w:szCs w:val="24"/>
          <w:lang w:val="sr-Latn-RS"/>
        </w:rPr>
        <w:t xml:space="preserve"> </w:t>
      </w:r>
      <w:r w:rsidR="00E051C1" w:rsidRPr="00E051C1">
        <w:rPr>
          <w:rFonts w:cs="Arial"/>
          <w:sz w:val="24"/>
          <w:szCs w:val="24"/>
          <w:lang w:val="sr-Cyrl-RS"/>
        </w:rPr>
        <w:t>07</w:t>
      </w:r>
      <w:r w:rsidR="00A87173" w:rsidRPr="00E051C1">
        <w:rPr>
          <w:rFonts w:cs="Arial"/>
          <w:sz w:val="24"/>
          <w:szCs w:val="24"/>
          <w:lang w:val="ru-RU"/>
        </w:rPr>
        <w:t>.09</w:t>
      </w:r>
      <w:r w:rsidR="000F5597" w:rsidRPr="00E051C1">
        <w:rPr>
          <w:rFonts w:cs="Arial"/>
          <w:sz w:val="24"/>
          <w:szCs w:val="24"/>
          <w:lang w:val="ru-RU"/>
        </w:rPr>
        <w:t>.201</w:t>
      </w:r>
      <w:r w:rsidR="002005CF" w:rsidRPr="00E051C1">
        <w:rPr>
          <w:rFonts w:cs="Arial"/>
          <w:sz w:val="24"/>
          <w:szCs w:val="24"/>
          <w:lang w:val="ru-RU"/>
        </w:rPr>
        <w:t>8</w:t>
      </w:r>
      <w:r w:rsidR="000F5597" w:rsidRPr="00E051C1">
        <w:rPr>
          <w:rFonts w:cs="Arial"/>
          <w:sz w:val="24"/>
          <w:szCs w:val="24"/>
          <w:lang w:val="ru-RU"/>
        </w:rPr>
        <w:t>.</w:t>
      </w:r>
      <w:r w:rsidRPr="00A71A5B">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Pr="00EC5BB4" w:rsidRDefault="00566368" w:rsidP="00343A18">
      <w:pPr>
        <w:rPr>
          <w:rFonts w:cs="Arial"/>
          <w:i/>
          <w:sz w:val="24"/>
          <w:szCs w:val="24"/>
        </w:rPr>
      </w:pPr>
    </w:p>
    <w:p w:rsidR="00343A18" w:rsidRPr="00EC5BB4" w:rsidRDefault="00343A18"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7" w:name="_Toc442559928"/>
      <w:r w:rsidRPr="00EC5BB4">
        <w:rPr>
          <w:sz w:val="24"/>
          <w:szCs w:val="24"/>
        </w:rPr>
        <w:t xml:space="preserve">ОБРАЗАЦ </w:t>
      </w:r>
      <w:bookmarkEnd w:id="257"/>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B153DA">
        <w:rPr>
          <w:rFonts w:cs="Arial"/>
          <w:sz w:val="24"/>
          <w:szCs w:val="24"/>
          <w:lang w:val="ru-RU"/>
        </w:rPr>
        <w:t>ЈНМВ/1000/0601/2018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9" w:name="_Toc442559930"/>
      <w:r w:rsidRPr="00F3209D">
        <w:rPr>
          <w:sz w:val="24"/>
          <w:szCs w:val="24"/>
        </w:rPr>
        <w:t xml:space="preserve">OБРАЗАЦ </w:t>
      </w:r>
      <w:bookmarkEnd w:id="259"/>
      <w:r w:rsidR="003931D0">
        <w:rPr>
          <w:sz w:val="24"/>
          <w:szCs w:val="24"/>
          <w:lang w:val="sr-Cyrl-RS"/>
        </w:rPr>
        <w:t>5</w:t>
      </w:r>
    </w:p>
    <w:p w:rsidR="00343A18" w:rsidRPr="00FA1D64" w:rsidRDefault="00343A18" w:rsidP="00FA1D64">
      <w:pPr>
        <w:jc w:val="center"/>
        <w:rPr>
          <w:b/>
          <w:sz w:val="24"/>
          <w:szCs w:val="24"/>
        </w:rPr>
      </w:pPr>
      <w:bookmarkStart w:id="260" w:name="_Toc442559931"/>
      <w:r w:rsidRPr="00FA1D64">
        <w:rPr>
          <w:b/>
          <w:sz w:val="24"/>
          <w:szCs w:val="24"/>
        </w:rPr>
        <w:t>И З Ј А В А</w:t>
      </w:r>
      <w:bookmarkEnd w:id="260"/>
    </w:p>
    <w:p w:rsidR="00343A18" w:rsidRPr="00FA1D64" w:rsidRDefault="00343A18" w:rsidP="00FA1D64">
      <w:pPr>
        <w:jc w:val="center"/>
        <w:rPr>
          <w:b/>
          <w:sz w:val="24"/>
          <w:szCs w:val="24"/>
          <w:lang w:val="ru-RU"/>
        </w:rPr>
      </w:pPr>
      <w:bookmarkStart w:id="261" w:name="_Toc442559932"/>
      <w:r w:rsidRPr="00FA1D64">
        <w:rPr>
          <w:b/>
          <w:sz w:val="24"/>
          <w:szCs w:val="24"/>
          <w:lang w:val="ru-RU"/>
        </w:rPr>
        <w:t>КОЈОМ ПОНУЂАЧ/ЧЛАН ГРУПЕ  ПОТВРЂУЈЕ ДА ИСПУЊАВА УСЛОВЕ ЗА УЧЕШЋЕ</w:t>
      </w:r>
      <w:bookmarkEnd w:id="261"/>
    </w:p>
    <w:p w:rsidR="00343A18" w:rsidRPr="00FA1D64" w:rsidRDefault="00343A18" w:rsidP="00C56A52">
      <w:pPr>
        <w:jc w:val="center"/>
        <w:rPr>
          <w:b/>
          <w:sz w:val="24"/>
          <w:szCs w:val="24"/>
          <w:lang w:val="ru-RU"/>
        </w:rPr>
      </w:pPr>
      <w:bookmarkStart w:id="262" w:name="_Toc442559933"/>
      <w:r w:rsidRPr="00FA1D64">
        <w:rPr>
          <w:b/>
          <w:sz w:val="24"/>
          <w:szCs w:val="24"/>
          <w:lang w:val="ru-RU"/>
        </w:rPr>
        <w:t>У ПОСТУПКУ ЈАВНЕ НАБАВКЕ</w:t>
      </w:r>
      <w:bookmarkEnd w:id="262"/>
    </w:p>
    <w:p w:rsidR="00343A18" w:rsidRPr="00FA1D64" w:rsidRDefault="00343A18" w:rsidP="00343A18">
      <w:pPr>
        <w:ind w:right="-360"/>
        <w:rPr>
          <w:rFonts w:cs="Arial"/>
          <w:noProof/>
          <w:sz w:val="24"/>
          <w:szCs w:val="24"/>
        </w:rPr>
      </w:pPr>
      <w:r w:rsidRPr="00FA1D64">
        <w:rPr>
          <w:rFonts w:cs="Arial"/>
          <w:sz w:val="24"/>
          <w:szCs w:val="24"/>
        </w:rPr>
        <w:t xml:space="preserve">На основу члана 77. </w:t>
      </w:r>
      <w:proofErr w:type="gramStart"/>
      <w:r w:rsidRPr="00FA1D64">
        <w:rPr>
          <w:rFonts w:cs="Arial"/>
          <w:sz w:val="24"/>
          <w:szCs w:val="24"/>
        </w:rPr>
        <w:t>став</w:t>
      </w:r>
      <w:proofErr w:type="gramEnd"/>
      <w:r w:rsidRPr="00FA1D64">
        <w:rPr>
          <w:rFonts w:cs="Arial"/>
          <w:sz w:val="24"/>
          <w:szCs w:val="24"/>
        </w:rPr>
        <w:t xml:space="preserve"> 4. Закона о јавним набавкама („Службени гланик РС“, бр.124/12, 14/15 и 68/15)</w:t>
      </w:r>
      <w:r w:rsidR="008B6E76" w:rsidRPr="00FA1D64">
        <w:rPr>
          <w:rFonts w:cs="Arial"/>
          <w:sz w:val="24"/>
          <w:szCs w:val="24"/>
          <w:lang w:val="sr-Cyrl-RS"/>
        </w:rPr>
        <w:t xml:space="preserve"> </w:t>
      </w:r>
      <w:r w:rsidRPr="00FA1D64">
        <w:rPr>
          <w:rFonts w:cs="Arial"/>
          <w:noProof/>
          <w:sz w:val="24"/>
          <w:szCs w:val="24"/>
          <w:lang w:val="sr-Latn-CS"/>
        </w:rPr>
        <w:t>Понуђач</w:t>
      </w:r>
      <w:r w:rsidR="008B6E76" w:rsidRPr="00FA1D64">
        <w:rPr>
          <w:rFonts w:cs="Arial"/>
          <w:noProof/>
          <w:sz w:val="24"/>
          <w:szCs w:val="24"/>
          <w:lang w:val="sr-Cyrl-RS"/>
        </w:rPr>
        <w:t xml:space="preserve"> </w:t>
      </w:r>
      <w:r w:rsidRPr="00FA1D64">
        <w:rPr>
          <w:rFonts w:cs="Arial"/>
          <w:noProof/>
          <w:sz w:val="24"/>
          <w:szCs w:val="24"/>
          <w:lang w:val="sr-Latn-CS"/>
        </w:rPr>
        <w:t>даје под пуном материјалном и кривичном одговорношћу</w:t>
      </w:r>
    </w:p>
    <w:p w:rsidR="00FA1D64" w:rsidRPr="00FA1D64" w:rsidRDefault="00FA1D64" w:rsidP="00343A18">
      <w:pPr>
        <w:jc w:val="center"/>
        <w:rPr>
          <w:rFonts w:cs="Arial"/>
          <w:b/>
          <w:noProof/>
          <w:sz w:val="24"/>
          <w:szCs w:val="24"/>
          <w:lang w:val="sr-Latn-CS"/>
        </w:rPr>
      </w:pPr>
    </w:p>
    <w:p w:rsidR="00343A18" w:rsidRPr="00FA1D64" w:rsidRDefault="00343A18" w:rsidP="00343A18">
      <w:pPr>
        <w:jc w:val="center"/>
        <w:rPr>
          <w:rFonts w:cs="Arial"/>
          <w:b/>
          <w:noProof/>
          <w:sz w:val="24"/>
          <w:szCs w:val="24"/>
          <w:lang w:val="sr-Latn-CS"/>
        </w:rPr>
      </w:pPr>
      <w:r w:rsidRPr="00FA1D64">
        <w:rPr>
          <w:rFonts w:cs="Arial"/>
          <w:b/>
          <w:noProof/>
          <w:sz w:val="24"/>
          <w:szCs w:val="24"/>
          <w:lang w:val="sr-Latn-CS"/>
        </w:rPr>
        <w:t>И З Ј А В У</w:t>
      </w:r>
    </w:p>
    <w:p w:rsidR="00FA1D64" w:rsidRPr="00FA1D64" w:rsidRDefault="00FA1D64" w:rsidP="00343A18">
      <w:pPr>
        <w:jc w:val="center"/>
        <w:rPr>
          <w:rFonts w:cs="Arial"/>
          <w:b/>
          <w:noProof/>
          <w:sz w:val="24"/>
          <w:szCs w:val="24"/>
          <w:lang w:val="sr-Latn-CS"/>
        </w:rPr>
      </w:pPr>
    </w:p>
    <w:p w:rsidR="00343A18" w:rsidRPr="00FA1D64" w:rsidRDefault="00343A18" w:rsidP="00F71DC3">
      <w:pPr>
        <w:rPr>
          <w:rFonts w:cs="Arial"/>
          <w:noProof/>
          <w:sz w:val="24"/>
          <w:szCs w:val="24"/>
        </w:rPr>
      </w:pPr>
      <w:r w:rsidRPr="00FA1D64">
        <w:rPr>
          <w:rFonts w:cs="Arial"/>
          <w:noProof/>
          <w:sz w:val="24"/>
          <w:szCs w:val="24"/>
        </w:rPr>
        <w:t xml:space="preserve">којом потврђује </w:t>
      </w:r>
      <w:r w:rsidRPr="00FA1D64">
        <w:rPr>
          <w:rFonts w:cs="Arial"/>
          <w:noProof/>
          <w:sz w:val="24"/>
          <w:szCs w:val="24"/>
          <w:lang w:val="sr-Latn-CS"/>
        </w:rPr>
        <w:t xml:space="preserve">да испуњава </w:t>
      </w:r>
      <w:r w:rsidR="00A85322">
        <w:rPr>
          <w:rFonts w:cs="Arial"/>
          <w:noProof/>
          <w:sz w:val="24"/>
          <w:szCs w:val="24"/>
          <w:lang w:val="sr-Cyrl-RS"/>
        </w:rPr>
        <w:t xml:space="preserve">све </w:t>
      </w:r>
      <w:r w:rsidRPr="00FA1D64">
        <w:rPr>
          <w:rFonts w:cs="Arial"/>
          <w:noProof/>
          <w:sz w:val="24"/>
          <w:szCs w:val="24"/>
        </w:rPr>
        <w:t>обавезне и</w:t>
      </w:r>
      <w:r w:rsidR="00A85322">
        <w:rPr>
          <w:rFonts w:cs="Arial"/>
          <w:noProof/>
          <w:sz w:val="24"/>
          <w:szCs w:val="24"/>
          <w:lang w:val="sr-Cyrl-RS"/>
        </w:rPr>
        <w:t xml:space="preserve"> све</w:t>
      </w:r>
      <w:r w:rsidRPr="00FA1D64">
        <w:rPr>
          <w:rFonts w:cs="Arial"/>
          <w:noProof/>
          <w:sz w:val="24"/>
          <w:szCs w:val="24"/>
        </w:rPr>
        <w:t xml:space="preserve"> додатне услове</w:t>
      </w:r>
      <w:r w:rsidR="00FD6BCE" w:rsidRPr="00FA1D64">
        <w:rPr>
          <w:rFonts w:cs="Arial"/>
          <w:i/>
          <w:noProof/>
          <w:sz w:val="24"/>
          <w:szCs w:val="24"/>
          <w:lang w:val="sr-Cyrl-RS"/>
        </w:rPr>
        <w:t xml:space="preserve"> </w:t>
      </w:r>
      <w:r w:rsidRPr="00FA1D64">
        <w:rPr>
          <w:rFonts w:cs="Arial"/>
          <w:noProof/>
          <w:sz w:val="24"/>
          <w:szCs w:val="24"/>
        </w:rPr>
        <w:t>садржане у</w:t>
      </w:r>
      <w:r w:rsidRPr="00FA1D64">
        <w:rPr>
          <w:rFonts w:cs="Arial"/>
          <w:noProof/>
          <w:sz w:val="24"/>
          <w:szCs w:val="24"/>
          <w:lang w:val="sr-Latn-CS"/>
        </w:rPr>
        <w:t xml:space="preserve"> Конкурсно</w:t>
      </w:r>
      <w:r w:rsidRPr="00FA1D64">
        <w:rPr>
          <w:rFonts w:cs="Arial"/>
          <w:noProof/>
          <w:sz w:val="24"/>
          <w:szCs w:val="24"/>
        </w:rPr>
        <w:t>ј</w:t>
      </w:r>
      <w:r w:rsidRPr="00FA1D64">
        <w:rPr>
          <w:rFonts w:cs="Arial"/>
          <w:noProof/>
          <w:sz w:val="24"/>
          <w:szCs w:val="24"/>
          <w:lang w:val="sr-Latn-CS"/>
        </w:rPr>
        <w:t xml:space="preserve"> документациј</w:t>
      </w:r>
      <w:r w:rsidRPr="00FA1D64">
        <w:rPr>
          <w:rFonts w:cs="Arial"/>
          <w:noProof/>
          <w:sz w:val="24"/>
          <w:szCs w:val="24"/>
        </w:rPr>
        <w:t>и</w:t>
      </w:r>
      <w:r w:rsidRPr="00FA1D64">
        <w:rPr>
          <w:rFonts w:cs="Arial"/>
          <w:noProof/>
          <w:sz w:val="24"/>
          <w:szCs w:val="24"/>
          <w:lang w:val="sr-Latn-CS"/>
        </w:rPr>
        <w:t xml:space="preserve"> за јавну набавку </w:t>
      </w:r>
      <w:r w:rsidR="00FD6BCE" w:rsidRPr="00FA1D64">
        <w:rPr>
          <w:rFonts w:cs="Arial"/>
          <w:noProof/>
          <w:sz w:val="24"/>
          <w:szCs w:val="24"/>
          <w:lang w:val="sr-Cyrl-RS"/>
        </w:rPr>
        <w:t>услуга</w:t>
      </w:r>
      <w:r w:rsidR="00A85322">
        <w:rPr>
          <w:rFonts w:cs="Arial"/>
          <w:noProof/>
          <w:sz w:val="24"/>
          <w:szCs w:val="24"/>
        </w:rPr>
        <w:t xml:space="preserve"> –</w:t>
      </w:r>
      <w:r w:rsidRPr="00FA1D64">
        <w:rPr>
          <w:rFonts w:cs="Arial"/>
          <w:noProof/>
          <w:sz w:val="24"/>
          <w:szCs w:val="24"/>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FA1D64">
        <w:rPr>
          <w:rFonts w:cs="Arial"/>
          <w:noProof/>
          <w:sz w:val="24"/>
          <w:szCs w:val="24"/>
          <w:lang w:val="sr-Latn-CS"/>
        </w:rPr>
        <w:t>,</w:t>
      </w:r>
      <w:r w:rsidR="00A85322">
        <w:rPr>
          <w:rFonts w:cs="Arial"/>
          <w:noProof/>
          <w:sz w:val="24"/>
          <w:szCs w:val="24"/>
        </w:rPr>
        <w:t xml:space="preserve"> </w:t>
      </w:r>
      <w:r w:rsidR="00B153DA" w:rsidRPr="00FA1D64">
        <w:rPr>
          <w:rFonts w:cs="Arial"/>
          <w:noProof/>
          <w:sz w:val="24"/>
          <w:szCs w:val="24"/>
        </w:rPr>
        <w:t>ЈНМВ/1000/0601/2018</w:t>
      </w:r>
      <w:r w:rsidR="00F71DC3" w:rsidRPr="00FA1D64">
        <w:rPr>
          <w:rFonts w:cs="Arial"/>
          <w:noProof/>
          <w:sz w:val="24"/>
          <w:szCs w:val="24"/>
          <w:lang w:val="sr-Cyrl-RS"/>
        </w:rPr>
        <w:t>,</w:t>
      </w:r>
      <w:r w:rsidR="00902AEA" w:rsidRPr="00FA1D64">
        <w:rPr>
          <w:rFonts w:cs="Arial"/>
          <w:noProof/>
          <w:sz w:val="24"/>
          <w:szCs w:val="24"/>
        </w:rPr>
        <w:t xml:space="preserve"> </w:t>
      </w:r>
      <w:r w:rsidR="00A85322">
        <w:rPr>
          <w:rFonts w:cs="Arial"/>
          <w:noProof/>
          <w:sz w:val="24"/>
          <w:szCs w:val="24"/>
          <w:lang w:val="sr-Cyrl-RS"/>
        </w:rPr>
        <w:t xml:space="preserve">за коју су  </w:t>
      </w:r>
      <w:r w:rsidR="00A85322">
        <w:rPr>
          <w:rFonts w:cs="Arial"/>
          <w:noProof/>
          <w:sz w:val="24"/>
          <w:szCs w:val="24"/>
        </w:rPr>
        <w:t xml:space="preserve">Позив </w:t>
      </w:r>
      <w:r w:rsidR="00A85322">
        <w:rPr>
          <w:rFonts w:cs="Arial"/>
          <w:noProof/>
          <w:sz w:val="24"/>
          <w:szCs w:val="24"/>
          <w:lang w:val="sr-Cyrl-RS"/>
        </w:rPr>
        <w:t xml:space="preserve">за подношење понуда и Конкурсна документација </w:t>
      </w:r>
      <w:r w:rsidR="00A85322">
        <w:rPr>
          <w:rFonts w:cs="Arial"/>
          <w:noProof/>
          <w:sz w:val="24"/>
          <w:szCs w:val="24"/>
        </w:rPr>
        <w:t>објављени</w:t>
      </w:r>
      <w:r w:rsidRPr="00FA1D64">
        <w:rPr>
          <w:rFonts w:cs="Arial"/>
          <w:noProof/>
          <w:sz w:val="24"/>
          <w:szCs w:val="24"/>
        </w:rPr>
        <w:t xml:space="preserve"> на Порталу јавних набавки и интернет страници Наручиоца</w:t>
      </w:r>
      <w:r w:rsidR="00A85322">
        <w:rPr>
          <w:rFonts w:cs="Arial"/>
          <w:noProof/>
          <w:sz w:val="24"/>
          <w:szCs w:val="24"/>
          <w:lang w:val="sr-Cyrl-RS"/>
        </w:rPr>
        <w:t>, и то:</w:t>
      </w:r>
      <w:r w:rsidRPr="00FA1D64">
        <w:rPr>
          <w:rFonts w:cs="Arial"/>
          <w:noProof/>
          <w:sz w:val="24"/>
          <w:szCs w:val="24"/>
        </w:rPr>
        <w:t xml:space="preserve"> </w:t>
      </w:r>
    </w:p>
    <w:p w:rsidR="00343A18" w:rsidRPr="00FA1D64" w:rsidRDefault="00A85322" w:rsidP="00343A18">
      <w:pPr>
        <w:ind w:left="6"/>
        <w:rPr>
          <w:rFonts w:cs="Arial"/>
          <w:noProof/>
          <w:sz w:val="24"/>
          <w:szCs w:val="24"/>
        </w:rPr>
      </w:pPr>
      <w:r>
        <w:rPr>
          <w:rFonts w:cs="Arial"/>
          <w:noProof/>
          <w:sz w:val="24"/>
          <w:szCs w:val="24"/>
        </w:rPr>
        <w:tab/>
        <w:t>обавезне услове</w:t>
      </w:r>
      <w:r w:rsidR="00343A18" w:rsidRPr="00FA1D64">
        <w:rPr>
          <w:rFonts w:cs="Arial"/>
          <w:noProof/>
          <w:sz w:val="24"/>
          <w:szCs w:val="24"/>
        </w:rPr>
        <w:t>:</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регистрован код надлежног органа, односно уписан у одговарајући регистар;</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85322">
        <w:rPr>
          <w:rFonts w:ascii="Arial" w:hAnsi="Arial" w:cs="Arial"/>
          <w:sz w:val="24"/>
          <w:szCs w:val="24"/>
          <w:lang w:val="sr-Cyrl-RS" w:eastAsia="sr-Latn-CS"/>
        </w:rPr>
        <w:t xml:space="preserve">; </w:t>
      </w:r>
    </w:p>
    <w:p w:rsidR="00343A18" w:rsidRPr="00FA1D64" w:rsidRDefault="00343A18" w:rsidP="00162465">
      <w:pPr>
        <w:tabs>
          <w:tab w:val="left" w:pos="378"/>
        </w:tabs>
        <w:rPr>
          <w:rFonts w:cs="Arial"/>
          <w:i/>
          <w:noProof/>
          <w:sz w:val="24"/>
          <w:szCs w:val="24"/>
          <w:lang w:val="ru-RU"/>
        </w:rPr>
      </w:pPr>
      <w:r w:rsidRPr="00FA1D64">
        <w:rPr>
          <w:rFonts w:cs="Arial"/>
          <w:noProof/>
          <w:sz w:val="24"/>
          <w:szCs w:val="24"/>
          <w:lang w:val="ru-RU"/>
        </w:rPr>
        <w:tab/>
      </w:r>
      <w:r w:rsidRPr="00FA1D64">
        <w:rPr>
          <w:rFonts w:cs="Arial"/>
          <w:noProof/>
          <w:sz w:val="24"/>
          <w:szCs w:val="24"/>
          <w:lang w:val="ru-RU"/>
        </w:rPr>
        <w:tab/>
      </w:r>
      <w:r w:rsidR="00A85322">
        <w:rPr>
          <w:rFonts w:cs="Arial"/>
          <w:noProof/>
          <w:sz w:val="24"/>
          <w:szCs w:val="24"/>
          <w:lang w:val="ru-RU"/>
        </w:rPr>
        <w:t>додатне</w:t>
      </w:r>
      <w:r w:rsidR="0035581B" w:rsidRPr="00FA1D64">
        <w:rPr>
          <w:rFonts w:cs="Arial"/>
          <w:noProof/>
          <w:sz w:val="24"/>
          <w:szCs w:val="24"/>
          <w:lang w:val="ru-RU"/>
        </w:rPr>
        <w:t xml:space="preserve"> услови:</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није исказао губитак у пословању у обрачунској  2015, 2016. и 2017. години,</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у последњих 12 месеци пре дана објављивања Позива за подношење пријава на Порталу јавних набавки није имао блокаду на својим текућим рачунима</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у последње 3 године</w:t>
      </w:r>
      <w:r w:rsidR="00A85322">
        <w:rPr>
          <w:rFonts w:ascii="Arial" w:hAnsi="Arial" w:cs="Arial"/>
          <w:sz w:val="24"/>
          <w:szCs w:val="24"/>
          <w:lang w:val="sr-Cyrl-RS" w:eastAsia="sr-Latn-CS"/>
        </w:rPr>
        <w:t>, од дана објављивања позива за подношење понуде на Порталу јавних набавки па све до</w:t>
      </w:r>
      <w:r w:rsidRPr="00FA1D64">
        <w:rPr>
          <w:rFonts w:ascii="Arial" w:hAnsi="Arial" w:cs="Arial"/>
          <w:sz w:val="24"/>
          <w:szCs w:val="24"/>
          <w:lang w:val="sr-Latn-CS" w:eastAsia="sr-Latn-CS"/>
        </w:rPr>
        <w:t xml:space="preserve"> дана</w:t>
      </w:r>
      <w:r w:rsidR="00A85322">
        <w:rPr>
          <w:rFonts w:ascii="Arial" w:hAnsi="Arial" w:cs="Arial"/>
          <w:sz w:val="24"/>
          <w:szCs w:val="24"/>
          <w:lang w:val="sr-Cyrl-RS" w:eastAsia="sr-Latn-CS"/>
        </w:rPr>
        <w:t xml:space="preserve"> истека рока</w:t>
      </w:r>
      <w:r w:rsidRPr="00FA1D64">
        <w:rPr>
          <w:rFonts w:ascii="Arial" w:hAnsi="Arial" w:cs="Arial"/>
          <w:sz w:val="24"/>
          <w:szCs w:val="24"/>
          <w:lang w:val="sr-Latn-CS" w:eastAsia="sr-Latn-CS"/>
        </w:rPr>
        <w:t xml:space="preserve"> за подношење понуде извршио минимално 3 услуге аеротехничких Испитивања у лабораторијаским условима (аеротунел)</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lastRenderedPageBreak/>
        <w:t>Да има у радном односу, или у складу са Законом о раду по неком другом основу, ангажованих: најмање 7 извршилаца од који је најмање 5 дипломираних инжињера ваздухопловства</w:t>
      </w:r>
    </w:p>
    <w:p w:rsid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 xml:space="preserve">Да понуђач поседује/има </w:t>
      </w:r>
      <w:r w:rsidR="00C058B4">
        <w:rPr>
          <w:rFonts w:ascii="Arial" w:hAnsi="Arial" w:cs="Arial"/>
          <w:sz w:val="24"/>
          <w:szCs w:val="24"/>
          <w:lang w:val="sr-Latn-CS" w:eastAsia="sr-Latn-CS"/>
        </w:rPr>
        <w:t>Уговор о пословној сарадњи, са л</w:t>
      </w:r>
      <w:r w:rsidRPr="00FA1D64">
        <w:rPr>
          <w:rFonts w:ascii="Arial" w:hAnsi="Arial" w:cs="Arial"/>
          <w:sz w:val="24"/>
          <w:szCs w:val="24"/>
          <w:lang w:val="sr-Latn-CS" w:eastAsia="sr-Latn-CS"/>
        </w:rPr>
        <w:t>а</w:t>
      </w:r>
      <w:r w:rsidR="00C058B4">
        <w:rPr>
          <w:rFonts w:ascii="Arial" w:hAnsi="Arial" w:cs="Arial"/>
          <w:sz w:val="24"/>
          <w:szCs w:val="24"/>
          <w:lang w:val="sr-Cyrl-RS" w:eastAsia="sr-Latn-CS"/>
        </w:rPr>
        <w:t>б</w:t>
      </w:r>
      <w:r w:rsidRPr="00FA1D64">
        <w:rPr>
          <w:rFonts w:ascii="Arial" w:hAnsi="Arial" w:cs="Arial"/>
          <w:sz w:val="24"/>
          <w:szCs w:val="24"/>
          <w:lang w:val="sr-Latn-CS" w:eastAsia="sr-Latn-CS"/>
        </w:rPr>
        <w:t>ораторијом за аеротехничка испитивања (аеротунел) са минималним попречним пресеком радног дела 200 х 250 цм</w:t>
      </w:r>
    </w:p>
    <w:p w:rsidR="00FA1D64" w:rsidRPr="00A85322" w:rsidRDefault="00FA1D64" w:rsidP="00A85322">
      <w:pPr>
        <w:rPr>
          <w:rFonts w:cs="Arial"/>
          <w:sz w:val="24"/>
          <w:szCs w:val="24"/>
          <w:lang w:val="sr-Latn-CS" w:eastAsia="sr-Latn-CS"/>
        </w:rPr>
      </w:pPr>
    </w:p>
    <w:tbl>
      <w:tblPr>
        <w:tblW w:w="10031" w:type="dxa"/>
        <w:jc w:val="center"/>
        <w:tblLayout w:type="fixed"/>
        <w:tblLook w:val="0000" w:firstRow="0" w:lastRow="0" w:firstColumn="0" w:lastColumn="0" w:noHBand="0" w:noVBand="0"/>
      </w:tblPr>
      <w:tblGrid>
        <w:gridCol w:w="3882"/>
        <w:gridCol w:w="2127"/>
        <w:gridCol w:w="4022"/>
      </w:tblGrid>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r w:rsidRPr="00FA1D64">
              <w:rPr>
                <w:rFonts w:cs="Arial"/>
                <w:sz w:val="24"/>
                <w:szCs w:val="24"/>
              </w:rPr>
              <w:t>Датум:</w:t>
            </w: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rPr>
            </w:pPr>
            <w:r w:rsidRPr="00FA1D64">
              <w:rPr>
                <w:rFonts w:cs="Arial"/>
                <w:sz w:val="24"/>
                <w:szCs w:val="24"/>
                <w:lang w:val="sr-Cyrl-CS"/>
              </w:rPr>
              <w:t>П</w:t>
            </w:r>
            <w:r w:rsidRPr="00FA1D64">
              <w:rPr>
                <w:rFonts w:cs="Arial"/>
                <w:sz w:val="24"/>
                <w:szCs w:val="24"/>
              </w:rPr>
              <w:t>онуђач/члан групе</w:t>
            </w:r>
          </w:p>
        </w:tc>
      </w:tr>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rPr>
            </w:pPr>
            <w:r w:rsidRPr="00FA1D64">
              <w:rPr>
                <w:rFonts w:cs="Arial"/>
                <w:sz w:val="24"/>
                <w:szCs w:val="24"/>
              </w:rPr>
              <w:t>М.П.</w:t>
            </w:r>
          </w:p>
        </w:tc>
        <w:tc>
          <w:tcPr>
            <w:tcW w:w="4022" w:type="dxa"/>
          </w:tcPr>
          <w:p w:rsidR="00343A18" w:rsidRPr="00FA1D64" w:rsidRDefault="00343A18" w:rsidP="00BC01DC">
            <w:pPr>
              <w:spacing w:before="0"/>
              <w:jc w:val="center"/>
              <w:rPr>
                <w:rFonts w:cs="Arial"/>
                <w:sz w:val="24"/>
                <w:szCs w:val="24"/>
                <w:lang w:val="ru-RU"/>
              </w:rPr>
            </w:pPr>
          </w:p>
        </w:tc>
      </w:tr>
      <w:tr w:rsidR="00F3209D" w:rsidRPr="00FA1D64" w:rsidTr="00FA1D64">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lang w:val="ru-RU"/>
              </w:rPr>
            </w:pPr>
          </w:p>
        </w:tc>
      </w:tr>
      <w:tr w:rsidR="00FA1D64" w:rsidRPr="00FA1D64" w:rsidTr="00BC01DC">
        <w:trPr>
          <w:jc w:val="center"/>
        </w:trPr>
        <w:tc>
          <w:tcPr>
            <w:tcW w:w="3882" w:type="dxa"/>
            <w:tcBorders>
              <w:bottom w:val="single" w:sz="4" w:space="0" w:color="auto"/>
            </w:tcBorders>
          </w:tcPr>
          <w:p w:rsidR="00FA1D64" w:rsidRPr="00FA1D64" w:rsidRDefault="00FA1D64" w:rsidP="00BC01DC">
            <w:pPr>
              <w:spacing w:before="0"/>
              <w:jc w:val="center"/>
              <w:rPr>
                <w:rFonts w:cs="Arial"/>
                <w:sz w:val="24"/>
                <w:szCs w:val="24"/>
              </w:rPr>
            </w:pPr>
          </w:p>
        </w:tc>
        <w:tc>
          <w:tcPr>
            <w:tcW w:w="2127" w:type="dxa"/>
          </w:tcPr>
          <w:p w:rsidR="00FA1D64" w:rsidRPr="00FA1D64" w:rsidRDefault="00FA1D64" w:rsidP="00BC01DC">
            <w:pPr>
              <w:spacing w:before="0"/>
              <w:jc w:val="center"/>
              <w:rPr>
                <w:rFonts w:cs="Arial"/>
                <w:sz w:val="24"/>
                <w:szCs w:val="24"/>
                <w:lang w:val="ru-RU"/>
              </w:rPr>
            </w:pPr>
          </w:p>
        </w:tc>
        <w:tc>
          <w:tcPr>
            <w:tcW w:w="4022" w:type="dxa"/>
            <w:tcBorders>
              <w:bottom w:val="single" w:sz="4" w:space="0" w:color="auto"/>
            </w:tcBorders>
          </w:tcPr>
          <w:p w:rsidR="00FA1D64" w:rsidRPr="00FA1D64" w:rsidRDefault="00FA1D64" w:rsidP="00BC01DC">
            <w:pPr>
              <w:spacing w:before="0"/>
              <w:jc w:val="center"/>
              <w:rPr>
                <w:rFonts w:cs="Arial"/>
                <w:sz w:val="24"/>
                <w:szCs w:val="24"/>
                <w:lang w:val="ru-RU"/>
              </w:rPr>
            </w:pPr>
          </w:p>
        </w:tc>
      </w:tr>
    </w:tbl>
    <w:p w:rsidR="00FA1D64" w:rsidRDefault="00FA1D64" w:rsidP="00343A18">
      <w:pPr>
        <w:rPr>
          <w:rFonts w:cs="Arial"/>
          <w:b/>
          <w:i/>
          <w:sz w:val="24"/>
          <w:szCs w:val="24"/>
          <w:lang w:val="sr-Cyrl-CS"/>
        </w:rPr>
      </w:pPr>
    </w:p>
    <w:p w:rsidR="00FA1D64" w:rsidRDefault="00FA1D64" w:rsidP="00343A18">
      <w:pPr>
        <w:rPr>
          <w:rFonts w:cs="Arial"/>
          <w:b/>
          <w:i/>
          <w:sz w:val="24"/>
          <w:szCs w:val="24"/>
          <w:lang w:val="sr-Cyrl-CS"/>
        </w:rPr>
      </w:pPr>
    </w:p>
    <w:p w:rsidR="00343A18" w:rsidRPr="00FA1D64" w:rsidRDefault="00343A18" w:rsidP="00343A18">
      <w:pPr>
        <w:rPr>
          <w:rFonts w:cs="Arial"/>
          <w:i/>
          <w:sz w:val="24"/>
          <w:szCs w:val="24"/>
          <w:lang w:val="sr-Cyrl-CS"/>
        </w:rPr>
      </w:pPr>
      <w:r w:rsidRPr="00FA1D64">
        <w:rPr>
          <w:rFonts w:cs="Arial"/>
          <w:b/>
          <w:i/>
          <w:sz w:val="24"/>
          <w:szCs w:val="24"/>
          <w:lang w:val="sr-Cyrl-CS"/>
        </w:rPr>
        <w:t>Напомена:</w:t>
      </w:r>
      <w:r w:rsidRPr="00FA1D64">
        <w:rPr>
          <w:rFonts w:cs="Arial"/>
          <w:i/>
          <w:sz w:val="24"/>
          <w:szCs w:val="24"/>
        </w:rPr>
        <w:t xml:space="preserve">Уколико </w:t>
      </w:r>
      <w:r w:rsidRPr="00FA1D64">
        <w:rPr>
          <w:rFonts w:cs="Arial"/>
          <w:i/>
          <w:sz w:val="24"/>
          <w:szCs w:val="24"/>
          <w:lang w:val="sr-Cyrl-CS"/>
        </w:rPr>
        <w:t xml:space="preserve">заједничку </w:t>
      </w:r>
      <w:r w:rsidRPr="00FA1D64">
        <w:rPr>
          <w:rFonts w:cs="Arial"/>
          <w:i/>
          <w:sz w:val="24"/>
          <w:szCs w:val="24"/>
        </w:rPr>
        <w:t xml:space="preserve">понуду подноси група понуђача Изјава </w:t>
      </w:r>
      <w:r w:rsidRPr="00FA1D64">
        <w:rPr>
          <w:rFonts w:cs="Arial"/>
          <w:i/>
          <w:sz w:val="24"/>
          <w:szCs w:val="24"/>
          <w:lang w:val="sr-Cyrl-CS"/>
        </w:rPr>
        <w:t xml:space="preserve">се доставља за сваког члана групе понуђача. Изјава </w:t>
      </w:r>
      <w:r w:rsidRPr="00FA1D64">
        <w:rPr>
          <w:rFonts w:cs="Arial"/>
          <w:i/>
          <w:sz w:val="24"/>
          <w:szCs w:val="24"/>
        </w:rPr>
        <w:t>мора бити попуњена, потписана од стране овлашћеног лица</w:t>
      </w:r>
      <w:r w:rsidRPr="00FA1D64">
        <w:rPr>
          <w:rFonts w:cs="Arial"/>
          <w:i/>
          <w:sz w:val="24"/>
          <w:szCs w:val="24"/>
          <w:lang w:val="sr-Cyrl-CS"/>
        </w:rPr>
        <w:t xml:space="preserve"> за заступање</w:t>
      </w:r>
      <w:r w:rsidRPr="00FA1D64">
        <w:rPr>
          <w:rFonts w:cs="Arial"/>
          <w:i/>
          <w:sz w:val="24"/>
          <w:szCs w:val="24"/>
        </w:rPr>
        <w:t xml:space="preserve"> понуђача из групе понуђача и оверена печатом. </w:t>
      </w:r>
      <w:r w:rsidRPr="00FA1D64">
        <w:rPr>
          <w:rFonts w:cs="Arial"/>
          <w:i/>
          <w:sz w:val="24"/>
          <w:szCs w:val="24"/>
          <w:lang w:val="sr-Cyrl-CS"/>
        </w:rPr>
        <w:t xml:space="preserve">Сваки члан групе заокружује број испред додатног услова који испуњава. </w:t>
      </w:r>
    </w:p>
    <w:p w:rsidR="00343A18" w:rsidRPr="00FA1D64" w:rsidRDefault="00343A18" w:rsidP="00343A18">
      <w:pPr>
        <w:rPr>
          <w:rFonts w:cs="Arial"/>
          <w:i/>
          <w:sz w:val="24"/>
          <w:szCs w:val="24"/>
        </w:rPr>
      </w:pPr>
      <w:r w:rsidRPr="00FA1D64">
        <w:rPr>
          <w:rFonts w:eastAsia="Calibri" w:cs="Arial"/>
          <w:i/>
          <w:sz w:val="24"/>
          <w:szCs w:val="24"/>
        </w:rPr>
        <w:t xml:space="preserve">Изјава </w:t>
      </w:r>
      <w:r w:rsidRPr="00FA1D64">
        <w:rPr>
          <w:rFonts w:eastAsia="Calibri" w:cs="Arial"/>
          <w:i/>
          <w:sz w:val="24"/>
          <w:szCs w:val="24"/>
          <w:lang w:val="sr-Cyrl-CS"/>
        </w:rPr>
        <w:t xml:space="preserve">се доставља за понуђача. Изјава </w:t>
      </w:r>
      <w:r w:rsidRPr="00FA1D64">
        <w:rPr>
          <w:rFonts w:eastAsia="Calibri" w:cs="Arial"/>
          <w:i/>
          <w:sz w:val="24"/>
          <w:szCs w:val="24"/>
        </w:rPr>
        <w:t xml:space="preserve">мора бити </w:t>
      </w:r>
      <w:r w:rsidRPr="00FA1D64">
        <w:rPr>
          <w:rFonts w:eastAsia="Calibri" w:cs="Arial"/>
          <w:i/>
          <w:sz w:val="24"/>
          <w:szCs w:val="24"/>
          <w:lang w:val="sr-Cyrl-CS"/>
        </w:rPr>
        <w:t>попуњена,</w:t>
      </w:r>
      <w:r w:rsidRPr="00FA1D64">
        <w:rPr>
          <w:rFonts w:eastAsia="Calibri" w:cs="Arial"/>
          <w:i/>
          <w:sz w:val="24"/>
          <w:szCs w:val="24"/>
        </w:rPr>
        <w:t xml:space="preserve"> потписана</w:t>
      </w:r>
      <w:r w:rsidRPr="00FA1D64">
        <w:rPr>
          <w:rFonts w:eastAsia="Calibri" w:cs="Arial"/>
          <w:i/>
          <w:sz w:val="24"/>
          <w:szCs w:val="24"/>
          <w:lang w:val="sr-Cyrl-CS"/>
        </w:rPr>
        <w:t xml:space="preserve"> и оверена</w:t>
      </w:r>
      <w:r w:rsidRPr="00FA1D64">
        <w:rPr>
          <w:rFonts w:eastAsia="Calibri" w:cs="Arial"/>
          <w:i/>
          <w:sz w:val="24"/>
          <w:szCs w:val="24"/>
        </w:rPr>
        <w:t xml:space="preserve"> од стране овлашћеног лица за заступање </w:t>
      </w:r>
      <w:r w:rsidRPr="00FA1D64">
        <w:rPr>
          <w:rFonts w:eastAsia="Calibri" w:cs="Arial"/>
          <w:i/>
          <w:sz w:val="24"/>
          <w:szCs w:val="24"/>
          <w:lang w:val="sr-Cyrl-CS"/>
        </w:rPr>
        <w:t>понуђача.</w:t>
      </w:r>
    </w:p>
    <w:p w:rsidR="00343A18" w:rsidRPr="00FA1D64" w:rsidRDefault="00343A18" w:rsidP="00343A18">
      <w:pPr>
        <w:rPr>
          <w:rFonts w:cs="Arial"/>
          <w:sz w:val="24"/>
          <w:szCs w:val="24"/>
          <w:lang w:val="sr-Cyrl-CS"/>
        </w:rPr>
      </w:pPr>
      <w:r w:rsidRPr="00FA1D64">
        <w:rPr>
          <w:rFonts w:cs="Arial"/>
          <w:i/>
          <w:sz w:val="24"/>
          <w:szCs w:val="24"/>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A1D64">
        <w:rPr>
          <w:sz w:val="24"/>
          <w:szCs w:val="24"/>
        </w:rPr>
        <w:br w:type="page"/>
      </w:r>
      <w:bookmarkStart w:id="263"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3"/>
    </w:p>
    <w:p w:rsidR="00343A18" w:rsidRPr="00F3209D" w:rsidRDefault="00343A18" w:rsidP="00781B02"/>
    <w:p w:rsidR="00343A18" w:rsidRPr="00FA1D64" w:rsidRDefault="00343A18" w:rsidP="00C56A52">
      <w:pPr>
        <w:jc w:val="center"/>
        <w:rPr>
          <w:b/>
          <w:sz w:val="24"/>
          <w:szCs w:val="24"/>
          <w:lang w:val="ru-RU"/>
        </w:rPr>
      </w:pPr>
      <w:bookmarkStart w:id="264" w:name="_Toc442559935"/>
      <w:r w:rsidRPr="00FA1D64">
        <w:rPr>
          <w:b/>
          <w:sz w:val="24"/>
          <w:szCs w:val="24"/>
          <w:lang w:val="ru-RU"/>
        </w:rPr>
        <w:t>И З Ј А В А</w:t>
      </w:r>
      <w:bookmarkEnd w:id="264"/>
    </w:p>
    <w:p w:rsidR="00343A18" w:rsidRPr="00FA1D64" w:rsidRDefault="00343A18" w:rsidP="00C52A47">
      <w:pPr>
        <w:jc w:val="center"/>
        <w:rPr>
          <w:b/>
          <w:sz w:val="24"/>
          <w:szCs w:val="24"/>
          <w:lang w:val="ru-RU"/>
        </w:rPr>
      </w:pPr>
      <w:bookmarkStart w:id="265" w:name="_Toc442559936"/>
      <w:r w:rsidRPr="00FA1D64">
        <w:rPr>
          <w:b/>
          <w:sz w:val="24"/>
          <w:szCs w:val="24"/>
          <w:lang w:val="ru-RU"/>
        </w:rPr>
        <w:t>КОЈОМ ПОДИЗВОЂАЧ ПОТВРЂУЈЕ ДА ИСПУЊАВА УСЛОВЕ ЗА УЧЕШЋЕ У ПОСТУПКУ ЈАВНЕ НАБАВКЕ</w:t>
      </w:r>
      <w:bookmarkEnd w:id="265"/>
    </w:p>
    <w:p w:rsidR="00C52A47" w:rsidRPr="00FA1D64" w:rsidRDefault="00C52A47" w:rsidP="00C52A47">
      <w:pPr>
        <w:jc w:val="center"/>
        <w:rPr>
          <w:b/>
          <w:sz w:val="24"/>
          <w:szCs w:val="24"/>
          <w:lang w:val="ru-RU"/>
        </w:rPr>
      </w:pPr>
    </w:p>
    <w:p w:rsidR="00343A18" w:rsidRPr="00FA1D64" w:rsidRDefault="00343A18" w:rsidP="00343A18">
      <w:pPr>
        <w:ind w:right="-360"/>
        <w:rPr>
          <w:rFonts w:cs="Arial"/>
          <w:noProof/>
          <w:sz w:val="24"/>
          <w:szCs w:val="24"/>
        </w:rPr>
      </w:pPr>
      <w:r w:rsidRPr="00FA1D64">
        <w:rPr>
          <w:rFonts w:cs="Arial"/>
          <w:sz w:val="24"/>
          <w:szCs w:val="24"/>
        </w:rPr>
        <w:t xml:space="preserve">На основу члана 77. </w:t>
      </w:r>
      <w:proofErr w:type="gramStart"/>
      <w:r w:rsidRPr="00FA1D64">
        <w:rPr>
          <w:rFonts w:cs="Arial"/>
          <w:sz w:val="24"/>
          <w:szCs w:val="24"/>
        </w:rPr>
        <w:t>став</w:t>
      </w:r>
      <w:proofErr w:type="gramEnd"/>
      <w:r w:rsidRPr="00FA1D64">
        <w:rPr>
          <w:rFonts w:cs="Arial"/>
          <w:sz w:val="24"/>
          <w:szCs w:val="24"/>
        </w:rPr>
        <w:t xml:space="preserve"> 4. Закона о јавним набавкама („Службени гланик РС“, бр.124/12, 14/15 и 68/15) </w:t>
      </w:r>
      <w:r w:rsidRPr="00FA1D64">
        <w:rPr>
          <w:rFonts w:cs="Arial"/>
          <w:noProof/>
          <w:sz w:val="24"/>
          <w:szCs w:val="24"/>
          <w:lang w:val="sr-Cyrl-CS"/>
        </w:rPr>
        <w:t>Подизвођач</w:t>
      </w:r>
      <w:r w:rsidR="008B6E76" w:rsidRPr="00FA1D64">
        <w:rPr>
          <w:rFonts w:cs="Arial"/>
          <w:noProof/>
          <w:sz w:val="24"/>
          <w:szCs w:val="24"/>
          <w:lang w:val="sr-Cyrl-CS"/>
        </w:rPr>
        <w:t xml:space="preserve"> </w:t>
      </w:r>
      <w:r w:rsidRPr="00FA1D64">
        <w:rPr>
          <w:rFonts w:cs="Arial"/>
          <w:noProof/>
          <w:sz w:val="24"/>
          <w:szCs w:val="24"/>
          <w:lang w:val="sr-Latn-CS"/>
        </w:rPr>
        <w:t>даје под пуном материјалном и кривичном одговорношћу</w:t>
      </w:r>
    </w:p>
    <w:p w:rsidR="00343A18" w:rsidRPr="00FA1D64" w:rsidRDefault="00343A18" w:rsidP="00343A18">
      <w:pPr>
        <w:jc w:val="center"/>
        <w:rPr>
          <w:rFonts w:cs="Arial"/>
          <w:b/>
          <w:noProof/>
          <w:sz w:val="24"/>
          <w:szCs w:val="24"/>
          <w:lang w:val="sr-Latn-CS"/>
        </w:rPr>
      </w:pPr>
      <w:r w:rsidRPr="00FA1D64">
        <w:rPr>
          <w:rFonts w:cs="Arial"/>
          <w:b/>
          <w:noProof/>
          <w:sz w:val="24"/>
          <w:szCs w:val="24"/>
          <w:lang w:val="sr-Latn-CS"/>
        </w:rPr>
        <w:t>И З Ј А В У</w:t>
      </w:r>
    </w:p>
    <w:p w:rsidR="00A85322" w:rsidRPr="00FA1D64" w:rsidRDefault="00343A18" w:rsidP="00A85322">
      <w:pPr>
        <w:rPr>
          <w:rFonts w:cs="Arial"/>
          <w:noProof/>
          <w:sz w:val="24"/>
          <w:szCs w:val="24"/>
        </w:rPr>
      </w:pPr>
      <w:r w:rsidRPr="00FA1D64">
        <w:rPr>
          <w:rFonts w:cs="Arial"/>
          <w:noProof/>
          <w:sz w:val="24"/>
          <w:szCs w:val="24"/>
        </w:rPr>
        <w:t xml:space="preserve">којом потврђује </w:t>
      </w:r>
      <w:r w:rsidRPr="00FA1D64">
        <w:rPr>
          <w:rFonts w:cs="Arial"/>
          <w:noProof/>
          <w:sz w:val="24"/>
          <w:szCs w:val="24"/>
          <w:lang w:val="sr-Latn-CS"/>
        </w:rPr>
        <w:t xml:space="preserve">да испуњава </w:t>
      </w:r>
      <w:r w:rsidRPr="00FA1D64">
        <w:rPr>
          <w:rFonts w:cs="Arial"/>
          <w:noProof/>
          <w:sz w:val="24"/>
          <w:szCs w:val="24"/>
        </w:rPr>
        <w:t>обавезне услове</w:t>
      </w:r>
      <w:r w:rsidR="00FD6BCE" w:rsidRPr="00FA1D64">
        <w:rPr>
          <w:rFonts w:cs="Arial"/>
          <w:noProof/>
          <w:sz w:val="24"/>
          <w:szCs w:val="24"/>
          <w:lang w:val="sr-Cyrl-RS"/>
        </w:rPr>
        <w:t xml:space="preserve"> </w:t>
      </w:r>
      <w:r w:rsidR="00A85322" w:rsidRPr="00FA1D64">
        <w:rPr>
          <w:rFonts w:cs="Arial"/>
          <w:noProof/>
          <w:sz w:val="24"/>
          <w:szCs w:val="24"/>
        </w:rPr>
        <w:t>садржане у</w:t>
      </w:r>
      <w:r w:rsidR="00A85322" w:rsidRPr="00FA1D64">
        <w:rPr>
          <w:rFonts w:cs="Arial"/>
          <w:noProof/>
          <w:sz w:val="24"/>
          <w:szCs w:val="24"/>
          <w:lang w:val="sr-Latn-CS"/>
        </w:rPr>
        <w:t xml:space="preserve"> Конкурсно</w:t>
      </w:r>
      <w:r w:rsidR="00A85322" w:rsidRPr="00FA1D64">
        <w:rPr>
          <w:rFonts w:cs="Arial"/>
          <w:noProof/>
          <w:sz w:val="24"/>
          <w:szCs w:val="24"/>
        </w:rPr>
        <w:t>ј</w:t>
      </w:r>
      <w:r w:rsidR="00A85322" w:rsidRPr="00FA1D64">
        <w:rPr>
          <w:rFonts w:cs="Arial"/>
          <w:noProof/>
          <w:sz w:val="24"/>
          <w:szCs w:val="24"/>
          <w:lang w:val="sr-Latn-CS"/>
        </w:rPr>
        <w:t xml:space="preserve"> документациј</w:t>
      </w:r>
      <w:r w:rsidR="00A85322" w:rsidRPr="00FA1D64">
        <w:rPr>
          <w:rFonts w:cs="Arial"/>
          <w:noProof/>
          <w:sz w:val="24"/>
          <w:szCs w:val="24"/>
        </w:rPr>
        <w:t>и</w:t>
      </w:r>
      <w:r w:rsidR="00A85322" w:rsidRPr="00FA1D64">
        <w:rPr>
          <w:rFonts w:cs="Arial"/>
          <w:noProof/>
          <w:sz w:val="24"/>
          <w:szCs w:val="24"/>
          <w:lang w:val="sr-Latn-CS"/>
        </w:rPr>
        <w:t xml:space="preserve"> за јавну набавку </w:t>
      </w:r>
      <w:r w:rsidR="00A85322" w:rsidRPr="00FA1D64">
        <w:rPr>
          <w:rFonts w:cs="Arial"/>
          <w:noProof/>
          <w:sz w:val="24"/>
          <w:szCs w:val="24"/>
          <w:lang w:val="sr-Cyrl-RS"/>
        </w:rPr>
        <w:t>услуга</w:t>
      </w:r>
      <w:r w:rsidR="00A85322">
        <w:rPr>
          <w:rFonts w:cs="Arial"/>
          <w:noProof/>
          <w:sz w:val="24"/>
          <w:szCs w:val="24"/>
        </w:rPr>
        <w:t xml:space="preserve"> –</w:t>
      </w:r>
      <w:r w:rsidR="00A85322" w:rsidRPr="00FA1D64">
        <w:rPr>
          <w:rFonts w:cs="Arial"/>
          <w:noProof/>
          <w:sz w:val="24"/>
          <w:szCs w:val="24"/>
        </w:rPr>
        <w:t xml:space="preserve"> </w:t>
      </w:r>
      <w:r w:rsidR="00A85322">
        <w:rPr>
          <w:rFonts w:cs="Arial"/>
          <w:sz w:val="24"/>
          <w:szCs w:val="24"/>
          <w:lang w:val="sr-Cyrl-CS" w:eastAsia="ar-SA"/>
        </w:rPr>
        <w:t>Израда Студије/елабората утицаја ВГ 19 и ВГ 20 на услове летења аеродрома Костолац</w:t>
      </w:r>
      <w:r w:rsidR="00A85322" w:rsidRPr="00FA1D64">
        <w:rPr>
          <w:rFonts w:cs="Arial"/>
          <w:noProof/>
          <w:sz w:val="24"/>
          <w:szCs w:val="24"/>
          <w:lang w:val="sr-Latn-CS"/>
        </w:rPr>
        <w:t>,</w:t>
      </w:r>
      <w:r w:rsidR="00A85322">
        <w:rPr>
          <w:rFonts w:cs="Arial"/>
          <w:noProof/>
          <w:sz w:val="24"/>
          <w:szCs w:val="24"/>
        </w:rPr>
        <w:t xml:space="preserve"> </w:t>
      </w:r>
      <w:r w:rsidR="00A85322" w:rsidRPr="00FA1D64">
        <w:rPr>
          <w:rFonts w:cs="Arial"/>
          <w:noProof/>
          <w:sz w:val="24"/>
          <w:szCs w:val="24"/>
        </w:rPr>
        <w:t>ЈНМВ/1000/0601/2018</w:t>
      </w:r>
      <w:r w:rsidR="00A85322" w:rsidRPr="00FA1D64">
        <w:rPr>
          <w:rFonts w:cs="Arial"/>
          <w:noProof/>
          <w:sz w:val="24"/>
          <w:szCs w:val="24"/>
          <w:lang w:val="sr-Cyrl-RS"/>
        </w:rPr>
        <w:t>,</w:t>
      </w:r>
      <w:r w:rsidR="00A85322" w:rsidRPr="00FA1D64">
        <w:rPr>
          <w:rFonts w:cs="Arial"/>
          <w:noProof/>
          <w:sz w:val="24"/>
          <w:szCs w:val="24"/>
        </w:rPr>
        <w:t xml:space="preserve"> </w:t>
      </w:r>
      <w:r w:rsidR="00A85322">
        <w:rPr>
          <w:rFonts w:cs="Arial"/>
          <w:noProof/>
          <w:sz w:val="24"/>
          <w:szCs w:val="24"/>
          <w:lang w:val="sr-Cyrl-RS"/>
        </w:rPr>
        <w:t xml:space="preserve">за коју су  </w:t>
      </w:r>
      <w:r w:rsidR="00A85322">
        <w:rPr>
          <w:rFonts w:cs="Arial"/>
          <w:noProof/>
          <w:sz w:val="24"/>
          <w:szCs w:val="24"/>
        </w:rPr>
        <w:t xml:space="preserve">Позив </w:t>
      </w:r>
      <w:r w:rsidR="00A85322">
        <w:rPr>
          <w:rFonts w:cs="Arial"/>
          <w:noProof/>
          <w:sz w:val="24"/>
          <w:szCs w:val="24"/>
          <w:lang w:val="sr-Cyrl-RS"/>
        </w:rPr>
        <w:t xml:space="preserve">за подношење понуда и Конкурсна документација </w:t>
      </w:r>
      <w:r w:rsidR="00A85322">
        <w:rPr>
          <w:rFonts w:cs="Arial"/>
          <w:noProof/>
          <w:sz w:val="24"/>
          <w:szCs w:val="24"/>
        </w:rPr>
        <w:t>објављени</w:t>
      </w:r>
      <w:r w:rsidR="00A85322" w:rsidRPr="00FA1D64">
        <w:rPr>
          <w:rFonts w:cs="Arial"/>
          <w:noProof/>
          <w:sz w:val="24"/>
          <w:szCs w:val="24"/>
        </w:rPr>
        <w:t xml:space="preserve"> на Порталу јавних набавки и интернет страници Наручиоца</w:t>
      </w:r>
      <w:r w:rsidR="00A85322">
        <w:rPr>
          <w:rFonts w:cs="Arial"/>
          <w:noProof/>
          <w:sz w:val="24"/>
          <w:szCs w:val="24"/>
          <w:lang w:val="sr-Cyrl-RS"/>
        </w:rPr>
        <w:t>, и то:</w:t>
      </w:r>
      <w:r w:rsidR="00A85322" w:rsidRPr="00FA1D64">
        <w:rPr>
          <w:rFonts w:cs="Arial"/>
          <w:noProof/>
          <w:sz w:val="24"/>
          <w:szCs w:val="24"/>
        </w:rPr>
        <w:t xml:space="preserve"> </w:t>
      </w:r>
    </w:p>
    <w:p w:rsidR="00343A18" w:rsidRPr="00FA1D64" w:rsidRDefault="00A85322" w:rsidP="00A85322">
      <w:pPr>
        <w:rPr>
          <w:rFonts w:cs="Arial"/>
          <w:noProof/>
          <w:sz w:val="24"/>
          <w:szCs w:val="24"/>
        </w:rPr>
      </w:pPr>
      <w:r>
        <w:rPr>
          <w:rFonts w:cs="Arial"/>
          <w:noProof/>
          <w:sz w:val="24"/>
          <w:szCs w:val="24"/>
        </w:rPr>
        <w:tab/>
        <w:t>о</w:t>
      </w:r>
      <w:r w:rsidR="00343A18" w:rsidRPr="00FA1D64">
        <w:rPr>
          <w:rFonts w:cs="Arial"/>
          <w:noProof/>
          <w:sz w:val="24"/>
          <w:szCs w:val="24"/>
        </w:rPr>
        <w:t>бавезни услови:</w:t>
      </w:r>
    </w:p>
    <w:p w:rsidR="00343A18" w:rsidRPr="00FA1D64" w:rsidRDefault="00343A18" w:rsidP="00343A18">
      <w:pPr>
        <w:ind w:firstLine="708"/>
        <w:rPr>
          <w:rFonts w:cs="Arial"/>
          <w:sz w:val="24"/>
          <w:szCs w:val="24"/>
          <w:lang w:val="sr-Latn-CS" w:eastAsia="sr-Latn-CS"/>
        </w:rPr>
      </w:pPr>
      <w:r w:rsidRPr="00FA1D64">
        <w:rPr>
          <w:rFonts w:cs="Arial"/>
          <w:sz w:val="24"/>
          <w:szCs w:val="24"/>
          <w:lang w:val="sr-Latn-CS" w:eastAsia="sr-Latn-CS"/>
        </w:rPr>
        <w:t>1) да је регистрован код надлежног органа, односно уписан у одговарајући регистар;</w:t>
      </w:r>
    </w:p>
    <w:p w:rsidR="00343A18" w:rsidRPr="00FA1D64" w:rsidRDefault="00343A18" w:rsidP="00343A18">
      <w:pPr>
        <w:ind w:firstLine="708"/>
        <w:rPr>
          <w:rFonts w:cs="Arial"/>
          <w:sz w:val="24"/>
          <w:szCs w:val="24"/>
          <w:lang w:val="sr-Latn-CS" w:eastAsia="sr-Latn-CS"/>
        </w:rPr>
      </w:pPr>
      <w:r w:rsidRPr="00FA1D6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A1D64" w:rsidRDefault="00343A18" w:rsidP="00343A18">
      <w:pPr>
        <w:ind w:firstLine="708"/>
        <w:rPr>
          <w:rFonts w:cs="Arial"/>
          <w:sz w:val="24"/>
          <w:szCs w:val="24"/>
          <w:lang w:val="sr-Latn-CS" w:eastAsia="sr-Latn-CS"/>
        </w:rPr>
      </w:pPr>
      <w:r w:rsidRPr="00FA1D64">
        <w:rPr>
          <w:rFonts w:cs="Arial"/>
          <w:sz w:val="24"/>
          <w:szCs w:val="24"/>
          <w:lang w:eastAsia="sr-Latn-CS"/>
        </w:rPr>
        <w:t>3</w:t>
      </w:r>
      <w:r w:rsidRPr="00FA1D64">
        <w:rPr>
          <w:rFonts w:cs="Arial"/>
          <w:sz w:val="24"/>
          <w:szCs w:val="24"/>
          <w:lang w:val="sr-Latn-CS" w:eastAsia="sr-Latn-CS"/>
        </w:rPr>
        <w:t xml:space="preserve">) </w:t>
      </w:r>
      <w:proofErr w:type="gramStart"/>
      <w:r w:rsidRPr="00FA1D64">
        <w:rPr>
          <w:rFonts w:cs="Arial"/>
          <w:sz w:val="24"/>
          <w:szCs w:val="24"/>
          <w:lang w:val="sr-Latn-CS" w:eastAsia="sr-Latn-CS"/>
        </w:rPr>
        <w:t>да</w:t>
      </w:r>
      <w:proofErr w:type="gramEnd"/>
      <w:r w:rsidRPr="00FA1D6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A1D64" w:rsidRDefault="00343A18" w:rsidP="00343A18">
      <w:pPr>
        <w:tabs>
          <w:tab w:val="left" w:pos="378"/>
        </w:tabs>
        <w:rPr>
          <w:rFonts w:eastAsia="Arial Unicode MS" w:cs="Arial"/>
          <w:sz w:val="24"/>
          <w:szCs w:val="24"/>
        </w:rPr>
      </w:pPr>
      <w:r w:rsidRPr="00FA1D64">
        <w:rPr>
          <w:rFonts w:cs="Arial"/>
          <w:noProof/>
          <w:sz w:val="24"/>
          <w:szCs w:val="24"/>
          <w:lang w:val="ru-RU"/>
        </w:rPr>
        <w:tab/>
      </w:r>
      <w:r w:rsidRPr="00FA1D6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r w:rsidRPr="00FA1D64">
              <w:rPr>
                <w:rFonts w:cs="Arial"/>
                <w:sz w:val="24"/>
                <w:szCs w:val="24"/>
              </w:rPr>
              <w:t>Датум:</w:t>
            </w: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lang w:val="sr-Cyrl-CS"/>
              </w:rPr>
            </w:pPr>
            <w:r w:rsidRPr="00FA1D64">
              <w:rPr>
                <w:rFonts w:cs="Arial"/>
                <w:sz w:val="24"/>
                <w:szCs w:val="24"/>
                <w:lang w:val="sr-Cyrl-CS"/>
              </w:rPr>
              <w:t>П</w:t>
            </w:r>
            <w:r w:rsidRPr="00FA1D64">
              <w:rPr>
                <w:rFonts w:cs="Arial"/>
                <w:sz w:val="24"/>
                <w:szCs w:val="24"/>
              </w:rPr>
              <w:t>о</w:t>
            </w:r>
            <w:r w:rsidRPr="00FA1D64">
              <w:rPr>
                <w:rFonts w:cs="Arial"/>
                <w:sz w:val="24"/>
                <w:szCs w:val="24"/>
                <w:lang w:val="sr-Cyrl-CS"/>
              </w:rPr>
              <w:t>дизвођач</w:t>
            </w:r>
          </w:p>
        </w:tc>
      </w:tr>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rPr>
            </w:pPr>
            <w:r w:rsidRPr="00FA1D64">
              <w:rPr>
                <w:rFonts w:cs="Arial"/>
                <w:sz w:val="24"/>
                <w:szCs w:val="24"/>
              </w:rPr>
              <w:t>М.П.</w:t>
            </w:r>
          </w:p>
        </w:tc>
        <w:tc>
          <w:tcPr>
            <w:tcW w:w="4022" w:type="dxa"/>
          </w:tcPr>
          <w:p w:rsidR="00343A18" w:rsidRPr="00FA1D64" w:rsidRDefault="00343A18" w:rsidP="00BC01DC">
            <w:pPr>
              <w:spacing w:before="0"/>
              <w:jc w:val="center"/>
              <w:rPr>
                <w:rFonts w:cs="Arial"/>
                <w:sz w:val="24"/>
                <w:szCs w:val="24"/>
                <w:lang w:val="ru-RU"/>
              </w:rPr>
            </w:pPr>
          </w:p>
        </w:tc>
      </w:tr>
      <w:tr w:rsidR="00343A18" w:rsidRPr="00FA1D64" w:rsidTr="00BC01DC">
        <w:trPr>
          <w:jc w:val="center"/>
        </w:trPr>
        <w:tc>
          <w:tcPr>
            <w:tcW w:w="3882" w:type="dxa"/>
            <w:tcBorders>
              <w:bottom w:val="single" w:sz="4" w:space="0" w:color="auto"/>
            </w:tcBorders>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1D64" w:rsidRDefault="00343A18" w:rsidP="00BC01DC">
            <w:pPr>
              <w:spacing w:before="0"/>
              <w:jc w:val="center"/>
              <w:rPr>
                <w:rFonts w:cs="Arial"/>
                <w:sz w:val="24"/>
                <w:szCs w:val="24"/>
                <w:lang w:val="ru-RU"/>
              </w:rPr>
            </w:pPr>
          </w:p>
        </w:tc>
      </w:tr>
    </w:tbl>
    <w:p w:rsidR="00343A18" w:rsidRPr="00FA1D64" w:rsidRDefault="00343A18" w:rsidP="00343A18">
      <w:pPr>
        <w:tabs>
          <w:tab w:val="left" w:pos="378"/>
        </w:tabs>
        <w:rPr>
          <w:rFonts w:eastAsia="Arial Unicode MS" w:cs="Arial"/>
          <w:sz w:val="24"/>
          <w:szCs w:val="24"/>
        </w:rPr>
      </w:pPr>
    </w:p>
    <w:p w:rsidR="00343A18" w:rsidRPr="00FA1D64" w:rsidRDefault="00343A18" w:rsidP="00343A18">
      <w:pPr>
        <w:rPr>
          <w:rFonts w:cs="Arial"/>
          <w:i/>
          <w:sz w:val="24"/>
          <w:szCs w:val="24"/>
        </w:rPr>
      </w:pPr>
      <w:r w:rsidRPr="00FA1D64">
        <w:rPr>
          <w:rFonts w:eastAsia="Calibri" w:cs="Arial"/>
          <w:b/>
          <w:i/>
          <w:sz w:val="24"/>
          <w:szCs w:val="24"/>
          <w:lang w:val="sr-Cyrl-CS"/>
        </w:rPr>
        <w:t>Напомена:</w:t>
      </w:r>
      <w:r w:rsidRPr="00FA1D64">
        <w:rPr>
          <w:rFonts w:eastAsia="Calibri" w:cs="Arial"/>
          <w:i/>
          <w:sz w:val="24"/>
          <w:szCs w:val="24"/>
        </w:rPr>
        <w:t xml:space="preserve">У случају да понуђач подноси понуду са подизвођачем, Изјава </w:t>
      </w:r>
      <w:r w:rsidRPr="00FA1D64">
        <w:rPr>
          <w:rFonts w:eastAsia="Calibri" w:cs="Arial"/>
          <w:i/>
          <w:sz w:val="24"/>
          <w:szCs w:val="24"/>
          <w:lang w:val="sr-Cyrl-CS"/>
        </w:rPr>
        <w:t xml:space="preserve">се доставља за сваког подизвођача. Изјава </w:t>
      </w:r>
      <w:r w:rsidRPr="00FA1D64">
        <w:rPr>
          <w:rFonts w:eastAsia="Calibri" w:cs="Arial"/>
          <w:i/>
          <w:sz w:val="24"/>
          <w:szCs w:val="24"/>
        </w:rPr>
        <w:t xml:space="preserve">мора бити </w:t>
      </w:r>
      <w:r w:rsidRPr="00FA1D64">
        <w:rPr>
          <w:rFonts w:eastAsia="Calibri" w:cs="Arial"/>
          <w:i/>
          <w:sz w:val="24"/>
          <w:szCs w:val="24"/>
          <w:lang w:val="sr-Cyrl-CS"/>
        </w:rPr>
        <w:t>попуњена,</w:t>
      </w:r>
      <w:r w:rsidRPr="00FA1D64">
        <w:rPr>
          <w:rFonts w:eastAsia="Calibri" w:cs="Arial"/>
          <w:i/>
          <w:sz w:val="24"/>
          <w:szCs w:val="24"/>
        </w:rPr>
        <w:t xml:space="preserve"> потписана</w:t>
      </w:r>
      <w:r w:rsidRPr="00FA1D64">
        <w:rPr>
          <w:rFonts w:eastAsia="Calibri" w:cs="Arial"/>
          <w:i/>
          <w:sz w:val="24"/>
          <w:szCs w:val="24"/>
          <w:lang w:val="sr-Cyrl-CS"/>
        </w:rPr>
        <w:t xml:space="preserve"> и оверена</w:t>
      </w:r>
      <w:r w:rsidRPr="00FA1D64">
        <w:rPr>
          <w:rFonts w:eastAsia="Calibri" w:cs="Arial"/>
          <w:i/>
          <w:sz w:val="24"/>
          <w:szCs w:val="24"/>
        </w:rPr>
        <w:t xml:space="preserve"> од стране овлашћеног лица за заступање подизвођача</w:t>
      </w:r>
      <w:r w:rsidRPr="00FA1D64">
        <w:rPr>
          <w:rFonts w:eastAsia="Calibri" w:cs="Arial"/>
          <w:i/>
          <w:sz w:val="24"/>
          <w:szCs w:val="24"/>
          <w:lang w:val="sr-Cyrl-CS"/>
        </w:rPr>
        <w:t xml:space="preserve"> и оверена печатом.</w:t>
      </w:r>
    </w:p>
    <w:p w:rsidR="00343A18" w:rsidRPr="00FA1D64" w:rsidRDefault="00343A18" w:rsidP="00343A18">
      <w:pPr>
        <w:rPr>
          <w:rFonts w:cs="Arial"/>
          <w:sz w:val="24"/>
          <w:szCs w:val="24"/>
          <w:lang w:val="sr-Cyrl-CS"/>
        </w:rPr>
      </w:pPr>
      <w:r w:rsidRPr="00FA1D64">
        <w:rPr>
          <w:rFonts w:cs="Arial"/>
          <w:i/>
          <w:sz w:val="24"/>
          <w:szCs w:val="24"/>
        </w:rPr>
        <w:t>Приликом подношења понуде овај образац копирати у потребном броју примерака.</w:t>
      </w:r>
    </w:p>
    <w:p w:rsidR="00343A18" w:rsidRPr="00FA1D64" w:rsidRDefault="00343A18" w:rsidP="00781B02">
      <w:pPr>
        <w:rPr>
          <w:sz w:val="24"/>
          <w:szCs w:val="24"/>
        </w:rPr>
      </w:pPr>
    </w:p>
    <w:p w:rsidR="00343A18" w:rsidRPr="00FA1D64" w:rsidRDefault="00343A18" w:rsidP="00343A18">
      <w:pPr>
        <w:rPr>
          <w:rFonts w:cs="Arial"/>
          <w:sz w:val="24"/>
          <w:szCs w:val="24"/>
        </w:rPr>
      </w:pPr>
    </w:p>
    <w:p w:rsidR="0042687E" w:rsidRPr="00FA1D64" w:rsidRDefault="0042687E" w:rsidP="00343A18">
      <w:pPr>
        <w:rPr>
          <w:rFonts w:cs="Arial"/>
          <w:sz w:val="24"/>
          <w:szCs w:val="24"/>
        </w:rPr>
      </w:pPr>
    </w:p>
    <w:p w:rsidR="007E7BB8" w:rsidRPr="003931D0" w:rsidRDefault="00343A18" w:rsidP="00A85322">
      <w:pPr>
        <w:pStyle w:val="KDObrazac"/>
        <w:jc w:val="both"/>
        <w:rPr>
          <w:b w:val="0"/>
          <w:sz w:val="24"/>
          <w:szCs w:val="24"/>
          <w:lang w:val="sr-Cyrl-CS"/>
        </w:rPr>
      </w:pPr>
      <w:r w:rsidRPr="00FA1D64">
        <w:rPr>
          <w:color w:val="00B0F0"/>
          <w:sz w:val="24"/>
          <w:szCs w:val="24"/>
        </w:rPr>
        <w:br w:type="page"/>
      </w:r>
      <w:r w:rsidR="003931D0" w:rsidRPr="003931D0">
        <w:rPr>
          <w:b w:val="0"/>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64894" w:rsidRPr="005D42BE" w:rsidRDefault="007E7BB8" w:rsidP="00FA1D64">
      <w:pP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A1D64" w:rsidRPr="00EC5BB4">
        <w:rPr>
          <w:rFonts w:cs="Arial"/>
          <w:sz w:val="24"/>
          <w:szCs w:val="24"/>
        </w:rPr>
        <w:t xml:space="preserve"> </w:t>
      </w:r>
      <w:r w:rsidR="00FA1D64">
        <w:rPr>
          <w:rFonts w:cs="Arial"/>
          <w:sz w:val="24"/>
          <w:szCs w:val="24"/>
          <w:lang w:val="sr-Cyrl-RS"/>
        </w:rPr>
        <w:t>,</w:t>
      </w:r>
      <w:r w:rsidR="004E2BB0">
        <w:rPr>
          <w:rFonts w:cs="Arial"/>
          <w:sz w:val="24"/>
          <w:szCs w:val="24"/>
          <w:lang w:val="sr-Latn-RS"/>
        </w:rPr>
        <w:t xml:space="preserve"> </w:t>
      </w:r>
      <w:r w:rsidRPr="00EC5BB4">
        <w:rPr>
          <w:rFonts w:cs="Arial"/>
          <w:sz w:val="24"/>
          <w:szCs w:val="24"/>
        </w:rPr>
        <w:t xml:space="preserve">ЈНМВ бр. </w:t>
      </w:r>
      <w:r w:rsidR="00B153DA">
        <w:rPr>
          <w:rFonts w:cs="Arial"/>
          <w:sz w:val="24"/>
          <w:szCs w:val="24"/>
        </w:rPr>
        <w:t>ЈНМВ/1000/0601/2018</w:t>
      </w:r>
    </w:p>
    <w:p w:rsidR="007E7BB8" w:rsidRPr="00EC5BB4" w:rsidRDefault="007E7BB8" w:rsidP="005D42B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DB020F">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EC5BB4" w:rsidTr="005D42BE">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D42BE">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A1D64" w:rsidRDefault="007E7BB8" w:rsidP="00925E05">
      <w:pPr>
        <w:pStyle w:val="KDObrazac"/>
        <w:spacing w:before="0"/>
        <w:rPr>
          <w:sz w:val="20"/>
          <w:szCs w:val="20"/>
          <w:lang w:val="sr-Latn-CS"/>
        </w:rPr>
      </w:pPr>
      <w:r w:rsidRPr="0042687E">
        <w:rPr>
          <w:sz w:val="20"/>
          <w:szCs w:val="20"/>
          <w:lang w:val="sr-Latn-CS"/>
        </w:rPr>
        <w:br w:type="page"/>
      </w:r>
    </w:p>
    <w:p w:rsidR="00FA1D64" w:rsidRPr="00C26994" w:rsidRDefault="00FA1D64" w:rsidP="00FA1D64">
      <w:pPr>
        <w:pStyle w:val="KDObrazac"/>
        <w:spacing w:before="0"/>
        <w:rPr>
          <w:color w:val="000000" w:themeColor="text1"/>
          <w:sz w:val="24"/>
          <w:szCs w:val="24"/>
        </w:rPr>
      </w:pPr>
      <w:r w:rsidRPr="00C26994">
        <w:rPr>
          <w:color w:val="000000" w:themeColor="text1"/>
          <w:sz w:val="24"/>
          <w:szCs w:val="24"/>
        </w:rPr>
        <w:lastRenderedPageBreak/>
        <w:t xml:space="preserve">ОБРАЗАЦ </w:t>
      </w:r>
      <w:r w:rsidRPr="00C26994">
        <w:rPr>
          <w:color w:val="000000" w:themeColor="text1"/>
          <w:sz w:val="24"/>
          <w:szCs w:val="24"/>
          <w:lang w:val="sr-Cyrl-RS"/>
        </w:rPr>
        <w:t>7</w:t>
      </w:r>
      <w:r w:rsidRPr="00C26994">
        <w:rPr>
          <w:rFonts w:cs="Times New Roman"/>
          <w:b w:val="0"/>
          <w:color w:val="000000" w:themeColor="text1"/>
          <w:sz w:val="24"/>
          <w:szCs w:val="24"/>
        </w:rPr>
        <w:t>.</w:t>
      </w:r>
    </w:p>
    <w:p w:rsidR="00FA1D64" w:rsidRPr="00C26994" w:rsidRDefault="00FA1D64" w:rsidP="00FA1D64">
      <w:pPr>
        <w:spacing w:before="0"/>
        <w:rPr>
          <w:rFonts w:cs="Arial"/>
          <w:color w:val="000000" w:themeColor="text1"/>
          <w:sz w:val="24"/>
          <w:szCs w:val="24"/>
        </w:rPr>
      </w:pPr>
    </w:p>
    <w:p w:rsidR="00FA1D64" w:rsidRPr="00C26994" w:rsidRDefault="00FA1D64" w:rsidP="00FA1D64">
      <w:pPr>
        <w:suppressAutoHyphens/>
        <w:spacing w:before="0"/>
        <w:jc w:val="center"/>
        <w:rPr>
          <w:rFonts w:cs="Arial"/>
          <w:b/>
          <w:bCs/>
          <w:sz w:val="24"/>
          <w:szCs w:val="24"/>
          <w:lang w:val="sr-Cyrl-CS" w:eastAsia="ar-SA"/>
        </w:rPr>
      </w:pPr>
      <w:r w:rsidRPr="00C26994">
        <w:rPr>
          <w:rFonts w:cs="Arial"/>
          <w:b/>
          <w:bCs/>
          <w:sz w:val="24"/>
          <w:szCs w:val="24"/>
          <w:lang w:val="sr-Cyrl-CS" w:eastAsia="ar-SA"/>
        </w:rPr>
        <w:t>РЕФЕРЕНТНА ЛИСТА</w:t>
      </w:r>
    </w:p>
    <w:p w:rsidR="00FA1D64" w:rsidRPr="00C26994" w:rsidRDefault="00FA1D64" w:rsidP="00FA1D64">
      <w:pPr>
        <w:suppressAutoHyphens/>
        <w:spacing w:before="0"/>
        <w:rPr>
          <w:rFonts w:cs="Arial"/>
          <w:b/>
          <w:sz w:val="24"/>
          <w:szCs w:val="24"/>
          <w:lang w:val="sr-Cyrl-CS" w:eastAsia="ar-SA"/>
        </w:rPr>
      </w:pPr>
    </w:p>
    <w:p w:rsidR="00FA1D64" w:rsidRPr="00C26994" w:rsidRDefault="00FA1D64" w:rsidP="00FA1D64">
      <w:pPr>
        <w:suppressAutoHyphens/>
        <w:spacing w:before="0"/>
        <w:rPr>
          <w:rFonts w:cs="Arial"/>
          <w:b/>
          <w:sz w:val="24"/>
          <w:szCs w:val="24"/>
          <w:lang w:val="sr-Cyrl-CS" w:eastAsia="ar-SA"/>
        </w:rPr>
      </w:pPr>
      <w:r w:rsidRPr="00C26994">
        <w:rPr>
          <w:rFonts w:cs="Arial"/>
          <w:b/>
          <w:sz w:val="24"/>
          <w:szCs w:val="24"/>
          <w:lang w:val="sr-Cyrl-CS" w:eastAsia="ar-SA"/>
        </w:rPr>
        <w:t>Уговор</w:t>
      </w:r>
      <w:r w:rsidRPr="00C26994">
        <w:rPr>
          <w:rFonts w:cs="Arial"/>
          <w:b/>
          <w:sz w:val="24"/>
          <w:szCs w:val="24"/>
          <w:lang w:eastAsia="ar-SA"/>
        </w:rPr>
        <w:t>/</w:t>
      </w:r>
      <w:r w:rsidRPr="00C26994">
        <w:rPr>
          <w:rFonts w:cs="Arial"/>
          <w:b/>
          <w:sz w:val="24"/>
          <w:szCs w:val="24"/>
          <w:lang w:val="sr-Cyrl-CS" w:eastAsia="ar-SA"/>
        </w:rPr>
        <w:t>и којим се доказује неопходан услов за учешће – пословни капацитет:</w:t>
      </w:r>
    </w:p>
    <w:p w:rsidR="00FA1D64" w:rsidRPr="00C26994" w:rsidRDefault="00FA1D64" w:rsidP="00FA1D64">
      <w:pPr>
        <w:suppressAutoHyphens/>
        <w:spacing w:before="0"/>
        <w:rPr>
          <w:rFonts w:cs="Arial"/>
          <w:b/>
          <w:sz w:val="24"/>
          <w:szCs w:val="24"/>
          <w:lang w:val="sr-Cyrl-CS" w:eastAsia="ar-SA"/>
        </w:rPr>
      </w:pPr>
    </w:p>
    <w:p w:rsidR="00A85322" w:rsidRDefault="00FA1D64" w:rsidP="00FA1D64">
      <w:pPr>
        <w:suppressAutoHyphens/>
        <w:spacing w:before="0"/>
        <w:rPr>
          <w:rFonts w:cs="Arial"/>
          <w:sz w:val="24"/>
          <w:szCs w:val="24"/>
        </w:rPr>
      </w:pPr>
      <w:r w:rsidRPr="00C26994">
        <w:rPr>
          <w:rFonts w:cs="Arial"/>
          <w:sz w:val="24"/>
          <w:szCs w:val="24"/>
          <w:lang w:val="sr-Cyrl-CS" w:eastAsia="ar-SA"/>
        </w:rPr>
        <w:t>у периоду од претходне три године</w:t>
      </w:r>
      <w:r w:rsidR="00A85322">
        <w:rPr>
          <w:rFonts w:cs="Arial"/>
          <w:sz w:val="24"/>
          <w:szCs w:val="24"/>
          <w:lang w:val="sr-Cyrl-CS" w:eastAsia="ar-SA"/>
        </w:rPr>
        <w:t xml:space="preserve"> од дана објављивања позива за подношење понуда на Порталу јавних набавки па све</w:t>
      </w:r>
      <w:r w:rsidRPr="00C26994">
        <w:rPr>
          <w:rFonts w:cs="Arial"/>
          <w:sz w:val="24"/>
          <w:szCs w:val="24"/>
          <w:lang w:val="sr-Cyrl-CS" w:eastAsia="ar-SA"/>
        </w:rPr>
        <w:t xml:space="preserve"> до дана истека рока за подношење понуда у поступку јавне набавке</w:t>
      </w:r>
      <w:r w:rsidR="00C26994">
        <w:rPr>
          <w:rFonts w:cs="Arial"/>
          <w:sz w:val="24"/>
          <w:szCs w:val="24"/>
          <w:lang w:val="sr-Cyrl-CS" w:eastAsia="ar-SA"/>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sz w:val="24"/>
          <w:szCs w:val="24"/>
          <w:lang w:val="sr-Cyrl-CS" w:eastAsia="ar-SA"/>
        </w:rPr>
        <w:t xml:space="preserve"> </w:t>
      </w:r>
      <w:r w:rsidR="00C26994">
        <w:rPr>
          <w:rFonts w:cs="Arial"/>
          <w:sz w:val="24"/>
          <w:szCs w:val="24"/>
          <w:lang w:val="sr-Cyrl-CS" w:eastAsia="ar-SA"/>
        </w:rPr>
        <w:t xml:space="preserve">, </w:t>
      </w:r>
      <w:r w:rsidRPr="00C26994">
        <w:rPr>
          <w:rFonts w:cs="Arial"/>
          <w:sz w:val="24"/>
          <w:szCs w:val="24"/>
          <w:lang w:val="sr-Cyrl-CS" w:eastAsia="ar-SA"/>
        </w:rPr>
        <w:t>број ЈНМВ/1000/0601/2018</w:t>
      </w:r>
      <w:r w:rsidR="00A85322">
        <w:rPr>
          <w:rFonts w:cs="Arial"/>
          <w:sz w:val="24"/>
          <w:szCs w:val="24"/>
          <w:lang w:val="sr-Cyrl-CS" w:eastAsia="ar-SA"/>
        </w:rPr>
        <w:t>,</w:t>
      </w:r>
      <w:r w:rsidRPr="00C26994">
        <w:rPr>
          <w:rFonts w:cs="Arial"/>
          <w:sz w:val="24"/>
          <w:szCs w:val="24"/>
          <w:lang w:val="sr-Cyrl-CS" w:eastAsia="ar-SA"/>
        </w:rPr>
        <w:t xml:space="preserve"> </w:t>
      </w:r>
      <w:r w:rsidR="00A85322">
        <w:rPr>
          <w:rFonts w:cs="Arial"/>
          <w:sz w:val="24"/>
          <w:szCs w:val="24"/>
          <w:lang w:val="sr-Cyrl-CS" w:eastAsia="ar-SA"/>
        </w:rPr>
        <w:t xml:space="preserve"> успешно, односно у уговореном року, обиму и квалитету, </w:t>
      </w:r>
      <w:r w:rsidRPr="00C26994">
        <w:rPr>
          <w:rFonts w:cs="Arial"/>
          <w:sz w:val="24"/>
          <w:szCs w:val="24"/>
          <w:lang w:val="sr-Cyrl-CS" w:eastAsia="ar-SA"/>
        </w:rPr>
        <w:t xml:space="preserve">извршили смо уговор/е о пружању </w:t>
      </w:r>
      <w:r w:rsidRPr="00C26994">
        <w:rPr>
          <w:rFonts w:cs="Arial"/>
          <w:sz w:val="24"/>
          <w:szCs w:val="24"/>
          <w:lang w:val="ru-RU"/>
        </w:rPr>
        <w:t>услуга који су за предмет имали</w:t>
      </w:r>
      <w:r w:rsidRPr="00C26994">
        <w:rPr>
          <w:rFonts w:cs="Arial"/>
          <w:sz w:val="24"/>
          <w:szCs w:val="24"/>
        </w:rPr>
        <w:t xml:space="preserve">: </w:t>
      </w:r>
    </w:p>
    <w:p w:rsidR="00FA1D64" w:rsidRPr="00C26994" w:rsidRDefault="00FA1D64" w:rsidP="00FA1D64">
      <w:pPr>
        <w:suppressAutoHyphens/>
        <w:spacing w:before="0"/>
        <w:rPr>
          <w:rFonts w:cs="Arial"/>
          <w:sz w:val="24"/>
          <w:szCs w:val="24"/>
          <w:lang w:val="sr-Cyrl-RS"/>
        </w:rPr>
      </w:pPr>
      <w:r w:rsidRPr="00C26994">
        <w:rPr>
          <w:rFonts w:cs="Arial"/>
          <w:sz w:val="24"/>
          <w:szCs w:val="24"/>
          <w:lang w:val="sr-Cyrl-RS"/>
        </w:rPr>
        <w:t>___________________________________________________________________</w:t>
      </w: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ind w:left="567"/>
        <w:rPr>
          <w:rFonts w:cs="Arial"/>
          <w:sz w:val="24"/>
          <w:szCs w:val="24"/>
          <w:lang w:val="sr-Cyrl-CS" w:eastAsia="ar-SA"/>
        </w:rPr>
      </w:pPr>
    </w:p>
    <w:p w:rsidR="00FA1D64" w:rsidRPr="00C26994" w:rsidRDefault="00FA1D64" w:rsidP="00FA1D64">
      <w:pPr>
        <w:suppressAutoHyphens/>
        <w:spacing w:before="0"/>
        <w:ind w:left="567"/>
        <w:jc w:val="center"/>
        <w:rPr>
          <w:rFonts w:cs="Arial"/>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104"/>
        <w:gridCol w:w="2929"/>
        <w:gridCol w:w="3569"/>
      </w:tblGrid>
      <w:tr w:rsidR="00C26994" w:rsidRPr="00C26994" w:rsidTr="00186069">
        <w:trPr>
          <w:trHeight w:val="340"/>
          <w:jc w:val="center"/>
        </w:trPr>
        <w:tc>
          <w:tcPr>
            <w:tcW w:w="0" w:type="auto"/>
            <w:vAlign w:val="center"/>
          </w:tcPr>
          <w:p w:rsidR="00C26994" w:rsidRPr="00C26994" w:rsidRDefault="00C26994" w:rsidP="00186069">
            <w:pPr>
              <w:suppressAutoHyphens/>
              <w:spacing w:before="0"/>
              <w:jc w:val="center"/>
              <w:rPr>
                <w:rFonts w:cs="Arial"/>
                <w:b/>
                <w:sz w:val="24"/>
                <w:szCs w:val="24"/>
                <w:lang w:val="sr-Cyrl-CS" w:eastAsia="ar-SA"/>
              </w:rPr>
            </w:pPr>
          </w:p>
        </w:tc>
        <w:tc>
          <w:tcPr>
            <w:tcW w:w="0" w:type="auto"/>
            <w:vAlign w:val="center"/>
          </w:tcPr>
          <w:p w:rsidR="00C26994" w:rsidRPr="00C26994" w:rsidRDefault="00C26994" w:rsidP="00186069">
            <w:pPr>
              <w:suppressAutoHyphens/>
              <w:spacing w:before="0"/>
              <w:jc w:val="center"/>
              <w:rPr>
                <w:rFonts w:cs="Arial"/>
                <w:b/>
                <w:sz w:val="24"/>
                <w:szCs w:val="24"/>
                <w:lang w:val="sr-Cyrl-CS" w:eastAsia="ar-SA"/>
              </w:rPr>
            </w:pPr>
            <w:r w:rsidRPr="00C26994">
              <w:rPr>
                <w:rFonts w:cs="Arial"/>
                <w:b/>
                <w:sz w:val="24"/>
                <w:szCs w:val="24"/>
                <w:lang w:val="sr-Cyrl-CS" w:eastAsia="ar-SA"/>
              </w:rPr>
              <w:t>Наручилац / Корисник</w:t>
            </w:r>
          </w:p>
        </w:tc>
        <w:tc>
          <w:tcPr>
            <w:tcW w:w="0" w:type="auto"/>
            <w:vAlign w:val="center"/>
          </w:tcPr>
          <w:p w:rsidR="00C26994" w:rsidRPr="00C26994" w:rsidRDefault="00C26994" w:rsidP="00186069">
            <w:pPr>
              <w:suppressAutoHyphens/>
              <w:spacing w:before="0"/>
              <w:jc w:val="center"/>
              <w:rPr>
                <w:rFonts w:cs="Arial"/>
                <w:sz w:val="24"/>
                <w:szCs w:val="24"/>
                <w:lang w:val="sr-Cyrl-CS" w:eastAsia="ar-SA"/>
              </w:rPr>
            </w:pPr>
            <w:r w:rsidRPr="00C26994">
              <w:rPr>
                <w:rFonts w:cs="Arial"/>
                <w:b/>
                <w:sz w:val="24"/>
                <w:szCs w:val="24"/>
                <w:lang w:val="sr-Cyrl-CS" w:eastAsia="ar-SA"/>
              </w:rPr>
              <w:t>Датум уговарања и период извршења</w:t>
            </w:r>
          </w:p>
        </w:tc>
        <w:tc>
          <w:tcPr>
            <w:tcW w:w="0" w:type="auto"/>
            <w:vAlign w:val="center"/>
          </w:tcPr>
          <w:p w:rsidR="00C26994" w:rsidRPr="00C26994" w:rsidRDefault="00C26994" w:rsidP="00186069">
            <w:pPr>
              <w:suppressAutoHyphens/>
              <w:spacing w:before="0"/>
              <w:jc w:val="center"/>
              <w:rPr>
                <w:rFonts w:cs="Arial"/>
                <w:b/>
                <w:sz w:val="24"/>
                <w:szCs w:val="24"/>
                <w:lang w:val="sr-Cyrl-CS" w:eastAsia="ar-SA"/>
              </w:rPr>
            </w:pPr>
            <w:r w:rsidRPr="00C26994">
              <w:rPr>
                <w:rFonts w:cs="Arial"/>
                <w:b/>
                <w:sz w:val="24"/>
                <w:szCs w:val="24"/>
                <w:lang w:val="sr-Cyrl-CS" w:eastAsia="ar-SA"/>
              </w:rPr>
              <w:t xml:space="preserve">Тачан назив предмета уговора и кратак опис услуге </w:t>
            </w: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1.</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2.</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3.</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bl>
    <w:p w:rsidR="00FA1D64" w:rsidRPr="00C26994" w:rsidRDefault="00FA1D64" w:rsidP="00FA1D64">
      <w:pPr>
        <w:suppressAutoHyphens/>
        <w:spacing w:before="0"/>
        <w:rPr>
          <w:rFonts w:cs="Arial"/>
          <w:b/>
          <w:i/>
          <w:sz w:val="24"/>
          <w:szCs w:val="24"/>
          <w:lang w:val="sr-Cyrl-CS" w:eastAsia="ar-SA"/>
        </w:rPr>
      </w:pPr>
      <w:r w:rsidRPr="00C26994">
        <w:rPr>
          <w:rFonts w:cs="Arial"/>
          <w:i/>
          <w:sz w:val="24"/>
          <w:szCs w:val="24"/>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rPr>
          <w:rFonts w:cs="Arial"/>
          <w:b/>
          <w:sz w:val="24"/>
          <w:szCs w:val="24"/>
          <w:lang w:val="sr-Cyrl-CS" w:eastAsia="ar-SA"/>
        </w:rPr>
      </w:pPr>
    </w:p>
    <w:p w:rsidR="00FA1D64" w:rsidRPr="00C26994" w:rsidRDefault="00FA1D64" w:rsidP="00FA1D64">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2552"/>
        <w:gridCol w:w="1984"/>
        <w:gridCol w:w="4493"/>
      </w:tblGrid>
      <w:tr w:rsidR="00FA1D64" w:rsidRPr="00C26994" w:rsidTr="00186069">
        <w:trPr>
          <w:jc w:val="center"/>
        </w:trPr>
        <w:tc>
          <w:tcPr>
            <w:tcW w:w="2552"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Датум:</w:t>
            </w:r>
          </w:p>
        </w:tc>
        <w:tc>
          <w:tcPr>
            <w:tcW w:w="1984"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М.П.</w:t>
            </w:r>
          </w:p>
        </w:tc>
        <w:tc>
          <w:tcPr>
            <w:tcW w:w="4493"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Понуђач:</w:t>
            </w:r>
          </w:p>
        </w:tc>
      </w:tr>
      <w:tr w:rsidR="00FA1D64" w:rsidRPr="00C26994" w:rsidTr="00186069">
        <w:trPr>
          <w:jc w:val="center"/>
        </w:trPr>
        <w:tc>
          <w:tcPr>
            <w:tcW w:w="2552" w:type="dxa"/>
            <w:vAlign w:val="center"/>
          </w:tcPr>
          <w:p w:rsidR="00FA1D64" w:rsidRPr="00C26994" w:rsidRDefault="00FA1D64" w:rsidP="00186069">
            <w:pPr>
              <w:suppressAutoHyphens/>
              <w:spacing w:before="0"/>
              <w:rPr>
                <w:rFonts w:cs="Arial"/>
                <w:sz w:val="24"/>
                <w:szCs w:val="24"/>
                <w:lang w:val="sr-Cyrl-CS" w:eastAsia="ar-SA"/>
              </w:rPr>
            </w:pPr>
          </w:p>
        </w:tc>
        <w:tc>
          <w:tcPr>
            <w:tcW w:w="1984" w:type="dxa"/>
            <w:vAlign w:val="center"/>
          </w:tcPr>
          <w:p w:rsidR="00FA1D64" w:rsidRPr="00C26994" w:rsidRDefault="00FA1D64" w:rsidP="00186069">
            <w:pPr>
              <w:suppressAutoHyphens/>
              <w:spacing w:before="0"/>
              <w:rPr>
                <w:rFonts w:cs="Arial"/>
                <w:sz w:val="24"/>
                <w:szCs w:val="24"/>
                <w:lang w:val="sr-Cyrl-CS" w:eastAsia="ar-SA"/>
              </w:rPr>
            </w:pPr>
          </w:p>
        </w:tc>
        <w:tc>
          <w:tcPr>
            <w:tcW w:w="4493" w:type="dxa"/>
            <w:vAlign w:val="center"/>
          </w:tcPr>
          <w:p w:rsidR="00FA1D64" w:rsidRPr="00C26994" w:rsidRDefault="00FA1D64" w:rsidP="00186069">
            <w:pPr>
              <w:suppressAutoHyphens/>
              <w:spacing w:before="0"/>
              <w:rPr>
                <w:rFonts w:cs="Arial"/>
                <w:sz w:val="24"/>
                <w:szCs w:val="24"/>
                <w:lang w:val="sr-Cyrl-CS" w:eastAsia="ar-SA"/>
              </w:rPr>
            </w:pPr>
          </w:p>
        </w:tc>
      </w:tr>
      <w:tr w:rsidR="00FA1D64" w:rsidRPr="0082603C" w:rsidTr="00186069">
        <w:trPr>
          <w:jc w:val="center"/>
        </w:trPr>
        <w:tc>
          <w:tcPr>
            <w:tcW w:w="2552" w:type="dxa"/>
            <w:tcBorders>
              <w:bottom w:val="single" w:sz="4" w:space="0" w:color="auto"/>
            </w:tcBorders>
            <w:vAlign w:val="center"/>
          </w:tcPr>
          <w:p w:rsidR="00FA1D64" w:rsidRPr="00C26994" w:rsidRDefault="00FA1D64" w:rsidP="00186069">
            <w:pPr>
              <w:suppressAutoHyphens/>
              <w:spacing w:before="0"/>
              <w:rPr>
                <w:rFonts w:cs="Arial"/>
                <w:sz w:val="24"/>
                <w:szCs w:val="24"/>
                <w:lang w:val="sr-Cyrl-CS" w:eastAsia="ar-SA"/>
              </w:rPr>
            </w:pPr>
          </w:p>
        </w:tc>
        <w:tc>
          <w:tcPr>
            <w:tcW w:w="1984" w:type="dxa"/>
            <w:vAlign w:val="center"/>
          </w:tcPr>
          <w:p w:rsidR="00FA1D64" w:rsidRPr="00C26994" w:rsidRDefault="00FA1D64" w:rsidP="00186069">
            <w:pPr>
              <w:suppressAutoHyphens/>
              <w:spacing w:before="0"/>
              <w:rPr>
                <w:rFonts w:cs="Arial"/>
                <w:sz w:val="24"/>
                <w:szCs w:val="24"/>
                <w:lang w:val="sr-Cyrl-CS" w:eastAsia="ar-SA"/>
              </w:rPr>
            </w:pPr>
          </w:p>
        </w:tc>
        <w:tc>
          <w:tcPr>
            <w:tcW w:w="4493" w:type="dxa"/>
            <w:tcBorders>
              <w:bottom w:val="single" w:sz="4" w:space="0" w:color="auto"/>
            </w:tcBorders>
            <w:vAlign w:val="center"/>
          </w:tcPr>
          <w:p w:rsidR="00FA1D64" w:rsidRPr="00C26994" w:rsidRDefault="00FA1D64" w:rsidP="00186069">
            <w:pPr>
              <w:suppressAutoHyphens/>
              <w:spacing w:before="0"/>
              <w:rPr>
                <w:rFonts w:cs="Arial"/>
                <w:sz w:val="24"/>
                <w:szCs w:val="24"/>
                <w:lang w:val="sr-Cyrl-CS" w:eastAsia="ar-SA"/>
              </w:rPr>
            </w:pPr>
          </w:p>
        </w:tc>
      </w:tr>
    </w:tbl>
    <w:p w:rsidR="00FA1D64" w:rsidRPr="0082603C" w:rsidRDefault="00FA1D64" w:rsidP="00FA1D64">
      <w:pPr>
        <w:suppressAutoHyphens/>
        <w:spacing w:before="0"/>
        <w:jc w:val="left"/>
        <w:rPr>
          <w:rFonts w:cs="Arial"/>
          <w:sz w:val="24"/>
          <w:szCs w:val="24"/>
          <w:highlight w:val="yellow"/>
          <w:lang w:val="sr-Cyrl-CS" w:eastAsia="ar-SA"/>
        </w:rPr>
      </w:pPr>
    </w:p>
    <w:p w:rsidR="00FA1D64" w:rsidRPr="0082603C" w:rsidRDefault="00FA1D64" w:rsidP="00FA1D64">
      <w:pPr>
        <w:suppressAutoHyphens/>
        <w:spacing w:before="0"/>
        <w:rPr>
          <w:rFonts w:cs="Arial"/>
          <w:b/>
          <w:sz w:val="24"/>
          <w:szCs w:val="24"/>
          <w:highlight w:val="yellow"/>
          <w:lang w:val="sr-Cyrl-CS" w:eastAsia="ar-SA"/>
        </w:rPr>
      </w:pPr>
    </w:p>
    <w:p w:rsidR="00FA1D64" w:rsidRPr="00C26994" w:rsidRDefault="00FA1D64" w:rsidP="00FA1D64">
      <w:pPr>
        <w:suppressAutoHyphens/>
        <w:spacing w:before="0"/>
        <w:rPr>
          <w:rFonts w:cs="Arial"/>
          <w:i/>
          <w:sz w:val="20"/>
          <w:szCs w:val="20"/>
          <w:lang w:val="sr-Cyrl-CS" w:eastAsia="ar-SA"/>
        </w:rPr>
      </w:pPr>
      <w:r w:rsidRPr="00C26994">
        <w:rPr>
          <w:rFonts w:cs="Arial"/>
          <w:b/>
          <w:i/>
          <w:sz w:val="20"/>
          <w:szCs w:val="20"/>
          <w:lang w:val="sr-Cyrl-CS" w:eastAsia="ar-SA"/>
        </w:rPr>
        <w:t>Напомена 1:</w:t>
      </w:r>
      <w:r w:rsidRPr="00C26994">
        <w:rPr>
          <w:rFonts w:cs="Arial"/>
          <w:i/>
          <w:sz w:val="20"/>
          <w:szCs w:val="20"/>
          <w:lang w:val="sr-Cyrl-CS" w:eastAsia="ar-SA"/>
        </w:rPr>
        <w:t xml:space="preserve"> У Наручилац задржава право да провери референце сходно члану 93. став 1. ЗЈН.</w:t>
      </w:r>
    </w:p>
    <w:p w:rsidR="00FA1D64" w:rsidRPr="000A67F1" w:rsidRDefault="00FA1D64" w:rsidP="00FA1D64">
      <w:pPr>
        <w:suppressAutoHyphens/>
        <w:spacing w:before="0"/>
        <w:rPr>
          <w:rFonts w:cs="Arial"/>
          <w:bCs/>
          <w:i/>
          <w:iCs/>
          <w:sz w:val="20"/>
          <w:szCs w:val="20"/>
          <w:lang w:val="sr-Cyrl-CS" w:eastAsia="ar-SA"/>
        </w:rPr>
      </w:pPr>
      <w:r w:rsidRPr="00C26994">
        <w:rPr>
          <w:rFonts w:cs="Arial"/>
          <w:b/>
          <w:bCs/>
          <w:i/>
          <w:iCs/>
          <w:sz w:val="20"/>
          <w:szCs w:val="20"/>
          <w:lang w:val="sr-Cyrl-CS" w:eastAsia="ar-SA"/>
        </w:rPr>
        <w:t>Напомена 2:</w:t>
      </w:r>
      <w:r w:rsidRPr="00C26994">
        <w:rPr>
          <w:rFonts w:cs="Arial"/>
          <w:i/>
          <w:sz w:val="20"/>
          <w:szCs w:val="20"/>
          <w:lang w:val="sr-Cyrl-CS" w:eastAsia="ar-SA"/>
        </w:rPr>
        <w:t xml:space="preserve"> </w:t>
      </w:r>
      <w:r w:rsidRPr="00C26994">
        <w:rPr>
          <w:rFonts w:cs="Arial"/>
          <w:bCs/>
          <w:i/>
          <w:iCs/>
          <w:sz w:val="20"/>
          <w:szCs w:val="20"/>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66" w:name="_Toc442559941"/>
      <w:r w:rsidRPr="00C26994">
        <w:rPr>
          <w:rFonts w:cs="Arial"/>
          <w:bCs/>
          <w:i/>
          <w:iCs/>
          <w:sz w:val="20"/>
          <w:szCs w:val="20"/>
          <w:lang w:val="sr-Cyrl-CS" w:eastAsia="ar-SA"/>
        </w:rPr>
        <w:t>а</w:t>
      </w:r>
    </w:p>
    <w:p w:rsidR="00FA1D64" w:rsidRPr="000A67F1" w:rsidRDefault="00FA1D64" w:rsidP="00FA1D64">
      <w:pPr>
        <w:spacing w:before="0"/>
        <w:jc w:val="left"/>
        <w:rPr>
          <w:rFonts w:cs="Arial"/>
          <w:bCs/>
          <w:i/>
          <w:iCs/>
          <w:sz w:val="20"/>
          <w:szCs w:val="20"/>
          <w:lang w:val="sr-Cyrl-CS" w:eastAsia="ar-SA"/>
        </w:rPr>
      </w:pPr>
      <w:r w:rsidRPr="000A67F1">
        <w:rPr>
          <w:rFonts w:cs="Arial"/>
          <w:bCs/>
          <w:i/>
          <w:iCs/>
          <w:sz w:val="20"/>
          <w:szCs w:val="20"/>
          <w:lang w:val="sr-Cyrl-CS" w:eastAsia="ar-SA"/>
        </w:rPr>
        <w:br w:type="page"/>
      </w:r>
    </w:p>
    <w:p w:rsidR="00FA1D64" w:rsidRPr="007F3DEE" w:rsidRDefault="00FA1D64" w:rsidP="00FA1D64">
      <w:pPr>
        <w:suppressAutoHyphens/>
        <w:spacing w:before="0"/>
        <w:rPr>
          <w:rFonts w:cs="Arial"/>
          <w:bCs/>
          <w:iCs/>
          <w:sz w:val="24"/>
          <w:szCs w:val="24"/>
          <w:lang w:val="sr-Cyrl-CS" w:eastAsia="ar-SA"/>
        </w:rPr>
      </w:pPr>
    </w:p>
    <w:p w:rsidR="00FA1D64" w:rsidRPr="00C26994" w:rsidRDefault="00FA1D64" w:rsidP="00FA1D64">
      <w:pPr>
        <w:pStyle w:val="KDObrazac"/>
        <w:spacing w:before="0"/>
        <w:rPr>
          <w:color w:val="000000" w:themeColor="text1"/>
          <w:sz w:val="24"/>
          <w:szCs w:val="24"/>
        </w:rPr>
      </w:pPr>
      <w:r w:rsidRPr="00C26994">
        <w:rPr>
          <w:color w:val="000000" w:themeColor="text1"/>
          <w:sz w:val="24"/>
          <w:szCs w:val="24"/>
        </w:rPr>
        <w:t xml:space="preserve">ОБРАЗАЦ </w:t>
      </w:r>
      <w:bookmarkEnd w:id="266"/>
      <w:r w:rsidR="00C26994" w:rsidRPr="00C26994">
        <w:rPr>
          <w:color w:val="000000" w:themeColor="text1"/>
          <w:sz w:val="24"/>
          <w:szCs w:val="24"/>
          <w:lang w:val="sr-Cyrl-RS"/>
        </w:rPr>
        <w:t>8</w:t>
      </w:r>
      <w:r w:rsidRPr="00C26994">
        <w:rPr>
          <w:color w:val="000000" w:themeColor="text1"/>
          <w:sz w:val="24"/>
          <w:szCs w:val="24"/>
        </w:rPr>
        <w:t>.</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b/>
          <w:color w:val="000000" w:themeColor="text1"/>
          <w:sz w:val="24"/>
          <w:szCs w:val="24"/>
          <w:lang w:val="sr-Cyrl-CS"/>
        </w:rPr>
      </w:pPr>
      <w:r w:rsidRPr="00C26994">
        <w:rPr>
          <w:rFonts w:cs="Arial"/>
          <w:color w:val="000000" w:themeColor="text1"/>
          <w:sz w:val="24"/>
          <w:szCs w:val="24"/>
        </w:rPr>
        <w:t>.</w:t>
      </w:r>
      <w:r w:rsidRPr="00C26994">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A1D64" w:rsidRPr="00C26994" w:rsidTr="00186069">
        <w:trPr>
          <w:trHeight w:val="548"/>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Назив Наручиоца</w:t>
            </w:r>
          </w:p>
        </w:tc>
        <w:tc>
          <w:tcPr>
            <w:tcW w:w="5805" w:type="dxa"/>
          </w:tcPr>
          <w:p w:rsidR="00FA1D64" w:rsidRPr="00C26994" w:rsidRDefault="00FA1D64" w:rsidP="00186069">
            <w:pPr>
              <w:spacing w:before="0"/>
              <w:rPr>
                <w:rFonts w:cs="Arial"/>
                <w:b/>
                <w:bCs/>
                <w:color w:val="000000" w:themeColor="text1"/>
                <w:sz w:val="24"/>
                <w:szCs w:val="24"/>
                <w:lang w:val="sr-Cyrl-CS"/>
              </w:rPr>
            </w:pPr>
          </w:p>
          <w:p w:rsidR="00FA1D64" w:rsidRPr="00C26994" w:rsidRDefault="00FA1D64" w:rsidP="00186069">
            <w:pPr>
              <w:spacing w:before="0"/>
              <w:rPr>
                <w:rFonts w:cs="Arial"/>
                <w:b/>
                <w:bCs/>
                <w:color w:val="000000" w:themeColor="text1"/>
                <w:sz w:val="24"/>
                <w:szCs w:val="24"/>
                <w:lang w:val="sr-Cyrl-CS"/>
              </w:rPr>
            </w:pPr>
          </w:p>
        </w:tc>
      </w:tr>
      <w:tr w:rsidR="00FA1D64" w:rsidRPr="00C26994" w:rsidTr="00186069">
        <w:trPr>
          <w:trHeight w:val="403"/>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Седиште, улица и број</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Телефон, факс, е mail</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Матични број</w:t>
            </w:r>
          </w:p>
        </w:tc>
        <w:tc>
          <w:tcPr>
            <w:tcW w:w="5805" w:type="dxa"/>
          </w:tcPr>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ПИБ</w:t>
            </w:r>
          </w:p>
        </w:tc>
        <w:tc>
          <w:tcPr>
            <w:tcW w:w="5805" w:type="dxa"/>
          </w:tcPr>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394"/>
        </w:trPr>
        <w:tc>
          <w:tcPr>
            <w:tcW w:w="3315" w:type="dxa"/>
          </w:tcPr>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Овлашћено лице и функција код Наручиоца</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bl>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jc w:val="center"/>
        <w:rPr>
          <w:rFonts w:cs="Arial"/>
          <w:b/>
          <w:bCs/>
          <w:color w:val="000000" w:themeColor="text1"/>
          <w:sz w:val="24"/>
          <w:szCs w:val="24"/>
          <w:lang w:val="sr-Cyrl-CS"/>
        </w:rPr>
      </w:pPr>
      <w:r w:rsidRPr="00C26994">
        <w:rPr>
          <w:rFonts w:cs="Arial"/>
          <w:b/>
          <w:bCs/>
          <w:color w:val="000000" w:themeColor="text1"/>
          <w:sz w:val="24"/>
          <w:szCs w:val="24"/>
          <w:lang w:val="sr-Cyrl-CS"/>
        </w:rPr>
        <w:t>ПОТВРДА О ИЗВРШЕНИМ УСЛУГАМА</w:t>
      </w: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b/>
          <w:color w:val="000000" w:themeColor="text1"/>
          <w:sz w:val="24"/>
          <w:szCs w:val="24"/>
          <w:lang w:val="sr-Cyrl-CS"/>
        </w:rPr>
        <w:t>Понуђач</w:t>
      </w:r>
      <w:r w:rsidRPr="00C26994">
        <w:rPr>
          <w:rFonts w:cs="Arial"/>
          <w:color w:val="000000" w:themeColor="text1"/>
          <w:sz w:val="24"/>
          <w:szCs w:val="24"/>
          <w:lang w:val="sr-Cyrl-CS"/>
        </w:rPr>
        <w:t xml:space="preserve"> __________________________________________________________је за нас</w:t>
      </w:r>
      <w:r w:rsidRPr="00C26994">
        <w:rPr>
          <w:rFonts w:cs="Arial"/>
          <w:color w:val="000000" w:themeColor="text1"/>
          <w:sz w:val="24"/>
          <w:szCs w:val="24"/>
        </w:rPr>
        <w:t xml:space="preserve">, </w:t>
      </w:r>
      <w:r w:rsidRPr="00C26994">
        <w:rPr>
          <w:rFonts w:cs="Arial"/>
          <w:color w:val="000000" w:themeColor="text1"/>
          <w:sz w:val="24"/>
          <w:szCs w:val="24"/>
          <w:lang w:val="sr-Cyrl-RS"/>
        </w:rPr>
        <w:t xml:space="preserve">у уговореном </w:t>
      </w:r>
      <w:r w:rsidRPr="00C26994">
        <w:rPr>
          <w:rFonts w:cs="Arial"/>
          <w:color w:val="000000" w:themeColor="text1"/>
          <w:sz w:val="24"/>
          <w:szCs w:val="24"/>
          <w:lang w:val="sr-Cyrl-CS"/>
        </w:rPr>
        <w:t>року,</w:t>
      </w:r>
      <w:r w:rsidRPr="00C26994">
        <w:rPr>
          <w:rFonts w:cs="Arial"/>
          <w:color w:val="000000" w:themeColor="text1"/>
          <w:sz w:val="24"/>
          <w:szCs w:val="24"/>
          <w:lang w:val="sr-Cyrl-RS"/>
        </w:rPr>
        <w:t xml:space="preserve"> обиму и </w:t>
      </w:r>
      <w:r w:rsidRPr="00C26994">
        <w:rPr>
          <w:rFonts w:cs="Arial"/>
          <w:color w:val="000000" w:themeColor="text1"/>
          <w:sz w:val="24"/>
          <w:szCs w:val="24"/>
          <w:lang w:val="sr-Cyrl-CS"/>
        </w:rPr>
        <w:t xml:space="preserve"> квалитету извршио услуге ___________________________________________ које су обухватале _______________________________________________________ ______________________________________________________________________________________________________________________________________</w:t>
      </w:r>
    </w:p>
    <w:p w:rsidR="00FA1D64" w:rsidRPr="00C26994" w:rsidRDefault="00FA1D64" w:rsidP="00FA1D64">
      <w:pPr>
        <w:spacing w:before="0"/>
        <w:jc w:val="center"/>
        <w:rPr>
          <w:rFonts w:cs="Arial"/>
          <w:color w:val="000000" w:themeColor="text1"/>
          <w:sz w:val="24"/>
          <w:szCs w:val="24"/>
          <w:lang w:val="sr-Cyrl-CS"/>
        </w:rPr>
      </w:pPr>
      <w:r w:rsidRPr="00C26994">
        <w:rPr>
          <w:rFonts w:cs="Arial"/>
          <w:color w:val="000000" w:themeColor="text1"/>
          <w:sz w:val="24"/>
          <w:szCs w:val="24"/>
          <w:lang w:val="sr-Cyrl-CS"/>
        </w:rPr>
        <w:t>(прецизирати назив и опис извршене услуге и дати опис)</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у периоду од ________ године до _________ године, на основу Уговора број __________ од _________. године.</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bCs/>
          <w:sz w:val="24"/>
          <w:szCs w:val="24"/>
        </w:rPr>
      </w:pPr>
      <w:r w:rsidRPr="00C26994">
        <w:rPr>
          <w:rFonts w:cs="Arial"/>
          <w:color w:val="000000" w:themeColor="text1"/>
          <w:sz w:val="24"/>
          <w:szCs w:val="24"/>
          <w:lang w:val="sr-Cyrl-CS"/>
        </w:rPr>
        <w:t>Референца се издаје на захтев ________________________________________ ради учешћа у поступку јавне набавке</w:t>
      </w:r>
      <w:r w:rsidR="00C26994" w:rsidRPr="00C26994">
        <w:rPr>
          <w:rFonts w:cs="Arial"/>
          <w:color w:val="000000" w:themeColor="text1"/>
          <w:sz w:val="24"/>
          <w:szCs w:val="24"/>
          <w:lang w:val="sr-Cyrl-CS"/>
        </w:rPr>
        <w:t xml:space="preserve"> мале вредности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bCs/>
          <w:sz w:val="24"/>
          <w:szCs w:val="24"/>
        </w:rPr>
        <w:t>, ЈН</w:t>
      </w:r>
      <w:r w:rsidR="00C26994" w:rsidRPr="00C26994">
        <w:rPr>
          <w:rFonts w:cs="Arial"/>
          <w:bCs/>
          <w:sz w:val="24"/>
          <w:szCs w:val="24"/>
          <w:lang w:val="sr-Cyrl-RS"/>
        </w:rPr>
        <w:t>МВ</w:t>
      </w:r>
      <w:r w:rsidRPr="00C26994">
        <w:rPr>
          <w:rFonts w:cs="Arial"/>
          <w:bCs/>
          <w:sz w:val="24"/>
          <w:szCs w:val="24"/>
        </w:rPr>
        <w:t>/1000/0</w:t>
      </w:r>
      <w:r w:rsidR="00C26994" w:rsidRPr="00C26994">
        <w:rPr>
          <w:rFonts w:cs="Arial"/>
          <w:bCs/>
          <w:sz w:val="24"/>
          <w:szCs w:val="24"/>
          <w:lang w:val="sr-Cyrl-RS"/>
        </w:rPr>
        <w:t>601</w:t>
      </w:r>
      <w:r w:rsidRPr="00C26994">
        <w:rPr>
          <w:rFonts w:cs="Arial"/>
          <w:bCs/>
          <w:sz w:val="24"/>
          <w:szCs w:val="24"/>
        </w:rPr>
        <w:t>/2018 .</w:t>
      </w: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Место: _________________</w:t>
      </w: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Датум: _________________</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Да су подаци тачни, својим потписом и печатом потврђује,</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FA1D64" w:rsidRPr="00C26994"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p>
        </w:tc>
        <w:tc>
          <w:tcPr>
            <w:tcW w:w="3637" w:type="dxa"/>
          </w:tcPr>
          <w:p w:rsidR="00FA1D64" w:rsidRPr="00C26994"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Овлашћено лице Наручиоца</w:t>
            </w:r>
          </w:p>
          <w:p w:rsidR="00FA1D64" w:rsidRPr="00C26994" w:rsidRDefault="00FA1D64" w:rsidP="00186069">
            <w:pPr>
              <w:spacing w:before="0"/>
              <w:jc w:val="center"/>
              <w:rPr>
                <w:rFonts w:cs="Arial"/>
                <w:color w:val="000000" w:themeColor="text1"/>
                <w:sz w:val="24"/>
                <w:szCs w:val="24"/>
                <w:lang w:val="sr-Cyrl-CS"/>
              </w:rPr>
            </w:pPr>
          </w:p>
        </w:tc>
      </w:tr>
      <w:tr w:rsidR="00FA1D64" w:rsidRPr="00C26994"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МП</w:t>
            </w:r>
          </w:p>
        </w:tc>
        <w:tc>
          <w:tcPr>
            <w:tcW w:w="3637" w:type="dxa"/>
            <w:tcBorders>
              <w:bottom w:val="single" w:sz="4" w:space="0" w:color="auto"/>
            </w:tcBorders>
          </w:tcPr>
          <w:p w:rsidR="00FA1D64" w:rsidRPr="00C26994" w:rsidRDefault="00FA1D64" w:rsidP="00186069">
            <w:pPr>
              <w:spacing w:before="0"/>
              <w:jc w:val="center"/>
              <w:rPr>
                <w:rFonts w:cs="Arial"/>
                <w:color w:val="000000" w:themeColor="text1"/>
                <w:sz w:val="24"/>
                <w:szCs w:val="24"/>
                <w:lang w:val="sr-Cyrl-CS"/>
              </w:rPr>
            </w:pPr>
          </w:p>
        </w:tc>
      </w:tr>
      <w:tr w:rsidR="00FA1D64" w:rsidRPr="007F3DEE"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p>
        </w:tc>
        <w:tc>
          <w:tcPr>
            <w:tcW w:w="3637" w:type="dxa"/>
            <w:tcBorders>
              <w:top w:val="single" w:sz="4" w:space="0" w:color="auto"/>
            </w:tcBorders>
          </w:tcPr>
          <w:p w:rsidR="00FA1D64" w:rsidRPr="007F3DEE"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потпис и печат</w:t>
            </w:r>
          </w:p>
        </w:tc>
      </w:tr>
    </w:tbl>
    <w:p w:rsidR="00B73CBD" w:rsidRPr="00B73CBD" w:rsidRDefault="00B73CBD" w:rsidP="00B73CBD">
      <w:pPr>
        <w:pStyle w:val="Heading3"/>
        <w:jc w:val="right"/>
        <w:rPr>
          <w:rFonts w:eastAsia="Arial Unicode MS" w:cs="Arial"/>
          <w:caps/>
          <w:kern w:val="22"/>
          <w:sz w:val="24"/>
          <w:szCs w:val="24"/>
          <w:lang w:val="sr-Cyrl-RS"/>
        </w:rPr>
      </w:pPr>
      <w:r w:rsidRPr="00B73CBD">
        <w:rPr>
          <w:rFonts w:ascii="Arial" w:eastAsia="Arial Unicode MS" w:hAnsi="Arial" w:cs="Arial"/>
          <w:caps/>
          <w:kern w:val="22"/>
          <w:sz w:val="24"/>
          <w:szCs w:val="24"/>
          <w:lang w:val="sr-Cyrl-RS"/>
        </w:rPr>
        <w:lastRenderedPageBreak/>
        <w:t>ОБРАЗАЦ  9.</w:t>
      </w:r>
    </w:p>
    <w:p w:rsidR="00B73CBD" w:rsidRPr="00B73CBD" w:rsidRDefault="00B73CBD" w:rsidP="00B73CBD">
      <w:pPr>
        <w:jc w:val="center"/>
        <w:rPr>
          <w:rFonts w:eastAsia="Arial Unicode MS" w:cs="Arial"/>
          <w:b/>
          <w:sz w:val="24"/>
          <w:szCs w:val="24"/>
          <w:lang w:val="sr-Cyrl-RS"/>
        </w:rPr>
      </w:pPr>
      <w:r w:rsidRPr="00B73CBD">
        <w:rPr>
          <w:rFonts w:eastAsia="Arial Unicode MS" w:cs="Arial"/>
          <w:b/>
          <w:sz w:val="24"/>
          <w:szCs w:val="24"/>
          <w:lang w:val="sr-Cyrl-RS"/>
        </w:rPr>
        <w:t>ЗАПИСНИК О ПРИМОПРЕДАЈИ ПОДЛОГА</w:t>
      </w:r>
    </w:p>
    <w:p w:rsidR="00B73CBD" w:rsidRPr="00B73CBD" w:rsidRDefault="00B73CBD" w:rsidP="00B73CBD">
      <w:pPr>
        <w:rPr>
          <w:rFonts w:eastAsia="Arial Unicode MS" w:cs="Arial"/>
          <w:b/>
          <w:sz w:val="24"/>
          <w:szCs w:val="24"/>
        </w:rPr>
      </w:pPr>
    </w:p>
    <w:p w:rsidR="00B73CBD" w:rsidRPr="00B73CBD" w:rsidRDefault="00B73CBD" w:rsidP="00B73CBD">
      <w:pPr>
        <w:rPr>
          <w:rFonts w:cs="Arial"/>
          <w:sz w:val="24"/>
          <w:szCs w:val="24"/>
          <w:lang w:val="sr-Cyrl-RS"/>
        </w:rPr>
      </w:pPr>
      <w:r w:rsidRPr="00B73CBD">
        <w:rPr>
          <w:rFonts w:eastAsia="Arial Unicode MS" w:cs="Arial"/>
          <w:sz w:val="24"/>
          <w:szCs w:val="24"/>
          <w:lang w:val="sr-Cyrl-RS"/>
        </w:rPr>
        <w:t>Ради упознавања са</w:t>
      </w:r>
      <w:r w:rsidRPr="00B73CBD">
        <w:rPr>
          <w:rFonts w:cs="Arial"/>
          <w:sz w:val="24"/>
          <w:szCs w:val="24"/>
          <w:lang w:val="sr-Cyrl-RS"/>
        </w:rPr>
        <w:t xml:space="preserve"> неопходним информацијама а у циљу ефикасног и све</w:t>
      </w:r>
      <w:r w:rsidR="004E2BB0">
        <w:rPr>
          <w:rFonts w:cs="Arial"/>
          <w:sz w:val="24"/>
          <w:szCs w:val="24"/>
          <w:lang w:val="sr-Latn-RS"/>
        </w:rPr>
        <w:t xml:space="preserve"> </w:t>
      </w:r>
      <w:r w:rsidRPr="00B73CBD">
        <w:rPr>
          <w:rFonts w:cs="Arial"/>
          <w:sz w:val="24"/>
          <w:szCs w:val="24"/>
          <w:lang w:val="sr-Cyrl-RS"/>
        </w:rPr>
        <w:t xml:space="preserve">обухватног извршења услуга за јавну набавку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bCs/>
          <w:sz w:val="24"/>
          <w:szCs w:val="24"/>
        </w:rPr>
        <w:t>, ЈН</w:t>
      </w:r>
      <w:r w:rsidRPr="00C26994">
        <w:rPr>
          <w:rFonts w:cs="Arial"/>
          <w:bCs/>
          <w:sz w:val="24"/>
          <w:szCs w:val="24"/>
          <w:lang w:val="sr-Cyrl-RS"/>
        </w:rPr>
        <w:t>МВ</w:t>
      </w:r>
      <w:r w:rsidRPr="00C26994">
        <w:rPr>
          <w:rFonts w:cs="Arial"/>
          <w:bCs/>
          <w:sz w:val="24"/>
          <w:szCs w:val="24"/>
        </w:rPr>
        <w:t>/1000/0</w:t>
      </w:r>
      <w:r w:rsidRPr="00C26994">
        <w:rPr>
          <w:rFonts w:cs="Arial"/>
          <w:bCs/>
          <w:sz w:val="24"/>
          <w:szCs w:val="24"/>
          <w:lang w:val="sr-Cyrl-RS"/>
        </w:rPr>
        <w:t>601</w:t>
      </w:r>
      <w:r w:rsidRPr="00C26994">
        <w:rPr>
          <w:rFonts w:cs="Arial"/>
          <w:bCs/>
          <w:sz w:val="24"/>
          <w:szCs w:val="24"/>
        </w:rPr>
        <w:t>/2018</w:t>
      </w:r>
      <w:r w:rsidRPr="00B73CBD">
        <w:rPr>
          <w:rFonts w:cs="Arial"/>
          <w:sz w:val="24"/>
          <w:szCs w:val="24"/>
          <w:lang w:val="sr-Cyrl-RS"/>
        </w:rPr>
        <w:t>,  овим Записником се потврђује да је представник Наручиоца Јавно предузеће „Електропривреда Србије“ Београд, ставио на располагање односно предао</w:t>
      </w:r>
      <w:r w:rsidR="00963B65">
        <w:rPr>
          <w:rFonts w:cs="Arial"/>
          <w:sz w:val="24"/>
          <w:szCs w:val="24"/>
          <w:lang w:val="sr-Latn-RS"/>
        </w:rPr>
        <w:t xml:space="preserve"> </w:t>
      </w:r>
      <w:r w:rsidR="00963B65">
        <w:rPr>
          <w:rFonts w:cs="Arial"/>
          <w:sz w:val="24"/>
          <w:szCs w:val="24"/>
          <w:lang w:val="sr-Cyrl-RS"/>
        </w:rPr>
        <w:t>подлоге</w:t>
      </w:r>
      <w:r w:rsidRPr="00B73CBD">
        <w:rPr>
          <w:rFonts w:cs="Arial"/>
          <w:sz w:val="24"/>
          <w:szCs w:val="24"/>
          <w:lang w:val="sr-Cyrl-RS"/>
        </w:rPr>
        <w:t xml:space="preserve"> а представник Изабраног понуђача_____________  (</w:t>
      </w:r>
      <w:r w:rsidRPr="00B73CBD">
        <w:rPr>
          <w:i/>
          <w:sz w:val="24"/>
          <w:szCs w:val="24"/>
          <w:lang w:val="sr-Cyrl-RS"/>
        </w:rPr>
        <w:t>назив</w:t>
      </w:r>
      <w:r w:rsidRPr="00B73CBD">
        <w:rPr>
          <w:rFonts w:cs="Arial"/>
          <w:sz w:val="24"/>
          <w:szCs w:val="24"/>
          <w:lang w:val="sr-Cyrl-RS"/>
        </w:rPr>
        <w:t>) примио, дана _______.године, ради даљег поступања и извршења услуга које су предмет ове јавне набавке.</w:t>
      </w:r>
    </w:p>
    <w:p w:rsidR="00B73CBD" w:rsidRPr="00B73CBD" w:rsidRDefault="00B73CBD" w:rsidP="00B73CBD">
      <w:pPr>
        <w:rPr>
          <w:rFonts w:cs="Arial"/>
          <w:sz w:val="24"/>
          <w:szCs w:val="24"/>
          <w:lang w:val="sr-Cyrl-RS"/>
        </w:rPr>
      </w:pPr>
      <w:r w:rsidRPr="00B73CBD">
        <w:rPr>
          <w:rFonts w:cs="Arial"/>
          <w:sz w:val="24"/>
          <w:szCs w:val="24"/>
          <w:lang w:val="sr-Cyrl-RS"/>
        </w:rPr>
        <w:t>Даном обостраног потписивања овог Записника, рачуна се и почиње да тече рок за извршење предметних услуга.</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Све напред наведено, својим потписом потврђују:</w:t>
      </w:r>
    </w:p>
    <w:p w:rsidR="00B73CBD" w:rsidRPr="00B73CBD" w:rsidRDefault="00B73CBD" w:rsidP="00B73CBD">
      <w:pPr>
        <w:rPr>
          <w:rFonts w:cs="Arial"/>
          <w:sz w:val="24"/>
          <w:szCs w:val="24"/>
        </w:rPr>
      </w:pPr>
    </w:p>
    <w:p w:rsidR="00B73CBD" w:rsidRPr="00B73CBD" w:rsidRDefault="00B73CBD" w:rsidP="00B73CBD">
      <w:pPr>
        <w:rPr>
          <w:rFonts w:cs="Arial"/>
          <w:sz w:val="24"/>
          <w:szCs w:val="24"/>
        </w:rPr>
      </w:pPr>
    </w:p>
    <w:p w:rsidR="00B73CBD" w:rsidRPr="00B73CBD" w:rsidRDefault="00B73CBD" w:rsidP="00B73CBD">
      <w:pPr>
        <w:rPr>
          <w:rFonts w:cs="Arial"/>
          <w:sz w:val="24"/>
          <w:szCs w:val="24"/>
          <w:lang w:val="sr-Cyrl-RS"/>
        </w:rPr>
      </w:pPr>
      <w:r w:rsidRPr="00B73CBD">
        <w:rPr>
          <w:rFonts w:cs="Arial"/>
          <w:sz w:val="24"/>
          <w:szCs w:val="24"/>
          <w:lang w:val="sr-Cyrl-RS"/>
        </w:rPr>
        <w:t>___________________________                              _________________________</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 xml:space="preserve">За Корисника </w:t>
      </w:r>
      <w:r w:rsidR="004F5B22">
        <w:rPr>
          <w:rFonts w:cs="Arial"/>
          <w:sz w:val="24"/>
          <w:szCs w:val="24"/>
          <w:lang w:val="sr-Cyrl-RS"/>
        </w:rPr>
        <w:t>у</w:t>
      </w:r>
      <w:r w:rsidRPr="00B73CBD">
        <w:rPr>
          <w:rFonts w:cs="Arial"/>
          <w:sz w:val="24"/>
          <w:szCs w:val="24"/>
          <w:lang w:val="sr-Cyrl-RS"/>
        </w:rPr>
        <w:t xml:space="preserve">слуга                                                              За Пружаоца </w:t>
      </w:r>
      <w:r w:rsidR="004F5B22">
        <w:rPr>
          <w:rFonts w:cs="Arial"/>
          <w:sz w:val="24"/>
          <w:szCs w:val="24"/>
          <w:lang w:val="sr-Cyrl-RS"/>
        </w:rPr>
        <w:t>у</w:t>
      </w:r>
      <w:r w:rsidRPr="00B73CBD">
        <w:rPr>
          <w:rFonts w:cs="Arial"/>
          <w:sz w:val="24"/>
          <w:szCs w:val="24"/>
          <w:lang w:val="sr-Cyrl-RS"/>
        </w:rPr>
        <w:t>слуга</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Датум:</w:t>
      </w:r>
    </w:p>
    <w:p w:rsidR="00B73CBD" w:rsidRPr="00DF26D6" w:rsidRDefault="007D1E66" w:rsidP="00B73CBD">
      <w:pPr>
        <w:spacing w:before="0"/>
        <w:jc w:val="left"/>
        <w:rPr>
          <w:rFonts w:cs="Arial"/>
          <w:sz w:val="24"/>
          <w:szCs w:val="24"/>
          <w:lang w:val="sr-Cyrl-RS"/>
        </w:rPr>
      </w:pPr>
      <w:r>
        <w:rPr>
          <w:rFonts w:cs="Arial"/>
          <w:sz w:val="24"/>
          <w:szCs w:val="24"/>
          <w:lang w:val="sr-Cyrl-RS"/>
        </w:rPr>
        <w:t>Место:</w:t>
      </w:r>
    </w:p>
    <w:p w:rsidR="00B73CBD" w:rsidRPr="00B73CBD" w:rsidRDefault="00B73CBD" w:rsidP="00B73CBD">
      <w:pPr>
        <w:spacing w:before="0"/>
        <w:jc w:val="left"/>
        <w:rPr>
          <w:rFonts w:cs="Arial"/>
          <w:sz w:val="24"/>
          <w:szCs w:val="24"/>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Pr="00B73CBD" w:rsidRDefault="00B73CBD" w:rsidP="00B73CBD">
      <w:pPr>
        <w:pStyle w:val="KDObrazac"/>
        <w:rPr>
          <w:sz w:val="24"/>
          <w:szCs w:val="24"/>
          <w:lang w:val="sr-Cyrl-RS"/>
        </w:rPr>
      </w:pPr>
      <w:bookmarkStart w:id="267" w:name="_Toc442559942"/>
      <w:r w:rsidRPr="00B73CBD">
        <w:rPr>
          <w:sz w:val="24"/>
          <w:szCs w:val="24"/>
        </w:rPr>
        <w:t xml:space="preserve">ОБРАЗАЦ </w:t>
      </w:r>
      <w:bookmarkEnd w:id="267"/>
      <w:r w:rsidRPr="00B73CBD">
        <w:rPr>
          <w:sz w:val="24"/>
          <w:szCs w:val="24"/>
          <w:lang w:val="sr-Cyrl-RS"/>
        </w:rPr>
        <w:t>10.</w:t>
      </w:r>
    </w:p>
    <w:p w:rsidR="00B73CBD" w:rsidRPr="00B73CBD" w:rsidRDefault="00B73CBD" w:rsidP="00B73CBD">
      <w:pPr>
        <w:jc w:val="center"/>
        <w:rPr>
          <w:rFonts w:cs="Arial"/>
          <w:sz w:val="24"/>
          <w:szCs w:val="24"/>
        </w:rPr>
      </w:pPr>
      <w:r w:rsidRPr="00B73CBD">
        <w:rPr>
          <w:rFonts w:cs="Arial"/>
          <w:b/>
          <w:sz w:val="24"/>
          <w:szCs w:val="24"/>
        </w:rPr>
        <w:t>ИЗЈАВА ПОНУЂАЧА – КАДРОВСКИ КАПАЦИТЕТ</w:t>
      </w:r>
    </w:p>
    <w:p w:rsidR="00B73CBD" w:rsidRDefault="00B73CBD" w:rsidP="00B73CBD">
      <w:pPr>
        <w:rPr>
          <w:rFonts w:cs="Arial"/>
          <w:sz w:val="24"/>
          <w:szCs w:val="24"/>
        </w:rPr>
      </w:pPr>
      <w:r w:rsidRPr="00B73CBD">
        <w:rPr>
          <w:rFonts w:cs="Arial"/>
          <w:sz w:val="24"/>
          <w:szCs w:val="24"/>
        </w:rPr>
        <w:t xml:space="preserve">На основу члана 77. </w:t>
      </w:r>
      <w:proofErr w:type="gramStart"/>
      <w:r w:rsidRPr="00B73CBD">
        <w:rPr>
          <w:rFonts w:cs="Arial"/>
          <w:sz w:val="24"/>
          <w:szCs w:val="24"/>
        </w:rPr>
        <w:t>став</w:t>
      </w:r>
      <w:proofErr w:type="gramEnd"/>
      <w:r w:rsidRPr="00B73CBD">
        <w:rPr>
          <w:rFonts w:cs="Arial"/>
          <w:sz w:val="24"/>
          <w:szCs w:val="24"/>
        </w:rPr>
        <w:t xml:space="preserve"> 4. Закона о јавним набавкама („Службени гланик РС“, бр.124/</w:t>
      </w:r>
      <w:r w:rsidRPr="00B73CBD">
        <w:rPr>
          <w:rFonts w:cs="Arial"/>
          <w:sz w:val="24"/>
          <w:szCs w:val="24"/>
          <w:lang w:val="sr-Cyrl-RS"/>
        </w:rPr>
        <w:t>20</w:t>
      </w:r>
      <w:r w:rsidRPr="00B73CBD">
        <w:rPr>
          <w:rFonts w:cs="Arial"/>
          <w:sz w:val="24"/>
          <w:szCs w:val="24"/>
        </w:rPr>
        <w:t>12, 14/</w:t>
      </w:r>
      <w:r w:rsidRPr="00B73CBD">
        <w:rPr>
          <w:rFonts w:cs="Arial"/>
          <w:sz w:val="24"/>
          <w:szCs w:val="24"/>
          <w:lang w:val="sr-Cyrl-RS"/>
        </w:rPr>
        <w:t>20</w:t>
      </w:r>
      <w:r w:rsidRPr="00B73CBD">
        <w:rPr>
          <w:rFonts w:cs="Arial"/>
          <w:sz w:val="24"/>
          <w:szCs w:val="24"/>
        </w:rPr>
        <w:t>15 и 68/</w:t>
      </w:r>
      <w:r w:rsidRPr="00B73CBD">
        <w:rPr>
          <w:rFonts w:cs="Arial"/>
          <w:sz w:val="24"/>
          <w:szCs w:val="24"/>
          <w:lang w:val="sr-Cyrl-RS"/>
        </w:rPr>
        <w:t>20</w:t>
      </w:r>
      <w:r w:rsidRPr="00B73CBD">
        <w:rPr>
          <w:rFonts w:cs="Arial"/>
          <w:sz w:val="24"/>
          <w:szCs w:val="24"/>
        </w:rPr>
        <w:t xml:space="preserve">15) </w:t>
      </w:r>
      <w:r w:rsidRPr="00B73CBD">
        <w:rPr>
          <w:rFonts w:cs="Arial"/>
          <w:noProof/>
          <w:sz w:val="24"/>
          <w:szCs w:val="24"/>
          <w:lang w:val="sr-Cyrl-CS"/>
        </w:rPr>
        <w:t xml:space="preserve">Понуђач </w:t>
      </w:r>
      <w:r w:rsidRPr="00B73CBD">
        <w:rPr>
          <w:rFonts w:cs="Arial"/>
          <w:noProof/>
          <w:sz w:val="24"/>
          <w:szCs w:val="24"/>
          <w:lang w:val="sr-Latn-CS"/>
        </w:rPr>
        <w:t xml:space="preserve">даје </w:t>
      </w:r>
      <w:r w:rsidRPr="00B73CBD">
        <w:rPr>
          <w:rFonts w:cs="Arial"/>
          <w:sz w:val="24"/>
          <w:szCs w:val="24"/>
        </w:rPr>
        <w:t xml:space="preserve">следећу </w:t>
      </w:r>
    </w:p>
    <w:p w:rsidR="00B73CBD" w:rsidRPr="00B73CBD" w:rsidRDefault="00B73CBD" w:rsidP="00B73CBD">
      <w:pPr>
        <w:rPr>
          <w:rFonts w:cs="Arial"/>
          <w:sz w:val="24"/>
          <w:szCs w:val="24"/>
        </w:rPr>
      </w:pPr>
    </w:p>
    <w:p w:rsidR="00B73CBD" w:rsidRDefault="00B73CBD" w:rsidP="00B73CBD">
      <w:pPr>
        <w:jc w:val="center"/>
        <w:rPr>
          <w:rFonts w:cs="Arial"/>
          <w:b/>
          <w:sz w:val="24"/>
          <w:szCs w:val="24"/>
        </w:rPr>
      </w:pPr>
      <w:r w:rsidRPr="00B73CBD">
        <w:rPr>
          <w:rFonts w:cs="Arial"/>
          <w:b/>
          <w:sz w:val="24"/>
          <w:szCs w:val="24"/>
        </w:rPr>
        <w:t xml:space="preserve">ИЗЈАВУ О КАДРОВСКОМ КАПАЦИТЕТУ </w:t>
      </w:r>
    </w:p>
    <w:p w:rsidR="00B73CBD" w:rsidRPr="00B73CBD" w:rsidRDefault="00B73CBD" w:rsidP="00B73CBD">
      <w:pPr>
        <w:jc w:val="center"/>
        <w:rPr>
          <w:rFonts w:cs="Arial"/>
          <w:b/>
          <w:sz w:val="24"/>
          <w:szCs w:val="24"/>
        </w:rPr>
      </w:pPr>
    </w:p>
    <w:p w:rsidR="00B73CBD" w:rsidRPr="00B73CBD" w:rsidRDefault="00B73CBD" w:rsidP="00B73CBD">
      <w:pPr>
        <w:rPr>
          <w:rFonts w:cs="Arial"/>
          <w:noProof/>
          <w:sz w:val="24"/>
          <w:szCs w:val="24"/>
        </w:rPr>
      </w:pPr>
      <w:r w:rsidRPr="00B73CBD">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B73CBD">
        <w:rPr>
          <w:rFonts w:cs="Arial"/>
          <w:noProof/>
          <w:sz w:val="24"/>
          <w:szCs w:val="24"/>
          <w:lang w:val="sr-Cyrl-CS"/>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B73CBD">
        <w:rPr>
          <w:rFonts w:cs="Arial"/>
          <w:bCs/>
          <w:sz w:val="24"/>
          <w:szCs w:val="24"/>
        </w:rPr>
        <w:t>, ЈН</w:t>
      </w:r>
      <w:r w:rsidRPr="00B73CBD">
        <w:rPr>
          <w:rFonts w:cs="Arial"/>
          <w:bCs/>
          <w:sz w:val="24"/>
          <w:szCs w:val="24"/>
          <w:lang w:val="sr-Cyrl-RS"/>
        </w:rPr>
        <w:t>МВ</w:t>
      </w:r>
      <w:r w:rsidRPr="00B73CBD">
        <w:rPr>
          <w:rFonts w:cs="Arial"/>
          <w:bCs/>
          <w:sz w:val="24"/>
          <w:szCs w:val="24"/>
        </w:rPr>
        <w:t>/1000/0</w:t>
      </w:r>
      <w:r w:rsidRPr="00B73CBD">
        <w:rPr>
          <w:rFonts w:cs="Arial"/>
          <w:bCs/>
          <w:sz w:val="24"/>
          <w:szCs w:val="24"/>
          <w:lang w:val="sr-Cyrl-RS"/>
        </w:rPr>
        <w:t>601</w:t>
      </w:r>
      <w:r w:rsidRPr="00B73CBD">
        <w:rPr>
          <w:rFonts w:cs="Arial"/>
          <w:bCs/>
          <w:sz w:val="24"/>
          <w:szCs w:val="24"/>
        </w:rPr>
        <w:t>/2018</w:t>
      </w:r>
      <w:r w:rsidRPr="00B73CBD">
        <w:rPr>
          <w:rFonts w:cs="Arial"/>
          <w:sz w:val="24"/>
          <w:szCs w:val="24"/>
          <w:lang w:val="sr-Cyrl-RS"/>
        </w:rPr>
        <w:t>, и то:</w:t>
      </w:r>
    </w:p>
    <w:p w:rsidR="00B73CBD" w:rsidRPr="00B73CBD" w:rsidRDefault="00B73CBD" w:rsidP="00B73CBD">
      <w:pPr>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24"/>
        <w:gridCol w:w="4629"/>
      </w:tblGrid>
      <w:tr w:rsidR="00B73CBD" w:rsidRPr="00B73CBD" w:rsidTr="00B73CBD">
        <w:tc>
          <w:tcPr>
            <w:tcW w:w="425" w:type="pct"/>
            <w:shd w:val="clear" w:color="auto" w:fill="auto"/>
          </w:tcPr>
          <w:p w:rsidR="00B73CBD" w:rsidRPr="00B73CBD" w:rsidRDefault="00B73CBD" w:rsidP="005F4EB0">
            <w:pPr>
              <w:tabs>
                <w:tab w:val="left" w:pos="8098"/>
              </w:tabs>
              <w:spacing w:before="0"/>
              <w:outlineLvl w:val="0"/>
              <w:rPr>
                <w:rFonts w:cs="Arial"/>
                <w:bCs/>
                <w:kern w:val="28"/>
                <w:sz w:val="24"/>
                <w:szCs w:val="24"/>
              </w:rPr>
            </w:pPr>
          </w:p>
        </w:tc>
        <w:tc>
          <w:tcPr>
            <w:tcW w:w="2009" w:type="pct"/>
            <w:shd w:val="clear" w:color="auto" w:fill="auto"/>
            <w:vAlign w:val="center"/>
          </w:tcPr>
          <w:p w:rsidR="00B73CBD" w:rsidRPr="00B73CBD" w:rsidRDefault="00B73CBD" w:rsidP="005F4EB0">
            <w:pPr>
              <w:spacing w:before="0"/>
              <w:jc w:val="center"/>
              <w:rPr>
                <w:rFonts w:eastAsia="Calibri" w:cs="Arial"/>
                <w:b/>
                <w:sz w:val="24"/>
                <w:szCs w:val="24"/>
              </w:rPr>
            </w:pPr>
          </w:p>
          <w:p w:rsidR="00B73CBD" w:rsidRPr="00B73CBD" w:rsidRDefault="00B73CBD" w:rsidP="005F4EB0">
            <w:pPr>
              <w:spacing w:before="0"/>
              <w:jc w:val="center"/>
              <w:rPr>
                <w:rFonts w:eastAsia="Calibri" w:cs="Arial"/>
                <w:b/>
                <w:sz w:val="24"/>
                <w:szCs w:val="24"/>
                <w:lang w:val="sr-Cyrl-RS"/>
              </w:rPr>
            </w:pPr>
            <w:r w:rsidRPr="00B73CBD">
              <w:rPr>
                <w:rFonts w:eastAsia="Calibri" w:cs="Arial"/>
                <w:b/>
                <w:sz w:val="24"/>
                <w:szCs w:val="24"/>
              </w:rPr>
              <w:t xml:space="preserve">Име и презиме запосленог </w:t>
            </w:r>
            <w:r w:rsidRPr="00B73CBD">
              <w:rPr>
                <w:rFonts w:eastAsia="Calibri" w:cs="Arial"/>
                <w:b/>
                <w:sz w:val="24"/>
                <w:szCs w:val="24"/>
                <w:lang w:val="sr-Cyrl-RS"/>
              </w:rPr>
              <w:t>/ангажованог</w:t>
            </w:r>
          </w:p>
        </w:tc>
        <w:tc>
          <w:tcPr>
            <w:tcW w:w="2566" w:type="pct"/>
            <w:shd w:val="clear" w:color="auto" w:fill="auto"/>
            <w:vAlign w:val="center"/>
          </w:tcPr>
          <w:p w:rsidR="00B73CBD" w:rsidRPr="00B73CBD" w:rsidRDefault="00B73CBD" w:rsidP="005F4EB0">
            <w:pPr>
              <w:spacing w:before="0"/>
              <w:jc w:val="center"/>
              <w:rPr>
                <w:rFonts w:eastAsia="Calibri" w:cs="Arial"/>
                <w:b/>
                <w:sz w:val="24"/>
                <w:szCs w:val="24"/>
                <w:lang w:val="sr-Cyrl-RS"/>
              </w:rPr>
            </w:pPr>
            <w:r w:rsidRPr="00B73CBD">
              <w:rPr>
                <w:rFonts w:eastAsia="Calibri" w:cs="Arial"/>
                <w:b/>
                <w:sz w:val="24"/>
                <w:szCs w:val="24"/>
                <w:lang w:val="sr-Cyrl-RS"/>
              </w:rPr>
              <w:t xml:space="preserve">Квалификација/звање </w:t>
            </w: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68" w:name="_Toc442559943"/>
            <w:bookmarkEnd w:id="268"/>
          </w:p>
        </w:tc>
        <w:tc>
          <w:tcPr>
            <w:tcW w:w="2009" w:type="pct"/>
            <w:shd w:val="clear" w:color="auto" w:fill="auto"/>
          </w:tcPr>
          <w:p w:rsidR="00B73CBD" w:rsidRPr="00B73CBD" w:rsidRDefault="00B73CBD" w:rsidP="005F4EB0">
            <w:pPr>
              <w:spacing w:before="0"/>
              <w:rPr>
                <w:rFonts w:cs="Arial"/>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69" w:name="_Toc442559944"/>
            <w:bookmarkEnd w:id="269"/>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70" w:name="_Toc442559945"/>
            <w:bookmarkEnd w:id="270"/>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bl>
    <w:p w:rsidR="00B73CBD" w:rsidRPr="00B73CBD" w:rsidRDefault="00B73CBD" w:rsidP="00B73CBD">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73CBD" w:rsidRPr="00B73CBD" w:rsidTr="005F4EB0">
        <w:trPr>
          <w:jc w:val="center"/>
        </w:trPr>
        <w:tc>
          <w:tcPr>
            <w:tcW w:w="3882" w:type="dxa"/>
          </w:tcPr>
          <w:p w:rsidR="00B73CBD" w:rsidRPr="00B73CBD" w:rsidRDefault="00B73CBD" w:rsidP="005F4EB0">
            <w:pPr>
              <w:spacing w:before="0"/>
              <w:jc w:val="center"/>
              <w:rPr>
                <w:rFonts w:cs="Arial"/>
                <w:sz w:val="24"/>
                <w:szCs w:val="24"/>
              </w:rPr>
            </w:pPr>
            <w:r w:rsidRPr="00B73CBD">
              <w:rPr>
                <w:rFonts w:cs="Arial"/>
                <w:sz w:val="24"/>
                <w:szCs w:val="24"/>
              </w:rPr>
              <w:t>Датум:</w:t>
            </w:r>
          </w:p>
        </w:tc>
        <w:tc>
          <w:tcPr>
            <w:tcW w:w="2127" w:type="dxa"/>
          </w:tcPr>
          <w:p w:rsidR="00B73CBD" w:rsidRPr="00B73CBD" w:rsidRDefault="00B73CBD" w:rsidP="005F4EB0">
            <w:pPr>
              <w:spacing w:before="0"/>
              <w:jc w:val="center"/>
              <w:rPr>
                <w:rFonts w:cs="Arial"/>
                <w:sz w:val="24"/>
                <w:szCs w:val="24"/>
                <w:lang w:val="ru-RU"/>
              </w:rPr>
            </w:pPr>
          </w:p>
        </w:tc>
        <w:tc>
          <w:tcPr>
            <w:tcW w:w="4022" w:type="dxa"/>
          </w:tcPr>
          <w:p w:rsidR="00B73CBD" w:rsidRPr="00B73CBD" w:rsidRDefault="00B73CBD" w:rsidP="005F4EB0">
            <w:pPr>
              <w:spacing w:before="0"/>
              <w:jc w:val="center"/>
              <w:rPr>
                <w:rFonts w:cs="Arial"/>
                <w:sz w:val="24"/>
                <w:szCs w:val="24"/>
                <w:lang w:val="ru-RU"/>
              </w:rPr>
            </w:pPr>
            <w:r w:rsidRPr="00B73CBD">
              <w:rPr>
                <w:rFonts w:cs="Arial"/>
                <w:sz w:val="24"/>
                <w:szCs w:val="24"/>
                <w:lang w:val="sr-Cyrl-CS"/>
              </w:rPr>
              <w:t>П</w:t>
            </w:r>
            <w:r w:rsidRPr="00B73CBD">
              <w:rPr>
                <w:rFonts w:cs="Arial"/>
                <w:sz w:val="24"/>
                <w:szCs w:val="24"/>
              </w:rPr>
              <w:t>онуђач</w:t>
            </w:r>
            <w:r w:rsidRPr="00B73CBD">
              <w:rPr>
                <w:rFonts w:cs="Arial"/>
                <w:sz w:val="24"/>
                <w:szCs w:val="24"/>
                <w:lang w:val="ru-RU"/>
              </w:rPr>
              <w:t>:</w:t>
            </w:r>
          </w:p>
        </w:tc>
      </w:tr>
      <w:tr w:rsidR="00B73CBD" w:rsidRPr="00B73CBD" w:rsidTr="005F4EB0">
        <w:trPr>
          <w:jc w:val="center"/>
        </w:trPr>
        <w:tc>
          <w:tcPr>
            <w:tcW w:w="3882" w:type="dxa"/>
          </w:tcPr>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rPr>
            </w:pPr>
            <w:r w:rsidRPr="00B73CBD">
              <w:rPr>
                <w:rFonts w:cs="Arial"/>
                <w:sz w:val="24"/>
                <w:szCs w:val="24"/>
              </w:rPr>
              <w:t>М.П.</w:t>
            </w:r>
          </w:p>
        </w:tc>
        <w:tc>
          <w:tcPr>
            <w:tcW w:w="4022" w:type="dxa"/>
          </w:tcPr>
          <w:p w:rsidR="00B73CBD" w:rsidRPr="00B73CBD" w:rsidRDefault="00B73CBD" w:rsidP="005F4EB0">
            <w:pPr>
              <w:spacing w:before="0"/>
              <w:jc w:val="center"/>
              <w:rPr>
                <w:rFonts w:cs="Arial"/>
                <w:sz w:val="24"/>
                <w:szCs w:val="24"/>
                <w:lang w:val="ru-RU"/>
              </w:rPr>
            </w:pPr>
          </w:p>
        </w:tc>
      </w:tr>
      <w:tr w:rsidR="00B73CBD" w:rsidRPr="00B73CBD" w:rsidTr="005F4EB0">
        <w:trPr>
          <w:jc w:val="center"/>
        </w:trPr>
        <w:tc>
          <w:tcPr>
            <w:tcW w:w="3882" w:type="dxa"/>
            <w:tcBorders>
              <w:bottom w:val="single" w:sz="4" w:space="0" w:color="auto"/>
            </w:tcBorders>
          </w:tcPr>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lang w:val="ru-RU"/>
              </w:rPr>
            </w:pPr>
          </w:p>
        </w:tc>
        <w:tc>
          <w:tcPr>
            <w:tcW w:w="4022" w:type="dxa"/>
            <w:tcBorders>
              <w:bottom w:val="single" w:sz="4" w:space="0" w:color="auto"/>
            </w:tcBorders>
          </w:tcPr>
          <w:p w:rsidR="00B73CBD" w:rsidRPr="00B73CBD" w:rsidRDefault="00B73CBD" w:rsidP="005F4EB0">
            <w:pPr>
              <w:spacing w:before="0"/>
              <w:jc w:val="center"/>
              <w:rPr>
                <w:rFonts w:cs="Arial"/>
                <w:sz w:val="24"/>
                <w:szCs w:val="24"/>
                <w:lang w:val="ru-RU"/>
              </w:rPr>
            </w:pPr>
          </w:p>
        </w:tc>
      </w:tr>
      <w:tr w:rsidR="00B73CBD" w:rsidRPr="00B73CBD" w:rsidTr="005F4EB0">
        <w:trPr>
          <w:trHeight w:val="389"/>
          <w:jc w:val="center"/>
        </w:trPr>
        <w:tc>
          <w:tcPr>
            <w:tcW w:w="3882" w:type="dxa"/>
            <w:tcBorders>
              <w:top w:val="single" w:sz="4" w:space="0" w:color="auto"/>
            </w:tcBorders>
          </w:tcPr>
          <w:p w:rsidR="00B73CBD" w:rsidRPr="00B73CBD" w:rsidRDefault="00B73CBD" w:rsidP="005F4EB0">
            <w:pPr>
              <w:spacing w:before="0"/>
              <w:jc w:val="center"/>
              <w:rPr>
                <w:rFonts w:cs="Arial"/>
                <w:sz w:val="24"/>
                <w:szCs w:val="24"/>
              </w:rPr>
            </w:pPr>
          </w:p>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lang w:val="ru-RU"/>
              </w:rPr>
            </w:pPr>
          </w:p>
        </w:tc>
        <w:tc>
          <w:tcPr>
            <w:tcW w:w="4022" w:type="dxa"/>
            <w:tcBorders>
              <w:top w:val="single" w:sz="4" w:space="0" w:color="auto"/>
            </w:tcBorders>
          </w:tcPr>
          <w:p w:rsidR="00B73CBD" w:rsidRPr="00B73CBD" w:rsidRDefault="00B73CBD" w:rsidP="005F4EB0">
            <w:pPr>
              <w:spacing w:before="0"/>
              <w:jc w:val="center"/>
              <w:rPr>
                <w:rFonts w:cs="Arial"/>
                <w:sz w:val="24"/>
                <w:szCs w:val="24"/>
                <w:lang w:val="ru-RU"/>
              </w:rPr>
            </w:pPr>
          </w:p>
        </w:tc>
      </w:tr>
    </w:tbl>
    <w:p w:rsidR="00B73CBD" w:rsidRPr="00B73CBD" w:rsidRDefault="00B73CBD" w:rsidP="00B73CBD">
      <w:pPr>
        <w:spacing w:before="0"/>
        <w:rPr>
          <w:rFonts w:cs="Arial"/>
          <w:b/>
          <w:i/>
          <w:sz w:val="18"/>
          <w:szCs w:val="18"/>
          <w:lang w:val="sr-Cyrl-CS"/>
        </w:rPr>
      </w:pPr>
      <w:r w:rsidRPr="00B73CBD">
        <w:rPr>
          <w:rFonts w:cs="Arial"/>
          <w:b/>
          <w:i/>
          <w:sz w:val="18"/>
          <w:szCs w:val="18"/>
          <w:lang w:val="sr-Cyrl-CS"/>
        </w:rPr>
        <w:t>Напомена:</w:t>
      </w:r>
    </w:p>
    <w:p w:rsidR="00B73CBD" w:rsidRPr="00B73CBD" w:rsidRDefault="00B73CBD" w:rsidP="00B73CBD">
      <w:pPr>
        <w:pStyle w:val="KDKomentar"/>
        <w:spacing w:before="0"/>
        <w:rPr>
          <w:rFonts w:cs="Arial"/>
          <w:i w:val="0"/>
          <w:color w:val="auto"/>
          <w:sz w:val="18"/>
          <w:szCs w:val="18"/>
          <w:lang w:val="sr-Cyrl-CS"/>
        </w:rPr>
      </w:pPr>
      <w:r w:rsidRPr="00B73CBD">
        <w:rPr>
          <w:rFonts w:eastAsia="TimesNewRomanPS-BoldMT" w:cs="Arial"/>
          <w:color w:val="auto"/>
          <w:sz w:val="18"/>
          <w:szCs w:val="18"/>
        </w:rPr>
        <w:t xml:space="preserve">-Уколико </w:t>
      </w:r>
      <w:r w:rsidRPr="00B73CBD">
        <w:rPr>
          <w:rFonts w:eastAsia="TimesNewRomanPS-BoldMT" w:cs="Arial"/>
          <w:color w:val="auto"/>
          <w:sz w:val="18"/>
          <w:szCs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73CBD">
        <w:rPr>
          <w:rFonts w:cs="Arial"/>
          <w:color w:val="auto"/>
          <w:sz w:val="18"/>
          <w:szCs w:val="18"/>
          <w:lang w:val="sr-Cyrl-CS"/>
        </w:rPr>
        <w:t xml:space="preserve">Изјава </w:t>
      </w:r>
      <w:r w:rsidRPr="00B73CBD">
        <w:rPr>
          <w:rFonts w:cs="Arial"/>
          <w:color w:val="auto"/>
          <w:sz w:val="18"/>
          <w:szCs w:val="18"/>
        </w:rPr>
        <w:t>мора бити попуњена, потписана од стране овлашћеног лица</w:t>
      </w:r>
      <w:r w:rsidRPr="00B73CBD">
        <w:rPr>
          <w:rFonts w:cs="Arial"/>
          <w:color w:val="auto"/>
          <w:sz w:val="18"/>
          <w:szCs w:val="18"/>
          <w:lang w:val="sr-Cyrl-CS"/>
        </w:rPr>
        <w:t xml:space="preserve"> за заступање</w:t>
      </w:r>
      <w:r w:rsidRPr="00B73CBD">
        <w:rPr>
          <w:rFonts w:cs="Arial"/>
          <w:color w:val="auto"/>
          <w:sz w:val="18"/>
          <w:szCs w:val="18"/>
        </w:rPr>
        <w:t xml:space="preserve"> понуђача из групе понуђача и оверена печатом.</w:t>
      </w:r>
    </w:p>
    <w:p w:rsidR="00B73CBD" w:rsidRPr="00B73CBD" w:rsidRDefault="00B73CBD" w:rsidP="00B73CBD">
      <w:pPr>
        <w:rPr>
          <w:rFonts w:cs="Arial"/>
          <w:i/>
          <w:sz w:val="18"/>
          <w:szCs w:val="18"/>
        </w:rPr>
      </w:pPr>
      <w:r w:rsidRPr="00B73CBD">
        <w:rPr>
          <w:rFonts w:cs="Arial"/>
          <w:i/>
          <w:sz w:val="18"/>
          <w:szCs w:val="18"/>
        </w:rPr>
        <w:t>Приликом подношења понуде овај образац копирати у потребном броју примерака.</w:t>
      </w:r>
    </w:p>
    <w:p w:rsidR="00B73CBD" w:rsidRPr="00B73CBD" w:rsidRDefault="00B73CBD" w:rsidP="00B73CBD">
      <w:pPr>
        <w:rPr>
          <w:rFonts w:cs="Arial"/>
          <w:i/>
          <w:sz w:val="18"/>
          <w:szCs w:val="18"/>
        </w:rPr>
      </w:pPr>
    </w:p>
    <w:p w:rsidR="00B73CBD" w:rsidRPr="00B73CBD" w:rsidRDefault="00B73CBD" w:rsidP="00B73CBD">
      <w:pPr>
        <w:rPr>
          <w:rFonts w:cs="Arial"/>
          <w:i/>
          <w:sz w:val="24"/>
          <w:szCs w:val="24"/>
        </w:rPr>
      </w:pPr>
    </w:p>
    <w:p w:rsidR="00B73CBD" w:rsidRPr="009A089F" w:rsidRDefault="00B73CBD" w:rsidP="00B73CBD">
      <w:pPr>
        <w:rPr>
          <w:rFonts w:cs="Arial"/>
          <w:i/>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4E2BB0" w:rsidRDefault="004E2BB0" w:rsidP="00925E05">
      <w:pPr>
        <w:pStyle w:val="KDObrazac"/>
        <w:spacing w:before="0"/>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rsidR="001B0370" w:rsidRPr="004624D9" w:rsidRDefault="001B0370" w:rsidP="001B0370">
      <w:pPr>
        <w:spacing w:before="0"/>
        <w:rPr>
          <w:rFonts w:cs="Arial"/>
          <w:sz w:val="24"/>
          <w:szCs w:val="24"/>
        </w:rPr>
      </w:pPr>
      <w:r w:rsidRPr="004624D9">
        <w:rPr>
          <w:rFonts w:cs="Arial"/>
          <w:sz w:val="24"/>
          <w:szCs w:val="24"/>
        </w:rPr>
        <w:t>ПИБ ДУЖНИКА (Понуђача):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p>
    <w:p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jc w:val="center"/>
        <w:rPr>
          <w:rFonts w:cs="Arial"/>
          <w:b/>
          <w:sz w:val="24"/>
          <w:szCs w:val="24"/>
        </w:rPr>
      </w:pPr>
    </w:p>
    <w:p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 xml:space="preserve">Београд, Улица </w:t>
      </w:r>
      <w:r w:rsidR="005B0FC5">
        <w:rPr>
          <w:rFonts w:cs="Arial"/>
          <w:b w:val="0"/>
          <w:sz w:val="24"/>
          <w:szCs w:val="24"/>
          <w:lang w:val="sr-Cyrl-RS"/>
        </w:rPr>
        <w:t>Балканска 13</w:t>
      </w:r>
      <w:r w:rsidRPr="004624D9">
        <w:rPr>
          <w:rFonts w:cs="Arial"/>
          <w:b w:val="0"/>
          <w:sz w:val="24"/>
          <w:szCs w:val="24"/>
        </w:rPr>
        <w:t>,</w:t>
      </w:r>
      <w:r w:rsidR="00EC071F" w:rsidRPr="004624D9">
        <w:rPr>
          <w:rFonts w:cs="Arial"/>
          <w:b w:val="0"/>
          <w:sz w:val="24"/>
          <w:szCs w:val="24"/>
          <w:lang w:val="sr-Cyrl-RS"/>
        </w:rPr>
        <w:t xml:space="preserve"> </w:t>
      </w:r>
      <w:r w:rsidRPr="004624D9">
        <w:rPr>
          <w:rFonts w:cs="Arial"/>
          <w:b w:val="0"/>
          <w:sz w:val="24"/>
          <w:szCs w:val="24"/>
        </w:rPr>
        <w:t xml:space="preserve">11000 Београд, Матични број 20053658, ПИБ 103920327, бр. Тек. рачуна: 160-700-13 Banka Intesa, </w:t>
      </w:r>
    </w:p>
    <w:p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oд </w:t>
      </w:r>
      <w:r w:rsidR="00860A6E">
        <w:rPr>
          <w:rFonts w:cs="Arial"/>
          <w:sz w:val="24"/>
          <w:szCs w:val="24"/>
          <w:lang w:val="sr-Cyrl-RS"/>
        </w:rPr>
        <w:t>___________</w:t>
      </w:r>
      <w:r w:rsidR="000F5597">
        <w:rPr>
          <w:rFonts w:cs="Arial"/>
          <w:sz w:val="24"/>
          <w:szCs w:val="24"/>
          <w:lang w:val="sr-Cyrl-RS"/>
        </w:rPr>
        <w:t xml:space="preserve"> динара</w:t>
      </w:r>
      <w:r w:rsidR="001B0370" w:rsidRPr="004624D9">
        <w:rPr>
          <w:rFonts w:cs="Arial"/>
          <w:sz w:val="24"/>
          <w:szCs w:val="24"/>
        </w:rPr>
        <w:t xml:space="preserve">, зa oзбиљнoст пoнудe </w:t>
      </w:r>
      <w:r w:rsidR="000F5597">
        <w:rPr>
          <w:rFonts w:cs="Arial"/>
          <w:sz w:val="24"/>
          <w:szCs w:val="24"/>
          <w:lang w:val="sr-Cyrl-RS"/>
        </w:rPr>
        <w:t>(ЈНМВ/1000/0</w:t>
      </w:r>
      <w:r w:rsidR="005B0FC5">
        <w:rPr>
          <w:rFonts w:cs="Arial"/>
          <w:sz w:val="24"/>
          <w:szCs w:val="24"/>
          <w:lang w:val="sr-Cyrl-RS"/>
        </w:rPr>
        <w:t>601</w:t>
      </w:r>
      <w:r w:rsidR="000F5597">
        <w:rPr>
          <w:rFonts w:cs="Arial"/>
          <w:sz w:val="24"/>
          <w:szCs w:val="24"/>
          <w:lang w:val="sr-Cyrl-RS"/>
        </w:rPr>
        <w:t>/201</w:t>
      </w:r>
      <w:r w:rsidR="005B0FC5">
        <w:rPr>
          <w:rFonts w:cs="Arial"/>
          <w:sz w:val="24"/>
          <w:szCs w:val="24"/>
          <w:lang w:val="sr-Cyrl-RS"/>
        </w:rPr>
        <w:t>8</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860A6E">
        <w:rPr>
          <w:rFonts w:ascii="Arial" w:hAnsi="Arial" w:cs="Arial"/>
          <w:color w:val="auto"/>
          <w:lang w:val="sr-Cyrl-RS"/>
        </w:rPr>
        <w:t>__________</w:t>
      </w:r>
      <w:r w:rsidR="000F5597" w:rsidRPr="000F5597">
        <w:rPr>
          <w:rFonts w:ascii="Arial" w:hAnsi="Arial" w:cs="Arial"/>
          <w:color w:val="auto"/>
          <w:lang w:val="sr-Cyrl-CS"/>
        </w:rPr>
        <w:t xml:space="preserve"> динара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lang w:val="sr-Cyrl-CS"/>
        </w:rPr>
        <w:lastRenderedPageBreak/>
        <w:t>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Услoви мeничнe oбaвeзe:</w:t>
      </w:r>
    </w:p>
    <w:p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r w:rsidR="001B0370" w:rsidRPr="004624D9" w:rsidTr="00BE2EA9">
        <w:trPr>
          <w:trHeight w:val="389"/>
          <w:jc w:val="center"/>
        </w:trPr>
        <w:tc>
          <w:tcPr>
            <w:tcW w:w="3882" w:type="dxa"/>
            <w:tcBorders>
              <w:top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ind w:firstLine="720"/>
        <w:rPr>
          <w:rFonts w:cs="Arial"/>
          <w:sz w:val="24"/>
          <w:szCs w:val="24"/>
          <w:lang w:val="ru-RU"/>
        </w:rPr>
      </w:pPr>
    </w:p>
    <w:p w:rsidR="001B0370" w:rsidRPr="004624D9" w:rsidRDefault="001B0370" w:rsidP="001B0370">
      <w:pPr>
        <w:spacing w:before="0"/>
        <w:ind w:firstLine="720"/>
        <w:rPr>
          <w:rFonts w:cs="Arial"/>
          <w:sz w:val="24"/>
          <w:szCs w:val="24"/>
          <w:lang w:val="ru-RU"/>
        </w:rPr>
      </w:pPr>
    </w:p>
    <w:p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F203C" w:rsidRDefault="001B0370" w:rsidP="008F203C">
      <w:pPr>
        <w:spacing w:before="0"/>
        <w:rPr>
          <w:rFonts w:cs="Arial"/>
          <w:sz w:val="24"/>
          <w:szCs w:val="24"/>
        </w:rPr>
      </w:pPr>
    </w:p>
    <w:p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rsidR="00F3209D" w:rsidRDefault="00F3209D" w:rsidP="001B0370">
      <w:pPr>
        <w:pStyle w:val="ListParagraph"/>
        <w:spacing w:before="0" w:after="0" w:line="240" w:lineRule="auto"/>
        <w:rPr>
          <w:rFonts w:ascii="Arial" w:hAnsi="Arial" w:cs="Arial"/>
          <w:sz w:val="24"/>
          <w:szCs w:val="24"/>
          <w:lang w:val="sr-Cyrl-RS"/>
        </w:rPr>
      </w:pPr>
    </w:p>
    <w:p w:rsidR="008F203C" w:rsidRDefault="008F203C" w:rsidP="001B0370">
      <w:pPr>
        <w:pStyle w:val="ListParagraph"/>
        <w:spacing w:before="0" w:after="0" w:line="240" w:lineRule="auto"/>
        <w:rPr>
          <w:rFonts w:ascii="Arial" w:hAnsi="Arial" w:cs="Arial"/>
          <w:sz w:val="24"/>
          <w:szCs w:val="24"/>
          <w:lang w:val="sr-Cyrl-RS"/>
        </w:rPr>
      </w:pPr>
    </w:p>
    <w:p w:rsidR="008F203C" w:rsidRDefault="008F203C" w:rsidP="001B0370">
      <w:pPr>
        <w:pStyle w:val="ListParagraph"/>
        <w:spacing w:before="0" w:after="0" w:line="240" w:lineRule="auto"/>
        <w:rPr>
          <w:rFonts w:ascii="Arial" w:hAnsi="Arial" w:cs="Arial"/>
          <w:sz w:val="24"/>
          <w:szCs w:val="24"/>
          <w:lang w:val="sr-Cyrl-RS"/>
        </w:rPr>
      </w:pPr>
    </w:p>
    <w:p w:rsidR="00F3209D" w:rsidRPr="004624D9" w:rsidRDefault="00F3209D" w:rsidP="001B0370">
      <w:pPr>
        <w:pStyle w:val="ListParagraph"/>
        <w:spacing w:before="0" w:after="0" w:line="240" w:lineRule="auto"/>
        <w:rPr>
          <w:rFonts w:ascii="Arial" w:hAnsi="Arial" w:cs="Arial"/>
          <w:sz w:val="24"/>
          <w:szCs w:val="24"/>
          <w:lang w:val="sr-Cyrl-RS"/>
        </w:rPr>
      </w:pPr>
    </w:p>
    <w:p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rsidR="004E0FFC" w:rsidRPr="004624D9" w:rsidRDefault="004E0FFC" w:rsidP="001B0370">
      <w:pPr>
        <w:spacing w:before="0"/>
        <w:jc w:val="right"/>
        <w:rPr>
          <w:rFonts w:cs="Arial"/>
          <w:b/>
          <w:sz w:val="24"/>
          <w:szCs w:val="24"/>
        </w:rPr>
      </w:pPr>
    </w:p>
    <w:p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rsidR="004E0FFC" w:rsidRPr="004624D9" w:rsidRDefault="004E0FFC"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rsidR="004E0FFC" w:rsidRPr="004624D9" w:rsidRDefault="004E0FFC" w:rsidP="001B0370">
      <w:pPr>
        <w:spacing w:before="0"/>
        <w:rPr>
          <w:rFonts w:cs="Arial"/>
          <w:sz w:val="24"/>
          <w:szCs w:val="24"/>
        </w:rPr>
      </w:pPr>
    </w:p>
    <w:p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rsidR="004E0FFC" w:rsidRPr="004624D9" w:rsidRDefault="004E0FFC" w:rsidP="004E0FFC">
      <w:pPr>
        <w:spacing w:before="0"/>
        <w:rPr>
          <w:rFonts w:cs="Arial"/>
          <w:sz w:val="24"/>
          <w:szCs w:val="24"/>
        </w:rPr>
      </w:pPr>
      <w:r w:rsidRPr="004624D9">
        <w:rPr>
          <w:rFonts w:cs="Arial"/>
          <w:sz w:val="24"/>
          <w:szCs w:val="24"/>
        </w:rPr>
        <w:t>ПИБ ДУЖНИКА (Понуђача): ........................................................................................</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
    <w:p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rPr>
          <w:rFonts w:cs="Arial"/>
          <w:sz w:val="24"/>
          <w:szCs w:val="24"/>
        </w:rPr>
      </w:pPr>
    </w:p>
    <w:p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xml:space="preserve">, Улица </w:t>
      </w:r>
      <w:r w:rsidR="005B0FC5">
        <w:rPr>
          <w:rFonts w:cs="Arial"/>
          <w:b w:val="0"/>
          <w:sz w:val="24"/>
          <w:szCs w:val="24"/>
          <w:lang w:val="sr-Cyrl-RS"/>
        </w:rPr>
        <w:t>Балканска 13</w:t>
      </w:r>
      <w:r w:rsidRPr="004624D9">
        <w:rPr>
          <w:rFonts w:cs="Arial"/>
          <w:b w:val="0"/>
          <w:sz w:val="24"/>
          <w:szCs w:val="24"/>
          <w:lang w:val="sr-Cyrl-RS"/>
        </w:rPr>
        <w:t xml:space="preserve">, </w:t>
      </w:r>
      <w:r w:rsidRPr="004624D9">
        <w:rPr>
          <w:rFonts w:cs="Arial"/>
          <w:b w:val="0"/>
          <w:sz w:val="24"/>
          <w:szCs w:val="24"/>
        </w:rPr>
        <w:t xml:space="preserve">11000 Београд, Матични број 20053658, ПИБ 103920327, бр. Тек. рачуна: 160-700-13 Banka Intesa, </w:t>
      </w:r>
    </w:p>
    <w:p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w:t>
      </w:r>
      <w:r w:rsidR="005B0FC5">
        <w:rPr>
          <w:rFonts w:cs="Arial"/>
          <w:sz w:val="24"/>
          <w:szCs w:val="24"/>
          <w:lang w:val="sr-Cyrl-RS"/>
        </w:rPr>
        <w:t>Балканска 13</w:t>
      </w:r>
      <w:r w:rsidRPr="004624D9">
        <w:rPr>
          <w:rFonts w:cs="Arial"/>
          <w:sz w:val="24"/>
          <w:szCs w:val="24"/>
        </w:rPr>
        <w:t>,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963B65">
        <w:rPr>
          <w:rFonts w:cs="Arial"/>
          <w:sz w:val="24"/>
          <w:szCs w:val="24"/>
          <w:lang w:val="sr-Cyrl-CS" w:eastAsia="ar-SA"/>
        </w:rPr>
        <w:t>Израда Студије/елабората утицаја ВГ 19 и ВГ 20 на услове летења аеродрома Костолац</w:t>
      </w:r>
      <w:r w:rsidR="00BC6106">
        <w:rPr>
          <w:rFonts w:cs="Arial"/>
          <w:sz w:val="24"/>
          <w:szCs w:val="24"/>
          <w:lang w:val="sr-Cyrl-RS"/>
        </w:rPr>
        <w:t>, ЈНМВ/1000/0</w:t>
      </w:r>
      <w:r w:rsidR="005B0FC5">
        <w:rPr>
          <w:rFonts w:cs="Arial"/>
          <w:sz w:val="24"/>
          <w:szCs w:val="24"/>
          <w:lang w:val="sr-Cyrl-RS"/>
        </w:rPr>
        <w:t>601</w:t>
      </w:r>
      <w:r w:rsidR="00BC6106">
        <w:rPr>
          <w:rFonts w:cs="Arial"/>
          <w:sz w:val="24"/>
          <w:szCs w:val="24"/>
          <w:lang w:val="sr-Cyrl-RS"/>
        </w:rPr>
        <w:t>/201</w:t>
      </w:r>
      <w:r w:rsidR="005B0FC5">
        <w:rPr>
          <w:rFonts w:cs="Arial"/>
          <w:sz w:val="24"/>
          <w:szCs w:val="24"/>
          <w:lang w:val="sr-Cyrl-RS"/>
        </w:rPr>
        <w:t>8</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24D9" w:rsidRDefault="001B0370" w:rsidP="001B0370">
      <w:pPr>
        <w:spacing w:before="0"/>
        <w:rPr>
          <w:rFonts w:cs="Arial"/>
          <w:sz w:val="24"/>
          <w:szCs w:val="24"/>
        </w:rPr>
      </w:pPr>
    </w:p>
    <w:p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860A6E">
        <w:rPr>
          <w:rFonts w:cs="Arial"/>
          <w:sz w:val="24"/>
          <w:szCs w:val="24"/>
          <w:lang w:val="sr-Cyrl-RS"/>
        </w:rPr>
        <w:t>__________</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w:t>
      </w:r>
      <w:r w:rsidR="001B0370" w:rsidRPr="004624D9">
        <w:rPr>
          <w:rFonts w:cs="Arial"/>
          <w:sz w:val="24"/>
          <w:szCs w:val="24"/>
        </w:rPr>
        <w:lastRenderedPageBreak/>
        <w:t>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Прилог:</w:t>
      </w:r>
    </w:p>
    <w:p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72CA" w:rsidRPr="00860A6E" w:rsidRDefault="00AD72CA" w:rsidP="00860A6E">
      <w:pPr>
        <w:spacing w:before="0"/>
        <w:ind w:left="360"/>
        <w:rPr>
          <w:rFonts w:cs="Arial"/>
          <w:sz w:val="24"/>
          <w:szCs w:val="24"/>
        </w:rPr>
      </w:pPr>
    </w:p>
    <w:p w:rsidR="001B0370" w:rsidRPr="004624D9" w:rsidRDefault="001B0370" w:rsidP="001B0370">
      <w:pPr>
        <w:spacing w:before="0"/>
        <w:rPr>
          <w:rFonts w:cs="Arial"/>
          <w:sz w:val="24"/>
          <w:szCs w:val="24"/>
        </w:rPr>
      </w:pPr>
    </w:p>
    <w:p w:rsidR="008F203C" w:rsidRPr="004624D9" w:rsidRDefault="008F203C" w:rsidP="001B0370">
      <w:pPr>
        <w:spacing w:before="0"/>
        <w:rPr>
          <w:rFonts w:cs="Arial"/>
          <w:sz w:val="24"/>
          <w:szCs w:val="24"/>
        </w:rPr>
      </w:pPr>
    </w:p>
    <w:p w:rsidR="00343A18" w:rsidRPr="00EC5BB4" w:rsidRDefault="00B44559" w:rsidP="005B40FF">
      <w:pPr>
        <w:pStyle w:val="KDPodnaslov1"/>
        <w:spacing w:before="0"/>
        <w:ind w:left="360"/>
        <w:rPr>
          <w:rFonts w:cs="Arial"/>
          <w:sz w:val="24"/>
          <w:szCs w:val="24"/>
        </w:rPr>
      </w:pPr>
      <w:bookmarkStart w:id="271" w:name="_Toc442559948"/>
      <w:r>
        <w:rPr>
          <w:rFonts w:eastAsia="Arial Unicode MS" w:cs="Arial"/>
          <w:sz w:val="24"/>
          <w:szCs w:val="24"/>
        </w:rPr>
        <w:t xml:space="preserve">7. </w:t>
      </w:r>
      <w:r w:rsidR="00343A18" w:rsidRPr="00EC5BB4">
        <w:rPr>
          <w:rFonts w:cs="Arial"/>
          <w:sz w:val="24"/>
          <w:szCs w:val="24"/>
        </w:rPr>
        <w:t>МОДЕЛ УГОВОРА</w:t>
      </w:r>
      <w:bookmarkEnd w:id="271"/>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EE793E">
        <w:rPr>
          <w:rFonts w:cs="Arial"/>
          <w:b/>
          <w:sz w:val="24"/>
          <w:szCs w:val="24"/>
        </w:rPr>
        <w:t>Уговорне стране:</w:t>
      </w:r>
    </w:p>
    <w:p w:rsidR="00414BBF" w:rsidRPr="00EE793E" w:rsidRDefault="00414BBF"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732379"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w:t>
      </w:r>
      <w:r w:rsidR="005B0FC5">
        <w:rPr>
          <w:rFonts w:cs="Arial"/>
          <w:sz w:val="24"/>
          <w:szCs w:val="24"/>
          <w:lang w:val="sr-Cyrl-RS"/>
        </w:rPr>
        <w:t xml:space="preserve">Балканска </w:t>
      </w:r>
      <w:r w:rsidR="00EE793E" w:rsidRPr="00EE793E">
        <w:rPr>
          <w:rFonts w:cs="Arial"/>
          <w:sz w:val="24"/>
          <w:szCs w:val="24"/>
        </w:rPr>
        <w:t xml:space="preserve"> бр.</w:t>
      </w:r>
      <w:r w:rsidR="005B0FC5">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A133E3" w:rsidRDefault="00732379" w:rsidP="00EE793E">
      <w:pPr>
        <w:pStyle w:val="KDParagraf"/>
        <w:spacing w:before="0"/>
        <w:rPr>
          <w:rFonts w:cs="Arial"/>
          <w:sz w:val="24"/>
          <w:szCs w:val="24"/>
        </w:rPr>
      </w:pPr>
      <w:r>
        <w:rPr>
          <w:rFonts w:cs="Arial"/>
          <w:sz w:val="24"/>
          <w:szCs w:val="24"/>
          <w:lang w:val="sr-Cyrl-RS"/>
        </w:rPr>
        <w:t>2.</w:t>
      </w:r>
      <w:r w:rsidR="00EE793E" w:rsidRPr="00EE793E">
        <w:rPr>
          <w:rFonts w:cs="Arial"/>
          <w:sz w:val="24"/>
          <w:szCs w:val="24"/>
        </w:rPr>
        <w:t>_________________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32379" w:rsidRDefault="00732379" w:rsidP="00EE793E">
      <w:pPr>
        <w:pStyle w:val="KDParagraf"/>
        <w:spacing w:before="0"/>
        <w:rPr>
          <w:rFonts w:cs="Arial"/>
          <w:sz w:val="24"/>
          <w:szCs w:val="24"/>
        </w:rPr>
      </w:pPr>
    </w:p>
    <w:p w:rsidR="00732379" w:rsidRPr="00DF26D6" w:rsidRDefault="00732379"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A133E3" w:rsidRPr="00E861F0" w:rsidRDefault="00732379" w:rsidP="00B259F9">
      <w:pPr>
        <w:ind w:left="-426" w:right="-327" w:firstLine="426"/>
        <w:rPr>
          <w:rFonts w:eastAsia="Calibri"/>
          <w:sz w:val="24"/>
          <w:szCs w:val="24"/>
          <w:lang w:val="sr-Cyrl-BA"/>
        </w:rPr>
      </w:pPr>
      <w:r>
        <w:rPr>
          <w:rFonts w:cs="Arial"/>
          <w:sz w:val="24"/>
          <w:szCs w:val="24"/>
          <w:lang w:val="sr-Cyrl-RS"/>
        </w:rPr>
        <w:t>2а)</w:t>
      </w:r>
      <w:r w:rsidR="00EE793E" w:rsidRPr="00EE793E">
        <w:rPr>
          <w:rFonts w:cs="Arial"/>
          <w:sz w:val="24"/>
          <w:szCs w:val="24"/>
        </w:rPr>
        <w:t xml:space="preserve"> </w:t>
      </w:r>
      <w:r w:rsidR="00A133E3" w:rsidRPr="00E861F0">
        <w:rPr>
          <w:rFonts w:eastAsia="Calibri"/>
          <w:sz w:val="24"/>
          <w:szCs w:val="24"/>
          <w:lang w:val="ru-RU"/>
        </w:rPr>
        <w:t>________________________________________</w:t>
      </w:r>
      <w:r w:rsidR="00A133E3">
        <w:rPr>
          <w:rFonts w:eastAsia="Calibri"/>
          <w:sz w:val="24"/>
          <w:szCs w:val="24"/>
          <w:lang w:val="ru-RU"/>
        </w:rPr>
        <w:t xml:space="preserve"> </w:t>
      </w:r>
      <w:r w:rsidR="00A133E3" w:rsidRPr="00E861F0">
        <w:rPr>
          <w:rFonts w:eastAsia="Calibri"/>
          <w:sz w:val="24"/>
          <w:szCs w:val="24"/>
          <w:lang w:val="ru-RU"/>
        </w:rPr>
        <w:t>из</w:t>
      </w:r>
      <w:r w:rsidR="00A133E3" w:rsidRPr="00E861F0">
        <w:rPr>
          <w:rFonts w:eastAsia="Calibri"/>
          <w:sz w:val="24"/>
          <w:szCs w:val="24"/>
          <w:lang w:val="ru-RU"/>
        </w:rPr>
        <w:tab/>
        <w:t>_____________, улица</w:t>
      </w:r>
    </w:p>
    <w:p w:rsidR="00A133E3" w:rsidRPr="00E861F0" w:rsidRDefault="00A133E3" w:rsidP="00B259F9">
      <w:pPr>
        <w:ind w:left="90"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5F7AC5" w:rsidRPr="00EE793E" w:rsidRDefault="005F7AC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00A85322">
        <w:rPr>
          <w:rFonts w:cs="Arial"/>
          <w:sz w:val="24"/>
          <w:szCs w:val="24"/>
        </w:rPr>
        <w:t>, сагласно чл.</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proofErr w:type="gramStart"/>
      <w:r w:rsidR="00162465">
        <w:rPr>
          <w:rFonts w:cs="Arial"/>
          <w:sz w:val="24"/>
          <w:szCs w:val="24"/>
          <w:lang w:val="sr-Cyrl-RS"/>
        </w:rPr>
        <w:t>и</w:t>
      </w:r>
      <w:proofErr w:type="gramEnd"/>
      <w:r w:rsidR="00162465">
        <w:rPr>
          <w:rFonts w:cs="Arial"/>
          <w:sz w:val="24"/>
          <w:szCs w:val="24"/>
          <w:lang w:val="sr-Cyrl-RS"/>
        </w:rPr>
        <w:t xml:space="preserve">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w:t>
      </w:r>
      <w:r w:rsidRPr="00EE793E">
        <w:rPr>
          <w:rFonts w:cs="Arial"/>
          <w:sz w:val="24"/>
          <w:szCs w:val="24"/>
        </w:rPr>
        <w:lastRenderedPageBreak/>
        <w:t>набавкама  („Службени гласник РС“</w:t>
      </w:r>
      <w:r w:rsidR="00A85322">
        <w:rPr>
          <w:rFonts w:cs="Arial"/>
          <w:sz w:val="24"/>
          <w:szCs w:val="24"/>
          <w:lang w:val="sr-Cyrl-RS"/>
        </w:rPr>
        <w:t>,</w:t>
      </w:r>
      <w:r w:rsidRPr="00EE793E">
        <w:rPr>
          <w:rFonts w:cs="Arial"/>
          <w:sz w:val="24"/>
          <w:szCs w:val="24"/>
        </w:rPr>
        <w:t xml:space="preserve">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5B0FC5" w:rsidRPr="00EE793E">
        <w:rPr>
          <w:rFonts w:cs="Arial"/>
          <w:sz w:val="24"/>
          <w:szCs w:val="24"/>
        </w:rPr>
        <w:t xml:space="preserve"> </w:t>
      </w:r>
      <w:r w:rsidRPr="00EE793E">
        <w:rPr>
          <w:rFonts w:cs="Arial"/>
          <w:sz w:val="24"/>
          <w:szCs w:val="24"/>
        </w:rPr>
        <w:t xml:space="preserve">(у даљем тексту: Услуга), </w:t>
      </w:r>
      <w:r w:rsidR="00B153DA">
        <w:rPr>
          <w:rFonts w:cs="Arial"/>
          <w:sz w:val="24"/>
          <w:szCs w:val="24"/>
          <w:lang w:val="sr-Latn-RS"/>
        </w:rPr>
        <w:t>ЈНМВ/1000/0601/2018</w:t>
      </w:r>
      <w:r w:rsidR="00A85322">
        <w:rPr>
          <w:rFonts w:cs="Arial"/>
          <w:sz w:val="24"/>
          <w:szCs w:val="24"/>
          <w:lang w:val="sr-Latn-R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w:t>
      </w:r>
      <w:r w:rsidRPr="00E051C1">
        <w:rPr>
          <w:rFonts w:cs="Arial"/>
          <w:sz w:val="24"/>
          <w:szCs w:val="24"/>
        </w:rPr>
        <w:t xml:space="preserve">дана </w:t>
      </w:r>
      <w:r w:rsidR="00A85322">
        <w:rPr>
          <w:rFonts w:cs="Arial"/>
          <w:sz w:val="24"/>
          <w:szCs w:val="24"/>
          <w:lang w:val="sr-Cyrl-RS"/>
        </w:rPr>
        <w:t>_________</w:t>
      </w:r>
      <w:r w:rsidRPr="00A71A5B">
        <w:rPr>
          <w:rFonts w:cs="Arial"/>
          <w:sz w:val="24"/>
          <w:szCs w:val="24"/>
        </w:rPr>
        <w:t xml:space="preserve"> године</w:t>
      </w:r>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B153DA">
        <w:rPr>
          <w:rFonts w:cs="Arial"/>
          <w:sz w:val="24"/>
          <w:szCs w:val="24"/>
        </w:rPr>
        <w:t>ЈНМВ/1000/0601/2018</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5B0FC5">
        <w:rPr>
          <w:rFonts w:cs="Arial"/>
          <w:sz w:val="24"/>
          <w:szCs w:val="24"/>
          <w:lang w:val="sr-Cyrl-RS"/>
        </w:rPr>
        <w:t>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A85322">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B153DA">
        <w:rPr>
          <w:rFonts w:cs="Arial"/>
          <w:sz w:val="24"/>
          <w:szCs w:val="24"/>
          <w:lang w:val="sr-Latn-RS"/>
        </w:rPr>
        <w:t>ЈНМВ/1000/0601/2018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6639C" w:rsidRDefault="00EE793E" w:rsidP="0046639C">
      <w:pPr>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5B0FC5" w:rsidRPr="005B0FC5">
        <w:rPr>
          <w:rFonts w:cs="Arial"/>
          <w:sz w:val="24"/>
          <w:szCs w:val="24"/>
          <w:lang w:val="sr-Cyrl-CS" w:eastAsia="ar-SA"/>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5B0FC5">
        <w:rPr>
          <w:rFonts w:cs="Arial"/>
          <w:sz w:val="24"/>
          <w:szCs w:val="24"/>
        </w:rPr>
        <w:t xml:space="preserve"> </w:t>
      </w:r>
      <w:proofErr w:type="gramStart"/>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F01B0C">
        <w:rPr>
          <w:rFonts w:cs="Arial"/>
          <w:sz w:val="24"/>
          <w:szCs w:val="24"/>
          <w:lang w:val="sr-Cyrl-RS"/>
        </w:rPr>
        <w:t>)</w:t>
      </w:r>
      <w:r w:rsidR="0046639C">
        <w:rPr>
          <w:rFonts w:cs="Arial"/>
          <w:sz w:val="24"/>
          <w:szCs w:val="24"/>
        </w:rPr>
        <w:t xml:space="preserve">, </w:t>
      </w:r>
      <w:r w:rsidR="0046639C" w:rsidRPr="00401238">
        <w:rPr>
          <w:rFonts w:cs="Arial"/>
          <w:sz w:val="24"/>
          <w:szCs w:val="24"/>
        </w:rPr>
        <w:t>у свему у складу са Конкурсном документацијом</w:t>
      </w:r>
      <w:r w:rsidR="00F01B0C">
        <w:rPr>
          <w:rFonts w:cs="Arial"/>
          <w:sz w:val="24"/>
          <w:szCs w:val="24"/>
          <w:lang w:val="sr-Cyrl-RS"/>
        </w:rPr>
        <w:t xml:space="preserve"> за јавну набавку број ЈНМВ</w:t>
      </w:r>
      <w:r w:rsidR="00F01B0C">
        <w:rPr>
          <w:rFonts w:cs="Arial"/>
          <w:sz w:val="24"/>
          <w:szCs w:val="24"/>
          <w:lang w:val="sr-Latn-RS"/>
        </w:rPr>
        <w:t>/1000/0601/2018</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rsidR="00A85322" w:rsidRPr="00401238" w:rsidRDefault="00A85322" w:rsidP="0046639C">
      <w:pPr>
        <w:rPr>
          <w:rFonts w:cs="Arial"/>
          <w:sz w:val="24"/>
          <w:szCs w:val="24"/>
        </w:rPr>
      </w:pPr>
    </w:p>
    <w:p w:rsidR="00186069" w:rsidRPr="00186069" w:rsidRDefault="00186069" w:rsidP="00186069">
      <w:pPr>
        <w:rPr>
          <w:rFonts w:cs="Arial"/>
          <w:b/>
          <w:sz w:val="24"/>
          <w:szCs w:val="24"/>
        </w:rPr>
      </w:pPr>
      <w:r w:rsidRPr="00186069">
        <w:rPr>
          <w:rFonts w:cs="Arial"/>
          <w:b/>
          <w:sz w:val="24"/>
          <w:szCs w:val="24"/>
        </w:rPr>
        <w:t>ЦЕНА</w:t>
      </w:r>
    </w:p>
    <w:p w:rsidR="00186069" w:rsidRPr="00186069" w:rsidRDefault="00186069" w:rsidP="00186069">
      <w:pPr>
        <w:jc w:val="center"/>
        <w:rPr>
          <w:rFonts w:cs="Arial"/>
          <w:b/>
          <w:sz w:val="24"/>
          <w:szCs w:val="24"/>
        </w:rPr>
      </w:pPr>
      <w:r w:rsidRPr="00186069">
        <w:rPr>
          <w:rFonts w:cs="Arial"/>
          <w:b/>
          <w:sz w:val="24"/>
          <w:szCs w:val="24"/>
        </w:rPr>
        <w:t>Члан 2.</w:t>
      </w:r>
    </w:p>
    <w:p w:rsidR="00186069" w:rsidRPr="00186069" w:rsidRDefault="00186069" w:rsidP="00186069">
      <w:pPr>
        <w:rPr>
          <w:rFonts w:cs="Arial"/>
          <w:sz w:val="24"/>
          <w:szCs w:val="24"/>
        </w:rPr>
      </w:pPr>
      <w:r w:rsidRPr="00186069">
        <w:rPr>
          <w:rFonts w:cs="Arial"/>
          <w:sz w:val="24"/>
          <w:szCs w:val="24"/>
        </w:rPr>
        <w:t xml:space="preserve"> Цена Услуге из члана 1. </w:t>
      </w:r>
      <w:proofErr w:type="gramStart"/>
      <w:r w:rsidRPr="00186069">
        <w:rPr>
          <w:rFonts w:cs="Arial"/>
          <w:sz w:val="24"/>
          <w:szCs w:val="24"/>
        </w:rPr>
        <w:t>овог</w:t>
      </w:r>
      <w:proofErr w:type="gramEnd"/>
      <w:r w:rsidRPr="00186069">
        <w:rPr>
          <w:rFonts w:cs="Arial"/>
          <w:sz w:val="24"/>
          <w:szCs w:val="24"/>
        </w:rPr>
        <w:t xml:space="preserve"> Уговора износи __________________ (словима: ________________________) </w:t>
      </w:r>
      <w:r w:rsidRPr="00186069">
        <w:rPr>
          <w:rFonts w:cs="Arial"/>
          <w:sz w:val="24"/>
          <w:szCs w:val="24"/>
          <w:lang w:val="sr-Cyrl-RS"/>
        </w:rPr>
        <w:t>РСД</w:t>
      </w:r>
      <w:r w:rsidRPr="00186069">
        <w:rPr>
          <w:rFonts w:cs="Arial"/>
          <w:sz w:val="24"/>
          <w:szCs w:val="24"/>
        </w:rPr>
        <w:t>, без пореза на додату вредност.</w:t>
      </w:r>
    </w:p>
    <w:p w:rsidR="00186069" w:rsidRPr="00186069" w:rsidRDefault="00186069" w:rsidP="00186069">
      <w:pPr>
        <w:rPr>
          <w:rFonts w:cs="Arial"/>
          <w:sz w:val="24"/>
          <w:szCs w:val="24"/>
        </w:rPr>
      </w:pPr>
      <w:r w:rsidRPr="00186069">
        <w:rPr>
          <w:rFonts w:cs="Arial"/>
          <w:sz w:val="24"/>
          <w:szCs w:val="24"/>
        </w:rPr>
        <w:t xml:space="preserve">На цену Услуге из става 1. </w:t>
      </w:r>
      <w:proofErr w:type="gramStart"/>
      <w:r w:rsidRPr="00186069">
        <w:rPr>
          <w:rFonts w:cs="Arial"/>
          <w:sz w:val="24"/>
          <w:szCs w:val="24"/>
        </w:rPr>
        <w:t>овог</w:t>
      </w:r>
      <w:proofErr w:type="gramEnd"/>
      <w:r w:rsidRPr="00186069">
        <w:rPr>
          <w:rFonts w:cs="Arial"/>
          <w:sz w:val="24"/>
          <w:szCs w:val="24"/>
        </w:rPr>
        <w:t xml:space="preserve"> члана обрачунава се припадајући порез на додату вредност у складу са прописима Републике Србије.</w:t>
      </w:r>
    </w:p>
    <w:p w:rsidR="00186069" w:rsidRPr="00186069" w:rsidRDefault="00186069" w:rsidP="00186069">
      <w:pPr>
        <w:rPr>
          <w:rFonts w:cs="Arial"/>
          <w:sz w:val="24"/>
          <w:szCs w:val="24"/>
          <w:lang w:val="sr-Cyrl-RS"/>
        </w:rPr>
      </w:pPr>
      <w:r w:rsidRPr="00186069">
        <w:rPr>
          <w:rFonts w:cs="Arial"/>
          <w:sz w:val="24"/>
          <w:szCs w:val="24"/>
        </w:rPr>
        <w:t>У цену су урачунати сви трошкови везани за реализацију У</w:t>
      </w:r>
      <w:r w:rsidRPr="00186069">
        <w:rPr>
          <w:rFonts w:cs="Arial"/>
          <w:sz w:val="24"/>
          <w:szCs w:val="24"/>
          <w:lang w:val="sr-Cyrl-RS"/>
        </w:rPr>
        <w:t>говора</w:t>
      </w:r>
      <w:r w:rsidRPr="00186069">
        <w:rPr>
          <w:rFonts w:cs="Arial"/>
          <w:sz w:val="24"/>
          <w:szCs w:val="24"/>
        </w:rPr>
        <w:t>.</w:t>
      </w:r>
      <w:r w:rsidRPr="00186069">
        <w:rPr>
          <w:rFonts w:cs="Arial"/>
          <w:sz w:val="24"/>
          <w:szCs w:val="24"/>
          <w:lang w:val="sr-Cyrl-RS"/>
        </w:rPr>
        <w:t xml:space="preserve"> </w:t>
      </w:r>
    </w:p>
    <w:p w:rsidR="00186069" w:rsidRPr="00186069" w:rsidRDefault="00186069" w:rsidP="00186069">
      <w:pPr>
        <w:rPr>
          <w:rFonts w:cs="Arial"/>
          <w:sz w:val="24"/>
          <w:szCs w:val="24"/>
        </w:rPr>
      </w:pPr>
      <w:r w:rsidRPr="00186069">
        <w:rPr>
          <w:rFonts w:cs="Arial"/>
          <w:sz w:val="24"/>
          <w:szCs w:val="24"/>
        </w:rPr>
        <w:t xml:space="preserve">Цена </w:t>
      </w:r>
      <w:r w:rsidRPr="00186069">
        <w:rPr>
          <w:rFonts w:cs="Arial"/>
          <w:sz w:val="24"/>
          <w:szCs w:val="24"/>
          <w:lang w:val="sr-Cyrl-RS"/>
        </w:rPr>
        <w:t xml:space="preserve">Услуге </w:t>
      </w:r>
      <w:r w:rsidRPr="00186069">
        <w:rPr>
          <w:rFonts w:cs="Arial"/>
          <w:sz w:val="24"/>
          <w:szCs w:val="24"/>
        </w:rPr>
        <w:t xml:space="preserve">је фиксна </w:t>
      </w:r>
      <w:r w:rsidRPr="00186069">
        <w:rPr>
          <w:rFonts w:cs="Arial"/>
          <w:sz w:val="24"/>
          <w:szCs w:val="24"/>
          <w:lang w:val="sr-Cyrl-RS"/>
        </w:rPr>
        <w:t>за цео уговорени рок</w:t>
      </w:r>
      <w:r w:rsidRPr="00186069">
        <w:rPr>
          <w:rFonts w:cs="Arial"/>
          <w:sz w:val="24"/>
          <w:szCs w:val="24"/>
        </w:rPr>
        <w:t>.</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НАЧИН ПЛАЋАЊА</w:t>
      </w:r>
    </w:p>
    <w:p w:rsidR="00186069" w:rsidRPr="00186069" w:rsidRDefault="00186069" w:rsidP="00186069">
      <w:pPr>
        <w:jc w:val="center"/>
        <w:rPr>
          <w:rFonts w:cs="Arial"/>
          <w:b/>
          <w:sz w:val="24"/>
          <w:szCs w:val="24"/>
        </w:rPr>
      </w:pPr>
      <w:r w:rsidRPr="00186069">
        <w:rPr>
          <w:rFonts w:cs="Arial"/>
          <w:b/>
          <w:sz w:val="24"/>
          <w:szCs w:val="24"/>
        </w:rPr>
        <w:t>Члан 3.</w:t>
      </w:r>
    </w:p>
    <w:p w:rsidR="00186069" w:rsidRDefault="00186069" w:rsidP="00186069">
      <w:pPr>
        <w:rPr>
          <w:rFonts w:cs="Arial"/>
          <w:sz w:val="24"/>
          <w:szCs w:val="24"/>
        </w:rPr>
      </w:pPr>
      <w:r w:rsidRPr="00186069">
        <w:rPr>
          <w:rFonts w:cs="Arial"/>
          <w:sz w:val="24"/>
          <w:szCs w:val="24"/>
        </w:rPr>
        <w:t>Корисник услуге се обавезује да Пружаоцу услуга плати извршену Услугу на следећи начин:</w:t>
      </w:r>
    </w:p>
    <w:p w:rsidR="00186069" w:rsidRPr="00186069" w:rsidRDefault="00186069" w:rsidP="00186069">
      <w:pPr>
        <w:pStyle w:val="KDParagraf"/>
        <w:spacing w:before="0"/>
        <w:rPr>
          <w:rFonts w:cs="Arial"/>
          <w:bCs/>
          <w:iCs/>
          <w:sz w:val="24"/>
          <w:szCs w:val="24"/>
          <w:lang w:val="sr-Cyrl-CS"/>
        </w:rPr>
      </w:pPr>
      <w:r w:rsidRPr="00186069">
        <w:rPr>
          <w:rFonts w:cs="Arial"/>
          <w:bCs/>
          <w:iCs/>
          <w:sz w:val="24"/>
          <w:szCs w:val="24"/>
          <w:lang w:val="sr-Cyrl-CS"/>
        </w:rPr>
        <w:t xml:space="preserve">-90% вредности уговора са припадајућим порезом на додату вредност након извршења Услуге, у року од 45 (словима: четрдесет пет) дана од дана пријема </w:t>
      </w:r>
      <w:r w:rsidRPr="00186069">
        <w:rPr>
          <w:rFonts w:cs="Arial"/>
          <w:bCs/>
          <w:iCs/>
          <w:sz w:val="24"/>
          <w:szCs w:val="24"/>
          <w:lang w:val="sr-Cyrl-CS"/>
        </w:rPr>
        <w:lastRenderedPageBreak/>
        <w:t xml:space="preserve">исправног рачуна, на основу обострано потписаног Записника о пријему услуге од стране овлашћених представника </w:t>
      </w:r>
      <w:r w:rsidR="00915F84">
        <w:rPr>
          <w:rFonts w:cs="Arial"/>
          <w:bCs/>
          <w:iCs/>
          <w:sz w:val="24"/>
          <w:szCs w:val="24"/>
          <w:lang w:val="sr-Cyrl-CS"/>
        </w:rPr>
        <w:t>Корисника услуге</w:t>
      </w:r>
      <w:r w:rsidR="00915F84" w:rsidRPr="00186069">
        <w:rPr>
          <w:rFonts w:cs="Arial"/>
          <w:bCs/>
          <w:iCs/>
          <w:sz w:val="24"/>
          <w:szCs w:val="24"/>
          <w:lang w:val="sr-Cyrl-CS"/>
        </w:rPr>
        <w:t xml:space="preserve"> </w:t>
      </w:r>
      <w:r w:rsidRPr="00186069">
        <w:rPr>
          <w:rFonts w:cs="Arial"/>
          <w:bCs/>
          <w:iCs/>
          <w:sz w:val="24"/>
          <w:szCs w:val="24"/>
          <w:lang w:val="sr-Cyrl-CS"/>
        </w:rPr>
        <w:t>и Пружаоца услуг</w:t>
      </w:r>
      <w:r w:rsidR="00915F84">
        <w:rPr>
          <w:rFonts w:cs="Arial"/>
          <w:bCs/>
          <w:iCs/>
          <w:sz w:val="24"/>
          <w:szCs w:val="24"/>
          <w:lang w:val="sr-Cyrl-CS"/>
        </w:rPr>
        <w:t>е</w:t>
      </w:r>
      <w:r w:rsidRPr="00186069">
        <w:rPr>
          <w:rFonts w:cs="Arial"/>
          <w:bCs/>
          <w:iCs/>
          <w:sz w:val="24"/>
          <w:szCs w:val="24"/>
          <w:lang w:val="sr-Cyrl-CS"/>
        </w:rPr>
        <w:t>.</w:t>
      </w:r>
    </w:p>
    <w:p w:rsidR="00186069" w:rsidRPr="00186069" w:rsidRDefault="00186069" w:rsidP="00186069">
      <w:pPr>
        <w:rPr>
          <w:rFonts w:cs="Arial"/>
          <w:sz w:val="24"/>
          <w:szCs w:val="24"/>
        </w:rPr>
      </w:pPr>
      <w:r w:rsidRPr="00186069">
        <w:rPr>
          <w:rFonts w:cs="Arial"/>
          <w:bCs/>
          <w:iCs/>
          <w:sz w:val="24"/>
          <w:szCs w:val="24"/>
          <w:lang w:val="sr-Cyrl-CS"/>
        </w:rPr>
        <w:t>-10% вредности Уговора са припадајућим порезом на додату вредност у року од 45 (словима: четрдесет пет) дана након одобрења Елабората од стране Директората цивилног ваздухопловства</w:t>
      </w:r>
    </w:p>
    <w:p w:rsidR="00186069" w:rsidRPr="00186069" w:rsidRDefault="00186069" w:rsidP="00186069">
      <w:pPr>
        <w:tabs>
          <w:tab w:val="left" w:pos="567"/>
        </w:tabs>
        <w:rPr>
          <w:rFonts w:eastAsia="Calibri" w:cs="Arial"/>
          <w:sz w:val="24"/>
          <w:szCs w:val="24"/>
        </w:rPr>
      </w:pPr>
      <w:r w:rsidRPr="00186069">
        <w:rPr>
          <w:rFonts w:eastAsia="Calibri" w:cs="Arial"/>
          <w:sz w:val="24"/>
          <w:szCs w:val="24"/>
        </w:rPr>
        <w:t>Исправан рачун</w:t>
      </w:r>
      <w:r w:rsidR="00963B65">
        <w:rPr>
          <w:rFonts w:eastAsia="Calibri" w:cs="Arial"/>
          <w:sz w:val="24"/>
          <w:szCs w:val="24"/>
          <w:lang w:val="sr-Cyrl-RS"/>
        </w:rPr>
        <w:t>, уз обострано потписан Записник о пријему услуге,</w:t>
      </w:r>
      <w:r w:rsidRPr="00186069">
        <w:rPr>
          <w:rFonts w:eastAsia="Calibri" w:cs="Arial"/>
          <w:sz w:val="24"/>
          <w:szCs w:val="24"/>
        </w:rPr>
        <w:t xml:space="preserve"> мора бити достављен на писарницу </w:t>
      </w:r>
      <w:r w:rsidRPr="00186069">
        <w:rPr>
          <w:rFonts w:eastAsia="Calibri" w:cs="Arial"/>
          <w:sz w:val="24"/>
          <w:szCs w:val="24"/>
          <w:lang w:val="sr-Cyrl-RS"/>
        </w:rPr>
        <w:t>Корисника услуге</w:t>
      </w:r>
      <w:r w:rsidRPr="00186069">
        <w:rPr>
          <w:rFonts w:eastAsia="Calibri" w:cs="Arial"/>
          <w:sz w:val="24"/>
          <w:szCs w:val="24"/>
        </w:rPr>
        <w:t xml:space="preserve"> на адресу: </w:t>
      </w:r>
      <w:r w:rsidRPr="00186069">
        <w:rPr>
          <w:rFonts w:eastAsia="Calibri" w:cs="Arial"/>
          <w:bCs/>
          <w:sz w:val="24"/>
          <w:szCs w:val="24"/>
          <w:lang w:val="sr-Cyrl-RS"/>
        </w:rPr>
        <w:t xml:space="preserve">ЈП </w:t>
      </w:r>
      <w:r w:rsidRPr="00186069">
        <w:rPr>
          <w:rFonts w:eastAsia="Calibri" w:cs="Arial"/>
          <w:bCs/>
          <w:sz w:val="24"/>
          <w:szCs w:val="24"/>
          <w:lang w:val="am-ET"/>
        </w:rPr>
        <w:t>Елeктрoпривреда Србиje</w:t>
      </w:r>
      <w:r w:rsidRPr="00186069">
        <w:rPr>
          <w:rFonts w:eastAsia="Calibri" w:cs="Arial"/>
          <w:bCs/>
          <w:sz w:val="24"/>
          <w:szCs w:val="24"/>
          <w:lang w:val="sr-Cyrl-RS"/>
        </w:rPr>
        <w:t>,</w:t>
      </w:r>
      <w:r w:rsidRPr="00186069">
        <w:rPr>
          <w:rFonts w:eastAsia="Calibri" w:cs="Arial"/>
          <w:bCs/>
          <w:sz w:val="24"/>
          <w:szCs w:val="24"/>
          <w:lang w:val="am-ET"/>
        </w:rPr>
        <w:t xml:space="preserve"> Бeoгрaд –</w:t>
      </w:r>
      <w:r w:rsidRPr="00186069">
        <w:rPr>
          <w:rFonts w:eastAsia="Calibri" w:cs="Arial"/>
          <w:bCs/>
          <w:sz w:val="24"/>
          <w:szCs w:val="24"/>
          <w:lang w:val="sr-Cyrl-RS"/>
        </w:rPr>
        <w:t xml:space="preserve"> ул. Масарикова број 1-3, Београд</w:t>
      </w:r>
      <w:r w:rsidR="00054472">
        <w:rPr>
          <w:rFonts w:eastAsia="Calibri" w:cs="Arial"/>
          <w:bCs/>
          <w:sz w:val="24"/>
          <w:szCs w:val="24"/>
          <w:lang w:val="sr-Cyrl-RS"/>
        </w:rPr>
        <w:t>.</w:t>
      </w:r>
      <w:r w:rsidRPr="00186069">
        <w:rPr>
          <w:rFonts w:eastAsia="Calibri" w:cs="Arial"/>
          <w:sz w:val="24"/>
          <w:szCs w:val="24"/>
          <w:lang w:val="ru-RU"/>
        </w:rPr>
        <w:t xml:space="preserve"> </w:t>
      </w:r>
    </w:p>
    <w:p w:rsidR="00963B65" w:rsidRPr="00054472" w:rsidRDefault="00963B65" w:rsidP="00963B65">
      <w:pPr>
        <w:pStyle w:val="CommentText"/>
        <w:rPr>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051C1" w:rsidRDefault="00E051C1" w:rsidP="00186069">
      <w:pPr>
        <w:rPr>
          <w:rFonts w:cs="Arial"/>
          <w:b/>
          <w:sz w:val="24"/>
          <w:szCs w:val="24"/>
          <w:lang w:val="sr-Cyrl-RS"/>
        </w:rPr>
      </w:pPr>
    </w:p>
    <w:p w:rsidR="00186069" w:rsidRPr="00186069" w:rsidRDefault="00963B65" w:rsidP="00186069">
      <w:pPr>
        <w:rPr>
          <w:rFonts w:cs="Arial"/>
          <w:b/>
          <w:sz w:val="24"/>
          <w:szCs w:val="24"/>
        </w:rPr>
      </w:pPr>
      <w:r>
        <w:rPr>
          <w:rFonts w:cs="Arial"/>
          <w:b/>
          <w:sz w:val="24"/>
          <w:szCs w:val="24"/>
          <w:lang w:val="sr-Cyrl-RS"/>
        </w:rPr>
        <w:t>ДОКУМЕНТАЦИЈА</w:t>
      </w:r>
      <w:r w:rsidRPr="00186069">
        <w:rPr>
          <w:rFonts w:cs="Arial"/>
          <w:b/>
          <w:sz w:val="24"/>
          <w:szCs w:val="24"/>
        </w:rPr>
        <w:t xml:space="preserve"> </w:t>
      </w:r>
      <w:r w:rsidR="00186069" w:rsidRPr="00186069">
        <w:rPr>
          <w:rFonts w:cs="Arial"/>
          <w:b/>
          <w:sz w:val="24"/>
          <w:szCs w:val="24"/>
        </w:rPr>
        <w:t>И КОРЕСПОНДЕНЦИЈА</w:t>
      </w:r>
    </w:p>
    <w:p w:rsidR="00186069" w:rsidRPr="00186069" w:rsidRDefault="00186069" w:rsidP="00186069">
      <w:pPr>
        <w:jc w:val="center"/>
        <w:rPr>
          <w:rFonts w:cs="Arial"/>
          <w:b/>
          <w:sz w:val="24"/>
          <w:szCs w:val="24"/>
        </w:rPr>
      </w:pPr>
      <w:r w:rsidRPr="00186069">
        <w:rPr>
          <w:rFonts w:cs="Arial"/>
          <w:b/>
          <w:sz w:val="24"/>
          <w:szCs w:val="24"/>
        </w:rPr>
        <w:t>Члан 4.</w:t>
      </w:r>
    </w:p>
    <w:p w:rsidR="00186069" w:rsidRPr="00186069" w:rsidRDefault="00186069" w:rsidP="00186069">
      <w:pPr>
        <w:rPr>
          <w:rFonts w:cs="Arial"/>
          <w:sz w:val="24"/>
          <w:szCs w:val="24"/>
        </w:rPr>
      </w:pPr>
      <w:r w:rsidRPr="00186069">
        <w:rPr>
          <w:rFonts w:cs="Arial"/>
          <w:sz w:val="24"/>
          <w:szCs w:val="24"/>
        </w:rPr>
        <w:t>Пружалац услуге се обавезује да Кориснику услуге у току реализације овог Уговора, достави следеће:</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r>
        <w:rPr>
          <w:rFonts w:cs="Arial"/>
          <w:sz w:val="24"/>
          <w:szCs w:val="24"/>
          <w:lang w:val="sr-Cyrl-RS"/>
        </w:rPr>
        <w:t xml:space="preserve">Елаборат, Записник о </w:t>
      </w:r>
      <w:r w:rsidR="00963B65">
        <w:rPr>
          <w:rFonts w:cs="Arial"/>
          <w:sz w:val="24"/>
          <w:szCs w:val="24"/>
          <w:lang w:val="sr-Cyrl-RS"/>
        </w:rPr>
        <w:t xml:space="preserve">пријему </w:t>
      </w:r>
      <w:r>
        <w:rPr>
          <w:rFonts w:cs="Arial"/>
          <w:sz w:val="24"/>
          <w:szCs w:val="24"/>
          <w:lang w:val="sr-Cyrl-RS"/>
        </w:rPr>
        <w:t>услу</w:t>
      </w:r>
      <w:r w:rsidR="00E16DE5">
        <w:rPr>
          <w:rFonts w:cs="Arial"/>
          <w:sz w:val="24"/>
          <w:szCs w:val="24"/>
          <w:lang w:val="sr-Cyrl-RS"/>
        </w:rPr>
        <w:t>ге</w:t>
      </w:r>
      <w:r>
        <w:rPr>
          <w:rFonts w:cs="Arial"/>
          <w:sz w:val="24"/>
          <w:szCs w:val="24"/>
          <w:lang w:val="sr-Cyrl-RS"/>
        </w:rPr>
        <w:t xml:space="preserve"> </w:t>
      </w:r>
      <w:r w:rsidRPr="00186069">
        <w:rPr>
          <w:rFonts w:cs="Arial"/>
          <w:sz w:val="24"/>
          <w:szCs w:val="24"/>
        </w:rPr>
        <w:t xml:space="preserve">и </w:t>
      </w:r>
      <w:r w:rsidRPr="00186069">
        <w:rPr>
          <w:rFonts w:cs="Arial"/>
          <w:sz w:val="24"/>
          <w:szCs w:val="24"/>
          <w:lang w:val="sr-Cyrl-RS"/>
        </w:rPr>
        <w:t>припадајуће</w:t>
      </w:r>
      <w:r w:rsidRPr="00186069">
        <w:rPr>
          <w:rFonts w:cs="Arial"/>
          <w:sz w:val="24"/>
          <w:szCs w:val="24"/>
        </w:rPr>
        <w:t xml:space="preserve"> </w:t>
      </w:r>
      <w:r w:rsidRPr="00186069">
        <w:rPr>
          <w:rFonts w:cs="Arial"/>
          <w:sz w:val="24"/>
          <w:szCs w:val="24"/>
          <w:lang w:val="sr-Cyrl-RS"/>
        </w:rPr>
        <w:t>рачуне</w:t>
      </w:r>
      <w:r w:rsidRPr="00186069">
        <w:rPr>
          <w:rFonts w:cs="Arial"/>
          <w:sz w:val="24"/>
          <w:szCs w:val="24"/>
        </w:rPr>
        <w:t xml:space="preserve"> </w:t>
      </w:r>
    </w:p>
    <w:p w:rsidR="00186069" w:rsidRPr="00186069" w:rsidRDefault="00186069" w:rsidP="00186069">
      <w:pPr>
        <w:jc w:val="center"/>
        <w:rPr>
          <w:rFonts w:cs="Arial"/>
          <w:sz w:val="24"/>
          <w:szCs w:val="24"/>
        </w:rPr>
      </w:pPr>
      <w:r w:rsidRPr="00DF26D6">
        <w:rPr>
          <w:rFonts w:cs="Arial"/>
          <w:b/>
          <w:sz w:val="24"/>
          <w:szCs w:val="24"/>
        </w:rPr>
        <w:t>Члан 5</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Корисник услуге има право да достави примедбе у писаном облику </w:t>
      </w:r>
      <w:proofErr w:type="gramStart"/>
      <w:r w:rsidR="00963B65">
        <w:rPr>
          <w:rFonts w:cs="Arial"/>
          <w:sz w:val="24"/>
          <w:szCs w:val="24"/>
          <w:lang w:val="sr-Cyrl-RS"/>
        </w:rPr>
        <w:t xml:space="preserve">Елаборат </w:t>
      </w:r>
      <w:r w:rsidRPr="00186069">
        <w:rPr>
          <w:rFonts w:cs="Arial"/>
          <w:sz w:val="24"/>
          <w:szCs w:val="24"/>
        </w:rPr>
        <w:t xml:space="preserve"> Пружаоцу</w:t>
      </w:r>
      <w:proofErr w:type="gramEnd"/>
      <w:r w:rsidRPr="00186069">
        <w:rPr>
          <w:rFonts w:cs="Arial"/>
          <w:sz w:val="24"/>
          <w:szCs w:val="24"/>
        </w:rPr>
        <w:t xml:space="preserve"> услуге или достављени </w:t>
      </w:r>
      <w:r>
        <w:rPr>
          <w:rFonts w:cs="Arial"/>
          <w:sz w:val="24"/>
          <w:szCs w:val="24"/>
          <w:lang w:val="sr-Cyrl-RS"/>
        </w:rPr>
        <w:t>Елаборат</w:t>
      </w:r>
      <w:r w:rsidR="00E16DE5">
        <w:rPr>
          <w:rFonts w:cs="Arial"/>
          <w:sz w:val="24"/>
          <w:szCs w:val="24"/>
        </w:rPr>
        <w:t xml:space="preserve"> прихвати и одобри.</w:t>
      </w:r>
    </w:p>
    <w:p w:rsidR="00186069" w:rsidRPr="00186069" w:rsidRDefault="00186069" w:rsidP="00186069">
      <w:pPr>
        <w:rPr>
          <w:rFonts w:cs="Arial"/>
          <w:sz w:val="24"/>
          <w:szCs w:val="24"/>
        </w:rPr>
      </w:pPr>
      <w:r w:rsidRPr="00186069">
        <w:rPr>
          <w:rFonts w:cs="Arial"/>
          <w:sz w:val="24"/>
          <w:szCs w:val="24"/>
        </w:rPr>
        <w:t>Пружалац услуг</w:t>
      </w:r>
      <w:r w:rsidRPr="00186069">
        <w:rPr>
          <w:rFonts w:cs="Arial"/>
          <w:sz w:val="24"/>
          <w:szCs w:val="24"/>
          <w:lang w:val="sr-Cyrl-RS"/>
        </w:rPr>
        <w:t>е</w:t>
      </w:r>
      <w:r w:rsidRPr="00186069">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186069" w:rsidRPr="00186069" w:rsidRDefault="00186069" w:rsidP="00186069">
      <w:pPr>
        <w:rPr>
          <w:rFonts w:cs="Arial"/>
          <w:sz w:val="24"/>
          <w:szCs w:val="24"/>
        </w:rPr>
      </w:pPr>
      <w:r w:rsidRPr="00186069">
        <w:rPr>
          <w:rFonts w:cs="Arial"/>
          <w:sz w:val="24"/>
          <w:szCs w:val="24"/>
        </w:rPr>
        <w:t>Уколико Пружалац услуг</w:t>
      </w:r>
      <w:r w:rsidRPr="00186069">
        <w:rPr>
          <w:rFonts w:cs="Arial"/>
          <w:sz w:val="24"/>
          <w:szCs w:val="24"/>
          <w:lang w:val="sr-Cyrl-RS"/>
        </w:rPr>
        <w:t>е</w:t>
      </w:r>
      <w:r w:rsidRPr="00186069">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186069">
        <w:rPr>
          <w:rFonts w:cs="Arial"/>
          <w:sz w:val="24"/>
          <w:szCs w:val="24"/>
          <w:lang w:val="sr-Cyrl-RS"/>
        </w:rPr>
        <w:t>е</w:t>
      </w:r>
      <w:r w:rsidRPr="00186069">
        <w:rPr>
          <w:rFonts w:cs="Arial"/>
          <w:sz w:val="24"/>
          <w:szCs w:val="24"/>
        </w:rPr>
        <w:t xml:space="preserve"> доброг извршења посла или једнострано раскине овај Уговор.</w:t>
      </w:r>
    </w:p>
    <w:p w:rsidR="00186069" w:rsidRPr="00186069" w:rsidRDefault="00186069" w:rsidP="00186069">
      <w:pPr>
        <w:rPr>
          <w:rFonts w:cs="Arial"/>
          <w:sz w:val="24"/>
          <w:szCs w:val="24"/>
        </w:rPr>
      </w:pPr>
      <w:r w:rsidRPr="00186069">
        <w:rPr>
          <w:rFonts w:cs="Arial"/>
          <w:sz w:val="24"/>
          <w:szCs w:val="24"/>
        </w:rPr>
        <w:t>О немогућности поступања по примедбама Корисника услуге у датом року, Пружалац услуг</w:t>
      </w:r>
      <w:r w:rsidRPr="00186069">
        <w:rPr>
          <w:rFonts w:cs="Arial"/>
          <w:sz w:val="24"/>
          <w:szCs w:val="24"/>
          <w:lang w:val="sr-Cyrl-RS"/>
        </w:rPr>
        <w:t>е</w:t>
      </w:r>
      <w:r w:rsidRPr="00186069">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86069" w:rsidRPr="00186069" w:rsidRDefault="00186069" w:rsidP="00186069">
      <w:pPr>
        <w:rPr>
          <w:rFonts w:cs="Arial"/>
          <w:sz w:val="24"/>
          <w:szCs w:val="24"/>
          <w:lang w:val="sr-Cyrl-RS"/>
        </w:rPr>
      </w:pPr>
      <w:r w:rsidRPr="00186069">
        <w:rPr>
          <w:rFonts w:cs="Arial"/>
          <w:sz w:val="24"/>
          <w:szCs w:val="24"/>
        </w:rPr>
        <w:t xml:space="preserve">Пружалац услуге доставља </w:t>
      </w:r>
      <w:r w:rsidRPr="00186069">
        <w:rPr>
          <w:rFonts w:cs="Arial"/>
          <w:sz w:val="24"/>
          <w:szCs w:val="24"/>
          <w:lang w:val="sr-Cyrl-RS"/>
        </w:rPr>
        <w:t>Кориснику услуге</w:t>
      </w:r>
      <w:r w:rsidRPr="00186069">
        <w:rPr>
          <w:rFonts w:cs="Arial"/>
          <w:sz w:val="24"/>
          <w:szCs w:val="24"/>
        </w:rPr>
        <w:t xml:space="preserve"> </w:t>
      </w:r>
      <w:r w:rsidRPr="00186069">
        <w:rPr>
          <w:rFonts w:cs="Arial"/>
          <w:sz w:val="24"/>
          <w:szCs w:val="24"/>
          <w:lang w:val="sr-Cyrl-RS"/>
        </w:rPr>
        <w:t>рачун</w:t>
      </w:r>
      <w:r w:rsidRPr="00186069">
        <w:rPr>
          <w:rFonts w:cs="Arial"/>
          <w:sz w:val="24"/>
          <w:szCs w:val="24"/>
        </w:rPr>
        <w:t xml:space="preserve"> у року од </w:t>
      </w:r>
      <w:r w:rsidRPr="00186069">
        <w:rPr>
          <w:rFonts w:cs="Arial"/>
          <w:sz w:val="24"/>
          <w:szCs w:val="24"/>
          <w:lang w:val="sr-Cyrl-RS"/>
        </w:rPr>
        <w:t xml:space="preserve">3 (словима: </w:t>
      </w:r>
      <w:r w:rsidRPr="00186069">
        <w:rPr>
          <w:rFonts w:cs="Arial"/>
          <w:sz w:val="24"/>
          <w:szCs w:val="24"/>
        </w:rPr>
        <w:t>три</w:t>
      </w:r>
      <w:r w:rsidRPr="00186069">
        <w:rPr>
          <w:rFonts w:cs="Arial"/>
          <w:sz w:val="24"/>
          <w:szCs w:val="24"/>
          <w:lang w:val="sr-Cyrl-RS"/>
        </w:rPr>
        <w:t>)</w:t>
      </w:r>
      <w:r w:rsidRPr="00186069">
        <w:rPr>
          <w:rFonts w:cs="Arial"/>
          <w:sz w:val="24"/>
          <w:szCs w:val="24"/>
        </w:rPr>
        <w:t xml:space="preserve"> дана од дана пријема </w:t>
      </w:r>
      <w:r w:rsidRPr="00186069">
        <w:rPr>
          <w:rFonts w:cs="Arial"/>
          <w:sz w:val="24"/>
          <w:szCs w:val="24"/>
          <w:lang w:val="sr-Cyrl-RS"/>
        </w:rPr>
        <w:t>одобрења</w:t>
      </w:r>
      <w:r w:rsidRPr="00186069">
        <w:rPr>
          <w:rFonts w:cs="Arial"/>
          <w:sz w:val="24"/>
          <w:szCs w:val="24"/>
        </w:rPr>
        <w:t xml:space="preserve"> </w:t>
      </w:r>
      <w:r w:rsidRPr="00186069">
        <w:rPr>
          <w:rFonts w:cs="Arial"/>
          <w:sz w:val="24"/>
          <w:szCs w:val="24"/>
          <w:lang w:val="sr-Cyrl-RS"/>
        </w:rPr>
        <w:t>Корисника услуге</w:t>
      </w:r>
      <w:r w:rsidRPr="00186069">
        <w:rPr>
          <w:rFonts w:cs="Arial"/>
          <w:sz w:val="24"/>
          <w:szCs w:val="24"/>
        </w:rPr>
        <w:t xml:space="preserve"> </w:t>
      </w:r>
      <w:r w:rsidRPr="00186069">
        <w:rPr>
          <w:rFonts w:cs="Arial"/>
          <w:sz w:val="24"/>
          <w:szCs w:val="24"/>
          <w:lang w:val="sr-Cyrl-RS"/>
        </w:rPr>
        <w:t xml:space="preserve">из става </w:t>
      </w:r>
      <w:r w:rsidR="00963B65">
        <w:rPr>
          <w:rFonts w:cs="Arial"/>
          <w:sz w:val="24"/>
          <w:szCs w:val="24"/>
          <w:lang w:val="sr-Cyrl-RS"/>
        </w:rPr>
        <w:t>1.</w:t>
      </w:r>
      <w:r w:rsidRPr="00186069">
        <w:rPr>
          <w:rFonts w:cs="Arial"/>
          <w:sz w:val="24"/>
          <w:szCs w:val="24"/>
          <w:lang w:val="sr-Cyrl-RS"/>
        </w:rPr>
        <w:t xml:space="preserve"> овог члана</w:t>
      </w:r>
      <w:r w:rsidRPr="00186069">
        <w:rPr>
          <w:rFonts w:cs="Arial"/>
          <w:sz w:val="24"/>
          <w:szCs w:val="24"/>
        </w:rPr>
        <w:t>.</w:t>
      </w:r>
    </w:p>
    <w:p w:rsidR="00E051C1" w:rsidRDefault="00E051C1" w:rsidP="00A85322">
      <w:pPr>
        <w:rPr>
          <w:rFonts w:cs="Arial"/>
          <w:b/>
          <w:sz w:val="24"/>
          <w:szCs w:val="24"/>
        </w:rPr>
      </w:pPr>
    </w:p>
    <w:p w:rsidR="00186069" w:rsidRPr="00186069" w:rsidRDefault="00186069" w:rsidP="00186069">
      <w:pPr>
        <w:jc w:val="center"/>
        <w:rPr>
          <w:rFonts w:cs="Arial"/>
          <w:b/>
          <w:sz w:val="24"/>
          <w:szCs w:val="24"/>
        </w:rPr>
      </w:pPr>
      <w:r w:rsidRPr="00186069">
        <w:rPr>
          <w:rFonts w:cs="Arial"/>
          <w:b/>
          <w:sz w:val="24"/>
          <w:szCs w:val="24"/>
        </w:rPr>
        <w:lastRenderedPageBreak/>
        <w:t>Члан 6.</w:t>
      </w:r>
    </w:p>
    <w:p w:rsidR="00186069" w:rsidRPr="00186069" w:rsidRDefault="00186069" w:rsidP="00186069">
      <w:pPr>
        <w:rPr>
          <w:rFonts w:cs="Arial"/>
          <w:sz w:val="24"/>
          <w:szCs w:val="24"/>
        </w:rPr>
      </w:pPr>
      <w:r w:rsidRPr="00186069">
        <w:rPr>
          <w:rFonts w:cs="Arial"/>
          <w:sz w:val="24"/>
          <w:szCs w:val="24"/>
        </w:rPr>
        <w:t>Адресе Уговорних страна за пријем писмена и поште, су следеће:</w:t>
      </w:r>
    </w:p>
    <w:p w:rsidR="00186069" w:rsidRPr="00186069" w:rsidRDefault="00186069" w:rsidP="00186069">
      <w:pPr>
        <w:rPr>
          <w:rFonts w:cs="Arial"/>
          <w:sz w:val="24"/>
          <w:szCs w:val="24"/>
        </w:rPr>
      </w:pPr>
      <w:r w:rsidRPr="00186069">
        <w:rPr>
          <w:rFonts w:cs="Arial"/>
          <w:sz w:val="24"/>
          <w:szCs w:val="24"/>
        </w:rPr>
        <w:t>Корисник услуге:</w:t>
      </w:r>
      <w:r w:rsidRPr="00186069">
        <w:rPr>
          <w:rFonts w:cs="Arial"/>
          <w:sz w:val="24"/>
          <w:szCs w:val="24"/>
        </w:rPr>
        <w:tab/>
        <w:t>Јавно предузеће „Електропривреда Србије</w:t>
      </w:r>
      <w:proofErr w:type="gramStart"/>
      <w:r w:rsidRPr="00186069">
        <w:rPr>
          <w:rFonts w:cs="Arial"/>
          <w:sz w:val="24"/>
          <w:szCs w:val="24"/>
        </w:rPr>
        <w:t>“ Београд</w:t>
      </w:r>
      <w:proofErr w:type="gramEnd"/>
      <w:r w:rsidRPr="00186069">
        <w:rPr>
          <w:rFonts w:cs="Arial"/>
          <w:sz w:val="24"/>
          <w:szCs w:val="24"/>
        </w:rPr>
        <w:t xml:space="preserve">, </w:t>
      </w:r>
      <w:r>
        <w:rPr>
          <w:rFonts w:cs="Arial"/>
          <w:sz w:val="24"/>
          <w:szCs w:val="24"/>
          <w:lang w:val="sr-Cyrl-RS"/>
        </w:rPr>
        <w:t>Балканска 13</w:t>
      </w:r>
      <w:r w:rsidRPr="00186069">
        <w:rPr>
          <w:rFonts w:cs="Arial"/>
          <w:sz w:val="24"/>
          <w:szCs w:val="24"/>
          <w:lang w:val="sr-Cyrl-RS"/>
        </w:rPr>
        <w:t xml:space="preserve">, </w:t>
      </w:r>
      <w:r w:rsidRPr="00186069">
        <w:rPr>
          <w:rFonts w:cs="Arial"/>
          <w:sz w:val="24"/>
          <w:szCs w:val="24"/>
        </w:rPr>
        <w:t>11000 Београд</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Пружалац услуге:</w:t>
      </w:r>
      <w:r w:rsidRPr="00186069">
        <w:rPr>
          <w:rFonts w:cs="Arial"/>
          <w:sz w:val="24"/>
          <w:szCs w:val="24"/>
        </w:rPr>
        <w:tab/>
        <w:t>__________________________________________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__________________________________________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 xml:space="preserve">__________________________________________  </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r w:rsidRPr="00186069">
        <w:rPr>
          <w:rFonts w:cs="Arial"/>
          <w:sz w:val="24"/>
          <w:szCs w:val="24"/>
        </w:rPr>
        <w:t>Подизвођач:           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r>
    </w:p>
    <w:p w:rsidR="00186069" w:rsidRPr="00186069" w:rsidRDefault="00186069" w:rsidP="00186069">
      <w:pPr>
        <w:rPr>
          <w:rFonts w:cs="Arial"/>
          <w:b/>
          <w:sz w:val="24"/>
          <w:szCs w:val="24"/>
        </w:rPr>
      </w:pPr>
      <w:r w:rsidRPr="00186069">
        <w:rPr>
          <w:rFonts w:cs="Arial"/>
          <w:b/>
          <w:sz w:val="24"/>
          <w:szCs w:val="24"/>
        </w:rPr>
        <w:t xml:space="preserve">ОБАВЕЗЕ КОРИСНИКА УСЛУГЕ </w:t>
      </w:r>
    </w:p>
    <w:p w:rsidR="00186069" w:rsidRPr="00186069" w:rsidRDefault="00186069" w:rsidP="00186069">
      <w:pPr>
        <w:jc w:val="center"/>
        <w:rPr>
          <w:rFonts w:cs="Arial"/>
          <w:b/>
          <w:sz w:val="24"/>
          <w:szCs w:val="24"/>
        </w:rPr>
      </w:pPr>
      <w:r w:rsidRPr="00186069">
        <w:rPr>
          <w:rFonts w:cs="Arial"/>
          <w:b/>
          <w:sz w:val="24"/>
          <w:szCs w:val="24"/>
        </w:rPr>
        <w:t>Члан 7.</w:t>
      </w:r>
    </w:p>
    <w:p w:rsidR="00186069" w:rsidRPr="00186069" w:rsidRDefault="00186069" w:rsidP="00186069">
      <w:pPr>
        <w:rPr>
          <w:rFonts w:cs="Arial"/>
          <w:sz w:val="24"/>
          <w:szCs w:val="24"/>
        </w:rPr>
      </w:pPr>
      <w:r w:rsidRPr="00186069">
        <w:rPr>
          <w:rFonts w:cs="Arial"/>
          <w:sz w:val="24"/>
          <w:szCs w:val="24"/>
        </w:rPr>
        <w:t xml:space="preserve">Корисник услуге се обавезује да Пружаоцу услуге изврши исплату цене Услуге из члана 2. </w:t>
      </w:r>
      <w:proofErr w:type="gramStart"/>
      <w:r w:rsidRPr="00186069">
        <w:rPr>
          <w:rFonts w:cs="Arial"/>
          <w:sz w:val="24"/>
          <w:szCs w:val="24"/>
        </w:rPr>
        <w:t>у</w:t>
      </w:r>
      <w:proofErr w:type="gramEnd"/>
      <w:r w:rsidRPr="00186069">
        <w:rPr>
          <w:rFonts w:cs="Arial"/>
          <w:sz w:val="24"/>
          <w:szCs w:val="24"/>
        </w:rPr>
        <w:t xml:space="preserve"> с</w:t>
      </w:r>
      <w:r>
        <w:rPr>
          <w:rFonts w:cs="Arial"/>
          <w:sz w:val="24"/>
          <w:szCs w:val="24"/>
        </w:rPr>
        <w:t>кладу са извршеним активностима</w:t>
      </w:r>
      <w:r w:rsidRPr="00186069">
        <w:rPr>
          <w:rFonts w:cs="Arial"/>
          <w:sz w:val="24"/>
          <w:szCs w:val="24"/>
        </w:rPr>
        <w:t xml:space="preserve">, на начин и у роковима утврђеним чланом 3. </w:t>
      </w:r>
      <w:proofErr w:type="gramStart"/>
      <w:r w:rsidRPr="00186069">
        <w:rPr>
          <w:rFonts w:cs="Arial"/>
          <w:sz w:val="24"/>
          <w:szCs w:val="24"/>
        </w:rPr>
        <w:t>овог</w:t>
      </w:r>
      <w:proofErr w:type="gramEnd"/>
      <w:r w:rsidRPr="00186069">
        <w:rPr>
          <w:rFonts w:cs="Arial"/>
          <w:sz w:val="24"/>
          <w:szCs w:val="24"/>
        </w:rPr>
        <w:t xml:space="preserve"> Уговора. </w:t>
      </w:r>
    </w:p>
    <w:p w:rsidR="00186069" w:rsidRPr="00DF26D6" w:rsidRDefault="00186069" w:rsidP="00186069">
      <w:pPr>
        <w:jc w:val="center"/>
        <w:rPr>
          <w:rFonts w:cs="Arial"/>
          <w:b/>
          <w:sz w:val="24"/>
          <w:szCs w:val="24"/>
        </w:rPr>
      </w:pPr>
      <w:r w:rsidRPr="00DF26D6">
        <w:rPr>
          <w:rFonts w:cs="Arial"/>
          <w:b/>
          <w:sz w:val="24"/>
          <w:szCs w:val="24"/>
        </w:rPr>
        <w:t>Члан 8.</w:t>
      </w:r>
    </w:p>
    <w:p w:rsidR="00186069" w:rsidRPr="00186069" w:rsidRDefault="00186069" w:rsidP="00186069">
      <w:pPr>
        <w:rPr>
          <w:rFonts w:cs="Arial"/>
          <w:sz w:val="24"/>
          <w:szCs w:val="24"/>
        </w:rPr>
      </w:pPr>
      <w:r w:rsidRPr="00186069">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86069" w:rsidRPr="00186069" w:rsidRDefault="00186069" w:rsidP="00186069">
      <w:pPr>
        <w:rPr>
          <w:rFonts w:cs="Arial"/>
          <w:sz w:val="24"/>
          <w:szCs w:val="24"/>
        </w:rPr>
      </w:pPr>
      <w:r w:rsidRPr="00186069">
        <w:rPr>
          <w:rFonts w:cs="Arial"/>
          <w:sz w:val="24"/>
          <w:szCs w:val="24"/>
        </w:rPr>
        <w:t>Корисник услуге има право да затражи од Пружаоца услуг</w:t>
      </w:r>
      <w:r w:rsidRPr="00186069">
        <w:rPr>
          <w:rFonts w:cs="Arial"/>
          <w:sz w:val="24"/>
          <w:szCs w:val="24"/>
          <w:lang w:val="sr-Cyrl-RS"/>
        </w:rPr>
        <w:t>е</w:t>
      </w:r>
      <w:r w:rsidRPr="00186069">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86069" w:rsidRPr="00DF26D6" w:rsidRDefault="00186069" w:rsidP="00186069">
      <w:pPr>
        <w:jc w:val="center"/>
        <w:rPr>
          <w:rFonts w:cs="Arial"/>
          <w:b/>
          <w:sz w:val="24"/>
          <w:szCs w:val="24"/>
        </w:rPr>
      </w:pPr>
      <w:r w:rsidRPr="00DF26D6">
        <w:rPr>
          <w:rFonts w:cs="Arial"/>
          <w:b/>
          <w:sz w:val="24"/>
          <w:szCs w:val="24"/>
        </w:rPr>
        <w:t>Члан 9.</w:t>
      </w:r>
    </w:p>
    <w:p w:rsidR="00A85322" w:rsidRPr="00186069" w:rsidRDefault="00186069" w:rsidP="00186069">
      <w:pPr>
        <w:rPr>
          <w:rFonts w:cs="Arial"/>
          <w:sz w:val="24"/>
          <w:szCs w:val="24"/>
        </w:rPr>
      </w:pPr>
      <w:r w:rsidRPr="00186069">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186069">
        <w:rPr>
          <w:rFonts w:cs="Arial"/>
          <w:sz w:val="24"/>
          <w:szCs w:val="24"/>
          <w:lang w:val="sr-Cyrl-RS"/>
        </w:rPr>
        <w:t>е</w:t>
      </w:r>
      <w:r w:rsidRPr="00186069">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186069" w:rsidRPr="00186069" w:rsidRDefault="00186069" w:rsidP="00186069">
      <w:pPr>
        <w:rPr>
          <w:rFonts w:cs="Arial"/>
          <w:b/>
          <w:sz w:val="24"/>
          <w:szCs w:val="24"/>
        </w:rPr>
      </w:pPr>
      <w:r w:rsidRPr="00186069">
        <w:rPr>
          <w:rFonts w:cs="Arial"/>
          <w:b/>
          <w:sz w:val="24"/>
          <w:szCs w:val="24"/>
        </w:rPr>
        <w:t>ОБАВЕЗЕ ПРУЖАОЦА УСЛУГЕ</w:t>
      </w:r>
    </w:p>
    <w:p w:rsidR="00186069" w:rsidRPr="00DF26D6" w:rsidRDefault="00186069" w:rsidP="00186069">
      <w:pPr>
        <w:jc w:val="center"/>
        <w:rPr>
          <w:rFonts w:cs="Arial"/>
          <w:b/>
          <w:sz w:val="24"/>
          <w:szCs w:val="24"/>
        </w:rPr>
      </w:pPr>
      <w:r w:rsidRPr="00DF26D6">
        <w:rPr>
          <w:rFonts w:cs="Arial"/>
          <w:b/>
          <w:sz w:val="24"/>
          <w:szCs w:val="24"/>
        </w:rPr>
        <w:t>Члан 10.</w:t>
      </w:r>
    </w:p>
    <w:p w:rsidR="00186069" w:rsidRPr="00186069" w:rsidRDefault="00186069" w:rsidP="00186069">
      <w:pPr>
        <w:rPr>
          <w:rFonts w:cs="Arial"/>
          <w:sz w:val="24"/>
          <w:szCs w:val="24"/>
        </w:rPr>
      </w:pPr>
      <w:r w:rsidRPr="00186069">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86069" w:rsidRPr="00186069" w:rsidRDefault="00186069" w:rsidP="00186069">
      <w:pPr>
        <w:rPr>
          <w:rFonts w:cs="Arial"/>
          <w:sz w:val="24"/>
          <w:szCs w:val="24"/>
        </w:rPr>
      </w:pPr>
      <w:r w:rsidRPr="00186069">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86069" w:rsidRPr="00186069" w:rsidRDefault="00186069" w:rsidP="00186069">
      <w:pPr>
        <w:rPr>
          <w:rFonts w:cs="Arial"/>
          <w:sz w:val="24"/>
          <w:szCs w:val="24"/>
        </w:rPr>
      </w:pPr>
      <w:r w:rsidRPr="00186069">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86069" w:rsidRPr="00186069" w:rsidRDefault="00186069" w:rsidP="00186069">
      <w:pPr>
        <w:rPr>
          <w:rFonts w:cs="Arial"/>
          <w:sz w:val="24"/>
          <w:szCs w:val="24"/>
        </w:rPr>
      </w:pPr>
      <w:r w:rsidRPr="00186069">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186069" w:rsidRPr="00186069" w:rsidRDefault="00186069" w:rsidP="00186069">
      <w:pPr>
        <w:rPr>
          <w:rFonts w:cs="Arial"/>
          <w:sz w:val="24"/>
          <w:szCs w:val="24"/>
        </w:rPr>
      </w:pPr>
      <w:r w:rsidRPr="00186069">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186069" w:rsidRPr="00DF26D6" w:rsidRDefault="00186069" w:rsidP="00186069">
      <w:pPr>
        <w:jc w:val="center"/>
        <w:rPr>
          <w:rFonts w:cs="Arial"/>
          <w:b/>
          <w:sz w:val="24"/>
          <w:szCs w:val="24"/>
        </w:rPr>
      </w:pPr>
      <w:r w:rsidRPr="00DF26D6">
        <w:rPr>
          <w:rFonts w:cs="Arial"/>
          <w:b/>
          <w:sz w:val="24"/>
          <w:szCs w:val="24"/>
        </w:rPr>
        <w:t>Члан 11.</w:t>
      </w:r>
    </w:p>
    <w:p w:rsidR="00186069" w:rsidRPr="00186069" w:rsidRDefault="00186069" w:rsidP="00186069">
      <w:pPr>
        <w:rPr>
          <w:rFonts w:cs="Arial"/>
          <w:sz w:val="24"/>
          <w:szCs w:val="24"/>
        </w:rPr>
      </w:pPr>
      <w:r w:rsidRPr="00186069">
        <w:rPr>
          <w:rFonts w:cs="Arial"/>
          <w:sz w:val="24"/>
          <w:szCs w:val="24"/>
        </w:rPr>
        <w:t xml:space="preserve">Пружалац услуге се обавезује да ће </w:t>
      </w:r>
      <w:r w:rsidRPr="00186069">
        <w:rPr>
          <w:rFonts w:cs="Arial"/>
          <w:sz w:val="24"/>
          <w:szCs w:val="24"/>
          <w:lang w:val="sr-Cyrl-RS"/>
        </w:rPr>
        <w:t xml:space="preserve">радну верзију </w:t>
      </w:r>
      <w:r w:rsidRPr="00186069">
        <w:rPr>
          <w:rFonts w:cs="Arial"/>
          <w:sz w:val="24"/>
          <w:szCs w:val="24"/>
        </w:rPr>
        <w:t>предметн</w:t>
      </w:r>
      <w:r w:rsidRPr="00186069">
        <w:rPr>
          <w:rFonts w:cs="Arial"/>
          <w:sz w:val="24"/>
          <w:szCs w:val="24"/>
          <w:lang w:val="sr-Cyrl-RS"/>
        </w:rPr>
        <w:t>е</w:t>
      </w:r>
      <w:r w:rsidRPr="00186069">
        <w:rPr>
          <w:rFonts w:cs="Arial"/>
          <w:sz w:val="24"/>
          <w:szCs w:val="24"/>
        </w:rPr>
        <w:t xml:space="preserve"> Студије</w:t>
      </w:r>
      <w:r>
        <w:rPr>
          <w:rFonts w:cs="Arial"/>
          <w:sz w:val="24"/>
          <w:szCs w:val="24"/>
          <w:lang w:val="sr-Cyrl-RS"/>
        </w:rPr>
        <w:t>/Елабората</w:t>
      </w:r>
      <w:r w:rsidRPr="00186069">
        <w:rPr>
          <w:rFonts w:cs="Arial"/>
          <w:sz w:val="24"/>
          <w:szCs w:val="24"/>
        </w:rPr>
        <w:t>,</w:t>
      </w:r>
      <w:r w:rsidRPr="00186069">
        <w:rPr>
          <w:rFonts w:cs="Arial"/>
          <w:sz w:val="24"/>
          <w:szCs w:val="24"/>
          <w:lang w:val="sr-Cyrl-RS"/>
        </w:rPr>
        <w:t xml:space="preserve"> пре усвајања, </w:t>
      </w:r>
      <w:r w:rsidRPr="00186069">
        <w:rPr>
          <w:rFonts w:cs="Arial"/>
          <w:sz w:val="24"/>
          <w:szCs w:val="24"/>
        </w:rPr>
        <w:t>предати у штампан</w:t>
      </w:r>
      <w:r w:rsidRPr="00186069">
        <w:rPr>
          <w:rFonts w:cs="Arial"/>
          <w:sz w:val="24"/>
          <w:szCs w:val="24"/>
          <w:lang w:val="sr-Cyrl-RS"/>
        </w:rPr>
        <w:t>ом</w:t>
      </w:r>
      <w:r w:rsidRPr="00186069">
        <w:rPr>
          <w:rFonts w:cs="Arial"/>
          <w:sz w:val="24"/>
          <w:szCs w:val="24"/>
        </w:rPr>
        <w:t xml:space="preserve"> примерак</w:t>
      </w:r>
      <w:r w:rsidRPr="00186069">
        <w:rPr>
          <w:rFonts w:cs="Arial"/>
          <w:sz w:val="24"/>
          <w:szCs w:val="24"/>
          <w:lang w:val="sr-Cyrl-RS"/>
        </w:rPr>
        <w:t xml:space="preserve">у у 5 (словима: пет) </w:t>
      </w:r>
      <w:proofErr w:type="gramStart"/>
      <w:r w:rsidRPr="00186069">
        <w:rPr>
          <w:rFonts w:cs="Arial"/>
          <w:sz w:val="24"/>
          <w:szCs w:val="24"/>
          <w:lang w:val="sr-Cyrl-RS"/>
        </w:rPr>
        <w:t xml:space="preserve">примерака </w:t>
      </w:r>
      <w:r w:rsidRPr="00186069">
        <w:rPr>
          <w:rFonts w:cs="Arial"/>
          <w:sz w:val="24"/>
          <w:szCs w:val="24"/>
        </w:rPr>
        <w:t xml:space="preserve"> и</w:t>
      </w:r>
      <w:proofErr w:type="gramEnd"/>
      <w:r w:rsidRPr="00186069">
        <w:rPr>
          <w:rFonts w:cs="Arial"/>
          <w:sz w:val="24"/>
          <w:szCs w:val="24"/>
        </w:rPr>
        <w:t xml:space="preserve"> на </w:t>
      </w:r>
      <w:r w:rsidRPr="00186069">
        <w:rPr>
          <w:rFonts w:cs="Arial"/>
          <w:sz w:val="24"/>
          <w:szCs w:val="24"/>
          <w:lang w:val="sl-SI"/>
        </w:rPr>
        <w:t>CD</w:t>
      </w:r>
      <w:r w:rsidRPr="00186069">
        <w:rPr>
          <w:rFonts w:cs="Arial"/>
          <w:sz w:val="24"/>
          <w:szCs w:val="24"/>
          <w:lang w:val="sr-Cyrl-RS"/>
        </w:rPr>
        <w:t xml:space="preserve"> у 5 (словима: пет) примерака</w:t>
      </w:r>
      <w:r w:rsidRPr="00186069">
        <w:rPr>
          <w:rFonts w:cs="Arial"/>
          <w:sz w:val="24"/>
          <w:szCs w:val="24"/>
        </w:rPr>
        <w:t xml:space="preserve">, </w:t>
      </w:r>
      <w:r w:rsidRPr="00186069">
        <w:rPr>
          <w:rFonts w:cs="Arial"/>
          <w:sz w:val="24"/>
          <w:szCs w:val="24"/>
          <w:lang w:val="sr-Cyrl-RS"/>
        </w:rPr>
        <w:t xml:space="preserve">а </w:t>
      </w:r>
      <w:r w:rsidRPr="00186069">
        <w:rPr>
          <w:rFonts w:cs="Arial"/>
          <w:sz w:val="24"/>
          <w:szCs w:val="24"/>
        </w:rPr>
        <w:t>финалну верзију</w:t>
      </w:r>
      <w:r w:rsidRPr="00186069">
        <w:rPr>
          <w:rFonts w:cs="Arial"/>
          <w:sz w:val="24"/>
          <w:szCs w:val="24"/>
          <w:lang w:val="sr-Cyrl-RS"/>
        </w:rPr>
        <w:t xml:space="preserve"> </w:t>
      </w:r>
      <w:r w:rsidRPr="00186069">
        <w:rPr>
          <w:rFonts w:cs="Arial"/>
          <w:sz w:val="24"/>
          <w:szCs w:val="24"/>
        </w:rPr>
        <w:t>предметн</w:t>
      </w:r>
      <w:r w:rsidRPr="00186069">
        <w:rPr>
          <w:rFonts w:cs="Arial"/>
          <w:sz w:val="24"/>
          <w:szCs w:val="24"/>
          <w:lang w:val="sr-Cyrl-RS"/>
        </w:rPr>
        <w:t>е</w:t>
      </w:r>
      <w:r w:rsidRPr="00186069">
        <w:rPr>
          <w:rFonts w:cs="Arial"/>
          <w:sz w:val="24"/>
          <w:szCs w:val="24"/>
        </w:rPr>
        <w:t xml:space="preserve"> Студије </w:t>
      </w:r>
      <w:r w:rsidRPr="00186069">
        <w:rPr>
          <w:rFonts w:cs="Arial"/>
          <w:sz w:val="24"/>
          <w:szCs w:val="24"/>
          <w:lang w:val="sr-Cyrl-RS"/>
        </w:rPr>
        <w:t>у 5 (словима: пет) штампаних примерака и 5 (словима: пет) примерака на</w:t>
      </w:r>
      <w:r w:rsidRPr="00186069">
        <w:rPr>
          <w:rFonts w:cs="Arial"/>
          <w:sz w:val="24"/>
          <w:szCs w:val="24"/>
          <w:lang w:val="sl-SI"/>
        </w:rPr>
        <w:t xml:space="preserve"> CD</w:t>
      </w:r>
      <w:r w:rsidRPr="00186069">
        <w:rPr>
          <w:rFonts w:cs="Arial"/>
          <w:sz w:val="24"/>
          <w:szCs w:val="24"/>
          <w:lang w:val="sr-Cyrl-RS"/>
        </w:rPr>
        <w:t xml:space="preserve">. </w:t>
      </w:r>
    </w:p>
    <w:p w:rsidR="00186069" w:rsidRPr="00DF26D6" w:rsidRDefault="00FE3E91" w:rsidP="00DF26D6">
      <w:pPr>
        <w:tabs>
          <w:tab w:val="left" w:pos="3957"/>
          <w:tab w:val="center" w:pos="4514"/>
        </w:tabs>
        <w:jc w:val="left"/>
        <w:rPr>
          <w:rFonts w:cs="Arial"/>
          <w:b/>
          <w:sz w:val="24"/>
          <w:szCs w:val="24"/>
        </w:rPr>
      </w:pPr>
      <w:r w:rsidRPr="00DF26D6">
        <w:rPr>
          <w:rFonts w:cs="Arial"/>
          <w:b/>
          <w:sz w:val="24"/>
          <w:szCs w:val="24"/>
        </w:rPr>
        <w:tab/>
      </w:r>
      <w:r>
        <w:rPr>
          <w:rFonts w:cs="Arial"/>
          <w:sz w:val="24"/>
          <w:szCs w:val="24"/>
        </w:rPr>
        <w:tab/>
      </w:r>
      <w:r w:rsidR="00186069" w:rsidRPr="00DF26D6">
        <w:rPr>
          <w:rFonts w:cs="Arial"/>
          <w:b/>
          <w:sz w:val="24"/>
          <w:szCs w:val="24"/>
        </w:rPr>
        <w:t>Члан 12.</w:t>
      </w:r>
    </w:p>
    <w:p w:rsidR="00186069" w:rsidRPr="00186069" w:rsidRDefault="00186069" w:rsidP="00186069">
      <w:pPr>
        <w:rPr>
          <w:rFonts w:cs="Arial"/>
          <w:sz w:val="24"/>
          <w:szCs w:val="24"/>
        </w:rPr>
      </w:pPr>
      <w:r w:rsidRPr="00186069">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РОК</w:t>
      </w:r>
      <w:r w:rsidR="00B73CBD">
        <w:rPr>
          <w:rFonts w:cs="Arial"/>
          <w:b/>
          <w:sz w:val="24"/>
          <w:szCs w:val="24"/>
          <w:lang w:val="sr-Cyrl-RS"/>
        </w:rPr>
        <w:t xml:space="preserve"> И </w:t>
      </w:r>
      <w:r w:rsidRPr="00186069">
        <w:rPr>
          <w:rFonts w:cs="Arial"/>
          <w:b/>
          <w:sz w:val="24"/>
          <w:szCs w:val="24"/>
          <w:lang w:val="sr-Cyrl-RS"/>
        </w:rPr>
        <w:t>МЕСТО</w:t>
      </w:r>
      <w:r w:rsidRPr="00186069">
        <w:rPr>
          <w:rFonts w:cs="Arial"/>
          <w:b/>
          <w:sz w:val="24"/>
          <w:szCs w:val="24"/>
        </w:rPr>
        <w:t xml:space="preserve"> ПРУЖАЊА УСЛУГЕ</w:t>
      </w:r>
    </w:p>
    <w:p w:rsidR="00186069" w:rsidRPr="00DF26D6" w:rsidRDefault="00186069" w:rsidP="00186069">
      <w:pPr>
        <w:jc w:val="center"/>
        <w:rPr>
          <w:rFonts w:cs="Arial"/>
          <w:b/>
          <w:sz w:val="24"/>
          <w:szCs w:val="24"/>
        </w:rPr>
      </w:pPr>
      <w:r w:rsidRPr="00DF26D6">
        <w:rPr>
          <w:rFonts w:cs="Arial"/>
          <w:b/>
          <w:sz w:val="24"/>
          <w:szCs w:val="24"/>
        </w:rPr>
        <w:t>Члан 13.</w:t>
      </w:r>
    </w:p>
    <w:p w:rsidR="00186069" w:rsidRPr="00B73CBD" w:rsidRDefault="00186069" w:rsidP="00186069">
      <w:pPr>
        <w:rPr>
          <w:rFonts w:cs="Arial"/>
          <w:sz w:val="24"/>
          <w:szCs w:val="24"/>
        </w:rPr>
      </w:pPr>
      <w:r w:rsidRPr="00186069">
        <w:rPr>
          <w:rFonts w:cs="Arial"/>
          <w:sz w:val="24"/>
          <w:szCs w:val="24"/>
        </w:rPr>
        <w:t xml:space="preserve">Пружалац услуге се обавезује </w:t>
      </w:r>
      <w:r w:rsidRPr="00186069">
        <w:rPr>
          <w:rFonts w:cs="Arial"/>
          <w:sz w:val="24"/>
          <w:szCs w:val="24"/>
          <w:lang w:val="sr-Cyrl-RS"/>
        </w:rPr>
        <w:t xml:space="preserve">да Услугу изврши у року од </w:t>
      </w:r>
      <w:r>
        <w:rPr>
          <w:rFonts w:eastAsia="Calibri" w:cs="Arial"/>
          <w:sz w:val="24"/>
          <w:szCs w:val="24"/>
          <w:lang w:val="sr-Cyrl-RS"/>
        </w:rPr>
        <w:t>15</w:t>
      </w:r>
      <w:r w:rsidR="00A85322">
        <w:rPr>
          <w:rFonts w:eastAsia="Calibri" w:cs="Arial"/>
          <w:sz w:val="24"/>
          <w:szCs w:val="24"/>
          <w:lang w:val="sr-Cyrl-RS"/>
        </w:rPr>
        <w:t xml:space="preserve"> </w:t>
      </w:r>
      <w:r w:rsidR="00BC0C35">
        <w:rPr>
          <w:rFonts w:eastAsia="Calibri" w:cs="Arial"/>
          <w:sz w:val="24"/>
          <w:szCs w:val="24"/>
          <w:lang w:val="sr-Cyrl-RS"/>
        </w:rPr>
        <w:t>(словима</w:t>
      </w:r>
      <w:proofErr w:type="gramStart"/>
      <w:r w:rsidR="00BC0C35">
        <w:rPr>
          <w:rFonts w:eastAsia="Calibri" w:cs="Arial"/>
          <w:sz w:val="24"/>
          <w:szCs w:val="24"/>
          <w:lang w:val="sr-Cyrl-RS"/>
        </w:rPr>
        <w:t>:петнаест</w:t>
      </w:r>
      <w:proofErr w:type="gramEnd"/>
      <w:r w:rsidR="00BC0C35">
        <w:rPr>
          <w:rFonts w:eastAsia="Calibri" w:cs="Arial"/>
          <w:sz w:val="24"/>
          <w:szCs w:val="24"/>
          <w:lang w:val="sr-Cyrl-RS"/>
        </w:rPr>
        <w:t>)</w:t>
      </w:r>
      <w:r>
        <w:rPr>
          <w:rFonts w:eastAsia="Calibri" w:cs="Arial"/>
          <w:sz w:val="24"/>
          <w:szCs w:val="24"/>
          <w:lang w:val="sr-Cyrl-RS"/>
        </w:rPr>
        <w:t xml:space="preserve"> календарских дана</w:t>
      </w:r>
      <w:r w:rsidRPr="00186069">
        <w:rPr>
          <w:rFonts w:eastAsia="Calibri" w:cs="Arial"/>
          <w:sz w:val="24"/>
          <w:szCs w:val="24"/>
        </w:rPr>
        <w:t xml:space="preserve"> </w:t>
      </w:r>
      <w:r w:rsidR="00B73CBD" w:rsidRPr="00B73CBD">
        <w:rPr>
          <w:rFonts w:cs="Arial"/>
          <w:sz w:val="24"/>
          <w:szCs w:val="24"/>
        </w:rPr>
        <w:t>од дана</w:t>
      </w:r>
      <w:r w:rsidR="00A85322">
        <w:rPr>
          <w:rFonts w:cs="Arial"/>
          <w:sz w:val="24"/>
          <w:szCs w:val="24"/>
          <w:lang w:val="sr-Cyrl-RS"/>
        </w:rPr>
        <w:t xml:space="preserve"> потписивања записника о</w:t>
      </w:r>
      <w:r w:rsidR="00A85322">
        <w:rPr>
          <w:rFonts w:cs="Arial"/>
          <w:sz w:val="24"/>
          <w:szCs w:val="24"/>
        </w:rPr>
        <w:t xml:space="preserve"> примопредаји</w:t>
      </w:r>
      <w:r w:rsidR="00B73CBD" w:rsidRPr="00B73CBD">
        <w:rPr>
          <w:rFonts w:cs="Arial"/>
          <w:sz w:val="24"/>
          <w:szCs w:val="24"/>
        </w:rPr>
        <w:t xml:space="preserve"> подлога наведених у Техничкој спецификацији</w:t>
      </w:r>
      <w:r w:rsidRPr="00B73CBD">
        <w:rPr>
          <w:rFonts w:cs="Arial"/>
          <w:sz w:val="24"/>
          <w:szCs w:val="24"/>
        </w:rPr>
        <w:t xml:space="preserve">.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СРЕДСТВА ФИНАНСИЈСКОГ ОБЕЗБЕЂЕЊА </w:t>
      </w:r>
    </w:p>
    <w:p w:rsidR="00186069" w:rsidRPr="00DF26D6" w:rsidRDefault="00186069" w:rsidP="00186069">
      <w:pPr>
        <w:jc w:val="center"/>
        <w:rPr>
          <w:rFonts w:cs="Arial"/>
          <w:b/>
          <w:sz w:val="24"/>
          <w:szCs w:val="24"/>
        </w:rPr>
      </w:pPr>
      <w:r w:rsidRPr="00DF26D6">
        <w:rPr>
          <w:rFonts w:cs="Arial"/>
          <w:b/>
          <w:sz w:val="24"/>
          <w:szCs w:val="24"/>
        </w:rPr>
        <w:t>Члан 14.</w:t>
      </w:r>
    </w:p>
    <w:p w:rsidR="00B73CBD" w:rsidRPr="00D27B92" w:rsidRDefault="00B73CBD" w:rsidP="00B73CBD">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Pr>
          <w:rFonts w:cs="Arial"/>
          <w:sz w:val="24"/>
          <w:szCs w:val="24"/>
        </w:rPr>
        <w:t xml:space="preserve"> услуг</w:t>
      </w:r>
      <w:r>
        <w:rPr>
          <w:rFonts w:cs="Arial"/>
          <w:sz w:val="24"/>
          <w:szCs w:val="24"/>
          <w:lang w:val="sr-Cyrl-RS"/>
        </w:rPr>
        <w:t>е</w:t>
      </w:r>
      <w:r w:rsidRPr="00A16EAB">
        <w:rPr>
          <w:rFonts w:cs="Arial"/>
          <w:sz w:val="24"/>
          <w:szCs w:val="24"/>
        </w:rPr>
        <w:t xml:space="preserve"> је обавезан да </w:t>
      </w:r>
      <w:r>
        <w:rPr>
          <w:rFonts w:cs="Arial"/>
          <w:sz w:val="24"/>
          <w:szCs w:val="24"/>
          <w:lang w:val="sr-Cyrl-RS"/>
        </w:rPr>
        <w:t>Кориснику услуге</w:t>
      </w:r>
      <w:r w:rsidRPr="00A16EAB">
        <w:rPr>
          <w:rFonts w:cs="Arial"/>
          <w:sz w:val="24"/>
          <w:szCs w:val="24"/>
        </w:rPr>
        <w:t xml:space="preserve"> достави при потписивању Уговора</w:t>
      </w:r>
      <w:r w:rsidRPr="00D27B92">
        <w:rPr>
          <w:rFonts w:cs="Arial"/>
          <w:sz w:val="24"/>
          <w:szCs w:val="24"/>
        </w:rPr>
        <w:t>, а најкасније у року од 7 (</w:t>
      </w:r>
      <w:r>
        <w:rPr>
          <w:rFonts w:cs="Arial"/>
          <w:sz w:val="24"/>
          <w:szCs w:val="24"/>
          <w:lang w:val="sr-Cyrl-RS"/>
        </w:rPr>
        <w:t xml:space="preserve">словима: </w:t>
      </w:r>
      <w:r w:rsidRPr="00D27B92">
        <w:rPr>
          <w:rFonts w:cs="Arial"/>
          <w:sz w:val="24"/>
          <w:szCs w:val="24"/>
        </w:rPr>
        <w:t>седам) дана од дана обостраног потписивања</w:t>
      </w:r>
      <w:r w:rsidR="007562B2">
        <w:rPr>
          <w:rFonts w:cs="Arial"/>
          <w:sz w:val="24"/>
          <w:szCs w:val="24"/>
          <w:lang w:val="sr-Cyrl-RS"/>
        </w:rPr>
        <w:t xml:space="preserve"> Уговора</w:t>
      </w:r>
      <w:r>
        <w:rPr>
          <w:rFonts w:cs="Arial"/>
          <w:sz w:val="24"/>
          <w:szCs w:val="24"/>
          <w:lang w:val="sr-Cyrl-RS"/>
        </w:rPr>
        <w:t>:</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Pr>
          <w:rFonts w:cs="Arial"/>
          <w:sz w:val="24"/>
          <w:szCs w:val="24"/>
        </w:rPr>
        <w:t xml:space="preserve"> меницу за добро извршење посла</w:t>
      </w:r>
      <w:r w:rsidRPr="00A16EAB">
        <w:rPr>
          <w:rFonts w:cs="Arial"/>
          <w:sz w:val="24"/>
          <w:szCs w:val="24"/>
        </w:rPr>
        <w:t>,</w:t>
      </w:r>
      <w:r>
        <w:rPr>
          <w:rFonts w:cs="Arial"/>
          <w:sz w:val="24"/>
          <w:szCs w:val="24"/>
          <w:lang w:val="sr-Cyrl-RS"/>
        </w:rPr>
        <w:t xml:space="preserve"> са клаузулом</w:t>
      </w:r>
      <w:r>
        <w:rPr>
          <w:rFonts w:cs="Arial"/>
          <w:sz w:val="24"/>
          <w:szCs w:val="24"/>
        </w:rPr>
        <w:t xml:space="preserve"> без </w:t>
      </w:r>
      <w:r w:rsidRPr="00A16EAB">
        <w:rPr>
          <w:rFonts w:cs="Arial"/>
          <w:sz w:val="24"/>
          <w:szCs w:val="24"/>
        </w:rPr>
        <w:t>протеста</w:t>
      </w:r>
      <w:r>
        <w:rPr>
          <w:rFonts w:cs="Arial"/>
          <w:sz w:val="24"/>
          <w:szCs w:val="24"/>
          <w:lang w:val="sr-Cyrl-RS"/>
        </w:rPr>
        <w:t>,</w:t>
      </w:r>
      <w:r w:rsidRPr="00A16EAB">
        <w:rPr>
          <w:rFonts w:cs="Arial"/>
          <w:sz w:val="24"/>
          <w:szCs w:val="24"/>
        </w:rPr>
        <w:t xml:space="preserve"> потписан</w:t>
      </w:r>
      <w:r w:rsidR="00E16DE5">
        <w:rPr>
          <w:rFonts w:cs="Arial"/>
          <w:sz w:val="24"/>
          <w:szCs w:val="24"/>
          <w:lang w:val="sr-Cyrl-RS"/>
        </w:rPr>
        <w:t>у</w:t>
      </w:r>
      <w:r w:rsidRPr="00A16EAB">
        <w:rPr>
          <w:rFonts w:cs="Arial"/>
          <w:sz w:val="24"/>
          <w:szCs w:val="24"/>
        </w:rPr>
        <w:t xml:space="preserve"> и оверен</w:t>
      </w:r>
      <w:r w:rsidR="00E16DE5">
        <w:rPr>
          <w:rFonts w:cs="Arial"/>
          <w:sz w:val="24"/>
          <w:szCs w:val="24"/>
          <w:lang w:val="sr-Cyrl-RS"/>
        </w:rPr>
        <w:t>у</w:t>
      </w:r>
      <w:r w:rsidRPr="00A16EAB">
        <w:rPr>
          <w:rFonts w:cs="Arial"/>
          <w:sz w:val="24"/>
          <w:szCs w:val="24"/>
        </w:rPr>
        <w:t xml:space="preserve"> службеним печатом од стране овлашћено</w:t>
      </w:r>
      <w:r>
        <w:rPr>
          <w:rFonts w:cs="Arial"/>
          <w:sz w:val="24"/>
          <w:szCs w:val="24"/>
        </w:rPr>
        <w:t>г  лица или лица по овлашћењу законског заступника.</w:t>
      </w:r>
    </w:p>
    <w:p w:rsidR="00B73CBD" w:rsidRPr="00A16EAB" w:rsidRDefault="00B73CBD" w:rsidP="00B73CBD">
      <w:pPr>
        <w:pStyle w:val="KDParagraf"/>
        <w:spacing w:before="0"/>
        <w:rPr>
          <w:rFonts w:cs="Arial"/>
          <w:sz w:val="24"/>
          <w:szCs w:val="24"/>
        </w:rPr>
      </w:pPr>
      <w:r w:rsidRPr="00A16EAB">
        <w:rPr>
          <w:rFonts w:cs="Arial"/>
          <w:sz w:val="24"/>
          <w:szCs w:val="24"/>
        </w:rPr>
        <w:lastRenderedPageBreak/>
        <w:t>•</w:t>
      </w:r>
      <w:r w:rsidRPr="00A16EAB">
        <w:rPr>
          <w:rFonts w:cs="Arial"/>
          <w:sz w:val="24"/>
          <w:szCs w:val="24"/>
        </w:rPr>
        <w:tab/>
        <w:t xml:space="preserve">Менично писмо – овлашћење којим </w:t>
      </w:r>
      <w:r>
        <w:rPr>
          <w:rFonts w:cs="Arial"/>
          <w:sz w:val="24"/>
          <w:szCs w:val="24"/>
        </w:rPr>
        <w:t>Пружалац услуге</w:t>
      </w:r>
      <w:r w:rsidRPr="00A16EAB">
        <w:rPr>
          <w:rFonts w:cs="Arial"/>
          <w:sz w:val="24"/>
          <w:szCs w:val="24"/>
        </w:rPr>
        <w:t xml:space="preserve"> овлашћује </w:t>
      </w:r>
      <w:r>
        <w:rPr>
          <w:rFonts w:cs="Arial"/>
          <w:sz w:val="24"/>
          <w:szCs w:val="24"/>
        </w:rPr>
        <w:t>Корисника</w:t>
      </w:r>
      <w:r w:rsidRPr="00BC050B">
        <w:rPr>
          <w:rFonts w:cs="Arial"/>
          <w:sz w:val="24"/>
          <w:szCs w:val="24"/>
        </w:rPr>
        <w:t xml:space="preserve"> услуге </w:t>
      </w:r>
      <w:r w:rsidRPr="00A16EAB">
        <w:rPr>
          <w:rFonts w:cs="Arial"/>
          <w:sz w:val="24"/>
          <w:szCs w:val="24"/>
        </w:rPr>
        <w:t xml:space="preserve">да може наплатити меницу  на износ од </w:t>
      </w:r>
      <w:r>
        <w:rPr>
          <w:rFonts w:cs="Arial"/>
          <w:sz w:val="24"/>
          <w:szCs w:val="24"/>
          <w:lang w:val="sr-Cyrl-RS"/>
        </w:rPr>
        <w:t>10</w:t>
      </w:r>
      <w:r w:rsidRPr="00A16EAB">
        <w:rPr>
          <w:rFonts w:cs="Arial"/>
          <w:sz w:val="24"/>
          <w:szCs w:val="24"/>
        </w:rPr>
        <w:t>% од вредности уговора (без ПДВ) са р</w:t>
      </w:r>
      <w:r>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w:t>
      </w:r>
      <w:r w:rsidR="007562B2">
        <w:rPr>
          <w:rFonts w:cs="Arial"/>
          <w:sz w:val="24"/>
          <w:szCs w:val="24"/>
          <w:lang w:val="sr-Cyrl-RS"/>
        </w:rPr>
        <w:t>Пружаоца услуге</w:t>
      </w:r>
      <w:r w:rsidR="007562B2" w:rsidRPr="00A16EAB">
        <w:rPr>
          <w:rFonts w:cs="Arial"/>
          <w:sz w:val="24"/>
          <w:szCs w:val="24"/>
        </w:rPr>
        <w:t xml:space="preserve"> </w:t>
      </w:r>
      <w:r w:rsidRPr="00A16EA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CBD" w:rsidRPr="00A16EAB" w:rsidRDefault="00B73CBD" w:rsidP="00B73CBD">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3CBD" w:rsidRDefault="00B73CBD" w:rsidP="00B73CBD">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ИЗВРШИОЦИ</w:t>
      </w:r>
      <w:r w:rsidRPr="00186069">
        <w:rPr>
          <w:rFonts w:cs="Arial"/>
          <w:b/>
          <w:sz w:val="24"/>
          <w:szCs w:val="24"/>
        </w:rPr>
        <w:tab/>
      </w:r>
    </w:p>
    <w:p w:rsidR="00186069" w:rsidRPr="00DF26D6" w:rsidRDefault="00186069" w:rsidP="00186069">
      <w:pPr>
        <w:jc w:val="center"/>
        <w:rPr>
          <w:rFonts w:cs="Arial"/>
          <w:b/>
          <w:sz w:val="24"/>
          <w:szCs w:val="24"/>
        </w:rPr>
      </w:pPr>
      <w:r w:rsidRPr="00DF26D6">
        <w:rPr>
          <w:rFonts w:cs="Arial"/>
          <w:b/>
          <w:sz w:val="24"/>
          <w:szCs w:val="24"/>
        </w:rPr>
        <w:t>Члан 15.</w:t>
      </w:r>
    </w:p>
    <w:p w:rsidR="00186069" w:rsidRPr="00186069" w:rsidRDefault="00186069" w:rsidP="00186069">
      <w:pPr>
        <w:rPr>
          <w:rFonts w:cs="Arial"/>
          <w:sz w:val="24"/>
          <w:szCs w:val="24"/>
        </w:rPr>
      </w:pPr>
      <w:r w:rsidRPr="00186069">
        <w:rPr>
          <w:rFonts w:cs="Arial"/>
          <w:sz w:val="24"/>
          <w:szCs w:val="24"/>
        </w:rPr>
        <w:t>Извршиоци су ангажована лица од стране Пружаоца услуге.</w:t>
      </w:r>
    </w:p>
    <w:p w:rsidR="00186069" w:rsidRPr="00186069" w:rsidRDefault="00186069" w:rsidP="00D03CB5">
      <w:pPr>
        <w:rPr>
          <w:rFonts w:cs="Arial"/>
          <w:sz w:val="24"/>
          <w:szCs w:val="24"/>
        </w:rPr>
      </w:pPr>
      <w:r w:rsidRPr="00186069">
        <w:rPr>
          <w:rFonts w:cs="Arial"/>
          <w:sz w:val="24"/>
          <w:szCs w:val="24"/>
        </w:rPr>
        <w:t>Пружалац услуге</w:t>
      </w:r>
      <w:r w:rsidR="00D9764E">
        <w:rPr>
          <w:rFonts w:cs="Arial"/>
          <w:sz w:val="24"/>
          <w:szCs w:val="24"/>
          <w:lang w:val="sr-Cyrl-RS"/>
        </w:rPr>
        <w:t xml:space="preserve"> </w:t>
      </w:r>
      <w:r w:rsidR="00E16DE5">
        <w:rPr>
          <w:rFonts w:cs="Arial"/>
          <w:sz w:val="24"/>
          <w:szCs w:val="24"/>
          <w:lang w:val="sr-Cyrl-RS"/>
        </w:rPr>
        <w:t xml:space="preserve">доставља </w:t>
      </w:r>
      <w:r w:rsidR="00D03CB5">
        <w:rPr>
          <w:rFonts w:cs="Arial"/>
          <w:sz w:val="24"/>
          <w:szCs w:val="24"/>
          <w:lang w:val="sr-Cyrl-RS"/>
        </w:rPr>
        <w:t>Изјав</w:t>
      </w:r>
      <w:r w:rsidR="00D9764E">
        <w:rPr>
          <w:rFonts w:cs="Arial"/>
          <w:sz w:val="24"/>
          <w:szCs w:val="24"/>
          <w:lang w:val="sr-Cyrl-RS"/>
        </w:rPr>
        <w:t>у</w:t>
      </w:r>
      <w:r w:rsidR="00D03CB5">
        <w:rPr>
          <w:rFonts w:cs="Arial"/>
          <w:sz w:val="24"/>
          <w:szCs w:val="24"/>
          <w:lang w:val="sr-Cyrl-RS"/>
        </w:rPr>
        <w:t xml:space="preserve"> о кадровском капацитету</w:t>
      </w:r>
      <w:r w:rsidR="00E16DE5">
        <w:rPr>
          <w:rFonts w:cs="Arial"/>
          <w:sz w:val="24"/>
          <w:szCs w:val="24"/>
          <w:lang w:val="sr-Cyrl-RS"/>
        </w:rPr>
        <w:t>, са којом је Корисник услуге сагласан.</w:t>
      </w:r>
    </w:p>
    <w:p w:rsidR="00186069" w:rsidRPr="00186069" w:rsidRDefault="00186069" w:rsidP="00186069">
      <w:pPr>
        <w:rPr>
          <w:rFonts w:cs="Arial"/>
          <w:sz w:val="24"/>
          <w:szCs w:val="24"/>
        </w:rPr>
      </w:pPr>
      <w:r w:rsidRPr="00186069">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86069" w:rsidRPr="00186069" w:rsidRDefault="00186069" w:rsidP="00186069">
      <w:pPr>
        <w:rPr>
          <w:rFonts w:cs="Arial"/>
          <w:sz w:val="24"/>
          <w:szCs w:val="24"/>
        </w:rPr>
      </w:pPr>
      <w:r w:rsidRPr="00186069">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86069" w:rsidRPr="00186069" w:rsidRDefault="00186069" w:rsidP="00186069">
      <w:pPr>
        <w:tabs>
          <w:tab w:val="left" w:pos="567"/>
        </w:tabs>
        <w:rPr>
          <w:rFonts w:cs="Arial"/>
          <w:sz w:val="24"/>
          <w:szCs w:val="24"/>
        </w:rPr>
      </w:pPr>
      <w:r w:rsidRPr="00186069">
        <w:rPr>
          <w:rFonts w:cs="Arial"/>
          <w:sz w:val="24"/>
          <w:szCs w:val="24"/>
        </w:rPr>
        <w:t xml:space="preserve">Уколико се током извршења Услуге, појави оправдана потреба за </w:t>
      </w:r>
      <w:r w:rsidRPr="00186069">
        <w:rPr>
          <w:rFonts w:cs="Arial"/>
          <w:sz w:val="24"/>
          <w:szCs w:val="24"/>
          <w:lang w:val="sr-Cyrl-RS"/>
        </w:rPr>
        <w:t>додатним ангажовањем</w:t>
      </w:r>
      <w:r w:rsidRPr="00186069">
        <w:rPr>
          <w:rFonts w:cs="Arial"/>
          <w:sz w:val="24"/>
          <w:szCs w:val="24"/>
        </w:rPr>
        <w:t xml:space="preserve"> једног или више извршилаца, Пружалац услуге је дужан да </w:t>
      </w:r>
      <w:r w:rsidRPr="00186069">
        <w:rPr>
          <w:rFonts w:cs="Arial"/>
          <w:sz w:val="24"/>
          <w:szCs w:val="24"/>
          <w:lang w:val="sr-Cyrl-RS"/>
        </w:rPr>
        <w:t>додатно ангажује</w:t>
      </w:r>
      <w:r w:rsidRPr="00186069">
        <w:rPr>
          <w:rFonts w:cs="Arial"/>
          <w:sz w:val="24"/>
          <w:szCs w:val="24"/>
        </w:rPr>
        <w:t xml:space="preserve"> извршиоца са најмање истим стручним квалитетима и квалификацијама, уз претходну писану сагласност Корисника услуге.</w:t>
      </w:r>
    </w:p>
    <w:p w:rsidR="005C4FAB" w:rsidRDefault="005C4FAB" w:rsidP="00DF26D6">
      <w:pPr>
        <w:rPr>
          <w:rFonts w:cs="Arial"/>
          <w:b/>
          <w:sz w:val="24"/>
          <w:szCs w:val="24"/>
          <w:lang w:val="sr-Cyrl-RS"/>
        </w:rPr>
      </w:pPr>
      <w:r>
        <w:rPr>
          <w:rFonts w:cs="Arial"/>
          <w:b/>
          <w:sz w:val="24"/>
          <w:szCs w:val="24"/>
          <w:lang w:val="sr-Cyrl-RS"/>
        </w:rPr>
        <w:t>ПОВЕРЉИВОСТ</w:t>
      </w:r>
    </w:p>
    <w:p w:rsidR="00186069" w:rsidRPr="00DF26D6" w:rsidRDefault="00186069" w:rsidP="00186069">
      <w:pPr>
        <w:jc w:val="center"/>
        <w:rPr>
          <w:rFonts w:cs="Arial"/>
          <w:b/>
          <w:sz w:val="24"/>
          <w:szCs w:val="24"/>
        </w:rPr>
      </w:pPr>
      <w:r w:rsidRPr="00DF26D6">
        <w:rPr>
          <w:rFonts w:cs="Arial"/>
          <w:b/>
          <w:sz w:val="24"/>
          <w:szCs w:val="24"/>
        </w:rPr>
        <w:t>Члан 16.</w:t>
      </w:r>
    </w:p>
    <w:p w:rsidR="00186069" w:rsidRPr="00186069" w:rsidRDefault="00186069" w:rsidP="00186069">
      <w:pPr>
        <w:rPr>
          <w:rFonts w:cs="Arial"/>
          <w:sz w:val="24"/>
          <w:szCs w:val="24"/>
          <w:lang w:val="sr-Cyrl-RS"/>
        </w:rPr>
      </w:pPr>
      <w:r w:rsidRPr="00186069">
        <w:rPr>
          <w:rFonts w:cs="Arial"/>
          <w:sz w:val="24"/>
          <w:szCs w:val="24"/>
          <w:lang w:val="sr-Cyrl-RS"/>
        </w:rPr>
        <w:lastRenderedPageBreak/>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63F42">
        <w:rPr>
          <w:rFonts w:cs="Arial"/>
          <w:sz w:val="24"/>
          <w:szCs w:val="24"/>
          <w:lang w:val="sr-Cyrl-RS"/>
        </w:rPr>
        <w:t>5</w:t>
      </w:r>
      <w:r w:rsidR="00784574">
        <w:rPr>
          <w:rFonts w:cs="Arial"/>
          <w:sz w:val="24"/>
          <w:szCs w:val="24"/>
          <w:lang w:val="sr-Cyrl-RS"/>
        </w:rPr>
        <w:t>.</w:t>
      </w:r>
      <w:r w:rsidR="00363F42" w:rsidRPr="00186069">
        <w:rPr>
          <w:rFonts w:cs="Arial"/>
          <w:sz w:val="24"/>
          <w:szCs w:val="24"/>
          <w:lang w:val="sr-Cyrl-RS"/>
        </w:rPr>
        <w:t xml:space="preserve"> </w:t>
      </w:r>
      <w:r w:rsidRPr="00186069">
        <w:rPr>
          <w:rFonts w:cs="Arial"/>
          <w:sz w:val="24"/>
          <w:szCs w:val="24"/>
          <w:lang w:val="sr-Cyrl-RS"/>
        </w:rPr>
        <w:t xml:space="preserve">уз овај Уговор. </w:t>
      </w:r>
    </w:p>
    <w:p w:rsidR="00186069" w:rsidRPr="00186069" w:rsidRDefault="00186069" w:rsidP="00186069">
      <w:pPr>
        <w:rPr>
          <w:rFonts w:cs="Arial"/>
          <w:sz w:val="24"/>
          <w:szCs w:val="24"/>
        </w:rPr>
      </w:pPr>
      <w:r w:rsidRPr="00186069">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ИНТЕЛЕКТУАЛНА СВОЈИНА </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17</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86069" w:rsidRPr="00186069" w:rsidRDefault="00186069" w:rsidP="00186069">
      <w:pPr>
        <w:rPr>
          <w:rFonts w:cs="Arial"/>
          <w:sz w:val="24"/>
          <w:szCs w:val="24"/>
        </w:rPr>
      </w:pPr>
      <w:r w:rsidRPr="0018606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86069" w:rsidRPr="00186069" w:rsidRDefault="00186069" w:rsidP="00186069">
      <w:pPr>
        <w:rPr>
          <w:rFonts w:cs="Arial"/>
          <w:sz w:val="24"/>
          <w:szCs w:val="24"/>
        </w:rPr>
      </w:pPr>
      <w:r w:rsidRPr="00186069">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186069" w:rsidRPr="00186069" w:rsidRDefault="00186069" w:rsidP="00186069">
      <w:pPr>
        <w:rPr>
          <w:rFonts w:cs="Arial"/>
          <w:sz w:val="24"/>
          <w:szCs w:val="24"/>
        </w:rPr>
      </w:pPr>
      <w:r w:rsidRPr="00186069">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186069" w:rsidRPr="00186069" w:rsidRDefault="00186069" w:rsidP="00186069">
      <w:pPr>
        <w:rPr>
          <w:rFonts w:cs="Arial"/>
          <w:sz w:val="24"/>
          <w:szCs w:val="24"/>
        </w:rPr>
      </w:pPr>
      <w:r w:rsidRPr="0018606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86069">
        <w:rPr>
          <w:rFonts w:cs="Arial"/>
          <w:sz w:val="24"/>
          <w:szCs w:val="24"/>
          <w:lang w:val="sr-Cyrl-RS"/>
        </w:rPr>
        <w:t>.</w:t>
      </w:r>
      <w:r w:rsidRPr="00186069">
        <w:rPr>
          <w:rFonts w:cs="Arial"/>
          <w:sz w:val="24"/>
          <w:szCs w:val="24"/>
        </w:rPr>
        <w:t xml:space="preserve">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ЗАКЉУЧИВАЊЕ И СТУПАЊЕ НА СНАГУ </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18</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 Овај Уговор сматра се закљученим када га потпишу </w:t>
      </w:r>
      <w:r w:rsidRPr="00186069">
        <w:rPr>
          <w:rFonts w:cs="Arial"/>
          <w:sz w:val="24"/>
          <w:szCs w:val="24"/>
          <w:lang w:val="sr-Cyrl-RS"/>
        </w:rPr>
        <w:t>з</w:t>
      </w:r>
      <w:r w:rsidRPr="00186069">
        <w:rPr>
          <w:rFonts w:cs="Arial"/>
          <w:sz w:val="24"/>
          <w:szCs w:val="24"/>
        </w:rPr>
        <w:t>аконски заступници Уговорних страна, а</w:t>
      </w:r>
      <w:r w:rsidRPr="00186069">
        <w:rPr>
          <w:rFonts w:cs="Arial"/>
          <w:sz w:val="24"/>
          <w:szCs w:val="24"/>
          <w:lang w:val="sr-Cyrl-RS"/>
        </w:rPr>
        <w:t xml:space="preserve"> </w:t>
      </w:r>
      <w:r w:rsidRPr="00186069">
        <w:rPr>
          <w:rFonts w:cs="Arial"/>
          <w:sz w:val="24"/>
          <w:szCs w:val="24"/>
        </w:rPr>
        <w:t xml:space="preserve">ступа на снагу када Пружалац услуге у складу са роком из члана 14. </w:t>
      </w:r>
      <w:proofErr w:type="gramStart"/>
      <w:r w:rsidRPr="00186069">
        <w:rPr>
          <w:rFonts w:cs="Arial"/>
          <w:sz w:val="24"/>
          <w:szCs w:val="24"/>
        </w:rPr>
        <w:t>овог</w:t>
      </w:r>
      <w:proofErr w:type="gramEnd"/>
      <w:r w:rsidRPr="00186069">
        <w:rPr>
          <w:rFonts w:cs="Arial"/>
          <w:sz w:val="24"/>
          <w:szCs w:val="24"/>
        </w:rPr>
        <w:t xml:space="preserve"> Уговора достави ср</w:t>
      </w:r>
      <w:r w:rsidR="00D03CB5">
        <w:rPr>
          <w:rFonts w:cs="Arial"/>
          <w:sz w:val="24"/>
          <w:szCs w:val="24"/>
        </w:rPr>
        <w:t>едство финансијског обезбеђења</w:t>
      </w:r>
      <w:r w:rsidR="00F7449F">
        <w:rPr>
          <w:rFonts w:cs="Arial"/>
          <w:sz w:val="24"/>
          <w:szCs w:val="24"/>
          <w:lang w:val="sr-Cyrl-RS"/>
        </w:rPr>
        <w:t xml:space="preserve"> за добро извршење посла</w:t>
      </w:r>
      <w:r w:rsidR="00D03CB5">
        <w:rPr>
          <w:rFonts w:cs="Arial"/>
          <w:sz w:val="24"/>
          <w:szCs w:val="24"/>
        </w:rPr>
        <w:t xml:space="preserve"> и када Корисник услуге преда подлоге описане у техничкој спецификацији, која је део Конкурсне документације.</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19</w:t>
      </w:r>
      <w:r w:rsidRPr="00DF26D6">
        <w:rPr>
          <w:rFonts w:cs="Arial"/>
          <w:b/>
          <w:sz w:val="24"/>
          <w:szCs w:val="24"/>
        </w:rPr>
        <w:t>.</w:t>
      </w:r>
    </w:p>
    <w:p w:rsidR="00186069" w:rsidRDefault="00186069" w:rsidP="00186069">
      <w:pPr>
        <w:rPr>
          <w:rFonts w:cs="Arial"/>
          <w:sz w:val="24"/>
          <w:szCs w:val="24"/>
        </w:rPr>
      </w:pPr>
      <w:r w:rsidRPr="00186069">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186069">
        <w:rPr>
          <w:rFonts w:cs="Arial"/>
          <w:sz w:val="24"/>
          <w:szCs w:val="24"/>
        </w:rPr>
        <w:t>овог</w:t>
      </w:r>
      <w:proofErr w:type="gramEnd"/>
      <w:r w:rsidRPr="00186069">
        <w:rPr>
          <w:rFonts w:cs="Arial"/>
          <w:sz w:val="24"/>
          <w:szCs w:val="24"/>
        </w:rPr>
        <w:t xml:space="preserve"> Уговора.</w:t>
      </w:r>
    </w:p>
    <w:p w:rsidR="00E051C1" w:rsidRPr="00186069" w:rsidRDefault="00E051C1" w:rsidP="00186069">
      <w:pPr>
        <w:rPr>
          <w:rFonts w:cs="Arial"/>
          <w:sz w:val="24"/>
          <w:szCs w:val="24"/>
        </w:rPr>
      </w:pPr>
    </w:p>
    <w:p w:rsidR="00186069" w:rsidRPr="00DF26D6" w:rsidRDefault="00186069" w:rsidP="00186069">
      <w:pPr>
        <w:jc w:val="center"/>
        <w:rPr>
          <w:rFonts w:cs="Arial"/>
          <w:b/>
          <w:sz w:val="24"/>
          <w:szCs w:val="24"/>
        </w:rPr>
      </w:pPr>
      <w:r w:rsidRPr="00DF26D6">
        <w:rPr>
          <w:rFonts w:cs="Arial"/>
          <w:b/>
          <w:sz w:val="24"/>
          <w:szCs w:val="24"/>
        </w:rPr>
        <w:lastRenderedPageBreak/>
        <w:t>Члан 2</w:t>
      </w:r>
      <w:r w:rsidR="00D03CB5" w:rsidRPr="00DF26D6">
        <w:rPr>
          <w:rFonts w:cs="Arial"/>
          <w:b/>
          <w:sz w:val="24"/>
          <w:szCs w:val="24"/>
          <w:lang w:val="sr-Cyrl-RS"/>
        </w:rPr>
        <w:t>0</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Овај Уговор и његови </w:t>
      </w:r>
      <w:r w:rsidRPr="00D03CB5">
        <w:rPr>
          <w:rFonts w:cs="Arial"/>
          <w:sz w:val="24"/>
          <w:szCs w:val="24"/>
        </w:rPr>
        <w:t xml:space="preserve">Прилози од 1 до </w:t>
      </w:r>
      <w:r w:rsidR="00D03CB5" w:rsidRPr="00D03CB5">
        <w:rPr>
          <w:rFonts w:cs="Arial"/>
          <w:sz w:val="24"/>
          <w:szCs w:val="24"/>
          <w:lang w:val="sr-Cyrl-RS"/>
        </w:rPr>
        <w:t>7</w:t>
      </w:r>
      <w:r w:rsidRPr="00D03CB5">
        <w:rPr>
          <w:rFonts w:cs="Arial"/>
          <w:sz w:val="24"/>
          <w:szCs w:val="24"/>
        </w:rPr>
        <w:t xml:space="preserve"> из члана 3</w:t>
      </w:r>
      <w:r w:rsidR="00EE2DC1">
        <w:rPr>
          <w:rFonts w:cs="Arial"/>
          <w:sz w:val="24"/>
          <w:szCs w:val="24"/>
          <w:lang w:val="sr-Cyrl-RS"/>
        </w:rPr>
        <w:t>2</w:t>
      </w:r>
      <w:r w:rsidRPr="00D03CB5">
        <w:rPr>
          <w:rFonts w:cs="Arial"/>
          <w:sz w:val="24"/>
          <w:szCs w:val="24"/>
        </w:rPr>
        <w:t xml:space="preserve">. </w:t>
      </w:r>
      <w:proofErr w:type="gramStart"/>
      <w:r w:rsidRPr="00D03CB5">
        <w:rPr>
          <w:rFonts w:cs="Arial"/>
          <w:sz w:val="24"/>
          <w:szCs w:val="24"/>
        </w:rPr>
        <w:t>овог</w:t>
      </w:r>
      <w:proofErr w:type="gramEnd"/>
      <w:r w:rsidRPr="00D03CB5">
        <w:rPr>
          <w:rFonts w:cs="Arial"/>
          <w:sz w:val="24"/>
          <w:szCs w:val="24"/>
        </w:rPr>
        <w:t xml:space="preserve"> Уговора, сачињени су на српском језику.</w:t>
      </w:r>
      <w:r w:rsidRPr="00186069">
        <w:rPr>
          <w:rFonts w:cs="Arial"/>
          <w:sz w:val="24"/>
          <w:szCs w:val="24"/>
        </w:rPr>
        <w:t xml:space="preserve"> </w:t>
      </w:r>
    </w:p>
    <w:p w:rsidR="00186069" w:rsidRPr="00186069" w:rsidRDefault="00186069" w:rsidP="00186069">
      <w:pPr>
        <w:rPr>
          <w:rFonts w:cs="Arial"/>
          <w:sz w:val="24"/>
          <w:szCs w:val="24"/>
        </w:rPr>
      </w:pPr>
      <w:r w:rsidRPr="00186069">
        <w:rPr>
          <w:rFonts w:cs="Arial"/>
          <w:sz w:val="24"/>
          <w:szCs w:val="24"/>
        </w:rPr>
        <w:t>На овај Уговор примењују се закони Републике Србије.</w:t>
      </w:r>
    </w:p>
    <w:p w:rsidR="00186069" w:rsidRPr="00186069" w:rsidRDefault="00186069" w:rsidP="00186069">
      <w:pPr>
        <w:rPr>
          <w:rFonts w:cs="Arial"/>
          <w:sz w:val="24"/>
          <w:szCs w:val="24"/>
        </w:rPr>
      </w:pPr>
      <w:r w:rsidRPr="00186069">
        <w:rPr>
          <w:rFonts w:cs="Arial"/>
          <w:sz w:val="24"/>
          <w:szCs w:val="24"/>
        </w:rPr>
        <w:t xml:space="preserve">У случају спора меродавно право је право Републике Србије, а поступак се води на српском језику.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ОВЛАШЋЕНИ ПРЕДСТАВНИЦИ ЗА ПРАЋЕЊЕ УГОВОРА</w:t>
      </w:r>
    </w:p>
    <w:p w:rsidR="00186069" w:rsidRPr="00DF26D6" w:rsidRDefault="00186069" w:rsidP="00186069">
      <w:pPr>
        <w:jc w:val="center"/>
        <w:rPr>
          <w:rFonts w:cs="Arial"/>
          <w:b/>
          <w:sz w:val="24"/>
          <w:szCs w:val="24"/>
        </w:rPr>
      </w:pPr>
      <w:r w:rsidRPr="00DF26D6">
        <w:rPr>
          <w:rFonts w:cs="Arial"/>
          <w:b/>
          <w:sz w:val="24"/>
          <w:szCs w:val="24"/>
        </w:rPr>
        <w:t>Члан 2</w:t>
      </w:r>
      <w:r w:rsidR="00D03CB5" w:rsidRPr="00DF26D6">
        <w:rPr>
          <w:rFonts w:cs="Arial"/>
          <w:b/>
          <w:sz w:val="24"/>
          <w:szCs w:val="24"/>
          <w:lang w:val="sr-Cyrl-RS"/>
        </w:rPr>
        <w:t>1</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Овлашћени представници за праћење реализације Услуге из члана 1. </w:t>
      </w:r>
      <w:proofErr w:type="gramStart"/>
      <w:r w:rsidRPr="00186069">
        <w:rPr>
          <w:rFonts w:cs="Arial"/>
          <w:sz w:val="24"/>
          <w:szCs w:val="24"/>
        </w:rPr>
        <w:t>овог</w:t>
      </w:r>
      <w:proofErr w:type="gramEnd"/>
      <w:r w:rsidRPr="00186069">
        <w:rPr>
          <w:rFonts w:cs="Arial"/>
          <w:sz w:val="24"/>
          <w:szCs w:val="24"/>
        </w:rPr>
        <w:t xml:space="preserve"> Уговора су: </w:t>
      </w:r>
    </w:p>
    <w:p w:rsidR="00186069" w:rsidRPr="00186069" w:rsidRDefault="00186069" w:rsidP="00186069">
      <w:pPr>
        <w:rPr>
          <w:rFonts w:cs="Arial"/>
          <w:sz w:val="24"/>
          <w:szCs w:val="24"/>
        </w:rPr>
      </w:pPr>
      <w:r w:rsidRPr="00186069">
        <w:rPr>
          <w:rFonts w:cs="Arial"/>
          <w:sz w:val="24"/>
          <w:szCs w:val="24"/>
        </w:rPr>
        <w:t xml:space="preserve">- </w:t>
      </w:r>
      <w:proofErr w:type="gramStart"/>
      <w:r w:rsidRPr="00186069">
        <w:rPr>
          <w:rFonts w:cs="Arial"/>
          <w:sz w:val="24"/>
          <w:szCs w:val="24"/>
        </w:rPr>
        <w:t>за</w:t>
      </w:r>
      <w:proofErr w:type="gramEnd"/>
      <w:r w:rsidRPr="00186069">
        <w:rPr>
          <w:rFonts w:cs="Arial"/>
          <w:sz w:val="24"/>
          <w:szCs w:val="24"/>
        </w:rPr>
        <w:t xml:space="preserve"> Корисника услуге:</w:t>
      </w:r>
      <w:r w:rsidR="00D03CB5">
        <w:rPr>
          <w:rFonts w:cs="Arial"/>
          <w:sz w:val="24"/>
          <w:szCs w:val="24"/>
          <w:lang w:val="sr-Cyrl-RS"/>
        </w:rPr>
        <w:t>Томислав Перуничић, Драгослав Цицовић</w:t>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 xml:space="preserve">- </w:t>
      </w:r>
      <w:proofErr w:type="gramStart"/>
      <w:r w:rsidRPr="00186069">
        <w:rPr>
          <w:rFonts w:cs="Arial"/>
          <w:sz w:val="24"/>
          <w:szCs w:val="24"/>
        </w:rPr>
        <w:t>за</w:t>
      </w:r>
      <w:proofErr w:type="gramEnd"/>
      <w:r w:rsidRPr="00186069">
        <w:rPr>
          <w:rFonts w:cs="Arial"/>
          <w:sz w:val="24"/>
          <w:szCs w:val="24"/>
        </w:rPr>
        <w:t xml:space="preserve"> Пружаоца услуге: ________________________________</w:t>
      </w:r>
    </w:p>
    <w:p w:rsidR="00186069" w:rsidRPr="00186069" w:rsidRDefault="00186069" w:rsidP="00186069">
      <w:pPr>
        <w:rPr>
          <w:rFonts w:cs="Arial"/>
          <w:sz w:val="24"/>
          <w:szCs w:val="24"/>
        </w:rPr>
      </w:pPr>
    </w:p>
    <w:p w:rsidR="00186069" w:rsidRPr="00E16DE5" w:rsidRDefault="00186069" w:rsidP="00186069">
      <w:pPr>
        <w:rPr>
          <w:rFonts w:cs="Arial"/>
          <w:sz w:val="24"/>
          <w:szCs w:val="24"/>
          <w:lang w:val="sr-Cyrl-RS"/>
        </w:rPr>
      </w:pPr>
      <w:r w:rsidRPr="00186069">
        <w:rPr>
          <w:rFonts w:cs="Arial"/>
          <w:sz w:val="24"/>
          <w:szCs w:val="24"/>
        </w:rPr>
        <w:t>Овлашће</w:t>
      </w:r>
      <w:r w:rsidR="00E16DE5">
        <w:rPr>
          <w:rFonts w:cs="Arial"/>
          <w:sz w:val="24"/>
          <w:szCs w:val="24"/>
          <w:lang w:val="sr-Cyrl-RS"/>
        </w:rPr>
        <w:t>ни</w:t>
      </w:r>
      <w:r w:rsidRPr="00186069">
        <w:rPr>
          <w:rFonts w:cs="Arial"/>
          <w:sz w:val="24"/>
          <w:szCs w:val="24"/>
        </w:rPr>
        <w:t xml:space="preserve"> представни</w:t>
      </w:r>
      <w:r w:rsidR="00E16DE5">
        <w:rPr>
          <w:rFonts w:cs="Arial"/>
          <w:sz w:val="24"/>
          <w:szCs w:val="24"/>
          <w:lang w:val="sr-Cyrl-RS"/>
        </w:rPr>
        <w:t>ци</w:t>
      </w:r>
      <w:r w:rsidRPr="00186069">
        <w:rPr>
          <w:rFonts w:cs="Arial"/>
          <w:sz w:val="24"/>
          <w:szCs w:val="24"/>
        </w:rPr>
        <w:t xml:space="preserve"> за праћење реализације овог Уговора извршавају дужности везане за реализацију предмета овог Уговора</w:t>
      </w:r>
      <w:r w:rsidR="00E16DE5">
        <w:rPr>
          <w:rFonts w:cs="Arial"/>
          <w:sz w:val="24"/>
          <w:szCs w:val="24"/>
          <w:lang w:val="sr-Cyrl-RS"/>
        </w:rPr>
        <w:t>.</w:t>
      </w:r>
    </w:p>
    <w:p w:rsidR="0011215E" w:rsidRDefault="00EE2DC1" w:rsidP="00186069">
      <w:pPr>
        <w:rPr>
          <w:rFonts w:cs="Arial"/>
          <w:b/>
          <w:sz w:val="24"/>
          <w:szCs w:val="24"/>
        </w:rPr>
      </w:pPr>
      <w:r>
        <w:rPr>
          <w:rFonts w:cs="Arial"/>
          <w:b/>
          <w:sz w:val="24"/>
          <w:szCs w:val="24"/>
        </w:rPr>
        <w:tab/>
      </w:r>
      <w:r>
        <w:rPr>
          <w:rFonts w:cs="Arial"/>
          <w:b/>
          <w:sz w:val="24"/>
          <w:szCs w:val="24"/>
        </w:rPr>
        <w:tab/>
      </w:r>
    </w:p>
    <w:p w:rsidR="0019544A" w:rsidRPr="0019544A" w:rsidRDefault="0019544A" w:rsidP="0019544A">
      <w:pPr>
        <w:tabs>
          <w:tab w:val="left" w:pos="567"/>
        </w:tabs>
        <w:spacing w:before="0"/>
        <w:rPr>
          <w:rFonts w:cs="Arial"/>
          <w:b/>
          <w:lang w:val="sr-Cyrl-RS"/>
        </w:rPr>
      </w:pPr>
      <w:r w:rsidRPr="0019544A">
        <w:rPr>
          <w:rFonts w:cs="Arial"/>
          <w:b/>
          <w:lang w:val="sr-Cyrl-RS"/>
        </w:rPr>
        <w:t xml:space="preserve">КВАЛИТАТИВНИ И КВАНТИТАТИВНИ ПРИЈЕМ </w:t>
      </w:r>
    </w:p>
    <w:p w:rsidR="0019544A" w:rsidRPr="0019544A" w:rsidRDefault="0019544A" w:rsidP="0019544A">
      <w:pPr>
        <w:tabs>
          <w:tab w:val="left" w:pos="567"/>
        </w:tabs>
        <w:spacing w:before="0"/>
        <w:rPr>
          <w:rFonts w:cs="Arial"/>
          <w:b/>
          <w:lang w:val="sr-Cyrl-RS"/>
        </w:rPr>
      </w:pPr>
    </w:p>
    <w:p w:rsidR="0019544A" w:rsidRPr="0019544A" w:rsidRDefault="0019544A" w:rsidP="0019544A">
      <w:pPr>
        <w:tabs>
          <w:tab w:val="left" w:pos="567"/>
        </w:tabs>
        <w:spacing w:before="0"/>
        <w:jc w:val="center"/>
        <w:rPr>
          <w:rFonts w:cs="Arial"/>
        </w:rPr>
      </w:pPr>
      <w:r w:rsidRPr="0019544A">
        <w:rPr>
          <w:rFonts w:cs="Arial"/>
          <w:b/>
          <w:lang w:val="sr-Cyrl-RS"/>
        </w:rPr>
        <w:t>Члан 22</w:t>
      </w:r>
      <w:r>
        <w:rPr>
          <w:rFonts w:cs="Arial"/>
          <w:b/>
        </w:rPr>
        <w:t>.</w:t>
      </w:r>
    </w:p>
    <w:p w:rsidR="0019544A" w:rsidRPr="0019544A" w:rsidRDefault="0019544A" w:rsidP="0019544A">
      <w:pPr>
        <w:tabs>
          <w:tab w:val="left" w:pos="567"/>
        </w:tabs>
        <w:spacing w:before="0"/>
        <w:jc w:val="center"/>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 а према Записнику о квантитативном и квалитативном пријему услуга</w:t>
      </w:r>
      <w:r>
        <w:rPr>
          <w:rFonts w:cs="Arial"/>
        </w:rPr>
        <w:t>.</w:t>
      </w:r>
      <w:r w:rsidRPr="0019544A">
        <w:rPr>
          <w:rFonts w:cs="Arial"/>
          <w:lang w:val="sr-Cyrl-RS"/>
        </w:rPr>
        <w:t xml:space="preserve"> </w:t>
      </w:r>
    </w:p>
    <w:p w:rsidR="0019544A" w:rsidRPr="0019544A" w:rsidRDefault="0019544A" w:rsidP="0019544A">
      <w:pPr>
        <w:tabs>
          <w:tab w:val="left" w:pos="567"/>
        </w:tabs>
        <w:spacing w:before="0"/>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rsidR="0019544A" w:rsidRPr="0019544A" w:rsidRDefault="0019544A" w:rsidP="0019544A">
      <w:pPr>
        <w:tabs>
          <w:tab w:val="left" w:pos="567"/>
        </w:tabs>
        <w:spacing w:before="0"/>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ВИША СИЛА</w:t>
      </w:r>
    </w:p>
    <w:p w:rsidR="00186069" w:rsidRPr="00DF26D6" w:rsidRDefault="00186069" w:rsidP="00186069">
      <w:pPr>
        <w:jc w:val="center"/>
        <w:rPr>
          <w:rFonts w:cs="Arial"/>
          <w:b/>
          <w:sz w:val="24"/>
          <w:szCs w:val="24"/>
        </w:rPr>
      </w:pPr>
      <w:r w:rsidRPr="00DF26D6">
        <w:rPr>
          <w:rFonts w:cs="Arial"/>
          <w:b/>
          <w:sz w:val="24"/>
          <w:szCs w:val="24"/>
        </w:rPr>
        <w:t>Члан 2</w:t>
      </w:r>
      <w:r w:rsidR="0019544A">
        <w:rPr>
          <w:rFonts w:cs="Arial"/>
          <w:b/>
          <w:sz w:val="24"/>
          <w:szCs w:val="24"/>
          <w:lang w:val="sr-Cyrl-RS"/>
        </w:rPr>
        <w:t>3</w:t>
      </w:r>
      <w:r w:rsidRPr="00DF26D6">
        <w:rPr>
          <w:rFonts w:cs="Arial"/>
          <w:b/>
          <w:sz w:val="24"/>
          <w:szCs w:val="24"/>
        </w:rPr>
        <w:t>.</w:t>
      </w:r>
    </w:p>
    <w:p w:rsidR="00186069" w:rsidRPr="00186069" w:rsidRDefault="00186069" w:rsidP="00186069">
      <w:pPr>
        <w:rPr>
          <w:rFonts w:cs="Arial"/>
          <w:sz w:val="24"/>
          <w:szCs w:val="24"/>
          <w:lang w:val="sr-Cyrl-RS"/>
        </w:rPr>
      </w:pPr>
      <w:r w:rsidRPr="00186069">
        <w:rPr>
          <w:rFonts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86069" w:rsidRPr="00186069" w:rsidRDefault="00186069" w:rsidP="00186069">
      <w:pPr>
        <w:rPr>
          <w:rFonts w:cs="Arial"/>
          <w:sz w:val="24"/>
          <w:szCs w:val="24"/>
        </w:rPr>
      </w:pPr>
      <w:r w:rsidRPr="00186069">
        <w:rPr>
          <w:rFonts w:cs="Arial"/>
          <w:sz w:val="24"/>
          <w:szCs w:val="24"/>
        </w:rPr>
        <w:lastRenderedPageBreak/>
        <w:t>Уговорна страна којој је извршавање уговор</w:t>
      </w:r>
      <w:r w:rsidRPr="00186069">
        <w:rPr>
          <w:rFonts w:cs="Arial"/>
          <w:sz w:val="24"/>
          <w:szCs w:val="24"/>
          <w:lang w:val="sr-Cyrl-RS"/>
        </w:rPr>
        <w:t>е</w:t>
      </w:r>
      <w:r w:rsidRPr="00186069">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86069" w:rsidRPr="00186069" w:rsidRDefault="00186069" w:rsidP="00186069">
      <w:pPr>
        <w:rPr>
          <w:rFonts w:cs="Arial"/>
          <w:sz w:val="24"/>
          <w:szCs w:val="24"/>
        </w:rPr>
      </w:pPr>
      <w:r w:rsidRPr="0018606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86069" w:rsidRPr="00186069" w:rsidRDefault="00186069" w:rsidP="00186069">
      <w:pPr>
        <w:rPr>
          <w:rFonts w:cs="Arial"/>
          <w:sz w:val="24"/>
          <w:szCs w:val="24"/>
          <w:lang w:val="sr-Cyrl-RS"/>
        </w:rPr>
      </w:pPr>
      <w:r w:rsidRPr="00186069">
        <w:rPr>
          <w:rFonts w:cs="Arial"/>
          <w:sz w:val="24"/>
          <w:szCs w:val="24"/>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051C1" w:rsidRPr="00A85322" w:rsidRDefault="00186069" w:rsidP="00186069">
      <w:pPr>
        <w:rPr>
          <w:rFonts w:cs="Arial"/>
          <w:sz w:val="24"/>
          <w:szCs w:val="24"/>
        </w:rPr>
      </w:pPr>
      <w:r w:rsidRPr="00186069">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НАКНАДА ШТЕТЕ</w:t>
      </w:r>
    </w:p>
    <w:p w:rsidR="00186069" w:rsidRPr="00DF26D6" w:rsidRDefault="00186069" w:rsidP="00186069">
      <w:pPr>
        <w:jc w:val="center"/>
        <w:rPr>
          <w:rFonts w:cs="Arial"/>
          <w:b/>
          <w:sz w:val="24"/>
          <w:szCs w:val="24"/>
        </w:rPr>
      </w:pPr>
      <w:r w:rsidRPr="00DF26D6">
        <w:rPr>
          <w:rFonts w:cs="Arial"/>
          <w:b/>
          <w:sz w:val="24"/>
          <w:szCs w:val="24"/>
        </w:rPr>
        <w:t>Члан 2</w:t>
      </w:r>
      <w:r w:rsidR="0019544A">
        <w:rPr>
          <w:rFonts w:cs="Arial"/>
          <w:b/>
          <w:sz w:val="24"/>
          <w:szCs w:val="24"/>
          <w:lang w:val="sr-Cyrl-RS"/>
        </w:rPr>
        <w:t>4</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86069" w:rsidRPr="00186069" w:rsidRDefault="00186069" w:rsidP="00186069">
      <w:pPr>
        <w:rPr>
          <w:rFonts w:cs="Arial"/>
          <w:sz w:val="24"/>
          <w:szCs w:val="24"/>
          <w:lang w:val="sr-Cyrl-RS"/>
        </w:rPr>
      </w:pPr>
      <w:r w:rsidRPr="00186069">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86069" w:rsidRPr="00186069" w:rsidRDefault="00186069" w:rsidP="00186069">
      <w:pPr>
        <w:rPr>
          <w:rFonts w:cs="Arial"/>
          <w:sz w:val="24"/>
          <w:szCs w:val="24"/>
          <w:lang w:val="sr-Cyrl-RS"/>
        </w:rPr>
      </w:pPr>
      <w:r w:rsidRPr="00186069">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86069" w:rsidRPr="00186069" w:rsidRDefault="00186069" w:rsidP="00186069">
      <w:pPr>
        <w:rPr>
          <w:rFonts w:cs="Arial"/>
          <w:sz w:val="24"/>
          <w:szCs w:val="24"/>
        </w:rPr>
      </w:pPr>
      <w:r w:rsidRPr="00186069">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667292">
        <w:rPr>
          <w:rFonts w:cs="Arial"/>
          <w:sz w:val="24"/>
          <w:szCs w:val="24"/>
          <w:lang w:val="sr-Cyrl-RS"/>
        </w:rPr>
        <w:t>17</w:t>
      </w:r>
      <w:r w:rsidRPr="00186069">
        <w:rPr>
          <w:rFonts w:cs="Arial"/>
          <w:sz w:val="24"/>
          <w:szCs w:val="24"/>
        </w:rPr>
        <w:t xml:space="preserve">. </w:t>
      </w:r>
      <w:proofErr w:type="gramStart"/>
      <w:r w:rsidRPr="00186069">
        <w:rPr>
          <w:rFonts w:cs="Arial"/>
          <w:sz w:val="24"/>
          <w:szCs w:val="24"/>
        </w:rPr>
        <w:t>овог</w:t>
      </w:r>
      <w:proofErr w:type="gramEnd"/>
      <w:r w:rsidRPr="00186069">
        <w:rPr>
          <w:rFonts w:cs="Arial"/>
          <w:sz w:val="24"/>
          <w:szCs w:val="24"/>
        </w:rPr>
        <w:t xml:space="preserve"> Уговора.</w:t>
      </w:r>
    </w:p>
    <w:p w:rsidR="00E051C1" w:rsidRDefault="00E051C1" w:rsidP="00186069">
      <w:pPr>
        <w:rPr>
          <w:rFonts w:cs="Arial"/>
          <w:b/>
          <w:sz w:val="24"/>
          <w:szCs w:val="24"/>
        </w:rPr>
      </w:pP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lastRenderedPageBreak/>
        <w:t>УГОВОРНА КАЗНА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25</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86069">
        <w:rPr>
          <w:rFonts w:cs="Arial"/>
          <w:sz w:val="24"/>
          <w:szCs w:val="24"/>
        </w:rPr>
        <w:t>став</w:t>
      </w:r>
      <w:proofErr w:type="gramEnd"/>
      <w:r w:rsidRPr="00186069">
        <w:rPr>
          <w:rFonts w:cs="Arial"/>
          <w:sz w:val="24"/>
          <w:szCs w:val="24"/>
        </w:rPr>
        <w:t xml:space="preserve"> 1. </w:t>
      </w:r>
      <w:proofErr w:type="gramStart"/>
      <w:r w:rsidRPr="00186069">
        <w:rPr>
          <w:rFonts w:cs="Arial"/>
          <w:sz w:val="24"/>
          <w:szCs w:val="24"/>
        </w:rPr>
        <w:t>овог</w:t>
      </w:r>
      <w:proofErr w:type="gramEnd"/>
      <w:r w:rsidRPr="00186069">
        <w:rPr>
          <w:rFonts w:cs="Arial"/>
          <w:sz w:val="24"/>
          <w:szCs w:val="24"/>
        </w:rPr>
        <w:t xml:space="preserve"> Уговора за сваки започети дан кашњења, у максималном износу од 10% од цене из члана 2. </w:t>
      </w:r>
      <w:proofErr w:type="gramStart"/>
      <w:r w:rsidRPr="00186069">
        <w:rPr>
          <w:rFonts w:cs="Arial"/>
          <w:sz w:val="24"/>
          <w:szCs w:val="24"/>
        </w:rPr>
        <w:t>став</w:t>
      </w:r>
      <w:proofErr w:type="gramEnd"/>
      <w:r w:rsidRPr="00186069">
        <w:rPr>
          <w:rFonts w:cs="Arial"/>
          <w:sz w:val="24"/>
          <w:szCs w:val="24"/>
        </w:rPr>
        <w:t xml:space="preserve"> 1. </w:t>
      </w:r>
      <w:proofErr w:type="gramStart"/>
      <w:r w:rsidRPr="00186069">
        <w:rPr>
          <w:rFonts w:cs="Arial"/>
          <w:sz w:val="24"/>
          <w:szCs w:val="24"/>
        </w:rPr>
        <w:t>овог</w:t>
      </w:r>
      <w:proofErr w:type="gramEnd"/>
      <w:r w:rsidRPr="00186069">
        <w:rPr>
          <w:rFonts w:cs="Arial"/>
          <w:sz w:val="24"/>
          <w:szCs w:val="24"/>
        </w:rPr>
        <w:t xml:space="preserve"> Уговора без пореза на додату вредност. </w:t>
      </w:r>
    </w:p>
    <w:p w:rsidR="00186069" w:rsidRPr="00186069" w:rsidRDefault="00186069" w:rsidP="00186069">
      <w:pPr>
        <w:rPr>
          <w:rFonts w:cs="Arial"/>
          <w:sz w:val="24"/>
          <w:szCs w:val="24"/>
        </w:rPr>
      </w:pPr>
      <w:r w:rsidRPr="00186069">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86069" w:rsidRDefault="00186069" w:rsidP="00186069">
      <w:pPr>
        <w:rPr>
          <w:rFonts w:cs="Arial"/>
          <w:sz w:val="24"/>
          <w:szCs w:val="24"/>
        </w:rPr>
      </w:pPr>
      <w:r w:rsidRPr="00186069">
        <w:rPr>
          <w:rFonts w:cs="Arial"/>
          <w:sz w:val="24"/>
          <w:szCs w:val="24"/>
        </w:rPr>
        <w:t xml:space="preserve">Уколико Корисник услуге услед кашњења из ст.1. </w:t>
      </w:r>
      <w:proofErr w:type="gramStart"/>
      <w:r w:rsidRPr="00186069">
        <w:rPr>
          <w:rFonts w:cs="Arial"/>
          <w:sz w:val="24"/>
          <w:szCs w:val="24"/>
        </w:rPr>
        <w:t>овог</w:t>
      </w:r>
      <w:proofErr w:type="gramEnd"/>
      <w:r w:rsidRPr="00186069">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РАСКИД УГОВОРА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26</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Свака Уговорн</w:t>
      </w:r>
      <w:r w:rsidRPr="00186069">
        <w:rPr>
          <w:rFonts w:cs="Arial"/>
          <w:sz w:val="24"/>
          <w:szCs w:val="24"/>
          <w:lang w:val="sr-Cyrl-RS"/>
        </w:rPr>
        <w:t>а</w:t>
      </w:r>
      <w:r w:rsidRPr="00186069">
        <w:rPr>
          <w:rFonts w:cs="Arial"/>
          <w:sz w:val="24"/>
          <w:szCs w:val="24"/>
        </w:rPr>
        <w:t xml:space="preserve"> стран</w:t>
      </w:r>
      <w:r w:rsidRPr="00186069">
        <w:rPr>
          <w:rFonts w:cs="Arial"/>
          <w:sz w:val="24"/>
          <w:szCs w:val="24"/>
          <w:lang w:val="sr-Cyrl-RS"/>
        </w:rPr>
        <w:t>а</w:t>
      </w:r>
      <w:r w:rsidRPr="00186069">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86069" w:rsidRPr="00186069" w:rsidRDefault="00186069" w:rsidP="00186069">
      <w:pPr>
        <w:rPr>
          <w:rFonts w:cs="Arial"/>
          <w:sz w:val="24"/>
          <w:szCs w:val="24"/>
        </w:rPr>
      </w:pPr>
      <w:r w:rsidRPr="0018606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86069" w:rsidRPr="00186069" w:rsidRDefault="00186069" w:rsidP="00186069">
      <w:pPr>
        <w:rPr>
          <w:rFonts w:cs="Arial"/>
          <w:sz w:val="24"/>
          <w:szCs w:val="24"/>
        </w:rPr>
      </w:pPr>
      <w:r w:rsidRPr="00186069">
        <w:rPr>
          <w:rFonts w:cs="Arial"/>
          <w:sz w:val="24"/>
          <w:szCs w:val="24"/>
        </w:rPr>
        <w:t xml:space="preserve">Уколико било која </w:t>
      </w:r>
      <w:r w:rsidRPr="00186069">
        <w:rPr>
          <w:rFonts w:cs="Arial"/>
          <w:sz w:val="24"/>
          <w:szCs w:val="24"/>
          <w:lang w:val="sr-Cyrl-RS"/>
        </w:rPr>
        <w:t xml:space="preserve">од </w:t>
      </w:r>
      <w:r w:rsidRPr="00186069">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81A97">
        <w:rPr>
          <w:rFonts w:cs="Arial"/>
          <w:sz w:val="24"/>
          <w:szCs w:val="24"/>
          <w:lang w:val="sr-Cyrl-RS"/>
        </w:rPr>
        <w:t>24</w:t>
      </w:r>
      <w:r w:rsidRPr="0018606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86069" w:rsidRPr="00186069" w:rsidRDefault="00186069" w:rsidP="00186069">
      <w:pPr>
        <w:rPr>
          <w:rFonts w:cs="Arial"/>
          <w:sz w:val="24"/>
          <w:szCs w:val="24"/>
        </w:rPr>
      </w:pPr>
    </w:p>
    <w:p w:rsidR="00186069" w:rsidRPr="00186069" w:rsidRDefault="00186069" w:rsidP="00186069">
      <w:pPr>
        <w:rPr>
          <w:rFonts w:cs="Arial"/>
          <w:b/>
          <w:sz w:val="24"/>
          <w:szCs w:val="24"/>
        </w:rPr>
      </w:pPr>
      <w:r w:rsidRPr="00186069">
        <w:rPr>
          <w:rFonts w:cs="Arial"/>
          <w:b/>
          <w:sz w:val="24"/>
          <w:szCs w:val="24"/>
        </w:rPr>
        <w:t>ЗАВРШНЕ ОДРЕДБЕ</w:t>
      </w:r>
    </w:p>
    <w:p w:rsidR="00186069" w:rsidRPr="00DF26D6" w:rsidRDefault="00186069" w:rsidP="00186069">
      <w:pPr>
        <w:jc w:val="center"/>
        <w:rPr>
          <w:rFonts w:cs="Arial"/>
          <w:b/>
          <w:sz w:val="24"/>
          <w:szCs w:val="24"/>
          <w:lang w:val="sr-Cyrl-RS"/>
        </w:rPr>
      </w:pPr>
      <w:r w:rsidRPr="00DF26D6">
        <w:rPr>
          <w:rFonts w:cs="Arial"/>
          <w:b/>
          <w:sz w:val="24"/>
          <w:szCs w:val="24"/>
        </w:rPr>
        <w:t xml:space="preserve">Члан </w:t>
      </w:r>
      <w:r w:rsidR="0019544A">
        <w:rPr>
          <w:rFonts w:cs="Arial"/>
          <w:b/>
          <w:sz w:val="24"/>
          <w:szCs w:val="24"/>
          <w:lang w:val="sr-Cyrl-RS"/>
        </w:rPr>
        <w:t>27</w:t>
      </w:r>
      <w:r w:rsidRPr="00DF26D6">
        <w:rPr>
          <w:rFonts w:cs="Arial"/>
          <w:b/>
          <w:sz w:val="24"/>
          <w:szCs w:val="24"/>
          <w:lang w:val="sr-Cyrl-RS"/>
        </w:rPr>
        <w:t>.</w:t>
      </w:r>
    </w:p>
    <w:p w:rsidR="00186069" w:rsidRPr="00186069" w:rsidRDefault="00186069" w:rsidP="00186069">
      <w:pPr>
        <w:rPr>
          <w:rFonts w:cs="Arial"/>
          <w:sz w:val="24"/>
          <w:szCs w:val="24"/>
          <w:lang w:val="sr-Cyrl-RS"/>
        </w:rPr>
      </w:pPr>
      <w:r w:rsidRPr="0018606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86069" w:rsidRPr="00186069" w:rsidRDefault="00186069" w:rsidP="00186069">
      <w:pPr>
        <w:rPr>
          <w:rFonts w:cs="Arial"/>
          <w:sz w:val="24"/>
          <w:szCs w:val="24"/>
        </w:rPr>
      </w:pPr>
      <w:r w:rsidRPr="00186069">
        <w:rPr>
          <w:rFonts w:cs="Arial"/>
          <w:sz w:val="24"/>
          <w:szCs w:val="24"/>
          <w:lang w:val="ru-RU"/>
        </w:rPr>
        <w:lastRenderedPageBreak/>
        <w:t xml:space="preserve">Након закључења </w:t>
      </w:r>
      <w:r w:rsidRPr="00186069">
        <w:rPr>
          <w:rFonts w:cs="Arial"/>
          <w:sz w:val="24"/>
          <w:szCs w:val="24"/>
        </w:rPr>
        <w:t xml:space="preserve">и ступања на правну снагу </w:t>
      </w:r>
      <w:r w:rsidRPr="00186069">
        <w:rPr>
          <w:rFonts w:cs="Arial"/>
          <w:sz w:val="24"/>
          <w:szCs w:val="24"/>
          <w:lang w:val="ru-RU"/>
        </w:rPr>
        <w:t xml:space="preserve">овог Уговора, Корисник услуге може да дозволи, а </w:t>
      </w:r>
      <w:r w:rsidRPr="00186069">
        <w:rPr>
          <w:rFonts w:cs="Arial"/>
          <w:sz w:val="24"/>
          <w:szCs w:val="24"/>
        </w:rPr>
        <w:t>Пружалац услуге</w:t>
      </w:r>
      <w:r w:rsidRPr="0018606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28</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86069">
        <w:rPr>
          <w:rFonts w:cs="Arial"/>
          <w:sz w:val="24"/>
          <w:szCs w:val="24"/>
          <w:lang w:val="sr-Cyrl-RS"/>
        </w:rPr>
        <w:t>т</w:t>
      </w:r>
      <w:r w:rsidRPr="00186069">
        <w:rPr>
          <w:rFonts w:cs="Arial"/>
          <w:sz w:val="24"/>
          <w:szCs w:val="24"/>
        </w:rPr>
        <w:t>ране.</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29</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30</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86069" w:rsidRPr="00186069" w:rsidRDefault="00186069" w:rsidP="00186069">
      <w:pPr>
        <w:rPr>
          <w:rFonts w:cs="Arial"/>
          <w:sz w:val="24"/>
          <w:szCs w:val="24"/>
        </w:rPr>
      </w:pPr>
      <w:r w:rsidRPr="00186069">
        <w:rPr>
          <w:rFonts w:cs="Arial"/>
          <w:sz w:val="24"/>
          <w:szCs w:val="24"/>
          <w:lang w:val="sr-Cyrl-RS"/>
        </w:rPr>
        <w:t xml:space="preserve">Корисник услуге </w:t>
      </w:r>
      <w:r w:rsidRPr="00186069">
        <w:rPr>
          <w:rFonts w:cs="Arial"/>
          <w:sz w:val="24"/>
          <w:szCs w:val="24"/>
        </w:rPr>
        <w:t>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186069" w:rsidRPr="00186069" w:rsidRDefault="00186069" w:rsidP="00186069">
      <w:pPr>
        <w:rPr>
          <w:rFonts w:cs="Arial"/>
          <w:sz w:val="24"/>
          <w:szCs w:val="24"/>
        </w:rPr>
      </w:pPr>
      <w:r w:rsidRPr="00186069">
        <w:rPr>
          <w:rFonts w:cs="Arial"/>
          <w:sz w:val="24"/>
          <w:szCs w:val="24"/>
        </w:rPr>
        <w:t xml:space="preserve">Након закључења уговора о </w:t>
      </w:r>
      <w:r w:rsidR="00F81A97">
        <w:rPr>
          <w:rFonts w:cs="Arial"/>
          <w:sz w:val="24"/>
          <w:szCs w:val="24"/>
          <w:lang w:val="sr-Cyrl-RS"/>
        </w:rPr>
        <w:t>п</w:t>
      </w:r>
      <w:r w:rsidR="00A15231">
        <w:rPr>
          <w:rFonts w:cs="Arial"/>
          <w:sz w:val="24"/>
          <w:szCs w:val="24"/>
          <w:lang w:val="sr-Cyrl-RS"/>
        </w:rPr>
        <w:t xml:space="preserve">ружању </w:t>
      </w:r>
      <w:r w:rsidR="00F81A97">
        <w:rPr>
          <w:rFonts w:cs="Arial"/>
          <w:sz w:val="24"/>
          <w:szCs w:val="24"/>
          <w:lang w:val="sr-Cyrl-RS"/>
        </w:rPr>
        <w:t>услуге</w:t>
      </w:r>
      <w:r w:rsidRPr="00186069">
        <w:rPr>
          <w:rFonts w:cs="Arial"/>
          <w:sz w:val="24"/>
          <w:szCs w:val="24"/>
        </w:rPr>
        <w:t xml:space="preserve"> </w:t>
      </w:r>
      <w:r w:rsidRPr="00186069">
        <w:rPr>
          <w:rFonts w:cs="Arial"/>
          <w:sz w:val="24"/>
          <w:szCs w:val="24"/>
          <w:lang w:val="sr-Cyrl-RS"/>
        </w:rPr>
        <w:t>Корисник услуге</w:t>
      </w:r>
      <w:r w:rsidRPr="00186069">
        <w:rPr>
          <w:rFonts w:cs="Arial"/>
          <w:sz w:val="24"/>
          <w:szCs w:val="24"/>
        </w:rPr>
        <w:t xml:space="preserve">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86069" w:rsidRPr="00DF26D6" w:rsidRDefault="00186069" w:rsidP="00186069">
      <w:pPr>
        <w:jc w:val="center"/>
        <w:rPr>
          <w:rFonts w:cs="Arial"/>
          <w:b/>
          <w:sz w:val="24"/>
          <w:szCs w:val="24"/>
        </w:rPr>
      </w:pPr>
      <w:r w:rsidRPr="00DF26D6">
        <w:rPr>
          <w:rFonts w:cs="Arial"/>
          <w:b/>
          <w:sz w:val="24"/>
          <w:szCs w:val="24"/>
        </w:rPr>
        <w:t xml:space="preserve">Члан </w:t>
      </w:r>
      <w:r w:rsidRPr="00DF26D6">
        <w:rPr>
          <w:rFonts w:cs="Arial"/>
          <w:b/>
          <w:sz w:val="24"/>
          <w:szCs w:val="24"/>
          <w:lang w:val="sr-Cyrl-RS"/>
        </w:rPr>
        <w:t>3</w:t>
      </w:r>
      <w:r w:rsidR="0019544A">
        <w:rPr>
          <w:rFonts w:cs="Arial"/>
          <w:b/>
          <w:sz w:val="24"/>
          <w:szCs w:val="24"/>
          <w:lang w:val="sr-Cyrl-RS"/>
        </w:rPr>
        <w:t>1</w:t>
      </w:r>
      <w:r w:rsidRPr="00DF26D6">
        <w:rPr>
          <w:rFonts w:cs="Arial"/>
          <w:b/>
          <w:sz w:val="24"/>
          <w:szCs w:val="24"/>
        </w:rPr>
        <w:t>.</w:t>
      </w:r>
    </w:p>
    <w:p w:rsidR="00186069" w:rsidRPr="00186069" w:rsidRDefault="00186069" w:rsidP="00186069">
      <w:pPr>
        <w:rPr>
          <w:rFonts w:cs="Arial"/>
          <w:sz w:val="24"/>
          <w:szCs w:val="24"/>
          <w:lang w:val="sr-Cyrl-RS"/>
        </w:rPr>
      </w:pPr>
      <w:r w:rsidRPr="00186069">
        <w:rPr>
          <w:rFonts w:cs="Arial"/>
          <w:sz w:val="24"/>
          <w:szCs w:val="24"/>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w:t>
      </w:r>
    </w:p>
    <w:p w:rsidR="00186069" w:rsidRDefault="00186069" w:rsidP="00186069">
      <w:pPr>
        <w:rPr>
          <w:rFonts w:cs="Arial"/>
          <w:sz w:val="24"/>
          <w:szCs w:val="24"/>
        </w:rPr>
      </w:pPr>
      <w:r w:rsidRPr="00186069">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2</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3</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Саставни део овог Уговора чине:</w:t>
      </w:r>
    </w:p>
    <w:p w:rsidR="00186069" w:rsidRPr="00186069" w:rsidRDefault="00186069" w:rsidP="00186069">
      <w:pPr>
        <w:rPr>
          <w:rFonts w:cs="Arial"/>
          <w:sz w:val="24"/>
          <w:szCs w:val="24"/>
        </w:rPr>
      </w:pPr>
      <w:r w:rsidRPr="00186069">
        <w:rPr>
          <w:rFonts w:cs="Arial"/>
          <w:sz w:val="24"/>
          <w:szCs w:val="24"/>
        </w:rPr>
        <w:t>Прилог број 1</w:t>
      </w:r>
      <w:r w:rsidRPr="00186069">
        <w:rPr>
          <w:rFonts w:cs="Arial"/>
          <w:sz w:val="24"/>
          <w:szCs w:val="24"/>
        </w:rPr>
        <w:tab/>
        <w:t>Конкурсна документација</w:t>
      </w:r>
      <w:r w:rsidRPr="00186069">
        <w:rPr>
          <w:rFonts w:cs="Arial"/>
          <w:sz w:val="24"/>
          <w:szCs w:val="24"/>
          <w:lang w:val="sr-Cyrl-RS"/>
        </w:rPr>
        <w:t xml:space="preserve"> </w:t>
      </w:r>
      <w:r w:rsidRPr="00186069">
        <w:rPr>
          <w:rFonts w:cs="Arial"/>
          <w:sz w:val="24"/>
          <w:szCs w:val="24"/>
          <w:lang w:val="ru-RU"/>
        </w:rPr>
        <w:t>(</w:t>
      </w:r>
      <w:r w:rsidRPr="00186069">
        <w:rPr>
          <w:rFonts w:cs="Arial"/>
          <w:sz w:val="24"/>
          <w:szCs w:val="24"/>
        </w:rPr>
        <w:t>напомена: у тексту Уговора</w:t>
      </w:r>
      <w:r w:rsidRPr="00186069">
        <w:rPr>
          <w:rFonts w:cs="Arial"/>
          <w:sz w:val="24"/>
          <w:szCs w:val="24"/>
          <w:lang w:val="ru-RU"/>
        </w:rPr>
        <w:t xml:space="preserve"> </w:t>
      </w:r>
      <w:r w:rsidRPr="00186069">
        <w:rPr>
          <w:rFonts w:cs="Arial"/>
          <w:sz w:val="24"/>
          <w:szCs w:val="24"/>
        </w:rPr>
        <w:t xml:space="preserve">биће </w:t>
      </w:r>
    </w:p>
    <w:p w:rsidR="00186069" w:rsidRPr="00186069" w:rsidRDefault="00186069" w:rsidP="00186069">
      <w:pPr>
        <w:rPr>
          <w:rFonts w:cs="Arial"/>
          <w:sz w:val="24"/>
          <w:szCs w:val="24"/>
        </w:rPr>
      </w:pPr>
      <w:r w:rsidRPr="00186069">
        <w:rPr>
          <w:rFonts w:cs="Arial"/>
          <w:sz w:val="24"/>
          <w:szCs w:val="24"/>
          <w:lang w:val="sr-Cyrl-RS"/>
        </w:rPr>
        <w:lastRenderedPageBreak/>
        <w:t xml:space="preserve">                                 н</w:t>
      </w:r>
      <w:r w:rsidRPr="00186069">
        <w:rPr>
          <w:rFonts w:cs="Arial"/>
          <w:sz w:val="24"/>
          <w:szCs w:val="24"/>
        </w:rPr>
        <w:t>аведен</w:t>
      </w:r>
      <w:r w:rsidRPr="00186069">
        <w:rPr>
          <w:rFonts w:cs="Arial"/>
          <w:sz w:val="24"/>
          <w:szCs w:val="24"/>
          <w:lang w:val="sr-Cyrl-RS"/>
        </w:rPr>
        <w:t>е</w:t>
      </w:r>
      <w:r w:rsidRPr="00186069">
        <w:rPr>
          <w:rFonts w:cs="Arial"/>
          <w:sz w:val="24"/>
          <w:szCs w:val="24"/>
        </w:rPr>
        <w:t xml:space="preserve"> </w:t>
      </w:r>
      <w:r w:rsidRPr="00186069">
        <w:rPr>
          <w:rFonts w:cs="Arial"/>
          <w:sz w:val="24"/>
          <w:szCs w:val="24"/>
          <w:lang w:val="sr-Cyrl-RS"/>
        </w:rPr>
        <w:t>интернет странице на којојима  је објаљена КД</w:t>
      </w:r>
      <w:r w:rsidRPr="00186069">
        <w:rPr>
          <w:rFonts w:cs="Arial"/>
          <w:sz w:val="24"/>
          <w:szCs w:val="24"/>
        </w:rPr>
        <w:t xml:space="preserve">  </w:t>
      </w:r>
    </w:p>
    <w:p w:rsidR="00186069" w:rsidRPr="00186069" w:rsidRDefault="00186069" w:rsidP="00186069">
      <w:pPr>
        <w:rPr>
          <w:rFonts w:cs="Arial"/>
          <w:sz w:val="24"/>
          <w:szCs w:val="24"/>
        </w:rPr>
      </w:pPr>
      <w:r w:rsidRPr="00186069">
        <w:rPr>
          <w:rFonts w:cs="Arial"/>
          <w:sz w:val="24"/>
          <w:szCs w:val="24"/>
        </w:rPr>
        <w:t>Прилог број 2</w:t>
      </w:r>
      <w:r w:rsidRPr="00186069">
        <w:rPr>
          <w:rFonts w:cs="Arial"/>
          <w:sz w:val="24"/>
          <w:szCs w:val="24"/>
        </w:rPr>
        <w:tab/>
        <w:t>Понуда број ____од __</w:t>
      </w:r>
      <w:r w:rsidRPr="00186069">
        <w:rPr>
          <w:rFonts w:cs="Arial"/>
          <w:sz w:val="24"/>
          <w:szCs w:val="24"/>
          <w:lang w:val="sr-Cyrl-RS"/>
        </w:rPr>
        <w:t>__201</w:t>
      </w:r>
      <w:r w:rsidR="00D03CB5">
        <w:rPr>
          <w:rFonts w:cs="Arial"/>
          <w:sz w:val="24"/>
          <w:szCs w:val="24"/>
          <w:lang w:val="sr-Cyrl-RS"/>
        </w:rPr>
        <w:t>8</w:t>
      </w:r>
      <w:r w:rsidRPr="00186069">
        <w:rPr>
          <w:rFonts w:cs="Arial"/>
          <w:sz w:val="24"/>
          <w:szCs w:val="24"/>
          <w:lang w:val="sr-Cyrl-RS"/>
        </w:rPr>
        <w:t>.</w:t>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3</w:t>
      </w:r>
      <w:r w:rsidRPr="00186069">
        <w:rPr>
          <w:rFonts w:cs="Arial"/>
          <w:sz w:val="24"/>
          <w:szCs w:val="24"/>
        </w:rPr>
        <w:tab/>
        <w:t>Структура цене из Понуде;</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4</w:t>
      </w:r>
      <w:r w:rsidRPr="00186069">
        <w:rPr>
          <w:rFonts w:cs="Arial"/>
          <w:sz w:val="24"/>
          <w:szCs w:val="24"/>
        </w:rPr>
        <w:t xml:space="preserve"> </w:t>
      </w:r>
      <w:r w:rsidR="00D03CB5">
        <w:rPr>
          <w:rFonts w:cs="Arial"/>
          <w:sz w:val="24"/>
          <w:szCs w:val="24"/>
          <w:lang w:val="sr-Cyrl-RS"/>
        </w:rPr>
        <w:t xml:space="preserve">         Изјава о кадровском капацитету</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5</w:t>
      </w:r>
      <w:r w:rsidRPr="00186069">
        <w:rPr>
          <w:rFonts w:cs="Arial"/>
          <w:sz w:val="24"/>
          <w:szCs w:val="24"/>
        </w:rPr>
        <w:tab/>
        <w:t>Уговор о чувању пословне тајне и поверљивих информација;</w:t>
      </w:r>
    </w:p>
    <w:p w:rsidR="00186069" w:rsidRPr="00186069" w:rsidRDefault="00186069" w:rsidP="00186069">
      <w:pPr>
        <w:rPr>
          <w:rFonts w:cs="Arial"/>
          <w:sz w:val="24"/>
          <w:szCs w:val="24"/>
          <w:lang w:val="sr-Cyrl-RS"/>
        </w:rPr>
      </w:pPr>
      <w:r w:rsidRPr="00186069">
        <w:rPr>
          <w:rFonts w:cs="Arial"/>
          <w:sz w:val="24"/>
          <w:szCs w:val="24"/>
        </w:rPr>
        <w:t xml:space="preserve">Прилог број </w:t>
      </w:r>
      <w:r w:rsidR="00D03CB5">
        <w:rPr>
          <w:rFonts w:cs="Arial"/>
          <w:sz w:val="24"/>
          <w:szCs w:val="24"/>
          <w:lang w:val="sr-Cyrl-RS"/>
        </w:rPr>
        <w:t>6</w:t>
      </w:r>
      <w:r w:rsidRPr="00186069">
        <w:rPr>
          <w:rFonts w:cs="Arial"/>
          <w:sz w:val="24"/>
          <w:szCs w:val="24"/>
        </w:rPr>
        <w:t xml:space="preserve"> </w:t>
      </w:r>
      <w:r w:rsidR="00D03CB5">
        <w:rPr>
          <w:rFonts w:cs="Arial"/>
          <w:sz w:val="24"/>
          <w:szCs w:val="24"/>
          <w:lang w:val="sr-Cyrl-RS"/>
        </w:rPr>
        <w:t xml:space="preserve">        </w:t>
      </w:r>
      <w:r w:rsidRPr="00186069">
        <w:rPr>
          <w:rFonts w:cs="Arial"/>
          <w:sz w:val="24"/>
          <w:szCs w:val="24"/>
        </w:rPr>
        <w:t xml:space="preserve">Споразум о заједничком извршењу услуге </w:t>
      </w:r>
      <w:r w:rsidRPr="00186069">
        <w:rPr>
          <w:rFonts w:cs="Arial"/>
          <w:sz w:val="24"/>
          <w:szCs w:val="24"/>
          <w:lang w:val="sr-Cyrl-RS"/>
        </w:rPr>
        <w:t xml:space="preserve">број___  </w:t>
      </w:r>
    </w:p>
    <w:p w:rsidR="00186069" w:rsidRPr="00186069" w:rsidRDefault="00186069" w:rsidP="00186069">
      <w:pPr>
        <w:rPr>
          <w:rFonts w:cs="Arial"/>
          <w:sz w:val="24"/>
          <w:szCs w:val="24"/>
          <w:lang w:val="ru-RU"/>
        </w:rPr>
      </w:pPr>
      <w:r w:rsidRPr="00186069">
        <w:rPr>
          <w:rFonts w:cs="Arial"/>
          <w:sz w:val="24"/>
          <w:szCs w:val="24"/>
          <w:lang w:val="sr-Cyrl-RS"/>
        </w:rPr>
        <w:t xml:space="preserve">                                  од____201</w:t>
      </w:r>
      <w:r w:rsidR="00D03CB5">
        <w:rPr>
          <w:rFonts w:cs="Arial"/>
          <w:sz w:val="24"/>
          <w:szCs w:val="24"/>
          <w:lang w:val="sr-Cyrl-RS"/>
        </w:rPr>
        <w:t>8</w:t>
      </w:r>
      <w:r w:rsidRPr="00186069">
        <w:rPr>
          <w:rFonts w:cs="Arial"/>
          <w:sz w:val="24"/>
          <w:szCs w:val="24"/>
          <w:lang w:val="sr-Cyrl-RS"/>
        </w:rPr>
        <w:t>.</w:t>
      </w:r>
      <w:r w:rsidRPr="00186069">
        <w:rPr>
          <w:rFonts w:cs="Arial"/>
          <w:sz w:val="24"/>
          <w:szCs w:val="24"/>
        </w:rPr>
        <w:t xml:space="preserve"> </w:t>
      </w:r>
      <w:r w:rsidRPr="00186069">
        <w:rPr>
          <w:rFonts w:cs="Arial"/>
          <w:sz w:val="24"/>
          <w:szCs w:val="24"/>
          <w:lang w:val="ru-RU"/>
        </w:rPr>
        <w:t>(</w:t>
      </w:r>
      <w:r w:rsidRPr="00186069">
        <w:rPr>
          <w:rFonts w:cs="Arial"/>
          <w:sz w:val="24"/>
          <w:szCs w:val="24"/>
        </w:rPr>
        <w:t>напомена:</w:t>
      </w:r>
      <w:r w:rsidRPr="00186069">
        <w:rPr>
          <w:rFonts w:cs="Arial"/>
          <w:sz w:val="24"/>
          <w:szCs w:val="24"/>
          <w:lang w:val="sr-Cyrl-RS"/>
        </w:rPr>
        <w:t xml:space="preserve"> </w:t>
      </w:r>
      <w:r w:rsidRPr="00186069">
        <w:rPr>
          <w:rFonts w:cs="Arial"/>
          <w:sz w:val="24"/>
          <w:szCs w:val="24"/>
        </w:rPr>
        <w:t>биће наведено у тексту Уговора</w:t>
      </w:r>
      <w:r w:rsidRPr="00186069">
        <w:rPr>
          <w:rFonts w:cs="Arial"/>
          <w:sz w:val="24"/>
          <w:szCs w:val="24"/>
          <w:lang w:val="ru-RU"/>
        </w:rPr>
        <w:t xml:space="preserve"> у </w:t>
      </w:r>
    </w:p>
    <w:p w:rsidR="00186069" w:rsidRPr="00186069" w:rsidRDefault="00186069" w:rsidP="00186069">
      <w:pPr>
        <w:rPr>
          <w:rFonts w:cs="Arial"/>
          <w:sz w:val="24"/>
          <w:szCs w:val="24"/>
        </w:rPr>
      </w:pPr>
      <w:r w:rsidRPr="00186069">
        <w:rPr>
          <w:rFonts w:cs="Arial"/>
          <w:sz w:val="24"/>
          <w:szCs w:val="24"/>
          <w:lang w:val="ru-RU"/>
        </w:rPr>
        <w:t xml:space="preserve">                                 случају заједничке понуде)</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7</w:t>
      </w:r>
      <w:r w:rsidRPr="00186069">
        <w:rPr>
          <w:rFonts w:cs="Arial"/>
          <w:sz w:val="24"/>
          <w:szCs w:val="24"/>
          <w:lang w:val="sr-Cyrl-RS"/>
        </w:rPr>
        <w:tab/>
        <w:t>Средство финансијског обезбеђења</w:t>
      </w:r>
      <w:r w:rsidRPr="00186069">
        <w:rPr>
          <w:rFonts w:cs="Arial"/>
          <w:sz w:val="24"/>
          <w:szCs w:val="24"/>
        </w:rPr>
        <w:t xml:space="preserve">    </w:t>
      </w:r>
      <w:r w:rsidRPr="00186069">
        <w:rPr>
          <w:rFonts w:cs="Arial"/>
          <w:sz w:val="24"/>
          <w:szCs w:val="24"/>
          <w:lang w:val="sr-Cyrl-RS"/>
        </w:rPr>
        <w:t xml:space="preserve">     </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4</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186069" w:rsidRPr="00186069" w:rsidRDefault="00186069" w:rsidP="00186069">
      <w:pPr>
        <w:rPr>
          <w:rFonts w:cs="Arial"/>
          <w:sz w:val="24"/>
          <w:szCs w:val="24"/>
        </w:rPr>
      </w:pPr>
    </w:p>
    <w:p w:rsidR="00186069" w:rsidRPr="00186069" w:rsidRDefault="00186069" w:rsidP="00186069">
      <w:pPr>
        <w:rPr>
          <w:rFonts w:cs="Arial"/>
          <w:sz w:val="24"/>
          <w:szCs w:val="24"/>
        </w:rPr>
      </w:pPr>
    </w:p>
    <w:p w:rsidR="00186069" w:rsidRPr="00DF26D6" w:rsidRDefault="00186069" w:rsidP="00186069">
      <w:pPr>
        <w:rPr>
          <w:rFonts w:cs="Arial"/>
          <w:b/>
          <w:sz w:val="24"/>
          <w:szCs w:val="24"/>
          <w:lang w:val="sr-Cyrl-RS"/>
        </w:rPr>
      </w:pPr>
      <w:r w:rsidRPr="00186069">
        <w:rPr>
          <w:rFonts w:cs="Arial"/>
          <w:sz w:val="24"/>
          <w:szCs w:val="24"/>
          <w:lang w:val="sr-Cyrl-RS"/>
        </w:rPr>
        <w:t xml:space="preserve">         </w:t>
      </w:r>
      <w:r w:rsidRPr="00DF26D6">
        <w:rPr>
          <w:rFonts w:cs="Arial"/>
          <w:b/>
          <w:sz w:val="24"/>
          <w:szCs w:val="24"/>
          <w:lang w:val="sr-Cyrl-RS"/>
        </w:rPr>
        <w:t>КОРИСНИК УСЛУГЕ                                        ПРУЖАЛАЦ  УСЛУГЕ</w:t>
      </w:r>
      <w:r w:rsidRPr="00DF26D6">
        <w:rPr>
          <w:rFonts w:cs="Arial"/>
          <w:b/>
          <w:sz w:val="24"/>
          <w:szCs w:val="24"/>
          <w:lang w:val="sr-Cyrl-RS"/>
        </w:rPr>
        <w:tab/>
      </w:r>
      <w:r w:rsidRPr="00DF26D6">
        <w:rPr>
          <w:rFonts w:cs="Arial"/>
          <w:b/>
          <w:sz w:val="24"/>
          <w:szCs w:val="24"/>
          <w:lang w:val="sr-Cyrl-RS"/>
        </w:rPr>
        <w:tab/>
      </w:r>
    </w:p>
    <w:p w:rsidR="00186069" w:rsidRPr="00186069" w:rsidRDefault="00186069" w:rsidP="00186069">
      <w:pPr>
        <w:rPr>
          <w:rFonts w:cs="Arial"/>
          <w:sz w:val="24"/>
          <w:szCs w:val="24"/>
          <w:lang w:val="sr-Cyrl-RS"/>
        </w:rPr>
      </w:pPr>
      <w:r w:rsidRPr="00186069">
        <w:rPr>
          <w:rFonts w:cs="Arial"/>
          <w:sz w:val="24"/>
          <w:szCs w:val="24"/>
          <w:lang w:val="sr-Cyrl-RS"/>
        </w:rPr>
        <w:t xml:space="preserve">          Јавно предузеће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Назив</w:t>
      </w:r>
    </w:p>
    <w:p w:rsidR="00186069" w:rsidRPr="00186069" w:rsidRDefault="00186069" w:rsidP="00186069">
      <w:pPr>
        <w:rPr>
          <w:rFonts w:cs="Arial"/>
          <w:sz w:val="24"/>
          <w:szCs w:val="24"/>
          <w:lang w:val="sr-Cyrl-RS"/>
        </w:rPr>
      </w:pPr>
      <w:r w:rsidRPr="00186069">
        <w:rPr>
          <w:rFonts w:cs="Arial"/>
          <w:sz w:val="24"/>
          <w:szCs w:val="24"/>
          <w:lang w:val="sr-Cyrl-RS"/>
        </w:rPr>
        <w:t xml:space="preserve">„Електропривреда Србије“ Београд                           </w:t>
      </w:r>
    </w:p>
    <w:p w:rsidR="00186069" w:rsidRPr="00186069" w:rsidRDefault="00186069" w:rsidP="00186069">
      <w:pPr>
        <w:rPr>
          <w:rFonts w:cs="Arial"/>
          <w:sz w:val="24"/>
          <w:szCs w:val="24"/>
          <w:lang w:val="sr-Cyrl-RS"/>
        </w:rPr>
      </w:pPr>
      <w:r w:rsidRPr="00186069">
        <w:rPr>
          <w:rFonts w:cs="Arial"/>
          <w:sz w:val="24"/>
          <w:szCs w:val="24"/>
          <w:lang w:val="sr-Cyrl-RS"/>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w:t>
      </w:r>
      <w:r w:rsidRPr="00186069">
        <w:rPr>
          <w:rFonts w:cs="Arial"/>
          <w:sz w:val="24"/>
          <w:szCs w:val="24"/>
        </w:rPr>
        <w:t xml:space="preserve">____________________                                         </w:t>
      </w:r>
      <w:r w:rsidRPr="00186069">
        <w:rPr>
          <w:rFonts w:cs="Arial"/>
          <w:sz w:val="24"/>
          <w:szCs w:val="24"/>
          <w:lang w:val="sr-Cyrl-RS"/>
        </w:rPr>
        <w:t>_____________________</w:t>
      </w:r>
    </w:p>
    <w:p w:rsidR="00186069" w:rsidRPr="00186069" w:rsidRDefault="00186069" w:rsidP="00186069">
      <w:pPr>
        <w:rPr>
          <w:rFonts w:cs="Arial"/>
          <w:sz w:val="24"/>
          <w:szCs w:val="24"/>
        </w:rPr>
      </w:pPr>
      <w:r w:rsidRPr="00186069">
        <w:rPr>
          <w:rFonts w:cs="Arial"/>
          <w:sz w:val="24"/>
          <w:szCs w:val="24"/>
        </w:rPr>
        <w:t xml:space="preserve">          </w:t>
      </w:r>
      <w:r w:rsidRPr="00186069">
        <w:rPr>
          <w:rFonts w:cs="Arial"/>
          <w:sz w:val="24"/>
          <w:szCs w:val="24"/>
          <w:lang w:val="sr-Cyrl-RS"/>
        </w:rPr>
        <w:t xml:space="preserve"> Милорад Грчић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Име и презиме                                                         </w:t>
      </w:r>
      <w:r w:rsidRPr="00186069">
        <w:rPr>
          <w:rFonts w:cs="Arial"/>
          <w:sz w:val="24"/>
          <w:szCs w:val="24"/>
        </w:rPr>
        <w:t xml:space="preserve">  </w:t>
      </w:r>
      <w:r w:rsidRPr="00186069">
        <w:rPr>
          <w:rFonts w:cs="Arial"/>
          <w:sz w:val="24"/>
          <w:szCs w:val="24"/>
          <w:lang w:val="sr-Cyrl-RS"/>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в.д. директора </w:t>
      </w:r>
      <w:r w:rsidRPr="00186069">
        <w:rPr>
          <w:rFonts w:cs="Arial"/>
          <w:sz w:val="24"/>
          <w:szCs w:val="24"/>
          <w:lang w:val="sr-Cyrl-RS"/>
        </w:rPr>
        <w:tab/>
        <w:t xml:space="preserve">                                                     Функција</w:t>
      </w:r>
    </w:p>
    <w:p w:rsidR="00186069" w:rsidRPr="00186069" w:rsidRDefault="00186069" w:rsidP="00186069">
      <w:pPr>
        <w:jc w:val="center"/>
        <w:rPr>
          <w:rFonts w:cs="Arial"/>
          <w:b/>
          <w:sz w:val="24"/>
          <w:szCs w:val="24"/>
        </w:rPr>
      </w:pPr>
    </w:p>
    <w:p w:rsidR="00186069" w:rsidRDefault="00186069"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D03CB5" w:rsidRDefault="00D03CB5" w:rsidP="00186069">
      <w:pPr>
        <w:jc w:val="center"/>
        <w:rPr>
          <w:rFonts w:cs="Arial"/>
          <w:b/>
          <w:sz w:val="24"/>
          <w:szCs w:val="24"/>
        </w:rPr>
      </w:pPr>
    </w:p>
    <w:p w:rsidR="00186069" w:rsidRPr="00186069" w:rsidRDefault="00186069" w:rsidP="00186069">
      <w:pPr>
        <w:jc w:val="center"/>
        <w:rPr>
          <w:rFonts w:cs="Arial"/>
          <w:b/>
          <w:sz w:val="24"/>
          <w:szCs w:val="24"/>
        </w:rPr>
      </w:pPr>
      <w:r w:rsidRPr="00186069">
        <w:rPr>
          <w:rFonts w:cs="Arial"/>
          <w:b/>
          <w:sz w:val="24"/>
          <w:szCs w:val="24"/>
        </w:rPr>
        <w:t>МОДЕЛ УГОВОРА</w:t>
      </w:r>
    </w:p>
    <w:p w:rsidR="00186069" w:rsidRPr="00186069" w:rsidRDefault="00186069" w:rsidP="00186069">
      <w:pPr>
        <w:jc w:val="center"/>
        <w:rPr>
          <w:rFonts w:cs="Arial"/>
          <w:b/>
          <w:sz w:val="24"/>
          <w:szCs w:val="24"/>
          <w:lang w:val="sr-Cyrl-RS"/>
        </w:rPr>
      </w:pPr>
      <w:proofErr w:type="gramStart"/>
      <w:r w:rsidRPr="00186069">
        <w:rPr>
          <w:rFonts w:cs="Arial"/>
          <w:b/>
          <w:sz w:val="24"/>
          <w:szCs w:val="24"/>
        </w:rPr>
        <w:t>о</w:t>
      </w:r>
      <w:proofErr w:type="gramEnd"/>
      <w:r w:rsidRPr="00186069">
        <w:rPr>
          <w:rFonts w:cs="Arial"/>
          <w:b/>
          <w:sz w:val="24"/>
          <w:szCs w:val="24"/>
        </w:rPr>
        <w:t xml:space="preserve"> чувању пословне тајне и поверљивих информација</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r w:rsidRPr="00186069">
        <w:rPr>
          <w:rFonts w:cs="Arial"/>
          <w:sz w:val="24"/>
          <w:szCs w:val="24"/>
        </w:rPr>
        <w:t>У складу са датим Моделом уговора</w:t>
      </w:r>
      <w:r w:rsidRPr="00186069">
        <w:rPr>
          <w:rFonts w:cs="Arial"/>
          <w:sz w:val="24"/>
          <w:szCs w:val="24"/>
          <w:lang w:val="sr-Cyrl-RS"/>
        </w:rPr>
        <w:t xml:space="preserve"> </w:t>
      </w:r>
      <w:r w:rsidRPr="00186069">
        <w:rPr>
          <w:rFonts w:cs="Arial"/>
          <w:sz w:val="24"/>
          <w:szCs w:val="24"/>
        </w:rPr>
        <w:t>биће закључен Уговор о чувању пословне тајне и поверљивих информација</w:t>
      </w:r>
      <w:r w:rsidRPr="00186069">
        <w:rPr>
          <w:rFonts w:cs="Arial"/>
          <w:sz w:val="24"/>
          <w:szCs w:val="24"/>
          <w:lang w:val="sr-Cyrl-RS"/>
        </w:rPr>
        <w:t xml:space="preserve">. </w:t>
      </w:r>
      <w:r w:rsidRPr="00186069">
        <w:rPr>
          <w:rFonts w:cs="Arial"/>
          <w:sz w:val="24"/>
          <w:szCs w:val="24"/>
        </w:rPr>
        <w:t>Понуђач дати Модел уговора потписује, оверава и доставља у понуди</w:t>
      </w:r>
      <w:r w:rsidRPr="00186069">
        <w:rPr>
          <w:rFonts w:cs="Arial"/>
          <w:sz w:val="24"/>
          <w:szCs w:val="24"/>
          <w:lang w:val="sr-Cyrl-RS"/>
        </w:rPr>
        <w:t>.</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 xml:space="preserve">Закључен </w:t>
      </w:r>
      <w:r w:rsidRPr="00186069">
        <w:rPr>
          <w:rFonts w:cs="Arial"/>
          <w:sz w:val="24"/>
          <w:szCs w:val="24"/>
          <w:lang w:val="sr-Cyrl-RS"/>
        </w:rPr>
        <w:t xml:space="preserve">у Београду </w:t>
      </w:r>
      <w:r w:rsidRPr="00186069">
        <w:rPr>
          <w:rFonts w:cs="Arial"/>
          <w:sz w:val="24"/>
          <w:szCs w:val="24"/>
        </w:rPr>
        <w:t>између</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Јавног предузећа „Електропривреда Србије</w:t>
      </w:r>
      <w:proofErr w:type="gramStart"/>
      <w:r w:rsidRPr="00186069">
        <w:rPr>
          <w:rFonts w:cs="Arial"/>
          <w:sz w:val="24"/>
          <w:szCs w:val="24"/>
        </w:rPr>
        <w:t>“ Београд</w:t>
      </w:r>
      <w:proofErr w:type="gramEnd"/>
      <w:r w:rsidRPr="00186069">
        <w:rPr>
          <w:rFonts w:cs="Arial"/>
          <w:sz w:val="24"/>
          <w:szCs w:val="24"/>
        </w:rPr>
        <w:t xml:space="preserve">, </w:t>
      </w:r>
      <w:r w:rsidR="00D03CB5">
        <w:rPr>
          <w:rFonts w:cs="Arial"/>
          <w:sz w:val="24"/>
          <w:szCs w:val="24"/>
          <w:lang w:val="sr-Cyrl-RS"/>
        </w:rPr>
        <w:t xml:space="preserve">Балканска </w:t>
      </w:r>
      <w:r w:rsidRPr="00186069">
        <w:rPr>
          <w:rFonts w:cs="Arial"/>
          <w:sz w:val="24"/>
          <w:szCs w:val="24"/>
        </w:rPr>
        <w:t xml:space="preserve"> бр. </w:t>
      </w:r>
      <w:r w:rsidR="00D03CB5">
        <w:rPr>
          <w:rFonts w:cs="Arial"/>
          <w:sz w:val="24"/>
          <w:szCs w:val="24"/>
          <w:lang w:val="sr-Cyrl-RS"/>
        </w:rPr>
        <w:t>13</w:t>
      </w:r>
      <w:r w:rsidRPr="00186069">
        <w:rPr>
          <w:rFonts w:cs="Arial"/>
          <w:sz w:val="24"/>
          <w:szCs w:val="24"/>
        </w:rPr>
        <w:t xml:space="preserve"> матични број: 20053658, ПИБ 103920327, бр.тек.рачуна: 160-700-13 Ban</w:t>
      </w:r>
      <w:r w:rsidRPr="00186069">
        <w:rPr>
          <w:rFonts w:cs="Arial"/>
          <w:sz w:val="24"/>
          <w:szCs w:val="24"/>
          <w:lang w:val="sr-Cyrl-RS"/>
        </w:rPr>
        <w:t>c</w:t>
      </w:r>
      <w:r w:rsidRPr="00186069">
        <w:rPr>
          <w:rFonts w:cs="Arial"/>
          <w:sz w:val="24"/>
          <w:szCs w:val="24"/>
        </w:rPr>
        <w:t xml:space="preserve">a Intesa ад Београд, које заступа законски заступник </w:t>
      </w:r>
      <w:r w:rsidRPr="00186069">
        <w:rPr>
          <w:rFonts w:cs="Arial"/>
          <w:sz w:val="24"/>
          <w:szCs w:val="24"/>
          <w:lang w:val="sr-Cyrl-RS"/>
        </w:rPr>
        <w:t xml:space="preserve">Милорад Грчић, в.д. </w:t>
      </w:r>
      <w:proofErr w:type="gramStart"/>
      <w:r w:rsidRPr="00186069">
        <w:rPr>
          <w:rFonts w:cs="Arial"/>
          <w:sz w:val="24"/>
          <w:szCs w:val="24"/>
        </w:rPr>
        <w:t>директор</w:t>
      </w:r>
      <w:r w:rsidRPr="00186069">
        <w:rPr>
          <w:rFonts w:cs="Arial"/>
          <w:sz w:val="24"/>
          <w:szCs w:val="24"/>
          <w:lang w:val="sr-Cyrl-RS"/>
        </w:rPr>
        <w:t>а</w:t>
      </w:r>
      <w:proofErr w:type="gramEnd"/>
      <w:r w:rsidRPr="00186069">
        <w:rPr>
          <w:rFonts w:cs="Arial"/>
          <w:sz w:val="24"/>
          <w:szCs w:val="24"/>
        </w:rPr>
        <w:t xml:space="preserve"> (у даљем тексту: </w:t>
      </w:r>
      <w:r w:rsidRPr="00186069">
        <w:rPr>
          <w:rFonts w:cs="Arial"/>
          <w:sz w:val="24"/>
          <w:szCs w:val="24"/>
          <w:lang w:val="sr-Cyrl-RS"/>
        </w:rPr>
        <w:t>Корисник услуге</w:t>
      </w:r>
      <w:r w:rsidRPr="00186069">
        <w:rPr>
          <w:rFonts w:cs="Arial"/>
          <w:sz w:val="24"/>
          <w:szCs w:val="24"/>
        </w:rPr>
        <w:t xml:space="preserve">), </w:t>
      </w:r>
    </w:p>
    <w:p w:rsidR="00186069" w:rsidRPr="00186069" w:rsidRDefault="00186069" w:rsidP="00186069">
      <w:pPr>
        <w:rPr>
          <w:rFonts w:cs="Arial"/>
          <w:sz w:val="24"/>
          <w:szCs w:val="24"/>
        </w:rPr>
      </w:pPr>
      <w:proofErr w:type="gramStart"/>
      <w:r w:rsidRPr="00186069">
        <w:rPr>
          <w:rFonts w:cs="Arial"/>
          <w:sz w:val="24"/>
          <w:szCs w:val="24"/>
        </w:rPr>
        <w:t>и</w:t>
      </w:r>
      <w:proofErr w:type="gramEnd"/>
    </w:p>
    <w:p w:rsidR="00186069" w:rsidRPr="00186069" w:rsidRDefault="00186069" w:rsidP="00186069">
      <w:pPr>
        <w:rPr>
          <w:rFonts w:cs="Arial"/>
          <w:sz w:val="24"/>
          <w:szCs w:val="24"/>
        </w:rPr>
      </w:pPr>
      <w:r w:rsidRPr="00186069">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186069">
        <w:rPr>
          <w:rFonts w:cs="Arial"/>
          <w:sz w:val="24"/>
          <w:szCs w:val="24"/>
          <w:lang w:val="sr-Cyrl-RS"/>
        </w:rPr>
        <w:t>Пружалац услуге</w:t>
      </w:r>
      <w:r w:rsidRPr="00186069">
        <w:rPr>
          <w:rFonts w:cs="Arial"/>
          <w:sz w:val="24"/>
          <w:szCs w:val="24"/>
        </w:rPr>
        <w:t xml:space="preserve">), </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proofErr w:type="gramStart"/>
      <w:r w:rsidRPr="00186069">
        <w:rPr>
          <w:rFonts w:cs="Arial"/>
          <w:sz w:val="24"/>
          <w:szCs w:val="24"/>
        </w:rPr>
        <w:t>чланови</w:t>
      </w:r>
      <w:proofErr w:type="gramEnd"/>
      <w:r w:rsidRPr="00186069">
        <w:rPr>
          <w:rFonts w:cs="Arial"/>
          <w:sz w:val="24"/>
          <w:szCs w:val="24"/>
        </w:rPr>
        <w:t xml:space="preserve"> групе /подизвођачи _________________________________________________</w:t>
      </w:r>
      <w:r w:rsidRPr="00186069">
        <w:rPr>
          <w:rFonts w:cs="Arial"/>
          <w:sz w:val="24"/>
          <w:szCs w:val="24"/>
          <w:lang w:val="sr-Cyrl-RS"/>
        </w:rPr>
        <w:t>_________________</w:t>
      </w:r>
    </w:p>
    <w:p w:rsidR="00186069" w:rsidRPr="00186069" w:rsidRDefault="00186069" w:rsidP="00186069">
      <w:pPr>
        <w:rPr>
          <w:rFonts w:cs="Arial"/>
          <w:sz w:val="24"/>
          <w:szCs w:val="24"/>
        </w:rPr>
      </w:pPr>
      <w:r w:rsidRPr="00186069">
        <w:rPr>
          <w:rFonts w:cs="Arial"/>
          <w:sz w:val="24"/>
          <w:szCs w:val="24"/>
        </w:rPr>
        <w:t>______________________________________________________________________________________________________________________________________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proofErr w:type="gramStart"/>
      <w:r w:rsidRPr="00186069">
        <w:rPr>
          <w:rFonts w:cs="Arial"/>
          <w:sz w:val="24"/>
          <w:szCs w:val="24"/>
        </w:rPr>
        <w:t>заједнички</w:t>
      </w:r>
      <w:proofErr w:type="gramEnd"/>
      <w:r w:rsidRPr="00186069">
        <w:rPr>
          <w:rFonts w:cs="Arial"/>
          <w:sz w:val="24"/>
          <w:szCs w:val="24"/>
        </w:rPr>
        <w:t xml:space="preserve"> назив Стране.</w:t>
      </w:r>
    </w:p>
    <w:p w:rsidR="00186069" w:rsidRPr="00186069" w:rsidRDefault="00186069" w:rsidP="00186069">
      <w:pPr>
        <w:jc w:val="center"/>
        <w:rPr>
          <w:rFonts w:cs="Arial"/>
          <w:sz w:val="24"/>
          <w:szCs w:val="24"/>
        </w:rPr>
      </w:pPr>
      <w:r w:rsidRPr="00186069">
        <w:rPr>
          <w:rFonts w:cs="Arial"/>
          <w:sz w:val="24"/>
          <w:szCs w:val="24"/>
        </w:rPr>
        <w:t>Члан 1.</w:t>
      </w:r>
    </w:p>
    <w:p w:rsidR="00186069" w:rsidRPr="00186069" w:rsidRDefault="00186069" w:rsidP="00186069">
      <w:pPr>
        <w:rPr>
          <w:rFonts w:cs="Arial"/>
          <w:sz w:val="24"/>
          <w:szCs w:val="24"/>
        </w:rPr>
      </w:pPr>
      <w:r w:rsidRPr="00186069">
        <w:rPr>
          <w:rFonts w:cs="Arial"/>
          <w:sz w:val="24"/>
          <w:szCs w:val="24"/>
        </w:rPr>
        <w:t xml:space="preserve">Стране су </w:t>
      </w:r>
      <w:r w:rsidRPr="00186069">
        <w:rPr>
          <w:rFonts w:cs="Arial"/>
          <w:sz w:val="24"/>
          <w:szCs w:val="24"/>
          <w:lang w:val="sr-Cyrl-RS"/>
        </w:rPr>
        <w:t>сагласне</w:t>
      </w:r>
      <w:r w:rsidRPr="00186069">
        <w:rPr>
          <w:rFonts w:cs="Arial"/>
          <w:sz w:val="24"/>
          <w:szCs w:val="24"/>
        </w:rPr>
        <w:t xml:space="preserve"> да у вези са </w:t>
      </w:r>
      <w:r w:rsidRPr="00186069">
        <w:rPr>
          <w:rFonts w:cs="Arial"/>
          <w:sz w:val="24"/>
          <w:szCs w:val="24"/>
          <w:lang w:val="sr-Cyrl-RS"/>
        </w:rPr>
        <w:t xml:space="preserve">јавном </w:t>
      </w:r>
      <w:r w:rsidRPr="00186069">
        <w:rPr>
          <w:rFonts w:cs="Arial"/>
          <w:sz w:val="24"/>
          <w:szCs w:val="24"/>
        </w:rPr>
        <w:t>набавком</w:t>
      </w:r>
      <w:r w:rsidRPr="00186069">
        <w:rPr>
          <w:rFonts w:cs="Arial"/>
          <w:sz w:val="24"/>
          <w:szCs w:val="24"/>
          <w:lang w:val="ru-RU"/>
        </w:rPr>
        <w:t xml:space="preserve"> </w:t>
      </w:r>
      <w:r w:rsidRPr="00186069">
        <w:rPr>
          <w:rFonts w:cs="Arial"/>
          <w:sz w:val="24"/>
          <w:szCs w:val="24"/>
          <w:lang w:val="sr-Cyrl-RS"/>
        </w:rPr>
        <w:t xml:space="preserve">услуге </w:t>
      </w:r>
      <w:r w:rsidR="00963B65">
        <w:rPr>
          <w:rFonts w:cs="Arial"/>
          <w:sz w:val="24"/>
          <w:szCs w:val="24"/>
          <w:lang w:val="sr-Cyrl-CS" w:eastAsia="ar-SA"/>
        </w:rPr>
        <w:t>Израда Студије/елабората утицаја ВГ 19 и ВГ 20 на услове летења аеродрома Костолац</w:t>
      </w:r>
      <w:r w:rsidRPr="00186069">
        <w:rPr>
          <w:rFonts w:cs="Arial"/>
          <w:sz w:val="24"/>
          <w:szCs w:val="24"/>
        </w:rPr>
        <w:t>, Јавна набавка број ЈН</w:t>
      </w:r>
      <w:r w:rsidR="00D03CB5">
        <w:rPr>
          <w:rFonts w:cs="Arial"/>
          <w:sz w:val="24"/>
          <w:szCs w:val="24"/>
          <w:lang w:val="sr-Cyrl-RS"/>
        </w:rPr>
        <w:t>МВ</w:t>
      </w:r>
      <w:r w:rsidRPr="00186069">
        <w:rPr>
          <w:rFonts w:cs="Arial"/>
          <w:sz w:val="24"/>
          <w:szCs w:val="24"/>
          <w:lang w:val="sr-Cyrl-RS"/>
        </w:rPr>
        <w:t>/1000/0</w:t>
      </w:r>
      <w:r w:rsidR="00D03CB5">
        <w:rPr>
          <w:rFonts w:cs="Arial"/>
          <w:sz w:val="24"/>
          <w:szCs w:val="24"/>
          <w:lang w:val="sr-Cyrl-RS"/>
        </w:rPr>
        <w:t>601</w:t>
      </w:r>
      <w:r w:rsidRPr="00186069">
        <w:rPr>
          <w:rFonts w:cs="Arial"/>
          <w:sz w:val="24"/>
          <w:szCs w:val="24"/>
          <w:lang w:val="sr-Cyrl-RS"/>
        </w:rPr>
        <w:t>/201</w:t>
      </w:r>
      <w:r w:rsidR="00D03CB5">
        <w:rPr>
          <w:rFonts w:cs="Arial"/>
          <w:sz w:val="24"/>
          <w:szCs w:val="24"/>
          <w:lang w:val="sr-Cyrl-RS"/>
        </w:rPr>
        <w:t>8</w:t>
      </w:r>
      <w:r w:rsidRPr="00186069">
        <w:rPr>
          <w:rFonts w:cs="Arial"/>
          <w:sz w:val="24"/>
          <w:szCs w:val="24"/>
        </w:rPr>
        <w:t xml:space="preserve">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86069" w:rsidRPr="00186069" w:rsidRDefault="00186069" w:rsidP="00186069">
      <w:pPr>
        <w:rPr>
          <w:rFonts w:cs="Arial"/>
          <w:sz w:val="24"/>
          <w:szCs w:val="24"/>
        </w:rPr>
      </w:pPr>
      <w:r w:rsidRPr="00186069">
        <w:rPr>
          <w:rFonts w:cs="Arial"/>
          <w:sz w:val="24"/>
          <w:szCs w:val="24"/>
        </w:rPr>
        <w:t xml:space="preserve">Овај Уговор представља прилог основном Уговору број _____ од ____. </w:t>
      </w:r>
      <w:proofErr w:type="gramStart"/>
      <w:r w:rsidRPr="00186069">
        <w:rPr>
          <w:rFonts w:cs="Arial"/>
          <w:sz w:val="24"/>
          <w:szCs w:val="24"/>
        </w:rPr>
        <w:t>године</w:t>
      </w:r>
      <w:proofErr w:type="gramEnd"/>
      <w:r w:rsidRPr="00186069">
        <w:rPr>
          <w:rFonts w:cs="Arial"/>
          <w:sz w:val="24"/>
          <w:szCs w:val="24"/>
        </w:rPr>
        <w:t xml:space="preserve">. </w:t>
      </w:r>
    </w:p>
    <w:p w:rsidR="00186069" w:rsidRPr="00186069" w:rsidRDefault="00186069" w:rsidP="00186069">
      <w:pPr>
        <w:jc w:val="center"/>
        <w:rPr>
          <w:rFonts w:cs="Arial"/>
          <w:sz w:val="24"/>
          <w:szCs w:val="24"/>
        </w:rPr>
      </w:pPr>
      <w:r w:rsidRPr="00186069">
        <w:rPr>
          <w:rFonts w:cs="Arial"/>
          <w:sz w:val="24"/>
          <w:szCs w:val="24"/>
        </w:rPr>
        <w:t>Члан 2.</w:t>
      </w:r>
    </w:p>
    <w:p w:rsidR="00186069" w:rsidRPr="00186069" w:rsidRDefault="00186069" w:rsidP="00186069">
      <w:pPr>
        <w:rPr>
          <w:rFonts w:cs="Arial"/>
          <w:sz w:val="24"/>
          <w:szCs w:val="24"/>
        </w:rPr>
      </w:pPr>
      <w:r w:rsidRPr="00186069">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186069" w:rsidRPr="00186069" w:rsidRDefault="00186069" w:rsidP="00186069">
      <w:pPr>
        <w:rPr>
          <w:rFonts w:cs="Arial"/>
          <w:sz w:val="24"/>
          <w:szCs w:val="24"/>
        </w:rPr>
      </w:pPr>
      <w:r w:rsidRPr="00186069">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186069">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86069" w:rsidRPr="00186069" w:rsidRDefault="00186069" w:rsidP="00186069">
      <w:pPr>
        <w:rPr>
          <w:rFonts w:cs="Arial"/>
          <w:sz w:val="24"/>
          <w:szCs w:val="24"/>
        </w:rPr>
      </w:pPr>
      <w:r w:rsidRPr="00186069">
        <w:rPr>
          <w:rFonts w:cs="Arial"/>
          <w:sz w:val="24"/>
          <w:szCs w:val="24"/>
        </w:rPr>
        <w:t xml:space="preserve">Држалац пословне тајне – лице које на основу закона контролише коришћење пословне тајне; </w:t>
      </w:r>
    </w:p>
    <w:p w:rsidR="00186069" w:rsidRDefault="00186069" w:rsidP="00186069">
      <w:pPr>
        <w:rPr>
          <w:rFonts w:cs="Arial"/>
          <w:sz w:val="24"/>
          <w:szCs w:val="24"/>
        </w:rPr>
      </w:pPr>
      <w:r w:rsidRPr="0018606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86069" w:rsidRPr="00186069" w:rsidRDefault="00186069" w:rsidP="00186069">
      <w:pPr>
        <w:rPr>
          <w:rFonts w:cs="Arial"/>
          <w:sz w:val="24"/>
          <w:szCs w:val="24"/>
        </w:rPr>
      </w:pPr>
      <w:r w:rsidRPr="0018606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86069" w:rsidRPr="00186069" w:rsidRDefault="00186069" w:rsidP="00186069">
      <w:pPr>
        <w:rPr>
          <w:rFonts w:cs="Arial"/>
          <w:sz w:val="24"/>
          <w:szCs w:val="24"/>
        </w:rPr>
      </w:pPr>
      <w:r w:rsidRPr="00186069">
        <w:rPr>
          <w:rFonts w:cs="Arial"/>
          <w:sz w:val="24"/>
          <w:szCs w:val="24"/>
        </w:rPr>
        <w:t>Давалац – Страна која је Држалац пословне тајне, која Примаоцу уступа податке који представљају пословну тајну;</w:t>
      </w:r>
    </w:p>
    <w:p w:rsidR="00186069" w:rsidRPr="00186069" w:rsidRDefault="00186069" w:rsidP="00186069">
      <w:pPr>
        <w:rPr>
          <w:rFonts w:cs="Arial"/>
          <w:sz w:val="24"/>
          <w:szCs w:val="24"/>
        </w:rPr>
      </w:pPr>
      <w:r w:rsidRPr="0018606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186069" w:rsidRPr="00186069" w:rsidRDefault="00186069" w:rsidP="00186069">
      <w:pPr>
        <w:rPr>
          <w:rFonts w:cs="Arial"/>
          <w:sz w:val="24"/>
          <w:szCs w:val="24"/>
        </w:rPr>
      </w:pPr>
      <w:r w:rsidRPr="0018606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86069" w:rsidRPr="00186069" w:rsidRDefault="00186069" w:rsidP="00186069">
      <w:pPr>
        <w:rPr>
          <w:rFonts w:cs="Arial"/>
          <w:sz w:val="24"/>
          <w:szCs w:val="24"/>
        </w:rPr>
      </w:pPr>
      <w:r w:rsidRPr="0018606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86069" w:rsidRPr="00186069" w:rsidRDefault="00186069" w:rsidP="00186069">
      <w:pPr>
        <w:jc w:val="center"/>
        <w:rPr>
          <w:rFonts w:cs="Arial"/>
          <w:sz w:val="24"/>
          <w:szCs w:val="24"/>
        </w:rPr>
      </w:pPr>
      <w:r w:rsidRPr="00186069">
        <w:rPr>
          <w:rFonts w:cs="Arial"/>
          <w:sz w:val="24"/>
          <w:szCs w:val="24"/>
        </w:rPr>
        <w:t>Члан 3.</w:t>
      </w:r>
    </w:p>
    <w:p w:rsidR="00186069" w:rsidRPr="00186069" w:rsidRDefault="00186069" w:rsidP="00186069">
      <w:pPr>
        <w:rPr>
          <w:rFonts w:cs="Arial"/>
          <w:sz w:val="24"/>
          <w:szCs w:val="24"/>
        </w:rPr>
      </w:pPr>
      <w:r w:rsidRPr="0018606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86069">
        <w:rPr>
          <w:rFonts w:cs="Arial"/>
          <w:sz w:val="24"/>
          <w:szCs w:val="24"/>
          <w:lang w:val="sr-Cyrl-RS"/>
        </w:rPr>
        <w:t xml:space="preserve">Корисника услуге </w:t>
      </w:r>
      <w:r w:rsidRPr="00186069">
        <w:rPr>
          <w:rFonts w:cs="Arial"/>
          <w:sz w:val="24"/>
          <w:szCs w:val="24"/>
        </w:rPr>
        <w:t xml:space="preserve">и </w:t>
      </w:r>
      <w:r w:rsidRPr="00186069">
        <w:rPr>
          <w:rFonts w:cs="Arial"/>
          <w:sz w:val="24"/>
          <w:szCs w:val="24"/>
          <w:lang w:val="sr-Cyrl-RS"/>
        </w:rPr>
        <w:t>Пружаоца услуге</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86069" w:rsidRPr="00186069" w:rsidRDefault="00186069" w:rsidP="00186069">
      <w:pPr>
        <w:rPr>
          <w:rFonts w:cs="Arial"/>
          <w:sz w:val="24"/>
          <w:szCs w:val="24"/>
        </w:rPr>
      </w:pPr>
      <w:r w:rsidRPr="0018606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86069" w:rsidRPr="00186069" w:rsidRDefault="00186069" w:rsidP="00186069">
      <w:pPr>
        <w:rPr>
          <w:rFonts w:cs="Arial"/>
          <w:sz w:val="24"/>
          <w:szCs w:val="24"/>
        </w:rPr>
      </w:pPr>
      <w:r w:rsidRPr="00186069">
        <w:rPr>
          <w:rFonts w:cs="Arial"/>
          <w:sz w:val="24"/>
          <w:szCs w:val="24"/>
        </w:rPr>
        <w:lastRenderedPageBreak/>
        <w:t xml:space="preserve">Осим ако изричито није другачије уређено,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ниједна</w:t>
      </w:r>
      <w:proofErr w:type="gramEnd"/>
      <w:r w:rsidRPr="00186069">
        <w:rPr>
          <w:rFonts w:cs="Arial"/>
          <w:sz w:val="24"/>
          <w:szCs w:val="24"/>
        </w:rPr>
        <w:t xml:space="preserve"> страна неће користити пословну тајну или поверљиве информације друге стране,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неће</w:t>
      </w:r>
      <w:proofErr w:type="gramEnd"/>
      <w:r w:rsidRPr="00186069">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ће</w:t>
      </w:r>
      <w:proofErr w:type="gramEnd"/>
      <w:r w:rsidRPr="00186069">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86069" w:rsidRPr="00186069" w:rsidRDefault="00186069" w:rsidP="00186069">
      <w:pPr>
        <w:jc w:val="center"/>
        <w:rPr>
          <w:rFonts w:cs="Arial"/>
          <w:sz w:val="24"/>
          <w:szCs w:val="24"/>
        </w:rPr>
      </w:pPr>
      <w:r w:rsidRPr="00186069">
        <w:rPr>
          <w:rFonts w:cs="Arial"/>
          <w:sz w:val="24"/>
          <w:szCs w:val="24"/>
        </w:rPr>
        <w:t>Члан 4.</w:t>
      </w:r>
    </w:p>
    <w:p w:rsidR="00186069" w:rsidRPr="00186069" w:rsidRDefault="00186069" w:rsidP="00186069">
      <w:pPr>
        <w:rPr>
          <w:rFonts w:cs="Arial"/>
          <w:sz w:val="24"/>
          <w:szCs w:val="24"/>
        </w:rPr>
      </w:pPr>
      <w:r w:rsidRPr="0018606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86069" w:rsidRPr="00186069" w:rsidRDefault="00186069" w:rsidP="00186069">
      <w:pPr>
        <w:rPr>
          <w:rFonts w:cs="Arial"/>
          <w:sz w:val="24"/>
          <w:szCs w:val="24"/>
        </w:rPr>
      </w:pPr>
      <w:r w:rsidRPr="0018606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86069" w:rsidRPr="00186069" w:rsidRDefault="00186069" w:rsidP="00186069">
      <w:pPr>
        <w:rPr>
          <w:rFonts w:cs="Arial"/>
          <w:sz w:val="24"/>
          <w:szCs w:val="24"/>
        </w:rPr>
      </w:pPr>
      <w:r w:rsidRPr="00186069">
        <w:rPr>
          <w:rFonts w:cs="Arial"/>
          <w:sz w:val="24"/>
          <w:szCs w:val="24"/>
        </w:rPr>
        <w:t>Обавеза из претходног става не постоји у случајевима:</w:t>
      </w:r>
    </w:p>
    <w:p w:rsidR="00186069" w:rsidRPr="00186069" w:rsidRDefault="00186069" w:rsidP="00186069">
      <w:pPr>
        <w:rPr>
          <w:rFonts w:cs="Arial"/>
          <w:sz w:val="24"/>
          <w:szCs w:val="24"/>
        </w:rPr>
      </w:pPr>
      <w:r w:rsidRPr="0018606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86069" w:rsidRPr="00186069" w:rsidRDefault="00186069" w:rsidP="00186069">
      <w:pPr>
        <w:rPr>
          <w:rFonts w:cs="Arial"/>
          <w:sz w:val="24"/>
          <w:szCs w:val="24"/>
        </w:rPr>
      </w:pPr>
      <w:r w:rsidRPr="00186069">
        <w:rPr>
          <w:rFonts w:cs="Arial"/>
          <w:sz w:val="24"/>
          <w:szCs w:val="24"/>
        </w:rPr>
        <w:t xml:space="preserve">б)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86069" w:rsidRPr="00186069" w:rsidRDefault="00186069" w:rsidP="00186069">
      <w:pPr>
        <w:rPr>
          <w:rFonts w:cs="Arial"/>
          <w:sz w:val="24"/>
          <w:szCs w:val="24"/>
        </w:rPr>
      </w:pPr>
      <w:r w:rsidRPr="00186069">
        <w:rPr>
          <w:rFonts w:cs="Arial"/>
          <w:sz w:val="24"/>
          <w:szCs w:val="24"/>
        </w:rPr>
        <w:t xml:space="preserve">в)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86069" w:rsidRPr="00186069" w:rsidRDefault="00186069" w:rsidP="00186069">
      <w:pPr>
        <w:rPr>
          <w:rFonts w:cs="Arial"/>
          <w:sz w:val="24"/>
          <w:szCs w:val="24"/>
        </w:rPr>
      </w:pPr>
      <w:r w:rsidRPr="00186069">
        <w:rPr>
          <w:rFonts w:cs="Arial"/>
          <w:sz w:val="24"/>
          <w:szCs w:val="24"/>
        </w:rPr>
        <w:t xml:space="preserve">г)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86069" w:rsidRPr="00186069" w:rsidRDefault="00186069" w:rsidP="00186069">
      <w:pPr>
        <w:rPr>
          <w:rFonts w:cs="Arial"/>
          <w:sz w:val="24"/>
          <w:szCs w:val="24"/>
        </w:rPr>
      </w:pPr>
      <w:r w:rsidRPr="0018606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било познато Примаоцу у време одавања,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дошло</w:t>
      </w:r>
      <w:proofErr w:type="gramEnd"/>
      <w:r w:rsidRPr="00186069">
        <w:rPr>
          <w:rFonts w:cs="Arial"/>
          <w:sz w:val="24"/>
          <w:szCs w:val="24"/>
        </w:rPr>
        <w:t xml:space="preserve"> до јавности, али не кривицом Примаоца,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примљено правним путем без ограничења употребе од треће стране која је овлашћена да ода, </w:t>
      </w:r>
    </w:p>
    <w:p w:rsidR="00186069" w:rsidRPr="00186069" w:rsidRDefault="00186069" w:rsidP="00186069">
      <w:pPr>
        <w:rPr>
          <w:rFonts w:cs="Arial"/>
          <w:sz w:val="24"/>
          <w:szCs w:val="24"/>
        </w:rPr>
      </w:pPr>
      <w:r w:rsidRPr="00186069">
        <w:rPr>
          <w:rFonts w:cs="Arial"/>
          <w:sz w:val="24"/>
          <w:szCs w:val="24"/>
        </w:rPr>
        <w:lastRenderedPageBreak/>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је</w:t>
      </w:r>
      <w:proofErr w:type="gramEnd"/>
      <w:r w:rsidRPr="00186069">
        <w:rPr>
          <w:rFonts w:cs="Arial"/>
          <w:sz w:val="24"/>
          <w:szCs w:val="24"/>
        </w:rPr>
        <w:t xml:space="preserve"> писмено одобрено да се објави од стране Даваоца.</w:t>
      </w:r>
    </w:p>
    <w:p w:rsidR="00186069" w:rsidRPr="00186069" w:rsidRDefault="00186069" w:rsidP="00186069">
      <w:pPr>
        <w:jc w:val="center"/>
        <w:rPr>
          <w:rFonts w:cs="Arial"/>
          <w:sz w:val="24"/>
          <w:szCs w:val="24"/>
        </w:rPr>
      </w:pPr>
      <w:r w:rsidRPr="00186069">
        <w:rPr>
          <w:rFonts w:cs="Arial"/>
          <w:sz w:val="24"/>
          <w:szCs w:val="24"/>
        </w:rPr>
        <w:t>Члан 5.</w:t>
      </w:r>
    </w:p>
    <w:p w:rsidR="00186069" w:rsidRPr="00186069" w:rsidRDefault="00186069" w:rsidP="00186069">
      <w:pPr>
        <w:rPr>
          <w:rFonts w:cs="Arial"/>
          <w:sz w:val="24"/>
          <w:szCs w:val="24"/>
        </w:rPr>
      </w:pPr>
      <w:r w:rsidRPr="0018606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86069" w:rsidRPr="00186069" w:rsidRDefault="00186069" w:rsidP="00186069">
      <w:pPr>
        <w:jc w:val="center"/>
        <w:rPr>
          <w:rFonts w:cs="Arial"/>
          <w:sz w:val="24"/>
          <w:szCs w:val="24"/>
        </w:rPr>
      </w:pPr>
      <w:r w:rsidRPr="00186069">
        <w:rPr>
          <w:rFonts w:cs="Arial"/>
          <w:sz w:val="24"/>
          <w:szCs w:val="24"/>
        </w:rPr>
        <w:t>Члан 6.</w:t>
      </w:r>
    </w:p>
    <w:p w:rsidR="00186069" w:rsidRPr="00186069" w:rsidRDefault="00186069" w:rsidP="00186069">
      <w:pPr>
        <w:rPr>
          <w:rFonts w:cs="Arial"/>
          <w:sz w:val="24"/>
          <w:szCs w:val="24"/>
        </w:rPr>
      </w:pPr>
      <w:r w:rsidRPr="00186069">
        <w:rPr>
          <w:rFonts w:cs="Arial"/>
          <w:sz w:val="24"/>
          <w:szCs w:val="24"/>
        </w:rPr>
        <w:t>Свака од Страна је обавезна да одреди:</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име</w:t>
      </w:r>
      <w:proofErr w:type="gramEnd"/>
      <w:r w:rsidRPr="00186069">
        <w:rPr>
          <w:rFonts w:cs="Arial"/>
          <w:sz w:val="24"/>
          <w:szCs w:val="24"/>
        </w:rPr>
        <w:t xml:space="preserve"> и презиме лица задужених за размену пословне тајне (у даљем тексту: Задужено лице),</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поштанску</w:t>
      </w:r>
      <w:proofErr w:type="gramEnd"/>
      <w:r w:rsidRPr="00186069">
        <w:rPr>
          <w:rFonts w:cs="Arial"/>
          <w:sz w:val="24"/>
          <w:szCs w:val="24"/>
        </w:rPr>
        <w:t xml:space="preserve"> адресу за размену докумената у папирном облику, кад се подаци размењују у папирном облику</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е-mai</w:t>
      </w:r>
      <w:r w:rsidRPr="00186069">
        <w:rPr>
          <w:rFonts w:cs="Arial"/>
          <w:sz w:val="24"/>
          <w:szCs w:val="24"/>
          <w:lang w:val="sr-Latn-RS"/>
        </w:rPr>
        <w:t>l</w:t>
      </w:r>
      <w:proofErr w:type="gramEnd"/>
      <w:r w:rsidRPr="00186069">
        <w:rPr>
          <w:rFonts w:cs="Arial"/>
          <w:sz w:val="24"/>
          <w:szCs w:val="24"/>
        </w:rPr>
        <w:t xml:space="preserve"> адресу за размену електронских докумената, кад се подаци достављају коришћењем интернет-а</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и</w:t>
      </w:r>
      <w:proofErr w:type="gramEnd"/>
      <w:r w:rsidRPr="00186069">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186069" w:rsidRPr="00186069" w:rsidRDefault="00186069" w:rsidP="00186069">
      <w:pPr>
        <w:rPr>
          <w:rFonts w:cs="Arial"/>
          <w:sz w:val="24"/>
          <w:szCs w:val="24"/>
        </w:rPr>
      </w:pPr>
      <w:r w:rsidRPr="0018606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186069" w:rsidRPr="00186069" w:rsidRDefault="00186069" w:rsidP="00186069">
      <w:pPr>
        <w:rPr>
          <w:rFonts w:cs="Arial"/>
          <w:sz w:val="24"/>
          <w:szCs w:val="24"/>
        </w:rPr>
      </w:pPr>
      <w:r w:rsidRPr="00186069">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86069">
        <w:rPr>
          <w:rFonts w:cs="Arial"/>
          <w:sz w:val="24"/>
          <w:szCs w:val="24"/>
        </w:rPr>
        <w:t>овог</w:t>
      </w:r>
      <w:proofErr w:type="gramEnd"/>
      <w:r w:rsidRPr="00186069">
        <w:rPr>
          <w:rFonts w:cs="Arial"/>
          <w:sz w:val="24"/>
          <w:szCs w:val="24"/>
        </w:rPr>
        <w:t xml:space="preserve"> члана.</w:t>
      </w:r>
    </w:p>
    <w:p w:rsidR="00186069" w:rsidRPr="00186069" w:rsidRDefault="00186069" w:rsidP="00186069">
      <w:pPr>
        <w:jc w:val="center"/>
        <w:rPr>
          <w:rFonts w:cs="Arial"/>
          <w:sz w:val="24"/>
          <w:szCs w:val="24"/>
        </w:rPr>
      </w:pPr>
      <w:r w:rsidRPr="00186069">
        <w:rPr>
          <w:rFonts w:cs="Arial"/>
          <w:sz w:val="24"/>
          <w:szCs w:val="24"/>
        </w:rPr>
        <w:t>Члан 7.</w:t>
      </w:r>
    </w:p>
    <w:p w:rsidR="00186069" w:rsidRPr="00186069" w:rsidRDefault="00186069" w:rsidP="00186069">
      <w:pPr>
        <w:rPr>
          <w:rFonts w:cs="Arial"/>
          <w:sz w:val="24"/>
          <w:szCs w:val="24"/>
        </w:rPr>
      </w:pPr>
      <w:r w:rsidRPr="00186069">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86069" w:rsidRPr="00186069" w:rsidRDefault="00186069" w:rsidP="00186069">
      <w:pPr>
        <w:rPr>
          <w:rFonts w:cs="Arial"/>
          <w:sz w:val="24"/>
          <w:szCs w:val="24"/>
        </w:rPr>
      </w:pPr>
      <w:r w:rsidRPr="0018606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86069" w:rsidRPr="00186069" w:rsidRDefault="00186069" w:rsidP="00186069">
      <w:pPr>
        <w:rPr>
          <w:rFonts w:cs="Arial"/>
          <w:sz w:val="24"/>
          <w:szCs w:val="24"/>
        </w:rPr>
      </w:pPr>
      <w:r w:rsidRPr="00186069">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86069" w:rsidRPr="00186069" w:rsidRDefault="00186069" w:rsidP="00186069">
      <w:pPr>
        <w:jc w:val="center"/>
        <w:rPr>
          <w:rFonts w:cs="Arial"/>
          <w:sz w:val="24"/>
          <w:szCs w:val="24"/>
        </w:rPr>
      </w:pPr>
      <w:r w:rsidRPr="00186069">
        <w:rPr>
          <w:rFonts w:cs="Arial"/>
          <w:sz w:val="24"/>
          <w:szCs w:val="24"/>
        </w:rPr>
        <w:t>Члан 8.</w:t>
      </w:r>
    </w:p>
    <w:p w:rsidR="00186069" w:rsidRPr="00186069" w:rsidRDefault="00186069" w:rsidP="00186069">
      <w:pPr>
        <w:rPr>
          <w:rFonts w:cs="Arial"/>
          <w:sz w:val="24"/>
          <w:szCs w:val="24"/>
        </w:rPr>
      </w:pPr>
      <w:r w:rsidRPr="0018606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86069">
        <w:rPr>
          <w:rFonts w:cs="Arial"/>
          <w:sz w:val="24"/>
          <w:szCs w:val="24"/>
        </w:rPr>
        <w:t>_ .</w:t>
      </w:r>
      <w:proofErr w:type="gramEnd"/>
      <w:r w:rsidRPr="00186069">
        <w:rPr>
          <w:rFonts w:cs="Arial"/>
          <w:sz w:val="24"/>
          <w:szCs w:val="24"/>
        </w:rPr>
        <w:t xml:space="preserve"> Документ или његови </w:t>
      </w:r>
      <w:r w:rsidRPr="00186069">
        <w:rPr>
          <w:rFonts w:cs="Arial"/>
          <w:sz w:val="24"/>
          <w:szCs w:val="24"/>
        </w:rPr>
        <w:lastRenderedPageBreak/>
        <w:t>делови се не могу копирати, репродуковати или уступити без претходне сагласности „_________“.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86069" w:rsidRPr="00186069" w:rsidRDefault="00186069" w:rsidP="00186069">
      <w:pPr>
        <w:rPr>
          <w:rFonts w:cs="Arial"/>
          <w:sz w:val="24"/>
          <w:szCs w:val="24"/>
        </w:rPr>
      </w:pPr>
      <w:r w:rsidRPr="0018606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За К</w:t>
      </w:r>
      <w:r w:rsidRPr="00186069">
        <w:rPr>
          <w:rFonts w:cs="Arial"/>
          <w:sz w:val="24"/>
          <w:szCs w:val="24"/>
          <w:lang w:val="sr-Cyrl-RS"/>
        </w:rPr>
        <w:t>орисника услуге</w:t>
      </w:r>
      <w:r w:rsidRPr="00186069">
        <w:rPr>
          <w:rFonts w:cs="Arial"/>
          <w:sz w:val="24"/>
          <w:szCs w:val="24"/>
        </w:rPr>
        <w:t>:</w:t>
      </w:r>
    </w:p>
    <w:p w:rsidR="00186069" w:rsidRPr="00186069" w:rsidRDefault="00186069" w:rsidP="00186069">
      <w:pP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Пословна тајна</w:t>
      </w:r>
    </w:p>
    <w:p w:rsidR="00186069" w:rsidRPr="00186069" w:rsidRDefault="00186069" w:rsidP="00186069">
      <w:pPr>
        <w:jc w:val="center"/>
        <w:rPr>
          <w:rFonts w:cs="Arial"/>
          <w:sz w:val="24"/>
          <w:szCs w:val="24"/>
          <w:lang w:val="sr-Cyrl-RS"/>
        </w:rPr>
      </w:pPr>
      <w:r w:rsidRPr="00186069">
        <w:rPr>
          <w:rFonts w:cs="Arial"/>
          <w:sz w:val="24"/>
          <w:szCs w:val="24"/>
        </w:rPr>
        <w:t>Јавно предузеће „Електропривреда Србије</w:t>
      </w:r>
      <w:proofErr w:type="gramStart"/>
      <w:r w:rsidRPr="00186069">
        <w:rPr>
          <w:rFonts w:cs="Arial"/>
          <w:sz w:val="24"/>
          <w:szCs w:val="24"/>
        </w:rPr>
        <w:t>“</w:t>
      </w:r>
      <w:r w:rsidRPr="00186069">
        <w:rPr>
          <w:rFonts w:cs="Arial"/>
          <w:sz w:val="24"/>
          <w:szCs w:val="24"/>
          <w:lang w:val="sr-Cyrl-RS"/>
        </w:rPr>
        <w:t xml:space="preserve"> Београд</w:t>
      </w:r>
      <w:proofErr w:type="gramEnd"/>
    </w:p>
    <w:p w:rsidR="00186069" w:rsidRPr="00186069" w:rsidRDefault="00186069" w:rsidP="00186069">
      <w:pPr>
        <w:jc w:val="center"/>
        <w:rPr>
          <w:rFonts w:cs="Arial"/>
          <w:sz w:val="24"/>
          <w:szCs w:val="24"/>
        </w:rPr>
      </w:pPr>
      <w:r w:rsidRPr="00186069">
        <w:rPr>
          <w:rFonts w:cs="Arial"/>
          <w:sz w:val="24"/>
          <w:szCs w:val="24"/>
        </w:rPr>
        <w:t xml:space="preserve">Улица </w:t>
      </w:r>
      <w:r w:rsidR="0011215E">
        <w:rPr>
          <w:rFonts w:cs="Arial"/>
          <w:sz w:val="24"/>
          <w:szCs w:val="24"/>
          <w:lang w:val="sr-Cyrl-RS"/>
        </w:rPr>
        <w:t xml:space="preserve">Балканска </w:t>
      </w:r>
      <w:r w:rsidR="0011215E">
        <w:rPr>
          <w:rFonts w:cs="Arial"/>
          <w:sz w:val="24"/>
          <w:szCs w:val="24"/>
        </w:rPr>
        <w:t>бр. 13</w:t>
      </w:r>
      <w:r w:rsidRPr="00186069">
        <w:rPr>
          <w:rFonts w:cs="Arial"/>
          <w:sz w:val="24"/>
          <w:szCs w:val="24"/>
        </w:rPr>
        <w:t>. Београд</w:t>
      </w:r>
    </w:p>
    <w:p w:rsidR="00186069" w:rsidRPr="00186069" w:rsidRDefault="00186069" w:rsidP="00186069">
      <w:pPr>
        <w:jc w:val="center"/>
        <w:rPr>
          <w:rFonts w:cs="Arial"/>
          <w:sz w:val="24"/>
          <w:szCs w:val="24"/>
        </w:rPr>
      </w:pPr>
      <w:proofErr w:type="gramStart"/>
      <w:r w:rsidRPr="00186069">
        <w:rPr>
          <w:rFonts w:cs="Arial"/>
          <w:sz w:val="24"/>
          <w:szCs w:val="24"/>
        </w:rPr>
        <w:t>или</w:t>
      </w:r>
      <w:proofErr w:type="gramEnd"/>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Поверљиво</w:t>
      </w:r>
    </w:p>
    <w:p w:rsidR="00186069" w:rsidRPr="00186069" w:rsidRDefault="00186069" w:rsidP="00186069">
      <w:pPr>
        <w:jc w:val="center"/>
        <w:rPr>
          <w:rFonts w:cs="Arial"/>
          <w:sz w:val="24"/>
          <w:szCs w:val="24"/>
          <w:lang w:val="sr-Cyrl-RS"/>
        </w:rPr>
      </w:pPr>
      <w:r w:rsidRPr="00186069">
        <w:rPr>
          <w:rFonts w:cs="Arial"/>
          <w:sz w:val="24"/>
          <w:szCs w:val="24"/>
        </w:rPr>
        <w:t>Јавно предузеће „Електропривреда Србије</w:t>
      </w:r>
      <w:proofErr w:type="gramStart"/>
      <w:r w:rsidRPr="00186069">
        <w:rPr>
          <w:rFonts w:cs="Arial"/>
          <w:sz w:val="24"/>
          <w:szCs w:val="24"/>
        </w:rPr>
        <w:t>“</w:t>
      </w:r>
      <w:r w:rsidRPr="00186069">
        <w:rPr>
          <w:rFonts w:cs="Arial"/>
          <w:sz w:val="24"/>
          <w:szCs w:val="24"/>
          <w:lang w:val="sr-Cyrl-RS"/>
        </w:rPr>
        <w:t xml:space="preserve"> Београд</w:t>
      </w:r>
      <w:proofErr w:type="gramEnd"/>
    </w:p>
    <w:p w:rsidR="00186069" w:rsidRPr="00186069" w:rsidRDefault="00186069" w:rsidP="00186069">
      <w:pPr>
        <w:jc w:val="center"/>
        <w:rPr>
          <w:rFonts w:cs="Arial"/>
          <w:sz w:val="24"/>
          <w:szCs w:val="24"/>
        </w:rPr>
      </w:pPr>
      <w:r w:rsidRPr="00186069">
        <w:rPr>
          <w:rFonts w:cs="Arial"/>
          <w:sz w:val="24"/>
          <w:szCs w:val="24"/>
        </w:rPr>
        <w:t xml:space="preserve">Улица </w:t>
      </w:r>
      <w:r w:rsidR="0011215E" w:rsidRPr="0011215E">
        <w:rPr>
          <w:rFonts w:cs="Arial"/>
          <w:sz w:val="24"/>
          <w:szCs w:val="24"/>
          <w:lang w:val="sr-Cyrl-RS"/>
        </w:rPr>
        <w:t xml:space="preserve">Балканска </w:t>
      </w:r>
      <w:r w:rsidR="0011215E" w:rsidRPr="0011215E">
        <w:rPr>
          <w:rFonts w:cs="Arial"/>
          <w:sz w:val="24"/>
          <w:szCs w:val="24"/>
        </w:rPr>
        <w:t>бр. 13</w:t>
      </w:r>
      <w:r w:rsidR="0011215E">
        <w:rPr>
          <w:rFonts w:cs="Arial"/>
          <w:sz w:val="24"/>
          <w:szCs w:val="24"/>
          <w:lang w:val="sr-Cyrl-RS"/>
        </w:rPr>
        <w:t xml:space="preserve"> </w:t>
      </w:r>
      <w:r w:rsidRPr="00186069">
        <w:rPr>
          <w:rFonts w:cs="Arial"/>
          <w:sz w:val="24"/>
          <w:szCs w:val="24"/>
        </w:rPr>
        <w:t>Београд</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За Пр</w:t>
      </w:r>
      <w:r w:rsidRPr="00186069">
        <w:rPr>
          <w:rFonts w:cs="Arial"/>
          <w:sz w:val="24"/>
          <w:szCs w:val="24"/>
          <w:lang w:val="sr-Cyrl-RS"/>
        </w:rPr>
        <w:t>ужаоца услуге</w:t>
      </w:r>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Пословна тајна</w:t>
      </w:r>
    </w:p>
    <w:p w:rsidR="00186069" w:rsidRPr="00186069" w:rsidRDefault="00186069" w:rsidP="00186069">
      <w:pPr>
        <w:jc w:val="center"/>
        <w:rPr>
          <w:rFonts w:cs="Arial"/>
          <w:sz w:val="24"/>
          <w:szCs w:val="24"/>
          <w:lang w:val="sr-Cyrl-RS"/>
        </w:rPr>
      </w:pPr>
      <w:r w:rsidRPr="00186069">
        <w:rPr>
          <w:rFonts w:cs="Arial"/>
          <w:sz w:val="24"/>
          <w:szCs w:val="24"/>
        </w:rPr>
        <w:t>___________</w:t>
      </w:r>
      <w:r w:rsidRPr="00186069">
        <w:rPr>
          <w:rFonts w:cs="Arial"/>
          <w:sz w:val="24"/>
          <w:szCs w:val="24"/>
          <w:lang w:val="sr-Cyrl-RS"/>
        </w:rPr>
        <w:t>___</w:t>
      </w:r>
    </w:p>
    <w:p w:rsidR="00186069" w:rsidRPr="00186069" w:rsidRDefault="00186069" w:rsidP="00186069">
      <w:pPr>
        <w:jc w:val="center"/>
        <w:rPr>
          <w:rFonts w:cs="Arial"/>
          <w:sz w:val="24"/>
          <w:szCs w:val="24"/>
        </w:rPr>
      </w:pPr>
      <w:r w:rsidRPr="00186069">
        <w:rPr>
          <w:rFonts w:cs="Arial"/>
          <w:sz w:val="24"/>
          <w:szCs w:val="24"/>
        </w:rPr>
        <w:t>_______________</w:t>
      </w:r>
    </w:p>
    <w:p w:rsidR="00186069" w:rsidRPr="00186069" w:rsidRDefault="00186069" w:rsidP="00186069">
      <w:pPr>
        <w:jc w:val="center"/>
        <w:rPr>
          <w:rFonts w:cs="Arial"/>
          <w:sz w:val="24"/>
          <w:szCs w:val="24"/>
        </w:rPr>
      </w:pPr>
      <w:proofErr w:type="gramStart"/>
      <w:r w:rsidRPr="00186069">
        <w:rPr>
          <w:rFonts w:cs="Arial"/>
          <w:sz w:val="24"/>
          <w:szCs w:val="24"/>
        </w:rPr>
        <w:t>или</w:t>
      </w:r>
      <w:proofErr w:type="gramEnd"/>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Поверљиво</w:t>
      </w:r>
    </w:p>
    <w:p w:rsidR="00186069" w:rsidRPr="00186069" w:rsidRDefault="00186069" w:rsidP="00186069">
      <w:pPr>
        <w:jc w:val="center"/>
        <w:rPr>
          <w:rFonts w:cs="Arial"/>
          <w:sz w:val="24"/>
          <w:szCs w:val="24"/>
          <w:lang w:val="sr-Cyrl-RS"/>
        </w:rPr>
      </w:pPr>
      <w:r w:rsidRPr="00186069">
        <w:rPr>
          <w:rFonts w:cs="Arial"/>
          <w:sz w:val="24"/>
          <w:szCs w:val="24"/>
        </w:rPr>
        <w:t>_______________</w:t>
      </w:r>
      <w:r w:rsidRPr="00186069">
        <w:rPr>
          <w:rFonts w:cs="Arial"/>
          <w:sz w:val="24"/>
          <w:szCs w:val="24"/>
          <w:lang w:val="sr-Cyrl-RS"/>
        </w:rPr>
        <w:t>__</w:t>
      </w:r>
    </w:p>
    <w:p w:rsidR="00186069" w:rsidRPr="00186069" w:rsidRDefault="00186069" w:rsidP="00186069">
      <w:pPr>
        <w:jc w:val="center"/>
        <w:rPr>
          <w:rFonts w:cs="Arial"/>
          <w:sz w:val="24"/>
          <w:szCs w:val="24"/>
        </w:rPr>
      </w:pPr>
      <w:r w:rsidRPr="00186069">
        <w:rPr>
          <w:rFonts w:cs="Arial"/>
          <w:sz w:val="24"/>
          <w:szCs w:val="24"/>
        </w:rPr>
        <w:t>__________________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86069">
        <w:rPr>
          <w:rFonts w:cs="Arial"/>
          <w:sz w:val="24"/>
          <w:szCs w:val="24"/>
          <w:lang w:val="sr-Cyrl-RS"/>
        </w:rPr>
        <w:t xml:space="preserve">словима: </w:t>
      </w:r>
      <w:r w:rsidRPr="00186069">
        <w:rPr>
          <w:rFonts w:cs="Arial"/>
          <w:sz w:val="24"/>
          <w:szCs w:val="24"/>
        </w:rPr>
        <w:t xml:space="preserve">три) радна дана од дана </w:t>
      </w:r>
      <w:r w:rsidRPr="00186069">
        <w:rPr>
          <w:rFonts w:cs="Arial"/>
          <w:sz w:val="24"/>
          <w:szCs w:val="24"/>
        </w:rPr>
        <w:lastRenderedPageBreak/>
        <w:t>усменог достављања, Примаоцу достављена напомена у писаној форми (у штампаној форми или електронским путем).</w:t>
      </w:r>
    </w:p>
    <w:p w:rsidR="00186069" w:rsidRPr="00186069" w:rsidRDefault="00186069" w:rsidP="00186069">
      <w:pPr>
        <w:jc w:val="center"/>
        <w:rPr>
          <w:rFonts w:cs="Arial"/>
          <w:sz w:val="24"/>
          <w:szCs w:val="24"/>
        </w:rPr>
      </w:pPr>
      <w:r w:rsidRPr="00186069">
        <w:rPr>
          <w:rFonts w:cs="Arial"/>
          <w:sz w:val="24"/>
          <w:szCs w:val="24"/>
        </w:rPr>
        <w:t>Члан 9.</w:t>
      </w:r>
    </w:p>
    <w:p w:rsidR="00186069" w:rsidRPr="00186069" w:rsidRDefault="00186069" w:rsidP="00186069">
      <w:pPr>
        <w:rPr>
          <w:rFonts w:cs="Arial"/>
          <w:sz w:val="24"/>
          <w:szCs w:val="24"/>
        </w:rPr>
      </w:pPr>
      <w:r w:rsidRPr="00186069">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86069">
        <w:rPr>
          <w:rFonts w:cs="Arial"/>
          <w:sz w:val="24"/>
          <w:szCs w:val="24"/>
        </w:rPr>
        <w:t>овог</w:t>
      </w:r>
      <w:proofErr w:type="gramEnd"/>
      <w:r w:rsidRPr="00186069">
        <w:rPr>
          <w:rFonts w:cs="Arial"/>
          <w:sz w:val="24"/>
          <w:szCs w:val="24"/>
        </w:rPr>
        <w:t xml:space="preserve"> Уговора. </w:t>
      </w:r>
    </w:p>
    <w:p w:rsidR="00186069" w:rsidRPr="00186069" w:rsidRDefault="00186069" w:rsidP="00186069">
      <w:pPr>
        <w:jc w:val="center"/>
        <w:rPr>
          <w:rFonts w:cs="Arial"/>
          <w:sz w:val="24"/>
          <w:szCs w:val="24"/>
        </w:rPr>
      </w:pPr>
      <w:r w:rsidRPr="00186069">
        <w:rPr>
          <w:rFonts w:cs="Arial"/>
          <w:sz w:val="24"/>
          <w:szCs w:val="24"/>
        </w:rPr>
        <w:t>Члан 10.</w:t>
      </w:r>
    </w:p>
    <w:p w:rsidR="00186069" w:rsidRPr="00186069" w:rsidRDefault="00186069" w:rsidP="00186069">
      <w:pPr>
        <w:rPr>
          <w:rFonts w:cs="Arial"/>
          <w:sz w:val="24"/>
          <w:szCs w:val="24"/>
        </w:rPr>
      </w:pPr>
      <w:r w:rsidRPr="0018606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86069" w:rsidRPr="00186069" w:rsidRDefault="00186069" w:rsidP="00186069">
      <w:pPr>
        <w:rPr>
          <w:rFonts w:cs="Arial"/>
          <w:sz w:val="24"/>
          <w:szCs w:val="24"/>
        </w:rPr>
      </w:pPr>
      <w:r w:rsidRPr="00186069">
        <w:rPr>
          <w:rFonts w:cs="Arial"/>
          <w:sz w:val="24"/>
          <w:szCs w:val="24"/>
        </w:rPr>
        <w:t xml:space="preserve">Најкасније у року од </w:t>
      </w:r>
      <w:r w:rsidRPr="00186069">
        <w:rPr>
          <w:rFonts w:cs="Arial"/>
          <w:sz w:val="24"/>
          <w:szCs w:val="24"/>
          <w:lang w:val="sr-Cyrl-RS"/>
        </w:rPr>
        <w:t xml:space="preserve">30 (словима: </w:t>
      </w:r>
      <w:r w:rsidRPr="00186069">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86069" w:rsidRPr="00186069" w:rsidRDefault="00186069" w:rsidP="00186069">
      <w:pPr>
        <w:jc w:val="center"/>
        <w:rPr>
          <w:rFonts w:cs="Arial"/>
          <w:sz w:val="24"/>
          <w:szCs w:val="24"/>
        </w:rPr>
      </w:pPr>
      <w:r w:rsidRPr="00186069">
        <w:rPr>
          <w:rFonts w:cs="Arial"/>
          <w:sz w:val="24"/>
          <w:szCs w:val="24"/>
        </w:rPr>
        <w:t>Члан 11.</w:t>
      </w:r>
    </w:p>
    <w:p w:rsidR="00186069" w:rsidRPr="00186069" w:rsidRDefault="00186069" w:rsidP="00186069">
      <w:pPr>
        <w:rPr>
          <w:rFonts w:cs="Arial"/>
          <w:sz w:val="24"/>
          <w:szCs w:val="24"/>
        </w:rPr>
      </w:pPr>
      <w:r w:rsidRPr="0018606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86069" w:rsidRPr="00186069" w:rsidRDefault="00186069" w:rsidP="00186069">
      <w:pPr>
        <w:jc w:val="center"/>
        <w:rPr>
          <w:rFonts w:cs="Arial"/>
          <w:sz w:val="24"/>
          <w:szCs w:val="24"/>
        </w:rPr>
      </w:pPr>
      <w:r w:rsidRPr="00186069">
        <w:rPr>
          <w:rFonts w:cs="Arial"/>
          <w:sz w:val="24"/>
          <w:szCs w:val="24"/>
        </w:rPr>
        <w:t>Члан 12.</w:t>
      </w:r>
    </w:p>
    <w:p w:rsidR="00186069" w:rsidRPr="00186069" w:rsidRDefault="00186069" w:rsidP="00186069">
      <w:pPr>
        <w:rPr>
          <w:rFonts w:cs="Arial"/>
          <w:sz w:val="24"/>
          <w:szCs w:val="24"/>
        </w:rPr>
      </w:pPr>
      <w:r w:rsidRPr="0018606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86069" w:rsidRPr="00186069" w:rsidRDefault="00186069" w:rsidP="00186069">
      <w:pPr>
        <w:rPr>
          <w:rFonts w:cs="Arial"/>
          <w:sz w:val="24"/>
          <w:szCs w:val="24"/>
        </w:rPr>
      </w:pPr>
      <w:r w:rsidRPr="0018606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86069" w:rsidRPr="00186069" w:rsidRDefault="00186069" w:rsidP="00186069">
      <w:pPr>
        <w:rPr>
          <w:rFonts w:cs="Arial"/>
          <w:sz w:val="24"/>
          <w:szCs w:val="24"/>
          <w:lang w:val="sr-Cyrl-RS"/>
        </w:rPr>
      </w:pPr>
      <w:r w:rsidRPr="00186069">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86069">
        <w:rPr>
          <w:rFonts w:cs="Arial"/>
          <w:sz w:val="24"/>
          <w:szCs w:val="24"/>
          <w:lang w:val="sr-Cyrl-RS"/>
        </w:rPr>
        <w:t>.</w:t>
      </w:r>
    </w:p>
    <w:p w:rsidR="00186069" w:rsidRPr="00186069" w:rsidRDefault="00186069" w:rsidP="00186069">
      <w:pPr>
        <w:jc w:val="center"/>
        <w:rPr>
          <w:rFonts w:cs="Arial"/>
          <w:sz w:val="24"/>
          <w:szCs w:val="24"/>
        </w:rPr>
      </w:pPr>
      <w:r w:rsidRPr="00186069">
        <w:rPr>
          <w:rFonts w:cs="Arial"/>
          <w:sz w:val="24"/>
          <w:szCs w:val="24"/>
        </w:rPr>
        <w:t>Члан 13.</w:t>
      </w:r>
    </w:p>
    <w:p w:rsidR="00186069" w:rsidRPr="00186069" w:rsidRDefault="00186069" w:rsidP="00186069">
      <w:pPr>
        <w:rPr>
          <w:rFonts w:cs="Arial"/>
          <w:sz w:val="24"/>
          <w:szCs w:val="24"/>
        </w:rPr>
      </w:pPr>
      <w:r w:rsidRPr="00186069">
        <w:rPr>
          <w:rFonts w:cs="Arial"/>
          <w:sz w:val="24"/>
          <w:szCs w:val="24"/>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186069">
        <w:rPr>
          <w:rFonts w:cs="Arial"/>
          <w:sz w:val="24"/>
          <w:szCs w:val="24"/>
          <w:lang w:val="sr-Cyrl-RS"/>
        </w:rPr>
        <w:t>Сталне</w:t>
      </w:r>
      <w:r w:rsidRPr="00186069">
        <w:rPr>
          <w:rFonts w:cs="Arial"/>
          <w:sz w:val="24"/>
          <w:szCs w:val="24"/>
        </w:rPr>
        <w:t xml:space="preserve"> арбитраже при Привредној комори Србије, уз примену њеног Правилника</w:t>
      </w:r>
      <w:r w:rsidRPr="00186069">
        <w:rPr>
          <w:rFonts w:cs="Arial"/>
          <w:sz w:val="24"/>
          <w:szCs w:val="24"/>
          <w:lang w:val="sr-Cyrl-RS"/>
        </w:rPr>
        <w:t>)</w:t>
      </w:r>
      <w:r w:rsidRPr="00186069">
        <w:rPr>
          <w:rFonts w:cs="Arial"/>
          <w:sz w:val="24"/>
          <w:szCs w:val="24"/>
        </w:rPr>
        <w:t xml:space="preserve"> [напомена: коначан текст у Уговору зависи од тога да ли је изабран домаћи или страни Пружалац услуге]. </w:t>
      </w:r>
    </w:p>
    <w:p w:rsidR="00186069" w:rsidRPr="00186069" w:rsidRDefault="00186069" w:rsidP="00186069">
      <w:pPr>
        <w:jc w:val="center"/>
        <w:rPr>
          <w:rFonts w:cs="Arial"/>
          <w:sz w:val="24"/>
          <w:szCs w:val="24"/>
        </w:rPr>
      </w:pPr>
      <w:r w:rsidRPr="00186069">
        <w:rPr>
          <w:rFonts w:cs="Arial"/>
          <w:sz w:val="24"/>
          <w:szCs w:val="24"/>
        </w:rPr>
        <w:t>Члан 14.</w:t>
      </w:r>
    </w:p>
    <w:p w:rsidR="00186069" w:rsidRPr="00186069" w:rsidRDefault="00186069" w:rsidP="00186069">
      <w:pPr>
        <w:rPr>
          <w:rFonts w:cs="Arial"/>
          <w:sz w:val="24"/>
          <w:szCs w:val="24"/>
        </w:rPr>
      </w:pPr>
      <w:r w:rsidRPr="0018606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186069">
        <w:rPr>
          <w:rFonts w:cs="Arial"/>
          <w:sz w:val="24"/>
          <w:szCs w:val="24"/>
          <w:lang w:val="sr-Cyrl-RS"/>
        </w:rPr>
        <w:t>законских заступника</w:t>
      </w:r>
      <w:r w:rsidRPr="00186069">
        <w:rPr>
          <w:rFonts w:cs="Arial"/>
          <w:sz w:val="24"/>
          <w:szCs w:val="24"/>
        </w:rPr>
        <w:t xml:space="preserve"> сваке од Страна.</w:t>
      </w:r>
    </w:p>
    <w:p w:rsidR="00186069" w:rsidRPr="00186069" w:rsidRDefault="00186069" w:rsidP="00186069">
      <w:pPr>
        <w:jc w:val="center"/>
        <w:rPr>
          <w:rFonts w:cs="Arial"/>
          <w:sz w:val="24"/>
          <w:szCs w:val="24"/>
        </w:rPr>
      </w:pPr>
      <w:r w:rsidRPr="00186069">
        <w:rPr>
          <w:rFonts w:cs="Arial"/>
          <w:sz w:val="24"/>
          <w:szCs w:val="24"/>
        </w:rPr>
        <w:t>Члан 15.</w:t>
      </w:r>
    </w:p>
    <w:p w:rsidR="00186069" w:rsidRPr="00186069" w:rsidRDefault="00186069" w:rsidP="00186069">
      <w:pPr>
        <w:rPr>
          <w:rFonts w:cs="Arial"/>
          <w:sz w:val="24"/>
          <w:szCs w:val="24"/>
        </w:rPr>
      </w:pPr>
      <w:r w:rsidRPr="00186069">
        <w:rPr>
          <w:rFonts w:cs="Arial"/>
          <w:sz w:val="24"/>
          <w:szCs w:val="24"/>
        </w:rPr>
        <w:t>На све што није регулисано одредбама овог Уговора, примениће се одредбе</w:t>
      </w:r>
      <w:r w:rsidRPr="00186069">
        <w:rPr>
          <w:rFonts w:cs="Arial"/>
          <w:sz w:val="24"/>
          <w:szCs w:val="24"/>
          <w:lang w:val="sr-Cyrl-RS"/>
        </w:rPr>
        <w:t xml:space="preserve"> ЗОО и</w:t>
      </w:r>
      <w:r w:rsidRPr="00186069">
        <w:rPr>
          <w:rFonts w:cs="Arial"/>
          <w:sz w:val="24"/>
          <w:szCs w:val="24"/>
        </w:rPr>
        <w:t xml:space="preserve"> позитивноправних прописа Републике Србије применљивих, с обзиром на предмет Уговора. </w:t>
      </w:r>
    </w:p>
    <w:p w:rsidR="00186069" w:rsidRPr="00186069" w:rsidRDefault="00186069" w:rsidP="00186069">
      <w:pPr>
        <w:jc w:val="center"/>
        <w:rPr>
          <w:rFonts w:cs="Arial"/>
          <w:sz w:val="24"/>
          <w:szCs w:val="24"/>
        </w:rPr>
      </w:pPr>
      <w:r w:rsidRPr="00186069">
        <w:rPr>
          <w:rFonts w:cs="Arial"/>
          <w:sz w:val="24"/>
          <w:szCs w:val="24"/>
        </w:rPr>
        <w:t>Члан 16.</w:t>
      </w:r>
    </w:p>
    <w:p w:rsidR="00186069" w:rsidRPr="00186069" w:rsidRDefault="00186069" w:rsidP="00186069">
      <w:pPr>
        <w:rPr>
          <w:rFonts w:cs="Arial"/>
          <w:sz w:val="24"/>
          <w:szCs w:val="24"/>
        </w:rPr>
      </w:pPr>
      <w:r w:rsidRPr="00186069">
        <w:rPr>
          <w:rFonts w:cs="Arial"/>
          <w:sz w:val="24"/>
          <w:szCs w:val="24"/>
        </w:rPr>
        <w:t xml:space="preserve">Овај Уговор се сматра закљученим на дан када су га потписали </w:t>
      </w:r>
      <w:r w:rsidRPr="00186069">
        <w:rPr>
          <w:rFonts w:cs="Arial"/>
          <w:sz w:val="24"/>
          <w:szCs w:val="24"/>
          <w:lang w:val="sr-Cyrl-RS"/>
        </w:rPr>
        <w:t xml:space="preserve">законски </w:t>
      </w:r>
      <w:r w:rsidRPr="00186069">
        <w:rPr>
          <w:rFonts w:cs="Arial"/>
          <w:sz w:val="24"/>
          <w:szCs w:val="24"/>
        </w:rPr>
        <w:t xml:space="preserve">заступници обе Стране, а ако га </w:t>
      </w:r>
      <w:r w:rsidRPr="00186069">
        <w:rPr>
          <w:rFonts w:cs="Arial"/>
          <w:sz w:val="24"/>
          <w:szCs w:val="24"/>
          <w:lang w:val="sr-Cyrl-RS"/>
        </w:rPr>
        <w:t>законски</w:t>
      </w:r>
      <w:r w:rsidRPr="00186069">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186069" w:rsidRPr="00186069" w:rsidRDefault="00186069" w:rsidP="00186069">
      <w:pPr>
        <w:rPr>
          <w:rFonts w:cs="Arial"/>
          <w:sz w:val="24"/>
          <w:szCs w:val="24"/>
        </w:rPr>
      </w:pPr>
      <w:r w:rsidRPr="00186069">
        <w:rPr>
          <w:rFonts w:cs="Arial"/>
          <w:sz w:val="24"/>
          <w:szCs w:val="24"/>
        </w:rPr>
        <w:t xml:space="preserve">Обавезе </w:t>
      </w:r>
      <w:r w:rsidRPr="00186069">
        <w:rPr>
          <w:rFonts w:cs="Arial"/>
          <w:sz w:val="24"/>
          <w:szCs w:val="24"/>
          <w:lang w:val="sr-Cyrl-RS"/>
        </w:rPr>
        <w:t>о</w:t>
      </w:r>
      <w:r w:rsidRPr="00186069">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186069" w:rsidRPr="00186069" w:rsidRDefault="00186069" w:rsidP="00186069">
      <w:pPr>
        <w:jc w:val="center"/>
        <w:rPr>
          <w:rFonts w:cs="Arial"/>
          <w:sz w:val="24"/>
          <w:szCs w:val="24"/>
        </w:rPr>
      </w:pPr>
      <w:r w:rsidRPr="00186069">
        <w:rPr>
          <w:rFonts w:cs="Arial"/>
          <w:sz w:val="24"/>
          <w:szCs w:val="24"/>
        </w:rPr>
        <w:t>Члан 17.</w:t>
      </w:r>
    </w:p>
    <w:p w:rsidR="00186069" w:rsidRPr="00186069" w:rsidRDefault="00186069" w:rsidP="00186069">
      <w:pPr>
        <w:rPr>
          <w:rFonts w:cs="Arial"/>
          <w:sz w:val="24"/>
          <w:szCs w:val="24"/>
        </w:rPr>
      </w:pPr>
      <w:r w:rsidRPr="00186069">
        <w:rPr>
          <w:rFonts w:cs="Arial"/>
          <w:sz w:val="24"/>
          <w:szCs w:val="24"/>
        </w:rPr>
        <w:t>Овај Уговор је потписан у 6 (</w:t>
      </w:r>
      <w:r w:rsidRPr="00186069">
        <w:rPr>
          <w:rFonts w:cs="Arial"/>
          <w:sz w:val="24"/>
          <w:szCs w:val="24"/>
          <w:lang w:val="sr-Cyrl-RS"/>
        </w:rPr>
        <w:t xml:space="preserve">словима: </w:t>
      </w:r>
      <w:r w:rsidRPr="00186069">
        <w:rPr>
          <w:rFonts w:cs="Arial"/>
          <w:sz w:val="24"/>
          <w:szCs w:val="24"/>
        </w:rPr>
        <w:t xml:space="preserve">шест) истоветних примерака од којих </w:t>
      </w:r>
      <w:r w:rsidRPr="00186069">
        <w:rPr>
          <w:rFonts w:cs="Arial"/>
          <w:sz w:val="24"/>
          <w:szCs w:val="24"/>
          <w:lang w:val="sr-Cyrl-RS"/>
        </w:rPr>
        <w:t>3</w:t>
      </w:r>
      <w:r w:rsidRPr="00186069">
        <w:rPr>
          <w:rFonts w:cs="Arial"/>
          <w:sz w:val="24"/>
          <w:szCs w:val="24"/>
        </w:rPr>
        <w:t xml:space="preserve"> (</w:t>
      </w:r>
      <w:r w:rsidRPr="00186069">
        <w:rPr>
          <w:rFonts w:cs="Arial"/>
          <w:sz w:val="24"/>
          <w:szCs w:val="24"/>
          <w:lang w:val="sr-Cyrl-RS"/>
        </w:rPr>
        <w:t>словима: три</w:t>
      </w:r>
      <w:r w:rsidRPr="00186069">
        <w:rPr>
          <w:rFonts w:cs="Arial"/>
          <w:sz w:val="24"/>
          <w:szCs w:val="24"/>
        </w:rPr>
        <w:t xml:space="preserve">) примерка за </w:t>
      </w:r>
      <w:r w:rsidRPr="00186069">
        <w:rPr>
          <w:rFonts w:cs="Arial"/>
          <w:sz w:val="24"/>
          <w:szCs w:val="24"/>
          <w:lang w:val="sr-Cyrl-RS"/>
        </w:rPr>
        <w:t>Пружаоца услуге</w:t>
      </w:r>
      <w:r w:rsidRPr="00186069">
        <w:rPr>
          <w:rFonts w:cs="Arial"/>
          <w:sz w:val="24"/>
          <w:szCs w:val="24"/>
        </w:rPr>
        <w:t xml:space="preserve"> </w:t>
      </w:r>
      <w:r w:rsidRPr="00186069">
        <w:rPr>
          <w:rFonts w:cs="Arial"/>
          <w:sz w:val="24"/>
          <w:szCs w:val="24"/>
          <w:lang w:val="sr-Cyrl-RS"/>
        </w:rPr>
        <w:t>и</w:t>
      </w:r>
      <w:r w:rsidRPr="00186069">
        <w:rPr>
          <w:rFonts w:cs="Arial"/>
          <w:sz w:val="24"/>
          <w:szCs w:val="24"/>
        </w:rPr>
        <w:t xml:space="preserve"> </w:t>
      </w:r>
      <w:r w:rsidRPr="00186069">
        <w:rPr>
          <w:rFonts w:cs="Arial"/>
          <w:sz w:val="24"/>
          <w:szCs w:val="24"/>
          <w:lang w:val="sr-Cyrl-RS"/>
        </w:rPr>
        <w:t xml:space="preserve">3 </w:t>
      </w:r>
      <w:r w:rsidRPr="00186069">
        <w:rPr>
          <w:rFonts w:cs="Arial"/>
          <w:sz w:val="24"/>
          <w:szCs w:val="24"/>
        </w:rPr>
        <w:t>(</w:t>
      </w:r>
      <w:r w:rsidRPr="00186069">
        <w:rPr>
          <w:rFonts w:cs="Arial"/>
          <w:sz w:val="24"/>
          <w:szCs w:val="24"/>
          <w:lang w:val="sr-Cyrl-RS"/>
        </w:rPr>
        <w:t>словима: три</w:t>
      </w:r>
      <w:r w:rsidRPr="00186069">
        <w:rPr>
          <w:rFonts w:cs="Arial"/>
          <w:sz w:val="24"/>
          <w:szCs w:val="24"/>
        </w:rPr>
        <w:t xml:space="preserve">) примерка за </w:t>
      </w:r>
      <w:r w:rsidRPr="00186069">
        <w:rPr>
          <w:rFonts w:cs="Arial"/>
          <w:sz w:val="24"/>
          <w:szCs w:val="24"/>
          <w:lang w:val="sr-Cyrl-RS"/>
        </w:rPr>
        <w:t>Корисника услуге</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186069" w:rsidRPr="00186069" w:rsidRDefault="00186069" w:rsidP="00186069">
      <w:pPr>
        <w:rPr>
          <w:rFonts w:cs="Arial"/>
          <w:sz w:val="24"/>
          <w:szCs w:val="24"/>
          <w:lang w:val="sr-Cyrl-RS"/>
        </w:rPr>
      </w:pPr>
    </w:p>
    <w:p w:rsidR="00186069" w:rsidRPr="00DF26D6" w:rsidRDefault="00186069" w:rsidP="00186069">
      <w:pPr>
        <w:rPr>
          <w:rFonts w:cs="Arial"/>
          <w:b/>
          <w:sz w:val="24"/>
          <w:szCs w:val="24"/>
          <w:lang w:val="sr-Cyrl-RS"/>
        </w:rPr>
      </w:pP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DF26D6">
        <w:rPr>
          <w:rFonts w:cs="Arial"/>
          <w:b/>
          <w:sz w:val="24"/>
          <w:szCs w:val="24"/>
          <w:lang w:val="sr-Cyrl-RS"/>
        </w:rPr>
        <w:t xml:space="preserve">КОРИСНИК УСЛУГЕ </w:t>
      </w:r>
      <w:r w:rsidRPr="00DF26D6">
        <w:rPr>
          <w:rFonts w:cs="Arial"/>
          <w:b/>
          <w:sz w:val="24"/>
          <w:szCs w:val="24"/>
          <w:lang w:val="sr-Cyrl-RS"/>
        </w:rPr>
        <w:tab/>
        <w:t xml:space="preserve">                                                   ПРУЖАЛАЦ  УСЛУГЕ </w:t>
      </w:r>
    </w:p>
    <w:p w:rsidR="00186069" w:rsidRPr="00186069" w:rsidRDefault="00186069" w:rsidP="00186069">
      <w:pPr>
        <w:rPr>
          <w:rFonts w:cs="Arial"/>
          <w:sz w:val="24"/>
          <w:szCs w:val="24"/>
          <w:lang w:val="sr-Cyrl-RS"/>
        </w:rPr>
      </w:pPr>
      <w:r w:rsidRPr="00186069">
        <w:rPr>
          <w:rFonts w:cs="Arial"/>
          <w:sz w:val="24"/>
          <w:szCs w:val="24"/>
          <w:lang w:val="sr-Cyrl-RS"/>
        </w:rPr>
        <w:t xml:space="preserve">          Јавно предузеће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Назив</w:t>
      </w:r>
    </w:p>
    <w:p w:rsidR="00186069" w:rsidRPr="00186069" w:rsidRDefault="00186069" w:rsidP="00186069">
      <w:pPr>
        <w:rPr>
          <w:rFonts w:cs="Arial"/>
          <w:sz w:val="24"/>
          <w:szCs w:val="24"/>
          <w:lang w:val="sr-Cyrl-RS"/>
        </w:rPr>
      </w:pPr>
      <w:r w:rsidRPr="00186069">
        <w:rPr>
          <w:rFonts w:cs="Arial"/>
          <w:sz w:val="24"/>
          <w:szCs w:val="24"/>
          <w:lang w:val="sr-Cyrl-RS"/>
        </w:rPr>
        <w:t xml:space="preserve">„Електропривреда Србије“ Београд                           </w:t>
      </w:r>
    </w:p>
    <w:p w:rsidR="00186069" w:rsidRPr="00186069" w:rsidRDefault="00186069" w:rsidP="00186069">
      <w:pPr>
        <w:rPr>
          <w:rFonts w:cs="Arial"/>
          <w:sz w:val="24"/>
          <w:szCs w:val="24"/>
        </w:rPr>
      </w:pPr>
      <w:r w:rsidRPr="00186069">
        <w:rPr>
          <w:rFonts w:cs="Arial"/>
          <w:sz w:val="24"/>
          <w:szCs w:val="24"/>
          <w:lang w:val="sr-Cyrl-RS"/>
        </w:rPr>
        <w:t xml:space="preserve">                                                                      </w:t>
      </w:r>
      <w:r w:rsidRPr="00186069">
        <w:rPr>
          <w:rFonts w:cs="Arial"/>
          <w:sz w:val="24"/>
          <w:szCs w:val="24"/>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w:t>
      </w:r>
      <w:r w:rsidRPr="00186069">
        <w:rPr>
          <w:rFonts w:cs="Arial"/>
          <w:sz w:val="24"/>
          <w:szCs w:val="24"/>
        </w:rPr>
        <w:t xml:space="preserve">____________________                                         </w:t>
      </w:r>
      <w:r w:rsidRPr="00186069">
        <w:rPr>
          <w:rFonts w:cs="Arial"/>
          <w:sz w:val="24"/>
          <w:szCs w:val="24"/>
          <w:lang w:val="sr-Cyrl-RS"/>
        </w:rPr>
        <w:t xml:space="preserve">        _____________________</w:t>
      </w:r>
    </w:p>
    <w:p w:rsidR="00186069" w:rsidRPr="00186069" w:rsidRDefault="00186069" w:rsidP="00186069">
      <w:pPr>
        <w:rPr>
          <w:rFonts w:cs="Arial"/>
          <w:sz w:val="24"/>
          <w:szCs w:val="24"/>
          <w:lang w:val="sr-Cyrl-RS"/>
        </w:rPr>
      </w:pPr>
      <w:r w:rsidRPr="00186069">
        <w:rPr>
          <w:rFonts w:cs="Arial"/>
          <w:sz w:val="24"/>
          <w:szCs w:val="24"/>
        </w:rPr>
        <w:tab/>
        <w:t xml:space="preserve"> </w:t>
      </w:r>
      <w:r w:rsidRPr="00186069">
        <w:rPr>
          <w:rFonts w:cs="Arial"/>
          <w:sz w:val="24"/>
          <w:szCs w:val="24"/>
          <w:lang w:val="sr-Cyrl-RS"/>
        </w:rPr>
        <w:t>Милорад Грчић                                                                   Име и презиме</w:t>
      </w:r>
    </w:p>
    <w:p w:rsidR="00186069" w:rsidRPr="00186069" w:rsidRDefault="00186069" w:rsidP="00186069">
      <w:pPr>
        <w:rPr>
          <w:rFonts w:cs="Arial"/>
          <w:sz w:val="24"/>
          <w:szCs w:val="24"/>
          <w:lang w:val="sr-Cyrl-RS"/>
        </w:rPr>
      </w:pPr>
      <w:r w:rsidRPr="00186069">
        <w:rPr>
          <w:rFonts w:cs="Arial"/>
          <w:sz w:val="24"/>
          <w:szCs w:val="24"/>
          <w:lang w:val="sr-Cyrl-RS"/>
        </w:rPr>
        <w:t xml:space="preserve">           в.д. директора                                          </w:t>
      </w: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186069">
        <w:rPr>
          <w:rFonts w:cs="Arial"/>
          <w:sz w:val="24"/>
          <w:szCs w:val="24"/>
          <w:lang w:val="sr-Cyrl-RS"/>
        </w:rPr>
        <w:t>Функција</w:t>
      </w:r>
    </w:p>
    <w:p w:rsidR="00EE793E" w:rsidRPr="00186069" w:rsidRDefault="00EE793E" w:rsidP="00186069">
      <w:pPr>
        <w:pStyle w:val="KDParagraf"/>
        <w:spacing w:before="0"/>
        <w:rPr>
          <w:rFonts w:cs="Arial"/>
          <w:sz w:val="24"/>
          <w:szCs w:val="24"/>
        </w:rPr>
      </w:pPr>
    </w:p>
    <w:sectPr w:rsidR="00EE793E" w:rsidRPr="00186069"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BB" w:rsidRDefault="006A5EBB">
      <w:r>
        <w:separator/>
      </w:r>
    </w:p>
    <w:p w:rsidR="006A5EBB" w:rsidRDefault="006A5EBB"/>
  </w:endnote>
  <w:endnote w:type="continuationSeparator" w:id="0">
    <w:p w:rsidR="006A5EBB" w:rsidRDefault="006A5EBB">
      <w:r>
        <w:continuationSeparator/>
      </w:r>
    </w:p>
    <w:p w:rsidR="006A5EBB" w:rsidRDefault="006A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Default="00066D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D64" w:rsidRDefault="00066D64" w:rsidP="00841BE7">
    <w:pPr>
      <w:pStyle w:val="Footer"/>
      <w:ind w:right="360"/>
    </w:pPr>
  </w:p>
  <w:p w:rsidR="00066D64" w:rsidRDefault="00066D6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Pr="00B7384C" w:rsidRDefault="00066D6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52B3A">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52B3A">
      <w:rPr>
        <w:rStyle w:val="PageNumber"/>
        <w:rFonts w:cs="Arial"/>
        <w:noProof/>
        <w:sz w:val="20"/>
      </w:rPr>
      <w:t>68</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Pr="00B7384C" w:rsidRDefault="00066D6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52B3A">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52B3A">
      <w:rPr>
        <w:rStyle w:val="PageNumber"/>
        <w:rFonts w:cs="Arial"/>
        <w:noProof/>
        <w:sz w:val="20"/>
      </w:rPr>
      <w:t>68</w:t>
    </w:r>
    <w:r w:rsidRPr="00B7384C">
      <w:rPr>
        <w:rStyle w:val="PageNumber"/>
        <w:rFonts w:cs="Arial"/>
        <w:sz w:val="20"/>
      </w:rPr>
      <w:fldChar w:fldCharType="end"/>
    </w:r>
  </w:p>
  <w:p w:rsidR="00066D64" w:rsidRDefault="0006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BB" w:rsidRDefault="006A5EBB">
      <w:r>
        <w:separator/>
      </w:r>
    </w:p>
    <w:p w:rsidR="006A5EBB" w:rsidRDefault="006A5EBB"/>
  </w:footnote>
  <w:footnote w:type="continuationSeparator" w:id="0">
    <w:p w:rsidR="006A5EBB" w:rsidRDefault="006A5EBB">
      <w:r>
        <w:continuationSeparator/>
      </w:r>
    </w:p>
    <w:p w:rsidR="006A5EBB" w:rsidRDefault="006A5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Default="00066D64" w:rsidP="004276AD">
    <w:pPr>
      <w:pStyle w:val="Header"/>
      <w:rPr>
        <w:sz w:val="20"/>
      </w:rPr>
    </w:pPr>
  </w:p>
  <w:p w:rsidR="00066D64" w:rsidRPr="00B7384C" w:rsidRDefault="00066D64"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066D64" w:rsidRPr="0033657D" w:rsidRDefault="00066D64" w:rsidP="00B7384C">
    <w:pPr>
      <w:pStyle w:val="Header"/>
      <w:jc w:val="center"/>
      <w:rPr>
        <w:i/>
        <w:sz w:val="20"/>
        <w:lang w:val="sr-Cyrl-RS"/>
      </w:rPr>
    </w:pPr>
    <w:r w:rsidRPr="00B7384C">
      <w:rPr>
        <w:i/>
        <w:sz w:val="20"/>
      </w:rPr>
      <w:t xml:space="preserve">Конкурсна документација </w:t>
    </w:r>
    <w:r w:rsidRPr="005F4EB0">
      <w:rPr>
        <w:rFonts w:eastAsia="Arial" w:cs="Arial"/>
        <w:color w:val="000000"/>
        <w:sz w:val="22"/>
      </w:rPr>
      <w:t>ЈНМВ/1000/0601/2018</w:t>
    </w:r>
    <w:r>
      <w:rPr>
        <w:rFonts w:eastAsia="Arial" w:cs="Arial"/>
        <w:b/>
        <w:color w:val="000000"/>
        <w:sz w:val="22"/>
        <w:lang w:val="sr-Cyrl-RS"/>
      </w:rPr>
      <w:t xml:space="preserve">    </w:t>
    </w:r>
  </w:p>
  <w:p w:rsidR="00066D64" w:rsidRPr="005F4EB0" w:rsidRDefault="00066D64" w:rsidP="005F4EB0">
    <w:pPr>
      <w:pStyle w:val="Header"/>
      <w:jc w:val="center"/>
      <w:rPr>
        <w:bCs/>
        <w:i/>
        <w:lang w:val="sr-Cyrl-CS"/>
      </w:rPr>
    </w:pPr>
    <w:r w:rsidRPr="005F4EB0">
      <w:rPr>
        <w:i/>
      </w:rPr>
      <w:t>Израда Студије/елабората утицаја ВГ 19 и ВГ 20 на услове летења аеродрома Костолац</w:t>
    </w:r>
  </w:p>
  <w:p w:rsidR="00066D64" w:rsidRPr="005F4EB0" w:rsidRDefault="00066D64" w:rsidP="005F4EB0">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A22E1"/>
    <w:multiLevelType w:val="hybridMultilevel"/>
    <w:tmpl w:val="B6243120"/>
    <w:lvl w:ilvl="0" w:tplc="9CAE57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431620"/>
    <w:multiLevelType w:val="hybridMultilevel"/>
    <w:tmpl w:val="0226EBB6"/>
    <w:lvl w:ilvl="0" w:tplc="C0BA2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B37AFC"/>
    <w:multiLevelType w:val="hybridMultilevel"/>
    <w:tmpl w:val="E0C8F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9"/>
  </w:num>
  <w:num w:numId="9">
    <w:abstractNumId w:val="92"/>
  </w:num>
  <w:num w:numId="10">
    <w:abstractNumId w:val="72"/>
  </w:num>
  <w:num w:numId="11">
    <w:abstractNumId w:val="67"/>
  </w:num>
  <w:num w:numId="12">
    <w:abstractNumId w:val="60"/>
  </w:num>
  <w:num w:numId="13">
    <w:abstractNumId w:val="57"/>
  </w:num>
  <w:num w:numId="14">
    <w:abstractNumId w:val="74"/>
  </w:num>
  <w:num w:numId="15">
    <w:abstractNumId w:val="68"/>
  </w:num>
  <w:num w:numId="16">
    <w:abstractNumId w:val="64"/>
  </w:num>
  <w:num w:numId="17">
    <w:abstractNumId w:val="82"/>
  </w:num>
  <w:num w:numId="18">
    <w:abstractNumId w:val="85"/>
  </w:num>
  <w:num w:numId="19">
    <w:abstractNumId w:val="82"/>
  </w:num>
  <w:num w:numId="20">
    <w:abstractNumId w:val="50"/>
  </w:num>
  <w:num w:numId="21">
    <w:abstractNumId w:val="73"/>
  </w:num>
  <w:num w:numId="22">
    <w:abstractNumId w:val="58"/>
  </w:num>
  <w:num w:numId="23">
    <w:abstractNumId w:val="76"/>
  </w:num>
  <w:num w:numId="24">
    <w:abstractNumId w:val="84"/>
  </w:num>
  <w:num w:numId="25">
    <w:abstractNumId w:val="66"/>
  </w:num>
  <w:num w:numId="26">
    <w:abstractNumId w:val="79"/>
  </w:num>
  <w:num w:numId="27">
    <w:abstractNumId w:val="87"/>
  </w:num>
  <w:num w:numId="28">
    <w:abstractNumId w:val="77"/>
  </w:num>
  <w:num w:numId="29">
    <w:abstractNumId w:val="56"/>
  </w:num>
  <w:num w:numId="30">
    <w:abstractNumId w:val="71"/>
  </w:num>
  <w:num w:numId="31">
    <w:abstractNumId w:val="63"/>
  </w:num>
  <w:num w:numId="32">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3E0B"/>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C4C"/>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472"/>
    <w:rsid w:val="00055239"/>
    <w:rsid w:val="000554F7"/>
    <w:rsid w:val="000556DA"/>
    <w:rsid w:val="00055834"/>
    <w:rsid w:val="00056C77"/>
    <w:rsid w:val="000573D5"/>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64"/>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3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E"/>
    <w:rsid w:val="001126B3"/>
    <w:rsid w:val="001126DB"/>
    <w:rsid w:val="00113968"/>
    <w:rsid w:val="001139E5"/>
    <w:rsid w:val="00113B67"/>
    <w:rsid w:val="00113B84"/>
    <w:rsid w:val="00114341"/>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6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4AC"/>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35"/>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069"/>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44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E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F"/>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44"/>
    <w:rsid w:val="00260D53"/>
    <w:rsid w:val="00261232"/>
    <w:rsid w:val="00261249"/>
    <w:rsid w:val="00261349"/>
    <w:rsid w:val="00261778"/>
    <w:rsid w:val="00261C1E"/>
    <w:rsid w:val="00262569"/>
    <w:rsid w:val="002625AE"/>
    <w:rsid w:val="00262725"/>
    <w:rsid w:val="0026277D"/>
    <w:rsid w:val="002627C8"/>
    <w:rsid w:val="00262825"/>
    <w:rsid w:val="0026340F"/>
    <w:rsid w:val="00263EA9"/>
    <w:rsid w:val="0026400A"/>
    <w:rsid w:val="002644E9"/>
    <w:rsid w:val="00264637"/>
    <w:rsid w:val="00264877"/>
    <w:rsid w:val="00264C85"/>
    <w:rsid w:val="00264D2A"/>
    <w:rsid w:val="00264D63"/>
    <w:rsid w:val="00264E6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DEC"/>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6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F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E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3E2"/>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95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42"/>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420"/>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1DE"/>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B73"/>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EA0"/>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1F"/>
    <w:rsid w:val="004B25C8"/>
    <w:rsid w:val="004B2BFA"/>
    <w:rsid w:val="004B347E"/>
    <w:rsid w:val="004B3501"/>
    <w:rsid w:val="004B3A94"/>
    <w:rsid w:val="004B405C"/>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BB0"/>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5B22"/>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1DC7"/>
    <w:rsid w:val="00522165"/>
    <w:rsid w:val="00522381"/>
    <w:rsid w:val="00522ABF"/>
    <w:rsid w:val="00522D84"/>
    <w:rsid w:val="005232DA"/>
    <w:rsid w:val="0052331A"/>
    <w:rsid w:val="00523D44"/>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9"/>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0D"/>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425"/>
    <w:rsid w:val="005A157D"/>
    <w:rsid w:val="005A1AB0"/>
    <w:rsid w:val="005A1C0B"/>
    <w:rsid w:val="005A1D01"/>
    <w:rsid w:val="005A200F"/>
    <w:rsid w:val="005A22A5"/>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C5"/>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AB"/>
    <w:rsid w:val="005C5088"/>
    <w:rsid w:val="005C5298"/>
    <w:rsid w:val="005C548F"/>
    <w:rsid w:val="005C5A99"/>
    <w:rsid w:val="005C5D39"/>
    <w:rsid w:val="005C5D7F"/>
    <w:rsid w:val="005C5EB5"/>
    <w:rsid w:val="005C622E"/>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AF"/>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B0"/>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5E"/>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92"/>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B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56"/>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B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9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77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E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7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B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7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AA"/>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E66"/>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2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E"/>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F84"/>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4A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65"/>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B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011"/>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7A0"/>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EC"/>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251"/>
    <w:rsid w:val="00A004AB"/>
    <w:rsid w:val="00A00D64"/>
    <w:rsid w:val="00A01126"/>
    <w:rsid w:val="00A01169"/>
    <w:rsid w:val="00A01890"/>
    <w:rsid w:val="00A01AC8"/>
    <w:rsid w:val="00A0242E"/>
    <w:rsid w:val="00A025A0"/>
    <w:rsid w:val="00A030B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3E3"/>
    <w:rsid w:val="00A13B02"/>
    <w:rsid w:val="00A13C87"/>
    <w:rsid w:val="00A13CDA"/>
    <w:rsid w:val="00A14432"/>
    <w:rsid w:val="00A1452A"/>
    <w:rsid w:val="00A1486A"/>
    <w:rsid w:val="00A14F1F"/>
    <w:rsid w:val="00A15231"/>
    <w:rsid w:val="00A1596B"/>
    <w:rsid w:val="00A1604B"/>
    <w:rsid w:val="00A164F8"/>
    <w:rsid w:val="00A16518"/>
    <w:rsid w:val="00A165DF"/>
    <w:rsid w:val="00A16719"/>
    <w:rsid w:val="00A1676B"/>
    <w:rsid w:val="00A167FE"/>
    <w:rsid w:val="00A16DEF"/>
    <w:rsid w:val="00A16E45"/>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22"/>
    <w:rsid w:val="00A85398"/>
    <w:rsid w:val="00A85576"/>
    <w:rsid w:val="00A856EA"/>
    <w:rsid w:val="00A85D2F"/>
    <w:rsid w:val="00A85E25"/>
    <w:rsid w:val="00A86247"/>
    <w:rsid w:val="00A86624"/>
    <w:rsid w:val="00A86E74"/>
    <w:rsid w:val="00A870A7"/>
    <w:rsid w:val="00A87173"/>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2"/>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98"/>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3DA"/>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9F9"/>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15"/>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CBD"/>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C35"/>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99"/>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8B4"/>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99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842"/>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B3A"/>
    <w:rsid w:val="00C52EDE"/>
    <w:rsid w:val="00C53940"/>
    <w:rsid w:val="00C53AC6"/>
    <w:rsid w:val="00C53BAE"/>
    <w:rsid w:val="00C53E36"/>
    <w:rsid w:val="00C53ECF"/>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6F94"/>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E5"/>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18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892"/>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B5"/>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4E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C4C"/>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3F8"/>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4E"/>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0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BD"/>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6D6"/>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1C1"/>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DE5"/>
    <w:rsid w:val="00E16FAC"/>
    <w:rsid w:val="00E17544"/>
    <w:rsid w:val="00E17546"/>
    <w:rsid w:val="00E17917"/>
    <w:rsid w:val="00E17970"/>
    <w:rsid w:val="00E17D1D"/>
    <w:rsid w:val="00E206C6"/>
    <w:rsid w:val="00E2093A"/>
    <w:rsid w:val="00E20A1C"/>
    <w:rsid w:val="00E20A58"/>
    <w:rsid w:val="00E21263"/>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C1"/>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3"/>
    <w:rsid w:val="00E7725B"/>
    <w:rsid w:val="00E772D6"/>
    <w:rsid w:val="00E772E4"/>
    <w:rsid w:val="00E774F8"/>
    <w:rsid w:val="00E77811"/>
    <w:rsid w:val="00E77FBB"/>
    <w:rsid w:val="00E8008A"/>
    <w:rsid w:val="00E803A0"/>
    <w:rsid w:val="00E80566"/>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BF6"/>
    <w:rsid w:val="00E90CE0"/>
    <w:rsid w:val="00E90FAC"/>
    <w:rsid w:val="00E9117D"/>
    <w:rsid w:val="00E913BF"/>
    <w:rsid w:val="00E9144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C1"/>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0C"/>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1B"/>
    <w:rsid w:val="00F30606"/>
    <w:rsid w:val="00F30651"/>
    <w:rsid w:val="00F306A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54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49F"/>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97"/>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1D64"/>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2C"/>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91"/>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20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8702-D40D-4498-A44F-8A1747EB4F47}"/>
</file>

<file path=customXml/itemProps10.xml><?xml version="1.0" encoding="utf-8"?>
<ds:datastoreItem xmlns:ds="http://schemas.openxmlformats.org/officeDocument/2006/customXml" ds:itemID="{814ABC70-19AE-4A84-AAD1-0ADDC0E9563D}"/>
</file>

<file path=customXml/itemProps100.xml><?xml version="1.0" encoding="utf-8"?>
<ds:datastoreItem xmlns:ds="http://schemas.openxmlformats.org/officeDocument/2006/customXml" ds:itemID="{EEC3BB68-ECBC-4796-BDE1-01F1CD8ABC54}"/>
</file>

<file path=customXml/itemProps101.xml><?xml version="1.0" encoding="utf-8"?>
<ds:datastoreItem xmlns:ds="http://schemas.openxmlformats.org/officeDocument/2006/customXml" ds:itemID="{90127C4B-BE17-49DA-8FC2-5532C360DB35}"/>
</file>

<file path=customXml/itemProps102.xml><?xml version="1.0" encoding="utf-8"?>
<ds:datastoreItem xmlns:ds="http://schemas.openxmlformats.org/officeDocument/2006/customXml" ds:itemID="{6E6B191D-056B-4DAE-AF08-6B880B4769AC}"/>
</file>

<file path=customXml/itemProps103.xml><?xml version="1.0" encoding="utf-8"?>
<ds:datastoreItem xmlns:ds="http://schemas.openxmlformats.org/officeDocument/2006/customXml" ds:itemID="{1582EBE9-5108-4E10-8582-20ED1130B6D7}"/>
</file>

<file path=customXml/itemProps104.xml><?xml version="1.0" encoding="utf-8"?>
<ds:datastoreItem xmlns:ds="http://schemas.openxmlformats.org/officeDocument/2006/customXml" ds:itemID="{184778F2-AE95-4832-8B9F-ABF303F68014}"/>
</file>

<file path=customXml/itemProps105.xml><?xml version="1.0" encoding="utf-8"?>
<ds:datastoreItem xmlns:ds="http://schemas.openxmlformats.org/officeDocument/2006/customXml" ds:itemID="{CBC1C2AA-3D9B-42EC-B8E0-373DFBAF4AD5}"/>
</file>

<file path=customXml/itemProps106.xml><?xml version="1.0" encoding="utf-8"?>
<ds:datastoreItem xmlns:ds="http://schemas.openxmlformats.org/officeDocument/2006/customXml" ds:itemID="{97E6ACA9-E400-4746-81ED-A76F494ACB06}"/>
</file>

<file path=customXml/itemProps107.xml><?xml version="1.0" encoding="utf-8"?>
<ds:datastoreItem xmlns:ds="http://schemas.openxmlformats.org/officeDocument/2006/customXml" ds:itemID="{F7102776-DAD6-4DE9-8FF4-C7510F69B061}"/>
</file>

<file path=customXml/itemProps108.xml><?xml version="1.0" encoding="utf-8"?>
<ds:datastoreItem xmlns:ds="http://schemas.openxmlformats.org/officeDocument/2006/customXml" ds:itemID="{80A9D153-1CE5-4421-A9E3-473CC4739D7A}"/>
</file>

<file path=customXml/itemProps109.xml><?xml version="1.0" encoding="utf-8"?>
<ds:datastoreItem xmlns:ds="http://schemas.openxmlformats.org/officeDocument/2006/customXml" ds:itemID="{09E8F8CB-76BC-47F4-9708-23754E42E4A4}"/>
</file>

<file path=customXml/itemProps11.xml><?xml version="1.0" encoding="utf-8"?>
<ds:datastoreItem xmlns:ds="http://schemas.openxmlformats.org/officeDocument/2006/customXml" ds:itemID="{3000ABC7-36FB-4C9F-944B-10CA3A85E530}"/>
</file>

<file path=customXml/itemProps110.xml><?xml version="1.0" encoding="utf-8"?>
<ds:datastoreItem xmlns:ds="http://schemas.openxmlformats.org/officeDocument/2006/customXml" ds:itemID="{45A1255E-BC90-4642-9442-F4DA6E80EFB5}"/>
</file>

<file path=customXml/itemProps111.xml><?xml version="1.0" encoding="utf-8"?>
<ds:datastoreItem xmlns:ds="http://schemas.openxmlformats.org/officeDocument/2006/customXml" ds:itemID="{C3D8F749-C16D-4FFA-8314-0DE4CFDCB4B3}"/>
</file>

<file path=customXml/itemProps112.xml><?xml version="1.0" encoding="utf-8"?>
<ds:datastoreItem xmlns:ds="http://schemas.openxmlformats.org/officeDocument/2006/customXml" ds:itemID="{249A4DD1-7570-484D-BF76-433478219D4B}"/>
</file>

<file path=customXml/itemProps113.xml><?xml version="1.0" encoding="utf-8"?>
<ds:datastoreItem xmlns:ds="http://schemas.openxmlformats.org/officeDocument/2006/customXml" ds:itemID="{3D9B13D0-39A5-4338-9FFE-31F6A79F8A73}"/>
</file>

<file path=customXml/itemProps114.xml><?xml version="1.0" encoding="utf-8"?>
<ds:datastoreItem xmlns:ds="http://schemas.openxmlformats.org/officeDocument/2006/customXml" ds:itemID="{B061CF31-9031-4CC9-8F55-1E6A4CFB40FD}"/>
</file>

<file path=customXml/itemProps115.xml><?xml version="1.0" encoding="utf-8"?>
<ds:datastoreItem xmlns:ds="http://schemas.openxmlformats.org/officeDocument/2006/customXml" ds:itemID="{C5458CC8-4AAD-4977-85EF-E905D8AAFA2E}"/>
</file>

<file path=customXml/itemProps116.xml><?xml version="1.0" encoding="utf-8"?>
<ds:datastoreItem xmlns:ds="http://schemas.openxmlformats.org/officeDocument/2006/customXml" ds:itemID="{6E6376E8-DA1A-4465-9822-C086699535F0}"/>
</file>

<file path=customXml/itemProps117.xml><?xml version="1.0" encoding="utf-8"?>
<ds:datastoreItem xmlns:ds="http://schemas.openxmlformats.org/officeDocument/2006/customXml" ds:itemID="{DFF39255-7003-4EDC-B057-E95AF8BD6E7D}"/>
</file>

<file path=customXml/itemProps118.xml><?xml version="1.0" encoding="utf-8"?>
<ds:datastoreItem xmlns:ds="http://schemas.openxmlformats.org/officeDocument/2006/customXml" ds:itemID="{412A247F-E738-418D-A36B-C5D39F2D2FBB}"/>
</file>

<file path=customXml/itemProps119.xml><?xml version="1.0" encoding="utf-8"?>
<ds:datastoreItem xmlns:ds="http://schemas.openxmlformats.org/officeDocument/2006/customXml" ds:itemID="{F70E1EFD-E787-4E1B-B87F-3B23B136E457}"/>
</file>

<file path=customXml/itemProps12.xml><?xml version="1.0" encoding="utf-8"?>
<ds:datastoreItem xmlns:ds="http://schemas.openxmlformats.org/officeDocument/2006/customXml" ds:itemID="{299665DB-434C-47FE-B321-03CA8599B8EA}"/>
</file>

<file path=customXml/itemProps120.xml><?xml version="1.0" encoding="utf-8"?>
<ds:datastoreItem xmlns:ds="http://schemas.openxmlformats.org/officeDocument/2006/customXml" ds:itemID="{6CA54EAA-CB93-49AF-8549-34F3393F43A6}"/>
</file>

<file path=customXml/itemProps121.xml><?xml version="1.0" encoding="utf-8"?>
<ds:datastoreItem xmlns:ds="http://schemas.openxmlformats.org/officeDocument/2006/customXml" ds:itemID="{A0A1DE7E-FA74-47E6-8BEE-AA442C2207DF}"/>
</file>

<file path=customXml/itemProps122.xml><?xml version="1.0" encoding="utf-8"?>
<ds:datastoreItem xmlns:ds="http://schemas.openxmlformats.org/officeDocument/2006/customXml" ds:itemID="{3A3FAFA4-8B14-4A4E-860A-E2D007EBCFF9}"/>
</file>

<file path=customXml/itemProps123.xml><?xml version="1.0" encoding="utf-8"?>
<ds:datastoreItem xmlns:ds="http://schemas.openxmlformats.org/officeDocument/2006/customXml" ds:itemID="{D33B881D-1A94-4F2F-AF0A-9B710BFC2DC7}"/>
</file>

<file path=customXml/itemProps124.xml><?xml version="1.0" encoding="utf-8"?>
<ds:datastoreItem xmlns:ds="http://schemas.openxmlformats.org/officeDocument/2006/customXml" ds:itemID="{43AFF345-8906-4C53-AF8E-CF2F18C65794}"/>
</file>

<file path=customXml/itemProps125.xml><?xml version="1.0" encoding="utf-8"?>
<ds:datastoreItem xmlns:ds="http://schemas.openxmlformats.org/officeDocument/2006/customXml" ds:itemID="{82962B5E-094F-4C68-9ED9-AEE39230692F}"/>
</file>

<file path=customXml/itemProps126.xml><?xml version="1.0" encoding="utf-8"?>
<ds:datastoreItem xmlns:ds="http://schemas.openxmlformats.org/officeDocument/2006/customXml" ds:itemID="{8BA40943-BDBF-4ECF-8AA8-AA485E2C5C27}"/>
</file>

<file path=customXml/itemProps127.xml><?xml version="1.0" encoding="utf-8"?>
<ds:datastoreItem xmlns:ds="http://schemas.openxmlformats.org/officeDocument/2006/customXml" ds:itemID="{F4DE118A-7FE4-479C-BAED-38386199C56B}"/>
</file>

<file path=customXml/itemProps128.xml><?xml version="1.0" encoding="utf-8"?>
<ds:datastoreItem xmlns:ds="http://schemas.openxmlformats.org/officeDocument/2006/customXml" ds:itemID="{0BE8923D-098E-4C8A-BB87-8C5BF3D50D50}"/>
</file>

<file path=customXml/itemProps129.xml><?xml version="1.0" encoding="utf-8"?>
<ds:datastoreItem xmlns:ds="http://schemas.openxmlformats.org/officeDocument/2006/customXml" ds:itemID="{54836F87-EF72-47B9-A9F1-F61F8636BAF3}"/>
</file>

<file path=customXml/itemProps13.xml><?xml version="1.0" encoding="utf-8"?>
<ds:datastoreItem xmlns:ds="http://schemas.openxmlformats.org/officeDocument/2006/customXml" ds:itemID="{7C6F838E-35F1-4EEE-B25B-15194035D86B}"/>
</file>

<file path=customXml/itemProps130.xml><?xml version="1.0" encoding="utf-8"?>
<ds:datastoreItem xmlns:ds="http://schemas.openxmlformats.org/officeDocument/2006/customXml" ds:itemID="{8A840EAA-EDB0-4B4B-9E1D-DA47C0DECA91}"/>
</file>

<file path=customXml/itemProps131.xml><?xml version="1.0" encoding="utf-8"?>
<ds:datastoreItem xmlns:ds="http://schemas.openxmlformats.org/officeDocument/2006/customXml" ds:itemID="{96374BB3-CA62-4112-A11D-A9A434A2E369}"/>
</file>

<file path=customXml/itemProps132.xml><?xml version="1.0" encoding="utf-8"?>
<ds:datastoreItem xmlns:ds="http://schemas.openxmlformats.org/officeDocument/2006/customXml" ds:itemID="{7BD0B097-F983-4835-B885-4AC0BFE25648}"/>
</file>

<file path=customXml/itemProps133.xml><?xml version="1.0" encoding="utf-8"?>
<ds:datastoreItem xmlns:ds="http://schemas.openxmlformats.org/officeDocument/2006/customXml" ds:itemID="{9EA13A21-92A8-4F03-B24F-9A873D7B9B94}"/>
</file>

<file path=customXml/itemProps134.xml><?xml version="1.0" encoding="utf-8"?>
<ds:datastoreItem xmlns:ds="http://schemas.openxmlformats.org/officeDocument/2006/customXml" ds:itemID="{EED6791E-FD1E-4391-B0F4-C00676021D71}"/>
</file>

<file path=customXml/itemProps135.xml><?xml version="1.0" encoding="utf-8"?>
<ds:datastoreItem xmlns:ds="http://schemas.openxmlformats.org/officeDocument/2006/customXml" ds:itemID="{0C841350-4CB3-4B5C-891B-387497D1568D}"/>
</file>

<file path=customXml/itemProps136.xml><?xml version="1.0" encoding="utf-8"?>
<ds:datastoreItem xmlns:ds="http://schemas.openxmlformats.org/officeDocument/2006/customXml" ds:itemID="{DB5D957A-363A-40FE-B260-C35CFDDE878C}"/>
</file>

<file path=customXml/itemProps137.xml><?xml version="1.0" encoding="utf-8"?>
<ds:datastoreItem xmlns:ds="http://schemas.openxmlformats.org/officeDocument/2006/customXml" ds:itemID="{89B487CC-9057-4C17-9271-9508EBDBC165}"/>
</file>

<file path=customXml/itemProps138.xml><?xml version="1.0" encoding="utf-8"?>
<ds:datastoreItem xmlns:ds="http://schemas.openxmlformats.org/officeDocument/2006/customXml" ds:itemID="{68A70F85-B0F7-48E1-A62A-5937756D430A}"/>
</file>

<file path=customXml/itemProps139.xml><?xml version="1.0" encoding="utf-8"?>
<ds:datastoreItem xmlns:ds="http://schemas.openxmlformats.org/officeDocument/2006/customXml" ds:itemID="{69568FC6-F307-4CF4-8BDE-35A6438FBB44}"/>
</file>

<file path=customXml/itemProps14.xml><?xml version="1.0" encoding="utf-8"?>
<ds:datastoreItem xmlns:ds="http://schemas.openxmlformats.org/officeDocument/2006/customXml" ds:itemID="{2C471CC1-FF1A-4267-9BA3-C45C0D240511}"/>
</file>

<file path=customXml/itemProps140.xml><?xml version="1.0" encoding="utf-8"?>
<ds:datastoreItem xmlns:ds="http://schemas.openxmlformats.org/officeDocument/2006/customXml" ds:itemID="{99906DA1-D04A-4DA7-85C9-B88CB9CFA8FF}"/>
</file>

<file path=customXml/itemProps141.xml><?xml version="1.0" encoding="utf-8"?>
<ds:datastoreItem xmlns:ds="http://schemas.openxmlformats.org/officeDocument/2006/customXml" ds:itemID="{D429D654-97C9-457F-B8FD-CDBBA6FBA270}"/>
</file>

<file path=customXml/itemProps142.xml><?xml version="1.0" encoding="utf-8"?>
<ds:datastoreItem xmlns:ds="http://schemas.openxmlformats.org/officeDocument/2006/customXml" ds:itemID="{73398002-1900-43DC-94A3-F8B00956E99A}"/>
</file>

<file path=customXml/itemProps143.xml><?xml version="1.0" encoding="utf-8"?>
<ds:datastoreItem xmlns:ds="http://schemas.openxmlformats.org/officeDocument/2006/customXml" ds:itemID="{FBDB3155-50EB-4EB2-99AB-1A900CCCB920}"/>
</file>

<file path=customXml/itemProps144.xml><?xml version="1.0" encoding="utf-8"?>
<ds:datastoreItem xmlns:ds="http://schemas.openxmlformats.org/officeDocument/2006/customXml" ds:itemID="{79AD9A92-848A-4783-BDFC-0752C352724A}"/>
</file>

<file path=customXml/itemProps145.xml><?xml version="1.0" encoding="utf-8"?>
<ds:datastoreItem xmlns:ds="http://schemas.openxmlformats.org/officeDocument/2006/customXml" ds:itemID="{59AC0A8A-5533-4F76-AA84-CB790B7ADAF1}"/>
</file>

<file path=customXml/itemProps146.xml><?xml version="1.0" encoding="utf-8"?>
<ds:datastoreItem xmlns:ds="http://schemas.openxmlformats.org/officeDocument/2006/customXml" ds:itemID="{29CA6791-3161-405E-ACE1-DE02F209F845}"/>
</file>

<file path=customXml/itemProps147.xml><?xml version="1.0" encoding="utf-8"?>
<ds:datastoreItem xmlns:ds="http://schemas.openxmlformats.org/officeDocument/2006/customXml" ds:itemID="{7EC64AFE-5FC7-4816-A78D-F6906C27681B}"/>
</file>

<file path=customXml/itemProps148.xml><?xml version="1.0" encoding="utf-8"?>
<ds:datastoreItem xmlns:ds="http://schemas.openxmlformats.org/officeDocument/2006/customXml" ds:itemID="{50CEB635-8E8F-4292-B831-30E5342785C0}"/>
</file>

<file path=customXml/itemProps149.xml><?xml version="1.0" encoding="utf-8"?>
<ds:datastoreItem xmlns:ds="http://schemas.openxmlformats.org/officeDocument/2006/customXml" ds:itemID="{9237C005-89A8-4040-A1B9-6F2BAE8BE3E7}"/>
</file>

<file path=customXml/itemProps15.xml><?xml version="1.0" encoding="utf-8"?>
<ds:datastoreItem xmlns:ds="http://schemas.openxmlformats.org/officeDocument/2006/customXml" ds:itemID="{7C026876-89BB-4D06-90A1-1FAF09B9518B}"/>
</file>

<file path=customXml/itemProps150.xml><?xml version="1.0" encoding="utf-8"?>
<ds:datastoreItem xmlns:ds="http://schemas.openxmlformats.org/officeDocument/2006/customXml" ds:itemID="{6F1F314D-EFD4-42FE-9C4A-08CC6E8BB468}"/>
</file>

<file path=customXml/itemProps151.xml><?xml version="1.0" encoding="utf-8"?>
<ds:datastoreItem xmlns:ds="http://schemas.openxmlformats.org/officeDocument/2006/customXml" ds:itemID="{0FEA73AA-55CB-4A79-99E0-CB1AFC99AF9D}"/>
</file>

<file path=customXml/itemProps152.xml><?xml version="1.0" encoding="utf-8"?>
<ds:datastoreItem xmlns:ds="http://schemas.openxmlformats.org/officeDocument/2006/customXml" ds:itemID="{B63239B8-4060-4DB2-8C8B-DB6F6885CFDC}"/>
</file>

<file path=customXml/itemProps153.xml><?xml version="1.0" encoding="utf-8"?>
<ds:datastoreItem xmlns:ds="http://schemas.openxmlformats.org/officeDocument/2006/customXml" ds:itemID="{18CC2151-732C-4CDA-9B68-D4A7A61D0509}"/>
</file>

<file path=customXml/itemProps154.xml><?xml version="1.0" encoding="utf-8"?>
<ds:datastoreItem xmlns:ds="http://schemas.openxmlformats.org/officeDocument/2006/customXml" ds:itemID="{F893DD9A-1DAA-43AF-ACC1-4149609D7787}"/>
</file>

<file path=customXml/itemProps155.xml><?xml version="1.0" encoding="utf-8"?>
<ds:datastoreItem xmlns:ds="http://schemas.openxmlformats.org/officeDocument/2006/customXml" ds:itemID="{CEFF9994-2507-4F5A-8A2B-711A89815DB3}"/>
</file>

<file path=customXml/itemProps156.xml><?xml version="1.0" encoding="utf-8"?>
<ds:datastoreItem xmlns:ds="http://schemas.openxmlformats.org/officeDocument/2006/customXml" ds:itemID="{FD791ED9-9CA4-4A6C-A078-8B5A383250BF}"/>
</file>

<file path=customXml/itemProps157.xml><?xml version="1.0" encoding="utf-8"?>
<ds:datastoreItem xmlns:ds="http://schemas.openxmlformats.org/officeDocument/2006/customXml" ds:itemID="{12424E03-ADCF-4D2B-A8A1-F85F5CF8B6B5}"/>
</file>

<file path=customXml/itemProps158.xml><?xml version="1.0" encoding="utf-8"?>
<ds:datastoreItem xmlns:ds="http://schemas.openxmlformats.org/officeDocument/2006/customXml" ds:itemID="{7DAE76BC-E6F7-4927-955D-5AAD47ED1658}"/>
</file>

<file path=customXml/itemProps159.xml><?xml version="1.0" encoding="utf-8"?>
<ds:datastoreItem xmlns:ds="http://schemas.openxmlformats.org/officeDocument/2006/customXml" ds:itemID="{BC2B66B2-E118-4188-8D3B-3B489C0FE328}"/>
</file>

<file path=customXml/itemProps16.xml><?xml version="1.0" encoding="utf-8"?>
<ds:datastoreItem xmlns:ds="http://schemas.openxmlformats.org/officeDocument/2006/customXml" ds:itemID="{49D57BF5-5D70-4133-BA29-CA5641AC68E7}"/>
</file>

<file path=customXml/itemProps160.xml><?xml version="1.0" encoding="utf-8"?>
<ds:datastoreItem xmlns:ds="http://schemas.openxmlformats.org/officeDocument/2006/customXml" ds:itemID="{34186437-83FA-41D6-92A2-478530C0281B}"/>
</file>

<file path=customXml/itemProps17.xml><?xml version="1.0" encoding="utf-8"?>
<ds:datastoreItem xmlns:ds="http://schemas.openxmlformats.org/officeDocument/2006/customXml" ds:itemID="{D1127EA3-05F5-44A2-A3D3-61F0B52C630B}"/>
</file>

<file path=customXml/itemProps18.xml><?xml version="1.0" encoding="utf-8"?>
<ds:datastoreItem xmlns:ds="http://schemas.openxmlformats.org/officeDocument/2006/customXml" ds:itemID="{9EFEDF6B-9123-4B2A-BB30-8F72A85E356E}"/>
</file>

<file path=customXml/itemProps19.xml><?xml version="1.0" encoding="utf-8"?>
<ds:datastoreItem xmlns:ds="http://schemas.openxmlformats.org/officeDocument/2006/customXml" ds:itemID="{77F8F355-E78F-467E-930E-2E74FA284F56}"/>
</file>

<file path=customXml/itemProps2.xml><?xml version="1.0" encoding="utf-8"?>
<ds:datastoreItem xmlns:ds="http://schemas.openxmlformats.org/officeDocument/2006/customXml" ds:itemID="{6FFE37CC-E868-4741-B752-FB78A4BE23BC}"/>
</file>

<file path=customXml/itemProps20.xml><?xml version="1.0" encoding="utf-8"?>
<ds:datastoreItem xmlns:ds="http://schemas.openxmlformats.org/officeDocument/2006/customXml" ds:itemID="{A7991B18-E587-4AE4-8819-1ECB2148094A}"/>
</file>

<file path=customXml/itemProps21.xml><?xml version="1.0" encoding="utf-8"?>
<ds:datastoreItem xmlns:ds="http://schemas.openxmlformats.org/officeDocument/2006/customXml" ds:itemID="{638BB372-0A74-4314-99B0-FA47045D1A13}"/>
</file>

<file path=customXml/itemProps22.xml><?xml version="1.0" encoding="utf-8"?>
<ds:datastoreItem xmlns:ds="http://schemas.openxmlformats.org/officeDocument/2006/customXml" ds:itemID="{72989975-F683-4DF1-AD2B-EE1FC337C2FD}"/>
</file>

<file path=customXml/itemProps23.xml><?xml version="1.0" encoding="utf-8"?>
<ds:datastoreItem xmlns:ds="http://schemas.openxmlformats.org/officeDocument/2006/customXml" ds:itemID="{53F0A094-80A3-49B5-ABDB-D14973B3C6B0}"/>
</file>

<file path=customXml/itemProps24.xml><?xml version="1.0" encoding="utf-8"?>
<ds:datastoreItem xmlns:ds="http://schemas.openxmlformats.org/officeDocument/2006/customXml" ds:itemID="{1D8B9774-7A12-438E-A9CC-3BDF5F4F6410}"/>
</file>

<file path=customXml/itemProps25.xml><?xml version="1.0" encoding="utf-8"?>
<ds:datastoreItem xmlns:ds="http://schemas.openxmlformats.org/officeDocument/2006/customXml" ds:itemID="{E2C03FD8-20D9-483F-B127-B02C47300E82}"/>
</file>

<file path=customXml/itemProps26.xml><?xml version="1.0" encoding="utf-8"?>
<ds:datastoreItem xmlns:ds="http://schemas.openxmlformats.org/officeDocument/2006/customXml" ds:itemID="{DEA52A3A-F291-4BE9-BE31-2D1EFA33C14E}"/>
</file>

<file path=customXml/itemProps27.xml><?xml version="1.0" encoding="utf-8"?>
<ds:datastoreItem xmlns:ds="http://schemas.openxmlformats.org/officeDocument/2006/customXml" ds:itemID="{D8A8C8CE-C0FE-4AB0-B25E-32637829EC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F114AD4-D257-4E98-BFEC-84D27250A33D}"/>
</file>

<file path=customXml/itemProps3.xml><?xml version="1.0" encoding="utf-8"?>
<ds:datastoreItem xmlns:ds="http://schemas.openxmlformats.org/officeDocument/2006/customXml" ds:itemID="{80097124-CD62-4DF5-BBEB-EA19A2A41F20}"/>
</file>

<file path=customXml/itemProps30.xml><?xml version="1.0" encoding="utf-8"?>
<ds:datastoreItem xmlns:ds="http://schemas.openxmlformats.org/officeDocument/2006/customXml" ds:itemID="{FE41509D-37DF-418A-87E3-F517D7EE6107}"/>
</file>

<file path=customXml/itemProps31.xml><?xml version="1.0" encoding="utf-8"?>
<ds:datastoreItem xmlns:ds="http://schemas.openxmlformats.org/officeDocument/2006/customXml" ds:itemID="{D6A71FAD-7A19-4DAB-95D4-2EE07C13C35F}"/>
</file>

<file path=customXml/itemProps32.xml><?xml version="1.0" encoding="utf-8"?>
<ds:datastoreItem xmlns:ds="http://schemas.openxmlformats.org/officeDocument/2006/customXml" ds:itemID="{94675357-7F9B-4ACA-9101-56752A011C23}"/>
</file>

<file path=customXml/itemProps33.xml><?xml version="1.0" encoding="utf-8"?>
<ds:datastoreItem xmlns:ds="http://schemas.openxmlformats.org/officeDocument/2006/customXml" ds:itemID="{76E90D47-C175-4E42-BF1C-EDA8677B06B8}"/>
</file>

<file path=customXml/itemProps34.xml><?xml version="1.0" encoding="utf-8"?>
<ds:datastoreItem xmlns:ds="http://schemas.openxmlformats.org/officeDocument/2006/customXml" ds:itemID="{73D65837-5932-4063-B036-838F632CF5E6}"/>
</file>

<file path=customXml/itemProps35.xml><?xml version="1.0" encoding="utf-8"?>
<ds:datastoreItem xmlns:ds="http://schemas.openxmlformats.org/officeDocument/2006/customXml" ds:itemID="{7EEDEA5D-72D5-4E41-B0D3-98DF353AF25E}"/>
</file>

<file path=customXml/itemProps36.xml><?xml version="1.0" encoding="utf-8"?>
<ds:datastoreItem xmlns:ds="http://schemas.openxmlformats.org/officeDocument/2006/customXml" ds:itemID="{FD2A04E6-852C-4BE1-A87A-06CFD8680BDA}"/>
</file>

<file path=customXml/itemProps37.xml><?xml version="1.0" encoding="utf-8"?>
<ds:datastoreItem xmlns:ds="http://schemas.openxmlformats.org/officeDocument/2006/customXml" ds:itemID="{B74EB1D5-EC98-4E34-B7A1-34EAB412629E}"/>
</file>

<file path=customXml/itemProps38.xml><?xml version="1.0" encoding="utf-8"?>
<ds:datastoreItem xmlns:ds="http://schemas.openxmlformats.org/officeDocument/2006/customXml" ds:itemID="{D4D5927D-4F85-4DD9-862C-CF4041B22EB2}"/>
</file>

<file path=customXml/itemProps39.xml><?xml version="1.0" encoding="utf-8"?>
<ds:datastoreItem xmlns:ds="http://schemas.openxmlformats.org/officeDocument/2006/customXml" ds:itemID="{53407DC9-5117-4E52-8CDE-F2098337D836}"/>
</file>

<file path=customXml/itemProps4.xml><?xml version="1.0" encoding="utf-8"?>
<ds:datastoreItem xmlns:ds="http://schemas.openxmlformats.org/officeDocument/2006/customXml" ds:itemID="{84F7E0C9-0C4F-4071-8624-F104930096FC}"/>
</file>

<file path=customXml/itemProps40.xml><?xml version="1.0" encoding="utf-8"?>
<ds:datastoreItem xmlns:ds="http://schemas.openxmlformats.org/officeDocument/2006/customXml" ds:itemID="{B7FAA859-63C9-40D2-85FB-DBDCE3BF70FF}"/>
</file>

<file path=customXml/itemProps41.xml><?xml version="1.0" encoding="utf-8"?>
<ds:datastoreItem xmlns:ds="http://schemas.openxmlformats.org/officeDocument/2006/customXml" ds:itemID="{A67C7F6D-4AB6-477A-9BAC-3046A2332D40}"/>
</file>

<file path=customXml/itemProps42.xml><?xml version="1.0" encoding="utf-8"?>
<ds:datastoreItem xmlns:ds="http://schemas.openxmlformats.org/officeDocument/2006/customXml" ds:itemID="{D50695E5-9D38-4684-9272-564D79310658}"/>
</file>

<file path=customXml/itemProps43.xml><?xml version="1.0" encoding="utf-8"?>
<ds:datastoreItem xmlns:ds="http://schemas.openxmlformats.org/officeDocument/2006/customXml" ds:itemID="{0B33A70D-86B7-43CA-A252-A8CC299F072F}"/>
</file>

<file path=customXml/itemProps44.xml><?xml version="1.0" encoding="utf-8"?>
<ds:datastoreItem xmlns:ds="http://schemas.openxmlformats.org/officeDocument/2006/customXml" ds:itemID="{C33D501F-45C8-44B8-B5DB-6B1A5E0FEEA0}"/>
</file>

<file path=customXml/itemProps45.xml><?xml version="1.0" encoding="utf-8"?>
<ds:datastoreItem xmlns:ds="http://schemas.openxmlformats.org/officeDocument/2006/customXml" ds:itemID="{A183B569-BFF8-4571-B713-D233AD7185A4}"/>
</file>

<file path=customXml/itemProps46.xml><?xml version="1.0" encoding="utf-8"?>
<ds:datastoreItem xmlns:ds="http://schemas.openxmlformats.org/officeDocument/2006/customXml" ds:itemID="{1EF81086-AAF7-4D10-9687-57A5C8EA4DC6}"/>
</file>

<file path=customXml/itemProps47.xml><?xml version="1.0" encoding="utf-8"?>
<ds:datastoreItem xmlns:ds="http://schemas.openxmlformats.org/officeDocument/2006/customXml" ds:itemID="{E4DCF624-F25B-4772-9633-7296CFE06622}"/>
</file>

<file path=customXml/itemProps48.xml><?xml version="1.0" encoding="utf-8"?>
<ds:datastoreItem xmlns:ds="http://schemas.openxmlformats.org/officeDocument/2006/customXml" ds:itemID="{2687CFBA-3A48-47AE-A9B1-35EE862177C1}"/>
</file>

<file path=customXml/itemProps49.xml><?xml version="1.0" encoding="utf-8"?>
<ds:datastoreItem xmlns:ds="http://schemas.openxmlformats.org/officeDocument/2006/customXml" ds:itemID="{E69BDAB0-EA01-4A2B-B8A4-447E6F267A2A}"/>
</file>

<file path=customXml/itemProps5.xml><?xml version="1.0" encoding="utf-8"?>
<ds:datastoreItem xmlns:ds="http://schemas.openxmlformats.org/officeDocument/2006/customXml" ds:itemID="{2DFB8FA0-7991-4B91-A059-48F20A45847B}"/>
</file>

<file path=customXml/itemProps50.xml><?xml version="1.0" encoding="utf-8"?>
<ds:datastoreItem xmlns:ds="http://schemas.openxmlformats.org/officeDocument/2006/customXml" ds:itemID="{341FB052-E42E-4007-8CB2-B50DD7773EE9}"/>
</file>

<file path=customXml/itemProps51.xml><?xml version="1.0" encoding="utf-8"?>
<ds:datastoreItem xmlns:ds="http://schemas.openxmlformats.org/officeDocument/2006/customXml" ds:itemID="{A379AE40-42E9-47EE-8B7A-53FC93F8BA4A}"/>
</file>

<file path=customXml/itemProps52.xml><?xml version="1.0" encoding="utf-8"?>
<ds:datastoreItem xmlns:ds="http://schemas.openxmlformats.org/officeDocument/2006/customXml" ds:itemID="{D51EB06C-5969-40BC-9D10-4429EFB4528E}"/>
</file>

<file path=customXml/itemProps53.xml><?xml version="1.0" encoding="utf-8"?>
<ds:datastoreItem xmlns:ds="http://schemas.openxmlformats.org/officeDocument/2006/customXml" ds:itemID="{35AF3A3F-9E74-4AEA-B363-48F00498DCC9}"/>
</file>

<file path=customXml/itemProps54.xml><?xml version="1.0" encoding="utf-8"?>
<ds:datastoreItem xmlns:ds="http://schemas.openxmlformats.org/officeDocument/2006/customXml" ds:itemID="{933C0DC0-01BB-4A0A-B2AC-59CFC5A82208}"/>
</file>

<file path=customXml/itemProps55.xml><?xml version="1.0" encoding="utf-8"?>
<ds:datastoreItem xmlns:ds="http://schemas.openxmlformats.org/officeDocument/2006/customXml" ds:itemID="{91BAB992-DF11-48C1-9221-0634EAC3D676}"/>
</file>

<file path=customXml/itemProps56.xml><?xml version="1.0" encoding="utf-8"?>
<ds:datastoreItem xmlns:ds="http://schemas.openxmlformats.org/officeDocument/2006/customXml" ds:itemID="{8AAADF14-E07A-4F40-BAE3-57053FBF26E0}"/>
</file>

<file path=customXml/itemProps57.xml><?xml version="1.0" encoding="utf-8"?>
<ds:datastoreItem xmlns:ds="http://schemas.openxmlformats.org/officeDocument/2006/customXml" ds:itemID="{89656250-2A55-4BA6-AD10-BF3C8E71E0B1}"/>
</file>

<file path=customXml/itemProps58.xml><?xml version="1.0" encoding="utf-8"?>
<ds:datastoreItem xmlns:ds="http://schemas.openxmlformats.org/officeDocument/2006/customXml" ds:itemID="{47A0DD71-C5DE-4F9F-87AC-2D6ED53681F1}"/>
</file>

<file path=customXml/itemProps59.xml><?xml version="1.0" encoding="utf-8"?>
<ds:datastoreItem xmlns:ds="http://schemas.openxmlformats.org/officeDocument/2006/customXml" ds:itemID="{4F9EEC72-7BE0-42E5-84CF-48A6E5D3E366}"/>
</file>

<file path=customXml/itemProps6.xml><?xml version="1.0" encoding="utf-8"?>
<ds:datastoreItem xmlns:ds="http://schemas.openxmlformats.org/officeDocument/2006/customXml" ds:itemID="{71D8B474-4AB1-4C46-B3D4-1509EB5A7360}"/>
</file>

<file path=customXml/itemProps60.xml><?xml version="1.0" encoding="utf-8"?>
<ds:datastoreItem xmlns:ds="http://schemas.openxmlformats.org/officeDocument/2006/customXml" ds:itemID="{318B457D-79D4-4789-AAEA-C2F7C417674E}"/>
</file>

<file path=customXml/itemProps61.xml><?xml version="1.0" encoding="utf-8"?>
<ds:datastoreItem xmlns:ds="http://schemas.openxmlformats.org/officeDocument/2006/customXml" ds:itemID="{23222106-918B-402D-8417-0C98B0B92CAF}"/>
</file>

<file path=customXml/itemProps62.xml><?xml version="1.0" encoding="utf-8"?>
<ds:datastoreItem xmlns:ds="http://schemas.openxmlformats.org/officeDocument/2006/customXml" ds:itemID="{C85DAF6A-DBF5-4567-80DF-99E9160796B9}"/>
</file>

<file path=customXml/itemProps63.xml><?xml version="1.0" encoding="utf-8"?>
<ds:datastoreItem xmlns:ds="http://schemas.openxmlformats.org/officeDocument/2006/customXml" ds:itemID="{8C650CE4-F26D-49C7-A93A-D81DF1FD6670}"/>
</file>

<file path=customXml/itemProps64.xml><?xml version="1.0" encoding="utf-8"?>
<ds:datastoreItem xmlns:ds="http://schemas.openxmlformats.org/officeDocument/2006/customXml" ds:itemID="{6264AE1F-3879-4324-A1AB-11A6BC6FEDB6}"/>
</file>

<file path=customXml/itemProps65.xml><?xml version="1.0" encoding="utf-8"?>
<ds:datastoreItem xmlns:ds="http://schemas.openxmlformats.org/officeDocument/2006/customXml" ds:itemID="{27481B2B-5785-4FC6-B64D-13DB6519E50F}"/>
</file>

<file path=customXml/itemProps66.xml><?xml version="1.0" encoding="utf-8"?>
<ds:datastoreItem xmlns:ds="http://schemas.openxmlformats.org/officeDocument/2006/customXml" ds:itemID="{87229481-0581-4D23-AEE0-E718D5B7CFA2}"/>
</file>

<file path=customXml/itemProps67.xml><?xml version="1.0" encoding="utf-8"?>
<ds:datastoreItem xmlns:ds="http://schemas.openxmlformats.org/officeDocument/2006/customXml" ds:itemID="{4E9BBCF4-3A0B-4293-B523-1FEA37954377}"/>
</file>

<file path=customXml/itemProps68.xml><?xml version="1.0" encoding="utf-8"?>
<ds:datastoreItem xmlns:ds="http://schemas.openxmlformats.org/officeDocument/2006/customXml" ds:itemID="{3507626F-3548-49A2-86E4-484A7A551AF4}"/>
</file>

<file path=customXml/itemProps69.xml><?xml version="1.0" encoding="utf-8"?>
<ds:datastoreItem xmlns:ds="http://schemas.openxmlformats.org/officeDocument/2006/customXml" ds:itemID="{0FB42E69-91FD-48E9-8C14-D8B03E042E67}"/>
</file>

<file path=customXml/itemProps7.xml><?xml version="1.0" encoding="utf-8"?>
<ds:datastoreItem xmlns:ds="http://schemas.openxmlformats.org/officeDocument/2006/customXml" ds:itemID="{94ED5B03-F561-4EEB-8B7D-F2027462C644}"/>
</file>

<file path=customXml/itemProps70.xml><?xml version="1.0" encoding="utf-8"?>
<ds:datastoreItem xmlns:ds="http://schemas.openxmlformats.org/officeDocument/2006/customXml" ds:itemID="{4C4D562F-BC77-4826-A532-67FA42598C73}"/>
</file>

<file path=customXml/itemProps71.xml><?xml version="1.0" encoding="utf-8"?>
<ds:datastoreItem xmlns:ds="http://schemas.openxmlformats.org/officeDocument/2006/customXml" ds:itemID="{C8BD1D8A-66A7-48DC-8B22-3A601D333FCD}"/>
</file>

<file path=customXml/itemProps72.xml><?xml version="1.0" encoding="utf-8"?>
<ds:datastoreItem xmlns:ds="http://schemas.openxmlformats.org/officeDocument/2006/customXml" ds:itemID="{A61B75F2-9AC2-4FE8-9464-84394A4CA1B5}"/>
</file>

<file path=customXml/itemProps73.xml><?xml version="1.0" encoding="utf-8"?>
<ds:datastoreItem xmlns:ds="http://schemas.openxmlformats.org/officeDocument/2006/customXml" ds:itemID="{5ABDADF6-631D-4F63-85D1-2F2755E81038}"/>
</file>

<file path=customXml/itemProps74.xml><?xml version="1.0" encoding="utf-8"?>
<ds:datastoreItem xmlns:ds="http://schemas.openxmlformats.org/officeDocument/2006/customXml" ds:itemID="{953DEBAC-2005-4EEC-A4D6-3D992B8A099F}"/>
</file>

<file path=customXml/itemProps75.xml><?xml version="1.0" encoding="utf-8"?>
<ds:datastoreItem xmlns:ds="http://schemas.openxmlformats.org/officeDocument/2006/customXml" ds:itemID="{FD4F1CC9-CE6E-42B4-92DF-C9150BCB701D}"/>
</file>

<file path=customXml/itemProps76.xml><?xml version="1.0" encoding="utf-8"?>
<ds:datastoreItem xmlns:ds="http://schemas.openxmlformats.org/officeDocument/2006/customXml" ds:itemID="{7FC007F7-39E7-4828-BBBB-7F079494B5F8}"/>
</file>

<file path=customXml/itemProps77.xml><?xml version="1.0" encoding="utf-8"?>
<ds:datastoreItem xmlns:ds="http://schemas.openxmlformats.org/officeDocument/2006/customXml" ds:itemID="{73A56916-9CCF-456D-BE86-2BA3542742BA}"/>
</file>

<file path=customXml/itemProps78.xml><?xml version="1.0" encoding="utf-8"?>
<ds:datastoreItem xmlns:ds="http://schemas.openxmlformats.org/officeDocument/2006/customXml" ds:itemID="{CD51C974-76EF-4037-8363-F3A4614F69F0}"/>
</file>

<file path=customXml/itemProps79.xml><?xml version="1.0" encoding="utf-8"?>
<ds:datastoreItem xmlns:ds="http://schemas.openxmlformats.org/officeDocument/2006/customXml" ds:itemID="{83560682-BC8A-4418-ABB0-C33CCA2F1B60}"/>
</file>

<file path=customXml/itemProps8.xml><?xml version="1.0" encoding="utf-8"?>
<ds:datastoreItem xmlns:ds="http://schemas.openxmlformats.org/officeDocument/2006/customXml" ds:itemID="{E07A7B3A-56C5-47AC-9FE1-1E41A35E5CC5}"/>
</file>

<file path=customXml/itemProps80.xml><?xml version="1.0" encoding="utf-8"?>
<ds:datastoreItem xmlns:ds="http://schemas.openxmlformats.org/officeDocument/2006/customXml" ds:itemID="{31A94662-76B2-44EB-BA81-E617EFD111D1}"/>
</file>

<file path=customXml/itemProps81.xml><?xml version="1.0" encoding="utf-8"?>
<ds:datastoreItem xmlns:ds="http://schemas.openxmlformats.org/officeDocument/2006/customXml" ds:itemID="{E004555C-5A8A-4B58-AE71-1024477D5964}"/>
</file>

<file path=customXml/itemProps82.xml><?xml version="1.0" encoding="utf-8"?>
<ds:datastoreItem xmlns:ds="http://schemas.openxmlformats.org/officeDocument/2006/customXml" ds:itemID="{196DFBC7-8395-49CC-86DA-BFAA860CADF6}"/>
</file>

<file path=customXml/itemProps83.xml><?xml version="1.0" encoding="utf-8"?>
<ds:datastoreItem xmlns:ds="http://schemas.openxmlformats.org/officeDocument/2006/customXml" ds:itemID="{7721802A-AB2F-4185-9A59-467583DDE8E0}"/>
</file>

<file path=customXml/itemProps84.xml><?xml version="1.0" encoding="utf-8"?>
<ds:datastoreItem xmlns:ds="http://schemas.openxmlformats.org/officeDocument/2006/customXml" ds:itemID="{8A3A632A-157B-4624-9CE8-CB30C7E57012}"/>
</file>

<file path=customXml/itemProps85.xml><?xml version="1.0" encoding="utf-8"?>
<ds:datastoreItem xmlns:ds="http://schemas.openxmlformats.org/officeDocument/2006/customXml" ds:itemID="{4BA73361-3973-4472-9A93-4554EB7CBC2C}"/>
</file>

<file path=customXml/itemProps86.xml><?xml version="1.0" encoding="utf-8"?>
<ds:datastoreItem xmlns:ds="http://schemas.openxmlformats.org/officeDocument/2006/customXml" ds:itemID="{0E78309B-0D4E-4E55-889E-89B04DB6FFF0}"/>
</file>

<file path=customXml/itemProps87.xml><?xml version="1.0" encoding="utf-8"?>
<ds:datastoreItem xmlns:ds="http://schemas.openxmlformats.org/officeDocument/2006/customXml" ds:itemID="{44FECF45-CE48-43CE-AFCA-428646F8EE66}"/>
</file>

<file path=customXml/itemProps88.xml><?xml version="1.0" encoding="utf-8"?>
<ds:datastoreItem xmlns:ds="http://schemas.openxmlformats.org/officeDocument/2006/customXml" ds:itemID="{336C587E-D776-4F4B-9A95-567D7A4B97FB}"/>
</file>

<file path=customXml/itemProps89.xml><?xml version="1.0" encoding="utf-8"?>
<ds:datastoreItem xmlns:ds="http://schemas.openxmlformats.org/officeDocument/2006/customXml" ds:itemID="{FFA97C9D-52AD-4E54-B2C2-5A8DD692B6A9}"/>
</file>

<file path=customXml/itemProps9.xml><?xml version="1.0" encoding="utf-8"?>
<ds:datastoreItem xmlns:ds="http://schemas.openxmlformats.org/officeDocument/2006/customXml" ds:itemID="{37E34FEA-29C1-41AB-9E90-36BA47A548AF}"/>
</file>

<file path=customXml/itemProps90.xml><?xml version="1.0" encoding="utf-8"?>
<ds:datastoreItem xmlns:ds="http://schemas.openxmlformats.org/officeDocument/2006/customXml" ds:itemID="{92F753AE-79C3-4108-B0CC-43CE0D5F4802}"/>
</file>

<file path=customXml/itemProps91.xml><?xml version="1.0" encoding="utf-8"?>
<ds:datastoreItem xmlns:ds="http://schemas.openxmlformats.org/officeDocument/2006/customXml" ds:itemID="{DA7E4279-2FDF-4A5F-85B1-24486D072CEC}"/>
</file>

<file path=customXml/itemProps92.xml><?xml version="1.0" encoding="utf-8"?>
<ds:datastoreItem xmlns:ds="http://schemas.openxmlformats.org/officeDocument/2006/customXml" ds:itemID="{2DB26697-1DF7-4AA4-B5A0-20A016C0E99C}"/>
</file>

<file path=customXml/itemProps93.xml><?xml version="1.0" encoding="utf-8"?>
<ds:datastoreItem xmlns:ds="http://schemas.openxmlformats.org/officeDocument/2006/customXml" ds:itemID="{EDCCC142-A8DC-4B1C-BCB8-B65B42BA5FF9}"/>
</file>

<file path=customXml/itemProps94.xml><?xml version="1.0" encoding="utf-8"?>
<ds:datastoreItem xmlns:ds="http://schemas.openxmlformats.org/officeDocument/2006/customXml" ds:itemID="{6E400BB9-C3C3-4234-AF74-F0D51DD9284A}"/>
</file>

<file path=customXml/itemProps95.xml><?xml version="1.0" encoding="utf-8"?>
<ds:datastoreItem xmlns:ds="http://schemas.openxmlformats.org/officeDocument/2006/customXml" ds:itemID="{4B98A3C6-79FE-4DE8-A6D3-0153D82D0620}"/>
</file>

<file path=customXml/itemProps96.xml><?xml version="1.0" encoding="utf-8"?>
<ds:datastoreItem xmlns:ds="http://schemas.openxmlformats.org/officeDocument/2006/customXml" ds:itemID="{91F93051-CED5-4E0C-A6AB-6C9FF1F81CF8}"/>
</file>

<file path=customXml/itemProps97.xml><?xml version="1.0" encoding="utf-8"?>
<ds:datastoreItem xmlns:ds="http://schemas.openxmlformats.org/officeDocument/2006/customXml" ds:itemID="{D4AC7443-07A7-4FCF-99D2-54AAE1F92170}"/>
</file>

<file path=customXml/itemProps98.xml><?xml version="1.0" encoding="utf-8"?>
<ds:datastoreItem xmlns:ds="http://schemas.openxmlformats.org/officeDocument/2006/customXml" ds:itemID="{E756D8E0-FE39-4A3F-874C-F7027323A8D1}"/>
</file>

<file path=customXml/itemProps99.xml><?xml version="1.0" encoding="utf-8"?>
<ds:datastoreItem xmlns:ds="http://schemas.openxmlformats.org/officeDocument/2006/customXml" ds:itemID="{F69DCD25-D1CC-4AB0-8ECF-DFED2174C181}"/>
</file>

<file path=docProps/app.xml><?xml version="1.0" encoding="utf-8"?>
<Properties xmlns="http://schemas.openxmlformats.org/officeDocument/2006/extended-properties" xmlns:vt="http://schemas.openxmlformats.org/officeDocument/2006/docPropsVTypes">
  <Template>Normal</Template>
  <TotalTime>3</TotalTime>
  <Pages>68</Pages>
  <Words>18833</Words>
  <Characters>107354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125936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Nikolajevic</cp:lastModifiedBy>
  <cp:revision>3</cp:revision>
  <cp:lastPrinted>2018-09-07T13:25:00Z</cp:lastPrinted>
  <dcterms:created xsi:type="dcterms:W3CDTF">2018-09-07T13:26:00Z</dcterms:created>
  <dcterms:modified xsi:type="dcterms:W3CDTF">2018-09-07T13:49:00Z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ca3c9141-b640-4f76-b738-9d994d42fe78</vt:lpwstr>
  </property>
  <property fmtid="{D5CDD505-2E9C-101B-9397-08002B2CF9AE}" pid="3" name="ContentTypeId">
    <vt:lpwstr>0x010100F371CB0048D47B4CBE618D0511E523D5</vt:lpwstr>
  </property>
</Properties>
</file>