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63675" w14:textId="77777777" w:rsidR="00113B84" w:rsidRPr="00351D33" w:rsidRDefault="00113B84" w:rsidP="00113B84">
      <w:pPr>
        <w:suppressAutoHyphens/>
        <w:jc w:val="center"/>
        <w:rPr>
          <w:rFonts w:eastAsia="Arial Unicode MS" w:cs="Arial"/>
          <w:b/>
          <w:color w:val="000000"/>
          <w:kern w:val="1"/>
          <w:lang w:val="sr-Cyrl-RS" w:eastAsia="ar-SA"/>
        </w:rPr>
      </w:pPr>
      <w:r w:rsidRPr="00351D33">
        <w:rPr>
          <w:rFonts w:eastAsia="Arial Unicode MS" w:cs="Arial"/>
          <w:b/>
          <w:color w:val="000000"/>
          <w:kern w:val="1"/>
          <w:lang w:eastAsia="ar-SA"/>
        </w:rPr>
        <w:t>ЈАВНО ПРЕДУЗЕЋЕ «ЕЛЕКТРОПРИВРЕДА СРБИЈЕ»</w:t>
      </w:r>
      <w:r w:rsidRPr="00351D33">
        <w:rPr>
          <w:rFonts w:eastAsia="Arial Unicode MS" w:cs="Arial"/>
          <w:b/>
          <w:color w:val="000000"/>
          <w:kern w:val="1"/>
          <w:lang w:val="sr-Cyrl-RS" w:eastAsia="ar-SA"/>
        </w:rPr>
        <w:t xml:space="preserve"> БЕОГРАД</w:t>
      </w:r>
    </w:p>
    <w:p w14:paraId="21D3EBCF" w14:textId="77777777" w:rsidR="00210557" w:rsidRPr="00351D33" w:rsidRDefault="00210557" w:rsidP="00210557">
      <w:pPr>
        <w:jc w:val="center"/>
        <w:rPr>
          <w:rFonts w:cs="Arial"/>
          <w:lang w:val="sr-Latn-CS"/>
        </w:rPr>
      </w:pPr>
    </w:p>
    <w:p w14:paraId="5A0A2DBD" w14:textId="77777777" w:rsidR="00210557" w:rsidRPr="00351D33" w:rsidRDefault="00210557" w:rsidP="00210557">
      <w:pPr>
        <w:jc w:val="center"/>
        <w:rPr>
          <w:rFonts w:cs="Arial"/>
        </w:rPr>
      </w:pPr>
    </w:p>
    <w:p w14:paraId="5389A36F" w14:textId="77777777" w:rsidR="00210557" w:rsidRPr="00351D33" w:rsidRDefault="00B67C02" w:rsidP="00210557">
      <w:pPr>
        <w:jc w:val="center"/>
        <w:rPr>
          <w:rFonts w:cs="Arial"/>
          <w:lang w:val="sr-Latn-CS"/>
        </w:rPr>
      </w:pPr>
      <w:r w:rsidRPr="00351D33">
        <w:rPr>
          <w:rFonts w:cs="Arial"/>
          <w:noProof/>
        </w:rPr>
        <w:drawing>
          <wp:inline distT="0" distB="0" distL="0" distR="0" wp14:anchorId="7529ECBE" wp14:editId="646C383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24FAD8B" w14:textId="77777777" w:rsidR="00210557" w:rsidRPr="00351D33" w:rsidRDefault="00210557" w:rsidP="00210557">
      <w:pPr>
        <w:jc w:val="center"/>
        <w:rPr>
          <w:rFonts w:cs="Arial"/>
          <w:lang w:val="sr-Latn-CS"/>
        </w:rPr>
      </w:pPr>
    </w:p>
    <w:p w14:paraId="25C18DA2" w14:textId="77777777" w:rsidR="00210557" w:rsidRPr="00351D33" w:rsidRDefault="00210557" w:rsidP="00210557">
      <w:pPr>
        <w:jc w:val="center"/>
        <w:rPr>
          <w:rFonts w:cs="Arial"/>
          <w:b/>
          <w:lang w:val="sr-Latn-CS"/>
        </w:rPr>
      </w:pPr>
    </w:p>
    <w:p w14:paraId="0D63350E" w14:textId="77777777" w:rsidR="00210557" w:rsidRPr="00351D33" w:rsidRDefault="00210557" w:rsidP="00781B02">
      <w:pPr>
        <w:jc w:val="center"/>
        <w:rPr>
          <w:rFonts w:cs="Arial"/>
          <w:b/>
        </w:rPr>
      </w:pPr>
      <w:bookmarkStart w:id="0" w:name="_Toc441215596"/>
      <w:bookmarkStart w:id="1" w:name="_Toc441651535"/>
      <w:bookmarkStart w:id="2" w:name="_Toc442559872"/>
      <w:r w:rsidRPr="00351D33">
        <w:rPr>
          <w:rFonts w:cs="Arial"/>
          <w:b/>
        </w:rPr>
        <w:t>КОНКУРСНА ДОКУМЕНТАЦИЈА</w:t>
      </w:r>
      <w:bookmarkEnd w:id="0"/>
      <w:bookmarkEnd w:id="1"/>
      <w:bookmarkEnd w:id="2"/>
    </w:p>
    <w:p w14:paraId="31F70C37" w14:textId="77777777" w:rsidR="00210557" w:rsidRPr="00351D33" w:rsidRDefault="00D516F7" w:rsidP="00210557">
      <w:pPr>
        <w:jc w:val="center"/>
        <w:rPr>
          <w:rFonts w:cs="Arial"/>
        </w:rPr>
      </w:pPr>
      <w:r w:rsidRPr="00351D33">
        <w:rPr>
          <w:rFonts w:cs="Arial"/>
          <w:lang w:val="sr-Cyrl-CS"/>
        </w:rPr>
        <w:t xml:space="preserve">за подношење понуда </w:t>
      </w:r>
      <w:r w:rsidR="00210557" w:rsidRPr="00351D33">
        <w:rPr>
          <w:rFonts w:cs="Arial"/>
        </w:rPr>
        <w:t xml:space="preserve">у </w:t>
      </w:r>
      <w:r w:rsidR="00B7166F" w:rsidRPr="00351D33">
        <w:rPr>
          <w:rFonts w:cs="Arial"/>
          <w:lang w:val="sr-Cyrl-RS"/>
        </w:rPr>
        <w:t xml:space="preserve">отвореном </w:t>
      </w:r>
      <w:r w:rsidR="00210557" w:rsidRPr="00351D33">
        <w:rPr>
          <w:rFonts w:cs="Arial"/>
        </w:rPr>
        <w:t xml:space="preserve">поступку </w:t>
      </w:r>
    </w:p>
    <w:p w14:paraId="6D9C614F" w14:textId="77777777" w:rsidR="00210557" w:rsidRPr="00351D33" w:rsidRDefault="00210557" w:rsidP="00781B02">
      <w:pPr>
        <w:jc w:val="center"/>
        <w:rPr>
          <w:rFonts w:cs="Arial"/>
          <w:lang w:val="sr-Cyrl-RS"/>
        </w:rPr>
      </w:pPr>
      <w:bookmarkStart w:id="3" w:name="_Toc441215597"/>
      <w:bookmarkStart w:id="4" w:name="_Toc441651536"/>
      <w:bookmarkStart w:id="5" w:name="_Toc442559873"/>
      <w:r w:rsidRPr="00351D33">
        <w:rPr>
          <w:rFonts w:cs="Arial"/>
        </w:rPr>
        <w:t xml:space="preserve">за јавну набавку </w:t>
      </w:r>
      <w:r w:rsidR="004B0D15" w:rsidRPr="00351D33">
        <w:rPr>
          <w:rFonts w:cs="Arial"/>
          <w:lang w:val="sr-Cyrl-RS"/>
        </w:rPr>
        <w:t>добара</w:t>
      </w:r>
      <w:r w:rsidR="00A63575" w:rsidRPr="00351D33">
        <w:rPr>
          <w:rFonts w:cs="Arial"/>
          <w:lang w:val="sr-Cyrl-RS"/>
        </w:rPr>
        <w:t xml:space="preserve"> </w:t>
      </w:r>
      <w:r w:rsidRPr="00351D33">
        <w:rPr>
          <w:rFonts w:cs="Arial"/>
        </w:rPr>
        <w:t>бр</w:t>
      </w:r>
      <w:bookmarkEnd w:id="3"/>
      <w:bookmarkEnd w:id="4"/>
      <w:bookmarkEnd w:id="5"/>
      <w:r w:rsidR="00113B84" w:rsidRPr="00351D33">
        <w:rPr>
          <w:rFonts w:cs="Arial"/>
        </w:rPr>
        <w:t>.</w:t>
      </w:r>
      <w:r w:rsidR="00684932" w:rsidRPr="00351D33">
        <w:rPr>
          <w:rFonts w:cs="Arial"/>
        </w:rPr>
        <w:t xml:space="preserve"> </w:t>
      </w:r>
      <w:r w:rsidR="00FA2116" w:rsidRPr="00351D33">
        <w:rPr>
          <w:rFonts w:cs="Arial"/>
          <w:lang w:val="sr-Cyrl-RS"/>
        </w:rPr>
        <w:t>ЈНО/1000/0005/2018</w:t>
      </w:r>
    </w:p>
    <w:p w14:paraId="234E10E8" w14:textId="77777777" w:rsidR="00210557" w:rsidRPr="00351D33" w:rsidRDefault="00210557" w:rsidP="004B0D15">
      <w:pPr>
        <w:rPr>
          <w:rFonts w:cs="Arial"/>
        </w:rPr>
      </w:pPr>
    </w:p>
    <w:p w14:paraId="04EB5BD7" w14:textId="77777777" w:rsidR="00210557" w:rsidRPr="00351D33" w:rsidRDefault="00354CFC" w:rsidP="00210557">
      <w:pPr>
        <w:pStyle w:val="Title"/>
        <w:spacing w:before="0"/>
        <w:rPr>
          <w:rFonts w:cs="Arial"/>
          <w:i/>
          <w:color w:val="00B0F0"/>
          <w:sz w:val="22"/>
          <w:szCs w:val="22"/>
        </w:rPr>
      </w:pPr>
      <w:r w:rsidRPr="00351D33">
        <w:rPr>
          <w:rFonts w:cs="Arial"/>
          <w:sz w:val="22"/>
          <w:szCs w:val="22"/>
          <w:lang w:val="sr-Cyrl-RS"/>
        </w:rPr>
        <w:t>Бела техника, апарати и опрема за кафе кухиње</w:t>
      </w:r>
    </w:p>
    <w:p w14:paraId="542F0C7D" w14:textId="77777777" w:rsidR="00210557" w:rsidRPr="00351D33" w:rsidRDefault="00210557" w:rsidP="00210557">
      <w:pPr>
        <w:pStyle w:val="Title"/>
        <w:spacing w:before="0"/>
        <w:rPr>
          <w:rFonts w:cs="Arial"/>
          <w:sz w:val="22"/>
          <w:szCs w:val="22"/>
        </w:rPr>
      </w:pPr>
    </w:p>
    <w:p w14:paraId="2BFEF8E5" w14:textId="77777777" w:rsidR="00210557" w:rsidRPr="00351D33" w:rsidRDefault="00210557" w:rsidP="00210557">
      <w:pPr>
        <w:pStyle w:val="Title"/>
        <w:spacing w:before="0"/>
        <w:rPr>
          <w:rFonts w:cs="Arial"/>
          <w:b w:val="0"/>
          <w:color w:val="FF0000"/>
          <w:sz w:val="22"/>
          <w:szCs w:val="22"/>
        </w:rPr>
      </w:pPr>
    </w:p>
    <w:p w14:paraId="6F9F28BA" w14:textId="77777777" w:rsidR="009642F1" w:rsidRPr="00351D33" w:rsidRDefault="009642F1" w:rsidP="009642F1">
      <w:pPr>
        <w:rPr>
          <w:rFonts w:eastAsia="Arial Unicode MS" w:cs="Arial"/>
          <w:b/>
          <w:kern w:val="2"/>
          <w:lang w:val="ru-RU"/>
        </w:rPr>
      </w:pPr>
      <w:r w:rsidRPr="00351D33">
        <w:rPr>
          <w:rFonts w:eastAsia="Arial Unicode MS" w:cs="Arial"/>
          <w:b/>
          <w:kern w:val="2"/>
          <w:lang w:val="ru-RU"/>
        </w:rPr>
        <w:t xml:space="preserve">                                                                                    К О М И С И Ј А</w:t>
      </w:r>
    </w:p>
    <w:p w14:paraId="47EA68F9" w14:textId="77777777" w:rsidR="009642F1" w:rsidRPr="00351D33" w:rsidRDefault="009642F1" w:rsidP="009642F1">
      <w:pPr>
        <w:rPr>
          <w:rFonts w:eastAsia="Arial Unicode MS" w:cs="Arial"/>
          <w:kern w:val="2"/>
          <w:lang w:val="sr-Cyrl-RS"/>
        </w:rPr>
      </w:pPr>
      <w:r w:rsidRPr="00351D33">
        <w:rPr>
          <w:rFonts w:eastAsia="Arial Unicode MS" w:cs="Arial"/>
          <w:kern w:val="2"/>
          <w:lang w:val="ru-RU"/>
        </w:rPr>
        <w:t xml:space="preserve">                                                                      за спровођење </w:t>
      </w:r>
      <w:r w:rsidR="00FA2116" w:rsidRPr="00351D33">
        <w:rPr>
          <w:rFonts w:cs="Arial"/>
          <w:lang w:val="sr-Cyrl-RS"/>
        </w:rPr>
        <w:t>ЈНО/1000/0005/2018</w:t>
      </w:r>
    </w:p>
    <w:p w14:paraId="06C9E69C" w14:textId="77777777" w:rsidR="00A52718" w:rsidRPr="00351D33" w:rsidRDefault="00774F93" w:rsidP="009642F1">
      <w:pPr>
        <w:rPr>
          <w:rFonts w:eastAsia="Arial Unicode MS" w:cs="Arial"/>
          <w:kern w:val="2"/>
          <w:lang w:val="ru-RU"/>
        </w:rPr>
      </w:pPr>
      <w:r w:rsidRPr="00351D33">
        <w:rPr>
          <w:rFonts w:eastAsia="Arial Unicode MS" w:cs="Arial"/>
          <w:kern w:val="2"/>
          <w:lang w:val="ru-RU"/>
        </w:rPr>
        <w:t xml:space="preserve">   </w:t>
      </w:r>
      <w:r w:rsidR="00FA2116" w:rsidRPr="00351D33">
        <w:rPr>
          <w:rFonts w:eastAsia="Arial Unicode MS" w:cs="Arial"/>
          <w:kern w:val="2"/>
        </w:rPr>
        <w:t xml:space="preserve">                   </w:t>
      </w:r>
      <w:r w:rsidRPr="00351D33">
        <w:rPr>
          <w:rFonts w:eastAsia="Arial Unicode MS" w:cs="Arial"/>
          <w:kern w:val="2"/>
        </w:rPr>
        <w:t xml:space="preserve"> </w:t>
      </w:r>
      <w:r w:rsidR="00883551" w:rsidRPr="00351D33">
        <w:rPr>
          <w:rFonts w:eastAsia="Arial Unicode MS" w:cs="Arial"/>
          <w:kern w:val="2"/>
          <w:lang w:val="ru-RU"/>
        </w:rPr>
        <w:t>формирана Решењем бр.12.01.</w:t>
      </w:r>
      <w:r w:rsidR="00FA2116" w:rsidRPr="00351D33">
        <w:rPr>
          <w:rFonts w:eastAsia="Arial Unicode MS" w:cs="Arial"/>
          <w:kern w:val="2"/>
          <w:lang w:val="ru-RU"/>
        </w:rPr>
        <w:t>180670</w:t>
      </w:r>
      <w:r w:rsidR="00A52718" w:rsidRPr="00351D33">
        <w:rPr>
          <w:rFonts w:eastAsia="Arial Unicode MS" w:cs="Arial"/>
          <w:kern w:val="2"/>
          <w:lang w:val="ru-RU"/>
        </w:rPr>
        <w:t>/</w:t>
      </w:r>
      <w:r w:rsidR="00FA2116" w:rsidRPr="00351D33">
        <w:rPr>
          <w:rFonts w:eastAsia="Arial Unicode MS" w:cs="Arial"/>
          <w:kern w:val="2"/>
          <w:lang w:val="ru-RU"/>
        </w:rPr>
        <w:t>3</w:t>
      </w:r>
      <w:r w:rsidR="0059781C" w:rsidRPr="00351D33">
        <w:rPr>
          <w:rFonts w:eastAsia="Arial Unicode MS" w:cs="Arial"/>
          <w:kern w:val="2"/>
          <w:lang w:val="ru-RU"/>
        </w:rPr>
        <w:t>-1</w:t>
      </w:r>
      <w:r w:rsidR="00FA2116" w:rsidRPr="00351D33">
        <w:rPr>
          <w:rFonts w:eastAsia="Arial Unicode MS" w:cs="Arial"/>
          <w:kern w:val="2"/>
          <w:lang w:val="ru-RU"/>
        </w:rPr>
        <w:t>8</w:t>
      </w:r>
      <w:r w:rsidR="00A52718" w:rsidRPr="00351D33">
        <w:rPr>
          <w:rFonts w:eastAsia="Arial Unicode MS" w:cs="Arial"/>
          <w:kern w:val="2"/>
          <w:lang w:val="ru-RU"/>
        </w:rPr>
        <w:t xml:space="preserve"> од </w:t>
      </w:r>
      <w:r w:rsidR="00FA2116" w:rsidRPr="00351D33">
        <w:rPr>
          <w:rFonts w:eastAsia="Arial Unicode MS" w:cs="Arial"/>
          <w:kern w:val="2"/>
          <w:lang w:val="ru-RU"/>
        </w:rPr>
        <w:t>19.04</w:t>
      </w:r>
      <w:r w:rsidRPr="00351D33">
        <w:rPr>
          <w:rFonts w:eastAsia="Arial Unicode MS" w:cs="Arial"/>
          <w:kern w:val="2"/>
          <w:lang w:val="ru-RU"/>
        </w:rPr>
        <w:t>.</w:t>
      </w:r>
      <w:r w:rsidR="00FA2116" w:rsidRPr="00351D33">
        <w:rPr>
          <w:rFonts w:eastAsia="Arial Unicode MS" w:cs="Arial"/>
          <w:kern w:val="2"/>
          <w:lang w:val="ru-RU"/>
        </w:rPr>
        <w:t>2018. године</w:t>
      </w:r>
    </w:p>
    <w:p w14:paraId="0AA0B376" w14:textId="77777777" w:rsidR="009642F1" w:rsidRPr="00351D33" w:rsidRDefault="00774F93" w:rsidP="00774F93">
      <w:pPr>
        <w:rPr>
          <w:rFonts w:eastAsia="Arial Unicode MS" w:cs="Arial"/>
          <w:kern w:val="2"/>
          <w:lang w:val="ru-RU"/>
        </w:rPr>
      </w:pPr>
      <w:r w:rsidRPr="00351D33">
        <w:rPr>
          <w:rFonts w:eastAsia="Arial Unicode MS" w:cs="Arial"/>
          <w:kern w:val="2"/>
          <w:lang w:val="ru-RU"/>
        </w:rPr>
        <w:t xml:space="preserve">                       </w:t>
      </w:r>
    </w:p>
    <w:p w14:paraId="52115F9A" w14:textId="77777777" w:rsidR="009642F1" w:rsidRPr="00351D33" w:rsidRDefault="009642F1" w:rsidP="009642F1">
      <w:pPr>
        <w:pStyle w:val="Title"/>
        <w:tabs>
          <w:tab w:val="left" w:pos="7035"/>
        </w:tabs>
        <w:spacing w:before="0"/>
        <w:jc w:val="left"/>
        <w:rPr>
          <w:rFonts w:cs="Arial"/>
          <w:b w:val="0"/>
          <w:sz w:val="22"/>
          <w:szCs w:val="22"/>
        </w:rPr>
      </w:pPr>
      <w:r w:rsidRPr="00351D33">
        <w:rPr>
          <w:rFonts w:cs="Arial"/>
          <w:b w:val="0"/>
          <w:color w:val="FF0000"/>
          <w:sz w:val="22"/>
          <w:szCs w:val="22"/>
        </w:rPr>
        <w:t xml:space="preserve">                           </w:t>
      </w:r>
      <w:r w:rsidR="00113B84" w:rsidRPr="00351D33">
        <w:rPr>
          <w:rFonts w:cs="Arial"/>
          <w:b w:val="0"/>
          <w:color w:val="FF0000"/>
          <w:sz w:val="22"/>
          <w:szCs w:val="22"/>
        </w:rPr>
        <w:t xml:space="preserve">                             </w:t>
      </w:r>
      <w:r w:rsidR="00113B84" w:rsidRPr="00351D33">
        <w:rPr>
          <w:rFonts w:cs="Arial"/>
          <w:b w:val="0"/>
          <w:color w:val="FF0000"/>
          <w:sz w:val="22"/>
          <w:szCs w:val="22"/>
          <w:lang w:val="sr-Cyrl-RS"/>
        </w:rPr>
        <w:t xml:space="preserve">         </w:t>
      </w:r>
      <w:r w:rsidR="00774F93" w:rsidRPr="00351D33">
        <w:rPr>
          <w:rFonts w:cs="Arial"/>
          <w:b w:val="0"/>
          <w:color w:val="FF0000"/>
          <w:sz w:val="22"/>
          <w:szCs w:val="22"/>
          <w:lang w:val="en-US"/>
        </w:rPr>
        <w:t xml:space="preserve">          </w:t>
      </w:r>
      <w:r w:rsidR="00113B84" w:rsidRPr="00351D33">
        <w:rPr>
          <w:rFonts w:cs="Arial"/>
          <w:b w:val="0"/>
          <w:color w:val="FF0000"/>
          <w:sz w:val="22"/>
          <w:szCs w:val="22"/>
          <w:lang w:val="sr-Cyrl-RS"/>
        </w:rPr>
        <w:t xml:space="preserve">  </w:t>
      </w:r>
      <w:r w:rsidR="00113B84" w:rsidRPr="00351D33">
        <w:rPr>
          <w:rFonts w:cs="Arial"/>
          <w:b w:val="0"/>
          <w:color w:val="FF0000"/>
          <w:sz w:val="22"/>
          <w:szCs w:val="22"/>
        </w:rPr>
        <w:t xml:space="preserve"> </w:t>
      </w:r>
    </w:p>
    <w:p w14:paraId="7F8D7773" w14:textId="77777777" w:rsidR="00210557" w:rsidRPr="00351D33" w:rsidRDefault="00113B84" w:rsidP="00210557">
      <w:pPr>
        <w:pStyle w:val="Title"/>
        <w:spacing w:before="0"/>
        <w:rPr>
          <w:rFonts w:cs="Arial"/>
          <w:b w:val="0"/>
          <w:color w:val="FF0000"/>
          <w:sz w:val="22"/>
          <w:szCs w:val="22"/>
          <w:lang w:val="sr-Cyrl-RS"/>
        </w:rPr>
      </w:pPr>
      <w:r w:rsidRPr="00351D33">
        <w:rPr>
          <w:rFonts w:cs="Arial"/>
          <w:i/>
          <w:color w:val="00B0F0"/>
          <w:sz w:val="22"/>
          <w:szCs w:val="22"/>
          <w:lang w:val="sr-Latn-RS"/>
        </w:rPr>
        <w:t xml:space="preserve">                                 </w:t>
      </w:r>
      <w:r w:rsidRPr="00351D33">
        <w:rPr>
          <w:rFonts w:cs="Arial"/>
          <w:i/>
          <w:color w:val="00B0F0"/>
          <w:sz w:val="22"/>
          <w:szCs w:val="22"/>
          <w:lang w:val="sr-Cyrl-RS"/>
        </w:rPr>
        <w:t xml:space="preserve">                    </w:t>
      </w:r>
      <w:r w:rsidRPr="00351D33">
        <w:rPr>
          <w:rFonts w:cs="Arial"/>
          <w:i/>
          <w:color w:val="00B0F0"/>
          <w:sz w:val="22"/>
          <w:szCs w:val="22"/>
          <w:lang w:val="sr-Latn-RS"/>
        </w:rPr>
        <w:t xml:space="preserve"> </w:t>
      </w:r>
    </w:p>
    <w:p w14:paraId="712C752E" w14:textId="77777777" w:rsidR="00210557" w:rsidRPr="00351D33" w:rsidRDefault="00210557" w:rsidP="00210557">
      <w:pPr>
        <w:pStyle w:val="Title"/>
        <w:spacing w:before="0"/>
        <w:rPr>
          <w:rFonts w:cs="Arial"/>
          <w:b w:val="0"/>
          <w:color w:val="FF0000"/>
          <w:sz w:val="22"/>
          <w:szCs w:val="22"/>
        </w:rPr>
      </w:pPr>
    </w:p>
    <w:p w14:paraId="51985009" w14:textId="77777777" w:rsidR="00150FCE" w:rsidRPr="00351D33" w:rsidRDefault="00150FCE" w:rsidP="000C50A0">
      <w:pPr>
        <w:pStyle w:val="BodyText"/>
        <w:spacing w:before="0"/>
        <w:jc w:val="center"/>
        <w:rPr>
          <w:rFonts w:cs="Arial"/>
          <w:sz w:val="22"/>
          <w:szCs w:val="22"/>
          <w:lang w:val="ru-RU"/>
        </w:rPr>
      </w:pPr>
    </w:p>
    <w:p w14:paraId="5B433984" w14:textId="77777777" w:rsidR="00150FCE" w:rsidRPr="00351D33" w:rsidRDefault="00150FCE" w:rsidP="000C50A0">
      <w:pPr>
        <w:pStyle w:val="BodyText"/>
        <w:spacing w:before="0"/>
        <w:jc w:val="center"/>
        <w:rPr>
          <w:rFonts w:cs="Arial"/>
          <w:sz w:val="22"/>
          <w:szCs w:val="22"/>
          <w:lang w:val="ru-RU"/>
        </w:rPr>
      </w:pPr>
    </w:p>
    <w:p w14:paraId="3D026B66" w14:textId="77777777" w:rsidR="00150FCE" w:rsidRPr="00351D33" w:rsidRDefault="00150FCE" w:rsidP="000C50A0">
      <w:pPr>
        <w:pStyle w:val="BodyText"/>
        <w:spacing w:before="0"/>
        <w:jc w:val="center"/>
        <w:rPr>
          <w:rFonts w:cs="Arial"/>
          <w:sz w:val="22"/>
          <w:szCs w:val="22"/>
          <w:lang w:val="ru-RU"/>
        </w:rPr>
      </w:pPr>
    </w:p>
    <w:p w14:paraId="20DEF7DB" w14:textId="45A98F36" w:rsidR="00EB2C6E" w:rsidRPr="00351D33" w:rsidRDefault="00EB2C6E" w:rsidP="000C50A0">
      <w:pPr>
        <w:spacing w:before="0"/>
        <w:jc w:val="center"/>
        <w:rPr>
          <w:rFonts w:eastAsia="Arial Unicode MS" w:cs="Arial"/>
          <w:kern w:val="2"/>
          <w:lang w:val="ru-RU"/>
        </w:rPr>
      </w:pPr>
      <w:r w:rsidRPr="00351D33">
        <w:rPr>
          <w:rFonts w:eastAsia="Arial Unicode MS" w:cs="Arial"/>
          <w:kern w:val="2"/>
          <w:lang w:val="ru-RU"/>
        </w:rPr>
        <w:t xml:space="preserve">(заведено у ЈП ЕПС број </w:t>
      </w:r>
      <w:r w:rsidR="000B485D" w:rsidRPr="00351D33">
        <w:rPr>
          <w:rFonts w:eastAsia="Arial Unicode MS" w:cs="Arial"/>
          <w:kern w:val="2"/>
          <w:lang w:val="ru-RU"/>
        </w:rPr>
        <w:t>12.01.</w:t>
      </w:r>
      <w:r w:rsidR="00FA2116" w:rsidRPr="00D82D1D">
        <w:rPr>
          <w:rFonts w:eastAsia="Arial Unicode MS" w:cs="Arial"/>
          <w:kern w:val="2"/>
          <w:lang w:val="ru-RU"/>
        </w:rPr>
        <w:t>180670</w:t>
      </w:r>
      <w:r w:rsidR="00EB71F0" w:rsidRPr="00D82D1D">
        <w:rPr>
          <w:rFonts w:eastAsia="Arial Unicode MS" w:cs="Arial"/>
          <w:kern w:val="2"/>
        </w:rPr>
        <w:t>/</w:t>
      </w:r>
      <w:r w:rsidR="00D82D1D" w:rsidRPr="00D82D1D">
        <w:rPr>
          <w:rFonts w:eastAsia="Arial Unicode MS" w:cs="Arial"/>
          <w:kern w:val="2"/>
        </w:rPr>
        <w:t>14</w:t>
      </w:r>
      <w:r w:rsidR="00EB71F0" w:rsidRPr="00D82D1D">
        <w:rPr>
          <w:rFonts w:eastAsia="Arial Unicode MS" w:cs="Arial"/>
          <w:kern w:val="2"/>
        </w:rPr>
        <w:t>-</w:t>
      </w:r>
      <w:r w:rsidR="00D82D1D" w:rsidRPr="00D82D1D">
        <w:rPr>
          <w:rFonts w:eastAsia="Arial Unicode MS" w:cs="Arial"/>
          <w:kern w:val="2"/>
        </w:rPr>
        <w:t>18</w:t>
      </w:r>
      <w:r w:rsidR="000B485D" w:rsidRPr="00D82D1D">
        <w:rPr>
          <w:rFonts w:eastAsia="Arial Unicode MS" w:cs="Arial"/>
          <w:kern w:val="2"/>
        </w:rPr>
        <w:t xml:space="preserve"> </w:t>
      </w:r>
      <w:r w:rsidRPr="00D82D1D">
        <w:rPr>
          <w:rFonts w:eastAsia="Arial Unicode MS" w:cs="Arial"/>
          <w:kern w:val="2"/>
          <w:lang w:val="ru-RU"/>
        </w:rPr>
        <w:t xml:space="preserve">од </w:t>
      </w:r>
      <w:r w:rsidR="00D82D1D" w:rsidRPr="00D82D1D">
        <w:rPr>
          <w:rFonts w:eastAsia="Arial Unicode MS" w:cs="Arial"/>
          <w:kern w:val="2"/>
        </w:rPr>
        <w:t>24</w:t>
      </w:r>
      <w:r w:rsidR="00413BCE" w:rsidRPr="00D82D1D">
        <w:rPr>
          <w:rFonts w:eastAsia="Arial Unicode MS" w:cs="Arial"/>
          <w:kern w:val="2"/>
          <w:lang w:val="ru-RU"/>
        </w:rPr>
        <w:t>.</w:t>
      </w:r>
      <w:r w:rsidR="00D82D1D" w:rsidRPr="00D82D1D">
        <w:rPr>
          <w:rFonts w:eastAsia="Arial Unicode MS" w:cs="Arial"/>
          <w:kern w:val="2"/>
        </w:rPr>
        <w:t>10.</w:t>
      </w:r>
      <w:r w:rsidR="00FA2116" w:rsidRPr="00D82D1D">
        <w:rPr>
          <w:rFonts w:eastAsia="Arial Unicode MS" w:cs="Arial"/>
          <w:kern w:val="2"/>
          <w:lang w:val="ru-RU"/>
        </w:rPr>
        <w:t>2018</w:t>
      </w:r>
      <w:bookmarkStart w:id="6" w:name="_GoBack"/>
      <w:bookmarkEnd w:id="6"/>
      <w:r w:rsidR="00FA2116" w:rsidRPr="00351D33">
        <w:rPr>
          <w:rFonts w:eastAsia="Arial Unicode MS" w:cs="Arial"/>
          <w:kern w:val="2"/>
          <w:lang w:val="ru-RU"/>
        </w:rPr>
        <w:t>.</w:t>
      </w:r>
      <w:r w:rsidRPr="00351D33">
        <w:rPr>
          <w:rFonts w:eastAsia="Arial Unicode MS" w:cs="Arial"/>
          <w:kern w:val="2"/>
          <w:lang w:val="ru-RU"/>
        </w:rPr>
        <w:t xml:space="preserve"> године)</w:t>
      </w:r>
    </w:p>
    <w:p w14:paraId="24D75132" w14:textId="77777777" w:rsidR="000C50A0" w:rsidRPr="00351D33" w:rsidRDefault="000C50A0" w:rsidP="000C50A0">
      <w:pPr>
        <w:spacing w:before="0"/>
        <w:jc w:val="center"/>
        <w:rPr>
          <w:rFonts w:eastAsia="Arial Unicode MS" w:cs="Arial"/>
          <w:kern w:val="2"/>
          <w:lang w:val="ru-RU"/>
        </w:rPr>
      </w:pPr>
    </w:p>
    <w:p w14:paraId="7352AD53" w14:textId="77777777" w:rsidR="00A3774E" w:rsidRPr="00351D33" w:rsidRDefault="00A3774E" w:rsidP="000C50A0">
      <w:pPr>
        <w:pStyle w:val="BodyText"/>
        <w:spacing w:before="0"/>
        <w:jc w:val="center"/>
        <w:rPr>
          <w:rFonts w:cs="Arial"/>
          <w:sz w:val="22"/>
          <w:szCs w:val="22"/>
        </w:rPr>
      </w:pPr>
    </w:p>
    <w:p w14:paraId="45D031E7" w14:textId="77777777" w:rsidR="00C53AC6" w:rsidRPr="00351D33" w:rsidRDefault="00C53AC6" w:rsidP="000C50A0">
      <w:pPr>
        <w:pStyle w:val="BodyText"/>
        <w:spacing w:before="0"/>
        <w:jc w:val="center"/>
        <w:rPr>
          <w:rFonts w:cs="Arial"/>
          <w:sz w:val="22"/>
          <w:szCs w:val="22"/>
        </w:rPr>
      </w:pPr>
    </w:p>
    <w:p w14:paraId="5F17425C" w14:textId="77777777" w:rsidR="00C53AC6" w:rsidRPr="00351D33" w:rsidRDefault="00C53AC6" w:rsidP="000C50A0">
      <w:pPr>
        <w:pStyle w:val="BodyText"/>
        <w:spacing w:before="0"/>
        <w:jc w:val="center"/>
        <w:rPr>
          <w:rFonts w:cs="Arial"/>
          <w:sz w:val="22"/>
          <w:szCs w:val="22"/>
        </w:rPr>
      </w:pPr>
    </w:p>
    <w:p w14:paraId="1A599C4A" w14:textId="77777777" w:rsidR="00C53AC6" w:rsidRPr="00351D33" w:rsidRDefault="00C53AC6" w:rsidP="000C50A0">
      <w:pPr>
        <w:pStyle w:val="BodyText"/>
        <w:spacing w:before="0"/>
        <w:jc w:val="center"/>
        <w:rPr>
          <w:rFonts w:cs="Arial"/>
          <w:sz w:val="22"/>
          <w:szCs w:val="22"/>
          <w:lang w:val="en-US"/>
        </w:rPr>
      </w:pPr>
    </w:p>
    <w:p w14:paraId="7ACD86B1" w14:textId="77777777" w:rsidR="000C50A0" w:rsidRPr="00351D33" w:rsidRDefault="000C50A0" w:rsidP="000C50A0">
      <w:pPr>
        <w:pStyle w:val="BodyText"/>
        <w:spacing w:before="0"/>
        <w:jc w:val="center"/>
        <w:rPr>
          <w:rFonts w:cs="Arial"/>
          <w:sz w:val="22"/>
          <w:szCs w:val="22"/>
          <w:lang w:val="ru-RU"/>
        </w:rPr>
      </w:pPr>
    </w:p>
    <w:p w14:paraId="39B51CE7" w14:textId="1B6BA44B" w:rsidR="00B37917" w:rsidRPr="00F93055" w:rsidRDefault="00A52718" w:rsidP="000C50A0">
      <w:pPr>
        <w:spacing w:before="0"/>
        <w:jc w:val="center"/>
        <w:rPr>
          <w:rFonts w:cs="Arial"/>
          <w:i/>
          <w:lang w:val="ru-RU"/>
        </w:rPr>
      </w:pPr>
      <w:r w:rsidRPr="00F93055">
        <w:rPr>
          <w:rFonts w:cs="Arial"/>
          <w:i/>
          <w:lang w:val="ru-RU"/>
        </w:rPr>
        <w:t>Београд</w:t>
      </w:r>
      <w:r w:rsidR="00EB2566" w:rsidRPr="00F93055">
        <w:rPr>
          <w:rFonts w:cs="Arial"/>
          <w:i/>
          <w:lang w:val="ru-RU"/>
        </w:rPr>
        <w:t>,</w:t>
      </w:r>
      <w:r w:rsidR="003B3907" w:rsidRPr="00F93055">
        <w:rPr>
          <w:rFonts w:cs="Arial"/>
          <w:i/>
          <w:lang w:val="ru-RU"/>
        </w:rPr>
        <w:t xml:space="preserve"> </w:t>
      </w:r>
      <w:r w:rsidR="00F93055" w:rsidRPr="00F93055">
        <w:rPr>
          <w:rFonts w:cs="Arial"/>
          <w:i/>
          <w:lang w:val="ru-RU"/>
        </w:rPr>
        <w:t>октобар</w:t>
      </w:r>
      <w:r w:rsidR="004276AD" w:rsidRPr="00F93055">
        <w:rPr>
          <w:rFonts w:cs="Arial"/>
          <w:i/>
          <w:color w:val="00B0F0"/>
        </w:rPr>
        <w:t xml:space="preserve"> </w:t>
      </w:r>
      <w:r w:rsidR="001F62BF" w:rsidRPr="00F93055">
        <w:rPr>
          <w:rFonts w:cs="Arial"/>
          <w:i/>
          <w:lang w:val="ru-RU"/>
        </w:rPr>
        <w:t>201</w:t>
      </w:r>
      <w:r w:rsidR="00FA2116" w:rsidRPr="00F93055">
        <w:rPr>
          <w:rFonts w:cs="Arial"/>
          <w:i/>
          <w:lang w:val="ru-RU"/>
        </w:rPr>
        <w:t>8</w:t>
      </w:r>
      <w:r w:rsidR="001F62BF" w:rsidRPr="00F93055">
        <w:rPr>
          <w:rFonts w:cs="Arial"/>
          <w:i/>
          <w:lang w:val="ru-RU"/>
        </w:rPr>
        <w:t xml:space="preserve">. </w:t>
      </w:r>
      <w:r w:rsidR="00210557" w:rsidRPr="00F93055">
        <w:rPr>
          <w:rFonts w:cs="Arial"/>
          <w:i/>
          <w:lang w:val="ru-RU"/>
        </w:rPr>
        <w:t>г</w:t>
      </w:r>
      <w:r w:rsidR="001F62BF" w:rsidRPr="00F93055">
        <w:rPr>
          <w:rFonts w:cs="Arial"/>
          <w:i/>
          <w:lang w:val="ru-RU"/>
        </w:rPr>
        <w:t>одине</w:t>
      </w:r>
    </w:p>
    <w:p w14:paraId="74229345" w14:textId="77777777" w:rsidR="00113B84" w:rsidRPr="00351D33" w:rsidRDefault="00113B84" w:rsidP="00113B84">
      <w:pPr>
        <w:pStyle w:val="Title"/>
        <w:spacing w:before="0"/>
        <w:jc w:val="both"/>
        <w:rPr>
          <w:rFonts w:cs="Arial"/>
          <w:b w:val="0"/>
          <w:color w:val="FF0000"/>
          <w:sz w:val="22"/>
          <w:szCs w:val="22"/>
          <w:lang w:val="sr-Cyrl-RS"/>
        </w:rPr>
      </w:pPr>
      <w:r w:rsidRPr="00351D33">
        <w:rPr>
          <w:rFonts w:cs="Arial"/>
          <w:i/>
          <w:color w:val="00B0F0"/>
          <w:sz w:val="22"/>
          <w:szCs w:val="22"/>
          <w:lang w:val="sr-Cyrl-RS"/>
        </w:rPr>
        <w:t xml:space="preserve">                                           </w:t>
      </w:r>
    </w:p>
    <w:p w14:paraId="6D78B799" w14:textId="77777777" w:rsidR="000C50A0" w:rsidRPr="00351D33" w:rsidRDefault="000C50A0" w:rsidP="000C50A0">
      <w:pPr>
        <w:spacing w:before="0"/>
        <w:jc w:val="center"/>
        <w:rPr>
          <w:rFonts w:cs="Arial"/>
          <w:b/>
          <w:lang w:val="ru-RU"/>
        </w:rPr>
      </w:pPr>
    </w:p>
    <w:p w14:paraId="4B285A66" w14:textId="4D971733" w:rsidR="00261778" w:rsidRPr="00351D33" w:rsidRDefault="000C50A0" w:rsidP="000C50A0">
      <w:pPr>
        <w:spacing w:before="0"/>
        <w:rPr>
          <w:rFonts w:cs="Arial"/>
        </w:rPr>
      </w:pPr>
      <w:r w:rsidRPr="00351D33">
        <w:rPr>
          <w:rFonts w:eastAsia="TimesNewRomanPSMT" w:cs="Arial"/>
          <w:color w:val="000000"/>
          <w:kern w:val="2"/>
          <w:lang w:val="ru-RU"/>
        </w:rPr>
        <w:br w:type="page"/>
      </w:r>
      <w:r w:rsidR="00261778" w:rsidRPr="00351D33">
        <w:rPr>
          <w:rFonts w:eastAsia="TimesNewRomanPSMT" w:cs="Arial"/>
          <w:color w:val="000000"/>
          <w:kern w:val="2"/>
          <w:lang w:val="ru-RU"/>
        </w:rPr>
        <w:lastRenderedPageBreak/>
        <w:t>На основу чл</w:t>
      </w:r>
      <w:r w:rsidR="000302F8" w:rsidRPr="00351D33">
        <w:rPr>
          <w:rFonts w:eastAsia="TimesNewRomanPSMT" w:cs="Arial"/>
          <w:color w:val="000000"/>
          <w:kern w:val="2"/>
          <w:lang w:val="ru-RU"/>
        </w:rPr>
        <w:t>.</w:t>
      </w:r>
      <w:r w:rsidR="00261778" w:rsidRPr="00351D33">
        <w:rPr>
          <w:rFonts w:eastAsia="TimesNewRomanPSMT" w:cs="Arial"/>
          <w:color w:val="000000"/>
          <w:kern w:val="2"/>
          <w:lang w:val="ru-RU"/>
        </w:rPr>
        <w:t xml:space="preserve"> </w:t>
      </w:r>
      <w:r w:rsidR="00796BB8" w:rsidRPr="00351D33">
        <w:rPr>
          <w:rFonts w:eastAsia="TimesNewRomanPSMT" w:cs="Arial"/>
          <w:color w:val="000000"/>
          <w:kern w:val="2"/>
          <w:lang w:val="ru-RU"/>
        </w:rPr>
        <w:t>32</w:t>
      </w:r>
      <w:r w:rsidR="000302F8" w:rsidRPr="00351D33">
        <w:rPr>
          <w:rFonts w:eastAsia="TimesNewRomanPSMT" w:cs="Arial"/>
          <w:color w:val="000000"/>
          <w:kern w:val="2"/>
          <w:lang w:val="ru-RU"/>
        </w:rPr>
        <w:t>.</w:t>
      </w:r>
      <w:r w:rsidR="00010E49" w:rsidRPr="00351D33">
        <w:rPr>
          <w:rFonts w:eastAsia="TimesNewRomanPSMT" w:cs="Arial"/>
          <w:color w:val="000000"/>
          <w:kern w:val="2"/>
          <w:lang w:val="ru-RU"/>
        </w:rPr>
        <w:t xml:space="preserve"> и 61</w:t>
      </w:r>
      <w:r w:rsidR="009D3699" w:rsidRPr="00351D33">
        <w:rPr>
          <w:rFonts w:eastAsia="TimesNewRomanPSMT" w:cs="Arial"/>
          <w:color w:val="000000"/>
          <w:kern w:val="2"/>
          <w:lang w:val="ru-RU"/>
        </w:rPr>
        <w:t>.</w:t>
      </w:r>
      <w:r w:rsidR="00261778" w:rsidRPr="00351D33">
        <w:rPr>
          <w:rFonts w:eastAsia="TimesNewRomanPSMT" w:cs="Arial"/>
          <w:color w:val="000000"/>
          <w:kern w:val="2"/>
          <w:lang w:val="ru-RU"/>
        </w:rPr>
        <w:t xml:space="preserve"> Закона о јавним набавкама („Сл. гласник РС”</w:t>
      </w:r>
      <w:r w:rsidR="00F93055">
        <w:rPr>
          <w:rFonts w:eastAsia="TimesNewRomanPSMT" w:cs="Arial"/>
          <w:color w:val="000000"/>
          <w:kern w:val="2"/>
          <w:lang w:val="ru-RU"/>
        </w:rPr>
        <w:t>,</w:t>
      </w:r>
      <w:r w:rsidR="00261778" w:rsidRPr="00351D33">
        <w:rPr>
          <w:rFonts w:eastAsia="TimesNewRomanPSMT" w:cs="Arial"/>
          <w:color w:val="000000"/>
          <w:kern w:val="2"/>
          <w:lang w:val="ru-RU"/>
        </w:rPr>
        <w:t xml:space="preserve"> бр. </w:t>
      </w:r>
      <w:r w:rsidR="00750519" w:rsidRPr="00351D33">
        <w:rPr>
          <w:rFonts w:eastAsia="TimesNewRomanPSMT" w:cs="Arial"/>
          <w:color w:val="000000"/>
          <w:kern w:val="2"/>
          <w:lang w:val="ru-RU"/>
        </w:rPr>
        <w:t>124/</w:t>
      </w:r>
      <w:r w:rsidR="000302F8" w:rsidRPr="00351D33">
        <w:rPr>
          <w:rFonts w:eastAsia="TimesNewRomanPSMT" w:cs="Arial"/>
          <w:color w:val="000000"/>
          <w:kern w:val="2"/>
          <w:lang w:val="ru-RU"/>
        </w:rPr>
        <w:t>20</w:t>
      </w:r>
      <w:r w:rsidR="009060E7" w:rsidRPr="00351D33">
        <w:rPr>
          <w:rFonts w:eastAsia="TimesNewRomanPSMT" w:cs="Arial"/>
          <w:color w:val="000000"/>
          <w:kern w:val="2"/>
          <w:lang w:val="ru-RU"/>
        </w:rPr>
        <w:t>12, 14/</w:t>
      </w:r>
      <w:r w:rsidR="000302F8" w:rsidRPr="00351D33">
        <w:rPr>
          <w:rFonts w:eastAsia="TimesNewRomanPSMT" w:cs="Arial"/>
          <w:color w:val="000000"/>
          <w:kern w:val="2"/>
          <w:lang w:val="ru-RU"/>
        </w:rPr>
        <w:t>20</w:t>
      </w:r>
      <w:r w:rsidR="009060E7" w:rsidRPr="00351D33">
        <w:rPr>
          <w:rFonts w:eastAsia="TimesNewRomanPSMT" w:cs="Arial"/>
          <w:color w:val="000000"/>
          <w:kern w:val="2"/>
          <w:lang w:val="ru-RU"/>
        </w:rPr>
        <w:t>15 и 68/</w:t>
      </w:r>
      <w:r w:rsidR="000302F8" w:rsidRPr="00351D33">
        <w:rPr>
          <w:rFonts w:eastAsia="TimesNewRomanPSMT" w:cs="Arial"/>
          <w:color w:val="000000"/>
          <w:kern w:val="2"/>
          <w:lang w:val="ru-RU"/>
        </w:rPr>
        <w:t>20</w:t>
      </w:r>
      <w:r w:rsidR="009060E7" w:rsidRPr="00351D33">
        <w:rPr>
          <w:rFonts w:eastAsia="TimesNewRomanPSMT" w:cs="Arial"/>
          <w:color w:val="000000"/>
          <w:kern w:val="2"/>
          <w:lang w:val="ru-RU"/>
        </w:rPr>
        <w:t>15</w:t>
      </w:r>
      <w:r w:rsidR="00B32179" w:rsidRPr="00351D33">
        <w:rPr>
          <w:rFonts w:eastAsia="TimesNewRomanPSMT" w:cs="Arial"/>
          <w:color w:val="000000"/>
          <w:kern w:val="2"/>
          <w:lang w:val="sr-Cyrl-RS"/>
        </w:rPr>
        <w:t>)</w:t>
      </w:r>
      <w:r w:rsidR="000F57ED" w:rsidRPr="00351D33">
        <w:rPr>
          <w:rFonts w:eastAsia="TimesNewRomanPSMT" w:cs="Arial"/>
          <w:color w:val="000000"/>
          <w:kern w:val="2"/>
          <w:lang w:val="ru-RU"/>
        </w:rPr>
        <w:t xml:space="preserve">, </w:t>
      </w:r>
      <w:r w:rsidR="00B32179" w:rsidRPr="00351D33">
        <w:rPr>
          <w:rFonts w:eastAsia="TimesNewRomanPSMT" w:cs="Arial"/>
          <w:color w:val="000000"/>
          <w:kern w:val="2"/>
          <w:lang w:val="ru-RU"/>
        </w:rPr>
        <w:t>(</w:t>
      </w:r>
      <w:r w:rsidR="000F57ED" w:rsidRPr="00351D33">
        <w:rPr>
          <w:rFonts w:eastAsia="TimesNewRomanPSMT" w:cs="Arial"/>
          <w:color w:val="000000"/>
          <w:kern w:val="2"/>
          <w:lang w:val="ru-RU"/>
        </w:rPr>
        <w:t>у даљем тексту</w:t>
      </w:r>
      <w:r w:rsidR="005C7CDE" w:rsidRPr="00351D33">
        <w:rPr>
          <w:rFonts w:eastAsia="TimesNewRomanPSMT" w:cs="Arial"/>
          <w:color w:val="000000"/>
          <w:kern w:val="2"/>
          <w:lang w:val="ru-RU"/>
        </w:rPr>
        <w:t xml:space="preserve"> </w:t>
      </w:r>
      <w:r w:rsidR="00BA1E63" w:rsidRPr="00351D33">
        <w:rPr>
          <w:rFonts w:eastAsia="Calibri" w:cs="Arial"/>
          <w:bCs/>
        </w:rPr>
        <w:t>Закон</w:t>
      </w:r>
      <w:r w:rsidR="00261778" w:rsidRPr="00351D33">
        <w:rPr>
          <w:rFonts w:eastAsia="TimesNewRomanPSMT" w:cs="Arial"/>
          <w:color w:val="000000"/>
          <w:kern w:val="2"/>
          <w:lang w:val="ru-RU"/>
        </w:rPr>
        <w:t>),</w:t>
      </w:r>
      <w:r w:rsidR="00B32179" w:rsidRPr="00351D33">
        <w:rPr>
          <w:rFonts w:eastAsia="TimesNewRomanPSMT" w:cs="Arial"/>
          <w:color w:val="000000"/>
          <w:kern w:val="2"/>
          <w:lang w:val="ru-RU"/>
        </w:rPr>
        <w:t xml:space="preserve"> </w:t>
      </w:r>
      <w:r w:rsidR="00261778" w:rsidRPr="00351D33">
        <w:rPr>
          <w:rFonts w:eastAsia="TimesNewRomanPSMT" w:cs="Arial"/>
          <w:color w:val="000000"/>
          <w:kern w:val="2"/>
          <w:lang w:val="ru-RU"/>
        </w:rPr>
        <w:t>чл</w:t>
      </w:r>
      <w:r w:rsidR="00472BF8" w:rsidRPr="00351D33">
        <w:rPr>
          <w:rFonts w:eastAsia="TimesNewRomanPSMT" w:cs="Arial"/>
          <w:color w:val="000000"/>
          <w:kern w:val="2"/>
          <w:lang w:val="ru-RU"/>
        </w:rPr>
        <w:t>ана</w:t>
      </w:r>
      <w:r w:rsidR="00EC5BB4" w:rsidRPr="00351D33">
        <w:rPr>
          <w:rFonts w:eastAsia="TimesNewRomanPSMT" w:cs="Arial"/>
          <w:color w:val="000000"/>
          <w:kern w:val="2"/>
          <w:lang w:val="ru-RU"/>
        </w:rPr>
        <w:t xml:space="preserve"> </w:t>
      </w:r>
      <w:r w:rsidR="00F93055">
        <w:rPr>
          <w:rFonts w:eastAsia="TimesNewRomanPSMT" w:cs="Arial"/>
          <w:color w:val="000000"/>
          <w:kern w:val="2"/>
          <w:lang w:val="ru-RU"/>
        </w:rPr>
        <w:t>2</w:t>
      </w:r>
      <w:r w:rsidR="00261778" w:rsidRPr="00351D33">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51D33">
        <w:rPr>
          <w:rFonts w:eastAsia="TimesNewRomanPSMT" w:cs="Arial"/>
          <w:color w:val="000000"/>
          <w:kern w:val="2"/>
          <w:lang w:val="ru-RU"/>
        </w:rPr>
        <w:t>лова („Сл. гласник РС”</w:t>
      </w:r>
      <w:r w:rsidR="00F93055">
        <w:rPr>
          <w:rFonts w:eastAsia="TimesNewRomanPSMT" w:cs="Arial"/>
          <w:color w:val="000000"/>
          <w:kern w:val="2"/>
          <w:lang w:val="ru-RU"/>
        </w:rPr>
        <w:t>,</w:t>
      </w:r>
      <w:r w:rsidR="004D41C8" w:rsidRPr="00351D33">
        <w:rPr>
          <w:rFonts w:eastAsia="TimesNewRomanPSMT" w:cs="Arial"/>
          <w:color w:val="000000"/>
          <w:kern w:val="2"/>
          <w:lang w:val="ru-RU"/>
        </w:rPr>
        <w:t xml:space="preserve"> бр. </w:t>
      </w:r>
      <w:r w:rsidR="00DB369C" w:rsidRPr="00351D33">
        <w:rPr>
          <w:rFonts w:eastAsia="TimesNewRomanPSMT" w:cs="Arial"/>
          <w:color w:val="000000"/>
          <w:kern w:val="2"/>
        </w:rPr>
        <w:t>86/</w:t>
      </w:r>
      <w:r w:rsidR="000302F8" w:rsidRPr="00351D33">
        <w:rPr>
          <w:rFonts w:eastAsia="TimesNewRomanPSMT" w:cs="Arial"/>
          <w:color w:val="000000"/>
          <w:kern w:val="2"/>
          <w:lang w:val="sr-Cyrl-RS"/>
        </w:rPr>
        <w:t>20</w:t>
      </w:r>
      <w:r w:rsidR="00DB369C" w:rsidRPr="00351D33">
        <w:rPr>
          <w:rFonts w:eastAsia="TimesNewRomanPSMT" w:cs="Arial"/>
          <w:color w:val="000000"/>
          <w:kern w:val="2"/>
        </w:rPr>
        <w:t>15</w:t>
      </w:r>
      <w:r w:rsidR="00261778" w:rsidRPr="00351D33">
        <w:rPr>
          <w:rFonts w:eastAsia="TimesNewRomanPSMT" w:cs="Arial"/>
          <w:color w:val="000000"/>
          <w:kern w:val="2"/>
          <w:lang w:val="ru-RU"/>
        </w:rPr>
        <w:t xml:space="preserve">), </w:t>
      </w:r>
      <w:r w:rsidR="00261778" w:rsidRPr="00351D33">
        <w:rPr>
          <w:rFonts w:eastAsia="Arial Unicode MS" w:cs="Arial"/>
          <w:color w:val="000000"/>
          <w:kern w:val="2"/>
          <w:lang w:val="ru-RU"/>
        </w:rPr>
        <w:t xml:space="preserve">Одлуке о покретању поступка јавне набавке број </w:t>
      </w:r>
      <w:r w:rsidR="000302F8" w:rsidRPr="00351D33">
        <w:rPr>
          <w:rFonts w:eastAsia="Arial Unicode MS" w:cs="Arial"/>
          <w:kern w:val="2"/>
          <w:lang w:val="ru-RU"/>
        </w:rPr>
        <w:t>12.01.180670/2-18 од 19.04.2018. године</w:t>
      </w:r>
      <w:r w:rsidR="00261778" w:rsidRPr="00351D33">
        <w:rPr>
          <w:rFonts w:eastAsia="Arial Unicode MS" w:cs="Arial"/>
          <w:color w:val="000000"/>
          <w:kern w:val="2"/>
          <w:lang w:val="ru-RU"/>
        </w:rPr>
        <w:t xml:space="preserve"> и Решења о образовању комисије за јавну набавку број </w:t>
      </w:r>
      <w:r w:rsidR="000302F8" w:rsidRPr="00351D33">
        <w:rPr>
          <w:rFonts w:eastAsia="Arial Unicode MS" w:cs="Arial"/>
          <w:kern w:val="2"/>
          <w:lang w:val="ru-RU"/>
        </w:rPr>
        <w:t>12.01.180670/3-18 од 19.04.2018. године</w:t>
      </w:r>
      <w:r w:rsidR="00261778" w:rsidRPr="00351D33">
        <w:rPr>
          <w:rFonts w:eastAsia="Arial Unicode MS" w:cs="Arial"/>
          <w:color w:val="000000"/>
          <w:kern w:val="2"/>
          <w:lang w:val="ru-RU"/>
        </w:rPr>
        <w:t xml:space="preserve"> припремљена је:</w:t>
      </w:r>
    </w:p>
    <w:p w14:paraId="6620D198" w14:textId="77777777" w:rsidR="00261778" w:rsidRPr="00351D33" w:rsidRDefault="00261778" w:rsidP="000C50A0">
      <w:pPr>
        <w:pStyle w:val="BodyText"/>
        <w:spacing w:before="0"/>
        <w:rPr>
          <w:rFonts w:cs="Arial"/>
          <w:b/>
          <w:spacing w:val="80"/>
          <w:sz w:val="22"/>
          <w:szCs w:val="22"/>
          <w:lang w:val="ru-RU"/>
        </w:rPr>
      </w:pPr>
    </w:p>
    <w:p w14:paraId="1415AC8E" w14:textId="77777777" w:rsidR="000C50A0" w:rsidRPr="00351D33" w:rsidRDefault="000C50A0" w:rsidP="000C50A0">
      <w:pPr>
        <w:pStyle w:val="BodyText"/>
        <w:spacing w:before="0"/>
        <w:rPr>
          <w:rFonts w:cs="Arial"/>
          <w:b/>
          <w:spacing w:val="80"/>
          <w:sz w:val="22"/>
          <w:szCs w:val="22"/>
          <w:lang w:val="ru-RU"/>
        </w:rPr>
      </w:pPr>
    </w:p>
    <w:p w14:paraId="1E89927D" w14:textId="77777777" w:rsidR="00210557" w:rsidRPr="00351D33" w:rsidRDefault="00210557" w:rsidP="00684932">
      <w:pPr>
        <w:spacing w:before="0"/>
        <w:jc w:val="center"/>
        <w:rPr>
          <w:rFonts w:cs="Arial"/>
          <w:b/>
        </w:rPr>
      </w:pPr>
      <w:bookmarkStart w:id="7" w:name="_Toc441215598"/>
      <w:bookmarkStart w:id="8" w:name="_Toc441651537"/>
      <w:bookmarkStart w:id="9" w:name="_Toc442559874"/>
      <w:r w:rsidRPr="00351D33">
        <w:rPr>
          <w:rFonts w:cs="Arial"/>
          <w:b/>
        </w:rPr>
        <w:t>КОНКУРСНА ДОКУМЕНТАЦИЈА</w:t>
      </w:r>
      <w:bookmarkEnd w:id="7"/>
      <w:bookmarkEnd w:id="8"/>
      <w:bookmarkEnd w:id="9"/>
    </w:p>
    <w:p w14:paraId="1EC58327" w14:textId="77777777" w:rsidR="00210557" w:rsidRPr="00351D33" w:rsidRDefault="00D516F7" w:rsidP="00684932">
      <w:pPr>
        <w:spacing w:before="0"/>
        <w:jc w:val="center"/>
        <w:rPr>
          <w:rFonts w:cs="Arial"/>
        </w:rPr>
      </w:pPr>
      <w:r w:rsidRPr="00351D33">
        <w:rPr>
          <w:rFonts w:cs="Arial"/>
          <w:lang w:val="sr-Cyrl-CS"/>
        </w:rPr>
        <w:t xml:space="preserve">за подношење понуда </w:t>
      </w:r>
      <w:r w:rsidR="00210557" w:rsidRPr="00351D33">
        <w:rPr>
          <w:rFonts w:cs="Arial"/>
        </w:rPr>
        <w:t xml:space="preserve">у </w:t>
      </w:r>
      <w:r w:rsidR="00010E49" w:rsidRPr="00351D33">
        <w:rPr>
          <w:rFonts w:cs="Arial"/>
          <w:lang w:val="sr-Cyrl-RS"/>
        </w:rPr>
        <w:t xml:space="preserve">отвореном </w:t>
      </w:r>
      <w:r w:rsidR="00210557" w:rsidRPr="00351D33">
        <w:rPr>
          <w:rFonts w:cs="Arial"/>
        </w:rPr>
        <w:t xml:space="preserve">поступку </w:t>
      </w:r>
    </w:p>
    <w:p w14:paraId="1A453C6C" w14:textId="77777777" w:rsidR="00210557" w:rsidRDefault="00210557" w:rsidP="00684932">
      <w:pPr>
        <w:spacing w:before="0"/>
        <w:jc w:val="center"/>
        <w:rPr>
          <w:rFonts w:cs="Arial"/>
          <w:b/>
          <w:lang w:val="sr-Cyrl-RS"/>
        </w:rPr>
      </w:pPr>
      <w:bookmarkStart w:id="10" w:name="_Toc441215599"/>
      <w:bookmarkStart w:id="11" w:name="_Toc441651538"/>
      <w:bookmarkStart w:id="12" w:name="_Toc442559875"/>
      <w:r w:rsidRPr="00351D33">
        <w:rPr>
          <w:rFonts w:cs="Arial"/>
          <w:b/>
        </w:rPr>
        <w:t xml:space="preserve">за јавну набавку </w:t>
      </w:r>
      <w:r w:rsidR="004B0D15" w:rsidRPr="00351D33">
        <w:rPr>
          <w:rFonts w:cs="Arial"/>
          <w:b/>
          <w:lang w:val="sr-Cyrl-RS"/>
        </w:rPr>
        <w:t>добара</w:t>
      </w:r>
      <w:r w:rsidR="00A63575" w:rsidRPr="00351D33">
        <w:rPr>
          <w:rFonts w:cs="Arial"/>
          <w:b/>
          <w:lang w:val="sr-Cyrl-RS"/>
        </w:rPr>
        <w:t xml:space="preserve"> </w:t>
      </w:r>
      <w:r w:rsidRPr="00351D33">
        <w:rPr>
          <w:rFonts w:cs="Arial"/>
          <w:b/>
        </w:rPr>
        <w:t>бр.</w:t>
      </w:r>
      <w:bookmarkEnd w:id="10"/>
      <w:bookmarkEnd w:id="11"/>
      <w:bookmarkEnd w:id="12"/>
      <w:r w:rsidR="00D02845" w:rsidRPr="00351D33">
        <w:rPr>
          <w:rFonts w:cs="Arial"/>
          <w:b/>
        </w:rPr>
        <w:t xml:space="preserve"> </w:t>
      </w:r>
      <w:r w:rsidR="00FA2116" w:rsidRPr="00351D33">
        <w:rPr>
          <w:rFonts w:cs="Arial"/>
          <w:b/>
          <w:lang w:val="sr-Cyrl-RS"/>
        </w:rPr>
        <w:t>ЈНО/1000/0005/2018</w:t>
      </w:r>
    </w:p>
    <w:p w14:paraId="39B85586" w14:textId="77777777" w:rsidR="00F93055" w:rsidRPr="00351D33" w:rsidRDefault="00F93055" w:rsidP="00684932">
      <w:pPr>
        <w:spacing w:before="0"/>
        <w:jc w:val="center"/>
        <w:rPr>
          <w:rFonts w:cs="Arial"/>
          <w:b/>
          <w:lang w:val="sr-Cyrl-RS"/>
        </w:rPr>
      </w:pPr>
    </w:p>
    <w:p w14:paraId="1D49F7E9" w14:textId="77777777" w:rsidR="00F93055" w:rsidRPr="00351D33" w:rsidRDefault="00F93055" w:rsidP="00F93055">
      <w:pPr>
        <w:pStyle w:val="Title"/>
        <w:spacing w:before="0"/>
        <w:rPr>
          <w:rFonts w:cs="Arial"/>
          <w:i/>
          <w:color w:val="00B0F0"/>
          <w:sz w:val="22"/>
          <w:szCs w:val="22"/>
        </w:rPr>
      </w:pPr>
      <w:r w:rsidRPr="00351D33">
        <w:rPr>
          <w:rFonts w:cs="Arial"/>
          <w:sz w:val="22"/>
          <w:szCs w:val="22"/>
          <w:lang w:val="sr-Cyrl-RS"/>
        </w:rPr>
        <w:t>Бела техника, апарати и опрема за кафе кухиње</w:t>
      </w:r>
    </w:p>
    <w:p w14:paraId="6D2BB91F" w14:textId="77777777" w:rsidR="009D3699" w:rsidRPr="00351D33" w:rsidRDefault="009D3699" w:rsidP="000C50A0">
      <w:pPr>
        <w:pStyle w:val="BodyText"/>
        <w:spacing w:before="0"/>
        <w:rPr>
          <w:rFonts w:cs="Arial"/>
          <w:i/>
          <w:color w:val="00B0F0"/>
          <w:sz w:val="22"/>
          <w:szCs w:val="22"/>
          <w:lang w:val="sr-Latn-CS"/>
        </w:rPr>
      </w:pPr>
    </w:p>
    <w:p w14:paraId="4169DBD0" w14:textId="77777777" w:rsidR="009D3699" w:rsidRPr="00351D33" w:rsidRDefault="009D3699" w:rsidP="000C50A0">
      <w:pPr>
        <w:pStyle w:val="BodyText"/>
        <w:spacing w:before="0"/>
        <w:rPr>
          <w:rFonts w:cs="Arial"/>
          <w:i/>
          <w:color w:val="00B0F0"/>
          <w:sz w:val="22"/>
          <w:szCs w:val="22"/>
          <w:lang w:val="sr-Latn-CS"/>
        </w:rPr>
      </w:pPr>
    </w:p>
    <w:p w14:paraId="152296A7" w14:textId="77777777" w:rsidR="00C62AA7" w:rsidRPr="00351D33" w:rsidRDefault="00C62AA7" w:rsidP="00C62AA7">
      <w:pPr>
        <w:pStyle w:val="Title"/>
        <w:rPr>
          <w:rFonts w:cs="Arial"/>
          <w:sz w:val="22"/>
          <w:szCs w:val="22"/>
          <w:lang w:val="de-DE"/>
        </w:rPr>
      </w:pPr>
      <w:r w:rsidRPr="00351D33">
        <w:rPr>
          <w:rFonts w:cs="Arial"/>
          <w:sz w:val="22"/>
          <w:szCs w:val="22"/>
          <w:lang w:val="de-DE"/>
        </w:rPr>
        <w:t>Садр</w:t>
      </w:r>
      <w:r w:rsidRPr="00351D33">
        <w:rPr>
          <w:rFonts w:cs="Arial"/>
          <w:sz w:val="22"/>
          <w:szCs w:val="22"/>
          <w:lang w:val="ru-RU"/>
        </w:rPr>
        <w:t>ж</w:t>
      </w:r>
      <w:r w:rsidRPr="00351D33">
        <w:rPr>
          <w:rFonts w:cs="Arial"/>
          <w:sz w:val="22"/>
          <w:szCs w:val="22"/>
          <w:lang w:val="de-DE"/>
        </w:rPr>
        <w:t>ај</w:t>
      </w:r>
      <w:r w:rsidRPr="00351D33">
        <w:rPr>
          <w:rFonts w:cs="Arial"/>
          <w:sz w:val="22"/>
          <w:szCs w:val="22"/>
          <w:lang w:val="ru-RU"/>
        </w:rPr>
        <w:t xml:space="preserve"> к</w:t>
      </w:r>
      <w:r w:rsidRPr="00351D33">
        <w:rPr>
          <w:rFonts w:cs="Arial"/>
          <w:sz w:val="22"/>
          <w:szCs w:val="22"/>
          <w:lang w:val="de-DE"/>
        </w:rPr>
        <w:t>онкурсне</w:t>
      </w:r>
      <w:r w:rsidRPr="00351D33">
        <w:rPr>
          <w:rFonts w:cs="Arial"/>
          <w:sz w:val="22"/>
          <w:szCs w:val="22"/>
          <w:lang w:val="ru-RU"/>
        </w:rPr>
        <w:t xml:space="preserve"> </w:t>
      </w:r>
      <w:r w:rsidRPr="00351D33">
        <w:rPr>
          <w:rFonts w:cs="Arial"/>
          <w:sz w:val="22"/>
          <w:szCs w:val="22"/>
          <w:lang w:val="de-DE"/>
        </w:rPr>
        <w:t>документације:</w:t>
      </w:r>
    </w:p>
    <w:p w14:paraId="6AFA4135" w14:textId="79949C0A" w:rsidR="00C62AA7" w:rsidRPr="00351D33" w:rsidRDefault="00C62AA7" w:rsidP="00C62AA7">
      <w:pPr>
        <w:pStyle w:val="Title"/>
        <w:rPr>
          <w:rFonts w:cs="Arial"/>
          <w:b w:val="0"/>
          <w:sz w:val="22"/>
          <w:szCs w:val="22"/>
          <w:lang w:val="ru-RU"/>
        </w:rPr>
      </w:pP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r>
      <w:r w:rsidRPr="00351D33">
        <w:rPr>
          <w:rFonts w:cs="Arial"/>
          <w:sz w:val="22"/>
          <w:szCs w:val="22"/>
          <w:lang w:val="ru-RU"/>
        </w:rPr>
        <w:tab/>
        <w:t xml:space="preserve">   </w:t>
      </w:r>
      <w:r w:rsidR="003A6E95" w:rsidRPr="00351D33">
        <w:rPr>
          <w:rFonts w:cs="Arial"/>
          <w:sz w:val="22"/>
          <w:szCs w:val="22"/>
          <w:lang w:val="en-US"/>
        </w:rPr>
        <w:t xml:space="preserve"> </w:t>
      </w:r>
      <w:r w:rsidRPr="00351D33">
        <w:rPr>
          <w:rFonts w:cs="Arial"/>
          <w:sz w:val="22"/>
          <w:szCs w:val="22"/>
          <w:lang w:val="ru-RU"/>
        </w:rPr>
        <w:t xml:space="preserve"> </w:t>
      </w:r>
      <w:r w:rsidRPr="00351D33">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60BE0" w:rsidRPr="00351D33" w14:paraId="429F3D72" w14:textId="77777777" w:rsidTr="00DC3FA1">
        <w:tc>
          <w:tcPr>
            <w:tcW w:w="564" w:type="dxa"/>
          </w:tcPr>
          <w:p w14:paraId="1DA48578" w14:textId="77777777" w:rsidR="00460BE0" w:rsidRPr="00351D33" w:rsidRDefault="00460BE0" w:rsidP="004C3B38">
            <w:pPr>
              <w:tabs>
                <w:tab w:val="left" w:pos="360"/>
                <w:tab w:val="left" w:pos="567"/>
                <w:tab w:val="right" w:leader="dot" w:pos="9639"/>
              </w:tabs>
              <w:jc w:val="center"/>
              <w:rPr>
                <w:rFonts w:cs="Arial"/>
              </w:rPr>
            </w:pPr>
            <w:r w:rsidRPr="00351D33">
              <w:rPr>
                <w:rFonts w:cs="Arial"/>
              </w:rPr>
              <w:t>1.</w:t>
            </w:r>
          </w:p>
        </w:tc>
        <w:tc>
          <w:tcPr>
            <w:tcW w:w="7574" w:type="dxa"/>
          </w:tcPr>
          <w:p w14:paraId="4BA0FFC5" w14:textId="77777777" w:rsidR="00460BE0" w:rsidRPr="00351D33" w:rsidRDefault="00460BE0" w:rsidP="004C3B38">
            <w:pPr>
              <w:tabs>
                <w:tab w:val="left" w:pos="360"/>
                <w:tab w:val="left" w:pos="567"/>
                <w:tab w:val="right" w:leader="dot" w:pos="9639"/>
              </w:tabs>
              <w:rPr>
                <w:rFonts w:cs="Arial"/>
                <w:lang w:val="sr-Cyrl-RS"/>
              </w:rPr>
            </w:pPr>
            <w:r w:rsidRPr="00351D33">
              <w:rPr>
                <w:rFonts w:cs="Arial"/>
                <w:lang w:val="sr-Cyrl-RS"/>
              </w:rPr>
              <w:t>Општи подаци о јавној набавци</w:t>
            </w:r>
          </w:p>
        </w:tc>
      </w:tr>
      <w:tr w:rsidR="00460BE0" w:rsidRPr="00351D33" w14:paraId="56EDF996" w14:textId="77777777" w:rsidTr="00DC3FA1">
        <w:tc>
          <w:tcPr>
            <w:tcW w:w="564" w:type="dxa"/>
          </w:tcPr>
          <w:p w14:paraId="72050B36" w14:textId="77777777" w:rsidR="00460BE0" w:rsidRPr="00351D33" w:rsidRDefault="00460BE0" w:rsidP="004C3B38">
            <w:pPr>
              <w:tabs>
                <w:tab w:val="left" w:pos="360"/>
                <w:tab w:val="left" w:pos="567"/>
                <w:tab w:val="right" w:leader="dot" w:pos="9639"/>
              </w:tabs>
              <w:jc w:val="center"/>
              <w:rPr>
                <w:rFonts w:cs="Arial"/>
                <w:lang w:val="sr-Cyrl-RS"/>
              </w:rPr>
            </w:pPr>
            <w:r w:rsidRPr="00351D33">
              <w:rPr>
                <w:rFonts w:cs="Arial"/>
                <w:lang w:val="sr-Cyrl-RS"/>
              </w:rPr>
              <w:t>2.</w:t>
            </w:r>
          </w:p>
        </w:tc>
        <w:tc>
          <w:tcPr>
            <w:tcW w:w="7574" w:type="dxa"/>
          </w:tcPr>
          <w:p w14:paraId="468C1DCA" w14:textId="77777777" w:rsidR="00460BE0" w:rsidRPr="00351D33" w:rsidRDefault="00460BE0" w:rsidP="004C3B38">
            <w:pPr>
              <w:tabs>
                <w:tab w:val="left" w:pos="317"/>
                <w:tab w:val="left" w:pos="360"/>
                <w:tab w:val="right" w:leader="dot" w:pos="9639"/>
              </w:tabs>
              <w:rPr>
                <w:rFonts w:cs="Arial"/>
                <w:lang w:val="sr-Cyrl-RS"/>
              </w:rPr>
            </w:pPr>
            <w:r w:rsidRPr="00351D33">
              <w:rPr>
                <w:rFonts w:cs="Arial"/>
                <w:lang w:val="sr-Cyrl-RS"/>
              </w:rPr>
              <w:t>Подаци о предмету набавке</w:t>
            </w:r>
          </w:p>
        </w:tc>
      </w:tr>
      <w:tr w:rsidR="00460BE0" w:rsidRPr="00351D33" w14:paraId="4BAFC81F" w14:textId="77777777" w:rsidTr="00DC3FA1">
        <w:tc>
          <w:tcPr>
            <w:tcW w:w="564" w:type="dxa"/>
          </w:tcPr>
          <w:p w14:paraId="028CE090" w14:textId="77777777" w:rsidR="00460BE0" w:rsidRPr="00351D33" w:rsidRDefault="00460BE0" w:rsidP="004C3B38">
            <w:pPr>
              <w:tabs>
                <w:tab w:val="left" w:pos="360"/>
                <w:tab w:val="left" w:pos="567"/>
                <w:tab w:val="right" w:leader="dot" w:pos="9639"/>
              </w:tabs>
              <w:jc w:val="center"/>
              <w:rPr>
                <w:rFonts w:cs="Arial"/>
                <w:lang w:val="sr-Cyrl-RS"/>
              </w:rPr>
            </w:pPr>
            <w:r w:rsidRPr="00351D33">
              <w:rPr>
                <w:rFonts w:cs="Arial"/>
                <w:lang w:val="sr-Cyrl-RS"/>
              </w:rPr>
              <w:t>3.</w:t>
            </w:r>
          </w:p>
        </w:tc>
        <w:tc>
          <w:tcPr>
            <w:tcW w:w="7574" w:type="dxa"/>
          </w:tcPr>
          <w:p w14:paraId="718FAB75" w14:textId="77777777" w:rsidR="00460BE0" w:rsidRPr="00351D33" w:rsidRDefault="00460BE0" w:rsidP="006F517A">
            <w:pPr>
              <w:tabs>
                <w:tab w:val="left" w:pos="317"/>
                <w:tab w:val="left" w:pos="360"/>
                <w:tab w:val="right" w:leader="dot" w:pos="9639"/>
              </w:tabs>
              <w:rPr>
                <w:rFonts w:cs="Arial"/>
                <w:lang w:val="sr-Cyrl-RS"/>
              </w:rPr>
            </w:pPr>
            <w:r w:rsidRPr="00351D33">
              <w:rPr>
                <w:rFonts w:cs="Arial"/>
                <w:lang w:val="sr-Cyrl-RS"/>
              </w:rPr>
              <w:t>Техничка спецификација (врста, техничке карактеристике, квалитет, обим и опис добара...)</w:t>
            </w:r>
          </w:p>
        </w:tc>
      </w:tr>
      <w:tr w:rsidR="00460BE0" w:rsidRPr="00351D33" w14:paraId="20FB98F9" w14:textId="77777777" w:rsidTr="00DC3FA1">
        <w:tc>
          <w:tcPr>
            <w:tcW w:w="564" w:type="dxa"/>
          </w:tcPr>
          <w:p w14:paraId="319D24C7" w14:textId="77777777" w:rsidR="00460BE0" w:rsidRPr="00351D33" w:rsidRDefault="00460BE0" w:rsidP="004C3B38">
            <w:pPr>
              <w:tabs>
                <w:tab w:val="left" w:pos="360"/>
                <w:tab w:val="left" w:pos="567"/>
                <w:tab w:val="right" w:leader="dot" w:pos="9639"/>
              </w:tabs>
              <w:jc w:val="center"/>
              <w:rPr>
                <w:rFonts w:cs="Arial"/>
                <w:lang w:val="sr-Cyrl-RS"/>
              </w:rPr>
            </w:pPr>
            <w:r w:rsidRPr="00351D33">
              <w:rPr>
                <w:rFonts w:cs="Arial"/>
              </w:rPr>
              <w:t>4</w:t>
            </w:r>
            <w:r w:rsidRPr="00351D33">
              <w:rPr>
                <w:rFonts w:cs="Arial"/>
                <w:lang w:val="sr-Cyrl-RS"/>
              </w:rPr>
              <w:t>.</w:t>
            </w:r>
          </w:p>
        </w:tc>
        <w:tc>
          <w:tcPr>
            <w:tcW w:w="7574" w:type="dxa"/>
          </w:tcPr>
          <w:p w14:paraId="7498C620" w14:textId="77777777" w:rsidR="00460BE0" w:rsidRPr="00351D33" w:rsidRDefault="00460BE0" w:rsidP="004C3B38">
            <w:pPr>
              <w:tabs>
                <w:tab w:val="left" w:pos="317"/>
                <w:tab w:val="left" w:pos="360"/>
                <w:tab w:val="right" w:leader="dot" w:pos="9639"/>
              </w:tabs>
              <w:rPr>
                <w:rFonts w:cs="Arial"/>
              </w:rPr>
            </w:pPr>
            <w:r w:rsidRPr="00351D33">
              <w:rPr>
                <w:rFonts w:cs="Arial"/>
                <w:lang w:val="sr-Cyrl-RS"/>
              </w:rPr>
              <w:t>Услови за учешће у поступку ЈН и упутство како се доказује испуњеност услова</w:t>
            </w:r>
          </w:p>
        </w:tc>
      </w:tr>
      <w:tr w:rsidR="00460BE0" w:rsidRPr="00351D33" w14:paraId="1844069C" w14:textId="77777777" w:rsidTr="00DC3FA1">
        <w:tc>
          <w:tcPr>
            <w:tcW w:w="564" w:type="dxa"/>
          </w:tcPr>
          <w:p w14:paraId="6F285C39" w14:textId="77777777" w:rsidR="00460BE0" w:rsidRPr="00351D33" w:rsidRDefault="00460BE0" w:rsidP="004C3B38">
            <w:pPr>
              <w:tabs>
                <w:tab w:val="left" w:pos="360"/>
                <w:tab w:val="left" w:pos="567"/>
                <w:tab w:val="right" w:leader="dot" w:pos="9639"/>
              </w:tabs>
              <w:jc w:val="center"/>
              <w:rPr>
                <w:rFonts w:cs="Arial"/>
                <w:lang w:val="sr-Cyrl-RS"/>
              </w:rPr>
            </w:pPr>
            <w:r w:rsidRPr="00351D33">
              <w:rPr>
                <w:rFonts w:cs="Arial"/>
                <w:lang w:val="sr-Cyrl-RS"/>
              </w:rPr>
              <w:t>5.</w:t>
            </w:r>
          </w:p>
        </w:tc>
        <w:tc>
          <w:tcPr>
            <w:tcW w:w="7574" w:type="dxa"/>
          </w:tcPr>
          <w:p w14:paraId="7A66F9C1" w14:textId="77777777" w:rsidR="00460BE0" w:rsidRPr="00351D33" w:rsidRDefault="00460BE0" w:rsidP="004C3B38">
            <w:pPr>
              <w:tabs>
                <w:tab w:val="left" w:pos="317"/>
                <w:tab w:val="left" w:pos="360"/>
                <w:tab w:val="right" w:leader="dot" w:pos="9639"/>
              </w:tabs>
              <w:rPr>
                <w:rFonts w:cs="Arial"/>
                <w:lang w:val="sr-Cyrl-RS"/>
              </w:rPr>
            </w:pPr>
            <w:r w:rsidRPr="00351D33">
              <w:rPr>
                <w:rFonts w:cs="Arial"/>
                <w:lang w:val="sr-Cyrl-RS"/>
              </w:rPr>
              <w:t>Критеријум за доделу уговора</w:t>
            </w:r>
          </w:p>
        </w:tc>
      </w:tr>
      <w:tr w:rsidR="00460BE0" w:rsidRPr="00351D33" w14:paraId="4FA71525" w14:textId="77777777" w:rsidTr="00DC3FA1">
        <w:tc>
          <w:tcPr>
            <w:tcW w:w="564" w:type="dxa"/>
          </w:tcPr>
          <w:p w14:paraId="04BE479F" w14:textId="77777777" w:rsidR="00460BE0" w:rsidRPr="00351D33" w:rsidRDefault="00460BE0" w:rsidP="004C3B38">
            <w:pPr>
              <w:tabs>
                <w:tab w:val="left" w:pos="360"/>
                <w:tab w:val="left" w:pos="567"/>
                <w:tab w:val="right" w:leader="dot" w:pos="9639"/>
              </w:tabs>
              <w:jc w:val="center"/>
              <w:rPr>
                <w:rFonts w:cs="Arial"/>
              </w:rPr>
            </w:pPr>
            <w:r w:rsidRPr="00351D33">
              <w:rPr>
                <w:rFonts w:cs="Arial"/>
                <w:lang w:val="sr-Cyrl-RS"/>
              </w:rPr>
              <w:t>6</w:t>
            </w:r>
            <w:r w:rsidRPr="00351D33">
              <w:rPr>
                <w:rFonts w:cs="Arial"/>
              </w:rPr>
              <w:t>.</w:t>
            </w:r>
          </w:p>
        </w:tc>
        <w:tc>
          <w:tcPr>
            <w:tcW w:w="7574" w:type="dxa"/>
          </w:tcPr>
          <w:p w14:paraId="12CE540A" w14:textId="77777777" w:rsidR="00460BE0" w:rsidRPr="00351D33" w:rsidRDefault="00460BE0" w:rsidP="004C3B38">
            <w:pPr>
              <w:tabs>
                <w:tab w:val="left" w:pos="360"/>
                <w:tab w:val="left" w:pos="567"/>
                <w:tab w:val="right" w:leader="dot" w:pos="9639"/>
              </w:tabs>
              <w:rPr>
                <w:rFonts w:cs="Arial"/>
                <w:lang w:val="sr-Cyrl-RS"/>
              </w:rPr>
            </w:pPr>
            <w:r w:rsidRPr="00351D33">
              <w:rPr>
                <w:rFonts w:cs="Arial"/>
                <w:lang w:val="sr-Cyrl-RS"/>
              </w:rPr>
              <w:t>Упутство понуђачима како да сачине понуду</w:t>
            </w:r>
          </w:p>
        </w:tc>
      </w:tr>
      <w:tr w:rsidR="00460BE0" w:rsidRPr="00351D33" w14:paraId="046DA3EA" w14:textId="77777777" w:rsidTr="00DC3FA1">
        <w:tc>
          <w:tcPr>
            <w:tcW w:w="564" w:type="dxa"/>
          </w:tcPr>
          <w:p w14:paraId="57E303A8" w14:textId="77777777" w:rsidR="00460BE0" w:rsidRPr="00351D33" w:rsidRDefault="00460BE0" w:rsidP="004C3B38">
            <w:pPr>
              <w:tabs>
                <w:tab w:val="left" w:pos="360"/>
                <w:tab w:val="left" w:pos="567"/>
                <w:tab w:val="right" w:leader="dot" w:pos="9639"/>
              </w:tabs>
              <w:jc w:val="center"/>
              <w:rPr>
                <w:rFonts w:cs="Arial"/>
              </w:rPr>
            </w:pPr>
            <w:r w:rsidRPr="00351D33">
              <w:rPr>
                <w:rFonts w:cs="Arial"/>
                <w:lang w:val="sr-Cyrl-RS"/>
              </w:rPr>
              <w:t>7</w:t>
            </w:r>
            <w:r w:rsidRPr="00351D33">
              <w:rPr>
                <w:rFonts w:cs="Arial"/>
              </w:rPr>
              <w:t>.</w:t>
            </w:r>
          </w:p>
        </w:tc>
        <w:tc>
          <w:tcPr>
            <w:tcW w:w="7574" w:type="dxa"/>
          </w:tcPr>
          <w:p w14:paraId="3B102E5B" w14:textId="77777777" w:rsidR="00460BE0" w:rsidRPr="00351D33" w:rsidRDefault="00460BE0" w:rsidP="002930DE">
            <w:pPr>
              <w:tabs>
                <w:tab w:val="left" w:pos="360"/>
                <w:tab w:val="left" w:pos="567"/>
                <w:tab w:val="right" w:leader="dot" w:pos="9639"/>
              </w:tabs>
              <w:rPr>
                <w:rFonts w:cs="Arial"/>
                <w:lang w:val="sr-Cyrl-RS"/>
              </w:rPr>
            </w:pPr>
            <w:r w:rsidRPr="00351D33">
              <w:rPr>
                <w:rFonts w:cs="Arial"/>
                <w:lang w:val="sr-Cyrl-RS"/>
              </w:rPr>
              <w:t xml:space="preserve">Обрасци ( 1 - </w:t>
            </w:r>
            <w:r w:rsidRPr="00351D33">
              <w:rPr>
                <w:rFonts w:cs="Arial"/>
              </w:rPr>
              <w:t>5</w:t>
            </w:r>
            <w:r w:rsidRPr="00351D33">
              <w:rPr>
                <w:rFonts w:cs="Arial"/>
                <w:lang w:val="sr-Cyrl-RS"/>
              </w:rPr>
              <w:t>)</w:t>
            </w:r>
          </w:p>
        </w:tc>
      </w:tr>
      <w:tr w:rsidR="00460BE0" w:rsidRPr="00351D33" w14:paraId="0AA79536" w14:textId="77777777" w:rsidTr="00DC3FA1">
        <w:tc>
          <w:tcPr>
            <w:tcW w:w="564" w:type="dxa"/>
          </w:tcPr>
          <w:p w14:paraId="7D35F5A3" w14:textId="77777777" w:rsidR="00460BE0" w:rsidRPr="00351D33" w:rsidRDefault="00460BE0" w:rsidP="004C3B38">
            <w:pPr>
              <w:tabs>
                <w:tab w:val="left" w:pos="360"/>
                <w:tab w:val="left" w:pos="567"/>
                <w:tab w:val="right" w:leader="dot" w:pos="9639"/>
              </w:tabs>
              <w:jc w:val="center"/>
              <w:rPr>
                <w:rFonts w:cs="Arial"/>
                <w:lang w:val="sr-Cyrl-RS"/>
              </w:rPr>
            </w:pPr>
            <w:r w:rsidRPr="00351D33">
              <w:rPr>
                <w:rFonts w:cs="Arial"/>
                <w:lang w:val="sr-Cyrl-RS"/>
              </w:rPr>
              <w:t>8.</w:t>
            </w:r>
          </w:p>
        </w:tc>
        <w:tc>
          <w:tcPr>
            <w:tcW w:w="7574" w:type="dxa"/>
          </w:tcPr>
          <w:p w14:paraId="1A1D5FCF" w14:textId="77777777" w:rsidR="00460BE0" w:rsidRPr="00351D33" w:rsidRDefault="00460BE0" w:rsidP="004C3B38">
            <w:pPr>
              <w:tabs>
                <w:tab w:val="left" w:pos="360"/>
                <w:tab w:val="left" w:pos="567"/>
                <w:tab w:val="right" w:leader="dot" w:pos="9639"/>
              </w:tabs>
              <w:rPr>
                <w:rFonts w:cs="Arial"/>
                <w:lang w:val="sr-Cyrl-RS"/>
              </w:rPr>
            </w:pPr>
            <w:r w:rsidRPr="00351D33">
              <w:rPr>
                <w:rFonts w:cs="Arial"/>
                <w:lang w:val="sr-Cyrl-RS"/>
              </w:rPr>
              <w:t>Модел уговора</w:t>
            </w:r>
          </w:p>
        </w:tc>
      </w:tr>
    </w:tbl>
    <w:p w14:paraId="5A13E44D" w14:textId="77777777" w:rsidR="009D3699" w:rsidRPr="00351D33" w:rsidRDefault="009D3699" w:rsidP="000C50A0">
      <w:pPr>
        <w:pStyle w:val="BodyText"/>
        <w:spacing w:before="0"/>
        <w:rPr>
          <w:rFonts w:cs="Arial"/>
          <w:b/>
          <w:spacing w:val="80"/>
          <w:sz w:val="22"/>
          <w:szCs w:val="22"/>
          <w:highlight w:val="yellow"/>
        </w:rPr>
      </w:pPr>
    </w:p>
    <w:p w14:paraId="482A33D7" w14:textId="77777777" w:rsidR="002E4816" w:rsidRPr="00351D33" w:rsidRDefault="002E4816" w:rsidP="000C50A0">
      <w:pPr>
        <w:pStyle w:val="BodyText"/>
        <w:spacing w:before="0"/>
        <w:rPr>
          <w:rFonts w:cs="Arial"/>
          <w:b/>
          <w:spacing w:val="80"/>
          <w:sz w:val="22"/>
          <w:szCs w:val="22"/>
          <w:highlight w:val="yellow"/>
        </w:rPr>
      </w:pPr>
    </w:p>
    <w:p w14:paraId="16139F17" w14:textId="0E483ECB" w:rsidR="00F5264D" w:rsidRPr="00DD762E" w:rsidRDefault="002E4816" w:rsidP="00C53AC6">
      <w:pPr>
        <w:jc w:val="right"/>
        <w:rPr>
          <w:rFonts w:cs="Arial"/>
          <w:color w:val="548DD4" w:themeColor="text2" w:themeTint="99"/>
        </w:rPr>
      </w:pPr>
      <w:r w:rsidRPr="00351D33">
        <w:rPr>
          <w:rFonts w:cs="Arial"/>
          <w:bCs/>
          <w:noProof/>
        </w:rPr>
        <w:t xml:space="preserve">  </w:t>
      </w:r>
      <w:r w:rsidR="00C53AC6" w:rsidRPr="00351D33">
        <w:rPr>
          <w:rFonts w:cs="Arial"/>
          <w:bCs/>
          <w:noProof/>
          <w:lang w:val="sr-Cyrl-CS"/>
        </w:rPr>
        <w:t xml:space="preserve">Укупан број страна документације: </w:t>
      </w:r>
      <w:r w:rsidR="00D57266" w:rsidRPr="00DD762E">
        <w:rPr>
          <w:rFonts w:cs="Arial"/>
          <w:bCs/>
          <w:noProof/>
        </w:rPr>
        <w:t>4</w:t>
      </w:r>
      <w:r w:rsidR="00DD762E">
        <w:rPr>
          <w:rFonts w:cs="Arial"/>
          <w:bCs/>
          <w:noProof/>
        </w:rPr>
        <w:t>6</w:t>
      </w:r>
    </w:p>
    <w:p w14:paraId="09CB02FC" w14:textId="77777777" w:rsidR="001853E1" w:rsidRPr="00351D33" w:rsidRDefault="001853E1" w:rsidP="000C50A0">
      <w:pPr>
        <w:pStyle w:val="BodyText"/>
        <w:spacing w:before="0"/>
        <w:rPr>
          <w:rFonts w:cs="Arial"/>
          <w:sz w:val="22"/>
          <w:szCs w:val="22"/>
        </w:rPr>
      </w:pPr>
    </w:p>
    <w:p w14:paraId="4C3E37EA" w14:textId="77777777" w:rsidR="00FA0E61" w:rsidRPr="00351D33" w:rsidRDefault="00473AD5" w:rsidP="00485720">
      <w:pPr>
        <w:pStyle w:val="Heading10"/>
        <w:numPr>
          <w:ilvl w:val="0"/>
          <w:numId w:val="20"/>
        </w:numPr>
        <w:rPr>
          <w:rFonts w:cs="Arial"/>
          <w:lang w:val="en-US"/>
        </w:rPr>
      </w:pPr>
      <w:r w:rsidRPr="00351D33">
        <w:rPr>
          <w:rFonts w:cs="Arial"/>
          <w:lang w:val="ru-RU"/>
        </w:rPr>
        <w:br w:type="page"/>
      </w:r>
      <w:bookmarkStart w:id="13" w:name="_Toc430335136"/>
      <w:bookmarkStart w:id="14" w:name="_Toc442559876"/>
      <w:bookmarkStart w:id="15" w:name="_Toc427817447"/>
      <w:r w:rsidR="00FA0E61" w:rsidRPr="00351D33">
        <w:rPr>
          <w:rFonts w:cs="Arial"/>
        </w:rPr>
        <w:lastRenderedPageBreak/>
        <w:t>ОПШТИ ПОДАЦИ О ЈАВНОЈ НАБАВЦИ</w:t>
      </w:r>
      <w:bookmarkEnd w:id="13"/>
      <w:bookmarkEnd w:id="14"/>
    </w:p>
    <w:p w14:paraId="09F3F8F5" w14:textId="77777777" w:rsidR="004276AD" w:rsidRPr="00351D33" w:rsidRDefault="00586789" w:rsidP="002E12CC">
      <w:pPr>
        <w:tabs>
          <w:tab w:val="left" w:pos="1134"/>
        </w:tabs>
        <w:rPr>
          <w:rFonts w:cs="Arial"/>
          <w:color w:val="FF0000"/>
          <w:lang w:eastAsia="ar-SA"/>
        </w:rPr>
      </w:pPr>
      <w:r w:rsidRPr="00351D33">
        <w:rPr>
          <w:rFonts w:eastAsia="Arial Unicode MS" w:cs="Arial"/>
          <w:i/>
          <w:iCs/>
          <w:color w:val="FF0000"/>
          <w:kern w:val="1"/>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351D33" w14:paraId="374013CE" w14:textId="77777777" w:rsidTr="002E12CC">
        <w:tc>
          <w:tcPr>
            <w:tcW w:w="3032" w:type="dxa"/>
            <w:shd w:val="clear" w:color="auto" w:fill="auto"/>
          </w:tcPr>
          <w:p w14:paraId="6FA28686" w14:textId="77777777" w:rsidR="00F171D7" w:rsidRPr="00351D33" w:rsidRDefault="00F171D7" w:rsidP="00F171D7">
            <w:pPr>
              <w:autoSpaceDE w:val="0"/>
              <w:autoSpaceDN w:val="0"/>
              <w:adjustRightInd w:val="0"/>
              <w:jc w:val="center"/>
              <w:rPr>
                <w:rFonts w:eastAsia="TimesNewRomanPSMT" w:cs="Arial"/>
                <w:bCs/>
              </w:rPr>
            </w:pPr>
          </w:p>
          <w:p w14:paraId="490FB35F" w14:textId="77777777" w:rsidR="004276AD" w:rsidRPr="00351D33" w:rsidRDefault="004276AD" w:rsidP="00F171D7">
            <w:pPr>
              <w:autoSpaceDE w:val="0"/>
              <w:autoSpaceDN w:val="0"/>
              <w:adjustRightInd w:val="0"/>
              <w:jc w:val="center"/>
              <w:rPr>
                <w:rFonts w:eastAsia="TimesNewRomanPSMT" w:cs="Arial"/>
                <w:bCs/>
                <w:lang w:val="sr-Cyrl-RS"/>
              </w:rPr>
            </w:pPr>
            <w:r w:rsidRPr="00351D33">
              <w:rPr>
                <w:rFonts w:eastAsia="TimesNewRomanPSMT" w:cs="Arial"/>
                <w:bCs/>
              </w:rPr>
              <w:t>Назив и адреса Наручиоца</w:t>
            </w:r>
            <w:r w:rsidR="002538CF" w:rsidRPr="00351D33">
              <w:rPr>
                <w:rFonts w:eastAsia="TimesNewRomanPSMT" w:cs="Arial"/>
                <w:bCs/>
                <w:lang w:val="sr-Cyrl-RS"/>
              </w:rPr>
              <w:t>:</w:t>
            </w:r>
          </w:p>
          <w:p w14:paraId="7A61248A" w14:textId="77777777" w:rsidR="002538CF" w:rsidRPr="00351D33" w:rsidRDefault="002538CF" w:rsidP="00F171D7">
            <w:pPr>
              <w:autoSpaceDE w:val="0"/>
              <w:autoSpaceDN w:val="0"/>
              <w:adjustRightInd w:val="0"/>
              <w:jc w:val="center"/>
              <w:rPr>
                <w:rFonts w:eastAsia="TimesNewRomanPSMT" w:cs="Arial"/>
                <w:bCs/>
                <w:lang w:val="sr-Cyrl-RS"/>
              </w:rPr>
            </w:pPr>
          </w:p>
          <w:p w14:paraId="7BC3CAF3" w14:textId="77777777" w:rsidR="00F25966" w:rsidRPr="00351D33" w:rsidRDefault="00F25966" w:rsidP="00F171D7">
            <w:pPr>
              <w:autoSpaceDE w:val="0"/>
              <w:autoSpaceDN w:val="0"/>
              <w:adjustRightInd w:val="0"/>
              <w:jc w:val="center"/>
              <w:rPr>
                <w:rFonts w:eastAsia="TimesNewRomanPSMT" w:cs="Arial"/>
                <w:bCs/>
                <w:lang w:val="sr-Cyrl-RS"/>
              </w:rPr>
            </w:pPr>
            <w:r w:rsidRPr="00351D33">
              <w:rPr>
                <w:rFonts w:eastAsia="TimesNewRomanPSMT" w:cs="Arial"/>
                <w:bCs/>
              </w:rPr>
              <w:t>Скраћени назив</w:t>
            </w:r>
            <w:r w:rsidRPr="00351D33">
              <w:rPr>
                <w:rFonts w:eastAsia="TimesNewRomanPSMT" w:cs="Arial"/>
                <w:bCs/>
                <w:lang w:val="sr-Cyrl-RS"/>
              </w:rPr>
              <w:t>:</w:t>
            </w:r>
          </w:p>
        </w:tc>
        <w:tc>
          <w:tcPr>
            <w:tcW w:w="6213" w:type="dxa"/>
            <w:shd w:val="clear" w:color="auto" w:fill="auto"/>
          </w:tcPr>
          <w:p w14:paraId="214DC032" w14:textId="77777777" w:rsidR="004276AD" w:rsidRPr="00351D33" w:rsidRDefault="004276AD" w:rsidP="004276AD">
            <w:pPr>
              <w:suppressAutoHyphens/>
              <w:spacing w:line="100" w:lineRule="atLeast"/>
              <w:jc w:val="center"/>
              <w:rPr>
                <w:rFonts w:cs="Arial"/>
              </w:rPr>
            </w:pPr>
            <w:r w:rsidRPr="00351D33">
              <w:rPr>
                <w:rFonts w:cs="Arial"/>
              </w:rPr>
              <w:t>Јавно предузеће „Електропривреда Србије“ Београд,</w:t>
            </w:r>
          </w:p>
          <w:p w14:paraId="3ED2F1A4" w14:textId="77777777" w:rsidR="004276AD" w:rsidRPr="00351D33" w:rsidRDefault="00FA2116" w:rsidP="004276AD">
            <w:pPr>
              <w:suppressAutoHyphens/>
              <w:spacing w:line="100" w:lineRule="atLeast"/>
              <w:jc w:val="center"/>
              <w:rPr>
                <w:rFonts w:cs="Arial"/>
              </w:rPr>
            </w:pPr>
            <w:r w:rsidRPr="00351D33">
              <w:rPr>
                <w:rFonts w:cs="Arial"/>
                <w:lang w:val="sr-Cyrl-RS"/>
              </w:rPr>
              <w:t>Балканска 13</w:t>
            </w:r>
            <w:r w:rsidR="004276AD" w:rsidRPr="00351D33">
              <w:rPr>
                <w:rFonts w:cs="Arial"/>
              </w:rPr>
              <w:t>, 11000 Београд</w:t>
            </w:r>
          </w:p>
          <w:p w14:paraId="3D8CF240" w14:textId="77777777" w:rsidR="002538CF" w:rsidRPr="00351D33" w:rsidRDefault="002538CF" w:rsidP="002E12CC">
            <w:pPr>
              <w:suppressAutoHyphens/>
              <w:spacing w:line="100" w:lineRule="atLeast"/>
              <w:jc w:val="center"/>
              <w:rPr>
                <w:rFonts w:cs="Arial"/>
                <w:lang w:val="sr-Cyrl-RS"/>
              </w:rPr>
            </w:pPr>
          </w:p>
          <w:p w14:paraId="63365AA3" w14:textId="77777777" w:rsidR="002E12CC" w:rsidRPr="00351D33" w:rsidRDefault="00F171D7" w:rsidP="002E12CC">
            <w:pPr>
              <w:suppressAutoHyphens/>
              <w:spacing w:line="100" w:lineRule="atLeast"/>
              <w:jc w:val="center"/>
              <w:rPr>
                <w:rFonts w:cs="Arial"/>
                <w:color w:val="00B0F0"/>
                <w:lang w:val="sr-Cyrl-RS"/>
              </w:rPr>
            </w:pPr>
            <w:r w:rsidRPr="00351D33">
              <w:rPr>
                <w:rFonts w:cs="Arial"/>
                <w:lang w:val="sr-Cyrl-RS"/>
              </w:rPr>
              <w:t>ЈП ЕПС</w:t>
            </w:r>
          </w:p>
        </w:tc>
      </w:tr>
      <w:tr w:rsidR="004276AD" w:rsidRPr="00351D33" w14:paraId="2FCF9BDC" w14:textId="77777777" w:rsidTr="002E12CC">
        <w:tc>
          <w:tcPr>
            <w:tcW w:w="3032" w:type="dxa"/>
            <w:shd w:val="clear" w:color="auto" w:fill="auto"/>
          </w:tcPr>
          <w:p w14:paraId="30449197" w14:textId="77777777" w:rsidR="004276AD" w:rsidRPr="00351D33" w:rsidRDefault="004276AD" w:rsidP="004276AD">
            <w:pPr>
              <w:autoSpaceDE w:val="0"/>
              <w:autoSpaceDN w:val="0"/>
              <w:adjustRightInd w:val="0"/>
              <w:jc w:val="center"/>
              <w:rPr>
                <w:rFonts w:eastAsia="TimesNewRomanPSMT" w:cs="Arial"/>
                <w:bCs/>
              </w:rPr>
            </w:pPr>
            <w:r w:rsidRPr="00351D33">
              <w:rPr>
                <w:rFonts w:eastAsia="TimesNewRomanPSMT" w:cs="Arial"/>
                <w:bCs/>
              </w:rPr>
              <w:t>Интернет страница Наручиоца</w:t>
            </w:r>
          </w:p>
        </w:tc>
        <w:tc>
          <w:tcPr>
            <w:tcW w:w="6213" w:type="dxa"/>
            <w:shd w:val="clear" w:color="auto" w:fill="auto"/>
          </w:tcPr>
          <w:p w14:paraId="519219D5" w14:textId="77777777" w:rsidR="004276AD" w:rsidRPr="00351D33" w:rsidRDefault="00DD762E"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351D33">
                <w:rPr>
                  <w:rStyle w:val="Hyperlink"/>
                  <w:rFonts w:eastAsia="Arial Unicode MS" w:cs="Arial"/>
                  <w:color w:val="00B0F0"/>
                  <w:kern w:val="1"/>
                  <w:lang w:eastAsia="ar-SA"/>
                </w:rPr>
                <w:t>www.eps.rs</w:t>
              </w:r>
            </w:hyperlink>
          </w:p>
          <w:p w14:paraId="6CF5E142" w14:textId="77777777" w:rsidR="002E12CC" w:rsidRPr="00351D33" w:rsidRDefault="002E12CC" w:rsidP="004276AD">
            <w:pPr>
              <w:autoSpaceDE w:val="0"/>
              <w:autoSpaceDN w:val="0"/>
              <w:adjustRightInd w:val="0"/>
              <w:jc w:val="center"/>
              <w:rPr>
                <w:rFonts w:eastAsia="TimesNewRomanPSMT" w:cs="Arial"/>
                <w:bCs/>
                <w:color w:val="FF0000"/>
              </w:rPr>
            </w:pPr>
          </w:p>
        </w:tc>
      </w:tr>
      <w:tr w:rsidR="004276AD" w:rsidRPr="00351D33" w14:paraId="11E7131B" w14:textId="77777777" w:rsidTr="002E12CC">
        <w:tc>
          <w:tcPr>
            <w:tcW w:w="3032" w:type="dxa"/>
            <w:shd w:val="clear" w:color="auto" w:fill="auto"/>
          </w:tcPr>
          <w:p w14:paraId="4A9B1C91" w14:textId="77777777" w:rsidR="004276AD" w:rsidRPr="00351D33" w:rsidRDefault="004276AD" w:rsidP="004276AD">
            <w:pPr>
              <w:autoSpaceDE w:val="0"/>
              <w:autoSpaceDN w:val="0"/>
              <w:adjustRightInd w:val="0"/>
              <w:jc w:val="center"/>
              <w:rPr>
                <w:rFonts w:eastAsia="TimesNewRomanPSMT" w:cs="Arial"/>
                <w:bCs/>
              </w:rPr>
            </w:pPr>
            <w:r w:rsidRPr="00351D33">
              <w:rPr>
                <w:rFonts w:eastAsia="TimesNewRomanPSMT" w:cs="Arial"/>
                <w:bCs/>
              </w:rPr>
              <w:t>Врста поступка</w:t>
            </w:r>
          </w:p>
        </w:tc>
        <w:tc>
          <w:tcPr>
            <w:tcW w:w="6213" w:type="dxa"/>
            <w:shd w:val="clear" w:color="auto" w:fill="auto"/>
            <w:vAlign w:val="center"/>
          </w:tcPr>
          <w:p w14:paraId="3BA3B1C1" w14:textId="77777777" w:rsidR="004276AD" w:rsidRPr="00351D33" w:rsidRDefault="00010E49" w:rsidP="004276AD">
            <w:pPr>
              <w:autoSpaceDE w:val="0"/>
              <w:autoSpaceDN w:val="0"/>
              <w:adjustRightInd w:val="0"/>
              <w:jc w:val="center"/>
              <w:rPr>
                <w:rFonts w:eastAsia="TimesNewRomanPSMT" w:cs="Arial"/>
                <w:bCs/>
                <w:lang w:val="sr-Cyrl-RS"/>
              </w:rPr>
            </w:pPr>
            <w:r w:rsidRPr="00351D33">
              <w:rPr>
                <w:rFonts w:eastAsia="TimesNewRomanPSMT" w:cs="Arial"/>
                <w:bCs/>
                <w:lang w:val="sr-Cyrl-RS"/>
              </w:rPr>
              <w:t>Отворени поступак</w:t>
            </w:r>
          </w:p>
        </w:tc>
      </w:tr>
      <w:tr w:rsidR="004276AD" w:rsidRPr="00351D33" w14:paraId="4C33DAC5" w14:textId="77777777" w:rsidTr="002E12CC">
        <w:trPr>
          <w:trHeight w:val="575"/>
        </w:trPr>
        <w:tc>
          <w:tcPr>
            <w:tcW w:w="3032" w:type="dxa"/>
            <w:shd w:val="clear" w:color="auto" w:fill="auto"/>
          </w:tcPr>
          <w:p w14:paraId="68D4AC0D" w14:textId="77777777" w:rsidR="004276AD" w:rsidRPr="00351D33" w:rsidRDefault="004276AD" w:rsidP="004276AD">
            <w:pPr>
              <w:autoSpaceDE w:val="0"/>
              <w:autoSpaceDN w:val="0"/>
              <w:adjustRightInd w:val="0"/>
              <w:jc w:val="center"/>
              <w:rPr>
                <w:rFonts w:eastAsia="TimesNewRomanPSMT" w:cs="Arial"/>
                <w:bCs/>
              </w:rPr>
            </w:pPr>
            <w:r w:rsidRPr="00351D33">
              <w:rPr>
                <w:rFonts w:eastAsia="TimesNewRomanPSMT" w:cs="Arial"/>
                <w:bCs/>
              </w:rPr>
              <w:t>Предмет јавне набавке</w:t>
            </w:r>
          </w:p>
        </w:tc>
        <w:tc>
          <w:tcPr>
            <w:tcW w:w="6213" w:type="dxa"/>
            <w:shd w:val="clear" w:color="auto" w:fill="auto"/>
          </w:tcPr>
          <w:p w14:paraId="41D9663C" w14:textId="77777777" w:rsidR="004276AD" w:rsidRPr="00351D33" w:rsidRDefault="00354CFC" w:rsidP="004276AD">
            <w:pPr>
              <w:rPr>
                <w:rFonts w:cs="Arial"/>
              </w:rPr>
            </w:pPr>
            <w:bookmarkStart w:id="16" w:name="_Toc442559877"/>
            <w:r w:rsidRPr="00351D33">
              <w:rPr>
                <w:rFonts w:cs="Arial"/>
                <w:lang w:val="sr-Cyrl-RS"/>
              </w:rPr>
              <w:t>Добра</w:t>
            </w:r>
            <w:r w:rsidR="004276AD" w:rsidRPr="00351D33">
              <w:rPr>
                <w:rFonts w:cs="Arial"/>
              </w:rPr>
              <w:t>:</w:t>
            </w:r>
            <w:r w:rsidR="004276AD" w:rsidRPr="00351D33">
              <w:rPr>
                <w:rFonts w:cs="Arial"/>
                <w:b/>
              </w:rPr>
              <w:t xml:space="preserve"> </w:t>
            </w:r>
            <w:bookmarkEnd w:id="16"/>
            <w:r w:rsidRPr="00351D33">
              <w:rPr>
                <w:rFonts w:cs="Arial"/>
                <w:lang w:val="sr-Cyrl-RS"/>
              </w:rPr>
              <w:t>Бела техника, апарати и опрема за кафе кухиње</w:t>
            </w:r>
          </w:p>
        </w:tc>
      </w:tr>
      <w:tr w:rsidR="002E12CC" w:rsidRPr="00351D33" w14:paraId="7BE95B78" w14:textId="77777777" w:rsidTr="002E12CC">
        <w:trPr>
          <w:trHeight w:val="995"/>
        </w:trPr>
        <w:tc>
          <w:tcPr>
            <w:tcW w:w="3032" w:type="dxa"/>
            <w:shd w:val="clear" w:color="auto" w:fill="auto"/>
          </w:tcPr>
          <w:p w14:paraId="7C5CA2A3" w14:textId="77777777" w:rsidR="002E12CC" w:rsidRPr="00351D33" w:rsidRDefault="002E12CC" w:rsidP="002E12CC">
            <w:pPr>
              <w:autoSpaceDE w:val="0"/>
              <w:autoSpaceDN w:val="0"/>
              <w:adjustRightInd w:val="0"/>
              <w:jc w:val="center"/>
              <w:rPr>
                <w:rFonts w:eastAsia="TimesNewRomanPSMT" w:cs="Arial"/>
                <w:bCs/>
              </w:rPr>
            </w:pPr>
          </w:p>
          <w:p w14:paraId="08D836B6" w14:textId="77777777" w:rsidR="002E12CC" w:rsidRPr="00351D33" w:rsidRDefault="002E12CC" w:rsidP="002E12CC">
            <w:pPr>
              <w:autoSpaceDE w:val="0"/>
              <w:autoSpaceDN w:val="0"/>
              <w:adjustRightInd w:val="0"/>
              <w:jc w:val="center"/>
              <w:rPr>
                <w:rFonts w:eastAsia="TimesNewRomanPSMT" w:cs="Arial"/>
                <w:bCs/>
              </w:rPr>
            </w:pPr>
            <w:r w:rsidRPr="00351D33">
              <w:rPr>
                <w:rFonts w:cs="Arial"/>
              </w:rPr>
              <w:t>Опис сваке партије</w:t>
            </w:r>
          </w:p>
        </w:tc>
        <w:tc>
          <w:tcPr>
            <w:tcW w:w="6213" w:type="dxa"/>
            <w:shd w:val="clear" w:color="auto" w:fill="auto"/>
            <w:vAlign w:val="center"/>
          </w:tcPr>
          <w:p w14:paraId="69B7A261" w14:textId="77777777" w:rsidR="002E12CC" w:rsidRPr="00351D33" w:rsidRDefault="002E12CC" w:rsidP="002E12CC">
            <w:pPr>
              <w:pStyle w:val="ListParagraph"/>
              <w:widowControl w:val="0"/>
              <w:ind w:left="0"/>
              <w:jc w:val="center"/>
              <w:rPr>
                <w:rFonts w:ascii="Arial" w:hAnsi="Arial" w:cs="Arial"/>
              </w:rPr>
            </w:pPr>
            <w:r w:rsidRPr="00351D33">
              <w:rPr>
                <w:rFonts w:ascii="Arial" w:hAnsi="Arial" w:cs="Arial"/>
              </w:rPr>
              <w:t>Jавна набавка није обликована по партијама</w:t>
            </w:r>
          </w:p>
          <w:p w14:paraId="44DD6145" w14:textId="77777777" w:rsidR="002E12CC" w:rsidRPr="00351D33" w:rsidRDefault="002E12CC" w:rsidP="002E12CC">
            <w:pPr>
              <w:autoSpaceDE w:val="0"/>
              <w:autoSpaceDN w:val="0"/>
              <w:adjustRightInd w:val="0"/>
              <w:ind w:left="252"/>
              <w:jc w:val="center"/>
              <w:rPr>
                <w:rFonts w:eastAsia="TimesNewRomanPSMT" w:cs="Arial"/>
                <w:b/>
                <w:bCs/>
              </w:rPr>
            </w:pPr>
          </w:p>
        </w:tc>
      </w:tr>
      <w:tr w:rsidR="004276AD" w:rsidRPr="00351D33" w14:paraId="47906C55" w14:textId="77777777" w:rsidTr="002E12CC">
        <w:trPr>
          <w:trHeight w:val="594"/>
        </w:trPr>
        <w:tc>
          <w:tcPr>
            <w:tcW w:w="3032" w:type="dxa"/>
            <w:shd w:val="clear" w:color="auto" w:fill="auto"/>
          </w:tcPr>
          <w:p w14:paraId="42670EC4" w14:textId="77777777" w:rsidR="004276AD" w:rsidRPr="00351D33" w:rsidRDefault="004276AD" w:rsidP="004276AD">
            <w:pPr>
              <w:autoSpaceDE w:val="0"/>
              <w:autoSpaceDN w:val="0"/>
              <w:adjustRightInd w:val="0"/>
              <w:jc w:val="center"/>
              <w:rPr>
                <w:rFonts w:eastAsia="TimesNewRomanPSMT" w:cs="Arial"/>
                <w:bCs/>
              </w:rPr>
            </w:pPr>
            <w:r w:rsidRPr="00351D33">
              <w:rPr>
                <w:rFonts w:eastAsia="TimesNewRomanPSMT" w:cs="Arial"/>
                <w:bCs/>
              </w:rPr>
              <w:t>Циљ поступка</w:t>
            </w:r>
          </w:p>
        </w:tc>
        <w:tc>
          <w:tcPr>
            <w:tcW w:w="6213" w:type="dxa"/>
            <w:shd w:val="clear" w:color="auto" w:fill="auto"/>
          </w:tcPr>
          <w:p w14:paraId="06AE5EEE" w14:textId="77777777" w:rsidR="004276AD" w:rsidRPr="00351D33" w:rsidRDefault="004276AD" w:rsidP="004276AD">
            <w:pPr>
              <w:autoSpaceDE w:val="0"/>
              <w:autoSpaceDN w:val="0"/>
              <w:adjustRightInd w:val="0"/>
              <w:jc w:val="center"/>
              <w:rPr>
                <w:rFonts w:eastAsia="TimesNewRomanPSMT" w:cs="Arial"/>
                <w:bCs/>
              </w:rPr>
            </w:pPr>
            <w:r w:rsidRPr="00351D33">
              <w:rPr>
                <w:rFonts w:eastAsia="TimesNewRomanPSMT" w:cs="Arial"/>
                <w:bCs/>
              </w:rPr>
              <w:t xml:space="preserve"> Закључење Уговора о јавној набавци </w:t>
            </w:r>
          </w:p>
          <w:p w14:paraId="6A7C8F40" w14:textId="77777777" w:rsidR="002E12CC" w:rsidRPr="00351D33" w:rsidRDefault="002E12CC" w:rsidP="002E12CC">
            <w:pPr>
              <w:autoSpaceDE w:val="0"/>
              <w:autoSpaceDN w:val="0"/>
              <w:adjustRightInd w:val="0"/>
              <w:rPr>
                <w:rFonts w:eastAsia="TimesNewRomanPSMT" w:cs="Arial"/>
                <w:b/>
                <w:bCs/>
                <w:color w:val="FF0000"/>
              </w:rPr>
            </w:pPr>
          </w:p>
        </w:tc>
      </w:tr>
      <w:tr w:rsidR="004276AD" w:rsidRPr="00351D33" w14:paraId="311D0F7C" w14:textId="77777777" w:rsidTr="002E12CC">
        <w:trPr>
          <w:trHeight w:val="1057"/>
        </w:trPr>
        <w:tc>
          <w:tcPr>
            <w:tcW w:w="3032" w:type="dxa"/>
            <w:shd w:val="clear" w:color="auto" w:fill="auto"/>
          </w:tcPr>
          <w:p w14:paraId="0A98C9CE" w14:textId="77777777" w:rsidR="004276AD" w:rsidRPr="00351D33" w:rsidRDefault="004276AD" w:rsidP="004276AD">
            <w:pPr>
              <w:autoSpaceDE w:val="0"/>
              <w:autoSpaceDN w:val="0"/>
              <w:adjustRightInd w:val="0"/>
              <w:jc w:val="center"/>
              <w:rPr>
                <w:rFonts w:eastAsia="TimesNewRomanPSMT" w:cs="Arial"/>
                <w:bCs/>
              </w:rPr>
            </w:pPr>
          </w:p>
          <w:p w14:paraId="22829DE8" w14:textId="77777777" w:rsidR="004276AD" w:rsidRPr="00351D33" w:rsidRDefault="004276AD" w:rsidP="004276AD">
            <w:pPr>
              <w:autoSpaceDE w:val="0"/>
              <w:autoSpaceDN w:val="0"/>
              <w:adjustRightInd w:val="0"/>
              <w:jc w:val="center"/>
              <w:rPr>
                <w:rFonts w:eastAsia="TimesNewRomanPSMT" w:cs="Arial"/>
                <w:bCs/>
              </w:rPr>
            </w:pPr>
            <w:r w:rsidRPr="00351D33">
              <w:rPr>
                <w:rFonts w:eastAsia="TimesNewRomanPSMT" w:cs="Arial"/>
                <w:bCs/>
              </w:rPr>
              <w:t>Контакт</w:t>
            </w:r>
          </w:p>
        </w:tc>
        <w:tc>
          <w:tcPr>
            <w:tcW w:w="6213" w:type="dxa"/>
            <w:shd w:val="clear" w:color="auto" w:fill="auto"/>
            <w:vAlign w:val="center"/>
          </w:tcPr>
          <w:p w14:paraId="07F09E5B" w14:textId="77777777" w:rsidR="004276AD" w:rsidRPr="00351D33" w:rsidRDefault="000302F8" w:rsidP="004276AD">
            <w:pPr>
              <w:jc w:val="center"/>
              <w:rPr>
                <w:rFonts w:cs="Arial"/>
                <w:i/>
                <w:color w:val="00B0F0"/>
              </w:rPr>
            </w:pPr>
            <w:r w:rsidRPr="00351D33">
              <w:rPr>
                <w:rFonts w:cs="Arial"/>
                <w:lang w:val="sr-Cyrl-RS"/>
              </w:rPr>
              <w:t>Марина Марковић</w:t>
            </w:r>
          </w:p>
          <w:p w14:paraId="34F7D111" w14:textId="77777777" w:rsidR="004276AD" w:rsidRPr="00351D33" w:rsidRDefault="004276AD" w:rsidP="004276AD">
            <w:pPr>
              <w:jc w:val="center"/>
              <w:rPr>
                <w:rFonts w:cs="Arial"/>
              </w:rPr>
            </w:pPr>
            <w:r w:rsidRPr="00351D33">
              <w:rPr>
                <w:rFonts w:cs="Arial"/>
              </w:rPr>
              <w:t xml:space="preserve">e-mail: </w:t>
            </w:r>
            <w:hyperlink r:id="rId166" w:history="1">
              <w:r w:rsidR="000302F8" w:rsidRPr="00351D33">
                <w:rPr>
                  <w:rStyle w:val="Hyperlink"/>
                  <w:rFonts w:eastAsia="Arial Unicode MS" w:cs="Arial"/>
                  <w:color w:val="00B0F0"/>
                  <w:kern w:val="1"/>
                  <w:lang w:eastAsia="ar-SA"/>
                </w:rPr>
                <w:t>marina.markovic</w:t>
              </w:r>
              <w:r w:rsidR="00A52718" w:rsidRPr="00351D33">
                <w:rPr>
                  <w:rStyle w:val="Hyperlink"/>
                  <w:rFonts w:eastAsia="Arial Unicode MS" w:cs="Arial"/>
                  <w:color w:val="00B0F0"/>
                  <w:kern w:val="1"/>
                  <w:lang w:eastAsia="ar-SA"/>
                </w:rPr>
                <w:t>@</w:t>
              </w:r>
            </w:hyperlink>
            <w:r w:rsidR="00A52718" w:rsidRPr="00351D33">
              <w:rPr>
                <w:rStyle w:val="Hyperlink"/>
                <w:rFonts w:eastAsia="Arial Unicode MS" w:cs="Arial"/>
                <w:color w:val="00B0F0"/>
                <w:kern w:val="1"/>
                <w:lang w:eastAsia="ar-SA"/>
              </w:rPr>
              <w:t>eps.rs</w:t>
            </w:r>
          </w:p>
          <w:p w14:paraId="221C4202" w14:textId="77777777" w:rsidR="004276AD" w:rsidRPr="00351D33" w:rsidRDefault="004276AD" w:rsidP="004276AD">
            <w:pPr>
              <w:jc w:val="center"/>
              <w:rPr>
                <w:rFonts w:cs="Arial"/>
              </w:rPr>
            </w:pPr>
          </w:p>
        </w:tc>
      </w:tr>
    </w:tbl>
    <w:p w14:paraId="42E7C9D6" w14:textId="77777777" w:rsidR="002E12CC" w:rsidRPr="00351D33" w:rsidRDefault="002E12CC" w:rsidP="000C50A0">
      <w:pPr>
        <w:spacing w:before="0"/>
        <w:rPr>
          <w:rFonts w:cs="Arial"/>
        </w:rPr>
      </w:pPr>
    </w:p>
    <w:p w14:paraId="5136DCA6" w14:textId="77777777" w:rsidR="002E12CC" w:rsidRPr="00351D33" w:rsidRDefault="002E12CC" w:rsidP="00485720">
      <w:pPr>
        <w:pStyle w:val="Heading10"/>
        <w:numPr>
          <w:ilvl w:val="0"/>
          <w:numId w:val="20"/>
        </w:numPr>
        <w:jc w:val="both"/>
        <w:rPr>
          <w:rFonts w:cs="Arial"/>
          <w:lang w:val="sr-Cyrl-RS"/>
        </w:rPr>
      </w:pPr>
      <w:bookmarkStart w:id="17" w:name="_Toc442559878"/>
      <w:bookmarkStart w:id="18" w:name="_Toc427817448"/>
      <w:r w:rsidRPr="00351D33">
        <w:rPr>
          <w:rFonts w:cs="Arial"/>
          <w:lang w:val="sr-Cyrl-RS"/>
        </w:rPr>
        <w:t>ПОДАЦИ О ПРЕДМЕТУ ЈАВНЕ НАБАВКЕ</w:t>
      </w:r>
    </w:p>
    <w:p w14:paraId="40BBB834" w14:textId="77777777" w:rsidR="0032186E" w:rsidRPr="00351D33" w:rsidRDefault="002E12CC" w:rsidP="00302D41">
      <w:pPr>
        <w:pStyle w:val="Heading10"/>
        <w:ind w:left="0" w:firstLine="0"/>
        <w:jc w:val="both"/>
        <w:rPr>
          <w:rFonts w:cs="Arial"/>
          <w:lang w:val="sr-Cyrl-RS"/>
        </w:rPr>
      </w:pPr>
      <w:r w:rsidRPr="00351D33">
        <w:rPr>
          <w:rFonts w:cs="Arial"/>
          <w:lang w:val="sr-Cyrl-RS"/>
        </w:rPr>
        <w:t xml:space="preserve">2.1 Опис предмета јавне набавке, назив и ознака из општег речника </w:t>
      </w:r>
      <w:r w:rsidR="0032186E" w:rsidRPr="00351D33">
        <w:rPr>
          <w:rFonts w:cs="Arial"/>
          <w:lang w:val="sr-Cyrl-RS"/>
        </w:rPr>
        <w:t xml:space="preserve"> </w:t>
      </w:r>
      <w:r w:rsidRPr="00351D33">
        <w:rPr>
          <w:rFonts w:cs="Arial"/>
          <w:lang w:val="sr-Cyrl-RS"/>
        </w:rPr>
        <w:t>набавке</w:t>
      </w:r>
    </w:p>
    <w:p w14:paraId="7C966BF1" w14:textId="77777777" w:rsidR="002E12CC" w:rsidRPr="00351D33" w:rsidRDefault="002E12CC" w:rsidP="0032186E">
      <w:pPr>
        <w:spacing w:before="0"/>
        <w:rPr>
          <w:rFonts w:cs="Arial"/>
          <w:lang w:val="sr-Cyrl-RS" w:eastAsia="zh-CN"/>
        </w:rPr>
      </w:pPr>
      <w:r w:rsidRPr="00351D33">
        <w:rPr>
          <w:rFonts w:cs="Arial"/>
          <w:lang w:eastAsia="zh-CN"/>
        </w:rPr>
        <w:t>Опис предмета јавне набавке</w:t>
      </w:r>
      <w:r w:rsidR="00440E04" w:rsidRPr="00351D33">
        <w:rPr>
          <w:rFonts w:cs="Arial"/>
          <w:lang w:val="sr-Cyrl-RS" w:eastAsia="zh-CN"/>
        </w:rPr>
        <w:t xml:space="preserve"> добара</w:t>
      </w:r>
      <w:r w:rsidRPr="00351D33">
        <w:rPr>
          <w:rFonts w:cs="Arial"/>
          <w:lang w:eastAsia="zh-CN"/>
        </w:rPr>
        <w:t xml:space="preserve">: </w:t>
      </w:r>
      <w:r w:rsidR="00354CFC" w:rsidRPr="00351D33">
        <w:rPr>
          <w:rFonts w:cs="Arial"/>
          <w:lang w:val="sr-Cyrl-RS"/>
        </w:rPr>
        <w:t>Бела техника, апарати и опрема за кафе кухиње</w:t>
      </w:r>
    </w:p>
    <w:p w14:paraId="31B80093" w14:textId="77777777" w:rsidR="00800C74" w:rsidRPr="00351D33" w:rsidRDefault="00800C74" w:rsidP="0032186E">
      <w:pPr>
        <w:spacing w:before="0"/>
        <w:rPr>
          <w:rFonts w:cs="Arial"/>
          <w:lang w:val="sr-Cyrl-RS" w:eastAsia="zh-CN"/>
        </w:rPr>
      </w:pPr>
    </w:p>
    <w:p w14:paraId="7AFAE356" w14:textId="77777777" w:rsidR="002E12CC" w:rsidRPr="00351D33" w:rsidRDefault="002E12CC" w:rsidP="0032186E">
      <w:pPr>
        <w:spacing w:before="0"/>
        <w:rPr>
          <w:rFonts w:cs="Arial"/>
          <w:lang w:val="sr-Cyrl-RS" w:eastAsia="zh-CN"/>
        </w:rPr>
      </w:pPr>
      <w:r w:rsidRPr="00351D33">
        <w:rPr>
          <w:rFonts w:cs="Arial"/>
          <w:lang w:eastAsia="zh-CN"/>
        </w:rPr>
        <w:t>Назив из општег речника набавке:</w:t>
      </w:r>
      <w:r w:rsidR="00440E04" w:rsidRPr="00351D33">
        <w:rPr>
          <w:rFonts w:cs="Arial"/>
        </w:rPr>
        <w:t xml:space="preserve"> </w:t>
      </w:r>
      <w:r w:rsidR="000302F8" w:rsidRPr="00351D33">
        <w:rPr>
          <w:rFonts w:cs="Arial"/>
          <w:lang w:val="ru-RU"/>
        </w:rPr>
        <w:t xml:space="preserve">Електрични апарати за домаћинство </w:t>
      </w:r>
    </w:p>
    <w:p w14:paraId="05F05594" w14:textId="77777777" w:rsidR="004B0D15" w:rsidRPr="00351D33" w:rsidRDefault="004B0D15" w:rsidP="0032186E">
      <w:pPr>
        <w:spacing w:before="0"/>
        <w:rPr>
          <w:rFonts w:cs="Arial"/>
          <w:lang w:eastAsia="zh-CN"/>
        </w:rPr>
      </w:pPr>
    </w:p>
    <w:p w14:paraId="700FC1A4" w14:textId="77777777" w:rsidR="002E12CC" w:rsidRPr="00351D33" w:rsidRDefault="002E12CC" w:rsidP="0032186E">
      <w:pPr>
        <w:spacing w:before="0"/>
        <w:rPr>
          <w:rFonts w:cs="Arial"/>
          <w:lang w:val="sr-Cyrl-RS" w:eastAsia="zh-CN"/>
        </w:rPr>
      </w:pPr>
      <w:r w:rsidRPr="00351D33">
        <w:rPr>
          <w:rFonts w:cs="Arial"/>
          <w:lang w:eastAsia="zh-CN"/>
        </w:rPr>
        <w:t xml:space="preserve">Ознака из општег речника набавке: </w:t>
      </w:r>
      <w:r w:rsidR="000302F8" w:rsidRPr="00351D33">
        <w:rPr>
          <w:rFonts w:cs="Arial"/>
          <w:lang w:val="ru-RU"/>
        </w:rPr>
        <w:t>39710000-2</w:t>
      </w:r>
    </w:p>
    <w:p w14:paraId="2784973B" w14:textId="77777777" w:rsidR="0032186E" w:rsidRPr="00351D33" w:rsidRDefault="0032186E" w:rsidP="0032186E">
      <w:pPr>
        <w:spacing w:before="0"/>
        <w:rPr>
          <w:rFonts w:cs="Arial"/>
          <w:lang w:val="sr-Cyrl-RS" w:eastAsia="zh-CN"/>
        </w:rPr>
      </w:pPr>
    </w:p>
    <w:p w14:paraId="24AA8694" w14:textId="77777777" w:rsidR="002E12CC" w:rsidRPr="00351D33" w:rsidRDefault="002E12CC" w:rsidP="006B2415">
      <w:pPr>
        <w:spacing w:before="0"/>
        <w:rPr>
          <w:rFonts w:cs="Arial"/>
          <w:lang w:eastAsia="zh-CN"/>
        </w:rPr>
      </w:pPr>
      <w:r w:rsidRPr="00351D33">
        <w:rPr>
          <w:rFonts w:cs="Arial"/>
          <w:lang w:eastAsia="zh-CN"/>
        </w:rPr>
        <w:t>Детаљани подаци о предмету набавке наведени су у техничкој спецификацији (поглавље 3. Конкурсне документације)</w:t>
      </w:r>
    </w:p>
    <w:p w14:paraId="3CF9B4EE" w14:textId="77777777" w:rsidR="00684932" w:rsidRPr="00351D33" w:rsidRDefault="00684932" w:rsidP="006B2415">
      <w:pPr>
        <w:spacing w:before="0"/>
        <w:rPr>
          <w:rFonts w:cs="Arial"/>
          <w:lang w:eastAsia="zh-CN"/>
        </w:rPr>
      </w:pPr>
    </w:p>
    <w:p w14:paraId="529EEE25" w14:textId="77777777" w:rsidR="00684932" w:rsidRPr="00351D33" w:rsidRDefault="00684932" w:rsidP="006B2415">
      <w:pPr>
        <w:spacing w:before="0"/>
        <w:rPr>
          <w:rFonts w:cs="Arial"/>
          <w:lang w:eastAsia="zh-CN"/>
        </w:rPr>
      </w:pPr>
    </w:p>
    <w:p w14:paraId="3622D98F" w14:textId="77777777" w:rsidR="00684932" w:rsidRPr="00351D33" w:rsidRDefault="00684932" w:rsidP="006B2415">
      <w:pPr>
        <w:spacing w:before="0"/>
        <w:rPr>
          <w:rFonts w:cs="Arial"/>
          <w:lang w:eastAsia="zh-CN"/>
        </w:rPr>
      </w:pPr>
    </w:p>
    <w:p w14:paraId="72010DCD" w14:textId="77777777" w:rsidR="00684932" w:rsidRPr="00351D33" w:rsidRDefault="00684932" w:rsidP="006B2415">
      <w:pPr>
        <w:spacing w:before="0"/>
        <w:rPr>
          <w:rFonts w:cs="Arial"/>
          <w:lang w:eastAsia="zh-CN"/>
        </w:rPr>
      </w:pPr>
    </w:p>
    <w:p w14:paraId="2D7B5CEC" w14:textId="77777777" w:rsidR="00684932" w:rsidRPr="00351D33" w:rsidRDefault="00684932" w:rsidP="006B2415">
      <w:pPr>
        <w:spacing w:before="0"/>
        <w:rPr>
          <w:rFonts w:cs="Arial"/>
          <w:lang w:eastAsia="zh-CN"/>
        </w:rPr>
      </w:pPr>
    </w:p>
    <w:p w14:paraId="70A88F7D" w14:textId="77777777" w:rsidR="00684932" w:rsidRPr="00351D33" w:rsidRDefault="00684932" w:rsidP="006B2415">
      <w:pPr>
        <w:spacing w:before="0"/>
        <w:rPr>
          <w:rFonts w:cs="Arial"/>
          <w:lang w:eastAsia="zh-CN"/>
        </w:rPr>
      </w:pPr>
    </w:p>
    <w:p w14:paraId="0D95B2BD" w14:textId="77777777" w:rsidR="000302F8" w:rsidRPr="00351D33" w:rsidRDefault="000302F8" w:rsidP="006B2415">
      <w:pPr>
        <w:spacing w:before="0"/>
        <w:rPr>
          <w:rFonts w:cs="Arial"/>
          <w:lang w:eastAsia="zh-CN"/>
        </w:rPr>
      </w:pPr>
    </w:p>
    <w:p w14:paraId="42F6A7BE" w14:textId="77777777" w:rsidR="000302F8" w:rsidRPr="00351D33" w:rsidRDefault="000302F8" w:rsidP="006B2415">
      <w:pPr>
        <w:spacing w:before="0"/>
        <w:rPr>
          <w:rFonts w:cs="Arial"/>
          <w:lang w:eastAsia="zh-CN"/>
        </w:rPr>
      </w:pPr>
    </w:p>
    <w:p w14:paraId="0B8E0EE0" w14:textId="77777777" w:rsidR="000302F8" w:rsidRPr="00351D33" w:rsidRDefault="000302F8" w:rsidP="006B2415">
      <w:pPr>
        <w:spacing w:before="0"/>
        <w:rPr>
          <w:rFonts w:cs="Arial"/>
          <w:lang w:eastAsia="zh-CN"/>
        </w:rPr>
      </w:pPr>
    </w:p>
    <w:p w14:paraId="63DD5B99" w14:textId="77777777" w:rsidR="000302F8" w:rsidRPr="00351D33" w:rsidRDefault="000302F8" w:rsidP="006B2415">
      <w:pPr>
        <w:spacing w:before="0"/>
        <w:rPr>
          <w:rFonts w:cs="Arial"/>
          <w:lang w:eastAsia="zh-CN"/>
        </w:rPr>
      </w:pPr>
    </w:p>
    <w:p w14:paraId="3E0FED93" w14:textId="77777777" w:rsidR="00684932" w:rsidRPr="00351D33" w:rsidRDefault="00684932" w:rsidP="006B2415">
      <w:pPr>
        <w:spacing w:before="0"/>
        <w:rPr>
          <w:rFonts w:cs="Arial"/>
          <w:lang w:eastAsia="zh-CN"/>
        </w:rPr>
      </w:pPr>
    </w:p>
    <w:p w14:paraId="0419F6F3" w14:textId="77777777" w:rsidR="00684932" w:rsidRPr="00351D33" w:rsidRDefault="00684932" w:rsidP="006B2415">
      <w:pPr>
        <w:spacing w:before="0"/>
        <w:rPr>
          <w:rFonts w:cs="Arial"/>
          <w:lang w:eastAsia="zh-CN"/>
        </w:rPr>
      </w:pPr>
    </w:p>
    <w:p w14:paraId="732373E2" w14:textId="77777777" w:rsidR="00684932" w:rsidRPr="00351D33" w:rsidRDefault="00684932" w:rsidP="006B2415">
      <w:pPr>
        <w:spacing w:before="0"/>
        <w:rPr>
          <w:rFonts w:cs="Arial"/>
          <w:lang w:eastAsia="zh-CN"/>
        </w:rPr>
      </w:pPr>
    </w:p>
    <w:p w14:paraId="32219A5E" w14:textId="77777777" w:rsidR="0032186E" w:rsidRPr="00351D33" w:rsidRDefault="0032186E" w:rsidP="006B2415">
      <w:pPr>
        <w:tabs>
          <w:tab w:val="left" w:pos="1134"/>
        </w:tabs>
        <w:spacing w:before="0"/>
        <w:rPr>
          <w:rFonts w:cs="Arial"/>
          <w:lang w:val="sr-Cyrl-RS"/>
        </w:rPr>
      </w:pPr>
    </w:p>
    <w:bookmarkEnd w:id="17"/>
    <w:p w14:paraId="4E2BC5F7" w14:textId="77777777" w:rsidR="001C3744" w:rsidRPr="00351D33" w:rsidRDefault="001C3744" w:rsidP="001C3744">
      <w:pPr>
        <w:numPr>
          <w:ilvl w:val="0"/>
          <w:numId w:val="20"/>
        </w:numPr>
        <w:outlineLvl w:val="0"/>
        <w:rPr>
          <w:rFonts w:cs="Arial"/>
          <w:b/>
          <w:lang w:val="sr-Cyrl-RS" w:eastAsia="ar-SA"/>
        </w:rPr>
      </w:pPr>
      <w:r w:rsidRPr="00351D33">
        <w:rPr>
          <w:rFonts w:cs="Arial"/>
          <w:b/>
          <w:lang w:val="sr-Cyrl-CS" w:eastAsia="ar-SA"/>
        </w:rPr>
        <w:lastRenderedPageBreak/>
        <w:t>ТЕХНИЧК</w:t>
      </w:r>
      <w:r w:rsidRPr="00351D33">
        <w:rPr>
          <w:rFonts w:cs="Arial"/>
          <w:b/>
          <w:lang w:val="sr-Cyrl-RS" w:eastAsia="ar-SA"/>
        </w:rPr>
        <w:t>А</w:t>
      </w:r>
      <w:r w:rsidRPr="00351D33">
        <w:rPr>
          <w:rFonts w:cs="Arial"/>
          <w:b/>
          <w:lang w:val="sr-Cyrl-CS" w:eastAsia="ar-SA"/>
        </w:rPr>
        <w:t xml:space="preserve"> </w:t>
      </w:r>
      <w:r w:rsidRPr="00351D33">
        <w:rPr>
          <w:rFonts w:cs="Arial"/>
          <w:b/>
          <w:lang w:val="sr-Cyrl-RS" w:eastAsia="ar-SA"/>
        </w:rPr>
        <w:t>СПЕЦИФИКАЦИЈА</w:t>
      </w:r>
      <w:r w:rsidRPr="00351D33">
        <w:rPr>
          <w:rFonts w:cs="Arial"/>
          <w:b/>
          <w:lang w:val="sr-Cyrl-CS" w:eastAsia="ar-SA"/>
        </w:rPr>
        <w:t xml:space="preserve"> </w:t>
      </w:r>
    </w:p>
    <w:p w14:paraId="005668F4" w14:textId="77777777" w:rsidR="001C3744" w:rsidRPr="00351D33" w:rsidRDefault="001C3744" w:rsidP="001C3744">
      <w:pPr>
        <w:rPr>
          <w:rFonts w:cs="Arial"/>
          <w:b/>
          <w:lang w:val="sr-Cyrl-RS"/>
        </w:rPr>
      </w:pPr>
      <w:r w:rsidRPr="00351D33">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w:t>
      </w:r>
      <w:r w:rsidR="00067B19" w:rsidRPr="00351D33">
        <w:rPr>
          <w:rFonts w:cs="Arial"/>
          <w:lang w:val="sr-Cyrl-RS"/>
        </w:rPr>
        <w:t xml:space="preserve"> испоруке добара, гарантни рок</w:t>
      </w:r>
      <w:r w:rsidRPr="00351D33">
        <w:rPr>
          <w:rFonts w:cs="Arial"/>
          <w:lang w:val="sr-Cyrl-RS"/>
        </w:rPr>
        <w:t xml:space="preserve"> и сл.)</w:t>
      </w:r>
    </w:p>
    <w:p w14:paraId="0E05126A" w14:textId="77777777" w:rsidR="001C3744" w:rsidRPr="00351D33" w:rsidRDefault="003B11AB" w:rsidP="001C3744">
      <w:pPr>
        <w:outlineLvl w:val="0"/>
        <w:rPr>
          <w:rFonts w:cs="Arial"/>
          <w:b/>
          <w:lang w:val="sr-Cyrl-RS" w:eastAsia="ar-SA"/>
        </w:rPr>
      </w:pPr>
      <w:bookmarkStart w:id="19" w:name="_Toc441651541"/>
      <w:bookmarkStart w:id="20" w:name="_Toc442559879"/>
      <w:r w:rsidRPr="00351D33">
        <w:rPr>
          <w:rFonts w:cs="Arial"/>
          <w:b/>
          <w:lang w:val="sr-Cyrl-RS" w:eastAsia="ar-SA"/>
        </w:rPr>
        <w:t>3.1. Врста,</w:t>
      </w:r>
      <w:r w:rsidR="001C3744" w:rsidRPr="00351D33">
        <w:rPr>
          <w:rFonts w:cs="Arial"/>
          <w:b/>
          <w:lang w:val="sr-Cyrl-RS" w:eastAsia="ar-SA"/>
        </w:rPr>
        <w:t xml:space="preserve"> количина добара</w:t>
      </w:r>
      <w:bookmarkEnd w:id="19"/>
      <w:bookmarkEnd w:id="20"/>
      <w:r w:rsidRPr="00351D33">
        <w:rPr>
          <w:rFonts w:cs="Arial"/>
          <w:b/>
          <w:lang w:eastAsia="ar-SA"/>
        </w:rPr>
        <w:t>,</w:t>
      </w:r>
      <w:r w:rsidRPr="00351D33">
        <w:rPr>
          <w:rFonts w:eastAsia="Calibri" w:cs="Arial"/>
          <w:b/>
          <w:lang w:val="sr-Cyrl-RS"/>
        </w:rPr>
        <w:t xml:space="preserve"> квалитет и техничке карактеристике</w:t>
      </w:r>
    </w:p>
    <w:p w14:paraId="73A021B5" w14:textId="77777777" w:rsidR="003B11AB" w:rsidRPr="00351D33" w:rsidRDefault="003B11AB" w:rsidP="003B11AB">
      <w:pPr>
        <w:rPr>
          <w:rFonts w:cs="Arial"/>
        </w:rPr>
      </w:pPr>
    </w:p>
    <w:tbl>
      <w:tblPr>
        <w:tblW w:w="1020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6970"/>
        <w:gridCol w:w="1276"/>
        <w:gridCol w:w="709"/>
      </w:tblGrid>
      <w:tr w:rsidR="003B11AB" w:rsidRPr="00351D33" w14:paraId="125B0935" w14:textId="77777777" w:rsidTr="004E6803">
        <w:tc>
          <w:tcPr>
            <w:tcW w:w="1252" w:type="dxa"/>
            <w:tcBorders>
              <w:top w:val="single" w:sz="4" w:space="0" w:color="auto"/>
              <w:left w:val="single" w:sz="8" w:space="0" w:color="auto"/>
              <w:bottom w:val="single" w:sz="4" w:space="0" w:color="auto"/>
            </w:tcBorders>
            <w:shd w:val="clear" w:color="auto" w:fill="auto"/>
            <w:vAlign w:val="center"/>
          </w:tcPr>
          <w:p w14:paraId="613A039C" w14:textId="77777777" w:rsidR="003B11AB" w:rsidRPr="00351D33" w:rsidRDefault="003B11AB" w:rsidP="004E6803">
            <w:pPr>
              <w:jc w:val="center"/>
              <w:rPr>
                <w:rFonts w:cs="Arial"/>
                <w:lang w:val="sr-Cyrl-RS"/>
              </w:rPr>
            </w:pPr>
            <w:r w:rsidRPr="00351D33">
              <w:rPr>
                <w:rFonts w:cs="Arial"/>
                <w:lang w:val="sr-Cyrl-RS"/>
              </w:rPr>
              <w:t>Позиција</w:t>
            </w:r>
          </w:p>
        </w:tc>
        <w:tc>
          <w:tcPr>
            <w:tcW w:w="6970" w:type="dxa"/>
            <w:tcBorders>
              <w:top w:val="single" w:sz="4" w:space="0" w:color="auto"/>
              <w:bottom w:val="single" w:sz="4" w:space="0" w:color="auto"/>
            </w:tcBorders>
            <w:shd w:val="clear" w:color="auto" w:fill="auto"/>
            <w:vAlign w:val="center"/>
          </w:tcPr>
          <w:p w14:paraId="09A96871" w14:textId="77777777" w:rsidR="003B11AB" w:rsidRPr="00351D33" w:rsidRDefault="003B11AB" w:rsidP="004E6803">
            <w:pPr>
              <w:jc w:val="center"/>
              <w:rPr>
                <w:rFonts w:cs="Arial"/>
                <w:lang w:val="sr-Cyrl-RS"/>
              </w:rPr>
            </w:pPr>
            <w:r w:rsidRPr="00351D33">
              <w:rPr>
                <w:rFonts w:cs="Arial"/>
                <w:lang w:val="sr-Cyrl-RS"/>
              </w:rPr>
              <w:t>Опис</w:t>
            </w:r>
          </w:p>
        </w:tc>
        <w:tc>
          <w:tcPr>
            <w:tcW w:w="1276" w:type="dxa"/>
            <w:tcBorders>
              <w:top w:val="single" w:sz="4" w:space="0" w:color="auto"/>
              <w:bottom w:val="single" w:sz="4" w:space="0" w:color="auto"/>
            </w:tcBorders>
            <w:shd w:val="clear" w:color="auto" w:fill="auto"/>
            <w:vAlign w:val="center"/>
          </w:tcPr>
          <w:p w14:paraId="431878B0" w14:textId="77777777" w:rsidR="003B11AB" w:rsidRPr="00351D33" w:rsidRDefault="003B11AB" w:rsidP="004E6803">
            <w:pPr>
              <w:jc w:val="center"/>
              <w:rPr>
                <w:rFonts w:cs="Arial"/>
                <w:lang w:val="sr-Cyrl-RS"/>
              </w:rPr>
            </w:pPr>
            <w:r w:rsidRPr="00351D33">
              <w:rPr>
                <w:rFonts w:cs="Arial"/>
                <w:lang w:val="sr-Cyrl-RS"/>
              </w:rPr>
              <w:t>Јед.мере</w:t>
            </w:r>
          </w:p>
        </w:tc>
        <w:tc>
          <w:tcPr>
            <w:tcW w:w="709" w:type="dxa"/>
            <w:tcBorders>
              <w:top w:val="single" w:sz="4" w:space="0" w:color="auto"/>
              <w:bottom w:val="single" w:sz="4" w:space="0" w:color="auto"/>
            </w:tcBorders>
            <w:shd w:val="clear" w:color="auto" w:fill="auto"/>
            <w:vAlign w:val="center"/>
          </w:tcPr>
          <w:p w14:paraId="1CDAD646" w14:textId="77777777" w:rsidR="003B11AB" w:rsidRPr="00351D33" w:rsidRDefault="003B11AB" w:rsidP="004E6803">
            <w:pPr>
              <w:jc w:val="center"/>
              <w:rPr>
                <w:rFonts w:cs="Arial"/>
                <w:lang w:val="sr-Cyrl-RS"/>
              </w:rPr>
            </w:pPr>
            <w:r w:rsidRPr="00351D33">
              <w:rPr>
                <w:rFonts w:cs="Arial"/>
                <w:lang w:val="sr-Cyrl-RS"/>
              </w:rPr>
              <w:t>Кол.</w:t>
            </w:r>
          </w:p>
        </w:tc>
      </w:tr>
      <w:tr w:rsidR="003B11AB" w:rsidRPr="00351D33" w14:paraId="3AC1A389" w14:textId="77777777" w:rsidTr="004E6803">
        <w:trPr>
          <w:trHeight w:val="60"/>
        </w:trPr>
        <w:tc>
          <w:tcPr>
            <w:tcW w:w="1252" w:type="dxa"/>
            <w:tcBorders>
              <w:top w:val="single" w:sz="4" w:space="0" w:color="auto"/>
              <w:left w:val="single" w:sz="8" w:space="0" w:color="auto"/>
            </w:tcBorders>
            <w:shd w:val="clear" w:color="auto" w:fill="auto"/>
            <w:vAlign w:val="center"/>
          </w:tcPr>
          <w:p w14:paraId="497CFE8F" w14:textId="77777777" w:rsidR="003B11AB" w:rsidRPr="00351D33" w:rsidRDefault="003B11AB" w:rsidP="004E6803">
            <w:pPr>
              <w:jc w:val="center"/>
              <w:rPr>
                <w:rFonts w:cs="Arial"/>
                <w:lang w:val="sr-Latn-RS"/>
              </w:rPr>
            </w:pPr>
            <w:r w:rsidRPr="00351D33">
              <w:rPr>
                <w:rFonts w:cs="Arial"/>
                <w:lang w:val="sr-Latn-RS"/>
              </w:rPr>
              <w:t>1.</w:t>
            </w:r>
          </w:p>
        </w:tc>
        <w:tc>
          <w:tcPr>
            <w:tcW w:w="6970" w:type="dxa"/>
            <w:tcBorders>
              <w:top w:val="single" w:sz="4" w:space="0" w:color="auto"/>
            </w:tcBorders>
            <w:shd w:val="clear" w:color="auto" w:fill="auto"/>
          </w:tcPr>
          <w:p w14:paraId="5B3E98A7" w14:textId="77777777" w:rsidR="003B11AB" w:rsidRPr="00351D33" w:rsidRDefault="003B11AB" w:rsidP="004E6803">
            <w:pPr>
              <w:rPr>
                <w:rFonts w:cs="Arial"/>
                <w:b/>
                <w:u w:val="single"/>
                <w:lang w:val="sr-Cyrl-RS"/>
              </w:rPr>
            </w:pPr>
            <w:r w:rsidRPr="00351D33">
              <w:rPr>
                <w:rFonts w:cs="Arial"/>
                <w:b/>
                <w:u w:val="single"/>
                <w:lang w:val="sr-Cyrl-RS"/>
              </w:rPr>
              <w:t>Електрични шпорет</w:t>
            </w:r>
          </w:p>
          <w:p w14:paraId="0B731D4E" w14:textId="77777777" w:rsidR="003B11AB" w:rsidRPr="00351D33" w:rsidRDefault="003B11AB" w:rsidP="004E6803">
            <w:pPr>
              <w:rPr>
                <w:rFonts w:cs="Arial"/>
                <w:lang w:val="sr-Cyrl-RS"/>
              </w:rPr>
            </w:pPr>
            <w:r w:rsidRPr="00351D33">
              <w:rPr>
                <w:rFonts w:cs="Arial"/>
                <w:lang w:val="sr-Cyrl-RS"/>
              </w:rPr>
              <w:t xml:space="preserve">4 четвртасте  плоче </w:t>
            </w:r>
            <w:r w:rsidRPr="00351D33">
              <w:rPr>
                <w:rFonts w:cs="Arial"/>
                <w:lang w:val="sr-Latn-RS"/>
              </w:rPr>
              <w:t xml:space="preserve"> </w:t>
            </w:r>
            <w:r w:rsidRPr="00351D33">
              <w:rPr>
                <w:rFonts w:cs="Arial"/>
                <w:lang w:val="sr-Cyrl-RS"/>
              </w:rPr>
              <w:t>са електричном рерном ГН-2/1 (мрежа 650х530</w:t>
            </w:r>
            <w:r w:rsidRPr="00351D33">
              <w:rPr>
                <w:rFonts w:cs="Arial"/>
              </w:rPr>
              <w:t>mm</w:t>
            </w:r>
            <w:r w:rsidRPr="00351D33">
              <w:rPr>
                <w:rFonts w:cs="Arial"/>
                <w:lang w:val="sr-Cyrl-RS"/>
              </w:rPr>
              <w:t xml:space="preserve">) </w:t>
            </w:r>
            <w:r w:rsidRPr="00351D33">
              <w:rPr>
                <w:rFonts w:cs="Arial"/>
                <w:lang w:val="sr-Latn-RS"/>
              </w:rPr>
              <w:t xml:space="preserve">Tecnoinoh  </w:t>
            </w:r>
            <w:r w:rsidRPr="00351D33">
              <w:rPr>
                <w:rFonts w:cs="Arial"/>
                <w:lang w:val="sr-Cyrl-RS"/>
              </w:rPr>
              <w:t xml:space="preserve">или одговарајући . </w:t>
            </w:r>
          </w:p>
          <w:p w14:paraId="5A37FC9F" w14:textId="77777777" w:rsidR="003B11AB" w:rsidRPr="00351D33" w:rsidRDefault="003B11AB" w:rsidP="004E6803">
            <w:pPr>
              <w:rPr>
                <w:rFonts w:cs="Arial"/>
                <w:lang w:val="sr-Cyrl-RS"/>
              </w:rPr>
            </w:pPr>
            <w:r w:rsidRPr="00351D33">
              <w:rPr>
                <w:rFonts w:cs="Arial"/>
                <w:lang w:val="sr-Cyrl-RS"/>
              </w:rPr>
              <w:t>Израђен од инокса у целости.</w:t>
            </w:r>
          </w:p>
          <w:p w14:paraId="30E33DF3" w14:textId="77777777" w:rsidR="003B11AB" w:rsidRPr="00351D33" w:rsidRDefault="003B11AB" w:rsidP="004E6803">
            <w:pPr>
              <w:rPr>
                <w:rFonts w:cs="Arial"/>
                <w:lang w:val="sr-Cyrl-RS"/>
              </w:rPr>
            </w:pPr>
            <w:r w:rsidRPr="00351D33">
              <w:rPr>
                <w:rFonts w:cs="Arial"/>
                <w:lang w:val="sr-Cyrl-RS"/>
              </w:rPr>
              <w:t xml:space="preserve">Независна контрола грејања за сваку плочу помоћу термостата </w:t>
            </w:r>
          </w:p>
          <w:p w14:paraId="18CC531E" w14:textId="77777777" w:rsidR="003B11AB" w:rsidRPr="00351D33" w:rsidRDefault="003B11AB" w:rsidP="004E6803">
            <w:pPr>
              <w:rPr>
                <w:rFonts w:cs="Arial"/>
                <w:lang w:val="sr-Cyrl-RS"/>
              </w:rPr>
            </w:pPr>
            <w:r w:rsidRPr="00351D33">
              <w:rPr>
                <w:rFonts w:cs="Arial"/>
                <w:lang w:val="sr-Cyrl-RS"/>
              </w:rPr>
              <w:t xml:space="preserve">7 нивоа контроле, сигналне лампице, граничник температуре како би се спречило прегрејавање, </w:t>
            </w:r>
          </w:p>
          <w:p w14:paraId="719D7672" w14:textId="77777777" w:rsidR="003B11AB" w:rsidRPr="00351D33" w:rsidRDefault="003B11AB" w:rsidP="004E6803">
            <w:pPr>
              <w:rPr>
                <w:rFonts w:cs="Arial"/>
                <w:lang w:val="sr-Cyrl-RS"/>
              </w:rPr>
            </w:pPr>
            <w:r w:rsidRPr="00351D33">
              <w:rPr>
                <w:rFonts w:cs="Arial"/>
                <w:lang w:val="sr-Cyrl-RS"/>
              </w:rPr>
              <w:t xml:space="preserve">Димензије рингли 30 </w:t>
            </w:r>
            <w:r w:rsidRPr="00351D33">
              <w:rPr>
                <w:rFonts w:cs="Arial"/>
                <w:lang w:val="sr-Latn-RS"/>
              </w:rPr>
              <w:t xml:space="preserve">x 30 cm, </w:t>
            </w:r>
            <w:r w:rsidRPr="00351D33">
              <w:rPr>
                <w:rFonts w:cs="Arial"/>
                <w:lang w:val="sr-Cyrl-RS"/>
              </w:rPr>
              <w:t>једна мрежа за рерну у стандарду.</w:t>
            </w:r>
          </w:p>
          <w:p w14:paraId="40D5D75E" w14:textId="77777777" w:rsidR="003B11AB" w:rsidRPr="00351D33" w:rsidRDefault="003B11AB" w:rsidP="004E6803">
            <w:pPr>
              <w:pStyle w:val="NoSpacing"/>
              <w:rPr>
                <w:rFonts w:cs="Arial"/>
                <w:sz w:val="22"/>
                <w:szCs w:val="22"/>
                <w:lang w:val="sr-Cyrl-RS"/>
              </w:rPr>
            </w:pPr>
            <w:r w:rsidRPr="00351D33">
              <w:rPr>
                <w:rFonts w:cs="Arial"/>
                <w:sz w:val="22"/>
                <w:szCs w:val="22"/>
                <w:lang w:val="sr-Cyrl-RS"/>
              </w:rPr>
              <w:t>-</w:t>
            </w:r>
            <w:r w:rsidRPr="00351D33">
              <w:rPr>
                <w:rFonts w:cs="Arial"/>
                <w:sz w:val="22"/>
                <w:szCs w:val="22"/>
              </w:rPr>
              <w:t xml:space="preserve"> </w:t>
            </w:r>
            <w:r w:rsidRPr="00351D33">
              <w:rPr>
                <w:rFonts w:cs="Arial"/>
                <w:sz w:val="22"/>
                <w:szCs w:val="22"/>
                <w:lang w:val="sr-Cyrl-RS"/>
              </w:rPr>
              <w:t xml:space="preserve">димензије шпорета: 700х700х850 </w:t>
            </w:r>
            <w:r w:rsidRPr="00351D33">
              <w:rPr>
                <w:rFonts w:cs="Arial"/>
                <w:sz w:val="22"/>
                <w:szCs w:val="22"/>
                <w:lang w:val="sr-Latn-RS"/>
              </w:rPr>
              <w:t>mm</w:t>
            </w:r>
            <w:r w:rsidRPr="00351D33">
              <w:rPr>
                <w:rFonts w:cs="Arial"/>
                <w:sz w:val="22"/>
                <w:szCs w:val="22"/>
                <w:lang w:val="sr-Cyrl-RS"/>
              </w:rPr>
              <w:t xml:space="preserve"> </w:t>
            </w:r>
          </w:p>
          <w:p w14:paraId="66B416F9" w14:textId="77777777" w:rsidR="003B11AB" w:rsidRPr="00351D33" w:rsidRDefault="003B11AB" w:rsidP="004E6803">
            <w:pPr>
              <w:pStyle w:val="NoSpacing"/>
              <w:rPr>
                <w:rFonts w:cs="Arial"/>
                <w:color w:val="FF0000"/>
                <w:sz w:val="22"/>
                <w:szCs w:val="22"/>
                <w:lang w:val="sr-Cyrl-RS"/>
              </w:rPr>
            </w:pPr>
            <w:r w:rsidRPr="00351D33">
              <w:rPr>
                <w:rFonts w:cs="Arial"/>
                <w:sz w:val="22"/>
                <w:szCs w:val="22"/>
                <w:lang w:val="sr-Cyrl-RS"/>
              </w:rPr>
              <w:t>- снага укупна: 4</w:t>
            </w:r>
            <w:r w:rsidRPr="00351D33">
              <w:rPr>
                <w:rFonts w:cs="Arial"/>
                <w:sz w:val="22"/>
                <w:szCs w:val="22"/>
                <w:lang w:val="sr-Latn-RS"/>
              </w:rPr>
              <w:t>x4 kW /30x30 cm</w:t>
            </w:r>
          </w:p>
          <w:p w14:paraId="25E248E4" w14:textId="77777777" w:rsidR="003B11AB" w:rsidRPr="00351D33" w:rsidRDefault="003B11AB" w:rsidP="004E6803">
            <w:pPr>
              <w:pStyle w:val="NoSpacing"/>
              <w:rPr>
                <w:rFonts w:cs="Arial"/>
                <w:sz w:val="22"/>
                <w:szCs w:val="22"/>
                <w:lang w:val="sr-Cyrl-RS"/>
              </w:rPr>
            </w:pPr>
            <w:r w:rsidRPr="00351D33">
              <w:rPr>
                <w:rFonts w:cs="Arial"/>
                <w:sz w:val="22"/>
                <w:szCs w:val="22"/>
                <w:lang w:val="sr-Latn-RS"/>
              </w:rPr>
              <w:t xml:space="preserve">- </w:t>
            </w:r>
            <w:r w:rsidRPr="00351D33">
              <w:rPr>
                <w:rFonts w:cs="Arial"/>
                <w:sz w:val="22"/>
                <w:szCs w:val="22"/>
                <w:lang w:val="sr-Cyrl-RS"/>
              </w:rPr>
              <w:t>снага рерне: 5,3 к</w:t>
            </w:r>
            <w:r w:rsidRPr="00351D33">
              <w:rPr>
                <w:rFonts w:cs="Arial"/>
                <w:sz w:val="22"/>
                <w:szCs w:val="22"/>
                <w:lang w:val="sr-Latn-RS"/>
              </w:rPr>
              <w:t>W</w:t>
            </w:r>
          </w:p>
          <w:p w14:paraId="75132506" w14:textId="77777777" w:rsidR="003B11AB" w:rsidRPr="00351D33" w:rsidRDefault="003B11AB" w:rsidP="004E6803">
            <w:pPr>
              <w:pStyle w:val="NoSpacing"/>
              <w:rPr>
                <w:rFonts w:cs="Arial"/>
                <w:sz w:val="22"/>
                <w:szCs w:val="22"/>
              </w:rPr>
            </w:pPr>
            <w:r w:rsidRPr="00351D33">
              <w:rPr>
                <w:rFonts w:cs="Arial"/>
                <w:sz w:val="22"/>
                <w:szCs w:val="22"/>
                <w:lang w:val="sr-Latn-RS"/>
              </w:rPr>
              <w:t xml:space="preserve">- </w:t>
            </w:r>
            <w:r w:rsidRPr="00351D33">
              <w:rPr>
                <w:rFonts w:cs="Arial"/>
                <w:sz w:val="22"/>
                <w:szCs w:val="22"/>
                <w:lang w:val="sr-Cyrl-RS"/>
              </w:rPr>
              <w:t>европско порекло, С</w:t>
            </w:r>
            <w:r w:rsidRPr="00351D33">
              <w:rPr>
                <w:rFonts w:cs="Arial"/>
                <w:sz w:val="22"/>
                <w:szCs w:val="22"/>
                <w:lang w:val="sr-Latn-RS"/>
              </w:rPr>
              <w:t>E</w:t>
            </w:r>
            <w:r w:rsidRPr="00351D33">
              <w:rPr>
                <w:rFonts w:cs="Arial"/>
                <w:sz w:val="22"/>
                <w:szCs w:val="22"/>
                <w:lang w:val="sr-Cyrl-RS"/>
              </w:rPr>
              <w:t xml:space="preserve"> знак</w:t>
            </w:r>
            <w:r w:rsidRPr="00351D33">
              <w:rPr>
                <w:rFonts w:cs="Arial"/>
                <w:sz w:val="22"/>
                <w:szCs w:val="22"/>
              </w:rPr>
              <w:t xml:space="preserve"> </w:t>
            </w:r>
          </w:p>
          <w:p w14:paraId="7A803AFB" w14:textId="77777777" w:rsidR="003B11AB" w:rsidRPr="00351D33" w:rsidRDefault="003B11AB" w:rsidP="004E6803">
            <w:pPr>
              <w:pStyle w:val="NoSpacing"/>
              <w:rPr>
                <w:rFonts w:cs="Arial"/>
                <w:sz w:val="22"/>
                <w:szCs w:val="22"/>
                <w:lang w:val="sr-Cyrl-RS"/>
              </w:rPr>
            </w:pPr>
            <w:r w:rsidRPr="00351D33">
              <w:rPr>
                <w:rFonts w:cs="Arial"/>
                <w:sz w:val="22"/>
                <w:szCs w:val="22"/>
                <w:lang w:val="sr-Cyrl-RS"/>
              </w:rPr>
              <w:t>Гарантни рок 5 година</w:t>
            </w:r>
          </w:p>
        </w:tc>
        <w:tc>
          <w:tcPr>
            <w:tcW w:w="1276" w:type="dxa"/>
            <w:tcBorders>
              <w:top w:val="single" w:sz="4" w:space="0" w:color="auto"/>
            </w:tcBorders>
            <w:shd w:val="clear" w:color="auto" w:fill="auto"/>
            <w:vAlign w:val="center"/>
          </w:tcPr>
          <w:p w14:paraId="2463AD4A" w14:textId="77777777" w:rsidR="003B11AB" w:rsidRPr="00351D33" w:rsidRDefault="003B11AB" w:rsidP="004E6803">
            <w:pPr>
              <w:jc w:val="center"/>
              <w:rPr>
                <w:rFonts w:cs="Arial"/>
                <w:lang w:val="sr-Latn-RS"/>
              </w:rPr>
            </w:pPr>
            <w:r w:rsidRPr="00351D33">
              <w:rPr>
                <w:rFonts w:cs="Arial"/>
                <w:lang w:val="sr-Cyrl-RS"/>
              </w:rPr>
              <w:t>ком.</w:t>
            </w:r>
          </w:p>
        </w:tc>
        <w:tc>
          <w:tcPr>
            <w:tcW w:w="709" w:type="dxa"/>
            <w:tcBorders>
              <w:top w:val="single" w:sz="4" w:space="0" w:color="auto"/>
            </w:tcBorders>
            <w:shd w:val="clear" w:color="auto" w:fill="auto"/>
            <w:vAlign w:val="center"/>
          </w:tcPr>
          <w:p w14:paraId="1EFBBE56" w14:textId="77777777" w:rsidR="003B11AB" w:rsidRPr="00351D33" w:rsidRDefault="003B11AB" w:rsidP="004E6803">
            <w:pPr>
              <w:jc w:val="center"/>
              <w:rPr>
                <w:rFonts w:cs="Arial"/>
                <w:lang w:val="sr-Cyrl-RS"/>
              </w:rPr>
            </w:pPr>
            <w:r w:rsidRPr="00351D33">
              <w:rPr>
                <w:rFonts w:cs="Arial"/>
                <w:lang w:val="sr-Cyrl-RS"/>
              </w:rPr>
              <w:t>1</w:t>
            </w:r>
          </w:p>
        </w:tc>
      </w:tr>
      <w:tr w:rsidR="003B11AB" w:rsidRPr="00351D33" w14:paraId="1AF770F0" w14:textId="77777777" w:rsidTr="004E6803">
        <w:tc>
          <w:tcPr>
            <w:tcW w:w="1252" w:type="dxa"/>
            <w:tcBorders>
              <w:top w:val="single" w:sz="4" w:space="0" w:color="auto"/>
              <w:left w:val="single" w:sz="8" w:space="0" w:color="auto"/>
            </w:tcBorders>
            <w:shd w:val="clear" w:color="auto" w:fill="auto"/>
            <w:vAlign w:val="center"/>
          </w:tcPr>
          <w:p w14:paraId="31ABA4C0" w14:textId="77777777" w:rsidR="003B11AB" w:rsidRPr="00351D33" w:rsidRDefault="003B11AB" w:rsidP="004E6803">
            <w:pPr>
              <w:jc w:val="center"/>
              <w:rPr>
                <w:rFonts w:cs="Arial"/>
                <w:lang w:val="sr-Cyrl-RS"/>
              </w:rPr>
            </w:pPr>
            <w:r w:rsidRPr="00351D33">
              <w:rPr>
                <w:rFonts w:cs="Arial"/>
                <w:lang w:val="sr-Cyrl-RS"/>
              </w:rPr>
              <w:t>2.</w:t>
            </w:r>
          </w:p>
        </w:tc>
        <w:tc>
          <w:tcPr>
            <w:tcW w:w="6970" w:type="dxa"/>
            <w:tcBorders>
              <w:top w:val="single" w:sz="4" w:space="0" w:color="auto"/>
            </w:tcBorders>
            <w:shd w:val="clear" w:color="auto" w:fill="auto"/>
          </w:tcPr>
          <w:p w14:paraId="20DC1565" w14:textId="77777777" w:rsidR="003B11AB" w:rsidRPr="00351D33" w:rsidRDefault="003B11AB" w:rsidP="004E6803">
            <w:pPr>
              <w:rPr>
                <w:rFonts w:cs="Arial"/>
                <w:b/>
                <w:u w:val="single"/>
                <w:lang w:val="sr-Cyrl-RS"/>
              </w:rPr>
            </w:pPr>
            <w:r w:rsidRPr="00351D33">
              <w:rPr>
                <w:rFonts w:cs="Arial"/>
                <w:b/>
                <w:u w:val="single"/>
                <w:lang w:val="sr-Cyrl-RS"/>
              </w:rPr>
              <w:t>Двоетажна пећница</w:t>
            </w:r>
          </w:p>
          <w:p w14:paraId="362D8DA6" w14:textId="77777777" w:rsidR="003B11AB" w:rsidRPr="00351D33" w:rsidRDefault="003B11AB" w:rsidP="004E6803">
            <w:pPr>
              <w:rPr>
                <w:rFonts w:cs="Arial"/>
                <w:lang w:val="sr-Cyrl-RS"/>
              </w:rPr>
            </w:pPr>
            <w:r w:rsidRPr="00351D33">
              <w:rPr>
                <w:rFonts w:cs="Arial"/>
                <w:lang w:val="sr-Latn-RS"/>
              </w:rPr>
              <w:t xml:space="preserve">FIMAR FME /4+4 </w:t>
            </w:r>
            <w:r w:rsidRPr="00351D33">
              <w:rPr>
                <w:rFonts w:cs="Arial"/>
                <w:lang w:val="sr-Cyrl-RS"/>
              </w:rPr>
              <w:t>или одговарајућа.</w:t>
            </w:r>
          </w:p>
          <w:p w14:paraId="0C9FD780" w14:textId="77777777" w:rsidR="003B11AB" w:rsidRPr="00351D33" w:rsidRDefault="003B11AB" w:rsidP="004E6803">
            <w:pPr>
              <w:rPr>
                <w:rFonts w:cs="Arial"/>
                <w:lang w:val="sr-Cyrl-RS"/>
              </w:rPr>
            </w:pPr>
            <w:r w:rsidRPr="00351D33">
              <w:rPr>
                <w:rFonts w:cs="Arial"/>
                <w:lang w:val="sr-Cyrl-RS"/>
              </w:rPr>
              <w:t xml:space="preserve">Снага грејача 8,4 </w:t>
            </w:r>
            <w:r w:rsidRPr="00351D33">
              <w:rPr>
                <w:rFonts w:cs="Arial"/>
                <w:lang w:val="sr-Latn-RS"/>
              </w:rPr>
              <w:t>kW 15 A</w:t>
            </w:r>
          </w:p>
          <w:p w14:paraId="6B1AF3D5" w14:textId="77777777" w:rsidR="003B11AB" w:rsidRPr="00351D33" w:rsidRDefault="003B11AB" w:rsidP="004E6803">
            <w:pPr>
              <w:rPr>
                <w:rFonts w:cs="Arial"/>
                <w:lang w:val="sr-Cyrl-RS"/>
              </w:rPr>
            </w:pPr>
            <w:r w:rsidRPr="00351D33">
              <w:rPr>
                <w:rFonts w:cs="Arial"/>
                <w:lang w:val="sr-Cyrl-RS"/>
              </w:rPr>
              <w:t>Максимална температура  500 °C</w:t>
            </w:r>
          </w:p>
          <w:p w14:paraId="04092446" w14:textId="77777777" w:rsidR="003B11AB" w:rsidRPr="00351D33" w:rsidRDefault="003B11AB" w:rsidP="004E6803">
            <w:pPr>
              <w:rPr>
                <w:rFonts w:cs="Arial"/>
                <w:lang w:val="sr-Cyrl-RS"/>
              </w:rPr>
            </w:pPr>
            <w:r w:rsidRPr="00351D33">
              <w:rPr>
                <w:rFonts w:cs="Arial"/>
                <w:lang w:val="sr-Cyrl-RS"/>
              </w:rPr>
              <w:t>Термостат 50-500° C</w:t>
            </w:r>
          </w:p>
          <w:p w14:paraId="6DC14880" w14:textId="77777777" w:rsidR="003B11AB" w:rsidRPr="00351D33" w:rsidRDefault="003B11AB" w:rsidP="004E6803">
            <w:pPr>
              <w:rPr>
                <w:rFonts w:cs="Arial"/>
                <w:lang w:val="sr-Cyrl-RS"/>
              </w:rPr>
            </w:pPr>
            <w:r w:rsidRPr="00351D33">
              <w:rPr>
                <w:rFonts w:cs="Arial"/>
                <w:lang w:val="sr-Cyrl-RS"/>
              </w:rPr>
              <w:t>Два термостата по етажи ,термо изолација.</w:t>
            </w:r>
          </w:p>
          <w:p w14:paraId="2B0743BF" w14:textId="77777777" w:rsidR="003B11AB" w:rsidRPr="00351D33" w:rsidRDefault="003B11AB" w:rsidP="004E6803">
            <w:pPr>
              <w:rPr>
                <w:rFonts w:cs="Arial"/>
                <w:lang w:val="sr-Cyrl-RS"/>
              </w:rPr>
            </w:pPr>
            <w:r w:rsidRPr="00351D33">
              <w:rPr>
                <w:rFonts w:cs="Arial"/>
                <w:lang w:val="sr-Cyrl-RS"/>
              </w:rPr>
              <w:t>Врата са ватросталним стаклом.</w:t>
            </w:r>
          </w:p>
          <w:p w14:paraId="50BEC9EE" w14:textId="77777777" w:rsidR="003B11AB" w:rsidRPr="00351D33" w:rsidRDefault="003B11AB" w:rsidP="004E6803">
            <w:pPr>
              <w:rPr>
                <w:rFonts w:cs="Arial"/>
                <w:lang w:val="sr-Cyrl-RS"/>
              </w:rPr>
            </w:pPr>
            <w:r w:rsidRPr="00351D33">
              <w:rPr>
                <w:rFonts w:cs="Arial"/>
                <w:lang w:val="sr-Cyrl-RS"/>
              </w:rPr>
              <w:t>унутрашње осветљење.</w:t>
            </w:r>
          </w:p>
          <w:p w14:paraId="42559D9B" w14:textId="77777777" w:rsidR="003B11AB" w:rsidRPr="00351D33" w:rsidRDefault="003B11AB" w:rsidP="004E6803">
            <w:pPr>
              <w:rPr>
                <w:rFonts w:cs="Arial"/>
                <w:lang w:val="sr-Cyrl-RS"/>
              </w:rPr>
            </w:pPr>
            <w:r w:rsidRPr="00351D33">
              <w:rPr>
                <w:rFonts w:cs="Arial"/>
                <w:lang w:val="sr-Cyrl-RS"/>
              </w:rPr>
              <w:t>Шамотна плоча.</w:t>
            </w:r>
          </w:p>
          <w:p w14:paraId="698C1D98" w14:textId="77777777" w:rsidR="003B11AB" w:rsidRPr="00351D33" w:rsidRDefault="003B11AB" w:rsidP="004E6803">
            <w:pPr>
              <w:rPr>
                <w:rFonts w:cs="Arial"/>
                <w:lang w:val="sr-Cyrl-RS"/>
              </w:rPr>
            </w:pPr>
            <w:r w:rsidRPr="00351D33">
              <w:rPr>
                <w:rFonts w:cs="Arial"/>
                <w:lang w:val="sr-Cyrl-RS"/>
              </w:rPr>
              <w:t xml:space="preserve">Димензија :900 </w:t>
            </w:r>
            <w:r w:rsidRPr="00351D33">
              <w:rPr>
                <w:rFonts w:cs="Arial"/>
                <w:lang w:val="sr-Latn-RS"/>
              </w:rPr>
              <w:t>mm x 735 mm x 750 mm</w:t>
            </w:r>
          </w:p>
          <w:p w14:paraId="3F584BB3" w14:textId="77777777" w:rsidR="003B11AB" w:rsidRPr="00351D33" w:rsidRDefault="003B11AB" w:rsidP="004E6803">
            <w:pPr>
              <w:rPr>
                <w:rFonts w:cs="Arial"/>
                <w:lang w:val="sr-Cyrl-RS"/>
              </w:rPr>
            </w:pPr>
            <w:r w:rsidRPr="00351D33">
              <w:rPr>
                <w:rFonts w:cs="Arial"/>
                <w:lang w:val="sr-Cyrl-RS"/>
              </w:rPr>
              <w:t>Гарантни рок 5 година</w:t>
            </w:r>
          </w:p>
        </w:tc>
        <w:tc>
          <w:tcPr>
            <w:tcW w:w="1276" w:type="dxa"/>
            <w:tcBorders>
              <w:top w:val="single" w:sz="4" w:space="0" w:color="auto"/>
            </w:tcBorders>
            <w:shd w:val="clear" w:color="auto" w:fill="auto"/>
            <w:vAlign w:val="center"/>
          </w:tcPr>
          <w:p w14:paraId="395CF90E" w14:textId="77777777" w:rsidR="003B11AB" w:rsidRPr="00351D33" w:rsidRDefault="003B11AB" w:rsidP="004E6803">
            <w:pPr>
              <w:jc w:val="center"/>
              <w:rPr>
                <w:rFonts w:cs="Arial"/>
                <w:lang w:val="sr-Cyrl-RS"/>
              </w:rPr>
            </w:pPr>
            <w:r w:rsidRPr="00351D33">
              <w:rPr>
                <w:rFonts w:cs="Arial"/>
                <w:lang w:val="sr-Cyrl-RS"/>
              </w:rPr>
              <w:t>ком.</w:t>
            </w:r>
          </w:p>
        </w:tc>
        <w:tc>
          <w:tcPr>
            <w:tcW w:w="709" w:type="dxa"/>
            <w:tcBorders>
              <w:top w:val="single" w:sz="4" w:space="0" w:color="auto"/>
            </w:tcBorders>
            <w:shd w:val="clear" w:color="auto" w:fill="auto"/>
            <w:vAlign w:val="center"/>
          </w:tcPr>
          <w:p w14:paraId="3ECB5E8F" w14:textId="77777777" w:rsidR="003B11AB" w:rsidRPr="00351D33" w:rsidRDefault="003B11AB" w:rsidP="004E6803">
            <w:pPr>
              <w:jc w:val="center"/>
              <w:rPr>
                <w:rFonts w:cs="Arial"/>
                <w:lang w:val="sr-Cyrl-RS"/>
              </w:rPr>
            </w:pPr>
            <w:r w:rsidRPr="00351D33">
              <w:rPr>
                <w:rFonts w:cs="Arial"/>
                <w:lang w:val="sr-Cyrl-RS"/>
              </w:rPr>
              <w:t>2</w:t>
            </w:r>
          </w:p>
        </w:tc>
      </w:tr>
      <w:tr w:rsidR="003B11AB" w:rsidRPr="00351D33" w14:paraId="4DB58AD1" w14:textId="77777777" w:rsidTr="004E6803">
        <w:tc>
          <w:tcPr>
            <w:tcW w:w="1252" w:type="dxa"/>
            <w:tcBorders>
              <w:top w:val="single" w:sz="4" w:space="0" w:color="auto"/>
              <w:left w:val="single" w:sz="8" w:space="0" w:color="auto"/>
            </w:tcBorders>
            <w:shd w:val="clear" w:color="auto" w:fill="auto"/>
            <w:vAlign w:val="center"/>
          </w:tcPr>
          <w:p w14:paraId="21B46AA0" w14:textId="77777777" w:rsidR="003B11AB" w:rsidRPr="00351D33" w:rsidRDefault="003B11AB" w:rsidP="004E6803">
            <w:pPr>
              <w:jc w:val="center"/>
              <w:rPr>
                <w:rFonts w:cs="Arial"/>
                <w:lang w:val="sr-Cyrl-RS"/>
              </w:rPr>
            </w:pPr>
            <w:r w:rsidRPr="00351D33">
              <w:rPr>
                <w:rFonts w:cs="Arial"/>
                <w:lang w:val="sr-Cyrl-RS"/>
              </w:rPr>
              <w:t>3.</w:t>
            </w:r>
          </w:p>
        </w:tc>
        <w:tc>
          <w:tcPr>
            <w:tcW w:w="6970" w:type="dxa"/>
            <w:tcBorders>
              <w:top w:val="single" w:sz="4" w:space="0" w:color="auto"/>
            </w:tcBorders>
            <w:shd w:val="clear" w:color="auto" w:fill="auto"/>
          </w:tcPr>
          <w:p w14:paraId="216B41E3" w14:textId="77777777" w:rsidR="003B11AB" w:rsidRPr="00351D33" w:rsidRDefault="003B11AB" w:rsidP="004E6803">
            <w:pPr>
              <w:rPr>
                <w:rFonts w:cs="Arial"/>
                <w:b/>
                <w:u w:val="single"/>
                <w:lang w:val="sr-Cyrl-RS"/>
              </w:rPr>
            </w:pPr>
            <w:r w:rsidRPr="00351D33">
              <w:rPr>
                <w:rFonts w:cs="Arial"/>
                <w:b/>
                <w:u w:val="single"/>
                <w:lang w:val="sr-Cyrl-RS"/>
              </w:rPr>
              <w:t>Глатки електрични роштиљ</w:t>
            </w:r>
          </w:p>
          <w:p w14:paraId="2ACB5910" w14:textId="77777777" w:rsidR="003B11AB" w:rsidRPr="00351D33" w:rsidRDefault="003B11AB" w:rsidP="004E6803">
            <w:pPr>
              <w:rPr>
                <w:rFonts w:cs="Arial"/>
                <w:lang w:val="sr-Cyrl-RS"/>
              </w:rPr>
            </w:pPr>
            <w:r w:rsidRPr="00351D33">
              <w:rPr>
                <w:rFonts w:cs="Arial"/>
                <w:lang w:val="sr-Latn-RS"/>
              </w:rPr>
              <w:t xml:space="preserve">Tecnoinoh FR70E7 </w:t>
            </w:r>
            <w:r w:rsidRPr="00351D33">
              <w:rPr>
                <w:rFonts w:cs="Arial"/>
                <w:lang w:val="sr-Cyrl-RS"/>
              </w:rPr>
              <w:t>или одговарајући. Израђен од нерђајућег челика, инокс цевни горионици са пилот светлом, фиока и канал за скупљање масноће, са три стране подигнут руб, сигурносни вентил и термостат .</w:t>
            </w:r>
          </w:p>
          <w:p w14:paraId="56248C1C"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t>-</w:t>
            </w:r>
            <w:r w:rsidRPr="00351D33">
              <w:rPr>
                <w:rFonts w:cs="Arial"/>
                <w:sz w:val="22"/>
                <w:szCs w:val="22"/>
              </w:rPr>
              <w:t xml:space="preserve"> </w:t>
            </w:r>
            <w:r w:rsidRPr="00351D33">
              <w:rPr>
                <w:rFonts w:cs="Arial"/>
                <w:sz w:val="22"/>
                <w:szCs w:val="22"/>
                <w:lang w:val="sr-Cyrl-RS"/>
              </w:rPr>
              <w:t>димензије: 700х700х</w:t>
            </w:r>
            <w:r w:rsidRPr="00351D33">
              <w:rPr>
                <w:rFonts w:cs="Arial"/>
                <w:sz w:val="22"/>
                <w:szCs w:val="22"/>
                <w:lang w:val="sr-Latn-RS"/>
              </w:rPr>
              <w:t>280mm</w:t>
            </w:r>
          </w:p>
          <w:p w14:paraId="531FEB15"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t>- снага укупна: 400</w:t>
            </w:r>
            <w:r w:rsidRPr="00351D33">
              <w:rPr>
                <w:rFonts w:cs="Arial"/>
                <w:sz w:val="22"/>
                <w:szCs w:val="22"/>
                <w:lang w:val="sr-Latn-RS"/>
              </w:rPr>
              <w:t>V3N</w:t>
            </w:r>
            <w:r w:rsidRPr="00351D33">
              <w:rPr>
                <w:rFonts w:cs="Arial"/>
                <w:sz w:val="22"/>
                <w:szCs w:val="22"/>
                <w:lang w:val="sr-Cyrl-RS"/>
              </w:rPr>
              <w:t xml:space="preserve"> </w:t>
            </w:r>
            <w:r w:rsidRPr="00351D33">
              <w:rPr>
                <w:rFonts w:cs="Arial"/>
                <w:sz w:val="22"/>
                <w:szCs w:val="22"/>
                <w:lang w:val="sr-Latn-RS"/>
              </w:rPr>
              <w:t>–</w:t>
            </w:r>
            <w:r w:rsidRPr="00351D33">
              <w:rPr>
                <w:rFonts w:cs="Arial"/>
                <w:sz w:val="22"/>
                <w:szCs w:val="22"/>
                <w:lang w:val="sr-Cyrl-RS"/>
              </w:rPr>
              <w:t xml:space="preserve"> 7,8 </w:t>
            </w:r>
            <w:r w:rsidRPr="00351D33">
              <w:rPr>
                <w:rFonts w:cs="Arial"/>
                <w:sz w:val="22"/>
                <w:szCs w:val="22"/>
                <w:lang w:val="sr-Latn-RS"/>
              </w:rPr>
              <w:t>kW</w:t>
            </w:r>
          </w:p>
          <w:p w14:paraId="0A8A6777" w14:textId="77777777" w:rsidR="003B11AB" w:rsidRPr="00351D33" w:rsidRDefault="003B11AB" w:rsidP="004E6803">
            <w:pPr>
              <w:pStyle w:val="NoSpacing"/>
              <w:rPr>
                <w:rFonts w:cs="Arial"/>
                <w:sz w:val="22"/>
                <w:szCs w:val="22"/>
                <w:lang w:val="sr-Cyrl-RS"/>
              </w:rPr>
            </w:pPr>
            <w:r w:rsidRPr="00351D33">
              <w:rPr>
                <w:rFonts w:cs="Arial"/>
                <w:sz w:val="22"/>
                <w:szCs w:val="22"/>
                <w:lang w:val="sr-Latn-RS"/>
              </w:rPr>
              <w:t xml:space="preserve">- </w:t>
            </w:r>
            <w:r w:rsidRPr="00351D33">
              <w:rPr>
                <w:rFonts w:cs="Arial"/>
                <w:sz w:val="22"/>
                <w:szCs w:val="22"/>
                <w:lang w:val="sr-Cyrl-RS"/>
              </w:rPr>
              <w:t>европско порекло, С</w:t>
            </w:r>
            <w:r w:rsidRPr="00351D33">
              <w:rPr>
                <w:rFonts w:cs="Arial"/>
                <w:sz w:val="22"/>
                <w:szCs w:val="22"/>
                <w:lang w:val="sr-Latn-RS"/>
              </w:rPr>
              <w:t>E</w:t>
            </w:r>
            <w:r w:rsidRPr="00351D33">
              <w:rPr>
                <w:rFonts w:cs="Arial"/>
                <w:sz w:val="22"/>
                <w:szCs w:val="22"/>
                <w:lang w:val="sr-Cyrl-RS"/>
              </w:rPr>
              <w:t xml:space="preserve"> знак</w:t>
            </w:r>
          </w:p>
          <w:p w14:paraId="7AAFE3BE"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lastRenderedPageBreak/>
              <w:t>Гарантни период 5 година</w:t>
            </w:r>
          </w:p>
        </w:tc>
        <w:tc>
          <w:tcPr>
            <w:tcW w:w="1276" w:type="dxa"/>
            <w:tcBorders>
              <w:top w:val="single" w:sz="4" w:space="0" w:color="auto"/>
            </w:tcBorders>
            <w:shd w:val="clear" w:color="auto" w:fill="auto"/>
            <w:vAlign w:val="center"/>
          </w:tcPr>
          <w:p w14:paraId="48C0F3F9" w14:textId="77777777" w:rsidR="003B11AB" w:rsidRPr="00351D33" w:rsidRDefault="003B11AB" w:rsidP="004E6803">
            <w:pPr>
              <w:jc w:val="center"/>
              <w:rPr>
                <w:rFonts w:cs="Arial"/>
                <w:lang w:val="sr-Cyrl-RS"/>
              </w:rPr>
            </w:pPr>
            <w:r w:rsidRPr="00351D33">
              <w:rPr>
                <w:rFonts w:cs="Arial"/>
                <w:lang w:val="sr-Cyrl-RS"/>
              </w:rPr>
              <w:lastRenderedPageBreak/>
              <w:t>ком.</w:t>
            </w:r>
          </w:p>
        </w:tc>
        <w:tc>
          <w:tcPr>
            <w:tcW w:w="709" w:type="dxa"/>
            <w:tcBorders>
              <w:top w:val="single" w:sz="4" w:space="0" w:color="auto"/>
            </w:tcBorders>
            <w:shd w:val="clear" w:color="auto" w:fill="auto"/>
            <w:vAlign w:val="center"/>
          </w:tcPr>
          <w:p w14:paraId="2D5C6C5A" w14:textId="77777777" w:rsidR="003B11AB" w:rsidRPr="00351D33" w:rsidRDefault="003B11AB" w:rsidP="004E6803">
            <w:pPr>
              <w:jc w:val="center"/>
              <w:rPr>
                <w:rFonts w:cs="Arial"/>
                <w:lang w:val="sr-Cyrl-RS"/>
              </w:rPr>
            </w:pPr>
            <w:r w:rsidRPr="00351D33">
              <w:rPr>
                <w:rFonts w:cs="Arial"/>
                <w:lang w:val="sr-Cyrl-RS"/>
              </w:rPr>
              <w:t>1</w:t>
            </w:r>
          </w:p>
        </w:tc>
      </w:tr>
      <w:tr w:rsidR="003B11AB" w:rsidRPr="00351D33" w14:paraId="7CBD115E" w14:textId="77777777" w:rsidTr="004E6803">
        <w:tc>
          <w:tcPr>
            <w:tcW w:w="1252" w:type="dxa"/>
            <w:tcBorders>
              <w:top w:val="single" w:sz="4" w:space="0" w:color="auto"/>
              <w:left w:val="single" w:sz="8" w:space="0" w:color="auto"/>
            </w:tcBorders>
            <w:shd w:val="clear" w:color="auto" w:fill="auto"/>
            <w:vAlign w:val="center"/>
          </w:tcPr>
          <w:p w14:paraId="489B50C3" w14:textId="77777777" w:rsidR="003B11AB" w:rsidRPr="00351D33" w:rsidRDefault="003B11AB" w:rsidP="004E6803">
            <w:pPr>
              <w:jc w:val="center"/>
              <w:rPr>
                <w:rFonts w:cs="Arial"/>
                <w:lang w:val="sr-Cyrl-RS"/>
              </w:rPr>
            </w:pPr>
            <w:r w:rsidRPr="00351D33">
              <w:rPr>
                <w:rFonts w:cs="Arial"/>
                <w:lang w:val="sr-Cyrl-RS"/>
              </w:rPr>
              <w:lastRenderedPageBreak/>
              <w:t>4.</w:t>
            </w:r>
          </w:p>
        </w:tc>
        <w:tc>
          <w:tcPr>
            <w:tcW w:w="6970" w:type="dxa"/>
            <w:tcBorders>
              <w:top w:val="single" w:sz="4" w:space="0" w:color="auto"/>
            </w:tcBorders>
            <w:shd w:val="clear" w:color="auto" w:fill="auto"/>
          </w:tcPr>
          <w:p w14:paraId="097624B5" w14:textId="77777777" w:rsidR="003B11AB" w:rsidRPr="00351D33" w:rsidRDefault="003B11AB" w:rsidP="004E6803">
            <w:pPr>
              <w:rPr>
                <w:rFonts w:cs="Arial"/>
                <w:b/>
                <w:u w:val="single"/>
                <w:lang w:val="sr-Cyrl-RS"/>
              </w:rPr>
            </w:pPr>
            <w:r w:rsidRPr="00351D33">
              <w:rPr>
                <w:rFonts w:cs="Arial"/>
                <w:b/>
                <w:u w:val="single"/>
                <w:lang w:val="sr-Cyrl-RS"/>
              </w:rPr>
              <w:t>Машина за млевење меса</w:t>
            </w:r>
          </w:p>
          <w:p w14:paraId="146ADB65" w14:textId="77777777" w:rsidR="003B11AB" w:rsidRPr="00351D33" w:rsidRDefault="003B11AB" w:rsidP="004E6803">
            <w:pPr>
              <w:rPr>
                <w:rFonts w:cs="Arial"/>
                <w:lang w:val="sr-Cyrl-RS"/>
              </w:rPr>
            </w:pPr>
            <w:r w:rsidRPr="00351D33">
              <w:rPr>
                <w:rFonts w:cs="Arial"/>
                <w:lang w:val="sr-Latn-RS"/>
              </w:rPr>
              <w:t xml:space="preserve">Fimar 12/S </w:t>
            </w:r>
            <w:r w:rsidRPr="00351D33">
              <w:rPr>
                <w:rFonts w:cs="Arial"/>
                <w:lang w:val="sr-Cyrl-RS"/>
              </w:rPr>
              <w:t>или одговарајућ</w:t>
            </w:r>
            <w:r w:rsidRPr="00351D33">
              <w:rPr>
                <w:rFonts w:cs="Arial"/>
                <w:lang w:val="sr-Latn-RS"/>
              </w:rPr>
              <w:t>а</w:t>
            </w:r>
            <w:r w:rsidRPr="00351D33">
              <w:rPr>
                <w:rFonts w:cs="Arial"/>
                <w:lang w:val="sr-Cyrl-RS"/>
              </w:rPr>
              <w:t xml:space="preserve">. </w:t>
            </w:r>
          </w:p>
          <w:p w14:paraId="626F688A" w14:textId="77777777" w:rsidR="003B11AB" w:rsidRPr="00351D33" w:rsidRDefault="003B11AB" w:rsidP="004E6803">
            <w:pPr>
              <w:rPr>
                <w:rFonts w:cs="Arial"/>
                <w:lang w:val="sr-Cyrl-RS"/>
              </w:rPr>
            </w:pPr>
            <w:r w:rsidRPr="00351D33">
              <w:rPr>
                <w:rFonts w:cs="Arial"/>
                <w:lang w:val="sr-Cyrl-RS"/>
              </w:rPr>
              <w:t>Кућиште машине од полираног алумијума а унутрашњи систем од инокса, са плочом за млевење у стандарду рупе Ø 6</w:t>
            </w:r>
            <w:r w:rsidRPr="00351D33">
              <w:rPr>
                <w:rFonts w:cs="Arial"/>
                <w:lang w:val="sr-Latn-RS"/>
              </w:rPr>
              <w:t xml:space="preserve">mm </w:t>
            </w:r>
            <w:r w:rsidRPr="00351D33">
              <w:rPr>
                <w:rFonts w:cs="Arial"/>
                <w:lang w:val="sr-Cyrl-RS"/>
              </w:rPr>
              <w:t>и ножем за млевење од инокса, отвор за убацивање Ø 52</w:t>
            </w:r>
            <w:r w:rsidRPr="00351D33">
              <w:rPr>
                <w:rFonts w:cs="Arial"/>
                <w:lang w:val="sr-Latn-RS"/>
              </w:rPr>
              <w:t xml:space="preserve">mm </w:t>
            </w:r>
            <w:r w:rsidRPr="00351D33">
              <w:rPr>
                <w:rFonts w:cs="Arial"/>
                <w:lang w:val="sr-Cyrl-RS"/>
              </w:rPr>
              <w:t>.</w:t>
            </w:r>
          </w:p>
          <w:p w14:paraId="670A4E79" w14:textId="77777777" w:rsidR="003B11AB" w:rsidRPr="00351D33" w:rsidRDefault="003B11AB" w:rsidP="004E6803">
            <w:pPr>
              <w:pStyle w:val="NoSpacing"/>
              <w:rPr>
                <w:rFonts w:cs="Arial"/>
                <w:sz w:val="22"/>
                <w:szCs w:val="22"/>
              </w:rPr>
            </w:pPr>
            <w:r w:rsidRPr="00351D33">
              <w:rPr>
                <w:rFonts w:cs="Arial"/>
                <w:sz w:val="22"/>
                <w:szCs w:val="22"/>
                <w:lang w:val="sr-Cyrl-RS"/>
              </w:rPr>
              <w:t>-</w:t>
            </w:r>
            <w:r w:rsidRPr="00351D33">
              <w:rPr>
                <w:rFonts w:cs="Arial"/>
                <w:sz w:val="22"/>
                <w:szCs w:val="22"/>
              </w:rPr>
              <w:t xml:space="preserve"> </w:t>
            </w:r>
            <w:r w:rsidRPr="00351D33">
              <w:rPr>
                <w:rFonts w:cs="Arial"/>
                <w:sz w:val="22"/>
                <w:szCs w:val="22"/>
                <w:lang w:val="sr-Cyrl-RS"/>
              </w:rPr>
              <w:t>димензије: 540х250х430</w:t>
            </w:r>
            <w:r w:rsidRPr="00351D33">
              <w:rPr>
                <w:rFonts w:cs="Arial"/>
                <w:sz w:val="22"/>
                <w:szCs w:val="22"/>
              </w:rPr>
              <w:t>mm</w:t>
            </w:r>
          </w:p>
          <w:p w14:paraId="117157B8" w14:textId="77777777" w:rsidR="003B11AB" w:rsidRPr="00351D33" w:rsidRDefault="003B11AB" w:rsidP="004E6803">
            <w:pPr>
              <w:pStyle w:val="NoSpacing"/>
              <w:rPr>
                <w:rFonts w:cs="Arial"/>
                <w:sz w:val="22"/>
                <w:szCs w:val="22"/>
                <w:lang w:val="sr-Latn-RS"/>
              </w:rPr>
            </w:pPr>
            <w:r w:rsidRPr="00351D33">
              <w:rPr>
                <w:rFonts w:cs="Arial"/>
                <w:sz w:val="22"/>
                <w:szCs w:val="22"/>
                <w:lang w:val="sr-Latn-RS"/>
              </w:rPr>
              <w:t xml:space="preserve">- </w:t>
            </w:r>
            <w:r w:rsidRPr="00351D33">
              <w:rPr>
                <w:rFonts w:cs="Arial"/>
                <w:sz w:val="22"/>
                <w:szCs w:val="22"/>
                <w:lang w:val="sr-Cyrl-RS"/>
              </w:rPr>
              <w:t>капацитет: 160</w:t>
            </w:r>
            <w:r w:rsidRPr="00351D33">
              <w:rPr>
                <w:rFonts w:cs="Arial"/>
                <w:sz w:val="22"/>
                <w:szCs w:val="22"/>
                <w:lang w:val="sr-Latn-RS"/>
              </w:rPr>
              <w:t xml:space="preserve"> kg/sat</w:t>
            </w:r>
          </w:p>
          <w:p w14:paraId="443EE691"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t>- снага укупна: 230</w:t>
            </w:r>
            <w:r w:rsidRPr="00351D33">
              <w:rPr>
                <w:rFonts w:cs="Arial"/>
                <w:sz w:val="22"/>
                <w:szCs w:val="22"/>
                <w:lang w:val="sr-Latn-RS"/>
              </w:rPr>
              <w:t>V</w:t>
            </w:r>
            <w:r w:rsidRPr="00351D33">
              <w:rPr>
                <w:rFonts w:cs="Arial"/>
                <w:sz w:val="22"/>
                <w:szCs w:val="22"/>
                <w:lang w:val="sr-Cyrl-RS"/>
              </w:rPr>
              <w:t>1</w:t>
            </w:r>
            <w:r w:rsidRPr="00351D33">
              <w:rPr>
                <w:rFonts w:cs="Arial"/>
                <w:sz w:val="22"/>
                <w:szCs w:val="22"/>
                <w:lang w:val="sr-Latn-RS"/>
              </w:rPr>
              <w:t>N</w:t>
            </w:r>
            <w:r w:rsidRPr="00351D33">
              <w:rPr>
                <w:rFonts w:cs="Arial"/>
                <w:sz w:val="22"/>
                <w:szCs w:val="22"/>
                <w:lang w:val="sr-Cyrl-RS"/>
              </w:rPr>
              <w:t xml:space="preserve"> </w:t>
            </w:r>
            <w:r w:rsidRPr="00351D33">
              <w:rPr>
                <w:rFonts w:cs="Arial"/>
                <w:sz w:val="22"/>
                <w:szCs w:val="22"/>
                <w:lang w:val="sr-Latn-RS"/>
              </w:rPr>
              <w:t>–</w:t>
            </w:r>
            <w:r w:rsidRPr="00351D33">
              <w:rPr>
                <w:rFonts w:cs="Arial"/>
                <w:sz w:val="22"/>
                <w:szCs w:val="22"/>
                <w:lang w:val="sr-Cyrl-RS"/>
              </w:rPr>
              <w:t xml:space="preserve">0,75 </w:t>
            </w:r>
            <w:r w:rsidRPr="00351D33">
              <w:rPr>
                <w:rFonts w:cs="Arial"/>
                <w:sz w:val="22"/>
                <w:szCs w:val="22"/>
                <w:lang w:val="sr-Latn-RS"/>
              </w:rPr>
              <w:t>kW</w:t>
            </w:r>
            <w:r w:rsidRPr="00351D33">
              <w:rPr>
                <w:rFonts w:cs="Arial"/>
                <w:sz w:val="22"/>
                <w:szCs w:val="22"/>
                <w:lang w:val="sr-Cyrl-RS"/>
              </w:rPr>
              <w:t xml:space="preserve">-1 </w:t>
            </w:r>
            <w:r w:rsidRPr="00351D33">
              <w:rPr>
                <w:rFonts w:cs="Arial"/>
                <w:sz w:val="22"/>
                <w:szCs w:val="22"/>
                <w:lang w:val="sr-Latn-RS"/>
              </w:rPr>
              <w:t>HP</w:t>
            </w:r>
          </w:p>
          <w:p w14:paraId="3C200F69" w14:textId="77777777" w:rsidR="003B11AB" w:rsidRPr="00351D33" w:rsidRDefault="003B11AB" w:rsidP="004E6803">
            <w:pPr>
              <w:pStyle w:val="NoSpacing"/>
              <w:rPr>
                <w:rFonts w:cs="Arial"/>
                <w:sz w:val="22"/>
                <w:szCs w:val="22"/>
                <w:lang w:val="sr-Cyrl-RS"/>
              </w:rPr>
            </w:pPr>
            <w:r w:rsidRPr="00351D33">
              <w:rPr>
                <w:rFonts w:cs="Arial"/>
                <w:sz w:val="22"/>
                <w:szCs w:val="22"/>
                <w:lang w:val="sr-Latn-RS"/>
              </w:rPr>
              <w:t xml:space="preserve">- </w:t>
            </w:r>
            <w:r w:rsidRPr="00351D33">
              <w:rPr>
                <w:rFonts w:cs="Arial"/>
                <w:sz w:val="22"/>
                <w:szCs w:val="22"/>
                <w:lang w:val="sr-Cyrl-RS"/>
              </w:rPr>
              <w:t>европско порекло, С</w:t>
            </w:r>
            <w:r w:rsidRPr="00351D33">
              <w:rPr>
                <w:rFonts w:cs="Arial"/>
                <w:sz w:val="22"/>
                <w:szCs w:val="22"/>
                <w:lang w:val="sr-Latn-RS"/>
              </w:rPr>
              <w:t>E</w:t>
            </w:r>
            <w:r w:rsidRPr="00351D33">
              <w:rPr>
                <w:rFonts w:cs="Arial"/>
                <w:sz w:val="22"/>
                <w:szCs w:val="22"/>
                <w:lang w:val="sr-Cyrl-RS"/>
              </w:rPr>
              <w:t xml:space="preserve"> знак</w:t>
            </w:r>
          </w:p>
          <w:p w14:paraId="34FBF49B"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t>Гарантни рок 3 године</w:t>
            </w:r>
          </w:p>
        </w:tc>
        <w:tc>
          <w:tcPr>
            <w:tcW w:w="1276" w:type="dxa"/>
            <w:tcBorders>
              <w:top w:val="single" w:sz="4" w:space="0" w:color="auto"/>
            </w:tcBorders>
            <w:shd w:val="clear" w:color="auto" w:fill="auto"/>
            <w:vAlign w:val="center"/>
          </w:tcPr>
          <w:p w14:paraId="40E3A065" w14:textId="77777777" w:rsidR="003B11AB" w:rsidRPr="00351D33" w:rsidRDefault="003B11AB" w:rsidP="004E6803">
            <w:pPr>
              <w:jc w:val="center"/>
              <w:rPr>
                <w:rFonts w:cs="Arial"/>
                <w:lang w:val="sr-Cyrl-RS"/>
              </w:rPr>
            </w:pPr>
            <w:r w:rsidRPr="00351D33">
              <w:rPr>
                <w:rFonts w:cs="Arial"/>
                <w:lang w:val="sr-Cyrl-RS"/>
              </w:rPr>
              <w:t>ком.</w:t>
            </w:r>
          </w:p>
        </w:tc>
        <w:tc>
          <w:tcPr>
            <w:tcW w:w="709" w:type="dxa"/>
            <w:tcBorders>
              <w:top w:val="single" w:sz="4" w:space="0" w:color="auto"/>
            </w:tcBorders>
            <w:shd w:val="clear" w:color="auto" w:fill="auto"/>
            <w:vAlign w:val="center"/>
          </w:tcPr>
          <w:p w14:paraId="778D2478" w14:textId="77777777" w:rsidR="003B11AB" w:rsidRPr="00351D33" w:rsidRDefault="003B11AB" w:rsidP="004E6803">
            <w:pPr>
              <w:jc w:val="center"/>
              <w:rPr>
                <w:rFonts w:cs="Arial"/>
                <w:lang w:val="sr-Cyrl-RS"/>
              </w:rPr>
            </w:pPr>
            <w:r w:rsidRPr="00351D33">
              <w:rPr>
                <w:rFonts w:cs="Arial"/>
                <w:lang w:val="sr-Cyrl-RS"/>
              </w:rPr>
              <w:t>1</w:t>
            </w:r>
          </w:p>
        </w:tc>
      </w:tr>
      <w:tr w:rsidR="003B11AB" w:rsidRPr="00351D33" w14:paraId="75E1BFAF" w14:textId="77777777" w:rsidTr="004E6803">
        <w:tc>
          <w:tcPr>
            <w:tcW w:w="1252" w:type="dxa"/>
            <w:tcBorders>
              <w:top w:val="single" w:sz="4" w:space="0" w:color="auto"/>
              <w:left w:val="single" w:sz="8" w:space="0" w:color="auto"/>
            </w:tcBorders>
            <w:shd w:val="clear" w:color="auto" w:fill="auto"/>
            <w:vAlign w:val="center"/>
          </w:tcPr>
          <w:p w14:paraId="7C503410" w14:textId="77777777" w:rsidR="003B11AB" w:rsidRPr="00351D33" w:rsidRDefault="003B11AB" w:rsidP="004E6803">
            <w:pPr>
              <w:jc w:val="center"/>
              <w:rPr>
                <w:rFonts w:cs="Arial"/>
                <w:lang w:val="sr-Cyrl-RS"/>
              </w:rPr>
            </w:pPr>
            <w:r w:rsidRPr="00351D33">
              <w:rPr>
                <w:rFonts w:cs="Arial"/>
                <w:lang w:val="sr-Cyrl-RS"/>
              </w:rPr>
              <w:t xml:space="preserve">5. </w:t>
            </w:r>
          </w:p>
        </w:tc>
        <w:tc>
          <w:tcPr>
            <w:tcW w:w="6970" w:type="dxa"/>
            <w:tcBorders>
              <w:top w:val="single" w:sz="4" w:space="0" w:color="auto"/>
            </w:tcBorders>
            <w:shd w:val="clear" w:color="auto" w:fill="auto"/>
          </w:tcPr>
          <w:p w14:paraId="2BEA3FD3" w14:textId="77777777" w:rsidR="003B11AB" w:rsidRPr="00351D33" w:rsidRDefault="003B11AB" w:rsidP="004E6803">
            <w:pPr>
              <w:rPr>
                <w:rFonts w:cs="Arial"/>
                <w:b/>
                <w:u w:val="single"/>
                <w:lang w:val="sr-Cyrl-RS"/>
              </w:rPr>
            </w:pPr>
            <w:r w:rsidRPr="00351D33">
              <w:rPr>
                <w:rFonts w:cs="Arial"/>
                <w:b/>
                <w:u w:val="single"/>
                <w:lang w:val="sr-Cyrl-RS"/>
              </w:rPr>
              <w:t>Електрични казан  од 150 литара са индиректним загревањем</w:t>
            </w:r>
          </w:p>
          <w:p w14:paraId="549F5ECA" w14:textId="77777777" w:rsidR="003B11AB" w:rsidRPr="00351D33" w:rsidRDefault="003B11AB" w:rsidP="004E6803">
            <w:pPr>
              <w:rPr>
                <w:rFonts w:cs="Arial"/>
                <w:lang w:val="sr-Cyrl-RS"/>
              </w:rPr>
            </w:pPr>
            <w:r w:rsidRPr="00351D33">
              <w:rPr>
                <w:rFonts w:cs="Arial"/>
                <w:lang w:val="sr-Cyrl-RS"/>
              </w:rPr>
              <w:t xml:space="preserve">Модел: </w:t>
            </w:r>
            <w:r w:rsidRPr="00351D33">
              <w:rPr>
                <w:rFonts w:cs="Arial"/>
                <w:lang w:val="sr-Latn-RS"/>
              </w:rPr>
              <w:t xml:space="preserve">P85FIE9 Tecnoinox </w:t>
            </w:r>
            <w:r w:rsidRPr="00351D33">
              <w:rPr>
                <w:rFonts w:cs="Arial"/>
                <w:lang w:val="sr-Cyrl-RS"/>
              </w:rPr>
              <w:t>или одговарајући.</w:t>
            </w:r>
          </w:p>
          <w:p w14:paraId="01043CC2" w14:textId="77777777" w:rsidR="003B11AB" w:rsidRPr="00351D33" w:rsidRDefault="003B11AB" w:rsidP="004E6803">
            <w:pPr>
              <w:rPr>
                <w:rFonts w:cs="Arial"/>
                <w:lang w:val="sr-Cyrl-RS"/>
              </w:rPr>
            </w:pPr>
            <w:r w:rsidRPr="00351D33">
              <w:rPr>
                <w:rFonts w:cs="Arial"/>
                <w:lang w:val="sr-Cyrl-RS"/>
              </w:rPr>
              <w:t>Димензија: 80</w:t>
            </w:r>
            <w:r w:rsidRPr="00351D33">
              <w:rPr>
                <w:rFonts w:cs="Arial"/>
                <w:lang w:val="sr-Latn-RS"/>
              </w:rPr>
              <w:t xml:space="preserve"> x 90 x 90 h- </w:t>
            </w:r>
            <w:r w:rsidRPr="00351D33">
              <w:rPr>
                <w:rFonts w:cs="Arial"/>
                <w:lang w:val="sr-Cyrl-RS"/>
              </w:rPr>
              <w:t xml:space="preserve">дубина казана </w:t>
            </w:r>
          </w:p>
          <w:p w14:paraId="1A9B9BFF" w14:textId="77777777" w:rsidR="003B11AB" w:rsidRPr="00351D33" w:rsidRDefault="003B11AB" w:rsidP="004E6803">
            <w:pPr>
              <w:rPr>
                <w:rFonts w:cs="Arial"/>
                <w:lang w:val="sr-Cyrl-RS"/>
              </w:rPr>
            </w:pPr>
            <w:r w:rsidRPr="00351D33">
              <w:rPr>
                <w:rFonts w:cs="Arial"/>
                <w:lang w:val="sr-Cyrl-RS"/>
              </w:rPr>
              <w:t>Запремине: 150 литара</w:t>
            </w:r>
          </w:p>
          <w:p w14:paraId="5EBC3DFB" w14:textId="77777777" w:rsidR="003B11AB" w:rsidRPr="00351D33" w:rsidRDefault="003B11AB" w:rsidP="004E6803">
            <w:pPr>
              <w:rPr>
                <w:rFonts w:cs="Arial"/>
                <w:lang w:val="sr-Latn-RS"/>
              </w:rPr>
            </w:pPr>
            <w:r w:rsidRPr="00351D33">
              <w:rPr>
                <w:rFonts w:cs="Arial"/>
                <w:lang w:val="sr-Cyrl-RS"/>
              </w:rPr>
              <w:t xml:space="preserve">Снага: 18 </w:t>
            </w:r>
            <w:r w:rsidRPr="00351D33">
              <w:rPr>
                <w:rFonts w:cs="Arial"/>
                <w:lang w:val="sr-Latn-RS"/>
              </w:rPr>
              <w:t>kW</w:t>
            </w:r>
          </w:p>
          <w:p w14:paraId="76A2C24D" w14:textId="77777777" w:rsidR="003B11AB" w:rsidRPr="00351D33" w:rsidRDefault="003B11AB" w:rsidP="004E6803">
            <w:pPr>
              <w:rPr>
                <w:rFonts w:cs="Arial"/>
                <w:lang w:val="sr-Cyrl-RS"/>
              </w:rPr>
            </w:pPr>
            <w:r w:rsidRPr="00351D33">
              <w:rPr>
                <w:rFonts w:cs="Arial"/>
                <w:lang w:val="sr-Cyrl-RS"/>
              </w:rPr>
              <w:t>Индиректно грејање.</w:t>
            </w:r>
          </w:p>
          <w:p w14:paraId="5D04ECB9" w14:textId="77777777" w:rsidR="003B11AB" w:rsidRPr="00351D33" w:rsidRDefault="003B11AB" w:rsidP="004E6803">
            <w:pPr>
              <w:rPr>
                <w:rFonts w:cs="Arial"/>
                <w:lang w:val="sr-Latn-RS"/>
              </w:rPr>
            </w:pPr>
            <w:r w:rsidRPr="00351D33">
              <w:rPr>
                <w:rFonts w:cs="Arial"/>
                <w:lang w:val="sr-Cyrl-RS"/>
              </w:rPr>
              <w:t xml:space="preserve">Прикључног напона : 400-415 / 3 + </w:t>
            </w:r>
            <w:r w:rsidRPr="00351D33">
              <w:rPr>
                <w:rFonts w:cs="Arial"/>
                <w:lang w:val="sr-Latn-RS"/>
              </w:rPr>
              <w:t xml:space="preserve">N ̴ </w:t>
            </w:r>
          </w:p>
          <w:p w14:paraId="20FA4CA7" w14:textId="77777777" w:rsidR="003B11AB" w:rsidRPr="00351D33" w:rsidRDefault="003B11AB" w:rsidP="004E6803">
            <w:pPr>
              <w:pStyle w:val="NoSpacing"/>
              <w:rPr>
                <w:rFonts w:cs="Arial"/>
                <w:sz w:val="22"/>
                <w:szCs w:val="22"/>
                <w:lang w:val="sr-Cyrl-RS"/>
              </w:rPr>
            </w:pPr>
            <w:r w:rsidRPr="00351D33">
              <w:rPr>
                <w:rFonts w:cs="Arial"/>
                <w:sz w:val="22"/>
                <w:szCs w:val="22"/>
                <w:lang w:val="sr-Latn-RS"/>
              </w:rPr>
              <w:t xml:space="preserve">- </w:t>
            </w:r>
            <w:r w:rsidRPr="00351D33">
              <w:rPr>
                <w:rFonts w:cs="Arial"/>
                <w:sz w:val="22"/>
                <w:szCs w:val="22"/>
                <w:lang w:val="sr-Cyrl-RS"/>
              </w:rPr>
              <w:t>европско порекло, С</w:t>
            </w:r>
            <w:r w:rsidRPr="00351D33">
              <w:rPr>
                <w:rFonts w:cs="Arial"/>
                <w:sz w:val="22"/>
                <w:szCs w:val="22"/>
                <w:lang w:val="sr-Latn-RS"/>
              </w:rPr>
              <w:t>E</w:t>
            </w:r>
            <w:r w:rsidRPr="00351D33">
              <w:rPr>
                <w:rFonts w:cs="Arial"/>
                <w:sz w:val="22"/>
                <w:szCs w:val="22"/>
                <w:lang w:val="sr-Cyrl-RS"/>
              </w:rPr>
              <w:t xml:space="preserve"> знак</w:t>
            </w:r>
          </w:p>
          <w:p w14:paraId="3D5B552C"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t>Гарантни рок 5 година</w:t>
            </w:r>
          </w:p>
        </w:tc>
        <w:tc>
          <w:tcPr>
            <w:tcW w:w="1276" w:type="dxa"/>
            <w:tcBorders>
              <w:top w:val="single" w:sz="4" w:space="0" w:color="auto"/>
            </w:tcBorders>
            <w:shd w:val="clear" w:color="auto" w:fill="auto"/>
            <w:vAlign w:val="center"/>
          </w:tcPr>
          <w:p w14:paraId="73DF3CCB" w14:textId="77777777" w:rsidR="003B11AB" w:rsidRPr="00351D33" w:rsidRDefault="003B11AB" w:rsidP="004E6803">
            <w:pPr>
              <w:jc w:val="center"/>
              <w:rPr>
                <w:rFonts w:cs="Arial"/>
                <w:lang w:val="sr-Cyrl-RS"/>
              </w:rPr>
            </w:pPr>
            <w:r w:rsidRPr="00351D33">
              <w:rPr>
                <w:rFonts w:cs="Arial"/>
                <w:lang w:val="sr-Cyrl-RS"/>
              </w:rPr>
              <w:t>ком.</w:t>
            </w:r>
          </w:p>
        </w:tc>
        <w:tc>
          <w:tcPr>
            <w:tcW w:w="709" w:type="dxa"/>
            <w:tcBorders>
              <w:top w:val="single" w:sz="4" w:space="0" w:color="auto"/>
            </w:tcBorders>
            <w:shd w:val="clear" w:color="auto" w:fill="auto"/>
            <w:vAlign w:val="center"/>
          </w:tcPr>
          <w:p w14:paraId="562C2058" w14:textId="77777777" w:rsidR="003B11AB" w:rsidRPr="00351D33" w:rsidRDefault="003B11AB" w:rsidP="004E6803">
            <w:pPr>
              <w:jc w:val="center"/>
              <w:rPr>
                <w:rFonts w:cs="Arial"/>
                <w:lang w:val="sr-Cyrl-RS"/>
              </w:rPr>
            </w:pPr>
            <w:r w:rsidRPr="00351D33">
              <w:rPr>
                <w:rFonts w:cs="Arial"/>
                <w:lang w:val="sr-Cyrl-RS"/>
              </w:rPr>
              <w:t>1</w:t>
            </w:r>
          </w:p>
        </w:tc>
      </w:tr>
      <w:tr w:rsidR="003B11AB" w:rsidRPr="00351D33" w14:paraId="496A877A" w14:textId="77777777" w:rsidTr="004E6803">
        <w:tc>
          <w:tcPr>
            <w:tcW w:w="1252" w:type="dxa"/>
            <w:tcBorders>
              <w:top w:val="single" w:sz="4" w:space="0" w:color="auto"/>
              <w:left w:val="single" w:sz="8" w:space="0" w:color="auto"/>
            </w:tcBorders>
            <w:shd w:val="clear" w:color="auto" w:fill="auto"/>
            <w:vAlign w:val="center"/>
          </w:tcPr>
          <w:p w14:paraId="7083961B" w14:textId="77777777" w:rsidR="003B11AB" w:rsidRPr="00351D33" w:rsidRDefault="003B11AB" w:rsidP="004E6803">
            <w:pPr>
              <w:jc w:val="center"/>
              <w:rPr>
                <w:rFonts w:cs="Arial"/>
                <w:lang w:val="sr-Cyrl-RS"/>
              </w:rPr>
            </w:pPr>
            <w:r w:rsidRPr="00351D33">
              <w:rPr>
                <w:rFonts w:cs="Arial"/>
                <w:lang w:val="sr-Cyrl-RS"/>
              </w:rPr>
              <w:t>6.</w:t>
            </w:r>
          </w:p>
        </w:tc>
        <w:tc>
          <w:tcPr>
            <w:tcW w:w="6970" w:type="dxa"/>
            <w:tcBorders>
              <w:top w:val="single" w:sz="4" w:space="0" w:color="auto"/>
            </w:tcBorders>
            <w:shd w:val="clear" w:color="auto" w:fill="auto"/>
          </w:tcPr>
          <w:p w14:paraId="03227BA1" w14:textId="77777777" w:rsidR="003B11AB" w:rsidRPr="00351D33" w:rsidRDefault="003B11AB" w:rsidP="004E6803">
            <w:pPr>
              <w:rPr>
                <w:rFonts w:cs="Arial"/>
                <w:b/>
                <w:u w:val="single"/>
                <w:lang w:val="sr-Cyrl-RS"/>
              </w:rPr>
            </w:pPr>
            <w:r w:rsidRPr="00351D33">
              <w:rPr>
                <w:rFonts w:cs="Arial"/>
                <w:b/>
                <w:u w:val="single"/>
                <w:lang w:val="sr-Cyrl-RS"/>
              </w:rPr>
              <w:t>Миксер</w:t>
            </w:r>
          </w:p>
          <w:p w14:paraId="5CED7FAA" w14:textId="77777777" w:rsidR="003B11AB" w:rsidRPr="00351D33" w:rsidRDefault="003B11AB" w:rsidP="004E6803">
            <w:pPr>
              <w:rPr>
                <w:rFonts w:cs="Arial"/>
                <w:lang w:val="sr-Cyrl-RS"/>
              </w:rPr>
            </w:pPr>
            <w:r w:rsidRPr="00351D33">
              <w:rPr>
                <w:rFonts w:cs="Arial"/>
                <w:lang w:val="sr-Cyrl-RS"/>
              </w:rPr>
              <w:t xml:space="preserve">Планетарни миксер </w:t>
            </w:r>
            <w:r w:rsidRPr="00351D33">
              <w:rPr>
                <w:rFonts w:cs="Arial"/>
                <w:lang w:val="sr-Latn-RS"/>
              </w:rPr>
              <w:t>Smart 7</w:t>
            </w:r>
            <w:r w:rsidRPr="00351D33">
              <w:rPr>
                <w:rFonts w:cs="Arial"/>
                <w:lang w:val="sr-Cyrl-RS"/>
              </w:rPr>
              <w:t xml:space="preserve"> или одговарајући.</w:t>
            </w:r>
          </w:p>
          <w:p w14:paraId="1E479519" w14:textId="77777777" w:rsidR="003B11AB" w:rsidRPr="00351D33" w:rsidRDefault="003B11AB" w:rsidP="004E6803">
            <w:pPr>
              <w:rPr>
                <w:rFonts w:cs="Arial"/>
                <w:lang w:val="sr-Latn-RS"/>
              </w:rPr>
            </w:pPr>
            <w:r w:rsidRPr="00351D33">
              <w:rPr>
                <w:rFonts w:cs="Arial"/>
                <w:lang w:val="sr-Cyrl-RS"/>
              </w:rPr>
              <w:t xml:space="preserve">Струјни прикључак : 230 </w:t>
            </w:r>
            <w:r w:rsidRPr="00351D33">
              <w:rPr>
                <w:rFonts w:cs="Arial"/>
                <w:lang w:val="sr-Latn-RS"/>
              </w:rPr>
              <w:t xml:space="preserve">x 1 x 50 </w:t>
            </w:r>
          </w:p>
          <w:p w14:paraId="3B2F9F9F" w14:textId="77777777" w:rsidR="003B11AB" w:rsidRPr="00351D33" w:rsidRDefault="003B11AB" w:rsidP="004E6803">
            <w:pPr>
              <w:rPr>
                <w:rFonts w:cs="Arial"/>
                <w:lang w:val="sr-Latn-RS"/>
              </w:rPr>
            </w:pPr>
            <w:r w:rsidRPr="00351D33">
              <w:rPr>
                <w:rFonts w:cs="Arial"/>
                <w:lang w:val="sr-Cyrl-RS"/>
              </w:rPr>
              <w:t xml:space="preserve">Снага : 500/700 </w:t>
            </w:r>
            <w:r w:rsidRPr="00351D33">
              <w:rPr>
                <w:rFonts w:cs="Arial"/>
                <w:lang w:val="sr-Latn-RS"/>
              </w:rPr>
              <w:t>W</w:t>
            </w:r>
          </w:p>
          <w:p w14:paraId="2D0B71CD" w14:textId="77777777" w:rsidR="003B11AB" w:rsidRPr="00351D33" w:rsidRDefault="003B11AB" w:rsidP="004E6803">
            <w:pPr>
              <w:rPr>
                <w:rFonts w:cs="Arial"/>
                <w:lang w:val="sr-Cyrl-RS"/>
              </w:rPr>
            </w:pPr>
            <w:r w:rsidRPr="00351D33">
              <w:rPr>
                <w:rFonts w:cs="Arial"/>
                <w:lang w:val="sr-Latn-RS"/>
              </w:rPr>
              <w:t>T</w:t>
            </w:r>
            <w:r w:rsidRPr="00351D33">
              <w:rPr>
                <w:rFonts w:cs="Arial"/>
                <w:lang w:val="sr-Cyrl-RS"/>
              </w:rPr>
              <w:t>ежина: 17 кг.</w:t>
            </w:r>
          </w:p>
          <w:p w14:paraId="2B19938D" w14:textId="77777777" w:rsidR="003B11AB" w:rsidRPr="00351D33" w:rsidRDefault="003B11AB" w:rsidP="004E6803">
            <w:pPr>
              <w:rPr>
                <w:rFonts w:cs="Arial"/>
                <w:lang w:val="sr-Cyrl-RS"/>
              </w:rPr>
            </w:pPr>
            <w:r w:rsidRPr="00351D33">
              <w:rPr>
                <w:rFonts w:cs="Arial"/>
                <w:lang w:val="sr-Cyrl-RS"/>
              </w:rPr>
              <w:t>Капацитета посуде : 6,8 л.</w:t>
            </w:r>
          </w:p>
          <w:p w14:paraId="0F3E460B" w14:textId="77777777" w:rsidR="003B11AB" w:rsidRPr="00351D33" w:rsidRDefault="003B11AB" w:rsidP="004E6803">
            <w:pPr>
              <w:rPr>
                <w:rFonts w:cs="Arial"/>
                <w:lang w:val="sr-Latn-RS"/>
              </w:rPr>
            </w:pPr>
            <w:r w:rsidRPr="00351D33">
              <w:rPr>
                <w:rFonts w:cs="Arial"/>
                <w:lang w:val="sr-Cyrl-RS"/>
              </w:rPr>
              <w:t xml:space="preserve">Димензија: ширина 230 </w:t>
            </w:r>
            <w:r w:rsidRPr="00351D33">
              <w:rPr>
                <w:rFonts w:cs="Arial"/>
                <w:lang w:val="sr-Latn-RS"/>
              </w:rPr>
              <w:t>mm</w:t>
            </w:r>
          </w:p>
          <w:p w14:paraId="6311C1DA" w14:textId="77777777" w:rsidR="003B11AB" w:rsidRPr="00351D33" w:rsidRDefault="003B11AB" w:rsidP="004E6803">
            <w:pPr>
              <w:rPr>
                <w:rFonts w:cs="Arial"/>
                <w:lang w:val="sr-Latn-RS"/>
              </w:rPr>
            </w:pPr>
            <w:r w:rsidRPr="00351D33">
              <w:rPr>
                <w:rFonts w:cs="Arial"/>
                <w:lang w:val="sr-Latn-RS"/>
              </w:rPr>
              <w:t xml:space="preserve">                   </w:t>
            </w:r>
            <w:r w:rsidRPr="00351D33">
              <w:rPr>
                <w:rFonts w:cs="Arial"/>
                <w:lang w:val="sr-Cyrl-RS"/>
              </w:rPr>
              <w:t xml:space="preserve">дубине  410 </w:t>
            </w:r>
            <w:r w:rsidRPr="00351D33">
              <w:rPr>
                <w:rFonts w:cs="Arial"/>
                <w:lang w:val="sr-Latn-RS"/>
              </w:rPr>
              <w:t>mm</w:t>
            </w:r>
          </w:p>
          <w:p w14:paraId="3B46A854" w14:textId="77777777" w:rsidR="003B11AB" w:rsidRPr="00351D33" w:rsidRDefault="003B11AB" w:rsidP="004E6803">
            <w:pPr>
              <w:rPr>
                <w:rFonts w:cs="Arial"/>
                <w:lang w:val="sr-Latn-RS"/>
              </w:rPr>
            </w:pPr>
            <w:r w:rsidRPr="00351D33">
              <w:rPr>
                <w:rFonts w:cs="Arial"/>
                <w:lang w:val="sr-Latn-RS"/>
              </w:rPr>
              <w:t xml:space="preserve">                   </w:t>
            </w:r>
            <w:r w:rsidRPr="00351D33">
              <w:rPr>
                <w:rFonts w:cs="Arial"/>
                <w:lang w:val="sr-Cyrl-RS"/>
              </w:rPr>
              <w:t xml:space="preserve">висине  420 </w:t>
            </w:r>
            <w:r w:rsidRPr="00351D33">
              <w:rPr>
                <w:rFonts w:cs="Arial"/>
                <w:lang w:val="sr-Latn-RS"/>
              </w:rPr>
              <w:t>mm</w:t>
            </w:r>
          </w:p>
          <w:p w14:paraId="20B47A15" w14:textId="77777777" w:rsidR="003B11AB" w:rsidRPr="00351D33" w:rsidRDefault="003B11AB" w:rsidP="004E6803">
            <w:pPr>
              <w:rPr>
                <w:rFonts w:cs="Arial"/>
                <w:lang w:val="sr-Cyrl-RS"/>
              </w:rPr>
            </w:pPr>
            <w:r w:rsidRPr="00351D33">
              <w:rPr>
                <w:rFonts w:cs="Arial"/>
                <w:lang w:val="sr-Latn-RS"/>
              </w:rPr>
              <w:t xml:space="preserve">CE </w:t>
            </w:r>
            <w:r w:rsidRPr="00351D33">
              <w:rPr>
                <w:rFonts w:cs="Arial"/>
                <w:lang w:val="sr-Cyrl-RS"/>
              </w:rPr>
              <w:t>знак , европско порекло</w:t>
            </w:r>
          </w:p>
          <w:p w14:paraId="46BC29C1" w14:textId="77777777" w:rsidR="003B11AB" w:rsidRPr="00351D33" w:rsidRDefault="003B11AB" w:rsidP="004E6803">
            <w:pPr>
              <w:rPr>
                <w:rFonts w:cs="Arial"/>
                <w:lang w:val="sr-Cyrl-RS"/>
              </w:rPr>
            </w:pPr>
            <w:r w:rsidRPr="00351D33">
              <w:rPr>
                <w:rFonts w:cs="Arial"/>
                <w:lang w:val="sr-Cyrl-RS"/>
              </w:rPr>
              <w:t>Гарантни рок 3 године</w:t>
            </w:r>
          </w:p>
        </w:tc>
        <w:tc>
          <w:tcPr>
            <w:tcW w:w="1276" w:type="dxa"/>
            <w:tcBorders>
              <w:top w:val="single" w:sz="4" w:space="0" w:color="auto"/>
            </w:tcBorders>
            <w:shd w:val="clear" w:color="auto" w:fill="auto"/>
            <w:vAlign w:val="center"/>
          </w:tcPr>
          <w:p w14:paraId="3B9ABECF" w14:textId="77777777" w:rsidR="003B11AB" w:rsidRPr="00351D33" w:rsidRDefault="003B11AB" w:rsidP="004E6803">
            <w:pPr>
              <w:jc w:val="center"/>
              <w:rPr>
                <w:rFonts w:cs="Arial"/>
                <w:lang w:val="sr-Cyrl-RS"/>
              </w:rPr>
            </w:pPr>
            <w:r w:rsidRPr="00351D33">
              <w:rPr>
                <w:rFonts w:cs="Arial"/>
                <w:lang w:val="sr-Cyrl-RS"/>
              </w:rPr>
              <w:t>ком.</w:t>
            </w:r>
          </w:p>
        </w:tc>
        <w:tc>
          <w:tcPr>
            <w:tcW w:w="709" w:type="dxa"/>
            <w:tcBorders>
              <w:top w:val="single" w:sz="4" w:space="0" w:color="auto"/>
            </w:tcBorders>
            <w:shd w:val="clear" w:color="auto" w:fill="auto"/>
            <w:vAlign w:val="center"/>
          </w:tcPr>
          <w:p w14:paraId="3A96E20B" w14:textId="77777777" w:rsidR="003B11AB" w:rsidRPr="00351D33" w:rsidRDefault="003B11AB" w:rsidP="004E6803">
            <w:pPr>
              <w:jc w:val="center"/>
              <w:rPr>
                <w:rFonts w:cs="Arial"/>
                <w:lang w:val="sr-Cyrl-RS"/>
              </w:rPr>
            </w:pPr>
            <w:r w:rsidRPr="00351D33">
              <w:rPr>
                <w:rFonts w:cs="Arial"/>
                <w:lang w:val="sr-Cyrl-RS"/>
              </w:rPr>
              <w:t>1</w:t>
            </w:r>
          </w:p>
        </w:tc>
      </w:tr>
      <w:tr w:rsidR="003B11AB" w:rsidRPr="00351D33" w14:paraId="0BF44769" w14:textId="77777777" w:rsidTr="004E6803">
        <w:tc>
          <w:tcPr>
            <w:tcW w:w="1252" w:type="dxa"/>
            <w:tcBorders>
              <w:top w:val="single" w:sz="4" w:space="0" w:color="auto"/>
              <w:left w:val="single" w:sz="8" w:space="0" w:color="auto"/>
              <w:bottom w:val="single" w:sz="4" w:space="0" w:color="auto"/>
            </w:tcBorders>
            <w:shd w:val="clear" w:color="auto" w:fill="auto"/>
            <w:vAlign w:val="center"/>
          </w:tcPr>
          <w:p w14:paraId="16DC381A" w14:textId="77777777" w:rsidR="003B11AB" w:rsidRPr="00351D33" w:rsidRDefault="003B11AB" w:rsidP="004E6803">
            <w:pPr>
              <w:jc w:val="center"/>
              <w:rPr>
                <w:rFonts w:cs="Arial"/>
                <w:lang w:val="sr-Cyrl-RS"/>
              </w:rPr>
            </w:pPr>
            <w:r w:rsidRPr="00351D33">
              <w:rPr>
                <w:rFonts w:cs="Arial"/>
                <w:lang w:val="sr-Cyrl-RS"/>
              </w:rPr>
              <w:t>7.</w:t>
            </w:r>
          </w:p>
        </w:tc>
        <w:tc>
          <w:tcPr>
            <w:tcW w:w="6970" w:type="dxa"/>
            <w:tcBorders>
              <w:top w:val="single" w:sz="4" w:space="0" w:color="auto"/>
              <w:bottom w:val="single" w:sz="4" w:space="0" w:color="auto"/>
            </w:tcBorders>
            <w:shd w:val="clear" w:color="auto" w:fill="auto"/>
          </w:tcPr>
          <w:p w14:paraId="1960FCB0" w14:textId="77777777" w:rsidR="003B11AB" w:rsidRPr="00351D33" w:rsidRDefault="003B11AB" w:rsidP="004E6803">
            <w:pPr>
              <w:rPr>
                <w:rFonts w:cs="Arial"/>
                <w:b/>
                <w:u w:val="single"/>
                <w:lang w:val="sr-Cyrl-RS"/>
              </w:rPr>
            </w:pPr>
            <w:r w:rsidRPr="00351D33">
              <w:rPr>
                <w:rFonts w:cs="Arial"/>
                <w:b/>
                <w:u w:val="single"/>
                <w:lang w:val="sr-Cyrl-RS"/>
              </w:rPr>
              <w:t xml:space="preserve">Расхладни орман </w:t>
            </w:r>
          </w:p>
          <w:p w14:paraId="38CAAB1A" w14:textId="77777777" w:rsidR="003B11AB" w:rsidRPr="00351D33" w:rsidRDefault="003B11AB" w:rsidP="004E6803">
            <w:pPr>
              <w:rPr>
                <w:rFonts w:cs="Arial"/>
                <w:lang w:val="sr-Latn-RS"/>
              </w:rPr>
            </w:pPr>
            <w:r w:rsidRPr="00351D33">
              <w:rPr>
                <w:rFonts w:cs="Arial"/>
                <w:lang w:val="sr-Cyrl-RS"/>
              </w:rPr>
              <w:t xml:space="preserve">Снага хлађења : 400 </w:t>
            </w:r>
            <w:r w:rsidRPr="00351D33">
              <w:rPr>
                <w:rFonts w:cs="Arial"/>
                <w:lang w:val="sr-Latn-RS"/>
              </w:rPr>
              <w:t>W</w:t>
            </w:r>
          </w:p>
          <w:p w14:paraId="5212E301" w14:textId="77777777" w:rsidR="003B11AB" w:rsidRPr="00351D33" w:rsidRDefault="003B11AB" w:rsidP="004E6803">
            <w:pPr>
              <w:rPr>
                <w:rFonts w:cs="Arial"/>
                <w:lang w:val="sr-Cyrl-RS"/>
              </w:rPr>
            </w:pPr>
            <w:r w:rsidRPr="00351D33">
              <w:rPr>
                <w:rFonts w:cs="Arial"/>
                <w:lang w:val="sr-Latn-RS"/>
              </w:rPr>
              <w:t>K</w:t>
            </w:r>
            <w:r w:rsidRPr="00351D33">
              <w:rPr>
                <w:rFonts w:cs="Arial"/>
                <w:lang w:val="sr-Cyrl-RS"/>
              </w:rPr>
              <w:t xml:space="preserve">ућиште израђено од </w:t>
            </w:r>
            <w:r w:rsidRPr="00351D33">
              <w:rPr>
                <w:rFonts w:cs="Arial"/>
                <w:lang w:val="sr-Latn-RS"/>
              </w:rPr>
              <w:t>INOX</w:t>
            </w:r>
          </w:p>
          <w:p w14:paraId="399B800B" w14:textId="77777777" w:rsidR="003B11AB" w:rsidRPr="00351D33" w:rsidRDefault="003B11AB" w:rsidP="004E6803">
            <w:pPr>
              <w:rPr>
                <w:rFonts w:cs="Arial"/>
                <w:lang w:val="sr-Cyrl-RS"/>
              </w:rPr>
            </w:pPr>
            <w:r w:rsidRPr="00351D33">
              <w:rPr>
                <w:rFonts w:cs="Arial"/>
                <w:lang w:val="sr-Cyrl-RS"/>
              </w:rPr>
              <w:t>Унутрашњост :</w:t>
            </w:r>
            <w:r w:rsidRPr="00351D33">
              <w:rPr>
                <w:rFonts w:cs="Arial"/>
                <w:lang w:val="sr-Latn-RS"/>
              </w:rPr>
              <w:t xml:space="preserve"> INOX</w:t>
            </w:r>
          </w:p>
          <w:p w14:paraId="1D8C084E" w14:textId="77777777" w:rsidR="003B11AB" w:rsidRPr="00351D33" w:rsidRDefault="003B11AB" w:rsidP="004E6803">
            <w:pPr>
              <w:rPr>
                <w:rFonts w:cs="Arial"/>
                <w:lang w:val="sr-Cyrl-RS"/>
              </w:rPr>
            </w:pPr>
            <w:r w:rsidRPr="00351D33">
              <w:rPr>
                <w:rFonts w:cs="Arial"/>
                <w:lang w:val="sr-Cyrl-RS"/>
              </w:rPr>
              <w:t>Режим рада:-2/+8 °</w:t>
            </w:r>
            <w:r w:rsidRPr="00351D33">
              <w:rPr>
                <w:rFonts w:cs="Arial"/>
                <w:lang w:val="sr-Latn-RS"/>
              </w:rPr>
              <w:t>C</w:t>
            </w:r>
          </w:p>
          <w:p w14:paraId="202757CD" w14:textId="77777777" w:rsidR="003B11AB" w:rsidRPr="00351D33" w:rsidRDefault="003B11AB" w:rsidP="004E6803">
            <w:pPr>
              <w:rPr>
                <w:rFonts w:cs="Arial"/>
                <w:lang w:val="sr-Cyrl-RS"/>
              </w:rPr>
            </w:pPr>
            <w:r w:rsidRPr="00351D33">
              <w:rPr>
                <w:rFonts w:cs="Arial"/>
                <w:lang w:val="sr-Cyrl-RS"/>
              </w:rPr>
              <w:t>Електронски термостат (НАССР)</w:t>
            </w:r>
          </w:p>
          <w:p w14:paraId="2060278B" w14:textId="77777777" w:rsidR="003B11AB" w:rsidRPr="00351D33" w:rsidRDefault="003B11AB" w:rsidP="004E6803">
            <w:pPr>
              <w:rPr>
                <w:rFonts w:cs="Arial"/>
                <w:lang w:val="sr-Cyrl-RS"/>
              </w:rPr>
            </w:pPr>
            <w:r w:rsidRPr="00351D33">
              <w:rPr>
                <w:rFonts w:cs="Arial"/>
                <w:lang w:val="sr-Cyrl-RS"/>
              </w:rPr>
              <w:lastRenderedPageBreak/>
              <w:t>Аутоматски режим рада (самоотапање)</w:t>
            </w:r>
          </w:p>
          <w:p w14:paraId="23D9D1B2" w14:textId="77777777" w:rsidR="003B11AB" w:rsidRPr="00351D33" w:rsidRDefault="003B11AB" w:rsidP="004E6803">
            <w:pPr>
              <w:rPr>
                <w:rFonts w:cs="Arial"/>
                <w:lang w:val="sr-Cyrl-RS"/>
              </w:rPr>
            </w:pPr>
            <w:r w:rsidRPr="00351D33">
              <w:rPr>
                <w:rFonts w:cs="Arial"/>
                <w:lang w:val="sr-Cyrl-RS"/>
              </w:rPr>
              <w:t>Систем против стварања кондензације</w:t>
            </w:r>
          </w:p>
          <w:p w14:paraId="764E571A" w14:textId="77777777" w:rsidR="003B11AB" w:rsidRPr="00351D33" w:rsidRDefault="003B11AB" w:rsidP="004E6803">
            <w:pPr>
              <w:rPr>
                <w:rFonts w:cs="Arial"/>
                <w:lang w:val="sr-Cyrl-RS"/>
              </w:rPr>
            </w:pPr>
            <w:r w:rsidRPr="00351D33">
              <w:rPr>
                <w:rFonts w:cs="Arial"/>
                <w:lang w:val="sr-Cyrl-RS"/>
              </w:rPr>
              <w:t>Запремина :1400 литара</w:t>
            </w:r>
          </w:p>
          <w:p w14:paraId="36707E8D" w14:textId="77777777" w:rsidR="003B11AB" w:rsidRPr="00351D33" w:rsidRDefault="003B11AB" w:rsidP="004E6803">
            <w:pPr>
              <w:rPr>
                <w:rFonts w:cs="Arial"/>
                <w:lang w:val="sr-Cyrl-RS"/>
              </w:rPr>
            </w:pPr>
            <w:r w:rsidRPr="00351D33">
              <w:rPr>
                <w:rFonts w:cs="Arial"/>
                <w:lang w:val="sr-Cyrl-RS"/>
              </w:rPr>
              <w:t>Број полица :3+3 решетке + под</w:t>
            </w:r>
          </w:p>
          <w:p w14:paraId="14B3B5AD" w14:textId="77777777" w:rsidR="003B11AB" w:rsidRPr="00351D33" w:rsidRDefault="003B11AB" w:rsidP="004E6803">
            <w:pPr>
              <w:rPr>
                <w:rFonts w:cs="Arial"/>
                <w:lang w:val="sr-Latn-RS"/>
              </w:rPr>
            </w:pPr>
            <w:r w:rsidRPr="00351D33">
              <w:rPr>
                <w:rFonts w:cs="Arial"/>
                <w:lang w:val="sr-Cyrl-RS"/>
              </w:rPr>
              <w:t>Димензија полице : 530</w:t>
            </w:r>
            <w:r w:rsidRPr="00351D33">
              <w:rPr>
                <w:rFonts w:cs="Arial"/>
                <w:lang w:val="sr-Latn-RS"/>
              </w:rPr>
              <w:t xml:space="preserve"> x 650 mm GN</w:t>
            </w:r>
          </w:p>
          <w:p w14:paraId="4D4D6824" w14:textId="77777777" w:rsidR="003B11AB" w:rsidRPr="00351D33" w:rsidRDefault="003B11AB" w:rsidP="004E6803">
            <w:pPr>
              <w:rPr>
                <w:rFonts w:cs="Arial"/>
                <w:lang w:val="sr-Cyrl-RS"/>
              </w:rPr>
            </w:pPr>
            <w:r w:rsidRPr="00351D33">
              <w:rPr>
                <w:rFonts w:cs="Arial"/>
                <w:lang w:val="sr-Cyrl-RS"/>
              </w:rPr>
              <w:t>Унутрашње осветљење</w:t>
            </w:r>
          </w:p>
          <w:p w14:paraId="2DA1130F" w14:textId="77777777" w:rsidR="003B11AB" w:rsidRPr="00351D33" w:rsidRDefault="003B11AB" w:rsidP="004E6803">
            <w:pPr>
              <w:rPr>
                <w:rFonts w:cs="Arial"/>
                <w:lang w:val="sr-Cyrl-RS"/>
              </w:rPr>
            </w:pPr>
            <w:r w:rsidRPr="00351D33">
              <w:rPr>
                <w:rFonts w:cs="Arial"/>
                <w:lang w:val="sr-Cyrl-RS"/>
              </w:rPr>
              <w:t>Лева /десна врата са повратном опругом</w:t>
            </w:r>
          </w:p>
          <w:p w14:paraId="1764E218" w14:textId="77777777" w:rsidR="003B11AB" w:rsidRPr="00351D33" w:rsidRDefault="003B11AB" w:rsidP="004E6803">
            <w:pPr>
              <w:pStyle w:val="NoSpacing"/>
              <w:rPr>
                <w:rFonts w:cs="Arial"/>
                <w:sz w:val="22"/>
                <w:szCs w:val="22"/>
                <w:lang w:val="sr-Cyrl-RS"/>
              </w:rPr>
            </w:pPr>
            <w:r w:rsidRPr="00351D33">
              <w:rPr>
                <w:rFonts w:cs="Arial"/>
                <w:sz w:val="22"/>
                <w:szCs w:val="22"/>
                <w:lang w:val="sr-Latn-RS"/>
              </w:rPr>
              <w:t xml:space="preserve">- </w:t>
            </w:r>
            <w:r w:rsidRPr="00351D33">
              <w:rPr>
                <w:rFonts w:cs="Arial"/>
                <w:sz w:val="22"/>
                <w:szCs w:val="22"/>
                <w:lang w:val="sr-Cyrl-RS"/>
              </w:rPr>
              <w:t>европско порекло, С</w:t>
            </w:r>
            <w:r w:rsidRPr="00351D33">
              <w:rPr>
                <w:rFonts w:cs="Arial"/>
                <w:sz w:val="22"/>
                <w:szCs w:val="22"/>
                <w:lang w:val="sr-Latn-RS"/>
              </w:rPr>
              <w:t>E</w:t>
            </w:r>
            <w:r w:rsidRPr="00351D33">
              <w:rPr>
                <w:rFonts w:cs="Arial"/>
                <w:sz w:val="22"/>
                <w:szCs w:val="22"/>
                <w:lang w:val="sr-Cyrl-RS"/>
              </w:rPr>
              <w:t xml:space="preserve"> знак</w:t>
            </w:r>
          </w:p>
          <w:p w14:paraId="14427CAD" w14:textId="77777777" w:rsidR="003B11AB" w:rsidRPr="00351D33" w:rsidRDefault="003B11AB" w:rsidP="004E6803">
            <w:pPr>
              <w:pStyle w:val="NoSpacing"/>
              <w:rPr>
                <w:rFonts w:cs="Arial"/>
                <w:sz w:val="22"/>
                <w:szCs w:val="22"/>
                <w:lang w:val="sr-Latn-RS"/>
              </w:rPr>
            </w:pPr>
            <w:r w:rsidRPr="00351D33">
              <w:rPr>
                <w:rFonts w:cs="Arial"/>
                <w:sz w:val="22"/>
                <w:szCs w:val="22"/>
                <w:lang w:val="sr-Cyrl-RS"/>
              </w:rPr>
              <w:t>Гарантни рок 5 година</w:t>
            </w:r>
          </w:p>
        </w:tc>
        <w:tc>
          <w:tcPr>
            <w:tcW w:w="1276" w:type="dxa"/>
            <w:tcBorders>
              <w:top w:val="single" w:sz="4" w:space="0" w:color="auto"/>
              <w:bottom w:val="single" w:sz="4" w:space="0" w:color="auto"/>
            </w:tcBorders>
            <w:shd w:val="clear" w:color="auto" w:fill="auto"/>
            <w:vAlign w:val="center"/>
          </w:tcPr>
          <w:p w14:paraId="55B5B70A" w14:textId="77777777" w:rsidR="003B11AB" w:rsidRPr="00351D33" w:rsidRDefault="003B11AB" w:rsidP="004E6803">
            <w:pPr>
              <w:jc w:val="center"/>
              <w:rPr>
                <w:rFonts w:cs="Arial"/>
                <w:lang w:val="sr-Cyrl-RS"/>
              </w:rPr>
            </w:pPr>
            <w:r w:rsidRPr="00351D33">
              <w:rPr>
                <w:rFonts w:cs="Arial"/>
                <w:lang w:val="sr-Cyrl-RS"/>
              </w:rPr>
              <w:lastRenderedPageBreak/>
              <w:t>ком.</w:t>
            </w:r>
          </w:p>
        </w:tc>
        <w:tc>
          <w:tcPr>
            <w:tcW w:w="709" w:type="dxa"/>
            <w:tcBorders>
              <w:top w:val="single" w:sz="4" w:space="0" w:color="auto"/>
              <w:bottom w:val="single" w:sz="4" w:space="0" w:color="auto"/>
            </w:tcBorders>
            <w:shd w:val="clear" w:color="auto" w:fill="auto"/>
            <w:vAlign w:val="center"/>
          </w:tcPr>
          <w:p w14:paraId="373BCB55" w14:textId="77777777" w:rsidR="003B11AB" w:rsidRPr="00351D33" w:rsidRDefault="003B11AB" w:rsidP="004E6803">
            <w:pPr>
              <w:jc w:val="center"/>
              <w:rPr>
                <w:rFonts w:cs="Arial"/>
                <w:color w:val="FF0000"/>
                <w:lang w:val="sr-Cyrl-RS"/>
              </w:rPr>
            </w:pPr>
            <w:r w:rsidRPr="00351D33">
              <w:rPr>
                <w:rFonts w:cs="Arial"/>
                <w:lang w:val="sr-Cyrl-RS"/>
              </w:rPr>
              <w:t>1</w:t>
            </w:r>
          </w:p>
        </w:tc>
      </w:tr>
      <w:tr w:rsidR="003B11AB" w:rsidRPr="00351D33" w14:paraId="376D0A5A" w14:textId="77777777" w:rsidTr="004E6803">
        <w:tc>
          <w:tcPr>
            <w:tcW w:w="1252" w:type="dxa"/>
            <w:tcBorders>
              <w:top w:val="single" w:sz="4" w:space="0" w:color="auto"/>
              <w:left w:val="single" w:sz="8" w:space="0" w:color="auto"/>
              <w:bottom w:val="single" w:sz="4" w:space="0" w:color="auto"/>
            </w:tcBorders>
            <w:shd w:val="clear" w:color="auto" w:fill="auto"/>
            <w:vAlign w:val="center"/>
          </w:tcPr>
          <w:p w14:paraId="35643E38" w14:textId="77777777" w:rsidR="003B11AB" w:rsidRPr="00351D33" w:rsidRDefault="003B11AB" w:rsidP="004E6803">
            <w:pPr>
              <w:jc w:val="center"/>
              <w:rPr>
                <w:rFonts w:cs="Arial"/>
                <w:lang w:val="sr-Cyrl-RS"/>
              </w:rPr>
            </w:pPr>
            <w:r w:rsidRPr="00351D33">
              <w:rPr>
                <w:rFonts w:cs="Arial"/>
                <w:lang w:val="sr-Cyrl-RS"/>
              </w:rPr>
              <w:lastRenderedPageBreak/>
              <w:t>8.</w:t>
            </w:r>
          </w:p>
        </w:tc>
        <w:tc>
          <w:tcPr>
            <w:tcW w:w="6970" w:type="dxa"/>
            <w:tcBorders>
              <w:top w:val="single" w:sz="4" w:space="0" w:color="auto"/>
              <w:bottom w:val="single" w:sz="4" w:space="0" w:color="auto"/>
            </w:tcBorders>
            <w:shd w:val="clear" w:color="auto" w:fill="auto"/>
          </w:tcPr>
          <w:p w14:paraId="61B3B139" w14:textId="77777777" w:rsidR="003B11AB" w:rsidRPr="00351D33" w:rsidRDefault="003B11AB" w:rsidP="004E6803">
            <w:pPr>
              <w:rPr>
                <w:rFonts w:cs="Arial"/>
                <w:b/>
                <w:u w:val="single"/>
                <w:lang w:val="sr-Cyrl-RS"/>
              </w:rPr>
            </w:pPr>
            <w:r w:rsidRPr="00351D33">
              <w:rPr>
                <w:rFonts w:cs="Arial"/>
                <w:b/>
                <w:u w:val="single"/>
                <w:lang w:val="sr-Cyrl-RS"/>
              </w:rPr>
              <w:t xml:space="preserve">Радни сто од нерђајућег челика </w:t>
            </w:r>
          </w:p>
          <w:p w14:paraId="45A2D177" w14:textId="77777777" w:rsidR="003B11AB" w:rsidRPr="00351D33" w:rsidRDefault="003B11AB" w:rsidP="004E6803">
            <w:pPr>
              <w:rPr>
                <w:rFonts w:cs="Arial"/>
                <w:lang w:val="sr-Cyrl-RS"/>
              </w:rPr>
            </w:pPr>
            <w:r w:rsidRPr="00351D33">
              <w:rPr>
                <w:rFonts w:cs="Arial"/>
                <w:lang w:val="sr-Cyrl-RS"/>
              </w:rPr>
              <w:t xml:space="preserve">Димензија : 2900 </w:t>
            </w:r>
            <w:r w:rsidRPr="00351D33">
              <w:rPr>
                <w:rFonts w:cs="Arial"/>
                <w:lang w:val="sr-Latn-RS"/>
              </w:rPr>
              <w:t>x 700 x 850 mm</w:t>
            </w:r>
          </w:p>
          <w:p w14:paraId="124AA271" w14:textId="77777777" w:rsidR="003B11AB" w:rsidRPr="00351D33" w:rsidRDefault="003B11AB" w:rsidP="004E6803">
            <w:pPr>
              <w:rPr>
                <w:rFonts w:cs="Arial"/>
                <w:lang w:val="sr-Cyrl-RS"/>
              </w:rPr>
            </w:pPr>
            <w:r w:rsidRPr="00351D33">
              <w:rPr>
                <w:rFonts w:cs="Arial"/>
                <w:lang w:val="sr-Cyrl-RS"/>
              </w:rPr>
              <w:t xml:space="preserve">Затворен клизним вратима </w:t>
            </w:r>
          </w:p>
          <w:p w14:paraId="54468538" w14:textId="77777777" w:rsidR="003B11AB" w:rsidRPr="00351D33" w:rsidRDefault="003B11AB" w:rsidP="004E6803">
            <w:pPr>
              <w:rPr>
                <w:rFonts w:cs="Arial"/>
                <w:lang w:val="sr-Cyrl-RS"/>
              </w:rPr>
            </w:pPr>
            <w:r w:rsidRPr="00351D33">
              <w:rPr>
                <w:rFonts w:cs="Arial"/>
                <w:lang w:val="sr-Cyrl-RS"/>
              </w:rPr>
              <w:t>Једна полица (доња и средња)</w:t>
            </w:r>
          </w:p>
          <w:p w14:paraId="307189B7" w14:textId="77777777" w:rsidR="003B11AB" w:rsidRPr="00351D33" w:rsidRDefault="003B11AB" w:rsidP="004E6803">
            <w:pPr>
              <w:rPr>
                <w:rFonts w:cs="Arial"/>
                <w:lang w:val="sr-Cyrl-RS"/>
              </w:rPr>
            </w:pPr>
            <w:r w:rsidRPr="00351D33">
              <w:rPr>
                <w:rFonts w:cs="Arial"/>
                <w:lang w:val="sr-Cyrl-RS"/>
              </w:rPr>
              <w:t xml:space="preserve">Фалц на леђима 100 </w:t>
            </w:r>
            <w:r w:rsidRPr="00351D33">
              <w:rPr>
                <w:rFonts w:cs="Arial"/>
                <w:lang w:val="sr-Latn-RS"/>
              </w:rPr>
              <w:t xml:space="preserve"> mm </w:t>
            </w:r>
          </w:p>
          <w:p w14:paraId="0EBCF931" w14:textId="77777777" w:rsidR="003B11AB" w:rsidRPr="00351D33" w:rsidRDefault="003B11AB" w:rsidP="004E6803">
            <w:pPr>
              <w:rPr>
                <w:rFonts w:cs="Arial"/>
                <w:lang w:val="sr-Cyrl-RS"/>
              </w:rPr>
            </w:pPr>
            <w:r w:rsidRPr="00351D33">
              <w:rPr>
                <w:rFonts w:cs="Arial"/>
                <w:lang w:val="sr-Cyrl-RS"/>
              </w:rPr>
              <w:t xml:space="preserve">Израђен од </w:t>
            </w:r>
            <w:r w:rsidRPr="00351D33">
              <w:rPr>
                <w:rFonts w:cs="Arial"/>
                <w:lang w:val="sr-Latn-RS"/>
              </w:rPr>
              <w:t xml:space="preserve">INOX </w:t>
            </w:r>
            <w:r w:rsidRPr="00351D33">
              <w:rPr>
                <w:rFonts w:cs="Arial"/>
                <w:lang w:val="sr-Cyrl-RS"/>
              </w:rPr>
              <w:t>материјала</w:t>
            </w:r>
          </w:p>
          <w:p w14:paraId="02B079C3" w14:textId="77777777" w:rsidR="003B11AB" w:rsidRPr="00351D33" w:rsidRDefault="00E6456B" w:rsidP="004E6803">
            <w:pPr>
              <w:rPr>
                <w:rFonts w:cs="Arial"/>
                <w:lang w:val="sr-Cyrl-RS"/>
              </w:rPr>
            </w:pPr>
            <w:r w:rsidRPr="00351D33">
              <w:rPr>
                <w:rFonts w:cs="Arial"/>
                <w:lang w:val="sr-Cyrl-RS"/>
              </w:rPr>
              <w:t>Гарантни рок 5 година</w:t>
            </w:r>
          </w:p>
        </w:tc>
        <w:tc>
          <w:tcPr>
            <w:tcW w:w="1276" w:type="dxa"/>
            <w:tcBorders>
              <w:top w:val="single" w:sz="4" w:space="0" w:color="auto"/>
              <w:bottom w:val="single" w:sz="4" w:space="0" w:color="auto"/>
            </w:tcBorders>
            <w:shd w:val="clear" w:color="auto" w:fill="auto"/>
            <w:vAlign w:val="center"/>
          </w:tcPr>
          <w:p w14:paraId="473BE0B7" w14:textId="77777777" w:rsidR="003B11AB" w:rsidRPr="00351D33" w:rsidRDefault="003B11AB" w:rsidP="004E6803">
            <w:pPr>
              <w:jc w:val="center"/>
              <w:rPr>
                <w:rFonts w:cs="Arial"/>
                <w:lang w:val="sr-Cyrl-RS"/>
              </w:rPr>
            </w:pPr>
            <w:r w:rsidRPr="00351D33">
              <w:rPr>
                <w:rFonts w:cs="Arial"/>
                <w:lang w:val="sr-Cyrl-RS"/>
              </w:rPr>
              <w:t>ком.</w:t>
            </w:r>
          </w:p>
        </w:tc>
        <w:tc>
          <w:tcPr>
            <w:tcW w:w="709" w:type="dxa"/>
            <w:tcBorders>
              <w:top w:val="single" w:sz="4" w:space="0" w:color="auto"/>
              <w:bottom w:val="single" w:sz="4" w:space="0" w:color="auto"/>
            </w:tcBorders>
            <w:shd w:val="clear" w:color="auto" w:fill="auto"/>
            <w:vAlign w:val="center"/>
          </w:tcPr>
          <w:p w14:paraId="5F28B322" w14:textId="77777777" w:rsidR="003B11AB" w:rsidRPr="00351D33" w:rsidRDefault="003B11AB" w:rsidP="004E6803">
            <w:pPr>
              <w:jc w:val="center"/>
              <w:rPr>
                <w:rFonts w:cs="Arial"/>
                <w:color w:val="FF0000"/>
                <w:lang w:val="sr-Cyrl-RS"/>
              </w:rPr>
            </w:pPr>
            <w:r w:rsidRPr="00351D33">
              <w:rPr>
                <w:rFonts w:cs="Arial"/>
                <w:lang w:val="sr-Cyrl-RS"/>
              </w:rPr>
              <w:t>1</w:t>
            </w:r>
          </w:p>
        </w:tc>
      </w:tr>
      <w:tr w:rsidR="003B11AB" w:rsidRPr="00351D33" w14:paraId="32A5D28F" w14:textId="77777777" w:rsidTr="004E6803">
        <w:tc>
          <w:tcPr>
            <w:tcW w:w="1252" w:type="dxa"/>
            <w:tcBorders>
              <w:top w:val="single" w:sz="4" w:space="0" w:color="auto"/>
              <w:left w:val="single" w:sz="8" w:space="0" w:color="auto"/>
              <w:bottom w:val="single" w:sz="4" w:space="0" w:color="auto"/>
            </w:tcBorders>
            <w:shd w:val="clear" w:color="auto" w:fill="auto"/>
            <w:vAlign w:val="center"/>
          </w:tcPr>
          <w:p w14:paraId="6D32E0DB" w14:textId="77777777" w:rsidR="003B11AB" w:rsidRPr="00351D33" w:rsidRDefault="003B11AB" w:rsidP="004E6803">
            <w:pPr>
              <w:jc w:val="center"/>
              <w:rPr>
                <w:rFonts w:cs="Arial"/>
                <w:lang w:val="sr-Cyrl-RS"/>
              </w:rPr>
            </w:pPr>
            <w:r w:rsidRPr="00351D33">
              <w:rPr>
                <w:rFonts w:cs="Arial"/>
                <w:lang w:val="sr-Cyrl-RS"/>
              </w:rPr>
              <w:t>9.</w:t>
            </w:r>
          </w:p>
        </w:tc>
        <w:tc>
          <w:tcPr>
            <w:tcW w:w="6970" w:type="dxa"/>
            <w:tcBorders>
              <w:top w:val="single" w:sz="4" w:space="0" w:color="auto"/>
              <w:bottom w:val="single" w:sz="4" w:space="0" w:color="auto"/>
            </w:tcBorders>
            <w:shd w:val="clear" w:color="auto" w:fill="auto"/>
          </w:tcPr>
          <w:p w14:paraId="53E91A4F" w14:textId="77777777" w:rsidR="003B11AB" w:rsidRPr="00351D33" w:rsidRDefault="003B11AB" w:rsidP="004E6803">
            <w:pPr>
              <w:rPr>
                <w:rFonts w:cs="Arial"/>
                <w:b/>
                <w:u w:val="single"/>
                <w:lang w:val="sr-Cyrl-RS"/>
              </w:rPr>
            </w:pPr>
            <w:r w:rsidRPr="00351D33">
              <w:rPr>
                <w:rFonts w:cs="Arial"/>
                <w:b/>
                <w:u w:val="single"/>
                <w:lang w:val="sr-Cyrl-RS"/>
              </w:rPr>
              <w:t xml:space="preserve">Универзална кухињска машина  </w:t>
            </w:r>
          </w:p>
          <w:p w14:paraId="30A32024" w14:textId="77777777" w:rsidR="003B11AB" w:rsidRPr="00351D33" w:rsidRDefault="003B11AB" w:rsidP="004E6803">
            <w:pPr>
              <w:rPr>
                <w:rFonts w:cs="Arial"/>
                <w:lang w:val="sr-Latn-RS"/>
              </w:rPr>
            </w:pPr>
            <w:r w:rsidRPr="00351D33">
              <w:rPr>
                <w:rFonts w:cs="Arial"/>
                <w:lang w:val="sr-Cyrl-RS"/>
              </w:rPr>
              <w:t xml:space="preserve">Димензија: 950 </w:t>
            </w:r>
            <w:r w:rsidRPr="00351D33">
              <w:rPr>
                <w:rFonts w:cs="Arial"/>
                <w:lang w:val="sr-Latn-RS"/>
              </w:rPr>
              <w:t>x  800 x 900 mm</w:t>
            </w:r>
          </w:p>
          <w:p w14:paraId="7D14DDF1" w14:textId="77777777" w:rsidR="003B11AB" w:rsidRPr="00351D33" w:rsidRDefault="003B11AB" w:rsidP="004E6803">
            <w:pPr>
              <w:rPr>
                <w:rFonts w:cs="Arial"/>
                <w:lang w:val="sr-Latn-RS"/>
              </w:rPr>
            </w:pPr>
            <w:r w:rsidRPr="00351D33">
              <w:rPr>
                <w:rFonts w:cs="Arial"/>
                <w:lang w:val="sr-Cyrl-RS"/>
              </w:rPr>
              <w:t xml:space="preserve">Електрично напајање 3 </w:t>
            </w:r>
            <w:r w:rsidRPr="00351D33">
              <w:rPr>
                <w:rFonts w:cs="Arial"/>
                <w:lang w:val="sr-Latn-RS"/>
              </w:rPr>
              <w:t>x 400 + N</w:t>
            </w:r>
          </w:p>
          <w:p w14:paraId="249350BA" w14:textId="77777777" w:rsidR="003B11AB" w:rsidRPr="00351D33" w:rsidRDefault="003B11AB" w:rsidP="004E6803">
            <w:pPr>
              <w:rPr>
                <w:rFonts w:cs="Arial"/>
                <w:lang w:val="sr-Latn-RS"/>
              </w:rPr>
            </w:pPr>
            <w:r w:rsidRPr="00351D33">
              <w:rPr>
                <w:rFonts w:cs="Arial"/>
                <w:lang w:val="sr-Cyrl-RS"/>
              </w:rPr>
              <w:t>Снага уређаја 1,4 к</w:t>
            </w:r>
            <w:r w:rsidRPr="00351D33">
              <w:rPr>
                <w:rFonts w:cs="Arial"/>
                <w:lang w:val="sr-Latn-RS"/>
              </w:rPr>
              <w:t>W</w:t>
            </w:r>
          </w:p>
          <w:p w14:paraId="428CB1E2" w14:textId="77777777" w:rsidR="003B11AB" w:rsidRPr="00351D33" w:rsidRDefault="003B11AB" w:rsidP="004E6803">
            <w:pPr>
              <w:rPr>
                <w:rFonts w:cs="Arial"/>
                <w:lang w:val="sr-Cyrl-RS"/>
              </w:rPr>
            </w:pPr>
            <w:r w:rsidRPr="00351D33">
              <w:rPr>
                <w:rFonts w:cs="Arial"/>
                <w:lang w:val="sr-Cyrl-RS"/>
              </w:rPr>
              <w:t xml:space="preserve">Универзална кухињска машина са следећим конструкцијама: конструкција за сечење коцкица и трака, конструкција за резање глатких одрезака од 1,2 </w:t>
            </w:r>
            <w:r w:rsidRPr="00351D33">
              <w:rPr>
                <w:rFonts w:cs="Arial"/>
                <w:lang w:val="sr-Latn-RS"/>
              </w:rPr>
              <w:t xml:space="preserve">mm </w:t>
            </w:r>
            <w:r w:rsidRPr="00351D33">
              <w:rPr>
                <w:rFonts w:cs="Arial"/>
                <w:lang w:val="sr-Cyrl-RS"/>
              </w:rPr>
              <w:t xml:space="preserve">и 4 </w:t>
            </w:r>
            <w:r w:rsidRPr="00351D33">
              <w:rPr>
                <w:rFonts w:cs="Arial"/>
                <w:lang w:val="sr-Latn-RS"/>
              </w:rPr>
              <w:t>mm</w:t>
            </w:r>
            <w:r w:rsidRPr="00351D33">
              <w:rPr>
                <w:rFonts w:cs="Arial"/>
                <w:lang w:val="sr-Cyrl-RS"/>
              </w:rPr>
              <w:t xml:space="preserve"> и таласасто украсним резањем, конструкција за стругање, рендање, пасирање и гњечење .</w:t>
            </w:r>
          </w:p>
          <w:p w14:paraId="2A90FB6D" w14:textId="77777777" w:rsidR="003B11AB" w:rsidRPr="00351D33" w:rsidRDefault="003B11AB" w:rsidP="004E6803">
            <w:pPr>
              <w:rPr>
                <w:rFonts w:cs="Arial"/>
                <w:lang w:val="sr-Cyrl-RS"/>
              </w:rPr>
            </w:pPr>
            <w:r w:rsidRPr="00351D33">
              <w:rPr>
                <w:rFonts w:cs="Arial"/>
                <w:lang w:val="sr-Cyrl-RS"/>
              </w:rPr>
              <w:t>Гарантни рок 5 година</w:t>
            </w:r>
          </w:p>
        </w:tc>
        <w:tc>
          <w:tcPr>
            <w:tcW w:w="1276" w:type="dxa"/>
            <w:tcBorders>
              <w:top w:val="single" w:sz="4" w:space="0" w:color="auto"/>
              <w:bottom w:val="single" w:sz="4" w:space="0" w:color="auto"/>
            </w:tcBorders>
            <w:shd w:val="clear" w:color="auto" w:fill="auto"/>
            <w:vAlign w:val="center"/>
          </w:tcPr>
          <w:p w14:paraId="170A53A6" w14:textId="77777777" w:rsidR="003B11AB" w:rsidRPr="00351D33" w:rsidRDefault="003B11AB" w:rsidP="004E6803">
            <w:pPr>
              <w:jc w:val="center"/>
              <w:rPr>
                <w:rFonts w:cs="Arial"/>
                <w:lang w:val="sr-Cyrl-RS"/>
              </w:rPr>
            </w:pPr>
            <w:r w:rsidRPr="00351D33">
              <w:rPr>
                <w:rFonts w:cs="Arial"/>
                <w:lang w:val="sr-Cyrl-RS"/>
              </w:rPr>
              <w:t>Ком.</w:t>
            </w:r>
          </w:p>
        </w:tc>
        <w:tc>
          <w:tcPr>
            <w:tcW w:w="709" w:type="dxa"/>
            <w:tcBorders>
              <w:top w:val="single" w:sz="4" w:space="0" w:color="auto"/>
              <w:bottom w:val="single" w:sz="4" w:space="0" w:color="auto"/>
            </w:tcBorders>
            <w:shd w:val="clear" w:color="auto" w:fill="auto"/>
            <w:vAlign w:val="center"/>
          </w:tcPr>
          <w:p w14:paraId="0237D2FD" w14:textId="77777777" w:rsidR="003B11AB" w:rsidRPr="00351D33" w:rsidRDefault="003B11AB" w:rsidP="004E6803">
            <w:pPr>
              <w:jc w:val="center"/>
              <w:rPr>
                <w:rFonts w:cs="Arial"/>
                <w:lang w:val="sr-Cyrl-RS"/>
              </w:rPr>
            </w:pPr>
            <w:r w:rsidRPr="00351D33">
              <w:rPr>
                <w:rFonts w:cs="Arial"/>
                <w:lang w:val="sr-Cyrl-RS"/>
              </w:rPr>
              <w:t>1</w:t>
            </w:r>
          </w:p>
        </w:tc>
      </w:tr>
    </w:tbl>
    <w:p w14:paraId="1E8B7698" w14:textId="77777777" w:rsidR="003B11AB" w:rsidRPr="00351D33" w:rsidRDefault="003B11AB" w:rsidP="003B11AB">
      <w:pPr>
        <w:rPr>
          <w:rFonts w:cs="Arial"/>
        </w:rPr>
      </w:pPr>
    </w:p>
    <w:p w14:paraId="67516A00" w14:textId="77777777" w:rsidR="00DE5AFD" w:rsidRPr="00351D33" w:rsidRDefault="003B11AB" w:rsidP="003B11AB">
      <w:pPr>
        <w:outlineLvl w:val="0"/>
        <w:rPr>
          <w:rFonts w:cs="Arial"/>
          <w:b/>
          <w:lang w:val="sr-Cyrl-RS" w:eastAsia="ar-SA"/>
        </w:rPr>
      </w:pPr>
      <w:r w:rsidRPr="00351D33">
        <w:rPr>
          <w:rFonts w:cs="Arial"/>
          <w:lang w:val="sr-Cyrl-RS"/>
        </w:rPr>
        <w:t xml:space="preserve">НАПОМЕНА: </w:t>
      </w:r>
      <w:r w:rsidRPr="00351D33">
        <w:rPr>
          <w:rFonts w:cs="Arial"/>
          <w:lang w:val="sr-Cyrl-CS"/>
        </w:rPr>
        <w:t>Толеранција техничког захтева: +/- 5%</w:t>
      </w:r>
    </w:p>
    <w:p w14:paraId="395C7876" w14:textId="77777777" w:rsidR="001C3744" w:rsidRPr="00351D33" w:rsidRDefault="001C3744" w:rsidP="001C3744">
      <w:pPr>
        <w:spacing w:before="0" w:after="160" w:line="259" w:lineRule="auto"/>
        <w:ind w:left="720"/>
        <w:contextualSpacing/>
        <w:jc w:val="left"/>
        <w:rPr>
          <w:rFonts w:eastAsia="Calibri" w:cs="Arial"/>
          <w:b/>
          <w:lang w:val="sr-Cyrl-RS"/>
        </w:rPr>
      </w:pPr>
    </w:p>
    <w:p w14:paraId="2B862760" w14:textId="77777777" w:rsidR="003A1B2D" w:rsidRPr="00351D33" w:rsidRDefault="003A1B2D" w:rsidP="00D02984">
      <w:pPr>
        <w:spacing w:before="0"/>
        <w:jc w:val="left"/>
        <w:rPr>
          <w:rFonts w:cs="Arial"/>
          <w:lang w:val="sr-Cyrl-CS"/>
        </w:rPr>
      </w:pPr>
      <w:bookmarkStart w:id="21" w:name="_Toc441651544"/>
      <w:bookmarkStart w:id="22" w:name="_Toc442559882"/>
    </w:p>
    <w:p w14:paraId="54A165EA" w14:textId="77777777" w:rsidR="001C3744" w:rsidRPr="00351D33" w:rsidRDefault="001C3744" w:rsidP="001C3744">
      <w:pPr>
        <w:autoSpaceDE w:val="0"/>
        <w:autoSpaceDN w:val="0"/>
        <w:adjustRightInd w:val="0"/>
        <w:spacing w:before="0"/>
        <w:rPr>
          <w:rFonts w:cs="Arial"/>
          <w:b/>
          <w:color w:val="000000"/>
        </w:rPr>
      </w:pPr>
      <w:r w:rsidRPr="00351D33">
        <w:rPr>
          <w:rFonts w:cs="Arial"/>
          <w:b/>
          <w:color w:val="000000"/>
        </w:rPr>
        <w:t>3.3.</w:t>
      </w:r>
      <w:r w:rsidRPr="00351D33">
        <w:rPr>
          <w:rFonts w:cs="Arial"/>
          <w:b/>
          <w:color w:val="000000"/>
        </w:rPr>
        <w:tab/>
        <w:t>Квалитативни и квантитативни пријем</w:t>
      </w:r>
    </w:p>
    <w:p w14:paraId="4ECFAC41" w14:textId="77777777" w:rsidR="00011082" w:rsidRPr="00351D33" w:rsidRDefault="00011082" w:rsidP="00011082">
      <w:pPr>
        <w:autoSpaceDE w:val="0"/>
        <w:autoSpaceDN w:val="0"/>
        <w:adjustRightInd w:val="0"/>
        <w:spacing w:before="0"/>
        <w:rPr>
          <w:rFonts w:cs="Arial"/>
          <w:color w:val="000000"/>
        </w:rPr>
      </w:pPr>
      <w:r w:rsidRPr="00351D33">
        <w:rPr>
          <w:rFonts w:cs="Arial"/>
          <w:color w:val="000000"/>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0069473A" w:rsidRPr="00351D33">
        <w:rPr>
          <w:rFonts w:cs="Arial"/>
          <w:color w:val="000000"/>
          <w:lang w:val="sr-Cyrl-RS"/>
        </w:rPr>
        <w:t xml:space="preserve">словима: </w:t>
      </w:r>
      <w:r w:rsidRPr="00351D33">
        <w:rPr>
          <w:rFonts w:cs="Arial"/>
          <w:color w:val="000000"/>
        </w:rPr>
        <w:t>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w:t>
      </w:r>
      <w:r w:rsidR="0069473A" w:rsidRPr="00351D33">
        <w:rPr>
          <w:rFonts w:cs="Arial"/>
          <w:color w:val="000000"/>
          <w:lang w:val="sr-Cyrl-RS"/>
        </w:rPr>
        <w:t xml:space="preserve">словима: </w:t>
      </w:r>
      <w:r w:rsidRPr="00351D33">
        <w:rPr>
          <w:rFonts w:cs="Arial"/>
          <w:color w:val="000000"/>
        </w:rPr>
        <w:t>три) дана од дана сачињавања записника о рекламацији.</w:t>
      </w:r>
    </w:p>
    <w:p w14:paraId="1010292F" w14:textId="77777777" w:rsidR="0069473A" w:rsidRPr="00351D33" w:rsidRDefault="0069473A" w:rsidP="00011082">
      <w:pPr>
        <w:autoSpaceDE w:val="0"/>
        <w:autoSpaceDN w:val="0"/>
        <w:adjustRightInd w:val="0"/>
        <w:spacing w:before="0"/>
        <w:rPr>
          <w:rFonts w:cs="Arial"/>
          <w:color w:val="000000"/>
        </w:rPr>
      </w:pPr>
    </w:p>
    <w:p w14:paraId="5708B54F" w14:textId="77777777" w:rsidR="0069473A" w:rsidRPr="00351D33" w:rsidRDefault="00011082" w:rsidP="00011082">
      <w:pPr>
        <w:autoSpaceDE w:val="0"/>
        <w:autoSpaceDN w:val="0"/>
        <w:adjustRightInd w:val="0"/>
        <w:spacing w:before="0"/>
        <w:rPr>
          <w:rFonts w:cs="Arial"/>
          <w:color w:val="000000"/>
        </w:rPr>
      </w:pPr>
      <w:r w:rsidRPr="00351D33">
        <w:rPr>
          <w:rFonts w:cs="Arial"/>
          <w:color w:val="000000"/>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w:t>
      </w:r>
      <w:r w:rsidRPr="00351D33">
        <w:rPr>
          <w:rFonts w:cs="Arial"/>
          <w:color w:val="000000"/>
        </w:rPr>
        <w:lastRenderedPageBreak/>
        <w:t xml:space="preserve">добара, наручилац ће рекламацију о недостацима доставити понуђачу одмах, а најкасније у року од 3 </w:t>
      </w:r>
      <w:r w:rsidR="0069473A" w:rsidRPr="00351D33">
        <w:rPr>
          <w:rFonts w:cs="Arial"/>
          <w:color w:val="000000"/>
        </w:rPr>
        <w:t xml:space="preserve">(словима: три) </w:t>
      </w:r>
      <w:r w:rsidRPr="00351D33">
        <w:rPr>
          <w:rFonts w:cs="Arial"/>
          <w:color w:val="000000"/>
        </w:rPr>
        <w:t xml:space="preserve">дана по утврђивању недостатка. Понуђач се обавезује да најкасније у року од 3 </w:t>
      </w:r>
      <w:r w:rsidR="0069473A" w:rsidRPr="00351D33">
        <w:rPr>
          <w:rFonts w:cs="Arial"/>
          <w:color w:val="000000"/>
        </w:rPr>
        <w:t xml:space="preserve">(словима: три) </w:t>
      </w:r>
      <w:r w:rsidRPr="00351D33">
        <w:rPr>
          <w:rFonts w:cs="Arial"/>
          <w:color w:val="000000"/>
        </w:rPr>
        <w:t>дана од дана пријема рекламације отклони утврђене недостатке или рекламирана добра замени исправним.</w:t>
      </w:r>
      <w:r w:rsidRPr="00351D33">
        <w:rPr>
          <w:rFonts w:cs="Arial"/>
          <w:color w:val="000000"/>
        </w:rPr>
        <w:tab/>
      </w:r>
    </w:p>
    <w:p w14:paraId="04206B40" w14:textId="77777777" w:rsidR="001C3744" w:rsidRPr="00351D33" w:rsidRDefault="00011082" w:rsidP="00011082">
      <w:pPr>
        <w:autoSpaceDE w:val="0"/>
        <w:autoSpaceDN w:val="0"/>
        <w:adjustRightInd w:val="0"/>
        <w:spacing w:before="0"/>
        <w:rPr>
          <w:rFonts w:cs="Arial"/>
          <w:color w:val="000000"/>
        </w:rPr>
      </w:pPr>
      <w:r w:rsidRPr="00351D33">
        <w:rPr>
          <w:rFonts w:cs="Arial"/>
          <w:color w:val="000000"/>
        </w:rPr>
        <w:tab/>
      </w:r>
      <w:r w:rsidRPr="00351D33">
        <w:rPr>
          <w:rFonts w:cs="Arial"/>
          <w:color w:val="000000"/>
        </w:rPr>
        <w:tab/>
      </w:r>
      <w:r w:rsidRPr="00351D33">
        <w:rPr>
          <w:rFonts w:cs="Arial"/>
          <w:color w:val="000000"/>
        </w:rPr>
        <w:tab/>
      </w:r>
    </w:p>
    <w:p w14:paraId="6ABF17AA" w14:textId="77777777" w:rsidR="001C3744" w:rsidRPr="00351D33" w:rsidRDefault="001C3744" w:rsidP="001C3744">
      <w:pPr>
        <w:autoSpaceDE w:val="0"/>
        <w:autoSpaceDN w:val="0"/>
        <w:adjustRightInd w:val="0"/>
        <w:spacing w:before="0"/>
        <w:rPr>
          <w:rFonts w:cs="Arial"/>
          <w:b/>
          <w:color w:val="000000"/>
        </w:rPr>
      </w:pPr>
      <w:r w:rsidRPr="00351D33">
        <w:rPr>
          <w:rFonts w:cs="Arial"/>
          <w:b/>
          <w:color w:val="000000"/>
        </w:rPr>
        <w:t>3.4.</w:t>
      </w:r>
      <w:r w:rsidRPr="00351D33">
        <w:rPr>
          <w:rFonts w:cs="Arial"/>
          <w:b/>
          <w:color w:val="000000"/>
        </w:rPr>
        <w:tab/>
        <w:t>Гарантни рок, постгарантни период, резервни делови</w:t>
      </w:r>
    </w:p>
    <w:p w14:paraId="3FFBD569" w14:textId="77777777" w:rsidR="00E6456B" w:rsidRPr="00351D33" w:rsidRDefault="00956EC0" w:rsidP="00024BCB">
      <w:pPr>
        <w:autoSpaceDE w:val="0"/>
        <w:autoSpaceDN w:val="0"/>
        <w:adjustRightInd w:val="0"/>
        <w:spacing w:before="0"/>
        <w:rPr>
          <w:rFonts w:cs="Arial"/>
          <w:lang w:val="sr-Cyrl-RS"/>
        </w:rPr>
      </w:pPr>
      <w:r w:rsidRPr="00351D33">
        <w:rPr>
          <w:rFonts w:cs="Arial"/>
          <w:lang w:val="sr-Cyrl-RS"/>
        </w:rPr>
        <w:t>Наведен у техничкој спецификациј</w:t>
      </w:r>
      <w:r w:rsidR="00E6456B" w:rsidRPr="00351D33">
        <w:rPr>
          <w:rFonts w:cs="Arial"/>
          <w:lang w:val="sr-Cyrl-RS"/>
        </w:rPr>
        <w:t>и за сваку позицију појединачно:</w:t>
      </w:r>
    </w:p>
    <w:p w14:paraId="3B36F244" w14:textId="77777777" w:rsidR="00E6456B" w:rsidRPr="00351D33" w:rsidRDefault="00E6456B" w:rsidP="00024BCB">
      <w:pPr>
        <w:autoSpaceDE w:val="0"/>
        <w:autoSpaceDN w:val="0"/>
        <w:adjustRightInd w:val="0"/>
        <w:spacing w:before="0"/>
        <w:rPr>
          <w:rFonts w:cs="Arial"/>
          <w:lang w:val="sr-Cyrl-RS"/>
        </w:rPr>
      </w:pPr>
    </w:p>
    <w:p w14:paraId="45F8DB5E"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1.</w:t>
      </w:r>
      <w:r w:rsidRPr="00351D33">
        <w:rPr>
          <w:rFonts w:cs="Arial"/>
          <w:lang w:val="sr-Cyrl-RS"/>
        </w:rPr>
        <w:t xml:space="preserve"> </w:t>
      </w:r>
      <w:r w:rsidRPr="00351D33">
        <w:rPr>
          <w:rFonts w:cs="Arial"/>
          <w:b/>
          <w:lang w:val="sr-Cyrl-RS"/>
        </w:rPr>
        <w:t>Електрични шпорет – 5 година</w:t>
      </w:r>
    </w:p>
    <w:p w14:paraId="7704759E" w14:textId="77777777" w:rsidR="00E6456B" w:rsidRPr="00351D33" w:rsidRDefault="00E6456B" w:rsidP="00024BCB">
      <w:pPr>
        <w:autoSpaceDE w:val="0"/>
        <w:autoSpaceDN w:val="0"/>
        <w:adjustRightInd w:val="0"/>
        <w:spacing w:before="0"/>
        <w:rPr>
          <w:rFonts w:cs="Arial"/>
          <w:lang w:val="sr-Cyrl-RS"/>
        </w:rPr>
      </w:pPr>
      <w:r w:rsidRPr="00351D33">
        <w:rPr>
          <w:rFonts w:cs="Arial"/>
          <w:b/>
          <w:lang w:val="sr-Cyrl-RS"/>
        </w:rPr>
        <w:t>2. Двоетажна пећница – 5 година</w:t>
      </w:r>
    </w:p>
    <w:p w14:paraId="012131C0"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3</w:t>
      </w:r>
      <w:r w:rsidRPr="00351D33">
        <w:rPr>
          <w:rFonts w:cs="Arial"/>
          <w:lang w:val="sr-Cyrl-RS"/>
        </w:rPr>
        <w:t xml:space="preserve">. </w:t>
      </w:r>
      <w:r w:rsidRPr="00351D33">
        <w:rPr>
          <w:rFonts w:cs="Arial"/>
          <w:b/>
          <w:lang w:val="sr-Cyrl-RS"/>
        </w:rPr>
        <w:t>Глатки електрични роштиљ – 5 година</w:t>
      </w:r>
    </w:p>
    <w:p w14:paraId="717E5642"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4. Машина за млевење меса – 3 године</w:t>
      </w:r>
    </w:p>
    <w:p w14:paraId="16C01512"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5. Електрични казан  од 150 литара са индиректним загревањем – 5 година</w:t>
      </w:r>
    </w:p>
    <w:p w14:paraId="61F5128D"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6. Миксер – 3 године</w:t>
      </w:r>
    </w:p>
    <w:p w14:paraId="11D5A236"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7. Расхладни орман – 5 година</w:t>
      </w:r>
    </w:p>
    <w:p w14:paraId="4BBCB62D" w14:textId="77777777" w:rsidR="00E6456B" w:rsidRPr="00351D33" w:rsidRDefault="00E6456B" w:rsidP="00024BCB">
      <w:pPr>
        <w:autoSpaceDE w:val="0"/>
        <w:autoSpaceDN w:val="0"/>
        <w:adjustRightInd w:val="0"/>
        <w:spacing w:before="0"/>
        <w:rPr>
          <w:rFonts w:cs="Arial"/>
          <w:b/>
          <w:lang w:val="sr-Cyrl-RS"/>
        </w:rPr>
      </w:pPr>
      <w:r w:rsidRPr="00351D33">
        <w:rPr>
          <w:rFonts w:cs="Arial"/>
          <w:b/>
          <w:lang w:val="sr-Cyrl-RS"/>
        </w:rPr>
        <w:t>8. Радни сто од нерђајућег челика – 5 година</w:t>
      </w:r>
    </w:p>
    <w:p w14:paraId="21A5BDE8" w14:textId="77777777" w:rsidR="00E6456B" w:rsidRPr="00351D33" w:rsidRDefault="00E6456B" w:rsidP="00024BCB">
      <w:pPr>
        <w:autoSpaceDE w:val="0"/>
        <w:autoSpaceDN w:val="0"/>
        <w:adjustRightInd w:val="0"/>
        <w:spacing w:before="0"/>
        <w:rPr>
          <w:rFonts w:cs="Arial"/>
          <w:lang w:val="sr-Cyrl-RS"/>
        </w:rPr>
      </w:pPr>
      <w:r w:rsidRPr="00351D33">
        <w:rPr>
          <w:rFonts w:cs="Arial"/>
          <w:b/>
          <w:lang w:val="sr-Cyrl-RS"/>
        </w:rPr>
        <w:t>9. Универзална кухињска машина – 5 година</w:t>
      </w:r>
    </w:p>
    <w:p w14:paraId="6E7333C9" w14:textId="77777777" w:rsidR="00E6456B" w:rsidRPr="00351D33" w:rsidRDefault="00E6456B" w:rsidP="00024BCB">
      <w:pPr>
        <w:autoSpaceDE w:val="0"/>
        <w:autoSpaceDN w:val="0"/>
        <w:adjustRightInd w:val="0"/>
        <w:spacing w:before="0"/>
        <w:rPr>
          <w:rFonts w:cs="Arial"/>
          <w:lang w:val="sr-Cyrl-RS"/>
        </w:rPr>
      </w:pPr>
    </w:p>
    <w:p w14:paraId="5496A34C" w14:textId="77777777" w:rsidR="00397810" w:rsidRPr="00351D33" w:rsidRDefault="00397810" w:rsidP="00024BCB">
      <w:pPr>
        <w:autoSpaceDE w:val="0"/>
        <w:autoSpaceDN w:val="0"/>
        <w:adjustRightInd w:val="0"/>
        <w:spacing w:before="0"/>
        <w:rPr>
          <w:rFonts w:cs="Arial"/>
          <w:color w:val="000000"/>
        </w:rPr>
      </w:pPr>
    </w:p>
    <w:p w14:paraId="32038F6C" w14:textId="77777777" w:rsidR="0055127E" w:rsidRPr="00351D33" w:rsidRDefault="0055127E" w:rsidP="0055127E">
      <w:pPr>
        <w:autoSpaceDE w:val="0"/>
        <w:autoSpaceDN w:val="0"/>
        <w:adjustRightInd w:val="0"/>
        <w:spacing w:before="0"/>
        <w:rPr>
          <w:rFonts w:cs="Arial"/>
          <w:b/>
          <w:color w:val="000000"/>
          <w:lang w:val="sr-Cyrl-RS"/>
        </w:rPr>
      </w:pPr>
      <w:r w:rsidRPr="00351D33">
        <w:rPr>
          <w:rFonts w:cs="Arial"/>
          <w:b/>
          <w:color w:val="000000"/>
        </w:rPr>
        <w:t>3.5.</w:t>
      </w:r>
      <w:r w:rsidRPr="00351D33">
        <w:rPr>
          <w:rFonts w:cs="Arial"/>
          <w:b/>
          <w:color w:val="000000"/>
        </w:rPr>
        <w:tab/>
      </w:r>
      <w:r w:rsidRPr="00351D33">
        <w:rPr>
          <w:rFonts w:cs="Arial"/>
          <w:b/>
          <w:color w:val="000000"/>
          <w:lang w:val="sr-Cyrl-RS"/>
        </w:rPr>
        <w:t>Рок испоруке</w:t>
      </w:r>
    </w:p>
    <w:p w14:paraId="4DA202E4" w14:textId="77777777" w:rsidR="00D02984" w:rsidRPr="00351D33" w:rsidRDefault="00011082" w:rsidP="00024BCB">
      <w:pPr>
        <w:autoSpaceDE w:val="0"/>
        <w:autoSpaceDN w:val="0"/>
        <w:adjustRightInd w:val="0"/>
        <w:spacing w:before="0"/>
        <w:rPr>
          <w:rFonts w:cs="Arial"/>
          <w:color w:val="000000"/>
          <w:lang w:val="sr-Cyrl-RS"/>
        </w:rPr>
      </w:pPr>
      <w:r w:rsidRPr="00351D33">
        <w:rPr>
          <w:rFonts w:cs="Arial"/>
          <w:color w:val="000000"/>
        </w:rPr>
        <w:t>Рок</w:t>
      </w:r>
      <w:r w:rsidR="00D02984" w:rsidRPr="00351D33">
        <w:rPr>
          <w:rFonts w:cs="Arial"/>
          <w:color w:val="000000"/>
        </w:rPr>
        <w:t xml:space="preserve"> испоруке не може бити дужи од </w:t>
      </w:r>
      <w:r w:rsidR="00956EC0" w:rsidRPr="00351D33">
        <w:rPr>
          <w:rFonts w:cs="Arial"/>
          <w:color w:val="000000"/>
          <w:lang w:val="sr-Cyrl-RS"/>
        </w:rPr>
        <w:t>15</w:t>
      </w:r>
      <w:r w:rsidRPr="00351D33">
        <w:rPr>
          <w:rFonts w:cs="Arial"/>
          <w:color w:val="000000"/>
        </w:rPr>
        <w:t xml:space="preserve"> (</w:t>
      </w:r>
      <w:r w:rsidR="0055127E" w:rsidRPr="00351D33">
        <w:rPr>
          <w:rFonts w:cs="Arial"/>
          <w:color w:val="000000"/>
          <w:lang w:val="sr-Cyrl-RS"/>
        </w:rPr>
        <w:t xml:space="preserve">словима: </w:t>
      </w:r>
      <w:r w:rsidR="00956EC0" w:rsidRPr="00351D33">
        <w:rPr>
          <w:rFonts w:cs="Arial"/>
          <w:color w:val="000000"/>
          <w:lang w:val="sr-Cyrl-RS"/>
        </w:rPr>
        <w:t>петнаест</w:t>
      </w:r>
      <w:r w:rsidRPr="00351D33">
        <w:rPr>
          <w:rFonts w:cs="Arial"/>
          <w:color w:val="000000"/>
        </w:rPr>
        <w:t xml:space="preserve">) дана </w:t>
      </w:r>
      <w:r w:rsidR="00D02984" w:rsidRPr="00351D33">
        <w:rPr>
          <w:rFonts w:cs="Arial"/>
          <w:color w:val="000000"/>
        </w:rPr>
        <w:t xml:space="preserve">од дана </w:t>
      </w:r>
      <w:r w:rsidR="00CA1AD3" w:rsidRPr="00351D33">
        <w:rPr>
          <w:rFonts w:cs="Arial"/>
          <w:color w:val="000000"/>
          <w:lang w:val="sr-Cyrl-RS"/>
        </w:rPr>
        <w:t>обостраног потписивања уговора.</w:t>
      </w:r>
    </w:p>
    <w:p w14:paraId="5B55CACE" w14:textId="77777777" w:rsidR="007356AC" w:rsidRPr="00351D33" w:rsidRDefault="00011082" w:rsidP="00024BCB">
      <w:pPr>
        <w:autoSpaceDE w:val="0"/>
        <w:autoSpaceDN w:val="0"/>
        <w:adjustRightInd w:val="0"/>
        <w:spacing w:before="0"/>
        <w:rPr>
          <w:rFonts w:cs="Arial"/>
          <w:color w:val="000000"/>
        </w:rPr>
      </w:pPr>
      <w:r w:rsidRPr="00351D33">
        <w:rPr>
          <w:rFonts w:cs="Arial"/>
          <w:color w:val="000000"/>
        </w:rPr>
        <w:tab/>
      </w:r>
    </w:p>
    <w:p w14:paraId="055222D9" w14:textId="77777777" w:rsidR="00684932" w:rsidRPr="00351D33" w:rsidRDefault="0055127E" w:rsidP="00911C31">
      <w:pPr>
        <w:pStyle w:val="ListParagraph"/>
        <w:autoSpaceDE w:val="0"/>
        <w:autoSpaceDN w:val="0"/>
        <w:adjustRightInd w:val="0"/>
        <w:spacing w:before="0" w:after="0" w:line="240" w:lineRule="auto"/>
        <w:ind w:left="0"/>
        <w:contextualSpacing w:val="0"/>
        <w:rPr>
          <w:rFonts w:ascii="Arial" w:eastAsia="Times New Roman" w:hAnsi="Arial" w:cs="Arial"/>
          <w:b/>
          <w:lang w:val="sr-Cyrl-RS"/>
        </w:rPr>
      </w:pPr>
      <w:bookmarkStart w:id="23" w:name="_Toc442559884"/>
      <w:bookmarkEnd w:id="21"/>
      <w:bookmarkEnd w:id="22"/>
      <w:r w:rsidRPr="00351D33">
        <w:rPr>
          <w:rFonts w:ascii="Arial" w:eastAsia="Times New Roman" w:hAnsi="Arial" w:cs="Arial"/>
          <w:b/>
        </w:rPr>
        <w:t>3.6</w:t>
      </w:r>
      <w:r w:rsidR="00011082" w:rsidRPr="00351D33">
        <w:rPr>
          <w:rFonts w:ascii="Arial" w:eastAsia="Times New Roman" w:hAnsi="Arial" w:cs="Arial"/>
          <w:b/>
        </w:rPr>
        <w:t>.</w:t>
      </w:r>
      <w:r w:rsidR="00011082" w:rsidRPr="00351D33">
        <w:rPr>
          <w:rFonts w:ascii="Arial" w:eastAsia="Times New Roman" w:hAnsi="Arial" w:cs="Arial"/>
          <w:b/>
        </w:rPr>
        <w:tab/>
      </w:r>
      <w:r w:rsidR="00011082" w:rsidRPr="00351D33">
        <w:rPr>
          <w:rFonts w:ascii="Arial" w:eastAsia="Times New Roman" w:hAnsi="Arial" w:cs="Arial"/>
          <w:b/>
          <w:lang w:val="sr-Cyrl-RS"/>
        </w:rPr>
        <w:t>Место испоруке</w:t>
      </w:r>
    </w:p>
    <w:p w14:paraId="3B0F826C" w14:textId="77777777" w:rsidR="00684932" w:rsidRPr="00351D33" w:rsidRDefault="00956EC0" w:rsidP="00911C31">
      <w:pPr>
        <w:pStyle w:val="ListParagraph"/>
        <w:autoSpaceDE w:val="0"/>
        <w:autoSpaceDN w:val="0"/>
        <w:adjustRightInd w:val="0"/>
        <w:spacing w:before="0" w:after="0" w:line="240" w:lineRule="auto"/>
        <w:ind w:left="0"/>
        <w:contextualSpacing w:val="0"/>
        <w:rPr>
          <w:rFonts w:ascii="Arial" w:eastAsia="Times New Roman" w:hAnsi="Arial" w:cs="Arial"/>
        </w:rPr>
      </w:pPr>
      <w:r w:rsidRPr="00351D33">
        <w:rPr>
          <w:rFonts w:ascii="Arial" w:hAnsi="Arial" w:cs="Arial"/>
        </w:rPr>
        <w:t xml:space="preserve">Магацин Наручиоца: </w:t>
      </w:r>
      <w:r w:rsidRPr="00351D33">
        <w:rPr>
          <w:rFonts w:ascii="Arial" w:hAnsi="Arial" w:cs="Arial"/>
          <w:lang w:val="sr-Cyrl-RS"/>
        </w:rPr>
        <w:t>Огранак ТЕНТ А, Обреновац, ул. Богољуба Урошевића Црног бр. 44</w:t>
      </w:r>
    </w:p>
    <w:p w14:paraId="5D0B4DC9" w14:textId="77777777" w:rsidR="00011082" w:rsidRPr="00351D33"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rPr>
      </w:pPr>
    </w:p>
    <w:p w14:paraId="15B40F15" w14:textId="77777777" w:rsidR="00011082" w:rsidRPr="00351D33"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rPr>
      </w:pPr>
    </w:p>
    <w:p w14:paraId="37B36428" w14:textId="77777777" w:rsidR="00011082" w:rsidRPr="00351D33"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rPr>
      </w:pPr>
    </w:p>
    <w:p w14:paraId="78162FF7" w14:textId="1E172881" w:rsidR="00EF7AEA" w:rsidRPr="00351D33" w:rsidRDefault="00EF7AEA">
      <w:pPr>
        <w:spacing w:before="0"/>
        <w:jc w:val="left"/>
        <w:rPr>
          <w:rFonts w:cs="Arial"/>
        </w:rPr>
      </w:pPr>
      <w:r w:rsidRPr="00351D33">
        <w:rPr>
          <w:rFonts w:cs="Arial"/>
        </w:rPr>
        <w:br w:type="page"/>
      </w:r>
    </w:p>
    <w:p w14:paraId="6FCDA996" w14:textId="77777777" w:rsidR="00756A02" w:rsidRPr="00351D33" w:rsidRDefault="00756A02" w:rsidP="00485720">
      <w:pPr>
        <w:pStyle w:val="Heading10"/>
        <w:numPr>
          <w:ilvl w:val="0"/>
          <w:numId w:val="20"/>
        </w:numPr>
        <w:jc w:val="both"/>
        <w:rPr>
          <w:rFonts w:cs="Arial"/>
          <w:lang w:val="sr-Cyrl-RS"/>
        </w:rPr>
      </w:pPr>
      <w:r w:rsidRPr="00351D33">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51D33" w14:paraId="149AEFC0" w14:textId="77777777" w:rsidTr="008112A2">
        <w:trPr>
          <w:trHeight w:val="524"/>
          <w:jc w:val="center"/>
        </w:trPr>
        <w:tc>
          <w:tcPr>
            <w:tcW w:w="729" w:type="dxa"/>
            <w:vAlign w:val="center"/>
          </w:tcPr>
          <w:p w14:paraId="3FEFC1F3" w14:textId="77777777" w:rsidR="00175774" w:rsidRPr="00351D33" w:rsidRDefault="00175774" w:rsidP="003A4822">
            <w:pPr>
              <w:jc w:val="center"/>
              <w:rPr>
                <w:rFonts w:cs="Arial"/>
                <w:b/>
              </w:rPr>
            </w:pPr>
            <w:r w:rsidRPr="00351D33">
              <w:rPr>
                <w:rFonts w:cs="Arial"/>
                <w:b/>
              </w:rPr>
              <w:t>Ред. бр.</w:t>
            </w:r>
          </w:p>
        </w:tc>
        <w:tc>
          <w:tcPr>
            <w:tcW w:w="8430" w:type="dxa"/>
            <w:vAlign w:val="center"/>
          </w:tcPr>
          <w:p w14:paraId="6BF054D3" w14:textId="77777777" w:rsidR="00175774" w:rsidRPr="00351D33" w:rsidRDefault="00175774" w:rsidP="00B30F94">
            <w:pPr>
              <w:ind w:right="-180"/>
              <w:rPr>
                <w:rFonts w:cs="Arial"/>
                <w:b/>
              </w:rPr>
            </w:pPr>
            <w:r w:rsidRPr="00351D33">
              <w:rPr>
                <w:rFonts w:cs="Arial"/>
                <w:b/>
              </w:rPr>
              <w:t xml:space="preserve">4.1  ОБАВЕЗНИ УСЛОВИ </w:t>
            </w:r>
          </w:p>
          <w:p w14:paraId="7DF322C7" w14:textId="77777777" w:rsidR="00175774" w:rsidRPr="00351D33" w:rsidRDefault="00175774" w:rsidP="003A4822">
            <w:pPr>
              <w:jc w:val="center"/>
              <w:rPr>
                <w:rFonts w:cs="Arial"/>
                <w:b/>
                <w:color w:val="FF0000"/>
                <w:lang w:val="sr-Cyrl-RS"/>
              </w:rPr>
            </w:pPr>
            <w:r w:rsidRPr="00351D33">
              <w:rPr>
                <w:rFonts w:cs="Arial"/>
                <w:b/>
              </w:rPr>
              <w:t>ЗА УЧЕШЋЕ У ПОСТУПКУ ЈАВНЕ НАБАВКЕ ИЗ ЧЛАНА 75. З</w:t>
            </w:r>
            <w:r w:rsidR="005C7CDE" w:rsidRPr="00351D33">
              <w:rPr>
                <w:rFonts w:cs="Arial"/>
                <w:b/>
                <w:lang w:val="sr-Cyrl-RS"/>
              </w:rPr>
              <w:t>АКОНА</w:t>
            </w:r>
          </w:p>
          <w:p w14:paraId="738A1D82" w14:textId="77777777" w:rsidR="00175774" w:rsidRPr="00351D33" w:rsidRDefault="00175774" w:rsidP="003A4822">
            <w:pPr>
              <w:jc w:val="center"/>
              <w:rPr>
                <w:rFonts w:cs="Arial"/>
                <w:b/>
                <w:color w:val="FF0000"/>
              </w:rPr>
            </w:pPr>
          </w:p>
        </w:tc>
      </w:tr>
      <w:tr w:rsidR="00175774" w:rsidRPr="00351D33" w14:paraId="390F40F9" w14:textId="77777777" w:rsidTr="008112A2">
        <w:trPr>
          <w:jc w:val="center"/>
        </w:trPr>
        <w:tc>
          <w:tcPr>
            <w:tcW w:w="729" w:type="dxa"/>
            <w:vAlign w:val="center"/>
          </w:tcPr>
          <w:p w14:paraId="16EC6568" w14:textId="77777777" w:rsidR="00175774" w:rsidRPr="00351D33" w:rsidRDefault="00175774" w:rsidP="003A4822">
            <w:pPr>
              <w:jc w:val="center"/>
              <w:rPr>
                <w:rFonts w:cs="Arial"/>
              </w:rPr>
            </w:pPr>
            <w:r w:rsidRPr="00351D33">
              <w:rPr>
                <w:rFonts w:cs="Arial"/>
              </w:rPr>
              <w:t>1.</w:t>
            </w:r>
          </w:p>
        </w:tc>
        <w:tc>
          <w:tcPr>
            <w:tcW w:w="8430" w:type="dxa"/>
            <w:vAlign w:val="center"/>
          </w:tcPr>
          <w:p w14:paraId="05FAF34B" w14:textId="77777777" w:rsidR="00175774" w:rsidRPr="00351D33" w:rsidRDefault="00175774" w:rsidP="003A4822">
            <w:pPr>
              <w:autoSpaceDE w:val="0"/>
              <w:autoSpaceDN w:val="0"/>
              <w:adjustRightInd w:val="0"/>
              <w:rPr>
                <w:rFonts w:cs="Arial"/>
              </w:rPr>
            </w:pPr>
            <w:r w:rsidRPr="00351D33">
              <w:rPr>
                <w:rFonts w:cs="Arial"/>
                <w:b/>
                <w:u w:val="single"/>
              </w:rPr>
              <w:t>Услов:</w:t>
            </w:r>
            <w:r w:rsidR="005078E2" w:rsidRPr="00351D33">
              <w:rPr>
                <w:rFonts w:cs="Arial"/>
                <w:b/>
                <w:u w:val="single"/>
                <w:lang w:val="sr-Cyrl-RS"/>
              </w:rPr>
              <w:t xml:space="preserve"> </w:t>
            </w:r>
            <w:r w:rsidRPr="00351D33">
              <w:rPr>
                <w:rFonts w:cs="Arial"/>
                <w:lang w:val="pl-PL"/>
              </w:rPr>
              <w:t>Да је понуђач регистрован код надлежног органа, односно уписан у одговарајући регистар;</w:t>
            </w:r>
          </w:p>
          <w:p w14:paraId="075433AE" w14:textId="77777777" w:rsidR="00175774" w:rsidRPr="00351D33" w:rsidRDefault="00175774" w:rsidP="003A4822">
            <w:pPr>
              <w:autoSpaceDE w:val="0"/>
              <w:autoSpaceDN w:val="0"/>
              <w:adjustRightInd w:val="0"/>
              <w:rPr>
                <w:rFonts w:cs="Arial"/>
                <w:b/>
                <w:u w:val="single"/>
              </w:rPr>
            </w:pPr>
            <w:r w:rsidRPr="00351D33">
              <w:rPr>
                <w:rFonts w:cs="Arial"/>
                <w:b/>
                <w:u w:val="single"/>
              </w:rPr>
              <w:t xml:space="preserve">Доказ: </w:t>
            </w:r>
          </w:p>
          <w:p w14:paraId="444F4CDD" w14:textId="77777777" w:rsidR="00175774" w:rsidRPr="00351D33" w:rsidRDefault="00175774" w:rsidP="003A4822">
            <w:pPr>
              <w:tabs>
                <w:tab w:val="left" w:pos="680"/>
              </w:tabs>
              <w:snapToGrid w:val="0"/>
              <w:rPr>
                <w:rFonts w:eastAsia="Calibri" w:cs="Arial"/>
              </w:rPr>
            </w:pPr>
            <w:r w:rsidRPr="00351D33">
              <w:rPr>
                <w:rFonts w:eastAsia="Calibri" w:cs="Arial"/>
                <w:lang w:val="ru-RU"/>
              </w:rPr>
              <w:t xml:space="preserve">- </w:t>
            </w:r>
            <w:r w:rsidRPr="00351D33">
              <w:rPr>
                <w:rFonts w:eastAsia="Calibri" w:cs="Arial"/>
                <w:b/>
              </w:rPr>
              <w:t>за правно лице:</w:t>
            </w:r>
            <w:r w:rsidR="005078E2" w:rsidRPr="00351D33">
              <w:rPr>
                <w:rFonts w:eastAsia="Calibri" w:cs="Arial"/>
                <w:b/>
                <w:lang w:val="sr-Cyrl-RS"/>
              </w:rPr>
              <w:t xml:space="preserve"> </w:t>
            </w:r>
            <w:r w:rsidRPr="00351D33">
              <w:rPr>
                <w:rFonts w:eastAsia="Calibri" w:cs="Arial"/>
                <w:lang w:val="ru-RU"/>
              </w:rPr>
              <w:t>Извод из регистра</w:t>
            </w:r>
            <w:r w:rsidR="005078E2" w:rsidRPr="00351D33">
              <w:rPr>
                <w:rFonts w:eastAsia="Calibri" w:cs="Arial"/>
                <w:lang w:val="ru-RU"/>
              </w:rPr>
              <w:t xml:space="preserve"> </w:t>
            </w:r>
            <w:r w:rsidRPr="00351D33">
              <w:rPr>
                <w:rFonts w:eastAsia="Calibri" w:cs="Arial"/>
                <w:lang w:val="ru-RU"/>
              </w:rPr>
              <w:t xml:space="preserve">Агенције за привредне регистре, односно извод из регистра надлежног Привредног суда </w:t>
            </w:r>
          </w:p>
          <w:p w14:paraId="31448C08" w14:textId="77777777" w:rsidR="00175774" w:rsidRPr="00351D33" w:rsidRDefault="00175774" w:rsidP="003A4822">
            <w:pPr>
              <w:tabs>
                <w:tab w:val="left" w:pos="680"/>
              </w:tabs>
              <w:snapToGrid w:val="0"/>
              <w:rPr>
                <w:rFonts w:eastAsia="Calibri" w:cs="Arial"/>
              </w:rPr>
            </w:pPr>
            <w:r w:rsidRPr="00351D33">
              <w:rPr>
                <w:rFonts w:eastAsia="Calibri" w:cs="Arial"/>
              </w:rPr>
              <w:t xml:space="preserve">- </w:t>
            </w:r>
            <w:r w:rsidRPr="00351D33">
              <w:rPr>
                <w:rFonts w:eastAsia="Calibri" w:cs="Arial"/>
                <w:b/>
              </w:rPr>
              <w:t xml:space="preserve">за предузетнике: </w:t>
            </w:r>
            <w:r w:rsidRPr="00351D33">
              <w:rPr>
                <w:rFonts w:eastAsia="Calibri" w:cs="Arial"/>
              </w:rPr>
              <w:t>И</w:t>
            </w:r>
            <w:r w:rsidRPr="00351D33">
              <w:rPr>
                <w:rFonts w:eastAsia="Calibri" w:cs="Arial"/>
                <w:lang w:val="ru-RU"/>
              </w:rPr>
              <w:t xml:space="preserve">звод из регистра Агенције за привредне регистре, односно извод из одговарајућег регистра </w:t>
            </w:r>
          </w:p>
          <w:p w14:paraId="2DBCEF44" w14:textId="77777777" w:rsidR="00175774" w:rsidRPr="00351D33" w:rsidRDefault="00175774" w:rsidP="003A4822">
            <w:pPr>
              <w:autoSpaceDE w:val="0"/>
              <w:autoSpaceDN w:val="0"/>
              <w:adjustRightInd w:val="0"/>
              <w:rPr>
                <w:rFonts w:eastAsia="Calibri" w:cs="Arial"/>
                <w:i/>
              </w:rPr>
            </w:pPr>
            <w:r w:rsidRPr="00351D33">
              <w:rPr>
                <w:rFonts w:eastAsia="Calibri" w:cs="Arial"/>
                <w:i/>
              </w:rPr>
              <w:t xml:space="preserve">Напомена: </w:t>
            </w:r>
          </w:p>
          <w:p w14:paraId="4433CDCF" w14:textId="77777777" w:rsidR="00175774" w:rsidRPr="00351D33" w:rsidRDefault="00175774" w:rsidP="00485720">
            <w:pPr>
              <w:numPr>
                <w:ilvl w:val="0"/>
                <w:numId w:val="21"/>
              </w:numPr>
              <w:tabs>
                <w:tab w:val="left" w:pos="680"/>
              </w:tabs>
              <w:snapToGrid w:val="0"/>
              <w:spacing w:before="0"/>
              <w:ind w:left="714" w:hanging="357"/>
              <w:contextualSpacing/>
              <w:jc w:val="left"/>
              <w:rPr>
                <w:rFonts w:eastAsia="Calibri" w:cs="Arial"/>
                <w:i/>
              </w:rPr>
            </w:pPr>
            <w:r w:rsidRPr="00351D33">
              <w:rPr>
                <w:rFonts w:eastAsia="Calibri" w:cs="Arial"/>
                <w:i/>
              </w:rPr>
              <w:t xml:space="preserve">У случају да понуду подноси група понуђача, овај доказ доставити за сваког </w:t>
            </w:r>
            <w:r w:rsidR="00B46D29" w:rsidRPr="00351D33">
              <w:rPr>
                <w:rFonts w:eastAsia="Calibri" w:cs="Arial"/>
                <w:i/>
                <w:lang w:val="sr-Cyrl-CS"/>
              </w:rPr>
              <w:t>члана групе понуђача</w:t>
            </w:r>
          </w:p>
          <w:p w14:paraId="126B4A54" w14:textId="77777777" w:rsidR="00175774" w:rsidRPr="00351D33" w:rsidRDefault="00175774" w:rsidP="00485720">
            <w:pPr>
              <w:numPr>
                <w:ilvl w:val="0"/>
                <w:numId w:val="21"/>
              </w:numPr>
              <w:tabs>
                <w:tab w:val="left" w:pos="680"/>
              </w:tabs>
              <w:snapToGrid w:val="0"/>
              <w:spacing w:before="0"/>
              <w:ind w:left="714" w:hanging="357"/>
              <w:contextualSpacing/>
              <w:jc w:val="left"/>
              <w:rPr>
                <w:rFonts w:cs="Arial"/>
              </w:rPr>
            </w:pPr>
            <w:r w:rsidRPr="00351D3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351D33" w14:paraId="4941CB30" w14:textId="77777777" w:rsidTr="008112A2">
        <w:trPr>
          <w:trHeight w:val="3706"/>
          <w:jc w:val="center"/>
        </w:trPr>
        <w:tc>
          <w:tcPr>
            <w:tcW w:w="729" w:type="dxa"/>
            <w:vAlign w:val="center"/>
          </w:tcPr>
          <w:p w14:paraId="193C5CBD" w14:textId="77777777" w:rsidR="00175774" w:rsidRPr="00351D33" w:rsidRDefault="00175774" w:rsidP="003A4822">
            <w:pPr>
              <w:jc w:val="center"/>
              <w:rPr>
                <w:rFonts w:cs="Arial"/>
              </w:rPr>
            </w:pPr>
            <w:r w:rsidRPr="00351D33">
              <w:rPr>
                <w:rFonts w:cs="Arial"/>
              </w:rPr>
              <w:t>2.</w:t>
            </w:r>
          </w:p>
        </w:tc>
        <w:tc>
          <w:tcPr>
            <w:tcW w:w="8430" w:type="dxa"/>
            <w:vAlign w:val="center"/>
          </w:tcPr>
          <w:p w14:paraId="3BBE6EB1" w14:textId="77777777" w:rsidR="00175774" w:rsidRPr="00351D33" w:rsidRDefault="00175774" w:rsidP="003A4822">
            <w:pPr>
              <w:autoSpaceDE w:val="0"/>
              <w:autoSpaceDN w:val="0"/>
              <w:adjustRightInd w:val="0"/>
              <w:rPr>
                <w:rFonts w:cs="Arial"/>
              </w:rPr>
            </w:pPr>
            <w:r w:rsidRPr="00351D33">
              <w:rPr>
                <w:rFonts w:cs="Arial"/>
                <w:b/>
                <w:u w:val="single"/>
              </w:rPr>
              <w:t>Услов:</w:t>
            </w:r>
            <w:r w:rsidRPr="00351D3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3A94057" w14:textId="77777777" w:rsidR="00175774" w:rsidRPr="00351D33" w:rsidRDefault="00175774" w:rsidP="003A4822">
            <w:pPr>
              <w:autoSpaceDE w:val="0"/>
              <w:autoSpaceDN w:val="0"/>
              <w:adjustRightInd w:val="0"/>
              <w:rPr>
                <w:rFonts w:cs="Arial"/>
                <w:b/>
                <w:u w:val="single"/>
              </w:rPr>
            </w:pPr>
            <w:r w:rsidRPr="00351D33">
              <w:rPr>
                <w:rFonts w:cs="Arial"/>
                <w:b/>
                <w:u w:val="single"/>
              </w:rPr>
              <w:t>Доказ:</w:t>
            </w:r>
          </w:p>
          <w:p w14:paraId="5F15FA62" w14:textId="77777777" w:rsidR="00175774" w:rsidRPr="00351D33" w:rsidRDefault="00175774" w:rsidP="003A4822">
            <w:pPr>
              <w:autoSpaceDE w:val="0"/>
              <w:autoSpaceDN w:val="0"/>
              <w:adjustRightInd w:val="0"/>
              <w:rPr>
                <w:rFonts w:cs="Arial"/>
                <w:b/>
                <w:u w:val="single"/>
              </w:rPr>
            </w:pPr>
            <w:r w:rsidRPr="00351D33">
              <w:rPr>
                <w:rFonts w:eastAsia="Calibri" w:cs="Arial"/>
                <w:lang w:val="ru-RU"/>
              </w:rPr>
              <w:t xml:space="preserve">- </w:t>
            </w:r>
            <w:r w:rsidRPr="00351D33">
              <w:rPr>
                <w:rFonts w:eastAsia="Calibri" w:cs="Arial"/>
                <w:b/>
              </w:rPr>
              <w:t>за правно лице:</w:t>
            </w:r>
          </w:p>
          <w:p w14:paraId="693364F4" w14:textId="77777777" w:rsidR="00175774" w:rsidRPr="00351D33" w:rsidRDefault="00175774" w:rsidP="003A4822">
            <w:pPr>
              <w:rPr>
                <w:rFonts w:cs="Arial"/>
              </w:rPr>
            </w:pPr>
            <w:r w:rsidRPr="00351D33">
              <w:rPr>
                <w:rFonts w:cs="Arial"/>
              </w:rPr>
              <w:t>1) ЗА ЗАКОНСКОГ ЗАСТУПНИКА</w:t>
            </w:r>
            <w:r w:rsidRPr="00351D33">
              <w:rPr>
                <w:rFonts w:cs="Arial"/>
                <w:b/>
              </w:rPr>
              <w:t xml:space="preserve"> – уверење из казнене евиденције надлежне полицијске управе Министарства унутрашњих послова</w:t>
            </w:r>
            <w:r w:rsidRPr="00351D33">
              <w:rPr>
                <w:rFonts w:cs="Arial"/>
              </w:rPr>
              <w:t xml:space="preserve"> – захтев за издавање овог уверења може се поднети према </w:t>
            </w:r>
            <w:r w:rsidRPr="00351D33">
              <w:rPr>
                <w:rFonts w:cs="Arial"/>
                <w:b/>
              </w:rPr>
              <w:t>месту рођења</w:t>
            </w:r>
            <w:r w:rsidRPr="00351D33">
              <w:rPr>
                <w:rFonts w:cs="Arial"/>
              </w:rPr>
              <w:t xml:space="preserve"> или према </w:t>
            </w:r>
            <w:r w:rsidRPr="00351D33">
              <w:rPr>
                <w:rFonts w:cs="Arial"/>
                <w:b/>
              </w:rPr>
              <w:t>месту пребивалишта</w:t>
            </w:r>
            <w:r w:rsidRPr="00351D33">
              <w:rPr>
                <w:rFonts w:cs="Arial"/>
              </w:rPr>
              <w:t>.</w:t>
            </w:r>
          </w:p>
          <w:p w14:paraId="73B4DF4C" w14:textId="77777777" w:rsidR="00175774" w:rsidRPr="00351D33" w:rsidRDefault="00175774" w:rsidP="003A4822">
            <w:pPr>
              <w:rPr>
                <w:rFonts w:cs="Arial"/>
              </w:rPr>
            </w:pPr>
            <w:r w:rsidRPr="00351D3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351D33">
                <w:rPr>
                  <w:rStyle w:val="Hyperlink"/>
                  <w:rFonts w:cs="Arial"/>
                </w:rPr>
                <w:t>http://www.bg.vi.sud.rs/lt/articles/o-visem-sudu/obavestenje-ke-za-pravna-lica.html</w:t>
              </w:r>
            </w:hyperlink>
          </w:p>
          <w:p w14:paraId="7CE74DB5" w14:textId="77777777" w:rsidR="00175774" w:rsidRPr="00351D33" w:rsidRDefault="00175774" w:rsidP="003A4822">
            <w:pPr>
              <w:rPr>
                <w:rFonts w:cs="Arial"/>
              </w:rPr>
            </w:pPr>
            <w:r w:rsidRPr="00351D3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51D33">
              <w:rPr>
                <w:rFonts w:cs="Arial"/>
                <w:b/>
              </w:rPr>
              <w:t xml:space="preserve">Уверење Основног суда  </w:t>
            </w:r>
            <w:r w:rsidRPr="00351D33">
              <w:rPr>
                <w:rFonts w:cs="Arial"/>
              </w:rPr>
              <w:t>(</w:t>
            </w:r>
            <w:r w:rsidRPr="00351D33">
              <w:rPr>
                <w:rFonts w:cs="Arial"/>
                <w:b/>
              </w:rPr>
              <w:t>које обухвата и податке из казнене евиденције за кривична дела која су у надлежности редовног кривичног одељења Вишег суда</w:t>
            </w:r>
            <w:r w:rsidRPr="00351D3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09D168F" w14:textId="77777777" w:rsidR="00175774" w:rsidRPr="00351D33" w:rsidRDefault="00175774" w:rsidP="003A4822">
            <w:pPr>
              <w:rPr>
                <w:rFonts w:cs="Arial"/>
                <w:b/>
              </w:rPr>
            </w:pPr>
            <w:r w:rsidRPr="00351D33">
              <w:rPr>
                <w:rFonts w:cs="Arial"/>
                <w:i/>
              </w:rPr>
              <w:t>Посебна напомена:</w:t>
            </w:r>
            <w:r w:rsidR="00B46D29" w:rsidRPr="00351D33">
              <w:rPr>
                <w:rFonts w:cs="Arial"/>
              </w:rPr>
              <w:t xml:space="preserve"> Уколико уверење </w:t>
            </w:r>
            <w:r w:rsidR="00B46D29" w:rsidRPr="00351D33">
              <w:rPr>
                <w:rFonts w:cs="Arial"/>
                <w:lang w:val="sr-Cyrl-CS"/>
              </w:rPr>
              <w:t>О</w:t>
            </w:r>
            <w:r w:rsidRPr="00351D3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51D33">
              <w:rPr>
                <w:rFonts w:cs="Arial"/>
                <w:u w:val="single"/>
              </w:rPr>
              <w:t>и</w:t>
            </w:r>
            <w:r w:rsidRPr="00351D33">
              <w:rPr>
                <w:rFonts w:cs="Arial"/>
              </w:rPr>
              <w:t xml:space="preserve"> </w:t>
            </w:r>
            <w:r w:rsidRPr="00351D33">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51D33">
              <w:rPr>
                <w:rFonts w:cs="Arial"/>
                <w:b/>
              </w:rPr>
              <w:t>кривична дела против привреде и кривично дело примања мита.</w:t>
            </w:r>
          </w:p>
          <w:p w14:paraId="357744E4" w14:textId="77777777" w:rsidR="00175774" w:rsidRPr="00351D33" w:rsidRDefault="00175774" w:rsidP="003A4822">
            <w:pPr>
              <w:rPr>
                <w:rFonts w:cs="Arial"/>
              </w:rPr>
            </w:pPr>
            <w:r w:rsidRPr="00351D33">
              <w:rPr>
                <w:rFonts w:cs="Arial"/>
                <w:b/>
              </w:rPr>
              <w:t>- за физичко лице и предузетника: Уверење из казнене евиденције надлежне полицијске управе Министарства унутрашњих послова</w:t>
            </w:r>
            <w:r w:rsidRPr="00351D33">
              <w:rPr>
                <w:rFonts w:cs="Arial"/>
              </w:rPr>
              <w:t xml:space="preserve"> – захтев за издавање овог уверења може се поднети према </w:t>
            </w:r>
            <w:r w:rsidRPr="00351D33">
              <w:rPr>
                <w:rFonts w:cs="Arial"/>
                <w:b/>
              </w:rPr>
              <w:t>месту рођења</w:t>
            </w:r>
            <w:r w:rsidRPr="00351D33">
              <w:rPr>
                <w:rFonts w:cs="Arial"/>
              </w:rPr>
              <w:t xml:space="preserve"> или према </w:t>
            </w:r>
            <w:r w:rsidRPr="00351D33">
              <w:rPr>
                <w:rFonts w:cs="Arial"/>
                <w:b/>
              </w:rPr>
              <w:t>месту пребивалишта</w:t>
            </w:r>
            <w:r w:rsidRPr="00351D33">
              <w:rPr>
                <w:rFonts w:cs="Arial"/>
              </w:rPr>
              <w:t>.</w:t>
            </w:r>
          </w:p>
          <w:p w14:paraId="3B9AA99B" w14:textId="77777777" w:rsidR="00175774" w:rsidRPr="00351D33" w:rsidRDefault="00175774" w:rsidP="003A4822">
            <w:pPr>
              <w:autoSpaceDE w:val="0"/>
              <w:autoSpaceDN w:val="0"/>
              <w:adjustRightInd w:val="0"/>
              <w:rPr>
                <w:rFonts w:eastAsia="Calibri" w:cs="Arial"/>
                <w:i/>
              </w:rPr>
            </w:pPr>
            <w:r w:rsidRPr="00351D33">
              <w:rPr>
                <w:rFonts w:eastAsia="Calibri" w:cs="Arial"/>
                <w:i/>
              </w:rPr>
              <w:t xml:space="preserve">Напомена: </w:t>
            </w:r>
          </w:p>
          <w:p w14:paraId="376983CA" w14:textId="77777777" w:rsidR="00175774" w:rsidRPr="00351D33" w:rsidRDefault="00175774" w:rsidP="00485720">
            <w:pPr>
              <w:numPr>
                <w:ilvl w:val="0"/>
                <w:numId w:val="23"/>
              </w:numPr>
              <w:tabs>
                <w:tab w:val="left" w:pos="680"/>
              </w:tabs>
              <w:snapToGrid w:val="0"/>
              <w:spacing w:before="0"/>
              <w:ind w:left="714" w:hanging="357"/>
              <w:contextualSpacing/>
              <w:jc w:val="left"/>
              <w:rPr>
                <w:rFonts w:eastAsia="Calibri" w:cs="Arial"/>
                <w:i/>
              </w:rPr>
            </w:pPr>
            <w:r w:rsidRPr="00351D33">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65F1A61C" w14:textId="77777777" w:rsidR="00175774" w:rsidRPr="00351D33" w:rsidRDefault="00175774" w:rsidP="00485720">
            <w:pPr>
              <w:numPr>
                <w:ilvl w:val="0"/>
                <w:numId w:val="23"/>
              </w:numPr>
              <w:tabs>
                <w:tab w:val="left" w:pos="680"/>
              </w:tabs>
              <w:snapToGrid w:val="0"/>
              <w:spacing w:before="0"/>
              <w:ind w:left="714" w:hanging="357"/>
              <w:contextualSpacing/>
              <w:jc w:val="left"/>
              <w:rPr>
                <w:rFonts w:eastAsia="Calibri" w:cs="Arial"/>
                <w:i/>
              </w:rPr>
            </w:pPr>
            <w:r w:rsidRPr="00351D33">
              <w:rPr>
                <w:rFonts w:eastAsia="Calibri" w:cs="Arial"/>
                <w:i/>
              </w:rPr>
              <w:t>У случају да правно лице има више законских заступника, ове доказе доставити за сваког од њих</w:t>
            </w:r>
          </w:p>
          <w:p w14:paraId="027E7630" w14:textId="77777777" w:rsidR="00175774" w:rsidRPr="00351D33" w:rsidRDefault="00175774" w:rsidP="00485720">
            <w:pPr>
              <w:numPr>
                <w:ilvl w:val="0"/>
                <w:numId w:val="23"/>
              </w:numPr>
              <w:tabs>
                <w:tab w:val="left" w:pos="680"/>
              </w:tabs>
              <w:snapToGrid w:val="0"/>
              <w:spacing w:before="0"/>
              <w:ind w:left="714" w:hanging="357"/>
              <w:contextualSpacing/>
              <w:jc w:val="left"/>
              <w:rPr>
                <w:rFonts w:eastAsia="Calibri" w:cs="Arial"/>
                <w:i/>
              </w:rPr>
            </w:pPr>
            <w:r w:rsidRPr="00351D33">
              <w:rPr>
                <w:rFonts w:eastAsia="Calibri" w:cs="Arial"/>
                <w:i/>
              </w:rPr>
              <w:t xml:space="preserve">У случају да понуду подноси група понуђача, ове доказе доставити за сваког </w:t>
            </w:r>
            <w:r w:rsidR="00B46D29" w:rsidRPr="00351D33">
              <w:rPr>
                <w:rFonts w:eastAsia="Calibri" w:cs="Arial"/>
                <w:i/>
                <w:lang w:val="sr-Cyrl-CS"/>
              </w:rPr>
              <w:t>члана групе понуђача</w:t>
            </w:r>
          </w:p>
          <w:p w14:paraId="4888C623" w14:textId="77777777" w:rsidR="00B46D29" w:rsidRPr="00351D33" w:rsidRDefault="00175774" w:rsidP="00485720">
            <w:pPr>
              <w:numPr>
                <w:ilvl w:val="0"/>
                <w:numId w:val="23"/>
              </w:numPr>
              <w:tabs>
                <w:tab w:val="left" w:pos="680"/>
              </w:tabs>
              <w:snapToGrid w:val="0"/>
              <w:spacing w:before="0"/>
              <w:ind w:left="714" w:hanging="357"/>
              <w:contextualSpacing/>
              <w:jc w:val="left"/>
              <w:rPr>
                <w:rFonts w:cs="Arial"/>
              </w:rPr>
            </w:pPr>
            <w:r w:rsidRPr="00351D33">
              <w:rPr>
                <w:rFonts w:eastAsia="Calibri" w:cs="Arial"/>
                <w:i/>
              </w:rPr>
              <w:t xml:space="preserve">У случају да понуђач подноси понуду са подизвођачем, ове доказе доставити и за </w:t>
            </w:r>
            <w:r w:rsidR="00B46D29" w:rsidRPr="00351D33">
              <w:rPr>
                <w:rFonts w:eastAsia="Calibri" w:cs="Arial"/>
                <w:i/>
                <w:lang w:val="sr-Cyrl-CS"/>
              </w:rPr>
              <w:t xml:space="preserve">сваког </w:t>
            </w:r>
            <w:r w:rsidRPr="00351D33">
              <w:rPr>
                <w:rFonts w:eastAsia="Calibri" w:cs="Arial"/>
                <w:i/>
              </w:rPr>
              <w:t xml:space="preserve">подизвођача </w:t>
            </w:r>
          </w:p>
          <w:p w14:paraId="4225F71F" w14:textId="77777777" w:rsidR="00175774" w:rsidRPr="00351D33" w:rsidRDefault="00175774" w:rsidP="00B46D29">
            <w:pPr>
              <w:tabs>
                <w:tab w:val="left" w:pos="680"/>
              </w:tabs>
              <w:snapToGrid w:val="0"/>
              <w:spacing w:before="0"/>
              <w:contextualSpacing/>
              <w:jc w:val="left"/>
              <w:rPr>
                <w:rFonts w:eastAsia="Calibri" w:cs="Arial"/>
                <w:lang w:val="sr-Cyrl-CS"/>
              </w:rPr>
            </w:pPr>
            <w:r w:rsidRPr="00351D33">
              <w:rPr>
                <w:rFonts w:eastAsia="Calibri" w:cs="Arial"/>
                <w:b/>
              </w:rPr>
              <w:t>Ови докази не могу бити старији од два месеца пре отварања понуда</w:t>
            </w:r>
            <w:r w:rsidRPr="00351D33">
              <w:rPr>
                <w:rFonts w:eastAsia="Calibri" w:cs="Arial"/>
              </w:rPr>
              <w:t>.</w:t>
            </w:r>
          </w:p>
          <w:p w14:paraId="458638E7" w14:textId="77777777" w:rsidR="00B46D29" w:rsidRPr="00351D33" w:rsidRDefault="00B46D29" w:rsidP="00B46D29">
            <w:pPr>
              <w:tabs>
                <w:tab w:val="left" w:pos="680"/>
              </w:tabs>
              <w:snapToGrid w:val="0"/>
              <w:spacing w:before="0"/>
              <w:contextualSpacing/>
              <w:jc w:val="left"/>
              <w:rPr>
                <w:rFonts w:cs="Arial"/>
                <w:lang w:val="sr-Cyrl-CS"/>
              </w:rPr>
            </w:pPr>
          </w:p>
        </w:tc>
      </w:tr>
      <w:tr w:rsidR="00175774" w:rsidRPr="00351D33" w14:paraId="2566A638" w14:textId="77777777" w:rsidTr="008112A2">
        <w:trPr>
          <w:trHeight w:val="70"/>
          <w:jc w:val="center"/>
        </w:trPr>
        <w:tc>
          <w:tcPr>
            <w:tcW w:w="729" w:type="dxa"/>
            <w:vAlign w:val="center"/>
          </w:tcPr>
          <w:p w14:paraId="7C1CBF09" w14:textId="77777777" w:rsidR="00175774" w:rsidRPr="00351D33" w:rsidRDefault="00175774" w:rsidP="003A4822">
            <w:pPr>
              <w:jc w:val="center"/>
              <w:rPr>
                <w:rFonts w:cs="Arial"/>
              </w:rPr>
            </w:pPr>
            <w:r w:rsidRPr="00351D33">
              <w:rPr>
                <w:rFonts w:cs="Arial"/>
              </w:rPr>
              <w:lastRenderedPageBreak/>
              <w:t>3.</w:t>
            </w:r>
          </w:p>
        </w:tc>
        <w:tc>
          <w:tcPr>
            <w:tcW w:w="8430" w:type="dxa"/>
            <w:vAlign w:val="center"/>
          </w:tcPr>
          <w:p w14:paraId="75D9AADC" w14:textId="77777777" w:rsidR="00175774" w:rsidRPr="00351D33" w:rsidRDefault="00175774" w:rsidP="003A4822">
            <w:pPr>
              <w:snapToGrid w:val="0"/>
              <w:rPr>
                <w:rFonts w:cs="Arial"/>
              </w:rPr>
            </w:pPr>
            <w:r w:rsidRPr="00351D33">
              <w:rPr>
                <w:rFonts w:cs="Arial"/>
                <w:b/>
                <w:u w:val="single"/>
              </w:rPr>
              <w:t>Услов</w:t>
            </w:r>
            <w:r w:rsidRPr="00351D33">
              <w:rPr>
                <w:rFonts w:cs="Arial"/>
                <w:u w:val="single"/>
              </w:rPr>
              <w:t>:</w:t>
            </w:r>
            <w:r w:rsidRPr="00351D3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A7CBE05" w14:textId="77777777" w:rsidR="00175774" w:rsidRPr="00351D33" w:rsidRDefault="00175774" w:rsidP="003A4822">
            <w:pPr>
              <w:autoSpaceDE w:val="0"/>
              <w:autoSpaceDN w:val="0"/>
              <w:adjustRightInd w:val="0"/>
              <w:rPr>
                <w:rFonts w:cs="Arial"/>
                <w:b/>
                <w:u w:val="single"/>
              </w:rPr>
            </w:pPr>
            <w:r w:rsidRPr="00351D33">
              <w:rPr>
                <w:rFonts w:cs="Arial"/>
                <w:b/>
                <w:u w:val="single"/>
              </w:rPr>
              <w:t>Доказ:</w:t>
            </w:r>
          </w:p>
          <w:p w14:paraId="5E92A8A5" w14:textId="77777777" w:rsidR="00175774" w:rsidRPr="00351D33" w:rsidRDefault="00175774" w:rsidP="003A4822">
            <w:pPr>
              <w:snapToGrid w:val="0"/>
              <w:rPr>
                <w:rFonts w:eastAsia="Calibri" w:cs="Arial"/>
                <w:lang w:val="ru-RU"/>
              </w:rPr>
            </w:pPr>
            <w:r w:rsidRPr="00351D33">
              <w:rPr>
                <w:rFonts w:eastAsia="Calibri" w:cs="Arial"/>
                <w:lang w:val="ru-RU"/>
              </w:rPr>
              <w:t xml:space="preserve">- </w:t>
            </w:r>
            <w:r w:rsidRPr="00351D33">
              <w:rPr>
                <w:rFonts w:eastAsia="Calibri" w:cs="Arial"/>
                <w:b/>
                <w:lang w:val="ru-RU"/>
              </w:rPr>
              <w:t xml:space="preserve">за правно лице, предузетнике и физичка лица: </w:t>
            </w:r>
          </w:p>
          <w:p w14:paraId="3B5CB22F" w14:textId="77777777" w:rsidR="00175774" w:rsidRPr="00351D33" w:rsidRDefault="00175774" w:rsidP="003A4822">
            <w:pPr>
              <w:snapToGrid w:val="0"/>
              <w:rPr>
                <w:rFonts w:eastAsia="Calibri" w:cs="Arial"/>
                <w:lang w:val="ru-RU"/>
              </w:rPr>
            </w:pPr>
            <w:r w:rsidRPr="00351D33">
              <w:rPr>
                <w:rFonts w:eastAsia="Calibri" w:cs="Arial"/>
                <w:b/>
                <w:lang w:val="ru-RU"/>
              </w:rPr>
              <w:t>1.</w:t>
            </w:r>
            <w:r w:rsidR="00596020" w:rsidRPr="00351D33">
              <w:rPr>
                <w:rFonts w:eastAsia="Calibri" w:cs="Arial"/>
                <w:b/>
              </w:rPr>
              <w:t xml:space="preserve"> </w:t>
            </w:r>
            <w:r w:rsidRPr="00351D33">
              <w:rPr>
                <w:rFonts w:eastAsia="Calibri" w:cs="Arial"/>
                <w:b/>
                <w:lang w:val="ru-RU"/>
              </w:rPr>
              <w:t>Уверење Пореске управе</w:t>
            </w:r>
            <w:r w:rsidRPr="00351D33">
              <w:rPr>
                <w:rFonts w:eastAsia="Calibri" w:cs="Arial"/>
                <w:lang w:val="ru-RU"/>
              </w:rPr>
              <w:t xml:space="preserve"> Министарства финансија да је измирио доспеле </w:t>
            </w:r>
            <w:r w:rsidRPr="00351D33">
              <w:rPr>
                <w:rFonts w:cs="Arial"/>
                <w:lang w:val="ru-RU"/>
              </w:rPr>
              <w:t xml:space="preserve">порезе и доприносе </w:t>
            </w:r>
            <w:r w:rsidRPr="00351D33">
              <w:rPr>
                <w:rFonts w:eastAsia="Calibri" w:cs="Arial"/>
                <w:b/>
                <w:u w:val="single"/>
                <w:lang w:val="ru-RU"/>
              </w:rPr>
              <w:t>и</w:t>
            </w:r>
          </w:p>
          <w:p w14:paraId="6E2C92A8" w14:textId="77777777" w:rsidR="00175774" w:rsidRPr="00351D33" w:rsidRDefault="00175774" w:rsidP="003A4822">
            <w:pPr>
              <w:rPr>
                <w:rFonts w:cs="Arial"/>
                <w:lang w:val="ru-RU"/>
              </w:rPr>
            </w:pPr>
            <w:r w:rsidRPr="00351D33">
              <w:rPr>
                <w:rFonts w:eastAsia="Calibri" w:cs="Arial"/>
                <w:b/>
                <w:lang w:val="ru-RU"/>
              </w:rPr>
              <w:t>2.</w:t>
            </w:r>
            <w:r w:rsidR="00596020" w:rsidRPr="00351D33">
              <w:rPr>
                <w:rFonts w:eastAsia="Calibri" w:cs="Arial"/>
                <w:b/>
              </w:rPr>
              <w:t xml:space="preserve"> </w:t>
            </w:r>
            <w:r w:rsidRPr="00351D33">
              <w:rPr>
                <w:rFonts w:eastAsia="Calibri" w:cs="Arial"/>
                <w:b/>
                <w:lang w:val="ru-RU"/>
              </w:rPr>
              <w:t xml:space="preserve">Уверење Управе јавних прихода </w:t>
            </w:r>
            <w:r w:rsidR="00B24BAB" w:rsidRPr="00351D33">
              <w:rPr>
                <w:rFonts w:eastAsia="Calibri" w:cs="Arial"/>
                <w:b/>
                <w:lang w:val="ru-RU"/>
              </w:rPr>
              <w:t>локалне самоуправе (</w:t>
            </w:r>
            <w:r w:rsidRPr="00351D33">
              <w:rPr>
                <w:rFonts w:eastAsia="Calibri" w:cs="Arial"/>
                <w:b/>
                <w:lang w:val="ru-RU"/>
              </w:rPr>
              <w:t>града, односно општине</w:t>
            </w:r>
            <w:r w:rsidR="00B24BAB" w:rsidRPr="00351D33">
              <w:rPr>
                <w:rFonts w:cs="Arial"/>
                <w:lang w:val="ru-RU"/>
              </w:rPr>
              <w:t xml:space="preserve">) </w:t>
            </w:r>
            <w:r w:rsidRPr="00351D33">
              <w:rPr>
                <w:rFonts w:cs="Arial"/>
                <w:lang w:val="ru-RU"/>
              </w:rPr>
              <w:t>према месту седишта пореског обвезника правног лица</w:t>
            </w:r>
            <w:r w:rsidR="00B24BAB" w:rsidRPr="00351D33">
              <w:rPr>
                <w:rFonts w:cs="Arial"/>
                <w:lang w:val="ru-RU"/>
              </w:rPr>
              <w:t xml:space="preserve"> и предузетника</w:t>
            </w:r>
            <w:r w:rsidRPr="00351D33">
              <w:rPr>
                <w:rFonts w:cs="Arial"/>
                <w:lang w:val="ru-RU"/>
              </w:rPr>
              <w:t xml:space="preserve">, односно према пребивалишту физичког лица, </w:t>
            </w:r>
            <w:r w:rsidRPr="00351D33">
              <w:rPr>
                <w:rFonts w:eastAsia="Calibri" w:cs="Arial"/>
                <w:lang w:val="ru-RU"/>
              </w:rPr>
              <w:t xml:space="preserve">да је измирио обавезе по основу изворних локалних јавних прихода </w:t>
            </w:r>
          </w:p>
          <w:p w14:paraId="3F033237" w14:textId="77777777" w:rsidR="00175774" w:rsidRPr="00351D33" w:rsidRDefault="00175774" w:rsidP="003A4822">
            <w:pPr>
              <w:ind w:right="122"/>
              <w:rPr>
                <w:rFonts w:cs="Arial"/>
                <w:lang w:val="ru-RU"/>
              </w:rPr>
            </w:pPr>
            <w:r w:rsidRPr="00351D33">
              <w:rPr>
                <w:rFonts w:cs="Arial"/>
                <w:lang w:val="ru-RU"/>
              </w:rPr>
              <w:t>Напомена:</w:t>
            </w:r>
          </w:p>
          <w:p w14:paraId="78AA3321" w14:textId="77777777" w:rsidR="00175774" w:rsidRPr="00351D33"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351D33">
              <w:rPr>
                <w:rFonts w:eastAsia="TimesNewRomanPSMT" w:cs="Arial"/>
                <w:i/>
              </w:rPr>
              <w:t>Уколико локална (општи</w:t>
            </w:r>
            <w:r w:rsidR="00175774" w:rsidRPr="00351D33">
              <w:rPr>
                <w:rFonts w:eastAsia="TimesNewRomanPSMT" w:cs="Arial"/>
                <w:i/>
              </w:rPr>
              <w:t>н</w:t>
            </w:r>
            <w:r w:rsidRPr="00351D33">
              <w:rPr>
                <w:rFonts w:eastAsia="TimesNewRomanPSMT" w:cs="Arial"/>
                <w:i/>
                <w:lang w:val="sr-Cyrl-CS"/>
              </w:rPr>
              <w:t>с</w:t>
            </w:r>
            <w:r w:rsidR="00175774" w:rsidRPr="00351D33">
              <w:rPr>
                <w:rFonts w:eastAsia="TimesNewRomanPSMT" w:cs="Arial"/>
                <w:i/>
              </w:rPr>
              <w:t>ка) управа</w:t>
            </w:r>
            <w:r w:rsidRPr="00351D33">
              <w:rPr>
                <w:rFonts w:eastAsia="TimesNewRomanPSMT" w:cs="Arial"/>
                <w:i/>
                <w:lang w:val="sr-Cyrl-CS"/>
              </w:rPr>
              <w:t xml:space="preserve"> јавних приход</w:t>
            </w:r>
            <w:r w:rsidR="00175774" w:rsidRPr="00351D3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51D33">
              <w:rPr>
                <w:rFonts w:eastAsia="TimesNewRomanPSMT" w:cs="Arial"/>
                <w:i/>
                <w:lang w:val="sr-Cyrl-CS"/>
              </w:rPr>
              <w:t xml:space="preserve">јавних прихода </w:t>
            </w:r>
            <w:r w:rsidR="00175774" w:rsidRPr="00351D33">
              <w:rPr>
                <w:rFonts w:eastAsia="TimesNewRomanPSMT" w:cs="Arial"/>
                <w:i/>
              </w:rPr>
              <w:t xml:space="preserve">приложи и потврде </w:t>
            </w:r>
            <w:r w:rsidRPr="00351D33">
              <w:rPr>
                <w:rFonts w:eastAsia="TimesNewRomanPSMT" w:cs="Arial"/>
                <w:i/>
                <w:lang w:val="sr-Cyrl-CS"/>
              </w:rPr>
              <w:t xml:space="preserve">тих </w:t>
            </w:r>
            <w:r w:rsidR="00175774" w:rsidRPr="00351D33">
              <w:rPr>
                <w:rFonts w:eastAsia="TimesNewRomanPSMT" w:cs="Arial"/>
                <w:i/>
              </w:rPr>
              <w:t>осталих лок</w:t>
            </w:r>
            <w:r w:rsidRPr="00351D33">
              <w:rPr>
                <w:rFonts w:eastAsia="TimesNewRomanPSMT" w:cs="Arial"/>
                <w:i/>
                <w:lang w:val="sr-Cyrl-CS"/>
              </w:rPr>
              <w:t>а</w:t>
            </w:r>
            <w:r w:rsidR="00175774" w:rsidRPr="00351D33">
              <w:rPr>
                <w:rFonts w:eastAsia="TimesNewRomanPSMT" w:cs="Arial"/>
                <w:i/>
              </w:rPr>
              <w:t xml:space="preserve">лних органа/организација/установа </w:t>
            </w:r>
          </w:p>
          <w:p w14:paraId="3478804F" w14:textId="77777777" w:rsidR="00175774" w:rsidRPr="00351D33"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351D33">
              <w:rPr>
                <w:rFonts w:eastAsia="TimesNewRomanPSMT" w:cs="Arial"/>
                <w:i/>
              </w:rPr>
              <w:t xml:space="preserve">Уколико је понуђач у поступку приватизације, уместо горе наведена два доказа, потребно је доставити </w:t>
            </w:r>
            <w:r w:rsidRPr="00351D33">
              <w:rPr>
                <w:rFonts w:eastAsia="TimesNewRomanPSMT" w:cs="Arial"/>
                <w:b/>
                <w:i/>
              </w:rPr>
              <w:t>у</w:t>
            </w:r>
            <w:r w:rsidRPr="00351D33">
              <w:rPr>
                <w:rFonts w:eastAsia="Calibri" w:cs="Arial"/>
                <w:b/>
                <w:i/>
                <w:lang w:val="ru-RU"/>
              </w:rPr>
              <w:t>верење Агенције за приватизацију да се налази у поступку приватизације</w:t>
            </w:r>
          </w:p>
          <w:p w14:paraId="0DDF3257" w14:textId="77777777" w:rsidR="00175774" w:rsidRPr="00351D33" w:rsidRDefault="00175774" w:rsidP="00485720">
            <w:pPr>
              <w:numPr>
                <w:ilvl w:val="0"/>
                <w:numId w:val="16"/>
              </w:numPr>
              <w:tabs>
                <w:tab w:val="left" w:pos="680"/>
              </w:tabs>
              <w:snapToGrid w:val="0"/>
              <w:spacing w:before="0"/>
              <w:ind w:hanging="357"/>
              <w:contextualSpacing/>
              <w:jc w:val="left"/>
              <w:rPr>
                <w:rFonts w:eastAsia="Calibri" w:cs="Arial"/>
                <w:i/>
              </w:rPr>
            </w:pPr>
            <w:r w:rsidRPr="00351D33">
              <w:rPr>
                <w:rFonts w:eastAsia="Calibri" w:cs="Arial"/>
                <w:i/>
              </w:rPr>
              <w:t>У случају да понуду подноси група понуђача, ове доказе доставити за сваког учесника из групе</w:t>
            </w:r>
          </w:p>
          <w:p w14:paraId="469AECB3" w14:textId="77777777" w:rsidR="00175774" w:rsidRPr="00351D33" w:rsidRDefault="00175774" w:rsidP="00485720">
            <w:pPr>
              <w:numPr>
                <w:ilvl w:val="0"/>
                <w:numId w:val="22"/>
              </w:numPr>
              <w:tabs>
                <w:tab w:val="left" w:pos="680"/>
              </w:tabs>
              <w:snapToGrid w:val="0"/>
              <w:spacing w:before="0"/>
              <w:contextualSpacing/>
              <w:jc w:val="left"/>
              <w:rPr>
                <w:rFonts w:cs="Arial"/>
              </w:rPr>
            </w:pPr>
            <w:r w:rsidRPr="00351D3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077789A" w14:textId="77777777" w:rsidR="00175774" w:rsidRPr="00351D33" w:rsidRDefault="00175774" w:rsidP="003A4822">
            <w:pPr>
              <w:tabs>
                <w:tab w:val="left" w:pos="680"/>
              </w:tabs>
              <w:snapToGrid w:val="0"/>
              <w:contextualSpacing/>
              <w:rPr>
                <w:rFonts w:eastAsia="Calibri" w:cs="Arial"/>
              </w:rPr>
            </w:pPr>
            <w:r w:rsidRPr="00351D33">
              <w:rPr>
                <w:rFonts w:eastAsia="Calibri" w:cs="Arial"/>
                <w:b/>
              </w:rPr>
              <w:t xml:space="preserve">Ови докази не могу бити старији од два месеца </w:t>
            </w:r>
            <w:r w:rsidR="00B24BAB" w:rsidRPr="00351D33">
              <w:rPr>
                <w:rFonts w:eastAsia="Calibri" w:cs="Arial"/>
                <w:b/>
                <w:lang w:val="sr-Cyrl-CS"/>
              </w:rPr>
              <w:t>пре</w:t>
            </w:r>
            <w:r w:rsidRPr="00351D33">
              <w:rPr>
                <w:rFonts w:eastAsia="Calibri" w:cs="Arial"/>
                <w:b/>
              </w:rPr>
              <w:t xml:space="preserve"> отварања понуда</w:t>
            </w:r>
            <w:r w:rsidRPr="00351D33">
              <w:rPr>
                <w:rFonts w:eastAsia="Calibri" w:cs="Arial"/>
              </w:rPr>
              <w:t>.</w:t>
            </w:r>
          </w:p>
          <w:p w14:paraId="425A8329" w14:textId="77777777" w:rsidR="00175774" w:rsidRPr="00351D33" w:rsidRDefault="00175774" w:rsidP="003A4822">
            <w:pPr>
              <w:tabs>
                <w:tab w:val="left" w:pos="680"/>
              </w:tabs>
              <w:snapToGrid w:val="0"/>
              <w:contextualSpacing/>
              <w:rPr>
                <w:rFonts w:cs="Arial"/>
                <w:i/>
              </w:rPr>
            </w:pPr>
          </w:p>
        </w:tc>
      </w:tr>
      <w:tr w:rsidR="00175774" w:rsidRPr="00351D33" w14:paraId="0C830DD5" w14:textId="77777777" w:rsidTr="008112A2">
        <w:trPr>
          <w:jc w:val="center"/>
        </w:trPr>
        <w:tc>
          <w:tcPr>
            <w:tcW w:w="729" w:type="dxa"/>
            <w:vAlign w:val="center"/>
          </w:tcPr>
          <w:p w14:paraId="6E038284" w14:textId="77777777" w:rsidR="00175774" w:rsidRPr="00351D33" w:rsidRDefault="00175774" w:rsidP="003A4822">
            <w:pPr>
              <w:jc w:val="center"/>
              <w:rPr>
                <w:rFonts w:cs="Arial"/>
              </w:rPr>
            </w:pPr>
            <w:r w:rsidRPr="00351D33">
              <w:rPr>
                <w:rFonts w:cs="Arial"/>
              </w:rPr>
              <w:t xml:space="preserve">4. </w:t>
            </w:r>
          </w:p>
        </w:tc>
        <w:tc>
          <w:tcPr>
            <w:tcW w:w="8430" w:type="dxa"/>
          </w:tcPr>
          <w:p w14:paraId="17B2E96F" w14:textId="77777777" w:rsidR="00175774" w:rsidRPr="00351D33" w:rsidRDefault="00175774" w:rsidP="003A4822">
            <w:pPr>
              <w:snapToGrid w:val="0"/>
              <w:rPr>
                <w:rFonts w:cs="Arial"/>
              </w:rPr>
            </w:pPr>
            <w:r w:rsidRPr="00351D33">
              <w:rPr>
                <w:rFonts w:cs="Arial"/>
                <w:b/>
                <w:u w:val="single"/>
              </w:rPr>
              <w:t>Услов:</w:t>
            </w:r>
            <w:r w:rsidR="007356AC" w:rsidRPr="00351D33">
              <w:rPr>
                <w:rFonts w:cs="Arial"/>
                <w:b/>
                <w:u w:val="single"/>
              </w:rPr>
              <w:t xml:space="preserve"> </w:t>
            </w:r>
            <w:r w:rsidRPr="00351D33">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351D33">
              <w:rPr>
                <w:rFonts w:cs="Arial"/>
                <w:lang w:val="ru-RU"/>
              </w:rPr>
              <w:lastRenderedPageBreak/>
              <w:t>и да нема забрану обављања делатности која је на снази у време подношења понуде</w:t>
            </w:r>
          </w:p>
          <w:p w14:paraId="45B1F4F5" w14:textId="77777777" w:rsidR="00175774" w:rsidRPr="00351D33" w:rsidRDefault="00175774" w:rsidP="00D8005C">
            <w:pPr>
              <w:autoSpaceDE w:val="0"/>
              <w:autoSpaceDN w:val="0"/>
              <w:adjustRightInd w:val="0"/>
              <w:rPr>
                <w:rFonts w:cs="Arial"/>
                <w:b/>
                <w:u w:val="single"/>
              </w:rPr>
            </w:pPr>
            <w:r w:rsidRPr="00351D33">
              <w:rPr>
                <w:rFonts w:cs="Arial"/>
                <w:b/>
                <w:u w:val="single"/>
              </w:rPr>
              <w:t>Доказ:</w:t>
            </w:r>
            <w:r w:rsidR="00D8005C" w:rsidRPr="00351D33">
              <w:rPr>
                <w:rFonts w:cs="Arial"/>
                <w:b/>
                <w:u w:val="single"/>
                <w:lang w:val="sr-Cyrl-RS"/>
              </w:rPr>
              <w:t xml:space="preserve"> </w:t>
            </w:r>
            <w:r w:rsidRPr="00351D33">
              <w:rPr>
                <w:rFonts w:cs="Arial"/>
              </w:rPr>
              <w:t>Потписан и оверен Образац изјаве на основу члана 75. став 2. З</w:t>
            </w:r>
            <w:r w:rsidR="00F171D7" w:rsidRPr="00351D33">
              <w:rPr>
                <w:rFonts w:cs="Arial"/>
                <w:lang w:val="sr-Cyrl-RS"/>
              </w:rPr>
              <w:t>акона</w:t>
            </w:r>
            <w:r w:rsidR="00BF39C7" w:rsidRPr="00351D33">
              <w:rPr>
                <w:rFonts w:cs="Arial"/>
                <w:lang w:val="sr-Cyrl-RS"/>
              </w:rPr>
              <w:t xml:space="preserve"> </w:t>
            </w:r>
            <w:r w:rsidRPr="00351D33">
              <w:rPr>
                <w:rFonts w:cs="Arial"/>
              </w:rPr>
              <w:t>(Образац бр.</w:t>
            </w:r>
            <w:r w:rsidR="00C24A71" w:rsidRPr="00351D33">
              <w:rPr>
                <w:rFonts w:cs="Arial"/>
              </w:rPr>
              <w:t xml:space="preserve"> 4</w:t>
            </w:r>
            <w:r w:rsidRPr="00351D33">
              <w:rPr>
                <w:rFonts w:cs="Arial"/>
              </w:rPr>
              <w:t>)</w:t>
            </w:r>
          </w:p>
          <w:p w14:paraId="570F263B" w14:textId="77777777" w:rsidR="005E487E" w:rsidRPr="00351D33" w:rsidRDefault="00175774" w:rsidP="003A4822">
            <w:pPr>
              <w:snapToGrid w:val="0"/>
              <w:rPr>
                <w:rFonts w:cs="Arial"/>
                <w:lang w:val="sr-Cyrl-CS"/>
              </w:rPr>
            </w:pPr>
            <w:r w:rsidRPr="00351D33">
              <w:rPr>
                <w:rFonts w:cs="Arial"/>
                <w:i/>
              </w:rPr>
              <w:t>Напомена:</w:t>
            </w:r>
          </w:p>
          <w:p w14:paraId="7B3A8D5B" w14:textId="77777777" w:rsidR="005E487E" w:rsidRPr="00351D33" w:rsidRDefault="00175774" w:rsidP="00485720">
            <w:pPr>
              <w:numPr>
                <w:ilvl w:val="0"/>
                <w:numId w:val="24"/>
              </w:numPr>
              <w:snapToGrid w:val="0"/>
              <w:rPr>
                <w:rFonts w:cs="Arial"/>
                <w:i/>
                <w:lang w:val="sr-Cyrl-CS"/>
              </w:rPr>
            </w:pPr>
            <w:r w:rsidRPr="00351D33">
              <w:rPr>
                <w:rFonts w:cs="Arial"/>
                <w:i/>
              </w:rPr>
              <w:t xml:space="preserve">Изјава мора да буде потписана од стране овалшћеног лица </w:t>
            </w:r>
            <w:r w:rsidR="005E487E" w:rsidRPr="00351D33">
              <w:rPr>
                <w:rFonts w:cs="Arial"/>
                <w:i/>
                <w:lang w:val="sr-Cyrl-CS"/>
              </w:rPr>
              <w:t>за заступање понуђача</w:t>
            </w:r>
            <w:r w:rsidRPr="00351D33">
              <w:rPr>
                <w:rFonts w:cs="Arial"/>
                <w:i/>
              </w:rPr>
              <w:t xml:space="preserve"> и оверена печатом. </w:t>
            </w:r>
          </w:p>
          <w:p w14:paraId="104DD9CB" w14:textId="77777777" w:rsidR="00175774" w:rsidRPr="00351D33" w:rsidRDefault="00175774" w:rsidP="00485720">
            <w:pPr>
              <w:numPr>
                <w:ilvl w:val="0"/>
                <w:numId w:val="24"/>
              </w:numPr>
              <w:snapToGrid w:val="0"/>
              <w:rPr>
                <w:rFonts w:cs="Arial"/>
                <w:i/>
              </w:rPr>
            </w:pPr>
            <w:r w:rsidRPr="00351D33">
              <w:rPr>
                <w:rFonts w:cs="Arial"/>
                <w:i/>
              </w:rPr>
              <w:t xml:space="preserve">Уколико понуду подноси група понуђача Изјава мора бити </w:t>
            </w:r>
            <w:r w:rsidR="005E487E" w:rsidRPr="00351D33">
              <w:rPr>
                <w:rFonts w:cs="Arial"/>
                <w:i/>
                <w:lang w:val="sr-Cyrl-CS"/>
              </w:rPr>
              <w:t>достављена за сваког члана групе понуђача. Изјава мора бити</w:t>
            </w:r>
            <w:r w:rsidRPr="00351D33">
              <w:rPr>
                <w:rFonts w:cs="Arial"/>
                <w:i/>
              </w:rPr>
              <w:t xml:space="preserve"> потписана од стране овлашћеног лица </w:t>
            </w:r>
            <w:r w:rsidR="005E487E" w:rsidRPr="00351D33">
              <w:rPr>
                <w:rFonts w:cs="Arial"/>
                <w:i/>
                <w:lang w:val="sr-Cyrl-CS"/>
              </w:rPr>
              <w:t xml:space="preserve">за заступање </w:t>
            </w:r>
            <w:r w:rsidRPr="00351D33">
              <w:rPr>
                <w:rFonts w:cs="Arial"/>
                <w:i/>
              </w:rPr>
              <w:t xml:space="preserve">понуђача из групе понуђача и оверена печатом.  </w:t>
            </w:r>
          </w:p>
          <w:p w14:paraId="15A8EC6F" w14:textId="77777777" w:rsidR="005E487E" w:rsidRPr="00351D33" w:rsidRDefault="005E487E" w:rsidP="00950B76">
            <w:pPr>
              <w:snapToGrid w:val="0"/>
              <w:ind w:left="720"/>
              <w:rPr>
                <w:rFonts w:cs="Arial"/>
              </w:rPr>
            </w:pPr>
          </w:p>
        </w:tc>
      </w:tr>
      <w:tr w:rsidR="006D6482" w:rsidRPr="00351D33" w14:paraId="5CF021BF" w14:textId="77777777" w:rsidTr="008112A2">
        <w:trPr>
          <w:jc w:val="center"/>
        </w:trPr>
        <w:tc>
          <w:tcPr>
            <w:tcW w:w="729" w:type="dxa"/>
            <w:vAlign w:val="center"/>
          </w:tcPr>
          <w:p w14:paraId="1AB65E00" w14:textId="77777777" w:rsidR="00175774" w:rsidRPr="00351D33" w:rsidRDefault="00175774" w:rsidP="003A4822">
            <w:pPr>
              <w:jc w:val="center"/>
              <w:rPr>
                <w:rFonts w:cs="Arial"/>
                <w:color w:val="00B0F0"/>
              </w:rPr>
            </w:pPr>
          </w:p>
        </w:tc>
        <w:tc>
          <w:tcPr>
            <w:tcW w:w="8430" w:type="dxa"/>
          </w:tcPr>
          <w:p w14:paraId="6140F3A0" w14:textId="77777777" w:rsidR="00175774" w:rsidRPr="00351D33" w:rsidRDefault="00175774" w:rsidP="00B30F94">
            <w:pPr>
              <w:ind w:right="-180"/>
              <w:rPr>
                <w:rFonts w:cs="Arial"/>
                <w:b/>
                <w:i/>
              </w:rPr>
            </w:pPr>
            <w:r w:rsidRPr="00351D33">
              <w:rPr>
                <w:rFonts w:cs="Arial"/>
                <w:b/>
              </w:rPr>
              <w:t xml:space="preserve">4.2  ДОДАТНИ УСЛОВИ </w:t>
            </w:r>
          </w:p>
          <w:p w14:paraId="13CF21DC" w14:textId="77777777" w:rsidR="00175774" w:rsidRPr="00351D33" w:rsidRDefault="00175774" w:rsidP="003A4822">
            <w:pPr>
              <w:snapToGrid w:val="0"/>
              <w:jc w:val="center"/>
              <w:rPr>
                <w:rFonts w:cs="Arial"/>
                <w:b/>
                <w:lang w:val="sr-Cyrl-RS"/>
              </w:rPr>
            </w:pPr>
            <w:r w:rsidRPr="00351D33">
              <w:rPr>
                <w:rFonts w:cs="Arial"/>
                <w:b/>
              </w:rPr>
              <w:t>ЗА УЧЕШЋЕ У ПОСТУПКУ ЈАВНЕ НАБАВКЕ ИЗ ЧЛАНА 76. З</w:t>
            </w:r>
            <w:r w:rsidR="005C7CDE" w:rsidRPr="00351D33">
              <w:rPr>
                <w:rFonts w:cs="Arial"/>
                <w:b/>
                <w:lang w:val="sr-Cyrl-RS"/>
              </w:rPr>
              <w:t>АКОНА</w:t>
            </w:r>
          </w:p>
          <w:p w14:paraId="0C52BB82" w14:textId="77777777" w:rsidR="00175774" w:rsidRPr="00351D33" w:rsidRDefault="00175774" w:rsidP="003A4822">
            <w:pPr>
              <w:snapToGrid w:val="0"/>
              <w:jc w:val="center"/>
              <w:rPr>
                <w:rFonts w:eastAsia="Calibri" w:cs="Arial"/>
              </w:rPr>
            </w:pPr>
          </w:p>
        </w:tc>
      </w:tr>
      <w:tr w:rsidR="00175774" w:rsidRPr="00351D33" w14:paraId="10DEBF7C" w14:textId="77777777" w:rsidTr="00011082">
        <w:trPr>
          <w:trHeight w:val="656"/>
          <w:jc w:val="center"/>
        </w:trPr>
        <w:tc>
          <w:tcPr>
            <w:tcW w:w="729" w:type="dxa"/>
            <w:vAlign w:val="center"/>
          </w:tcPr>
          <w:p w14:paraId="034B8D15" w14:textId="77777777" w:rsidR="00175774" w:rsidRPr="00351D33" w:rsidRDefault="0069473A" w:rsidP="003A4822">
            <w:pPr>
              <w:jc w:val="center"/>
              <w:rPr>
                <w:rFonts w:cs="Arial"/>
              </w:rPr>
            </w:pPr>
            <w:r w:rsidRPr="00351D33">
              <w:rPr>
                <w:rFonts w:cs="Arial"/>
              </w:rPr>
              <w:t>5.</w:t>
            </w:r>
          </w:p>
        </w:tc>
        <w:tc>
          <w:tcPr>
            <w:tcW w:w="8430" w:type="dxa"/>
          </w:tcPr>
          <w:p w14:paraId="0470194D" w14:textId="77777777" w:rsidR="00011082" w:rsidRPr="00351D33" w:rsidRDefault="00AF1888" w:rsidP="00011082">
            <w:pPr>
              <w:spacing w:before="0" w:after="160" w:line="259" w:lineRule="auto"/>
              <w:rPr>
                <w:rFonts w:eastAsia="Calibri" w:cs="Arial"/>
                <w:bCs/>
                <w:lang w:val="ru-RU"/>
              </w:rPr>
            </w:pPr>
            <w:r w:rsidRPr="00351D33">
              <w:rPr>
                <w:rFonts w:eastAsia="Calibri" w:cs="Arial"/>
                <w:lang w:val="ru-RU"/>
              </w:rPr>
              <w:t>Да поседује довољан</w:t>
            </w:r>
            <w:r w:rsidRPr="00351D33">
              <w:rPr>
                <w:rFonts w:eastAsia="Calibri" w:cs="Arial"/>
                <w:b/>
                <w:lang w:val="ru-RU"/>
              </w:rPr>
              <w:t xml:space="preserve"> финансијски</w:t>
            </w:r>
            <w:r w:rsidRPr="00351D33">
              <w:rPr>
                <w:rFonts w:eastAsia="Calibri" w:cs="Arial"/>
                <w:b/>
                <w:bCs/>
                <w:lang w:val="ru-RU"/>
              </w:rPr>
              <w:t xml:space="preserve"> капацитет, </w:t>
            </w:r>
            <w:r w:rsidRPr="00351D33">
              <w:rPr>
                <w:rFonts w:eastAsia="Calibri" w:cs="Arial"/>
                <w:bCs/>
                <w:lang w:val="ru-RU"/>
              </w:rPr>
              <w:t>односно:</w:t>
            </w:r>
            <w:r w:rsidR="00011082" w:rsidRPr="00351D33">
              <w:rPr>
                <w:rFonts w:cs="Arial"/>
                <w:bCs/>
                <w:lang w:val="sr-Cyrl-CS"/>
              </w:rPr>
              <w:tab/>
            </w:r>
            <w:r w:rsidR="00011082" w:rsidRPr="00351D33">
              <w:rPr>
                <w:rFonts w:cs="Arial"/>
                <w:bCs/>
                <w:lang w:val="sr-Cyrl-CS"/>
              </w:rPr>
              <w:tab/>
            </w:r>
            <w:r w:rsidR="00011082" w:rsidRPr="00351D33">
              <w:rPr>
                <w:rFonts w:cs="Arial"/>
                <w:bCs/>
                <w:lang w:val="sr-Cyrl-CS"/>
              </w:rPr>
              <w:tab/>
            </w:r>
          </w:p>
          <w:p w14:paraId="5B875B11" w14:textId="77777777" w:rsidR="00011082" w:rsidRPr="00351D33" w:rsidRDefault="00011082" w:rsidP="00011082">
            <w:pPr>
              <w:suppressAutoHyphens/>
              <w:spacing w:before="0" w:after="200" w:line="259" w:lineRule="auto"/>
              <w:contextualSpacing/>
              <w:rPr>
                <w:rFonts w:cs="Arial"/>
                <w:bCs/>
                <w:lang w:val="sr-Cyrl-CS"/>
              </w:rPr>
            </w:pPr>
            <w:r w:rsidRPr="00351D33">
              <w:rPr>
                <w:rFonts w:cs="Arial"/>
                <w:b/>
                <w:bCs/>
                <w:u w:val="single"/>
                <w:lang w:val="sr-Cyrl-CS"/>
              </w:rPr>
              <w:t>Услов:</w:t>
            </w:r>
            <w:r w:rsidRPr="00351D33">
              <w:rPr>
                <w:rFonts w:cs="Arial"/>
                <w:bCs/>
              </w:rPr>
              <w:t xml:space="preserve"> </w:t>
            </w:r>
            <w:r w:rsidRPr="00351D33">
              <w:rPr>
                <w:rFonts w:cs="Arial"/>
                <w:bCs/>
                <w:lang w:val="sr-Cyrl-CS"/>
              </w:rPr>
              <w:t xml:space="preserve">да у последњих  шест месеци (од дана објављивања Позива за подношење понуда) није имао блокаду на својим текућим рачунима </w:t>
            </w:r>
            <w:r w:rsidRPr="00351D33">
              <w:rPr>
                <w:rFonts w:cs="Arial"/>
                <w:bCs/>
                <w:lang w:val="sr-Cyrl-CS"/>
              </w:rPr>
              <w:tab/>
            </w:r>
          </w:p>
          <w:p w14:paraId="72BD7F91" w14:textId="77777777" w:rsidR="00011082" w:rsidRPr="00351D33" w:rsidRDefault="00011082" w:rsidP="00011082">
            <w:pPr>
              <w:suppressAutoHyphens/>
              <w:spacing w:before="0" w:after="200"/>
              <w:contextualSpacing/>
              <w:rPr>
                <w:rFonts w:eastAsia="Calibri" w:cs="Arial"/>
                <w:bCs/>
                <w:lang w:val="sr-Cyrl-CS"/>
              </w:rPr>
            </w:pPr>
            <w:r w:rsidRPr="00351D33">
              <w:rPr>
                <w:rFonts w:cs="Arial"/>
                <w:b/>
                <w:bCs/>
                <w:u w:val="single"/>
                <w:lang w:val="sr-Cyrl-CS"/>
              </w:rPr>
              <w:t>Доказ:</w:t>
            </w:r>
            <w:r w:rsidRPr="00351D33">
              <w:rPr>
                <w:rFonts w:cs="Arial"/>
                <w:bCs/>
                <w:lang w:val="sr-Cyrl-CS"/>
              </w:rPr>
              <w:t xml:space="preserve"> Потврда о ликвидности – </w:t>
            </w:r>
            <w:r w:rsidR="00956EC0" w:rsidRPr="00351D33">
              <w:rPr>
                <w:rFonts w:eastAsia="Calibri" w:cs="Arial"/>
                <w:bCs/>
                <w:lang w:val="sr-Cyrl-CS"/>
              </w:rPr>
              <w:t>потврду издаје одељење принудне наплате Народне банке Србије или увид у јавно доступне податке на интернету</w:t>
            </w:r>
          </w:p>
          <w:p w14:paraId="6AD3DDE0" w14:textId="77777777" w:rsidR="00AF1888" w:rsidRPr="00351D33" w:rsidRDefault="00AF1888" w:rsidP="00011082">
            <w:pPr>
              <w:suppressAutoHyphens/>
              <w:spacing w:before="0" w:after="200"/>
              <w:ind w:left="720"/>
              <w:contextualSpacing/>
              <w:rPr>
                <w:rFonts w:eastAsia="Calibri" w:cs="Arial"/>
                <w:bCs/>
                <w:lang w:val="sr-Cyrl-CS"/>
              </w:rPr>
            </w:pPr>
          </w:p>
          <w:p w14:paraId="5CF3D27C" w14:textId="77777777" w:rsidR="00175774" w:rsidRPr="00351D33" w:rsidRDefault="00175774" w:rsidP="00011082">
            <w:pPr>
              <w:tabs>
                <w:tab w:val="left" w:pos="993"/>
              </w:tabs>
              <w:spacing w:before="0" w:line="259" w:lineRule="auto"/>
              <w:rPr>
                <w:rFonts w:eastAsia="Calibri" w:cs="Arial"/>
                <w:lang w:val="ru-RU"/>
              </w:rPr>
            </w:pPr>
          </w:p>
        </w:tc>
      </w:tr>
      <w:tr w:rsidR="00956EC0" w:rsidRPr="00351D33" w14:paraId="3BC4D2ED" w14:textId="77777777" w:rsidTr="00011082">
        <w:trPr>
          <w:trHeight w:val="656"/>
          <w:jc w:val="center"/>
        </w:trPr>
        <w:tc>
          <w:tcPr>
            <w:tcW w:w="729" w:type="dxa"/>
            <w:vAlign w:val="center"/>
          </w:tcPr>
          <w:p w14:paraId="4C64A2C1" w14:textId="77777777" w:rsidR="00956EC0" w:rsidRPr="00351D33" w:rsidRDefault="00956EC0" w:rsidP="003A4822">
            <w:pPr>
              <w:jc w:val="center"/>
              <w:rPr>
                <w:rFonts w:cs="Arial"/>
                <w:lang w:val="sr-Cyrl-RS"/>
              </w:rPr>
            </w:pPr>
            <w:r w:rsidRPr="00351D33">
              <w:rPr>
                <w:rFonts w:cs="Arial"/>
                <w:lang w:val="sr-Cyrl-RS"/>
              </w:rPr>
              <w:t>6.</w:t>
            </w:r>
          </w:p>
        </w:tc>
        <w:tc>
          <w:tcPr>
            <w:tcW w:w="8430" w:type="dxa"/>
          </w:tcPr>
          <w:p w14:paraId="4BC4B47B" w14:textId="77777777" w:rsidR="00956EC0" w:rsidRPr="00351D33" w:rsidRDefault="00956EC0" w:rsidP="00956EC0">
            <w:pPr>
              <w:spacing w:before="0" w:after="160" w:line="259" w:lineRule="auto"/>
              <w:rPr>
                <w:rFonts w:eastAsia="Calibri" w:cs="Arial"/>
                <w:bCs/>
                <w:lang w:val="ru-RU"/>
              </w:rPr>
            </w:pPr>
            <w:r w:rsidRPr="00351D33">
              <w:rPr>
                <w:rFonts w:eastAsia="Calibri" w:cs="Arial"/>
                <w:lang w:val="ru-RU"/>
              </w:rPr>
              <w:t>Да поседује довољан</w:t>
            </w:r>
            <w:r w:rsidRPr="00351D33">
              <w:rPr>
                <w:rFonts w:eastAsia="Calibri" w:cs="Arial"/>
                <w:b/>
                <w:lang w:val="ru-RU"/>
              </w:rPr>
              <w:t xml:space="preserve"> пословни</w:t>
            </w:r>
            <w:r w:rsidRPr="00351D33">
              <w:rPr>
                <w:rFonts w:eastAsia="Calibri" w:cs="Arial"/>
                <w:b/>
                <w:bCs/>
                <w:lang w:val="ru-RU"/>
              </w:rPr>
              <w:t xml:space="preserve"> капацитет, </w:t>
            </w:r>
            <w:r w:rsidRPr="00351D33">
              <w:rPr>
                <w:rFonts w:eastAsia="Calibri" w:cs="Arial"/>
                <w:bCs/>
                <w:lang w:val="ru-RU"/>
              </w:rPr>
              <w:t>односно:</w:t>
            </w:r>
          </w:p>
          <w:p w14:paraId="544CC1E0" w14:textId="77777777" w:rsidR="00956EC0" w:rsidRPr="00351D33" w:rsidRDefault="00956EC0" w:rsidP="00956EC0">
            <w:pPr>
              <w:spacing w:before="0" w:after="160" w:line="259" w:lineRule="auto"/>
              <w:rPr>
                <w:rFonts w:eastAsia="Calibri" w:cs="Arial"/>
                <w:lang w:val="sr-Cyrl-RS"/>
              </w:rPr>
            </w:pPr>
            <w:r w:rsidRPr="00351D33">
              <w:rPr>
                <w:rFonts w:eastAsia="Calibri" w:cs="Arial"/>
                <w:lang w:val="sr-Cyrl-RS"/>
              </w:rPr>
              <w:t>- да је у последње 3 године испоручио добра која су предмет набавке у укупној вредности од 2.000.000,00 динара без ПДВ-а</w:t>
            </w:r>
          </w:p>
          <w:p w14:paraId="1FB69D7F" w14:textId="77777777" w:rsidR="00956EC0" w:rsidRPr="00351D33" w:rsidRDefault="00956EC0" w:rsidP="00956EC0">
            <w:pPr>
              <w:spacing w:before="0" w:after="160" w:line="259" w:lineRule="auto"/>
              <w:rPr>
                <w:rFonts w:eastAsia="Calibri" w:cs="Arial"/>
                <w:lang w:val="ru-RU"/>
              </w:rPr>
            </w:pPr>
            <w:r w:rsidRPr="00351D33">
              <w:rPr>
                <w:rFonts w:eastAsia="Calibri" w:cs="Arial"/>
                <w:lang w:val="sr-Cyrl-RS"/>
              </w:rPr>
              <w:t>Доказ: Потврда о референтним набавкама потписана и оверена од понуђача. У прилогу доставити копије уговора који су наведени у Потврди</w:t>
            </w:r>
          </w:p>
        </w:tc>
      </w:tr>
    </w:tbl>
    <w:p w14:paraId="08DC9402" w14:textId="77777777" w:rsidR="006B2415" w:rsidRPr="00351D33" w:rsidRDefault="006B2415" w:rsidP="00B13CD3">
      <w:pPr>
        <w:spacing w:before="0"/>
        <w:rPr>
          <w:rFonts w:cs="Arial"/>
          <w:lang w:eastAsia="zh-CN"/>
        </w:rPr>
      </w:pPr>
    </w:p>
    <w:p w14:paraId="1126D643" w14:textId="77777777" w:rsidR="00B13CD3" w:rsidRPr="00351D33" w:rsidRDefault="00B13CD3" w:rsidP="00B13CD3">
      <w:pPr>
        <w:spacing w:before="0"/>
        <w:rPr>
          <w:rFonts w:cs="Arial"/>
          <w:lang w:eastAsia="zh-CN"/>
        </w:rPr>
      </w:pPr>
      <w:r w:rsidRPr="00351D33">
        <w:rPr>
          <w:rFonts w:cs="Arial"/>
          <w:lang w:eastAsia="zh-CN"/>
        </w:rPr>
        <w:t xml:space="preserve">Понуда понуђача који не докаже да испуњава наведене обавезне и додатне услове из тачака 1. </w:t>
      </w:r>
      <w:r w:rsidR="007F582B" w:rsidRPr="00351D33">
        <w:rPr>
          <w:rFonts w:cs="Arial"/>
          <w:lang w:eastAsia="zh-CN"/>
        </w:rPr>
        <w:t>д</w:t>
      </w:r>
      <w:r w:rsidRPr="00351D33">
        <w:rPr>
          <w:rFonts w:cs="Arial"/>
          <w:lang w:eastAsia="zh-CN"/>
        </w:rPr>
        <w:t>о</w:t>
      </w:r>
      <w:r w:rsidR="007F582B" w:rsidRPr="00351D33">
        <w:rPr>
          <w:rFonts w:cs="Arial"/>
          <w:lang w:val="sr-Cyrl-RS" w:eastAsia="zh-CN"/>
        </w:rPr>
        <w:t xml:space="preserve"> </w:t>
      </w:r>
      <w:r w:rsidR="006D6482" w:rsidRPr="00351D33">
        <w:rPr>
          <w:rFonts w:cs="Arial"/>
          <w:lang w:val="sr-Cyrl-RS" w:eastAsia="zh-CN"/>
        </w:rPr>
        <w:t>6.</w:t>
      </w:r>
      <w:r w:rsidRPr="00351D33">
        <w:rPr>
          <w:rFonts w:cs="Arial"/>
          <w:lang w:eastAsia="zh-CN"/>
        </w:rPr>
        <w:t xml:space="preserve"> овог обрасца, биће одбијена као неприхватљива.</w:t>
      </w:r>
    </w:p>
    <w:p w14:paraId="19F69166" w14:textId="77777777" w:rsidR="00B30D13" w:rsidRPr="00351D33" w:rsidRDefault="007F582B" w:rsidP="00C10575">
      <w:pPr>
        <w:rPr>
          <w:rFonts w:cs="Arial"/>
        </w:rPr>
      </w:pPr>
      <w:r w:rsidRPr="00351D33">
        <w:rPr>
          <w:rFonts w:cs="Arial"/>
          <w:lang w:val="sr-Cyrl-RS"/>
        </w:rPr>
        <w:t xml:space="preserve">1. </w:t>
      </w:r>
      <w:r w:rsidR="006B2415" w:rsidRPr="00351D33">
        <w:rPr>
          <w:rFonts w:cs="Arial"/>
          <w:lang w:val="sr-Cyrl-RS"/>
        </w:rPr>
        <w:t xml:space="preserve"> </w:t>
      </w:r>
      <w:r w:rsidR="00620DE8" w:rsidRPr="00351D33">
        <w:rPr>
          <w:rFonts w:cs="Arial"/>
        </w:rPr>
        <w:t xml:space="preserve"> </w:t>
      </w:r>
      <w:r w:rsidR="00C10575" w:rsidRPr="00351D33">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2334AD5B" w14:textId="77777777" w:rsidR="007E1D4E" w:rsidRPr="00351D33" w:rsidRDefault="007E1D4E" w:rsidP="00C10575">
      <w:pPr>
        <w:rPr>
          <w:rFonts w:cs="Arial"/>
        </w:rPr>
      </w:pPr>
      <w:r w:rsidRPr="00351D33">
        <w:rPr>
          <w:rFonts w:cs="Arial"/>
        </w:rPr>
        <w:t xml:space="preserve">Доказ из члана 75.став 1.тачка 5) </w:t>
      </w:r>
      <w:r w:rsidR="001227A3" w:rsidRPr="00351D33">
        <w:rPr>
          <w:rFonts w:cs="Arial"/>
          <w:lang w:val="sr-Cyrl-RS"/>
        </w:rPr>
        <w:t xml:space="preserve">Закона </w:t>
      </w:r>
      <w:r w:rsidRPr="00351D33">
        <w:rPr>
          <w:rFonts w:cs="Arial"/>
        </w:rPr>
        <w:t>доставља се за део набавке који ће се вршити преко подизвођача.</w:t>
      </w:r>
    </w:p>
    <w:p w14:paraId="36EB317C" w14:textId="77777777" w:rsidR="00C10575" w:rsidRPr="00351D33" w:rsidRDefault="00C10575" w:rsidP="00C10575">
      <w:pPr>
        <w:rPr>
          <w:rFonts w:cs="Arial"/>
        </w:rPr>
      </w:pPr>
      <w:r w:rsidRPr="00351D33">
        <w:rPr>
          <w:rFonts w:cs="Arial"/>
        </w:rPr>
        <w:t>Услове у вези са капацитетима из члана 76. Закона, понуђач испуњава самостално без обзира на ангажовање подизвођача.</w:t>
      </w:r>
    </w:p>
    <w:p w14:paraId="77D62913" w14:textId="77777777" w:rsidR="00C10575" w:rsidRPr="00351D33" w:rsidRDefault="007F582B" w:rsidP="007F582B">
      <w:pPr>
        <w:spacing w:before="0"/>
        <w:rPr>
          <w:rFonts w:cs="Arial"/>
          <w:lang w:eastAsia="zh-CN"/>
        </w:rPr>
      </w:pPr>
      <w:r w:rsidRPr="00351D33">
        <w:rPr>
          <w:rFonts w:cs="Arial"/>
          <w:lang w:val="sr-Cyrl-RS" w:eastAsia="zh-CN"/>
        </w:rPr>
        <w:t xml:space="preserve">2. </w:t>
      </w:r>
      <w:r w:rsidR="00620DE8" w:rsidRPr="00351D33">
        <w:rPr>
          <w:rFonts w:cs="Arial"/>
          <w:lang w:eastAsia="zh-CN"/>
        </w:rPr>
        <w:t xml:space="preserve"> </w:t>
      </w:r>
      <w:r w:rsidR="00C10575" w:rsidRPr="00351D33">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DF2C598" w14:textId="77777777" w:rsidR="00B13CD3" w:rsidRPr="00351D33" w:rsidRDefault="007F582B" w:rsidP="00B13CD3">
      <w:pPr>
        <w:spacing w:before="0"/>
        <w:rPr>
          <w:rFonts w:cs="Arial"/>
          <w:lang w:eastAsia="zh-CN"/>
        </w:rPr>
      </w:pPr>
      <w:r w:rsidRPr="00351D33">
        <w:rPr>
          <w:rFonts w:cs="Arial"/>
          <w:lang w:val="sr-Cyrl-RS" w:eastAsia="zh-CN"/>
        </w:rPr>
        <w:t xml:space="preserve">3. </w:t>
      </w:r>
      <w:r w:rsidR="00620DE8" w:rsidRPr="00351D33">
        <w:rPr>
          <w:rFonts w:cs="Arial"/>
          <w:lang w:eastAsia="zh-CN"/>
        </w:rPr>
        <w:t xml:space="preserve"> </w:t>
      </w:r>
      <w:r w:rsidR="00B13CD3" w:rsidRPr="00351D33">
        <w:rPr>
          <w:rFonts w:cs="Arial"/>
          <w:lang w:eastAsia="zh-CN"/>
        </w:rPr>
        <w:t>Докази о испуњености услова из члана 77. З</w:t>
      </w:r>
      <w:r w:rsidRPr="00351D33">
        <w:rPr>
          <w:rFonts w:cs="Arial"/>
          <w:lang w:val="sr-Cyrl-RS" w:eastAsia="zh-CN"/>
        </w:rPr>
        <w:t>акона</w:t>
      </w:r>
      <w:r w:rsidR="00B13CD3" w:rsidRPr="00351D33">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351D33">
        <w:rPr>
          <w:rFonts w:cs="Arial"/>
          <w:lang w:eastAsia="zh-CN"/>
        </w:rPr>
        <w:lastRenderedPageBreak/>
        <w:t>најповољнија да достави на увид оригинал или оверену копију свих или појединих доказа.</w:t>
      </w:r>
    </w:p>
    <w:p w14:paraId="159356A0" w14:textId="77777777" w:rsidR="00B13CD3" w:rsidRPr="00351D33" w:rsidRDefault="00B13CD3" w:rsidP="00B13CD3">
      <w:pPr>
        <w:spacing w:before="0"/>
        <w:rPr>
          <w:rFonts w:cs="Arial"/>
          <w:lang w:eastAsia="zh-CN"/>
        </w:rPr>
      </w:pPr>
      <w:r w:rsidRPr="00351D3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06EFC16" w14:textId="77777777" w:rsidR="007F582B" w:rsidRPr="00351D33" w:rsidRDefault="007F582B" w:rsidP="007F582B">
      <w:pPr>
        <w:spacing w:before="0"/>
        <w:rPr>
          <w:rFonts w:cs="Arial"/>
          <w:lang w:val="sr-Cyrl-RS" w:eastAsia="zh-CN"/>
        </w:rPr>
      </w:pPr>
      <w:r w:rsidRPr="00351D33">
        <w:rPr>
          <w:rFonts w:cs="Arial"/>
          <w:lang w:val="sr-Cyrl-RS" w:eastAsia="zh-CN"/>
        </w:rPr>
        <w:t>4.</w:t>
      </w:r>
      <w:r w:rsidR="00B13CD3" w:rsidRPr="00351D33">
        <w:rPr>
          <w:rFonts w:cs="Arial"/>
          <w:lang w:val="sr-Cyrl-RS" w:eastAsia="zh-CN"/>
        </w:rPr>
        <w:t xml:space="preserve"> </w:t>
      </w:r>
      <w:r w:rsidR="006B2415" w:rsidRPr="00351D33">
        <w:rPr>
          <w:rFonts w:cs="Arial"/>
          <w:lang w:val="sr-Cyrl-RS" w:eastAsia="zh-CN"/>
        </w:rPr>
        <w:t xml:space="preserve"> </w:t>
      </w:r>
      <w:r w:rsidRPr="00351D3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CC9A82A" w14:textId="77777777" w:rsidR="00D96616" w:rsidRPr="00351D33" w:rsidRDefault="00D96616" w:rsidP="00D96616">
      <w:pPr>
        <w:spacing w:before="0"/>
        <w:rPr>
          <w:rFonts w:cs="Arial"/>
          <w:lang w:eastAsia="zh-CN"/>
        </w:rPr>
      </w:pPr>
      <w:r w:rsidRPr="00351D33">
        <w:rPr>
          <w:rFonts w:cs="Arial"/>
          <w:lang w:eastAsia="zh-CN"/>
        </w:rPr>
        <w:t>На основу члана 79. став 5. З</w:t>
      </w:r>
      <w:r w:rsidR="007F582B" w:rsidRPr="00351D33">
        <w:rPr>
          <w:rFonts w:cs="Arial"/>
          <w:lang w:val="sr-Cyrl-RS" w:eastAsia="zh-CN"/>
        </w:rPr>
        <w:t>акона</w:t>
      </w:r>
      <w:r w:rsidRPr="00351D3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F453ABB" w14:textId="77777777" w:rsidR="00D96616" w:rsidRPr="00351D33" w:rsidRDefault="00D96616" w:rsidP="00D96616">
      <w:pPr>
        <w:spacing w:before="0"/>
        <w:ind w:firstLine="720"/>
        <w:rPr>
          <w:rFonts w:cs="Arial"/>
          <w:lang w:eastAsia="zh-CN"/>
        </w:rPr>
      </w:pPr>
      <w:r w:rsidRPr="00351D33">
        <w:rPr>
          <w:rFonts w:cs="Arial"/>
          <w:lang w:eastAsia="zh-CN"/>
        </w:rPr>
        <w:t>1)</w:t>
      </w:r>
      <w:r w:rsidR="00620DE8" w:rsidRPr="00351D33">
        <w:rPr>
          <w:rFonts w:cs="Arial"/>
          <w:lang w:eastAsia="zh-CN"/>
        </w:rPr>
        <w:t xml:space="preserve"> </w:t>
      </w:r>
      <w:r w:rsidRPr="00351D33">
        <w:rPr>
          <w:rFonts w:cs="Arial"/>
          <w:lang w:eastAsia="zh-CN"/>
        </w:rPr>
        <w:t>извод из регистра надлежног органа:</w:t>
      </w:r>
    </w:p>
    <w:p w14:paraId="4DEB1237" w14:textId="77777777" w:rsidR="00D96616" w:rsidRPr="00351D33" w:rsidRDefault="00D96616" w:rsidP="00D96616">
      <w:pPr>
        <w:spacing w:before="0"/>
        <w:ind w:firstLine="720"/>
        <w:rPr>
          <w:rFonts w:cs="Arial"/>
          <w:lang w:eastAsia="zh-CN"/>
        </w:rPr>
      </w:pPr>
      <w:r w:rsidRPr="00351D33">
        <w:rPr>
          <w:rFonts w:cs="Arial"/>
          <w:lang w:eastAsia="zh-CN"/>
        </w:rPr>
        <w:t>-</w:t>
      </w:r>
      <w:r w:rsidR="00330096" w:rsidRPr="00351D33">
        <w:rPr>
          <w:rFonts w:cs="Arial"/>
          <w:lang w:eastAsia="zh-CN"/>
        </w:rPr>
        <w:t xml:space="preserve"> </w:t>
      </w:r>
      <w:r w:rsidRPr="00351D33">
        <w:rPr>
          <w:rFonts w:cs="Arial"/>
          <w:lang w:eastAsia="zh-CN"/>
        </w:rPr>
        <w:t xml:space="preserve">извод из регистра АПР: </w:t>
      </w:r>
      <w:hyperlink r:id="rId168" w:history="1">
        <w:r w:rsidRPr="00351D33">
          <w:rPr>
            <w:rFonts w:cs="Arial"/>
            <w:lang w:eastAsia="zh-CN"/>
          </w:rPr>
          <w:t>www.apr.gov.rs</w:t>
        </w:r>
      </w:hyperlink>
    </w:p>
    <w:p w14:paraId="4E26B29A" w14:textId="77777777" w:rsidR="007F582B" w:rsidRPr="00351D33" w:rsidRDefault="007F582B" w:rsidP="007F582B">
      <w:pPr>
        <w:spacing w:before="0"/>
        <w:ind w:firstLine="720"/>
        <w:rPr>
          <w:rFonts w:cs="Arial"/>
          <w:lang w:val="sr-Cyrl-RS" w:eastAsia="zh-CN"/>
        </w:rPr>
      </w:pPr>
      <w:r w:rsidRPr="00351D33">
        <w:rPr>
          <w:rFonts w:cs="Arial"/>
          <w:lang w:eastAsia="zh-CN"/>
        </w:rPr>
        <w:t>2)</w:t>
      </w:r>
      <w:r w:rsidR="00620DE8" w:rsidRPr="00351D33">
        <w:rPr>
          <w:rFonts w:cs="Arial"/>
          <w:lang w:eastAsia="zh-CN"/>
        </w:rPr>
        <w:t xml:space="preserve"> </w:t>
      </w:r>
      <w:r w:rsidRPr="00351D33">
        <w:rPr>
          <w:rFonts w:cs="Arial"/>
          <w:lang w:eastAsia="zh-CN"/>
        </w:rPr>
        <w:t>докази из члана 75. став 1. тачка 1) ,2) и 4) З</w:t>
      </w:r>
      <w:r w:rsidR="00250031" w:rsidRPr="00351D33">
        <w:rPr>
          <w:rFonts w:cs="Arial"/>
          <w:lang w:val="sr-Cyrl-RS" w:eastAsia="zh-CN"/>
        </w:rPr>
        <w:t>акона</w:t>
      </w:r>
    </w:p>
    <w:p w14:paraId="3D9EA9FE" w14:textId="77777777" w:rsidR="007F582B" w:rsidRPr="00351D33" w:rsidRDefault="007F582B" w:rsidP="007F582B">
      <w:pPr>
        <w:spacing w:before="0"/>
        <w:ind w:firstLine="720"/>
        <w:rPr>
          <w:rFonts w:cs="Arial"/>
          <w:lang w:eastAsia="zh-CN"/>
        </w:rPr>
      </w:pPr>
      <w:r w:rsidRPr="00351D33">
        <w:rPr>
          <w:rFonts w:cs="Arial"/>
          <w:lang w:eastAsia="zh-CN"/>
        </w:rPr>
        <w:t>-</w:t>
      </w:r>
      <w:r w:rsidR="00330096" w:rsidRPr="00351D33">
        <w:rPr>
          <w:rFonts w:cs="Arial"/>
          <w:lang w:eastAsia="zh-CN"/>
        </w:rPr>
        <w:t xml:space="preserve"> </w:t>
      </w:r>
      <w:r w:rsidRPr="00351D33">
        <w:rPr>
          <w:rFonts w:cs="Arial"/>
          <w:lang w:eastAsia="zh-CN"/>
        </w:rPr>
        <w:t xml:space="preserve">регистар понуђача: </w:t>
      </w:r>
      <w:hyperlink r:id="rId169" w:history="1">
        <w:r w:rsidRPr="00351D33">
          <w:rPr>
            <w:rFonts w:cs="Arial"/>
            <w:lang w:eastAsia="zh-CN"/>
          </w:rPr>
          <w:t>www.apr.gov.rs</w:t>
        </w:r>
      </w:hyperlink>
    </w:p>
    <w:p w14:paraId="0AEC4C45" w14:textId="77777777" w:rsidR="00B13CD3" w:rsidRPr="00351D33" w:rsidRDefault="00C10575" w:rsidP="00B13CD3">
      <w:pPr>
        <w:spacing w:before="0"/>
        <w:rPr>
          <w:rFonts w:cs="Arial"/>
          <w:lang w:val="sr-Cyrl-CS" w:eastAsia="zh-CN"/>
        </w:rPr>
      </w:pPr>
      <w:r w:rsidRPr="00351D33">
        <w:rPr>
          <w:rFonts w:cs="Arial"/>
          <w:lang w:val="sr-Cyrl-CS" w:eastAsia="zh-CN"/>
        </w:rPr>
        <w:t>5</w:t>
      </w:r>
      <w:r w:rsidR="00B13CD3" w:rsidRPr="00351D33">
        <w:rPr>
          <w:rFonts w:cs="Arial"/>
          <w:lang w:eastAsia="zh-CN"/>
        </w:rPr>
        <w:t xml:space="preserve">. </w:t>
      </w:r>
      <w:r w:rsidR="00620DE8" w:rsidRPr="00351D33">
        <w:rPr>
          <w:rFonts w:cs="Arial"/>
          <w:lang w:eastAsia="zh-CN"/>
        </w:rPr>
        <w:t xml:space="preserve"> </w:t>
      </w:r>
      <w:r w:rsidR="00B13CD3" w:rsidRPr="00351D33">
        <w:rPr>
          <w:rFonts w:cs="Arial"/>
          <w:lang w:eastAsia="zh-CN"/>
        </w:rPr>
        <w:t xml:space="preserve">Уколико је доказ о испуњености услова електронски документ, </w:t>
      </w:r>
      <w:r w:rsidR="00F171D7" w:rsidRPr="00351D33">
        <w:rPr>
          <w:rFonts w:cs="Arial"/>
          <w:lang w:val="sr-Cyrl-RS" w:eastAsia="zh-CN"/>
        </w:rPr>
        <w:t>П</w:t>
      </w:r>
      <w:r w:rsidR="00B13CD3" w:rsidRPr="00351D33">
        <w:rPr>
          <w:rFonts w:cs="Arial"/>
          <w:lang w:eastAsia="zh-CN"/>
        </w:rPr>
        <w:t>онуђач доставља копију електронског документа у писаном облику, у складу са законом којим с</w:t>
      </w:r>
      <w:r w:rsidRPr="00351D33">
        <w:rPr>
          <w:rFonts w:cs="Arial"/>
          <w:lang w:eastAsia="zh-CN"/>
        </w:rPr>
        <w:t>е уређује електронски документ</w:t>
      </w:r>
      <w:r w:rsidRPr="00351D33">
        <w:rPr>
          <w:rFonts w:cs="Arial"/>
          <w:lang w:val="sr-Cyrl-CS" w:eastAsia="zh-CN"/>
        </w:rPr>
        <w:t>.</w:t>
      </w:r>
    </w:p>
    <w:p w14:paraId="2636A220" w14:textId="77777777" w:rsidR="00B13CD3" w:rsidRPr="00351D33" w:rsidRDefault="00C10575" w:rsidP="00B13CD3">
      <w:pPr>
        <w:spacing w:before="0"/>
        <w:rPr>
          <w:rFonts w:cs="Arial"/>
          <w:lang w:eastAsia="zh-CN"/>
        </w:rPr>
      </w:pPr>
      <w:r w:rsidRPr="00351D33">
        <w:rPr>
          <w:rFonts w:cs="Arial"/>
          <w:lang w:val="sr-Cyrl-CS" w:eastAsia="zh-CN"/>
        </w:rPr>
        <w:t>6</w:t>
      </w:r>
      <w:r w:rsidR="00B13CD3" w:rsidRPr="00351D33">
        <w:rPr>
          <w:rFonts w:cs="Arial"/>
          <w:lang w:eastAsia="zh-CN"/>
        </w:rPr>
        <w:t xml:space="preserve">. </w:t>
      </w:r>
      <w:r w:rsidR="00620DE8" w:rsidRPr="00351D33">
        <w:rPr>
          <w:rFonts w:cs="Arial"/>
          <w:lang w:eastAsia="zh-CN"/>
        </w:rPr>
        <w:t xml:space="preserve"> </w:t>
      </w:r>
      <w:r w:rsidR="006B2415" w:rsidRPr="00351D33">
        <w:rPr>
          <w:rFonts w:cs="Arial"/>
          <w:lang w:val="sr-Cyrl-RS" w:eastAsia="zh-CN"/>
        </w:rPr>
        <w:t xml:space="preserve"> </w:t>
      </w:r>
      <w:r w:rsidR="00B13CD3" w:rsidRPr="00351D33">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8F65BCD" w14:textId="77777777" w:rsidR="00B13CD3" w:rsidRPr="00351D33" w:rsidRDefault="00C10575" w:rsidP="00B13CD3">
      <w:pPr>
        <w:spacing w:before="0"/>
        <w:rPr>
          <w:rFonts w:cs="Arial"/>
          <w:lang w:val="sr-Cyrl-CS" w:eastAsia="zh-CN"/>
        </w:rPr>
      </w:pPr>
      <w:r w:rsidRPr="00351D33">
        <w:rPr>
          <w:rFonts w:cs="Arial"/>
          <w:lang w:val="sr-Cyrl-CS" w:eastAsia="zh-CN"/>
        </w:rPr>
        <w:t>7</w:t>
      </w:r>
      <w:r w:rsidR="00B13CD3" w:rsidRPr="00351D33">
        <w:rPr>
          <w:rFonts w:cs="Arial"/>
          <w:lang w:eastAsia="zh-CN"/>
        </w:rPr>
        <w:t xml:space="preserve">. </w:t>
      </w:r>
      <w:r w:rsidR="006B2415" w:rsidRPr="00351D33">
        <w:rPr>
          <w:rFonts w:cs="Arial"/>
          <w:lang w:val="sr-Cyrl-RS" w:eastAsia="zh-CN"/>
        </w:rPr>
        <w:t xml:space="preserve"> </w:t>
      </w:r>
      <w:r w:rsidR="00620DE8" w:rsidRPr="00351D33">
        <w:rPr>
          <w:rFonts w:cs="Arial"/>
          <w:lang w:eastAsia="zh-CN"/>
        </w:rPr>
        <w:t xml:space="preserve"> </w:t>
      </w:r>
      <w:r w:rsidR="00B13CD3" w:rsidRPr="00351D33">
        <w:rPr>
          <w:rFonts w:cs="Arial"/>
          <w:lang w:eastAsia="zh-CN"/>
        </w:rPr>
        <w:t xml:space="preserve">Ако </w:t>
      </w:r>
      <w:r w:rsidR="00F171D7" w:rsidRPr="00351D33">
        <w:rPr>
          <w:rFonts w:cs="Arial"/>
          <w:lang w:val="sr-Cyrl-RS" w:eastAsia="zh-CN"/>
        </w:rPr>
        <w:t>П</w:t>
      </w:r>
      <w:r w:rsidR="00B13CD3" w:rsidRPr="00351D33">
        <w:rPr>
          <w:rFonts w:cs="Arial"/>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2C8776" w14:textId="77777777" w:rsidR="00B13CD3" w:rsidRPr="00351D33" w:rsidRDefault="00A50A82" w:rsidP="00B13CD3">
      <w:pPr>
        <w:spacing w:before="0"/>
        <w:rPr>
          <w:rFonts w:cs="Arial"/>
          <w:lang w:val="sr-Cyrl-CS" w:eastAsia="zh-CN"/>
        </w:rPr>
      </w:pPr>
      <w:r w:rsidRPr="00351D33">
        <w:rPr>
          <w:rFonts w:cs="Arial"/>
          <w:lang w:eastAsia="zh-CN"/>
        </w:rPr>
        <w:t>8</w:t>
      </w:r>
      <w:r w:rsidR="00B13CD3" w:rsidRPr="00351D33">
        <w:rPr>
          <w:rFonts w:cs="Arial"/>
          <w:lang w:eastAsia="zh-CN"/>
        </w:rPr>
        <w:t xml:space="preserve">. </w:t>
      </w:r>
      <w:r w:rsidR="006B2415" w:rsidRPr="00351D33">
        <w:rPr>
          <w:rFonts w:cs="Arial"/>
          <w:lang w:val="sr-Cyrl-RS" w:eastAsia="zh-CN"/>
        </w:rPr>
        <w:t xml:space="preserve"> </w:t>
      </w:r>
      <w:r w:rsidR="00B13CD3" w:rsidRPr="00351D33">
        <w:rPr>
          <w:rFonts w:cs="Arial"/>
          <w:lang w:eastAsia="zh-CN"/>
        </w:rPr>
        <w:t xml:space="preserve">Ако се у држави у којој понуђач има седиште не издају докази из члана 77. </w:t>
      </w:r>
      <w:r w:rsidR="00C10575" w:rsidRPr="00351D33">
        <w:rPr>
          <w:rFonts w:cs="Arial"/>
          <w:lang w:val="sr-Cyrl-CS" w:eastAsia="zh-CN"/>
        </w:rPr>
        <w:t xml:space="preserve">став 1. </w:t>
      </w:r>
      <w:r w:rsidR="00B13CD3" w:rsidRPr="00351D33">
        <w:rPr>
          <w:rFonts w:cs="Arial"/>
          <w:lang w:eastAsia="zh-CN"/>
        </w:rPr>
        <w:t>З</w:t>
      </w:r>
      <w:r w:rsidR="007F582B" w:rsidRPr="00351D33">
        <w:rPr>
          <w:rFonts w:cs="Arial"/>
          <w:lang w:val="sr-Cyrl-RS" w:eastAsia="zh-CN"/>
        </w:rPr>
        <w:t>акона</w:t>
      </w:r>
      <w:r w:rsidR="00B13CD3" w:rsidRPr="00351D33">
        <w:rPr>
          <w:rFonts w:cs="Arial"/>
          <w:lang w:eastAsia="zh-CN"/>
        </w:rPr>
        <w:t xml:space="preserve">, </w:t>
      </w:r>
      <w:r w:rsidR="00A879CD" w:rsidRPr="00351D33">
        <w:rPr>
          <w:rFonts w:cs="Arial"/>
          <w:lang w:val="sr-Cyrl-RS" w:eastAsia="zh-CN"/>
        </w:rPr>
        <w:t>П</w:t>
      </w:r>
      <w:r w:rsidR="00B13CD3" w:rsidRPr="00351D33">
        <w:rPr>
          <w:rFonts w:cs="Arial"/>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D55985A" w14:textId="77777777" w:rsidR="00B13CD3" w:rsidRPr="00351D33" w:rsidRDefault="00A50A82" w:rsidP="00B13CD3">
      <w:pPr>
        <w:spacing w:before="0"/>
        <w:rPr>
          <w:rFonts w:cs="Arial"/>
          <w:lang w:eastAsia="zh-CN"/>
        </w:rPr>
      </w:pPr>
      <w:r w:rsidRPr="00351D33">
        <w:rPr>
          <w:rFonts w:cs="Arial"/>
          <w:lang w:eastAsia="zh-CN"/>
        </w:rPr>
        <w:t>9</w:t>
      </w:r>
      <w:r w:rsidR="00B13CD3" w:rsidRPr="00351D33">
        <w:rPr>
          <w:rFonts w:cs="Arial"/>
          <w:lang w:eastAsia="zh-CN"/>
        </w:rPr>
        <w:t xml:space="preserve">. </w:t>
      </w:r>
      <w:r w:rsidR="0085203B" w:rsidRPr="00351D33">
        <w:rPr>
          <w:rFonts w:cs="Arial"/>
          <w:lang w:val="sr-Cyrl-RS" w:eastAsia="zh-CN"/>
        </w:rPr>
        <w:t xml:space="preserve"> </w:t>
      </w:r>
      <w:r w:rsidR="00B13CD3" w:rsidRPr="00351D33">
        <w:rPr>
          <w:rFonts w:cs="Arial"/>
          <w:lang w:eastAsia="zh-CN"/>
        </w:rPr>
        <w:t xml:space="preserve">Понуђач је дужан да без одлагања, а најкасније у року од </w:t>
      </w:r>
      <w:r w:rsidR="00F171D7" w:rsidRPr="00351D33">
        <w:rPr>
          <w:rFonts w:cs="Arial"/>
          <w:lang w:val="sr-Cyrl-RS" w:eastAsia="zh-CN"/>
        </w:rPr>
        <w:t xml:space="preserve">5 (словима: </w:t>
      </w:r>
      <w:r w:rsidR="00B13CD3" w:rsidRPr="00351D33">
        <w:rPr>
          <w:rFonts w:cs="Arial"/>
          <w:lang w:eastAsia="zh-CN"/>
        </w:rPr>
        <w:t>пет</w:t>
      </w:r>
      <w:r w:rsidR="00F171D7" w:rsidRPr="00351D33">
        <w:rPr>
          <w:rFonts w:cs="Arial"/>
          <w:lang w:val="sr-Cyrl-RS" w:eastAsia="zh-CN"/>
        </w:rPr>
        <w:t>)</w:t>
      </w:r>
      <w:r w:rsidR="00B13CD3" w:rsidRPr="00351D33">
        <w:rPr>
          <w:rFonts w:cs="Arial"/>
          <w:lang w:eastAsia="zh-CN"/>
        </w:rPr>
        <w:t xml:space="preserve"> дана од дана настанка промене у било којем од података које доказује, о тој промени писмено обавести </w:t>
      </w:r>
      <w:r w:rsidR="00A879CD" w:rsidRPr="00351D33">
        <w:rPr>
          <w:rFonts w:cs="Arial"/>
          <w:lang w:val="sr-Cyrl-RS" w:eastAsia="zh-CN"/>
        </w:rPr>
        <w:t>Н</w:t>
      </w:r>
      <w:r w:rsidR="00B13CD3" w:rsidRPr="00351D33">
        <w:rPr>
          <w:rFonts w:cs="Arial"/>
          <w:lang w:eastAsia="zh-CN"/>
        </w:rPr>
        <w:t>аручиоца и да је документује на прописани начин.</w:t>
      </w:r>
    </w:p>
    <w:p w14:paraId="67C29068" w14:textId="77777777" w:rsidR="00956EC0" w:rsidRPr="00351D33" w:rsidRDefault="00956EC0" w:rsidP="00B13CD3">
      <w:pPr>
        <w:spacing w:before="0"/>
        <w:rPr>
          <w:rFonts w:cs="Arial"/>
          <w:lang w:val="sr-Cyrl-CS" w:eastAsia="zh-CN"/>
        </w:rPr>
      </w:pPr>
    </w:p>
    <w:p w14:paraId="2E2ACC36" w14:textId="77777777" w:rsidR="00621752" w:rsidRPr="00351D33" w:rsidRDefault="008D2B23" w:rsidP="002930DE">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351D33">
        <w:rPr>
          <w:rFonts w:cs="Arial"/>
        </w:rPr>
        <w:t xml:space="preserve">5. </w:t>
      </w:r>
      <w:r w:rsidR="00322313" w:rsidRPr="00351D33">
        <w:rPr>
          <w:rFonts w:cs="Arial"/>
        </w:rPr>
        <w:t>КРИТЕРИЈУМ ЗА ДОДЕЛУ УГОВОРА</w:t>
      </w:r>
      <w:bookmarkEnd w:id="192"/>
    </w:p>
    <w:p w14:paraId="3AE8F2B5" w14:textId="77777777" w:rsidR="002930DE" w:rsidRPr="00351D33" w:rsidRDefault="002930DE" w:rsidP="002930DE">
      <w:pPr>
        <w:pStyle w:val="KDPodnaslov1"/>
        <w:spacing w:before="0"/>
        <w:rPr>
          <w:rFonts w:cs="Arial"/>
        </w:rPr>
      </w:pPr>
    </w:p>
    <w:p w14:paraId="15B3E159" w14:textId="77777777" w:rsidR="00621752" w:rsidRPr="00351D33" w:rsidRDefault="00621752" w:rsidP="00621752">
      <w:pPr>
        <w:pStyle w:val="KDKomentar"/>
        <w:spacing w:before="0"/>
        <w:rPr>
          <w:rFonts w:cs="Arial"/>
          <w:b/>
          <w:i w:val="0"/>
          <w:color w:val="auto"/>
          <w:sz w:val="22"/>
          <w:szCs w:val="22"/>
        </w:rPr>
      </w:pPr>
      <w:r w:rsidRPr="00351D33">
        <w:rPr>
          <w:rFonts w:cs="Arial"/>
          <w:i w:val="0"/>
          <w:color w:val="auto"/>
          <w:sz w:val="22"/>
          <w:szCs w:val="22"/>
        </w:rPr>
        <w:t xml:space="preserve">Избор најповољније понуде ће се извршити применом критеријума </w:t>
      </w:r>
      <w:r w:rsidRPr="00351D33">
        <w:rPr>
          <w:rFonts w:cs="Arial"/>
          <w:b/>
          <w:i w:val="0"/>
          <w:color w:val="auto"/>
          <w:sz w:val="22"/>
          <w:szCs w:val="22"/>
        </w:rPr>
        <w:t>„</w:t>
      </w:r>
      <w:r w:rsidR="00AF1888" w:rsidRPr="00351D33">
        <w:rPr>
          <w:rFonts w:cs="Arial"/>
          <w:b/>
          <w:i w:val="0"/>
          <w:color w:val="auto"/>
          <w:sz w:val="22"/>
          <w:szCs w:val="22"/>
          <w:lang w:val="sr-Cyrl-RS"/>
        </w:rPr>
        <w:t>н</w:t>
      </w:r>
      <w:r w:rsidRPr="00351D33">
        <w:rPr>
          <w:rFonts w:cs="Arial"/>
          <w:b/>
          <w:i w:val="0"/>
          <w:color w:val="auto"/>
          <w:sz w:val="22"/>
          <w:szCs w:val="22"/>
        </w:rPr>
        <w:t>ајнижа понуђена цена“.</w:t>
      </w:r>
    </w:p>
    <w:p w14:paraId="30D8D3C6" w14:textId="77777777" w:rsidR="00621752" w:rsidRPr="00351D33" w:rsidRDefault="00621752" w:rsidP="00621752">
      <w:pPr>
        <w:pStyle w:val="KDKomentar"/>
        <w:spacing w:before="0"/>
        <w:rPr>
          <w:rFonts w:cs="Arial"/>
          <w:i w:val="0"/>
          <w:color w:val="auto"/>
          <w:sz w:val="22"/>
          <w:szCs w:val="22"/>
        </w:rPr>
      </w:pPr>
      <w:r w:rsidRPr="00351D33">
        <w:rPr>
          <w:rFonts w:cs="Arial"/>
          <w:i w:val="0"/>
          <w:color w:val="auto"/>
          <w:sz w:val="22"/>
          <w:szCs w:val="22"/>
        </w:rPr>
        <w:t>Критеријум за оцењивање понуда</w:t>
      </w:r>
      <w:r w:rsidRPr="00351D33">
        <w:rPr>
          <w:rFonts w:cs="Arial"/>
          <w:b/>
          <w:i w:val="0"/>
          <w:color w:val="auto"/>
          <w:sz w:val="22"/>
          <w:szCs w:val="22"/>
        </w:rPr>
        <w:t xml:space="preserve"> </w:t>
      </w:r>
      <w:r w:rsidRPr="00351D33">
        <w:rPr>
          <w:rFonts w:cs="Arial"/>
          <w:i w:val="0"/>
          <w:color w:val="auto"/>
          <w:sz w:val="22"/>
          <w:szCs w:val="22"/>
        </w:rPr>
        <w:t>заснива се на понуђеној цени</w:t>
      </w:r>
      <w:r w:rsidR="00C10575" w:rsidRPr="00351D33">
        <w:rPr>
          <w:rFonts w:cs="Arial"/>
          <w:i w:val="0"/>
          <w:color w:val="auto"/>
          <w:sz w:val="22"/>
          <w:szCs w:val="22"/>
          <w:lang w:val="sr-Cyrl-CS"/>
        </w:rPr>
        <w:t xml:space="preserve"> </w:t>
      </w:r>
      <w:r w:rsidR="00AF1888" w:rsidRPr="00351D33">
        <w:rPr>
          <w:rFonts w:cs="Arial"/>
          <w:i w:val="0"/>
          <w:color w:val="auto"/>
          <w:sz w:val="22"/>
          <w:szCs w:val="22"/>
          <w:lang w:val="sr-Cyrl-CS"/>
        </w:rPr>
        <w:t xml:space="preserve">за </w:t>
      </w:r>
      <w:r w:rsidR="00067B19" w:rsidRPr="00351D33">
        <w:rPr>
          <w:rFonts w:cs="Arial"/>
          <w:i w:val="0"/>
          <w:color w:val="auto"/>
          <w:sz w:val="22"/>
          <w:szCs w:val="22"/>
          <w:lang w:val="sr-Cyrl-RS"/>
        </w:rPr>
        <w:t>понуђена добра</w:t>
      </w:r>
      <w:r w:rsidR="00AF1888" w:rsidRPr="00351D33">
        <w:rPr>
          <w:rFonts w:cs="Arial"/>
          <w:i w:val="0"/>
          <w:color w:val="auto"/>
          <w:sz w:val="22"/>
          <w:szCs w:val="22"/>
          <w:lang w:val="sr-Cyrl-CS"/>
        </w:rPr>
        <w:t xml:space="preserve"> </w:t>
      </w:r>
      <w:r w:rsidR="00C10575" w:rsidRPr="00351D33">
        <w:rPr>
          <w:rFonts w:cs="Arial"/>
          <w:i w:val="0"/>
          <w:color w:val="auto"/>
          <w:sz w:val="22"/>
          <w:szCs w:val="22"/>
          <w:lang w:val="sr-Cyrl-CS"/>
        </w:rPr>
        <w:t>као једином критеријуму</w:t>
      </w:r>
      <w:r w:rsidRPr="00351D33">
        <w:rPr>
          <w:rFonts w:cs="Arial"/>
          <w:i w:val="0"/>
          <w:color w:val="auto"/>
          <w:sz w:val="22"/>
          <w:szCs w:val="22"/>
        </w:rPr>
        <w:t>.</w:t>
      </w:r>
    </w:p>
    <w:p w14:paraId="09410E80" w14:textId="77777777" w:rsidR="00A477F6" w:rsidRPr="00351D33" w:rsidRDefault="00A477F6" w:rsidP="00621752">
      <w:pPr>
        <w:pStyle w:val="KDParagraf"/>
        <w:spacing w:before="0"/>
        <w:rPr>
          <w:rFonts w:cs="Arial"/>
          <w:color w:val="00B0F0"/>
        </w:rPr>
      </w:pPr>
    </w:p>
    <w:p w14:paraId="1FD6077D" w14:textId="77777777" w:rsidR="006F1B4D" w:rsidRPr="00351D33" w:rsidRDefault="00845B21" w:rsidP="006F1B4D">
      <w:pPr>
        <w:pStyle w:val="KDPodnaslov2"/>
        <w:numPr>
          <w:ilvl w:val="1"/>
          <w:numId w:val="28"/>
        </w:numPr>
        <w:spacing w:before="0"/>
        <w:jc w:val="both"/>
        <w:rPr>
          <w:rFonts w:cs="Arial"/>
        </w:rPr>
      </w:pPr>
      <w:bookmarkStart w:id="198" w:name="_Toc441651548"/>
      <w:bookmarkStart w:id="199" w:name="_Toc442559886"/>
      <w:r w:rsidRPr="00351D33">
        <w:rPr>
          <w:rFonts w:cs="Arial"/>
          <w:lang w:val="sr-Cyrl-RS"/>
        </w:rPr>
        <w:t xml:space="preserve"> </w:t>
      </w:r>
      <w:r w:rsidR="00B30F94" w:rsidRPr="00351D33">
        <w:rPr>
          <w:rFonts w:cs="Arial"/>
        </w:rPr>
        <w:t xml:space="preserve"> </w:t>
      </w:r>
      <w:r w:rsidR="00973E06" w:rsidRPr="00351D33">
        <w:rPr>
          <w:rFonts w:cs="Arial"/>
        </w:rPr>
        <w:t xml:space="preserve">   </w:t>
      </w:r>
      <w:r w:rsidR="00621752" w:rsidRPr="00351D33">
        <w:rPr>
          <w:rFonts w:cs="Arial"/>
        </w:rPr>
        <w:t>Резервни критеријум</w:t>
      </w:r>
      <w:bookmarkEnd w:id="198"/>
      <w:bookmarkEnd w:id="199"/>
    </w:p>
    <w:p w14:paraId="70EA08B8" w14:textId="77777777" w:rsidR="0055127E" w:rsidRPr="00351D33" w:rsidRDefault="0069089B" w:rsidP="0069089B">
      <w:pPr>
        <w:autoSpaceDE w:val="0"/>
        <w:autoSpaceDN w:val="0"/>
        <w:adjustRightInd w:val="0"/>
        <w:spacing w:before="0"/>
        <w:rPr>
          <w:rFonts w:cs="Arial"/>
          <w:lang w:val="sr-Cyrl-RS"/>
        </w:rPr>
      </w:pPr>
      <w:r w:rsidRPr="00351D33">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30F94" w:rsidRPr="00351D33">
        <w:rPr>
          <w:rFonts w:cs="Arial"/>
        </w:rPr>
        <w:t>краћи рок и</w:t>
      </w:r>
      <w:r w:rsidR="0055127E" w:rsidRPr="00351D33">
        <w:rPr>
          <w:rFonts w:cs="Arial"/>
          <w:lang w:val="sr-Cyrl-RS"/>
        </w:rPr>
        <w:t>споруке добара.</w:t>
      </w:r>
    </w:p>
    <w:p w14:paraId="5D5D7187" w14:textId="77777777" w:rsidR="000B2E2F" w:rsidRPr="00351D33" w:rsidRDefault="0069089B" w:rsidP="0069089B">
      <w:pPr>
        <w:autoSpaceDE w:val="0"/>
        <w:autoSpaceDN w:val="0"/>
        <w:adjustRightInd w:val="0"/>
        <w:spacing w:before="0"/>
        <w:rPr>
          <w:rFonts w:cs="Arial"/>
          <w:color w:val="00B0F0"/>
        </w:rPr>
      </w:pPr>
      <w:r w:rsidRPr="00351D33">
        <w:rPr>
          <w:rFonts w:cs="Arial"/>
          <w:color w:val="00B0F0"/>
        </w:rPr>
        <w:t xml:space="preserve"> </w:t>
      </w:r>
    </w:p>
    <w:p w14:paraId="64D93D74" w14:textId="77777777" w:rsidR="0069089B" w:rsidRPr="00351D33" w:rsidRDefault="000B2E2F" w:rsidP="0069089B">
      <w:pPr>
        <w:autoSpaceDE w:val="0"/>
        <w:autoSpaceDN w:val="0"/>
        <w:adjustRightInd w:val="0"/>
        <w:spacing w:before="0"/>
        <w:rPr>
          <w:rFonts w:cs="Arial"/>
        </w:rPr>
      </w:pPr>
      <w:r w:rsidRPr="00351D33">
        <w:rPr>
          <w:rFonts w:cs="Arial"/>
        </w:rPr>
        <w:t>Уколико ни после примене резервн</w:t>
      </w:r>
      <w:r w:rsidRPr="00351D33">
        <w:rPr>
          <w:rFonts w:cs="Arial"/>
          <w:lang w:val="sr-Cyrl-RS"/>
        </w:rPr>
        <w:t>ог</w:t>
      </w:r>
      <w:r w:rsidR="00973E06" w:rsidRPr="00351D33">
        <w:rPr>
          <w:rFonts w:cs="Arial"/>
        </w:rPr>
        <w:t xml:space="preserve"> критеријума не буде </w:t>
      </w:r>
      <w:r w:rsidRPr="00351D33">
        <w:rPr>
          <w:rFonts w:cs="Arial"/>
        </w:rPr>
        <w:t>могуће изабрати најповољнију понуду, најповољнија понуда биће изабрана путем жреба.</w:t>
      </w:r>
    </w:p>
    <w:p w14:paraId="7D177D2E" w14:textId="77777777" w:rsidR="0069089B" w:rsidRPr="00351D33" w:rsidRDefault="0069089B" w:rsidP="0069089B">
      <w:pPr>
        <w:autoSpaceDE w:val="0"/>
        <w:autoSpaceDN w:val="0"/>
        <w:adjustRightInd w:val="0"/>
        <w:spacing w:before="0"/>
        <w:rPr>
          <w:rFonts w:cs="Arial"/>
        </w:rPr>
      </w:pPr>
      <w:r w:rsidRPr="00351D33">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w:t>
      </w:r>
      <w:r w:rsidR="00C2367F" w:rsidRPr="00351D33">
        <w:rPr>
          <w:rFonts w:cs="Arial"/>
        </w:rPr>
        <w:t xml:space="preserve"> у кутију, одакле ће </w:t>
      </w:r>
      <w:r w:rsidRPr="00351D33">
        <w:rPr>
          <w:rFonts w:cs="Arial"/>
        </w:rPr>
        <w:t>Ком</w:t>
      </w:r>
      <w:r w:rsidR="00CB0BFD" w:rsidRPr="00351D33">
        <w:rPr>
          <w:rFonts w:cs="Arial"/>
        </w:rPr>
        <w:t>исиј</w:t>
      </w:r>
      <w:r w:rsidR="00C2367F" w:rsidRPr="00351D33">
        <w:rPr>
          <w:rFonts w:cs="Arial"/>
        </w:rPr>
        <w:t>а</w:t>
      </w:r>
      <w:r w:rsidR="00CB0BFD" w:rsidRPr="00351D33">
        <w:rPr>
          <w:rFonts w:cs="Arial"/>
        </w:rPr>
        <w:t xml:space="preserve"> </w:t>
      </w:r>
      <w:r w:rsidR="00CB0BFD" w:rsidRPr="00351D33">
        <w:rPr>
          <w:rFonts w:cs="Arial"/>
        </w:rPr>
        <w:lastRenderedPageBreak/>
        <w:t>извући само један папир. П</w:t>
      </w:r>
      <w:r w:rsidRPr="00351D33">
        <w:rPr>
          <w:rFonts w:cs="Arial"/>
        </w:rPr>
        <w:t>онуђачу чији назив буде на извученом папиру биће додељен уговор  о јавној набавци.</w:t>
      </w:r>
    </w:p>
    <w:p w14:paraId="092A3916" w14:textId="77777777" w:rsidR="00CF3F0B" w:rsidRPr="00351D33" w:rsidRDefault="00CF3F0B" w:rsidP="00CF3F0B">
      <w:pPr>
        <w:autoSpaceDE w:val="0"/>
        <w:autoSpaceDN w:val="0"/>
        <w:adjustRightInd w:val="0"/>
        <w:spacing w:before="0"/>
        <w:rPr>
          <w:rFonts w:cs="Arial"/>
        </w:rPr>
      </w:pPr>
      <w:r w:rsidRPr="00351D33">
        <w:rPr>
          <w:rFonts w:cs="Arial"/>
        </w:rPr>
        <w:t>Наручилац ће сачинити и доставити записник о спроведеном извлачењу путем жреба.</w:t>
      </w:r>
    </w:p>
    <w:p w14:paraId="33DCBFB5" w14:textId="77777777" w:rsidR="00CF3F0B" w:rsidRPr="00351D33" w:rsidRDefault="00CF3F0B" w:rsidP="00CF3F0B">
      <w:pPr>
        <w:autoSpaceDE w:val="0"/>
        <w:autoSpaceDN w:val="0"/>
        <w:adjustRightInd w:val="0"/>
        <w:spacing w:before="0"/>
        <w:rPr>
          <w:rFonts w:cs="Arial"/>
        </w:rPr>
      </w:pPr>
      <w:r w:rsidRPr="00351D33">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6B35DDE" w14:textId="77777777" w:rsidR="00CF3F0B" w:rsidRPr="00351D33" w:rsidRDefault="00CF3F0B" w:rsidP="00CF3F0B">
      <w:pPr>
        <w:autoSpaceDE w:val="0"/>
        <w:autoSpaceDN w:val="0"/>
        <w:adjustRightInd w:val="0"/>
        <w:spacing w:before="0"/>
        <w:rPr>
          <w:rFonts w:cs="Arial"/>
        </w:rPr>
      </w:pPr>
      <w:r w:rsidRPr="00351D33">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A24E2B2" w14:textId="77777777" w:rsidR="00BE7496" w:rsidRPr="00351D33" w:rsidRDefault="0069089B" w:rsidP="0069089B">
      <w:pPr>
        <w:autoSpaceDE w:val="0"/>
        <w:autoSpaceDN w:val="0"/>
        <w:adjustRightInd w:val="0"/>
        <w:spacing w:before="0"/>
        <w:rPr>
          <w:rFonts w:eastAsia="TimesNewRomanPSMT" w:cs="Arial"/>
          <w:bCs/>
          <w:color w:val="00B0F0"/>
        </w:rPr>
      </w:pPr>
      <w:r w:rsidRPr="00351D33">
        <w:rPr>
          <w:rFonts w:cs="Arial"/>
        </w:rPr>
        <w:t> </w:t>
      </w:r>
    </w:p>
    <w:p w14:paraId="1419805D" w14:textId="77777777" w:rsidR="008D2B23" w:rsidRPr="00351D33" w:rsidRDefault="006D6482" w:rsidP="00B30F94">
      <w:pPr>
        <w:pStyle w:val="KDPodnaslov1"/>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351D33">
        <w:rPr>
          <w:rFonts w:cs="Arial"/>
          <w:lang w:val="sr-Cyrl-RS"/>
        </w:rPr>
        <w:t>6.</w:t>
      </w:r>
      <w:r w:rsidR="003C4E60" w:rsidRPr="00351D33">
        <w:rPr>
          <w:rFonts w:cs="Arial"/>
          <w:lang w:val="sr-Cyrl-RS"/>
        </w:rPr>
        <w:t xml:space="preserve">  </w:t>
      </w:r>
      <w:r w:rsidR="008D2B23" w:rsidRPr="00351D33">
        <w:rPr>
          <w:rFonts w:cs="Arial"/>
        </w:rPr>
        <w:t>УПУТСТВО ПОНУЂАЧИМА КАКО ДА САЧИНЕ ПОНУДУ</w:t>
      </w:r>
      <w:bookmarkEnd w:id="206"/>
    </w:p>
    <w:p w14:paraId="315E1E04" w14:textId="77777777" w:rsidR="00645F72" w:rsidRPr="00351D33" w:rsidRDefault="00645F72" w:rsidP="006B2415">
      <w:pPr>
        <w:spacing w:before="0"/>
        <w:rPr>
          <w:rFonts w:cs="Arial"/>
        </w:rPr>
      </w:pPr>
    </w:p>
    <w:p w14:paraId="02B25C12" w14:textId="77777777" w:rsidR="008D2B23" w:rsidRPr="00351D33" w:rsidRDefault="008D2B23" w:rsidP="006B2415">
      <w:pPr>
        <w:pStyle w:val="KDParagraf"/>
        <w:spacing w:before="0"/>
        <w:rPr>
          <w:rFonts w:cs="Arial"/>
          <w:lang w:val="ru-RU"/>
        </w:rPr>
      </w:pPr>
      <w:r w:rsidRPr="00351D3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F82BF23" w14:textId="77777777" w:rsidR="008D2B23" w:rsidRPr="00351D33" w:rsidRDefault="008D2B23" w:rsidP="008D2B23">
      <w:pPr>
        <w:pStyle w:val="KDParagraf"/>
        <w:spacing w:before="0"/>
        <w:rPr>
          <w:rFonts w:cs="Arial"/>
        </w:rPr>
      </w:pPr>
      <w:r w:rsidRPr="00351D33">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EB55B8" w14:textId="77777777" w:rsidR="008D2B23" w:rsidRPr="00351D33" w:rsidRDefault="008D2B23" w:rsidP="008D2B23">
      <w:pPr>
        <w:pStyle w:val="KDParagraf"/>
        <w:spacing w:before="0"/>
        <w:rPr>
          <w:rFonts w:cs="Arial"/>
        </w:rPr>
      </w:pPr>
    </w:p>
    <w:p w14:paraId="50444092" w14:textId="77777777" w:rsidR="008D2B23" w:rsidRPr="00351D33" w:rsidRDefault="000110CB" w:rsidP="00485720">
      <w:pPr>
        <w:pStyle w:val="KDPodnaslov2"/>
        <w:numPr>
          <w:ilvl w:val="1"/>
          <w:numId w:val="29"/>
        </w:numPr>
        <w:spacing w:before="0"/>
        <w:jc w:val="both"/>
        <w:rPr>
          <w:rFonts w:cs="Arial"/>
        </w:rPr>
      </w:pPr>
      <w:bookmarkStart w:id="207" w:name="_Toc441651577"/>
      <w:bookmarkStart w:id="208" w:name="_Toc442559888"/>
      <w:r w:rsidRPr="00351D33">
        <w:rPr>
          <w:rFonts w:cs="Arial"/>
        </w:rPr>
        <w:t xml:space="preserve"> </w:t>
      </w:r>
      <w:r w:rsidR="00973E06" w:rsidRPr="00351D33">
        <w:rPr>
          <w:rFonts w:cs="Arial"/>
        </w:rPr>
        <w:t xml:space="preserve">   </w:t>
      </w:r>
      <w:r w:rsidR="008D2B23" w:rsidRPr="00351D33">
        <w:rPr>
          <w:rFonts w:cs="Arial"/>
        </w:rPr>
        <w:t>Језик на којем понуда мора бити састављена</w:t>
      </w:r>
      <w:bookmarkEnd w:id="207"/>
      <w:bookmarkEnd w:id="208"/>
    </w:p>
    <w:p w14:paraId="656DFAE0" w14:textId="77777777" w:rsidR="008D2B23" w:rsidRPr="00351D33" w:rsidRDefault="008D2B23" w:rsidP="008D2B23">
      <w:pPr>
        <w:pStyle w:val="KDParagraf"/>
        <w:spacing w:before="0"/>
        <w:rPr>
          <w:rFonts w:cs="Arial"/>
        </w:rPr>
      </w:pPr>
      <w:r w:rsidRPr="00351D3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73E5B69" w14:textId="77777777" w:rsidR="008D2B23" w:rsidRPr="00351D33" w:rsidRDefault="008D2B23" w:rsidP="008D2B23">
      <w:pPr>
        <w:pStyle w:val="KDParagraf"/>
        <w:spacing w:before="0"/>
        <w:rPr>
          <w:rFonts w:cs="Arial"/>
          <w:lang w:val="ru-RU" w:eastAsia="sr-Latn-CS"/>
        </w:rPr>
      </w:pPr>
    </w:p>
    <w:p w14:paraId="3E45A489" w14:textId="77777777" w:rsidR="006D6482" w:rsidRPr="00351D33" w:rsidRDefault="000110CB" w:rsidP="006D6482">
      <w:pPr>
        <w:pStyle w:val="KDPodnaslov2"/>
        <w:numPr>
          <w:ilvl w:val="1"/>
          <w:numId w:val="29"/>
        </w:numPr>
        <w:spacing w:before="0"/>
        <w:jc w:val="both"/>
        <w:rPr>
          <w:rFonts w:cs="Arial"/>
        </w:rPr>
      </w:pPr>
      <w:bookmarkStart w:id="209" w:name="_Toc441651578"/>
      <w:bookmarkStart w:id="210" w:name="_Toc442559889"/>
      <w:r w:rsidRPr="00351D33">
        <w:rPr>
          <w:rFonts w:cs="Arial"/>
        </w:rPr>
        <w:t xml:space="preserve"> </w:t>
      </w:r>
      <w:r w:rsidR="00973E06" w:rsidRPr="00351D33">
        <w:rPr>
          <w:rFonts w:cs="Arial"/>
        </w:rPr>
        <w:t xml:space="preserve">   </w:t>
      </w:r>
      <w:r w:rsidR="008D2B23" w:rsidRPr="00351D33">
        <w:rPr>
          <w:rFonts w:cs="Arial"/>
        </w:rPr>
        <w:t xml:space="preserve">Начин састављања </w:t>
      </w:r>
      <w:r w:rsidR="00FC355A" w:rsidRPr="00351D33">
        <w:rPr>
          <w:rFonts w:cs="Arial"/>
        </w:rPr>
        <w:t xml:space="preserve">и подношења </w:t>
      </w:r>
      <w:r w:rsidR="008D2B23" w:rsidRPr="00351D33">
        <w:rPr>
          <w:rFonts w:cs="Arial"/>
        </w:rPr>
        <w:t>понуде</w:t>
      </w:r>
      <w:bookmarkEnd w:id="209"/>
      <w:bookmarkEnd w:id="210"/>
    </w:p>
    <w:p w14:paraId="10C5E9FF" w14:textId="77777777" w:rsidR="008D2B23" w:rsidRPr="00351D33" w:rsidRDefault="008D2B23" w:rsidP="008D2B23">
      <w:pPr>
        <w:pStyle w:val="KDParagraf"/>
        <w:spacing w:before="0"/>
        <w:rPr>
          <w:rFonts w:cs="Arial"/>
          <w:lang w:val="ru-RU"/>
        </w:rPr>
      </w:pPr>
      <w:r w:rsidRPr="00351D33">
        <w:rPr>
          <w:rFonts w:cs="Arial"/>
          <w:lang w:val="ru-RU"/>
        </w:rPr>
        <w:t>Понуђач је обавезан да сачини понуду тако што</w:t>
      </w:r>
      <w:r w:rsidR="00613B13" w:rsidRPr="00351D33">
        <w:rPr>
          <w:rFonts w:cs="Arial"/>
          <w:lang w:val="ru-RU"/>
        </w:rPr>
        <w:t xml:space="preserve"> Понуђач </w:t>
      </w:r>
      <w:r w:rsidRPr="00351D33">
        <w:rPr>
          <w:rFonts w:cs="Arial"/>
          <w:lang w:val="ru-RU"/>
        </w:rPr>
        <w:t>уписује тражене податке у обрасце који су саста</w:t>
      </w:r>
      <w:r w:rsidR="00613B13" w:rsidRPr="00351D33">
        <w:rPr>
          <w:rFonts w:cs="Arial"/>
          <w:lang w:val="ru-RU"/>
        </w:rPr>
        <w:t xml:space="preserve">вни део конкурсне документације </w:t>
      </w:r>
      <w:r w:rsidRPr="00351D3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51D33">
        <w:rPr>
          <w:rFonts w:cs="Arial"/>
          <w:lang w:val="ru-RU"/>
        </w:rPr>
        <w:t xml:space="preserve"> Доставља их заједно са осталим документима који представљају обавезну садржину понуде.</w:t>
      </w:r>
    </w:p>
    <w:p w14:paraId="13AEA764" w14:textId="77777777" w:rsidR="008D2B23" w:rsidRPr="00351D33" w:rsidRDefault="008D2B23" w:rsidP="008D2B23">
      <w:pPr>
        <w:pStyle w:val="KDParagraf"/>
        <w:spacing w:before="0"/>
        <w:rPr>
          <w:rFonts w:cs="Arial"/>
        </w:rPr>
      </w:pPr>
      <w:r w:rsidRPr="00351D33">
        <w:rPr>
          <w:rFonts w:cs="Arial"/>
        </w:rPr>
        <w:t>Препоручује се да сви документи поднети у понуди  буду нумерисани</w:t>
      </w:r>
      <w:r w:rsidRPr="00351D33">
        <w:rPr>
          <w:rFonts w:cs="Arial"/>
          <w:lang w:val="sr-Latn-CS"/>
        </w:rPr>
        <w:t xml:space="preserve"> и</w:t>
      </w:r>
      <w:r w:rsidRPr="00351D3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E58734F" w14:textId="77777777" w:rsidR="008D2B23" w:rsidRPr="00351D33" w:rsidRDefault="008D2B23" w:rsidP="008D2B23">
      <w:pPr>
        <w:pStyle w:val="KDParagraf"/>
        <w:spacing w:before="0"/>
        <w:rPr>
          <w:rFonts w:cs="Arial"/>
          <w:lang w:val="ru-RU"/>
        </w:rPr>
      </w:pPr>
      <w:r w:rsidRPr="00351D33">
        <w:rPr>
          <w:rFonts w:cs="Arial"/>
          <w:lang w:val="ru-RU"/>
        </w:rPr>
        <w:t xml:space="preserve">Препоручује се да се нумерација поднете документације </w:t>
      </w:r>
      <w:r w:rsidR="00FC355A" w:rsidRPr="00351D33">
        <w:rPr>
          <w:rFonts w:cs="Arial"/>
          <w:lang w:val="ru-RU"/>
        </w:rPr>
        <w:t>и образац</w:t>
      </w:r>
      <w:r w:rsidR="00962DFB" w:rsidRPr="00351D33">
        <w:rPr>
          <w:rFonts w:cs="Arial"/>
          <w:lang w:val="ru-RU"/>
        </w:rPr>
        <w:t>а</w:t>
      </w:r>
      <w:r w:rsidR="00FC355A" w:rsidRPr="00351D33">
        <w:rPr>
          <w:rFonts w:cs="Arial"/>
          <w:lang w:val="ru-RU"/>
        </w:rPr>
        <w:t xml:space="preserve"> у понуди </w:t>
      </w:r>
      <w:r w:rsidRPr="00351D33">
        <w:rPr>
          <w:rFonts w:cs="Arial"/>
          <w:lang w:val="ru-RU"/>
        </w:rPr>
        <w:t>изврши на свако</w:t>
      </w:r>
      <w:r w:rsidRPr="00351D33">
        <w:rPr>
          <w:rFonts w:cs="Arial"/>
        </w:rPr>
        <w:t>j</w:t>
      </w:r>
      <w:r w:rsidRPr="00351D33">
        <w:rPr>
          <w:rFonts w:cs="Arial"/>
          <w:lang w:val="ru-RU"/>
        </w:rPr>
        <w:t xml:space="preserve"> страни на којој има текста, исписивањем </w:t>
      </w:r>
      <w:r w:rsidRPr="00351D33">
        <w:rPr>
          <w:rFonts w:cs="Arial"/>
          <w:i/>
          <w:lang w:val="ru-RU"/>
        </w:rPr>
        <w:t xml:space="preserve">“1 од </w:t>
      </w:r>
      <w:r w:rsidRPr="00351D33">
        <w:rPr>
          <w:rFonts w:cs="Arial"/>
          <w:i/>
        </w:rPr>
        <w:t>н</w:t>
      </w:r>
      <w:r w:rsidRPr="00351D33">
        <w:rPr>
          <w:rFonts w:cs="Arial"/>
          <w:i/>
          <w:lang w:val="ru-RU"/>
        </w:rPr>
        <w:t>“, „2 од н“</w:t>
      </w:r>
      <w:r w:rsidRPr="00351D33">
        <w:rPr>
          <w:rFonts w:cs="Arial"/>
          <w:lang w:val="ru-RU"/>
        </w:rPr>
        <w:t xml:space="preserve"> и тако све до </w:t>
      </w:r>
      <w:r w:rsidRPr="00351D33">
        <w:rPr>
          <w:rFonts w:cs="Arial"/>
          <w:i/>
          <w:lang w:val="ru-RU"/>
        </w:rPr>
        <w:t>„н од н“</w:t>
      </w:r>
      <w:r w:rsidRPr="00351D33">
        <w:rPr>
          <w:rFonts w:cs="Arial"/>
          <w:lang w:val="ru-RU"/>
        </w:rPr>
        <w:t xml:space="preserve">, с тим да </w:t>
      </w:r>
      <w:r w:rsidRPr="00351D33">
        <w:rPr>
          <w:rFonts w:cs="Arial"/>
          <w:i/>
          <w:lang w:val="ru-RU"/>
        </w:rPr>
        <w:t>„н“</w:t>
      </w:r>
      <w:r w:rsidRPr="00351D33">
        <w:rPr>
          <w:rFonts w:cs="Arial"/>
          <w:lang w:val="ru-RU"/>
        </w:rPr>
        <w:t xml:space="preserve"> представља укупан број страна понуде.</w:t>
      </w:r>
    </w:p>
    <w:p w14:paraId="124C5839" w14:textId="77777777" w:rsidR="008D2B23" w:rsidRPr="00351D33" w:rsidRDefault="008D2B23" w:rsidP="008D2B23">
      <w:pPr>
        <w:pStyle w:val="KDParagraf"/>
        <w:spacing w:before="0"/>
        <w:rPr>
          <w:rFonts w:cs="Arial"/>
          <w:lang w:val="ru-RU"/>
        </w:rPr>
      </w:pPr>
      <w:r w:rsidRPr="00351D33">
        <w:rPr>
          <w:rFonts w:cs="Arial"/>
          <w:lang w:val="ru-RU"/>
        </w:rPr>
        <w:t xml:space="preserve">Понуђач подноси понуду у затвореној коверти </w:t>
      </w:r>
      <w:r w:rsidRPr="00351D33">
        <w:rPr>
          <w:rFonts w:cs="Arial"/>
        </w:rPr>
        <w:t>или кутији</w:t>
      </w:r>
      <w:r w:rsidRPr="00351D33">
        <w:rPr>
          <w:rFonts w:cs="Arial"/>
          <w:lang w:val="ru-RU"/>
        </w:rPr>
        <w:t xml:space="preserve">, тако да се </w:t>
      </w:r>
      <w:r w:rsidR="00613B13" w:rsidRPr="00351D33">
        <w:rPr>
          <w:rFonts w:cs="Arial"/>
          <w:lang w:val="ru-RU"/>
        </w:rPr>
        <w:t>при отварању може проверити да ли је затворена, као и када</w:t>
      </w:r>
      <w:r w:rsidRPr="00351D33">
        <w:rPr>
          <w:rFonts w:cs="Arial"/>
          <w:lang w:val="ru-RU"/>
        </w:rPr>
        <w:t>, на адресу: Јавно предузеће „Електропривреда Србије“</w:t>
      </w:r>
      <w:r w:rsidR="00BB2297" w:rsidRPr="00351D33">
        <w:rPr>
          <w:rFonts w:cs="Arial"/>
          <w:lang w:val="ru-RU"/>
        </w:rPr>
        <w:t xml:space="preserve"> Балканска бр. </w:t>
      </w:r>
      <w:r w:rsidR="006D6482" w:rsidRPr="00351D33">
        <w:rPr>
          <w:rFonts w:cs="Arial"/>
          <w:lang w:val="ru-RU"/>
        </w:rPr>
        <w:t>13, 11000 Београд</w:t>
      </w:r>
      <w:r w:rsidRPr="00351D33">
        <w:rPr>
          <w:rFonts w:cs="Arial"/>
          <w:lang w:val="ru-RU"/>
        </w:rPr>
        <w:t>, писарница - са назнаком: „Понуда за јавну набавку</w:t>
      </w:r>
      <w:r w:rsidR="00067B19" w:rsidRPr="00351D33">
        <w:rPr>
          <w:rFonts w:cs="Arial"/>
          <w:lang w:val="ru-RU"/>
        </w:rPr>
        <w:t xml:space="preserve"> </w:t>
      </w:r>
      <w:r w:rsidR="00146948" w:rsidRPr="00351D33">
        <w:rPr>
          <w:rFonts w:cs="Arial"/>
          <w:lang w:val="ru-RU"/>
        </w:rPr>
        <w:t xml:space="preserve"> -</w:t>
      </w:r>
      <w:r w:rsidRPr="00351D33">
        <w:rPr>
          <w:rFonts w:cs="Arial"/>
          <w:lang w:val="ru-RU"/>
        </w:rPr>
        <w:t xml:space="preserve"> </w:t>
      </w:r>
      <w:r w:rsidR="00354CFC" w:rsidRPr="00351D33">
        <w:rPr>
          <w:rFonts w:cs="Arial"/>
          <w:lang w:val="sr-Cyrl-RS"/>
        </w:rPr>
        <w:t>Бела техника, апарати и опрема за кафе кухиње</w:t>
      </w:r>
      <w:r w:rsidR="00354CFC" w:rsidRPr="00351D33">
        <w:rPr>
          <w:rFonts w:cs="Arial"/>
          <w:lang w:val="ru-RU"/>
        </w:rPr>
        <w:t xml:space="preserve"> </w:t>
      </w:r>
      <w:r w:rsidRPr="00351D33">
        <w:rPr>
          <w:rFonts w:cs="Arial"/>
          <w:lang w:val="ru-RU"/>
        </w:rPr>
        <w:t xml:space="preserve">- Јавна набавка број </w:t>
      </w:r>
      <w:r w:rsidR="00FA2116" w:rsidRPr="00351D33">
        <w:rPr>
          <w:rFonts w:cs="Arial"/>
          <w:lang w:val="sr-Cyrl-RS"/>
        </w:rPr>
        <w:t>ЈНО/1000/0005/2018</w:t>
      </w:r>
      <w:r w:rsidRPr="00351D33">
        <w:rPr>
          <w:rFonts w:cs="Arial"/>
          <w:lang w:val="ru-RU"/>
        </w:rPr>
        <w:t xml:space="preserve"> - НЕ ОТВАРАТИ“. </w:t>
      </w:r>
    </w:p>
    <w:p w14:paraId="15E130DE" w14:textId="77777777" w:rsidR="008D2B23" w:rsidRPr="00351D33" w:rsidRDefault="008D2B23" w:rsidP="008D2B23">
      <w:pPr>
        <w:pStyle w:val="KDParagraf"/>
        <w:spacing w:before="0"/>
        <w:rPr>
          <w:rFonts w:cs="Arial"/>
        </w:rPr>
      </w:pPr>
      <w:r w:rsidRPr="00351D3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1C63ED" w14:textId="77777777" w:rsidR="008D2B23" w:rsidRPr="00351D33" w:rsidRDefault="008D2B23" w:rsidP="008D2B23">
      <w:pPr>
        <w:pStyle w:val="KDParagraf"/>
        <w:spacing w:before="0"/>
        <w:rPr>
          <w:rFonts w:cs="Arial"/>
        </w:rPr>
      </w:pPr>
      <w:r w:rsidRPr="00351D33">
        <w:rPr>
          <w:rFonts w:eastAsia="TimesNewRomanPSMT" w:cs="Arial"/>
          <w:bCs/>
        </w:rPr>
        <w:t xml:space="preserve">У случају да понуду подноси група понуђача, на полеђини коверте је </w:t>
      </w:r>
      <w:r w:rsidR="00FE6030" w:rsidRPr="00351D33">
        <w:rPr>
          <w:rFonts w:eastAsia="TimesNewRomanPSMT" w:cs="Arial"/>
          <w:bCs/>
          <w:lang w:val="sr-Cyrl-RS"/>
        </w:rPr>
        <w:t xml:space="preserve">пожељно </w:t>
      </w:r>
      <w:r w:rsidRPr="00351D33">
        <w:rPr>
          <w:rFonts w:eastAsia="TimesNewRomanPSMT" w:cs="Arial"/>
          <w:bCs/>
        </w:rPr>
        <w:t>назначити да се ради о групи понуђача и навести називе и адресу свих чланова групе понуђача</w:t>
      </w:r>
      <w:r w:rsidRPr="00351D33">
        <w:rPr>
          <w:rFonts w:cs="Arial"/>
        </w:rPr>
        <w:t>.</w:t>
      </w:r>
    </w:p>
    <w:p w14:paraId="0B326C8B" w14:textId="77777777" w:rsidR="00613B13" w:rsidRPr="00351D33" w:rsidRDefault="00613B13" w:rsidP="00613B13">
      <w:pPr>
        <w:pStyle w:val="KDParagraf"/>
        <w:spacing w:before="0"/>
        <w:rPr>
          <w:rFonts w:cs="Arial"/>
        </w:rPr>
      </w:pPr>
      <w:r w:rsidRPr="00351D3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87AC446" w14:textId="77777777" w:rsidR="00613B13" w:rsidRPr="00351D33" w:rsidRDefault="00613B13" w:rsidP="00613B13">
      <w:pPr>
        <w:pStyle w:val="KDParagraf"/>
        <w:spacing w:before="0"/>
        <w:rPr>
          <w:rFonts w:cs="Arial"/>
        </w:rPr>
      </w:pPr>
      <w:r w:rsidRPr="00351D33">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351D33">
        <w:rPr>
          <w:rFonts w:cs="Arial"/>
        </w:rPr>
        <w:lastRenderedPageBreak/>
        <w:t>обавезују на извршење јавне набавке, а који чини саставни део заједничке понуде сагласно чл. 81. З</w:t>
      </w:r>
      <w:r w:rsidRPr="00351D33">
        <w:rPr>
          <w:rFonts w:cs="Arial"/>
          <w:lang w:val="sr-Cyrl-RS"/>
        </w:rPr>
        <w:t>акона</w:t>
      </w:r>
      <w:r w:rsidRPr="00351D33">
        <w:rPr>
          <w:rFonts w:cs="Arial"/>
        </w:rPr>
        <w:t xml:space="preserve">. </w:t>
      </w:r>
    </w:p>
    <w:p w14:paraId="08C8789E" w14:textId="77777777" w:rsidR="00613B13" w:rsidRPr="00351D33" w:rsidRDefault="00613B13" w:rsidP="006B2415">
      <w:pPr>
        <w:pStyle w:val="KDParagraf"/>
        <w:spacing w:before="0"/>
        <w:rPr>
          <w:rFonts w:cs="Arial"/>
        </w:rPr>
      </w:pPr>
      <w:r w:rsidRPr="00351D3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DC7E7F2" w14:textId="77777777" w:rsidR="00613B13" w:rsidRPr="00351D33" w:rsidRDefault="00613B13" w:rsidP="006B2415">
      <w:pPr>
        <w:tabs>
          <w:tab w:val="left" w:pos="284"/>
          <w:tab w:val="left" w:pos="330"/>
        </w:tabs>
        <w:spacing w:before="0"/>
        <w:ind w:left="284"/>
        <w:rPr>
          <w:rFonts w:eastAsia="TimesNewRomanPSMT" w:cs="Arial"/>
          <w:bCs/>
          <w:lang w:val="sr-Cyrl-RS"/>
        </w:rPr>
      </w:pPr>
    </w:p>
    <w:p w14:paraId="4919D846" w14:textId="77777777" w:rsidR="008D2B23" w:rsidRPr="00351D33" w:rsidRDefault="00B30F94" w:rsidP="006B2415">
      <w:pPr>
        <w:pStyle w:val="KDPodnaslov2"/>
        <w:numPr>
          <w:ilvl w:val="1"/>
          <w:numId w:val="29"/>
        </w:numPr>
        <w:spacing w:before="0"/>
        <w:jc w:val="both"/>
        <w:rPr>
          <w:rFonts w:cs="Arial"/>
        </w:rPr>
      </w:pPr>
      <w:bookmarkStart w:id="211" w:name="_Toc441651579"/>
      <w:bookmarkStart w:id="212" w:name="_Toc442559890"/>
      <w:r w:rsidRPr="00351D33">
        <w:rPr>
          <w:rFonts w:cs="Arial"/>
        </w:rPr>
        <w:t xml:space="preserve"> </w:t>
      </w:r>
      <w:r w:rsidR="00973E06" w:rsidRPr="00351D33">
        <w:rPr>
          <w:rFonts w:cs="Arial"/>
        </w:rPr>
        <w:t xml:space="preserve">   </w:t>
      </w:r>
      <w:r w:rsidR="008D2B23" w:rsidRPr="00351D33">
        <w:rPr>
          <w:rFonts w:cs="Arial"/>
        </w:rPr>
        <w:t>Обавезна садржина понуде</w:t>
      </w:r>
      <w:bookmarkEnd w:id="211"/>
      <w:bookmarkEnd w:id="212"/>
    </w:p>
    <w:p w14:paraId="7F8AD975" w14:textId="77777777" w:rsidR="00867CCC" w:rsidRPr="00351D33" w:rsidRDefault="008D2B23" w:rsidP="008D2B23">
      <w:pPr>
        <w:pStyle w:val="KDParagraf"/>
        <w:spacing w:before="0"/>
        <w:rPr>
          <w:rFonts w:cs="Arial"/>
        </w:rPr>
      </w:pPr>
      <w:r w:rsidRPr="00351D33">
        <w:rPr>
          <w:rFonts w:cs="Arial"/>
          <w:lang w:val="ru-RU" w:bidi="en-US"/>
        </w:rPr>
        <w:t>Садржину понуде, поред Обрасца понуде, чине и сви остали докази о испуњености услова из чл. 75.и 76.</w:t>
      </w:r>
      <w:r w:rsidR="00B32179" w:rsidRPr="00351D33">
        <w:rPr>
          <w:rFonts w:cs="Arial"/>
          <w:lang w:val="ru-RU" w:bidi="en-US"/>
        </w:rPr>
        <w:t xml:space="preserve"> </w:t>
      </w:r>
      <w:r w:rsidR="007B54EB" w:rsidRPr="00351D33">
        <w:rPr>
          <w:rFonts w:cs="Arial"/>
        </w:rPr>
        <w:t>Закона</w:t>
      </w:r>
      <w:r w:rsidRPr="00351D33">
        <w:rPr>
          <w:rFonts w:cs="Arial"/>
          <w:lang w:bidi="en-US"/>
        </w:rPr>
        <w:t>, предвиђени чл. 77. Закона, који су наведени у конкурсној документацији, као и сви тражени прилози и изјаве</w:t>
      </w:r>
      <w:r w:rsidR="001945FA" w:rsidRPr="00351D33">
        <w:rPr>
          <w:rFonts w:cs="Arial"/>
          <w:lang w:val="sr-Cyrl-RS" w:bidi="en-US"/>
        </w:rPr>
        <w:t xml:space="preserve"> (попуњени, потписани и печатом оверени)</w:t>
      </w:r>
      <w:r w:rsidRPr="00351D33">
        <w:rPr>
          <w:rFonts w:cs="Arial"/>
          <w:lang w:bidi="en-US"/>
        </w:rPr>
        <w:t xml:space="preserve"> на начин предвиђен следећим ставом ове тачке</w:t>
      </w:r>
      <w:r w:rsidRPr="00351D33">
        <w:rPr>
          <w:rFonts w:cs="Arial"/>
        </w:rPr>
        <w:t>:</w:t>
      </w:r>
    </w:p>
    <w:p w14:paraId="0CC54A27" w14:textId="77777777" w:rsidR="00645F72" w:rsidRPr="00351D33" w:rsidRDefault="00645F72" w:rsidP="00645F72">
      <w:pPr>
        <w:pStyle w:val="KDNabrajanje"/>
        <w:spacing w:before="0"/>
        <w:rPr>
          <w:rFonts w:cs="Arial"/>
        </w:rPr>
      </w:pPr>
      <w:r w:rsidRPr="00351D33">
        <w:rPr>
          <w:rFonts w:cs="Arial"/>
        </w:rPr>
        <w:t xml:space="preserve">Образац понуде </w:t>
      </w:r>
    </w:p>
    <w:p w14:paraId="07BA7C55" w14:textId="77777777" w:rsidR="00645F72" w:rsidRPr="00351D33" w:rsidRDefault="00645F72" w:rsidP="00645F72">
      <w:pPr>
        <w:pStyle w:val="KDNabrajanje"/>
        <w:spacing w:before="0"/>
        <w:rPr>
          <w:rFonts w:cs="Arial"/>
        </w:rPr>
      </w:pPr>
      <w:r w:rsidRPr="00351D33">
        <w:rPr>
          <w:rFonts w:cs="Arial"/>
        </w:rPr>
        <w:t xml:space="preserve">Структура цене </w:t>
      </w:r>
    </w:p>
    <w:p w14:paraId="18408B45" w14:textId="77777777" w:rsidR="00645F72" w:rsidRPr="00351D33" w:rsidRDefault="00645F72" w:rsidP="00645F72">
      <w:pPr>
        <w:pStyle w:val="KDNabrajanje"/>
        <w:spacing w:before="0"/>
        <w:rPr>
          <w:rFonts w:cs="Arial"/>
        </w:rPr>
      </w:pPr>
      <w:r w:rsidRPr="00351D33">
        <w:rPr>
          <w:rFonts w:cs="Arial"/>
        </w:rPr>
        <w:t>О</w:t>
      </w:r>
      <w:r w:rsidR="002930DE" w:rsidRPr="00351D33">
        <w:rPr>
          <w:rFonts w:cs="Arial"/>
        </w:rPr>
        <w:t>бразац трошкова припреме понуде</w:t>
      </w:r>
      <w:r w:rsidRPr="00351D33">
        <w:rPr>
          <w:rFonts w:cs="Arial"/>
        </w:rPr>
        <w:t xml:space="preserve">, </w:t>
      </w:r>
      <w:r w:rsidR="0056571E" w:rsidRPr="00351D33">
        <w:rPr>
          <w:rFonts w:cs="Arial"/>
        </w:rPr>
        <w:t>ако понуђач захтева надокнаду трошкова у складу са чл.</w:t>
      </w:r>
      <w:r w:rsidR="000629AF" w:rsidRPr="00351D33">
        <w:rPr>
          <w:rFonts w:cs="Arial"/>
          <w:lang w:val="sr-Cyrl-RS"/>
        </w:rPr>
        <w:t xml:space="preserve"> </w:t>
      </w:r>
      <w:r w:rsidR="0056571E" w:rsidRPr="00351D33">
        <w:rPr>
          <w:rFonts w:cs="Arial"/>
        </w:rPr>
        <w:t>88 Закона</w:t>
      </w:r>
    </w:p>
    <w:p w14:paraId="7F2B86FE" w14:textId="77777777" w:rsidR="008D2B23" w:rsidRPr="00351D33" w:rsidRDefault="008D2B23" w:rsidP="008D2B23">
      <w:pPr>
        <w:pStyle w:val="KDNabrajanje"/>
        <w:spacing w:before="0"/>
        <w:rPr>
          <w:rFonts w:cs="Arial"/>
        </w:rPr>
      </w:pPr>
      <w:r w:rsidRPr="00351D33">
        <w:rPr>
          <w:rFonts w:cs="Arial"/>
        </w:rPr>
        <w:t xml:space="preserve">Изјава о независној понуди </w:t>
      </w:r>
    </w:p>
    <w:p w14:paraId="43E6AF91" w14:textId="77777777" w:rsidR="00645F72" w:rsidRPr="00351D33" w:rsidRDefault="00645F72" w:rsidP="00645F72">
      <w:pPr>
        <w:pStyle w:val="KDNabrajanje"/>
        <w:spacing w:before="0"/>
        <w:rPr>
          <w:rFonts w:cs="Arial"/>
        </w:rPr>
      </w:pPr>
      <w:r w:rsidRPr="00351D33">
        <w:rPr>
          <w:rFonts w:cs="Arial"/>
        </w:rPr>
        <w:t>Изјав</w:t>
      </w:r>
      <w:r w:rsidR="001945FA" w:rsidRPr="00351D33">
        <w:rPr>
          <w:rFonts w:cs="Arial"/>
          <w:lang w:val="sr-Cyrl-RS"/>
        </w:rPr>
        <w:t>а</w:t>
      </w:r>
      <w:r w:rsidRPr="00351D33">
        <w:rPr>
          <w:rFonts w:cs="Arial"/>
        </w:rPr>
        <w:t xml:space="preserve"> у складу са чланом 75. став 2. Закона </w:t>
      </w:r>
    </w:p>
    <w:p w14:paraId="03EA19BB" w14:textId="77777777" w:rsidR="009B6CFC" w:rsidRPr="00351D33" w:rsidRDefault="009B6CFC" w:rsidP="008D2B23">
      <w:pPr>
        <w:pStyle w:val="KDNabrajanje"/>
        <w:spacing w:before="0"/>
        <w:rPr>
          <w:rFonts w:cs="Arial"/>
        </w:rPr>
      </w:pPr>
      <w:r w:rsidRPr="00351D33">
        <w:rPr>
          <w:rFonts w:cs="Arial"/>
          <w:lang w:val="sr-Cyrl-CS"/>
        </w:rPr>
        <w:t>Овлашћење из тачке 6.2 Конкурсне документације</w:t>
      </w:r>
    </w:p>
    <w:p w14:paraId="46E9DC6C" w14:textId="77777777" w:rsidR="00EA6178" w:rsidRPr="00351D33" w:rsidRDefault="007267FC" w:rsidP="00EA6178">
      <w:pPr>
        <w:pStyle w:val="KDNabrajanje"/>
        <w:spacing w:before="0"/>
        <w:rPr>
          <w:rFonts w:cs="Arial"/>
        </w:rPr>
      </w:pPr>
      <w:r w:rsidRPr="00351D33">
        <w:rPr>
          <w:rFonts w:cs="Arial"/>
        </w:rPr>
        <w:t>обрасц</w:t>
      </w:r>
      <w:r w:rsidRPr="00351D33">
        <w:rPr>
          <w:rFonts w:cs="Arial"/>
          <w:lang w:val="sr-Cyrl-CS"/>
        </w:rPr>
        <w:t>и</w:t>
      </w:r>
      <w:r w:rsidR="00EA6178" w:rsidRPr="00351D33">
        <w:rPr>
          <w:rFonts w:cs="Arial"/>
        </w:rPr>
        <w:t>, изјаве и доказ</w:t>
      </w:r>
      <w:r w:rsidRPr="00351D33">
        <w:rPr>
          <w:rFonts w:cs="Arial"/>
          <w:lang w:val="sr-Cyrl-CS"/>
        </w:rPr>
        <w:t>и</w:t>
      </w:r>
      <w:r w:rsidRPr="00351D33">
        <w:rPr>
          <w:rFonts w:cs="Arial"/>
        </w:rPr>
        <w:t xml:space="preserve"> одређене тачком </w:t>
      </w:r>
      <w:r w:rsidR="003C4E60" w:rsidRPr="00351D33">
        <w:rPr>
          <w:rFonts w:cs="Arial"/>
          <w:lang w:val="sr-Cyrl-RS"/>
        </w:rPr>
        <w:t>6</w:t>
      </w:r>
      <w:r w:rsidRPr="00351D33">
        <w:rPr>
          <w:rFonts w:cs="Arial"/>
        </w:rPr>
        <w:t>.</w:t>
      </w:r>
      <w:r w:rsidRPr="00351D33">
        <w:rPr>
          <w:rFonts w:cs="Arial"/>
          <w:lang w:val="sr-Cyrl-CS"/>
        </w:rPr>
        <w:t>9</w:t>
      </w:r>
      <w:r w:rsidRPr="00351D33">
        <w:rPr>
          <w:rFonts w:cs="Arial"/>
        </w:rPr>
        <w:t xml:space="preserve"> или </w:t>
      </w:r>
      <w:r w:rsidR="003C4E60" w:rsidRPr="00351D33">
        <w:rPr>
          <w:rFonts w:cs="Arial"/>
          <w:lang w:val="sr-Cyrl-RS"/>
        </w:rPr>
        <w:t>6</w:t>
      </w:r>
      <w:r w:rsidRPr="00351D33">
        <w:rPr>
          <w:rFonts w:cs="Arial"/>
        </w:rPr>
        <w:t>.1</w:t>
      </w:r>
      <w:r w:rsidRPr="00351D33">
        <w:rPr>
          <w:rFonts w:cs="Arial"/>
          <w:lang w:val="sr-Cyrl-CS"/>
        </w:rPr>
        <w:t>0</w:t>
      </w:r>
      <w:r w:rsidR="00EA6178" w:rsidRPr="00351D33">
        <w:rPr>
          <w:rFonts w:cs="Arial"/>
        </w:rPr>
        <w:t xml:space="preserve"> овог упутства у случају да понуђач подноси понуду са подизвођачем или заједничку понуду подноси група понуђача</w:t>
      </w:r>
    </w:p>
    <w:p w14:paraId="14B9EBA3" w14:textId="77777777" w:rsidR="008D2B23" w:rsidRPr="00351D33" w:rsidRDefault="008D2B23" w:rsidP="008D2B23">
      <w:pPr>
        <w:pStyle w:val="KDNabrajanje"/>
        <w:spacing w:before="0"/>
        <w:rPr>
          <w:rFonts w:cs="Arial"/>
        </w:rPr>
      </w:pPr>
      <w:r w:rsidRPr="00351D33">
        <w:rPr>
          <w:rFonts w:cs="Arial"/>
        </w:rPr>
        <w:t xml:space="preserve">потписан и печатом оверен образац „Модел уговора“ </w:t>
      </w:r>
      <w:r w:rsidR="003C4E60" w:rsidRPr="00351D33">
        <w:rPr>
          <w:rFonts w:cs="Arial"/>
          <w:lang w:val="sr-Cyrl-RS"/>
        </w:rPr>
        <w:t>(пожељно је да буде попуњен)</w:t>
      </w:r>
    </w:p>
    <w:p w14:paraId="3B917BDF" w14:textId="77777777" w:rsidR="008D2B23" w:rsidRPr="00351D33" w:rsidRDefault="008D2B23" w:rsidP="008D2B23">
      <w:pPr>
        <w:pStyle w:val="KDNabrajanje"/>
        <w:spacing w:before="0"/>
        <w:rPr>
          <w:rFonts w:cs="Arial"/>
        </w:rPr>
      </w:pPr>
      <w:r w:rsidRPr="00351D33">
        <w:rPr>
          <w:rFonts w:cs="Arial"/>
        </w:rPr>
        <w:t xml:space="preserve">докази о испуњености услова </w:t>
      </w:r>
      <w:r w:rsidRPr="00351D33">
        <w:rPr>
          <w:rFonts w:cs="Arial"/>
          <w:lang w:bidi="en-US"/>
        </w:rPr>
        <w:t>из чл. 76.</w:t>
      </w:r>
      <w:r w:rsidRPr="00351D33">
        <w:rPr>
          <w:rFonts w:cs="Arial"/>
        </w:rPr>
        <w:t xml:space="preserve"> Закона у складу са чланом 77. Закон</w:t>
      </w:r>
      <w:r w:rsidR="00956EC0" w:rsidRPr="00351D33">
        <w:rPr>
          <w:rFonts w:cs="Arial"/>
          <w:lang w:val="sr-Cyrl-RS"/>
        </w:rPr>
        <w:t>а</w:t>
      </w:r>
      <w:r w:rsidRPr="00351D33">
        <w:rPr>
          <w:rFonts w:cs="Arial"/>
        </w:rPr>
        <w:t xml:space="preserve"> и Одељком 4. конкурсне документације </w:t>
      </w:r>
    </w:p>
    <w:p w14:paraId="5749E191" w14:textId="77777777" w:rsidR="004E6803" w:rsidRPr="00351D33" w:rsidRDefault="004E6803" w:rsidP="008D2B23">
      <w:pPr>
        <w:pStyle w:val="KDNabrajanje"/>
        <w:spacing w:before="0"/>
        <w:rPr>
          <w:rFonts w:cs="Arial"/>
        </w:rPr>
      </w:pPr>
      <w:r w:rsidRPr="00351D33">
        <w:rPr>
          <w:rFonts w:cs="Arial"/>
          <w:lang w:val="sr-Cyrl-RS"/>
        </w:rPr>
        <w:t>Средство финансијског обезбеђења за озбиљност понуде</w:t>
      </w:r>
    </w:p>
    <w:p w14:paraId="485F636C" w14:textId="77777777" w:rsidR="00901095" w:rsidRPr="00351D33" w:rsidRDefault="00901095" w:rsidP="00DC3FA1">
      <w:pPr>
        <w:pStyle w:val="KDNabrajanje"/>
        <w:numPr>
          <w:ilvl w:val="0"/>
          <w:numId w:val="0"/>
        </w:numPr>
        <w:spacing w:before="0"/>
        <w:ind w:left="270"/>
        <w:rPr>
          <w:rFonts w:cs="Arial"/>
          <w:color w:val="00B0F0"/>
        </w:rPr>
      </w:pPr>
    </w:p>
    <w:p w14:paraId="0E7607B8" w14:textId="77777777" w:rsidR="00EE070C" w:rsidRPr="00351D33" w:rsidRDefault="00901095" w:rsidP="00901095">
      <w:pPr>
        <w:pStyle w:val="KDNabrajanje"/>
        <w:numPr>
          <w:ilvl w:val="0"/>
          <w:numId w:val="0"/>
        </w:numPr>
        <w:spacing w:before="0"/>
        <w:ind w:left="270"/>
        <w:rPr>
          <w:rFonts w:cs="Arial"/>
          <w:color w:val="00B0F0"/>
        </w:rPr>
      </w:pPr>
      <w:r w:rsidRPr="00351D33">
        <w:rPr>
          <w:rFonts w:cs="Arial"/>
          <w:color w:val="00B0F0"/>
        </w:rPr>
        <w:t>Пожељно  је да сви обрасци и документи који чине обавезну садржину понуде буду сложени према наведеном редоследу</w:t>
      </w:r>
    </w:p>
    <w:p w14:paraId="6112DD62" w14:textId="77777777" w:rsidR="008D2B23" w:rsidRPr="00351D33" w:rsidRDefault="008D2B23" w:rsidP="008D2B23">
      <w:pPr>
        <w:pStyle w:val="KDParagraf"/>
        <w:spacing w:before="0"/>
        <w:rPr>
          <w:rFonts w:cs="Arial"/>
          <w:lang w:val="ru-RU"/>
        </w:rPr>
      </w:pPr>
      <w:r w:rsidRPr="00351D3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BC3D3A4" w14:textId="77777777" w:rsidR="008D2B23" w:rsidRPr="00351D33" w:rsidRDefault="008D2B23" w:rsidP="008D2B23">
      <w:pPr>
        <w:pStyle w:val="KDParagraf"/>
        <w:spacing w:before="0"/>
        <w:rPr>
          <w:rFonts w:cs="Arial"/>
          <w:lang w:val="ru-RU"/>
        </w:rPr>
      </w:pPr>
      <w:r w:rsidRPr="00351D3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9B08A8" w14:textId="77777777" w:rsidR="008D2B23" w:rsidRPr="00351D33" w:rsidRDefault="008D2B23" w:rsidP="008D2B23">
      <w:pPr>
        <w:pStyle w:val="KDParagraf"/>
        <w:spacing w:before="0"/>
        <w:rPr>
          <w:rFonts w:eastAsia="TimesNewRomanPS-BoldMT" w:cs="Arial"/>
          <w:bCs/>
          <w:color w:val="000000"/>
          <w:lang w:val="ru-RU"/>
        </w:rPr>
      </w:pPr>
    </w:p>
    <w:p w14:paraId="60A7D2D8" w14:textId="77777777" w:rsidR="008D2B23" w:rsidRPr="00351D33" w:rsidRDefault="009B6CFC" w:rsidP="00485720">
      <w:pPr>
        <w:pStyle w:val="KDPodnaslov2"/>
        <w:numPr>
          <w:ilvl w:val="1"/>
          <w:numId w:val="29"/>
        </w:numPr>
        <w:spacing w:before="0"/>
        <w:jc w:val="both"/>
        <w:rPr>
          <w:rFonts w:cs="Arial"/>
        </w:rPr>
      </w:pPr>
      <w:bookmarkStart w:id="213" w:name="_Toc441651580"/>
      <w:bookmarkStart w:id="214" w:name="_Toc442559891"/>
      <w:r w:rsidRPr="00351D33">
        <w:rPr>
          <w:rFonts w:cs="Arial"/>
          <w:lang w:val="sr-Cyrl-RS"/>
        </w:rPr>
        <w:t xml:space="preserve"> </w:t>
      </w:r>
      <w:r w:rsidR="00973E06" w:rsidRPr="00351D33">
        <w:rPr>
          <w:rFonts w:cs="Arial"/>
        </w:rPr>
        <w:t xml:space="preserve">   </w:t>
      </w:r>
      <w:r w:rsidR="003C4E60" w:rsidRPr="00351D33">
        <w:rPr>
          <w:rFonts w:cs="Arial"/>
          <w:lang w:val="sr-Cyrl-RS"/>
        </w:rPr>
        <w:t>П</w:t>
      </w:r>
      <w:r w:rsidR="003C4E60" w:rsidRPr="00351D33">
        <w:rPr>
          <w:rFonts w:cs="Arial"/>
        </w:rPr>
        <w:t>одношење и</w:t>
      </w:r>
      <w:r w:rsidR="008D2B23" w:rsidRPr="00351D33">
        <w:rPr>
          <w:rFonts w:cs="Arial"/>
        </w:rPr>
        <w:t xml:space="preserve"> отварање понуда</w:t>
      </w:r>
      <w:bookmarkEnd w:id="213"/>
      <w:bookmarkEnd w:id="214"/>
    </w:p>
    <w:p w14:paraId="2150A30E" w14:textId="77777777" w:rsidR="00FC355A" w:rsidRPr="00351D33" w:rsidRDefault="00FC355A" w:rsidP="008D2B23">
      <w:pPr>
        <w:pStyle w:val="KDParagraf"/>
        <w:spacing w:before="0"/>
        <w:rPr>
          <w:rFonts w:cs="Arial"/>
          <w:lang w:val="sr-Cyrl-CS"/>
        </w:rPr>
      </w:pPr>
      <w:r w:rsidRPr="00351D3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51D33">
        <w:rPr>
          <w:rFonts w:cs="Arial"/>
          <w:lang w:val="sr-Cyrl-RS"/>
        </w:rPr>
        <w:t>е</w:t>
      </w:r>
      <w:r w:rsidRPr="00351D33">
        <w:rPr>
          <w:rFonts w:cs="Arial"/>
          <w:lang w:val="sr-Cyrl-CS"/>
        </w:rPr>
        <w:t>.</w:t>
      </w:r>
    </w:p>
    <w:p w14:paraId="2D8C09DB" w14:textId="77777777" w:rsidR="00FC355A" w:rsidRPr="00351D33" w:rsidRDefault="008D2B23" w:rsidP="00FC355A">
      <w:pPr>
        <w:pStyle w:val="KDParagraf"/>
        <w:spacing w:before="0"/>
        <w:rPr>
          <w:rFonts w:cs="Arial"/>
          <w:lang w:val="sr-Cyrl-CS"/>
        </w:rPr>
      </w:pPr>
      <w:r w:rsidRPr="00351D3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062F21E" w14:textId="77777777" w:rsidR="00FC355A" w:rsidRPr="00351D33" w:rsidRDefault="00FC355A" w:rsidP="008D2B23">
      <w:pPr>
        <w:pStyle w:val="KDParagraf"/>
        <w:spacing w:before="0"/>
        <w:rPr>
          <w:rFonts w:cs="Arial"/>
          <w:lang w:val="sr-Cyrl-RS"/>
        </w:rPr>
      </w:pPr>
      <w:r w:rsidRPr="00351D33">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629AF" w:rsidRPr="00351D33">
        <w:rPr>
          <w:rFonts w:cs="Arial"/>
          <w:lang w:val="sr-Cyrl-RS"/>
        </w:rPr>
        <w:t xml:space="preserve"> </w:t>
      </w:r>
      <w:r w:rsidR="006D6482" w:rsidRPr="00351D33">
        <w:rPr>
          <w:rFonts w:cs="Arial"/>
          <w:lang w:val="sr-Cyrl-RS"/>
        </w:rPr>
        <w:t>Балканска бр.13</w:t>
      </w:r>
      <w:r w:rsidR="003C4E60" w:rsidRPr="00351D33">
        <w:rPr>
          <w:rFonts w:cs="Arial"/>
          <w:lang w:val="sr-Cyrl-RS"/>
        </w:rPr>
        <w:t>.</w:t>
      </w:r>
    </w:p>
    <w:p w14:paraId="1EEF67C1" w14:textId="77777777" w:rsidR="008D2B23" w:rsidRPr="00351D33" w:rsidRDefault="008D2B23" w:rsidP="008D2B23">
      <w:pPr>
        <w:pStyle w:val="KDParagraf"/>
        <w:spacing w:before="0"/>
        <w:rPr>
          <w:rFonts w:cs="Arial"/>
        </w:rPr>
      </w:pPr>
      <w:r w:rsidRPr="00351D33">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351D33">
        <w:rPr>
          <w:rFonts w:cs="Arial"/>
          <w:lang w:val="sr-Cyrl-RS"/>
        </w:rPr>
        <w:t xml:space="preserve"> </w:t>
      </w:r>
      <w:r w:rsidRPr="00351D33">
        <w:rPr>
          <w:rFonts w:cs="Arial"/>
        </w:rPr>
        <w:t xml:space="preserve">за учествовање у овом поступку, </w:t>
      </w:r>
      <w:r w:rsidR="009B6CFC" w:rsidRPr="00351D33">
        <w:rPr>
          <w:rFonts w:cs="Arial"/>
          <w:lang w:val="sr-Cyrl-RS"/>
        </w:rPr>
        <w:t xml:space="preserve">(пожељно је да буде </w:t>
      </w:r>
      <w:r w:rsidRPr="00351D33">
        <w:rPr>
          <w:rFonts w:cs="Arial"/>
        </w:rPr>
        <w:t>издато на м</w:t>
      </w:r>
      <w:r w:rsidR="00EF4665" w:rsidRPr="00351D33">
        <w:rPr>
          <w:rFonts w:cs="Arial"/>
        </w:rPr>
        <w:t xml:space="preserve">еморандуму понуђача), </w:t>
      </w:r>
      <w:r w:rsidR="009B6CFC" w:rsidRPr="00351D33">
        <w:rPr>
          <w:rFonts w:cs="Arial"/>
        </w:rPr>
        <w:t xml:space="preserve">заведено </w:t>
      </w:r>
      <w:r w:rsidRPr="00351D3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16C1E85" w14:textId="77777777" w:rsidR="008D2B23" w:rsidRPr="00351D33" w:rsidRDefault="008D2B23" w:rsidP="008D2B23">
      <w:pPr>
        <w:pStyle w:val="KDParagraf"/>
        <w:spacing w:before="0"/>
        <w:rPr>
          <w:rFonts w:cs="Arial"/>
        </w:rPr>
      </w:pPr>
      <w:r w:rsidRPr="00351D33">
        <w:rPr>
          <w:rFonts w:cs="Arial"/>
        </w:rPr>
        <w:lastRenderedPageBreak/>
        <w:t>Комисија за јавну набавку води записник о отварању понуда у који се уносе подаци у складу са Законом.</w:t>
      </w:r>
    </w:p>
    <w:p w14:paraId="0BDBB221" w14:textId="77777777" w:rsidR="008D2B23" w:rsidRPr="00351D33" w:rsidRDefault="008D2B23" w:rsidP="008D2B23">
      <w:pPr>
        <w:pStyle w:val="KDParagraf"/>
        <w:spacing w:before="0"/>
        <w:rPr>
          <w:rFonts w:cs="Arial"/>
        </w:rPr>
      </w:pPr>
      <w:r w:rsidRPr="00351D3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64D5F5A" w14:textId="77777777" w:rsidR="008D2B23" w:rsidRPr="00351D33" w:rsidRDefault="00146948" w:rsidP="008D2B23">
      <w:pPr>
        <w:pStyle w:val="KDParagraf"/>
        <w:spacing w:before="0"/>
        <w:rPr>
          <w:rFonts w:cs="Arial"/>
        </w:rPr>
      </w:pPr>
      <w:r w:rsidRPr="00351D33">
        <w:rPr>
          <w:rFonts w:cs="Arial"/>
        </w:rPr>
        <w:t>Наручилац ће у року од 3</w:t>
      </w:r>
      <w:r w:rsidR="008D2B23" w:rsidRPr="00351D33">
        <w:rPr>
          <w:rFonts w:cs="Arial"/>
        </w:rPr>
        <w:t xml:space="preserve"> (</w:t>
      </w:r>
      <w:r w:rsidRPr="00351D33">
        <w:rPr>
          <w:rFonts w:cs="Arial"/>
          <w:lang w:val="sr-Cyrl-RS"/>
        </w:rPr>
        <w:t>словима: три</w:t>
      </w:r>
      <w:r w:rsidR="008D2B23" w:rsidRPr="00351D33">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14FBE7C" w14:textId="77777777" w:rsidR="008D2B23" w:rsidRPr="00351D33" w:rsidRDefault="008D2B23" w:rsidP="008D2B23">
      <w:pPr>
        <w:pStyle w:val="KDParagraf"/>
        <w:spacing w:before="0"/>
        <w:rPr>
          <w:rFonts w:cs="Arial"/>
        </w:rPr>
      </w:pPr>
    </w:p>
    <w:p w14:paraId="4B4B7D21" w14:textId="77777777" w:rsidR="008D2B23" w:rsidRPr="00351D33" w:rsidRDefault="00867CCC" w:rsidP="00485720">
      <w:pPr>
        <w:pStyle w:val="KDPodnaslov2"/>
        <w:numPr>
          <w:ilvl w:val="1"/>
          <w:numId w:val="29"/>
        </w:numPr>
        <w:spacing w:before="0"/>
        <w:jc w:val="both"/>
        <w:rPr>
          <w:rFonts w:cs="Arial"/>
        </w:rPr>
      </w:pPr>
      <w:bookmarkStart w:id="215" w:name="_Toc441651581"/>
      <w:bookmarkStart w:id="216" w:name="_Toc442559892"/>
      <w:r w:rsidRPr="00351D33">
        <w:rPr>
          <w:rFonts w:cs="Arial"/>
        </w:rPr>
        <w:t xml:space="preserve"> </w:t>
      </w:r>
      <w:r w:rsidR="00973E06" w:rsidRPr="00351D33">
        <w:rPr>
          <w:rFonts w:cs="Arial"/>
        </w:rPr>
        <w:t xml:space="preserve">   </w:t>
      </w:r>
      <w:r w:rsidR="008D2B23" w:rsidRPr="00351D33">
        <w:rPr>
          <w:rFonts w:cs="Arial"/>
        </w:rPr>
        <w:t>Начин подношења понуде</w:t>
      </w:r>
      <w:bookmarkEnd w:id="215"/>
      <w:bookmarkEnd w:id="216"/>
    </w:p>
    <w:p w14:paraId="2A0C2BEA" w14:textId="77777777" w:rsidR="008D2B23" w:rsidRPr="00351D33" w:rsidRDefault="008D2B23" w:rsidP="008D2B23">
      <w:pPr>
        <w:pStyle w:val="KDParagraf"/>
        <w:spacing w:before="0"/>
        <w:rPr>
          <w:rFonts w:cs="Arial"/>
          <w:lang w:val="ru-RU"/>
        </w:rPr>
      </w:pPr>
      <w:r w:rsidRPr="00351D33">
        <w:rPr>
          <w:rFonts w:cs="Arial"/>
          <w:lang w:val="ru-RU"/>
        </w:rPr>
        <w:t>Понуђач може поднети само једну понуду.</w:t>
      </w:r>
    </w:p>
    <w:p w14:paraId="2FFD6A14" w14:textId="77777777" w:rsidR="008D2B23" w:rsidRPr="00351D33" w:rsidRDefault="008D2B23" w:rsidP="008D2B23">
      <w:pPr>
        <w:pStyle w:val="KDParagraf"/>
        <w:spacing w:before="0"/>
        <w:rPr>
          <w:rFonts w:cs="Arial"/>
          <w:lang w:val="ru-RU"/>
        </w:rPr>
      </w:pPr>
      <w:r w:rsidRPr="00351D33">
        <w:rPr>
          <w:rFonts w:cs="Arial"/>
          <w:lang w:val="ru-RU"/>
        </w:rPr>
        <w:t>Понуду може поднети понуђач самостално, група понуђача, као и понуђач са подизвођачем.</w:t>
      </w:r>
    </w:p>
    <w:p w14:paraId="27DB5257" w14:textId="77777777" w:rsidR="008D2B23" w:rsidRPr="00351D33" w:rsidRDefault="008D2B23" w:rsidP="008D2B23">
      <w:pPr>
        <w:pStyle w:val="KDParagraf"/>
        <w:spacing w:before="0"/>
        <w:rPr>
          <w:rFonts w:cs="Arial"/>
        </w:rPr>
      </w:pPr>
      <w:r w:rsidRPr="00351D3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3F29B9D" w14:textId="77777777" w:rsidR="008D2B23" w:rsidRPr="00351D33" w:rsidRDefault="008D2B23" w:rsidP="008D2B23">
      <w:pPr>
        <w:pStyle w:val="KDParagraf"/>
        <w:spacing w:before="0"/>
        <w:rPr>
          <w:rFonts w:cs="Arial"/>
        </w:rPr>
      </w:pPr>
      <w:r w:rsidRPr="00351D3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D489EDE" w14:textId="77777777" w:rsidR="008D2B23" w:rsidRPr="00351D33" w:rsidRDefault="008D2B23" w:rsidP="008D2B23">
      <w:pPr>
        <w:pStyle w:val="KDParagraf"/>
        <w:spacing w:before="0"/>
        <w:rPr>
          <w:rFonts w:cs="Arial"/>
        </w:rPr>
      </w:pPr>
      <w:r w:rsidRPr="00351D3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6037367" w14:textId="77777777" w:rsidR="008D2B23" w:rsidRPr="00351D33" w:rsidRDefault="008D2B23" w:rsidP="008D2B23">
      <w:pPr>
        <w:pStyle w:val="KDParagraf"/>
        <w:spacing w:before="0"/>
        <w:rPr>
          <w:rFonts w:cs="Arial"/>
        </w:rPr>
      </w:pPr>
    </w:p>
    <w:p w14:paraId="5D6F1E91" w14:textId="77777777" w:rsidR="008D2B23" w:rsidRPr="00351D33" w:rsidRDefault="00867CCC" w:rsidP="00485720">
      <w:pPr>
        <w:pStyle w:val="KDPodnaslov2"/>
        <w:numPr>
          <w:ilvl w:val="1"/>
          <w:numId w:val="29"/>
        </w:numPr>
        <w:spacing w:before="0"/>
        <w:jc w:val="both"/>
        <w:rPr>
          <w:rFonts w:cs="Arial"/>
        </w:rPr>
      </w:pPr>
      <w:bookmarkStart w:id="217" w:name="_Toc441651582"/>
      <w:bookmarkStart w:id="218" w:name="_Toc442559893"/>
      <w:r w:rsidRPr="00351D33">
        <w:rPr>
          <w:rFonts w:cs="Arial"/>
        </w:rPr>
        <w:t xml:space="preserve"> </w:t>
      </w:r>
      <w:r w:rsidR="00973E06" w:rsidRPr="00351D33">
        <w:rPr>
          <w:rFonts w:cs="Arial"/>
        </w:rPr>
        <w:t xml:space="preserve">   </w:t>
      </w:r>
      <w:r w:rsidR="008D2B23" w:rsidRPr="00351D33">
        <w:rPr>
          <w:rFonts w:cs="Arial"/>
        </w:rPr>
        <w:t>Измена, допуна и опозив понуде</w:t>
      </w:r>
      <w:bookmarkEnd w:id="217"/>
      <w:bookmarkEnd w:id="218"/>
    </w:p>
    <w:p w14:paraId="0AF48CF3" w14:textId="77777777" w:rsidR="008D2B23" w:rsidRPr="00351D33" w:rsidRDefault="008D2B23" w:rsidP="008D2B23">
      <w:pPr>
        <w:pStyle w:val="KDParagraf"/>
        <w:spacing w:before="0"/>
        <w:rPr>
          <w:rFonts w:cs="Arial"/>
          <w:lang w:val="ru-RU"/>
        </w:rPr>
      </w:pPr>
      <w:r w:rsidRPr="00351D3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46948" w:rsidRPr="00351D33">
        <w:rPr>
          <w:rFonts w:cs="Arial"/>
          <w:lang w:val="ru-RU"/>
        </w:rPr>
        <w:t xml:space="preserve">- </w:t>
      </w:r>
      <w:r w:rsidR="00354CFC" w:rsidRPr="00351D33">
        <w:rPr>
          <w:rFonts w:cs="Arial"/>
          <w:lang w:val="sr-Cyrl-RS"/>
        </w:rPr>
        <w:t>Бела техника, апарати и опрема за кафе кухиње</w:t>
      </w:r>
      <w:r w:rsidR="00354CFC" w:rsidRPr="00351D33">
        <w:rPr>
          <w:rFonts w:cs="Arial"/>
          <w:lang w:val="ru-RU"/>
        </w:rPr>
        <w:t xml:space="preserve"> </w:t>
      </w:r>
      <w:r w:rsidRPr="00351D33">
        <w:rPr>
          <w:rFonts w:cs="Arial"/>
          <w:lang w:val="ru-RU"/>
        </w:rPr>
        <w:t xml:space="preserve">- Јавна набавка број </w:t>
      </w:r>
      <w:r w:rsidR="00FA2116" w:rsidRPr="00351D33">
        <w:rPr>
          <w:rFonts w:cs="Arial"/>
          <w:lang w:val="sr-Cyrl-RS"/>
        </w:rPr>
        <w:t>ЈНО/1000/0005/2018</w:t>
      </w:r>
      <w:r w:rsidRPr="00351D33">
        <w:rPr>
          <w:rFonts w:cs="Arial"/>
          <w:lang w:val="ru-RU"/>
        </w:rPr>
        <w:t xml:space="preserve"> – НЕ ОТВАРАТИ“.</w:t>
      </w:r>
    </w:p>
    <w:p w14:paraId="62D00BCF" w14:textId="77777777" w:rsidR="008D2B23" w:rsidRPr="00351D33" w:rsidRDefault="008D2B23" w:rsidP="008D2B23">
      <w:pPr>
        <w:pStyle w:val="KDParagraf"/>
        <w:spacing w:before="0"/>
        <w:rPr>
          <w:rFonts w:cs="Arial"/>
        </w:rPr>
      </w:pPr>
      <w:r w:rsidRPr="00351D3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261F39E" w14:textId="77777777" w:rsidR="008D2B23" w:rsidRPr="00351D33" w:rsidRDefault="008D2B23" w:rsidP="008D2B23">
      <w:pPr>
        <w:pStyle w:val="KDParagraf"/>
        <w:spacing w:before="0"/>
        <w:rPr>
          <w:rFonts w:cs="Arial"/>
          <w:lang w:val="ru-RU"/>
        </w:rPr>
      </w:pPr>
      <w:r w:rsidRPr="00351D33">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sidRPr="00351D33">
        <w:rPr>
          <w:rFonts w:cs="Arial"/>
          <w:lang w:val="sr-Cyrl-RS"/>
        </w:rPr>
        <w:t xml:space="preserve"> -</w:t>
      </w:r>
      <w:r w:rsidRPr="00351D33">
        <w:rPr>
          <w:rFonts w:cs="Arial"/>
        </w:rPr>
        <w:t xml:space="preserve"> </w:t>
      </w:r>
      <w:r w:rsidR="00354CFC" w:rsidRPr="00351D33">
        <w:rPr>
          <w:rFonts w:cs="Arial"/>
          <w:lang w:val="sr-Cyrl-RS"/>
        </w:rPr>
        <w:t>Бела техника, апарати и опрема за кафе кухиње</w:t>
      </w:r>
      <w:r w:rsidR="005C49B1" w:rsidRPr="00351D33">
        <w:rPr>
          <w:rFonts w:cs="Arial"/>
          <w:lang w:val="ru-RU"/>
        </w:rPr>
        <w:t xml:space="preserve"> </w:t>
      </w:r>
      <w:r w:rsidR="00BB2297" w:rsidRPr="00351D33">
        <w:rPr>
          <w:rFonts w:cs="Arial"/>
          <w:lang w:val="ru-RU"/>
        </w:rPr>
        <w:t>-</w:t>
      </w:r>
      <w:r w:rsidR="00BB2297" w:rsidRPr="00351D33">
        <w:rPr>
          <w:rFonts w:cs="Arial"/>
        </w:rPr>
        <w:t xml:space="preserve"> </w:t>
      </w:r>
      <w:r w:rsidR="006D6482" w:rsidRPr="00351D33">
        <w:rPr>
          <w:rFonts w:cs="Arial"/>
          <w:lang w:val="ru-RU"/>
        </w:rPr>
        <w:t>Јавна набавка број</w:t>
      </w:r>
      <w:r w:rsidR="00BB2297" w:rsidRPr="00351D33">
        <w:rPr>
          <w:rFonts w:cs="Arial"/>
        </w:rPr>
        <w:t xml:space="preserve">     </w:t>
      </w:r>
      <w:r w:rsidR="006D6482" w:rsidRPr="00351D33">
        <w:rPr>
          <w:rFonts w:cs="Arial"/>
          <w:lang w:val="ru-RU"/>
        </w:rPr>
        <w:t xml:space="preserve"> </w:t>
      </w:r>
      <w:r w:rsidR="00FA2116" w:rsidRPr="00351D33">
        <w:rPr>
          <w:rFonts w:cs="Arial"/>
          <w:lang w:val="sr-Cyrl-RS"/>
        </w:rPr>
        <w:t>ЈНО/1000/0005/2018</w:t>
      </w:r>
      <w:r w:rsidR="006D6482" w:rsidRPr="00351D33">
        <w:rPr>
          <w:rFonts w:cs="Arial"/>
          <w:lang w:val="ru-RU"/>
        </w:rPr>
        <w:t xml:space="preserve"> – НЕ ОТВАРАТИ</w:t>
      </w:r>
      <w:r w:rsidR="006D6482" w:rsidRPr="00351D33">
        <w:rPr>
          <w:rFonts w:cs="Arial"/>
        </w:rPr>
        <w:t xml:space="preserve"> </w:t>
      </w:r>
      <w:r w:rsidRPr="00351D33">
        <w:rPr>
          <w:rFonts w:cs="Arial"/>
        </w:rPr>
        <w:t>“.</w:t>
      </w:r>
    </w:p>
    <w:p w14:paraId="62CBD20F" w14:textId="77777777" w:rsidR="008D2B23" w:rsidRPr="00351D33" w:rsidRDefault="008D2B23" w:rsidP="008D2B23">
      <w:pPr>
        <w:pStyle w:val="KDParagraf"/>
        <w:spacing w:before="0"/>
        <w:rPr>
          <w:rFonts w:cs="Arial"/>
        </w:rPr>
      </w:pPr>
      <w:r w:rsidRPr="00351D3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46653D" w14:textId="77777777" w:rsidR="00EA6178" w:rsidRPr="00351D33" w:rsidRDefault="00EA6178" w:rsidP="008D2B23">
      <w:pPr>
        <w:pStyle w:val="KDKomentar"/>
        <w:spacing w:before="0"/>
        <w:rPr>
          <w:rFonts w:cs="Arial"/>
          <w:i w:val="0"/>
          <w:sz w:val="22"/>
          <w:szCs w:val="22"/>
        </w:rPr>
      </w:pPr>
    </w:p>
    <w:p w14:paraId="67A69C31" w14:textId="77777777" w:rsidR="008D2B23" w:rsidRPr="00351D33" w:rsidRDefault="00867CCC" w:rsidP="00485720">
      <w:pPr>
        <w:pStyle w:val="KDPodnaslov2"/>
        <w:numPr>
          <w:ilvl w:val="1"/>
          <w:numId w:val="29"/>
        </w:numPr>
        <w:spacing w:before="0"/>
        <w:jc w:val="both"/>
        <w:rPr>
          <w:rFonts w:cs="Arial"/>
        </w:rPr>
      </w:pPr>
      <w:bookmarkStart w:id="219" w:name="_Toc441651583"/>
      <w:bookmarkStart w:id="220" w:name="_Toc442559894"/>
      <w:r w:rsidRPr="00351D33">
        <w:rPr>
          <w:rFonts w:cs="Arial"/>
        </w:rPr>
        <w:t xml:space="preserve"> </w:t>
      </w:r>
      <w:r w:rsidR="00973E06" w:rsidRPr="00351D33">
        <w:rPr>
          <w:rFonts w:cs="Arial"/>
        </w:rPr>
        <w:t xml:space="preserve">   </w:t>
      </w:r>
      <w:r w:rsidR="008D2B23" w:rsidRPr="00351D33">
        <w:rPr>
          <w:rFonts w:cs="Arial"/>
          <w:lang w:val="ru-RU"/>
        </w:rPr>
        <w:t>П</w:t>
      </w:r>
      <w:r w:rsidR="008D2B23" w:rsidRPr="00351D33">
        <w:rPr>
          <w:rFonts w:cs="Arial"/>
        </w:rPr>
        <w:t>артије</w:t>
      </w:r>
      <w:bookmarkEnd w:id="219"/>
      <w:bookmarkEnd w:id="220"/>
    </w:p>
    <w:p w14:paraId="7DC2E521" w14:textId="77777777" w:rsidR="00FC355A" w:rsidRPr="00351D33" w:rsidRDefault="00FC355A" w:rsidP="00FC355A">
      <w:pPr>
        <w:pStyle w:val="KDParagraf"/>
        <w:spacing w:before="0"/>
        <w:rPr>
          <w:rFonts w:cs="Arial"/>
        </w:rPr>
      </w:pPr>
      <w:r w:rsidRPr="00351D33">
        <w:rPr>
          <w:rFonts w:cs="Arial"/>
        </w:rPr>
        <w:t>Набавка није обликована по партијама.</w:t>
      </w:r>
    </w:p>
    <w:p w14:paraId="38DD2151" w14:textId="77777777" w:rsidR="008D2B23" w:rsidRPr="00351D33" w:rsidRDefault="008D2B23" w:rsidP="008D2B23">
      <w:pPr>
        <w:spacing w:before="0"/>
        <w:rPr>
          <w:rFonts w:cs="Arial"/>
          <w:color w:val="00B0F0"/>
        </w:rPr>
      </w:pPr>
    </w:p>
    <w:p w14:paraId="165403DC" w14:textId="77777777" w:rsidR="008D2B23" w:rsidRPr="00351D33" w:rsidRDefault="00011DCA" w:rsidP="00485720">
      <w:pPr>
        <w:pStyle w:val="KDPodnaslov2"/>
        <w:numPr>
          <w:ilvl w:val="1"/>
          <w:numId w:val="29"/>
        </w:numPr>
        <w:spacing w:before="0"/>
        <w:jc w:val="both"/>
        <w:rPr>
          <w:rFonts w:cs="Arial"/>
        </w:rPr>
      </w:pPr>
      <w:bookmarkStart w:id="221" w:name="_Toc441651584"/>
      <w:bookmarkStart w:id="222" w:name="_Toc442559895"/>
      <w:r w:rsidRPr="00351D33">
        <w:rPr>
          <w:rFonts w:cs="Arial"/>
          <w:lang w:val="sr-Cyrl-RS"/>
        </w:rPr>
        <w:t xml:space="preserve"> </w:t>
      </w:r>
      <w:r w:rsidR="00973E06" w:rsidRPr="00351D33">
        <w:rPr>
          <w:rFonts w:cs="Arial"/>
        </w:rPr>
        <w:t xml:space="preserve">   </w:t>
      </w:r>
      <w:r w:rsidR="008D2B23" w:rsidRPr="00351D33">
        <w:rPr>
          <w:rFonts w:cs="Arial"/>
        </w:rPr>
        <w:t>Понуда са варијантама</w:t>
      </w:r>
      <w:bookmarkEnd w:id="221"/>
      <w:bookmarkEnd w:id="222"/>
    </w:p>
    <w:p w14:paraId="3024C3D3" w14:textId="77777777" w:rsidR="008D2B23" w:rsidRPr="00351D33" w:rsidRDefault="008D2B23" w:rsidP="008D2B23">
      <w:pPr>
        <w:tabs>
          <w:tab w:val="num" w:pos="993"/>
        </w:tabs>
        <w:spacing w:before="0"/>
        <w:rPr>
          <w:rFonts w:cs="Arial"/>
          <w:lang w:val="ru-RU"/>
        </w:rPr>
      </w:pPr>
      <w:r w:rsidRPr="00351D33">
        <w:rPr>
          <w:rFonts w:cs="Arial"/>
          <w:lang w:val="ru-RU"/>
        </w:rPr>
        <w:t>Понуда са варијантама није дозвољена.</w:t>
      </w:r>
    </w:p>
    <w:p w14:paraId="0D793246" w14:textId="77777777" w:rsidR="008D2B23" w:rsidRPr="00351D33" w:rsidRDefault="008D2B23" w:rsidP="008D2B23">
      <w:pPr>
        <w:tabs>
          <w:tab w:val="num" w:pos="993"/>
        </w:tabs>
        <w:spacing w:before="0"/>
        <w:rPr>
          <w:rFonts w:cs="Arial"/>
          <w:lang w:val="ru-RU"/>
        </w:rPr>
      </w:pPr>
    </w:p>
    <w:p w14:paraId="7D8A58E1" w14:textId="77777777" w:rsidR="008D2B23" w:rsidRPr="00351D33" w:rsidRDefault="00011DCA" w:rsidP="00485720">
      <w:pPr>
        <w:pStyle w:val="KDPodnaslov2"/>
        <w:numPr>
          <w:ilvl w:val="1"/>
          <w:numId w:val="29"/>
        </w:numPr>
        <w:spacing w:before="0"/>
        <w:jc w:val="both"/>
        <w:rPr>
          <w:rFonts w:cs="Arial"/>
        </w:rPr>
      </w:pPr>
      <w:bookmarkStart w:id="223" w:name="_Toc441651585"/>
      <w:bookmarkStart w:id="224" w:name="_Toc442559896"/>
      <w:r w:rsidRPr="00351D33">
        <w:rPr>
          <w:rFonts w:cs="Arial"/>
          <w:lang w:val="sr-Cyrl-RS"/>
        </w:rPr>
        <w:t xml:space="preserve"> </w:t>
      </w:r>
      <w:r w:rsidR="00973E06" w:rsidRPr="00351D33">
        <w:rPr>
          <w:rFonts w:cs="Arial"/>
        </w:rPr>
        <w:t xml:space="preserve">   </w:t>
      </w:r>
      <w:r w:rsidR="008D2B23" w:rsidRPr="00351D33">
        <w:rPr>
          <w:rFonts w:cs="Arial"/>
        </w:rPr>
        <w:t>Подношење понуде са подизвођачима</w:t>
      </w:r>
      <w:bookmarkEnd w:id="223"/>
      <w:bookmarkEnd w:id="224"/>
    </w:p>
    <w:p w14:paraId="3F80AB72" w14:textId="77777777" w:rsidR="00EE070C" w:rsidRPr="00351D33" w:rsidRDefault="00EE070C" w:rsidP="00EE070C">
      <w:pPr>
        <w:pStyle w:val="KDParagraf"/>
        <w:spacing w:before="0"/>
        <w:rPr>
          <w:rFonts w:cs="Arial"/>
        </w:rPr>
      </w:pPr>
      <w:r w:rsidRPr="00351D3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63E0A0F" w14:textId="77777777" w:rsidR="00EE070C" w:rsidRPr="00351D33" w:rsidRDefault="00EE070C" w:rsidP="00EE070C">
      <w:pPr>
        <w:pStyle w:val="KDParagraf"/>
        <w:spacing w:before="0"/>
        <w:rPr>
          <w:rFonts w:cs="Arial"/>
        </w:rPr>
      </w:pPr>
      <w:r w:rsidRPr="00351D33">
        <w:rPr>
          <w:rFonts w:cs="Arial"/>
        </w:rPr>
        <w:t>- назив подизвођача, а уколико уговор између наручиоца и понуђача буде закључен, тај подизвођач ће бити наведен у уговору;</w:t>
      </w:r>
    </w:p>
    <w:p w14:paraId="5514AC87" w14:textId="77777777" w:rsidR="00EE070C" w:rsidRPr="00351D33" w:rsidRDefault="00EE070C" w:rsidP="00EE070C">
      <w:pPr>
        <w:pStyle w:val="KDParagraf"/>
        <w:spacing w:before="0"/>
        <w:rPr>
          <w:rFonts w:cs="Arial"/>
        </w:rPr>
      </w:pPr>
      <w:r w:rsidRPr="00351D33">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52B9109" w14:textId="77777777" w:rsidR="00EE070C" w:rsidRPr="00351D33" w:rsidRDefault="00EE070C" w:rsidP="00EE070C">
      <w:pPr>
        <w:pStyle w:val="KDParagraf"/>
        <w:spacing w:before="0"/>
        <w:rPr>
          <w:rFonts w:cs="Arial"/>
        </w:rPr>
      </w:pPr>
      <w:r w:rsidRPr="00351D33">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367BF84" w14:textId="77777777" w:rsidR="006D6482" w:rsidRPr="00351D33" w:rsidRDefault="00EE070C" w:rsidP="008D2B23">
      <w:pPr>
        <w:pStyle w:val="KDParagraf"/>
        <w:spacing w:before="0"/>
        <w:rPr>
          <w:rFonts w:cs="Arial"/>
          <w:lang w:val="sr-Cyrl-RS"/>
        </w:rPr>
      </w:pPr>
      <w:r w:rsidRPr="00351D33">
        <w:rPr>
          <w:rFonts w:cs="Arial"/>
          <w:lang w:val="sr-Cyrl-RS"/>
        </w:rPr>
        <w:t xml:space="preserve">Обавеза понуђача је да за </w:t>
      </w:r>
      <w:r w:rsidR="008D2B23" w:rsidRPr="00351D33">
        <w:rPr>
          <w:rFonts w:cs="Arial"/>
        </w:rPr>
        <w:t>подизвођач</w:t>
      </w:r>
      <w:r w:rsidRPr="00351D33">
        <w:rPr>
          <w:rFonts w:cs="Arial"/>
          <w:lang w:val="sr-Cyrl-RS"/>
        </w:rPr>
        <w:t>а достави доказе о испуњености</w:t>
      </w:r>
      <w:r w:rsidR="008D2B23" w:rsidRPr="00351D33">
        <w:rPr>
          <w:rFonts w:cs="Arial"/>
        </w:rPr>
        <w:t xml:space="preserve"> обавезн</w:t>
      </w:r>
      <w:r w:rsidRPr="00351D33">
        <w:rPr>
          <w:rFonts w:cs="Arial"/>
          <w:lang w:val="sr-Cyrl-RS"/>
        </w:rPr>
        <w:t>их</w:t>
      </w:r>
      <w:r w:rsidR="008D2B23" w:rsidRPr="00351D33">
        <w:rPr>
          <w:rFonts w:cs="Arial"/>
        </w:rPr>
        <w:t xml:space="preserve"> услов</w:t>
      </w:r>
      <w:r w:rsidRPr="00351D33">
        <w:rPr>
          <w:rFonts w:cs="Arial"/>
          <w:lang w:val="sr-Cyrl-RS"/>
        </w:rPr>
        <w:t>а</w:t>
      </w:r>
      <w:r w:rsidR="008D2B23" w:rsidRPr="00351D33">
        <w:rPr>
          <w:rFonts w:cs="Arial"/>
        </w:rPr>
        <w:t xml:space="preserve"> из члана 75. став 1. тачка 1), 2) и 4) Закона</w:t>
      </w:r>
      <w:r w:rsidRPr="00351D33">
        <w:rPr>
          <w:rFonts w:cs="Arial"/>
        </w:rPr>
        <w:t xml:space="preserve"> </w:t>
      </w:r>
      <w:r w:rsidR="008D2B23" w:rsidRPr="00351D33">
        <w:rPr>
          <w:rFonts w:cs="Arial"/>
        </w:rPr>
        <w:t>наведен</w:t>
      </w:r>
      <w:r w:rsidRPr="00351D33">
        <w:rPr>
          <w:rFonts w:cs="Arial"/>
          <w:lang w:val="sr-Cyrl-RS"/>
        </w:rPr>
        <w:t>их</w:t>
      </w:r>
      <w:r w:rsidR="008D2B23" w:rsidRPr="00351D33">
        <w:rPr>
          <w:rFonts w:cs="Arial"/>
        </w:rPr>
        <w:t xml:space="preserve"> у одељку Услови за учешће из члана 75. и 76. Закона и Упутство како се доказује испуњеност тих услова</w:t>
      </w:r>
      <w:r w:rsidR="006D6482" w:rsidRPr="00351D33">
        <w:rPr>
          <w:rFonts w:cs="Arial"/>
          <w:lang w:val="sr-Cyrl-RS"/>
        </w:rPr>
        <w:t>.</w:t>
      </w:r>
    </w:p>
    <w:p w14:paraId="7E2AFC19" w14:textId="77777777" w:rsidR="008D2B23" w:rsidRPr="00351D33" w:rsidRDefault="008D2B23" w:rsidP="008D2B23">
      <w:pPr>
        <w:pStyle w:val="KDParagraf"/>
        <w:spacing w:before="0"/>
        <w:rPr>
          <w:rFonts w:cs="Arial"/>
        </w:rPr>
      </w:pPr>
      <w:r w:rsidRPr="00351D33">
        <w:rPr>
          <w:rFonts w:cs="Arial"/>
        </w:rPr>
        <w:t>Додатне услове понуђач испуњава самостално, без обзира на агажовање подизвођача.</w:t>
      </w:r>
    </w:p>
    <w:p w14:paraId="5216406B" w14:textId="77777777" w:rsidR="008D2B23" w:rsidRPr="00351D33" w:rsidRDefault="008D2B23" w:rsidP="008D2B23">
      <w:pPr>
        <w:pStyle w:val="KDParagraf"/>
        <w:spacing w:before="0"/>
        <w:rPr>
          <w:rFonts w:cs="Arial"/>
        </w:rPr>
      </w:pPr>
      <w:r w:rsidRPr="00351D33">
        <w:rPr>
          <w:rFonts w:cs="Arial"/>
        </w:rPr>
        <w:t xml:space="preserve">Све обрасце у понуди потписује и оверава понуђач, изузев </w:t>
      </w:r>
      <w:r w:rsidR="00EE070C" w:rsidRPr="00351D33">
        <w:rPr>
          <w:rFonts w:cs="Arial"/>
          <w:lang w:val="sr-Cyrl-RS"/>
        </w:rPr>
        <w:t>образаца под пуном материјалном и кривичном одговорношћу,</w:t>
      </w:r>
      <w:r w:rsidRPr="00351D33">
        <w:rPr>
          <w:rFonts w:cs="Arial"/>
        </w:rPr>
        <w:t>које попуњава, потписује и оверава сваки подизвођач у своје име.</w:t>
      </w:r>
    </w:p>
    <w:p w14:paraId="3AB23418" w14:textId="77777777" w:rsidR="008D2B23" w:rsidRPr="00351D33" w:rsidRDefault="008D2B23" w:rsidP="008D2B23">
      <w:pPr>
        <w:pStyle w:val="KDParagraf"/>
        <w:spacing w:before="0"/>
        <w:rPr>
          <w:rFonts w:cs="Arial"/>
        </w:rPr>
      </w:pPr>
      <w:r w:rsidRPr="00351D33">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sidRPr="00351D33">
        <w:rPr>
          <w:rFonts w:cs="Arial"/>
        </w:rPr>
        <w:t>.</w:t>
      </w:r>
      <w:r w:rsidRPr="00351D33">
        <w:rPr>
          <w:rFonts w:cs="Arial"/>
        </w:rPr>
        <w:t xml:space="preserve"> </w:t>
      </w:r>
    </w:p>
    <w:p w14:paraId="618553C9" w14:textId="77777777" w:rsidR="00011DCA" w:rsidRPr="00351D33" w:rsidRDefault="00011DCA" w:rsidP="00011DCA">
      <w:pPr>
        <w:pStyle w:val="KDParagraf"/>
        <w:spacing w:before="0"/>
        <w:rPr>
          <w:rFonts w:cs="Arial"/>
        </w:rPr>
      </w:pPr>
      <w:r w:rsidRPr="00351D33">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2EC2268" w14:textId="77777777" w:rsidR="008D2B23" w:rsidRPr="00351D33" w:rsidRDefault="008D2B23" w:rsidP="008D2B23">
      <w:pPr>
        <w:pStyle w:val="KDParagraf"/>
        <w:spacing w:before="0"/>
        <w:rPr>
          <w:rFonts w:cs="Arial"/>
          <w:lang w:bidi="en-US"/>
        </w:rPr>
      </w:pPr>
      <w:r w:rsidRPr="00351D33">
        <w:rPr>
          <w:rFonts w:cs="Arial"/>
        </w:rPr>
        <w:t>Наручилац</w:t>
      </w:r>
      <w:r w:rsidRPr="00351D33">
        <w:rPr>
          <w:rFonts w:cs="Arial"/>
          <w:lang w:bidi="en-US"/>
        </w:rPr>
        <w:t xml:space="preserve"> у овом поступку не предвиђа примену одредби става 9. и 10. члана 80. Закона.</w:t>
      </w:r>
    </w:p>
    <w:p w14:paraId="47F0C832" w14:textId="77777777" w:rsidR="008D2B23" w:rsidRPr="00351D33" w:rsidRDefault="008D2B23" w:rsidP="008D2B23">
      <w:pPr>
        <w:pStyle w:val="KDParagraf"/>
        <w:spacing w:before="0"/>
        <w:rPr>
          <w:rFonts w:cs="Arial"/>
          <w:color w:val="00B0F0"/>
          <w:lang w:bidi="en-US"/>
        </w:rPr>
      </w:pPr>
    </w:p>
    <w:p w14:paraId="7B3D0CE3" w14:textId="77777777" w:rsidR="008D2B23" w:rsidRPr="00351D33" w:rsidRDefault="008D2B23" w:rsidP="00485720">
      <w:pPr>
        <w:pStyle w:val="KDPodnaslov2"/>
        <w:numPr>
          <w:ilvl w:val="1"/>
          <w:numId w:val="29"/>
        </w:numPr>
        <w:spacing w:before="0"/>
        <w:jc w:val="both"/>
        <w:rPr>
          <w:rFonts w:cs="Arial"/>
        </w:rPr>
      </w:pPr>
      <w:bookmarkStart w:id="225" w:name="_Toc441651586"/>
      <w:bookmarkStart w:id="226" w:name="_Toc442559897"/>
      <w:r w:rsidRPr="00351D33">
        <w:rPr>
          <w:rFonts w:cs="Arial"/>
        </w:rPr>
        <w:t>Подношење заједничке понуде</w:t>
      </w:r>
      <w:bookmarkEnd w:id="225"/>
      <w:bookmarkEnd w:id="226"/>
    </w:p>
    <w:p w14:paraId="702461CA" w14:textId="77777777" w:rsidR="008D2B23" w:rsidRPr="00351D33" w:rsidRDefault="008D2B23" w:rsidP="008D2B23">
      <w:pPr>
        <w:pStyle w:val="KDParagraf"/>
        <w:spacing w:before="0"/>
        <w:rPr>
          <w:rFonts w:cs="Arial"/>
        </w:rPr>
      </w:pPr>
      <w:r w:rsidRPr="00351D33">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3EC87001" w14:textId="77777777" w:rsidR="008D2B23" w:rsidRPr="00351D33" w:rsidRDefault="008D2B23" w:rsidP="008D2B23">
      <w:pPr>
        <w:pStyle w:val="KDNabrajanje"/>
        <w:spacing w:before="0"/>
        <w:rPr>
          <w:rFonts w:cs="Arial"/>
        </w:rPr>
      </w:pPr>
      <w:r w:rsidRPr="00351D33">
        <w:rPr>
          <w:rFonts w:cs="Arial"/>
          <w:lang w:val="sr-Cyrl-CS"/>
        </w:rPr>
        <w:t xml:space="preserve">податке о </w:t>
      </w:r>
      <w:r w:rsidRPr="00351D33">
        <w:rPr>
          <w:rFonts w:cs="Arial"/>
        </w:rPr>
        <w:t xml:space="preserve">члану групе који ће бити </w:t>
      </w:r>
      <w:r w:rsidRPr="00351D33">
        <w:rPr>
          <w:rFonts w:cs="Arial"/>
          <w:lang w:val="sr-Cyrl-CS"/>
        </w:rPr>
        <w:t>Н</w:t>
      </w:r>
      <w:r w:rsidRPr="00351D33">
        <w:rPr>
          <w:rFonts w:cs="Arial"/>
        </w:rPr>
        <w:t xml:space="preserve">осилац посла, односно који ће поднети понуду и који ће заступати групу понуђача пред </w:t>
      </w:r>
      <w:r w:rsidRPr="00351D33">
        <w:rPr>
          <w:rFonts w:cs="Arial"/>
          <w:lang w:val="sr-Cyrl-CS"/>
        </w:rPr>
        <w:t>Н</w:t>
      </w:r>
      <w:r w:rsidRPr="00351D33">
        <w:rPr>
          <w:rFonts w:cs="Arial"/>
        </w:rPr>
        <w:t>аручиоцем;</w:t>
      </w:r>
    </w:p>
    <w:p w14:paraId="2A7DA650" w14:textId="77777777" w:rsidR="008D2B23" w:rsidRPr="00351D33" w:rsidRDefault="008D2B23" w:rsidP="008D2B23">
      <w:pPr>
        <w:pStyle w:val="KDNabrajanje"/>
        <w:spacing w:before="0"/>
        <w:rPr>
          <w:rFonts w:cs="Arial"/>
        </w:rPr>
      </w:pPr>
      <w:r w:rsidRPr="00351D33">
        <w:rPr>
          <w:rFonts w:cs="Arial"/>
        </w:rPr>
        <w:t>опис послова сваког од понуђача из групе понуђача у извршењу уговора.</w:t>
      </w:r>
    </w:p>
    <w:p w14:paraId="31621DA2" w14:textId="77777777" w:rsidR="00011DCA" w:rsidRPr="00351D33" w:rsidRDefault="008D2B23" w:rsidP="008D2B23">
      <w:pPr>
        <w:pStyle w:val="KDParagraf"/>
        <w:spacing w:before="0"/>
        <w:rPr>
          <w:rFonts w:cs="Arial"/>
          <w:lang w:val="sr-Cyrl-RS"/>
        </w:rPr>
      </w:pPr>
      <w:r w:rsidRPr="00351D33">
        <w:rPr>
          <w:rFonts w:cs="Arial"/>
          <w:lang w:val="ru-RU"/>
        </w:rPr>
        <w:t xml:space="preserve">Сваки понуђач из групе понуђача  која подноси заједничку понуду мора да испуњава услове из члана 75.  </w:t>
      </w:r>
      <w:r w:rsidRPr="00351D33">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351D33">
        <w:rPr>
          <w:rFonts w:cs="Arial"/>
          <w:color w:val="00B0F0"/>
          <w:lang w:val="sr-Cyrl-RS"/>
        </w:rPr>
        <w:t>.</w:t>
      </w:r>
      <w:r w:rsidRPr="00351D33">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351D33">
        <w:rPr>
          <w:rFonts w:cs="Arial"/>
          <w:lang w:val="sr-Cyrl-RS"/>
        </w:rPr>
        <w:t>.</w:t>
      </w:r>
    </w:p>
    <w:p w14:paraId="1C17B023" w14:textId="77777777" w:rsidR="00011DCA" w:rsidRPr="00351D33" w:rsidRDefault="00011DCA" w:rsidP="008D2B23">
      <w:pPr>
        <w:pStyle w:val="KDParagraf"/>
        <w:spacing w:before="0"/>
        <w:rPr>
          <w:rFonts w:cs="Arial"/>
          <w:lang w:val="sr-Cyrl-RS"/>
        </w:rPr>
      </w:pPr>
      <w:r w:rsidRPr="00351D33">
        <w:rPr>
          <w:rFonts w:cs="Arial"/>
          <w:lang w:val="sr-Cyrl-RS"/>
        </w:rPr>
        <w:t>Услов из члана 75.став 1.тачка 5.</w:t>
      </w:r>
      <w:r w:rsidR="00067B19" w:rsidRPr="00351D33">
        <w:rPr>
          <w:rFonts w:cs="Arial"/>
          <w:lang w:val="sr-Cyrl-RS"/>
        </w:rPr>
        <w:t xml:space="preserve"> </w:t>
      </w:r>
      <w:r w:rsidRPr="00351D33">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53CCF1DA" w14:textId="77777777" w:rsidR="00FD7543" w:rsidRPr="00351D33" w:rsidRDefault="008D2B23" w:rsidP="008D2B23">
      <w:pPr>
        <w:pStyle w:val="KDParagraf"/>
        <w:spacing w:before="0"/>
        <w:rPr>
          <w:rFonts w:cs="Arial"/>
          <w:color w:val="00B0F0"/>
          <w:lang w:val="sr-Cyrl-RS" w:bidi="en-US"/>
        </w:rPr>
      </w:pPr>
      <w:r w:rsidRPr="00351D33">
        <w:rPr>
          <w:rFonts w:cs="Arial"/>
          <w:lang w:bidi="en-US"/>
        </w:rPr>
        <w:t xml:space="preserve">У случају заједничке понуде групе понуђача </w:t>
      </w:r>
      <w:r w:rsidR="00011DCA" w:rsidRPr="00351D33">
        <w:rPr>
          <w:rFonts w:cs="Arial"/>
          <w:lang w:val="sr-Cyrl-CS" w:bidi="en-US"/>
        </w:rPr>
        <w:t xml:space="preserve">обрасце под пуном материјалном и кривичном одговорношћу </w:t>
      </w:r>
      <w:r w:rsidRPr="00351D33">
        <w:rPr>
          <w:rFonts w:cs="Arial"/>
          <w:lang w:bidi="en-US"/>
        </w:rPr>
        <w:t>попуњава, потписује и оверава сваки члан групе понуђача у своје име.</w:t>
      </w:r>
      <w:r w:rsidR="00B20A6C" w:rsidRPr="00351D33">
        <w:rPr>
          <w:rFonts w:cs="Arial"/>
          <w:lang w:val="sr-Cyrl-RS" w:bidi="en-US"/>
        </w:rPr>
        <w:t>( Образац Изјаве о независној понуди и Образац изјаве у складу са чланом 75. став 2. Закона)</w:t>
      </w:r>
    </w:p>
    <w:p w14:paraId="78670871" w14:textId="77777777" w:rsidR="008D2B23" w:rsidRPr="00351D33" w:rsidRDefault="00011DCA" w:rsidP="008D2B23">
      <w:pPr>
        <w:pStyle w:val="KDParagraf"/>
        <w:spacing w:before="0"/>
        <w:rPr>
          <w:rFonts w:cs="Arial"/>
          <w:lang w:val="sr-Cyrl-RS" w:bidi="en-US"/>
        </w:rPr>
      </w:pPr>
      <w:r w:rsidRPr="00351D33">
        <w:rPr>
          <w:rFonts w:cs="Arial"/>
          <w:lang w:val="sr-Cyrl-RS" w:bidi="en-US"/>
        </w:rPr>
        <w:t>Понуђачи из групе понуђача одговорају неогран</w:t>
      </w:r>
      <w:r w:rsidR="0072648B" w:rsidRPr="00351D33">
        <w:rPr>
          <w:rFonts w:cs="Arial"/>
          <w:lang w:val="sr-Cyrl-RS" w:bidi="en-US"/>
        </w:rPr>
        <w:t>ичено солидарно према наручиоцу, a</w:t>
      </w:r>
      <w:r w:rsidR="0072648B" w:rsidRPr="00351D33">
        <w:rPr>
          <w:rFonts w:cs="Arial"/>
        </w:rPr>
        <w:t xml:space="preserve"> </w:t>
      </w:r>
      <w:r w:rsidR="0072648B" w:rsidRPr="00351D33">
        <w:rPr>
          <w:rFonts w:cs="Arial"/>
          <w:lang w:val="sr-Cyrl-RS" w:bidi="en-US"/>
        </w:rPr>
        <w:t>према Споразуму о заједничком извршењу набавке</w:t>
      </w:r>
    </w:p>
    <w:p w14:paraId="23BBC57F" w14:textId="77777777" w:rsidR="00011DCA" w:rsidRPr="00351D33" w:rsidRDefault="00011DCA" w:rsidP="008D2B23">
      <w:pPr>
        <w:pStyle w:val="KDParagraf"/>
        <w:spacing w:before="0"/>
        <w:rPr>
          <w:rFonts w:cs="Arial"/>
          <w:lang w:val="sr-Cyrl-RS" w:bidi="en-US"/>
        </w:rPr>
      </w:pPr>
    </w:p>
    <w:p w14:paraId="75946915" w14:textId="77777777" w:rsidR="008D2B23" w:rsidRPr="00351D33" w:rsidRDefault="008D2B23" w:rsidP="00485720">
      <w:pPr>
        <w:pStyle w:val="KDPodnaslov2"/>
        <w:numPr>
          <w:ilvl w:val="1"/>
          <w:numId w:val="29"/>
        </w:numPr>
        <w:spacing w:before="0"/>
        <w:jc w:val="both"/>
        <w:rPr>
          <w:rFonts w:cs="Arial"/>
        </w:rPr>
      </w:pPr>
      <w:bookmarkStart w:id="227" w:name="_Toc441651587"/>
      <w:bookmarkStart w:id="228" w:name="_Toc442559898"/>
      <w:r w:rsidRPr="00351D33">
        <w:rPr>
          <w:rFonts w:cs="Arial"/>
        </w:rPr>
        <w:t>Понуђена цена</w:t>
      </w:r>
      <w:bookmarkEnd w:id="227"/>
      <w:bookmarkEnd w:id="228"/>
    </w:p>
    <w:p w14:paraId="59904390" w14:textId="77777777" w:rsidR="008D2B23" w:rsidRPr="00351D33" w:rsidRDefault="008D2B23" w:rsidP="008D2B23">
      <w:pPr>
        <w:pStyle w:val="KDParagraf"/>
        <w:spacing w:before="0"/>
        <w:rPr>
          <w:rFonts w:cs="Arial"/>
        </w:rPr>
      </w:pPr>
      <w:r w:rsidRPr="00351D33">
        <w:rPr>
          <w:rFonts w:cs="Arial"/>
        </w:rPr>
        <w:t>Цена се исказује у динарима без пореза на додату вредност.</w:t>
      </w:r>
    </w:p>
    <w:p w14:paraId="0E7CCBC0" w14:textId="77777777" w:rsidR="008D2B23" w:rsidRPr="00351D33" w:rsidRDefault="008D2B23" w:rsidP="008D2B23">
      <w:pPr>
        <w:pStyle w:val="KDParagraf"/>
        <w:spacing w:before="0"/>
        <w:rPr>
          <w:rFonts w:cs="Arial"/>
        </w:rPr>
      </w:pPr>
      <w:r w:rsidRPr="00351D33">
        <w:rPr>
          <w:rFonts w:cs="Arial"/>
        </w:rPr>
        <w:t>У случају да у достављеној понуди није назначено да ли је понуђена цена са или без пореза</w:t>
      </w:r>
      <w:r w:rsidR="00250031" w:rsidRPr="00351D33">
        <w:rPr>
          <w:rFonts w:cs="Arial"/>
          <w:lang w:val="sr-Cyrl-RS"/>
        </w:rPr>
        <w:t xml:space="preserve"> на додату вредност</w:t>
      </w:r>
      <w:r w:rsidRPr="00351D33">
        <w:rPr>
          <w:rFonts w:cs="Arial"/>
        </w:rPr>
        <w:t>, сматраће се сагласно Закону, да је иста без пореза</w:t>
      </w:r>
      <w:r w:rsidR="00250031" w:rsidRPr="00351D33">
        <w:rPr>
          <w:rFonts w:cs="Arial"/>
          <w:lang w:val="sr-Cyrl-RS"/>
        </w:rPr>
        <w:t xml:space="preserve"> на додату вредност</w:t>
      </w:r>
      <w:r w:rsidRPr="00351D33">
        <w:rPr>
          <w:rFonts w:cs="Arial"/>
        </w:rPr>
        <w:t xml:space="preserve">. </w:t>
      </w:r>
    </w:p>
    <w:p w14:paraId="64A12F75" w14:textId="77777777" w:rsidR="00011DCA" w:rsidRPr="00351D33" w:rsidRDefault="00011DCA" w:rsidP="00011DCA">
      <w:pPr>
        <w:pStyle w:val="KDParagraf"/>
        <w:spacing w:before="0"/>
        <w:rPr>
          <w:rFonts w:cs="Arial"/>
        </w:rPr>
      </w:pPr>
      <w:r w:rsidRPr="00351D3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6A689E0" w14:textId="77777777" w:rsidR="002E2F11" w:rsidRPr="00351D33" w:rsidRDefault="002E2F11" w:rsidP="002E2F11">
      <w:pPr>
        <w:pStyle w:val="KDParagraf"/>
        <w:spacing w:before="0"/>
        <w:rPr>
          <w:rFonts w:cs="Arial"/>
        </w:rPr>
      </w:pPr>
      <w:r w:rsidRPr="00351D33">
        <w:rPr>
          <w:rFonts w:cs="Arial"/>
        </w:rPr>
        <w:t>Понуда која је изражена у две валуте, сматраће се неприхватљивом.</w:t>
      </w:r>
    </w:p>
    <w:p w14:paraId="0E041F35" w14:textId="77777777" w:rsidR="002E2F11" w:rsidRPr="00351D33" w:rsidRDefault="002E2F11" w:rsidP="002E2F11">
      <w:pPr>
        <w:pStyle w:val="KDParagraf"/>
        <w:spacing w:before="0"/>
        <w:rPr>
          <w:rFonts w:cs="Arial"/>
          <w:color w:val="F79646" w:themeColor="accent6"/>
          <w:lang w:val="sr-Cyrl-RS"/>
        </w:rPr>
      </w:pPr>
      <w:r w:rsidRPr="00351D33">
        <w:rPr>
          <w:rFonts w:cs="Arial"/>
        </w:rPr>
        <w:t xml:space="preserve">Понуђена цена укључује све трошкове </w:t>
      </w:r>
      <w:r w:rsidR="006F517A" w:rsidRPr="00351D33">
        <w:rPr>
          <w:rFonts w:cs="Arial"/>
          <w:lang w:val="sr-Cyrl-RS"/>
        </w:rPr>
        <w:t>везане за реализацију предметне услуге.</w:t>
      </w:r>
    </w:p>
    <w:p w14:paraId="4F2DFD02" w14:textId="77777777" w:rsidR="002E2F11" w:rsidRPr="00351D33" w:rsidRDefault="002E2F11" w:rsidP="002E2F11">
      <w:pPr>
        <w:pStyle w:val="KDParagraf"/>
        <w:spacing w:before="0"/>
        <w:rPr>
          <w:rFonts w:cs="Arial"/>
        </w:rPr>
      </w:pPr>
      <w:r w:rsidRPr="00351D33">
        <w:rPr>
          <w:rFonts w:cs="Arial"/>
        </w:rPr>
        <w:lastRenderedPageBreak/>
        <w:t>Ако је у понуди исказана неуобичајено ниска цена, Наручилац ће поступити у складу са чланом 92. З</w:t>
      </w:r>
      <w:r w:rsidR="00250031" w:rsidRPr="00351D33">
        <w:rPr>
          <w:rFonts w:cs="Arial"/>
          <w:lang w:val="sr-Cyrl-RS"/>
        </w:rPr>
        <w:t>акона</w:t>
      </w:r>
      <w:r w:rsidRPr="00351D33">
        <w:rPr>
          <w:rFonts w:cs="Arial"/>
        </w:rPr>
        <w:t>.</w:t>
      </w:r>
    </w:p>
    <w:p w14:paraId="32501DE1" w14:textId="77777777" w:rsidR="002E2F11" w:rsidRPr="00351D33" w:rsidRDefault="002E2F11" w:rsidP="002E2F11">
      <w:pPr>
        <w:pStyle w:val="KDParagraf"/>
        <w:spacing w:before="0"/>
        <w:rPr>
          <w:rFonts w:cs="Arial"/>
          <w:color w:val="00B0F0"/>
        </w:rPr>
      </w:pPr>
    </w:p>
    <w:p w14:paraId="469706A5" w14:textId="77777777" w:rsidR="0056571E" w:rsidRPr="00351D33" w:rsidRDefault="002E2F11" w:rsidP="00485720">
      <w:pPr>
        <w:pStyle w:val="KDPodnaslov2"/>
        <w:numPr>
          <w:ilvl w:val="1"/>
          <w:numId w:val="29"/>
        </w:numPr>
        <w:spacing w:before="0"/>
        <w:jc w:val="both"/>
        <w:rPr>
          <w:rFonts w:cs="Arial"/>
        </w:rPr>
      </w:pPr>
      <w:r w:rsidRPr="00351D33">
        <w:rPr>
          <w:rFonts w:cs="Arial"/>
        </w:rPr>
        <w:t>Корекција цене</w:t>
      </w:r>
    </w:p>
    <w:p w14:paraId="2AE6D3D7" w14:textId="77777777" w:rsidR="0081247E" w:rsidRPr="00351D33" w:rsidRDefault="0056571E" w:rsidP="006D6482">
      <w:pPr>
        <w:pStyle w:val="KDParagraf"/>
        <w:spacing w:before="0"/>
        <w:rPr>
          <w:rFonts w:eastAsia="Calibri" w:cs="Arial"/>
        </w:rPr>
      </w:pPr>
      <w:r w:rsidRPr="00351D33">
        <w:rPr>
          <w:rFonts w:eastAsia="Calibri" w:cs="Arial"/>
        </w:rPr>
        <w:t>Цена је фиксна за цео уговорени период</w:t>
      </w:r>
      <w:r w:rsidR="002653F7" w:rsidRPr="00351D33">
        <w:rPr>
          <w:rFonts w:eastAsia="Calibri" w:cs="Arial"/>
        </w:rPr>
        <w:t>.</w:t>
      </w:r>
      <w:r w:rsidRPr="00351D33">
        <w:rPr>
          <w:rFonts w:eastAsia="Calibri" w:cs="Arial"/>
        </w:rPr>
        <w:t xml:space="preserve"> </w:t>
      </w:r>
    </w:p>
    <w:p w14:paraId="7459A828" w14:textId="77777777" w:rsidR="001227A3" w:rsidRPr="00351D33" w:rsidRDefault="001227A3" w:rsidP="0054056C">
      <w:pPr>
        <w:pStyle w:val="KDParagraf"/>
        <w:spacing w:before="0"/>
        <w:rPr>
          <w:rFonts w:eastAsia="Calibri" w:cs="Arial"/>
          <w:color w:val="00B0F0"/>
        </w:rPr>
      </w:pPr>
    </w:p>
    <w:p w14:paraId="2E950A8E" w14:textId="77777777" w:rsidR="001227A3" w:rsidRPr="00351D33" w:rsidRDefault="006E6F46" w:rsidP="001227A3">
      <w:pPr>
        <w:pStyle w:val="KDPodnaslov2"/>
        <w:numPr>
          <w:ilvl w:val="1"/>
          <w:numId w:val="29"/>
        </w:numPr>
        <w:spacing w:before="0"/>
        <w:jc w:val="both"/>
        <w:rPr>
          <w:rFonts w:cs="Arial"/>
          <w:lang w:val="sr-Cyrl-RS" w:eastAsia="ar-SA"/>
        </w:rPr>
      </w:pPr>
      <w:r w:rsidRPr="00351D33">
        <w:rPr>
          <w:rFonts w:cs="Arial"/>
          <w:lang w:eastAsia="ar-SA"/>
        </w:rPr>
        <w:t xml:space="preserve">Рок </w:t>
      </w:r>
      <w:r w:rsidR="00E66A59" w:rsidRPr="00351D33">
        <w:rPr>
          <w:rFonts w:cs="Arial"/>
          <w:lang w:val="sr-Cyrl-RS" w:eastAsia="ar-SA"/>
        </w:rPr>
        <w:t>испоруке</w:t>
      </w:r>
    </w:p>
    <w:p w14:paraId="26C2C586" w14:textId="77777777" w:rsidR="00CA1AD3" w:rsidRPr="00351D33" w:rsidRDefault="00CA1AD3" w:rsidP="00CA1AD3">
      <w:pPr>
        <w:pStyle w:val="KDParagraf"/>
        <w:spacing w:before="0"/>
        <w:rPr>
          <w:rFonts w:cs="Arial"/>
          <w:lang w:val="sr-Cyrl-RS"/>
        </w:rPr>
      </w:pPr>
      <w:r w:rsidRPr="00351D33">
        <w:rPr>
          <w:rFonts w:cs="Arial"/>
          <w:lang w:val="sr-Cyrl-RS"/>
        </w:rPr>
        <w:t xml:space="preserve">Рок испоруке не може бити дужи од </w:t>
      </w:r>
      <w:r w:rsidR="00956EC0" w:rsidRPr="00351D33">
        <w:rPr>
          <w:rFonts w:cs="Arial"/>
          <w:lang w:val="sr-Cyrl-RS"/>
        </w:rPr>
        <w:t>15</w:t>
      </w:r>
      <w:r w:rsidRPr="00351D33">
        <w:rPr>
          <w:rFonts w:cs="Arial"/>
          <w:lang w:val="sr-Cyrl-RS"/>
        </w:rPr>
        <w:t xml:space="preserve"> (словима: </w:t>
      </w:r>
      <w:r w:rsidR="00956EC0" w:rsidRPr="00351D33">
        <w:rPr>
          <w:rFonts w:cs="Arial"/>
          <w:lang w:val="sr-Cyrl-RS"/>
        </w:rPr>
        <w:t>петнаест</w:t>
      </w:r>
      <w:r w:rsidRPr="00351D33">
        <w:rPr>
          <w:rFonts w:cs="Arial"/>
          <w:lang w:val="sr-Cyrl-RS"/>
        </w:rPr>
        <w:t>) дана од дана обостраног потписивања уговора.</w:t>
      </w:r>
    </w:p>
    <w:p w14:paraId="19207AA7" w14:textId="77777777" w:rsidR="00067B19" w:rsidRPr="00351D33" w:rsidRDefault="00CA1AD3" w:rsidP="0054056C">
      <w:pPr>
        <w:pStyle w:val="KDParagraf"/>
        <w:spacing w:before="0"/>
        <w:rPr>
          <w:rFonts w:eastAsia="Calibri" w:cs="Arial"/>
        </w:rPr>
      </w:pPr>
      <w:r w:rsidRPr="00351D33">
        <w:rPr>
          <w:rFonts w:cs="Arial"/>
          <w:lang w:val="sr-Cyrl-RS"/>
        </w:rPr>
        <w:tab/>
      </w:r>
    </w:p>
    <w:p w14:paraId="0E0E0B66" w14:textId="77777777" w:rsidR="008D2B23" w:rsidRPr="00351D33" w:rsidRDefault="008D2B23" w:rsidP="00485720">
      <w:pPr>
        <w:pStyle w:val="KDPodnaslov2"/>
        <w:numPr>
          <w:ilvl w:val="1"/>
          <w:numId w:val="29"/>
        </w:numPr>
        <w:spacing w:before="0"/>
        <w:jc w:val="both"/>
        <w:rPr>
          <w:rFonts w:cs="Arial"/>
        </w:rPr>
      </w:pPr>
      <w:bookmarkStart w:id="229" w:name="_Toc441651588"/>
      <w:bookmarkStart w:id="230" w:name="_Toc442559899"/>
      <w:r w:rsidRPr="00351D33">
        <w:rPr>
          <w:rFonts w:cs="Arial"/>
        </w:rPr>
        <w:t>Начин и услови плаћања</w:t>
      </w:r>
      <w:bookmarkEnd w:id="229"/>
      <w:bookmarkEnd w:id="230"/>
    </w:p>
    <w:p w14:paraId="4BD7FA68" w14:textId="77777777" w:rsidR="00687A12" w:rsidRPr="00351D33" w:rsidRDefault="0048480D" w:rsidP="00041FE3">
      <w:pPr>
        <w:pStyle w:val="KDParagraf"/>
        <w:spacing w:before="0"/>
        <w:rPr>
          <w:rFonts w:eastAsia="Calibri" w:cs="Arial"/>
        </w:rPr>
      </w:pPr>
      <w:r w:rsidRPr="00351D33">
        <w:rPr>
          <w:rFonts w:eastAsia="Calibri" w:cs="Arial"/>
          <w:lang w:val="sr-Cyrl-RS"/>
        </w:rPr>
        <w:t>Наручилац</w:t>
      </w:r>
      <w:r w:rsidR="00041FE3" w:rsidRPr="00351D33">
        <w:rPr>
          <w:rFonts w:eastAsia="Calibri" w:cs="Arial"/>
        </w:rPr>
        <w:t xml:space="preserve"> се обавезује да П</w:t>
      </w:r>
      <w:r w:rsidRPr="00351D33">
        <w:rPr>
          <w:rFonts w:eastAsia="Calibri" w:cs="Arial"/>
          <w:lang w:val="sr-Cyrl-RS"/>
        </w:rPr>
        <w:t>онуђачу</w:t>
      </w:r>
      <w:r w:rsidR="00041FE3" w:rsidRPr="00351D33">
        <w:rPr>
          <w:rFonts w:eastAsia="Calibri" w:cs="Arial"/>
        </w:rPr>
        <w:t xml:space="preserve"> </w:t>
      </w:r>
      <w:r w:rsidR="00910CEF" w:rsidRPr="00351D33">
        <w:rPr>
          <w:rFonts w:eastAsia="Calibri" w:cs="Arial"/>
        </w:rPr>
        <w:t>плати и</w:t>
      </w:r>
      <w:r w:rsidR="00067B19" w:rsidRPr="00351D33">
        <w:rPr>
          <w:rFonts w:eastAsia="Calibri" w:cs="Arial"/>
          <w:lang w:val="sr-Cyrl-RS"/>
        </w:rPr>
        <w:t>споручена добра</w:t>
      </w:r>
      <w:r w:rsidR="0085203B" w:rsidRPr="00351D33">
        <w:rPr>
          <w:rFonts w:eastAsia="Calibri" w:cs="Arial"/>
        </w:rPr>
        <w:t>,</w:t>
      </w:r>
      <w:r w:rsidR="003A1B2D" w:rsidRPr="00351D33">
        <w:rPr>
          <w:rFonts w:eastAsia="Calibri" w:cs="Arial"/>
        </w:rPr>
        <w:t xml:space="preserve"> у року до 45 (словима: четрдесет пет</w:t>
      </w:r>
      <w:r w:rsidR="00D934BD" w:rsidRPr="00351D33">
        <w:rPr>
          <w:rFonts w:eastAsia="Calibri" w:cs="Arial"/>
        </w:rPr>
        <w:t>) дана од дана пријема исправн</w:t>
      </w:r>
      <w:r w:rsidR="00D934BD" w:rsidRPr="00351D33">
        <w:rPr>
          <w:rFonts w:eastAsia="Calibri" w:cs="Arial"/>
          <w:lang w:val="sr-Cyrl-RS"/>
        </w:rPr>
        <w:t>ог</w:t>
      </w:r>
      <w:r w:rsidR="003A1B2D" w:rsidRPr="00351D33">
        <w:rPr>
          <w:rFonts w:eastAsia="Calibri" w:cs="Arial"/>
        </w:rPr>
        <w:t xml:space="preserve"> </w:t>
      </w:r>
      <w:r w:rsidR="002653F7" w:rsidRPr="00351D33">
        <w:rPr>
          <w:rFonts w:eastAsia="Calibri" w:cs="Arial"/>
          <w:lang w:val="sr-Cyrl-RS"/>
        </w:rPr>
        <w:t>рачуна</w:t>
      </w:r>
      <w:r w:rsidR="00D934BD" w:rsidRPr="00351D33">
        <w:rPr>
          <w:rFonts w:eastAsia="Calibri" w:cs="Arial"/>
        </w:rPr>
        <w:t xml:space="preserve"> испостављеног</w:t>
      </w:r>
      <w:r w:rsidR="003A1B2D" w:rsidRPr="00351D33">
        <w:rPr>
          <w:rFonts w:eastAsia="Calibri" w:cs="Arial"/>
        </w:rPr>
        <w:t xml:space="preserve"> н</w:t>
      </w:r>
      <w:r w:rsidR="002F1717" w:rsidRPr="00351D33">
        <w:rPr>
          <w:rFonts w:eastAsia="Calibri" w:cs="Arial"/>
        </w:rPr>
        <w:t>а основу обострано</w:t>
      </w:r>
      <w:r w:rsidR="00D934BD" w:rsidRPr="00351D33">
        <w:rPr>
          <w:rFonts w:eastAsia="Calibri" w:cs="Arial"/>
        </w:rPr>
        <w:t xml:space="preserve"> потписаног</w:t>
      </w:r>
      <w:r w:rsidR="003A1B2D" w:rsidRPr="00351D33">
        <w:rPr>
          <w:rFonts w:eastAsia="Calibri" w:cs="Arial"/>
        </w:rPr>
        <w:t xml:space="preserve"> Записника о </w:t>
      </w:r>
      <w:r w:rsidR="00D61155" w:rsidRPr="00351D33">
        <w:rPr>
          <w:rFonts w:eastAsia="Calibri" w:cs="Arial"/>
          <w:lang w:val="sr-Cyrl-RS"/>
        </w:rPr>
        <w:t>извршеној испоруци добара</w:t>
      </w:r>
      <w:r w:rsidR="003A1B2D" w:rsidRPr="00351D33">
        <w:rPr>
          <w:rFonts w:eastAsia="Calibri" w:cs="Arial"/>
        </w:rPr>
        <w:t>.</w:t>
      </w:r>
      <w:r w:rsidR="003A1B2D" w:rsidRPr="00351D33">
        <w:rPr>
          <w:rFonts w:eastAsia="Calibri" w:cs="Arial"/>
        </w:rPr>
        <w:tab/>
      </w:r>
      <w:r w:rsidR="003A1B2D" w:rsidRPr="00351D33">
        <w:rPr>
          <w:rFonts w:eastAsia="Calibri" w:cs="Arial"/>
        </w:rPr>
        <w:tab/>
      </w:r>
      <w:r w:rsidR="003A1B2D" w:rsidRPr="00351D33">
        <w:rPr>
          <w:rFonts w:eastAsia="Calibri" w:cs="Arial"/>
        </w:rPr>
        <w:tab/>
      </w:r>
      <w:r w:rsidR="003A1B2D" w:rsidRPr="00351D33">
        <w:rPr>
          <w:rFonts w:eastAsia="Calibri" w:cs="Arial"/>
        </w:rPr>
        <w:tab/>
      </w:r>
    </w:p>
    <w:p w14:paraId="224E1FC5" w14:textId="33F789DD" w:rsidR="00A82627" w:rsidRPr="00351D33" w:rsidRDefault="005A3029" w:rsidP="00A82627">
      <w:pPr>
        <w:pStyle w:val="CommentText"/>
        <w:rPr>
          <w:rFonts w:cs="Arial"/>
          <w:sz w:val="22"/>
          <w:szCs w:val="22"/>
          <w:lang w:val="sr-Cyrl-RS"/>
        </w:rPr>
      </w:pPr>
      <w:r w:rsidRPr="00351D33">
        <w:rPr>
          <w:rFonts w:cs="Arial"/>
          <w:sz w:val="22"/>
          <w:szCs w:val="22"/>
        </w:rPr>
        <w:t xml:space="preserve">Рачун мора бити достављен на адресу </w:t>
      </w:r>
      <w:r w:rsidR="00591222" w:rsidRPr="00351D33">
        <w:rPr>
          <w:rFonts w:cs="Arial"/>
          <w:sz w:val="22"/>
          <w:szCs w:val="22"/>
          <w:lang w:val="sr-Cyrl-RS"/>
        </w:rPr>
        <w:t>Корисника</w:t>
      </w:r>
      <w:r w:rsidRPr="00351D33">
        <w:rPr>
          <w:rFonts w:cs="Arial"/>
          <w:sz w:val="22"/>
          <w:szCs w:val="22"/>
        </w:rPr>
        <w:t xml:space="preserve">: </w:t>
      </w:r>
      <w:r w:rsidR="00A82627" w:rsidRPr="00351D33">
        <w:rPr>
          <w:rFonts w:cs="Arial"/>
          <w:sz w:val="22"/>
          <w:szCs w:val="22"/>
          <w:lang w:val="sr-Cyrl-RS"/>
        </w:rPr>
        <w:t>Јавно предузеће „Електропривреда Србије“ Београд, Балканска 13 ПИБ (103920327) Огранак ТЕНТ  Београд-Обреновац, Богољуба Урошевића Црног  бр.44,11500 Обреновац</w:t>
      </w:r>
      <w:r w:rsidR="00351D33">
        <w:rPr>
          <w:rFonts w:cs="Arial"/>
          <w:sz w:val="22"/>
          <w:szCs w:val="22"/>
          <w:lang w:val="sr-Cyrl-RS"/>
        </w:rPr>
        <w:t>,</w:t>
      </w:r>
      <w:r w:rsidR="00351D33" w:rsidRPr="00351D33">
        <w:rPr>
          <w:rFonts w:cs="Arial"/>
          <w:sz w:val="22"/>
          <w:szCs w:val="22"/>
        </w:rPr>
        <w:t xml:space="preserve"> са обавезним прилогом Записника о </w:t>
      </w:r>
      <w:r w:rsidR="00351D33" w:rsidRPr="00351D33">
        <w:rPr>
          <w:rFonts w:cs="Arial"/>
          <w:sz w:val="22"/>
          <w:szCs w:val="22"/>
          <w:lang w:val="sr-Cyrl-RS"/>
        </w:rPr>
        <w:t>квантитативном и квалитативном пријему</w:t>
      </w:r>
      <w:r w:rsidR="00351D33" w:rsidRPr="00351D33">
        <w:rPr>
          <w:rFonts w:cs="Arial"/>
          <w:sz w:val="22"/>
          <w:szCs w:val="22"/>
        </w:rPr>
        <w:t xml:space="preserve"> добара</w:t>
      </w:r>
      <w:r w:rsidR="008B6E76" w:rsidRPr="00351D33">
        <w:rPr>
          <w:rFonts w:cs="Arial"/>
          <w:color w:val="00B0F0"/>
          <w:sz w:val="22"/>
          <w:szCs w:val="22"/>
          <w:lang w:val="sr-Cyrl-RS"/>
        </w:rPr>
        <w:t>.</w:t>
      </w:r>
      <w:r w:rsidR="00A82627" w:rsidRPr="00351D33">
        <w:rPr>
          <w:rFonts w:cs="Arial"/>
          <w:color w:val="00B0F0"/>
          <w:sz w:val="22"/>
          <w:szCs w:val="22"/>
          <w:lang w:val="sr-Cyrl-RS"/>
        </w:rPr>
        <w:t xml:space="preserve"> </w:t>
      </w:r>
      <w:r w:rsidR="00A82627" w:rsidRPr="00351D33">
        <w:rPr>
          <w:rFonts w:cs="Arial"/>
          <w:sz w:val="22"/>
          <w:szCs w:val="22"/>
          <w:lang w:val="sr-Cyrl-RS"/>
        </w:rPr>
        <w:t>Продавац је обавезан да на рачуну наведе уговор на основу којег се рачун издаје (број и датум) и број  јавне набавке.</w:t>
      </w:r>
    </w:p>
    <w:p w14:paraId="37AE4405" w14:textId="237445AD" w:rsidR="008B6E76" w:rsidRPr="00351D33" w:rsidRDefault="008B6E76" w:rsidP="005A3029">
      <w:pPr>
        <w:pStyle w:val="KDParagraf"/>
        <w:spacing w:before="0"/>
        <w:rPr>
          <w:rFonts w:cs="Arial"/>
          <w:color w:val="00B0F0"/>
          <w:lang w:val="sr-Cyrl-RS"/>
        </w:rPr>
      </w:pPr>
    </w:p>
    <w:p w14:paraId="33743E4C" w14:textId="77777777" w:rsidR="00B00642" w:rsidRPr="00351D33" w:rsidRDefault="00B00642" w:rsidP="00B00642">
      <w:pPr>
        <w:pStyle w:val="KDParagraf"/>
        <w:spacing w:before="0"/>
        <w:rPr>
          <w:rFonts w:cs="Arial"/>
          <w:i/>
          <w:lang w:val="sr-Cyrl-RS"/>
        </w:rPr>
      </w:pPr>
      <w:r w:rsidRPr="00351D33">
        <w:rPr>
          <w:rFonts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sidRPr="00351D33">
        <w:rPr>
          <w:rFonts w:cs="Arial"/>
          <w:lang w:val="sr-Cyrl-RS"/>
        </w:rPr>
        <w:t xml:space="preserve">де (из Обрасца структуре цене). </w:t>
      </w:r>
      <w:r w:rsidR="00B20A6C" w:rsidRPr="00351D33">
        <w:rPr>
          <w:rFonts w:cs="Arial"/>
          <w:lang w:val="sr-Cyrl-RS"/>
        </w:rPr>
        <w:t>Рачуни који</w:t>
      </w:r>
      <w:r w:rsidRPr="00351D33">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351D33">
        <w:rPr>
          <w:rFonts w:cs="Arial"/>
          <w:lang w:val="sr-Cyrl-RS"/>
        </w:rPr>
        <w:t>зива из рачуна</w:t>
      </w:r>
      <w:r w:rsidRPr="00351D33">
        <w:rPr>
          <w:rFonts w:cs="Arial"/>
          <w:lang w:val="sr-Cyrl-RS"/>
        </w:rPr>
        <w:t xml:space="preserve"> са захтеваним називима из конкурсне документације и прихваћене понуде.</w:t>
      </w:r>
    </w:p>
    <w:p w14:paraId="0D86B238" w14:textId="77777777" w:rsidR="008D2B23" w:rsidRPr="00351D33" w:rsidRDefault="008D2B23" w:rsidP="008D2B23">
      <w:pPr>
        <w:autoSpaceDE w:val="0"/>
        <w:autoSpaceDN w:val="0"/>
        <w:adjustRightInd w:val="0"/>
        <w:spacing w:before="0"/>
        <w:ind w:right="-426"/>
        <w:rPr>
          <w:rFonts w:eastAsia="Calibri" w:cs="Arial"/>
          <w:i/>
        </w:rPr>
      </w:pPr>
    </w:p>
    <w:p w14:paraId="036FC233" w14:textId="77777777" w:rsidR="008D2B23" w:rsidRPr="00351D33" w:rsidRDefault="008D2B23" w:rsidP="00485720">
      <w:pPr>
        <w:pStyle w:val="KDPodnaslov2"/>
        <w:numPr>
          <w:ilvl w:val="1"/>
          <w:numId w:val="29"/>
        </w:numPr>
        <w:spacing w:before="0"/>
        <w:jc w:val="both"/>
        <w:rPr>
          <w:rFonts w:cs="Arial"/>
          <w:lang w:val="ru-RU"/>
        </w:rPr>
      </w:pPr>
      <w:bookmarkStart w:id="231" w:name="_Toc441651589"/>
      <w:bookmarkStart w:id="232" w:name="_Toc442559900"/>
      <w:r w:rsidRPr="00351D33">
        <w:rPr>
          <w:rFonts w:cs="Arial"/>
        </w:rPr>
        <w:t>Рок важења понуде</w:t>
      </w:r>
      <w:bookmarkEnd w:id="231"/>
      <w:bookmarkEnd w:id="232"/>
    </w:p>
    <w:p w14:paraId="7179C650" w14:textId="77777777" w:rsidR="008D2B23" w:rsidRPr="00351D33" w:rsidRDefault="008D2B23" w:rsidP="008D2B23">
      <w:pPr>
        <w:spacing w:before="0"/>
        <w:rPr>
          <w:rFonts w:cs="Arial"/>
          <w:lang w:val="ru-RU"/>
        </w:rPr>
      </w:pPr>
      <w:r w:rsidRPr="00351D33">
        <w:rPr>
          <w:rFonts w:cs="Arial"/>
          <w:lang w:val="ru-RU"/>
        </w:rPr>
        <w:t xml:space="preserve">Понуда мора да важи најмање </w:t>
      </w:r>
      <w:r w:rsidR="00EE266A" w:rsidRPr="00351D33">
        <w:rPr>
          <w:rFonts w:cs="Arial"/>
          <w:lang w:val="ru-RU"/>
        </w:rPr>
        <w:t>60</w:t>
      </w:r>
      <w:r w:rsidRPr="00351D33">
        <w:rPr>
          <w:rFonts w:cs="Arial"/>
          <w:lang w:val="ru-RU"/>
        </w:rPr>
        <w:t xml:space="preserve"> (словима:</w:t>
      </w:r>
      <w:r w:rsidR="00EE266A" w:rsidRPr="00351D33">
        <w:rPr>
          <w:rFonts w:cs="Arial"/>
          <w:lang w:val="sr-Cyrl-CS"/>
        </w:rPr>
        <w:t>шезде</w:t>
      </w:r>
      <w:r w:rsidR="00B566EF" w:rsidRPr="00351D33">
        <w:rPr>
          <w:rFonts w:cs="Arial"/>
          <w:lang w:val="sr-Cyrl-CS"/>
        </w:rPr>
        <w:t>с</w:t>
      </w:r>
      <w:r w:rsidR="00591222" w:rsidRPr="00351D33">
        <w:rPr>
          <w:rFonts w:cs="Arial"/>
          <w:lang w:val="sr-Cyrl-CS"/>
        </w:rPr>
        <w:t>е</w:t>
      </w:r>
      <w:r w:rsidR="00B566EF" w:rsidRPr="00351D33">
        <w:rPr>
          <w:rFonts w:cs="Arial"/>
          <w:lang w:val="sr-Cyrl-CS"/>
        </w:rPr>
        <w:t>т</w:t>
      </w:r>
      <w:r w:rsidRPr="00351D33">
        <w:rPr>
          <w:rFonts w:cs="Arial"/>
          <w:lang w:val="ru-RU"/>
        </w:rPr>
        <w:t xml:space="preserve">) дана од дана отварања понуда. </w:t>
      </w:r>
    </w:p>
    <w:p w14:paraId="67B9D635" w14:textId="77777777" w:rsidR="008D2B23" w:rsidRPr="00351D33" w:rsidRDefault="008D2B23" w:rsidP="008D2B23">
      <w:pPr>
        <w:spacing w:before="0"/>
        <w:rPr>
          <w:rFonts w:cs="Arial"/>
        </w:rPr>
      </w:pPr>
      <w:r w:rsidRPr="00351D33">
        <w:rPr>
          <w:rFonts w:cs="Arial"/>
        </w:rPr>
        <w:t xml:space="preserve">У случају да понуђач наведе краћи рок важења понуде, понуда ће бити одбијена, као неприхватљива. </w:t>
      </w:r>
    </w:p>
    <w:p w14:paraId="5F5BA5DD" w14:textId="77777777" w:rsidR="005A3029" w:rsidRPr="00351D33" w:rsidRDefault="005A3029" w:rsidP="008D2B23">
      <w:pPr>
        <w:spacing w:before="0"/>
        <w:rPr>
          <w:rFonts w:cs="Arial"/>
        </w:rPr>
      </w:pPr>
    </w:p>
    <w:p w14:paraId="59F6FDBA" w14:textId="77777777" w:rsidR="00EE266A" w:rsidRPr="00351D33" w:rsidRDefault="008D2B23" w:rsidP="00EE266A">
      <w:pPr>
        <w:pStyle w:val="KDPodnaslov2"/>
        <w:numPr>
          <w:ilvl w:val="1"/>
          <w:numId w:val="29"/>
        </w:numPr>
        <w:spacing w:before="0"/>
        <w:jc w:val="both"/>
        <w:rPr>
          <w:rFonts w:cs="Arial"/>
        </w:rPr>
      </w:pPr>
      <w:bookmarkStart w:id="233" w:name="_Toc441651593"/>
      <w:bookmarkStart w:id="234" w:name="_Toc442559904"/>
      <w:r w:rsidRPr="00351D33">
        <w:rPr>
          <w:rFonts w:cs="Arial"/>
        </w:rPr>
        <w:t>Средства финансијског обезбеђења</w:t>
      </w:r>
      <w:bookmarkEnd w:id="233"/>
      <w:bookmarkEnd w:id="234"/>
    </w:p>
    <w:p w14:paraId="7370BEBB" w14:textId="77777777" w:rsidR="004E6803" w:rsidRPr="00351D33" w:rsidRDefault="004E6803" w:rsidP="004E6803">
      <w:pPr>
        <w:rPr>
          <w:rFonts w:cs="Arial"/>
          <w:highlight w:val="yellow"/>
        </w:rPr>
      </w:pPr>
    </w:p>
    <w:p w14:paraId="4751F6EE" w14:textId="77777777" w:rsidR="004E6803" w:rsidRPr="00351D33" w:rsidRDefault="004E6803" w:rsidP="004E6803">
      <w:pPr>
        <w:pStyle w:val="KDParagraf"/>
        <w:spacing w:before="0"/>
        <w:rPr>
          <w:rFonts w:cs="Arial"/>
          <w:lang w:val="ru-RU"/>
        </w:rPr>
      </w:pPr>
      <w:r w:rsidRPr="00351D33">
        <w:rPr>
          <w:rFonts w:cs="Arial"/>
          <w:bCs/>
          <w:lang w:val="ru-RU"/>
        </w:rPr>
        <w:t xml:space="preserve">Наручилац користи право да захтева средстава финансијског обезбеђења (у даљем тексу СФО) </w:t>
      </w:r>
      <w:r w:rsidRPr="00351D33">
        <w:rPr>
          <w:rFonts w:cs="Arial"/>
          <w:lang w:val="ru-RU"/>
        </w:rPr>
        <w:t xml:space="preserve">којим понуђачи обезбеђују испуњење својих обавеза у </w:t>
      </w:r>
      <w:r w:rsidRPr="00351D33">
        <w:rPr>
          <w:rFonts w:cs="Arial"/>
          <w:lang w:val="sr-Cyrl-RS"/>
        </w:rPr>
        <w:t xml:space="preserve">отвореном </w:t>
      </w:r>
      <w:r w:rsidRPr="00351D33">
        <w:rPr>
          <w:rFonts w:cs="Arial"/>
          <w:lang w:val="ru-RU"/>
        </w:rPr>
        <w:t xml:space="preserve">поступку јавне набавке (достављају се уз понуду), као и испуњење својих уговорних обавеза (достављају се </w:t>
      </w:r>
      <w:r w:rsidRPr="00351D33">
        <w:rPr>
          <w:rFonts w:cs="Arial"/>
          <w:lang w:val="sr-Cyrl-RS"/>
        </w:rPr>
        <w:t>по закључењу</w:t>
      </w:r>
      <w:r w:rsidRPr="00351D33">
        <w:rPr>
          <w:rFonts w:cs="Arial"/>
          <w:lang w:val="ru-RU"/>
        </w:rPr>
        <w:t xml:space="preserve"> уговора или по и</w:t>
      </w:r>
      <w:r w:rsidRPr="00351D33">
        <w:rPr>
          <w:rFonts w:cs="Arial"/>
          <w:lang w:val="sr-Cyrl-RS"/>
        </w:rPr>
        <w:t>звршењу</w:t>
      </w:r>
      <w:r w:rsidRPr="00351D33">
        <w:rPr>
          <w:rFonts w:cs="Arial"/>
          <w:lang w:val="ru-RU"/>
        </w:rPr>
        <w:t>).</w:t>
      </w:r>
    </w:p>
    <w:p w14:paraId="2E7AF0FD" w14:textId="77777777" w:rsidR="004E6803" w:rsidRPr="00351D33" w:rsidRDefault="004E6803" w:rsidP="004E6803">
      <w:pPr>
        <w:rPr>
          <w:rFonts w:eastAsia="TimesNewRomanPSMT" w:cs="Arial"/>
          <w:bCs/>
          <w:iCs/>
          <w:lang w:val="ru-RU"/>
        </w:rPr>
      </w:pPr>
      <w:r w:rsidRPr="00351D33">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D7BDC4C" w14:textId="77777777" w:rsidR="004E6803" w:rsidRPr="00351D33" w:rsidRDefault="004E6803" w:rsidP="004E6803">
      <w:pPr>
        <w:rPr>
          <w:rFonts w:eastAsia="TimesNewRomanPSMT" w:cs="Arial"/>
          <w:bCs/>
          <w:iCs/>
          <w:lang w:val="sr-Cyrl-RS"/>
        </w:rPr>
      </w:pPr>
      <w:r w:rsidRPr="00351D33">
        <w:rPr>
          <w:rFonts w:eastAsia="TimesNewRomanPSMT" w:cs="Arial"/>
          <w:bCs/>
          <w:iCs/>
          <w:lang w:val="sr-Cyrl-RS"/>
        </w:rPr>
        <w:t>Члан групе понуђача може бити налогодавац СФО.</w:t>
      </w:r>
    </w:p>
    <w:p w14:paraId="53BF26E6" w14:textId="77777777" w:rsidR="004E6803" w:rsidRPr="00351D33" w:rsidRDefault="004E6803" w:rsidP="004E6803">
      <w:pPr>
        <w:rPr>
          <w:rFonts w:eastAsia="TimesNewRomanPSMT" w:cs="Arial"/>
          <w:bCs/>
          <w:iCs/>
          <w:lang w:val="ru-RU"/>
        </w:rPr>
      </w:pPr>
      <w:r w:rsidRPr="00351D33">
        <w:rPr>
          <w:rFonts w:eastAsia="TimesNewRomanPSMT" w:cs="Arial"/>
          <w:bCs/>
          <w:iCs/>
          <w:lang w:val="sr-Cyrl-RS"/>
        </w:rPr>
        <w:t>СФО</w:t>
      </w:r>
      <w:r w:rsidRPr="00351D33">
        <w:rPr>
          <w:rFonts w:eastAsia="TimesNewRomanPSMT" w:cs="Arial"/>
          <w:bCs/>
          <w:iCs/>
          <w:lang w:val="ru-RU"/>
        </w:rPr>
        <w:t xml:space="preserve"> морају да буду у валути у којој је и понуда.</w:t>
      </w:r>
    </w:p>
    <w:p w14:paraId="674436D8" w14:textId="77777777" w:rsidR="004E6803" w:rsidRPr="00351D33" w:rsidRDefault="004E6803" w:rsidP="004E6803">
      <w:pPr>
        <w:rPr>
          <w:rFonts w:eastAsia="TimesNewRomanPSMT" w:cs="Arial"/>
          <w:bCs/>
          <w:iCs/>
          <w:color w:val="00B0F0"/>
          <w:lang w:val="ru-RU"/>
        </w:rPr>
      </w:pPr>
      <w:r w:rsidRPr="00351D33">
        <w:rPr>
          <w:rFonts w:eastAsia="TimesNewRomanPSMT" w:cs="Arial"/>
          <w:bCs/>
          <w:iCs/>
          <w:lang w:val="ru-RU"/>
        </w:rPr>
        <w:t>Ако се за време трајања Уговора промене рокови за извршење уговорне обавезе, важност  СФО мора се продужити</w:t>
      </w:r>
      <w:r w:rsidRPr="00351D33">
        <w:rPr>
          <w:rFonts w:eastAsia="TimesNewRomanPSMT" w:cs="Arial"/>
          <w:bCs/>
          <w:iCs/>
          <w:color w:val="00B0F0"/>
          <w:lang w:val="ru-RU"/>
        </w:rPr>
        <w:t xml:space="preserve">. </w:t>
      </w:r>
    </w:p>
    <w:p w14:paraId="3EF8EEE2" w14:textId="77777777" w:rsidR="004E6803" w:rsidRPr="00351D33" w:rsidRDefault="004E6803" w:rsidP="004E6803">
      <w:pPr>
        <w:pStyle w:val="KDKomentar"/>
        <w:spacing w:before="0"/>
        <w:rPr>
          <w:rFonts w:cs="Arial"/>
          <w:i w:val="0"/>
          <w:sz w:val="22"/>
          <w:szCs w:val="22"/>
        </w:rPr>
      </w:pPr>
    </w:p>
    <w:p w14:paraId="6EF13BF3" w14:textId="77777777" w:rsidR="004E6803" w:rsidRPr="00351D33" w:rsidRDefault="004E6803" w:rsidP="004E6803">
      <w:pPr>
        <w:spacing w:before="0"/>
        <w:rPr>
          <w:rFonts w:cs="Arial"/>
          <w:lang w:val="ru-RU"/>
        </w:rPr>
      </w:pPr>
      <w:r w:rsidRPr="00351D33">
        <w:rPr>
          <w:rFonts w:cs="Arial"/>
          <w:lang w:val="ru-RU"/>
        </w:rPr>
        <w:t>Понуђач је дужан да достави следећа средства финансијског обезбеђења:</w:t>
      </w:r>
    </w:p>
    <w:p w14:paraId="3795D00A" w14:textId="77777777" w:rsidR="004E6803" w:rsidRPr="00351D33" w:rsidRDefault="004E6803" w:rsidP="004E6803">
      <w:pPr>
        <w:spacing w:before="0"/>
        <w:rPr>
          <w:rFonts w:cs="Arial"/>
          <w:color w:val="00B0F0"/>
          <w:lang w:val="ru-RU"/>
        </w:rPr>
      </w:pPr>
    </w:p>
    <w:p w14:paraId="095AE5BB" w14:textId="77777777" w:rsidR="004E6803" w:rsidRPr="00351D33" w:rsidRDefault="004E6803" w:rsidP="004E6803">
      <w:pPr>
        <w:pStyle w:val="ListParagraph"/>
        <w:spacing w:before="0" w:after="0" w:line="240" w:lineRule="auto"/>
        <w:ind w:left="0"/>
        <w:rPr>
          <w:rFonts w:ascii="Arial" w:hAnsi="Arial" w:cs="Arial"/>
          <w:b/>
          <w:u w:val="single"/>
          <w:lang w:val="ru-RU"/>
        </w:rPr>
      </w:pPr>
      <w:r w:rsidRPr="00351D33">
        <w:rPr>
          <w:rFonts w:ascii="Arial" w:hAnsi="Arial" w:cs="Arial"/>
          <w:b/>
          <w:u w:val="single"/>
          <w:lang w:val="ru-RU"/>
        </w:rPr>
        <w:t>У понуди:</w:t>
      </w:r>
    </w:p>
    <w:p w14:paraId="7F2BDF17" w14:textId="77777777" w:rsidR="004E6803" w:rsidRPr="00351D33" w:rsidRDefault="004E6803" w:rsidP="004E6803">
      <w:pPr>
        <w:pStyle w:val="ListParagraph"/>
        <w:spacing w:before="0" w:after="0" w:line="240" w:lineRule="auto"/>
        <w:ind w:left="0"/>
        <w:rPr>
          <w:rFonts w:ascii="Arial" w:hAnsi="Arial" w:cs="Arial"/>
          <w:b/>
          <w:u w:val="single"/>
          <w:lang w:val="ru-RU"/>
        </w:rPr>
      </w:pPr>
    </w:p>
    <w:p w14:paraId="511A8358" w14:textId="77777777" w:rsidR="004E6803" w:rsidRPr="00351D33" w:rsidRDefault="004E6803" w:rsidP="004E6803">
      <w:pPr>
        <w:pStyle w:val="ListParagraph"/>
        <w:spacing w:before="0" w:after="0" w:line="240" w:lineRule="auto"/>
        <w:ind w:left="0"/>
        <w:rPr>
          <w:rFonts w:ascii="Arial" w:hAnsi="Arial" w:cs="Arial"/>
          <w:b/>
          <w:u w:val="single"/>
          <w:lang w:val="sr-Cyrl-RS"/>
        </w:rPr>
      </w:pPr>
      <w:r w:rsidRPr="00351D33">
        <w:rPr>
          <w:rFonts w:ascii="Arial" w:hAnsi="Arial" w:cs="Arial"/>
          <w:b/>
          <w:u w:val="single"/>
          <w:lang w:val="sr-Cyrl-RS"/>
        </w:rPr>
        <w:t>Меница за о</w:t>
      </w:r>
      <w:r w:rsidR="002510A4" w:rsidRPr="00351D33">
        <w:rPr>
          <w:rFonts w:ascii="Arial" w:hAnsi="Arial" w:cs="Arial"/>
          <w:b/>
          <w:u w:val="single"/>
          <w:lang w:val="sr-Cyrl-RS"/>
        </w:rPr>
        <w:t xml:space="preserve">збиљност понуда </w:t>
      </w:r>
    </w:p>
    <w:p w14:paraId="012DA8E7" w14:textId="77777777" w:rsidR="004E6803" w:rsidRPr="00351D33" w:rsidRDefault="004E6803" w:rsidP="004E6803">
      <w:pPr>
        <w:pStyle w:val="ListParagraph"/>
        <w:spacing w:before="0" w:after="0" w:line="240" w:lineRule="auto"/>
        <w:ind w:left="0"/>
        <w:rPr>
          <w:rFonts w:ascii="Arial" w:hAnsi="Arial" w:cs="Arial"/>
          <w:b/>
          <w:u w:val="single"/>
          <w:lang w:val="sr-Cyrl-RS"/>
        </w:rPr>
      </w:pPr>
    </w:p>
    <w:p w14:paraId="4FB568E7" w14:textId="77777777" w:rsidR="004E6803" w:rsidRPr="00351D33" w:rsidRDefault="004E6803" w:rsidP="004E6803">
      <w:pPr>
        <w:autoSpaceDE w:val="0"/>
        <w:autoSpaceDN w:val="0"/>
        <w:adjustRightInd w:val="0"/>
        <w:spacing w:before="0"/>
        <w:jc w:val="left"/>
        <w:rPr>
          <w:rFonts w:cs="Arial"/>
          <w:color w:val="000000"/>
          <w:lang w:val="ru-RU" w:eastAsia="sr-Latn-CS"/>
        </w:rPr>
      </w:pPr>
      <w:r w:rsidRPr="00351D33">
        <w:rPr>
          <w:rFonts w:cs="Arial"/>
          <w:color w:val="000000"/>
          <w:lang w:val="ru-RU" w:eastAsia="sr-Latn-CS"/>
        </w:rPr>
        <w:t xml:space="preserve">Понуђач је обавезан да уз понуду Наручиоцу достави: </w:t>
      </w:r>
    </w:p>
    <w:p w14:paraId="7D864E97" w14:textId="77777777" w:rsidR="004E6803" w:rsidRPr="00351D33" w:rsidRDefault="004E6803" w:rsidP="004E6803">
      <w:pPr>
        <w:numPr>
          <w:ilvl w:val="0"/>
          <w:numId w:val="42"/>
        </w:numPr>
        <w:autoSpaceDE w:val="0"/>
        <w:autoSpaceDN w:val="0"/>
        <w:adjustRightInd w:val="0"/>
        <w:spacing w:before="0" w:after="200"/>
        <w:contextualSpacing/>
        <w:rPr>
          <w:rFonts w:eastAsia="Calibri" w:cs="Arial"/>
          <w:color w:val="000000"/>
          <w:lang w:val="sr-Cyrl-RS" w:eastAsia="sr-Latn-CS"/>
        </w:rPr>
      </w:pPr>
      <w:r w:rsidRPr="00351D33">
        <w:rPr>
          <w:rFonts w:eastAsia="Calibri" w:cs="Arial"/>
          <w:color w:val="000000"/>
          <w:lang w:val="ru-RU" w:eastAsia="sr-Latn-CS"/>
        </w:rPr>
        <w:t>бланко сопствену меницу за озбиљност понуде која је</w:t>
      </w:r>
      <w:r w:rsidRPr="00351D33">
        <w:rPr>
          <w:rFonts w:eastAsia="Calibri" w:cs="Arial"/>
          <w:color w:val="000000"/>
          <w:lang w:val="sr-Cyrl-RS" w:eastAsia="sr-Latn-CS"/>
        </w:rPr>
        <w:t xml:space="preserve"> </w:t>
      </w:r>
      <w:r w:rsidRPr="00351D33">
        <w:rPr>
          <w:rFonts w:eastAsia="Calibri" w:cs="Arial"/>
          <w:color w:val="000000"/>
          <w:lang w:val="ru-RU" w:eastAsia="sr-Latn-C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(,,Сл. Гласник РС,, број 139/2014а).</w:t>
      </w:r>
    </w:p>
    <w:p w14:paraId="2481F902" w14:textId="77777777" w:rsidR="004E6803" w:rsidRPr="00351D33" w:rsidRDefault="004E6803" w:rsidP="00901095">
      <w:pPr>
        <w:numPr>
          <w:ilvl w:val="0"/>
          <w:numId w:val="43"/>
        </w:numPr>
        <w:autoSpaceDE w:val="0"/>
        <w:autoSpaceDN w:val="0"/>
        <w:adjustRightInd w:val="0"/>
        <w:spacing w:before="0" w:after="200"/>
        <w:contextualSpacing/>
        <w:rPr>
          <w:rFonts w:eastAsia="Calibri" w:cs="Arial"/>
          <w:color w:val="000000"/>
          <w:lang w:eastAsia="sr-Latn-CS"/>
        </w:rPr>
      </w:pPr>
      <w:r w:rsidRPr="00351D33">
        <w:rPr>
          <w:rFonts w:eastAsia="Calibri" w:cs="Arial"/>
          <w:color w:val="000000"/>
          <w:lang w:val="ru-RU" w:eastAsia="sr-Latn-C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901095" w:rsidRPr="00351D33">
        <w:rPr>
          <w:rFonts w:cs="Arial"/>
        </w:rPr>
        <w:t xml:space="preserve"> </w:t>
      </w:r>
      <w:r w:rsidR="00901095" w:rsidRPr="00351D33">
        <w:rPr>
          <w:rFonts w:eastAsia="Calibri" w:cs="Arial"/>
          <w:color w:val="000000"/>
          <w:lang w:val="ru-RU" w:eastAsia="sr-Latn-CS"/>
        </w:rPr>
        <w:t>, 76/2016, 82/2017</w:t>
      </w:r>
      <w:r w:rsidRPr="00351D33">
        <w:rPr>
          <w:rFonts w:eastAsia="Calibri" w:cs="Arial"/>
          <w:color w:val="000000"/>
          <w:lang w:val="ru-RU" w:eastAsia="sr-Latn-C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51D33">
        <w:rPr>
          <w:rFonts w:eastAsia="Calibri" w:cs="Arial"/>
          <w:color w:val="000000"/>
          <w:lang w:eastAsia="sr-Latn-CS"/>
        </w:rPr>
        <w:t xml:space="preserve">Одлуке). </w:t>
      </w:r>
    </w:p>
    <w:p w14:paraId="293A88D6" w14:textId="77777777" w:rsidR="004E6803" w:rsidRPr="00351D33" w:rsidRDefault="004E6803" w:rsidP="004E6803">
      <w:pPr>
        <w:numPr>
          <w:ilvl w:val="0"/>
          <w:numId w:val="43"/>
        </w:numPr>
        <w:autoSpaceDE w:val="0"/>
        <w:autoSpaceDN w:val="0"/>
        <w:adjustRightInd w:val="0"/>
        <w:spacing w:before="0" w:after="200"/>
        <w:contextualSpacing/>
        <w:rPr>
          <w:rFonts w:eastAsia="Calibri" w:cs="Arial"/>
          <w:color w:val="000000"/>
          <w:lang w:val="sr-Cyrl-RS" w:eastAsia="sr-Latn-CS"/>
        </w:rPr>
      </w:pPr>
      <w:r w:rsidRPr="00351D33">
        <w:rPr>
          <w:rFonts w:eastAsia="Calibri" w:cs="Arial"/>
          <w:color w:val="000000"/>
          <w:lang w:val="ru-RU" w:eastAsia="sr-Latn-C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45A03BAE" w14:textId="77777777" w:rsidR="004E6803" w:rsidRPr="00351D33" w:rsidRDefault="004E6803" w:rsidP="004E6803">
      <w:pPr>
        <w:numPr>
          <w:ilvl w:val="0"/>
          <w:numId w:val="43"/>
        </w:numPr>
        <w:autoSpaceDE w:val="0"/>
        <w:autoSpaceDN w:val="0"/>
        <w:adjustRightInd w:val="0"/>
        <w:spacing w:before="0" w:after="200"/>
        <w:contextualSpacing/>
        <w:rPr>
          <w:rFonts w:eastAsia="Calibri" w:cs="Arial"/>
          <w:color w:val="000000"/>
          <w:lang w:val="ru-RU" w:eastAsia="sr-Latn-CS"/>
        </w:rPr>
      </w:pPr>
      <w:r w:rsidRPr="00351D33">
        <w:rPr>
          <w:rFonts w:eastAsia="Calibri" w:cs="Arial"/>
          <w:color w:val="000000"/>
          <w:lang w:val="ru-RU" w:eastAsia="sr-Latn-C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2F1E560F" w14:textId="77777777" w:rsidR="004E6803" w:rsidRPr="00351D33" w:rsidRDefault="004E6803" w:rsidP="004E6803">
      <w:pPr>
        <w:autoSpaceDE w:val="0"/>
        <w:autoSpaceDN w:val="0"/>
        <w:adjustRightInd w:val="0"/>
        <w:spacing w:before="0" w:after="200"/>
        <w:ind w:left="720" w:hanging="360"/>
        <w:contextualSpacing/>
        <w:rPr>
          <w:rFonts w:eastAsia="Calibri" w:cs="Arial"/>
          <w:color w:val="000000"/>
          <w:lang w:val="ru-RU" w:eastAsia="sr-Latn-CS"/>
        </w:rPr>
      </w:pPr>
      <w:r w:rsidRPr="00351D33">
        <w:rPr>
          <w:rFonts w:eastAsia="Calibri" w:cs="Arial"/>
          <w:color w:val="000000"/>
          <w:lang w:val="ru-RU" w:eastAsia="sr-Latn-CS"/>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w:t>
      </w:r>
    </w:p>
    <w:p w14:paraId="39D83ABE" w14:textId="77777777" w:rsidR="004E6803" w:rsidRPr="00351D33" w:rsidRDefault="004E6803" w:rsidP="004E6803">
      <w:pPr>
        <w:autoSpaceDE w:val="0"/>
        <w:autoSpaceDN w:val="0"/>
        <w:adjustRightInd w:val="0"/>
        <w:spacing w:before="0" w:after="200"/>
        <w:ind w:left="720" w:hanging="360"/>
        <w:contextualSpacing/>
        <w:jc w:val="left"/>
        <w:rPr>
          <w:rFonts w:eastAsia="Calibri" w:cs="Arial"/>
          <w:color w:val="000000"/>
          <w:lang w:val="ru-RU" w:eastAsia="sr-Latn-CS"/>
        </w:rPr>
      </w:pPr>
      <w:r w:rsidRPr="00351D33">
        <w:rPr>
          <w:rFonts w:eastAsia="Calibri" w:cs="Arial"/>
          <w:color w:val="000000"/>
          <w:lang w:val="ru-RU" w:eastAsia="sr-Latn-CS"/>
        </w:rPr>
        <w:t xml:space="preserve">3) фотокопију ОП обрасца </w:t>
      </w:r>
      <w:r w:rsidRPr="00351D33">
        <w:rPr>
          <w:rFonts w:eastAsia="TimesNewRomanPSMT" w:cs="Arial"/>
          <w:lang w:val="ru-RU"/>
        </w:rPr>
        <w:t>за законског заступника и лица овлашћених за потпис менице / овлашћења (Оверени потписи лица овлашћених за заступање)</w:t>
      </w:r>
      <w:r w:rsidRPr="00351D33">
        <w:rPr>
          <w:rFonts w:eastAsia="TimesNewRomanPSMT" w:cs="Arial"/>
          <w:lang w:val="sr-Cyrl-RS"/>
        </w:rPr>
        <w:t>;</w:t>
      </w:r>
      <w:r w:rsidRPr="00351D33">
        <w:rPr>
          <w:rFonts w:eastAsia="Calibri" w:cs="Arial"/>
          <w:color w:val="000000"/>
          <w:lang w:val="ru-RU" w:eastAsia="sr-Latn-CS"/>
        </w:rPr>
        <w:t xml:space="preserve"> </w:t>
      </w:r>
    </w:p>
    <w:p w14:paraId="375254D4" w14:textId="77777777" w:rsidR="004E6803" w:rsidRPr="00351D33" w:rsidRDefault="004E6803" w:rsidP="004E6803">
      <w:pPr>
        <w:autoSpaceDE w:val="0"/>
        <w:autoSpaceDN w:val="0"/>
        <w:adjustRightInd w:val="0"/>
        <w:spacing w:before="0" w:after="200"/>
        <w:ind w:left="720" w:hanging="360"/>
        <w:contextualSpacing/>
        <w:rPr>
          <w:rFonts w:eastAsia="Calibri" w:cs="Arial"/>
          <w:color w:val="000000"/>
          <w:lang w:val="ru-RU" w:eastAsia="sr-Latn-CS"/>
        </w:rPr>
      </w:pPr>
      <w:r w:rsidRPr="00351D33">
        <w:rPr>
          <w:rFonts w:eastAsia="Calibri" w:cs="Arial"/>
          <w:color w:val="000000"/>
          <w:lang w:val="ru-RU" w:eastAsia="sr-Latn-CS"/>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 76/2016, 82/2017). </w:t>
      </w:r>
    </w:p>
    <w:p w14:paraId="6C8D1FA1" w14:textId="77777777" w:rsidR="004E6803" w:rsidRPr="00351D33" w:rsidRDefault="004E6803" w:rsidP="004E6803">
      <w:pPr>
        <w:autoSpaceDE w:val="0"/>
        <w:autoSpaceDN w:val="0"/>
        <w:adjustRightInd w:val="0"/>
        <w:spacing w:before="0" w:after="200"/>
        <w:contextualSpacing/>
        <w:rPr>
          <w:rFonts w:eastAsia="Calibri" w:cs="Arial"/>
          <w:color w:val="000000"/>
          <w:lang w:val="ru-RU" w:eastAsia="sr-Latn-CS"/>
        </w:rPr>
      </w:pPr>
      <w:r w:rsidRPr="00351D33">
        <w:rPr>
          <w:rFonts w:eastAsia="Calibri" w:cs="Arial"/>
          <w:color w:val="000000"/>
          <w:lang w:val="ru-RU" w:eastAsia="sr-Latn-CS"/>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 </w:t>
      </w:r>
    </w:p>
    <w:p w14:paraId="7D0362CA" w14:textId="77777777" w:rsidR="004E6803" w:rsidRPr="00351D33" w:rsidRDefault="004E6803" w:rsidP="004E6803">
      <w:pPr>
        <w:autoSpaceDE w:val="0"/>
        <w:autoSpaceDN w:val="0"/>
        <w:adjustRightInd w:val="0"/>
        <w:spacing w:before="0" w:after="200"/>
        <w:contextualSpacing/>
        <w:rPr>
          <w:rFonts w:eastAsia="Calibri" w:cs="Arial"/>
          <w:color w:val="000000"/>
          <w:lang w:val="ru-RU" w:eastAsia="sr-Latn-CS"/>
        </w:rPr>
      </w:pPr>
      <w:r w:rsidRPr="00351D33">
        <w:rPr>
          <w:rFonts w:eastAsia="Calibri" w:cs="Arial"/>
          <w:color w:val="000000"/>
          <w:lang w:val="ru-RU" w:eastAsia="sr-Latn-CS"/>
        </w:rPr>
        <w:t xml:space="preserve">Меница ће бити враћена понуђачу у року од осам дана од дана предаје Наручиоцу средства финансијског обезбеђења која су захтевана у закљученом уговору. </w:t>
      </w:r>
    </w:p>
    <w:p w14:paraId="05F1D09A" w14:textId="77777777" w:rsidR="004E6803" w:rsidRPr="00351D33" w:rsidRDefault="004E6803" w:rsidP="004E6803">
      <w:pPr>
        <w:spacing w:after="120"/>
        <w:rPr>
          <w:rFonts w:cs="Arial"/>
          <w:i/>
          <w:color w:val="000000"/>
          <w:lang w:val="ru-RU" w:eastAsia="sr-Latn-CS"/>
        </w:rPr>
      </w:pPr>
      <w:r w:rsidRPr="00351D33">
        <w:rPr>
          <w:rFonts w:eastAsia="Calibri" w:cs="Arial"/>
          <w:color w:val="000000"/>
          <w:lang w:val="ru-RU" w:eastAsia="sr-Latn-CS"/>
        </w:rPr>
        <w:t xml:space="preserve">Меница ће бити враћена понуђачу са којим није закључен уговор одмах по закључењу уговора са понуђачем чија понуда буде изабрана као најповољнија. </w:t>
      </w:r>
      <w:r w:rsidRPr="00351D33">
        <w:rPr>
          <w:rFonts w:cs="Arial"/>
          <w:color w:val="000000"/>
          <w:lang w:val="ru-RU" w:eastAsia="sr-Latn-C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sidRPr="00351D33">
        <w:rPr>
          <w:rFonts w:cs="Arial"/>
          <w:i/>
          <w:color w:val="000000"/>
          <w:lang w:val="ru-RU" w:eastAsia="sr-Latn-CS"/>
        </w:rPr>
        <w:t>.</w:t>
      </w:r>
    </w:p>
    <w:p w14:paraId="28DC691B" w14:textId="77777777" w:rsidR="004E6803" w:rsidRPr="00351D33" w:rsidRDefault="004E6803" w:rsidP="004E6803">
      <w:pPr>
        <w:pStyle w:val="KDObrazac"/>
        <w:jc w:val="left"/>
        <w:rPr>
          <w:color w:val="000000"/>
          <w:lang w:val="ru-RU"/>
        </w:rPr>
      </w:pPr>
      <w:r w:rsidRPr="00351D33">
        <w:rPr>
          <w:lang w:val="sr-Cyrl-RS"/>
        </w:rPr>
        <w:t xml:space="preserve">Меница за добро извршење посла </w:t>
      </w:r>
    </w:p>
    <w:p w14:paraId="2AB8FD63" w14:textId="77777777" w:rsidR="004E6803" w:rsidRPr="00351D33" w:rsidRDefault="004E6803" w:rsidP="004E6803">
      <w:pPr>
        <w:spacing w:before="0"/>
        <w:rPr>
          <w:rFonts w:eastAsia="TimesNewRomanPSMT" w:cs="Arial"/>
          <w:color w:val="000000"/>
          <w:lang w:val="ru-RU"/>
        </w:rPr>
      </w:pPr>
    </w:p>
    <w:p w14:paraId="15DD8ADF" w14:textId="77777777" w:rsidR="004E6803" w:rsidRPr="00351D33" w:rsidRDefault="004E6803" w:rsidP="004E6803">
      <w:pPr>
        <w:spacing w:before="0"/>
        <w:ind w:right="-23"/>
        <w:rPr>
          <w:rFonts w:cs="Arial"/>
          <w:lang w:val="sr-Cyrl-CS"/>
        </w:rPr>
      </w:pPr>
      <w:r w:rsidRPr="00351D33">
        <w:rPr>
          <w:rFonts w:cs="Arial"/>
          <w:lang w:val="ru-RU"/>
        </w:rPr>
        <w:t>Понуђач је обавезан да</w:t>
      </w:r>
      <w:r w:rsidRPr="00351D33">
        <w:rPr>
          <w:rFonts w:cs="Arial"/>
          <w:lang w:val="sr-Cyrl-RS"/>
        </w:rPr>
        <w:t xml:space="preserve"> </w:t>
      </w:r>
      <w:r w:rsidRPr="00351D33">
        <w:rPr>
          <w:rFonts w:cs="Arial"/>
          <w:lang w:val="ru-RU"/>
        </w:rPr>
        <w:t>Наручиоцу достави меницу за</w:t>
      </w:r>
      <w:r w:rsidRPr="00351D33">
        <w:rPr>
          <w:rFonts w:cs="Arial"/>
          <w:lang w:val="sr-Cyrl-RS"/>
        </w:rPr>
        <w:t xml:space="preserve"> </w:t>
      </w:r>
      <w:r w:rsidRPr="00351D33">
        <w:rPr>
          <w:rFonts w:cs="Arial"/>
          <w:lang w:val="ru-RU"/>
        </w:rPr>
        <w:t xml:space="preserve">добро извршење посла </w:t>
      </w:r>
      <w:r w:rsidRPr="00351D33">
        <w:rPr>
          <w:rFonts w:cs="Arial"/>
          <w:lang w:val="sr-Cyrl-RS"/>
        </w:rPr>
        <w:t xml:space="preserve">у тренутку закључења уговора или најкасније </w:t>
      </w:r>
      <w:r w:rsidRPr="00351D33">
        <w:rPr>
          <w:rFonts w:cs="Arial"/>
          <w:lang w:val="sr-Latn-RS"/>
        </w:rPr>
        <w:t>10</w:t>
      </w:r>
      <w:r w:rsidRPr="00351D33">
        <w:rPr>
          <w:rFonts w:cs="Arial"/>
          <w:lang w:val="sr-Cyrl-RS"/>
        </w:rPr>
        <w:t xml:space="preserve"> дана од дана обостраног потписивања уговора од </w:t>
      </w:r>
      <w:r w:rsidRPr="00351D33">
        <w:rPr>
          <w:rFonts w:cs="Arial"/>
          <w:lang w:val="sr-Cyrl-RS"/>
        </w:rPr>
        <w:lastRenderedPageBreak/>
        <w:t>овлашећних представника уговорних страна, као одложни услов из члана 74. став 2. Закона о облигационим односима. (Сл.лист СФР број 29/79, 39/85,45/89 - одлика УСЈ и 57/89, ''Сл.лист СРЈ бр.31/93 и ''Сл.лист СЦГ'' бр.1/2003 – Уставна повеља</w:t>
      </w:r>
      <w:r w:rsidRPr="00351D33">
        <w:rPr>
          <w:rFonts w:cs="Arial"/>
          <w:lang w:val="sr-Cyrl-CS"/>
        </w:rPr>
        <w:t>):</w:t>
      </w:r>
    </w:p>
    <w:p w14:paraId="6F25408F" w14:textId="77777777" w:rsidR="004E6803" w:rsidRPr="00351D33" w:rsidRDefault="004E6803" w:rsidP="004E6803">
      <w:pPr>
        <w:numPr>
          <w:ilvl w:val="0"/>
          <w:numId w:val="14"/>
        </w:numPr>
        <w:spacing w:before="0"/>
        <w:ind w:left="360" w:right="-23"/>
        <w:rPr>
          <w:rFonts w:cs="Arial"/>
          <w:lang w:val="sr-Cyrl-CS"/>
        </w:rPr>
      </w:pPr>
      <w:r w:rsidRPr="00351D33">
        <w:rPr>
          <w:rFonts w:cs="Arial"/>
          <w:lang w:val="sr-Cyrl-CS"/>
        </w:rPr>
        <w:t xml:space="preserve">бланко сопствену меницу за </w:t>
      </w:r>
      <w:r w:rsidRPr="00351D33">
        <w:rPr>
          <w:rFonts w:cs="Arial"/>
          <w:lang w:val="sr-Cyrl-RS"/>
        </w:rPr>
        <w:t>добро извршење посла</w:t>
      </w:r>
      <w:r w:rsidRPr="00351D33">
        <w:rPr>
          <w:rFonts w:cs="Arial"/>
          <w:lang w:val="sr-Cyrl-CS"/>
        </w:rPr>
        <w:t xml:space="preserve">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(„Сл. гласник РС“ број 139/2014).</w:t>
      </w:r>
    </w:p>
    <w:p w14:paraId="032AACF5" w14:textId="77777777" w:rsidR="004E6803" w:rsidRPr="00351D33" w:rsidRDefault="004E6803" w:rsidP="004E6803">
      <w:pPr>
        <w:numPr>
          <w:ilvl w:val="0"/>
          <w:numId w:val="14"/>
        </w:numPr>
        <w:spacing w:before="0"/>
        <w:ind w:left="360" w:right="-23"/>
        <w:rPr>
          <w:rFonts w:cs="Arial"/>
          <w:lang w:val="sr-Cyrl-CS"/>
        </w:rPr>
      </w:pPr>
      <w:r w:rsidRPr="00351D33">
        <w:rPr>
          <w:rFonts w:cs="Arial"/>
          <w:lang w:val="sr-Cyrl-CS"/>
        </w:rPr>
        <w:t xml:space="preserve">Менично писмо – овлашћење којим понуђач овлашћује наручиоца да може наплатити меницу која је неопозива, без права протеста и наплатива на први позив на износ од 10% од вредности </w:t>
      </w:r>
      <w:r w:rsidRPr="00351D33">
        <w:rPr>
          <w:rFonts w:cs="Arial"/>
          <w:lang w:val="sr-Cyrl-RS"/>
        </w:rPr>
        <w:t>уговора</w:t>
      </w:r>
      <w:r w:rsidRPr="00351D33">
        <w:rPr>
          <w:rFonts w:cs="Arial"/>
          <w:lang w:val="sr-Cyrl-CS"/>
        </w:rPr>
        <w:t xml:space="preserve"> (без ПДВ-а) са роком важења минимално 30 дана дужим од рока </w:t>
      </w:r>
      <w:r w:rsidRPr="00351D33">
        <w:rPr>
          <w:rFonts w:cs="Arial"/>
          <w:lang w:val="sr-Cyrl-RS"/>
        </w:rPr>
        <w:t>за извршење уговорних обавеза</w:t>
      </w:r>
      <w:r w:rsidRPr="00351D33">
        <w:rPr>
          <w:rFonts w:cs="Arial"/>
          <w:lang w:val="sr-Cyrl-CS"/>
        </w:rPr>
        <w:t xml:space="preserve">, с тим да евентуални продужетак рока </w:t>
      </w:r>
      <w:r w:rsidRPr="00351D33">
        <w:rPr>
          <w:rFonts w:cs="Arial"/>
          <w:lang w:val="sr-Cyrl-RS"/>
        </w:rPr>
        <w:t>извршења уговора</w:t>
      </w:r>
      <w:r w:rsidRPr="00351D33">
        <w:rPr>
          <w:rFonts w:cs="Arial"/>
          <w:lang w:val="sr-Cyrl-CS"/>
        </w:rPr>
        <w:t xml:space="preserve"> има за последицу и продужење рока важења менице и меничног овлашћења, </w:t>
      </w:r>
    </w:p>
    <w:p w14:paraId="1739E1FD" w14:textId="77777777" w:rsidR="004E6803" w:rsidRPr="00351D33" w:rsidRDefault="004E6803" w:rsidP="004E6803">
      <w:pPr>
        <w:numPr>
          <w:ilvl w:val="0"/>
          <w:numId w:val="14"/>
        </w:numPr>
        <w:spacing w:before="0"/>
        <w:ind w:left="360" w:right="-23"/>
        <w:rPr>
          <w:rFonts w:cs="Arial"/>
          <w:lang w:val="sr-Cyrl-CS"/>
        </w:rPr>
      </w:pPr>
      <w:r w:rsidRPr="00351D33">
        <w:rPr>
          <w:rFonts w:cs="Arial"/>
          <w:lang w:val="sr-Cyrl-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9F561F" w14:textId="77777777" w:rsidR="004E6803" w:rsidRPr="00351D33" w:rsidRDefault="004E6803" w:rsidP="004E6803">
      <w:pPr>
        <w:numPr>
          <w:ilvl w:val="0"/>
          <w:numId w:val="14"/>
        </w:numPr>
        <w:spacing w:before="0"/>
        <w:ind w:left="360" w:right="-23"/>
        <w:rPr>
          <w:rFonts w:cs="Arial"/>
          <w:lang w:val="sr-Cyrl-CS"/>
        </w:rPr>
      </w:pPr>
      <w:r w:rsidRPr="00351D33">
        <w:rPr>
          <w:rFonts w:cs="Arial"/>
          <w:lang w:val="sr-Cyrl-CS"/>
        </w:rPr>
        <w:t>фотокопију ОП обрасца</w:t>
      </w:r>
      <w:r w:rsidRPr="00351D33">
        <w:rPr>
          <w:rFonts w:cs="Arial"/>
          <w:lang w:val="sr-Cyrl-RS"/>
        </w:rPr>
        <w:t xml:space="preserve"> </w:t>
      </w:r>
      <w:r w:rsidRPr="00351D33">
        <w:rPr>
          <w:rFonts w:eastAsia="TimesNewRomanPSMT" w:cs="Arial"/>
          <w:lang w:val="sr-Cyrl-CS"/>
        </w:rPr>
        <w:t>за законског заступника и лица овлашћених за потпис менице / овлашћења (Оверени потписи лица овлашћених за заступање)</w:t>
      </w:r>
      <w:r w:rsidRPr="00351D33">
        <w:rPr>
          <w:rFonts w:cs="Arial"/>
          <w:lang w:val="sr-Cyrl-CS"/>
        </w:rPr>
        <w:t>,</w:t>
      </w:r>
    </w:p>
    <w:p w14:paraId="55B79803" w14:textId="77777777" w:rsidR="004E6803" w:rsidRPr="00351D33" w:rsidRDefault="004E6803" w:rsidP="004E6803">
      <w:pPr>
        <w:numPr>
          <w:ilvl w:val="0"/>
          <w:numId w:val="14"/>
        </w:numPr>
        <w:spacing w:before="0"/>
        <w:ind w:left="360" w:right="-23"/>
        <w:rPr>
          <w:rFonts w:cs="Arial"/>
          <w:lang w:val="sr-Cyrl-CS"/>
        </w:rPr>
      </w:pPr>
      <w:r w:rsidRPr="00351D33">
        <w:rPr>
          <w:rFonts w:cs="Arial"/>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 76/2016, 82/2017).</w:t>
      </w:r>
    </w:p>
    <w:p w14:paraId="7F4F8021" w14:textId="77777777" w:rsidR="004E6803" w:rsidRPr="00351D33" w:rsidRDefault="004E6803" w:rsidP="004E6803">
      <w:pPr>
        <w:pStyle w:val="KDPodnaslov3"/>
        <w:keepNext w:val="0"/>
        <w:spacing w:before="0"/>
        <w:rPr>
          <w:rFonts w:cs="Arial"/>
          <w:lang w:val="sr-Cyrl-CS"/>
        </w:rPr>
      </w:pPr>
      <w:r w:rsidRPr="00351D33">
        <w:rPr>
          <w:rFonts w:cs="Arial"/>
          <w:lang w:val="sr-Cyrl-CS"/>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27F37869" w14:textId="77777777" w:rsidR="004E6803" w:rsidRPr="00351D33" w:rsidRDefault="004E6803" w:rsidP="003A1B2D">
      <w:pPr>
        <w:pStyle w:val="KDPodnaslov3"/>
        <w:keepNext w:val="0"/>
        <w:spacing w:before="0"/>
        <w:rPr>
          <w:rFonts w:cs="Arial"/>
          <w:b/>
          <w:highlight w:val="yellow"/>
        </w:rPr>
      </w:pPr>
      <w:bookmarkStart w:id="235" w:name="_Toc441651599"/>
      <w:bookmarkStart w:id="236" w:name="_Toc442559910"/>
    </w:p>
    <w:p w14:paraId="425F28E3" w14:textId="77777777" w:rsidR="003A1B2D" w:rsidRPr="00351D33" w:rsidRDefault="003A1B2D" w:rsidP="003A1B2D">
      <w:pPr>
        <w:pStyle w:val="KDPodnaslov3"/>
        <w:keepNext w:val="0"/>
        <w:spacing w:before="0"/>
        <w:rPr>
          <w:rFonts w:cs="Arial"/>
          <w:b/>
        </w:rPr>
      </w:pPr>
      <w:r w:rsidRPr="00351D33">
        <w:rPr>
          <w:rFonts w:cs="Arial"/>
          <w:b/>
        </w:rPr>
        <w:t xml:space="preserve">Меница за </w:t>
      </w:r>
      <w:bookmarkEnd w:id="235"/>
      <w:bookmarkEnd w:id="236"/>
      <w:r w:rsidR="002653F7" w:rsidRPr="00351D33">
        <w:rPr>
          <w:rFonts w:cs="Arial"/>
          <w:b/>
        </w:rPr>
        <w:t>отклањања недостатака у гарантном периоду</w:t>
      </w:r>
    </w:p>
    <w:p w14:paraId="57B07703" w14:textId="77777777" w:rsidR="003A1B2D" w:rsidRPr="00351D33" w:rsidRDefault="003A1B2D" w:rsidP="003A1B2D">
      <w:pPr>
        <w:rPr>
          <w:rFonts w:cs="Arial"/>
        </w:rPr>
      </w:pPr>
      <w:r w:rsidRPr="00351D33">
        <w:rPr>
          <w:rFonts w:cs="Arial"/>
        </w:rPr>
        <w:t>Понуђач је обавезан да Наручиоцу у тренутку, а најкасније у року од 7 (</w:t>
      </w:r>
      <w:r w:rsidRPr="00351D33">
        <w:rPr>
          <w:rFonts w:cs="Arial"/>
          <w:lang w:val="sr-Cyrl-RS"/>
        </w:rPr>
        <w:t xml:space="preserve">словима: </w:t>
      </w:r>
      <w:r w:rsidRPr="00351D33">
        <w:rPr>
          <w:rFonts w:cs="Arial"/>
        </w:rPr>
        <w:t>седам) дана од  закључења Уговора  достави:</w:t>
      </w:r>
    </w:p>
    <w:p w14:paraId="27D2932B" w14:textId="77777777" w:rsidR="003A1B2D" w:rsidRPr="00351D33" w:rsidRDefault="003A1B2D" w:rsidP="003A1B2D">
      <w:pPr>
        <w:numPr>
          <w:ilvl w:val="0"/>
          <w:numId w:val="14"/>
        </w:numPr>
        <w:rPr>
          <w:rFonts w:cs="Arial"/>
        </w:rPr>
      </w:pPr>
      <w:r w:rsidRPr="00351D33">
        <w:rPr>
          <w:rFonts w:cs="Arial"/>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и Закон о платним услугама (Сл. гласник 1398/2014).</w:t>
      </w:r>
    </w:p>
    <w:p w14:paraId="5464B3BC" w14:textId="77777777" w:rsidR="003A1B2D" w:rsidRPr="00351D33" w:rsidRDefault="003A1B2D" w:rsidP="003A1B2D">
      <w:pPr>
        <w:numPr>
          <w:ilvl w:val="0"/>
          <w:numId w:val="14"/>
        </w:numPr>
        <w:rPr>
          <w:rFonts w:cs="Arial"/>
        </w:rPr>
      </w:pPr>
      <w:r w:rsidRPr="00351D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36500857" w14:textId="77777777" w:rsidR="003A1B2D" w:rsidRPr="00351D33" w:rsidRDefault="003A1B2D" w:rsidP="002653F7">
      <w:pPr>
        <w:numPr>
          <w:ilvl w:val="0"/>
          <w:numId w:val="14"/>
        </w:numPr>
        <w:rPr>
          <w:rFonts w:cs="Arial"/>
        </w:rPr>
      </w:pPr>
      <w:r w:rsidRPr="00351D33">
        <w:rPr>
          <w:rFonts w:cs="Arial"/>
        </w:rPr>
        <w:t xml:space="preserve">Менично писмо – овлашћење којим понуђач овлашћује наручиоца да може наплатити меницу  на износ од </w:t>
      </w:r>
      <w:r w:rsidRPr="00351D33">
        <w:rPr>
          <w:rFonts w:cs="Arial"/>
          <w:lang w:val="sr-Cyrl-RS"/>
        </w:rPr>
        <w:t>10</w:t>
      </w:r>
      <w:r w:rsidRPr="00351D33">
        <w:rPr>
          <w:rFonts w:cs="Arial"/>
        </w:rPr>
        <w:t xml:space="preserve">% од вредности </w:t>
      </w:r>
      <w:r w:rsidRPr="00351D33">
        <w:rPr>
          <w:rFonts w:cs="Arial"/>
          <w:lang w:val="sr-Cyrl-RS"/>
        </w:rPr>
        <w:t>уговора</w:t>
      </w:r>
      <w:r w:rsidRPr="00351D33">
        <w:rPr>
          <w:rFonts w:cs="Arial"/>
        </w:rPr>
        <w:t xml:space="preserve"> (без ПДВ) са ро</w:t>
      </w:r>
      <w:r w:rsidR="002653F7" w:rsidRPr="00351D33">
        <w:rPr>
          <w:rFonts w:cs="Arial"/>
        </w:rPr>
        <w:t xml:space="preserve">ком важења </w:t>
      </w:r>
      <w:r w:rsidRPr="00351D33">
        <w:rPr>
          <w:rFonts w:cs="Arial"/>
        </w:rPr>
        <w:t>30</w:t>
      </w:r>
      <w:r w:rsidRPr="00351D33">
        <w:rPr>
          <w:rFonts w:cs="Arial"/>
          <w:lang w:val="sr-Cyrl-RS"/>
        </w:rPr>
        <w:t xml:space="preserve"> (словима: тридесет)</w:t>
      </w:r>
      <w:r w:rsidRPr="00351D33">
        <w:rPr>
          <w:rFonts w:cs="Arial"/>
        </w:rPr>
        <w:t xml:space="preserve"> дана дужим од рока важења </w:t>
      </w:r>
      <w:r w:rsidRPr="00351D33">
        <w:rPr>
          <w:rFonts w:cs="Arial"/>
          <w:lang w:val="sr-Cyrl-RS"/>
        </w:rPr>
        <w:t>уговора</w:t>
      </w:r>
      <w:r w:rsidRPr="00351D33">
        <w:rPr>
          <w:rFonts w:cs="Arial"/>
        </w:rPr>
        <w:t xml:space="preserve">, с тим да евентуални продужетак </w:t>
      </w:r>
      <w:r w:rsidR="002653F7" w:rsidRPr="00351D33">
        <w:rPr>
          <w:rFonts w:cs="Arial"/>
        </w:rPr>
        <w:t>гарантног</w:t>
      </w:r>
      <w:r w:rsidR="002653F7" w:rsidRPr="00351D33">
        <w:rPr>
          <w:rFonts w:cs="Arial"/>
          <w:lang w:val="sr-Cyrl-RS"/>
        </w:rPr>
        <w:t xml:space="preserve"> рока</w:t>
      </w:r>
      <w:r w:rsidRPr="00351D33">
        <w:rPr>
          <w:rFonts w:cs="Arial"/>
        </w:rPr>
        <w:t xml:space="preserve"> има за последицу и продужење рока важења менице и меничног овлашћења, </w:t>
      </w:r>
    </w:p>
    <w:p w14:paraId="375CD1AA" w14:textId="77777777" w:rsidR="003A1B2D" w:rsidRPr="00351D33" w:rsidRDefault="003A1B2D" w:rsidP="003A1B2D">
      <w:pPr>
        <w:numPr>
          <w:ilvl w:val="0"/>
          <w:numId w:val="14"/>
        </w:numPr>
        <w:rPr>
          <w:rFonts w:cs="Arial"/>
        </w:rPr>
      </w:pPr>
      <w:r w:rsidRPr="00351D33">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w:t>
      </w:r>
      <w:r w:rsidRPr="00351D33">
        <w:rPr>
          <w:rFonts w:cs="Arial"/>
        </w:rPr>
        <w:lastRenderedPageBreak/>
        <w:t>овлашћења (потребно је да се поклапају датум са меничног овлашћења и датум овере банке на фотокопији депо картона),</w:t>
      </w:r>
    </w:p>
    <w:p w14:paraId="7EE43B59" w14:textId="77777777" w:rsidR="003A1B2D" w:rsidRPr="00351D33" w:rsidRDefault="003A1B2D" w:rsidP="003A1B2D">
      <w:pPr>
        <w:pStyle w:val="ListParagraph"/>
        <w:numPr>
          <w:ilvl w:val="0"/>
          <w:numId w:val="14"/>
        </w:numPr>
        <w:rPr>
          <w:rFonts w:ascii="Arial" w:eastAsia="Times New Roman" w:hAnsi="Arial" w:cs="Arial"/>
        </w:rPr>
      </w:pPr>
      <w:r w:rsidRPr="00351D33">
        <w:rPr>
          <w:rFonts w:ascii="Arial" w:hAnsi="Arial" w:cs="Arial"/>
        </w:rPr>
        <w:t xml:space="preserve">фотокопију ОП обрасца </w:t>
      </w:r>
      <w:r w:rsidRPr="00351D33">
        <w:rPr>
          <w:rFonts w:ascii="Arial" w:eastAsia="Times New Roman" w:hAnsi="Arial" w:cs="Arial"/>
        </w:rPr>
        <w:t>за законског заступника и лица овлашћених за потпис менице/овлашћења (Оверени потписи лица овлашћених за заступање).</w:t>
      </w:r>
    </w:p>
    <w:p w14:paraId="14C5C84F" w14:textId="77777777" w:rsidR="003A1B2D" w:rsidRPr="00351D33" w:rsidRDefault="003A1B2D" w:rsidP="00901095">
      <w:pPr>
        <w:numPr>
          <w:ilvl w:val="0"/>
          <w:numId w:val="14"/>
        </w:numPr>
        <w:rPr>
          <w:rFonts w:cs="Arial"/>
        </w:rPr>
      </w:pPr>
      <w:r w:rsidRPr="00351D33">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01095" w:rsidRPr="00351D33">
        <w:rPr>
          <w:rFonts w:cs="Arial"/>
        </w:rPr>
        <w:t>у складу са Одлуком о ближим условима, садржини и начину вођења регистра меница и овлашћења( СЛ.гласник РС број 56/11,80/15 и 76/2016)</w:t>
      </w:r>
    </w:p>
    <w:p w14:paraId="02A245A9" w14:textId="77777777" w:rsidR="003A1B2D" w:rsidRPr="00351D33" w:rsidRDefault="003A1B2D" w:rsidP="003A1B2D">
      <w:pPr>
        <w:rPr>
          <w:rFonts w:cs="Arial"/>
        </w:rPr>
      </w:pPr>
      <w:r w:rsidRPr="00351D33">
        <w:rPr>
          <w:rFonts w:cs="Arial"/>
        </w:rPr>
        <w:t>Меница може бити наплаћена у случају да изабрани понуђач не буде извршавао своје уговорне обавезе у</w:t>
      </w:r>
      <w:r w:rsidR="002653F7" w:rsidRPr="00351D33">
        <w:rPr>
          <w:rFonts w:cs="Arial"/>
          <w:lang w:val="sr-Cyrl-RS"/>
        </w:rPr>
        <w:t xml:space="preserve"> гарантним</w:t>
      </w:r>
      <w:r w:rsidRPr="00351D33">
        <w:rPr>
          <w:rFonts w:cs="Arial"/>
        </w:rPr>
        <w:t xml:space="preserve"> роковима и на начин предвиђен уговором. </w:t>
      </w:r>
    </w:p>
    <w:p w14:paraId="26571866" w14:textId="77777777" w:rsidR="004E6803" w:rsidRPr="00351D33" w:rsidRDefault="004E6803" w:rsidP="003A1B2D">
      <w:pPr>
        <w:pStyle w:val="KDPodnaslov3"/>
        <w:keepNext w:val="0"/>
        <w:spacing w:before="0"/>
        <w:rPr>
          <w:rFonts w:eastAsia="TimesNewRomanPSMT" w:cs="Arial"/>
          <w:b/>
          <w:bCs/>
          <w:iCs/>
          <w:highlight w:val="yellow"/>
          <w:lang w:val="sr-Cyrl-RS"/>
        </w:rPr>
      </w:pPr>
    </w:p>
    <w:p w14:paraId="0A25E7AB" w14:textId="77777777" w:rsidR="00EF7AEA" w:rsidRPr="00351D33" w:rsidRDefault="00EF7AEA" w:rsidP="004E6803">
      <w:pPr>
        <w:pStyle w:val="KDPodnaslov3"/>
        <w:keepNext w:val="0"/>
        <w:spacing w:before="0"/>
        <w:ind w:left="851"/>
        <w:rPr>
          <w:rFonts w:eastAsia="TimesNewRomanPSMT" w:cs="Arial"/>
          <w:b/>
          <w:bCs/>
          <w:iCs/>
          <w:lang w:val="sr-Cyrl-RS"/>
        </w:rPr>
      </w:pPr>
    </w:p>
    <w:p w14:paraId="5BDC94BF" w14:textId="6414B9B9" w:rsidR="004E6803" w:rsidRPr="00351D33" w:rsidRDefault="004E6803" w:rsidP="004E6803">
      <w:pPr>
        <w:pStyle w:val="KDPodnaslov3"/>
        <w:keepNext w:val="0"/>
        <w:spacing w:before="0"/>
        <w:ind w:left="851"/>
        <w:rPr>
          <w:rFonts w:eastAsia="TimesNewRomanPSMT" w:cs="Arial"/>
          <w:b/>
          <w:bCs/>
          <w:iCs/>
          <w:lang w:val="sr-Cyrl-RS"/>
        </w:rPr>
      </w:pPr>
      <w:r w:rsidRPr="00351D33">
        <w:rPr>
          <w:rFonts w:eastAsia="TimesNewRomanPSMT" w:cs="Arial"/>
          <w:b/>
          <w:bCs/>
          <w:iCs/>
          <w:lang w:val="sr-Cyrl-RS"/>
        </w:rPr>
        <w:t>Достављање средстава финансијског обезбеђења</w:t>
      </w:r>
    </w:p>
    <w:p w14:paraId="384344B8" w14:textId="77777777" w:rsidR="004E6803" w:rsidRPr="00351D33" w:rsidRDefault="004E6803" w:rsidP="004E6803">
      <w:pPr>
        <w:tabs>
          <w:tab w:val="left" w:pos="567"/>
          <w:tab w:val="left" w:pos="709"/>
        </w:tabs>
        <w:spacing w:after="120"/>
        <w:rPr>
          <w:rFonts w:eastAsia="TimesNewRomanPSMT" w:cs="Arial"/>
          <w:bCs/>
          <w:lang w:val="sr-Cyrl-RS"/>
        </w:rPr>
      </w:pPr>
      <w:r w:rsidRPr="00351D33">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13,  11000 Београд.</w:t>
      </w:r>
    </w:p>
    <w:p w14:paraId="07B01ED0" w14:textId="77777777" w:rsidR="004E6803" w:rsidRPr="00351D33" w:rsidRDefault="004E6803" w:rsidP="004E6803">
      <w:pPr>
        <w:tabs>
          <w:tab w:val="left" w:pos="567"/>
          <w:tab w:val="left" w:pos="709"/>
        </w:tabs>
        <w:spacing w:after="120"/>
        <w:rPr>
          <w:rFonts w:cs="Arial"/>
          <w:b/>
          <w:lang w:val="sr-Cyrl-RS"/>
        </w:rPr>
      </w:pPr>
      <w:r w:rsidRPr="00351D33">
        <w:rPr>
          <w:rFonts w:eastAsia="TimesNewRomanPSMT" w:cs="Arial"/>
          <w:bCs/>
          <w:lang w:val="sr-Cyrl-RS"/>
        </w:rPr>
        <w:t>Средство финансијског обезбеђења за добро извршење посла  гласи на</w:t>
      </w:r>
      <w:r w:rsidRPr="00351D33">
        <w:rPr>
          <w:rFonts w:eastAsia="TimesNewRomanPSMT" w:cs="Arial"/>
          <w:bCs/>
          <w:color w:val="00B0F0"/>
          <w:lang w:val="sr-Cyrl-RS"/>
        </w:rPr>
        <w:t xml:space="preserve"> </w:t>
      </w:r>
      <w:r w:rsidRPr="00351D33">
        <w:rPr>
          <w:rFonts w:eastAsia="TimesNewRomanPSMT" w:cs="Arial"/>
          <w:bCs/>
          <w:lang w:val="sr-Cyrl-RS"/>
        </w:rPr>
        <w:t>Јавно предузеће „Електропривреда Србије“ Београд, улица Балканска 13, 11000 Београд</w:t>
      </w:r>
      <w:r w:rsidRPr="00351D33">
        <w:rPr>
          <w:rFonts w:cs="Arial"/>
          <w:b/>
          <w:color w:val="00B0F0"/>
          <w:lang w:val="sr-Cyrl-RS"/>
        </w:rPr>
        <w:t xml:space="preserve">  </w:t>
      </w:r>
      <w:r w:rsidRPr="00351D33">
        <w:rPr>
          <w:rFonts w:cs="Arial"/>
          <w:b/>
          <w:lang w:val="sr-Cyrl-RS"/>
        </w:rPr>
        <w:t xml:space="preserve">и доставља се лично или поштом на адресу: </w:t>
      </w:r>
    </w:p>
    <w:p w14:paraId="0A9ACE7C" w14:textId="77777777" w:rsidR="004E6803" w:rsidRPr="00351D33" w:rsidRDefault="004E6803" w:rsidP="004E6803">
      <w:pPr>
        <w:suppressAutoHyphens/>
        <w:spacing w:line="100" w:lineRule="atLeast"/>
        <w:jc w:val="center"/>
        <w:rPr>
          <w:rFonts w:eastAsia="Arial Unicode MS" w:cs="Arial"/>
          <w:kern w:val="1"/>
          <w:highlight w:val="yellow"/>
          <w:lang w:val="sr-Latn-RS" w:eastAsia="ar-SA"/>
        </w:rPr>
      </w:pPr>
      <w:r w:rsidRPr="00351D33">
        <w:rPr>
          <w:rFonts w:cs="Arial"/>
          <w:lang w:val="sr-Cyrl-RS"/>
        </w:rPr>
        <w:t xml:space="preserve"> </w:t>
      </w:r>
      <w:r w:rsidRPr="00351D33">
        <w:rPr>
          <w:rFonts w:eastAsia="TimesNewRomanPSMT" w:cs="Arial"/>
          <w:bCs/>
          <w:lang w:val="sr-Cyrl-RS"/>
        </w:rPr>
        <w:t>Јавно предузеће „Електропривреда Србије“ Београд</w:t>
      </w:r>
      <w:r w:rsidRPr="00351D33">
        <w:rPr>
          <w:rFonts w:cs="Arial"/>
          <w:lang w:val="sr-Cyrl-RS"/>
        </w:rPr>
        <w:t xml:space="preserve"> , Балканска 13, 11000 Београд</w:t>
      </w:r>
    </w:p>
    <w:p w14:paraId="6FF01202" w14:textId="77777777" w:rsidR="004E6803" w:rsidRPr="00351D33" w:rsidRDefault="004E6803" w:rsidP="004E6803">
      <w:pPr>
        <w:pStyle w:val="KDPodnaslov3"/>
        <w:keepNext w:val="0"/>
        <w:spacing w:before="0"/>
        <w:rPr>
          <w:rFonts w:eastAsia="TimesNewRomanPSMT" w:cs="Arial"/>
          <w:b/>
          <w:bCs/>
          <w:iCs/>
          <w:highlight w:val="yellow"/>
          <w:lang w:val="sr-Cyrl-RS"/>
        </w:rPr>
      </w:pPr>
      <w:r w:rsidRPr="00351D33">
        <w:rPr>
          <w:rFonts w:cs="Arial"/>
          <w:i/>
          <w:lang w:val="sr-Cyrl-RS"/>
        </w:rPr>
        <w:t>са назнаком:</w:t>
      </w:r>
      <w:r w:rsidRPr="00351D33">
        <w:rPr>
          <w:rFonts w:cs="Arial"/>
          <w:b/>
          <w:lang w:val="sr-Cyrl-RS"/>
        </w:rPr>
        <w:t xml:space="preserve"> Средство финансијског обезбеђења за ЈН бр. </w:t>
      </w:r>
      <w:r w:rsidR="002510A4" w:rsidRPr="00351D33">
        <w:rPr>
          <w:rFonts w:cs="Arial"/>
          <w:b/>
          <w:lang w:val="sr-Cyrl-RS"/>
        </w:rPr>
        <w:t>ЈНО/1000/0005/2018</w:t>
      </w:r>
    </w:p>
    <w:p w14:paraId="67EFC1F2" w14:textId="77777777" w:rsidR="004E6803" w:rsidRPr="00351D33" w:rsidRDefault="004E6803" w:rsidP="003A1B2D">
      <w:pPr>
        <w:pStyle w:val="KDPodnaslov3"/>
        <w:keepNext w:val="0"/>
        <w:spacing w:before="0"/>
        <w:rPr>
          <w:rFonts w:eastAsia="TimesNewRomanPSMT" w:cs="Arial"/>
          <w:b/>
          <w:bCs/>
          <w:iCs/>
          <w:highlight w:val="yellow"/>
          <w:lang w:val="sr-Cyrl-RS"/>
        </w:rPr>
      </w:pPr>
    </w:p>
    <w:p w14:paraId="73F05E6B" w14:textId="77777777" w:rsidR="004E6803" w:rsidRPr="00351D33" w:rsidRDefault="004E6803" w:rsidP="003A1B2D">
      <w:pPr>
        <w:pStyle w:val="KDPodnaslov3"/>
        <w:keepNext w:val="0"/>
        <w:spacing w:before="0"/>
        <w:rPr>
          <w:rFonts w:eastAsia="TimesNewRomanPSMT" w:cs="Arial"/>
          <w:b/>
          <w:bCs/>
          <w:iCs/>
          <w:lang w:val="sr-Cyrl-RS"/>
        </w:rPr>
      </w:pPr>
      <w:r w:rsidRPr="00351D33">
        <w:rPr>
          <w:rFonts w:eastAsia="TimesNewRomanPSMT" w:cs="Arial"/>
          <w:bCs/>
          <w:lang w:val="sr-Cyrl-RS"/>
        </w:rPr>
        <w:t>Средство финансијског обезбеђења за отклањање недостатака у гарантном периоду гласи на Јавно предузеће „Електропривреда Србије“ Београд, Балканска 13, Београд</w:t>
      </w:r>
      <w:r w:rsidRPr="00351D33">
        <w:rPr>
          <w:rFonts w:cs="Arial"/>
          <w:b/>
          <w:lang w:val="sr-Cyrl-RS"/>
        </w:rPr>
        <w:t xml:space="preserve"> </w:t>
      </w:r>
      <w:r w:rsidRPr="00351D33">
        <w:rPr>
          <w:rFonts w:cs="Arial"/>
          <w:lang w:val="sr-Cyrl-RS"/>
        </w:rPr>
        <w:t>и</w:t>
      </w:r>
      <w:r w:rsidRPr="00351D33">
        <w:rPr>
          <w:rFonts w:cs="Arial"/>
          <w:b/>
          <w:lang w:val="sr-Cyrl-RS"/>
        </w:rPr>
        <w:t xml:space="preserve"> </w:t>
      </w:r>
      <w:r w:rsidRPr="00351D33">
        <w:rPr>
          <w:rFonts w:cs="Arial"/>
          <w:lang w:val="sr-Cyrl-RS"/>
        </w:rPr>
        <w:t>доставља се лично или поштом, са назнаком: Средство финансијског обезбеђења за јавну набавку бр.</w:t>
      </w:r>
      <w:r w:rsidRPr="00351D33">
        <w:rPr>
          <w:rFonts w:cs="Arial"/>
        </w:rPr>
        <w:t xml:space="preserve"> </w:t>
      </w:r>
      <w:r w:rsidRPr="00351D33">
        <w:rPr>
          <w:rFonts w:cs="Arial"/>
          <w:lang w:val="sr-Cyrl-RS"/>
        </w:rPr>
        <w:t>ЈНО/1000/0005/2018</w:t>
      </w:r>
    </w:p>
    <w:p w14:paraId="67631239" w14:textId="77777777" w:rsidR="004E6803" w:rsidRPr="00351D33" w:rsidRDefault="004E6803" w:rsidP="003A1B2D">
      <w:pPr>
        <w:tabs>
          <w:tab w:val="left" w:pos="567"/>
          <w:tab w:val="left" w:pos="709"/>
        </w:tabs>
        <w:spacing w:after="120"/>
        <w:rPr>
          <w:rFonts w:cs="Arial"/>
          <w:lang w:val="sr-Cyrl-RS"/>
        </w:rPr>
      </w:pPr>
    </w:p>
    <w:p w14:paraId="5EBF0F83" w14:textId="77777777" w:rsidR="0085348E" w:rsidRPr="00351D33" w:rsidRDefault="0085348E" w:rsidP="00485720">
      <w:pPr>
        <w:pStyle w:val="KDPodnaslov2"/>
        <w:numPr>
          <w:ilvl w:val="1"/>
          <w:numId w:val="29"/>
        </w:numPr>
        <w:spacing w:before="0"/>
        <w:jc w:val="both"/>
        <w:rPr>
          <w:rFonts w:cs="Arial"/>
        </w:rPr>
      </w:pPr>
      <w:r w:rsidRPr="00351D33">
        <w:rPr>
          <w:rFonts w:cs="Arial"/>
        </w:rPr>
        <w:t>Начин означавања поверљивих података у понуди</w:t>
      </w:r>
    </w:p>
    <w:p w14:paraId="62C309A0" w14:textId="77777777" w:rsidR="0085348E" w:rsidRPr="00351D33" w:rsidRDefault="0085348E" w:rsidP="0085348E">
      <w:pPr>
        <w:pStyle w:val="KDParagraf"/>
        <w:spacing w:before="0"/>
        <w:rPr>
          <w:rFonts w:cs="Arial"/>
        </w:rPr>
      </w:pPr>
      <w:r w:rsidRPr="00351D3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F5534AF" w14:textId="77777777" w:rsidR="0085348E" w:rsidRPr="00351D33" w:rsidRDefault="0085348E" w:rsidP="0085348E">
      <w:pPr>
        <w:pStyle w:val="KDParagraf"/>
        <w:spacing w:before="0"/>
        <w:rPr>
          <w:rFonts w:cs="Arial"/>
        </w:rPr>
      </w:pPr>
      <w:r w:rsidRPr="00351D33">
        <w:rPr>
          <w:rFonts w:cs="Arial"/>
        </w:rPr>
        <w:t xml:space="preserve">Наручилац може да одбије да пружи информацију која би значила повреду поверљивости података добијених у понуди. </w:t>
      </w:r>
    </w:p>
    <w:p w14:paraId="32D31D8E" w14:textId="77777777" w:rsidR="0085348E" w:rsidRPr="00351D33" w:rsidRDefault="0085348E" w:rsidP="0085348E">
      <w:pPr>
        <w:pStyle w:val="KDParagraf"/>
        <w:spacing w:before="0"/>
        <w:rPr>
          <w:rFonts w:cs="Arial"/>
        </w:rPr>
      </w:pPr>
      <w:r w:rsidRPr="00351D3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8218D5A" w14:textId="77777777" w:rsidR="0085348E" w:rsidRPr="00351D33" w:rsidRDefault="0085348E" w:rsidP="0085348E">
      <w:pPr>
        <w:pStyle w:val="KDParagraf"/>
        <w:spacing w:before="0"/>
        <w:rPr>
          <w:rFonts w:cs="Arial"/>
        </w:rPr>
      </w:pPr>
      <w:r w:rsidRPr="00351D33">
        <w:rPr>
          <w:rFonts w:cs="Arial"/>
        </w:rPr>
        <w:t>Наручилац ће као поверљива третирати она документа која у десном горњем углу великим словима имају исписано „ПОВЕРЉИВО“.</w:t>
      </w:r>
    </w:p>
    <w:p w14:paraId="6A389B72" w14:textId="77777777" w:rsidR="0085348E" w:rsidRPr="00351D33" w:rsidRDefault="0085348E" w:rsidP="0085348E">
      <w:pPr>
        <w:pStyle w:val="KDParagraf"/>
        <w:spacing w:before="0"/>
        <w:rPr>
          <w:rFonts w:cs="Arial"/>
        </w:rPr>
      </w:pPr>
      <w:r w:rsidRPr="00351D33">
        <w:rPr>
          <w:rFonts w:cs="Arial"/>
        </w:rPr>
        <w:t>Наручилац не одговара за поверљивост података који нису означени на горе наведени начин.</w:t>
      </w:r>
    </w:p>
    <w:p w14:paraId="18B057E2" w14:textId="77777777" w:rsidR="0085348E" w:rsidRPr="00351D33" w:rsidRDefault="0085348E" w:rsidP="0085348E">
      <w:pPr>
        <w:pStyle w:val="KDParagraf"/>
        <w:spacing w:before="0"/>
        <w:rPr>
          <w:rFonts w:cs="Arial"/>
        </w:rPr>
      </w:pPr>
      <w:r w:rsidRPr="00351D3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28290E" w14:textId="77777777" w:rsidR="0085348E" w:rsidRPr="00351D33" w:rsidRDefault="0085348E" w:rsidP="0085348E">
      <w:pPr>
        <w:pStyle w:val="KDParagraf"/>
        <w:spacing w:before="0"/>
        <w:rPr>
          <w:rFonts w:cs="Arial"/>
          <w:lang w:val="ru-RU"/>
        </w:rPr>
      </w:pPr>
      <w:r w:rsidRPr="00351D33">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FBBE184" w14:textId="77777777" w:rsidR="0085348E" w:rsidRPr="00351D33" w:rsidRDefault="0085348E" w:rsidP="0085348E">
      <w:pPr>
        <w:pStyle w:val="KDParagraf"/>
        <w:spacing w:before="0"/>
        <w:rPr>
          <w:rFonts w:cs="Arial"/>
        </w:rPr>
      </w:pPr>
      <w:r w:rsidRPr="00351D33">
        <w:rPr>
          <w:rFonts w:cs="Arial"/>
        </w:rPr>
        <w:t xml:space="preserve">Наручилац је дужан да доследно поштује законите интересе понуђача, штитећи њихове техничке и пословне тајне у смислу </w:t>
      </w:r>
      <w:r w:rsidR="00117753" w:rsidRPr="00351D33">
        <w:rPr>
          <w:rFonts w:cs="Arial"/>
          <w:lang w:val="sr-Cyrl-RS"/>
        </w:rPr>
        <w:t>Закона о заштити пословне тајне („Сл. гласник РС“, бр. 72/2011).</w:t>
      </w:r>
    </w:p>
    <w:p w14:paraId="45C76037" w14:textId="77777777" w:rsidR="0085348E" w:rsidRPr="00351D33" w:rsidRDefault="0085348E" w:rsidP="0085348E">
      <w:pPr>
        <w:pStyle w:val="KDParagraf"/>
        <w:spacing w:before="0"/>
        <w:rPr>
          <w:rFonts w:cs="Arial"/>
        </w:rPr>
      </w:pPr>
      <w:r w:rsidRPr="00351D33">
        <w:rPr>
          <w:rFonts w:cs="Arial"/>
        </w:rPr>
        <w:t>Неће се сматрати поверљивим докази о испуњености обавезних услова,</w:t>
      </w:r>
      <w:r w:rsidR="007B54EB" w:rsidRPr="00351D33">
        <w:rPr>
          <w:rFonts w:cs="Arial"/>
          <w:lang w:val="sr-Cyrl-RS"/>
        </w:rPr>
        <w:t xml:space="preserve"> </w:t>
      </w:r>
      <w:r w:rsidRPr="00351D33">
        <w:rPr>
          <w:rFonts w:cs="Arial"/>
        </w:rPr>
        <w:t>цена и други подаци из понуде који су од значаја за примену</w:t>
      </w:r>
      <w:r w:rsidRPr="00351D33">
        <w:rPr>
          <w:rFonts w:cs="Arial"/>
          <w:color w:val="00B0F0"/>
          <w:lang w:val="sr-Cyrl-CS"/>
        </w:rPr>
        <w:t xml:space="preserve"> </w:t>
      </w:r>
      <w:r w:rsidRPr="00351D33">
        <w:rPr>
          <w:rFonts w:cs="Arial"/>
        </w:rPr>
        <w:t xml:space="preserve">критеријума и рангирање понуде. </w:t>
      </w:r>
    </w:p>
    <w:p w14:paraId="0CC300F7" w14:textId="77777777" w:rsidR="0085348E" w:rsidRPr="00351D33" w:rsidRDefault="0085348E" w:rsidP="0085348E">
      <w:pPr>
        <w:autoSpaceDE w:val="0"/>
        <w:autoSpaceDN w:val="0"/>
        <w:adjustRightInd w:val="0"/>
        <w:spacing w:before="0"/>
        <w:rPr>
          <w:rFonts w:eastAsia="TimesNewRomanPSMT" w:cs="Arial"/>
          <w:bCs/>
          <w:color w:val="00B0F0"/>
        </w:rPr>
      </w:pPr>
    </w:p>
    <w:p w14:paraId="3008B52F" w14:textId="77777777" w:rsidR="0085348E" w:rsidRPr="00351D33" w:rsidRDefault="0085348E" w:rsidP="00485720">
      <w:pPr>
        <w:pStyle w:val="KDPodnaslov2"/>
        <w:numPr>
          <w:ilvl w:val="1"/>
          <w:numId w:val="29"/>
        </w:numPr>
        <w:spacing w:before="0"/>
        <w:jc w:val="both"/>
        <w:rPr>
          <w:rFonts w:cs="Arial"/>
        </w:rPr>
      </w:pPr>
      <w:r w:rsidRPr="00351D33">
        <w:rPr>
          <w:rFonts w:cs="Arial"/>
        </w:rPr>
        <w:t>Поштовање обавеза које произлазе из прописа о заштити на раду и других прописа</w:t>
      </w:r>
    </w:p>
    <w:p w14:paraId="591BA16B" w14:textId="77777777" w:rsidR="0085348E" w:rsidRPr="00351D33" w:rsidRDefault="0085348E" w:rsidP="0085348E">
      <w:pPr>
        <w:pStyle w:val="KDParagraf"/>
        <w:spacing w:before="0"/>
        <w:rPr>
          <w:rFonts w:cs="Arial"/>
          <w:lang w:val="ru-RU"/>
        </w:rPr>
      </w:pPr>
      <w:r w:rsidRPr="00351D33">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40C5B71" w14:textId="77777777" w:rsidR="0085348E" w:rsidRPr="00351D33" w:rsidRDefault="0085348E" w:rsidP="0085348E">
      <w:pPr>
        <w:pStyle w:val="KDParagraf"/>
        <w:spacing w:before="0"/>
        <w:rPr>
          <w:rFonts w:cs="Arial"/>
          <w:lang w:val="ru-RU"/>
        </w:rPr>
      </w:pPr>
    </w:p>
    <w:p w14:paraId="391CC229" w14:textId="77777777" w:rsidR="0085348E" w:rsidRPr="00351D33" w:rsidRDefault="0085348E" w:rsidP="00485720">
      <w:pPr>
        <w:pStyle w:val="KDPodnaslov2"/>
        <w:numPr>
          <w:ilvl w:val="1"/>
          <w:numId w:val="29"/>
        </w:numPr>
        <w:spacing w:before="0"/>
        <w:jc w:val="both"/>
        <w:rPr>
          <w:rFonts w:cs="Arial"/>
        </w:rPr>
      </w:pPr>
      <w:r w:rsidRPr="00351D33">
        <w:rPr>
          <w:rFonts w:cs="Arial"/>
        </w:rPr>
        <w:t>Накнада за коришћење патената</w:t>
      </w:r>
    </w:p>
    <w:p w14:paraId="1F517D02" w14:textId="77777777" w:rsidR="0085348E" w:rsidRPr="00351D33" w:rsidRDefault="0085348E" w:rsidP="0085348E">
      <w:pPr>
        <w:pStyle w:val="KDParagraf"/>
        <w:spacing w:before="0"/>
        <w:rPr>
          <w:rFonts w:cs="Arial"/>
          <w:lang w:val="ru-RU" w:eastAsia="sr-Latn-CS"/>
        </w:rPr>
      </w:pPr>
      <w:r w:rsidRPr="00351D3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4356E9A" w14:textId="77777777" w:rsidR="008F774C" w:rsidRPr="00351D33" w:rsidRDefault="008F774C" w:rsidP="0085348E">
      <w:pPr>
        <w:pStyle w:val="KDParagraf"/>
        <w:spacing w:before="0"/>
        <w:rPr>
          <w:rFonts w:cs="Arial"/>
          <w:lang w:val="ru-RU" w:eastAsia="sr-Latn-CS"/>
        </w:rPr>
      </w:pPr>
    </w:p>
    <w:p w14:paraId="60E0B840" w14:textId="77777777" w:rsidR="0085348E" w:rsidRPr="00351D33" w:rsidRDefault="008F774C" w:rsidP="00485720">
      <w:pPr>
        <w:pStyle w:val="KDPodnaslov2"/>
        <w:numPr>
          <w:ilvl w:val="1"/>
          <w:numId w:val="29"/>
        </w:numPr>
        <w:spacing w:before="0"/>
        <w:jc w:val="both"/>
        <w:rPr>
          <w:rFonts w:cs="Arial"/>
        </w:rPr>
      </w:pPr>
      <w:r w:rsidRPr="00351D33">
        <w:rPr>
          <w:rFonts w:cs="Arial"/>
        </w:rPr>
        <w:t>Начело заштите животне средине и обезбеђивања енергетске ефикасности</w:t>
      </w:r>
    </w:p>
    <w:p w14:paraId="280952D5" w14:textId="77777777" w:rsidR="008F774C" w:rsidRPr="00351D33" w:rsidRDefault="008F774C" w:rsidP="008F774C">
      <w:pPr>
        <w:pStyle w:val="KDParagraf"/>
        <w:spacing w:before="0"/>
        <w:rPr>
          <w:rFonts w:cs="Arial"/>
          <w:lang w:val="ru-RU" w:eastAsia="sr-Latn-CS"/>
        </w:rPr>
      </w:pPr>
      <w:r w:rsidRPr="00351D33">
        <w:rPr>
          <w:rFonts w:cs="Arial"/>
          <w:lang w:val="ru-RU" w:eastAsia="sr-Latn-CS"/>
        </w:rPr>
        <w:t xml:space="preserve">Наручилац је дужан да набавља </w:t>
      </w:r>
      <w:r w:rsidR="00041FE3" w:rsidRPr="00351D33">
        <w:rPr>
          <w:rFonts w:cs="Arial"/>
          <w:lang w:val="ru-RU" w:eastAsia="sr-Latn-CS"/>
        </w:rPr>
        <w:t>услуге</w:t>
      </w:r>
      <w:r w:rsidRPr="00351D3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8BB7838" w14:textId="77777777" w:rsidR="008D2B23" w:rsidRPr="00351D33" w:rsidRDefault="008D2B23" w:rsidP="008D2B23">
      <w:pPr>
        <w:spacing w:before="0"/>
        <w:ind w:left="851"/>
        <w:rPr>
          <w:rFonts w:eastAsia="TimesNewRomanPSMT" w:cs="Arial"/>
          <w:bCs/>
          <w:iCs/>
          <w:color w:val="00B0F0"/>
        </w:rPr>
      </w:pPr>
    </w:p>
    <w:p w14:paraId="1AFFB0B9" w14:textId="77777777" w:rsidR="008D2B23" w:rsidRPr="00351D33" w:rsidRDefault="008D2B23" w:rsidP="00485720">
      <w:pPr>
        <w:pStyle w:val="KDPodnaslov2"/>
        <w:numPr>
          <w:ilvl w:val="1"/>
          <w:numId w:val="29"/>
        </w:numPr>
        <w:spacing w:before="0"/>
        <w:jc w:val="both"/>
        <w:rPr>
          <w:rFonts w:cs="Arial"/>
        </w:rPr>
      </w:pPr>
      <w:bookmarkStart w:id="237" w:name="_Toc441651602"/>
      <w:bookmarkStart w:id="238" w:name="_Toc442559913"/>
      <w:r w:rsidRPr="00351D33">
        <w:rPr>
          <w:rFonts w:cs="Arial"/>
        </w:rPr>
        <w:t>Додатне информације и објашњења</w:t>
      </w:r>
      <w:bookmarkEnd w:id="237"/>
      <w:bookmarkEnd w:id="238"/>
    </w:p>
    <w:p w14:paraId="5E2B5B68" w14:textId="77777777" w:rsidR="008D2B23" w:rsidRPr="00351D33" w:rsidRDefault="008D2B23" w:rsidP="008D2B23">
      <w:pPr>
        <w:widowControl w:val="0"/>
        <w:spacing w:before="0"/>
        <w:rPr>
          <w:rFonts w:cs="Arial"/>
        </w:rPr>
      </w:pPr>
      <w:r w:rsidRPr="00351D33">
        <w:rPr>
          <w:rFonts w:cs="Arial"/>
          <w:lang w:val="ru-RU"/>
        </w:rPr>
        <w:t xml:space="preserve">Заинтерсовано лице може, у писаном облику, тражити </w:t>
      </w:r>
      <w:r w:rsidR="00B505E8" w:rsidRPr="00351D33">
        <w:rPr>
          <w:rFonts w:cs="Arial"/>
          <w:lang w:val="ru-RU"/>
        </w:rPr>
        <w:t xml:space="preserve">од Наручиоца </w:t>
      </w:r>
      <w:r w:rsidRPr="00351D33">
        <w:rPr>
          <w:rFonts w:cs="Arial"/>
          <w:lang w:val="ru-RU"/>
        </w:rPr>
        <w:t>додатне информације или појашњења у вези са припрем</w:t>
      </w:r>
      <w:r w:rsidR="00B505E8" w:rsidRPr="00351D33">
        <w:rPr>
          <w:rFonts w:cs="Arial"/>
          <w:lang w:val="ru-RU"/>
        </w:rPr>
        <w:t>ањем</w:t>
      </w:r>
      <w:r w:rsidRPr="00351D33">
        <w:rPr>
          <w:rFonts w:cs="Arial"/>
          <w:lang w:val="ru-RU"/>
        </w:rPr>
        <w:t xml:space="preserve"> понуде,</w:t>
      </w:r>
      <w:r w:rsidR="00B505E8" w:rsidRPr="00351D33">
        <w:rPr>
          <w:rFonts w:cs="Arial"/>
          <w:lang w:val="ru-RU"/>
        </w:rPr>
        <w:t>при чему може да укаже Наручиоцу и на евентуално уочене недостатке и неправилности у конкурсној документацији,</w:t>
      </w:r>
      <w:r w:rsidRPr="00351D33">
        <w:rPr>
          <w:rFonts w:cs="Arial"/>
          <w:lang w:val="ru-RU"/>
        </w:rPr>
        <w:t xml:space="preserve"> најкасније пет дана пре истека рока за подношење понуде, на адресу Наручиоца, са назнаком: „ОБЈ</w:t>
      </w:r>
      <w:r w:rsidR="00752B14" w:rsidRPr="00351D33">
        <w:rPr>
          <w:rFonts w:cs="Arial"/>
          <w:lang w:val="ru-RU"/>
        </w:rPr>
        <w:t xml:space="preserve">АШЊЕЊА – позив за јавну набавку </w:t>
      </w:r>
      <w:r w:rsidRPr="00351D33">
        <w:rPr>
          <w:rFonts w:cs="Arial"/>
          <w:lang w:val="ru-RU"/>
        </w:rPr>
        <w:t xml:space="preserve">број </w:t>
      </w:r>
      <w:r w:rsidR="00FA2116" w:rsidRPr="00351D33">
        <w:rPr>
          <w:rFonts w:cs="Arial"/>
          <w:lang w:val="sr-Cyrl-RS"/>
        </w:rPr>
        <w:t>ЈНО/1000/0005/2018</w:t>
      </w:r>
      <w:r w:rsidRPr="00351D33">
        <w:rPr>
          <w:rFonts w:cs="Arial"/>
          <w:lang w:val="ru-RU"/>
        </w:rPr>
        <w:t>“ или електронским путем на е-</w:t>
      </w:r>
      <w:r w:rsidRPr="00351D33">
        <w:rPr>
          <w:rFonts w:cs="Arial"/>
        </w:rPr>
        <w:t>mail</w:t>
      </w:r>
      <w:r w:rsidRPr="00351D33">
        <w:rPr>
          <w:rFonts w:cs="Arial"/>
          <w:lang w:val="ru-RU"/>
        </w:rPr>
        <w:t xml:space="preserve"> адресу:</w:t>
      </w:r>
      <w:r w:rsidR="000302F8" w:rsidRPr="00351D33">
        <w:rPr>
          <w:rFonts w:cs="Arial"/>
        </w:rPr>
        <w:t xml:space="preserve"> </w:t>
      </w:r>
      <w:hyperlink r:id="rId170" w:history="1">
        <w:r w:rsidR="000302F8" w:rsidRPr="00351D33">
          <w:rPr>
            <w:rStyle w:val="Hyperlink"/>
            <w:rFonts w:eastAsia="Arial Unicode MS" w:cs="Arial"/>
            <w:color w:val="00B0F0"/>
            <w:kern w:val="1"/>
            <w:lang w:eastAsia="ar-SA"/>
          </w:rPr>
          <w:t>marina.markovic@</w:t>
        </w:r>
      </w:hyperlink>
      <w:r w:rsidR="000302F8" w:rsidRPr="00351D33">
        <w:rPr>
          <w:rStyle w:val="Hyperlink"/>
          <w:rFonts w:eastAsia="Arial Unicode MS" w:cs="Arial"/>
          <w:color w:val="00B0F0"/>
          <w:kern w:val="1"/>
          <w:lang w:eastAsia="ar-SA"/>
        </w:rPr>
        <w:t>eps.rs</w:t>
      </w:r>
      <w:r w:rsidR="000302F8" w:rsidRPr="00351D33">
        <w:rPr>
          <w:rFonts w:cs="Arial"/>
          <w:lang w:val="ru-RU"/>
        </w:rPr>
        <w:t>.</w:t>
      </w:r>
      <w:r w:rsidRPr="00351D33">
        <w:rPr>
          <w:rFonts w:cs="Arial"/>
          <w:lang w:val="ru-RU"/>
        </w:rPr>
        <w:t xml:space="preserve"> </w:t>
      </w:r>
      <w:r w:rsidRPr="00351D3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5E9972" w14:textId="77777777" w:rsidR="008D2B23" w:rsidRPr="00351D33" w:rsidRDefault="008D2B23" w:rsidP="008D2B23">
      <w:pPr>
        <w:spacing w:before="0"/>
        <w:rPr>
          <w:rFonts w:cs="Arial"/>
          <w:lang w:val="ru-RU"/>
        </w:rPr>
      </w:pPr>
      <w:r w:rsidRPr="00351D33">
        <w:rPr>
          <w:rFonts w:cs="Arial"/>
          <w:lang w:val="ru-RU"/>
        </w:rPr>
        <w:t xml:space="preserve">Наручилац ће у року од три дана по пријему захтева објавити </w:t>
      </w:r>
      <w:r w:rsidRPr="00351D33">
        <w:rPr>
          <w:rFonts w:cs="Arial"/>
        </w:rPr>
        <w:t>Одговор на захтев</w:t>
      </w:r>
      <w:r w:rsidRPr="00351D33">
        <w:rPr>
          <w:rFonts w:cs="Arial"/>
          <w:lang w:val="ru-RU"/>
        </w:rPr>
        <w:t xml:space="preserve"> на Порталу јавних набавки и својој интернет страници.</w:t>
      </w:r>
    </w:p>
    <w:p w14:paraId="08317D23" w14:textId="77777777" w:rsidR="008D2B23" w:rsidRPr="00351D33" w:rsidRDefault="008D2B23" w:rsidP="008D2B23">
      <w:pPr>
        <w:pStyle w:val="KDMojTekst"/>
        <w:spacing w:before="0"/>
        <w:rPr>
          <w:rFonts w:cs="Arial"/>
          <w:i w:val="0"/>
          <w:color w:val="auto"/>
          <w:sz w:val="22"/>
          <w:szCs w:val="22"/>
        </w:rPr>
      </w:pPr>
      <w:r w:rsidRPr="00351D33">
        <w:rPr>
          <w:rFonts w:cs="Arial"/>
          <w:i w:val="0"/>
          <w:color w:val="auto"/>
          <w:sz w:val="22"/>
          <w:szCs w:val="22"/>
        </w:rPr>
        <w:t>Тражење додатних информација и појашњења телефоном није дозвољено.</w:t>
      </w:r>
    </w:p>
    <w:p w14:paraId="6D9A6F92" w14:textId="77777777" w:rsidR="00C14152" w:rsidRPr="00351D33" w:rsidRDefault="00C14152" w:rsidP="00C14152">
      <w:pPr>
        <w:spacing w:before="0"/>
        <w:rPr>
          <w:rFonts w:cs="Arial"/>
          <w:lang w:val="ru-RU"/>
        </w:rPr>
      </w:pPr>
      <w:r w:rsidRPr="00351D3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8B7154B" w14:textId="77777777" w:rsidR="00C14152" w:rsidRPr="00351D33" w:rsidRDefault="00C14152" w:rsidP="00C14152">
      <w:pPr>
        <w:spacing w:before="0"/>
        <w:rPr>
          <w:rFonts w:cs="Arial"/>
          <w:lang w:val="ru-RU"/>
        </w:rPr>
      </w:pPr>
      <w:r w:rsidRPr="00351D3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2B8D5C3" w14:textId="77777777" w:rsidR="00C14152" w:rsidRPr="00351D33" w:rsidRDefault="00C14152" w:rsidP="00C14152">
      <w:pPr>
        <w:spacing w:before="0"/>
        <w:rPr>
          <w:rFonts w:cs="Arial"/>
          <w:lang w:val="ru-RU"/>
        </w:rPr>
      </w:pPr>
      <w:r w:rsidRPr="00351D3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7ED4274" w14:textId="77777777" w:rsidR="00C14152" w:rsidRPr="00351D33" w:rsidRDefault="00C14152" w:rsidP="00C14152">
      <w:pPr>
        <w:spacing w:before="0"/>
        <w:rPr>
          <w:rFonts w:cs="Arial"/>
          <w:lang w:val="ru-RU"/>
        </w:rPr>
      </w:pPr>
      <w:r w:rsidRPr="00351D33">
        <w:rPr>
          <w:rFonts w:cs="Arial"/>
          <w:lang w:val="ru-RU"/>
        </w:rPr>
        <w:t>По истеку рока предвиђеног за подношење понуда наручилац не може да мења нити да допуњује конкурсну документацију.</w:t>
      </w:r>
    </w:p>
    <w:p w14:paraId="341B20DA" w14:textId="77777777" w:rsidR="00D31828" w:rsidRPr="00351D33" w:rsidRDefault="008D2B23" w:rsidP="00D31828">
      <w:pPr>
        <w:pStyle w:val="KDMojTekst"/>
        <w:spacing w:before="0"/>
        <w:rPr>
          <w:rFonts w:cs="Arial"/>
          <w:i w:val="0"/>
          <w:color w:val="auto"/>
          <w:sz w:val="22"/>
          <w:szCs w:val="22"/>
          <w:lang w:val="sr-Cyrl-CS"/>
        </w:rPr>
      </w:pPr>
      <w:r w:rsidRPr="00351D33">
        <w:rPr>
          <w:rFonts w:cs="Arial"/>
          <w:i w:val="0"/>
          <w:color w:val="auto"/>
          <w:sz w:val="22"/>
          <w:szCs w:val="22"/>
        </w:rPr>
        <w:t>Комуникација у поступку јавне н</w:t>
      </w:r>
      <w:r w:rsidR="00EA1925" w:rsidRPr="00351D33">
        <w:rPr>
          <w:rFonts w:cs="Arial"/>
          <w:i w:val="0"/>
          <w:color w:val="auto"/>
          <w:sz w:val="22"/>
          <w:szCs w:val="22"/>
        </w:rPr>
        <w:t xml:space="preserve">абавке се врши на начин </w:t>
      </w:r>
      <w:r w:rsidR="00B02ADD" w:rsidRPr="00351D33">
        <w:rPr>
          <w:rFonts w:cs="Arial"/>
          <w:i w:val="0"/>
          <w:color w:val="auto"/>
          <w:sz w:val="22"/>
          <w:szCs w:val="22"/>
          <w:lang w:val="sr-Cyrl-RS"/>
        </w:rPr>
        <w:t>предвиђен</w:t>
      </w:r>
      <w:r w:rsidRPr="00351D33">
        <w:rPr>
          <w:rFonts w:cs="Arial"/>
          <w:i w:val="0"/>
          <w:color w:val="auto"/>
          <w:sz w:val="22"/>
          <w:szCs w:val="22"/>
        </w:rPr>
        <w:t xml:space="preserve"> чланом 20. Закона.</w:t>
      </w:r>
    </w:p>
    <w:p w14:paraId="0FC82B52" w14:textId="77777777" w:rsidR="00D31828" w:rsidRPr="00351D33" w:rsidRDefault="00D31828" w:rsidP="00D31828">
      <w:pPr>
        <w:pStyle w:val="KDParagraf"/>
        <w:spacing w:before="0"/>
        <w:rPr>
          <w:rFonts w:cs="Arial"/>
          <w:lang w:val="ru-RU"/>
        </w:rPr>
      </w:pPr>
      <w:r w:rsidRPr="00351D3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351D33">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351D33">
          <w:rPr>
            <w:rStyle w:val="Hyperlink"/>
            <w:rFonts w:cs="Arial"/>
          </w:rPr>
          <w:t>www.</w:t>
        </w:r>
        <w:r w:rsidR="000B45FD" w:rsidRPr="00351D33">
          <w:rPr>
            <w:rStyle w:val="Hyperlink"/>
            <w:rFonts w:cs="Arial"/>
            <w:lang w:val="sr-Cyrl-CS"/>
          </w:rPr>
          <w:t>к</w:t>
        </w:r>
        <w:r w:rsidR="000B45FD" w:rsidRPr="00351D33">
          <w:rPr>
            <w:rStyle w:val="Hyperlink"/>
            <w:rFonts w:cs="Arial"/>
          </w:rPr>
          <w:t>jn.gov.rs</w:t>
        </w:r>
      </w:hyperlink>
      <w:r w:rsidRPr="00351D33">
        <w:rPr>
          <w:rFonts w:cs="Arial"/>
          <w:lang w:val="ru-RU"/>
        </w:rPr>
        <w:t>).</w:t>
      </w:r>
    </w:p>
    <w:p w14:paraId="0D32B51B" w14:textId="77777777" w:rsidR="008D2B23" w:rsidRPr="00351D33" w:rsidRDefault="008D2B23" w:rsidP="008D2B23">
      <w:pPr>
        <w:pStyle w:val="KDMojTekst"/>
        <w:spacing w:before="0"/>
        <w:rPr>
          <w:rFonts w:cs="Arial"/>
          <w:i w:val="0"/>
          <w:color w:val="auto"/>
          <w:sz w:val="22"/>
          <w:szCs w:val="22"/>
        </w:rPr>
      </w:pPr>
    </w:p>
    <w:p w14:paraId="6D5A9380" w14:textId="77777777" w:rsidR="008D2B23" w:rsidRPr="00351D33" w:rsidRDefault="008D2B23" w:rsidP="00485720">
      <w:pPr>
        <w:pStyle w:val="KDPodnaslov2"/>
        <w:numPr>
          <w:ilvl w:val="1"/>
          <w:numId w:val="29"/>
        </w:numPr>
        <w:spacing w:before="0"/>
        <w:jc w:val="both"/>
        <w:rPr>
          <w:rFonts w:cs="Arial"/>
        </w:rPr>
      </w:pPr>
      <w:bookmarkStart w:id="239" w:name="_Toc441651603"/>
      <w:bookmarkStart w:id="240" w:name="_Toc442559914"/>
      <w:r w:rsidRPr="00351D33">
        <w:rPr>
          <w:rFonts w:cs="Arial"/>
        </w:rPr>
        <w:t>Трошкови понуде</w:t>
      </w:r>
      <w:bookmarkEnd w:id="239"/>
      <w:bookmarkEnd w:id="240"/>
    </w:p>
    <w:p w14:paraId="46D99105" w14:textId="77777777" w:rsidR="008D2B23" w:rsidRPr="00351D33" w:rsidRDefault="008D2B23" w:rsidP="008D2B23">
      <w:pPr>
        <w:pStyle w:val="KDParagraf"/>
        <w:spacing w:before="0"/>
        <w:rPr>
          <w:rFonts w:cs="Arial"/>
          <w:lang w:val="ru-RU"/>
        </w:rPr>
      </w:pPr>
      <w:r w:rsidRPr="00351D33">
        <w:rPr>
          <w:rFonts w:cs="Arial"/>
          <w:lang w:val="ru-RU"/>
        </w:rPr>
        <w:t>Трошкове припреме и подношења понуде сноси искључиво понуђач и не може тражити од наручиоца накнаду трошкова.</w:t>
      </w:r>
    </w:p>
    <w:p w14:paraId="239D4443" w14:textId="77777777" w:rsidR="008D2B23" w:rsidRPr="00351D33" w:rsidRDefault="008D2B23" w:rsidP="008D2B23">
      <w:pPr>
        <w:pStyle w:val="KDParagraf"/>
        <w:spacing w:before="0"/>
        <w:rPr>
          <w:rFonts w:cs="Arial"/>
        </w:rPr>
      </w:pPr>
      <w:r w:rsidRPr="00351D3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35070D7" w14:textId="77777777" w:rsidR="008D2B23" w:rsidRPr="00351D33" w:rsidRDefault="008D2B23" w:rsidP="008D2B23">
      <w:pPr>
        <w:pStyle w:val="KDParagraf"/>
        <w:spacing w:before="0"/>
        <w:rPr>
          <w:rFonts w:cs="Arial"/>
        </w:rPr>
      </w:pPr>
      <w:r w:rsidRPr="00351D33">
        <w:rPr>
          <w:rFonts w:cs="Arial"/>
        </w:rPr>
        <w:t>Ако је поступак јавне набавке обуставље</w:t>
      </w:r>
      <w:r w:rsidR="00B02ADD" w:rsidRPr="00351D33">
        <w:rPr>
          <w:rFonts w:cs="Arial"/>
        </w:rPr>
        <w:t>н из разлога који су на страни Наручиоца, Н</w:t>
      </w:r>
      <w:r w:rsidRPr="00351D33">
        <w:rPr>
          <w:rFonts w:cs="Arial"/>
        </w:rPr>
        <w:t>аручилац је дужан да понуђачу надокнади трошкове израде узорка или модела, ако су израђени у складу са технич</w:t>
      </w:r>
      <w:r w:rsidR="00B02ADD" w:rsidRPr="00351D33">
        <w:rPr>
          <w:rFonts w:cs="Arial"/>
        </w:rPr>
        <w:t>ким спецификацијама Н</w:t>
      </w:r>
      <w:r w:rsidRPr="00351D33">
        <w:rPr>
          <w:rFonts w:cs="Arial"/>
        </w:rPr>
        <w:t>аручиоца и трошкове прибављања средства обезбеђења, под условом да је понуђач тражио накнаду тих трошкова у својој понуди.</w:t>
      </w:r>
    </w:p>
    <w:p w14:paraId="2005D248" w14:textId="77777777" w:rsidR="008D2B23" w:rsidRPr="00351D33" w:rsidRDefault="008D2B23" w:rsidP="008D2B23">
      <w:pPr>
        <w:pStyle w:val="KDParagraf"/>
        <w:spacing w:before="0"/>
        <w:rPr>
          <w:rFonts w:cs="Arial"/>
        </w:rPr>
      </w:pPr>
    </w:p>
    <w:p w14:paraId="1A60D665" w14:textId="77777777" w:rsidR="00C14152" w:rsidRPr="00351D33" w:rsidRDefault="00C14152" w:rsidP="00485720">
      <w:pPr>
        <w:pStyle w:val="KDPodnaslov2"/>
        <w:numPr>
          <w:ilvl w:val="1"/>
          <w:numId w:val="29"/>
        </w:numPr>
        <w:spacing w:before="0"/>
        <w:jc w:val="both"/>
        <w:rPr>
          <w:rFonts w:cs="Arial"/>
        </w:rPr>
      </w:pPr>
      <w:r w:rsidRPr="00351D33">
        <w:rPr>
          <w:rFonts w:cs="Arial"/>
        </w:rPr>
        <w:t>Д</w:t>
      </w:r>
      <w:r w:rsidRPr="00351D33">
        <w:rPr>
          <w:rFonts w:cs="Arial"/>
          <w:lang w:val="sr-Latn-CS"/>
        </w:rPr>
        <w:t>одатн</w:t>
      </w:r>
      <w:r w:rsidRPr="00351D33">
        <w:rPr>
          <w:rFonts w:cs="Arial"/>
        </w:rPr>
        <w:t>а</w:t>
      </w:r>
      <w:r w:rsidRPr="00351D33">
        <w:rPr>
          <w:rFonts w:cs="Arial"/>
          <w:lang w:val="sr-Latn-CS"/>
        </w:rPr>
        <w:t xml:space="preserve"> објашњења</w:t>
      </w:r>
      <w:r w:rsidRPr="00351D33">
        <w:rPr>
          <w:rFonts w:cs="Arial"/>
        </w:rPr>
        <w:t>, контрола и допуштене исправке</w:t>
      </w:r>
    </w:p>
    <w:p w14:paraId="100DAA0D" w14:textId="77777777" w:rsidR="00C14152" w:rsidRPr="00351D33" w:rsidRDefault="00C14152" w:rsidP="00C14152">
      <w:pPr>
        <w:pStyle w:val="KDParagraf"/>
        <w:spacing w:before="0"/>
        <w:rPr>
          <w:rFonts w:eastAsia="TimesNewRomanPSMT" w:cs="Arial"/>
        </w:rPr>
      </w:pPr>
      <w:r w:rsidRPr="00351D3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416187" w14:textId="77777777" w:rsidR="00C14152" w:rsidRPr="00351D33" w:rsidRDefault="00C14152" w:rsidP="00C14152">
      <w:pPr>
        <w:pStyle w:val="KDParagraf"/>
        <w:spacing w:before="0"/>
        <w:rPr>
          <w:rFonts w:eastAsia="TimesNewRomanPSMT" w:cs="Arial"/>
          <w:lang w:val="ru-RU"/>
        </w:rPr>
      </w:pPr>
      <w:r w:rsidRPr="00351D33">
        <w:rPr>
          <w:rFonts w:eastAsia="TimesNewRomanPSMT" w:cs="Arial"/>
          <w:lang w:val="ru-RU"/>
        </w:rPr>
        <w:t>Уколико је потребно вршити додатна објашњења, наручилац ће понуђачу оставити прим</w:t>
      </w:r>
      <w:r w:rsidR="00B02ADD" w:rsidRPr="00351D33">
        <w:rPr>
          <w:rFonts w:eastAsia="TimesNewRomanPSMT" w:cs="Arial"/>
          <w:lang w:val="ru-RU"/>
        </w:rPr>
        <w:t>ерени рок да поступи по позиву Н</w:t>
      </w:r>
      <w:r w:rsidRPr="00351D33">
        <w:rPr>
          <w:rFonts w:eastAsia="TimesNewRomanPSMT" w:cs="Arial"/>
          <w:lang w:val="ru-RU"/>
        </w:rPr>
        <w:t>аручиоца</w:t>
      </w:r>
      <w:r w:rsidR="00B02ADD" w:rsidRPr="00351D33">
        <w:rPr>
          <w:rFonts w:eastAsia="TimesNewRomanPSMT" w:cs="Arial"/>
          <w:lang w:val="ru-RU"/>
        </w:rPr>
        <w:t>, односно да омогући Н</w:t>
      </w:r>
      <w:r w:rsidRPr="00351D33">
        <w:rPr>
          <w:rFonts w:eastAsia="TimesNewRomanPSMT" w:cs="Arial"/>
          <w:lang w:val="ru-RU"/>
        </w:rPr>
        <w:t>аручиоцу контролу (увид) код понуђача, као и код његовог подизвођача.</w:t>
      </w:r>
    </w:p>
    <w:p w14:paraId="224769B6" w14:textId="77777777" w:rsidR="00C14152" w:rsidRPr="00351D33" w:rsidRDefault="00C14152" w:rsidP="00C14152">
      <w:pPr>
        <w:pStyle w:val="KDParagraf"/>
        <w:spacing w:before="0"/>
        <w:rPr>
          <w:rFonts w:eastAsia="TimesNewRomanPSMT" w:cs="Arial"/>
        </w:rPr>
      </w:pPr>
      <w:r w:rsidRPr="00351D3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8AF33B9" w14:textId="77777777" w:rsidR="00C14152" w:rsidRPr="00351D33" w:rsidRDefault="00C14152" w:rsidP="00C14152">
      <w:pPr>
        <w:pStyle w:val="KDParagraf"/>
        <w:spacing w:before="0"/>
        <w:rPr>
          <w:rFonts w:eastAsia="TimesNewRomanPSMT" w:cs="Arial"/>
        </w:rPr>
      </w:pPr>
      <w:r w:rsidRPr="00351D3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4601A6B" w14:textId="77777777" w:rsidR="008D2B23" w:rsidRPr="00351D33" w:rsidRDefault="008D2B23" w:rsidP="008D2B23">
      <w:pPr>
        <w:spacing w:before="0"/>
        <w:rPr>
          <w:rFonts w:cs="Arial"/>
        </w:rPr>
      </w:pPr>
    </w:p>
    <w:p w14:paraId="55E26F62" w14:textId="77777777" w:rsidR="00B20A6C" w:rsidRPr="00351D33" w:rsidRDefault="00B20A6C" w:rsidP="00485720">
      <w:pPr>
        <w:pStyle w:val="KDPodnaslov2"/>
        <w:numPr>
          <w:ilvl w:val="1"/>
          <w:numId w:val="29"/>
        </w:numPr>
        <w:spacing w:before="0"/>
        <w:jc w:val="both"/>
        <w:rPr>
          <w:rFonts w:cs="Arial"/>
        </w:rPr>
      </w:pPr>
      <w:bookmarkStart w:id="241" w:name="_Toc442559917"/>
      <w:bookmarkStart w:id="242" w:name="_Toc441651606"/>
      <w:r w:rsidRPr="00351D33">
        <w:rPr>
          <w:rFonts w:cs="Arial"/>
        </w:rPr>
        <w:t>Разлози за одбијање понуде</w:t>
      </w:r>
      <w:bookmarkEnd w:id="241"/>
      <w:r w:rsidRPr="00351D33">
        <w:rPr>
          <w:rFonts w:cs="Arial"/>
        </w:rPr>
        <w:t xml:space="preserve"> </w:t>
      </w:r>
      <w:bookmarkEnd w:id="242"/>
    </w:p>
    <w:p w14:paraId="6AD7EDBF" w14:textId="77777777" w:rsidR="00B20A6C" w:rsidRPr="00351D33" w:rsidRDefault="00B20A6C" w:rsidP="00B20A6C">
      <w:pPr>
        <w:autoSpaceDE w:val="0"/>
        <w:autoSpaceDN w:val="0"/>
        <w:adjustRightInd w:val="0"/>
        <w:spacing w:before="0"/>
        <w:rPr>
          <w:rFonts w:eastAsia="TimesNewRomanPSMT" w:cs="Arial"/>
          <w:bCs/>
          <w:iCs/>
          <w:lang w:val="ru-RU"/>
        </w:rPr>
      </w:pPr>
      <w:r w:rsidRPr="00351D33">
        <w:rPr>
          <w:rFonts w:eastAsia="TimesNewRomanPSMT" w:cs="Arial"/>
          <w:bCs/>
          <w:iCs/>
        </w:rPr>
        <w:t>Понуда ће бити одбијена ако:</w:t>
      </w:r>
    </w:p>
    <w:p w14:paraId="78C8AED8" w14:textId="77777777" w:rsidR="00B20A6C" w:rsidRPr="00351D3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51D33">
        <w:rPr>
          <w:rFonts w:ascii="Arial" w:eastAsia="TimesNewRomanPSMT" w:hAnsi="Arial" w:cs="Arial"/>
          <w:bCs/>
          <w:iCs/>
        </w:rPr>
        <w:t>је неблаговремена, неприхватљива или неодговарајућа;</w:t>
      </w:r>
    </w:p>
    <w:p w14:paraId="45E89B6A" w14:textId="77777777" w:rsidR="00B20A6C" w:rsidRPr="00351D3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51D33">
        <w:rPr>
          <w:rFonts w:ascii="Arial" w:eastAsia="TimesNewRomanPSMT" w:hAnsi="Arial" w:cs="Arial"/>
          <w:bCs/>
          <w:iCs/>
        </w:rPr>
        <w:t>ако се понуђач не сагласи са исправком рачунских грешака;</w:t>
      </w:r>
    </w:p>
    <w:p w14:paraId="079F1098" w14:textId="77777777" w:rsidR="00B20A6C" w:rsidRPr="00351D3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51D33">
        <w:rPr>
          <w:rFonts w:ascii="Arial" w:eastAsia="TimesNewRomanPSMT" w:hAnsi="Arial" w:cs="Arial"/>
          <w:bCs/>
          <w:iCs/>
        </w:rPr>
        <w:t>ако има битне недостатке сходно члану 106. З</w:t>
      </w:r>
      <w:r w:rsidR="007B54EB" w:rsidRPr="00351D33">
        <w:rPr>
          <w:rFonts w:ascii="Arial" w:eastAsia="TimesNewRomanPSMT" w:hAnsi="Arial" w:cs="Arial"/>
          <w:bCs/>
          <w:iCs/>
          <w:lang w:val="sr-Cyrl-RS"/>
        </w:rPr>
        <w:t>акона</w:t>
      </w:r>
    </w:p>
    <w:p w14:paraId="7C4C5DF3" w14:textId="77777777" w:rsidR="00B20A6C" w:rsidRPr="00351D33"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8BD1F1A" w14:textId="77777777" w:rsidR="008D2B23" w:rsidRPr="00351D33" w:rsidRDefault="00C14152" w:rsidP="00485720">
      <w:pPr>
        <w:pStyle w:val="KDPodnaslov2"/>
        <w:numPr>
          <w:ilvl w:val="1"/>
          <w:numId w:val="29"/>
        </w:numPr>
        <w:spacing w:before="0"/>
        <w:jc w:val="both"/>
        <w:rPr>
          <w:rFonts w:cs="Arial"/>
        </w:rPr>
      </w:pPr>
      <w:r w:rsidRPr="00351D33">
        <w:rPr>
          <w:rFonts w:cs="Arial"/>
        </w:rPr>
        <w:t>Рок за доношење Одлуке о додели уговора/обустави</w:t>
      </w:r>
    </w:p>
    <w:p w14:paraId="2A5EEA9C" w14:textId="77777777" w:rsidR="00C14152" w:rsidRPr="00351D33" w:rsidRDefault="00C14152" w:rsidP="00C14152">
      <w:pPr>
        <w:pStyle w:val="KDParagraf"/>
        <w:spacing w:before="0"/>
        <w:rPr>
          <w:rFonts w:eastAsia="TimesNewRomanPSMT" w:cs="Arial"/>
        </w:rPr>
      </w:pPr>
      <w:r w:rsidRPr="00351D33">
        <w:rPr>
          <w:rFonts w:eastAsia="TimesNewRomanPSMT" w:cs="Arial"/>
        </w:rPr>
        <w:t xml:space="preserve">Наручилац ће одлуку о додели уговора/обустави поступка донети у року од максимално </w:t>
      </w:r>
      <w:r w:rsidR="005A7DFA" w:rsidRPr="00351D33">
        <w:rPr>
          <w:rFonts w:eastAsia="TimesNewRomanPSMT" w:cs="Arial"/>
        </w:rPr>
        <w:t>25</w:t>
      </w:r>
      <w:r w:rsidRPr="00351D33">
        <w:rPr>
          <w:rFonts w:eastAsia="TimesNewRomanPSMT" w:cs="Arial"/>
        </w:rPr>
        <w:t xml:space="preserve"> (</w:t>
      </w:r>
      <w:r w:rsidR="00867CCC" w:rsidRPr="00351D33">
        <w:rPr>
          <w:rFonts w:eastAsia="TimesNewRomanPSMT" w:cs="Arial"/>
          <w:lang w:val="sr-Cyrl-RS"/>
        </w:rPr>
        <w:t xml:space="preserve">словима: </w:t>
      </w:r>
      <w:r w:rsidRPr="00351D33">
        <w:rPr>
          <w:rFonts w:eastAsia="TimesNewRomanPSMT" w:cs="Arial"/>
        </w:rPr>
        <w:t>д</w:t>
      </w:r>
      <w:r w:rsidR="005A7DFA" w:rsidRPr="00351D33">
        <w:rPr>
          <w:rFonts w:eastAsia="TimesNewRomanPSMT" w:cs="Arial"/>
          <w:lang w:val="sr-Cyrl-RS"/>
        </w:rPr>
        <w:t>вадесет пет</w:t>
      </w:r>
      <w:r w:rsidRPr="00351D33">
        <w:rPr>
          <w:rFonts w:eastAsia="TimesNewRomanPSMT" w:cs="Arial"/>
        </w:rPr>
        <w:t>) дана од дана јавног отварања понуда.</w:t>
      </w:r>
    </w:p>
    <w:p w14:paraId="165B2510" w14:textId="77777777" w:rsidR="00C14152" w:rsidRPr="00351D33" w:rsidRDefault="00C14152" w:rsidP="00C14152">
      <w:pPr>
        <w:pStyle w:val="KDParagraf"/>
        <w:spacing w:before="0"/>
        <w:rPr>
          <w:rFonts w:eastAsia="TimesNewRomanPSMT" w:cs="Arial"/>
        </w:rPr>
      </w:pPr>
      <w:r w:rsidRPr="00351D33">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351D33">
        <w:rPr>
          <w:rFonts w:eastAsia="TimesNewRomanPSMT" w:cs="Arial"/>
        </w:rPr>
        <w:t>словима:</w:t>
      </w:r>
      <w:r w:rsidR="00867CCC" w:rsidRPr="00351D33">
        <w:rPr>
          <w:rFonts w:eastAsia="TimesNewRomanPSMT" w:cs="Arial"/>
          <w:lang w:val="sr-Cyrl-RS"/>
        </w:rPr>
        <w:t xml:space="preserve"> </w:t>
      </w:r>
      <w:r w:rsidRPr="00351D33">
        <w:rPr>
          <w:rFonts w:eastAsia="TimesNewRomanPSMT" w:cs="Arial"/>
        </w:rPr>
        <w:t>три) дана од дана доношења.</w:t>
      </w:r>
    </w:p>
    <w:p w14:paraId="41A987BE" w14:textId="77777777" w:rsidR="002653F7" w:rsidRPr="00351D33" w:rsidRDefault="002653F7" w:rsidP="00C14152">
      <w:pPr>
        <w:pStyle w:val="KDParagraf"/>
        <w:spacing w:before="0"/>
        <w:rPr>
          <w:rFonts w:eastAsia="TimesNewRomanPSMT" w:cs="Arial"/>
        </w:rPr>
      </w:pPr>
      <w:r w:rsidRPr="00351D33">
        <w:rPr>
          <w:rFonts w:eastAsia="TimesNewRomanPSMT" w:cs="Arial"/>
        </w:rPr>
        <w:t>Наручилац ће донети одлуку о обустави поступка јавне набавке у складу са чланом 109. Закона.</w:t>
      </w:r>
    </w:p>
    <w:p w14:paraId="1FC94EF4" w14:textId="77777777" w:rsidR="008D2B23" w:rsidRPr="00351D33" w:rsidRDefault="008D2B23" w:rsidP="008D2B23">
      <w:pPr>
        <w:pStyle w:val="KDParagraf"/>
        <w:spacing w:before="0"/>
        <w:rPr>
          <w:rFonts w:eastAsia="TimesNewRomanPSMT" w:cs="Arial"/>
        </w:rPr>
      </w:pPr>
    </w:p>
    <w:p w14:paraId="08E6B2B2" w14:textId="77777777" w:rsidR="008D2B23" w:rsidRPr="00351D33" w:rsidRDefault="008D2B23" w:rsidP="00485720">
      <w:pPr>
        <w:pStyle w:val="KDPodnaslov2"/>
        <w:numPr>
          <w:ilvl w:val="1"/>
          <w:numId w:val="29"/>
        </w:numPr>
        <w:spacing w:before="0"/>
        <w:jc w:val="both"/>
        <w:rPr>
          <w:rFonts w:cs="Arial"/>
          <w:lang w:val="ru-RU"/>
        </w:rPr>
      </w:pPr>
      <w:bookmarkStart w:id="243" w:name="_Toc441651607"/>
      <w:bookmarkStart w:id="244" w:name="_Toc442559918"/>
      <w:r w:rsidRPr="00351D33">
        <w:rPr>
          <w:rFonts w:cs="Arial"/>
          <w:lang w:val="ru-RU"/>
        </w:rPr>
        <w:t>Н</w:t>
      </w:r>
      <w:r w:rsidRPr="00351D33">
        <w:rPr>
          <w:rFonts w:cs="Arial"/>
        </w:rPr>
        <w:t>егативне референце</w:t>
      </w:r>
      <w:bookmarkEnd w:id="243"/>
      <w:bookmarkEnd w:id="244"/>
    </w:p>
    <w:p w14:paraId="15621828" w14:textId="77777777" w:rsidR="008D2B23" w:rsidRPr="00351D33" w:rsidRDefault="008D2B23" w:rsidP="008D2B23">
      <w:pPr>
        <w:spacing w:before="0"/>
        <w:rPr>
          <w:rFonts w:cs="Arial"/>
          <w:lang w:val="ru-RU"/>
        </w:rPr>
      </w:pPr>
      <w:r w:rsidRPr="00351D3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F456090" w14:textId="77777777" w:rsidR="008D2B23" w:rsidRPr="00351D33" w:rsidRDefault="008D2B23" w:rsidP="008D2B23">
      <w:pPr>
        <w:pStyle w:val="KDNabrajanje"/>
        <w:spacing w:before="0"/>
        <w:rPr>
          <w:rFonts w:cs="Arial"/>
        </w:rPr>
      </w:pPr>
      <w:r w:rsidRPr="00351D33">
        <w:rPr>
          <w:rFonts w:cs="Arial"/>
        </w:rPr>
        <w:t>поступао супротно забрани из чл. 23. и 25. Закона;</w:t>
      </w:r>
    </w:p>
    <w:p w14:paraId="539670B1" w14:textId="77777777" w:rsidR="008D2B23" w:rsidRPr="00351D33" w:rsidRDefault="008D2B23" w:rsidP="008D2B23">
      <w:pPr>
        <w:pStyle w:val="KDNabrajanje"/>
        <w:spacing w:before="0"/>
        <w:rPr>
          <w:rFonts w:cs="Arial"/>
        </w:rPr>
      </w:pPr>
      <w:r w:rsidRPr="00351D33">
        <w:rPr>
          <w:rFonts w:cs="Arial"/>
        </w:rPr>
        <w:t>учинио повреду конкуренције;</w:t>
      </w:r>
    </w:p>
    <w:p w14:paraId="4D6E2438" w14:textId="77777777" w:rsidR="008D2B23" w:rsidRPr="00351D33" w:rsidRDefault="008D2B23" w:rsidP="008D2B23">
      <w:pPr>
        <w:pStyle w:val="KDNabrajanje"/>
        <w:spacing w:before="0"/>
        <w:rPr>
          <w:rFonts w:cs="Arial"/>
        </w:rPr>
      </w:pPr>
      <w:r w:rsidRPr="00351D3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5706418" w14:textId="77777777" w:rsidR="008D2B23" w:rsidRPr="00351D33" w:rsidRDefault="008D2B23" w:rsidP="008D2B23">
      <w:pPr>
        <w:pStyle w:val="KDNabrajanje"/>
        <w:spacing w:before="0"/>
        <w:rPr>
          <w:rFonts w:cs="Arial"/>
        </w:rPr>
      </w:pPr>
      <w:r w:rsidRPr="00351D33">
        <w:rPr>
          <w:rFonts w:cs="Arial"/>
        </w:rPr>
        <w:t>одбио да достави доказе и средства обезбеђења на шта се у понуди обавезао.</w:t>
      </w:r>
    </w:p>
    <w:p w14:paraId="13BCA7D7" w14:textId="77777777" w:rsidR="008D2B23" w:rsidRPr="00351D33" w:rsidRDefault="008D2B23" w:rsidP="008D2B23">
      <w:pPr>
        <w:pStyle w:val="KDParagraf"/>
        <w:spacing w:before="0"/>
        <w:rPr>
          <w:rFonts w:cs="Arial"/>
          <w:lang w:val="ru-RU"/>
        </w:rPr>
      </w:pPr>
      <w:r w:rsidRPr="00351D3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351D33">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477FA2A5" w14:textId="77777777" w:rsidR="008D2B23" w:rsidRPr="00351D33" w:rsidRDefault="008D2B23" w:rsidP="008D2B23">
      <w:pPr>
        <w:pStyle w:val="KDParagraf"/>
        <w:spacing w:before="0"/>
        <w:rPr>
          <w:rFonts w:cs="Arial"/>
        </w:rPr>
      </w:pPr>
      <w:r w:rsidRPr="00351D33">
        <w:rPr>
          <w:rFonts w:cs="Arial"/>
        </w:rPr>
        <w:t>Доказ наведеног може бити:</w:t>
      </w:r>
    </w:p>
    <w:p w14:paraId="068F6EFC" w14:textId="77777777" w:rsidR="008D2B23" w:rsidRPr="00351D33" w:rsidRDefault="008D2B23" w:rsidP="008D2B23">
      <w:pPr>
        <w:pStyle w:val="KDNabrajanje"/>
        <w:spacing w:before="0"/>
        <w:rPr>
          <w:rFonts w:cs="Arial"/>
        </w:rPr>
      </w:pPr>
      <w:r w:rsidRPr="00351D33">
        <w:rPr>
          <w:rFonts w:cs="Arial"/>
        </w:rPr>
        <w:t>правоснажна судска одлука или коначна одлука другог надлежног органа;</w:t>
      </w:r>
    </w:p>
    <w:p w14:paraId="47A16142" w14:textId="77777777" w:rsidR="008D2B23" w:rsidRPr="00351D33" w:rsidRDefault="008D2B23" w:rsidP="008D2B23">
      <w:pPr>
        <w:pStyle w:val="KDNabrajanje"/>
        <w:spacing w:before="0"/>
        <w:rPr>
          <w:rFonts w:cs="Arial"/>
        </w:rPr>
      </w:pPr>
      <w:r w:rsidRPr="00351D33">
        <w:rPr>
          <w:rFonts w:cs="Arial"/>
        </w:rPr>
        <w:t>исправа о реализованом средству обезбеђења испуњења обавеза у поступку јавне набавке или испуњења уговорних обавеза;</w:t>
      </w:r>
    </w:p>
    <w:p w14:paraId="151D0529" w14:textId="77777777" w:rsidR="008D2B23" w:rsidRPr="00351D33" w:rsidRDefault="008D2B23" w:rsidP="008D2B23">
      <w:pPr>
        <w:pStyle w:val="KDNabrajanje"/>
        <w:spacing w:before="0"/>
        <w:rPr>
          <w:rFonts w:cs="Arial"/>
        </w:rPr>
      </w:pPr>
      <w:r w:rsidRPr="00351D33">
        <w:rPr>
          <w:rFonts w:cs="Arial"/>
        </w:rPr>
        <w:t>исправа о наплаћеној уговорној казни;</w:t>
      </w:r>
    </w:p>
    <w:p w14:paraId="155BA3C1" w14:textId="77777777" w:rsidR="008D2B23" w:rsidRPr="00351D33" w:rsidRDefault="008D2B23" w:rsidP="008D2B23">
      <w:pPr>
        <w:pStyle w:val="KDNabrajanje"/>
        <w:spacing w:before="0"/>
        <w:rPr>
          <w:rFonts w:cs="Arial"/>
        </w:rPr>
      </w:pPr>
      <w:r w:rsidRPr="00351D33">
        <w:rPr>
          <w:rFonts w:cs="Arial"/>
        </w:rPr>
        <w:t>рекламације потрошача, односно корисника, ако нису отклоњене у уговореном року;</w:t>
      </w:r>
    </w:p>
    <w:p w14:paraId="77A5DCE1" w14:textId="77777777" w:rsidR="008D2B23" w:rsidRPr="00351D33" w:rsidRDefault="008D2B23" w:rsidP="008D2B23">
      <w:pPr>
        <w:pStyle w:val="KDNabrajanje"/>
        <w:spacing w:before="0"/>
        <w:rPr>
          <w:rFonts w:cs="Arial"/>
        </w:rPr>
      </w:pPr>
      <w:r w:rsidRPr="00351D3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117A5AA" w14:textId="77777777" w:rsidR="008D2B23" w:rsidRPr="00351D33" w:rsidRDefault="008D2B23" w:rsidP="008D2B23">
      <w:pPr>
        <w:pStyle w:val="KDNabrajanje"/>
        <w:spacing w:before="0"/>
        <w:rPr>
          <w:rFonts w:cs="Arial"/>
        </w:rPr>
      </w:pPr>
      <w:r w:rsidRPr="00351D3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33B4365" w14:textId="77777777" w:rsidR="008D2B23" w:rsidRPr="00351D33" w:rsidRDefault="008D2B23" w:rsidP="008D2B23">
      <w:pPr>
        <w:pStyle w:val="KDNabrajanje"/>
        <w:spacing w:before="0"/>
        <w:rPr>
          <w:rFonts w:cs="Arial"/>
        </w:rPr>
      </w:pPr>
      <w:r w:rsidRPr="00351D3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3957553" w14:textId="77777777" w:rsidR="008D2B23" w:rsidRPr="00351D33" w:rsidRDefault="008D2B23" w:rsidP="008D2B23">
      <w:pPr>
        <w:pStyle w:val="KDParagraf"/>
        <w:spacing w:before="0"/>
        <w:rPr>
          <w:rFonts w:cs="Arial"/>
        </w:rPr>
      </w:pPr>
      <w:r w:rsidRPr="00351D33">
        <w:rPr>
          <w:rFonts w:cs="Arial"/>
          <w:lang w:val="ru-RU"/>
        </w:rPr>
        <w:t xml:space="preserve">Наручилац може одбити понуду ако поседује доказ из става 3. тачка 1) члана 82. </w:t>
      </w:r>
      <w:r w:rsidRPr="00351D3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7C2BFE7" w14:textId="77777777" w:rsidR="008D2B23" w:rsidRPr="00351D33" w:rsidRDefault="008D2B23" w:rsidP="008D2B23">
      <w:pPr>
        <w:pStyle w:val="KDParagraf"/>
        <w:spacing w:before="0"/>
        <w:rPr>
          <w:rFonts w:cs="Arial"/>
          <w:lang w:bidi="en-US"/>
        </w:rPr>
      </w:pPr>
      <w:r w:rsidRPr="00351D3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548D715" w14:textId="77777777" w:rsidR="008D2B23" w:rsidRPr="00351D33" w:rsidRDefault="008D2B23" w:rsidP="008D2B23">
      <w:pPr>
        <w:pStyle w:val="KDParagraf"/>
        <w:spacing w:before="0"/>
        <w:rPr>
          <w:rFonts w:cs="Arial"/>
          <w:lang w:bidi="en-US"/>
        </w:rPr>
      </w:pPr>
    </w:p>
    <w:p w14:paraId="36703C7C" w14:textId="77777777" w:rsidR="008D2B23" w:rsidRPr="00351D33" w:rsidRDefault="008D2B23" w:rsidP="00485720">
      <w:pPr>
        <w:pStyle w:val="KDPodnaslov2"/>
        <w:numPr>
          <w:ilvl w:val="1"/>
          <w:numId w:val="29"/>
        </w:numPr>
        <w:spacing w:before="0"/>
        <w:jc w:val="both"/>
        <w:rPr>
          <w:rFonts w:cs="Arial"/>
        </w:rPr>
      </w:pPr>
      <w:bookmarkStart w:id="245" w:name="_Toc441651608"/>
      <w:bookmarkStart w:id="246" w:name="_Toc442559919"/>
      <w:r w:rsidRPr="00351D33">
        <w:rPr>
          <w:rFonts w:cs="Arial"/>
        </w:rPr>
        <w:t>Увид у документацију</w:t>
      </w:r>
      <w:bookmarkEnd w:id="245"/>
      <w:bookmarkEnd w:id="246"/>
    </w:p>
    <w:p w14:paraId="0ACD448E" w14:textId="77777777" w:rsidR="008D2B23" w:rsidRPr="00351D33" w:rsidRDefault="008D2B23" w:rsidP="008D2B23">
      <w:pPr>
        <w:pStyle w:val="KDParagraf"/>
        <w:spacing w:before="0"/>
        <w:rPr>
          <w:rFonts w:cs="Arial"/>
          <w:lang w:bidi="en-US"/>
        </w:rPr>
      </w:pPr>
      <w:r w:rsidRPr="00351D3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FCBB773" w14:textId="77777777" w:rsidR="008D2B23" w:rsidRPr="00351D33" w:rsidRDefault="008D2B23" w:rsidP="008D2B23">
      <w:pPr>
        <w:pStyle w:val="KDParagraf"/>
        <w:spacing w:before="0"/>
        <w:rPr>
          <w:rFonts w:cs="Arial"/>
          <w:lang w:bidi="en-US"/>
        </w:rPr>
      </w:pPr>
      <w:r w:rsidRPr="00351D3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549BC00" w14:textId="77777777" w:rsidR="008D2B23" w:rsidRPr="00351D33" w:rsidRDefault="008D2B23" w:rsidP="008D2B23">
      <w:pPr>
        <w:pStyle w:val="KDParagraf"/>
        <w:spacing w:before="0"/>
        <w:rPr>
          <w:rFonts w:cs="Arial"/>
          <w:lang w:bidi="en-US"/>
        </w:rPr>
      </w:pPr>
    </w:p>
    <w:p w14:paraId="38BE2457" w14:textId="77777777" w:rsidR="008D2B23" w:rsidRPr="00351D33" w:rsidRDefault="008D2B23" w:rsidP="00ED1CD9">
      <w:pPr>
        <w:pStyle w:val="KDPodnaslov2"/>
        <w:numPr>
          <w:ilvl w:val="1"/>
          <w:numId w:val="29"/>
        </w:numPr>
        <w:spacing w:before="0"/>
        <w:jc w:val="both"/>
        <w:rPr>
          <w:rFonts w:cs="Arial"/>
        </w:rPr>
      </w:pPr>
      <w:bookmarkStart w:id="247" w:name="_Toc441651609"/>
      <w:bookmarkStart w:id="248" w:name="_Toc442559920"/>
      <w:r w:rsidRPr="00351D33">
        <w:rPr>
          <w:rFonts w:cs="Arial"/>
          <w:lang w:val="ru-RU"/>
        </w:rPr>
        <w:t>З</w:t>
      </w:r>
      <w:r w:rsidRPr="00351D33">
        <w:rPr>
          <w:rFonts w:cs="Arial"/>
        </w:rPr>
        <w:t>аштита права понуђача</w:t>
      </w:r>
      <w:bookmarkEnd w:id="247"/>
      <w:bookmarkEnd w:id="248"/>
    </w:p>
    <w:p w14:paraId="7184FD5C" w14:textId="77777777" w:rsidR="0031435B" w:rsidRPr="00351D33" w:rsidRDefault="0031435B" w:rsidP="00867CCC">
      <w:pPr>
        <w:spacing w:before="0"/>
        <w:rPr>
          <w:rFonts w:cs="Arial"/>
        </w:rPr>
      </w:pPr>
      <w:r w:rsidRPr="00351D3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5F8B7DF" w14:textId="77777777" w:rsidR="00ED1CD9" w:rsidRPr="00351D33" w:rsidRDefault="00ED1CD9" w:rsidP="00867CCC">
      <w:pPr>
        <w:spacing w:before="0"/>
        <w:rPr>
          <w:rFonts w:cs="Arial"/>
        </w:rPr>
      </w:pPr>
    </w:p>
    <w:p w14:paraId="01B2ACD3" w14:textId="77777777" w:rsidR="0031435B" w:rsidRPr="00351D33" w:rsidRDefault="0031435B" w:rsidP="00867CCC">
      <w:pPr>
        <w:spacing w:before="0"/>
        <w:rPr>
          <w:rFonts w:cs="Arial"/>
        </w:rPr>
      </w:pPr>
      <w:r w:rsidRPr="00351D33">
        <w:rPr>
          <w:rFonts w:cs="Arial"/>
        </w:rPr>
        <w:t>Рокови и начин подношења захтева за заштиту права:</w:t>
      </w:r>
    </w:p>
    <w:p w14:paraId="3E9CC0B7" w14:textId="77777777" w:rsidR="0031435B" w:rsidRPr="00351D33" w:rsidRDefault="0031435B" w:rsidP="0031435B">
      <w:pPr>
        <w:rPr>
          <w:rFonts w:cs="Arial"/>
        </w:rPr>
      </w:pPr>
      <w:r w:rsidRPr="00351D33">
        <w:rPr>
          <w:rFonts w:cs="Arial"/>
        </w:rPr>
        <w:t>Захтев за заштиту права подноси се лично или путем поште на адресу: ЈП „Електропривреда Србије“ Београд,</w:t>
      </w:r>
      <w:r w:rsidR="00ED1CD9" w:rsidRPr="00351D33">
        <w:rPr>
          <w:rFonts w:cs="Arial"/>
        </w:rPr>
        <w:t xml:space="preserve"> </w:t>
      </w:r>
      <w:r w:rsidR="00EE266A" w:rsidRPr="00351D33">
        <w:rPr>
          <w:rFonts w:cs="Arial"/>
          <w:lang w:val="sr-Cyrl-RS"/>
        </w:rPr>
        <w:t>Балканска бр.13,</w:t>
      </w:r>
      <w:r w:rsidRPr="00351D33">
        <w:rPr>
          <w:rFonts w:cs="Arial"/>
        </w:rPr>
        <w:t xml:space="preserve"> са назнаком Захтев за заштиту права за ЈН </w:t>
      </w:r>
      <w:r w:rsidR="0005010C" w:rsidRPr="00351D33">
        <w:rPr>
          <w:rFonts w:cs="Arial"/>
          <w:lang w:val="sr-Cyrl-RS"/>
        </w:rPr>
        <w:t>добара</w:t>
      </w:r>
      <w:r w:rsidR="00146948" w:rsidRPr="00351D33">
        <w:rPr>
          <w:rFonts w:cs="Arial"/>
          <w:lang w:val="sr-Cyrl-RS"/>
        </w:rPr>
        <w:t xml:space="preserve"> - </w:t>
      </w:r>
      <w:r w:rsidR="00354CFC" w:rsidRPr="00351D33">
        <w:rPr>
          <w:rFonts w:cs="Arial"/>
          <w:lang w:val="sr-Cyrl-RS"/>
        </w:rPr>
        <w:t>Бела техника, апарати и опрема за кафе кухиње</w:t>
      </w:r>
      <w:r w:rsidR="00146948" w:rsidRPr="00351D33">
        <w:rPr>
          <w:rFonts w:cs="Arial"/>
          <w:lang w:val="sr-Cyrl-RS"/>
        </w:rPr>
        <w:t xml:space="preserve">, </w:t>
      </w:r>
      <w:r w:rsidRPr="00351D33">
        <w:rPr>
          <w:rFonts w:cs="Arial"/>
        </w:rPr>
        <w:t>бр.</w:t>
      </w:r>
      <w:r w:rsidR="00621AEB" w:rsidRPr="00351D33">
        <w:rPr>
          <w:rFonts w:cs="Arial"/>
        </w:rPr>
        <w:t xml:space="preserve"> </w:t>
      </w:r>
      <w:r w:rsidR="00FA2116" w:rsidRPr="00351D33">
        <w:rPr>
          <w:rFonts w:cs="Arial"/>
          <w:lang w:val="sr-Cyrl-RS"/>
        </w:rPr>
        <w:t>ЈНО/1000/0005/2018</w:t>
      </w:r>
      <w:r w:rsidRPr="00351D33">
        <w:rPr>
          <w:rFonts w:cs="Arial"/>
        </w:rPr>
        <w:t>, а копија се истовремено доставља Републичкој комисији.</w:t>
      </w:r>
    </w:p>
    <w:p w14:paraId="1E9A10D0" w14:textId="77777777" w:rsidR="0031435B" w:rsidRPr="00351D33" w:rsidRDefault="0031435B" w:rsidP="0031435B">
      <w:pPr>
        <w:rPr>
          <w:rFonts w:cs="Arial"/>
        </w:rPr>
      </w:pPr>
      <w:r w:rsidRPr="00351D33">
        <w:rPr>
          <w:rFonts w:cs="Arial"/>
        </w:rPr>
        <w:t>Захтев за заштиту права се може доставити и путем електронске поште на e-mail</w:t>
      </w:r>
      <w:r w:rsidR="00EE266A" w:rsidRPr="00351D33">
        <w:rPr>
          <w:rFonts w:cs="Arial"/>
          <w:lang w:val="sr-Cyrl-RS"/>
        </w:rPr>
        <w:t xml:space="preserve"> </w:t>
      </w:r>
      <w:hyperlink r:id="rId172" w:history="1">
        <w:r w:rsidR="000302F8" w:rsidRPr="00351D33">
          <w:rPr>
            <w:rStyle w:val="Hyperlink"/>
            <w:rFonts w:eastAsia="Arial Unicode MS" w:cs="Arial"/>
            <w:color w:val="00B0F0"/>
            <w:kern w:val="1"/>
            <w:lang w:eastAsia="ar-SA"/>
          </w:rPr>
          <w:t>marina.markovic@</w:t>
        </w:r>
      </w:hyperlink>
      <w:r w:rsidR="000302F8" w:rsidRPr="00351D33">
        <w:rPr>
          <w:rStyle w:val="Hyperlink"/>
          <w:rFonts w:eastAsia="Arial Unicode MS" w:cs="Arial"/>
          <w:color w:val="00B0F0"/>
          <w:kern w:val="1"/>
          <w:lang w:eastAsia="ar-SA"/>
        </w:rPr>
        <w:t>eps.rs</w:t>
      </w:r>
      <w:r w:rsidR="000302F8" w:rsidRPr="00351D33">
        <w:rPr>
          <w:rFonts w:cs="Arial"/>
        </w:rPr>
        <w:t>.</w:t>
      </w:r>
    </w:p>
    <w:p w14:paraId="1783CE5C" w14:textId="77777777" w:rsidR="0031435B" w:rsidRPr="00351D33" w:rsidRDefault="0031435B" w:rsidP="0031435B">
      <w:pPr>
        <w:rPr>
          <w:rFonts w:cs="Arial"/>
        </w:rPr>
      </w:pPr>
      <w:r w:rsidRPr="00351D3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6906E3F" w14:textId="77777777" w:rsidR="0031435B" w:rsidRPr="00351D33" w:rsidRDefault="0031435B" w:rsidP="0031435B">
      <w:pPr>
        <w:rPr>
          <w:rFonts w:cs="Arial"/>
        </w:rPr>
      </w:pPr>
      <w:r w:rsidRPr="00351D33">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00ED1CD9" w:rsidRPr="00351D33">
        <w:rPr>
          <w:rFonts w:cs="Arial"/>
          <w:lang w:val="sr-Cyrl-RS"/>
        </w:rPr>
        <w:t xml:space="preserve">словима: </w:t>
      </w:r>
      <w:r w:rsidRPr="00351D33">
        <w:rPr>
          <w:rFonts w:cs="Arial"/>
        </w:rPr>
        <w:t xml:space="preserve">седам) дана пре истека рока за подношење понуда, без обзира на начин достављања и уколико је подносилац захтева </w:t>
      </w:r>
      <w:r w:rsidRPr="00351D33">
        <w:rPr>
          <w:rFonts w:cs="Arial"/>
        </w:rPr>
        <w:lastRenderedPageBreak/>
        <w:t>у ск</w:t>
      </w:r>
      <w:r w:rsidR="007B54EB" w:rsidRPr="00351D33">
        <w:rPr>
          <w:rFonts w:cs="Arial"/>
        </w:rPr>
        <w:t xml:space="preserve">ладу са чланом 63. став 2. </w:t>
      </w:r>
      <w:r w:rsidR="007B54EB" w:rsidRPr="00351D33">
        <w:rPr>
          <w:rFonts w:cs="Arial"/>
          <w:lang w:val="sr-Cyrl-RS"/>
        </w:rPr>
        <w:t>З</w:t>
      </w:r>
      <w:r w:rsidRPr="00351D33">
        <w:rPr>
          <w:rFonts w:cs="Arial"/>
        </w:rPr>
        <w:t xml:space="preserve">акона указао наручиоцу на евентуалне недостатке и неправилности, а наручилац исте није отклонио. </w:t>
      </w:r>
    </w:p>
    <w:p w14:paraId="5DE24405" w14:textId="77777777" w:rsidR="0031435B" w:rsidRPr="00351D33" w:rsidRDefault="0031435B" w:rsidP="0031435B">
      <w:pPr>
        <w:rPr>
          <w:rFonts w:cs="Arial"/>
        </w:rPr>
      </w:pPr>
      <w:r w:rsidRPr="00351D3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C586B8D" w14:textId="77777777" w:rsidR="0031435B" w:rsidRPr="00351D33" w:rsidRDefault="0031435B" w:rsidP="0031435B">
      <w:pPr>
        <w:rPr>
          <w:rFonts w:cs="Arial"/>
        </w:rPr>
      </w:pPr>
      <w:r w:rsidRPr="00351D33">
        <w:rPr>
          <w:rFonts w:cs="Arial"/>
        </w:rPr>
        <w:t>После доношења одлуке о додели уговора  и одлуке о обустави поступка, рок за подношење захтева за заштиту права је 10 (</w:t>
      </w:r>
      <w:r w:rsidR="00ED1CD9" w:rsidRPr="00351D33">
        <w:rPr>
          <w:rFonts w:cs="Arial"/>
          <w:lang w:val="sr-Cyrl-RS"/>
        </w:rPr>
        <w:t xml:space="preserve">словима: </w:t>
      </w:r>
      <w:r w:rsidRPr="00351D33">
        <w:rPr>
          <w:rFonts w:cs="Arial"/>
        </w:rPr>
        <w:t xml:space="preserve">десет) дана од дана објављивања одлуке на Порталу јавних набавки. </w:t>
      </w:r>
    </w:p>
    <w:p w14:paraId="7722E419" w14:textId="77777777" w:rsidR="0031435B" w:rsidRPr="00351D33" w:rsidRDefault="0031435B" w:rsidP="0031435B">
      <w:pPr>
        <w:rPr>
          <w:rFonts w:cs="Arial"/>
        </w:rPr>
      </w:pPr>
      <w:r w:rsidRPr="00351D33">
        <w:rPr>
          <w:rFonts w:cs="Arial"/>
        </w:rPr>
        <w:t>Захтев за заштиту права не задржава даље активности наручиоца у поступку јавне набавке у с</w:t>
      </w:r>
      <w:r w:rsidR="007B54EB" w:rsidRPr="00351D33">
        <w:rPr>
          <w:rFonts w:cs="Arial"/>
        </w:rPr>
        <w:t>кладу са одредбама члана 150. З</w:t>
      </w:r>
      <w:r w:rsidR="007B54EB" w:rsidRPr="00351D33">
        <w:rPr>
          <w:rFonts w:cs="Arial"/>
          <w:lang w:val="sr-Cyrl-RS"/>
        </w:rPr>
        <w:t>акона.</w:t>
      </w:r>
      <w:r w:rsidRPr="00351D33">
        <w:rPr>
          <w:rFonts w:cs="Arial"/>
        </w:rPr>
        <w:t xml:space="preserve"> </w:t>
      </w:r>
    </w:p>
    <w:p w14:paraId="10959828" w14:textId="77777777" w:rsidR="0031435B" w:rsidRPr="00351D33" w:rsidRDefault="0031435B" w:rsidP="0031435B">
      <w:pPr>
        <w:rPr>
          <w:rFonts w:cs="Arial"/>
        </w:rPr>
      </w:pPr>
      <w:r w:rsidRPr="00351D3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5FB00C9" w14:textId="77777777" w:rsidR="0031435B" w:rsidRPr="00351D33" w:rsidRDefault="0031435B" w:rsidP="0031435B">
      <w:pPr>
        <w:rPr>
          <w:rFonts w:cs="Arial"/>
        </w:rPr>
      </w:pPr>
      <w:r w:rsidRPr="00351D33">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959F916" w14:textId="77777777" w:rsidR="0031435B" w:rsidRPr="00351D33" w:rsidRDefault="0031435B" w:rsidP="0031435B">
      <w:pPr>
        <w:rPr>
          <w:rFonts w:cs="Arial"/>
        </w:rPr>
      </w:pPr>
      <w:r w:rsidRPr="00351D33">
        <w:rPr>
          <w:rFonts w:cs="Arial"/>
        </w:rPr>
        <w:t>Детаљно упутство о садржини потпуног захтева за заштиту права у складу са чланом   151. став 1. тач. 1) – 7) З</w:t>
      </w:r>
      <w:r w:rsidR="007B54EB" w:rsidRPr="00351D33">
        <w:rPr>
          <w:rFonts w:cs="Arial"/>
          <w:lang w:val="sr-Cyrl-RS"/>
        </w:rPr>
        <w:t>акона</w:t>
      </w:r>
      <w:r w:rsidRPr="00351D33">
        <w:rPr>
          <w:rFonts w:cs="Arial"/>
        </w:rPr>
        <w:t>:</w:t>
      </w:r>
    </w:p>
    <w:p w14:paraId="2BB58135" w14:textId="77777777" w:rsidR="0031435B" w:rsidRPr="00351D33" w:rsidRDefault="0031435B" w:rsidP="0031435B">
      <w:pPr>
        <w:rPr>
          <w:rFonts w:cs="Arial"/>
        </w:rPr>
      </w:pPr>
      <w:r w:rsidRPr="00351D33">
        <w:rPr>
          <w:rFonts w:cs="Arial"/>
        </w:rPr>
        <w:t>Захтев за заштиту права садржи:</w:t>
      </w:r>
    </w:p>
    <w:p w14:paraId="6D2A9B47" w14:textId="77777777" w:rsidR="0031435B" w:rsidRPr="00351D33" w:rsidRDefault="0031435B" w:rsidP="00ED1CD9">
      <w:pPr>
        <w:spacing w:before="0"/>
        <w:rPr>
          <w:rFonts w:cs="Arial"/>
        </w:rPr>
      </w:pPr>
      <w:r w:rsidRPr="00351D33">
        <w:rPr>
          <w:rFonts w:cs="Arial"/>
        </w:rPr>
        <w:t>1) назив и адресу подносиоца захтева и лице за контакт</w:t>
      </w:r>
    </w:p>
    <w:p w14:paraId="1693E882" w14:textId="77777777" w:rsidR="0031435B" w:rsidRPr="00351D33" w:rsidRDefault="0031435B" w:rsidP="00ED1CD9">
      <w:pPr>
        <w:spacing w:before="0"/>
        <w:rPr>
          <w:rFonts w:cs="Arial"/>
        </w:rPr>
      </w:pPr>
      <w:r w:rsidRPr="00351D33">
        <w:rPr>
          <w:rFonts w:cs="Arial"/>
        </w:rPr>
        <w:t>2) назив и адресу наручиоца</w:t>
      </w:r>
    </w:p>
    <w:p w14:paraId="434B847D" w14:textId="77777777" w:rsidR="0031435B" w:rsidRPr="00351D33" w:rsidRDefault="0031435B" w:rsidP="00ED1CD9">
      <w:pPr>
        <w:spacing w:before="0"/>
        <w:rPr>
          <w:rFonts w:cs="Arial"/>
        </w:rPr>
      </w:pPr>
      <w:r w:rsidRPr="00351D33">
        <w:rPr>
          <w:rFonts w:cs="Arial"/>
        </w:rPr>
        <w:t>3) податке о јавној набавци која је предмет захтева, односно о одлуци наручиоца</w:t>
      </w:r>
    </w:p>
    <w:p w14:paraId="43269144" w14:textId="77777777" w:rsidR="0031435B" w:rsidRPr="00351D33" w:rsidRDefault="0031435B" w:rsidP="00ED1CD9">
      <w:pPr>
        <w:spacing w:before="0"/>
        <w:rPr>
          <w:rFonts w:cs="Arial"/>
        </w:rPr>
      </w:pPr>
      <w:r w:rsidRPr="00351D33">
        <w:rPr>
          <w:rFonts w:cs="Arial"/>
        </w:rPr>
        <w:t>4) повреде прописа којима се уређује поступак јавне набавке</w:t>
      </w:r>
    </w:p>
    <w:p w14:paraId="399FC016" w14:textId="77777777" w:rsidR="0031435B" w:rsidRPr="00351D33" w:rsidRDefault="0031435B" w:rsidP="00ED1CD9">
      <w:pPr>
        <w:spacing w:before="0"/>
        <w:rPr>
          <w:rFonts w:cs="Arial"/>
        </w:rPr>
      </w:pPr>
      <w:r w:rsidRPr="00351D33">
        <w:rPr>
          <w:rFonts w:cs="Arial"/>
        </w:rPr>
        <w:t>5) чињенице и доказе којима се повреде доказују</w:t>
      </w:r>
    </w:p>
    <w:p w14:paraId="4098D26D" w14:textId="77777777" w:rsidR="0031435B" w:rsidRPr="00351D33" w:rsidRDefault="0031435B" w:rsidP="00ED1CD9">
      <w:pPr>
        <w:spacing w:before="0"/>
        <w:rPr>
          <w:rFonts w:cs="Arial"/>
          <w:lang w:val="sr-Cyrl-RS"/>
        </w:rPr>
      </w:pPr>
      <w:r w:rsidRPr="00351D33">
        <w:rPr>
          <w:rFonts w:cs="Arial"/>
        </w:rPr>
        <w:t>6) потврду о уплати таксе из члана 156. З</w:t>
      </w:r>
      <w:r w:rsidR="007B54EB" w:rsidRPr="00351D33">
        <w:rPr>
          <w:rFonts w:cs="Arial"/>
          <w:lang w:val="sr-Cyrl-RS"/>
        </w:rPr>
        <w:t>акона</w:t>
      </w:r>
    </w:p>
    <w:p w14:paraId="41CD6F8C" w14:textId="77777777" w:rsidR="0031435B" w:rsidRPr="00351D33" w:rsidRDefault="0031435B" w:rsidP="00ED1CD9">
      <w:pPr>
        <w:spacing w:before="0"/>
        <w:rPr>
          <w:rFonts w:cs="Arial"/>
        </w:rPr>
      </w:pPr>
      <w:r w:rsidRPr="00351D33">
        <w:rPr>
          <w:rFonts w:cs="Arial"/>
        </w:rPr>
        <w:t>7) потпис подносиоца.</w:t>
      </w:r>
    </w:p>
    <w:p w14:paraId="013D206F" w14:textId="77777777" w:rsidR="0031435B" w:rsidRPr="00351D33" w:rsidRDefault="0031435B" w:rsidP="0031435B">
      <w:pPr>
        <w:rPr>
          <w:rFonts w:cs="Arial"/>
        </w:rPr>
      </w:pPr>
      <w:r w:rsidRPr="00351D33">
        <w:rPr>
          <w:rFonts w:cs="Arial"/>
        </w:rPr>
        <w:t xml:space="preserve">Ако поднети захтев за заштиту права не садржи све обавезне елементе   наручилац ће такав захтев одбацити закључком. </w:t>
      </w:r>
    </w:p>
    <w:p w14:paraId="2111FC3F" w14:textId="77777777" w:rsidR="0031435B" w:rsidRPr="00351D33" w:rsidRDefault="0031435B" w:rsidP="0031435B">
      <w:pPr>
        <w:rPr>
          <w:rFonts w:cs="Arial"/>
        </w:rPr>
      </w:pPr>
      <w:r w:rsidRPr="00351D33">
        <w:rPr>
          <w:rFonts w:cs="Arial"/>
        </w:rPr>
        <w:t xml:space="preserve">Закључак   наручилац доставља подносиоцу захтева и Републичкој комисији у року од </w:t>
      </w:r>
      <w:r w:rsidR="00117753" w:rsidRPr="00351D33">
        <w:rPr>
          <w:rFonts w:cs="Arial"/>
          <w:lang w:val="sr-Cyrl-RS"/>
        </w:rPr>
        <w:t xml:space="preserve">3 (словима: </w:t>
      </w:r>
      <w:r w:rsidRPr="00351D33">
        <w:rPr>
          <w:rFonts w:cs="Arial"/>
        </w:rPr>
        <w:t>три</w:t>
      </w:r>
      <w:r w:rsidR="00117753" w:rsidRPr="00351D33">
        <w:rPr>
          <w:rFonts w:cs="Arial"/>
          <w:lang w:val="sr-Cyrl-RS"/>
        </w:rPr>
        <w:t>)</w:t>
      </w:r>
      <w:r w:rsidRPr="00351D33">
        <w:rPr>
          <w:rFonts w:cs="Arial"/>
        </w:rPr>
        <w:t xml:space="preserve"> дана од дана доношења. </w:t>
      </w:r>
    </w:p>
    <w:p w14:paraId="4A06C006" w14:textId="77777777" w:rsidR="0031435B" w:rsidRPr="00351D33" w:rsidRDefault="0031435B" w:rsidP="0031435B">
      <w:pPr>
        <w:rPr>
          <w:rFonts w:cs="Arial"/>
        </w:rPr>
      </w:pPr>
      <w:r w:rsidRPr="00351D3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0181EF" w14:textId="77777777" w:rsidR="0031435B" w:rsidRPr="00351D33" w:rsidRDefault="0031435B" w:rsidP="0031435B">
      <w:pPr>
        <w:rPr>
          <w:rFonts w:cs="Arial"/>
        </w:rPr>
      </w:pPr>
      <w:r w:rsidRPr="00351D33">
        <w:rPr>
          <w:rFonts w:cs="Arial"/>
        </w:rPr>
        <w:t>Износ таксе из члана 156. став 1. тач. 1)- 3) З</w:t>
      </w:r>
      <w:r w:rsidR="007B54EB" w:rsidRPr="00351D33">
        <w:rPr>
          <w:rFonts w:cs="Arial"/>
          <w:lang w:val="sr-Cyrl-RS"/>
        </w:rPr>
        <w:t>акона</w:t>
      </w:r>
      <w:r w:rsidRPr="00351D33">
        <w:rPr>
          <w:rFonts w:cs="Arial"/>
        </w:rPr>
        <w:t>:</w:t>
      </w:r>
    </w:p>
    <w:p w14:paraId="54E25E3A" w14:textId="77777777" w:rsidR="00EE266A" w:rsidRPr="00351D33" w:rsidRDefault="0031435B" w:rsidP="0031435B">
      <w:pPr>
        <w:rPr>
          <w:rFonts w:cs="Arial"/>
          <w:lang w:val="sr-Cyrl-RS"/>
        </w:rPr>
      </w:pPr>
      <w:r w:rsidRPr="00351D33">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sidRPr="00351D33">
        <w:rPr>
          <w:rFonts w:cs="Arial"/>
          <w:lang w:val="sr-Cyrl-RS"/>
        </w:rPr>
        <w:t>1000</w:t>
      </w:r>
      <w:r w:rsidR="00FA2116" w:rsidRPr="00351D33">
        <w:rPr>
          <w:rFonts w:cs="Arial"/>
          <w:lang w:val="sr-Cyrl-RS"/>
        </w:rPr>
        <w:t>0005</w:t>
      </w:r>
      <w:r w:rsidR="00EE266A" w:rsidRPr="00351D33">
        <w:rPr>
          <w:rFonts w:cs="Arial"/>
          <w:lang w:val="sr-Cyrl-RS"/>
        </w:rPr>
        <w:t>201</w:t>
      </w:r>
      <w:r w:rsidR="00FA2116" w:rsidRPr="00351D33">
        <w:rPr>
          <w:rFonts w:cs="Arial"/>
          <w:lang w:val="sr-Cyrl-RS"/>
        </w:rPr>
        <w:t>8</w:t>
      </w:r>
      <w:r w:rsidR="00664343" w:rsidRPr="00351D33">
        <w:rPr>
          <w:rFonts w:cs="Arial"/>
        </w:rPr>
        <w:t>, сврха: ЗЗП, ЈП ЕПС</w:t>
      </w:r>
      <w:r w:rsidR="00752B14" w:rsidRPr="00351D33">
        <w:rPr>
          <w:rFonts w:cs="Arial"/>
        </w:rPr>
        <w:t xml:space="preserve">, </w:t>
      </w:r>
      <w:r w:rsidRPr="00351D33">
        <w:rPr>
          <w:rFonts w:cs="Arial"/>
        </w:rPr>
        <w:t xml:space="preserve">бр. </w:t>
      </w:r>
      <w:r w:rsidR="00FA2116" w:rsidRPr="00351D33">
        <w:rPr>
          <w:rFonts w:cs="Arial"/>
          <w:lang w:val="sr-Cyrl-RS"/>
        </w:rPr>
        <w:t>ЈНО/1000/0005/2018</w:t>
      </w:r>
      <w:r w:rsidRPr="00351D33">
        <w:rPr>
          <w:rFonts w:cs="Arial"/>
        </w:rPr>
        <w:t xml:space="preserve">, прималац уплате: буџет Републике Србије) уплати таксу од: </w:t>
      </w:r>
      <w:r w:rsidR="00330096" w:rsidRPr="00351D33">
        <w:rPr>
          <w:rFonts w:cs="Arial"/>
        </w:rPr>
        <w:t xml:space="preserve">120.000,00 </w:t>
      </w:r>
      <w:r w:rsidR="00330096" w:rsidRPr="00351D33">
        <w:rPr>
          <w:rFonts w:cs="Arial"/>
          <w:lang w:val="sr-Cyrl-RS"/>
        </w:rPr>
        <w:t>динара.</w:t>
      </w:r>
    </w:p>
    <w:p w14:paraId="0B45BDF4" w14:textId="77777777" w:rsidR="0031435B" w:rsidRPr="00351D33" w:rsidRDefault="0031435B" w:rsidP="0031435B">
      <w:pPr>
        <w:rPr>
          <w:rFonts w:cs="Arial"/>
        </w:rPr>
      </w:pPr>
      <w:r w:rsidRPr="00351D33">
        <w:rPr>
          <w:rFonts w:cs="Arial"/>
        </w:rPr>
        <w:t>Свака странка у поступку сноси трошкове које проузрокује својим радњама.</w:t>
      </w:r>
    </w:p>
    <w:p w14:paraId="0D94E3AE" w14:textId="77777777" w:rsidR="0031435B" w:rsidRPr="00351D33" w:rsidRDefault="0031435B" w:rsidP="0031435B">
      <w:pPr>
        <w:rPr>
          <w:rFonts w:cs="Arial"/>
        </w:rPr>
      </w:pPr>
      <w:r w:rsidRPr="00351D3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3EF39DE" w14:textId="77777777" w:rsidR="0031435B" w:rsidRPr="00351D33" w:rsidRDefault="0031435B" w:rsidP="0031435B">
      <w:pPr>
        <w:rPr>
          <w:rFonts w:cs="Arial"/>
        </w:rPr>
      </w:pPr>
      <w:r w:rsidRPr="00351D3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B8BC135" w14:textId="77777777" w:rsidR="0031435B" w:rsidRPr="00351D33" w:rsidRDefault="0031435B" w:rsidP="0031435B">
      <w:pPr>
        <w:rPr>
          <w:rFonts w:cs="Arial"/>
        </w:rPr>
      </w:pPr>
      <w:r w:rsidRPr="00351D3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B7FD3A4" w14:textId="77777777" w:rsidR="0031435B" w:rsidRPr="00351D33" w:rsidRDefault="0031435B" w:rsidP="0031435B">
      <w:pPr>
        <w:rPr>
          <w:rFonts w:cs="Arial"/>
        </w:rPr>
      </w:pPr>
      <w:r w:rsidRPr="00351D33">
        <w:rPr>
          <w:rFonts w:cs="Arial"/>
        </w:rPr>
        <w:lastRenderedPageBreak/>
        <w:t>Странке у захтеву морају прецизно да наведу трошкове за које траже накнаду.</w:t>
      </w:r>
    </w:p>
    <w:p w14:paraId="61E6F5B2" w14:textId="77777777" w:rsidR="0031435B" w:rsidRPr="00351D33" w:rsidRDefault="0031435B" w:rsidP="0031435B">
      <w:pPr>
        <w:rPr>
          <w:rFonts w:cs="Arial"/>
        </w:rPr>
      </w:pPr>
      <w:r w:rsidRPr="00351D3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46C9390" w14:textId="7BC64EF7" w:rsidR="0031435B" w:rsidRPr="00351D33" w:rsidRDefault="0031435B" w:rsidP="0031435B">
      <w:pPr>
        <w:rPr>
          <w:rFonts w:cs="Arial"/>
        </w:rPr>
      </w:pPr>
      <w:r w:rsidRPr="00351D33">
        <w:rPr>
          <w:rFonts w:cs="Arial"/>
        </w:rPr>
        <w:t>О трошковима одлучује Републичка комисија. Одлука Републичке комисије је извршни наслов.</w:t>
      </w:r>
    </w:p>
    <w:p w14:paraId="01D05764" w14:textId="3072B8DC" w:rsidR="00EF7AEA" w:rsidRPr="00351D33" w:rsidRDefault="00EF7AEA" w:rsidP="0031435B">
      <w:pPr>
        <w:rPr>
          <w:rFonts w:cs="Arial"/>
        </w:rPr>
      </w:pPr>
    </w:p>
    <w:p w14:paraId="3C2AA2B8" w14:textId="77777777" w:rsidR="00EF7AEA" w:rsidRPr="00351D33" w:rsidRDefault="00EF7AEA" w:rsidP="0031435B">
      <w:pPr>
        <w:rPr>
          <w:rFonts w:cs="Arial"/>
        </w:rPr>
      </w:pPr>
    </w:p>
    <w:p w14:paraId="0465FCB8" w14:textId="77777777" w:rsidR="0031435B" w:rsidRPr="00351D33" w:rsidRDefault="0031435B" w:rsidP="0031435B">
      <w:pPr>
        <w:rPr>
          <w:rFonts w:cs="Arial"/>
          <w:b/>
          <w:lang w:val="sr-Cyrl-RS"/>
        </w:rPr>
      </w:pPr>
      <w:r w:rsidRPr="00351D33">
        <w:rPr>
          <w:rFonts w:cs="Arial"/>
          <w:b/>
        </w:rPr>
        <w:t>Детаљно упутство о потврди из члана 151. став 1. тачка 6) З</w:t>
      </w:r>
      <w:r w:rsidR="007B54EB" w:rsidRPr="00351D33">
        <w:rPr>
          <w:rFonts w:cs="Arial"/>
          <w:b/>
          <w:lang w:val="sr-Cyrl-RS"/>
        </w:rPr>
        <w:t>акона</w:t>
      </w:r>
    </w:p>
    <w:p w14:paraId="579CC6A1" w14:textId="77777777" w:rsidR="0031435B" w:rsidRPr="00351D33" w:rsidRDefault="0031435B" w:rsidP="0031435B">
      <w:pPr>
        <w:rPr>
          <w:rFonts w:cs="Arial"/>
        </w:rPr>
      </w:pPr>
      <w:r w:rsidRPr="00351D3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47CF9A3" w14:textId="77777777" w:rsidR="0031435B" w:rsidRPr="00351D33" w:rsidRDefault="0031435B" w:rsidP="0031435B">
      <w:pPr>
        <w:rPr>
          <w:rFonts w:cs="Arial"/>
        </w:rPr>
      </w:pPr>
      <w:r w:rsidRPr="00351D33">
        <w:rPr>
          <w:rFonts w:cs="Arial"/>
        </w:rPr>
        <w:t>Чланом 151. Закона је прописано да захтев за заштиту права мора да садржи, између осталог, и потврду о уплати таксе из члана 156. З</w:t>
      </w:r>
      <w:r w:rsidR="007B54EB" w:rsidRPr="00351D33">
        <w:rPr>
          <w:rFonts w:cs="Arial"/>
          <w:lang w:val="sr-Cyrl-RS"/>
        </w:rPr>
        <w:t>акона</w:t>
      </w:r>
      <w:r w:rsidRPr="00351D33">
        <w:rPr>
          <w:rFonts w:cs="Arial"/>
        </w:rPr>
        <w:t>.</w:t>
      </w:r>
    </w:p>
    <w:p w14:paraId="3981B250" w14:textId="77777777" w:rsidR="0031435B" w:rsidRPr="00351D33" w:rsidRDefault="0031435B" w:rsidP="0031435B">
      <w:pPr>
        <w:rPr>
          <w:rFonts w:cs="Arial"/>
        </w:rPr>
      </w:pPr>
      <w:r w:rsidRPr="00351D33">
        <w:rPr>
          <w:rFonts w:cs="Arial"/>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sidRPr="00351D33">
        <w:rPr>
          <w:rFonts w:cs="Arial"/>
          <w:lang w:val="sr-Cyrl-RS"/>
        </w:rPr>
        <w:t>акона</w:t>
      </w:r>
      <w:r w:rsidRPr="00351D33">
        <w:rPr>
          <w:rFonts w:cs="Arial"/>
        </w:rPr>
        <w:t>.</w:t>
      </w:r>
    </w:p>
    <w:p w14:paraId="3FA28792" w14:textId="77777777" w:rsidR="0031435B" w:rsidRPr="00351D33" w:rsidRDefault="0031435B" w:rsidP="0031435B">
      <w:pPr>
        <w:rPr>
          <w:rFonts w:cs="Arial"/>
        </w:rPr>
      </w:pPr>
      <w:r w:rsidRPr="00351D33">
        <w:rPr>
          <w:rFonts w:cs="Arial"/>
        </w:rPr>
        <w:t>Као доказ о уплати таксе, у смислу члана 151. став 1. тачка 6) З</w:t>
      </w:r>
      <w:r w:rsidR="007B54EB" w:rsidRPr="00351D33">
        <w:rPr>
          <w:rFonts w:cs="Arial"/>
          <w:lang w:val="sr-Cyrl-RS"/>
        </w:rPr>
        <w:t>акона</w:t>
      </w:r>
      <w:r w:rsidRPr="00351D33">
        <w:rPr>
          <w:rFonts w:cs="Arial"/>
        </w:rPr>
        <w:t>, прихватиће се:</w:t>
      </w:r>
    </w:p>
    <w:p w14:paraId="5937C414" w14:textId="77777777" w:rsidR="0031435B" w:rsidRPr="00351D33" w:rsidRDefault="0031435B" w:rsidP="0031435B">
      <w:pPr>
        <w:rPr>
          <w:rFonts w:cs="Arial"/>
        </w:rPr>
      </w:pPr>
      <w:r w:rsidRPr="00351D33">
        <w:rPr>
          <w:rFonts w:cs="Arial"/>
        </w:rPr>
        <w:t>1. Потврда о извршеној уплати таксе из члана 156. З</w:t>
      </w:r>
      <w:r w:rsidR="007B54EB" w:rsidRPr="00351D33">
        <w:rPr>
          <w:rFonts w:cs="Arial"/>
          <w:lang w:val="sr-Cyrl-RS"/>
        </w:rPr>
        <w:t>акона</w:t>
      </w:r>
      <w:r w:rsidRPr="00351D33">
        <w:rPr>
          <w:rFonts w:cs="Arial"/>
        </w:rPr>
        <w:t xml:space="preserve"> која садржи следеће елементе:</w:t>
      </w:r>
    </w:p>
    <w:p w14:paraId="4B6A1D83" w14:textId="77777777" w:rsidR="0031435B" w:rsidRPr="00351D33" w:rsidRDefault="0031435B" w:rsidP="00ED1CD9">
      <w:pPr>
        <w:spacing w:before="0"/>
        <w:rPr>
          <w:rFonts w:cs="Arial"/>
        </w:rPr>
      </w:pPr>
      <w:r w:rsidRPr="00351D33">
        <w:rPr>
          <w:rFonts w:cs="Arial"/>
        </w:rPr>
        <w:t>(1) да буде издата од стране банке и да садржи печат банке;</w:t>
      </w:r>
    </w:p>
    <w:p w14:paraId="40FB1A29" w14:textId="77777777" w:rsidR="0031435B" w:rsidRPr="00351D33" w:rsidRDefault="0031435B" w:rsidP="00ED1CD9">
      <w:pPr>
        <w:spacing w:before="0"/>
        <w:rPr>
          <w:rFonts w:cs="Arial"/>
        </w:rPr>
      </w:pPr>
      <w:r w:rsidRPr="00351D33">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sidRPr="00351D33">
        <w:rPr>
          <w:rFonts w:cs="Arial"/>
        </w:rPr>
        <w:t xml:space="preserve"> као и датум извршења налога. </w:t>
      </w:r>
      <w:r w:rsidRPr="00351D33">
        <w:rPr>
          <w:rFonts w:cs="Arial"/>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C275C20" w14:textId="77777777" w:rsidR="0031435B" w:rsidRPr="00351D33" w:rsidRDefault="0031435B" w:rsidP="00ED1CD9">
      <w:pPr>
        <w:spacing w:before="0"/>
        <w:rPr>
          <w:rFonts w:cs="Arial"/>
        </w:rPr>
      </w:pPr>
      <w:r w:rsidRPr="00351D33">
        <w:rPr>
          <w:rFonts w:cs="Arial"/>
        </w:rPr>
        <w:t>(3) износ таксе из члана 156. З</w:t>
      </w:r>
      <w:r w:rsidR="007B54EB" w:rsidRPr="00351D33">
        <w:rPr>
          <w:rFonts w:cs="Arial"/>
          <w:lang w:val="sr-Cyrl-RS"/>
        </w:rPr>
        <w:t>акона</w:t>
      </w:r>
      <w:r w:rsidRPr="00351D33">
        <w:rPr>
          <w:rFonts w:cs="Arial"/>
        </w:rPr>
        <w:t xml:space="preserve"> чија се уплата врши;</w:t>
      </w:r>
    </w:p>
    <w:p w14:paraId="0D063189" w14:textId="77777777" w:rsidR="0031435B" w:rsidRPr="00351D33" w:rsidRDefault="0031435B" w:rsidP="00ED1CD9">
      <w:pPr>
        <w:spacing w:before="0"/>
        <w:rPr>
          <w:rFonts w:cs="Arial"/>
        </w:rPr>
      </w:pPr>
      <w:r w:rsidRPr="00351D33">
        <w:rPr>
          <w:rFonts w:cs="Arial"/>
        </w:rPr>
        <w:t>(4) број рачуна: 840-30678845-06;</w:t>
      </w:r>
    </w:p>
    <w:p w14:paraId="41A71CA0" w14:textId="77777777" w:rsidR="0031435B" w:rsidRPr="00351D33" w:rsidRDefault="0031435B" w:rsidP="00ED1CD9">
      <w:pPr>
        <w:spacing w:before="0"/>
        <w:rPr>
          <w:rFonts w:cs="Arial"/>
        </w:rPr>
      </w:pPr>
      <w:r w:rsidRPr="00351D33">
        <w:rPr>
          <w:rFonts w:cs="Arial"/>
        </w:rPr>
        <w:t>(5) шифру плаћања: 153 или 253;</w:t>
      </w:r>
    </w:p>
    <w:p w14:paraId="43020762" w14:textId="77777777" w:rsidR="0031435B" w:rsidRPr="00351D33" w:rsidRDefault="0031435B" w:rsidP="00ED1CD9">
      <w:pPr>
        <w:spacing w:before="0"/>
        <w:rPr>
          <w:rFonts w:cs="Arial"/>
        </w:rPr>
      </w:pPr>
      <w:r w:rsidRPr="00351D33">
        <w:rPr>
          <w:rFonts w:cs="Arial"/>
        </w:rPr>
        <w:t>(6) позив на број: подаци о броју или ознаци јавне набавке поводом које се подноси захтев за заштиту права;</w:t>
      </w:r>
    </w:p>
    <w:p w14:paraId="3FE20B99" w14:textId="77777777" w:rsidR="0031435B" w:rsidRPr="00351D33" w:rsidRDefault="0031435B" w:rsidP="00ED1CD9">
      <w:pPr>
        <w:spacing w:before="0"/>
        <w:rPr>
          <w:rFonts w:cs="Arial"/>
        </w:rPr>
      </w:pPr>
      <w:r w:rsidRPr="00351D33">
        <w:rPr>
          <w:rFonts w:cs="Arial"/>
        </w:rPr>
        <w:t>(7) сврха: ЗЗП; назив наручиоца; број или ознака јавне набавке поводом које се подноси захтев за заштиту права;</w:t>
      </w:r>
    </w:p>
    <w:p w14:paraId="5DE3D3FB" w14:textId="77777777" w:rsidR="0031435B" w:rsidRPr="00351D33" w:rsidRDefault="0031435B" w:rsidP="00ED1CD9">
      <w:pPr>
        <w:spacing w:before="0"/>
        <w:rPr>
          <w:rFonts w:cs="Arial"/>
        </w:rPr>
      </w:pPr>
      <w:r w:rsidRPr="00351D33">
        <w:rPr>
          <w:rFonts w:cs="Arial"/>
        </w:rPr>
        <w:t>(8) корисник: буџет Републике Србије;</w:t>
      </w:r>
    </w:p>
    <w:p w14:paraId="08483781" w14:textId="77777777" w:rsidR="0031435B" w:rsidRPr="00351D33" w:rsidRDefault="0031435B" w:rsidP="00ED1CD9">
      <w:pPr>
        <w:spacing w:before="0"/>
        <w:rPr>
          <w:rFonts w:cs="Arial"/>
        </w:rPr>
      </w:pPr>
      <w:r w:rsidRPr="00351D33">
        <w:rPr>
          <w:rFonts w:cs="Arial"/>
        </w:rPr>
        <w:t>(9) назив уплатиоца, односно назив подносиоца захтева за заштиту права за којег је извршена уплата таксе;</w:t>
      </w:r>
    </w:p>
    <w:p w14:paraId="5585F1E1" w14:textId="77777777" w:rsidR="0031435B" w:rsidRPr="00351D33" w:rsidRDefault="0031435B" w:rsidP="00ED1CD9">
      <w:pPr>
        <w:spacing w:before="0"/>
        <w:rPr>
          <w:rFonts w:cs="Arial"/>
        </w:rPr>
      </w:pPr>
      <w:r w:rsidRPr="00351D33">
        <w:rPr>
          <w:rFonts w:cs="Arial"/>
        </w:rPr>
        <w:t>(10) потпис овлашћеног лица банке.</w:t>
      </w:r>
    </w:p>
    <w:p w14:paraId="0E9D306A" w14:textId="77777777" w:rsidR="0031435B" w:rsidRPr="00351D33" w:rsidRDefault="0031435B" w:rsidP="0031435B">
      <w:pPr>
        <w:rPr>
          <w:rFonts w:cs="Arial"/>
        </w:rPr>
      </w:pPr>
      <w:r w:rsidRPr="00351D33">
        <w:rPr>
          <w:rFonts w:cs="Arial"/>
        </w:rPr>
        <w:t xml:space="preserve">2. </w:t>
      </w:r>
      <w:r w:rsidR="00ED1CD9" w:rsidRPr="00351D33">
        <w:rPr>
          <w:rFonts w:cs="Arial"/>
          <w:lang w:val="sr-Cyrl-RS"/>
        </w:rPr>
        <w:t xml:space="preserve"> </w:t>
      </w:r>
      <w:r w:rsidRPr="00351D33">
        <w:rPr>
          <w:rFonts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F5706A9" w14:textId="77777777" w:rsidR="0031435B" w:rsidRPr="00351D33" w:rsidRDefault="0031435B" w:rsidP="0031435B">
      <w:pPr>
        <w:rPr>
          <w:rFonts w:cs="Arial"/>
        </w:rPr>
      </w:pPr>
      <w:r w:rsidRPr="00351D3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8A7450F" w14:textId="77777777" w:rsidR="0031435B" w:rsidRPr="00351D33" w:rsidRDefault="0031435B" w:rsidP="0031435B">
      <w:pPr>
        <w:rPr>
          <w:rFonts w:cs="Arial"/>
        </w:rPr>
      </w:pPr>
      <w:r w:rsidRPr="00351D33">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41104C1" w14:textId="77777777" w:rsidR="0031435B" w:rsidRPr="00351D33" w:rsidRDefault="0031435B" w:rsidP="0031435B">
      <w:pPr>
        <w:rPr>
          <w:rFonts w:cs="Arial"/>
        </w:rPr>
      </w:pPr>
      <w:r w:rsidRPr="00351D33">
        <w:rPr>
          <w:rFonts w:cs="Arial"/>
        </w:rPr>
        <w:lastRenderedPageBreak/>
        <w:t xml:space="preserve">4. </w:t>
      </w:r>
      <w:r w:rsidR="00ED1CD9" w:rsidRPr="00351D33">
        <w:rPr>
          <w:rFonts w:cs="Arial"/>
          <w:lang w:val="sr-Cyrl-RS"/>
        </w:rPr>
        <w:t xml:space="preserve"> </w:t>
      </w:r>
      <w:r w:rsidRPr="00351D33">
        <w:rPr>
          <w:rFonts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sidRPr="00351D33">
        <w:rPr>
          <w:rFonts w:cs="Arial"/>
          <w:lang w:val="sr-Cyrl-RS"/>
        </w:rPr>
        <w:t>има РС</w:t>
      </w:r>
      <w:r w:rsidRPr="00351D33">
        <w:rPr>
          <w:rFonts w:cs="Arial"/>
        </w:rPr>
        <w:t>.</w:t>
      </w:r>
    </w:p>
    <w:p w14:paraId="6BF00B58" w14:textId="77777777" w:rsidR="0031435B" w:rsidRPr="00351D33" w:rsidRDefault="0031435B" w:rsidP="0031435B">
      <w:pPr>
        <w:rPr>
          <w:rFonts w:cs="Arial"/>
        </w:rPr>
      </w:pPr>
      <w:r w:rsidRPr="00351D33">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30F94" w:rsidRPr="00351D33">
          <w:rPr>
            <w:rStyle w:val="Hyperlink"/>
            <w:rFonts w:cs="Arial"/>
          </w:rPr>
          <w:t>http://www.kjn.gov.rs/download/Taksa-popunjeni-nalozi-ci.pdf</w:t>
        </w:r>
      </w:hyperlink>
    </w:p>
    <w:p w14:paraId="72F027C0" w14:textId="77777777" w:rsidR="00B30F94" w:rsidRPr="00351D33" w:rsidRDefault="00B30F94" w:rsidP="0031435B">
      <w:pPr>
        <w:rPr>
          <w:rFonts w:cs="Arial"/>
        </w:rPr>
      </w:pPr>
    </w:p>
    <w:p w14:paraId="0231E977" w14:textId="77777777" w:rsidR="008D2B23" w:rsidRPr="00351D33" w:rsidRDefault="008D2B23" w:rsidP="00485720">
      <w:pPr>
        <w:pStyle w:val="KDPodnaslov2"/>
        <w:numPr>
          <w:ilvl w:val="1"/>
          <w:numId w:val="29"/>
        </w:numPr>
        <w:spacing w:before="0"/>
        <w:jc w:val="both"/>
        <w:rPr>
          <w:rFonts w:cs="Arial"/>
        </w:rPr>
      </w:pPr>
      <w:bookmarkStart w:id="249" w:name="_Toc441651610"/>
      <w:bookmarkStart w:id="250" w:name="_Toc442559921"/>
      <w:r w:rsidRPr="00351D33">
        <w:rPr>
          <w:rFonts w:cs="Arial"/>
        </w:rPr>
        <w:t xml:space="preserve">Закључивање </w:t>
      </w:r>
      <w:r w:rsidR="007E3AF6" w:rsidRPr="00351D33">
        <w:rPr>
          <w:rFonts w:cs="Arial"/>
          <w:lang w:val="sr-Cyrl-RS"/>
        </w:rPr>
        <w:t xml:space="preserve">и ступање на снагу </w:t>
      </w:r>
      <w:r w:rsidRPr="00351D33">
        <w:rPr>
          <w:rFonts w:cs="Arial"/>
        </w:rPr>
        <w:t>уговора</w:t>
      </w:r>
      <w:bookmarkEnd w:id="249"/>
      <w:bookmarkEnd w:id="250"/>
    </w:p>
    <w:p w14:paraId="4FD61F52" w14:textId="77777777" w:rsidR="008D2B23" w:rsidRPr="00351D33" w:rsidRDefault="008D2B23" w:rsidP="008D2B23">
      <w:pPr>
        <w:spacing w:before="0"/>
        <w:rPr>
          <w:rFonts w:cs="Arial"/>
        </w:rPr>
      </w:pPr>
      <w:r w:rsidRPr="00351D33">
        <w:rPr>
          <w:rFonts w:cs="Arial"/>
        </w:rPr>
        <w:t xml:space="preserve">Наручилац ће доставити уговор о јавној набавци понуђачу којем је додељен уговор у року од </w:t>
      </w:r>
      <w:r w:rsidR="00B02ADD" w:rsidRPr="00351D33">
        <w:rPr>
          <w:rFonts w:cs="Arial"/>
          <w:lang w:val="sr-Cyrl-RS"/>
        </w:rPr>
        <w:t>8</w:t>
      </w:r>
      <w:r w:rsidR="007B54EB" w:rsidRPr="00351D33">
        <w:rPr>
          <w:rFonts w:cs="Arial"/>
          <w:lang w:val="sr-Cyrl-RS"/>
        </w:rPr>
        <w:t xml:space="preserve"> </w:t>
      </w:r>
      <w:r w:rsidR="00B02ADD" w:rsidRPr="00351D33">
        <w:rPr>
          <w:rFonts w:cs="Arial"/>
          <w:lang w:val="sr-Cyrl-RS"/>
        </w:rPr>
        <w:t>(</w:t>
      </w:r>
      <w:r w:rsidR="007B54EB" w:rsidRPr="00351D33">
        <w:rPr>
          <w:rFonts w:cs="Arial"/>
          <w:lang w:val="sr-Cyrl-RS"/>
        </w:rPr>
        <w:t xml:space="preserve">словима: </w:t>
      </w:r>
      <w:r w:rsidRPr="00351D33">
        <w:rPr>
          <w:rFonts w:cs="Arial"/>
        </w:rPr>
        <w:t>осам</w:t>
      </w:r>
      <w:r w:rsidR="00B02ADD" w:rsidRPr="00351D33">
        <w:rPr>
          <w:rFonts w:cs="Arial"/>
          <w:lang w:val="sr-Cyrl-RS"/>
        </w:rPr>
        <w:t>)</w:t>
      </w:r>
      <w:r w:rsidRPr="00351D33">
        <w:rPr>
          <w:rFonts w:cs="Arial"/>
        </w:rPr>
        <w:t xml:space="preserve"> дана од протека рока за под</w:t>
      </w:r>
      <w:r w:rsidR="007E3AF6" w:rsidRPr="00351D33">
        <w:rPr>
          <w:rFonts w:cs="Arial"/>
        </w:rPr>
        <w:t>ношење захтева за заштиту права.</w:t>
      </w:r>
    </w:p>
    <w:p w14:paraId="647C6342" w14:textId="77777777" w:rsidR="008D2B23" w:rsidRPr="00351D33" w:rsidRDefault="008D2B23" w:rsidP="008D2B23">
      <w:pPr>
        <w:spacing w:before="0"/>
        <w:rPr>
          <w:rFonts w:cs="Arial"/>
          <w:lang w:val="ru-RU"/>
        </w:rPr>
      </w:pPr>
      <w:r w:rsidRPr="00351D33">
        <w:rPr>
          <w:rFonts w:cs="Arial"/>
          <w:lang w:val="ru-RU"/>
        </w:rPr>
        <w:t>Ако понуђач којем је додељен уговор одбије да потпише уговор или уговор не потпише у року</w:t>
      </w:r>
      <w:r w:rsidR="00F2311C" w:rsidRPr="00351D33">
        <w:rPr>
          <w:rFonts w:cs="Arial"/>
          <w:lang w:val="ru-RU"/>
        </w:rPr>
        <w:t xml:space="preserve"> од </w:t>
      </w:r>
      <w:r w:rsidR="00EE266A" w:rsidRPr="00351D33">
        <w:rPr>
          <w:rFonts w:cs="Arial"/>
          <w:lang w:val="ru-RU"/>
        </w:rPr>
        <w:t>10</w:t>
      </w:r>
      <w:r w:rsidR="007B54EB" w:rsidRPr="00351D33">
        <w:rPr>
          <w:rFonts w:cs="Arial"/>
          <w:lang w:val="ru-RU"/>
        </w:rPr>
        <w:t xml:space="preserve"> (словима: десет)</w:t>
      </w:r>
      <w:r w:rsidR="00F2311C" w:rsidRPr="00351D33">
        <w:rPr>
          <w:rFonts w:cs="Arial"/>
          <w:lang w:val="ru-RU"/>
        </w:rPr>
        <w:t xml:space="preserve"> дана</w:t>
      </w:r>
      <w:r w:rsidRPr="00351D33">
        <w:rPr>
          <w:rFonts w:cs="Arial"/>
          <w:lang w:val="ru-RU"/>
        </w:rPr>
        <w:t xml:space="preserve">, Наручилац </w:t>
      </w:r>
      <w:r w:rsidR="007E3AF6" w:rsidRPr="00351D33">
        <w:rPr>
          <w:rFonts w:cs="Arial"/>
          <w:lang w:val="ru-RU"/>
        </w:rPr>
        <w:t xml:space="preserve">може </w:t>
      </w:r>
      <w:r w:rsidRPr="00351D33">
        <w:rPr>
          <w:rFonts w:cs="Arial"/>
          <w:lang w:val="ru-RU"/>
        </w:rPr>
        <w:t>закључити са првим следећим најповољнијим понуђачем</w:t>
      </w:r>
      <w:r w:rsidR="00901095" w:rsidRPr="00351D33">
        <w:rPr>
          <w:rFonts w:cs="Arial"/>
        </w:rPr>
        <w:t xml:space="preserve"> </w:t>
      </w:r>
      <w:r w:rsidR="00901095" w:rsidRPr="00351D33">
        <w:rPr>
          <w:rFonts w:cs="Arial"/>
          <w:lang w:val="ru-RU"/>
        </w:rPr>
        <w:t xml:space="preserve">стим да Наручилац има право да реализује СФО </w:t>
      </w:r>
      <w:r w:rsidR="00901095" w:rsidRPr="00351D33">
        <w:rPr>
          <w:rFonts w:cs="Arial"/>
          <w:lang w:val="sr-Latn-RS"/>
        </w:rPr>
        <w:t>za</w:t>
      </w:r>
      <w:r w:rsidR="00901095" w:rsidRPr="00351D33">
        <w:rPr>
          <w:rFonts w:cs="Arial"/>
          <w:lang w:val="ru-RU"/>
        </w:rPr>
        <w:t xml:space="preserve"> озбиљност Понуде Понуђача који је одбио да потпише Уговор.</w:t>
      </w:r>
      <w:r w:rsidRPr="00351D33">
        <w:rPr>
          <w:rFonts w:cs="Arial"/>
          <w:lang w:val="ru-RU"/>
        </w:rPr>
        <w:t>.</w:t>
      </w:r>
    </w:p>
    <w:p w14:paraId="12F8BCFC" w14:textId="77777777" w:rsidR="00B30F94" w:rsidRPr="00351D33" w:rsidRDefault="007E3AF6" w:rsidP="007E3AF6">
      <w:pPr>
        <w:spacing w:before="0"/>
        <w:rPr>
          <w:rFonts w:cs="Arial"/>
          <w:lang w:val="ru-RU"/>
        </w:rPr>
      </w:pPr>
      <w:r w:rsidRPr="00351D33">
        <w:rPr>
          <w:rFonts w:cs="Arial"/>
          <w:lang w:val="ru-RU"/>
        </w:rPr>
        <w:t>Уколико у року за подношење понуда пристигне само једна понуда и та понуда буде прихватљива, наручилац ће сходн</w:t>
      </w:r>
      <w:r w:rsidR="007B54EB" w:rsidRPr="00351D33">
        <w:rPr>
          <w:rFonts w:cs="Arial"/>
          <w:lang w:val="ru-RU"/>
        </w:rPr>
        <w:t>о члану 112. став 2. тачка 5) Закона</w:t>
      </w:r>
      <w:r w:rsidRPr="00351D33">
        <w:rPr>
          <w:rFonts w:cs="Arial"/>
          <w:lang w:val="ru-RU"/>
        </w:rPr>
        <w:t xml:space="preserve"> закључити уговор са понуђачем и пре истека рока за подношење захтева за заштиту права.</w:t>
      </w:r>
    </w:p>
    <w:p w14:paraId="6B76D980" w14:textId="77777777" w:rsidR="007E3AF6" w:rsidRPr="00351D33" w:rsidRDefault="007E3AF6" w:rsidP="007E3AF6">
      <w:pPr>
        <w:spacing w:before="0"/>
        <w:rPr>
          <w:rFonts w:cs="Arial"/>
          <w:lang w:val="ru-RU"/>
        </w:rPr>
      </w:pPr>
      <w:r w:rsidRPr="00351D33">
        <w:rPr>
          <w:rFonts w:cs="Arial"/>
          <w:lang w:val="ru-RU"/>
        </w:rPr>
        <w:t xml:space="preserve"> </w:t>
      </w:r>
    </w:p>
    <w:p w14:paraId="4982E80E" w14:textId="77777777" w:rsidR="008D2B23" w:rsidRPr="00351D33" w:rsidRDefault="008D2B23" w:rsidP="00485720">
      <w:pPr>
        <w:pStyle w:val="KDPodnaslov2"/>
        <w:numPr>
          <w:ilvl w:val="1"/>
          <w:numId w:val="29"/>
        </w:numPr>
        <w:spacing w:before="0"/>
        <w:jc w:val="both"/>
        <w:rPr>
          <w:rFonts w:cs="Arial"/>
        </w:rPr>
      </w:pPr>
      <w:bookmarkStart w:id="251" w:name="_Toc441651611"/>
      <w:bookmarkStart w:id="252" w:name="_Toc442559922"/>
      <w:r w:rsidRPr="00351D33">
        <w:rPr>
          <w:rFonts w:cs="Arial"/>
        </w:rPr>
        <w:t>Измене током трајања уговора</w:t>
      </w:r>
      <w:bookmarkEnd w:id="251"/>
      <w:bookmarkEnd w:id="252"/>
    </w:p>
    <w:p w14:paraId="3E0D31EF" w14:textId="77777777" w:rsidR="008D2B23" w:rsidRPr="00351D33" w:rsidRDefault="008D2B23" w:rsidP="008D2B23">
      <w:pPr>
        <w:spacing w:before="0"/>
        <w:rPr>
          <w:rFonts w:cs="Arial"/>
          <w:lang w:eastAsia="sr-Latn-CS"/>
        </w:rPr>
      </w:pPr>
      <w:r w:rsidRPr="00351D3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7B54EB" w:rsidRPr="00351D33">
        <w:rPr>
          <w:rFonts w:cs="Arial"/>
          <w:lang w:val="sr-Cyrl-RS" w:eastAsia="sr-Latn-CS"/>
        </w:rPr>
        <w:t>.</w:t>
      </w:r>
    </w:p>
    <w:p w14:paraId="1B41774B" w14:textId="77777777" w:rsidR="00901095" w:rsidRPr="00351D33" w:rsidRDefault="00901095" w:rsidP="00901095">
      <w:pPr>
        <w:rPr>
          <w:rFonts w:cs="Arial"/>
        </w:rPr>
      </w:pPr>
    </w:p>
    <w:p w14:paraId="398A2714" w14:textId="77777777" w:rsidR="00901095" w:rsidRPr="00351D33" w:rsidRDefault="00901095" w:rsidP="00901095">
      <w:pPr>
        <w:rPr>
          <w:rFonts w:cs="Arial"/>
        </w:rPr>
      </w:pPr>
      <w:r w:rsidRPr="00351D33">
        <w:rPr>
          <w:rFonts w:cs="Arial"/>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409F1E7" w14:textId="77777777" w:rsidR="00901095" w:rsidRPr="00351D33" w:rsidRDefault="00901095" w:rsidP="00901095">
      <w:pPr>
        <w:rPr>
          <w:rFonts w:cs="Arial"/>
        </w:rPr>
      </w:pPr>
    </w:p>
    <w:p w14:paraId="0C91D0E9" w14:textId="77777777" w:rsidR="00901095" w:rsidRPr="00351D33" w:rsidRDefault="00901095" w:rsidP="00901095">
      <w:pPr>
        <w:rPr>
          <w:rFonts w:cs="Arial"/>
        </w:rPr>
      </w:pPr>
      <w:r w:rsidRPr="00351D33">
        <w:rPr>
          <w:rFonts w:cs="Arial"/>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510831A4" w14:textId="77777777" w:rsidR="00922EDB" w:rsidRPr="00351D33" w:rsidRDefault="00901095" w:rsidP="00901095">
      <w:pPr>
        <w:rPr>
          <w:rFonts w:cs="Arial"/>
        </w:rPr>
      </w:pPr>
      <w:r w:rsidRPr="00351D33">
        <w:rPr>
          <w:rFonts w:cs="Arial"/>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26546DB" w14:textId="77777777" w:rsidR="006E6F46" w:rsidRPr="00351D33" w:rsidRDefault="006E6F46" w:rsidP="006E6F46">
      <w:pPr>
        <w:rPr>
          <w:rFonts w:cs="Arial"/>
          <w:lang w:eastAsia="sr-Latn-CS"/>
        </w:rPr>
      </w:pPr>
    </w:p>
    <w:p w14:paraId="425C1713" w14:textId="77777777" w:rsidR="00750A33" w:rsidRPr="00351D33" w:rsidRDefault="00750A33" w:rsidP="00DD551A">
      <w:pPr>
        <w:spacing w:before="0"/>
        <w:rPr>
          <w:rFonts w:cs="Arial"/>
          <w:color w:val="00B0F0"/>
          <w:lang w:eastAsia="sr-Latn-CS"/>
        </w:rPr>
      </w:pPr>
    </w:p>
    <w:p w14:paraId="61EE13BC" w14:textId="77777777" w:rsidR="00750A33" w:rsidRPr="00351D33" w:rsidRDefault="00750A33" w:rsidP="008C3986">
      <w:pPr>
        <w:spacing w:before="0"/>
        <w:jc w:val="center"/>
        <w:rPr>
          <w:rFonts w:cs="Arial"/>
          <w:color w:val="00B0F0"/>
          <w:lang w:eastAsia="sr-Latn-CS"/>
        </w:rPr>
      </w:pPr>
    </w:p>
    <w:p w14:paraId="0577F95A" w14:textId="77777777" w:rsidR="00867CCC" w:rsidRPr="00351D33" w:rsidRDefault="00867CCC" w:rsidP="008C3986">
      <w:pPr>
        <w:spacing w:before="0"/>
        <w:jc w:val="center"/>
        <w:rPr>
          <w:rFonts w:cs="Arial"/>
          <w:color w:val="00B0F0"/>
          <w:lang w:eastAsia="sr-Latn-CS"/>
        </w:rPr>
      </w:pPr>
    </w:p>
    <w:p w14:paraId="66A5B44E" w14:textId="77777777" w:rsidR="00867CCC" w:rsidRPr="00351D33" w:rsidRDefault="00867CCC" w:rsidP="008C3986">
      <w:pPr>
        <w:spacing w:before="0"/>
        <w:jc w:val="center"/>
        <w:rPr>
          <w:rFonts w:cs="Arial"/>
          <w:color w:val="00B0F0"/>
          <w:lang w:eastAsia="sr-Latn-CS"/>
        </w:rPr>
      </w:pPr>
    </w:p>
    <w:p w14:paraId="6F71F9F8" w14:textId="782614CB" w:rsidR="00CA1AD3" w:rsidRPr="00351D33" w:rsidRDefault="00531DBD" w:rsidP="00531DBD">
      <w:pPr>
        <w:spacing w:before="0"/>
        <w:jc w:val="left"/>
        <w:rPr>
          <w:rFonts w:cs="Arial"/>
          <w:color w:val="00B0F0"/>
          <w:lang w:eastAsia="sr-Latn-CS"/>
        </w:rPr>
      </w:pPr>
      <w:r w:rsidRPr="00351D33">
        <w:rPr>
          <w:rFonts w:cs="Arial"/>
          <w:color w:val="00B0F0"/>
          <w:lang w:eastAsia="sr-Latn-CS"/>
        </w:rPr>
        <w:br w:type="page"/>
      </w:r>
    </w:p>
    <w:p w14:paraId="028F9A21" w14:textId="77777777" w:rsidR="008C3986" w:rsidRPr="00351D33" w:rsidRDefault="008C3986" w:rsidP="006E6F46">
      <w:pPr>
        <w:pStyle w:val="KDPodnaslov1"/>
        <w:numPr>
          <w:ilvl w:val="0"/>
          <w:numId w:val="29"/>
        </w:numPr>
        <w:spacing w:before="0"/>
        <w:jc w:val="center"/>
        <w:rPr>
          <w:rFonts w:cs="Arial"/>
        </w:rPr>
      </w:pPr>
      <w:r w:rsidRPr="00351D33">
        <w:rPr>
          <w:rFonts w:cs="Arial"/>
        </w:rPr>
        <w:lastRenderedPageBreak/>
        <w:t>ОБРАСЦИ</w:t>
      </w:r>
    </w:p>
    <w:p w14:paraId="5A18A15A" w14:textId="77777777" w:rsidR="008C3986" w:rsidRPr="00351D33" w:rsidRDefault="008C3986" w:rsidP="006E6F46">
      <w:pPr>
        <w:rPr>
          <w:rFonts w:cs="Arial"/>
          <w:lang w:eastAsia="sr-Latn-CS"/>
        </w:rPr>
      </w:pPr>
    </w:p>
    <w:p w14:paraId="7DF2F0D5" w14:textId="77777777" w:rsidR="00343A18" w:rsidRPr="00351D33" w:rsidRDefault="00343A18" w:rsidP="00343A18">
      <w:pPr>
        <w:pStyle w:val="KDObrazac"/>
        <w:spacing w:before="0"/>
        <w:rPr>
          <w:noProof/>
        </w:rPr>
      </w:pPr>
      <w:bookmarkStart w:id="253" w:name="_Toc442559924"/>
      <w:r w:rsidRPr="00351D33">
        <w:t xml:space="preserve">ОБРАЗАЦ </w:t>
      </w:r>
      <w:r w:rsidR="00EE266A" w:rsidRPr="00351D33">
        <w:rPr>
          <w:lang w:val="sr-Cyrl-RS"/>
        </w:rPr>
        <w:t>1</w:t>
      </w:r>
      <w:bookmarkEnd w:id="253"/>
    </w:p>
    <w:p w14:paraId="6C0E04E0" w14:textId="77777777" w:rsidR="00343A18" w:rsidRPr="00351D33" w:rsidRDefault="00343A18" w:rsidP="00781B02">
      <w:pPr>
        <w:rPr>
          <w:rFonts w:cs="Arial"/>
        </w:rPr>
      </w:pPr>
    </w:p>
    <w:p w14:paraId="70DDFBFC" w14:textId="77777777" w:rsidR="00343A18" w:rsidRPr="00351D33" w:rsidRDefault="00343A18" w:rsidP="00343A18">
      <w:pPr>
        <w:spacing w:before="0"/>
        <w:jc w:val="center"/>
        <w:rPr>
          <w:rStyle w:val="BookTitle"/>
          <w:rFonts w:cs="Arial"/>
        </w:rPr>
      </w:pPr>
      <w:r w:rsidRPr="00351D33">
        <w:rPr>
          <w:rStyle w:val="BookTitle"/>
          <w:rFonts w:cs="Arial"/>
        </w:rPr>
        <w:t>ОБРАЗАЦ ПОНУДЕ</w:t>
      </w:r>
    </w:p>
    <w:p w14:paraId="0F18E112" w14:textId="77777777" w:rsidR="00343A18" w:rsidRPr="00351D33" w:rsidRDefault="00343A18" w:rsidP="00343A18">
      <w:pPr>
        <w:spacing w:before="0"/>
        <w:rPr>
          <w:rStyle w:val="BookTitle"/>
          <w:rFonts w:cs="Arial"/>
        </w:rPr>
      </w:pPr>
    </w:p>
    <w:p w14:paraId="487F2004" w14:textId="77777777" w:rsidR="00343A18" w:rsidRPr="00351D33" w:rsidRDefault="00343A18" w:rsidP="00343A18">
      <w:pPr>
        <w:spacing w:before="0"/>
        <w:rPr>
          <w:rFonts w:eastAsia="TimesNewRomanPS-BoldMT" w:cs="Arial"/>
          <w:bCs/>
          <w:color w:val="000000" w:themeColor="text1"/>
          <w:lang w:val="sr-Cyrl-RS"/>
        </w:rPr>
      </w:pPr>
      <w:r w:rsidRPr="00351D33">
        <w:rPr>
          <w:rFonts w:eastAsia="TimesNewRomanPS-BoldMT" w:cs="Arial"/>
          <w:bCs/>
          <w:color w:val="000000"/>
        </w:rPr>
        <w:t xml:space="preserve">Понуда </w:t>
      </w:r>
      <w:r w:rsidR="00B331DB" w:rsidRPr="00351D33">
        <w:rPr>
          <w:rFonts w:eastAsia="TimesNewRomanPS-BoldMT" w:cs="Arial"/>
          <w:bCs/>
          <w:color w:val="000000"/>
        </w:rPr>
        <w:t>бр._________ од ___________</w:t>
      </w:r>
      <w:r w:rsidRPr="00351D33">
        <w:rPr>
          <w:rFonts w:eastAsia="TimesNewRomanPS-BoldMT" w:cs="Arial"/>
          <w:bCs/>
          <w:color w:val="000000"/>
        </w:rPr>
        <w:t xml:space="preserve">за  </w:t>
      </w:r>
      <w:r w:rsidR="0031435B" w:rsidRPr="00351D33">
        <w:rPr>
          <w:rFonts w:eastAsia="TimesNewRomanPS-BoldMT" w:cs="Arial"/>
          <w:bCs/>
          <w:color w:val="000000"/>
          <w:lang w:val="sr-Cyrl-RS"/>
        </w:rPr>
        <w:t xml:space="preserve">отворени </w:t>
      </w:r>
      <w:r w:rsidR="00146948" w:rsidRPr="00351D33">
        <w:rPr>
          <w:rFonts w:eastAsia="TimesNewRomanPS-BoldMT" w:cs="Arial"/>
          <w:bCs/>
          <w:color w:val="000000"/>
        </w:rPr>
        <w:t>поступак јавне набавке</w:t>
      </w:r>
      <w:r w:rsidRPr="00351D33">
        <w:rPr>
          <w:rFonts w:eastAsia="TimesNewRomanPS-BoldMT" w:cs="Arial"/>
          <w:bCs/>
          <w:color w:val="000000"/>
        </w:rPr>
        <w:t xml:space="preserve"> </w:t>
      </w:r>
      <w:r w:rsidR="005C49B1" w:rsidRPr="00351D33">
        <w:rPr>
          <w:rFonts w:eastAsia="TimesNewRomanPS-BoldMT" w:cs="Arial"/>
          <w:bCs/>
          <w:color w:val="000000"/>
          <w:lang w:val="sr-Cyrl-RS"/>
        </w:rPr>
        <w:t>добара</w:t>
      </w:r>
      <w:r w:rsidR="00146948" w:rsidRPr="00351D33">
        <w:rPr>
          <w:rFonts w:eastAsia="TimesNewRomanPS-BoldMT" w:cs="Arial"/>
          <w:bCs/>
          <w:color w:val="000000" w:themeColor="text1"/>
          <w:lang w:val="sr-Cyrl-RS"/>
        </w:rPr>
        <w:t xml:space="preserve"> - </w:t>
      </w:r>
      <w:r w:rsidRPr="00351D33">
        <w:rPr>
          <w:rFonts w:eastAsia="TimesNewRomanPS-BoldMT" w:cs="Arial"/>
          <w:bCs/>
          <w:color w:val="000000" w:themeColor="text1"/>
        </w:rPr>
        <w:t xml:space="preserve"> </w:t>
      </w:r>
      <w:r w:rsidR="00354CFC" w:rsidRPr="00351D33">
        <w:rPr>
          <w:rFonts w:cs="Arial"/>
          <w:lang w:val="sr-Cyrl-RS"/>
        </w:rPr>
        <w:t>Бела техника, апарати и опрема за кафе кухиње</w:t>
      </w:r>
      <w:r w:rsidR="00146948" w:rsidRPr="00351D33">
        <w:rPr>
          <w:rFonts w:eastAsia="TimesNewRomanPS-BoldMT" w:cs="Arial"/>
          <w:bCs/>
          <w:color w:val="000000" w:themeColor="text1"/>
          <w:lang w:val="sr-Cyrl-RS"/>
        </w:rPr>
        <w:t xml:space="preserve">, </w:t>
      </w:r>
      <w:r w:rsidRPr="00351D33">
        <w:rPr>
          <w:rFonts w:eastAsia="TimesNewRomanPS-BoldMT" w:cs="Arial"/>
          <w:bCs/>
          <w:color w:val="000000" w:themeColor="text1"/>
        </w:rPr>
        <w:t xml:space="preserve">бр. </w:t>
      </w:r>
      <w:r w:rsidR="00FA2116" w:rsidRPr="00351D33">
        <w:rPr>
          <w:rFonts w:cs="Arial"/>
          <w:lang w:val="sr-Cyrl-RS"/>
        </w:rPr>
        <w:t>ЈНО/1000/0005/2018</w:t>
      </w:r>
    </w:p>
    <w:p w14:paraId="4FFC274C" w14:textId="77777777" w:rsidR="00343A18" w:rsidRPr="00351D33" w:rsidRDefault="00343A18" w:rsidP="00343A18">
      <w:pPr>
        <w:spacing w:before="0"/>
        <w:rPr>
          <w:rFonts w:eastAsia="TimesNewRomanPS-BoldMT" w:cs="Arial"/>
          <w:bCs/>
          <w:color w:val="00B0F0"/>
        </w:rPr>
      </w:pPr>
    </w:p>
    <w:p w14:paraId="177C7364" w14:textId="77777777" w:rsidR="00343A18" w:rsidRPr="00351D33" w:rsidRDefault="00343A18" w:rsidP="00343A18">
      <w:pPr>
        <w:spacing w:before="0"/>
        <w:rPr>
          <w:rFonts w:cs="Arial"/>
          <w:b/>
          <w:bCs/>
          <w:i/>
          <w:iCs/>
        </w:rPr>
      </w:pPr>
      <w:r w:rsidRPr="00351D33">
        <w:rPr>
          <w:rFonts w:cs="Arial"/>
          <w:b/>
          <w:bCs/>
          <w:i/>
          <w:iCs/>
        </w:rPr>
        <w:t>1)ОПШТИ ПОДАЦИ О ПОНУЂАЧУ</w:t>
      </w:r>
    </w:p>
    <w:p w14:paraId="1C638292" w14:textId="77777777" w:rsidR="00343A18" w:rsidRPr="00351D33"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351D33" w14:paraId="3286AD7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094DA34" w14:textId="77777777" w:rsidR="0055619B" w:rsidRPr="00351D33" w:rsidRDefault="0055619B" w:rsidP="00BC01DC">
            <w:pPr>
              <w:spacing w:before="0"/>
              <w:rPr>
                <w:rFonts w:cs="Arial"/>
                <w:i/>
                <w:iCs/>
              </w:rPr>
            </w:pPr>
            <w:r w:rsidRPr="00351D3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83DB73" w14:textId="77777777" w:rsidR="0055619B" w:rsidRPr="00351D33" w:rsidRDefault="0055619B" w:rsidP="00BC01DC">
            <w:pPr>
              <w:snapToGrid w:val="0"/>
              <w:spacing w:before="0"/>
              <w:rPr>
                <w:rFonts w:cs="Arial"/>
                <w:b/>
                <w:bCs/>
                <w:i/>
                <w:iCs/>
              </w:rPr>
            </w:pPr>
          </w:p>
        </w:tc>
      </w:tr>
      <w:tr w:rsidR="00343A18" w:rsidRPr="00351D33" w14:paraId="53B3A42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3B943CF" w14:textId="77777777" w:rsidR="00343A18" w:rsidRPr="00351D33" w:rsidRDefault="0055619B" w:rsidP="0055619B">
            <w:pPr>
              <w:spacing w:before="0"/>
              <w:rPr>
                <w:rFonts w:cs="Arial"/>
                <w:b/>
                <w:bCs/>
                <w:i/>
                <w:iCs/>
              </w:rPr>
            </w:pPr>
            <w:r w:rsidRPr="00351D33">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6B4207" w14:textId="77777777" w:rsidR="00343A18" w:rsidRPr="00351D33" w:rsidRDefault="00343A18" w:rsidP="00BC01DC">
            <w:pPr>
              <w:snapToGrid w:val="0"/>
              <w:spacing w:before="0"/>
              <w:rPr>
                <w:rFonts w:cs="Arial"/>
                <w:b/>
                <w:bCs/>
                <w:i/>
                <w:iCs/>
              </w:rPr>
            </w:pPr>
          </w:p>
          <w:p w14:paraId="1ED0DAB1" w14:textId="77777777" w:rsidR="00343A18" w:rsidRPr="00351D33" w:rsidRDefault="00343A18" w:rsidP="00BC01DC">
            <w:pPr>
              <w:spacing w:before="0"/>
              <w:rPr>
                <w:rFonts w:cs="Arial"/>
                <w:b/>
                <w:bCs/>
                <w:i/>
                <w:iCs/>
              </w:rPr>
            </w:pPr>
          </w:p>
          <w:p w14:paraId="4D626B1A" w14:textId="77777777" w:rsidR="00343A18" w:rsidRPr="00351D33" w:rsidRDefault="00343A18" w:rsidP="00BC01DC">
            <w:pPr>
              <w:spacing w:before="0"/>
              <w:rPr>
                <w:rFonts w:cs="Arial"/>
                <w:b/>
                <w:bCs/>
                <w:i/>
                <w:iCs/>
              </w:rPr>
            </w:pPr>
          </w:p>
        </w:tc>
      </w:tr>
      <w:tr w:rsidR="00343A18" w:rsidRPr="00351D33" w14:paraId="70A97D4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DAC5E1B" w14:textId="77777777" w:rsidR="00343A18" w:rsidRPr="00351D33" w:rsidRDefault="00343A18" w:rsidP="00BC01DC">
            <w:pPr>
              <w:spacing w:before="0"/>
              <w:rPr>
                <w:rFonts w:cs="Arial"/>
                <w:b/>
                <w:bCs/>
                <w:i/>
                <w:iCs/>
              </w:rPr>
            </w:pPr>
            <w:r w:rsidRPr="00351D3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A2FCA9" w14:textId="77777777" w:rsidR="00343A18" w:rsidRPr="00351D33" w:rsidRDefault="00343A18" w:rsidP="00BC01DC">
            <w:pPr>
              <w:snapToGrid w:val="0"/>
              <w:spacing w:before="0"/>
              <w:rPr>
                <w:rFonts w:cs="Arial"/>
                <w:b/>
                <w:bCs/>
                <w:i/>
                <w:iCs/>
              </w:rPr>
            </w:pPr>
          </w:p>
          <w:p w14:paraId="2FC3CAD8" w14:textId="77777777" w:rsidR="00343A18" w:rsidRPr="00351D33" w:rsidRDefault="00343A18" w:rsidP="00BC01DC">
            <w:pPr>
              <w:spacing w:before="0"/>
              <w:rPr>
                <w:rFonts w:cs="Arial"/>
                <w:b/>
                <w:bCs/>
                <w:i/>
                <w:iCs/>
              </w:rPr>
            </w:pPr>
          </w:p>
          <w:p w14:paraId="05498615" w14:textId="77777777" w:rsidR="00343A18" w:rsidRPr="00351D33" w:rsidRDefault="00343A18" w:rsidP="00BC01DC">
            <w:pPr>
              <w:spacing w:before="0"/>
              <w:rPr>
                <w:rFonts w:cs="Arial"/>
                <w:b/>
                <w:bCs/>
                <w:i/>
                <w:iCs/>
              </w:rPr>
            </w:pPr>
          </w:p>
        </w:tc>
      </w:tr>
      <w:tr w:rsidR="00343A18" w:rsidRPr="00351D33" w14:paraId="4FD7F076"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138596C" w14:textId="77777777" w:rsidR="00343A18" w:rsidRPr="00351D33" w:rsidRDefault="00343A18" w:rsidP="00BC01DC">
            <w:pPr>
              <w:spacing w:before="0"/>
              <w:rPr>
                <w:rFonts w:cs="Arial"/>
                <w:b/>
                <w:bCs/>
                <w:i/>
                <w:iCs/>
              </w:rPr>
            </w:pPr>
            <w:r w:rsidRPr="00351D3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CB6078" w14:textId="77777777" w:rsidR="00343A18" w:rsidRPr="00351D33" w:rsidRDefault="00343A18" w:rsidP="00BC01DC">
            <w:pPr>
              <w:snapToGrid w:val="0"/>
              <w:spacing w:before="0"/>
              <w:rPr>
                <w:rFonts w:cs="Arial"/>
                <w:b/>
                <w:bCs/>
                <w:i/>
                <w:iCs/>
              </w:rPr>
            </w:pPr>
          </w:p>
          <w:p w14:paraId="6A40CC6F" w14:textId="77777777" w:rsidR="00343A18" w:rsidRPr="00351D33" w:rsidRDefault="00343A18" w:rsidP="00BC01DC">
            <w:pPr>
              <w:spacing w:before="0"/>
              <w:rPr>
                <w:rFonts w:cs="Arial"/>
                <w:b/>
                <w:bCs/>
                <w:i/>
                <w:iCs/>
              </w:rPr>
            </w:pPr>
          </w:p>
          <w:p w14:paraId="52EFAD4B" w14:textId="77777777" w:rsidR="00343A18" w:rsidRPr="00351D33" w:rsidRDefault="00343A18" w:rsidP="00BC01DC">
            <w:pPr>
              <w:spacing w:before="0"/>
              <w:rPr>
                <w:rFonts w:cs="Arial"/>
                <w:b/>
                <w:bCs/>
                <w:i/>
                <w:iCs/>
              </w:rPr>
            </w:pPr>
          </w:p>
        </w:tc>
      </w:tr>
      <w:tr w:rsidR="00343A18" w:rsidRPr="00351D33" w14:paraId="1395AD0C" w14:textId="77777777" w:rsidTr="00BC01DC">
        <w:tc>
          <w:tcPr>
            <w:tcW w:w="4621" w:type="dxa"/>
            <w:tcBorders>
              <w:top w:val="single" w:sz="4" w:space="0" w:color="000000"/>
              <w:left w:val="single" w:sz="4" w:space="0" w:color="000000"/>
              <w:bottom w:val="single" w:sz="4" w:space="0" w:color="000000"/>
            </w:tcBorders>
            <w:shd w:val="clear" w:color="auto" w:fill="auto"/>
          </w:tcPr>
          <w:p w14:paraId="2A30AD05" w14:textId="77777777" w:rsidR="00343A18" w:rsidRPr="00351D33" w:rsidRDefault="00343A18" w:rsidP="00BC01DC">
            <w:pPr>
              <w:spacing w:before="0"/>
              <w:rPr>
                <w:rFonts w:cs="Arial"/>
                <w:b/>
                <w:bCs/>
                <w:i/>
                <w:iCs/>
                <w:lang w:val="ru-RU"/>
              </w:rPr>
            </w:pPr>
            <w:r w:rsidRPr="00351D3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6A5D9A" w14:textId="77777777" w:rsidR="00343A18" w:rsidRPr="00351D33" w:rsidRDefault="00343A18" w:rsidP="00BC01DC">
            <w:pPr>
              <w:snapToGrid w:val="0"/>
              <w:spacing w:before="0"/>
              <w:rPr>
                <w:rFonts w:cs="Arial"/>
                <w:b/>
                <w:bCs/>
                <w:i/>
                <w:iCs/>
                <w:lang w:val="ru-RU"/>
              </w:rPr>
            </w:pPr>
          </w:p>
        </w:tc>
      </w:tr>
      <w:tr w:rsidR="00343A18" w:rsidRPr="00351D33" w14:paraId="5F24EDF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01C5F80" w14:textId="77777777" w:rsidR="00343A18" w:rsidRPr="00351D33" w:rsidRDefault="00343A18" w:rsidP="00BC01DC">
            <w:pPr>
              <w:spacing w:before="0"/>
              <w:rPr>
                <w:rFonts w:cs="Arial"/>
                <w:i/>
                <w:iCs/>
              </w:rPr>
            </w:pPr>
          </w:p>
          <w:p w14:paraId="0B88AFE8" w14:textId="77777777" w:rsidR="00343A18" w:rsidRPr="00351D33" w:rsidRDefault="00343A18" w:rsidP="00BC01DC">
            <w:pPr>
              <w:spacing w:before="0"/>
              <w:rPr>
                <w:rFonts w:cs="Arial"/>
                <w:b/>
                <w:bCs/>
                <w:i/>
                <w:iCs/>
              </w:rPr>
            </w:pPr>
            <w:r w:rsidRPr="00351D3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D11B3E" w14:textId="77777777" w:rsidR="00343A18" w:rsidRPr="00351D33" w:rsidRDefault="00343A18" w:rsidP="00BC01DC">
            <w:pPr>
              <w:snapToGrid w:val="0"/>
              <w:spacing w:before="0"/>
              <w:rPr>
                <w:rFonts w:cs="Arial"/>
                <w:b/>
                <w:bCs/>
                <w:i/>
                <w:iCs/>
              </w:rPr>
            </w:pPr>
          </w:p>
          <w:p w14:paraId="120EE9B3" w14:textId="77777777" w:rsidR="00343A18" w:rsidRPr="00351D33" w:rsidRDefault="00343A18" w:rsidP="00BC01DC">
            <w:pPr>
              <w:spacing w:before="0"/>
              <w:rPr>
                <w:rFonts w:cs="Arial"/>
                <w:b/>
                <w:bCs/>
                <w:i/>
                <w:iCs/>
              </w:rPr>
            </w:pPr>
          </w:p>
          <w:p w14:paraId="61283923" w14:textId="77777777" w:rsidR="00343A18" w:rsidRPr="00351D33" w:rsidRDefault="00343A18" w:rsidP="00BC01DC">
            <w:pPr>
              <w:spacing w:before="0"/>
              <w:rPr>
                <w:rFonts w:cs="Arial"/>
                <w:b/>
                <w:bCs/>
                <w:i/>
                <w:iCs/>
              </w:rPr>
            </w:pPr>
          </w:p>
        </w:tc>
      </w:tr>
      <w:tr w:rsidR="00343A18" w:rsidRPr="00351D33" w14:paraId="1AE08868" w14:textId="77777777" w:rsidTr="00BC01DC">
        <w:tc>
          <w:tcPr>
            <w:tcW w:w="4621" w:type="dxa"/>
            <w:tcBorders>
              <w:top w:val="single" w:sz="4" w:space="0" w:color="000000"/>
              <w:left w:val="single" w:sz="4" w:space="0" w:color="000000"/>
              <w:bottom w:val="single" w:sz="4" w:space="0" w:color="000000"/>
            </w:tcBorders>
            <w:shd w:val="clear" w:color="auto" w:fill="auto"/>
          </w:tcPr>
          <w:p w14:paraId="26CB3A43" w14:textId="77777777" w:rsidR="00343A18" w:rsidRPr="00351D33" w:rsidRDefault="00343A18" w:rsidP="00BC01DC">
            <w:pPr>
              <w:spacing w:before="0"/>
              <w:rPr>
                <w:rFonts w:cs="Arial"/>
                <w:b/>
                <w:bCs/>
                <w:i/>
                <w:iCs/>
                <w:lang w:val="ru-RU"/>
              </w:rPr>
            </w:pPr>
            <w:r w:rsidRPr="00351D33">
              <w:rPr>
                <w:rFonts w:cs="Arial"/>
                <w:i/>
                <w:iCs/>
                <w:lang w:val="ru-RU"/>
              </w:rPr>
              <w:t>Електронска адреса понуђача (</w:t>
            </w:r>
            <w:r w:rsidRPr="00351D33">
              <w:rPr>
                <w:rFonts w:cs="Arial"/>
                <w:i/>
                <w:iCs/>
              </w:rPr>
              <w:t>e</w:t>
            </w:r>
            <w:r w:rsidRPr="00351D33">
              <w:rPr>
                <w:rFonts w:cs="Arial"/>
                <w:i/>
                <w:iCs/>
                <w:lang w:val="ru-RU"/>
              </w:rPr>
              <w:t>-</w:t>
            </w:r>
            <w:r w:rsidRPr="00351D33">
              <w:rPr>
                <w:rFonts w:cs="Arial"/>
                <w:i/>
                <w:iCs/>
              </w:rPr>
              <w:t>mail</w:t>
            </w:r>
            <w:r w:rsidRPr="00351D33">
              <w:rPr>
                <w:rFonts w:cs="Arial"/>
                <w:i/>
                <w:iCs/>
                <w:lang w:val="ru-RU"/>
              </w:rPr>
              <w:t>):</w:t>
            </w:r>
          </w:p>
          <w:p w14:paraId="5D86E206" w14:textId="77777777" w:rsidR="00343A18" w:rsidRPr="00351D33"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99D72D" w14:textId="77777777" w:rsidR="00343A18" w:rsidRPr="00351D33" w:rsidRDefault="00343A18" w:rsidP="00BC01DC">
            <w:pPr>
              <w:snapToGrid w:val="0"/>
              <w:spacing w:before="0"/>
              <w:rPr>
                <w:rFonts w:cs="Arial"/>
                <w:b/>
                <w:bCs/>
                <w:i/>
                <w:iCs/>
                <w:lang w:val="ru-RU"/>
              </w:rPr>
            </w:pPr>
          </w:p>
        </w:tc>
      </w:tr>
      <w:tr w:rsidR="00343A18" w:rsidRPr="00351D33" w14:paraId="4184BCCF"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2DDB3F5" w14:textId="77777777" w:rsidR="00343A18" w:rsidRPr="00351D33" w:rsidRDefault="00343A18" w:rsidP="00BC01DC">
            <w:pPr>
              <w:spacing w:before="0"/>
              <w:rPr>
                <w:rFonts w:cs="Arial"/>
                <w:b/>
                <w:bCs/>
                <w:i/>
                <w:iCs/>
              </w:rPr>
            </w:pPr>
            <w:r w:rsidRPr="00351D3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4D7DFD" w14:textId="77777777" w:rsidR="00343A18" w:rsidRPr="00351D33" w:rsidRDefault="00343A18" w:rsidP="00BC01DC">
            <w:pPr>
              <w:snapToGrid w:val="0"/>
              <w:spacing w:before="0"/>
              <w:rPr>
                <w:rFonts w:cs="Arial"/>
                <w:b/>
                <w:bCs/>
                <w:i/>
                <w:iCs/>
              </w:rPr>
            </w:pPr>
          </w:p>
          <w:p w14:paraId="7DE757C1" w14:textId="77777777" w:rsidR="00343A18" w:rsidRPr="00351D33" w:rsidRDefault="00343A18" w:rsidP="00BC01DC">
            <w:pPr>
              <w:spacing w:before="0"/>
              <w:rPr>
                <w:rFonts w:cs="Arial"/>
                <w:b/>
                <w:bCs/>
                <w:i/>
                <w:iCs/>
              </w:rPr>
            </w:pPr>
          </w:p>
          <w:p w14:paraId="2F1E8944" w14:textId="77777777" w:rsidR="00343A18" w:rsidRPr="00351D33" w:rsidRDefault="00343A18" w:rsidP="00BC01DC">
            <w:pPr>
              <w:spacing w:before="0"/>
              <w:rPr>
                <w:rFonts w:cs="Arial"/>
                <w:b/>
                <w:bCs/>
                <w:i/>
                <w:iCs/>
              </w:rPr>
            </w:pPr>
          </w:p>
        </w:tc>
      </w:tr>
      <w:tr w:rsidR="00343A18" w:rsidRPr="00351D33" w14:paraId="3556D614"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C4C3980" w14:textId="77777777" w:rsidR="00343A18" w:rsidRPr="00351D33" w:rsidRDefault="00343A18" w:rsidP="00BC01DC">
            <w:pPr>
              <w:spacing w:before="0"/>
              <w:rPr>
                <w:rFonts w:cs="Arial"/>
                <w:b/>
                <w:bCs/>
                <w:i/>
                <w:iCs/>
              </w:rPr>
            </w:pPr>
            <w:r w:rsidRPr="00351D3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46B759" w14:textId="77777777" w:rsidR="00343A18" w:rsidRPr="00351D33" w:rsidRDefault="00343A18" w:rsidP="00BC01DC">
            <w:pPr>
              <w:snapToGrid w:val="0"/>
              <w:spacing w:before="0"/>
              <w:rPr>
                <w:rFonts w:cs="Arial"/>
                <w:b/>
                <w:bCs/>
                <w:i/>
                <w:iCs/>
              </w:rPr>
            </w:pPr>
          </w:p>
          <w:p w14:paraId="3AF48EA0" w14:textId="77777777" w:rsidR="00343A18" w:rsidRPr="00351D33" w:rsidRDefault="00343A18" w:rsidP="00BC01DC">
            <w:pPr>
              <w:spacing w:before="0"/>
              <w:rPr>
                <w:rFonts w:cs="Arial"/>
                <w:b/>
                <w:bCs/>
                <w:i/>
                <w:iCs/>
              </w:rPr>
            </w:pPr>
          </w:p>
          <w:p w14:paraId="531059EE" w14:textId="77777777" w:rsidR="00343A18" w:rsidRPr="00351D33" w:rsidRDefault="00343A18" w:rsidP="00BC01DC">
            <w:pPr>
              <w:spacing w:before="0"/>
              <w:rPr>
                <w:rFonts w:cs="Arial"/>
                <w:b/>
                <w:bCs/>
                <w:i/>
                <w:iCs/>
              </w:rPr>
            </w:pPr>
          </w:p>
        </w:tc>
      </w:tr>
      <w:tr w:rsidR="00343A18" w:rsidRPr="00351D33" w14:paraId="1C83503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F5F9634" w14:textId="77777777" w:rsidR="00343A18" w:rsidRPr="00351D33" w:rsidRDefault="00343A18" w:rsidP="00BC01DC">
            <w:pPr>
              <w:spacing w:before="0"/>
              <w:rPr>
                <w:rFonts w:cs="Arial"/>
                <w:b/>
                <w:bCs/>
                <w:i/>
                <w:iCs/>
                <w:lang w:val="ru-RU"/>
              </w:rPr>
            </w:pPr>
            <w:r w:rsidRPr="00351D3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123A08" w14:textId="77777777" w:rsidR="00343A18" w:rsidRPr="00351D33" w:rsidRDefault="00343A18" w:rsidP="00BC01DC">
            <w:pPr>
              <w:snapToGrid w:val="0"/>
              <w:spacing w:before="0"/>
              <w:rPr>
                <w:rFonts w:cs="Arial"/>
                <w:b/>
                <w:bCs/>
                <w:i/>
                <w:iCs/>
                <w:lang w:val="ru-RU"/>
              </w:rPr>
            </w:pPr>
          </w:p>
          <w:p w14:paraId="63492962" w14:textId="77777777" w:rsidR="00343A18" w:rsidRPr="00351D33" w:rsidRDefault="00343A18" w:rsidP="00BC01DC">
            <w:pPr>
              <w:spacing w:before="0"/>
              <w:rPr>
                <w:rFonts w:cs="Arial"/>
                <w:b/>
                <w:bCs/>
                <w:i/>
                <w:iCs/>
                <w:lang w:val="ru-RU"/>
              </w:rPr>
            </w:pPr>
          </w:p>
          <w:p w14:paraId="08C584C6" w14:textId="77777777" w:rsidR="00343A18" w:rsidRPr="00351D33" w:rsidRDefault="00343A18" w:rsidP="00BC01DC">
            <w:pPr>
              <w:spacing w:before="0"/>
              <w:rPr>
                <w:rFonts w:cs="Arial"/>
                <w:b/>
                <w:bCs/>
                <w:i/>
                <w:iCs/>
                <w:lang w:val="ru-RU"/>
              </w:rPr>
            </w:pPr>
          </w:p>
        </w:tc>
      </w:tr>
      <w:tr w:rsidR="00343A18" w:rsidRPr="00351D33" w14:paraId="0040231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A7F403" w14:textId="77777777" w:rsidR="00343A18" w:rsidRPr="00351D33" w:rsidRDefault="00343A18" w:rsidP="00BC01DC">
            <w:pPr>
              <w:spacing w:before="0"/>
              <w:rPr>
                <w:rFonts w:cs="Arial"/>
                <w:b/>
                <w:bCs/>
                <w:i/>
                <w:iCs/>
                <w:lang w:val="ru-RU"/>
              </w:rPr>
            </w:pPr>
            <w:r w:rsidRPr="00351D33">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49083B" w14:textId="77777777" w:rsidR="00343A18" w:rsidRPr="00351D33" w:rsidRDefault="00343A18" w:rsidP="00BC01DC">
            <w:pPr>
              <w:snapToGrid w:val="0"/>
              <w:spacing w:before="0"/>
              <w:ind w:firstLine="708"/>
              <w:rPr>
                <w:rFonts w:cs="Arial"/>
                <w:b/>
                <w:bCs/>
                <w:i/>
                <w:iCs/>
                <w:lang w:val="ru-RU"/>
              </w:rPr>
            </w:pPr>
          </w:p>
          <w:p w14:paraId="0ECDA411" w14:textId="77777777" w:rsidR="00343A18" w:rsidRPr="00351D33" w:rsidRDefault="00343A18" w:rsidP="00BC01DC">
            <w:pPr>
              <w:spacing w:before="0"/>
              <w:ind w:firstLine="708"/>
              <w:rPr>
                <w:rFonts w:cs="Arial"/>
                <w:b/>
                <w:bCs/>
                <w:i/>
                <w:iCs/>
                <w:lang w:val="ru-RU"/>
              </w:rPr>
            </w:pPr>
          </w:p>
          <w:p w14:paraId="021BD17C" w14:textId="77777777" w:rsidR="00343A18" w:rsidRPr="00351D33" w:rsidRDefault="00343A18" w:rsidP="00BC01DC">
            <w:pPr>
              <w:spacing w:before="0"/>
              <w:ind w:firstLine="708"/>
              <w:rPr>
                <w:rFonts w:cs="Arial"/>
                <w:b/>
                <w:bCs/>
                <w:i/>
                <w:iCs/>
                <w:lang w:val="ru-RU"/>
              </w:rPr>
            </w:pPr>
          </w:p>
        </w:tc>
      </w:tr>
    </w:tbl>
    <w:p w14:paraId="378F072B" w14:textId="77777777" w:rsidR="00343A18" w:rsidRPr="00351D33" w:rsidRDefault="00343A18" w:rsidP="00343A18">
      <w:pPr>
        <w:spacing w:before="0"/>
        <w:rPr>
          <w:rFonts w:cs="Arial"/>
        </w:rPr>
      </w:pPr>
    </w:p>
    <w:p w14:paraId="0512D6FC" w14:textId="77777777" w:rsidR="00343A18" w:rsidRPr="00351D33" w:rsidRDefault="00343A18" w:rsidP="00343A18">
      <w:pPr>
        <w:spacing w:before="0"/>
        <w:rPr>
          <w:rFonts w:eastAsia="TimesNewRomanPSMT" w:cs="Arial"/>
          <w:b/>
          <w:bCs/>
          <w:i/>
          <w:iCs/>
        </w:rPr>
      </w:pPr>
      <w:r w:rsidRPr="00351D33">
        <w:rPr>
          <w:rFonts w:eastAsia="TimesNewRomanPSMT" w:cs="Arial"/>
          <w:b/>
          <w:bCs/>
          <w:i/>
          <w:iCs/>
        </w:rPr>
        <w:t xml:space="preserve">2) ПОНУДУ ПОДНОСИ: </w:t>
      </w:r>
    </w:p>
    <w:p w14:paraId="3ECE2703" w14:textId="77777777" w:rsidR="00343A18" w:rsidRPr="00351D33"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351D33" w14:paraId="3CD45EC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BB710A" w14:textId="77777777" w:rsidR="00343A18" w:rsidRPr="00351D33" w:rsidRDefault="00343A18" w:rsidP="00BC01DC">
            <w:pPr>
              <w:snapToGrid w:val="0"/>
              <w:spacing w:before="0"/>
              <w:jc w:val="center"/>
              <w:rPr>
                <w:rFonts w:cs="Arial"/>
              </w:rPr>
            </w:pPr>
          </w:p>
          <w:p w14:paraId="02EC4309" w14:textId="77777777" w:rsidR="00343A18" w:rsidRPr="00351D33" w:rsidRDefault="00343A18" w:rsidP="00BC01DC">
            <w:pPr>
              <w:spacing w:before="0"/>
              <w:jc w:val="center"/>
              <w:rPr>
                <w:rFonts w:eastAsia="TimesNewRomanPSMT" w:cs="Arial"/>
                <w:b/>
                <w:bCs/>
              </w:rPr>
            </w:pPr>
            <w:r w:rsidRPr="00351D33">
              <w:rPr>
                <w:rFonts w:eastAsia="TimesNewRomanPSMT" w:cs="Arial"/>
                <w:b/>
                <w:bCs/>
              </w:rPr>
              <w:t xml:space="preserve">А) САМОСТАЛНО </w:t>
            </w:r>
          </w:p>
        </w:tc>
      </w:tr>
      <w:tr w:rsidR="00343A18" w:rsidRPr="00351D33" w14:paraId="4873313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A45B099" w14:textId="77777777" w:rsidR="00343A18" w:rsidRPr="00351D33" w:rsidRDefault="00343A18" w:rsidP="00BC01DC">
            <w:pPr>
              <w:snapToGrid w:val="0"/>
              <w:spacing w:before="0"/>
              <w:jc w:val="center"/>
              <w:rPr>
                <w:rFonts w:eastAsia="TimesNewRomanPSMT" w:cs="Arial"/>
                <w:b/>
                <w:bCs/>
              </w:rPr>
            </w:pPr>
          </w:p>
          <w:p w14:paraId="1E94AB0F" w14:textId="77777777" w:rsidR="00343A18" w:rsidRPr="00351D33" w:rsidRDefault="00343A18" w:rsidP="00BC01DC">
            <w:pPr>
              <w:spacing w:before="0"/>
              <w:jc w:val="center"/>
              <w:rPr>
                <w:rFonts w:eastAsia="TimesNewRomanPSMT" w:cs="Arial"/>
                <w:b/>
                <w:bCs/>
              </w:rPr>
            </w:pPr>
            <w:r w:rsidRPr="00351D33">
              <w:rPr>
                <w:rFonts w:eastAsia="TimesNewRomanPSMT" w:cs="Arial"/>
                <w:b/>
                <w:bCs/>
              </w:rPr>
              <w:t>Б) СА ПОДИЗВОЂАЧЕМ</w:t>
            </w:r>
          </w:p>
        </w:tc>
      </w:tr>
      <w:tr w:rsidR="00343A18" w:rsidRPr="00351D33" w14:paraId="6B5FB1F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6350CB7" w14:textId="77777777" w:rsidR="00343A18" w:rsidRPr="00351D33" w:rsidRDefault="00343A18" w:rsidP="00BC01DC">
            <w:pPr>
              <w:snapToGrid w:val="0"/>
              <w:spacing w:before="0"/>
              <w:jc w:val="center"/>
              <w:rPr>
                <w:rFonts w:eastAsia="TimesNewRomanPSMT" w:cs="Arial"/>
                <w:b/>
                <w:bCs/>
              </w:rPr>
            </w:pPr>
          </w:p>
          <w:p w14:paraId="3C357F41" w14:textId="77777777" w:rsidR="00343A18" w:rsidRPr="00351D33" w:rsidRDefault="00343A18" w:rsidP="00BC01DC">
            <w:pPr>
              <w:spacing w:before="0"/>
              <w:jc w:val="center"/>
              <w:rPr>
                <w:rFonts w:cs="Arial"/>
                <w:b/>
                <w:i/>
                <w:iCs/>
                <w:lang w:val="ru-RU"/>
              </w:rPr>
            </w:pPr>
            <w:r w:rsidRPr="00351D33">
              <w:rPr>
                <w:rFonts w:eastAsia="TimesNewRomanPSMT" w:cs="Arial"/>
                <w:b/>
                <w:bCs/>
              </w:rPr>
              <w:t>В) КАО ЗАЈЕДНИЧКУ ПОНУДУ</w:t>
            </w:r>
          </w:p>
        </w:tc>
      </w:tr>
    </w:tbl>
    <w:p w14:paraId="513BF46D" w14:textId="77777777" w:rsidR="00343A18" w:rsidRPr="00351D33" w:rsidRDefault="00343A18" w:rsidP="00343A18">
      <w:pPr>
        <w:spacing w:before="0"/>
        <w:rPr>
          <w:rFonts w:cs="Arial"/>
          <w:b/>
          <w:i/>
          <w:iCs/>
          <w:lang w:val="ru-RU"/>
        </w:rPr>
      </w:pPr>
    </w:p>
    <w:p w14:paraId="041CD863" w14:textId="77777777" w:rsidR="00343A18" w:rsidRPr="00351D33" w:rsidRDefault="00343A18" w:rsidP="00343A18">
      <w:pPr>
        <w:spacing w:before="0"/>
        <w:rPr>
          <w:rFonts w:eastAsia="TimesNewRomanPSMT" w:cs="Arial"/>
          <w:bCs/>
        </w:rPr>
      </w:pPr>
      <w:r w:rsidRPr="00351D33">
        <w:rPr>
          <w:rFonts w:cs="Arial"/>
          <w:b/>
          <w:i/>
          <w:iCs/>
          <w:lang w:val="ru-RU"/>
        </w:rPr>
        <w:lastRenderedPageBreak/>
        <w:t>Напомена:</w:t>
      </w:r>
      <w:r w:rsidRPr="00351D3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A5F8D2" w14:textId="77777777" w:rsidR="00343A18" w:rsidRPr="00351D33" w:rsidRDefault="00343A18" w:rsidP="00343A18">
      <w:pPr>
        <w:spacing w:before="0"/>
        <w:rPr>
          <w:rFonts w:eastAsia="TimesNewRomanPSMT" w:cs="Arial"/>
          <w:bCs/>
        </w:rPr>
      </w:pPr>
    </w:p>
    <w:p w14:paraId="37478C99" w14:textId="77777777" w:rsidR="00343A18" w:rsidRPr="00351D33" w:rsidRDefault="00343A18" w:rsidP="00343A18">
      <w:pPr>
        <w:spacing w:before="0"/>
        <w:rPr>
          <w:rFonts w:eastAsia="TimesNewRomanPSMT" w:cs="Arial"/>
          <w:b/>
          <w:bCs/>
          <w:i/>
        </w:rPr>
      </w:pPr>
      <w:r w:rsidRPr="00351D33">
        <w:rPr>
          <w:rFonts w:eastAsia="TimesNewRomanPSMT" w:cs="Arial"/>
          <w:b/>
          <w:bCs/>
          <w:i/>
          <w:lang w:val="sr-Cyrl-CS"/>
        </w:rPr>
        <w:t xml:space="preserve">3) </w:t>
      </w:r>
      <w:r w:rsidRPr="00351D33">
        <w:rPr>
          <w:rFonts w:eastAsia="TimesNewRomanPSMT" w:cs="Arial"/>
          <w:b/>
          <w:bCs/>
          <w:i/>
        </w:rPr>
        <w:t xml:space="preserve">ПОДАЦИ О ПОДИЗВОЂАЧУ </w:t>
      </w:r>
    </w:p>
    <w:p w14:paraId="4EE98A2B" w14:textId="77777777" w:rsidR="00343A18" w:rsidRPr="00351D33" w:rsidRDefault="00343A18" w:rsidP="00343A18">
      <w:pPr>
        <w:spacing w:before="0"/>
        <w:rPr>
          <w:rFonts w:cs="Arial"/>
        </w:rPr>
      </w:pPr>
      <w:r w:rsidRPr="00351D3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351D33" w14:paraId="2636C9BE" w14:textId="77777777" w:rsidTr="00BC01DC">
        <w:tc>
          <w:tcPr>
            <w:tcW w:w="465" w:type="dxa"/>
            <w:tcBorders>
              <w:top w:val="single" w:sz="4" w:space="0" w:color="000000"/>
              <w:left w:val="single" w:sz="4" w:space="0" w:color="000000"/>
              <w:bottom w:val="single" w:sz="4" w:space="0" w:color="000000"/>
            </w:tcBorders>
            <w:shd w:val="clear" w:color="auto" w:fill="auto"/>
          </w:tcPr>
          <w:p w14:paraId="7066837D" w14:textId="77777777" w:rsidR="00343A18" w:rsidRPr="00351D33" w:rsidRDefault="00343A18" w:rsidP="00BC01DC">
            <w:pPr>
              <w:snapToGrid w:val="0"/>
              <w:spacing w:before="0"/>
              <w:rPr>
                <w:rFonts w:cs="Arial"/>
              </w:rPr>
            </w:pPr>
          </w:p>
          <w:p w14:paraId="27CF3385" w14:textId="77777777" w:rsidR="00343A18" w:rsidRPr="00351D33" w:rsidRDefault="00343A18" w:rsidP="00BC01DC">
            <w:pPr>
              <w:spacing w:before="0"/>
              <w:rPr>
                <w:rFonts w:eastAsia="TimesNewRomanPSMT" w:cs="Arial"/>
                <w:bCs/>
                <w:i/>
              </w:rPr>
            </w:pPr>
            <w:r w:rsidRPr="00351D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2F83860" w14:textId="77777777" w:rsidR="00343A18" w:rsidRPr="00351D33" w:rsidRDefault="00343A18" w:rsidP="00BC01DC">
            <w:pPr>
              <w:snapToGrid w:val="0"/>
              <w:spacing w:before="0"/>
              <w:rPr>
                <w:rFonts w:eastAsia="TimesNewRomanPSMT" w:cs="Arial"/>
                <w:bCs/>
                <w:i/>
              </w:rPr>
            </w:pPr>
          </w:p>
          <w:p w14:paraId="1797AA85" w14:textId="77777777" w:rsidR="00343A18" w:rsidRPr="00351D33" w:rsidRDefault="00343A18" w:rsidP="00BC01DC">
            <w:pPr>
              <w:spacing w:before="0"/>
              <w:rPr>
                <w:rFonts w:eastAsia="TimesNewRomanPSMT" w:cs="Arial"/>
                <w:b/>
                <w:bCs/>
              </w:rPr>
            </w:pPr>
            <w:r w:rsidRPr="00351D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757C85" w14:textId="77777777" w:rsidR="00343A18" w:rsidRPr="00351D33" w:rsidRDefault="00343A18" w:rsidP="00BC01DC">
            <w:pPr>
              <w:snapToGrid w:val="0"/>
              <w:spacing w:before="0"/>
              <w:rPr>
                <w:rFonts w:eastAsia="TimesNewRomanPSMT" w:cs="Arial"/>
                <w:b/>
                <w:bCs/>
              </w:rPr>
            </w:pPr>
          </w:p>
        </w:tc>
      </w:tr>
      <w:tr w:rsidR="0055619B" w:rsidRPr="00351D33" w14:paraId="221EAB1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EE6462F" w14:textId="77777777" w:rsidR="0055619B" w:rsidRPr="00351D33"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1F297B" w14:textId="77777777" w:rsidR="0055619B" w:rsidRPr="00351D33" w:rsidRDefault="0055619B" w:rsidP="00BC01DC">
            <w:pPr>
              <w:snapToGrid w:val="0"/>
              <w:spacing w:before="0"/>
              <w:rPr>
                <w:rFonts w:eastAsia="TimesNewRomanPSMT" w:cs="Arial"/>
                <w:bCs/>
                <w:i/>
              </w:rPr>
            </w:pPr>
            <w:r w:rsidRPr="00351D33">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871432" w14:textId="77777777" w:rsidR="0055619B" w:rsidRPr="00351D33" w:rsidRDefault="0055619B" w:rsidP="00BC01DC">
            <w:pPr>
              <w:snapToGrid w:val="0"/>
              <w:spacing w:before="0"/>
              <w:rPr>
                <w:rFonts w:eastAsia="TimesNewRomanPSMT" w:cs="Arial"/>
                <w:b/>
                <w:bCs/>
              </w:rPr>
            </w:pPr>
          </w:p>
        </w:tc>
      </w:tr>
      <w:tr w:rsidR="00343A18" w:rsidRPr="00351D33" w14:paraId="2E032FAB" w14:textId="77777777" w:rsidTr="00BC01DC">
        <w:tc>
          <w:tcPr>
            <w:tcW w:w="465" w:type="dxa"/>
            <w:tcBorders>
              <w:top w:val="single" w:sz="4" w:space="0" w:color="000000"/>
              <w:left w:val="single" w:sz="4" w:space="0" w:color="000000"/>
              <w:bottom w:val="single" w:sz="4" w:space="0" w:color="000000"/>
            </w:tcBorders>
            <w:shd w:val="clear" w:color="auto" w:fill="auto"/>
          </w:tcPr>
          <w:p w14:paraId="0D95810C" w14:textId="77777777" w:rsidR="00343A18" w:rsidRPr="00351D33" w:rsidRDefault="00343A18" w:rsidP="00BC01DC">
            <w:pPr>
              <w:snapToGrid w:val="0"/>
              <w:spacing w:before="0"/>
              <w:rPr>
                <w:rFonts w:eastAsia="TimesNewRomanPSMT" w:cs="Arial"/>
                <w:bCs/>
                <w:i/>
              </w:rPr>
            </w:pPr>
          </w:p>
          <w:p w14:paraId="3B8462FB"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D604CF" w14:textId="77777777" w:rsidR="00343A18" w:rsidRPr="00351D33" w:rsidRDefault="00343A18" w:rsidP="00BC01DC">
            <w:pPr>
              <w:snapToGrid w:val="0"/>
              <w:spacing w:before="0"/>
              <w:rPr>
                <w:rFonts w:eastAsia="TimesNewRomanPSMT" w:cs="Arial"/>
                <w:bCs/>
                <w:i/>
              </w:rPr>
            </w:pPr>
          </w:p>
          <w:p w14:paraId="0D8359EF" w14:textId="77777777" w:rsidR="00343A18" w:rsidRPr="00351D33" w:rsidRDefault="00343A18" w:rsidP="00BC01DC">
            <w:pPr>
              <w:spacing w:before="0"/>
              <w:rPr>
                <w:rFonts w:eastAsia="TimesNewRomanPSMT" w:cs="Arial"/>
                <w:b/>
                <w:bCs/>
              </w:rPr>
            </w:pPr>
            <w:r w:rsidRPr="00351D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1DEC69" w14:textId="77777777" w:rsidR="00343A18" w:rsidRPr="00351D33" w:rsidRDefault="00343A18" w:rsidP="00BC01DC">
            <w:pPr>
              <w:snapToGrid w:val="0"/>
              <w:spacing w:before="0"/>
              <w:rPr>
                <w:rFonts w:eastAsia="TimesNewRomanPSMT" w:cs="Arial"/>
                <w:b/>
                <w:bCs/>
              </w:rPr>
            </w:pPr>
          </w:p>
        </w:tc>
      </w:tr>
      <w:tr w:rsidR="00343A18" w:rsidRPr="00351D33" w14:paraId="04714966" w14:textId="77777777" w:rsidTr="00BC01DC">
        <w:tc>
          <w:tcPr>
            <w:tcW w:w="465" w:type="dxa"/>
            <w:tcBorders>
              <w:top w:val="single" w:sz="4" w:space="0" w:color="000000"/>
              <w:left w:val="single" w:sz="4" w:space="0" w:color="000000"/>
              <w:bottom w:val="single" w:sz="4" w:space="0" w:color="000000"/>
            </w:tcBorders>
            <w:shd w:val="clear" w:color="auto" w:fill="auto"/>
          </w:tcPr>
          <w:p w14:paraId="4B487D74" w14:textId="77777777" w:rsidR="00343A18" w:rsidRPr="00351D33" w:rsidRDefault="00343A18" w:rsidP="00BC01DC">
            <w:pPr>
              <w:snapToGrid w:val="0"/>
              <w:spacing w:before="0"/>
              <w:rPr>
                <w:rFonts w:eastAsia="TimesNewRomanPSMT" w:cs="Arial"/>
                <w:bCs/>
                <w:i/>
              </w:rPr>
            </w:pPr>
          </w:p>
          <w:p w14:paraId="37019CD0"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E9B0F3" w14:textId="77777777" w:rsidR="00343A18" w:rsidRPr="00351D33" w:rsidRDefault="00343A18" w:rsidP="00BC01DC">
            <w:pPr>
              <w:snapToGrid w:val="0"/>
              <w:spacing w:before="0"/>
              <w:rPr>
                <w:rFonts w:eastAsia="TimesNewRomanPSMT" w:cs="Arial"/>
                <w:bCs/>
                <w:i/>
              </w:rPr>
            </w:pPr>
          </w:p>
          <w:p w14:paraId="47364EDE" w14:textId="77777777" w:rsidR="00343A18" w:rsidRPr="00351D33" w:rsidRDefault="00343A18" w:rsidP="00BC01DC">
            <w:pPr>
              <w:spacing w:before="0"/>
              <w:rPr>
                <w:rFonts w:eastAsia="TimesNewRomanPSMT" w:cs="Arial"/>
                <w:b/>
                <w:bCs/>
              </w:rPr>
            </w:pPr>
            <w:r w:rsidRPr="00351D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7C6668" w14:textId="77777777" w:rsidR="00343A18" w:rsidRPr="00351D33" w:rsidRDefault="00343A18" w:rsidP="00BC01DC">
            <w:pPr>
              <w:snapToGrid w:val="0"/>
              <w:spacing w:before="0"/>
              <w:rPr>
                <w:rFonts w:eastAsia="TimesNewRomanPSMT" w:cs="Arial"/>
                <w:b/>
                <w:bCs/>
              </w:rPr>
            </w:pPr>
          </w:p>
        </w:tc>
      </w:tr>
      <w:tr w:rsidR="00343A18" w:rsidRPr="00351D33" w14:paraId="2D15511E" w14:textId="77777777" w:rsidTr="00BC01DC">
        <w:tc>
          <w:tcPr>
            <w:tcW w:w="465" w:type="dxa"/>
            <w:tcBorders>
              <w:top w:val="single" w:sz="4" w:space="0" w:color="000000"/>
              <w:left w:val="single" w:sz="4" w:space="0" w:color="000000"/>
              <w:bottom w:val="single" w:sz="4" w:space="0" w:color="000000"/>
            </w:tcBorders>
            <w:shd w:val="clear" w:color="auto" w:fill="auto"/>
          </w:tcPr>
          <w:p w14:paraId="09198894" w14:textId="77777777" w:rsidR="00343A18" w:rsidRPr="00351D33" w:rsidRDefault="00343A18" w:rsidP="00BC01DC">
            <w:pPr>
              <w:snapToGrid w:val="0"/>
              <w:spacing w:before="0"/>
              <w:rPr>
                <w:rFonts w:eastAsia="TimesNewRomanPSMT" w:cs="Arial"/>
                <w:bCs/>
                <w:i/>
              </w:rPr>
            </w:pPr>
          </w:p>
          <w:p w14:paraId="339943EC"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CF8A61" w14:textId="77777777" w:rsidR="00343A18" w:rsidRPr="00351D33" w:rsidRDefault="00343A18" w:rsidP="00BC01DC">
            <w:pPr>
              <w:snapToGrid w:val="0"/>
              <w:spacing w:before="0"/>
              <w:rPr>
                <w:rFonts w:eastAsia="TimesNewRomanPSMT" w:cs="Arial"/>
                <w:bCs/>
                <w:i/>
              </w:rPr>
            </w:pPr>
          </w:p>
          <w:p w14:paraId="49FC7651" w14:textId="77777777" w:rsidR="00343A18" w:rsidRPr="00351D33" w:rsidRDefault="00343A18" w:rsidP="00BC01DC">
            <w:pPr>
              <w:spacing w:before="0"/>
              <w:rPr>
                <w:rFonts w:eastAsia="TimesNewRomanPSMT" w:cs="Arial"/>
                <w:b/>
                <w:bCs/>
              </w:rPr>
            </w:pPr>
            <w:r w:rsidRPr="00351D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3DB69" w14:textId="77777777" w:rsidR="00343A18" w:rsidRPr="00351D33" w:rsidRDefault="00343A18" w:rsidP="00BC01DC">
            <w:pPr>
              <w:snapToGrid w:val="0"/>
              <w:spacing w:before="0"/>
              <w:rPr>
                <w:rFonts w:eastAsia="TimesNewRomanPSMT" w:cs="Arial"/>
                <w:b/>
                <w:bCs/>
              </w:rPr>
            </w:pPr>
          </w:p>
        </w:tc>
      </w:tr>
      <w:tr w:rsidR="00343A18" w:rsidRPr="00351D33" w14:paraId="53A83232" w14:textId="77777777" w:rsidTr="00BC01DC">
        <w:tc>
          <w:tcPr>
            <w:tcW w:w="465" w:type="dxa"/>
            <w:tcBorders>
              <w:top w:val="single" w:sz="4" w:space="0" w:color="000000"/>
              <w:left w:val="single" w:sz="4" w:space="0" w:color="000000"/>
              <w:bottom w:val="single" w:sz="4" w:space="0" w:color="000000"/>
            </w:tcBorders>
            <w:shd w:val="clear" w:color="auto" w:fill="auto"/>
          </w:tcPr>
          <w:p w14:paraId="25D5BD0C"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C24456" w14:textId="77777777" w:rsidR="00343A18" w:rsidRPr="00351D33" w:rsidRDefault="00343A18" w:rsidP="00BC01DC">
            <w:pPr>
              <w:snapToGrid w:val="0"/>
              <w:spacing w:before="0"/>
              <w:rPr>
                <w:rFonts w:eastAsia="TimesNewRomanPSMT" w:cs="Arial"/>
                <w:bCs/>
                <w:i/>
              </w:rPr>
            </w:pPr>
          </w:p>
          <w:p w14:paraId="1EC45BF4" w14:textId="77777777" w:rsidR="00343A18" w:rsidRPr="00351D33" w:rsidRDefault="00343A18" w:rsidP="00BC01DC">
            <w:pPr>
              <w:spacing w:before="0"/>
              <w:rPr>
                <w:rFonts w:eastAsia="TimesNewRomanPSMT" w:cs="Arial"/>
                <w:b/>
                <w:bCs/>
              </w:rPr>
            </w:pPr>
            <w:r w:rsidRPr="00351D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868C5" w14:textId="77777777" w:rsidR="00343A18" w:rsidRPr="00351D33" w:rsidRDefault="00343A18" w:rsidP="00BC01DC">
            <w:pPr>
              <w:snapToGrid w:val="0"/>
              <w:spacing w:before="0"/>
              <w:rPr>
                <w:rFonts w:eastAsia="TimesNewRomanPSMT" w:cs="Arial"/>
                <w:b/>
                <w:bCs/>
              </w:rPr>
            </w:pPr>
          </w:p>
        </w:tc>
      </w:tr>
      <w:tr w:rsidR="00343A18" w:rsidRPr="00351D33" w14:paraId="1A5C1E1E" w14:textId="77777777" w:rsidTr="00BC01DC">
        <w:tc>
          <w:tcPr>
            <w:tcW w:w="465" w:type="dxa"/>
            <w:tcBorders>
              <w:top w:val="single" w:sz="4" w:space="0" w:color="000000"/>
              <w:left w:val="single" w:sz="4" w:space="0" w:color="000000"/>
              <w:bottom w:val="single" w:sz="4" w:space="0" w:color="000000"/>
            </w:tcBorders>
            <w:shd w:val="clear" w:color="auto" w:fill="auto"/>
          </w:tcPr>
          <w:p w14:paraId="769A7FE7"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29B5A9" w14:textId="77777777" w:rsidR="00343A18" w:rsidRPr="00351D33" w:rsidRDefault="00343A18" w:rsidP="00BC01DC">
            <w:pPr>
              <w:snapToGrid w:val="0"/>
              <w:spacing w:before="0"/>
              <w:rPr>
                <w:rFonts w:eastAsia="TimesNewRomanPSMT" w:cs="Arial"/>
                <w:bCs/>
                <w:i/>
                <w:lang w:val="ru-RU"/>
              </w:rPr>
            </w:pPr>
          </w:p>
          <w:p w14:paraId="7B2AC7DE"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287AF" w14:textId="77777777" w:rsidR="00343A18" w:rsidRPr="00351D33" w:rsidRDefault="00343A18" w:rsidP="00BC01DC">
            <w:pPr>
              <w:snapToGrid w:val="0"/>
              <w:spacing w:before="0"/>
              <w:rPr>
                <w:rFonts w:eastAsia="TimesNewRomanPSMT" w:cs="Arial"/>
                <w:b/>
                <w:bCs/>
                <w:lang w:val="ru-RU"/>
              </w:rPr>
            </w:pPr>
          </w:p>
        </w:tc>
      </w:tr>
      <w:tr w:rsidR="00343A18" w:rsidRPr="00351D33" w14:paraId="5F6CE983" w14:textId="77777777" w:rsidTr="00BC01DC">
        <w:tc>
          <w:tcPr>
            <w:tcW w:w="465" w:type="dxa"/>
            <w:tcBorders>
              <w:top w:val="single" w:sz="4" w:space="0" w:color="000000"/>
              <w:left w:val="single" w:sz="4" w:space="0" w:color="000000"/>
              <w:bottom w:val="single" w:sz="4" w:space="0" w:color="000000"/>
            </w:tcBorders>
            <w:shd w:val="clear" w:color="auto" w:fill="auto"/>
          </w:tcPr>
          <w:p w14:paraId="5AFC1AB2" w14:textId="77777777" w:rsidR="00343A18" w:rsidRPr="00351D3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99088A" w14:textId="77777777" w:rsidR="00343A18" w:rsidRPr="00351D33" w:rsidRDefault="00343A18" w:rsidP="00BC01DC">
            <w:pPr>
              <w:snapToGrid w:val="0"/>
              <w:spacing w:before="0"/>
              <w:rPr>
                <w:rFonts w:eastAsia="TimesNewRomanPSMT" w:cs="Arial"/>
                <w:bCs/>
                <w:i/>
                <w:lang w:val="ru-RU"/>
              </w:rPr>
            </w:pPr>
          </w:p>
          <w:p w14:paraId="4DE962DC"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826BC4" w14:textId="77777777" w:rsidR="00343A18" w:rsidRPr="00351D33" w:rsidRDefault="00343A18" w:rsidP="00BC01DC">
            <w:pPr>
              <w:snapToGrid w:val="0"/>
              <w:spacing w:before="0"/>
              <w:rPr>
                <w:rFonts w:eastAsia="TimesNewRomanPSMT" w:cs="Arial"/>
                <w:b/>
                <w:bCs/>
                <w:lang w:val="ru-RU"/>
              </w:rPr>
            </w:pPr>
          </w:p>
        </w:tc>
      </w:tr>
      <w:tr w:rsidR="00343A18" w:rsidRPr="00351D33" w14:paraId="3FAA9B4B" w14:textId="77777777" w:rsidTr="00BC01DC">
        <w:tc>
          <w:tcPr>
            <w:tcW w:w="465" w:type="dxa"/>
            <w:tcBorders>
              <w:top w:val="single" w:sz="4" w:space="0" w:color="000000"/>
              <w:left w:val="single" w:sz="4" w:space="0" w:color="000000"/>
              <w:bottom w:val="single" w:sz="4" w:space="0" w:color="000000"/>
            </w:tcBorders>
            <w:shd w:val="clear" w:color="auto" w:fill="auto"/>
          </w:tcPr>
          <w:p w14:paraId="70471FFA" w14:textId="77777777" w:rsidR="00343A18" w:rsidRPr="00351D33" w:rsidRDefault="00343A18" w:rsidP="00BC01DC">
            <w:pPr>
              <w:snapToGrid w:val="0"/>
              <w:spacing w:before="0"/>
              <w:rPr>
                <w:rFonts w:eastAsia="TimesNewRomanPSMT" w:cs="Arial"/>
                <w:bCs/>
                <w:i/>
                <w:lang w:val="ru-RU"/>
              </w:rPr>
            </w:pPr>
          </w:p>
          <w:p w14:paraId="73A2AE68" w14:textId="77777777" w:rsidR="00343A18" w:rsidRPr="00351D33" w:rsidRDefault="00343A18" w:rsidP="00BC01DC">
            <w:pPr>
              <w:spacing w:before="0"/>
              <w:rPr>
                <w:rFonts w:eastAsia="TimesNewRomanPSMT" w:cs="Arial"/>
                <w:bCs/>
                <w:i/>
              </w:rPr>
            </w:pPr>
            <w:r w:rsidRPr="00351D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309BDE6" w14:textId="77777777" w:rsidR="00343A18" w:rsidRPr="00351D33" w:rsidRDefault="00343A18" w:rsidP="00BC01DC">
            <w:pPr>
              <w:snapToGrid w:val="0"/>
              <w:spacing w:before="0"/>
              <w:rPr>
                <w:rFonts w:eastAsia="TimesNewRomanPSMT" w:cs="Arial"/>
                <w:bCs/>
                <w:i/>
              </w:rPr>
            </w:pPr>
          </w:p>
          <w:p w14:paraId="67C6EC9B" w14:textId="77777777" w:rsidR="00343A18" w:rsidRPr="00351D33" w:rsidRDefault="00343A18" w:rsidP="00BC01DC">
            <w:pPr>
              <w:spacing w:before="0"/>
              <w:rPr>
                <w:rFonts w:eastAsia="TimesNewRomanPSMT" w:cs="Arial"/>
                <w:b/>
                <w:bCs/>
              </w:rPr>
            </w:pPr>
            <w:r w:rsidRPr="00351D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6FDE29" w14:textId="77777777" w:rsidR="00343A18" w:rsidRPr="00351D33" w:rsidRDefault="00343A18" w:rsidP="00BC01DC">
            <w:pPr>
              <w:snapToGrid w:val="0"/>
              <w:spacing w:before="0"/>
              <w:rPr>
                <w:rFonts w:eastAsia="TimesNewRomanPSMT" w:cs="Arial"/>
                <w:b/>
                <w:bCs/>
              </w:rPr>
            </w:pPr>
          </w:p>
        </w:tc>
      </w:tr>
      <w:tr w:rsidR="0055619B" w:rsidRPr="00351D33" w14:paraId="15426FB1"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F146244" w14:textId="77777777" w:rsidR="0055619B" w:rsidRPr="00351D33"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0A9243" w14:textId="77777777" w:rsidR="0055619B" w:rsidRPr="00351D33" w:rsidRDefault="0055619B" w:rsidP="00BC01DC">
            <w:pPr>
              <w:snapToGrid w:val="0"/>
              <w:spacing w:before="0"/>
              <w:rPr>
                <w:rFonts w:eastAsia="TimesNewRomanPSMT" w:cs="Arial"/>
                <w:bCs/>
                <w:i/>
              </w:rPr>
            </w:pPr>
            <w:r w:rsidRPr="00351D33">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99D9B9" w14:textId="77777777" w:rsidR="0055619B" w:rsidRPr="00351D33" w:rsidRDefault="0055619B" w:rsidP="00BC01DC">
            <w:pPr>
              <w:snapToGrid w:val="0"/>
              <w:spacing w:before="0"/>
              <w:rPr>
                <w:rFonts w:eastAsia="TimesNewRomanPSMT" w:cs="Arial"/>
                <w:b/>
                <w:bCs/>
              </w:rPr>
            </w:pPr>
          </w:p>
        </w:tc>
      </w:tr>
      <w:tr w:rsidR="00343A18" w:rsidRPr="00351D33" w14:paraId="5C59812C" w14:textId="77777777" w:rsidTr="00BC01DC">
        <w:tc>
          <w:tcPr>
            <w:tcW w:w="465" w:type="dxa"/>
            <w:tcBorders>
              <w:top w:val="single" w:sz="4" w:space="0" w:color="000000"/>
              <w:left w:val="single" w:sz="4" w:space="0" w:color="000000"/>
              <w:bottom w:val="single" w:sz="4" w:space="0" w:color="000000"/>
            </w:tcBorders>
            <w:shd w:val="clear" w:color="auto" w:fill="auto"/>
          </w:tcPr>
          <w:p w14:paraId="30C398D7" w14:textId="77777777" w:rsidR="00343A18" w:rsidRPr="00351D33" w:rsidRDefault="00343A18" w:rsidP="00BC01DC">
            <w:pPr>
              <w:snapToGrid w:val="0"/>
              <w:spacing w:before="0"/>
              <w:rPr>
                <w:rFonts w:eastAsia="TimesNewRomanPSMT" w:cs="Arial"/>
                <w:bCs/>
                <w:i/>
              </w:rPr>
            </w:pPr>
          </w:p>
          <w:p w14:paraId="5ACB4B24"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0E9884" w14:textId="77777777" w:rsidR="00343A18" w:rsidRPr="00351D33" w:rsidRDefault="00343A18" w:rsidP="00BC01DC">
            <w:pPr>
              <w:snapToGrid w:val="0"/>
              <w:spacing w:before="0"/>
              <w:rPr>
                <w:rFonts w:eastAsia="TimesNewRomanPSMT" w:cs="Arial"/>
                <w:bCs/>
                <w:i/>
              </w:rPr>
            </w:pPr>
          </w:p>
          <w:p w14:paraId="7EFDE421" w14:textId="77777777" w:rsidR="00343A18" w:rsidRPr="00351D33" w:rsidRDefault="00343A18" w:rsidP="00BC01DC">
            <w:pPr>
              <w:spacing w:before="0"/>
              <w:rPr>
                <w:rFonts w:eastAsia="TimesNewRomanPSMT" w:cs="Arial"/>
                <w:b/>
                <w:bCs/>
              </w:rPr>
            </w:pPr>
            <w:r w:rsidRPr="00351D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25C092" w14:textId="77777777" w:rsidR="00343A18" w:rsidRPr="00351D33" w:rsidRDefault="00343A18" w:rsidP="00BC01DC">
            <w:pPr>
              <w:snapToGrid w:val="0"/>
              <w:spacing w:before="0"/>
              <w:rPr>
                <w:rFonts w:eastAsia="TimesNewRomanPSMT" w:cs="Arial"/>
                <w:b/>
                <w:bCs/>
              </w:rPr>
            </w:pPr>
          </w:p>
        </w:tc>
      </w:tr>
      <w:tr w:rsidR="00343A18" w:rsidRPr="00351D33" w14:paraId="3919C881" w14:textId="77777777" w:rsidTr="00BC01DC">
        <w:tc>
          <w:tcPr>
            <w:tcW w:w="465" w:type="dxa"/>
            <w:tcBorders>
              <w:top w:val="single" w:sz="4" w:space="0" w:color="000000"/>
              <w:left w:val="single" w:sz="4" w:space="0" w:color="000000"/>
              <w:bottom w:val="single" w:sz="4" w:space="0" w:color="000000"/>
            </w:tcBorders>
            <w:shd w:val="clear" w:color="auto" w:fill="auto"/>
          </w:tcPr>
          <w:p w14:paraId="70BD509E" w14:textId="77777777" w:rsidR="00343A18" w:rsidRPr="00351D33" w:rsidRDefault="00343A18" w:rsidP="00BC01DC">
            <w:pPr>
              <w:snapToGrid w:val="0"/>
              <w:spacing w:before="0"/>
              <w:rPr>
                <w:rFonts w:eastAsia="TimesNewRomanPSMT" w:cs="Arial"/>
                <w:bCs/>
                <w:i/>
              </w:rPr>
            </w:pPr>
          </w:p>
          <w:p w14:paraId="29CAC339"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B02511" w14:textId="77777777" w:rsidR="00343A18" w:rsidRPr="00351D33" w:rsidRDefault="00343A18" w:rsidP="00BC01DC">
            <w:pPr>
              <w:snapToGrid w:val="0"/>
              <w:spacing w:before="0"/>
              <w:rPr>
                <w:rFonts w:eastAsia="TimesNewRomanPSMT" w:cs="Arial"/>
                <w:bCs/>
                <w:i/>
              </w:rPr>
            </w:pPr>
          </w:p>
          <w:p w14:paraId="1A8AE255" w14:textId="77777777" w:rsidR="00343A18" w:rsidRPr="00351D33" w:rsidRDefault="00343A18" w:rsidP="00BC01DC">
            <w:pPr>
              <w:spacing w:before="0"/>
              <w:rPr>
                <w:rFonts w:eastAsia="TimesNewRomanPSMT" w:cs="Arial"/>
                <w:b/>
                <w:bCs/>
              </w:rPr>
            </w:pPr>
            <w:r w:rsidRPr="00351D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199298" w14:textId="77777777" w:rsidR="00343A18" w:rsidRPr="00351D33" w:rsidRDefault="00343A18" w:rsidP="00BC01DC">
            <w:pPr>
              <w:snapToGrid w:val="0"/>
              <w:spacing w:before="0"/>
              <w:rPr>
                <w:rFonts w:eastAsia="TimesNewRomanPSMT" w:cs="Arial"/>
                <w:b/>
                <w:bCs/>
              </w:rPr>
            </w:pPr>
          </w:p>
        </w:tc>
      </w:tr>
      <w:tr w:rsidR="00343A18" w:rsidRPr="00351D33" w14:paraId="5FF6E969" w14:textId="77777777" w:rsidTr="00BC01DC">
        <w:tc>
          <w:tcPr>
            <w:tcW w:w="465" w:type="dxa"/>
            <w:tcBorders>
              <w:top w:val="single" w:sz="4" w:space="0" w:color="000000"/>
              <w:left w:val="single" w:sz="4" w:space="0" w:color="000000"/>
              <w:bottom w:val="single" w:sz="4" w:space="0" w:color="000000"/>
            </w:tcBorders>
            <w:shd w:val="clear" w:color="auto" w:fill="auto"/>
          </w:tcPr>
          <w:p w14:paraId="2D2DDD4C" w14:textId="77777777" w:rsidR="00343A18" w:rsidRPr="00351D33" w:rsidRDefault="00343A18" w:rsidP="00BC01DC">
            <w:pPr>
              <w:snapToGrid w:val="0"/>
              <w:spacing w:before="0"/>
              <w:rPr>
                <w:rFonts w:eastAsia="TimesNewRomanPSMT" w:cs="Arial"/>
                <w:bCs/>
                <w:i/>
              </w:rPr>
            </w:pPr>
          </w:p>
          <w:p w14:paraId="538F7DAE"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D56A95" w14:textId="77777777" w:rsidR="00343A18" w:rsidRPr="00351D33" w:rsidRDefault="00343A18" w:rsidP="00BC01DC">
            <w:pPr>
              <w:snapToGrid w:val="0"/>
              <w:spacing w:before="0"/>
              <w:rPr>
                <w:rFonts w:eastAsia="TimesNewRomanPSMT" w:cs="Arial"/>
                <w:bCs/>
                <w:i/>
              </w:rPr>
            </w:pPr>
          </w:p>
          <w:p w14:paraId="10669EF6" w14:textId="77777777" w:rsidR="00343A18" w:rsidRPr="00351D33" w:rsidRDefault="00343A18" w:rsidP="00BC01DC">
            <w:pPr>
              <w:spacing w:before="0"/>
              <w:rPr>
                <w:rFonts w:eastAsia="TimesNewRomanPSMT" w:cs="Arial"/>
                <w:b/>
                <w:bCs/>
              </w:rPr>
            </w:pPr>
            <w:r w:rsidRPr="00351D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D0C1F" w14:textId="77777777" w:rsidR="00343A18" w:rsidRPr="00351D33" w:rsidRDefault="00343A18" w:rsidP="00BC01DC">
            <w:pPr>
              <w:snapToGrid w:val="0"/>
              <w:spacing w:before="0"/>
              <w:rPr>
                <w:rFonts w:eastAsia="TimesNewRomanPSMT" w:cs="Arial"/>
                <w:b/>
                <w:bCs/>
              </w:rPr>
            </w:pPr>
          </w:p>
        </w:tc>
      </w:tr>
      <w:tr w:rsidR="00343A18" w:rsidRPr="00351D33" w14:paraId="07C3CF35" w14:textId="77777777" w:rsidTr="00BC01DC">
        <w:tc>
          <w:tcPr>
            <w:tcW w:w="465" w:type="dxa"/>
            <w:tcBorders>
              <w:top w:val="single" w:sz="4" w:space="0" w:color="000000"/>
              <w:left w:val="single" w:sz="4" w:space="0" w:color="000000"/>
              <w:bottom w:val="single" w:sz="4" w:space="0" w:color="000000"/>
            </w:tcBorders>
            <w:shd w:val="clear" w:color="auto" w:fill="auto"/>
          </w:tcPr>
          <w:p w14:paraId="1E654D6B"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57C768" w14:textId="77777777" w:rsidR="00343A18" w:rsidRPr="00351D33" w:rsidRDefault="00343A18" w:rsidP="00BC01DC">
            <w:pPr>
              <w:snapToGrid w:val="0"/>
              <w:spacing w:before="0"/>
              <w:rPr>
                <w:rFonts w:eastAsia="TimesNewRomanPSMT" w:cs="Arial"/>
                <w:bCs/>
                <w:i/>
              </w:rPr>
            </w:pPr>
          </w:p>
          <w:p w14:paraId="5589A9D6" w14:textId="77777777" w:rsidR="00343A18" w:rsidRPr="00351D33" w:rsidRDefault="00343A18" w:rsidP="00BC01DC">
            <w:pPr>
              <w:spacing w:before="0"/>
              <w:rPr>
                <w:rFonts w:eastAsia="TimesNewRomanPSMT" w:cs="Arial"/>
                <w:b/>
                <w:bCs/>
              </w:rPr>
            </w:pPr>
            <w:r w:rsidRPr="00351D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55468" w14:textId="77777777" w:rsidR="00343A18" w:rsidRPr="00351D33" w:rsidRDefault="00343A18" w:rsidP="00BC01DC">
            <w:pPr>
              <w:snapToGrid w:val="0"/>
              <w:spacing w:before="0"/>
              <w:rPr>
                <w:rFonts w:eastAsia="TimesNewRomanPSMT" w:cs="Arial"/>
                <w:b/>
                <w:bCs/>
              </w:rPr>
            </w:pPr>
          </w:p>
        </w:tc>
      </w:tr>
      <w:tr w:rsidR="00343A18" w:rsidRPr="00351D33" w14:paraId="65E2A890" w14:textId="77777777" w:rsidTr="00BC01DC">
        <w:tc>
          <w:tcPr>
            <w:tcW w:w="465" w:type="dxa"/>
            <w:tcBorders>
              <w:top w:val="single" w:sz="4" w:space="0" w:color="000000"/>
              <w:left w:val="single" w:sz="4" w:space="0" w:color="000000"/>
              <w:bottom w:val="single" w:sz="4" w:space="0" w:color="000000"/>
            </w:tcBorders>
            <w:shd w:val="clear" w:color="auto" w:fill="auto"/>
          </w:tcPr>
          <w:p w14:paraId="7DF0EB48"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7F30DB" w14:textId="77777777" w:rsidR="00343A18" w:rsidRPr="00351D33" w:rsidRDefault="00343A18" w:rsidP="00BC01DC">
            <w:pPr>
              <w:snapToGrid w:val="0"/>
              <w:spacing w:before="0"/>
              <w:rPr>
                <w:rFonts w:eastAsia="TimesNewRomanPSMT" w:cs="Arial"/>
                <w:bCs/>
                <w:i/>
                <w:lang w:val="ru-RU"/>
              </w:rPr>
            </w:pPr>
          </w:p>
          <w:p w14:paraId="1081F33D"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5D2F0B" w14:textId="77777777" w:rsidR="00343A18" w:rsidRPr="00351D33" w:rsidRDefault="00343A18" w:rsidP="00BC01DC">
            <w:pPr>
              <w:snapToGrid w:val="0"/>
              <w:spacing w:before="0"/>
              <w:rPr>
                <w:rFonts w:eastAsia="TimesNewRomanPSMT" w:cs="Arial"/>
                <w:b/>
                <w:bCs/>
                <w:lang w:val="ru-RU"/>
              </w:rPr>
            </w:pPr>
          </w:p>
        </w:tc>
      </w:tr>
      <w:tr w:rsidR="00343A18" w:rsidRPr="00351D33" w14:paraId="3B3ED7FE" w14:textId="77777777" w:rsidTr="00BC01DC">
        <w:tc>
          <w:tcPr>
            <w:tcW w:w="465" w:type="dxa"/>
            <w:tcBorders>
              <w:top w:val="single" w:sz="4" w:space="0" w:color="000000"/>
              <w:left w:val="single" w:sz="4" w:space="0" w:color="000000"/>
              <w:bottom w:val="single" w:sz="4" w:space="0" w:color="000000"/>
            </w:tcBorders>
            <w:shd w:val="clear" w:color="auto" w:fill="auto"/>
          </w:tcPr>
          <w:p w14:paraId="436987E9" w14:textId="77777777" w:rsidR="00343A18" w:rsidRPr="00351D33"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8FC931" w14:textId="77777777" w:rsidR="00343A18" w:rsidRPr="00351D33" w:rsidRDefault="00343A18" w:rsidP="00BC01DC">
            <w:pPr>
              <w:snapToGrid w:val="0"/>
              <w:spacing w:before="0"/>
              <w:rPr>
                <w:rFonts w:eastAsia="TimesNewRomanPSMT" w:cs="Arial"/>
                <w:bCs/>
                <w:i/>
                <w:lang w:val="ru-RU"/>
              </w:rPr>
            </w:pPr>
          </w:p>
          <w:p w14:paraId="21262496"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6426B" w14:textId="77777777" w:rsidR="00343A18" w:rsidRPr="00351D33" w:rsidRDefault="00343A18" w:rsidP="00BC01DC">
            <w:pPr>
              <w:snapToGrid w:val="0"/>
              <w:spacing w:before="0"/>
              <w:rPr>
                <w:rFonts w:eastAsia="TimesNewRomanPSMT" w:cs="Arial"/>
                <w:b/>
                <w:bCs/>
                <w:lang w:val="ru-RU"/>
              </w:rPr>
            </w:pPr>
          </w:p>
        </w:tc>
      </w:tr>
    </w:tbl>
    <w:p w14:paraId="74F0EBEF" w14:textId="77777777" w:rsidR="00343A18" w:rsidRPr="00351D33" w:rsidRDefault="00343A18" w:rsidP="00343A18">
      <w:pPr>
        <w:spacing w:before="0"/>
        <w:rPr>
          <w:rFonts w:cs="Arial"/>
          <w:b/>
          <w:bCs/>
          <w:i/>
          <w:iCs/>
          <w:u w:val="single"/>
          <w:lang w:val="ru-RU"/>
        </w:rPr>
      </w:pPr>
    </w:p>
    <w:p w14:paraId="599826A9" w14:textId="77777777" w:rsidR="00F110AD" w:rsidRPr="00351D33" w:rsidRDefault="00F110AD" w:rsidP="00343A18">
      <w:pPr>
        <w:spacing w:before="0"/>
        <w:rPr>
          <w:rFonts w:cs="Arial"/>
          <w:b/>
          <w:bCs/>
          <w:i/>
          <w:iCs/>
          <w:u w:val="single"/>
          <w:lang w:val="ru-RU"/>
        </w:rPr>
      </w:pPr>
    </w:p>
    <w:p w14:paraId="3D0FFE88" w14:textId="77777777" w:rsidR="00343A18" w:rsidRPr="00351D33" w:rsidRDefault="00343A18" w:rsidP="00343A18">
      <w:pPr>
        <w:spacing w:before="0"/>
        <w:rPr>
          <w:rFonts w:cs="Arial"/>
          <w:i/>
          <w:iCs/>
          <w:lang w:val="ru-RU"/>
        </w:rPr>
      </w:pPr>
      <w:r w:rsidRPr="00351D33">
        <w:rPr>
          <w:rFonts w:cs="Arial"/>
          <w:b/>
          <w:bCs/>
          <w:i/>
          <w:iCs/>
          <w:u w:val="single"/>
          <w:lang w:val="ru-RU"/>
        </w:rPr>
        <w:t>Напомена:</w:t>
      </w:r>
    </w:p>
    <w:p w14:paraId="29A478C8" w14:textId="77777777" w:rsidR="00343A18" w:rsidRPr="00351D33" w:rsidRDefault="00343A18" w:rsidP="00343A18">
      <w:pPr>
        <w:spacing w:before="0"/>
        <w:rPr>
          <w:rFonts w:cs="Arial"/>
          <w:i/>
          <w:iCs/>
          <w:lang w:val="ru-RU"/>
        </w:rPr>
      </w:pPr>
      <w:r w:rsidRPr="00351D3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5BA4E2D" w14:textId="77777777" w:rsidR="00867CCC" w:rsidRPr="00351D33" w:rsidRDefault="00867CCC" w:rsidP="00343A18">
      <w:pPr>
        <w:spacing w:before="0"/>
        <w:rPr>
          <w:rFonts w:eastAsia="TimesNewRomanPSMT" w:cs="Arial"/>
          <w:b/>
          <w:bCs/>
          <w:lang w:val="ru-RU"/>
        </w:rPr>
      </w:pPr>
    </w:p>
    <w:p w14:paraId="7755CCB1" w14:textId="77777777" w:rsidR="00343A18" w:rsidRPr="00351D33" w:rsidRDefault="00343A18" w:rsidP="00343A18">
      <w:pPr>
        <w:spacing w:before="0"/>
        <w:rPr>
          <w:rFonts w:eastAsia="TimesNewRomanPSMT" w:cs="Arial"/>
          <w:b/>
          <w:bCs/>
          <w:i/>
          <w:lang w:val="ru-RU"/>
        </w:rPr>
      </w:pPr>
      <w:r w:rsidRPr="00351D33">
        <w:rPr>
          <w:rFonts w:eastAsia="TimesNewRomanPSMT" w:cs="Arial"/>
          <w:b/>
          <w:bCs/>
          <w:i/>
          <w:lang w:val="sr-Cyrl-CS"/>
        </w:rPr>
        <w:t xml:space="preserve">4) </w:t>
      </w:r>
      <w:r w:rsidRPr="00351D33">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351D33" w14:paraId="41139D43"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319A92EB" w14:textId="77777777" w:rsidR="00343A18" w:rsidRPr="00351D33" w:rsidRDefault="00343A18" w:rsidP="00BC01DC">
            <w:pPr>
              <w:snapToGrid w:val="0"/>
              <w:spacing w:before="0"/>
              <w:rPr>
                <w:rFonts w:cs="Arial"/>
              </w:rPr>
            </w:pPr>
          </w:p>
          <w:p w14:paraId="12031B83" w14:textId="77777777" w:rsidR="00343A18" w:rsidRPr="00351D33" w:rsidRDefault="00343A18" w:rsidP="00BC01DC">
            <w:pPr>
              <w:spacing w:before="0"/>
              <w:rPr>
                <w:rFonts w:eastAsia="TimesNewRomanPSMT" w:cs="Arial"/>
                <w:bCs/>
                <w:i/>
                <w:lang w:val="ru-RU"/>
              </w:rPr>
            </w:pPr>
            <w:r w:rsidRPr="00351D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C4337C6" w14:textId="77777777" w:rsidR="00343A18" w:rsidRPr="00351D33" w:rsidRDefault="00343A18" w:rsidP="00BC01DC">
            <w:pPr>
              <w:snapToGrid w:val="0"/>
              <w:spacing w:before="0"/>
              <w:rPr>
                <w:rFonts w:eastAsia="TimesNewRomanPSMT" w:cs="Arial"/>
                <w:bCs/>
                <w:i/>
                <w:lang w:val="ru-RU"/>
              </w:rPr>
            </w:pPr>
          </w:p>
          <w:p w14:paraId="59BF6FD5"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23478" w14:textId="77777777" w:rsidR="00343A18" w:rsidRPr="00351D33" w:rsidRDefault="00343A18" w:rsidP="00BC01DC">
            <w:pPr>
              <w:snapToGrid w:val="0"/>
              <w:spacing w:before="0"/>
              <w:rPr>
                <w:rFonts w:eastAsia="TimesNewRomanPSMT" w:cs="Arial"/>
                <w:b/>
                <w:bCs/>
                <w:lang w:val="ru-RU"/>
              </w:rPr>
            </w:pPr>
          </w:p>
        </w:tc>
      </w:tr>
      <w:tr w:rsidR="0055619B" w:rsidRPr="00351D33" w14:paraId="422E0894"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2884D9A0" w14:textId="77777777" w:rsidR="0055619B" w:rsidRPr="00351D33"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9D9124" w14:textId="77777777" w:rsidR="0055619B" w:rsidRPr="00351D33" w:rsidRDefault="0055619B" w:rsidP="00BC01DC">
            <w:pPr>
              <w:snapToGrid w:val="0"/>
              <w:spacing w:before="0"/>
              <w:rPr>
                <w:rFonts w:eastAsia="TimesNewRomanPSMT" w:cs="Arial"/>
                <w:bCs/>
                <w:i/>
                <w:lang w:val="ru-RU"/>
              </w:rPr>
            </w:pPr>
            <w:r w:rsidRPr="00351D33">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D5C687" w14:textId="77777777" w:rsidR="0055619B" w:rsidRPr="00351D33" w:rsidRDefault="0055619B" w:rsidP="00BC01DC">
            <w:pPr>
              <w:snapToGrid w:val="0"/>
              <w:spacing w:before="0"/>
              <w:rPr>
                <w:rFonts w:eastAsia="TimesNewRomanPSMT" w:cs="Arial"/>
                <w:b/>
                <w:bCs/>
              </w:rPr>
            </w:pPr>
          </w:p>
        </w:tc>
      </w:tr>
      <w:tr w:rsidR="00343A18" w:rsidRPr="00351D33" w14:paraId="29884C42" w14:textId="77777777" w:rsidTr="00F110AD">
        <w:tc>
          <w:tcPr>
            <w:tcW w:w="465" w:type="dxa"/>
            <w:tcBorders>
              <w:top w:val="single" w:sz="4" w:space="0" w:color="000000"/>
              <w:left w:val="single" w:sz="4" w:space="0" w:color="000000"/>
              <w:bottom w:val="single" w:sz="4" w:space="0" w:color="000000"/>
            </w:tcBorders>
            <w:shd w:val="clear" w:color="auto" w:fill="auto"/>
          </w:tcPr>
          <w:p w14:paraId="7B0BDFF1" w14:textId="77777777" w:rsidR="00343A18" w:rsidRPr="00351D33" w:rsidRDefault="00343A18" w:rsidP="00BC01DC">
            <w:pPr>
              <w:snapToGrid w:val="0"/>
              <w:spacing w:before="0"/>
              <w:rPr>
                <w:rFonts w:eastAsia="TimesNewRomanPSMT" w:cs="Arial"/>
                <w:bCs/>
                <w:i/>
                <w:lang w:val="ru-RU"/>
              </w:rPr>
            </w:pPr>
          </w:p>
          <w:p w14:paraId="119B1A03" w14:textId="77777777" w:rsidR="00343A18" w:rsidRPr="00351D3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641A981" w14:textId="77777777" w:rsidR="00343A18" w:rsidRPr="00351D33" w:rsidRDefault="00343A18" w:rsidP="00BC01DC">
            <w:pPr>
              <w:snapToGrid w:val="0"/>
              <w:spacing w:before="0"/>
              <w:rPr>
                <w:rFonts w:eastAsia="TimesNewRomanPSMT" w:cs="Arial"/>
                <w:bCs/>
                <w:i/>
                <w:lang w:val="ru-RU"/>
              </w:rPr>
            </w:pPr>
          </w:p>
          <w:p w14:paraId="2010671F" w14:textId="77777777" w:rsidR="00343A18" w:rsidRPr="00351D33" w:rsidRDefault="00343A18" w:rsidP="00BC01DC">
            <w:pPr>
              <w:spacing w:before="0"/>
              <w:rPr>
                <w:rFonts w:eastAsia="TimesNewRomanPSMT" w:cs="Arial"/>
                <w:b/>
                <w:bCs/>
              </w:rPr>
            </w:pPr>
            <w:r w:rsidRPr="00351D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0DF03" w14:textId="77777777" w:rsidR="00343A18" w:rsidRPr="00351D33" w:rsidRDefault="00343A18" w:rsidP="00BC01DC">
            <w:pPr>
              <w:snapToGrid w:val="0"/>
              <w:spacing w:before="0"/>
              <w:rPr>
                <w:rFonts w:eastAsia="TimesNewRomanPSMT" w:cs="Arial"/>
                <w:b/>
                <w:bCs/>
              </w:rPr>
            </w:pPr>
          </w:p>
        </w:tc>
      </w:tr>
      <w:tr w:rsidR="00343A18" w:rsidRPr="00351D33" w14:paraId="1AC16EEC" w14:textId="77777777" w:rsidTr="00F110AD">
        <w:tc>
          <w:tcPr>
            <w:tcW w:w="465" w:type="dxa"/>
            <w:tcBorders>
              <w:top w:val="single" w:sz="4" w:space="0" w:color="000000"/>
              <w:left w:val="single" w:sz="4" w:space="0" w:color="000000"/>
              <w:bottom w:val="single" w:sz="4" w:space="0" w:color="000000"/>
            </w:tcBorders>
            <w:shd w:val="clear" w:color="auto" w:fill="auto"/>
          </w:tcPr>
          <w:p w14:paraId="6CE25578" w14:textId="77777777" w:rsidR="00343A18" w:rsidRPr="00351D33" w:rsidRDefault="00343A18" w:rsidP="00BC01DC">
            <w:pPr>
              <w:snapToGrid w:val="0"/>
              <w:spacing w:before="0"/>
              <w:rPr>
                <w:rFonts w:eastAsia="TimesNewRomanPSMT" w:cs="Arial"/>
                <w:bCs/>
                <w:i/>
              </w:rPr>
            </w:pPr>
          </w:p>
          <w:p w14:paraId="41F5C019"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D76151" w14:textId="77777777" w:rsidR="00343A18" w:rsidRPr="00351D33" w:rsidRDefault="00343A18" w:rsidP="00BC01DC">
            <w:pPr>
              <w:snapToGrid w:val="0"/>
              <w:spacing w:before="0"/>
              <w:rPr>
                <w:rFonts w:eastAsia="TimesNewRomanPSMT" w:cs="Arial"/>
                <w:bCs/>
                <w:i/>
              </w:rPr>
            </w:pPr>
          </w:p>
          <w:p w14:paraId="60BD18EC" w14:textId="77777777" w:rsidR="00343A18" w:rsidRPr="00351D33" w:rsidRDefault="00343A18" w:rsidP="00BC01DC">
            <w:pPr>
              <w:spacing w:before="0"/>
              <w:rPr>
                <w:rFonts w:eastAsia="TimesNewRomanPSMT" w:cs="Arial"/>
                <w:b/>
                <w:bCs/>
              </w:rPr>
            </w:pPr>
            <w:r w:rsidRPr="00351D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71EDED" w14:textId="77777777" w:rsidR="00343A18" w:rsidRPr="00351D33" w:rsidRDefault="00343A18" w:rsidP="00BC01DC">
            <w:pPr>
              <w:snapToGrid w:val="0"/>
              <w:spacing w:before="0"/>
              <w:rPr>
                <w:rFonts w:eastAsia="TimesNewRomanPSMT" w:cs="Arial"/>
                <w:b/>
                <w:bCs/>
              </w:rPr>
            </w:pPr>
          </w:p>
        </w:tc>
      </w:tr>
      <w:tr w:rsidR="00343A18" w:rsidRPr="00351D33" w14:paraId="15D0CD75" w14:textId="77777777" w:rsidTr="00F110AD">
        <w:tc>
          <w:tcPr>
            <w:tcW w:w="465" w:type="dxa"/>
            <w:tcBorders>
              <w:top w:val="single" w:sz="4" w:space="0" w:color="000000"/>
              <w:left w:val="single" w:sz="4" w:space="0" w:color="000000"/>
              <w:bottom w:val="single" w:sz="4" w:space="0" w:color="000000"/>
            </w:tcBorders>
            <w:shd w:val="clear" w:color="auto" w:fill="auto"/>
          </w:tcPr>
          <w:p w14:paraId="09C914B3" w14:textId="77777777" w:rsidR="00343A18" w:rsidRPr="00351D33" w:rsidRDefault="00343A18" w:rsidP="00BC01DC">
            <w:pPr>
              <w:snapToGrid w:val="0"/>
              <w:spacing w:before="0"/>
              <w:rPr>
                <w:rFonts w:eastAsia="TimesNewRomanPSMT" w:cs="Arial"/>
                <w:bCs/>
                <w:i/>
              </w:rPr>
            </w:pPr>
          </w:p>
          <w:p w14:paraId="022BDD04"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CA8897" w14:textId="77777777" w:rsidR="00343A18" w:rsidRPr="00351D33" w:rsidRDefault="00343A18" w:rsidP="00BC01DC">
            <w:pPr>
              <w:snapToGrid w:val="0"/>
              <w:spacing w:before="0"/>
              <w:rPr>
                <w:rFonts w:eastAsia="TimesNewRomanPSMT" w:cs="Arial"/>
                <w:bCs/>
                <w:i/>
              </w:rPr>
            </w:pPr>
          </w:p>
          <w:p w14:paraId="5FE6F427" w14:textId="77777777" w:rsidR="00343A18" w:rsidRPr="00351D33" w:rsidRDefault="00343A18" w:rsidP="00BC01DC">
            <w:pPr>
              <w:spacing w:before="0"/>
              <w:rPr>
                <w:rFonts w:eastAsia="TimesNewRomanPSMT" w:cs="Arial"/>
                <w:b/>
                <w:bCs/>
              </w:rPr>
            </w:pPr>
            <w:r w:rsidRPr="00351D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317135" w14:textId="77777777" w:rsidR="00343A18" w:rsidRPr="00351D33" w:rsidRDefault="00343A18" w:rsidP="00BC01DC">
            <w:pPr>
              <w:snapToGrid w:val="0"/>
              <w:spacing w:before="0"/>
              <w:rPr>
                <w:rFonts w:eastAsia="TimesNewRomanPSMT" w:cs="Arial"/>
                <w:b/>
                <w:bCs/>
              </w:rPr>
            </w:pPr>
          </w:p>
        </w:tc>
      </w:tr>
      <w:tr w:rsidR="00343A18" w:rsidRPr="00351D33" w14:paraId="3DFC8682" w14:textId="77777777" w:rsidTr="00F110AD">
        <w:tc>
          <w:tcPr>
            <w:tcW w:w="465" w:type="dxa"/>
            <w:tcBorders>
              <w:top w:val="single" w:sz="4" w:space="0" w:color="000000"/>
              <w:left w:val="single" w:sz="4" w:space="0" w:color="000000"/>
              <w:bottom w:val="single" w:sz="4" w:space="0" w:color="000000"/>
            </w:tcBorders>
            <w:shd w:val="clear" w:color="auto" w:fill="auto"/>
          </w:tcPr>
          <w:p w14:paraId="0666B4C2"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31333F" w14:textId="77777777" w:rsidR="00343A18" w:rsidRPr="00351D33" w:rsidRDefault="00343A18" w:rsidP="00BC01DC">
            <w:pPr>
              <w:snapToGrid w:val="0"/>
              <w:spacing w:before="0"/>
              <w:rPr>
                <w:rFonts w:eastAsia="TimesNewRomanPSMT" w:cs="Arial"/>
                <w:bCs/>
                <w:i/>
              </w:rPr>
            </w:pPr>
          </w:p>
          <w:p w14:paraId="5387B746" w14:textId="77777777" w:rsidR="00343A18" w:rsidRPr="00351D33" w:rsidRDefault="00343A18" w:rsidP="00BC01DC">
            <w:pPr>
              <w:spacing w:before="0"/>
              <w:rPr>
                <w:rFonts w:eastAsia="TimesNewRomanPSMT" w:cs="Arial"/>
                <w:b/>
                <w:bCs/>
              </w:rPr>
            </w:pPr>
            <w:r w:rsidRPr="00351D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8EEBE6" w14:textId="77777777" w:rsidR="00343A18" w:rsidRPr="00351D33" w:rsidRDefault="00343A18" w:rsidP="00BC01DC">
            <w:pPr>
              <w:snapToGrid w:val="0"/>
              <w:spacing w:before="0"/>
              <w:rPr>
                <w:rFonts w:eastAsia="TimesNewRomanPSMT" w:cs="Arial"/>
                <w:b/>
                <w:bCs/>
              </w:rPr>
            </w:pPr>
          </w:p>
        </w:tc>
      </w:tr>
      <w:tr w:rsidR="00343A18" w:rsidRPr="00351D33" w14:paraId="66FBBBC4" w14:textId="77777777" w:rsidTr="00F110AD">
        <w:tc>
          <w:tcPr>
            <w:tcW w:w="465" w:type="dxa"/>
            <w:tcBorders>
              <w:top w:val="single" w:sz="4" w:space="0" w:color="000000"/>
              <w:left w:val="single" w:sz="4" w:space="0" w:color="000000"/>
              <w:bottom w:val="single" w:sz="4" w:space="0" w:color="000000"/>
            </w:tcBorders>
            <w:shd w:val="clear" w:color="auto" w:fill="auto"/>
          </w:tcPr>
          <w:p w14:paraId="1BC10CA9" w14:textId="77777777" w:rsidR="00343A18" w:rsidRPr="00351D33" w:rsidRDefault="00343A18" w:rsidP="00BC01DC">
            <w:pPr>
              <w:snapToGrid w:val="0"/>
              <w:spacing w:before="0"/>
              <w:rPr>
                <w:rFonts w:eastAsia="TimesNewRomanPSMT" w:cs="Arial"/>
                <w:bCs/>
                <w:i/>
              </w:rPr>
            </w:pPr>
          </w:p>
          <w:p w14:paraId="580F644B" w14:textId="77777777" w:rsidR="00343A18" w:rsidRPr="00351D33" w:rsidRDefault="00343A18" w:rsidP="00BC01DC">
            <w:pPr>
              <w:spacing w:before="0"/>
              <w:rPr>
                <w:rFonts w:eastAsia="TimesNewRomanPSMT" w:cs="Arial"/>
                <w:bCs/>
                <w:i/>
                <w:lang w:val="ru-RU"/>
              </w:rPr>
            </w:pPr>
            <w:r w:rsidRPr="00351D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187743A" w14:textId="77777777" w:rsidR="00343A18" w:rsidRPr="00351D33" w:rsidRDefault="00343A18" w:rsidP="00BC01DC">
            <w:pPr>
              <w:snapToGrid w:val="0"/>
              <w:spacing w:before="0"/>
              <w:rPr>
                <w:rFonts w:eastAsia="TimesNewRomanPSMT" w:cs="Arial"/>
                <w:bCs/>
                <w:i/>
                <w:lang w:val="ru-RU"/>
              </w:rPr>
            </w:pPr>
          </w:p>
          <w:p w14:paraId="2482ACE3"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2F55CF" w14:textId="77777777" w:rsidR="00343A18" w:rsidRPr="00351D33" w:rsidRDefault="00343A18" w:rsidP="00BC01DC">
            <w:pPr>
              <w:snapToGrid w:val="0"/>
              <w:spacing w:before="0"/>
              <w:rPr>
                <w:rFonts w:eastAsia="TimesNewRomanPSMT" w:cs="Arial"/>
                <w:b/>
                <w:bCs/>
                <w:lang w:val="ru-RU"/>
              </w:rPr>
            </w:pPr>
          </w:p>
        </w:tc>
      </w:tr>
      <w:tr w:rsidR="0055619B" w:rsidRPr="00351D33" w14:paraId="7A9028E7"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625F38AD" w14:textId="77777777" w:rsidR="0055619B" w:rsidRPr="00351D33"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A0E22F4" w14:textId="77777777" w:rsidR="0055619B" w:rsidRPr="00351D33" w:rsidRDefault="0055619B" w:rsidP="00BC01DC">
            <w:pPr>
              <w:snapToGrid w:val="0"/>
              <w:spacing w:before="0"/>
              <w:rPr>
                <w:rFonts w:eastAsia="TimesNewRomanPSMT" w:cs="Arial"/>
                <w:bCs/>
                <w:i/>
                <w:lang w:val="ru-RU"/>
              </w:rPr>
            </w:pPr>
            <w:r w:rsidRPr="00351D33">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5FF03E" w14:textId="77777777" w:rsidR="0055619B" w:rsidRPr="00351D33" w:rsidRDefault="0055619B" w:rsidP="00BC01DC">
            <w:pPr>
              <w:snapToGrid w:val="0"/>
              <w:spacing w:before="0"/>
              <w:rPr>
                <w:rFonts w:eastAsia="TimesNewRomanPSMT" w:cs="Arial"/>
                <w:b/>
                <w:bCs/>
              </w:rPr>
            </w:pPr>
          </w:p>
        </w:tc>
      </w:tr>
      <w:tr w:rsidR="00343A18" w:rsidRPr="00351D33" w14:paraId="0B062A7C" w14:textId="77777777" w:rsidTr="00F110AD">
        <w:tc>
          <w:tcPr>
            <w:tcW w:w="465" w:type="dxa"/>
            <w:tcBorders>
              <w:top w:val="single" w:sz="4" w:space="0" w:color="000000"/>
              <w:left w:val="single" w:sz="4" w:space="0" w:color="000000"/>
              <w:bottom w:val="single" w:sz="4" w:space="0" w:color="000000"/>
            </w:tcBorders>
            <w:shd w:val="clear" w:color="auto" w:fill="auto"/>
          </w:tcPr>
          <w:p w14:paraId="077E1078" w14:textId="77777777" w:rsidR="00343A18" w:rsidRPr="00351D33" w:rsidRDefault="00343A18" w:rsidP="00BC01DC">
            <w:pPr>
              <w:snapToGrid w:val="0"/>
              <w:spacing w:before="0"/>
              <w:rPr>
                <w:rFonts w:eastAsia="TimesNewRomanPSMT" w:cs="Arial"/>
                <w:bCs/>
                <w:i/>
                <w:lang w:val="ru-RU"/>
              </w:rPr>
            </w:pPr>
          </w:p>
          <w:p w14:paraId="0A4A8A76" w14:textId="77777777" w:rsidR="00343A18" w:rsidRPr="00351D3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AE938D" w14:textId="77777777" w:rsidR="00343A18" w:rsidRPr="00351D33" w:rsidRDefault="00343A18" w:rsidP="00BC01DC">
            <w:pPr>
              <w:snapToGrid w:val="0"/>
              <w:spacing w:before="0"/>
              <w:rPr>
                <w:rFonts w:eastAsia="TimesNewRomanPSMT" w:cs="Arial"/>
                <w:bCs/>
                <w:i/>
                <w:lang w:val="ru-RU"/>
              </w:rPr>
            </w:pPr>
          </w:p>
          <w:p w14:paraId="0C5F7B64" w14:textId="77777777" w:rsidR="00343A18" w:rsidRPr="00351D33" w:rsidRDefault="00343A18" w:rsidP="00BC01DC">
            <w:pPr>
              <w:spacing w:before="0"/>
              <w:rPr>
                <w:rFonts w:eastAsia="TimesNewRomanPSMT" w:cs="Arial"/>
                <w:b/>
                <w:bCs/>
              </w:rPr>
            </w:pPr>
            <w:r w:rsidRPr="00351D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D65C6" w14:textId="77777777" w:rsidR="00343A18" w:rsidRPr="00351D33" w:rsidRDefault="00343A18" w:rsidP="00BC01DC">
            <w:pPr>
              <w:snapToGrid w:val="0"/>
              <w:spacing w:before="0"/>
              <w:rPr>
                <w:rFonts w:eastAsia="TimesNewRomanPSMT" w:cs="Arial"/>
                <w:b/>
                <w:bCs/>
              </w:rPr>
            </w:pPr>
          </w:p>
        </w:tc>
      </w:tr>
      <w:tr w:rsidR="00343A18" w:rsidRPr="00351D33" w14:paraId="62FC5827" w14:textId="77777777" w:rsidTr="00F110AD">
        <w:tc>
          <w:tcPr>
            <w:tcW w:w="465" w:type="dxa"/>
            <w:tcBorders>
              <w:top w:val="single" w:sz="4" w:space="0" w:color="000000"/>
              <w:left w:val="single" w:sz="4" w:space="0" w:color="000000"/>
              <w:bottom w:val="single" w:sz="4" w:space="0" w:color="000000"/>
            </w:tcBorders>
            <w:shd w:val="clear" w:color="auto" w:fill="auto"/>
          </w:tcPr>
          <w:p w14:paraId="06988A74" w14:textId="77777777" w:rsidR="00343A18" w:rsidRPr="00351D33" w:rsidRDefault="00343A18" w:rsidP="00BC01DC">
            <w:pPr>
              <w:snapToGrid w:val="0"/>
              <w:spacing w:before="0"/>
              <w:rPr>
                <w:rFonts w:eastAsia="TimesNewRomanPSMT" w:cs="Arial"/>
                <w:bCs/>
                <w:i/>
              </w:rPr>
            </w:pPr>
          </w:p>
          <w:p w14:paraId="2504287C"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91D432" w14:textId="77777777" w:rsidR="00343A18" w:rsidRPr="00351D33" w:rsidRDefault="00343A18" w:rsidP="00BC01DC">
            <w:pPr>
              <w:snapToGrid w:val="0"/>
              <w:spacing w:before="0"/>
              <w:rPr>
                <w:rFonts w:eastAsia="TimesNewRomanPSMT" w:cs="Arial"/>
                <w:bCs/>
                <w:i/>
              </w:rPr>
            </w:pPr>
          </w:p>
          <w:p w14:paraId="14865004" w14:textId="77777777" w:rsidR="00343A18" w:rsidRPr="00351D33" w:rsidRDefault="00343A18" w:rsidP="00BC01DC">
            <w:pPr>
              <w:spacing w:before="0"/>
              <w:rPr>
                <w:rFonts w:eastAsia="TimesNewRomanPSMT" w:cs="Arial"/>
                <w:b/>
                <w:bCs/>
              </w:rPr>
            </w:pPr>
            <w:r w:rsidRPr="00351D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878B9" w14:textId="77777777" w:rsidR="00343A18" w:rsidRPr="00351D33" w:rsidRDefault="00343A18" w:rsidP="00BC01DC">
            <w:pPr>
              <w:snapToGrid w:val="0"/>
              <w:spacing w:before="0"/>
              <w:rPr>
                <w:rFonts w:eastAsia="TimesNewRomanPSMT" w:cs="Arial"/>
                <w:b/>
                <w:bCs/>
              </w:rPr>
            </w:pPr>
          </w:p>
        </w:tc>
      </w:tr>
      <w:tr w:rsidR="00343A18" w:rsidRPr="00351D33" w14:paraId="5DDB27CD" w14:textId="77777777" w:rsidTr="00F110AD">
        <w:tc>
          <w:tcPr>
            <w:tcW w:w="465" w:type="dxa"/>
            <w:tcBorders>
              <w:top w:val="single" w:sz="4" w:space="0" w:color="000000"/>
              <w:left w:val="single" w:sz="4" w:space="0" w:color="000000"/>
              <w:bottom w:val="single" w:sz="4" w:space="0" w:color="000000"/>
            </w:tcBorders>
            <w:shd w:val="clear" w:color="auto" w:fill="auto"/>
          </w:tcPr>
          <w:p w14:paraId="05CEAF41" w14:textId="77777777" w:rsidR="00343A18" w:rsidRPr="00351D33" w:rsidRDefault="00343A18" w:rsidP="00BC01DC">
            <w:pPr>
              <w:snapToGrid w:val="0"/>
              <w:spacing w:before="0"/>
              <w:rPr>
                <w:rFonts w:eastAsia="TimesNewRomanPSMT" w:cs="Arial"/>
                <w:bCs/>
                <w:i/>
              </w:rPr>
            </w:pPr>
          </w:p>
          <w:p w14:paraId="65261758"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5A76CB" w14:textId="77777777" w:rsidR="00343A18" w:rsidRPr="00351D33" w:rsidRDefault="00343A18" w:rsidP="00BC01DC">
            <w:pPr>
              <w:snapToGrid w:val="0"/>
              <w:spacing w:before="0"/>
              <w:rPr>
                <w:rFonts w:eastAsia="TimesNewRomanPSMT" w:cs="Arial"/>
                <w:bCs/>
                <w:i/>
              </w:rPr>
            </w:pPr>
          </w:p>
          <w:p w14:paraId="068C0BD6" w14:textId="77777777" w:rsidR="00343A18" w:rsidRPr="00351D33" w:rsidRDefault="00343A18" w:rsidP="00BC01DC">
            <w:pPr>
              <w:spacing w:before="0"/>
              <w:rPr>
                <w:rFonts w:eastAsia="TimesNewRomanPSMT" w:cs="Arial"/>
                <w:b/>
                <w:bCs/>
              </w:rPr>
            </w:pPr>
            <w:r w:rsidRPr="00351D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AECC29" w14:textId="77777777" w:rsidR="00343A18" w:rsidRPr="00351D33" w:rsidRDefault="00343A18" w:rsidP="00BC01DC">
            <w:pPr>
              <w:snapToGrid w:val="0"/>
              <w:spacing w:before="0"/>
              <w:rPr>
                <w:rFonts w:eastAsia="TimesNewRomanPSMT" w:cs="Arial"/>
                <w:b/>
                <w:bCs/>
              </w:rPr>
            </w:pPr>
          </w:p>
        </w:tc>
      </w:tr>
      <w:tr w:rsidR="00343A18" w:rsidRPr="00351D33" w14:paraId="07DE3F80" w14:textId="77777777" w:rsidTr="00F110AD">
        <w:tc>
          <w:tcPr>
            <w:tcW w:w="465" w:type="dxa"/>
            <w:tcBorders>
              <w:top w:val="single" w:sz="4" w:space="0" w:color="000000"/>
              <w:left w:val="single" w:sz="4" w:space="0" w:color="000000"/>
              <w:bottom w:val="single" w:sz="4" w:space="0" w:color="000000"/>
            </w:tcBorders>
            <w:shd w:val="clear" w:color="auto" w:fill="auto"/>
          </w:tcPr>
          <w:p w14:paraId="3B92DB6F"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F903C0" w14:textId="77777777" w:rsidR="00343A18" w:rsidRPr="00351D33" w:rsidRDefault="00343A18" w:rsidP="00BC01DC">
            <w:pPr>
              <w:snapToGrid w:val="0"/>
              <w:spacing w:before="0"/>
              <w:rPr>
                <w:rFonts w:eastAsia="TimesNewRomanPSMT" w:cs="Arial"/>
                <w:bCs/>
                <w:i/>
              </w:rPr>
            </w:pPr>
          </w:p>
          <w:p w14:paraId="6B1188BB" w14:textId="77777777" w:rsidR="00343A18" w:rsidRPr="00351D33" w:rsidRDefault="00343A18" w:rsidP="00BC01DC">
            <w:pPr>
              <w:spacing w:before="0"/>
              <w:rPr>
                <w:rFonts w:eastAsia="TimesNewRomanPSMT" w:cs="Arial"/>
                <w:b/>
                <w:bCs/>
              </w:rPr>
            </w:pPr>
            <w:r w:rsidRPr="00351D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75FAD" w14:textId="77777777" w:rsidR="00343A18" w:rsidRPr="00351D33" w:rsidRDefault="00343A18" w:rsidP="00BC01DC">
            <w:pPr>
              <w:snapToGrid w:val="0"/>
              <w:spacing w:before="0"/>
              <w:rPr>
                <w:rFonts w:eastAsia="TimesNewRomanPSMT" w:cs="Arial"/>
                <w:b/>
                <w:bCs/>
              </w:rPr>
            </w:pPr>
          </w:p>
        </w:tc>
      </w:tr>
      <w:tr w:rsidR="00343A18" w:rsidRPr="00351D33" w14:paraId="2363DF86" w14:textId="77777777" w:rsidTr="00F110AD">
        <w:tc>
          <w:tcPr>
            <w:tcW w:w="465" w:type="dxa"/>
            <w:tcBorders>
              <w:top w:val="single" w:sz="4" w:space="0" w:color="000000"/>
              <w:left w:val="single" w:sz="4" w:space="0" w:color="000000"/>
              <w:bottom w:val="single" w:sz="4" w:space="0" w:color="000000"/>
            </w:tcBorders>
            <w:shd w:val="clear" w:color="auto" w:fill="auto"/>
          </w:tcPr>
          <w:p w14:paraId="7436C832" w14:textId="77777777" w:rsidR="00343A18" w:rsidRPr="00351D33" w:rsidRDefault="00343A18" w:rsidP="00BC01DC">
            <w:pPr>
              <w:snapToGrid w:val="0"/>
              <w:spacing w:before="0"/>
              <w:rPr>
                <w:rFonts w:eastAsia="TimesNewRomanPSMT" w:cs="Arial"/>
                <w:bCs/>
                <w:i/>
              </w:rPr>
            </w:pPr>
          </w:p>
          <w:p w14:paraId="74AB16EE" w14:textId="77777777" w:rsidR="00343A18" w:rsidRPr="00351D33" w:rsidRDefault="00343A18" w:rsidP="00BC01DC">
            <w:pPr>
              <w:spacing w:before="0"/>
              <w:rPr>
                <w:rFonts w:eastAsia="TimesNewRomanPSMT" w:cs="Arial"/>
                <w:bCs/>
                <w:i/>
                <w:lang w:val="ru-RU"/>
              </w:rPr>
            </w:pPr>
            <w:r w:rsidRPr="00351D3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29B9089" w14:textId="77777777" w:rsidR="00343A18" w:rsidRPr="00351D33" w:rsidRDefault="00343A18" w:rsidP="00BC01DC">
            <w:pPr>
              <w:snapToGrid w:val="0"/>
              <w:spacing w:before="0"/>
              <w:rPr>
                <w:rFonts w:eastAsia="TimesNewRomanPSMT" w:cs="Arial"/>
                <w:bCs/>
                <w:i/>
                <w:lang w:val="ru-RU"/>
              </w:rPr>
            </w:pPr>
          </w:p>
          <w:p w14:paraId="0504BD27" w14:textId="77777777" w:rsidR="00343A18" w:rsidRPr="00351D33" w:rsidRDefault="00343A18" w:rsidP="00BC01DC">
            <w:pPr>
              <w:spacing w:before="0"/>
              <w:rPr>
                <w:rFonts w:eastAsia="TimesNewRomanPSMT" w:cs="Arial"/>
                <w:b/>
                <w:bCs/>
                <w:lang w:val="ru-RU"/>
              </w:rPr>
            </w:pPr>
            <w:r w:rsidRPr="00351D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D92B6E" w14:textId="77777777" w:rsidR="00343A18" w:rsidRPr="00351D33" w:rsidRDefault="00343A18" w:rsidP="00BC01DC">
            <w:pPr>
              <w:snapToGrid w:val="0"/>
              <w:spacing w:before="0"/>
              <w:rPr>
                <w:rFonts w:eastAsia="TimesNewRomanPSMT" w:cs="Arial"/>
                <w:b/>
                <w:bCs/>
                <w:lang w:val="ru-RU"/>
              </w:rPr>
            </w:pPr>
          </w:p>
        </w:tc>
      </w:tr>
      <w:tr w:rsidR="0055619B" w:rsidRPr="00351D33" w14:paraId="1A1EB845"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4982D2DF" w14:textId="77777777" w:rsidR="0055619B" w:rsidRPr="00351D33"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E0A1E2" w14:textId="77777777" w:rsidR="0055619B" w:rsidRPr="00351D33" w:rsidRDefault="0055619B" w:rsidP="00BC01DC">
            <w:pPr>
              <w:snapToGrid w:val="0"/>
              <w:spacing w:before="0"/>
              <w:rPr>
                <w:rFonts w:eastAsia="TimesNewRomanPSMT" w:cs="Arial"/>
                <w:bCs/>
                <w:i/>
                <w:lang w:val="ru-RU"/>
              </w:rPr>
            </w:pPr>
            <w:r w:rsidRPr="00351D33">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AF3204" w14:textId="77777777" w:rsidR="0055619B" w:rsidRPr="00351D33" w:rsidRDefault="0055619B" w:rsidP="00BC01DC">
            <w:pPr>
              <w:snapToGrid w:val="0"/>
              <w:spacing w:before="0"/>
              <w:rPr>
                <w:rFonts w:eastAsia="TimesNewRomanPSMT" w:cs="Arial"/>
                <w:b/>
                <w:bCs/>
              </w:rPr>
            </w:pPr>
          </w:p>
        </w:tc>
      </w:tr>
      <w:tr w:rsidR="00343A18" w:rsidRPr="00351D33" w14:paraId="29C28C53" w14:textId="77777777" w:rsidTr="00F110AD">
        <w:tc>
          <w:tcPr>
            <w:tcW w:w="465" w:type="dxa"/>
            <w:tcBorders>
              <w:top w:val="single" w:sz="4" w:space="0" w:color="000000"/>
              <w:left w:val="single" w:sz="4" w:space="0" w:color="000000"/>
              <w:bottom w:val="single" w:sz="4" w:space="0" w:color="000000"/>
            </w:tcBorders>
            <w:shd w:val="clear" w:color="auto" w:fill="auto"/>
          </w:tcPr>
          <w:p w14:paraId="278FE95D" w14:textId="77777777" w:rsidR="00343A18" w:rsidRPr="00351D33" w:rsidRDefault="00343A18" w:rsidP="00BC01DC">
            <w:pPr>
              <w:snapToGrid w:val="0"/>
              <w:spacing w:before="0"/>
              <w:rPr>
                <w:rFonts w:eastAsia="TimesNewRomanPSMT" w:cs="Arial"/>
                <w:bCs/>
                <w:i/>
                <w:lang w:val="ru-RU"/>
              </w:rPr>
            </w:pPr>
          </w:p>
          <w:p w14:paraId="56F85466" w14:textId="77777777" w:rsidR="00343A18" w:rsidRPr="00351D33"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CAAF10" w14:textId="77777777" w:rsidR="00343A18" w:rsidRPr="00351D33" w:rsidRDefault="00343A18" w:rsidP="00BC01DC">
            <w:pPr>
              <w:snapToGrid w:val="0"/>
              <w:spacing w:before="0"/>
              <w:rPr>
                <w:rFonts w:eastAsia="TimesNewRomanPSMT" w:cs="Arial"/>
                <w:bCs/>
                <w:i/>
                <w:lang w:val="ru-RU"/>
              </w:rPr>
            </w:pPr>
          </w:p>
          <w:p w14:paraId="6DAAC2C4" w14:textId="77777777" w:rsidR="00343A18" w:rsidRPr="00351D33" w:rsidRDefault="00343A18" w:rsidP="00BC01DC">
            <w:pPr>
              <w:spacing w:before="0"/>
              <w:rPr>
                <w:rFonts w:eastAsia="TimesNewRomanPSMT" w:cs="Arial"/>
                <w:b/>
                <w:bCs/>
              </w:rPr>
            </w:pPr>
            <w:r w:rsidRPr="00351D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EBDC2" w14:textId="77777777" w:rsidR="00343A18" w:rsidRPr="00351D33" w:rsidRDefault="00343A18" w:rsidP="00BC01DC">
            <w:pPr>
              <w:snapToGrid w:val="0"/>
              <w:spacing w:before="0"/>
              <w:rPr>
                <w:rFonts w:eastAsia="TimesNewRomanPSMT" w:cs="Arial"/>
                <w:b/>
                <w:bCs/>
              </w:rPr>
            </w:pPr>
          </w:p>
        </w:tc>
      </w:tr>
      <w:tr w:rsidR="00343A18" w:rsidRPr="00351D33" w14:paraId="46833A7E" w14:textId="77777777" w:rsidTr="00F110AD">
        <w:tc>
          <w:tcPr>
            <w:tcW w:w="465" w:type="dxa"/>
            <w:tcBorders>
              <w:top w:val="single" w:sz="4" w:space="0" w:color="000000"/>
              <w:left w:val="single" w:sz="4" w:space="0" w:color="000000"/>
              <w:bottom w:val="single" w:sz="4" w:space="0" w:color="000000"/>
            </w:tcBorders>
            <w:shd w:val="clear" w:color="auto" w:fill="auto"/>
          </w:tcPr>
          <w:p w14:paraId="278E259E" w14:textId="77777777" w:rsidR="00343A18" w:rsidRPr="00351D33" w:rsidRDefault="00343A18" w:rsidP="00BC01DC">
            <w:pPr>
              <w:snapToGrid w:val="0"/>
              <w:spacing w:before="0"/>
              <w:rPr>
                <w:rFonts w:eastAsia="TimesNewRomanPSMT" w:cs="Arial"/>
                <w:bCs/>
                <w:i/>
              </w:rPr>
            </w:pPr>
          </w:p>
          <w:p w14:paraId="1345F398"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9ED5D9" w14:textId="77777777" w:rsidR="00343A18" w:rsidRPr="00351D33" w:rsidRDefault="00343A18" w:rsidP="00BC01DC">
            <w:pPr>
              <w:snapToGrid w:val="0"/>
              <w:spacing w:before="0"/>
              <w:rPr>
                <w:rFonts w:eastAsia="TimesNewRomanPSMT" w:cs="Arial"/>
                <w:bCs/>
                <w:i/>
              </w:rPr>
            </w:pPr>
          </w:p>
          <w:p w14:paraId="517ED88C" w14:textId="77777777" w:rsidR="00343A18" w:rsidRPr="00351D33" w:rsidRDefault="00343A18" w:rsidP="00BC01DC">
            <w:pPr>
              <w:spacing w:before="0"/>
              <w:rPr>
                <w:rFonts w:eastAsia="TimesNewRomanPSMT" w:cs="Arial"/>
                <w:b/>
                <w:bCs/>
              </w:rPr>
            </w:pPr>
            <w:r w:rsidRPr="00351D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46504C" w14:textId="77777777" w:rsidR="00343A18" w:rsidRPr="00351D33" w:rsidRDefault="00343A18" w:rsidP="00BC01DC">
            <w:pPr>
              <w:snapToGrid w:val="0"/>
              <w:spacing w:before="0"/>
              <w:rPr>
                <w:rFonts w:eastAsia="TimesNewRomanPSMT" w:cs="Arial"/>
                <w:b/>
                <w:bCs/>
              </w:rPr>
            </w:pPr>
          </w:p>
        </w:tc>
      </w:tr>
      <w:tr w:rsidR="00343A18" w:rsidRPr="00351D33" w14:paraId="7AD02165" w14:textId="77777777" w:rsidTr="00F110AD">
        <w:tc>
          <w:tcPr>
            <w:tcW w:w="465" w:type="dxa"/>
            <w:tcBorders>
              <w:top w:val="single" w:sz="4" w:space="0" w:color="000000"/>
              <w:left w:val="single" w:sz="4" w:space="0" w:color="000000"/>
              <w:bottom w:val="single" w:sz="4" w:space="0" w:color="000000"/>
            </w:tcBorders>
            <w:shd w:val="clear" w:color="auto" w:fill="auto"/>
          </w:tcPr>
          <w:p w14:paraId="3367C72B" w14:textId="77777777" w:rsidR="00343A18" w:rsidRPr="00351D33" w:rsidRDefault="00343A18" w:rsidP="00BC01DC">
            <w:pPr>
              <w:snapToGrid w:val="0"/>
              <w:spacing w:before="0"/>
              <w:rPr>
                <w:rFonts w:eastAsia="TimesNewRomanPSMT" w:cs="Arial"/>
                <w:bCs/>
                <w:i/>
              </w:rPr>
            </w:pPr>
          </w:p>
          <w:p w14:paraId="2F509CD5" w14:textId="77777777" w:rsidR="00343A18" w:rsidRPr="00351D33"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D538C" w14:textId="77777777" w:rsidR="00343A18" w:rsidRPr="00351D33" w:rsidRDefault="00343A18" w:rsidP="00BC01DC">
            <w:pPr>
              <w:snapToGrid w:val="0"/>
              <w:spacing w:before="0"/>
              <w:rPr>
                <w:rFonts w:eastAsia="TimesNewRomanPSMT" w:cs="Arial"/>
                <w:bCs/>
                <w:i/>
              </w:rPr>
            </w:pPr>
          </w:p>
          <w:p w14:paraId="289AF63B" w14:textId="77777777" w:rsidR="00343A18" w:rsidRPr="00351D33" w:rsidRDefault="00343A18" w:rsidP="00BC01DC">
            <w:pPr>
              <w:spacing w:before="0"/>
              <w:rPr>
                <w:rFonts w:eastAsia="TimesNewRomanPSMT" w:cs="Arial"/>
                <w:b/>
                <w:bCs/>
              </w:rPr>
            </w:pPr>
            <w:r w:rsidRPr="00351D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E4FD23" w14:textId="77777777" w:rsidR="00343A18" w:rsidRPr="00351D33" w:rsidRDefault="00343A18" w:rsidP="00BC01DC">
            <w:pPr>
              <w:snapToGrid w:val="0"/>
              <w:spacing w:before="0"/>
              <w:rPr>
                <w:rFonts w:eastAsia="TimesNewRomanPSMT" w:cs="Arial"/>
                <w:b/>
                <w:bCs/>
              </w:rPr>
            </w:pPr>
          </w:p>
        </w:tc>
      </w:tr>
      <w:tr w:rsidR="00343A18" w:rsidRPr="00351D33" w14:paraId="22A710E8" w14:textId="77777777" w:rsidTr="00F110AD">
        <w:tc>
          <w:tcPr>
            <w:tcW w:w="465" w:type="dxa"/>
            <w:tcBorders>
              <w:top w:val="single" w:sz="4" w:space="0" w:color="000000"/>
              <w:left w:val="single" w:sz="4" w:space="0" w:color="000000"/>
              <w:bottom w:val="single" w:sz="4" w:space="0" w:color="000000"/>
            </w:tcBorders>
            <w:shd w:val="clear" w:color="auto" w:fill="auto"/>
          </w:tcPr>
          <w:p w14:paraId="1D9E1F4C" w14:textId="77777777" w:rsidR="00343A18" w:rsidRPr="00351D33"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2366F9" w14:textId="77777777" w:rsidR="00343A18" w:rsidRPr="00351D33" w:rsidRDefault="00343A18" w:rsidP="00BC01DC">
            <w:pPr>
              <w:snapToGrid w:val="0"/>
              <w:spacing w:before="0"/>
              <w:rPr>
                <w:rFonts w:eastAsia="TimesNewRomanPSMT" w:cs="Arial"/>
                <w:bCs/>
                <w:i/>
              </w:rPr>
            </w:pPr>
          </w:p>
          <w:p w14:paraId="2732396C" w14:textId="77777777" w:rsidR="00343A18" w:rsidRPr="00351D33" w:rsidRDefault="00343A18" w:rsidP="00BC01DC">
            <w:pPr>
              <w:spacing w:before="0"/>
              <w:rPr>
                <w:rFonts w:eastAsia="TimesNewRomanPSMT" w:cs="Arial"/>
                <w:b/>
                <w:bCs/>
              </w:rPr>
            </w:pPr>
            <w:r w:rsidRPr="00351D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1AB57" w14:textId="77777777" w:rsidR="00343A18" w:rsidRPr="00351D33" w:rsidRDefault="00343A18" w:rsidP="00BC01DC">
            <w:pPr>
              <w:snapToGrid w:val="0"/>
              <w:spacing w:before="0"/>
              <w:rPr>
                <w:rFonts w:eastAsia="TimesNewRomanPSMT" w:cs="Arial"/>
                <w:b/>
                <w:bCs/>
              </w:rPr>
            </w:pPr>
          </w:p>
        </w:tc>
      </w:tr>
    </w:tbl>
    <w:p w14:paraId="7E40681F" w14:textId="77777777" w:rsidR="00343A18" w:rsidRPr="00351D33" w:rsidRDefault="00343A18" w:rsidP="00343A18">
      <w:pPr>
        <w:spacing w:before="0"/>
        <w:rPr>
          <w:rFonts w:cs="Arial"/>
          <w:b/>
          <w:bCs/>
          <w:i/>
          <w:iCs/>
          <w:u w:val="single"/>
        </w:rPr>
      </w:pPr>
    </w:p>
    <w:p w14:paraId="07E77749" w14:textId="77777777" w:rsidR="00343A18" w:rsidRPr="00351D33" w:rsidRDefault="00343A18" w:rsidP="00343A18">
      <w:pPr>
        <w:spacing w:before="0"/>
        <w:rPr>
          <w:rFonts w:cs="Arial"/>
          <w:i/>
          <w:iCs/>
          <w:lang w:val="ru-RU"/>
        </w:rPr>
      </w:pPr>
      <w:r w:rsidRPr="00351D33">
        <w:rPr>
          <w:rFonts w:cs="Arial"/>
          <w:b/>
          <w:bCs/>
          <w:i/>
          <w:iCs/>
          <w:u w:val="single"/>
        </w:rPr>
        <w:t>Напомена:</w:t>
      </w:r>
    </w:p>
    <w:p w14:paraId="55D7CF1C" w14:textId="77777777" w:rsidR="005C49B1" w:rsidRPr="00351D33" w:rsidRDefault="00343A18" w:rsidP="00343A18">
      <w:pPr>
        <w:spacing w:before="0"/>
        <w:rPr>
          <w:rFonts w:cs="Arial"/>
          <w:i/>
          <w:iCs/>
          <w:lang w:val="ru-RU"/>
        </w:rPr>
      </w:pPr>
      <w:r w:rsidRPr="00351D3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3149BA" w14:textId="77777777" w:rsidR="00F2311C" w:rsidRPr="00351D33" w:rsidRDefault="00F2311C" w:rsidP="00343A18">
      <w:pPr>
        <w:spacing w:before="0"/>
        <w:rPr>
          <w:rFonts w:cs="Arial"/>
          <w:i/>
          <w:iCs/>
          <w:lang w:val="ru-RU"/>
        </w:rPr>
      </w:pPr>
    </w:p>
    <w:p w14:paraId="24E63545" w14:textId="77777777" w:rsidR="000E75A0" w:rsidRPr="00351D33" w:rsidRDefault="00BA2C2D" w:rsidP="00BA2C2D">
      <w:pPr>
        <w:spacing w:before="0"/>
        <w:rPr>
          <w:rFonts w:eastAsia="TimesNewRomanPSMT" w:cs="Arial"/>
          <w:b/>
          <w:bCs/>
          <w:i/>
          <w:lang w:val="sr-Cyrl-CS"/>
        </w:rPr>
      </w:pPr>
      <w:r w:rsidRPr="00351D33">
        <w:rPr>
          <w:rFonts w:eastAsia="TimesNewRomanPSMT" w:cs="Arial"/>
          <w:b/>
          <w:bCs/>
          <w:lang w:val="sr-Cyrl-CS"/>
        </w:rPr>
        <w:t xml:space="preserve">5) </w:t>
      </w:r>
      <w:r w:rsidR="000E75A0" w:rsidRPr="00351D33">
        <w:rPr>
          <w:rFonts w:eastAsia="TimesNewRomanPSMT" w:cs="Arial"/>
          <w:b/>
          <w:bCs/>
          <w:lang w:val="sr-Cyrl-CS"/>
        </w:rPr>
        <w:t>ЦЕНА И КОМЕРЦИЈАЛНИ УСЛОВИ ПОНУДЕ</w:t>
      </w:r>
    </w:p>
    <w:p w14:paraId="2E966398" w14:textId="77777777" w:rsidR="000E75A0" w:rsidRPr="00351D33" w:rsidRDefault="000E75A0" w:rsidP="000E75A0">
      <w:pPr>
        <w:spacing w:before="0"/>
        <w:jc w:val="center"/>
        <w:rPr>
          <w:rFonts w:cs="Arial"/>
          <w:bCs/>
          <w:i/>
          <w:iCs/>
          <w:lang w:val="sr-Cyrl-CS"/>
        </w:rPr>
      </w:pPr>
    </w:p>
    <w:p w14:paraId="5A779BA7" w14:textId="77777777" w:rsidR="000E75A0" w:rsidRPr="00351D33" w:rsidRDefault="000E75A0" w:rsidP="000E75A0">
      <w:pPr>
        <w:spacing w:before="0"/>
        <w:jc w:val="center"/>
        <w:rPr>
          <w:rFonts w:cs="Arial"/>
          <w:b/>
          <w:bCs/>
          <w:iCs/>
          <w:u w:val="single"/>
          <w:lang w:val="sr-Cyrl-CS"/>
        </w:rPr>
      </w:pPr>
      <w:r w:rsidRPr="00351D33">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3798"/>
      </w:tblGrid>
      <w:tr w:rsidR="000E75A0" w:rsidRPr="00351D33" w14:paraId="2FFAF5A1" w14:textId="77777777" w:rsidTr="00922EDB">
        <w:trPr>
          <w:trHeight w:val="485"/>
        </w:trPr>
        <w:tc>
          <w:tcPr>
            <w:tcW w:w="5920" w:type="dxa"/>
            <w:shd w:val="clear" w:color="auto" w:fill="C6D9F1" w:themeFill="text2" w:themeFillTint="33"/>
            <w:vAlign w:val="center"/>
          </w:tcPr>
          <w:p w14:paraId="399B42EA" w14:textId="77777777" w:rsidR="000E75A0" w:rsidRPr="00351D33" w:rsidRDefault="000E75A0" w:rsidP="00AF3AF8">
            <w:pPr>
              <w:spacing w:before="0"/>
              <w:jc w:val="center"/>
              <w:rPr>
                <w:rFonts w:cs="Arial"/>
                <w:b/>
                <w:bCs/>
                <w:i/>
                <w:iCs/>
                <w:lang w:val="sr-Cyrl-CS"/>
              </w:rPr>
            </w:pPr>
            <w:r w:rsidRPr="00351D33">
              <w:rPr>
                <w:rFonts w:eastAsia="TimesNewRomanPSMT" w:cs="Arial"/>
                <w:b/>
                <w:bCs/>
              </w:rPr>
              <w:t xml:space="preserve">ПРЕДМЕТ </w:t>
            </w:r>
            <w:r w:rsidRPr="00351D33">
              <w:rPr>
                <w:rFonts w:eastAsia="TimesNewRomanPSMT" w:cs="Arial"/>
                <w:b/>
                <w:bCs/>
                <w:lang w:val="sr-Cyrl-CS"/>
              </w:rPr>
              <w:t xml:space="preserve">И БРОЈ </w:t>
            </w:r>
            <w:r w:rsidRPr="00351D33">
              <w:rPr>
                <w:rFonts w:eastAsia="TimesNewRomanPSMT" w:cs="Arial"/>
                <w:b/>
                <w:bCs/>
              </w:rPr>
              <w:t>НАБАВКЕ</w:t>
            </w:r>
          </w:p>
        </w:tc>
        <w:tc>
          <w:tcPr>
            <w:tcW w:w="4394" w:type="dxa"/>
            <w:shd w:val="clear" w:color="auto" w:fill="C6D9F1" w:themeFill="text2" w:themeFillTint="33"/>
            <w:vAlign w:val="center"/>
          </w:tcPr>
          <w:p w14:paraId="1462DE68" w14:textId="77777777" w:rsidR="000E75A0" w:rsidRPr="00351D33" w:rsidRDefault="000E75A0" w:rsidP="00F110AD">
            <w:pPr>
              <w:spacing w:before="0"/>
              <w:jc w:val="center"/>
              <w:rPr>
                <w:rFonts w:cs="Arial"/>
                <w:b/>
                <w:bCs/>
                <w:iCs/>
                <w:lang w:val="sr-Cyrl-CS"/>
              </w:rPr>
            </w:pPr>
            <w:r w:rsidRPr="00351D33">
              <w:rPr>
                <w:rFonts w:cs="Arial"/>
                <w:b/>
                <w:bCs/>
                <w:iCs/>
                <w:lang w:val="sr-Cyrl-CS"/>
              </w:rPr>
              <w:t xml:space="preserve">УКУПНА ЦЕНА </w:t>
            </w:r>
            <w:r w:rsidR="00F110AD" w:rsidRPr="00351D33">
              <w:rPr>
                <w:rFonts w:eastAsia="Arial Unicode MS" w:cs="Arial"/>
                <w:b/>
                <w:bCs/>
                <w:iCs/>
                <w:kern w:val="1"/>
                <w:lang w:val="sr-Cyrl-CS" w:eastAsia="ar-SA"/>
              </w:rPr>
              <w:t xml:space="preserve">дин. </w:t>
            </w:r>
            <w:r w:rsidRPr="00351D33">
              <w:rPr>
                <w:rFonts w:cs="Arial"/>
                <w:b/>
                <w:bCs/>
                <w:iCs/>
                <w:color w:val="00B0F0"/>
                <w:lang w:val="sr-Cyrl-CS"/>
              </w:rPr>
              <w:t xml:space="preserve"> </w:t>
            </w:r>
            <w:r w:rsidR="00867CCC" w:rsidRPr="00351D33">
              <w:rPr>
                <w:rFonts w:cs="Arial"/>
                <w:b/>
                <w:bCs/>
                <w:iCs/>
                <w:lang w:val="sr-Cyrl-CS"/>
              </w:rPr>
              <w:t>без ПДВ</w:t>
            </w:r>
          </w:p>
        </w:tc>
      </w:tr>
      <w:tr w:rsidR="000E75A0" w:rsidRPr="00351D33" w14:paraId="00E7D2D3" w14:textId="77777777" w:rsidTr="00AF3AF8">
        <w:trPr>
          <w:trHeight w:val="440"/>
        </w:trPr>
        <w:tc>
          <w:tcPr>
            <w:tcW w:w="5920" w:type="dxa"/>
            <w:vAlign w:val="center"/>
          </w:tcPr>
          <w:p w14:paraId="49ADDDA8" w14:textId="77777777" w:rsidR="005C49B1" w:rsidRPr="00351D33" w:rsidRDefault="00354CFC" w:rsidP="005C49B1">
            <w:pPr>
              <w:spacing w:before="0"/>
              <w:jc w:val="center"/>
              <w:rPr>
                <w:rFonts w:cs="Arial"/>
                <w:b/>
                <w:lang w:val="sr-Cyrl-CS"/>
              </w:rPr>
            </w:pPr>
            <w:r w:rsidRPr="00351D33">
              <w:rPr>
                <w:rFonts w:cs="Arial"/>
                <w:lang w:val="sr-Cyrl-RS"/>
              </w:rPr>
              <w:t>Бела техника, апарати и опрема за кафе кухиње</w:t>
            </w:r>
          </w:p>
          <w:p w14:paraId="2E1D4A67" w14:textId="77777777" w:rsidR="000E75A0" w:rsidRPr="00351D33" w:rsidRDefault="00FA2116" w:rsidP="005C49B1">
            <w:pPr>
              <w:spacing w:before="0"/>
              <w:jc w:val="center"/>
              <w:rPr>
                <w:rFonts w:cs="Arial"/>
                <w:b/>
                <w:lang w:val="sr-Cyrl-CS"/>
              </w:rPr>
            </w:pPr>
            <w:r w:rsidRPr="00351D33">
              <w:rPr>
                <w:rFonts w:cs="Arial"/>
                <w:lang w:val="sr-Cyrl-RS"/>
              </w:rPr>
              <w:t>ЈНО/1000/0005/2018</w:t>
            </w:r>
          </w:p>
        </w:tc>
        <w:tc>
          <w:tcPr>
            <w:tcW w:w="4394" w:type="dxa"/>
          </w:tcPr>
          <w:p w14:paraId="34BC1920" w14:textId="77777777" w:rsidR="005C49B1" w:rsidRPr="00351D33" w:rsidRDefault="005C49B1" w:rsidP="00AF3AF8">
            <w:pPr>
              <w:spacing w:before="0"/>
              <w:jc w:val="center"/>
              <w:rPr>
                <w:rFonts w:cs="Arial"/>
                <w:b/>
                <w:bCs/>
                <w:i/>
                <w:iCs/>
                <w:lang w:val="sr-Cyrl-CS"/>
              </w:rPr>
            </w:pPr>
          </w:p>
          <w:p w14:paraId="2F1CB3F2" w14:textId="77777777" w:rsidR="000E75A0" w:rsidRPr="00351D33" w:rsidRDefault="00E32C26" w:rsidP="00AF3AF8">
            <w:pPr>
              <w:spacing w:before="0"/>
              <w:jc w:val="center"/>
              <w:rPr>
                <w:rFonts w:cs="Arial"/>
                <w:b/>
                <w:bCs/>
                <w:i/>
                <w:iCs/>
                <w:lang w:val="sr-Cyrl-CS"/>
              </w:rPr>
            </w:pPr>
            <w:r w:rsidRPr="00351D33">
              <w:rPr>
                <w:rFonts w:cs="Arial"/>
                <w:b/>
                <w:bCs/>
                <w:i/>
                <w:iCs/>
                <w:lang w:val="sr-Cyrl-CS"/>
              </w:rPr>
              <w:t>_________</w:t>
            </w:r>
          </w:p>
          <w:p w14:paraId="7B302426" w14:textId="77777777" w:rsidR="000E75A0" w:rsidRPr="00351D33" w:rsidRDefault="000E75A0" w:rsidP="00AF3AF8">
            <w:pPr>
              <w:spacing w:before="0"/>
              <w:jc w:val="center"/>
              <w:rPr>
                <w:rFonts w:cs="Arial"/>
                <w:b/>
                <w:bCs/>
                <w:i/>
                <w:iCs/>
                <w:lang w:val="sr-Cyrl-CS"/>
              </w:rPr>
            </w:pPr>
          </w:p>
        </w:tc>
      </w:tr>
    </w:tbl>
    <w:p w14:paraId="588F966F" w14:textId="77777777" w:rsidR="000E75A0" w:rsidRPr="00351D33" w:rsidRDefault="000E75A0" w:rsidP="000E75A0">
      <w:pPr>
        <w:spacing w:before="0"/>
        <w:jc w:val="center"/>
        <w:rPr>
          <w:rFonts w:cs="Arial"/>
          <w:b/>
          <w:bCs/>
          <w:iCs/>
          <w:u w:val="single"/>
          <w:lang w:val="sr-Cyrl-CS"/>
        </w:rPr>
      </w:pPr>
      <w:r w:rsidRPr="00351D33">
        <w:rPr>
          <w:rFonts w:cs="Arial"/>
          <w:b/>
          <w:bCs/>
          <w:iCs/>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351D33" w14:paraId="05380D0D" w14:textId="77777777" w:rsidTr="00867CCC">
        <w:trPr>
          <w:trHeight w:val="647"/>
        </w:trPr>
        <w:tc>
          <w:tcPr>
            <w:tcW w:w="5035" w:type="dxa"/>
            <w:shd w:val="clear" w:color="auto" w:fill="C6D9F1" w:themeFill="text2" w:themeFillTint="33"/>
            <w:vAlign w:val="center"/>
          </w:tcPr>
          <w:p w14:paraId="178AF97E" w14:textId="77777777" w:rsidR="000E75A0" w:rsidRPr="00351D33" w:rsidRDefault="000E75A0" w:rsidP="00AF3AF8">
            <w:pPr>
              <w:spacing w:before="0"/>
              <w:jc w:val="center"/>
              <w:rPr>
                <w:rFonts w:cs="Arial"/>
                <w:b/>
                <w:bCs/>
                <w:iCs/>
                <w:lang w:val="sr-Cyrl-CS"/>
              </w:rPr>
            </w:pPr>
            <w:r w:rsidRPr="00351D33">
              <w:rPr>
                <w:rFonts w:cs="Arial"/>
                <w:b/>
                <w:bCs/>
                <w:iCs/>
                <w:lang w:val="sr-Cyrl-CS"/>
              </w:rPr>
              <w:t>УСЛОВ НАРУЧИОЦА</w:t>
            </w:r>
          </w:p>
        </w:tc>
        <w:tc>
          <w:tcPr>
            <w:tcW w:w="3984" w:type="dxa"/>
            <w:shd w:val="clear" w:color="auto" w:fill="C6D9F1" w:themeFill="text2" w:themeFillTint="33"/>
            <w:vAlign w:val="center"/>
          </w:tcPr>
          <w:p w14:paraId="49921B8F" w14:textId="77777777" w:rsidR="000E75A0" w:rsidRPr="00351D33" w:rsidRDefault="000E75A0" w:rsidP="00AF3AF8">
            <w:pPr>
              <w:spacing w:before="0"/>
              <w:jc w:val="center"/>
              <w:rPr>
                <w:rFonts w:cs="Arial"/>
                <w:b/>
                <w:bCs/>
                <w:iCs/>
                <w:lang w:val="sr-Cyrl-CS"/>
              </w:rPr>
            </w:pPr>
            <w:r w:rsidRPr="00351D33">
              <w:rPr>
                <w:rFonts w:cs="Arial"/>
                <w:b/>
                <w:bCs/>
                <w:iCs/>
                <w:lang w:val="sr-Cyrl-CS"/>
              </w:rPr>
              <w:t>ПОНУДА ПОНУЂАЧА</w:t>
            </w:r>
          </w:p>
        </w:tc>
      </w:tr>
      <w:tr w:rsidR="000E75A0" w:rsidRPr="00351D33" w14:paraId="66636C2C" w14:textId="77777777" w:rsidTr="005C49B1">
        <w:trPr>
          <w:trHeight w:val="1565"/>
        </w:trPr>
        <w:tc>
          <w:tcPr>
            <w:tcW w:w="5035" w:type="dxa"/>
            <w:vAlign w:val="center"/>
          </w:tcPr>
          <w:p w14:paraId="525965DE" w14:textId="77777777" w:rsidR="000E75A0" w:rsidRPr="00351D33" w:rsidRDefault="000E75A0" w:rsidP="00BE75EE">
            <w:pPr>
              <w:spacing w:before="0"/>
              <w:jc w:val="center"/>
              <w:rPr>
                <w:rFonts w:cs="Arial"/>
                <w:b/>
                <w:bCs/>
                <w:iCs/>
                <w:lang w:val="sr-Cyrl-CS"/>
              </w:rPr>
            </w:pPr>
            <w:r w:rsidRPr="00351D33">
              <w:rPr>
                <w:rFonts w:cs="Arial"/>
                <w:b/>
                <w:bCs/>
                <w:iCs/>
                <w:lang w:val="sr-Cyrl-CS"/>
              </w:rPr>
              <w:t>РОК И НАЧИН ПЛАЋАЊА:</w:t>
            </w:r>
          </w:p>
          <w:p w14:paraId="4AA5CDB0" w14:textId="77777777" w:rsidR="000E75A0" w:rsidRPr="00351D33" w:rsidRDefault="005C49B1" w:rsidP="00F110AD">
            <w:pPr>
              <w:spacing w:before="0"/>
              <w:rPr>
                <w:rFonts w:cs="Arial"/>
                <w:b/>
                <w:bCs/>
                <w:i/>
                <w:iCs/>
                <w:lang w:val="sr-Cyrl-CS"/>
              </w:rPr>
            </w:pPr>
            <w:r w:rsidRPr="00351D33">
              <w:rPr>
                <w:rFonts w:cs="Arial"/>
                <w:bCs/>
                <w:iCs/>
              </w:rPr>
              <w:t>у року до 45 (словима: четрдесет пет)</w:t>
            </w:r>
            <w:r w:rsidR="002653F7" w:rsidRPr="00351D33">
              <w:rPr>
                <w:rFonts w:cs="Arial"/>
                <w:bCs/>
                <w:iCs/>
              </w:rPr>
              <w:t xml:space="preserve"> дана од дана пријема исправних рачуна</w:t>
            </w:r>
            <w:r w:rsidRPr="00351D33">
              <w:rPr>
                <w:rFonts w:cs="Arial"/>
                <w:bCs/>
                <w:iCs/>
              </w:rPr>
              <w:t xml:space="preserve"> ис</w:t>
            </w:r>
            <w:r w:rsidR="002F1717" w:rsidRPr="00351D33">
              <w:rPr>
                <w:rFonts w:cs="Arial"/>
                <w:bCs/>
                <w:iCs/>
              </w:rPr>
              <w:t>постављених на основу обострано</w:t>
            </w:r>
            <w:r w:rsidRPr="00351D33">
              <w:rPr>
                <w:rFonts w:cs="Arial"/>
                <w:bCs/>
                <w:iCs/>
              </w:rPr>
              <w:t xml:space="preserve"> потписаног </w:t>
            </w:r>
            <w:r w:rsidR="00D61155" w:rsidRPr="00351D33">
              <w:rPr>
                <w:rFonts w:cs="Arial"/>
                <w:bCs/>
                <w:iCs/>
              </w:rPr>
              <w:t>Записника о извршеној испоруци добара.</w:t>
            </w:r>
            <w:r w:rsidR="00D61155" w:rsidRPr="00351D33">
              <w:rPr>
                <w:rFonts w:cs="Arial"/>
                <w:bCs/>
                <w:iCs/>
              </w:rPr>
              <w:tab/>
            </w:r>
            <w:r w:rsidR="00D61155" w:rsidRPr="00351D33">
              <w:rPr>
                <w:rFonts w:cs="Arial"/>
                <w:bCs/>
                <w:iCs/>
              </w:rPr>
              <w:tab/>
            </w:r>
            <w:r w:rsidR="00D61155" w:rsidRPr="00351D33">
              <w:rPr>
                <w:rFonts w:cs="Arial"/>
                <w:bCs/>
                <w:iCs/>
              </w:rPr>
              <w:tab/>
            </w:r>
            <w:r w:rsidR="00D61155" w:rsidRPr="00351D33">
              <w:rPr>
                <w:rFonts w:cs="Arial"/>
                <w:bCs/>
                <w:iCs/>
              </w:rPr>
              <w:tab/>
            </w:r>
          </w:p>
        </w:tc>
        <w:tc>
          <w:tcPr>
            <w:tcW w:w="3984" w:type="dxa"/>
            <w:vAlign w:val="center"/>
          </w:tcPr>
          <w:p w14:paraId="55D0C32F" w14:textId="77777777" w:rsidR="0007345B" w:rsidRPr="00351D33" w:rsidRDefault="0007345B" w:rsidP="0007345B">
            <w:pPr>
              <w:spacing w:before="0"/>
              <w:jc w:val="center"/>
              <w:rPr>
                <w:rFonts w:cs="Arial"/>
                <w:bCs/>
                <w:iCs/>
                <w:lang w:val="sr-Cyrl-CS"/>
              </w:rPr>
            </w:pPr>
            <w:r w:rsidRPr="00351D33">
              <w:rPr>
                <w:rFonts w:cs="Arial"/>
                <w:bCs/>
                <w:iCs/>
                <w:lang w:val="sr-Cyrl-CS"/>
              </w:rPr>
              <w:t>Сагласан за захтевом наручиоца</w:t>
            </w:r>
          </w:p>
          <w:p w14:paraId="44DCD1A4" w14:textId="77777777" w:rsidR="000E75A0" w:rsidRPr="00351D33" w:rsidRDefault="0007345B" w:rsidP="0007345B">
            <w:pPr>
              <w:spacing w:before="0"/>
              <w:rPr>
                <w:rFonts w:cs="Arial"/>
                <w:b/>
                <w:bCs/>
                <w:i/>
                <w:iCs/>
                <w:lang w:val="sr-Cyrl-CS"/>
              </w:rPr>
            </w:pPr>
            <w:r w:rsidRPr="00351D33">
              <w:rPr>
                <w:rFonts w:cs="Arial"/>
                <w:bCs/>
                <w:iCs/>
                <w:lang w:val="sr-Cyrl-CS"/>
              </w:rPr>
              <w:t xml:space="preserve">               ДА/НЕ (заокружити)</w:t>
            </w:r>
          </w:p>
        </w:tc>
      </w:tr>
      <w:tr w:rsidR="000E75A0" w:rsidRPr="00351D33" w14:paraId="14CAB14E" w14:textId="77777777" w:rsidTr="00867CCC">
        <w:tc>
          <w:tcPr>
            <w:tcW w:w="5035" w:type="dxa"/>
            <w:vAlign w:val="center"/>
          </w:tcPr>
          <w:p w14:paraId="0F39CDE5" w14:textId="77777777" w:rsidR="000E75A0" w:rsidRPr="00351D33" w:rsidRDefault="000E75A0" w:rsidP="00AF3AF8">
            <w:pPr>
              <w:spacing w:before="0"/>
              <w:jc w:val="center"/>
              <w:rPr>
                <w:rFonts w:cs="Arial"/>
                <w:b/>
                <w:bCs/>
                <w:iCs/>
                <w:lang w:val="sr-Cyrl-CS"/>
              </w:rPr>
            </w:pPr>
            <w:r w:rsidRPr="00351D33">
              <w:rPr>
                <w:rFonts w:cs="Arial"/>
                <w:b/>
                <w:bCs/>
                <w:iCs/>
                <w:lang w:val="sr-Cyrl-CS"/>
              </w:rPr>
              <w:t>РОК И</w:t>
            </w:r>
            <w:r w:rsidR="00415F26" w:rsidRPr="00351D33">
              <w:rPr>
                <w:rFonts w:cs="Arial"/>
                <w:b/>
                <w:bCs/>
                <w:iCs/>
                <w:lang w:val="sr-Cyrl-CS"/>
              </w:rPr>
              <w:t>СПОРУКЕ</w:t>
            </w:r>
            <w:r w:rsidRPr="00351D33">
              <w:rPr>
                <w:rFonts w:cs="Arial"/>
                <w:b/>
                <w:bCs/>
                <w:iCs/>
                <w:lang w:val="sr-Cyrl-CS"/>
              </w:rPr>
              <w:t>:</w:t>
            </w:r>
          </w:p>
          <w:p w14:paraId="379C91F9" w14:textId="77777777" w:rsidR="00CA1AD3" w:rsidRPr="00351D33" w:rsidRDefault="00CA1AD3" w:rsidP="00CA1AD3">
            <w:pPr>
              <w:spacing w:before="0"/>
              <w:rPr>
                <w:rFonts w:cs="Arial"/>
                <w:spacing w:val="4"/>
              </w:rPr>
            </w:pPr>
            <w:r w:rsidRPr="00351D33">
              <w:rPr>
                <w:rFonts w:cs="Arial"/>
                <w:spacing w:val="4"/>
              </w:rPr>
              <w:t xml:space="preserve">Рок испоруке не може бити дужи од </w:t>
            </w:r>
            <w:r w:rsidR="00DA17E0" w:rsidRPr="00351D33">
              <w:rPr>
                <w:rFonts w:cs="Arial"/>
                <w:spacing w:val="4"/>
                <w:lang w:val="sr-Cyrl-RS"/>
              </w:rPr>
              <w:t>15</w:t>
            </w:r>
            <w:r w:rsidRPr="00351D33">
              <w:rPr>
                <w:rFonts w:cs="Arial"/>
                <w:spacing w:val="4"/>
              </w:rPr>
              <w:t xml:space="preserve"> (словима: </w:t>
            </w:r>
            <w:r w:rsidR="00DA17E0" w:rsidRPr="00351D33">
              <w:rPr>
                <w:rFonts w:cs="Arial"/>
                <w:spacing w:val="4"/>
                <w:lang w:val="sr-Cyrl-RS"/>
              </w:rPr>
              <w:t>петнаест</w:t>
            </w:r>
            <w:r w:rsidRPr="00351D33">
              <w:rPr>
                <w:rFonts w:cs="Arial"/>
                <w:spacing w:val="4"/>
              </w:rPr>
              <w:t>) дана од дана обостраног потписивања уговора.</w:t>
            </w:r>
          </w:p>
          <w:p w14:paraId="0C98D7C0" w14:textId="77777777" w:rsidR="000E75A0" w:rsidRPr="00351D33" w:rsidRDefault="00CA1AD3" w:rsidP="00CA1AD3">
            <w:pPr>
              <w:spacing w:before="0"/>
              <w:rPr>
                <w:rFonts w:cs="Arial"/>
                <w:bCs/>
                <w:iCs/>
                <w:lang w:val="sr-Cyrl-RS"/>
              </w:rPr>
            </w:pPr>
            <w:r w:rsidRPr="00351D33">
              <w:rPr>
                <w:rFonts w:cs="Arial"/>
                <w:spacing w:val="4"/>
              </w:rPr>
              <w:tab/>
            </w:r>
          </w:p>
        </w:tc>
        <w:tc>
          <w:tcPr>
            <w:tcW w:w="3984" w:type="dxa"/>
            <w:vAlign w:val="center"/>
          </w:tcPr>
          <w:p w14:paraId="5E998F81" w14:textId="77777777" w:rsidR="000E75A0" w:rsidRPr="00351D33" w:rsidRDefault="000E75A0" w:rsidP="00AF3AF8">
            <w:pPr>
              <w:spacing w:before="0"/>
              <w:jc w:val="center"/>
              <w:rPr>
                <w:rFonts w:cs="Arial"/>
                <w:b/>
                <w:bCs/>
                <w:iCs/>
                <w:lang w:val="sr-Cyrl-CS"/>
              </w:rPr>
            </w:pPr>
          </w:p>
          <w:p w14:paraId="44232EE4" w14:textId="77777777" w:rsidR="000E75A0" w:rsidRPr="00351D33" w:rsidRDefault="00090807" w:rsidP="00502157">
            <w:pPr>
              <w:spacing w:before="0"/>
              <w:rPr>
                <w:rFonts w:cs="Arial"/>
                <w:bCs/>
                <w:iCs/>
              </w:rPr>
            </w:pPr>
            <w:r w:rsidRPr="00351D33">
              <w:rPr>
                <w:rFonts w:cs="Arial"/>
                <w:bCs/>
                <w:iCs/>
                <w:lang w:val="sr-Cyrl-CS"/>
              </w:rPr>
              <w:t>_____</w:t>
            </w:r>
            <w:r w:rsidR="00CA1AD3" w:rsidRPr="00351D33">
              <w:rPr>
                <w:rFonts w:cs="Arial"/>
                <w:bCs/>
                <w:iCs/>
                <w:lang w:val="sr-Cyrl-CS"/>
              </w:rPr>
              <w:t>дана од дана обостраног потписивања уговора.</w:t>
            </w:r>
          </w:p>
        </w:tc>
      </w:tr>
      <w:tr w:rsidR="000E75A0" w:rsidRPr="00351D33" w14:paraId="6F6BAE01" w14:textId="77777777" w:rsidTr="00867CCC">
        <w:trPr>
          <w:trHeight w:val="818"/>
        </w:trPr>
        <w:tc>
          <w:tcPr>
            <w:tcW w:w="5035" w:type="dxa"/>
            <w:vAlign w:val="center"/>
          </w:tcPr>
          <w:p w14:paraId="3F00B3F6" w14:textId="77777777" w:rsidR="00415F26" w:rsidRPr="00351D33" w:rsidRDefault="000E75A0" w:rsidP="00415F26">
            <w:pPr>
              <w:spacing w:before="0"/>
              <w:jc w:val="center"/>
              <w:rPr>
                <w:rFonts w:cs="Arial"/>
                <w:b/>
                <w:bCs/>
                <w:i/>
                <w:iCs/>
                <w:lang w:val="sr-Cyrl-CS"/>
              </w:rPr>
            </w:pPr>
            <w:r w:rsidRPr="00351D33">
              <w:rPr>
                <w:rFonts w:cs="Arial"/>
                <w:b/>
                <w:bCs/>
                <w:iCs/>
                <w:lang w:val="sr-Cyrl-CS"/>
              </w:rPr>
              <w:t>МЕСТО И</w:t>
            </w:r>
            <w:r w:rsidR="00415F26" w:rsidRPr="00351D33">
              <w:rPr>
                <w:rFonts w:cs="Arial"/>
                <w:b/>
                <w:bCs/>
                <w:iCs/>
                <w:lang w:val="sr-Cyrl-CS"/>
              </w:rPr>
              <w:t>СПОРУКЕ</w:t>
            </w:r>
            <w:r w:rsidRPr="00351D33">
              <w:rPr>
                <w:rFonts w:cs="Arial"/>
                <w:b/>
                <w:bCs/>
                <w:iCs/>
                <w:lang w:val="sr-Cyrl-CS"/>
              </w:rPr>
              <w:t>:</w:t>
            </w:r>
            <w:r w:rsidRPr="00351D33">
              <w:rPr>
                <w:rFonts w:cs="Arial"/>
                <w:b/>
                <w:bCs/>
                <w:i/>
                <w:iCs/>
                <w:lang w:val="sr-Cyrl-CS"/>
              </w:rPr>
              <w:t xml:space="preserve"> </w:t>
            </w:r>
          </w:p>
          <w:p w14:paraId="1904A7CE" w14:textId="77777777" w:rsidR="000E75A0" w:rsidRPr="00351D33" w:rsidRDefault="00DA17E0" w:rsidP="00415F26">
            <w:pPr>
              <w:spacing w:before="0"/>
              <w:jc w:val="center"/>
              <w:rPr>
                <w:rFonts w:cs="Arial"/>
                <w:b/>
                <w:bCs/>
                <w:i/>
                <w:iCs/>
                <w:lang w:val="sr-Cyrl-CS"/>
              </w:rPr>
            </w:pPr>
            <w:r w:rsidRPr="00351D33">
              <w:rPr>
                <w:rFonts w:cs="Arial"/>
              </w:rPr>
              <w:t xml:space="preserve">Магацин Наручиоца: </w:t>
            </w:r>
            <w:r w:rsidRPr="00351D33">
              <w:rPr>
                <w:rFonts w:cs="Arial"/>
                <w:lang w:val="sr-Cyrl-RS"/>
              </w:rPr>
              <w:t>Огранак ТЕНТ А, Обреновац, ул. Богољуба Урошевића Црног бр. 44</w:t>
            </w:r>
          </w:p>
        </w:tc>
        <w:tc>
          <w:tcPr>
            <w:tcW w:w="3984" w:type="dxa"/>
            <w:vAlign w:val="center"/>
          </w:tcPr>
          <w:p w14:paraId="62A64F98" w14:textId="77777777" w:rsidR="000E75A0" w:rsidRPr="00351D33" w:rsidRDefault="000E75A0" w:rsidP="00AF3AF8">
            <w:pPr>
              <w:spacing w:before="0"/>
              <w:jc w:val="center"/>
              <w:rPr>
                <w:rFonts w:cs="Arial"/>
                <w:bCs/>
                <w:iCs/>
                <w:lang w:val="sr-Cyrl-CS"/>
              </w:rPr>
            </w:pPr>
            <w:r w:rsidRPr="00351D33">
              <w:rPr>
                <w:rFonts w:cs="Arial"/>
                <w:bCs/>
                <w:iCs/>
                <w:lang w:val="sr-Cyrl-CS"/>
              </w:rPr>
              <w:t>Сагласан за захтевом наручиоца</w:t>
            </w:r>
          </w:p>
          <w:p w14:paraId="2148582E" w14:textId="77777777" w:rsidR="000E75A0" w:rsidRPr="00351D33" w:rsidRDefault="000E75A0" w:rsidP="00AF3AF8">
            <w:pPr>
              <w:spacing w:before="0"/>
              <w:jc w:val="center"/>
              <w:rPr>
                <w:rFonts w:cs="Arial"/>
                <w:b/>
                <w:bCs/>
                <w:i/>
                <w:iCs/>
                <w:lang w:val="sr-Cyrl-CS"/>
              </w:rPr>
            </w:pPr>
            <w:r w:rsidRPr="00351D33">
              <w:rPr>
                <w:rFonts w:cs="Arial"/>
                <w:bCs/>
                <w:iCs/>
                <w:lang w:val="sr-Cyrl-CS"/>
              </w:rPr>
              <w:t>ДА/НЕ (заокружити)</w:t>
            </w:r>
          </w:p>
        </w:tc>
      </w:tr>
      <w:tr w:rsidR="0072648B" w:rsidRPr="00351D33" w14:paraId="7455CC71" w14:textId="77777777" w:rsidTr="0072648B">
        <w:trPr>
          <w:trHeight w:val="1268"/>
        </w:trPr>
        <w:tc>
          <w:tcPr>
            <w:tcW w:w="5035" w:type="dxa"/>
            <w:vAlign w:val="center"/>
          </w:tcPr>
          <w:p w14:paraId="10FF5FA4" w14:textId="77777777" w:rsidR="0072648B" w:rsidRPr="00351D33" w:rsidRDefault="0072648B" w:rsidP="00AF3AF8">
            <w:pPr>
              <w:spacing w:before="0"/>
              <w:jc w:val="center"/>
              <w:rPr>
                <w:rFonts w:cs="Arial"/>
                <w:b/>
                <w:bCs/>
                <w:iCs/>
                <w:lang w:val="sr-Cyrl-RS"/>
              </w:rPr>
            </w:pPr>
            <w:r w:rsidRPr="00351D33">
              <w:rPr>
                <w:rFonts w:cs="Arial"/>
                <w:b/>
                <w:bCs/>
                <w:iCs/>
                <w:lang w:val="sr-Cyrl-CS"/>
              </w:rPr>
              <w:t>ГАРАНТНИ РОК</w:t>
            </w:r>
            <w:r w:rsidRPr="00351D33">
              <w:rPr>
                <w:rFonts w:cs="Arial"/>
                <w:b/>
                <w:bCs/>
                <w:iCs/>
                <w:lang w:val="sr-Cyrl-RS"/>
              </w:rPr>
              <w:t>:</w:t>
            </w:r>
          </w:p>
          <w:p w14:paraId="3004D30C" w14:textId="77777777" w:rsidR="0072648B" w:rsidRPr="00351D33" w:rsidRDefault="00DA17E0" w:rsidP="00CC7D2B">
            <w:pPr>
              <w:spacing w:before="0"/>
              <w:rPr>
                <w:rFonts w:cs="Arial"/>
                <w:b/>
                <w:bCs/>
                <w:iCs/>
                <w:lang w:val="sr-Cyrl-RS"/>
              </w:rPr>
            </w:pPr>
            <w:r w:rsidRPr="00351D33">
              <w:rPr>
                <w:rFonts w:cs="Arial"/>
                <w:lang w:val="sr-Cyrl-RS"/>
              </w:rPr>
              <w:t>наведен у техничкој спецификацији за  сваку позицију појединачно</w:t>
            </w:r>
            <w:r w:rsidR="00346FD0" w:rsidRPr="00351D33">
              <w:rPr>
                <w:rFonts w:cs="Arial"/>
                <w:b/>
                <w:bCs/>
                <w:iCs/>
                <w:lang w:val="sr-Cyrl-RS"/>
              </w:rPr>
              <w:t>:</w:t>
            </w:r>
          </w:p>
          <w:p w14:paraId="44213D3D"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1.</w:t>
            </w:r>
            <w:r w:rsidRPr="00351D33">
              <w:rPr>
                <w:rFonts w:cs="Arial"/>
                <w:lang w:val="sr-Cyrl-RS"/>
              </w:rPr>
              <w:t xml:space="preserve"> </w:t>
            </w:r>
            <w:r w:rsidRPr="00351D33">
              <w:rPr>
                <w:rFonts w:cs="Arial"/>
                <w:b/>
                <w:lang w:val="sr-Cyrl-RS"/>
              </w:rPr>
              <w:t>Електрични шпорет – 5 година</w:t>
            </w:r>
          </w:p>
          <w:p w14:paraId="4A372ABF" w14:textId="77777777" w:rsidR="00346FD0" w:rsidRPr="00351D33" w:rsidRDefault="00346FD0" w:rsidP="00346FD0">
            <w:pPr>
              <w:autoSpaceDE w:val="0"/>
              <w:autoSpaceDN w:val="0"/>
              <w:adjustRightInd w:val="0"/>
              <w:spacing w:before="0"/>
              <w:rPr>
                <w:rFonts w:cs="Arial"/>
                <w:lang w:val="sr-Cyrl-RS"/>
              </w:rPr>
            </w:pPr>
            <w:r w:rsidRPr="00351D33">
              <w:rPr>
                <w:rFonts w:cs="Arial"/>
                <w:b/>
                <w:lang w:val="sr-Cyrl-RS"/>
              </w:rPr>
              <w:t>2. Двоетажна пећница – 5 година</w:t>
            </w:r>
          </w:p>
          <w:p w14:paraId="416FB635"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3</w:t>
            </w:r>
            <w:r w:rsidRPr="00351D33">
              <w:rPr>
                <w:rFonts w:cs="Arial"/>
                <w:lang w:val="sr-Cyrl-RS"/>
              </w:rPr>
              <w:t xml:space="preserve">. </w:t>
            </w:r>
            <w:r w:rsidRPr="00351D33">
              <w:rPr>
                <w:rFonts w:cs="Arial"/>
                <w:b/>
                <w:lang w:val="sr-Cyrl-RS"/>
              </w:rPr>
              <w:t>Глатки електрични роштиљ – 5 година</w:t>
            </w:r>
          </w:p>
          <w:p w14:paraId="75ADDA67"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4. Машина за млевење меса – 3 године</w:t>
            </w:r>
          </w:p>
          <w:p w14:paraId="29A0A8BD"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5. Електрични казан  од 150 литара са индиректним загревањем – 5 година</w:t>
            </w:r>
          </w:p>
          <w:p w14:paraId="1376364D"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6. Миксер – 3 године</w:t>
            </w:r>
          </w:p>
          <w:p w14:paraId="390DE112"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7. Расхладни орман – 5 година</w:t>
            </w:r>
          </w:p>
          <w:p w14:paraId="648032BF" w14:textId="77777777" w:rsidR="00346FD0" w:rsidRPr="00351D33" w:rsidRDefault="00346FD0" w:rsidP="00346FD0">
            <w:pPr>
              <w:autoSpaceDE w:val="0"/>
              <w:autoSpaceDN w:val="0"/>
              <w:adjustRightInd w:val="0"/>
              <w:spacing w:before="0"/>
              <w:rPr>
                <w:rFonts w:cs="Arial"/>
                <w:b/>
                <w:lang w:val="sr-Cyrl-RS"/>
              </w:rPr>
            </w:pPr>
            <w:r w:rsidRPr="00351D33">
              <w:rPr>
                <w:rFonts w:cs="Arial"/>
                <w:b/>
                <w:lang w:val="sr-Cyrl-RS"/>
              </w:rPr>
              <w:t>8. Радни сто од нерђајућег челика – 5 година</w:t>
            </w:r>
          </w:p>
          <w:p w14:paraId="2527C6F8" w14:textId="77777777" w:rsidR="00346FD0" w:rsidRPr="00351D33" w:rsidRDefault="00346FD0" w:rsidP="00346FD0">
            <w:pPr>
              <w:spacing w:before="0"/>
              <w:rPr>
                <w:rFonts w:cs="Arial"/>
                <w:b/>
                <w:bCs/>
                <w:iCs/>
                <w:lang w:val="sr-Cyrl-RS"/>
              </w:rPr>
            </w:pPr>
            <w:r w:rsidRPr="00351D33">
              <w:rPr>
                <w:rFonts w:cs="Arial"/>
                <w:b/>
                <w:lang w:val="sr-Cyrl-RS"/>
              </w:rPr>
              <w:t>9. Универзална кухињска машина – 5 година</w:t>
            </w:r>
          </w:p>
          <w:p w14:paraId="0208DC0F" w14:textId="77777777" w:rsidR="00901095" w:rsidRPr="00351D33" w:rsidRDefault="00901095" w:rsidP="00901095">
            <w:pPr>
              <w:rPr>
                <w:rFonts w:cs="Arial"/>
                <w:b/>
                <w:bCs/>
                <w:iCs/>
                <w:lang w:val="sr-Cyrl-RS"/>
              </w:rPr>
            </w:pPr>
            <w:r w:rsidRPr="00351D33">
              <w:rPr>
                <w:rFonts w:cs="Arial"/>
                <w:b/>
                <w:bCs/>
                <w:iCs/>
                <w:lang w:val="sr-Cyrl-RS"/>
              </w:rPr>
              <w:t>Понуђач је дужан да попуњен и печатом оверерен гарантни лист преда овлашћеном лицу Наручиоца</w:t>
            </w:r>
          </w:p>
          <w:p w14:paraId="28EED543" w14:textId="77777777" w:rsidR="00346FD0" w:rsidRPr="00351D33" w:rsidRDefault="00346FD0" w:rsidP="00CC7D2B">
            <w:pPr>
              <w:spacing w:before="0"/>
              <w:rPr>
                <w:rFonts w:cs="Arial"/>
                <w:b/>
                <w:bCs/>
                <w:iCs/>
                <w:lang w:val="sr-Cyrl-RS"/>
              </w:rPr>
            </w:pPr>
          </w:p>
        </w:tc>
        <w:tc>
          <w:tcPr>
            <w:tcW w:w="3984" w:type="dxa"/>
            <w:vAlign w:val="center"/>
          </w:tcPr>
          <w:p w14:paraId="6D782C74" w14:textId="77777777" w:rsidR="00DA17E0" w:rsidRPr="00351D33" w:rsidRDefault="00DA17E0" w:rsidP="00DA17E0">
            <w:pPr>
              <w:spacing w:before="0"/>
              <w:jc w:val="center"/>
              <w:rPr>
                <w:rFonts w:cs="Arial"/>
                <w:bCs/>
                <w:iCs/>
                <w:lang w:val="sr-Cyrl-CS"/>
              </w:rPr>
            </w:pPr>
            <w:r w:rsidRPr="00351D33">
              <w:rPr>
                <w:rFonts w:cs="Arial"/>
                <w:bCs/>
                <w:iCs/>
                <w:lang w:val="sr-Cyrl-CS"/>
              </w:rPr>
              <w:t>Сагласан за захтевом наручиоца</w:t>
            </w:r>
          </w:p>
          <w:p w14:paraId="364E4910" w14:textId="77777777" w:rsidR="0072648B" w:rsidRPr="00351D33" w:rsidRDefault="00DA17E0" w:rsidP="00DA17E0">
            <w:pPr>
              <w:spacing w:before="0"/>
              <w:rPr>
                <w:rFonts w:cs="Arial"/>
                <w:b/>
                <w:bCs/>
                <w:iCs/>
                <w:lang w:val="sr-Cyrl-CS"/>
              </w:rPr>
            </w:pPr>
            <w:r w:rsidRPr="00351D33">
              <w:rPr>
                <w:rFonts w:cs="Arial"/>
                <w:bCs/>
                <w:iCs/>
                <w:lang w:val="sr-Cyrl-CS"/>
              </w:rPr>
              <w:t xml:space="preserve">               ДА/НЕ (заокружити)</w:t>
            </w:r>
          </w:p>
        </w:tc>
      </w:tr>
      <w:tr w:rsidR="000E75A0" w:rsidRPr="00351D33" w14:paraId="0DD3764A" w14:textId="77777777" w:rsidTr="00867CCC">
        <w:trPr>
          <w:trHeight w:val="800"/>
        </w:trPr>
        <w:tc>
          <w:tcPr>
            <w:tcW w:w="5035" w:type="dxa"/>
            <w:vAlign w:val="center"/>
          </w:tcPr>
          <w:p w14:paraId="1A90FEE4" w14:textId="77777777" w:rsidR="000E75A0" w:rsidRPr="00351D33" w:rsidRDefault="000E75A0" w:rsidP="00AF3AF8">
            <w:pPr>
              <w:spacing w:before="0"/>
              <w:jc w:val="center"/>
              <w:rPr>
                <w:rFonts w:cs="Arial"/>
                <w:b/>
                <w:bCs/>
                <w:iCs/>
                <w:lang w:val="sr-Cyrl-CS"/>
              </w:rPr>
            </w:pPr>
            <w:r w:rsidRPr="00351D33">
              <w:rPr>
                <w:rFonts w:cs="Arial"/>
                <w:b/>
                <w:bCs/>
                <w:iCs/>
                <w:lang w:val="sr-Cyrl-CS"/>
              </w:rPr>
              <w:t>РОК ВАЖЕЊА ПОНУДЕ:</w:t>
            </w:r>
          </w:p>
          <w:p w14:paraId="478F43C6" w14:textId="77777777" w:rsidR="000E75A0" w:rsidRPr="00351D33" w:rsidRDefault="000E75A0" w:rsidP="00090807">
            <w:pPr>
              <w:spacing w:before="0"/>
              <w:rPr>
                <w:rFonts w:cs="Arial"/>
                <w:b/>
                <w:bCs/>
                <w:iCs/>
                <w:lang w:val="sr-Cyrl-CS"/>
              </w:rPr>
            </w:pPr>
            <w:r w:rsidRPr="00351D33">
              <w:rPr>
                <w:rFonts w:cs="Arial"/>
                <w:bCs/>
                <w:iCs/>
                <w:lang w:val="sr-Cyrl-CS"/>
              </w:rPr>
              <w:t>не може бити краћ</w:t>
            </w:r>
            <w:r w:rsidRPr="00351D33">
              <w:rPr>
                <w:rFonts w:cs="Arial"/>
                <w:bCs/>
                <w:iCs/>
              </w:rPr>
              <w:t>и</w:t>
            </w:r>
            <w:r w:rsidRPr="00351D33">
              <w:rPr>
                <w:rFonts w:cs="Arial"/>
                <w:bCs/>
                <w:iCs/>
                <w:lang w:val="sr-Cyrl-CS"/>
              </w:rPr>
              <w:t xml:space="preserve"> од </w:t>
            </w:r>
            <w:r w:rsidR="00F110AD" w:rsidRPr="00351D33">
              <w:rPr>
                <w:rFonts w:cs="Arial"/>
                <w:bCs/>
                <w:iCs/>
                <w:lang w:val="sr-Cyrl-CS"/>
              </w:rPr>
              <w:t>60</w:t>
            </w:r>
            <w:r w:rsidR="007B54EB" w:rsidRPr="00351D33">
              <w:rPr>
                <w:rFonts w:cs="Arial"/>
                <w:bCs/>
                <w:iCs/>
                <w:lang w:val="sr-Cyrl-CS"/>
              </w:rPr>
              <w:t xml:space="preserve"> (словима: шездесет)</w:t>
            </w:r>
            <w:r w:rsidRPr="00351D33">
              <w:rPr>
                <w:rFonts w:cs="Arial"/>
                <w:bCs/>
                <w:iCs/>
                <w:lang w:val="sr-Cyrl-CS"/>
              </w:rPr>
              <w:t xml:space="preserve"> дана од дана отварања понуда</w:t>
            </w:r>
          </w:p>
        </w:tc>
        <w:tc>
          <w:tcPr>
            <w:tcW w:w="3984" w:type="dxa"/>
            <w:vAlign w:val="center"/>
          </w:tcPr>
          <w:p w14:paraId="5E27DFB0" w14:textId="77777777" w:rsidR="000E75A0" w:rsidRPr="00351D33" w:rsidRDefault="000E75A0" w:rsidP="00AF3AF8">
            <w:pPr>
              <w:spacing w:before="0"/>
              <w:jc w:val="center"/>
              <w:rPr>
                <w:rFonts w:cs="Arial"/>
                <w:b/>
                <w:bCs/>
                <w:iCs/>
                <w:lang w:val="sr-Cyrl-CS"/>
              </w:rPr>
            </w:pPr>
          </w:p>
          <w:p w14:paraId="3ABD5E32" w14:textId="77777777" w:rsidR="000E75A0" w:rsidRPr="00351D33" w:rsidRDefault="000E75A0" w:rsidP="00AF3AF8">
            <w:pPr>
              <w:spacing w:before="0"/>
              <w:jc w:val="center"/>
              <w:rPr>
                <w:rFonts w:cs="Arial"/>
                <w:b/>
                <w:bCs/>
                <w:i/>
                <w:iCs/>
                <w:lang w:val="sr-Cyrl-CS"/>
              </w:rPr>
            </w:pPr>
            <w:r w:rsidRPr="00351D33">
              <w:rPr>
                <w:rFonts w:cs="Arial"/>
                <w:bCs/>
                <w:iCs/>
                <w:lang w:val="sr-Cyrl-CS"/>
              </w:rPr>
              <w:t>_____ дана од дана отварања понуда</w:t>
            </w:r>
          </w:p>
        </w:tc>
      </w:tr>
      <w:tr w:rsidR="000E75A0" w:rsidRPr="00351D33" w14:paraId="7E539DEB" w14:textId="77777777" w:rsidTr="00867CCC">
        <w:tc>
          <w:tcPr>
            <w:tcW w:w="9019" w:type="dxa"/>
            <w:gridSpan w:val="2"/>
          </w:tcPr>
          <w:p w14:paraId="046DAB5C" w14:textId="77777777" w:rsidR="000E75A0" w:rsidRPr="00351D33" w:rsidRDefault="000E75A0" w:rsidP="00092A5F">
            <w:pPr>
              <w:spacing w:before="0"/>
              <w:rPr>
                <w:rFonts w:cs="Arial"/>
                <w:bCs/>
                <w:iCs/>
                <w:lang w:val="sr-Cyrl-CS"/>
              </w:rPr>
            </w:pPr>
            <w:r w:rsidRPr="00351D33">
              <w:rPr>
                <w:rFonts w:cs="Arial"/>
                <w:bCs/>
                <w:iCs/>
                <w:lang w:val="sr-Cyrl-CS"/>
              </w:rPr>
              <w:t xml:space="preserve">Понуда понуђача који не прихвата услове наручиоца за рок и начин плаћања, рок </w:t>
            </w:r>
            <w:r w:rsidR="00092A5F" w:rsidRPr="00351D33">
              <w:rPr>
                <w:rFonts w:cs="Arial"/>
                <w:bCs/>
                <w:iCs/>
                <w:lang w:val="sr-Cyrl-CS"/>
              </w:rPr>
              <w:t>извршења</w:t>
            </w:r>
            <w:r w:rsidRPr="00351D33">
              <w:rPr>
                <w:rFonts w:cs="Arial"/>
                <w:bCs/>
                <w:iCs/>
                <w:lang w:val="sr-Cyrl-CS"/>
              </w:rPr>
              <w:t>, гарантни рок, место и</w:t>
            </w:r>
            <w:r w:rsidR="00092A5F" w:rsidRPr="00351D33">
              <w:rPr>
                <w:rFonts w:cs="Arial"/>
                <w:bCs/>
                <w:iCs/>
                <w:lang w:val="sr-Cyrl-CS"/>
              </w:rPr>
              <w:t>звршења</w:t>
            </w:r>
            <w:r w:rsidRPr="00351D33">
              <w:rPr>
                <w:rFonts w:cs="Arial"/>
                <w:bCs/>
                <w:iCs/>
                <w:lang w:val="sr-Cyrl-CS"/>
              </w:rPr>
              <w:t xml:space="preserve"> и рок важења понуде сматраће се неприхватљивом.</w:t>
            </w:r>
          </w:p>
        </w:tc>
      </w:tr>
    </w:tbl>
    <w:p w14:paraId="68DE34BC" w14:textId="77777777" w:rsidR="00867CCC" w:rsidRPr="00351D33" w:rsidRDefault="00867CCC" w:rsidP="00BA2C2D">
      <w:pPr>
        <w:spacing w:before="0"/>
        <w:rPr>
          <w:rFonts w:cs="Arial"/>
          <w:b/>
          <w:bCs/>
          <w:i/>
          <w:iCs/>
          <w:lang w:val="sr-Cyrl-CS"/>
        </w:rPr>
      </w:pPr>
    </w:p>
    <w:p w14:paraId="2F99ED95" w14:textId="77777777" w:rsidR="000E75A0" w:rsidRPr="00351D33" w:rsidRDefault="00BA2C2D" w:rsidP="00BA2C2D">
      <w:pPr>
        <w:spacing w:before="0"/>
        <w:rPr>
          <w:rFonts w:eastAsia="TimesNewRomanPSMT" w:cs="Arial"/>
          <w:bCs/>
          <w:lang w:val="sr-Cyrl-CS"/>
        </w:rPr>
      </w:pPr>
      <w:r w:rsidRPr="00351D33">
        <w:rPr>
          <w:rFonts w:cs="Arial"/>
          <w:b/>
          <w:bCs/>
          <w:i/>
          <w:iCs/>
          <w:lang w:val="sr-Cyrl-CS"/>
        </w:rPr>
        <w:t xml:space="preserve">               </w:t>
      </w:r>
      <w:r w:rsidR="000E75A0" w:rsidRPr="00351D33">
        <w:rPr>
          <w:rFonts w:eastAsia="TimesNewRomanPSMT" w:cs="Arial"/>
          <w:bCs/>
        </w:rPr>
        <w:t xml:space="preserve">Датум </w:t>
      </w:r>
      <w:r w:rsidR="000E75A0" w:rsidRPr="00351D33">
        <w:rPr>
          <w:rFonts w:eastAsia="TimesNewRomanPSMT" w:cs="Arial"/>
          <w:bCs/>
        </w:rPr>
        <w:tab/>
      </w:r>
      <w:r w:rsidR="000E75A0" w:rsidRPr="00351D33">
        <w:rPr>
          <w:rFonts w:eastAsia="TimesNewRomanPSMT" w:cs="Arial"/>
          <w:bCs/>
        </w:rPr>
        <w:tab/>
      </w:r>
      <w:r w:rsidR="000E75A0" w:rsidRPr="00351D33">
        <w:rPr>
          <w:rFonts w:eastAsia="TimesNewRomanPSMT" w:cs="Arial"/>
          <w:bCs/>
        </w:rPr>
        <w:tab/>
      </w:r>
      <w:r w:rsidR="000E75A0" w:rsidRPr="00351D33">
        <w:rPr>
          <w:rFonts w:eastAsia="TimesNewRomanPSMT" w:cs="Arial"/>
          <w:bCs/>
        </w:rPr>
        <w:tab/>
        <w:t xml:space="preserve">             </w:t>
      </w:r>
      <w:r w:rsidRPr="00351D33">
        <w:rPr>
          <w:rFonts w:eastAsia="TimesNewRomanPSMT" w:cs="Arial"/>
          <w:bCs/>
          <w:lang w:val="sr-Cyrl-CS"/>
        </w:rPr>
        <w:t xml:space="preserve">                </w:t>
      </w:r>
      <w:r w:rsidR="000E75A0" w:rsidRPr="00351D33">
        <w:rPr>
          <w:rFonts w:eastAsia="TimesNewRomanPSMT" w:cs="Arial"/>
          <w:bCs/>
          <w:lang w:val="sr-Cyrl-CS"/>
        </w:rPr>
        <w:t xml:space="preserve"> </w:t>
      </w:r>
      <w:r w:rsidRPr="00351D33">
        <w:rPr>
          <w:rFonts w:eastAsia="TimesNewRomanPSMT" w:cs="Arial"/>
          <w:bCs/>
          <w:lang w:val="sr-Cyrl-CS"/>
        </w:rPr>
        <w:t xml:space="preserve">        </w:t>
      </w:r>
      <w:r w:rsidR="000E75A0" w:rsidRPr="00351D33">
        <w:rPr>
          <w:rFonts w:eastAsia="TimesNewRomanPSMT" w:cs="Arial"/>
          <w:bCs/>
        </w:rPr>
        <w:t>Понуђач</w:t>
      </w:r>
    </w:p>
    <w:p w14:paraId="3F3C4C70" w14:textId="77777777" w:rsidR="000E75A0" w:rsidRPr="00351D33" w:rsidRDefault="000E75A0" w:rsidP="000E75A0">
      <w:pPr>
        <w:spacing w:before="0"/>
        <w:ind w:left="720" w:firstLine="720"/>
        <w:rPr>
          <w:rFonts w:eastAsia="TimesNewRomanPSMT" w:cs="Arial"/>
          <w:bCs/>
          <w:lang w:val="sr-Cyrl-CS"/>
        </w:rPr>
      </w:pPr>
    </w:p>
    <w:p w14:paraId="074D4054" w14:textId="77777777" w:rsidR="000E75A0" w:rsidRPr="00351D33" w:rsidRDefault="000E75A0" w:rsidP="000E75A0">
      <w:pPr>
        <w:spacing w:before="0"/>
        <w:rPr>
          <w:rFonts w:eastAsia="TimesNewRomanPS-BoldMT" w:cs="Arial"/>
          <w:b/>
          <w:bCs/>
          <w:i/>
          <w:iCs/>
          <w:lang w:val="sr-Cyrl-CS"/>
        </w:rPr>
      </w:pPr>
      <w:r w:rsidRPr="00351D33">
        <w:rPr>
          <w:rFonts w:eastAsia="TimesNewRomanPS-BoldMT" w:cs="Arial"/>
          <w:b/>
          <w:bCs/>
          <w:i/>
          <w:iCs/>
        </w:rPr>
        <w:t>________________________</w:t>
      </w:r>
      <w:r w:rsidR="00BA2C2D" w:rsidRPr="00351D33">
        <w:rPr>
          <w:rFonts w:eastAsia="TimesNewRomanPS-BoldMT" w:cs="Arial"/>
          <w:b/>
          <w:bCs/>
          <w:i/>
          <w:iCs/>
          <w:lang w:val="sr-Cyrl-CS"/>
        </w:rPr>
        <w:t xml:space="preserve">          </w:t>
      </w:r>
      <w:r w:rsidRPr="00351D33">
        <w:rPr>
          <w:rFonts w:eastAsia="TimesNewRomanPS-BoldMT" w:cs="Arial"/>
          <w:b/>
          <w:bCs/>
          <w:i/>
          <w:iCs/>
          <w:lang w:val="sr-Cyrl-CS"/>
        </w:rPr>
        <w:t xml:space="preserve">        М.П.</w:t>
      </w:r>
      <w:r w:rsidRPr="00351D33">
        <w:rPr>
          <w:rFonts w:eastAsia="TimesNewRomanPS-BoldMT" w:cs="Arial"/>
          <w:b/>
          <w:bCs/>
          <w:i/>
          <w:iCs/>
        </w:rPr>
        <w:tab/>
      </w:r>
      <w:r w:rsidRPr="00351D33">
        <w:rPr>
          <w:rFonts w:eastAsia="TimesNewRomanPS-BoldMT" w:cs="Arial"/>
          <w:b/>
          <w:bCs/>
          <w:i/>
          <w:iCs/>
          <w:lang w:val="sr-Cyrl-CS"/>
        </w:rPr>
        <w:t xml:space="preserve">              </w:t>
      </w:r>
      <w:r w:rsidR="00BA2C2D" w:rsidRPr="00351D33">
        <w:rPr>
          <w:rFonts w:eastAsia="TimesNewRomanPS-BoldMT" w:cs="Arial"/>
          <w:b/>
          <w:bCs/>
          <w:i/>
          <w:iCs/>
          <w:lang w:val="sr-Cyrl-CS"/>
        </w:rPr>
        <w:t>___</w:t>
      </w:r>
      <w:r w:rsidRPr="00351D33">
        <w:rPr>
          <w:rFonts w:eastAsia="TimesNewRomanPS-BoldMT" w:cs="Arial"/>
          <w:b/>
          <w:bCs/>
          <w:i/>
          <w:iCs/>
          <w:lang w:val="sr-Cyrl-CS"/>
        </w:rPr>
        <w:t xml:space="preserve">__________________                                      </w:t>
      </w:r>
    </w:p>
    <w:p w14:paraId="39A98F9D" w14:textId="77777777" w:rsidR="00BA2C2D" w:rsidRPr="00351D33" w:rsidRDefault="00BA2C2D" w:rsidP="000E75A0">
      <w:pPr>
        <w:spacing w:before="0"/>
        <w:rPr>
          <w:rFonts w:cs="Arial"/>
          <w:b/>
          <w:bCs/>
          <w:i/>
          <w:iCs/>
          <w:u w:val="single"/>
        </w:rPr>
      </w:pPr>
    </w:p>
    <w:p w14:paraId="38F73D3F" w14:textId="77777777" w:rsidR="000E75A0" w:rsidRPr="00351D33" w:rsidRDefault="000E75A0" w:rsidP="000E75A0">
      <w:pPr>
        <w:spacing w:before="0"/>
        <w:rPr>
          <w:rFonts w:cs="Arial"/>
          <w:b/>
          <w:bCs/>
          <w:i/>
          <w:iCs/>
          <w:u w:val="single"/>
          <w:lang w:val="sr-Cyrl-RS"/>
        </w:rPr>
      </w:pPr>
      <w:r w:rsidRPr="00351D33">
        <w:rPr>
          <w:rFonts w:cs="Arial"/>
          <w:b/>
          <w:bCs/>
          <w:i/>
          <w:iCs/>
          <w:u w:val="single"/>
        </w:rPr>
        <w:t>Напомене:</w:t>
      </w:r>
    </w:p>
    <w:p w14:paraId="7FF5711A" w14:textId="77777777" w:rsidR="00BA2C2D" w:rsidRPr="00351D33" w:rsidRDefault="00BA2C2D" w:rsidP="00BA2C2D">
      <w:pPr>
        <w:autoSpaceDE w:val="0"/>
        <w:autoSpaceDN w:val="0"/>
        <w:adjustRightInd w:val="0"/>
        <w:rPr>
          <w:rFonts w:eastAsia="TimesNewRomanPS-BoldMT" w:cs="Arial"/>
          <w:bCs/>
          <w:i/>
          <w:iCs/>
          <w:lang w:val="sr-Cyrl-RS"/>
        </w:rPr>
      </w:pPr>
      <w:r w:rsidRPr="00351D33">
        <w:rPr>
          <w:rFonts w:eastAsia="TimesNewRomanPS-BoldMT" w:cs="Arial"/>
          <w:bCs/>
          <w:i/>
          <w:iCs/>
          <w:lang w:val="sr-Cyrl-RS"/>
        </w:rPr>
        <w:t>-  Понуђач је обавезан да у обрасцу понуде попуни све комерцијалне услове (сва празна поља).</w:t>
      </w:r>
    </w:p>
    <w:p w14:paraId="0600DCC6" w14:textId="1F3F66BB" w:rsidR="00531DBD" w:rsidRPr="00351D33" w:rsidRDefault="00BA2C2D" w:rsidP="005C49B1">
      <w:pPr>
        <w:autoSpaceDE w:val="0"/>
        <w:autoSpaceDN w:val="0"/>
        <w:adjustRightInd w:val="0"/>
        <w:rPr>
          <w:rFonts w:eastAsia="TimesNewRomanPS-BoldMT" w:cs="Arial"/>
          <w:bCs/>
          <w:i/>
          <w:iCs/>
          <w:lang w:val="ru-RU"/>
        </w:rPr>
      </w:pPr>
      <w:r w:rsidRPr="00351D33">
        <w:rPr>
          <w:rFonts w:eastAsia="TimesNewRomanPS-BoldMT" w:cs="Arial"/>
          <w:bCs/>
          <w:i/>
          <w:iCs/>
          <w:lang w:val="sr-Cyrl-RS"/>
        </w:rPr>
        <w:t xml:space="preserve">- </w:t>
      </w:r>
      <w:r w:rsidRPr="00351D33">
        <w:rPr>
          <w:rFonts w:eastAsia="TimesNewRomanPS-BoldMT" w:cs="Arial"/>
          <w:bCs/>
          <w:i/>
          <w:iCs/>
          <w:lang w:val="ru-RU"/>
        </w:rPr>
        <w:t>Уколико понуђачи подносе заједничку понуду,</w:t>
      </w:r>
      <w:r w:rsidRPr="00351D33">
        <w:rPr>
          <w:rFonts w:eastAsia="TimesNewRomanPS-BoldMT" w:cs="Arial"/>
          <w:bCs/>
          <w:i/>
          <w:iCs/>
          <w:lang w:val="sr-Cyrl-RS"/>
        </w:rPr>
        <w:t xml:space="preserve"> </w:t>
      </w:r>
      <w:r w:rsidRPr="00351D33">
        <w:rPr>
          <w:rFonts w:eastAsia="TimesNewRomanPS-BoldMT" w:cs="Arial"/>
          <w:bCs/>
          <w:i/>
          <w:iCs/>
          <w:lang w:val="ru-RU"/>
        </w:rPr>
        <w:t>група понуђача може да о</w:t>
      </w:r>
      <w:r w:rsidRPr="00351D33">
        <w:rPr>
          <w:rFonts w:eastAsia="TimesNewRomanPS-BoldMT" w:cs="Arial"/>
          <w:bCs/>
          <w:i/>
          <w:iCs/>
          <w:lang w:val="sr-Cyrl-RS"/>
        </w:rPr>
        <w:t>власти</w:t>
      </w:r>
      <w:r w:rsidRPr="00351D33">
        <w:rPr>
          <w:rFonts w:eastAsia="TimesNewRomanPS-BoldMT" w:cs="Arial"/>
          <w:bCs/>
          <w:i/>
          <w:iCs/>
          <w:lang w:val="ru-RU"/>
        </w:rPr>
        <w:t xml:space="preserve"> једног понуђача из групе понуђача који ће попунити, потписати и печатом оверити образац </w:t>
      </w:r>
      <w:r w:rsidRPr="00351D33">
        <w:rPr>
          <w:rFonts w:eastAsia="TimesNewRomanPS-BoldMT" w:cs="Arial"/>
          <w:bCs/>
          <w:i/>
          <w:iCs/>
          <w:lang w:val="ru-RU"/>
        </w:rPr>
        <w:lastRenderedPageBreak/>
        <w:t>понуде или да образац понуде потпишу и печатом овере сви понуђачи из групе понуђача (у том смислу овај образац треба при</w:t>
      </w:r>
      <w:r w:rsidR="00876242" w:rsidRPr="00351D33">
        <w:rPr>
          <w:rFonts w:eastAsia="TimesNewRomanPS-BoldMT" w:cs="Arial"/>
          <w:bCs/>
          <w:i/>
          <w:iCs/>
          <w:lang w:val="ru-RU"/>
        </w:rPr>
        <w:t>лагодити већем броју потписника</w:t>
      </w:r>
      <w:bookmarkStart w:id="254" w:name="_Toc442559925"/>
    </w:p>
    <w:p w14:paraId="6334A9AD" w14:textId="77777777" w:rsidR="00752B14" w:rsidRPr="00351D33" w:rsidRDefault="00343A18" w:rsidP="002F1717">
      <w:pPr>
        <w:pStyle w:val="KDObrazac"/>
        <w:spacing w:before="0"/>
        <w:rPr>
          <w:lang w:val="sr-Cyrl-RS"/>
        </w:rPr>
      </w:pPr>
      <w:r w:rsidRPr="00351D33">
        <w:t xml:space="preserve">ОБРАЗАЦ </w:t>
      </w:r>
      <w:r w:rsidR="00F110AD" w:rsidRPr="00351D33">
        <w:rPr>
          <w:lang w:val="sr-Cyrl-RS"/>
        </w:rPr>
        <w:t>2</w:t>
      </w:r>
      <w:bookmarkEnd w:id="254"/>
    </w:p>
    <w:p w14:paraId="765E4F93" w14:textId="77777777" w:rsidR="002F1717" w:rsidRPr="00351D33" w:rsidRDefault="002F1717" w:rsidP="002F1717">
      <w:pPr>
        <w:pStyle w:val="KDObrazac"/>
        <w:spacing w:before="0"/>
        <w:rPr>
          <w:lang w:val="sr-Cyrl-RS"/>
        </w:rPr>
      </w:pPr>
    </w:p>
    <w:p w14:paraId="1B1FB2AA" w14:textId="77777777" w:rsidR="00343A18" w:rsidRPr="00351D33" w:rsidRDefault="00343A18" w:rsidP="00343A18">
      <w:pPr>
        <w:spacing w:before="0"/>
        <w:jc w:val="center"/>
        <w:rPr>
          <w:rFonts w:cs="Arial"/>
          <w:b/>
        </w:rPr>
      </w:pPr>
      <w:r w:rsidRPr="00351D33">
        <w:rPr>
          <w:rFonts w:cs="Arial"/>
          <w:b/>
        </w:rPr>
        <w:t>ОБРАЗАЦ СТРУКУТРЕ ЦЕНЕ</w:t>
      </w:r>
    </w:p>
    <w:p w14:paraId="2A15EBC4" w14:textId="77777777" w:rsidR="00C44BA3" w:rsidRPr="00351D33" w:rsidRDefault="00C44BA3" w:rsidP="00343A18">
      <w:pPr>
        <w:spacing w:before="0"/>
        <w:jc w:val="center"/>
        <w:rPr>
          <w:rFonts w:cs="Arial"/>
          <w:b/>
        </w:rPr>
      </w:pPr>
    </w:p>
    <w:p w14:paraId="26028709" w14:textId="77777777" w:rsidR="00C44BA3" w:rsidRPr="00351D33" w:rsidRDefault="00C44BA3" w:rsidP="00343A18">
      <w:pPr>
        <w:spacing w:before="0"/>
        <w:jc w:val="center"/>
        <w:rPr>
          <w:rFonts w:cs="Arial"/>
          <w:b/>
        </w:rPr>
      </w:pPr>
    </w:p>
    <w:p w14:paraId="4A032D06" w14:textId="77777777" w:rsidR="00C44BA3" w:rsidRPr="00351D33" w:rsidRDefault="00C44BA3" w:rsidP="00343A18">
      <w:pPr>
        <w:spacing w:before="0"/>
        <w:jc w:val="center"/>
        <w:rPr>
          <w:rFonts w:cs="Arial"/>
          <w:b/>
        </w:rPr>
      </w:pPr>
    </w:p>
    <w:p w14:paraId="76E32754" w14:textId="77777777" w:rsidR="00C44BA3" w:rsidRPr="00351D33" w:rsidRDefault="00C44BA3" w:rsidP="00343A18">
      <w:pPr>
        <w:spacing w:before="0"/>
        <w:jc w:val="center"/>
        <w:rPr>
          <w:rFonts w:cs="Arial"/>
          <w:b/>
        </w:rPr>
      </w:pPr>
    </w:p>
    <w:p w14:paraId="0368ADCB" w14:textId="77777777" w:rsidR="00C44BA3" w:rsidRPr="00351D33" w:rsidRDefault="00C44BA3" w:rsidP="00343A18">
      <w:pPr>
        <w:spacing w:before="0"/>
        <w:jc w:val="center"/>
        <w:rPr>
          <w:rFonts w:cs="Arial"/>
          <w:b/>
        </w:rPr>
      </w:pPr>
    </w:p>
    <w:p w14:paraId="61DFE3FD" w14:textId="77777777" w:rsidR="00C44BA3" w:rsidRPr="00351D33" w:rsidRDefault="00C44BA3" w:rsidP="00343A18">
      <w:pPr>
        <w:spacing w:before="0"/>
        <w:jc w:val="center"/>
        <w:rPr>
          <w:rFonts w:cs="Arial"/>
          <w:b/>
        </w:rPr>
      </w:pPr>
    </w:p>
    <w:tbl>
      <w:tblPr>
        <w:tblpPr w:leftFromText="180" w:rightFromText="180" w:vertAnchor="text" w:horzAnchor="margin" w:tblpXSpec="center" w:tblpY="-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219"/>
        <w:gridCol w:w="850"/>
        <w:gridCol w:w="1559"/>
        <w:gridCol w:w="1418"/>
        <w:gridCol w:w="1843"/>
      </w:tblGrid>
      <w:tr w:rsidR="00C44BA3" w:rsidRPr="00351D33" w14:paraId="15533825" w14:textId="77777777" w:rsidTr="004E6803">
        <w:trPr>
          <w:trHeight w:val="288"/>
        </w:trPr>
        <w:tc>
          <w:tcPr>
            <w:tcW w:w="738" w:type="dxa"/>
          </w:tcPr>
          <w:p w14:paraId="653A574B" w14:textId="77777777" w:rsidR="00C44BA3" w:rsidRPr="00351D33" w:rsidRDefault="00C44BA3" w:rsidP="004E6803">
            <w:pPr>
              <w:jc w:val="center"/>
              <w:rPr>
                <w:rFonts w:cs="Arial"/>
                <w:lang w:val="sr-Cyrl-RS"/>
              </w:rPr>
            </w:pPr>
            <w:r w:rsidRPr="00351D33">
              <w:rPr>
                <w:rFonts w:cs="Arial"/>
                <w:lang w:val="sr-Cyrl-RS"/>
              </w:rPr>
              <w:t>Ред. број</w:t>
            </w:r>
          </w:p>
        </w:tc>
        <w:tc>
          <w:tcPr>
            <w:tcW w:w="4219" w:type="dxa"/>
          </w:tcPr>
          <w:p w14:paraId="0A33D827" w14:textId="77777777" w:rsidR="00C44BA3" w:rsidRPr="00351D33" w:rsidRDefault="00C44BA3" w:rsidP="004E6803">
            <w:pPr>
              <w:jc w:val="center"/>
              <w:rPr>
                <w:rFonts w:cs="Arial"/>
                <w:lang w:val="sr-Cyrl-RS"/>
              </w:rPr>
            </w:pPr>
            <w:r w:rsidRPr="00351D33">
              <w:rPr>
                <w:rFonts w:cs="Arial"/>
                <w:lang w:val="sr-Cyrl-RS"/>
              </w:rPr>
              <w:t>Назив артикла</w:t>
            </w:r>
          </w:p>
        </w:tc>
        <w:tc>
          <w:tcPr>
            <w:tcW w:w="850" w:type="dxa"/>
          </w:tcPr>
          <w:p w14:paraId="01F805F8" w14:textId="77777777" w:rsidR="00C44BA3" w:rsidRPr="00351D33" w:rsidRDefault="00C44BA3" w:rsidP="004E6803">
            <w:pPr>
              <w:jc w:val="center"/>
              <w:rPr>
                <w:rFonts w:cs="Arial"/>
                <w:lang w:val="sr-Cyrl-RS"/>
              </w:rPr>
            </w:pPr>
            <w:r w:rsidRPr="00351D33">
              <w:rPr>
                <w:rFonts w:cs="Arial"/>
                <w:lang w:val="sr-Cyrl-RS"/>
              </w:rPr>
              <w:t>Јед. мере</w:t>
            </w:r>
          </w:p>
        </w:tc>
        <w:tc>
          <w:tcPr>
            <w:tcW w:w="1559" w:type="dxa"/>
          </w:tcPr>
          <w:p w14:paraId="2309BE9B" w14:textId="77777777" w:rsidR="00C44BA3" w:rsidRPr="00351D33" w:rsidRDefault="00C44BA3" w:rsidP="004E6803">
            <w:pPr>
              <w:jc w:val="center"/>
              <w:rPr>
                <w:rFonts w:cs="Arial"/>
                <w:lang w:val="sr-Cyrl-RS"/>
              </w:rPr>
            </w:pPr>
            <w:r w:rsidRPr="00351D33">
              <w:rPr>
                <w:rFonts w:cs="Arial"/>
                <w:lang w:val="sr-Cyrl-RS"/>
              </w:rPr>
              <w:t>Јединична цена без ПДВ-а</w:t>
            </w:r>
          </w:p>
        </w:tc>
        <w:tc>
          <w:tcPr>
            <w:tcW w:w="1418" w:type="dxa"/>
          </w:tcPr>
          <w:p w14:paraId="47E20D0A" w14:textId="77777777" w:rsidR="00C44BA3" w:rsidRPr="00351D33" w:rsidRDefault="00C44BA3" w:rsidP="004E6803">
            <w:pPr>
              <w:jc w:val="center"/>
              <w:rPr>
                <w:rFonts w:cs="Arial"/>
                <w:lang w:val="sr-Cyrl-RS"/>
              </w:rPr>
            </w:pPr>
            <w:r w:rsidRPr="00351D33">
              <w:rPr>
                <w:rFonts w:cs="Arial"/>
                <w:lang w:val="sr-Cyrl-RS"/>
              </w:rPr>
              <w:t>Количина</w:t>
            </w:r>
          </w:p>
        </w:tc>
        <w:tc>
          <w:tcPr>
            <w:tcW w:w="1843" w:type="dxa"/>
          </w:tcPr>
          <w:p w14:paraId="461B031D" w14:textId="77777777" w:rsidR="00C44BA3" w:rsidRPr="00351D33" w:rsidRDefault="00C44BA3" w:rsidP="004E6803">
            <w:pPr>
              <w:jc w:val="center"/>
              <w:rPr>
                <w:rFonts w:cs="Arial"/>
                <w:lang w:val="sr-Cyrl-RS"/>
              </w:rPr>
            </w:pPr>
            <w:r w:rsidRPr="00351D33">
              <w:rPr>
                <w:rFonts w:cs="Arial"/>
                <w:lang w:val="sr-Cyrl-RS"/>
              </w:rPr>
              <w:t>Укупна цена по бр. комада без ПДВ-а</w:t>
            </w:r>
          </w:p>
        </w:tc>
      </w:tr>
      <w:tr w:rsidR="00C44BA3" w:rsidRPr="00351D33" w14:paraId="6D54760A" w14:textId="77777777" w:rsidTr="004E6803">
        <w:trPr>
          <w:trHeight w:val="288"/>
        </w:trPr>
        <w:tc>
          <w:tcPr>
            <w:tcW w:w="738" w:type="dxa"/>
          </w:tcPr>
          <w:p w14:paraId="349D974B" w14:textId="77777777" w:rsidR="00C44BA3" w:rsidRPr="00351D33" w:rsidRDefault="00C44BA3" w:rsidP="004E6803">
            <w:pPr>
              <w:jc w:val="center"/>
              <w:rPr>
                <w:rFonts w:cs="Arial"/>
                <w:lang w:val="sr-Cyrl-RS"/>
              </w:rPr>
            </w:pPr>
            <w:r w:rsidRPr="00351D33">
              <w:rPr>
                <w:rFonts w:cs="Arial"/>
                <w:lang w:val="sr-Cyrl-RS"/>
              </w:rPr>
              <w:t>1.</w:t>
            </w:r>
          </w:p>
        </w:tc>
        <w:tc>
          <w:tcPr>
            <w:tcW w:w="4219" w:type="dxa"/>
          </w:tcPr>
          <w:p w14:paraId="1CC1E666" w14:textId="77777777" w:rsidR="00C44BA3" w:rsidRPr="00351D33" w:rsidRDefault="00C44BA3" w:rsidP="004E6803">
            <w:pPr>
              <w:rPr>
                <w:rFonts w:cs="Arial"/>
                <w:lang w:val="sr-Cyrl-RS"/>
              </w:rPr>
            </w:pPr>
            <w:r w:rsidRPr="00351D33">
              <w:rPr>
                <w:rFonts w:cs="Arial"/>
                <w:lang w:val="sr-Cyrl-RS"/>
              </w:rPr>
              <w:t>Електрични шпорет</w:t>
            </w:r>
          </w:p>
        </w:tc>
        <w:tc>
          <w:tcPr>
            <w:tcW w:w="850" w:type="dxa"/>
          </w:tcPr>
          <w:p w14:paraId="55B09BD6"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73575733" w14:textId="77777777" w:rsidR="00C44BA3" w:rsidRPr="00351D33" w:rsidRDefault="00C44BA3" w:rsidP="004E6803">
            <w:pPr>
              <w:jc w:val="center"/>
              <w:rPr>
                <w:rFonts w:cs="Arial"/>
              </w:rPr>
            </w:pPr>
          </w:p>
        </w:tc>
        <w:tc>
          <w:tcPr>
            <w:tcW w:w="1418" w:type="dxa"/>
          </w:tcPr>
          <w:p w14:paraId="78B94665"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76CE8F18" w14:textId="77777777" w:rsidR="00C44BA3" w:rsidRPr="00351D33" w:rsidRDefault="00C44BA3" w:rsidP="004E6803">
            <w:pPr>
              <w:jc w:val="center"/>
              <w:rPr>
                <w:rFonts w:cs="Arial"/>
              </w:rPr>
            </w:pPr>
          </w:p>
        </w:tc>
      </w:tr>
      <w:tr w:rsidR="00C44BA3" w:rsidRPr="00351D33" w14:paraId="50A74147" w14:textId="77777777" w:rsidTr="004E6803">
        <w:trPr>
          <w:trHeight w:val="288"/>
        </w:trPr>
        <w:tc>
          <w:tcPr>
            <w:tcW w:w="738" w:type="dxa"/>
          </w:tcPr>
          <w:p w14:paraId="5C41543E" w14:textId="77777777" w:rsidR="00C44BA3" w:rsidRPr="00351D33" w:rsidRDefault="00C44BA3" w:rsidP="004E6803">
            <w:pPr>
              <w:jc w:val="center"/>
              <w:rPr>
                <w:rFonts w:cs="Arial"/>
                <w:lang w:val="sr-Cyrl-RS"/>
              </w:rPr>
            </w:pPr>
            <w:r w:rsidRPr="00351D33">
              <w:rPr>
                <w:rFonts w:cs="Arial"/>
                <w:lang w:val="sr-Cyrl-RS"/>
              </w:rPr>
              <w:t>2.</w:t>
            </w:r>
          </w:p>
        </w:tc>
        <w:tc>
          <w:tcPr>
            <w:tcW w:w="4219" w:type="dxa"/>
          </w:tcPr>
          <w:p w14:paraId="5149BD0B" w14:textId="77777777" w:rsidR="00C44BA3" w:rsidRPr="00351D33" w:rsidRDefault="00C44BA3" w:rsidP="004E6803">
            <w:pPr>
              <w:rPr>
                <w:rFonts w:cs="Arial"/>
                <w:lang w:val="sr-Cyrl-RS"/>
              </w:rPr>
            </w:pPr>
            <w:r w:rsidRPr="00351D33">
              <w:rPr>
                <w:rFonts w:cs="Arial"/>
                <w:lang w:val="sr-Cyrl-RS"/>
              </w:rPr>
              <w:t>Двоетажна пећница</w:t>
            </w:r>
          </w:p>
        </w:tc>
        <w:tc>
          <w:tcPr>
            <w:tcW w:w="850" w:type="dxa"/>
          </w:tcPr>
          <w:p w14:paraId="14E625C4"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5C4390B7" w14:textId="77777777" w:rsidR="00C44BA3" w:rsidRPr="00351D33" w:rsidRDefault="00C44BA3" w:rsidP="004E6803">
            <w:pPr>
              <w:jc w:val="center"/>
              <w:rPr>
                <w:rFonts w:cs="Arial"/>
              </w:rPr>
            </w:pPr>
          </w:p>
        </w:tc>
        <w:tc>
          <w:tcPr>
            <w:tcW w:w="1418" w:type="dxa"/>
          </w:tcPr>
          <w:p w14:paraId="2713A562" w14:textId="77777777" w:rsidR="00C44BA3" w:rsidRPr="00351D33" w:rsidRDefault="00C44BA3" w:rsidP="004E6803">
            <w:pPr>
              <w:jc w:val="center"/>
              <w:rPr>
                <w:rFonts w:cs="Arial"/>
                <w:lang w:val="sr-Cyrl-RS"/>
              </w:rPr>
            </w:pPr>
            <w:r w:rsidRPr="00351D33">
              <w:rPr>
                <w:rFonts w:cs="Arial"/>
                <w:lang w:val="sr-Cyrl-RS"/>
              </w:rPr>
              <w:t>2</w:t>
            </w:r>
          </w:p>
        </w:tc>
        <w:tc>
          <w:tcPr>
            <w:tcW w:w="1843" w:type="dxa"/>
          </w:tcPr>
          <w:p w14:paraId="37BC5F78" w14:textId="77777777" w:rsidR="00C44BA3" w:rsidRPr="00351D33" w:rsidRDefault="00C44BA3" w:rsidP="004E6803">
            <w:pPr>
              <w:jc w:val="center"/>
              <w:rPr>
                <w:rFonts w:cs="Arial"/>
              </w:rPr>
            </w:pPr>
          </w:p>
        </w:tc>
      </w:tr>
      <w:tr w:rsidR="00C44BA3" w:rsidRPr="00351D33" w14:paraId="008BD626" w14:textId="77777777" w:rsidTr="004E6803">
        <w:trPr>
          <w:trHeight w:val="288"/>
        </w:trPr>
        <w:tc>
          <w:tcPr>
            <w:tcW w:w="738" w:type="dxa"/>
          </w:tcPr>
          <w:p w14:paraId="3B8033F5" w14:textId="77777777" w:rsidR="00C44BA3" w:rsidRPr="00351D33" w:rsidRDefault="00C44BA3" w:rsidP="004E6803">
            <w:pPr>
              <w:jc w:val="center"/>
              <w:rPr>
                <w:rFonts w:cs="Arial"/>
                <w:lang w:val="sr-Cyrl-RS"/>
              </w:rPr>
            </w:pPr>
            <w:r w:rsidRPr="00351D33">
              <w:rPr>
                <w:rFonts w:cs="Arial"/>
                <w:lang w:val="sr-Cyrl-RS"/>
              </w:rPr>
              <w:t>3.</w:t>
            </w:r>
          </w:p>
        </w:tc>
        <w:tc>
          <w:tcPr>
            <w:tcW w:w="4219" w:type="dxa"/>
          </w:tcPr>
          <w:p w14:paraId="40561ED0" w14:textId="77777777" w:rsidR="00C44BA3" w:rsidRPr="00351D33" w:rsidRDefault="00C44BA3" w:rsidP="004E6803">
            <w:pPr>
              <w:rPr>
                <w:rFonts w:cs="Arial"/>
                <w:lang w:val="sr-Cyrl-RS"/>
              </w:rPr>
            </w:pPr>
            <w:r w:rsidRPr="00351D33">
              <w:rPr>
                <w:rFonts w:cs="Arial"/>
                <w:lang w:val="sr-Cyrl-RS"/>
              </w:rPr>
              <w:t>Глатки електрични роштиљ</w:t>
            </w:r>
          </w:p>
        </w:tc>
        <w:tc>
          <w:tcPr>
            <w:tcW w:w="850" w:type="dxa"/>
          </w:tcPr>
          <w:p w14:paraId="42E8DF1D"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7AC4354C" w14:textId="77777777" w:rsidR="00C44BA3" w:rsidRPr="00351D33" w:rsidRDefault="00C44BA3" w:rsidP="004E6803">
            <w:pPr>
              <w:jc w:val="center"/>
              <w:rPr>
                <w:rFonts w:cs="Arial"/>
              </w:rPr>
            </w:pPr>
          </w:p>
        </w:tc>
        <w:tc>
          <w:tcPr>
            <w:tcW w:w="1418" w:type="dxa"/>
          </w:tcPr>
          <w:p w14:paraId="543D95AD"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59A3EB6F" w14:textId="77777777" w:rsidR="00C44BA3" w:rsidRPr="00351D33" w:rsidRDefault="00C44BA3" w:rsidP="004E6803">
            <w:pPr>
              <w:jc w:val="center"/>
              <w:rPr>
                <w:rFonts w:cs="Arial"/>
              </w:rPr>
            </w:pPr>
          </w:p>
        </w:tc>
      </w:tr>
      <w:tr w:rsidR="00C44BA3" w:rsidRPr="00351D33" w14:paraId="76547772" w14:textId="77777777" w:rsidTr="004E6803">
        <w:trPr>
          <w:trHeight w:val="288"/>
        </w:trPr>
        <w:tc>
          <w:tcPr>
            <w:tcW w:w="738" w:type="dxa"/>
          </w:tcPr>
          <w:p w14:paraId="0FA31499" w14:textId="77777777" w:rsidR="00C44BA3" w:rsidRPr="00351D33" w:rsidRDefault="00C44BA3" w:rsidP="004E6803">
            <w:pPr>
              <w:jc w:val="center"/>
              <w:rPr>
                <w:rFonts w:cs="Arial"/>
                <w:lang w:val="sr-Cyrl-RS"/>
              </w:rPr>
            </w:pPr>
            <w:r w:rsidRPr="00351D33">
              <w:rPr>
                <w:rFonts w:cs="Arial"/>
                <w:lang w:val="sr-Cyrl-RS"/>
              </w:rPr>
              <w:t>4.</w:t>
            </w:r>
          </w:p>
        </w:tc>
        <w:tc>
          <w:tcPr>
            <w:tcW w:w="4219" w:type="dxa"/>
          </w:tcPr>
          <w:p w14:paraId="7E59EC2C" w14:textId="77777777" w:rsidR="00C44BA3" w:rsidRPr="00351D33" w:rsidRDefault="00C44BA3" w:rsidP="004E6803">
            <w:pPr>
              <w:rPr>
                <w:rFonts w:cs="Arial"/>
                <w:lang w:val="sr-Cyrl-RS"/>
              </w:rPr>
            </w:pPr>
            <w:r w:rsidRPr="00351D33">
              <w:rPr>
                <w:rFonts w:cs="Arial"/>
                <w:lang w:val="sr-Cyrl-RS"/>
              </w:rPr>
              <w:t>Машина за млевење меса</w:t>
            </w:r>
          </w:p>
        </w:tc>
        <w:tc>
          <w:tcPr>
            <w:tcW w:w="850" w:type="dxa"/>
          </w:tcPr>
          <w:p w14:paraId="5AC66156"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07910087" w14:textId="77777777" w:rsidR="00C44BA3" w:rsidRPr="00351D33" w:rsidRDefault="00C44BA3" w:rsidP="004E6803">
            <w:pPr>
              <w:jc w:val="center"/>
              <w:rPr>
                <w:rFonts w:cs="Arial"/>
              </w:rPr>
            </w:pPr>
          </w:p>
        </w:tc>
        <w:tc>
          <w:tcPr>
            <w:tcW w:w="1418" w:type="dxa"/>
          </w:tcPr>
          <w:p w14:paraId="60CDFE2D"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599CFAF5" w14:textId="77777777" w:rsidR="00C44BA3" w:rsidRPr="00351D33" w:rsidRDefault="00C44BA3" w:rsidP="004E6803">
            <w:pPr>
              <w:jc w:val="center"/>
              <w:rPr>
                <w:rFonts w:cs="Arial"/>
              </w:rPr>
            </w:pPr>
          </w:p>
        </w:tc>
      </w:tr>
      <w:tr w:rsidR="00C44BA3" w:rsidRPr="00351D33" w14:paraId="0799F5E3" w14:textId="77777777" w:rsidTr="004E6803">
        <w:trPr>
          <w:trHeight w:val="288"/>
        </w:trPr>
        <w:tc>
          <w:tcPr>
            <w:tcW w:w="738" w:type="dxa"/>
          </w:tcPr>
          <w:p w14:paraId="21774694" w14:textId="77777777" w:rsidR="00C44BA3" w:rsidRPr="00351D33" w:rsidRDefault="00C44BA3" w:rsidP="004E6803">
            <w:pPr>
              <w:jc w:val="center"/>
              <w:rPr>
                <w:rFonts w:cs="Arial"/>
                <w:lang w:val="sr-Cyrl-RS"/>
              </w:rPr>
            </w:pPr>
            <w:r w:rsidRPr="00351D33">
              <w:rPr>
                <w:rFonts w:cs="Arial"/>
                <w:lang w:val="sr-Cyrl-RS"/>
              </w:rPr>
              <w:t>5.</w:t>
            </w:r>
          </w:p>
        </w:tc>
        <w:tc>
          <w:tcPr>
            <w:tcW w:w="4219" w:type="dxa"/>
          </w:tcPr>
          <w:p w14:paraId="77DB6079" w14:textId="77777777" w:rsidR="00C44BA3" w:rsidRPr="00351D33" w:rsidRDefault="00C44BA3" w:rsidP="004E6803">
            <w:pPr>
              <w:rPr>
                <w:rFonts w:cs="Arial"/>
                <w:lang w:val="sr-Cyrl-RS"/>
              </w:rPr>
            </w:pPr>
            <w:r w:rsidRPr="00351D33">
              <w:rPr>
                <w:rFonts w:cs="Arial"/>
                <w:lang w:val="sr-Cyrl-RS"/>
              </w:rPr>
              <w:t>Електрични казан  од 150 литара са индиректним загревањем</w:t>
            </w:r>
          </w:p>
        </w:tc>
        <w:tc>
          <w:tcPr>
            <w:tcW w:w="850" w:type="dxa"/>
          </w:tcPr>
          <w:p w14:paraId="3610F174"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430BAD68" w14:textId="77777777" w:rsidR="00C44BA3" w:rsidRPr="00351D33" w:rsidRDefault="00C44BA3" w:rsidP="004E6803">
            <w:pPr>
              <w:jc w:val="center"/>
              <w:rPr>
                <w:rFonts w:cs="Arial"/>
              </w:rPr>
            </w:pPr>
          </w:p>
        </w:tc>
        <w:tc>
          <w:tcPr>
            <w:tcW w:w="1418" w:type="dxa"/>
          </w:tcPr>
          <w:p w14:paraId="32084673"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02837130" w14:textId="77777777" w:rsidR="00C44BA3" w:rsidRPr="00351D33" w:rsidRDefault="00C44BA3" w:rsidP="004E6803">
            <w:pPr>
              <w:jc w:val="center"/>
              <w:rPr>
                <w:rFonts w:cs="Arial"/>
              </w:rPr>
            </w:pPr>
          </w:p>
        </w:tc>
      </w:tr>
      <w:tr w:rsidR="00C44BA3" w:rsidRPr="00351D33" w14:paraId="7B95EB6A" w14:textId="77777777" w:rsidTr="004E6803">
        <w:trPr>
          <w:trHeight w:val="266"/>
        </w:trPr>
        <w:tc>
          <w:tcPr>
            <w:tcW w:w="738" w:type="dxa"/>
          </w:tcPr>
          <w:p w14:paraId="387AC8D4" w14:textId="77777777" w:rsidR="00C44BA3" w:rsidRPr="00351D33" w:rsidRDefault="00C44BA3" w:rsidP="004E6803">
            <w:pPr>
              <w:jc w:val="center"/>
              <w:rPr>
                <w:rFonts w:cs="Arial"/>
                <w:lang w:val="sr-Cyrl-RS"/>
              </w:rPr>
            </w:pPr>
            <w:r w:rsidRPr="00351D33">
              <w:rPr>
                <w:rFonts w:cs="Arial"/>
                <w:lang w:val="sr-Cyrl-RS"/>
              </w:rPr>
              <w:t>6.</w:t>
            </w:r>
          </w:p>
        </w:tc>
        <w:tc>
          <w:tcPr>
            <w:tcW w:w="4219" w:type="dxa"/>
          </w:tcPr>
          <w:p w14:paraId="597742CC" w14:textId="77777777" w:rsidR="00C44BA3" w:rsidRPr="00351D33" w:rsidRDefault="00C44BA3" w:rsidP="004E6803">
            <w:pPr>
              <w:rPr>
                <w:rFonts w:cs="Arial"/>
                <w:lang w:val="sr-Cyrl-RS"/>
              </w:rPr>
            </w:pPr>
            <w:r w:rsidRPr="00351D33">
              <w:rPr>
                <w:rFonts w:cs="Arial"/>
                <w:lang w:val="sr-Cyrl-RS"/>
              </w:rPr>
              <w:t>Миксер</w:t>
            </w:r>
          </w:p>
        </w:tc>
        <w:tc>
          <w:tcPr>
            <w:tcW w:w="850" w:type="dxa"/>
          </w:tcPr>
          <w:p w14:paraId="4F4A7C34"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778BA689" w14:textId="77777777" w:rsidR="00C44BA3" w:rsidRPr="00351D33" w:rsidRDefault="00C44BA3" w:rsidP="004E6803">
            <w:pPr>
              <w:rPr>
                <w:rFonts w:cs="Arial"/>
              </w:rPr>
            </w:pPr>
          </w:p>
        </w:tc>
        <w:tc>
          <w:tcPr>
            <w:tcW w:w="1418" w:type="dxa"/>
          </w:tcPr>
          <w:p w14:paraId="4380D932"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41191DB8" w14:textId="77777777" w:rsidR="00C44BA3" w:rsidRPr="00351D33" w:rsidRDefault="00C44BA3" w:rsidP="004E6803">
            <w:pPr>
              <w:rPr>
                <w:rFonts w:cs="Arial"/>
              </w:rPr>
            </w:pPr>
          </w:p>
        </w:tc>
      </w:tr>
      <w:tr w:rsidR="00C44BA3" w:rsidRPr="00351D33" w14:paraId="3F910E34" w14:textId="77777777" w:rsidTr="004E6803">
        <w:trPr>
          <w:trHeight w:val="288"/>
        </w:trPr>
        <w:tc>
          <w:tcPr>
            <w:tcW w:w="738" w:type="dxa"/>
          </w:tcPr>
          <w:p w14:paraId="41753DF7" w14:textId="77777777" w:rsidR="00C44BA3" w:rsidRPr="00351D33" w:rsidRDefault="00C44BA3" w:rsidP="004E6803">
            <w:pPr>
              <w:jc w:val="center"/>
              <w:rPr>
                <w:rFonts w:cs="Arial"/>
              </w:rPr>
            </w:pPr>
            <w:r w:rsidRPr="00351D33">
              <w:rPr>
                <w:rFonts w:cs="Arial"/>
              </w:rPr>
              <w:t>7.</w:t>
            </w:r>
          </w:p>
        </w:tc>
        <w:tc>
          <w:tcPr>
            <w:tcW w:w="4219" w:type="dxa"/>
          </w:tcPr>
          <w:p w14:paraId="49D6FB54" w14:textId="77777777" w:rsidR="00C44BA3" w:rsidRPr="00351D33" w:rsidRDefault="00C44BA3" w:rsidP="004E6803">
            <w:pPr>
              <w:rPr>
                <w:rFonts w:cs="Arial"/>
                <w:lang w:val="sr-Cyrl-RS"/>
              </w:rPr>
            </w:pPr>
            <w:r w:rsidRPr="00351D33">
              <w:rPr>
                <w:rFonts w:cs="Arial"/>
                <w:lang w:val="sr-Cyrl-RS"/>
              </w:rPr>
              <w:t xml:space="preserve">Расхладни орман </w:t>
            </w:r>
          </w:p>
        </w:tc>
        <w:tc>
          <w:tcPr>
            <w:tcW w:w="850" w:type="dxa"/>
          </w:tcPr>
          <w:p w14:paraId="5774B41C"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332E73E9" w14:textId="77777777" w:rsidR="00C44BA3" w:rsidRPr="00351D33" w:rsidRDefault="00C44BA3" w:rsidP="004E6803">
            <w:pPr>
              <w:jc w:val="center"/>
              <w:rPr>
                <w:rFonts w:cs="Arial"/>
              </w:rPr>
            </w:pPr>
          </w:p>
        </w:tc>
        <w:tc>
          <w:tcPr>
            <w:tcW w:w="1418" w:type="dxa"/>
          </w:tcPr>
          <w:p w14:paraId="18216E0A"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5587388B" w14:textId="77777777" w:rsidR="00C44BA3" w:rsidRPr="00351D33" w:rsidRDefault="00C44BA3" w:rsidP="004E6803">
            <w:pPr>
              <w:jc w:val="center"/>
              <w:rPr>
                <w:rFonts w:cs="Arial"/>
              </w:rPr>
            </w:pPr>
          </w:p>
        </w:tc>
      </w:tr>
      <w:tr w:rsidR="00C44BA3" w:rsidRPr="00351D33" w14:paraId="7DCAE37A" w14:textId="77777777" w:rsidTr="004E6803">
        <w:trPr>
          <w:trHeight w:val="288"/>
        </w:trPr>
        <w:tc>
          <w:tcPr>
            <w:tcW w:w="738" w:type="dxa"/>
          </w:tcPr>
          <w:p w14:paraId="3ADAB556" w14:textId="77777777" w:rsidR="00C44BA3" w:rsidRPr="00351D33" w:rsidRDefault="00C44BA3" w:rsidP="004E6803">
            <w:pPr>
              <w:jc w:val="center"/>
              <w:rPr>
                <w:rFonts w:cs="Arial"/>
                <w:lang w:val="sr-Cyrl-RS"/>
              </w:rPr>
            </w:pPr>
            <w:r w:rsidRPr="00351D33">
              <w:rPr>
                <w:rFonts w:cs="Arial"/>
                <w:lang w:val="sr-Cyrl-RS"/>
              </w:rPr>
              <w:t>8.</w:t>
            </w:r>
          </w:p>
        </w:tc>
        <w:tc>
          <w:tcPr>
            <w:tcW w:w="4219" w:type="dxa"/>
          </w:tcPr>
          <w:p w14:paraId="736B72EA" w14:textId="77777777" w:rsidR="00C44BA3" w:rsidRPr="00351D33" w:rsidRDefault="00C44BA3" w:rsidP="004E6803">
            <w:pPr>
              <w:rPr>
                <w:rFonts w:cs="Arial"/>
                <w:lang w:val="sr-Cyrl-RS"/>
              </w:rPr>
            </w:pPr>
            <w:r w:rsidRPr="00351D33">
              <w:rPr>
                <w:rFonts w:cs="Arial"/>
                <w:lang w:val="sr-Cyrl-RS"/>
              </w:rPr>
              <w:t xml:space="preserve">Радни сто од нерђајућег челика </w:t>
            </w:r>
          </w:p>
        </w:tc>
        <w:tc>
          <w:tcPr>
            <w:tcW w:w="850" w:type="dxa"/>
          </w:tcPr>
          <w:p w14:paraId="7C247091"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1CFF6ABB" w14:textId="77777777" w:rsidR="00C44BA3" w:rsidRPr="00351D33" w:rsidRDefault="00C44BA3" w:rsidP="004E6803">
            <w:pPr>
              <w:jc w:val="center"/>
              <w:rPr>
                <w:rFonts w:cs="Arial"/>
              </w:rPr>
            </w:pPr>
          </w:p>
        </w:tc>
        <w:tc>
          <w:tcPr>
            <w:tcW w:w="1418" w:type="dxa"/>
          </w:tcPr>
          <w:p w14:paraId="0DAE4BBF"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729CA09F" w14:textId="77777777" w:rsidR="00C44BA3" w:rsidRPr="00351D33" w:rsidRDefault="00C44BA3" w:rsidP="004E6803">
            <w:pPr>
              <w:jc w:val="center"/>
              <w:rPr>
                <w:rFonts w:cs="Arial"/>
              </w:rPr>
            </w:pPr>
          </w:p>
        </w:tc>
      </w:tr>
      <w:tr w:rsidR="00C44BA3" w:rsidRPr="00351D33" w14:paraId="2002A904" w14:textId="77777777" w:rsidTr="004E6803">
        <w:trPr>
          <w:trHeight w:val="288"/>
        </w:trPr>
        <w:tc>
          <w:tcPr>
            <w:tcW w:w="738" w:type="dxa"/>
          </w:tcPr>
          <w:p w14:paraId="6B85B8ED" w14:textId="77777777" w:rsidR="00C44BA3" w:rsidRPr="00351D33" w:rsidRDefault="00C44BA3" w:rsidP="004E6803">
            <w:pPr>
              <w:jc w:val="center"/>
              <w:rPr>
                <w:rFonts w:cs="Arial"/>
                <w:lang w:val="sr-Cyrl-RS"/>
              </w:rPr>
            </w:pPr>
            <w:r w:rsidRPr="00351D33">
              <w:rPr>
                <w:rFonts w:cs="Arial"/>
                <w:lang w:val="sr-Cyrl-RS"/>
              </w:rPr>
              <w:t>9.</w:t>
            </w:r>
          </w:p>
        </w:tc>
        <w:tc>
          <w:tcPr>
            <w:tcW w:w="4219" w:type="dxa"/>
          </w:tcPr>
          <w:p w14:paraId="041454D0" w14:textId="77777777" w:rsidR="00C44BA3" w:rsidRPr="00351D33" w:rsidRDefault="00C44BA3" w:rsidP="004E6803">
            <w:pPr>
              <w:rPr>
                <w:rFonts w:cs="Arial"/>
                <w:lang w:val="sr-Cyrl-RS"/>
              </w:rPr>
            </w:pPr>
            <w:r w:rsidRPr="00351D33">
              <w:rPr>
                <w:rFonts w:cs="Arial"/>
                <w:lang w:val="sr-Cyrl-RS"/>
              </w:rPr>
              <w:t xml:space="preserve">Универзална кухињска машина  </w:t>
            </w:r>
          </w:p>
        </w:tc>
        <w:tc>
          <w:tcPr>
            <w:tcW w:w="850" w:type="dxa"/>
          </w:tcPr>
          <w:p w14:paraId="1B0654A8" w14:textId="77777777" w:rsidR="00C44BA3" w:rsidRPr="00351D33" w:rsidRDefault="00C44BA3" w:rsidP="004E6803">
            <w:pPr>
              <w:jc w:val="center"/>
              <w:rPr>
                <w:rFonts w:cs="Arial"/>
                <w:lang w:val="sr-Cyrl-RS"/>
              </w:rPr>
            </w:pPr>
            <w:r w:rsidRPr="00351D33">
              <w:rPr>
                <w:rFonts w:cs="Arial"/>
                <w:lang w:val="sr-Cyrl-RS"/>
              </w:rPr>
              <w:t>Ком.</w:t>
            </w:r>
          </w:p>
        </w:tc>
        <w:tc>
          <w:tcPr>
            <w:tcW w:w="1559" w:type="dxa"/>
          </w:tcPr>
          <w:p w14:paraId="5CEA6122" w14:textId="77777777" w:rsidR="00C44BA3" w:rsidRPr="00351D33" w:rsidRDefault="00C44BA3" w:rsidP="004E6803">
            <w:pPr>
              <w:jc w:val="center"/>
              <w:rPr>
                <w:rFonts w:cs="Arial"/>
              </w:rPr>
            </w:pPr>
          </w:p>
        </w:tc>
        <w:tc>
          <w:tcPr>
            <w:tcW w:w="1418" w:type="dxa"/>
          </w:tcPr>
          <w:p w14:paraId="269D46B8" w14:textId="77777777" w:rsidR="00C44BA3" w:rsidRPr="00351D33" w:rsidRDefault="00C44BA3" w:rsidP="004E6803">
            <w:pPr>
              <w:jc w:val="center"/>
              <w:rPr>
                <w:rFonts w:cs="Arial"/>
                <w:lang w:val="sr-Cyrl-RS"/>
              </w:rPr>
            </w:pPr>
            <w:r w:rsidRPr="00351D33">
              <w:rPr>
                <w:rFonts w:cs="Arial"/>
                <w:lang w:val="sr-Cyrl-RS"/>
              </w:rPr>
              <w:t>1</w:t>
            </w:r>
          </w:p>
        </w:tc>
        <w:tc>
          <w:tcPr>
            <w:tcW w:w="1843" w:type="dxa"/>
          </w:tcPr>
          <w:p w14:paraId="7AAED3DC" w14:textId="77777777" w:rsidR="00C44BA3" w:rsidRPr="00351D33" w:rsidRDefault="00C44BA3" w:rsidP="004E6803">
            <w:pPr>
              <w:jc w:val="center"/>
              <w:rPr>
                <w:rFonts w:cs="Arial"/>
              </w:rPr>
            </w:pPr>
          </w:p>
        </w:tc>
      </w:tr>
      <w:tr w:rsidR="00C44BA3" w:rsidRPr="00351D33" w14:paraId="32B974BC" w14:textId="77777777" w:rsidTr="004E6803">
        <w:trPr>
          <w:trHeight w:val="288"/>
        </w:trPr>
        <w:tc>
          <w:tcPr>
            <w:tcW w:w="4957" w:type="dxa"/>
            <w:gridSpan w:val="2"/>
            <w:vMerge w:val="restart"/>
            <w:tcBorders>
              <w:left w:val="nil"/>
            </w:tcBorders>
          </w:tcPr>
          <w:p w14:paraId="211ACF4E" w14:textId="77777777" w:rsidR="00C44BA3" w:rsidRPr="00351D33" w:rsidRDefault="00C44BA3" w:rsidP="004E6803">
            <w:pPr>
              <w:jc w:val="center"/>
              <w:rPr>
                <w:rFonts w:cs="Arial"/>
              </w:rPr>
            </w:pPr>
          </w:p>
        </w:tc>
        <w:tc>
          <w:tcPr>
            <w:tcW w:w="3827" w:type="dxa"/>
            <w:gridSpan w:val="3"/>
          </w:tcPr>
          <w:p w14:paraId="1C8F9671" w14:textId="77777777" w:rsidR="00C44BA3" w:rsidRPr="00351D33" w:rsidRDefault="00C44BA3" w:rsidP="004E6803">
            <w:pPr>
              <w:jc w:val="center"/>
              <w:rPr>
                <w:rFonts w:cs="Arial"/>
              </w:rPr>
            </w:pPr>
            <w:r w:rsidRPr="00351D33">
              <w:rPr>
                <w:rFonts w:cs="Arial"/>
                <w:lang w:val="sr-Cyrl-RS"/>
              </w:rPr>
              <w:t>Укупна цена</w:t>
            </w:r>
          </w:p>
        </w:tc>
        <w:tc>
          <w:tcPr>
            <w:tcW w:w="1843" w:type="dxa"/>
          </w:tcPr>
          <w:p w14:paraId="4B8B1BE1" w14:textId="77777777" w:rsidR="00C44BA3" w:rsidRPr="00351D33" w:rsidRDefault="00C44BA3" w:rsidP="004E6803">
            <w:pPr>
              <w:jc w:val="center"/>
              <w:rPr>
                <w:rFonts w:cs="Arial"/>
              </w:rPr>
            </w:pPr>
          </w:p>
        </w:tc>
      </w:tr>
      <w:tr w:rsidR="00C44BA3" w:rsidRPr="00351D33" w14:paraId="530A01C9" w14:textId="77777777" w:rsidTr="004E6803">
        <w:trPr>
          <w:trHeight w:val="288"/>
        </w:trPr>
        <w:tc>
          <w:tcPr>
            <w:tcW w:w="4957" w:type="dxa"/>
            <w:gridSpan w:val="2"/>
            <w:vMerge/>
            <w:tcBorders>
              <w:left w:val="nil"/>
            </w:tcBorders>
          </w:tcPr>
          <w:p w14:paraId="0FC01CA7" w14:textId="77777777" w:rsidR="00C44BA3" w:rsidRPr="00351D33" w:rsidRDefault="00C44BA3" w:rsidP="004E6803">
            <w:pPr>
              <w:jc w:val="center"/>
              <w:rPr>
                <w:rFonts w:cs="Arial"/>
              </w:rPr>
            </w:pPr>
          </w:p>
        </w:tc>
        <w:tc>
          <w:tcPr>
            <w:tcW w:w="3827" w:type="dxa"/>
            <w:gridSpan w:val="3"/>
          </w:tcPr>
          <w:p w14:paraId="5817E9AA" w14:textId="77777777" w:rsidR="00C44BA3" w:rsidRPr="00351D33" w:rsidRDefault="00C44BA3" w:rsidP="004E6803">
            <w:pPr>
              <w:jc w:val="center"/>
              <w:rPr>
                <w:rFonts w:cs="Arial"/>
              </w:rPr>
            </w:pPr>
            <w:r w:rsidRPr="00351D33">
              <w:rPr>
                <w:rFonts w:cs="Arial"/>
                <w:lang w:val="sr-Cyrl-RS"/>
              </w:rPr>
              <w:t>ПДВ</w:t>
            </w:r>
          </w:p>
        </w:tc>
        <w:tc>
          <w:tcPr>
            <w:tcW w:w="1843" w:type="dxa"/>
          </w:tcPr>
          <w:p w14:paraId="286C0509" w14:textId="77777777" w:rsidR="00C44BA3" w:rsidRPr="00351D33" w:rsidRDefault="00C44BA3" w:rsidP="004E6803">
            <w:pPr>
              <w:jc w:val="center"/>
              <w:rPr>
                <w:rFonts w:cs="Arial"/>
              </w:rPr>
            </w:pPr>
          </w:p>
        </w:tc>
      </w:tr>
      <w:tr w:rsidR="00C44BA3" w:rsidRPr="00351D33" w14:paraId="572ED91E" w14:textId="77777777" w:rsidTr="004E6803">
        <w:trPr>
          <w:trHeight w:val="288"/>
        </w:trPr>
        <w:tc>
          <w:tcPr>
            <w:tcW w:w="4957" w:type="dxa"/>
            <w:gridSpan w:val="2"/>
            <w:vMerge/>
            <w:tcBorders>
              <w:left w:val="nil"/>
              <w:bottom w:val="nil"/>
            </w:tcBorders>
          </w:tcPr>
          <w:p w14:paraId="41F35BDA" w14:textId="77777777" w:rsidR="00C44BA3" w:rsidRPr="00351D33" w:rsidRDefault="00C44BA3" w:rsidP="004E6803">
            <w:pPr>
              <w:jc w:val="center"/>
              <w:rPr>
                <w:rFonts w:cs="Arial"/>
              </w:rPr>
            </w:pPr>
          </w:p>
        </w:tc>
        <w:tc>
          <w:tcPr>
            <w:tcW w:w="3827" w:type="dxa"/>
            <w:gridSpan w:val="3"/>
          </w:tcPr>
          <w:p w14:paraId="3017A040" w14:textId="77777777" w:rsidR="00C44BA3" w:rsidRPr="00351D33" w:rsidRDefault="00C44BA3" w:rsidP="004E6803">
            <w:pPr>
              <w:jc w:val="center"/>
              <w:rPr>
                <w:rFonts w:cs="Arial"/>
              </w:rPr>
            </w:pPr>
            <w:r w:rsidRPr="00351D33">
              <w:rPr>
                <w:rFonts w:cs="Arial"/>
                <w:lang w:val="sr-Cyrl-RS"/>
              </w:rPr>
              <w:t>Укупна цена са ПДВ-ом</w:t>
            </w:r>
          </w:p>
        </w:tc>
        <w:tc>
          <w:tcPr>
            <w:tcW w:w="1843" w:type="dxa"/>
          </w:tcPr>
          <w:p w14:paraId="156B79DD" w14:textId="77777777" w:rsidR="00C44BA3" w:rsidRPr="00351D33" w:rsidRDefault="00C44BA3" w:rsidP="004E6803">
            <w:pPr>
              <w:jc w:val="center"/>
              <w:rPr>
                <w:rFonts w:cs="Arial"/>
              </w:rPr>
            </w:pPr>
          </w:p>
        </w:tc>
      </w:tr>
    </w:tbl>
    <w:p w14:paraId="3B4C38D4" w14:textId="77777777" w:rsidR="00C44BA3" w:rsidRPr="00351D33" w:rsidRDefault="00C44BA3" w:rsidP="00343A18">
      <w:pPr>
        <w:spacing w:before="0"/>
        <w:jc w:val="center"/>
        <w:rPr>
          <w:rFonts w:cs="Arial"/>
          <w:b/>
        </w:rPr>
      </w:pPr>
    </w:p>
    <w:p w14:paraId="762CEA30" w14:textId="77777777" w:rsidR="00C44BA3" w:rsidRPr="00351D33" w:rsidRDefault="00C44BA3" w:rsidP="00343A18">
      <w:pPr>
        <w:spacing w:before="0"/>
        <w:jc w:val="center"/>
        <w:rPr>
          <w:rFonts w:cs="Arial"/>
          <w:b/>
        </w:rPr>
      </w:pPr>
    </w:p>
    <w:p w14:paraId="34213716" w14:textId="77777777" w:rsidR="00F869BA" w:rsidRPr="00351D33" w:rsidRDefault="00F869BA" w:rsidP="00F869B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869BA" w:rsidRPr="00351D33" w14:paraId="65E976C3" w14:textId="77777777" w:rsidTr="00330096">
        <w:trPr>
          <w:jc w:val="center"/>
        </w:trPr>
        <w:tc>
          <w:tcPr>
            <w:tcW w:w="3882" w:type="dxa"/>
          </w:tcPr>
          <w:p w14:paraId="794B265F" w14:textId="77777777" w:rsidR="00F869BA" w:rsidRPr="00351D33" w:rsidRDefault="00F869BA" w:rsidP="00330096">
            <w:pPr>
              <w:spacing w:before="0"/>
              <w:jc w:val="center"/>
              <w:rPr>
                <w:rFonts w:cs="Arial"/>
              </w:rPr>
            </w:pPr>
            <w:r w:rsidRPr="00351D33">
              <w:rPr>
                <w:rFonts w:cs="Arial"/>
              </w:rPr>
              <w:t>Датум:</w:t>
            </w:r>
          </w:p>
        </w:tc>
        <w:tc>
          <w:tcPr>
            <w:tcW w:w="2127" w:type="dxa"/>
          </w:tcPr>
          <w:p w14:paraId="530C137B" w14:textId="77777777" w:rsidR="00F869BA" w:rsidRPr="00351D33" w:rsidRDefault="00F869BA" w:rsidP="00330096">
            <w:pPr>
              <w:spacing w:before="0"/>
              <w:jc w:val="center"/>
              <w:rPr>
                <w:rFonts w:cs="Arial"/>
                <w:lang w:val="ru-RU"/>
              </w:rPr>
            </w:pPr>
          </w:p>
        </w:tc>
        <w:tc>
          <w:tcPr>
            <w:tcW w:w="4022" w:type="dxa"/>
          </w:tcPr>
          <w:p w14:paraId="11543106" w14:textId="77777777" w:rsidR="00F869BA" w:rsidRPr="00351D33" w:rsidRDefault="00F869BA" w:rsidP="00330096">
            <w:pPr>
              <w:spacing w:before="0"/>
              <w:jc w:val="center"/>
              <w:rPr>
                <w:rFonts w:cs="Arial"/>
                <w:lang w:val="sr-Cyrl-CS"/>
              </w:rPr>
            </w:pPr>
            <w:r w:rsidRPr="00351D33">
              <w:rPr>
                <w:rFonts w:cs="Arial"/>
                <w:lang w:val="sr-Cyrl-CS"/>
              </w:rPr>
              <w:t>П</w:t>
            </w:r>
            <w:r w:rsidRPr="00351D33">
              <w:rPr>
                <w:rFonts w:cs="Arial"/>
              </w:rPr>
              <w:t>онуђач</w:t>
            </w:r>
          </w:p>
        </w:tc>
      </w:tr>
      <w:tr w:rsidR="00F869BA" w:rsidRPr="00351D33" w14:paraId="36439630" w14:textId="77777777" w:rsidTr="00330096">
        <w:trPr>
          <w:jc w:val="center"/>
        </w:trPr>
        <w:tc>
          <w:tcPr>
            <w:tcW w:w="3882" w:type="dxa"/>
          </w:tcPr>
          <w:p w14:paraId="487E10E6" w14:textId="77777777" w:rsidR="00F869BA" w:rsidRPr="00351D33" w:rsidRDefault="00F869BA" w:rsidP="00330096">
            <w:pPr>
              <w:spacing w:before="0"/>
              <w:jc w:val="center"/>
              <w:rPr>
                <w:rFonts w:cs="Arial"/>
              </w:rPr>
            </w:pPr>
          </w:p>
        </w:tc>
        <w:tc>
          <w:tcPr>
            <w:tcW w:w="2127" w:type="dxa"/>
          </w:tcPr>
          <w:p w14:paraId="275B1D46" w14:textId="77777777" w:rsidR="00F869BA" w:rsidRPr="00351D33" w:rsidRDefault="00F869BA" w:rsidP="00330096">
            <w:pPr>
              <w:spacing w:before="0"/>
              <w:jc w:val="center"/>
              <w:rPr>
                <w:rFonts w:cs="Arial"/>
              </w:rPr>
            </w:pPr>
            <w:r w:rsidRPr="00351D33">
              <w:rPr>
                <w:rFonts w:cs="Arial"/>
              </w:rPr>
              <w:t>М.П.</w:t>
            </w:r>
          </w:p>
        </w:tc>
        <w:tc>
          <w:tcPr>
            <w:tcW w:w="4022" w:type="dxa"/>
          </w:tcPr>
          <w:p w14:paraId="6D7ED879" w14:textId="77777777" w:rsidR="00F869BA" w:rsidRPr="00351D33" w:rsidRDefault="00F869BA" w:rsidP="00330096">
            <w:pPr>
              <w:spacing w:before="0"/>
              <w:jc w:val="center"/>
              <w:rPr>
                <w:rFonts w:cs="Arial"/>
                <w:lang w:val="ru-RU"/>
              </w:rPr>
            </w:pPr>
          </w:p>
        </w:tc>
      </w:tr>
      <w:tr w:rsidR="00F869BA" w:rsidRPr="00351D33" w14:paraId="7977B304" w14:textId="77777777" w:rsidTr="00330096">
        <w:trPr>
          <w:jc w:val="center"/>
        </w:trPr>
        <w:tc>
          <w:tcPr>
            <w:tcW w:w="3882" w:type="dxa"/>
            <w:tcBorders>
              <w:bottom w:val="single" w:sz="4" w:space="0" w:color="auto"/>
            </w:tcBorders>
          </w:tcPr>
          <w:p w14:paraId="59E58F92" w14:textId="77777777" w:rsidR="00F869BA" w:rsidRPr="00351D33" w:rsidRDefault="00F869BA" w:rsidP="00330096">
            <w:pPr>
              <w:spacing w:before="0"/>
              <w:jc w:val="center"/>
              <w:rPr>
                <w:rFonts w:cs="Arial"/>
              </w:rPr>
            </w:pPr>
          </w:p>
        </w:tc>
        <w:tc>
          <w:tcPr>
            <w:tcW w:w="2127" w:type="dxa"/>
          </w:tcPr>
          <w:p w14:paraId="56C1AF9A" w14:textId="77777777" w:rsidR="00F869BA" w:rsidRPr="00351D33" w:rsidRDefault="00F869BA" w:rsidP="00330096">
            <w:pPr>
              <w:spacing w:before="0"/>
              <w:jc w:val="center"/>
              <w:rPr>
                <w:rFonts w:cs="Arial"/>
                <w:lang w:val="ru-RU"/>
              </w:rPr>
            </w:pPr>
          </w:p>
        </w:tc>
        <w:tc>
          <w:tcPr>
            <w:tcW w:w="4022" w:type="dxa"/>
            <w:tcBorders>
              <w:bottom w:val="single" w:sz="4" w:space="0" w:color="auto"/>
            </w:tcBorders>
          </w:tcPr>
          <w:p w14:paraId="5F7A7F6F" w14:textId="77777777" w:rsidR="00F869BA" w:rsidRPr="00351D33" w:rsidRDefault="00F869BA" w:rsidP="00330096">
            <w:pPr>
              <w:spacing w:before="0"/>
              <w:jc w:val="center"/>
              <w:rPr>
                <w:rFonts w:cs="Arial"/>
                <w:lang w:val="ru-RU"/>
              </w:rPr>
            </w:pPr>
          </w:p>
        </w:tc>
      </w:tr>
      <w:tr w:rsidR="00F869BA" w:rsidRPr="00351D33" w14:paraId="210C8F0D" w14:textId="77777777" w:rsidTr="00330096">
        <w:trPr>
          <w:trHeight w:val="389"/>
          <w:jc w:val="center"/>
        </w:trPr>
        <w:tc>
          <w:tcPr>
            <w:tcW w:w="3882" w:type="dxa"/>
            <w:tcBorders>
              <w:top w:val="single" w:sz="4" w:space="0" w:color="auto"/>
            </w:tcBorders>
          </w:tcPr>
          <w:p w14:paraId="001B9DAA" w14:textId="77777777" w:rsidR="00F869BA" w:rsidRPr="00351D33" w:rsidRDefault="00F869BA" w:rsidP="00330096">
            <w:pPr>
              <w:spacing w:before="0"/>
              <w:jc w:val="center"/>
              <w:rPr>
                <w:rFonts w:cs="Arial"/>
              </w:rPr>
            </w:pPr>
          </w:p>
        </w:tc>
        <w:tc>
          <w:tcPr>
            <w:tcW w:w="2127" w:type="dxa"/>
          </w:tcPr>
          <w:p w14:paraId="3E7C23F4" w14:textId="77777777" w:rsidR="00F869BA" w:rsidRPr="00351D33" w:rsidRDefault="00F869BA" w:rsidP="00330096">
            <w:pPr>
              <w:spacing w:before="0"/>
              <w:jc w:val="center"/>
              <w:rPr>
                <w:rFonts w:cs="Arial"/>
                <w:lang w:val="ru-RU"/>
              </w:rPr>
            </w:pPr>
          </w:p>
        </w:tc>
        <w:tc>
          <w:tcPr>
            <w:tcW w:w="4022" w:type="dxa"/>
            <w:tcBorders>
              <w:top w:val="single" w:sz="4" w:space="0" w:color="auto"/>
            </w:tcBorders>
          </w:tcPr>
          <w:p w14:paraId="3B7C0D07" w14:textId="77777777" w:rsidR="00F869BA" w:rsidRPr="00351D33" w:rsidRDefault="00F869BA" w:rsidP="00330096">
            <w:pPr>
              <w:spacing w:before="0"/>
              <w:jc w:val="center"/>
              <w:rPr>
                <w:rFonts w:cs="Arial"/>
                <w:lang w:val="ru-RU"/>
              </w:rPr>
            </w:pPr>
          </w:p>
        </w:tc>
      </w:tr>
    </w:tbl>
    <w:p w14:paraId="79D8A077" w14:textId="77777777" w:rsidR="00F144F1" w:rsidRPr="00351D33" w:rsidRDefault="00F144F1" w:rsidP="00343A18">
      <w:pPr>
        <w:spacing w:before="0"/>
        <w:rPr>
          <w:rFonts w:cs="Arial"/>
          <w:b/>
          <w:lang w:val="sr-Latn-CS"/>
        </w:rPr>
      </w:pPr>
    </w:p>
    <w:p w14:paraId="0690DEA9" w14:textId="77777777" w:rsidR="006228CC" w:rsidRPr="00351D33" w:rsidRDefault="006228CC" w:rsidP="00343A18">
      <w:pPr>
        <w:spacing w:before="0"/>
        <w:rPr>
          <w:rFonts w:cs="Arial"/>
          <w:b/>
          <w:lang w:val="sr-Latn-CS"/>
        </w:rPr>
      </w:pPr>
    </w:p>
    <w:p w14:paraId="7EBA9C62" w14:textId="77777777" w:rsidR="00343A18" w:rsidRPr="00351D33" w:rsidRDefault="00343A18" w:rsidP="00343A18">
      <w:pPr>
        <w:spacing w:before="0"/>
        <w:rPr>
          <w:rFonts w:cs="Arial"/>
          <w:b/>
          <w:i/>
          <w:lang w:val="sr-Cyrl-CS"/>
        </w:rPr>
      </w:pPr>
      <w:r w:rsidRPr="00351D33">
        <w:rPr>
          <w:rFonts w:cs="Arial"/>
          <w:b/>
          <w:i/>
          <w:lang w:val="sr-Cyrl-CS"/>
        </w:rPr>
        <w:t>Напомена:</w:t>
      </w:r>
    </w:p>
    <w:p w14:paraId="580E5522" w14:textId="77777777" w:rsidR="00343A18" w:rsidRPr="00351D33" w:rsidRDefault="00343A18" w:rsidP="00343A18">
      <w:pPr>
        <w:pStyle w:val="KDKomentar"/>
        <w:spacing w:before="0"/>
        <w:rPr>
          <w:rFonts w:eastAsia="TimesNewRomanPS-BoldMT" w:cs="Arial"/>
          <w:color w:val="auto"/>
          <w:sz w:val="22"/>
          <w:szCs w:val="22"/>
        </w:rPr>
      </w:pPr>
      <w:r w:rsidRPr="00351D33">
        <w:rPr>
          <w:rFonts w:eastAsia="TimesNewRomanPS-BoldMT" w:cs="Arial"/>
          <w:color w:val="auto"/>
          <w:sz w:val="22"/>
          <w:szCs w:val="22"/>
        </w:rPr>
        <w:t xml:space="preserve">-Уколико </w:t>
      </w:r>
      <w:r w:rsidRPr="00351D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51D33">
        <w:rPr>
          <w:rFonts w:eastAsia="TimesNewRomanPS-BoldMT" w:cs="Arial"/>
          <w:color w:val="auto"/>
          <w:sz w:val="22"/>
          <w:szCs w:val="22"/>
        </w:rPr>
        <w:t>.</w:t>
      </w:r>
    </w:p>
    <w:p w14:paraId="38E4EB2B" w14:textId="77777777" w:rsidR="00343A18" w:rsidRPr="00351D33" w:rsidRDefault="00343A18" w:rsidP="00343A18">
      <w:pPr>
        <w:pStyle w:val="KDKomentar"/>
        <w:spacing w:before="0"/>
        <w:rPr>
          <w:rFonts w:eastAsia="TimesNewRomanPS-BoldMT" w:cs="Arial"/>
          <w:color w:val="auto"/>
          <w:sz w:val="22"/>
          <w:szCs w:val="22"/>
        </w:rPr>
      </w:pPr>
      <w:r w:rsidRPr="00351D33">
        <w:rPr>
          <w:rFonts w:eastAsia="TimesNewRomanPS-BoldMT" w:cs="Arial"/>
          <w:color w:val="auto"/>
          <w:sz w:val="22"/>
          <w:szCs w:val="22"/>
          <w:lang w:val="sr-Cyrl-CS"/>
        </w:rPr>
        <w:t xml:space="preserve">- </w:t>
      </w:r>
      <w:r w:rsidRPr="00351D3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11EA717" w14:textId="77777777" w:rsidR="00F144F1" w:rsidRPr="00351D33" w:rsidRDefault="00F144F1" w:rsidP="00F144F1">
      <w:pPr>
        <w:tabs>
          <w:tab w:val="left" w:pos="1134"/>
        </w:tabs>
        <w:spacing w:before="0"/>
        <w:rPr>
          <w:rFonts w:eastAsia="TimesNewRomanPS-BoldMT" w:cs="Arial"/>
          <w:i/>
          <w:lang w:val="ru-RU"/>
        </w:rPr>
      </w:pPr>
    </w:p>
    <w:p w14:paraId="4FFCE85C" w14:textId="77777777" w:rsidR="00F144F1" w:rsidRPr="00351D33" w:rsidRDefault="00F144F1" w:rsidP="00F144F1">
      <w:pPr>
        <w:spacing w:before="0"/>
        <w:rPr>
          <w:rFonts w:cs="Arial"/>
          <w:b/>
          <w:lang w:val="ru-RU"/>
        </w:rPr>
      </w:pPr>
      <w:r w:rsidRPr="00351D33">
        <w:rPr>
          <w:rFonts w:cs="Arial"/>
          <w:b/>
          <w:lang w:val="sr-Latn-CS"/>
        </w:rPr>
        <w:t>Упутствоза попуњавањ</w:t>
      </w:r>
      <w:r w:rsidRPr="00351D33">
        <w:rPr>
          <w:rFonts w:cs="Arial"/>
          <w:b/>
          <w:lang w:val="ru-RU"/>
        </w:rPr>
        <w:t>е Обрасца структуре цене</w:t>
      </w:r>
    </w:p>
    <w:p w14:paraId="346AE472" w14:textId="77777777" w:rsidR="00F144F1" w:rsidRPr="00351D33" w:rsidRDefault="00F144F1" w:rsidP="00F144F1">
      <w:pPr>
        <w:spacing w:before="0"/>
        <w:rPr>
          <w:rFonts w:cs="Arial"/>
          <w:b/>
        </w:rPr>
      </w:pPr>
    </w:p>
    <w:p w14:paraId="03CAA6C9" w14:textId="77777777" w:rsidR="00F144F1" w:rsidRPr="00351D33" w:rsidRDefault="00F144F1" w:rsidP="00F144F1">
      <w:pPr>
        <w:tabs>
          <w:tab w:val="left" w:pos="90"/>
        </w:tabs>
        <w:spacing w:before="0"/>
        <w:contextualSpacing/>
        <w:rPr>
          <w:rFonts w:eastAsia="Calibri" w:cs="Arial"/>
          <w:bCs/>
          <w:iCs/>
        </w:rPr>
      </w:pPr>
      <w:r w:rsidRPr="00351D33">
        <w:rPr>
          <w:rFonts w:eastAsia="Calibri" w:cs="Arial"/>
          <w:bCs/>
          <w:iCs/>
        </w:rPr>
        <w:t>Понуђач треба да попун</w:t>
      </w:r>
      <w:r w:rsidRPr="00351D33">
        <w:rPr>
          <w:rFonts w:eastAsia="Calibri" w:cs="Arial"/>
          <w:bCs/>
          <w:iCs/>
          <w:lang w:val="sr-Cyrl-CS"/>
        </w:rPr>
        <w:t>и</w:t>
      </w:r>
      <w:r w:rsidRPr="00351D33">
        <w:rPr>
          <w:rFonts w:eastAsia="Calibri" w:cs="Arial"/>
          <w:bCs/>
          <w:iCs/>
        </w:rPr>
        <w:t xml:space="preserve"> образац структуре цене </w:t>
      </w:r>
      <w:r w:rsidRPr="00351D33">
        <w:rPr>
          <w:rFonts w:eastAsia="Calibri" w:cs="Arial"/>
          <w:bCs/>
          <w:iCs/>
          <w:lang w:val="sr-Cyrl-CS"/>
        </w:rPr>
        <w:t>Табела 1. на следећи начин</w:t>
      </w:r>
      <w:r w:rsidRPr="00351D33">
        <w:rPr>
          <w:rFonts w:eastAsia="Calibri" w:cs="Arial"/>
          <w:bCs/>
          <w:iCs/>
        </w:rPr>
        <w:t>:</w:t>
      </w:r>
    </w:p>
    <w:p w14:paraId="106D176F" w14:textId="77777777" w:rsidR="00F144F1" w:rsidRPr="00351D33" w:rsidRDefault="00F144F1" w:rsidP="00F144F1">
      <w:pPr>
        <w:tabs>
          <w:tab w:val="left" w:pos="90"/>
        </w:tabs>
        <w:spacing w:before="0"/>
        <w:contextualSpacing/>
        <w:rPr>
          <w:rFonts w:eastAsia="Calibri" w:cs="Arial"/>
          <w:bCs/>
          <w:iCs/>
        </w:rPr>
      </w:pPr>
    </w:p>
    <w:p w14:paraId="4428A975" w14:textId="77777777" w:rsidR="00F144F1" w:rsidRPr="00351D33" w:rsidRDefault="00F144F1" w:rsidP="00F144F1">
      <w:pPr>
        <w:tabs>
          <w:tab w:val="left" w:pos="90"/>
        </w:tabs>
        <w:suppressAutoHyphens/>
        <w:spacing w:before="0"/>
        <w:rPr>
          <w:rFonts w:eastAsia="Calibri" w:cs="Arial"/>
          <w:bCs/>
          <w:iCs/>
        </w:rPr>
      </w:pPr>
      <w:r w:rsidRPr="00351D33">
        <w:rPr>
          <w:rFonts w:eastAsia="Calibri" w:cs="Arial"/>
          <w:bCs/>
          <w:iCs/>
          <w:lang w:val="sr-Cyrl-CS"/>
        </w:rPr>
        <w:lastRenderedPageBreak/>
        <w:t xml:space="preserve">у колону 5. </w:t>
      </w:r>
      <w:r w:rsidRPr="00351D33">
        <w:rPr>
          <w:rFonts w:eastAsia="Calibri" w:cs="Arial"/>
          <w:bCs/>
          <w:iCs/>
        </w:rPr>
        <w:t>уписати колико износи јединична цена без ПДВ за испоручено добро;</w:t>
      </w:r>
    </w:p>
    <w:p w14:paraId="66F9C6D1" w14:textId="77777777" w:rsidR="00F144F1" w:rsidRPr="00351D33" w:rsidRDefault="00F144F1" w:rsidP="00F144F1">
      <w:pPr>
        <w:tabs>
          <w:tab w:val="left" w:pos="90"/>
        </w:tabs>
        <w:suppressAutoHyphens/>
        <w:spacing w:before="0"/>
        <w:rPr>
          <w:rFonts w:eastAsia="Calibri" w:cs="Arial"/>
          <w:bCs/>
          <w:iCs/>
        </w:rPr>
      </w:pPr>
      <w:r w:rsidRPr="00351D33">
        <w:rPr>
          <w:rFonts w:eastAsia="Calibri" w:cs="Arial"/>
          <w:bCs/>
          <w:iCs/>
        </w:rPr>
        <w:t xml:space="preserve">у колону </w:t>
      </w:r>
      <w:r w:rsidRPr="00351D33">
        <w:rPr>
          <w:rFonts w:eastAsia="Calibri" w:cs="Arial"/>
          <w:bCs/>
          <w:iCs/>
          <w:lang w:val="sr-Cyrl-CS"/>
        </w:rPr>
        <w:t>6</w:t>
      </w:r>
      <w:r w:rsidRPr="00351D33">
        <w:rPr>
          <w:rFonts w:eastAsia="Calibri" w:cs="Arial"/>
          <w:bCs/>
          <w:iCs/>
        </w:rPr>
        <w:t>. уписати колико износи јединична цена са ПДВ за испоручено добро;</w:t>
      </w:r>
    </w:p>
    <w:p w14:paraId="174D2D8C" w14:textId="77777777" w:rsidR="00F144F1" w:rsidRPr="00351D33" w:rsidRDefault="00F144F1" w:rsidP="00F144F1">
      <w:pPr>
        <w:tabs>
          <w:tab w:val="left" w:pos="90"/>
        </w:tabs>
        <w:suppressAutoHyphens/>
        <w:spacing w:before="0"/>
        <w:rPr>
          <w:rFonts w:eastAsia="Calibri" w:cs="Arial"/>
          <w:bCs/>
          <w:iCs/>
        </w:rPr>
      </w:pPr>
      <w:r w:rsidRPr="00351D33">
        <w:rPr>
          <w:rFonts w:eastAsia="Calibri" w:cs="Arial"/>
          <w:bCs/>
          <w:iCs/>
        </w:rPr>
        <w:t xml:space="preserve">у колону </w:t>
      </w:r>
      <w:r w:rsidRPr="00351D33">
        <w:rPr>
          <w:rFonts w:eastAsia="Calibri" w:cs="Arial"/>
          <w:bCs/>
          <w:iCs/>
          <w:lang w:val="sr-Cyrl-CS"/>
        </w:rPr>
        <w:t>7</w:t>
      </w:r>
      <w:r w:rsidRPr="00351D33">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351D33">
        <w:rPr>
          <w:rFonts w:eastAsia="Calibri" w:cs="Arial"/>
          <w:bCs/>
          <w:iCs/>
          <w:lang w:val="sr-Cyrl-CS"/>
        </w:rPr>
        <w:t>5</w:t>
      </w:r>
      <w:r w:rsidRPr="00351D33">
        <w:rPr>
          <w:rFonts w:eastAsia="Calibri" w:cs="Arial"/>
          <w:bCs/>
          <w:iCs/>
        </w:rPr>
        <w:t xml:space="preserve">.) са траженом количином (која је наведена у колони </w:t>
      </w:r>
      <w:r w:rsidRPr="00351D33">
        <w:rPr>
          <w:rFonts w:eastAsia="Calibri" w:cs="Arial"/>
          <w:bCs/>
          <w:iCs/>
          <w:lang w:val="sr-Cyrl-CS"/>
        </w:rPr>
        <w:t>4</w:t>
      </w:r>
      <w:r w:rsidRPr="00351D33">
        <w:rPr>
          <w:rFonts w:eastAsia="Calibri" w:cs="Arial"/>
          <w:bCs/>
          <w:iCs/>
        </w:rPr>
        <w:t xml:space="preserve">.); </w:t>
      </w:r>
    </w:p>
    <w:p w14:paraId="06D923BD" w14:textId="77777777" w:rsidR="00F144F1" w:rsidRPr="00351D33" w:rsidRDefault="00F144F1" w:rsidP="00F144F1">
      <w:pPr>
        <w:tabs>
          <w:tab w:val="left" w:pos="90"/>
        </w:tabs>
        <w:suppressAutoHyphens/>
        <w:spacing w:before="0"/>
        <w:rPr>
          <w:rFonts w:eastAsia="Calibri" w:cs="Arial"/>
          <w:bCs/>
          <w:iCs/>
        </w:rPr>
      </w:pPr>
      <w:r w:rsidRPr="00351D33">
        <w:rPr>
          <w:rFonts w:eastAsia="Calibri" w:cs="Arial"/>
          <w:bCs/>
          <w:iCs/>
          <w:lang w:val="sr-Cyrl-CS"/>
        </w:rPr>
        <w:t>у колону 8</w:t>
      </w:r>
      <w:r w:rsidRPr="00351D33">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351D33">
        <w:rPr>
          <w:rFonts w:eastAsia="Calibri" w:cs="Arial"/>
          <w:bCs/>
          <w:iCs/>
          <w:lang w:val="sr-Cyrl-CS"/>
        </w:rPr>
        <w:t>6</w:t>
      </w:r>
      <w:r w:rsidRPr="00351D33">
        <w:rPr>
          <w:rFonts w:eastAsia="Calibri" w:cs="Arial"/>
          <w:bCs/>
          <w:iCs/>
        </w:rPr>
        <w:t xml:space="preserve">.) са траженом количином (која је наведена у колони </w:t>
      </w:r>
      <w:r w:rsidRPr="00351D33">
        <w:rPr>
          <w:rFonts w:eastAsia="Calibri" w:cs="Arial"/>
          <w:bCs/>
          <w:iCs/>
          <w:lang w:val="sr-Cyrl-CS"/>
        </w:rPr>
        <w:t>4</w:t>
      </w:r>
      <w:r w:rsidRPr="00351D33">
        <w:rPr>
          <w:rFonts w:eastAsia="Calibri" w:cs="Arial"/>
          <w:bCs/>
          <w:iCs/>
        </w:rPr>
        <w:t>.).</w:t>
      </w:r>
    </w:p>
    <w:p w14:paraId="533CAEE6" w14:textId="77777777" w:rsidR="00F144F1" w:rsidRPr="00351D33" w:rsidRDefault="00F144F1" w:rsidP="00F144F1">
      <w:pPr>
        <w:tabs>
          <w:tab w:val="left" w:pos="992"/>
        </w:tabs>
        <w:spacing w:before="0"/>
        <w:rPr>
          <w:rFonts w:cs="Arial"/>
        </w:rPr>
      </w:pPr>
      <w:r w:rsidRPr="00351D33">
        <w:rPr>
          <w:rFonts w:cs="Arial"/>
        </w:rPr>
        <w:t xml:space="preserve">- </w:t>
      </w:r>
      <w:r w:rsidRPr="00351D33">
        <w:rPr>
          <w:rFonts w:cs="Arial"/>
          <w:lang w:val="sr-Cyrl-RS"/>
        </w:rPr>
        <w:t xml:space="preserve"> </w:t>
      </w:r>
      <w:r w:rsidRPr="00351D33">
        <w:rPr>
          <w:rFonts w:cs="Arial"/>
        </w:rPr>
        <w:t>у Табелу 2. уписују се посебно исказани трошкови који су укључени у укупно</w:t>
      </w:r>
    </w:p>
    <w:p w14:paraId="5A0E91F5" w14:textId="77777777" w:rsidR="00F144F1" w:rsidRPr="00351D33" w:rsidRDefault="00F144F1" w:rsidP="00F144F1">
      <w:pPr>
        <w:tabs>
          <w:tab w:val="left" w:pos="992"/>
        </w:tabs>
        <w:spacing w:before="0"/>
        <w:rPr>
          <w:rFonts w:cs="Arial"/>
        </w:rPr>
      </w:pPr>
      <w:r w:rsidRPr="00351D33">
        <w:rPr>
          <w:rFonts w:cs="Arial"/>
        </w:rPr>
        <w:t>понуђену цену без ПДВ (ред бр. I из табеле 1)</w:t>
      </w:r>
      <w:r w:rsidRPr="00351D33">
        <w:rPr>
          <w:rFonts w:cs="Arial"/>
          <w:lang w:val="sr-Cyrl-RS"/>
        </w:rPr>
        <w:t xml:space="preserve"> уколико исти постоје као засебни трошкови</w:t>
      </w:r>
    </w:p>
    <w:p w14:paraId="7C024D20" w14:textId="77777777" w:rsidR="00F144F1" w:rsidRPr="00351D33" w:rsidRDefault="00F144F1" w:rsidP="00F55D9E">
      <w:pPr>
        <w:numPr>
          <w:ilvl w:val="0"/>
          <w:numId w:val="25"/>
        </w:numPr>
        <w:tabs>
          <w:tab w:val="left" w:pos="992"/>
        </w:tabs>
        <w:spacing w:before="0"/>
        <w:rPr>
          <w:rFonts w:cs="Arial"/>
        </w:rPr>
      </w:pPr>
      <w:r w:rsidRPr="00351D33">
        <w:rPr>
          <w:rFonts w:cs="Arial"/>
        </w:rPr>
        <w:t>у ред бр. I – уписује се укупно понуђена цена за све позиције  без ПДВ (збир</w:t>
      </w:r>
      <w:r w:rsidR="00F55D9E" w:rsidRPr="00351D33">
        <w:rPr>
          <w:rFonts w:cs="Arial"/>
          <w:lang w:val="sr-Cyrl-RS"/>
        </w:rPr>
        <w:t xml:space="preserve"> </w:t>
      </w:r>
      <w:r w:rsidRPr="00351D33">
        <w:rPr>
          <w:rFonts w:cs="Arial"/>
        </w:rPr>
        <w:t>колоне бр. 5)</w:t>
      </w:r>
    </w:p>
    <w:p w14:paraId="7F55BEC1" w14:textId="77777777" w:rsidR="00F144F1" w:rsidRPr="00351D33" w:rsidRDefault="00F144F1" w:rsidP="00F144F1">
      <w:pPr>
        <w:numPr>
          <w:ilvl w:val="0"/>
          <w:numId w:val="25"/>
        </w:numPr>
        <w:tabs>
          <w:tab w:val="left" w:pos="992"/>
        </w:tabs>
        <w:spacing w:before="0"/>
        <w:rPr>
          <w:rFonts w:cs="Arial"/>
        </w:rPr>
      </w:pPr>
      <w:r w:rsidRPr="00351D33">
        <w:rPr>
          <w:rFonts w:cs="Arial"/>
        </w:rPr>
        <w:t xml:space="preserve">у ред бр. II – уписује се укупан износ ПДВ </w:t>
      </w:r>
    </w:p>
    <w:p w14:paraId="1783F551" w14:textId="77777777" w:rsidR="00F144F1" w:rsidRPr="00351D33" w:rsidRDefault="00F144F1" w:rsidP="00F144F1">
      <w:pPr>
        <w:numPr>
          <w:ilvl w:val="0"/>
          <w:numId w:val="25"/>
        </w:numPr>
        <w:tabs>
          <w:tab w:val="left" w:pos="992"/>
        </w:tabs>
        <w:spacing w:before="0"/>
        <w:rPr>
          <w:rFonts w:cs="Arial"/>
        </w:rPr>
      </w:pPr>
      <w:r w:rsidRPr="00351D33">
        <w:rPr>
          <w:rFonts w:cs="Arial"/>
        </w:rPr>
        <w:t>у ред бр. III – уписује се укупно понуђена цена са ПДВ (ред бр. I + ред.</w:t>
      </w:r>
    </w:p>
    <w:p w14:paraId="3C66DA00" w14:textId="77777777" w:rsidR="00F144F1" w:rsidRPr="00351D33" w:rsidRDefault="00F144F1" w:rsidP="00F144F1">
      <w:pPr>
        <w:numPr>
          <w:ilvl w:val="0"/>
          <w:numId w:val="25"/>
        </w:numPr>
        <w:tabs>
          <w:tab w:val="left" w:pos="992"/>
        </w:tabs>
        <w:spacing w:before="0"/>
        <w:rPr>
          <w:rFonts w:cs="Arial"/>
        </w:rPr>
      </w:pPr>
      <w:r w:rsidRPr="00351D33">
        <w:rPr>
          <w:rFonts w:cs="Arial"/>
        </w:rPr>
        <w:t>бр. II)</w:t>
      </w:r>
    </w:p>
    <w:p w14:paraId="50C606F8" w14:textId="77777777" w:rsidR="00F144F1" w:rsidRPr="00351D33" w:rsidRDefault="00F144F1" w:rsidP="00F144F1">
      <w:pPr>
        <w:numPr>
          <w:ilvl w:val="0"/>
          <w:numId w:val="26"/>
        </w:numPr>
        <w:tabs>
          <w:tab w:val="left" w:pos="992"/>
        </w:tabs>
        <w:spacing w:before="0"/>
        <w:rPr>
          <w:rFonts w:cs="Arial"/>
        </w:rPr>
      </w:pPr>
      <w:r w:rsidRPr="00351D33">
        <w:rPr>
          <w:rFonts w:cs="Arial"/>
        </w:rPr>
        <w:t>на место предвиђено за место и датум уписује се место и датум попуњавањаобрасца структуре цене.</w:t>
      </w:r>
    </w:p>
    <w:p w14:paraId="5806312F" w14:textId="77777777" w:rsidR="00F144F1" w:rsidRPr="00351D33" w:rsidRDefault="00F144F1" w:rsidP="00F144F1">
      <w:pPr>
        <w:numPr>
          <w:ilvl w:val="0"/>
          <w:numId w:val="26"/>
        </w:numPr>
        <w:tabs>
          <w:tab w:val="left" w:pos="992"/>
        </w:tabs>
        <w:spacing w:before="0"/>
        <w:rPr>
          <w:rFonts w:cs="Arial"/>
        </w:rPr>
      </w:pPr>
      <w:r w:rsidRPr="00351D33">
        <w:rPr>
          <w:rFonts w:cs="Arial"/>
        </w:rPr>
        <w:t>на  место предвиђено за печат и потпис понуђач печатом оверава и потписује образац структуре цене.</w:t>
      </w:r>
    </w:p>
    <w:p w14:paraId="0099B0CB" w14:textId="77777777" w:rsidR="00AF57CC" w:rsidRPr="00351D33" w:rsidRDefault="00AF57CC" w:rsidP="00AF57CC">
      <w:pPr>
        <w:spacing w:before="0" w:after="160" w:line="259" w:lineRule="auto"/>
        <w:rPr>
          <w:rFonts w:eastAsia="Calibri" w:cs="Arial"/>
          <w:lang w:val="sr-Cyrl-RS"/>
        </w:rPr>
      </w:pPr>
    </w:p>
    <w:p w14:paraId="2320119F" w14:textId="77777777" w:rsidR="00537552" w:rsidRPr="00351D33" w:rsidRDefault="00537552" w:rsidP="00781B02">
      <w:pPr>
        <w:rPr>
          <w:rFonts w:eastAsia="TimesNewRomanPS-BoldMT" w:cs="Arial"/>
        </w:rPr>
      </w:pPr>
    </w:p>
    <w:p w14:paraId="2050CB3E" w14:textId="77777777" w:rsidR="00537552" w:rsidRPr="00351D33" w:rsidRDefault="00537552" w:rsidP="00537552">
      <w:pPr>
        <w:rPr>
          <w:rFonts w:eastAsia="TimesNewRomanPS-BoldMT" w:cs="Arial"/>
        </w:rPr>
      </w:pPr>
    </w:p>
    <w:p w14:paraId="5691DDA1" w14:textId="77777777" w:rsidR="007E7BB8" w:rsidRPr="00351D33" w:rsidRDefault="007E7BB8" w:rsidP="00537552">
      <w:pPr>
        <w:rPr>
          <w:rFonts w:eastAsia="TimesNewRomanPS-BoldMT" w:cs="Arial"/>
        </w:rPr>
      </w:pPr>
    </w:p>
    <w:p w14:paraId="34F0525A" w14:textId="77777777" w:rsidR="007E7BB8" w:rsidRPr="00351D33" w:rsidRDefault="007E7BB8" w:rsidP="00537552">
      <w:pPr>
        <w:rPr>
          <w:rFonts w:eastAsia="TimesNewRomanPS-BoldMT" w:cs="Arial"/>
        </w:rPr>
      </w:pPr>
    </w:p>
    <w:p w14:paraId="02941539" w14:textId="77777777" w:rsidR="007E7BB8" w:rsidRPr="00351D33" w:rsidRDefault="007E7BB8" w:rsidP="00537552">
      <w:pPr>
        <w:rPr>
          <w:rFonts w:eastAsia="TimesNewRomanPS-BoldMT" w:cs="Arial"/>
        </w:rPr>
      </w:pPr>
    </w:p>
    <w:p w14:paraId="05FEECF9" w14:textId="77777777" w:rsidR="007E7BB8" w:rsidRPr="00351D33" w:rsidRDefault="007E7BB8" w:rsidP="00537552">
      <w:pPr>
        <w:rPr>
          <w:rFonts w:eastAsia="TimesNewRomanPS-BoldMT" w:cs="Arial"/>
        </w:rPr>
      </w:pPr>
    </w:p>
    <w:p w14:paraId="1FD5C7F4" w14:textId="77777777" w:rsidR="0078027C" w:rsidRPr="00351D33" w:rsidRDefault="0078027C" w:rsidP="00537552">
      <w:pPr>
        <w:rPr>
          <w:rFonts w:eastAsia="TimesNewRomanPS-BoldMT" w:cs="Arial"/>
        </w:rPr>
      </w:pPr>
    </w:p>
    <w:p w14:paraId="6764AEA6" w14:textId="77777777" w:rsidR="0078027C" w:rsidRPr="00351D33" w:rsidRDefault="0078027C" w:rsidP="00537552">
      <w:pPr>
        <w:rPr>
          <w:rFonts w:eastAsia="TimesNewRomanPS-BoldMT" w:cs="Arial"/>
        </w:rPr>
      </w:pPr>
    </w:p>
    <w:p w14:paraId="1C8D1127" w14:textId="77777777" w:rsidR="00944ABC" w:rsidRPr="00351D33" w:rsidRDefault="00944ABC" w:rsidP="00537552">
      <w:pPr>
        <w:rPr>
          <w:rFonts w:eastAsia="TimesNewRomanPS-BoldMT" w:cs="Arial"/>
        </w:rPr>
      </w:pPr>
    </w:p>
    <w:p w14:paraId="6AD7C41B" w14:textId="77777777" w:rsidR="008871C5" w:rsidRPr="00351D33" w:rsidRDefault="008871C5" w:rsidP="00537552">
      <w:pPr>
        <w:rPr>
          <w:rFonts w:eastAsia="TimesNewRomanPS-BoldMT" w:cs="Arial"/>
        </w:rPr>
      </w:pPr>
    </w:p>
    <w:p w14:paraId="728B2FD3" w14:textId="77777777" w:rsidR="006228CC" w:rsidRPr="00351D33" w:rsidRDefault="006228CC" w:rsidP="00537552">
      <w:pPr>
        <w:rPr>
          <w:rFonts w:eastAsia="TimesNewRomanPS-BoldMT" w:cs="Arial"/>
        </w:rPr>
      </w:pPr>
    </w:p>
    <w:p w14:paraId="60B6A0C5" w14:textId="77777777" w:rsidR="006228CC" w:rsidRPr="00351D33" w:rsidRDefault="006228CC" w:rsidP="00537552">
      <w:pPr>
        <w:rPr>
          <w:rFonts w:eastAsia="TimesNewRomanPS-BoldMT" w:cs="Arial"/>
        </w:rPr>
      </w:pPr>
    </w:p>
    <w:p w14:paraId="59428DCA" w14:textId="77777777" w:rsidR="006228CC" w:rsidRPr="00351D33" w:rsidRDefault="006228CC" w:rsidP="00537552">
      <w:pPr>
        <w:rPr>
          <w:rFonts w:eastAsia="TimesNewRomanPS-BoldMT" w:cs="Arial"/>
        </w:rPr>
      </w:pPr>
    </w:p>
    <w:p w14:paraId="6946719F" w14:textId="045A4D99" w:rsidR="00BB2297" w:rsidRPr="00351D33" w:rsidRDefault="00BB2297" w:rsidP="00537552">
      <w:pPr>
        <w:rPr>
          <w:rFonts w:eastAsia="TimesNewRomanPS-BoldMT" w:cs="Arial"/>
        </w:rPr>
      </w:pPr>
    </w:p>
    <w:p w14:paraId="175F89CD" w14:textId="4E443983" w:rsidR="00531DBD" w:rsidRPr="00351D33" w:rsidRDefault="00531DBD" w:rsidP="00537552">
      <w:pPr>
        <w:rPr>
          <w:rFonts w:eastAsia="TimesNewRomanPS-BoldMT" w:cs="Arial"/>
        </w:rPr>
      </w:pPr>
    </w:p>
    <w:p w14:paraId="2A5F3048" w14:textId="46B35E7A" w:rsidR="00531DBD" w:rsidRPr="00351D33" w:rsidRDefault="00531DBD" w:rsidP="00537552">
      <w:pPr>
        <w:rPr>
          <w:rFonts w:eastAsia="TimesNewRomanPS-BoldMT" w:cs="Arial"/>
        </w:rPr>
      </w:pPr>
    </w:p>
    <w:p w14:paraId="6A3C5665" w14:textId="1734360D" w:rsidR="00531DBD" w:rsidRPr="00351D33" w:rsidRDefault="00531DBD" w:rsidP="00537552">
      <w:pPr>
        <w:rPr>
          <w:rFonts w:eastAsia="TimesNewRomanPS-BoldMT" w:cs="Arial"/>
        </w:rPr>
      </w:pPr>
    </w:p>
    <w:p w14:paraId="490A4AF1" w14:textId="38DEBACE" w:rsidR="00531DBD" w:rsidRPr="00351D33" w:rsidRDefault="00531DBD" w:rsidP="00537552">
      <w:pPr>
        <w:rPr>
          <w:rFonts w:eastAsia="TimesNewRomanPS-BoldMT" w:cs="Arial"/>
        </w:rPr>
      </w:pPr>
    </w:p>
    <w:p w14:paraId="53B1553D" w14:textId="7EBD7E27" w:rsidR="00531DBD" w:rsidRPr="00351D33" w:rsidRDefault="00531DBD" w:rsidP="00537552">
      <w:pPr>
        <w:rPr>
          <w:rFonts w:eastAsia="TimesNewRomanPS-BoldMT" w:cs="Arial"/>
        </w:rPr>
      </w:pPr>
    </w:p>
    <w:p w14:paraId="469D8CB0" w14:textId="1F63E2C0" w:rsidR="00531DBD" w:rsidRPr="00351D33" w:rsidRDefault="00531DBD" w:rsidP="00537552">
      <w:pPr>
        <w:rPr>
          <w:rFonts w:eastAsia="TimesNewRomanPS-BoldMT" w:cs="Arial"/>
        </w:rPr>
      </w:pPr>
    </w:p>
    <w:p w14:paraId="55FE9972" w14:textId="3AC7DAA8" w:rsidR="00531DBD" w:rsidRPr="00351D33" w:rsidRDefault="00531DBD" w:rsidP="00537552">
      <w:pPr>
        <w:rPr>
          <w:rFonts w:eastAsia="TimesNewRomanPS-BoldMT" w:cs="Arial"/>
        </w:rPr>
      </w:pPr>
    </w:p>
    <w:p w14:paraId="201C265E" w14:textId="501C4FB4" w:rsidR="00531DBD" w:rsidRPr="00351D33" w:rsidRDefault="00531DBD" w:rsidP="00537552">
      <w:pPr>
        <w:rPr>
          <w:rFonts w:eastAsia="TimesNewRomanPS-BoldMT" w:cs="Arial"/>
        </w:rPr>
      </w:pPr>
    </w:p>
    <w:p w14:paraId="692A7B10" w14:textId="22D27104" w:rsidR="00531DBD" w:rsidRPr="00351D33" w:rsidRDefault="00531DBD" w:rsidP="00537552">
      <w:pPr>
        <w:rPr>
          <w:rFonts w:eastAsia="TimesNewRomanPS-BoldMT" w:cs="Arial"/>
        </w:rPr>
      </w:pPr>
    </w:p>
    <w:p w14:paraId="7E46585A" w14:textId="3A5B8946" w:rsidR="00531DBD" w:rsidRPr="00351D33" w:rsidRDefault="00531DBD">
      <w:pPr>
        <w:spacing w:before="0"/>
        <w:jc w:val="left"/>
        <w:rPr>
          <w:rFonts w:eastAsia="TimesNewRomanPS-BoldMT" w:cs="Arial"/>
        </w:rPr>
      </w:pPr>
    </w:p>
    <w:p w14:paraId="7CCE6313" w14:textId="77777777" w:rsidR="00531DBD" w:rsidRPr="00351D33" w:rsidRDefault="00531DBD" w:rsidP="00537552">
      <w:pPr>
        <w:rPr>
          <w:rFonts w:eastAsia="TimesNewRomanPS-BoldMT" w:cs="Arial"/>
        </w:rPr>
      </w:pPr>
    </w:p>
    <w:p w14:paraId="4E81C889" w14:textId="77777777" w:rsidR="00343A18" w:rsidRPr="00351D33" w:rsidRDefault="00343A18" w:rsidP="00343A18">
      <w:pPr>
        <w:pStyle w:val="KDObrazac"/>
        <w:spacing w:before="0"/>
      </w:pPr>
      <w:bookmarkStart w:id="255" w:name="_Toc442559926"/>
      <w:r w:rsidRPr="00351D33">
        <w:t xml:space="preserve">ОБРАЗАЦ </w:t>
      </w:r>
      <w:r w:rsidR="00F110AD" w:rsidRPr="00351D33">
        <w:rPr>
          <w:lang w:val="sr-Cyrl-RS"/>
        </w:rPr>
        <w:t>3</w:t>
      </w:r>
      <w:bookmarkEnd w:id="255"/>
    </w:p>
    <w:p w14:paraId="63F71F90" w14:textId="77777777" w:rsidR="00343A18" w:rsidRPr="00351D33" w:rsidRDefault="00343A18" w:rsidP="00343A18">
      <w:pPr>
        <w:spacing w:before="0"/>
        <w:rPr>
          <w:rFonts w:cs="Arial"/>
          <w:lang w:val="sr-Cyrl-CS"/>
        </w:rPr>
      </w:pPr>
    </w:p>
    <w:p w14:paraId="1A82B174" w14:textId="77777777" w:rsidR="007E7BB8" w:rsidRPr="00351D33" w:rsidRDefault="007E7BB8" w:rsidP="00343A18">
      <w:pPr>
        <w:spacing w:before="0"/>
        <w:rPr>
          <w:rFonts w:cs="Arial"/>
          <w:lang w:val="sr-Latn-CS"/>
        </w:rPr>
      </w:pPr>
    </w:p>
    <w:p w14:paraId="22DE7653" w14:textId="77777777" w:rsidR="00343A18" w:rsidRPr="00351D33" w:rsidRDefault="00343A18" w:rsidP="00306F68">
      <w:pPr>
        <w:tabs>
          <w:tab w:val="left" w:pos="6870"/>
        </w:tabs>
        <w:spacing w:before="0"/>
        <w:rPr>
          <w:rFonts w:cs="Arial"/>
        </w:rPr>
      </w:pPr>
    </w:p>
    <w:p w14:paraId="4B6E170F" w14:textId="77777777" w:rsidR="00343A18" w:rsidRPr="00351D33" w:rsidRDefault="00343A18" w:rsidP="00343A18">
      <w:pPr>
        <w:ind w:right="-360"/>
        <w:rPr>
          <w:rFonts w:cs="Arial"/>
          <w:lang w:val="ru-RU"/>
        </w:rPr>
      </w:pPr>
      <w:r w:rsidRPr="00351D33">
        <w:rPr>
          <w:rFonts w:cs="Arial"/>
          <w:lang w:val="ru-RU"/>
        </w:rPr>
        <w:t xml:space="preserve">На основу члана 26. Закона о јавним набавкама ( „Службени гласник РС“, бр. 124/2012, 14/15 и 68/15), </w:t>
      </w:r>
      <w:r w:rsidR="004645B3" w:rsidRPr="00351D33">
        <w:rPr>
          <w:rFonts w:cs="Arial"/>
          <w:lang w:val="ru-RU"/>
        </w:rPr>
        <w:t xml:space="preserve">(даље: Закон), </w:t>
      </w:r>
      <w:r w:rsidRPr="00351D33">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6228CC" w:rsidRPr="00351D33">
        <w:rPr>
          <w:rFonts w:cs="Arial"/>
          <w:lang w:val="ru-RU"/>
        </w:rPr>
        <w:t>„</w:t>
      </w:r>
      <w:r w:rsidRPr="00351D33">
        <w:rPr>
          <w:rFonts w:cs="Arial"/>
          <w:lang w:val="ru-RU"/>
        </w:rPr>
        <w:t>Службени гласник РС</w:t>
      </w:r>
      <w:r w:rsidR="006228CC" w:rsidRPr="00351D33">
        <w:rPr>
          <w:rFonts w:cs="Arial"/>
          <w:lang w:val="ru-RU"/>
        </w:rPr>
        <w:t>“</w:t>
      </w:r>
      <w:r w:rsidRPr="00351D33">
        <w:rPr>
          <w:rFonts w:cs="Arial"/>
          <w:lang w:val="ru-RU"/>
        </w:rPr>
        <w:t>, бр.86/15) понуђач даје:</w:t>
      </w:r>
    </w:p>
    <w:p w14:paraId="59776A2C" w14:textId="77777777" w:rsidR="00343A18" w:rsidRPr="00351D33" w:rsidRDefault="00343A18" w:rsidP="00343A18">
      <w:pPr>
        <w:rPr>
          <w:rFonts w:cs="Arial"/>
          <w:lang w:val="ru-RU"/>
        </w:rPr>
      </w:pPr>
    </w:p>
    <w:p w14:paraId="5530FE03" w14:textId="77777777" w:rsidR="00343A18" w:rsidRPr="00351D33" w:rsidRDefault="00343A18" w:rsidP="00343A18">
      <w:pPr>
        <w:jc w:val="center"/>
        <w:rPr>
          <w:rFonts w:cs="Arial"/>
          <w:b/>
          <w:lang w:val="ru-RU"/>
        </w:rPr>
      </w:pPr>
      <w:r w:rsidRPr="00351D33">
        <w:rPr>
          <w:rFonts w:cs="Arial"/>
          <w:b/>
          <w:lang w:val="ru-RU"/>
        </w:rPr>
        <w:t>ИЗЈАВУ О НЕЗАВИСНОЈ ПОНУДИ</w:t>
      </w:r>
    </w:p>
    <w:p w14:paraId="538DA5BC" w14:textId="77777777" w:rsidR="00343A18" w:rsidRPr="00351D33" w:rsidRDefault="00343A18" w:rsidP="00343A18">
      <w:pPr>
        <w:jc w:val="center"/>
        <w:rPr>
          <w:rFonts w:cs="Arial"/>
          <w:b/>
          <w:lang w:val="ru-RU"/>
        </w:rPr>
      </w:pPr>
    </w:p>
    <w:p w14:paraId="7C1C05AB" w14:textId="77777777" w:rsidR="00343A18" w:rsidRPr="00351D33" w:rsidRDefault="00343A18" w:rsidP="00343A18">
      <w:pPr>
        <w:jc w:val="center"/>
        <w:rPr>
          <w:rFonts w:cs="Arial"/>
          <w:b/>
          <w:lang w:val="ru-RU"/>
        </w:rPr>
      </w:pPr>
    </w:p>
    <w:p w14:paraId="5A12724C" w14:textId="77777777" w:rsidR="00343A18" w:rsidRPr="00351D33" w:rsidRDefault="00343A18" w:rsidP="00343A18">
      <w:pPr>
        <w:rPr>
          <w:rFonts w:cs="Arial"/>
          <w:lang w:val="ru-RU"/>
        </w:rPr>
      </w:pPr>
      <w:r w:rsidRPr="00351D33">
        <w:rPr>
          <w:rFonts w:cs="Arial"/>
          <w:lang w:val="ru-RU"/>
        </w:rPr>
        <w:t xml:space="preserve">и под пуном материјалном и кривичном одговорношћу потврђује да је Понуду број:________ за јавну набавку </w:t>
      </w:r>
      <w:r w:rsidR="0005010C" w:rsidRPr="00351D33">
        <w:rPr>
          <w:rFonts w:cs="Arial"/>
          <w:lang w:val="ru-RU"/>
        </w:rPr>
        <w:t>добара</w:t>
      </w:r>
      <w:r w:rsidR="006228CC" w:rsidRPr="00351D33">
        <w:rPr>
          <w:rFonts w:cs="Arial"/>
          <w:lang w:val="ru-RU"/>
        </w:rPr>
        <w:t xml:space="preserve"> -</w:t>
      </w:r>
      <w:r w:rsidRPr="00351D33">
        <w:rPr>
          <w:rFonts w:cs="Arial"/>
          <w:lang w:val="ru-RU"/>
        </w:rPr>
        <w:t xml:space="preserve"> </w:t>
      </w:r>
      <w:r w:rsidR="00354CFC" w:rsidRPr="00351D33">
        <w:rPr>
          <w:rFonts w:cs="Arial"/>
          <w:lang w:val="sr-Cyrl-RS"/>
        </w:rPr>
        <w:t>Бела техника, апарати и опрема за кафе кухиње</w:t>
      </w:r>
      <w:r w:rsidR="009834B2" w:rsidRPr="00351D33">
        <w:rPr>
          <w:rFonts w:cs="Arial"/>
          <w:lang w:val="ru-RU"/>
        </w:rPr>
        <w:t>,</w:t>
      </w:r>
      <w:r w:rsidR="00146948" w:rsidRPr="00351D33">
        <w:rPr>
          <w:rFonts w:cs="Arial"/>
          <w:lang w:val="ru-RU"/>
        </w:rPr>
        <w:t xml:space="preserve"> </w:t>
      </w:r>
      <w:r w:rsidR="00873133" w:rsidRPr="00351D33">
        <w:rPr>
          <w:rFonts w:cs="Arial"/>
          <w:lang w:val="ru-RU"/>
        </w:rPr>
        <w:t>у о</w:t>
      </w:r>
      <w:r w:rsidR="009834B2" w:rsidRPr="00351D33">
        <w:rPr>
          <w:rFonts w:cs="Arial"/>
          <w:lang w:val="ru-RU"/>
        </w:rPr>
        <w:t xml:space="preserve">твореном поступку јавне набавке </w:t>
      </w:r>
      <w:r w:rsidRPr="00351D33">
        <w:rPr>
          <w:rFonts w:cs="Arial"/>
          <w:lang w:val="ru-RU"/>
        </w:rPr>
        <w:t>бр.</w:t>
      </w:r>
      <w:r w:rsidR="008871C5" w:rsidRPr="00351D33">
        <w:rPr>
          <w:rFonts w:cs="Arial"/>
        </w:rPr>
        <w:t xml:space="preserve"> </w:t>
      </w:r>
      <w:r w:rsidR="00FA2116" w:rsidRPr="00351D33">
        <w:rPr>
          <w:rFonts w:cs="Arial"/>
          <w:lang w:val="sr-Cyrl-RS"/>
        </w:rPr>
        <w:t>ЈНО/1000/0005/2018</w:t>
      </w:r>
      <w:r w:rsidR="00F110AD" w:rsidRPr="00351D33">
        <w:rPr>
          <w:rFonts w:cs="Arial"/>
          <w:lang w:val="ru-RU"/>
        </w:rPr>
        <w:t xml:space="preserve"> </w:t>
      </w:r>
      <w:r w:rsidRPr="00351D33">
        <w:rPr>
          <w:rFonts w:cs="Arial"/>
          <w:lang w:val="ru-RU"/>
        </w:rPr>
        <w:t xml:space="preserve">Наручиоца </w:t>
      </w:r>
      <w:r w:rsidRPr="00351D33">
        <w:rPr>
          <w:rFonts w:eastAsia="Arial Unicode MS" w:cs="Arial"/>
          <w:color w:val="000000"/>
          <w:kern w:val="1"/>
          <w:lang w:eastAsia="ar-SA"/>
        </w:rPr>
        <w:t>Јавно предузеће „Електропривреда Србије“ Београд</w:t>
      </w:r>
      <w:r w:rsidR="008B6E76" w:rsidRPr="00351D33">
        <w:rPr>
          <w:rFonts w:eastAsia="Arial Unicode MS" w:cs="Arial"/>
          <w:color w:val="000000"/>
          <w:kern w:val="1"/>
          <w:lang w:val="sr-Cyrl-RS" w:eastAsia="ar-SA"/>
        </w:rPr>
        <w:t xml:space="preserve"> </w:t>
      </w:r>
      <w:r w:rsidRPr="00351D33">
        <w:rPr>
          <w:rFonts w:cs="Arial"/>
          <w:lang w:val="ru-RU"/>
        </w:rPr>
        <w:t>по Позиву за подношење понуда објављеном на</w:t>
      </w:r>
      <w:r w:rsidR="000F683D" w:rsidRPr="00351D33">
        <w:rPr>
          <w:rFonts w:cs="Arial"/>
          <w:lang w:val="ru-RU"/>
        </w:rPr>
        <w:t xml:space="preserve"> </w:t>
      </w:r>
      <w:r w:rsidRPr="00351D33">
        <w:rPr>
          <w:rFonts w:cs="Arial"/>
          <w:lang w:val="ru-RU"/>
        </w:rPr>
        <w:t xml:space="preserve">Порталу јавних набавки и интернет страници Наручиоца дана </w:t>
      </w:r>
      <w:r w:rsidR="00CA1AD3" w:rsidRPr="00351D33">
        <w:rPr>
          <w:rFonts w:cs="Arial"/>
          <w:lang w:val="ru-RU"/>
        </w:rPr>
        <w:t>30.1</w:t>
      </w:r>
      <w:r w:rsidR="00D934BD" w:rsidRPr="00351D33">
        <w:rPr>
          <w:rFonts w:cs="Arial"/>
        </w:rPr>
        <w:t>1</w:t>
      </w:r>
      <w:r w:rsidR="00BB2297" w:rsidRPr="00351D33">
        <w:rPr>
          <w:rFonts w:cs="Arial"/>
        </w:rPr>
        <w:t>.</w:t>
      </w:r>
      <w:r w:rsidR="00664343" w:rsidRPr="00351D33">
        <w:rPr>
          <w:rFonts w:cs="Arial"/>
        </w:rPr>
        <w:t>2016.</w:t>
      </w:r>
      <w:r w:rsidRPr="00351D33">
        <w:rPr>
          <w:rFonts w:cs="Arial"/>
          <w:lang w:val="ru-RU"/>
        </w:rPr>
        <w:t xml:space="preserve"> године, поднео независно, без договора са другим понуђачима или заинтересованим лицима.</w:t>
      </w:r>
    </w:p>
    <w:p w14:paraId="10B7AD25" w14:textId="77777777" w:rsidR="00343A18" w:rsidRPr="00351D33" w:rsidRDefault="00343A18" w:rsidP="00343A18">
      <w:pPr>
        <w:tabs>
          <w:tab w:val="left" w:pos="0"/>
        </w:tabs>
        <w:rPr>
          <w:rFonts w:cs="Arial"/>
          <w:lang w:val="ru-RU"/>
        </w:rPr>
      </w:pPr>
      <w:r w:rsidRPr="00351D33">
        <w:rPr>
          <w:rFonts w:cs="Arial"/>
          <w:lang w:val="ru-RU"/>
        </w:rPr>
        <w:t>У супротном упознат је да ће сходно ч</w:t>
      </w:r>
      <w:r w:rsidR="004645B3" w:rsidRPr="00351D33">
        <w:rPr>
          <w:rFonts w:cs="Arial"/>
          <w:lang w:val="ru-RU"/>
        </w:rPr>
        <w:t>лану 168.став 1.тачка 2) Закона</w:t>
      </w:r>
      <w:r w:rsidRPr="00351D33">
        <w:rPr>
          <w:rFonts w:cs="Arial"/>
          <w:lang w:val="ru-RU"/>
        </w:rPr>
        <w:t>, уговор о јавној набавци бити ништав.</w:t>
      </w:r>
    </w:p>
    <w:p w14:paraId="717A2E9E" w14:textId="77777777" w:rsidR="00343A18" w:rsidRPr="00351D33" w:rsidRDefault="00343A18" w:rsidP="00343A18">
      <w:pPr>
        <w:rPr>
          <w:rFonts w:cs="Arial"/>
          <w:b/>
          <w:lang w:val="ru-RU"/>
        </w:rPr>
      </w:pPr>
    </w:p>
    <w:p w14:paraId="775B5CDB" w14:textId="77777777" w:rsidR="00343A18" w:rsidRPr="00351D33"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51D33" w14:paraId="244A984F" w14:textId="77777777" w:rsidTr="00BC01DC">
        <w:trPr>
          <w:jc w:val="center"/>
        </w:trPr>
        <w:tc>
          <w:tcPr>
            <w:tcW w:w="3882" w:type="dxa"/>
          </w:tcPr>
          <w:p w14:paraId="07062856" w14:textId="77777777" w:rsidR="00343A18" w:rsidRPr="00351D33" w:rsidRDefault="00343A18" w:rsidP="00BC01DC">
            <w:pPr>
              <w:spacing w:before="0"/>
              <w:jc w:val="center"/>
              <w:rPr>
                <w:rFonts w:cs="Arial"/>
              </w:rPr>
            </w:pPr>
            <w:r w:rsidRPr="00351D33">
              <w:rPr>
                <w:rFonts w:cs="Arial"/>
              </w:rPr>
              <w:t>Датум:</w:t>
            </w:r>
          </w:p>
        </w:tc>
        <w:tc>
          <w:tcPr>
            <w:tcW w:w="2127" w:type="dxa"/>
          </w:tcPr>
          <w:p w14:paraId="12461894" w14:textId="77777777" w:rsidR="00343A18" w:rsidRPr="00351D33" w:rsidRDefault="00343A18" w:rsidP="00BC01DC">
            <w:pPr>
              <w:spacing w:before="0"/>
              <w:jc w:val="center"/>
              <w:rPr>
                <w:rFonts w:cs="Arial"/>
                <w:lang w:val="ru-RU"/>
              </w:rPr>
            </w:pPr>
          </w:p>
        </w:tc>
        <w:tc>
          <w:tcPr>
            <w:tcW w:w="4022" w:type="dxa"/>
          </w:tcPr>
          <w:p w14:paraId="2629951F" w14:textId="77777777" w:rsidR="00343A18" w:rsidRPr="00351D33" w:rsidRDefault="00343A18" w:rsidP="00BC01DC">
            <w:pPr>
              <w:spacing w:before="0"/>
              <w:jc w:val="center"/>
              <w:rPr>
                <w:rFonts w:cs="Arial"/>
              </w:rPr>
            </w:pPr>
            <w:r w:rsidRPr="00351D33">
              <w:rPr>
                <w:rFonts w:cs="Arial"/>
                <w:lang w:val="sr-Cyrl-CS"/>
              </w:rPr>
              <w:t>П</w:t>
            </w:r>
            <w:r w:rsidRPr="00351D33">
              <w:rPr>
                <w:rFonts w:cs="Arial"/>
              </w:rPr>
              <w:t>онуђач/члан групе</w:t>
            </w:r>
          </w:p>
        </w:tc>
      </w:tr>
      <w:tr w:rsidR="00343A18" w:rsidRPr="00351D33" w14:paraId="1693FB8D" w14:textId="77777777" w:rsidTr="00BC01DC">
        <w:trPr>
          <w:jc w:val="center"/>
        </w:trPr>
        <w:tc>
          <w:tcPr>
            <w:tcW w:w="3882" w:type="dxa"/>
          </w:tcPr>
          <w:p w14:paraId="5CC1E491" w14:textId="77777777" w:rsidR="00343A18" w:rsidRPr="00351D33" w:rsidRDefault="00343A18" w:rsidP="00BC01DC">
            <w:pPr>
              <w:spacing w:before="0"/>
              <w:jc w:val="center"/>
              <w:rPr>
                <w:rFonts w:cs="Arial"/>
              </w:rPr>
            </w:pPr>
          </w:p>
        </w:tc>
        <w:tc>
          <w:tcPr>
            <w:tcW w:w="2127" w:type="dxa"/>
          </w:tcPr>
          <w:p w14:paraId="156A6EA9" w14:textId="77777777" w:rsidR="00343A18" w:rsidRPr="00351D33" w:rsidRDefault="00343A18" w:rsidP="00BC01DC">
            <w:pPr>
              <w:spacing w:before="0"/>
              <w:jc w:val="center"/>
              <w:rPr>
                <w:rFonts w:cs="Arial"/>
              </w:rPr>
            </w:pPr>
            <w:r w:rsidRPr="00351D33">
              <w:rPr>
                <w:rFonts w:cs="Arial"/>
              </w:rPr>
              <w:t>М.П.</w:t>
            </w:r>
          </w:p>
        </w:tc>
        <w:tc>
          <w:tcPr>
            <w:tcW w:w="4022" w:type="dxa"/>
          </w:tcPr>
          <w:p w14:paraId="2F241706" w14:textId="77777777" w:rsidR="00343A18" w:rsidRPr="00351D33" w:rsidRDefault="00343A18" w:rsidP="00BC01DC">
            <w:pPr>
              <w:spacing w:before="0"/>
              <w:jc w:val="center"/>
              <w:rPr>
                <w:rFonts w:cs="Arial"/>
                <w:lang w:val="ru-RU"/>
              </w:rPr>
            </w:pPr>
          </w:p>
        </w:tc>
      </w:tr>
      <w:tr w:rsidR="00343A18" w:rsidRPr="00351D33" w14:paraId="215C09CE" w14:textId="77777777" w:rsidTr="00BC01DC">
        <w:trPr>
          <w:jc w:val="center"/>
        </w:trPr>
        <w:tc>
          <w:tcPr>
            <w:tcW w:w="3882" w:type="dxa"/>
            <w:tcBorders>
              <w:bottom w:val="single" w:sz="4" w:space="0" w:color="auto"/>
            </w:tcBorders>
          </w:tcPr>
          <w:p w14:paraId="462616CE" w14:textId="77777777" w:rsidR="00343A18" w:rsidRPr="00351D33" w:rsidRDefault="00343A18" w:rsidP="00BC01DC">
            <w:pPr>
              <w:spacing w:before="0"/>
              <w:jc w:val="center"/>
              <w:rPr>
                <w:rFonts w:cs="Arial"/>
              </w:rPr>
            </w:pPr>
          </w:p>
        </w:tc>
        <w:tc>
          <w:tcPr>
            <w:tcW w:w="2127" w:type="dxa"/>
          </w:tcPr>
          <w:p w14:paraId="3E45BAB9" w14:textId="77777777" w:rsidR="00343A18" w:rsidRPr="00351D33" w:rsidRDefault="00343A18" w:rsidP="00BC01DC">
            <w:pPr>
              <w:spacing w:before="0"/>
              <w:jc w:val="center"/>
              <w:rPr>
                <w:rFonts w:cs="Arial"/>
                <w:lang w:val="ru-RU"/>
              </w:rPr>
            </w:pPr>
          </w:p>
        </w:tc>
        <w:tc>
          <w:tcPr>
            <w:tcW w:w="4022" w:type="dxa"/>
            <w:tcBorders>
              <w:bottom w:val="single" w:sz="4" w:space="0" w:color="auto"/>
            </w:tcBorders>
          </w:tcPr>
          <w:p w14:paraId="1419158A" w14:textId="77777777" w:rsidR="00343A18" w:rsidRPr="00351D33" w:rsidRDefault="00343A18" w:rsidP="00BC01DC">
            <w:pPr>
              <w:spacing w:before="0"/>
              <w:jc w:val="center"/>
              <w:rPr>
                <w:rFonts w:cs="Arial"/>
                <w:lang w:val="ru-RU"/>
              </w:rPr>
            </w:pPr>
          </w:p>
        </w:tc>
      </w:tr>
      <w:tr w:rsidR="00343A18" w:rsidRPr="00351D33" w14:paraId="59D60672" w14:textId="77777777" w:rsidTr="00BC01DC">
        <w:trPr>
          <w:trHeight w:val="389"/>
          <w:jc w:val="center"/>
        </w:trPr>
        <w:tc>
          <w:tcPr>
            <w:tcW w:w="3882" w:type="dxa"/>
            <w:tcBorders>
              <w:top w:val="single" w:sz="4" w:space="0" w:color="auto"/>
            </w:tcBorders>
          </w:tcPr>
          <w:p w14:paraId="62F0DFED" w14:textId="77777777" w:rsidR="00343A18" w:rsidRPr="00351D33" w:rsidRDefault="00343A18" w:rsidP="00BC01DC">
            <w:pPr>
              <w:spacing w:before="0"/>
              <w:jc w:val="center"/>
              <w:rPr>
                <w:rFonts w:cs="Arial"/>
              </w:rPr>
            </w:pPr>
          </w:p>
          <w:p w14:paraId="4DCB7ADD" w14:textId="77777777" w:rsidR="00343A18" w:rsidRPr="00351D33" w:rsidRDefault="00343A18" w:rsidP="00BC01DC">
            <w:pPr>
              <w:spacing w:before="0"/>
              <w:jc w:val="center"/>
              <w:rPr>
                <w:rFonts w:cs="Arial"/>
              </w:rPr>
            </w:pPr>
          </w:p>
        </w:tc>
        <w:tc>
          <w:tcPr>
            <w:tcW w:w="2127" w:type="dxa"/>
          </w:tcPr>
          <w:p w14:paraId="12353C1E" w14:textId="77777777" w:rsidR="00343A18" w:rsidRPr="00351D33" w:rsidRDefault="00343A18" w:rsidP="00BC01DC">
            <w:pPr>
              <w:spacing w:before="0"/>
              <w:jc w:val="center"/>
              <w:rPr>
                <w:rFonts w:cs="Arial"/>
                <w:lang w:val="ru-RU"/>
              </w:rPr>
            </w:pPr>
          </w:p>
        </w:tc>
        <w:tc>
          <w:tcPr>
            <w:tcW w:w="4022" w:type="dxa"/>
            <w:tcBorders>
              <w:top w:val="single" w:sz="4" w:space="0" w:color="auto"/>
            </w:tcBorders>
          </w:tcPr>
          <w:p w14:paraId="1F4FF77C" w14:textId="77777777" w:rsidR="00343A18" w:rsidRPr="00351D33" w:rsidRDefault="00343A18" w:rsidP="00BC01DC">
            <w:pPr>
              <w:spacing w:before="0"/>
              <w:jc w:val="center"/>
              <w:rPr>
                <w:rFonts w:cs="Arial"/>
                <w:lang w:val="ru-RU"/>
              </w:rPr>
            </w:pPr>
          </w:p>
        </w:tc>
      </w:tr>
    </w:tbl>
    <w:p w14:paraId="02C21850" w14:textId="77777777" w:rsidR="00343A18" w:rsidRPr="00351D33" w:rsidRDefault="00343A18" w:rsidP="00343A18">
      <w:pPr>
        <w:tabs>
          <w:tab w:val="left" w:pos="6028"/>
        </w:tabs>
        <w:autoSpaceDE w:val="0"/>
        <w:autoSpaceDN w:val="0"/>
        <w:adjustRightInd w:val="0"/>
        <w:ind w:left="360"/>
        <w:rPr>
          <w:rFonts w:eastAsia="Calibri" w:cs="Arial"/>
          <w:bCs/>
          <w:iCs/>
        </w:rPr>
      </w:pPr>
    </w:p>
    <w:p w14:paraId="6B2B60D1" w14:textId="77777777" w:rsidR="00343A18" w:rsidRPr="00351D33" w:rsidRDefault="00343A18" w:rsidP="008871C5">
      <w:pPr>
        <w:rPr>
          <w:rFonts w:cs="Arial"/>
          <w:b/>
          <w:lang w:val="ru-RU"/>
        </w:rPr>
      </w:pPr>
    </w:p>
    <w:p w14:paraId="7A2E3520" w14:textId="77777777" w:rsidR="00343A18" w:rsidRPr="00351D33" w:rsidRDefault="00343A18" w:rsidP="00343A18">
      <w:pPr>
        <w:rPr>
          <w:rFonts w:cs="Arial"/>
          <w:i/>
          <w:lang w:val="sr-Cyrl-CS"/>
        </w:rPr>
      </w:pPr>
      <w:r w:rsidRPr="00351D33">
        <w:rPr>
          <w:rFonts w:cs="Arial"/>
          <w:b/>
          <w:i/>
          <w:lang w:val="ru-RU"/>
        </w:rPr>
        <w:t>Напомена:</w:t>
      </w:r>
      <w:r w:rsidRPr="00351D33">
        <w:rPr>
          <w:rFonts w:cs="Arial"/>
          <w:i/>
        </w:rPr>
        <w:t xml:space="preserve">Уколико </w:t>
      </w:r>
      <w:r w:rsidRPr="00351D33">
        <w:rPr>
          <w:rFonts w:cs="Arial"/>
          <w:i/>
          <w:lang w:val="sr-Cyrl-CS"/>
        </w:rPr>
        <w:t xml:space="preserve">заједничку </w:t>
      </w:r>
      <w:r w:rsidRPr="00351D33">
        <w:rPr>
          <w:rFonts w:cs="Arial"/>
          <w:i/>
        </w:rPr>
        <w:t xml:space="preserve">понуду подноси група понуђача Изјава </w:t>
      </w:r>
      <w:r w:rsidRPr="00351D33">
        <w:rPr>
          <w:rFonts w:cs="Arial"/>
          <w:i/>
          <w:lang w:val="sr-Cyrl-CS"/>
        </w:rPr>
        <w:t xml:space="preserve">се доставља за сваког члана групе понуђача. Изјава </w:t>
      </w:r>
      <w:r w:rsidRPr="00351D33">
        <w:rPr>
          <w:rFonts w:cs="Arial"/>
          <w:i/>
        </w:rPr>
        <w:t>мора бити попуњена, потписана од стране овлашћеног лица</w:t>
      </w:r>
      <w:r w:rsidRPr="00351D33">
        <w:rPr>
          <w:rFonts w:cs="Arial"/>
          <w:i/>
          <w:lang w:val="sr-Cyrl-CS"/>
        </w:rPr>
        <w:t xml:space="preserve"> за заступање</w:t>
      </w:r>
      <w:r w:rsidRPr="00351D33">
        <w:rPr>
          <w:rFonts w:cs="Arial"/>
          <w:i/>
        </w:rPr>
        <w:t xml:space="preserve"> понуђача из групе понуђача и оверена печатом. </w:t>
      </w:r>
    </w:p>
    <w:p w14:paraId="59B8FF7D" w14:textId="77777777" w:rsidR="00343A18" w:rsidRPr="00351D33" w:rsidRDefault="00343A18" w:rsidP="00343A18">
      <w:pPr>
        <w:rPr>
          <w:rFonts w:cs="Arial"/>
          <w:i/>
        </w:rPr>
      </w:pPr>
      <w:r w:rsidRPr="00351D33">
        <w:rPr>
          <w:rFonts w:cs="Arial"/>
          <w:i/>
        </w:rPr>
        <w:t>Приликом подношења понуде овај образац копирати у потребном броју примерака.</w:t>
      </w:r>
    </w:p>
    <w:p w14:paraId="292E49C9" w14:textId="77777777" w:rsidR="00343A18" w:rsidRPr="00351D33" w:rsidRDefault="00343A18" w:rsidP="00343A18">
      <w:pPr>
        <w:rPr>
          <w:rFonts w:cs="Arial"/>
          <w:i/>
        </w:rPr>
      </w:pPr>
    </w:p>
    <w:p w14:paraId="6FD162A8" w14:textId="77777777" w:rsidR="0005010C" w:rsidRPr="00351D33" w:rsidRDefault="0005010C" w:rsidP="00343A18">
      <w:pPr>
        <w:rPr>
          <w:rFonts w:cs="Arial"/>
          <w:i/>
          <w:lang w:val="ru-RU"/>
        </w:rPr>
      </w:pPr>
    </w:p>
    <w:p w14:paraId="4EC2C18A" w14:textId="77777777" w:rsidR="008871C5" w:rsidRPr="00351D33" w:rsidRDefault="008871C5" w:rsidP="00343A18">
      <w:pPr>
        <w:rPr>
          <w:rFonts w:cs="Arial"/>
          <w:i/>
          <w:lang w:val="ru-RU"/>
        </w:rPr>
      </w:pPr>
    </w:p>
    <w:p w14:paraId="2087A460" w14:textId="77777777" w:rsidR="00BB2297" w:rsidRPr="00351D33" w:rsidRDefault="00BB2297" w:rsidP="00343A18">
      <w:pPr>
        <w:rPr>
          <w:rFonts w:cs="Arial"/>
          <w:i/>
          <w:lang w:val="ru-RU"/>
        </w:rPr>
      </w:pPr>
    </w:p>
    <w:p w14:paraId="0EB9B72B" w14:textId="0781FAE1" w:rsidR="00531DBD" w:rsidRPr="00351D33" w:rsidRDefault="00531DBD">
      <w:pPr>
        <w:spacing w:before="0"/>
        <w:jc w:val="left"/>
        <w:rPr>
          <w:rFonts w:cs="Arial"/>
          <w:i/>
          <w:lang w:val="ru-RU"/>
        </w:rPr>
      </w:pPr>
      <w:r w:rsidRPr="00351D33">
        <w:rPr>
          <w:rFonts w:cs="Arial"/>
          <w:i/>
          <w:lang w:val="ru-RU"/>
        </w:rPr>
        <w:br w:type="page"/>
      </w:r>
    </w:p>
    <w:p w14:paraId="70CAEE0D" w14:textId="77777777" w:rsidR="00531DBD" w:rsidRPr="00351D33" w:rsidRDefault="00531DBD" w:rsidP="00343A18">
      <w:pPr>
        <w:rPr>
          <w:rFonts w:cs="Arial"/>
          <w:i/>
          <w:lang w:val="ru-RU"/>
        </w:rPr>
      </w:pPr>
    </w:p>
    <w:p w14:paraId="7C8E7AD7" w14:textId="77777777" w:rsidR="00BB2297" w:rsidRPr="00351D33" w:rsidRDefault="00BB2297" w:rsidP="00343A18">
      <w:pPr>
        <w:rPr>
          <w:rFonts w:cs="Arial"/>
          <w:i/>
          <w:lang w:val="ru-RU"/>
        </w:rPr>
      </w:pPr>
    </w:p>
    <w:p w14:paraId="010B7209" w14:textId="77777777" w:rsidR="00343A18" w:rsidRPr="00351D33" w:rsidRDefault="00343A18" w:rsidP="00343A18">
      <w:pPr>
        <w:pStyle w:val="KDObrazac"/>
        <w:spacing w:before="0"/>
      </w:pPr>
      <w:bookmarkStart w:id="256" w:name="_Toc442559928"/>
      <w:r w:rsidRPr="00351D33">
        <w:t xml:space="preserve">ОБРАЗАЦ </w:t>
      </w:r>
      <w:r w:rsidR="00F110AD" w:rsidRPr="00351D33">
        <w:rPr>
          <w:lang w:val="sr-Cyrl-RS"/>
        </w:rPr>
        <w:t>4</w:t>
      </w:r>
      <w:bookmarkEnd w:id="256"/>
    </w:p>
    <w:p w14:paraId="2F227459" w14:textId="77777777" w:rsidR="00343A18" w:rsidRPr="00351D33" w:rsidRDefault="00343A18" w:rsidP="00343A18">
      <w:pPr>
        <w:pStyle w:val="KDParagraf"/>
        <w:spacing w:before="0"/>
        <w:rPr>
          <w:rFonts w:cs="Arial"/>
        </w:rPr>
      </w:pPr>
    </w:p>
    <w:p w14:paraId="57D65332" w14:textId="77777777" w:rsidR="00343A18" w:rsidRPr="00351D33" w:rsidRDefault="00343A18" w:rsidP="00343A18">
      <w:pPr>
        <w:pStyle w:val="KDParagraf"/>
        <w:spacing w:before="0"/>
        <w:rPr>
          <w:rFonts w:cs="Arial"/>
        </w:rPr>
      </w:pPr>
    </w:p>
    <w:p w14:paraId="54429AD7" w14:textId="77777777" w:rsidR="00343A18" w:rsidRPr="00351D33" w:rsidRDefault="00343A18" w:rsidP="009834B2">
      <w:pPr>
        <w:pStyle w:val="Title"/>
        <w:spacing w:before="0"/>
        <w:jc w:val="both"/>
        <w:rPr>
          <w:rFonts w:cs="Arial"/>
          <w:b w:val="0"/>
          <w:caps/>
          <w:sz w:val="22"/>
          <w:szCs w:val="22"/>
        </w:rPr>
      </w:pPr>
    </w:p>
    <w:p w14:paraId="1A3AFB08" w14:textId="77777777" w:rsidR="00343A18" w:rsidRPr="00351D33" w:rsidRDefault="00343A18" w:rsidP="00343A18">
      <w:pPr>
        <w:rPr>
          <w:rFonts w:cs="Arial"/>
          <w:lang w:val="ru-RU"/>
        </w:rPr>
      </w:pPr>
      <w:r w:rsidRPr="00351D33">
        <w:rPr>
          <w:rFonts w:cs="Arial"/>
          <w:lang w:val="ru-RU"/>
        </w:rPr>
        <w:t>На основу члана 75. став 2. Закона о јавним набавкама („Службени гласник РС“ бр.124/2012, 14/15  и 68/15)</w:t>
      </w:r>
      <w:r w:rsidRPr="00351D33">
        <w:rPr>
          <w:rFonts w:cs="Arial"/>
        </w:rPr>
        <w:t xml:space="preserve"> као </w:t>
      </w:r>
      <w:r w:rsidRPr="00351D33">
        <w:rPr>
          <w:rFonts w:cs="Arial"/>
          <w:lang w:val="ru-RU"/>
        </w:rPr>
        <w:t>понуђач/подизвођач дајем:</w:t>
      </w:r>
    </w:p>
    <w:p w14:paraId="63BD1BF9" w14:textId="77777777" w:rsidR="00343A18" w:rsidRPr="00351D33" w:rsidRDefault="00343A18" w:rsidP="00343A18">
      <w:pPr>
        <w:rPr>
          <w:rFonts w:cs="Arial"/>
          <w:lang w:val="ru-RU"/>
        </w:rPr>
      </w:pPr>
    </w:p>
    <w:p w14:paraId="68E716E4" w14:textId="77777777" w:rsidR="00343A18" w:rsidRPr="00351D33" w:rsidRDefault="00343A18" w:rsidP="00343A18">
      <w:pPr>
        <w:rPr>
          <w:rFonts w:cs="Arial"/>
          <w:lang w:val="ru-RU"/>
        </w:rPr>
      </w:pPr>
    </w:p>
    <w:p w14:paraId="04661734" w14:textId="77777777" w:rsidR="00343A18" w:rsidRPr="00351D33" w:rsidRDefault="00343A18" w:rsidP="00781B02">
      <w:pPr>
        <w:jc w:val="center"/>
        <w:rPr>
          <w:rFonts w:cs="Arial"/>
          <w:b/>
          <w:lang w:val="ru-RU"/>
        </w:rPr>
      </w:pPr>
      <w:bookmarkStart w:id="257" w:name="_Toc442559929"/>
      <w:r w:rsidRPr="00351D33">
        <w:rPr>
          <w:rFonts w:cs="Arial"/>
          <w:b/>
          <w:lang w:val="ru-RU"/>
        </w:rPr>
        <w:t>И З Ј А В У</w:t>
      </w:r>
      <w:bookmarkEnd w:id="257"/>
    </w:p>
    <w:p w14:paraId="5B94C85B" w14:textId="77777777" w:rsidR="00343A18" w:rsidRPr="00351D33" w:rsidRDefault="00343A18" w:rsidP="00781B02">
      <w:pPr>
        <w:rPr>
          <w:rFonts w:cs="Arial"/>
        </w:rPr>
      </w:pPr>
    </w:p>
    <w:p w14:paraId="75D73A2D" w14:textId="77777777" w:rsidR="00343A18" w:rsidRPr="00351D33" w:rsidRDefault="00343A18" w:rsidP="00781B02">
      <w:pPr>
        <w:rPr>
          <w:rFonts w:cs="Arial"/>
        </w:rPr>
      </w:pPr>
    </w:p>
    <w:p w14:paraId="5CDFB87F" w14:textId="77777777" w:rsidR="00343A18" w:rsidRPr="00351D33" w:rsidRDefault="00343A18" w:rsidP="00343A18">
      <w:pPr>
        <w:rPr>
          <w:rFonts w:cs="Arial"/>
          <w:lang w:val="ru-RU"/>
        </w:rPr>
      </w:pPr>
      <w:r w:rsidRPr="00351D33">
        <w:rPr>
          <w:rFonts w:cs="Arial"/>
          <w:lang w:val="ru-RU"/>
        </w:rPr>
        <w:t xml:space="preserve">којом изричито наводимо да </w:t>
      </w:r>
      <w:r w:rsidRPr="00351D33">
        <w:rPr>
          <w:rFonts w:cs="Arial"/>
        </w:rPr>
        <w:t>смо у свом досадашњем раду и</w:t>
      </w:r>
      <w:r w:rsidRPr="00351D33">
        <w:rPr>
          <w:rFonts w:cs="Arial"/>
          <w:lang w:val="ru-RU"/>
        </w:rPr>
        <w:t xml:space="preserve"> при састављању Понуде </w:t>
      </w:r>
      <w:r w:rsidRPr="00351D33">
        <w:rPr>
          <w:rFonts w:cs="Arial"/>
        </w:rPr>
        <w:t xml:space="preserve"> број: </w:t>
      </w:r>
      <w:r w:rsidR="009834B2" w:rsidRPr="00351D33">
        <w:rPr>
          <w:rFonts w:cs="Arial"/>
          <w:lang w:val="sr-Cyrl-RS"/>
        </w:rPr>
        <w:t>___________</w:t>
      </w:r>
      <w:r w:rsidRPr="00351D33">
        <w:rPr>
          <w:rFonts w:cs="Arial"/>
          <w:lang w:val="ru-RU"/>
        </w:rPr>
        <w:t xml:space="preserve">за јавну набавку </w:t>
      </w:r>
      <w:r w:rsidR="0005010C" w:rsidRPr="00351D33">
        <w:rPr>
          <w:rFonts w:cs="Arial"/>
          <w:lang w:val="ru-RU"/>
        </w:rPr>
        <w:t>добара</w:t>
      </w:r>
      <w:r w:rsidR="006228CC" w:rsidRPr="00351D33">
        <w:rPr>
          <w:rFonts w:cs="Arial"/>
          <w:lang w:val="ru-RU"/>
        </w:rPr>
        <w:t xml:space="preserve"> -</w:t>
      </w:r>
      <w:r w:rsidRPr="00351D33">
        <w:rPr>
          <w:rFonts w:cs="Arial"/>
          <w:lang w:val="ru-RU"/>
        </w:rPr>
        <w:t xml:space="preserve"> </w:t>
      </w:r>
      <w:r w:rsidR="00354CFC" w:rsidRPr="00351D33">
        <w:rPr>
          <w:rFonts w:cs="Arial"/>
          <w:lang w:val="sr-Cyrl-RS"/>
        </w:rPr>
        <w:t>Бела техника, апарати и опрема за кафе кухиње</w:t>
      </w:r>
      <w:r w:rsidR="009834B2" w:rsidRPr="00351D33">
        <w:rPr>
          <w:rFonts w:cs="Arial"/>
          <w:lang w:val="ru-RU"/>
        </w:rPr>
        <w:t>,</w:t>
      </w:r>
      <w:r w:rsidR="006228CC" w:rsidRPr="00351D33">
        <w:rPr>
          <w:rFonts w:cs="Arial"/>
          <w:lang w:val="ru-RU"/>
        </w:rPr>
        <w:t xml:space="preserve"> </w:t>
      </w:r>
      <w:r w:rsidR="00F110AD" w:rsidRPr="00351D33">
        <w:rPr>
          <w:rFonts w:cs="Arial"/>
          <w:lang w:val="ru-RU"/>
        </w:rPr>
        <w:t>у отв</w:t>
      </w:r>
      <w:r w:rsidR="009834B2" w:rsidRPr="00351D33">
        <w:rPr>
          <w:rFonts w:cs="Arial"/>
          <w:lang w:val="ru-RU"/>
        </w:rPr>
        <w:t xml:space="preserve">ореном поступку јавне набавке </w:t>
      </w:r>
      <w:r w:rsidR="00F110AD" w:rsidRPr="00351D33">
        <w:rPr>
          <w:rFonts w:cs="Arial"/>
          <w:lang w:val="ru-RU"/>
        </w:rPr>
        <w:t>бр.</w:t>
      </w:r>
      <w:r w:rsidR="00B331DB" w:rsidRPr="00351D33">
        <w:rPr>
          <w:rFonts w:cs="Arial"/>
        </w:rPr>
        <w:t xml:space="preserve"> </w:t>
      </w:r>
      <w:r w:rsidR="00FA2116" w:rsidRPr="00351D33">
        <w:rPr>
          <w:rFonts w:cs="Arial"/>
          <w:lang w:val="sr-Cyrl-RS"/>
        </w:rPr>
        <w:t>ЈНО/1000/0005/2018</w:t>
      </w:r>
      <w:r w:rsidR="00F110AD" w:rsidRPr="00351D33">
        <w:rPr>
          <w:rFonts w:cs="Arial"/>
          <w:lang w:val="ru-RU"/>
        </w:rPr>
        <w:t xml:space="preserve"> </w:t>
      </w:r>
      <w:r w:rsidRPr="00351D3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51D33">
        <w:rPr>
          <w:rFonts w:cs="Arial"/>
        </w:rPr>
        <w:t>,</w:t>
      </w:r>
      <w:r w:rsidRPr="00351D33">
        <w:rPr>
          <w:rFonts w:cs="Arial"/>
          <w:lang w:val="ru-RU"/>
        </w:rPr>
        <w:t xml:space="preserve"> као и да </w:t>
      </w:r>
      <w:r w:rsidRPr="00351D33">
        <w:rPr>
          <w:rFonts w:cs="Arial"/>
        </w:rPr>
        <w:t>немамо забрану обављања делатности која је на снази у време подношења Понуде.</w:t>
      </w:r>
    </w:p>
    <w:p w14:paraId="0DB5CC90" w14:textId="77777777" w:rsidR="00343A18" w:rsidRPr="00351D33" w:rsidRDefault="00343A18" w:rsidP="00343A18">
      <w:pPr>
        <w:rPr>
          <w:rFonts w:cs="Arial"/>
        </w:rPr>
      </w:pPr>
    </w:p>
    <w:p w14:paraId="12755D6C" w14:textId="77777777" w:rsidR="00343A18" w:rsidRPr="00351D33" w:rsidRDefault="00343A18" w:rsidP="00343A18">
      <w:pPr>
        <w:tabs>
          <w:tab w:val="left" w:pos="6028"/>
        </w:tabs>
        <w:autoSpaceDE w:val="0"/>
        <w:autoSpaceDN w:val="0"/>
        <w:adjustRightInd w:val="0"/>
        <w:ind w:left="360"/>
        <w:rPr>
          <w:rFonts w:eastAsia="Calibri" w:cs="Arial"/>
          <w:bCs/>
          <w:iCs/>
        </w:rPr>
      </w:pPr>
    </w:p>
    <w:p w14:paraId="3B8DB90C" w14:textId="77777777" w:rsidR="00343A18" w:rsidRPr="00351D33" w:rsidRDefault="00343A18" w:rsidP="009834B2">
      <w:pPr>
        <w:tabs>
          <w:tab w:val="left" w:pos="6028"/>
        </w:tabs>
        <w:autoSpaceDE w:val="0"/>
        <w:autoSpaceDN w:val="0"/>
        <w:adjustRightInd w:val="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51D33" w14:paraId="3CA977F7" w14:textId="77777777" w:rsidTr="00BC01DC">
        <w:trPr>
          <w:jc w:val="center"/>
        </w:trPr>
        <w:tc>
          <w:tcPr>
            <w:tcW w:w="3882" w:type="dxa"/>
          </w:tcPr>
          <w:p w14:paraId="4700DFC5" w14:textId="77777777" w:rsidR="00343A18" w:rsidRPr="00351D33" w:rsidRDefault="00343A18" w:rsidP="00BC01DC">
            <w:pPr>
              <w:spacing w:before="0"/>
              <w:jc w:val="center"/>
              <w:rPr>
                <w:rFonts w:cs="Arial"/>
              </w:rPr>
            </w:pPr>
            <w:r w:rsidRPr="00351D33">
              <w:rPr>
                <w:rFonts w:cs="Arial"/>
              </w:rPr>
              <w:t>Датум:</w:t>
            </w:r>
          </w:p>
        </w:tc>
        <w:tc>
          <w:tcPr>
            <w:tcW w:w="2127" w:type="dxa"/>
          </w:tcPr>
          <w:p w14:paraId="07955D50" w14:textId="77777777" w:rsidR="00343A18" w:rsidRPr="00351D33" w:rsidRDefault="00343A18" w:rsidP="00BC01DC">
            <w:pPr>
              <w:spacing w:before="0"/>
              <w:jc w:val="center"/>
              <w:rPr>
                <w:rFonts w:cs="Arial"/>
                <w:lang w:val="ru-RU"/>
              </w:rPr>
            </w:pPr>
          </w:p>
        </w:tc>
        <w:tc>
          <w:tcPr>
            <w:tcW w:w="4022" w:type="dxa"/>
          </w:tcPr>
          <w:p w14:paraId="08298A40" w14:textId="77777777" w:rsidR="00343A18" w:rsidRPr="00351D33" w:rsidRDefault="00343A18" w:rsidP="007E7BB8">
            <w:pPr>
              <w:spacing w:before="0"/>
              <w:jc w:val="center"/>
              <w:rPr>
                <w:rFonts w:cs="Arial"/>
                <w:lang w:val="sr-Cyrl-CS"/>
              </w:rPr>
            </w:pPr>
            <w:r w:rsidRPr="00351D33">
              <w:rPr>
                <w:rFonts w:cs="Arial"/>
                <w:lang w:val="sr-Cyrl-CS"/>
              </w:rPr>
              <w:t>П</w:t>
            </w:r>
            <w:r w:rsidRPr="00351D33">
              <w:rPr>
                <w:rFonts w:cs="Arial"/>
              </w:rPr>
              <w:t>онуђач</w:t>
            </w:r>
            <w:r w:rsidRPr="00351D33">
              <w:rPr>
                <w:rFonts w:cs="Arial"/>
                <w:lang w:val="sr-Cyrl-CS"/>
              </w:rPr>
              <w:t>/члан групе</w:t>
            </w:r>
          </w:p>
        </w:tc>
      </w:tr>
      <w:tr w:rsidR="00343A18" w:rsidRPr="00351D33" w14:paraId="17E319E7" w14:textId="77777777" w:rsidTr="00BC01DC">
        <w:trPr>
          <w:jc w:val="center"/>
        </w:trPr>
        <w:tc>
          <w:tcPr>
            <w:tcW w:w="3882" w:type="dxa"/>
          </w:tcPr>
          <w:p w14:paraId="4C6C19D8" w14:textId="77777777" w:rsidR="00343A18" w:rsidRPr="00351D33" w:rsidRDefault="00343A18" w:rsidP="00BC01DC">
            <w:pPr>
              <w:spacing w:before="0"/>
              <w:jc w:val="center"/>
              <w:rPr>
                <w:rFonts w:cs="Arial"/>
              </w:rPr>
            </w:pPr>
          </w:p>
        </w:tc>
        <w:tc>
          <w:tcPr>
            <w:tcW w:w="2127" w:type="dxa"/>
          </w:tcPr>
          <w:p w14:paraId="6A284883" w14:textId="77777777" w:rsidR="00343A18" w:rsidRPr="00351D33" w:rsidRDefault="00343A18" w:rsidP="00BC01DC">
            <w:pPr>
              <w:spacing w:before="0"/>
              <w:jc w:val="center"/>
              <w:rPr>
                <w:rFonts w:cs="Arial"/>
              </w:rPr>
            </w:pPr>
            <w:r w:rsidRPr="00351D33">
              <w:rPr>
                <w:rFonts w:cs="Arial"/>
              </w:rPr>
              <w:t>М.П.</w:t>
            </w:r>
          </w:p>
        </w:tc>
        <w:tc>
          <w:tcPr>
            <w:tcW w:w="4022" w:type="dxa"/>
          </w:tcPr>
          <w:p w14:paraId="2672A9A6" w14:textId="77777777" w:rsidR="00343A18" w:rsidRPr="00351D33" w:rsidRDefault="00343A18" w:rsidP="00BC01DC">
            <w:pPr>
              <w:spacing w:before="0"/>
              <w:jc w:val="center"/>
              <w:rPr>
                <w:rFonts w:cs="Arial"/>
                <w:lang w:val="ru-RU"/>
              </w:rPr>
            </w:pPr>
          </w:p>
        </w:tc>
      </w:tr>
      <w:tr w:rsidR="00343A18" w:rsidRPr="00351D33" w14:paraId="21709AF3" w14:textId="77777777" w:rsidTr="00BC01DC">
        <w:trPr>
          <w:jc w:val="center"/>
        </w:trPr>
        <w:tc>
          <w:tcPr>
            <w:tcW w:w="3882" w:type="dxa"/>
            <w:tcBorders>
              <w:bottom w:val="single" w:sz="4" w:space="0" w:color="auto"/>
            </w:tcBorders>
          </w:tcPr>
          <w:p w14:paraId="7E65692A" w14:textId="77777777" w:rsidR="00343A18" w:rsidRPr="00351D33" w:rsidRDefault="00343A18" w:rsidP="00BC01DC">
            <w:pPr>
              <w:spacing w:before="0"/>
              <w:jc w:val="center"/>
              <w:rPr>
                <w:rFonts w:cs="Arial"/>
              </w:rPr>
            </w:pPr>
          </w:p>
        </w:tc>
        <w:tc>
          <w:tcPr>
            <w:tcW w:w="2127" w:type="dxa"/>
          </w:tcPr>
          <w:p w14:paraId="13805D95" w14:textId="77777777" w:rsidR="00343A18" w:rsidRPr="00351D33" w:rsidRDefault="00343A18" w:rsidP="00BC01DC">
            <w:pPr>
              <w:spacing w:before="0"/>
              <w:jc w:val="center"/>
              <w:rPr>
                <w:rFonts w:cs="Arial"/>
                <w:lang w:val="ru-RU"/>
              </w:rPr>
            </w:pPr>
          </w:p>
        </w:tc>
        <w:tc>
          <w:tcPr>
            <w:tcW w:w="4022" w:type="dxa"/>
            <w:tcBorders>
              <w:bottom w:val="single" w:sz="4" w:space="0" w:color="auto"/>
            </w:tcBorders>
          </w:tcPr>
          <w:p w14:paraId="3E92D134" w14:textId="77777777" w:rsidR="00343A18" w:rsidRPr="00351D33" w:rsidRDefault="00343A18" w:rsidP="00BC01DC">
            <w:pPr>
              <w:spacing w:before="0"/>
              <w:jc w:val="center"/>
              <w:rPr>
                <w:rFonts w:cs="Arial"/>
                <w:lang w:val="ru-RU"/>
              </w:rPr>
            </w:pPr>
          </w:p>
        </w:tc>
      </w:tr>
      <w:tr w:rsidR="00343A18" w:rsidRPr="00351D33" w14:paraId="4ED4589E" w14:textId="77777777" w:rsidTr="00BC01DC">
        <w:trPr>
          <w:trHeight w:val="389"/>
          <w:jc w:val="center"/>
        </w:trPr>
        <w:tc>
          <w:tcPr>
            <w:tcW w:w="3882" w:type="dxa"/>
            <w:tcBorders>
              <w:top w:val="single" w:sz="4" w:space="0" w:color="auto"/>
            </w:tcBorders>
          </w:tcPr>
          <w:p w14:paraId="77F514B2" w14:textId="77777777" w:rsidR="00343A18" w:rsidRPr="00351D33" w:rsidRDefault="00343A18" w:rsidP="00BC01DC">
            <w:pPr>
              <w:spacing w:before="0"/>
              <w:jc w:val="center"/>
              <w:rPr>
                <w:rFonts w:cs="Arial"/>
              </w:rPr>
            </w:pPr>
          </w:p>
          <w:p w14:paraId="1027E841" w14:textId="77777777" w:rsidR="00343A18" w:rsidRPr="00351D33" w:rsidRDefault="00343A18" w:rsidP="00BC01DC">
            <w:pPr>
              <w:spacing w:before="0"/>
              <w:jc w:val="center"/>
              <w:rPr>
                <w:rFonts w:cs="Arial"/>
              </w:rPr>
            </w:pPr>
          </w:p>
        </w:tc>
        <w:tc>
          <w:tcPr>
            <w:tcW w:w="2127" w:type="dxa"/>
          </w:tcPr>
          <w:p w14:paraId="6605B531" w14:textId="77777777" w:rsidR="00343A18" w:rsidRPr="00351D33" w:rsidRDefault="00343A18" w:rsidP="00BC01DC">
            <w:pPr>
              <w:spacing w:before="0"/>
              <w:jc w:val="center"/>
              <w:rPr>
                <w:rFonts w:cs="Arial"/>
                <w:lang w:val="ru-RU"/>
              </w:rPr>
            </w:pPr>
          </w:p>
        </w:tc>
        <w:tc>
          <w:tcPr>
            <w:tcW w:w="4022" w:type="dxa"/>
            <w:tcBorders>
              <w:top w:val="single" w:sz="4" w:space="0" w:color="auto"/>
            </w:tcBorders>
          </w:tcPr>
          <w:p w14:paraId="0404FFC2" w14:textId="77777777" w:rsidR="00343A18" w:rsidRPr="00351D33" w:rsidRDefault="00343A18" w:rsidP="00BC01DC">
            <w:pPr>
              <w:spacing w:before="0"/>
              <w:jc w:val="center"/>
              <w:rPr>
                <w:rFonts w:cs="Arial"/>
                <w:lang w:val="ru-RU"/>
              </w:rPr>
            </w:pPr>
          </w:p>
        </w:tc>
      </w:tr>
    </w:tbl>
    <w:p w14:paraId="43588681" w14:textId="77777777" w:rsidR="00343A18" w:rsidRPr="00351D33" w:rsidRDefault="00343A18" w:rsidP="00343A18">
      <w:pPr>
        <w:rPr>
          <w:rFonts w:cs="Arial"/>
          <w:i/>
          <w:lang w:val="sr-Cyrl-CS"/>
        </w:rPr>
      </w:pPr>
      <w:r w:rsidRPr="00351D33">
        <w:rPr>
          <w:rFonts w:cs="Arial"/>
          <w:b/>
          <w:i/>
        </w:rPr>
        <w:t>Напомена:</w:t>
      </w:r>
      <w:r w:rsidRPr="00351D33">
        <w:rPr>
          <w:rFonts w:cs="Arial"/>
          <w:i/>
        </w:rPr>
        <w:t xml:space="preserve"> Уколико </w:t>
      </w:r>
      <w:r w:rsidRPr="00351D33">
        <w:rPr>
          <w:rFonts w:cs="Arial"/>
          <w:i/>
          <w:lang w:val="sr-Cyrl-CS"/>
        </w:rPr>
        <w:t xml:space="preserve">заједничку </w:t>
      </w:r>
      <w:r w:rsidRPr="00351D33">
        <w:rPr>
          <w:rFonts w:cs="Arial"/>
          <w:i/>
        </w:rPr>
        <w:t xml:space="preserve">понуду подноси група понуђача Изјава </w:t>
      </w:r>
      <w:r w:rsidRPr="00351D33">
        <w:rPr>
          <w:rFonts w:cs="Arial"/>
          <w:i/>
          <w:lang w:val="sr-Cyrl-CS"/>
        </w:rPr>
        <w:t xml:space="preserve">се доставља за сваког члана групе понуђача. Изјава </w:t>
      </w:r>
      <w:r w:rsidRPr="00351D33">
        <w:rPr>
          <w:rFonts w:cs="Arial"/>
          <w:i/>
        </w:rPr>
        <w:t>мора бити попуњена, потписана од стране овлашћеног лица</w:t>
      </w:r>
      <w:r w:rsidRPr="00351D33">
        <w:rPr>
          <w:rFonts w:cs="Arial"/>
          <w:i/>
          <w:lang w:val="sr-Cyrl-CS"/>
        </w:rPr>
        <w:t xml:space="preserve"> за заступање</w:t>
      </w:r>
      <w:r w:rsidRPr="00351D33">
        <w:rPr>
          <w:rFonts w:cs="Arial"/>
          <w:i/>
        </w:rPr>
        <w:t xml:space="preserve"> понуђача из групе понуђача и оверена печатом. </w:t>
      </w:r>
    </w:p>
    <w:p w14:paraId="362CEC4A" w14:textId="77777777" w:rsidR="00343A18" w:rsidRPr="00351D33" w:rsidRDefault="00343A18" w:rsidP="00343A18">
      <w:pPr>
        <w:rPr>
          <w:rFonts w:cs="Arial"/>
          <w:i/>
        </w:rPr>
      </w:pPr>
      <w:r w:rsidRPr="00351D33">
        <w:rPr>
          <w:rFonts w:eastAsia="Calibri" w:cs="Arial"/>
          <w:i/>
        </w:rPr>
        <w:t xml:space="preserve">У случају да понуђач подноси понуду са подизвођачем, Изјава </w:t>
      </w:r>
      <w:r w:rsidRPr="00351D33">
        <w:rPr>
          <w:rFonts w:eastAsia="Calibri" w:cs="Arial"/>
          <w:i/>
          <w:lang w:val="sr-Cyrl-CS"/>
        </w:rPr>
        <w:t xml:space="preserve">се доставља за понуђача и сваког подизвођача. Изјава </w:t>
      </w:r>
      <w:r w:rsidRPr="00351D33">
        <w:rPr>
          <w:rFonts w:eastAsia="Calibri" w:cs="Arial"/>
          <w:i/>
        </w:rPr>
        <w:t xml:space="preserve">мора бити </w:t>
      </w:r>
      <w:r w:rsidRPr="00351D33">
        <w:rPr>
          <w:rFonts w:eastAsia="Calibri" w:cs="Arial"/>
          <w:i/>
          <w:lang w:val="sr-Cyrl-CS"/>
        </w:rPr>
        <w:t>попуњена,</w:t>
      </w:r>
      <w:r w:rsidRPr="00351D33">
        <w:rPr>
          <w:rFonts w:eastAsia="Calibri" w:cs="Arial"/>
          <w:i/>
        </w:rPr>
        <w:t xml:space="preserve"> потписана</w:t>
      </w:r>
      <w:r w:rsidRPr="00351D33">
        <w:rPr>
          <w:rFonts w:eastAsia="Calibri" w:cs="Arial"/>
          <w:i/>
          <w:lang w:val="sr-Cyrl-CS"/>
        </w:rPr>
        <w:t xml:space="preserve"> и оверена</w:t>
      </w:r>
      <w:r w:rsidRPr="00351D33">
        <w:rPr>
          <w:rFonts w:eastAsia="Calibri" w:cs="Arial"/>
          <w:i/>
        </w:rPr>
        <w:t xml:space="preserve"> од стране овлашћеног лица за заступање </w:t>
      </w:r>
      <w:r w:rsidRPr="00351D33">
        <w:rPr>
          <w:rFonts w:eastAsia="Calibri" w:cs="Arial"/>
          <w:i/>
          <w:lang w:val="sr-Cyrl-CS"/>
        </w:rPr>
        <w:t>понуђача/подизво</w:t>
      </w:r>
      <w:r w:rsidRPr="00351D33">
        <w:rPr>
          <w:rFonts w:eastAsia="Calibri" w:cs="Arial"/>
          <w:i/>
        </w:rPr>
        <w:t>ђача</w:t>
      </w:r>
      <w:r w:rsidRPr="00351D33">
        <w:rPr>
          <w:rFonts w:eastAsia="Calibri" w:cs="Arial"/>
          <w:i/>
          <w:lang w:val="sr-Cyrl-CS"/>
        </w:rPr>
        <w:t xml:space="preserve"> и оверена печатом.</w:t>
      </w:r>
    </w:p>
    <w:p w14:paraId="74719C29" w14:textId="77777777" w:rsidR="00343A18" w:rsidRPr="00351D33" w:rsidRDefault="00343A18" w:rsidP="00343A18">
      <w:pPr>
        <w:rPr>
          <w:rFonts w:cs="Arial"/>
          <w:lang w:val="sr-Cyrl-CS"/>
        </w:rPr>
      </w:pPr>
      <w:r w:rsidRPr="00351D33">
        <w:rPr>
          <w:rFonts w:cs="Arial"/>
          <w:i/>
        </w:rPr>
        <w:t>Приликом подношења понуде овај образац копирати у потребном броју примерака.</w:t>
      </w:r>
    </w:p>
    <w:p w14:paraId="4580C376" w14:textId="77777777" w:rsidR="00343A18" w:rsidRPr="00351D33" w:rsidRDefault="00343A18" w:rsidP="00781B02">
      <w:pPr>
        <w:rPr>
          <w:rFonts w:cs="Arial"/>
        </w:rPr>
      </w:pPr>
    </w:p>
    <w:p w14:paraId="77D7555D" w14:textId="77777777" w:rsidR="000F683D" w:rsidRPr="00351D33" w:rsidRDefault="000F683D" w:rsidP="00781B02">
      <w:pPr>
        <w:rPr>
          <w:rFonts w:cs="Arial"/>
        </w:rPr>
      </w:pPr>
    </w:p>
    <w:p w14:paraId="1AF2C646" w14:textId="77777777" w:rsidR="0042687E" w:rsidRPr="00351D33" w:rsidRDefault="0042687E" w:rsidP="00781B02">
      <w:pPr>
        <w:rPr>
          <w:rFonts w:cs="Arial"/>
        </w:rPr>
      </w:pPr>
    </w:p>
    <w:p w14:paraId="6EAD3E13" w14:textId="4208E251" w:rsidR="00531DBD" w:rsidRPr="00351D33" w:rsidRDefault="00531DBD">
      <w:pPr>
        <w:spacing w:before="0"/>
        <w:jc w:val="left"/>
        <w:rPr>
          <w:rFonts w:cs="Arial"/>
        </w:rPr>
      </w:pPr>
      <w:r w:rsidRPr="00351D33">
        <w:rPr>
          <w:rFonts w:cs="Arial"/>
        </w:rPr>
        <w:br w:type="page"/>
      </w:r>
    </w:p>
    <w:p w14:paraId="021230BE" w14:textId="77777777" w:rsidR="00024BCB" w:rsidRPr="00351D33" w:rsidRDefault="00C24A71" w:rsidP="00024BCB">
      <w:pPr>
        <w:jc w:val="right"/>
        <w:rPr>
          <w:rFonts w:cs="Arial"/>
          <w:b/>
          <w:lang w:val="sr-Cyrl-CS"/>
        </w:rPr>
      </w:pPr>
      <w:r w:rsidRPr="00351D33">
        <w:rPr>
          <w:rFonts w:cs="Arial"/>
          <w:b/>
          <w:lang w:val="sr-Cyrl-CS"/>
        </w:rPr>
        <w:lastRenderedPageBreak/>
        <w:t>ОБРАЗАЦ  5</w:t>
      </w:r>
    </w:p>
    <w:p w14:paraId="0EE4A319" w14:textId="77777777" w:rsidR="00024BCB" w:rsidRPr="00351D33" w:rsidRDefault="00024BCB" w:rsidP="00781B02">
      <w:pPr>
        <w:rPr>
          <w:rFonts w:cs="Arial"/>
        </w:rPr>
      </w:pPr>
    </w:p>
    <w:p w14:paraId="7451A0CA" w14:textId="77777777" w:rsidR="007E7BB8" w:rsidRPr="00351D33" w:rsidRDefault="00F110AD" w:rsidP="00F110AD">
      <w:pPr>
        <w:pStyle w:val="KDObrazac"/>
        <w:spacing w:before="0"/>
      </w:pPr>
      <w:r w:rsidRPr="00351D33">
        <w:tab/>
      </w:r>
    </w:p>
    <w:p w14:paraId="7A926AC0" w14:textId="77777777" w:rsidR="00F110AD" w:rsidRPr="00351D33" w:rsidRDefault="00F110AD" w:rsidP="00F110AD">
      <w:pPr>
        <w:pStyle w:val="KDObrazac"/>
        <w:spacing w:before="0"/>
        <w:rPr>
          <w:lang w:val="sr-Cyrl-CS"/>
        </w:rPr>
      </w:pPr>
    </w:p>
    <w:p w14:paraId="5E16543D" w14:textId="77777777" w:rsidR="007E7BB8" w:rsidRPr="00351D33" w:rsidRDefault="007E7BB8" w:rsidP="007E7BB8">
      <w:pPr>
        <w:spacing w:before="0"/>
        <w:jc w:val="center"/>
        <w:rPr>
          <w:rFonts w:cs="Arial"/>
          <w:b/>
        </w:rPr>
      </w:pPr>
      <w:r w:rsidRPr="00351D33">
        <w:rPr>
          <w:rFonts w:cs="Arial"/>
          <w:b/>
        </w:rPr>
        <w:t>ОБРАЗАЦ ТРОШКОВА ПРИПРЕМЕ ПОНУДЕ</w:t>
      </w:r>
    </w:p>
    <w:p w14:paraId="19AA982E" w14:textId="77777777" w:rsidR="00F110AD" w:rsidRPr="00351D33" w:rsidRDefault="007E7BB8" w:rsidP="00F110AD">
      <w:pPr>
        <w:spacing w:after="120"/>
        <w:jc w:val="center"/>
        <w:rPr>
          <w:rFonts w:cs="Arial"/>
          <w:lang w:val="ru-RU"/>
        </w:rPr>
      </w:pPr>
      <w:r w:rsidRPr="00351D33">
        <w:rPr>
          <w:rFonts w:cs="Arial"/>
        </w:rPr>
        <w:t xml:space="preserve">за јавну набавку </w:t>
      </w:r>
      <w:r w:rsidR="0005010C" w:rsidRPr="00351D33">
        <w:rPr>
          <w:rFonts w:cs="Arial"/>
          <w:lang w:val="sr-Cyrl-RS"/>
        </w:rPr>
        <w:t>добара</w:t>
      </w:r>
      <w:r w:rsidR="00F110AD" w:rsidRPr="00351D33">
        <w:rPr>
          <w:rFonts w:cs="Arial"/>
          <w:lang w:val="ru-RU"/>
        </w:rPr>
        <w:t xml:space="preserve"> </w:t>
      </w:r>
      <w:r w:rsidR="006228CC" w:rsidRPr="00351D33">
        <w:rPr>
          <w:rFonts w:cs="Arial"/>
          <w:lang w:val="ru-RU"/>
        </w:rPr>
        <w:t xml:space="preserve">- </w:t>
      </w:r>
      <w:r w:rsidR="00354CFC" w:rsidRPr="00351D33">
        <w:rPr>
          <w:rFonts w:cs="Arial"/>
          <w:lang w:val="sr-Cyrl-RS"/>
        </w:rPr>
        <w:t>Бела техника, апарати и опрема за кафе кухиње</w:t>
      </w:r>
      <w:r w:rsidR="00211FD9" w:rsidRPr="00351D33">
        <w:rPr>
          <w:rFonts w:cs="Arial"/>
          <w:lang w:val="ru-RU"/>
        </w:rPr>
        <w:t xml:space="preserve">, </w:t>
      </w:r>
      <w:r w:rsidR="00F110AD" w:rsidRPr="00351D33">
        <w:rPr>
          <w:rFonts w:cs="Arial"/>
          <w:lang w:val="ru-RU"/>
        </w:rPr>
        <w:t>у отвореном поступку ја</w:t>
      </w:r>
      <w:r w:rsidR="00306F68" w:rsidRPr="00351D33">
        <w:rPr>
          <w:rFonts w:cs="Arial"/>
          <w:lang w:val="ru-RU"/>
        </w:rPr>
        <w:t xml:space="preserve">вне набавке </w:t>
      </w:r>
      <w:r w:rsidR="00F110AD" w:rsidRPr="00351D33">
        <w:rPr>
          <w:rFonts w:cs="Arial"/>
          <w:lang w:val="ru-RU"/>
        </w:rPr>
        <w:t xml:space="preserve"> бр.</w:t>
      </w:r>
      <w:r w:rsidR="00211FD9" w:rsidRPr="00351D33">
        <w:rPr>
          <w:rFonts w:cs="Arial"/>
          <w:lang w:val="sr-Latn-RS"/>
        </w:rPr>
        <w:t xml:space="preserve"> </w:t>
      </w:r>
      <w:r w:rsidR="00FA2116" w:rsidRPr="00351D33">
        <w:rPr>
          <w:rFonts w:cs="Arial"/>
          <w:lang w:val="sr-Cyrl-RS"/>
        </w:rPr>
        <w:t>ЈНО/1000/0005/2018</w:t>
      </w:r>
      <w:r w:rsidR="00F110AD" w:rsidRPr="00351D33">
        <w:rPr>
          <w:rFonts w:cs="Arial"/>
          <w:lang w:val="ru-RU"/>
        </w:rPr>
        <w:t xml:space="preserve">  </w:t>
      </w:r>
    </w:p>
    <w:p w14:paraId="409CE564" w14:textId="77777777" w:rsidR="007E7BB8" w:rsidRPr="00351D33" w:rsidRDefault="007E7BB8" w:rsidP="00090807">
      <w:pPr>
        <w:spacing w:after="120"/>
        <w:rPr>
          <w:rFonts w:cs="Arial"/>
          <w:lang w:val="ru-RU"/>
        </w:rPr>
      </w:pPr>
      <w:r w:rsidRPr="00351D33">
        <w:rPr>
          <w:rFonts w:cs="Arial"/>
          <w:lang w:val="ru-RU"/>
        </w:rPr>
        <w:t xml:space="preserve">На основу члана 88. став 1. Закона о јавним набавкама („Службени гласник РС“, бр.124/12, 14/15 и 68/15), </w:t>
      </w:r>
      <w:r w:rsidR="004645B3" w:rsidRPr="00351D33">
        <w:rPr>
          <w:rFonts w:cs="Arial"/>
          <w:lang w:val="ru-RU"/>
        </w:rPr>
        <w:t>(даље:</w:t>
      </w:r>
      <w:r w:rsidR="001C4417" w:rsidRPr="00351D33">
        <w:rPr>
          <w:rFonts w:cs="Arial"/>
          <w:lang w:val="ru-RU"/>
        </w:rPr>
        <w:t xml:space="preserve"> </w:t>
      </w:r>
      <w:r w:rsidR="004645B3" w:rsidRPr="00351D33">
        <w:rPr>
          <w:rFonts w:cs="Arial"/>
          <w:lang w:val="ru-RU"/>
        </w:rPr>
        <w:t xml:space="preserve">Закон), </w:t>
      </w:r>
      <w:r w:rsidRPr="00351D33">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E190E82" w14:textId="77777777" w:rsidR="007E7BB8" w:rsidRPr="00351D33" w:rsidRDefault="007E7BB8" w:rsidP="007E7BB8">
      <w:pPr>
        <w:tabs>
          <w:tab w:val="left" w:pos="0"/>
        </w:tabs>
        <w:jc w:val="center"/>
        <w:rPr>
          <w:rFonts w:cs="Arial"/>
          <w:lang w:val="ru-RU"/>
        </w:rPr>
      </w:pPr>
      <w:r w:rsidRPr="00351D33">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351D33" w14:paraId="1117FEF9" w14:textId="77777777" w:rsidTr="00793989">
        <w:trPr>
          <w:trHeight w:val="307"/>
          <w:tblCellSpacing w:w="20" w:type="dxa"/>
        </w:trPr>
        <w:tc>
          <w:tcPr>
            <w:tcW w:w="5323" w:type="dxa"/>
            <w:shd w:val="clear" w:color="auto" w:fill="auto"/>
            <w:vAlign w:val="center"/>
          </w:tcPr>
          <w:p w14:paraId="024E81A0" w14:textId="77777777" w:rsidR="007E7BB8" w:rsidRPr="00351D33" w:rsidRDefault="007E7BB8" w:rsidP="00BE2EA9">
            <w:pPr>
              <w:jc w:val="center"/>
              <w:rPr>
                <w:rFonts w:cs="Arial"/>
              </w:rPr>
            </w:pPr>
            <w:r w:rsidRPr="00351D33">
              <w:rPr>
                <w:rFonts w:cs="Arial"/>
              </w:rPr>
              <w:t>Укупни трошкови без ПДВ</w:t>
            </w:r>
          </w:p>
        </w:tc>
        <w:tc>
          <w:tcPr>
            <w:tcW w:w="4260" w:type="dxa"/>
            <w:shd w:val="clear" w:color="auto" w:fill="auto"/>
          </w:tcPr>
          <w:p w14:paraId="18CF75EC" w14:textId="77777777" w:rsidR="007E7BB8" w:rsidRPr="00351D33" w:rsidRDefault="007E7BB8" w:rsidP="00BE2EA9">
            <w:pPr>
              <w:rPr>
                <w:rFonts w:cs="Arial"/>
              </w:rPr>
            </w:pPr>
          </w:p>
          <w:p w14:paraId="69EBAB50" w14:textId="77777777" w:rsidR="007E7BB8" w:rsidRPr="00351D33" w:rsidRDefault="007E7BB8" w:rsidP="00BE2EA9">
            <w:pPr>
              <w:rPr>
                <w:rFonts w:cs="Arial"/>
              </w:rPr>
            </w:pPr>
            <w:r w:rsidRPr="00351D33">
              <w:rPr>
                <w:rFonts w:cs="Arial"/>
              </w:rPr>
              <w:t>__________ динара</w:t>
            </w:r>
          </w:p>
        </w:tc>
      </w:tr>
      <w:tr w:rsidR="007E7BB8" w:rsidRPr="00351D33" w14:paraId="3339CCF0" w14:textId="77777777" w:rsidTr="00793989">
        <w:trPr>
          <w:trHeight w:val="433"/>
          <w:tblCellSpacing w:w="20" w:type="dxa"/>
        </w:trPr>
        <w:tc>
          <w:tcPr>
            <w:tcW w:w="5323" w:type="dxa"/>
            <w:shd w:val="clear" w:color="auto" w:fill="auto"/>
            <w:vAlign w:val="center"/>
          </w:tcPr>
          <w:p w14:paraId="609D40F1" w14:textId="77777777" w:rsidR="007E7BB8" w:rsidRPr="00351D33" w:rsidRDefault="007E7BB8" w:rsidP="00BE2EA9">
            <w:pPr>
              <w:autoSpaceDE w:val="0"/>
              <w:autoSpaceDN w:val="0"/>
              <w:adjustRightInd w:val="0"/>
              <w:jc w:val="center"/>
              <w:rPr>
                <w:rFonts w:cs="Arial"/>
              </w:rPr>
            </w:pPr>
            <w:r w:rsidRPr="00351D33">
              <w:rPr>
                <w:rFonts w:cs="Arial"/>
              </w:rPr>
              <w:t>ПДВ</w:t>
            </w:r>
          </w:p>
        </w:tc>
        <w:tc>
          <w:tcPr>
            <w:tcW w:w="4260" w:type="dxa"/>
            <w:shd w:val="clear" w:color="auto" w:fill="auto"/>
          </w:tcPr>
          <w:p w14:paraId="0BD13705" w14:textId="77777777" w:rsidR="007E7BB8" w:rsidRPr="00351D33" w:rsidRDefault="007E7BB8" w:rsidP="00BE2EA9">
            <w:pPr>
              <w:rPr>
                <w:rFonts w:cs="Arial"/>
              </w:rPr>
            </w:pPr>
          </w:p>
          <w:p w14:paraId="743869A5" w14:textId="77777777" w:rsidR="007E7BB8" w:rsidRPr="00351D33" w:rsidRDefault="007E7BB8" w:rsidP="00BE2EA9">
            <w:pPr>
              <w:rPr>
                <w:rFonts w:cs="Arial"/>
              </w:rPr>
            </w:pPr>
            <w:r w:rsidRPr="00351D33">
              <w:rPr>
                <w:rFonts w:cs="Arial"/>
              </w:rPr>
              <w:t>__________ динара</w:t>
            </w:r>
          </w:p>
        </w:tc>
      </w:tr>
      <w:tr w:rsidR="007E7BB8" w:rsidRPr="00351D33" w14:paraId="20E333FF" w14:textId="77777777" w:rsidTr="00793989">
        <w:trPr>
          <w:trHeight w:val="190"/>
          <w:tblCellSpacing w:w="20" w:type="dxa"/>
        </w:trPr>
        <w:tc>
          <w:tcPr>
            <w:tcW w:w="5323" w:type="dxa"/>
            <w:shd w:val="clear" w:color="auto" w:fill="auto"/>
          </w:tcPr>
          <w:p w14:paraId="4B77DF8A" w14:textId="77777777" w:rsidR="007E7BB8" w:rsidRPr="00351D33" w:rsidRDefault="007E7BB8" w:rsidP="00BE2EA9">
            <w:pPr>
              <w:jc w:val="center"/>
              <w:rPr>
                <w:rFonts w:cs="Arial"/>
              </w:rPr>
            </w:pPr>
          </w:p>
          <w:p w14:paraId="50C78E7E" w14:textId="77777777" w:rsidR="007E7BB8" w:rsidRPr="00351D33" w:rsidRDefault="007E7BB8" w:rsidP="00BE2EA9">
            <w:pPr>
              <w:jc w:val="center"/>
              <w:rPr>
                <w:rFonts w:cs="Arial"/>
              </w:rPr>
            </w:pPr>
            <w:r w:rsidRPr="00351D33">
              <w:rPr>
                <w:rFonts w:cs="Arial"/>
              </w:rPr>
              <w:t>Укупни  трошкови са ПДВ</w:t>
            </w:r>
          </w:p>
        </w:tc>
        <w:tc>
          <w:tcPr>
            <w:tcW w:w="4260" w:type="dxa"/>
            <w:shd w:val="clear" w:color="auto" w:fill="auto"/>
          </w:tcPr>
          <w:p w14:paraId="12B25E0E" w14:textId="77777777" w:rsidR="007E7BB8" w:rsidRPr="00351D33" w:rsidRDefault="007E7BB8" w:rsidP="00BE2EA9">
            <w:pPr>
              <w:rPr>
                <w:rFonts w:cs="Arial"/>
              </w:rPr>
            </w:pPr>
          </w:p>
          <w:p w14:paraId="5FCEF03D" w14:textId="77777777" w:rsidR="007E7BB8" w:rsidRPr="00351D33" w:rsidRDefault="007E7BB8" w:rsidP="00BE2EA9">
            <w:pPr>
              <w:rPr>
                <w:rFonts w:cs="Arial"/>
              </w:rPr>
            </w:pPr>
            <w:r w:rsidRPr="00351D33">
              <w:rPr>
                <w:rFonts w:cs="Arial"/>
              </w:rPr>
              <w:t>__________ динара</w:t>
            </w:r>
          </w:p>
        </w:tc>
      </w:tr>
    </w:tbl>
    <w:p w14:paraId="474E7D53" w14:textId="77777777" w:rsidR="007E7BB8" w:rsidRPr="00351D33" w:rsidRDefault="007E7BB8" w:rsidP="007E7BB8">
      <w:pPr>
        <w:tabs>
          <w:tab w:val="left" w:pos="0"/>
        </w:tabs>
        <w:rPr>
          <w:rFonts w:cs="Arial"/>
          <w:lang w:val="ru-RU"/>
        </w:rPr>
      </w:pPr>
      <w:r w:rsidRPr="00351D3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sidRPr="00351D33">
        <w:rPr>
          <w:rFonts w:cs="Arial"/>
          <w:lang w:val="ru-RU"/>
        </w:rPr>
        <w:t>.</w:t>
      </w:r>
    </w:p>
    <w:p w14:paraId="292AC221" w14:textId="77777777" w:rsidR="007E7BB8" w:rsidRPr="00351D33"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51D33" w14:paraId="53DE929A" w14:textId="77777777" w:rsidTr="00BE2EA9">
        <w:trPr>
          <w:jc w:val="center"/>
        </w:trPr>
        <w:tc>
          <w:tcPr>
            <w:tcW w:w="3882" w:type="dxa"/>
          </w:tcPr>
          <w:p w14:paraId="686631D2" w14:textId="77777777" w:rsidR="007E7BB8" w:rsidRPr="00351D33" w:rsidRDefault="007E7BB8" w:rsidP="00BE2EA9">
            <w:pPr>
              <w:spacing w:before="0"/>
              <w:jc w:val="center"/>
              <w:rPr>
                <w:rFonts w:cs="Arial"/>
              </w:rPr>
            </w:pPr>
            <w:r w:rsidRPr="00351D33">
              <w:rPr>
                <w:rFonts w:cs="Arial"/>
              </w:rPr>
              <w:t>Датум:</w:t>
            </w:r>
          </w:p>
        </w:tc>
        <w:tc>
          <w:tcPr>
            <w:tcW w:w="2127" w:type="dxa"/>
          </w:tcPr>
          <w:p w14:paraId="33922A38" w14:textId="77777777" w:rsidR="007E7BB8" w:rsidRPr="00351D33" w:rsidRDefault="007E7BB8" w:rsidP="00BE2EA9">
            <w:pPr>
              <w:spacing w:before="0"/>
              <w:jc w:val="center"/>
              <w:rPr>
                <w:rFonts w:cs="Arial"/>
                <w:lang w:val="ru-RU"/>
              </w:rPr>
            </w:pPr>
          </w:p>
        </w:tc>
        <w:tc>
          <w:tcPr>
            <w:tcW w:w="4022" w:type="dxa"/>
          </w:tcPr>
          <w:p w14:paraId="096A7386" w14:textId="77777777" w:rsidR="007E7BB8" w:rsidRPr="00351D33" w:rsidRDefault="007E7BB8" w:rsidP="00BE2EA9">
            <w:pPr>
              <w:spacing w:before="0"/>
              <w:jc w:val="center"/>
              <w:rPr>
                <w:rFonts w:cs="Arial"/>
                <w:lang w:val="sr-Cyrl-CS"/>
              </w:rPr>
            </w:pPr>
            <w:r w:rsidRPr="00351D33">
              <w:rPr>
                <w:rFonts w:cs="Arial"/>
                <w:lang w:val="sr-Cyrl-CS"/>
              </w:rPr>
              <w:t>П</w:t>
            </w:r>
            <w:r w:rsidRPr="00351D33">
              <w:rPr>
                <w:rFonts w:cs="Arial"/>
              </w:rPr>
              <w:t>онуђач</w:t>
            </w:r>
          </w:p>
        </w:tc>
      </w:tr>
      <w:tr w:rsidR="007E7BB8" w:rsidRPr="00351D33" w14:paraId="0E86F955" w14:textId="77777777" w:rsidTr="00BE2EA9">
        <w:trPr>
          <w:jc w:val="center"/>
        </w:trPr>
        <w:tc>
          <w:tcPr>
            <w:tcW w:w="3882" w:type="dxa"/>
          </w:tcPr>
          <w:p w14:paraId="1CAAFD42" w14:textId="77777777" w:rsidR="007E7BB8" w:rsidRPr="00351D33" w:rsidRDefault="007E7BB8" w:rsidP="00BE2EA9">
            <w:pPr>
              <w:spacing w:before="0"/>
              <w:jc w:val="center"/>
              <w:rPr>
                <w:rFonts w:cs="Arial"/>
              </w:rPr>
            </w:pPr>
          </w:p>
        </w:tc>
        <w:tc>
          <w:tcPr>
            <w:tcW w:w="2127" w:type="dxa"/>
          </w:tcPr>
          <w:p w14:paraId="66C28240" w14:textId="77777777" w:rsidR="007E7BB8" w:rsidRPr="00351D33" w:rsidRDefault="007E7BB8" w:rsidP="00BE2EA9">
            <w:pPr>
              <w:spacing w:before="0"/>
              <w:jc w:val="center"/>
              <w:rPr>
                <w:rFonts w:cs="Arial"/>
              </w:rPr>
            </w:pPr>
            <w:r w:rsidRPr="00351D33">
              <w:rPr>
                <w:rFonts w:cs="Arial"/>
              </w:rPr>
              <w:t>М.П.</w:t>
            </w:r>
          </w:p>
        </w:tc>
        <w:tc>
          <w:tcPr>
            <w:tcW w:w="4022" w:type="dxa"/>
          </w:tcPr>
          <w:p w14:paraId="4F0BB0B5" w14:textId="77777777" w:rsidR="007E7BB8" w:rsidRPr="00351D33" w:rsidRDefault="007E7BB8" w:rsidP="00BE2EA9">
            <w:pPr>
              <w:spacing w:before="0"/>
              <w:jc w:val="center"/>
              <w:rPr>
                <w:rFonts w:cs="Arial"/>
                <w:lang w:val="ru-RU"/>
              </w:rPr>
            </w:pPr>
          </w:p>
        </w:tc>
      </w:tr>
      <w:tr w:rsidR="007E7BB8" w:rsidRPr="00351D33" w14:paraId="7368B726" w14:textId="77777777" w:rsidTr="00BE2EA9">
        <w:trPr>
          <w:jc w:val="center"/>
        </w:trPr>
        <w:tc>
          <w:tcPr>
            <w:tcW w:w="3882" w:type="dxa"/>
            <w:tcBorders>
              <w:bottom w:val="single" w:sz="4" w:space="0" w:color="auto"/>
            </w:tcBorders>
          </w:tcPr>
          <w:p w14:paraId="6B17E2BB" w14:textId="77777777" w:rsidR="007E7BB8" w:rsidRPr="00351D33" w:rsidRDefault="007E7BB8" w:rsidP="00BE2EA9">
            <w:pPr>
              <w:spacing w:before="0"/>
              <w:jc w:val="center"/>
              <w:rPr>
                <w:rFonts w:cs="Arial"/>
              </w:rPr>
            </w:pPr>
          </w:p>
        </w:tc>
        <w:tc>
          <w:tcPr>
            <w:tcW w:w="2127" w:type="dxa"/>
          </w:tcPr>
          <w:p w14:paraId="0E620A43" w14:textId="77777777" w:rsidR="007E7BB8" w:rsidRPr="00351D33" w:rsidRDefault="007E7BB8" w:rsidP="00BE2EA9">
            <w:pPr>
              <w:spacing w:before="0"/>
              <w:jc w:val="center"/>
              <w:rPr>
                <w:rFonts w:cs="Arial"/>
                <w:lang w:val="ru-RU"/>
              </w:rPr>
            </w:pPr>
          </w:p>
        </w:tc>
        <w:tc>
          <w:tcPr>
            <w:tcW w:w="4022" w:type="dxa"/>
            <w:tcBorders>
              <w:bottom w:val="single" w:sz="4" w:space="0" w:color="auto"/>
            </w:tcBorders>
          </w:tcPr>
          <w:p w14:paraId="62305639" w14:textId="77777777" w:rsidR="007E7BB8" w:rsidRPr="00351D33" w:rsidRDefault="007E7BB8" w:rsidP="00BE2EA9">
            <w:pPr>
              <w:spacing w:before="0"/>
              <w:jc w:val="center"/>
              <w:rPr>
                <w:rFonts w:cs="Arial"/>
                <w:lang w:val="ru-RU"/>
              </w:rPr>
            </w:pPr>
          </w:p>
        </w:tc>
      </w:tr>
      <w:tr w:rsidR="007E7BB8" w:rsidRPr="00351D33" w14:paraId="5CE77016" w14:textId="77777777" w:rsidTr="00BE2EA9">
        <w:trPr>
          <w:trHeight w:val="389"/>
          <w:jc w:val="center"/>
        </w:trPr>
        <w:tc>
          <w:tcPr>
            <w:tcW w:w="3882" w:type="dxa"/>
            <w:tcBorders>
              <w:top w:val="single" w:sz="4" w:space="0" w:color="auto"/>
            </w:tcBorders>
          </w:tcPr>
          <w:p w14:paraId="134722F8" w14:textId="77777777" w:rsidR="007E7BB8" w:rsidRPr="00351D33" w:rsidRDefault="007E7BB8" w:rsidP="00BE2EA9">
            <w:pPr>
              <w:spacing w:before="0"/>
              <w:jc w:val="center"/>
              <w:rPr>
                <w:rFonts w:cs="Arial"/>
              </w:rPr>
            </w:pPr>
          </w:p>
          <w:p w14:paraId="2B1548CE" w14:textId="77777777" w:rsidR="008871C5" w:rsidRPr="00351D33" w:rsidRDefault="008871C5" w:rsidP="00090807">
            <w:pPr>
              <w:spacing w:before="0"/>
              <w:rPr>
                <w:rFonts w:cs="Arial"/>
              </w:rPr>
            </w:pPr>
          </w:p>
        </w:tc>
        <w:tc>
          <w:tcPr>
            <w:tcW w:w="2127" w:type="dxa"/>
          </w:tcPr>
          <w:p w14:paraId="6A96CFF7" w14:textId="77777777" w:rsidR="007E7BB8" w:rsidRPr="00351D33" w:rsidRDefault="007E7BB8" w:rsidP="00BE2EA9">
            <w:pPr>
              <w:spacing w:before="0"/>
              <w:jc w:val="center"/>
              <w:rPr>
                <w:rFonts w:cs="Arial"/>
                <w:lang w:val="ru-RU"/>
              </w:rPr>
            </w:pPr>
          </w:p>
        </w:tc>
        <w:tc>
          <w:tcPr>
            <w:tcW w:w="4022" w:type="dxa"/>
            <w:tcBorders>
              <w:top w:val="single" w:sz="4" w:space="0" w:color="auto"/>
            </w:tcBorders>
          </w:tcPr>
          <w:p w14:paraId="36B51B5C" w14:textId="77777777" w:rsidR="007E7BB8" w:rsidRPr="00351D33" w:rsidRDefault="007E7BB8" w:rsidP="00BE2EA9">
            <w:pPr>
              <w:spacing w:before="0"/>
              <w:jc w:val="center"/>
              <w:rPr>
                <w:rFonts w:cs="Arial"/>
                <w:lang w:val="ru-RU"/>
              </w:rPr>
            </w:pPr>
          </w:p>
        </w:tc>
      </w:tr>
    </w:tbl>
    <w:p w14:paraId="35C3E9C3" w14:textId="77777777" w:rsidR="007E7BB8" w:rsidRPr="00351D33" w:rsidRDefault="007E7BB8" w:rsidP="007E7BB8">
      <w:pPr>
        <w:tabs>
          <w:tab w:val="left" w:pos="0"/>
        </w:tabs>
        <w:spacing w:before="0"/>
        <w:rPr>
          <w:rFonts w:cs="Arial"/>
          <w:b/>
          <w:i/>
          <w:lang w:val="ru-RU"/>
        </w:rPr>
      </w:pPr>
      <w:r w:rsidRPr="00351D33">
        <w:rPr>
          <w:rFonts w:cs="Arial"/>
          <w:b/>
          <w:i/>
          <w:lang w:val="ru-RU"/>
        </w:rPr>
        <w:t>Напомена:</w:t>
      </w:r>
    </w:p>
    <w:p w14:paraId="37EBBBA7" w14:textId="77777777" w:rsidR="007E7BB8" w:rsidRPr="00351D33" w:rsidRDefault="007E7BB8" w:rsidP="007E7BB8">
      <w:pPr>
        <w:spacing w:before="0"/>
        <w:rPr>
          <w:rFonts w:cs="Arial"/>
          <w:i/>
          <w:lang w:val="ru-RU"/>
        </w:rPr>
      </w:pPr>
      <w:r w:rsidRPr="00351D3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98AB907" w14:textId="77777777" w:rsidR="007E7BB8" w:rsidRPr="00351D33" w:rsidRDefault="007E7BB8" w:rsidP="007E7BB8">
      <w:pPr>
        <w:tabs>
          <w:tab w:val="left" w:pos="0"/>
        </w:tabs>
        <w:spacing w:before="0"/>
        <w:rPr>
          <w:rFonts w:cs="Arial"/>
          <w:i/>
          <w:lang w:val="ru-RU"/>
        </w:rPr>
      </w:pPr>
      <w:r w:rsidRPr="00351D33">
        <w:rPr>
          <w:rFonts w:cs="Arial"/>
          <w:i/>
        </w:rPr>
        <w:t>-</w:t>
      </w:r>
      <w:r w:rsidRPr="00351D33">
        <w:rPr>
          <w:rFonts w:cs="Arial"/>
          <w:i/>
          <w:lang w:val="sr-Latn-CS"/>
        </w:rPr>
        <w:t>остале трошкове припреме и подношења понуде</w:t>
      </w:r>
      <w:r w:rsidRPr="00351D33">
        <w:rPr>
          <w:rFonts w:cs="Arial"/>
          <w:i/>
          <w:lang w:val="ru-RU"/>
        </w:rPr>
        <w:t xml:space="preserve"> сноси искључиво понуђач и не може тражити од наручиоца накнаду трошкова (члан 88. став 2. Закона</w:t>
      </w:r>
      <w:r w:rsidR="004645B3" w:rsidRPr="00351D33">
        <w:rPr>
          <w:rFonts w:cs="Arial"/>
          <w:i/>
          <w:lang w:val="ru-RU"/>
        </w:rPr>
        <w:t>)</w:t>
      </w:r>
      <w:r w:rsidRPr="00351D33">
        <w:rPr>
          <w:rFonts w:cs="Arial"/>
          <w:i/>
          <w:lang w:val="ru-RU"/>
        </w:rPr>
        <w:t xml:space="preserve"> </w:t>
      </w:r>
    </w:p>
    <w:p w14:paraId="09E926B3" w14:textId="77777777" w:rsidR="007E7BB8" w:rsidRPr="00351D33" w:rsidRDefault="007E7BB8" w:rsidP="007E7BB8">
      <w:pPr>
        <w:spacing w:before="0"/>
        <w:rPr>
          <w:rFonts w:cs="Arial"/>
          <w:i/>
          <w:lang w:val="ru-RU"/>
        </w:rPr>
      </w:pPr>
      <w:r w:rsidRPr="00351D3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07E5CBF" w14:textId="77777777" w:rsidR="00090807" w:rsidRPr="00351D33" w:rsidRDefault="00090807" w:rsidP="007E7BB8">
      <w:pPr>
        <w:spacing w:before="0"/>
        <w:rPr>
          <w:rFonts w:cs="Arial"/>
          <w:i/>
          <w:lang w:val="ru-RU"/>
        </w:rPr>
      </w:pPr>
    </w:p>
    <w:p w14:paraId="1AB8DC50" w14:textId="1028E4F9" w:rsidR="00531DBD" w:rsidRPr="00351D33" w:rsidRDefault="007E7BB8" w:rsidP="007E7BB8">
      <w:pPr>
        <w:pStyle w:val="KDKomentar"/>
        <w:spacing w:before="0"/>
        <w:rPr>
          <w:rFonts w:eastAsia="TimesNewRomanPS-BoldMT" w:cs="Arial"/>
          <w:color w:val="auto"/>
          <w:sz w:val="22"/>
          <w:szCs w:val="22"/>
        </w:rPr>
      </w:pPr>
      <w:r w:rsidRPr="00351D33">
        <w:rPr>
          <w:rFonts w:eastAsia="TimesNewRomanPS-BoldMT" w:cs="Arial"/>
          <w:color w:val="auto"/>
          <w:sz w:val="22"/>
          <w:szCs w:val="22"/>
        </w:rPr>
        <w:t xml:space="preserve">-Уколико </w:t>
      </w:r>
      <w:r w:rsidRPr="00351D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51D3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BE4DDB5" w14:textId="77777777" w:rsidR="00531DBD" w:rsidRPr="00351D33" w:rsidRDefault="00531DBD">
      <w:pPr>
        <w:spacing w:before="0"/>
        <w:jc w:val="left"/>
        <w:rPr>
          <w:rFonts w:eastAsia="TimesNewRomanPS-BoldMT" w:cs="Arial"/>
          <w:i/>
          <w:lang w:val="ru-RU"/>
        </w:rPr>
      </w:pPr>
      <w:r w:rsidRPr="00351D33">
        <w:rPr>
          <w:rFonts w:eastAsia="TimesNewRomanPS-BoldMT" w:cs="Arial"/>
        </w:rPr>
        <w:br w:type="page"/>
      </w:r>
    </w:p>
    <w:p w14:paraId="40E8A322" w14:textId="6227DDEE" w:rsidR="00925E05" w:rsidRPr="00351D33" w:rsidRDefault="00925E05" w:rsidP="00925E05">
      <w:pPr>
        <w:pStyle w:val="KDObrazac"/>
        <w:spacing w:before="0"/>
        <w:rPr>
          <w:lang w:val="sr-Cyrl-RS"/>
        </w:rPr>
      </w:pPr>
      <w:r w:rsidRPr="00351D33">
        <w:rPr>
          <w:lang w:val="sr-Cyrl-RS"/>
        </w:rPr>
        <w:lastRenderedPageBreak/>
        <w:t xml:space="preserve">ПРИЛОГ </w:t>
      </w:r>
      <w:r w:rsidRPr="00351D33">
        <w:t xml:space="preserve"> </w:t>
      </w:r>
      <w:r w:rsidR="00793989" w:rsidRPr="00351D33">
        <w:rPr>
          <w:lang w:val="sr-Cyrl-RS"/>
        </w:rPr>
        <w:t>1</w:t>
      </w:r>
    </w:p>
    <w:p w14:paraId="37C7206D" w14:textId="77777777" w:rsidR="00932668" w:rsidRPr="00351D33" w:rsidRDefault="00932668" w:rsidP="00932668">
      <w:pPr>
        <w:pStyle w:val="NoSpacing"/>
        <w:suppressAutoHyphens w:val="0"/>
        <w:spacing w:before="0"/>
        <w:jc w:val="center"/>
        <w:rPr>
          <w:rFonts w:cs="Arial"/>
          <w:sz w:val="22"/>
          <w:szCs w:val="22"/>
          <w:lang w:val="sr-Latn-CS"/>
        </w:rPr>
      </w:pPr>
    </w:p>
    <w:p w14:paraId="6D33BD9A" w14:textId="77777777" w:rsidR="00932668" w:rsidRPr="00351D33" w:rsidRDefault="00932668" w:rsidP="00932668">
      <w:pPr>
        <w:pStyle w:val="NoSpacing"/>
        <w:suppressAutoHyphens w:val="0"/>
        <w:spacing w:before="0"/>
        <w:jc w:val="center"/>
        <w:rPr>
          <w:rFonts w:cs="Arial"/>
          <w:sz w:val="22"/>
          <w:szCs w:val="22"/>
          <w:lang w:val="sr-Latn-CS"/>
        </w:rPr>
      </w:pPr>
    </w:p>
    <w:p w14:paraId="74FDAC23" w14:textId="77777777" w:rsidR="00932668" w:rsidRPr="00351D33" w:rsidRDefault="00932668" w:rsidP="00932668">
      <w:pPr>
        <w:pStyle w:val="NoSpacing"/>
        <w:suppressAutoHyphens w:val="0"/>
        <w:spacing w:before="0"/>
        <w:jc w:val="center"/>
        <w:rPr>
          <w:rFonts w:cs="Arial"/>
          <w:b/>
          <w:sz w:val="22"/>
          <w:szCs w:val="22"/>
        </w:rPr>
      </w:pPr>
      <w:r w:rsidRPr="00351D33">
        <w:rPr>
          <w:rFonts w:cs="Arial"/>
          <w:b/>
          <w:sz w:val="22"/>
          <w:szCs w:val="22"/>
        </w:rPr>
        <w:t>СПОРАЗУМ  УЧЕСНИКА ЗАЈЕДНИЧКЕ ПОНУДЕ</w:t>
      </w:r>
    </w:p>
    <w:p w14:paraId="42C1A9D5" w14:textId="77777777" w:rsidR="00932668" w:rsidRPr="00351D33" w:rsidRDefault="00932668" w:rsidP="00932668">
      <w:pPr>
        <w:pStyle w:val="NoSpacing"/>
        <w:suppressAutoHyphens w:val="0"/>
        <w:spacing w:before="0"/>
        <w:jc w:val="center"/>
        <w:rPr>
          <w:rFonts w:cs="Arial"/>
          <w:b/>
          <w:sz w:val="22"/>
          <w:szCs w:val="22"/>
        </w:rPr>
      </w:pPr>
    </w:p>
    <w:p w14:paraId="1A9D389B" w14:textId="77777777" w:rsidR="00932668" w:rsidRPr="00351D33" w:rsidRDefault="00932668" w:rsidP="00932668">
      <w:pPr>
        <w:pStyle w:val="NoSpacing"/>
        <w:rPr>
          <w:rFonts w:cs="Arial"/>
          <w:i/>
          <w:sz w:val="22"/>
          <w:szCs w:val="22"/>
        </w:rPr>
      </w:pPr>
      <w:r w:rsidRPr="00351D33">
        <w:rPr>
          <w:rFonts w:cs="Arial"/>
          <w:i/>
          <w:sz w:val="22"/>
          <w:szCs w:val="22"/>
        </w:rPr>
        <w:t xml:space="preserve">На основу члана 81. Закона о јавним набавкама </w:t>
      </w:r>
      <w:r w:rsidRPr="00351D33">
        <w:rPr>
          <w:rFonts w:eastAsia="TimesNewRomanPSMT" w:cs="Arial"/>
          <w:i/>
          <w:sz w:val="22"/>
          <w:szCs w:val="22"/>
          <w:lang w:val="ru-RU" w:eastAsia="en-US"/>
        </w:rPr>
        <w:t xml:space="preserve">(„Сл. </w:t>
      </w:r>
      <w:r w:rsidRPr="00351D33">
        <w:rPr>
          <w:rFonts w:eastAsia="TimesNewRomanPSMT" w:cs="Arial"/>
          <w:i/>
          <w:sz w:val="22"/>
          <w:szCs w:val="22"/>
          <w:lang w:val="sr-Cyrl-RS" w:eastAsia="en-US"/>
        </w:rPr>
        <w:t>г</w:t>
      </w:r>
      <w:r w:rsidRPr="00351D33">
        <w:rPr>
          <w:rFonts w:eastAsia="TimesNewRomanPSMT" w:cs="Arial"/>
          <w:i/>
          <w:sz w:val="22"/>
          <w:szCs w:val="22"/>
          <w:lang w:val="ru-RU" w:eastAsia="en-US"/>
        </w:rPr>
        <w:t>ласник РС” бр. 1</w:t>
      </w:r>
      <w:r w:rsidRPr="00351D33">
        <w:rPr>
          <w:rFonts w:eastAsia="TimesNewRomanPSMT" w:cs="Arial"/>
          <w:i/>
          <w:sz w:val="22"/>
          <w:szCs w:val="22"/>
          <w:lang w:val="sr-Cyrl-RS" w:eastAsia="en-US"/>
        </w:rPr>
        <w:t>24</w:t>
      </w:r>
      <w:r w:rsidRPr="00351D33">
        <w:rPr>
          <w:rFonts w:eastAsia="TimesNewRomanPSMT" w:cs="Arial"/>
          <w:i/>
          <w:sz w:val="22"/>
          <w:szCs w:val="22"/>
          <w:lang w:val="ru-RU" w:eastAsia="en-US"/>
        </w:rPr>
        <w:t>/20</w:t>
      </w:r>
      <w:r w:rsidRPr="00351D33">
        <w:rPr>
          <w:rFonts w:eastAsia="TimesNewRomanPSMT" w:cs="Arial"/>
          <w:i/>
          <w:sz w:val="22"/>
          <w:szCs w:val="22"/>
          <w:lang w:val="sr-Cyrl-RS" w:eastAsia="en-US"/>
        </w:rPr>
        <w:t>12</w:t>
      </w:r>
      <w:r w:rsidRPr="00351D33">
        <w:rPr>
          <w:rFonts w:eastAsia="TimesNewRomanPSMT" w:cs="Arial"/>
          <w:i/>
          <w:sz w:val="22"/>
          <w:szCs w:val="22"/>
          <w:lang w:val="ru-RU" w:eastAsia="en-US"/>
        </w:rPr>
        <w:t>, 14/15, 68/15</w:t>
      </w:r>
      <w:r w:rsidRPr="00351D3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51D33" w14:paraId="3241D54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915F30" w14:textId="77777777" w:rsidR="00932668" w:rsidRPr="00351D33" w:rsidRDefault="00932668" w:rsidP="00BE2EA9">
            <w:pPr>
              <w:pStyle w:val="NoSpacing"/>
              <w:rPr>
                <w:rFonts w:cs="Arial"/>
                <w:sz w:val="22"/>
                <w:szCs w:val="22"/>
              </w:rPr>
            </w:pPr>
            <w:r w:rsidRPr="00351D3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FFD75DA" w14:textId="77777777" w:rsidR="00932668" w:rsidRPr="00351D33" w:rsidRDefault="00932668" w:rsidP="00BE2EA9">
            <w:pPr>
              <w:pStyle w:val="NoSpacing"/>
              <w:rPr>
                <w:rFonts w:cs="Arial"/>
                <w:sz w:val="22"/>
                <w:szCs w:val="22"/>
              </w:rPr>
            </w:pPr>
            <w:r w:rsidRPr="00351D33">
              <w:rPr>
                <w:rFonts w:cs="Arial"/>
                <w:sz w:val="22"/>
                <w:szCs w:val="22"/>
              </w:rPr>
              <w:t>НАЗИВ И СЕДИШТЕ ЧЛАНА ГРУПЕ ПОНУЂАЧА</w:t>
            </w:r>
          </w:p>
          <w:p w14:paraId="099EF5A1" w14:textId="77777777" w:rsidR="00932668" w:rsidRPr="00351D33" w:rsidRDefault="00932668" w:rsidP="00BE2EA9">
            <w:pPr>
              <w:pStyle w:val="NoSpacing"/>
              <w:rPr>
                <w:rFonts w:cs="Arial"/>
                <w:sz w:val="22"/>
                <w:szCs w:val="22"/>
              </w:rPr>
            </w:pPr>
          </w:p>
        </w:tc>
      </w:tr>
      <w:tr w:rsidR="00932668" w:rsidRPr="00351D33" w14:paraId="689D9D3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9F58E3" w14:textId="77777777" w:rsidR="00932668" w:rsidRPr="00351D33" w:rsidRDefault="00932668" w:rsidP="00BE2EA9">
            <w:pPr>
              <w:pStyle w:val="NoSpacing"/>
              <w:rPr>
                <w:rFonts w:cs="Arial"/>
                <w:i/>
                <w:sz w:val="22"/>
                <w:szCs w:val="22"/>
              </w:rPr>
            </w:pPr>
            <w:r w:rsidRPr="00351D33">
              <w:rPr>
                <w:rFonts w:cs="Arial"/>
                <w:i/>
                <w:sz w:val="22"/>
                <w:szCs w:val="22"/>
              </w:rPr>
              <w:t>1. Члан</w:t>
            </w:r>
            <w:r w:rsidRPr="00351D33">
              <w:rPr>
                <w:rFonts w:cs="Arial"/>
                <w:i/>
                <w:sz w:val="22"/>
                <w:szCs w:val="22"/>
                <w:lang w:val="sr-Cyrl-RS"/>
              </w:rPr>
              <w:t>у</w:t>
            </w:r>
            <w:r w:rsidRPr="00351D33">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621C55E" w14:textId="77777777" w:rsidR="00932668" w:rsidRPr="00351D33" w:rsidRDefault="00932668" w:rsidP="00BE2EA9">
            <w:pPr>
              <w:pStyle w:val="NoSpacing"/>
              <w:rPr>
                <w:rFonts w:cs="Arial"/>
                <w:sz w:val="22"/>
                <w:szCs w:val="22"/>
              </w:rPr>
            </w:pPr>
          </w:p>
        </w:tc>
      </w:tr>
      <w:tr w:rsidR="00932668" w:rsidRPr="00351D33" w14:paraId="251A5454" w14:textId="77777777" w:rsidTr="00915538">
        <w:trPr>
          <w:trHeight w:val="1816"/>
        </w:trPr>
        <w:tc>
          <w:tcPr>
            <w:tcW w:w="3651" w:type="dxa"/>
            <w:tcBorders>
              <w:top w:val="single" w:sz="4" w:space="0" w:color="auto"/>
              <w:left w:val="single" w:sz="4" w:space="0" w:color="auto"/>
              <w:bottom w:val="single" w:sz="4" w:space="0" w:color="auto"/>
              <w:right w:val="single" w:sz="4" w:space="0" w:color="auto"/>
            </w:tcBorders>
          </w:tcPr>
          <w:p w14:paraId="01A5EAD5" w14:textId="77777777" w:rsidR="00932668" w:rsidRPr="00351D33" w:rsidRDefault="00932668" w:rsidP="00BE2EA9">
            <w:pPr>
              <w:pStyle w:val="NoSpacing"/>
              <w:rPr>
                <w:rFonts w:cs="Arial"/>
                <w:i/>
                <w:sz w:val="22"/>
                <w:szCs w:val="22"/>
              </w:rPr>
            </w:pPr>
            <w:r w:rsidRPr="00351D33">
              <w:rPr>
                <w:rFonts w:cs="Arial"/>
                <w:i/>
                <w:sz w:val="22"/>
                <w:szCs w:val="22"/>
                <w:lang w:val="sr-Cyrl-RS"/>
              </w:rPr>
              <w:t>2.</w:t>
            </w:r>
            <w:r w:rsidRPr="00351D33">
              <w:rPr>
                <w:rFonts w:cs="Arial"/>
                <w:i/>
                <w:sz w:val="22"/>
                <w:szCs w:val="22"/>
              </w:rPr>
              <w:t xml:space="preserve"> O</w:t>
            </w:r>
            <w:r w:rsidRPr="00351D33">
              <w:rPr>
                <w:rFonts w:cs="Arial"/>
                <w:i/>
                <w:sz w:val="22"/>
                <w:szCs w:val="22"/>
                <w:lang w:val="sr-Cyrl-RS"/>
              </w:rPr>
              <w:t>пис послова</w:t>
            </w:r>
            <w:r w:rsidRPr="00351D33">
              <w:rPr>
                <w:rFonts w:cs="Arial"/>
                <w:i/>
                <w:sz w:val="22"/>
                <w:szCs w:val="22"/>
              </w:rPr>
              <w:t xml:space="preserve"> сваког од понуђача из групе понуђача </w:t>
            </w:r>
            <w:r w:rsidRPr="00351D33">
              <w:rPr>
                <w:rFonts w:cs="Arial"/>
                <w:i/>
                <w:sz w:val="22"/>
                <w:szCs w:val="22"/>
                <w:lang w:val="sr-Cyrl-RS"/>
              </w:rPr>
              <w:t>у</w:t>
            </w:r>
            <w:r w:rsidRPr="00351D33">
              <w:rPr>
                <w:rFonts w:cs="Arial"/>
                <w:i/>
                <w:sz w:val="22"/>
                <w:szCs w:val="22"/>
              </w:rPr>
              <w:t xml:space="preserve"> извршењ</w:t>
            </w:r>
            <w:r w:rsidRPr="00351D33">
              <w:rPr>
                <w:rFonts w:cs="Arial"/>
                <w:i/>
                <w:sz w:val="22"/>
                <w:szCs w:val="22"/>
                <w:lang w:val="sr-Cyrl-RS"/>
              </w:rPr>
              <w:t>у</w:t>
            </w:r>
            <w:r w:rsidRPr="00351D33">
              <w:rPr>
                <w:rFonts w:cs="Arial"/>
                <w:i/>
                <w:sz w:val="22"/>
                <w:szCs w:val="22"/>
              </w:rPr>
              <w:t xml:space="preserve"> уговора:</w:t>
            </w:r>
          </w:p>
          <w:p w14:paraId="552E8D4C" w14:textId="77777777" w:rsidR="00932668" w:rsidRPr="00351D33" w:rsidRDefault="00932668" w:rsidP="00BE2EA9">
            <w:pPr>
              <w:pStyle w:val="NoSpacing"/>
              <w:rPr>
                <w:rFonts w:cs="Arial"/>
                <w:i/>
                <w:sz w:val="22"/>
                <w:szCs w:val="22"/>
                <w:lang w:val="sr-Cyrl-RS"/>
              </w:rPr>
            </w:pPr>
          </w:p>
          <w:p w14:paraId="75EF84FC" w14:textId="77777777" w:rsidR="00932668" w:rsidRPr="00351D33" w:rsidRDefault="00932668" w:rsidP="00BE2EA9">
            <w:pPr>
              <w:pStyle w:val="NoSpacing"/>
              <w:rPr>
                <w:rFonts w:cs="Arial"/>
                <w:i/>
                <w:sz w:val="22"/>
                <w:szCs w:val="22"/>
                <w:lang w:val="sr-Cyrl-RS"/>
              </w:rPr>
            </w:pPr>
          </w:p>
          <w:p w14:paraId="00CD9DD4" w14:textId="77777777" w:rsidR="00932668" w:rsidRPr="00351D33"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B2C7F3E" w14:textId="77777777" w:rsidR="00932668" w:rsidRPr="00351D33" w:rsidRDefault="00932668" w:rsidP="00BE2EA9">
            <w:pPr>
              <w:pStyle w:val="NoSpacing"/>
              <w:rPr>
                <w:rFonts w:cs="Arial"/>
                <w:sz w:val="22"/>
                <w:szCs w:val="22"/>
              </w:rPr>
            </w:pPr>
          </w:p>
        </w:tc>
      </w:tr>
      <w:tr w:rsidR="00932668" w:rsidRPr="00351D33" w14:paraId="26F34677"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E21E19E" w14:textId="77777777" w:rsidR="00932668" w:rsidRPr="00351D33" w:rsidRDefault="00932668" w:rsidP="00BE2EA9">
            <w:pPr>
              <w:pStyle w:val="NoSpacing"/>
              <w:rPr>
                <w:rFonts w:cs="Arial"/>
                <w:i/>
                <w:sz w:val="22"/>
                <w:szCs w:val="22"/>
                <w:lang w:val="sr-Cyrl-RS"/>
              </w:rPr>
            </w:pPr>
            <w:r w:rsidRPr="00351D33">
              <w:rPr>
                <w:rFonts w:cs="Arial"/>
                <w:i/>
                <w:sz w:val="22"/>
                <w:szCs w:val="22"/>
                <w:lang w:val="sr-Cyrl-RS"/>
              </w:rPr>
              <w:t>3.</w:t>
            </w:r>
            <w:r w:rsidR="00211FD9" w:rsidRPr="00351D33">
              <w:rPr>
                <w:rFonts w:cs="Arial"/>
                <w:i/>
                <w:sz w:val="22"/>
                <w:szCs w:val="22"/>
                <w:lang w:val="sr-Latn-RS"/>
              </w:rPr>
              <w:t xml:space="preserve">   </w:t>
            </w:r>
            <w:r w:rsidRPr="00351D33">
              <w:rPr>
                <w:rFonts w:cs="Arial"/>
                <w:i/>
                <w:sz w:val="22"/>
                <w:szCs w:val="22"/>
                <w:lang w:val="sr-Cyrl-RS"/>
              </w:rPr>
              <w:t>Друго:</w:t>
            </w:r>
          </w:p>
          <w:p w14:paraId="74D9790F" w14:textId="77777777" w:rsidR="00932668" w:rsidRPr="00351D33" w:rsidRDefault="00932668" w:rsidP="00BE2EA9">
            <w:pPr>
              <w:pStyle w:val="NoSpacing"/>
              <w:rPr>
                <w:rFonts w:cs="Arial"/>
                <w:i/>
                <w:sz w:val="22"/>
                <w:szCs w:val="22"/>
                <w:lang w:val="sr-Cyrl-RS"/>
              </w:rPr>
            </w:pPr>
          </w:p>
          <w:p w14:paraId="56062EA8" w14:textId="77777777" w:rsidR="00932668" w:rsidRPr="00351D33" w:rsidRDefault="00932668" w:rsidP="00BE2EA9">
            <w:pPr>
              <w:pStyle w:val="NoSpacing"/>
              <w:rPr>
                <w:rFonts w:cs="Arial"/>
                <w:i/>
                <w:sz w:val="22"/>
                <w:szCs w:val="22"/>
                <w:lang w:val="sr-Cyrl-RS"/>
              </w:rPr>
            </w:pPr>
          </w:p>
          <w:p w14:paraId="4638C6C3" w14:textId="77777777" w:rsidR="00932668" w:rsidRPr="00351D33" w:rsidRDefault="00932668" w:rsidP="00BE2EA9">
            <w:pPr>
              <w:pStyle w:val="NoSpacing"/>
              <w:rPr>
                <w:rFonts w:cs="Arial"/>
                <w:i/>
                <w:sz w:val="22"/>
                <w:szCs w:val="22"/>
                <w:lang w:val="sr-Cyrl-RS"/>
              </w:rPr>
            </w:pPr>
          </w:p>
          <w:p w14:paraId="0B2DF79E" w14:textId="77777777" w:rsidR="00932668" w:rsidRPr="00351D33" w:rsidRDefault="00932668" w:rsidP="00BE2EA9">
            <w:pPr>
              <w:pStyle w:val="NoSpacing"/>
              <w:rPr>
                <w:rFonts w:cs="Arial"/>
                <w:i/>
                <w:sz w:val="22"/>
                <w:szCs w:val="22"/>
                <w:lang w:val="sr-Cyrl-RS"/>
              </w:rPr>
            </w:pPr>
          </w:p>
          <w:p w14:paraId="7D811487" w14:textId="77777777" w:rsidR="00932668" w:rsidRPr="00351D33"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FD7EB8" w14:textId="77777777" w:rsidR="00932668" w:rsidRPr="00351D33" w:rsidRDefault="00932668" w:rsidP="00BE2EA9">
            <w:pPr>
              <w:pStyle w:val="NoSpacing"/>
              <w:rPr>
                <w:rFonts w:cs="Arial"/>
                <w:sz w:val="22"/>
                <w:szCs w:val="22"/>
              </w:rPr>
            </w:pPr>
          </w:p>
        </w:tc>
      </w:tr>
    </w:tbl>
    <w:p w14:paraId="5DE3131A" w14:textId="77777777" w:rsidR="00932668" w:rsidRPr="00351D33" w:rsidRDefault="00932668" w:rsidP="00932668">
      <w:pPr>
        <w:tabs>
          <w:tab w:val="num" w:pos="360"/>
        </w:tabs>
        <w:rPr>
          <w:rFonts w:cs="Arial"/>
          <w:i/>
          <w:spacing w:val="2"/>
          <w:lang w:val="sr-Cyrl-RS"/>
        </w:rPr>
      </w:pPr>
    </w:p>
    <w:p w14:paraId="6B60BE69" w14:textId="77777777" w:rsidR="00932668" w:rsidRPr="00351D33" w:rsidRDefault="00932668" w:rsidP="00932668">
      <w:pPr>
        <w:pStyle w:val="NoSpacing"/>
        <w:framePr w:hSpace="180" w:wrap="around" w:vAnchor="text" w:hAnchor="margin" w:y="194"/>
        <w:rPr>
          <w:rFonts w:cs="Arial"/>
          <w:i/>
          <w:sz w:val="22"/>
          <w:szCs w:val="22"/>
        </w:rPr>
      </w:pPr>
      <w:r w:rsidRPr="00351D33">
        <w:rPr>
          <w:rFonts w:cs="Arial"/>
          <w:i/>
          <w:sz w:val="22"/>
          <w:szCs w:val="22"/>
        </w:rPr>
        <w:t>Потпис одговорног лица члана групе понуђача:</w:t>
      </w:r>
    </w:p>
    <w:p w14:paraId="7975A68C" w14:textId="77777777" w:rsidR="00932668" w:rsidRPr="00351D33" w:rsidRDefault="00932668" w:rsidP="00932668">
      <w:pPr>
        <w:pStyle w:val="NoSpacing"/>
        <w:framePr w:hSpace="180" w:wrap="around" w:vAnchor="text" w:hAnchor="margin" w:y="194"/>
        <w:rPr>
          <w:rFonts w:cs="Arial"/>
          <w:i/>
          <w:sz w:val="22"/>
          <w:szCs w:val="22"/>
        </w:rPr>
      </w:pPr>
      <w:r w:rsidRPr="00351D33">
        <w:rPr>
          <w:rFonts w:cs="Arial"/>
          <w:i/>
          <w:sz w:val="22"/>
          <w:szCs w:val="22"/>
        </w:rPr>
        <w:t>______________________</w:t>
      </w:r>
    </w:p>
    <w:p w14:paraId="318331FC" w14:textId="77777777" w:rsidR="00932668" w:rsidRPr="00351D33" w:rsidRDefault="00932668" w:rsidP="00932668">
      <w:pPr>
        <w:tabs>
          <w:tab w:val="num" w:pos="360"/>
        </w:tabs>
        <w:rPr>
          <w:rFonts w:cs="Arial"/>
          <w:i/>
          <w:lang w:val="sr-Cyrl-CS"/>
        </w:rPr>
      </w:pPr>
      <w:r w:rsidRPr="00351D33">
        <w:rPr>
          <w:rFonts w:cs="Arial"/>
          <w:i/>
          <w:lang w:val="sr-Cyrl-CS"/>
        </w:rPr>
        <w:t xml:space="preserve">                                       м.п.</w:t>
      </w:r>
    </w:p>
    <w:p w14:paraId="11216465" w14:textId="77777777" w:rsidR="00932668" w:rsidRPr="00351D33" w:rsidRDefault="00932668" w:rsidP="00932668">
      <w:pPr>
        <w:pStyle w:val="NoSpacing"/>
        <w:framePr w:hSpace="180" w:wrap="around" w:vAnchor="text" w:hAnchor="margin" w:y="194"/>
        <w:rPr>
          <w:rFonts w:cs="Arial"/>
          <w:i/>
          <w:sz w:val="22"/>
          <w:szCs w:val="22"/>
        </w:rPr>
      </w:pPr>
      <w:r w:rsidRPr="00351D33">
        <w:rPr>
          <w:rFonts w:cs="Arial"/>
          <w:i/>
          <w:sz w:val="22"/>
          <w:szCs w:val="22"/>
        </w:rPr>
        <w:t>Потпис одговорног лица члана групе понуђача:</w:t>
      </w:r>
    </w:p>
    <w:p w14:paraId="491533FC" w14:textId="77777777" w:rsidR="00932668" w:rsidRPr="00351D33" w:rsidRDefault="00932668" w:rsidP="00932668">
      <w:pPr>
        <w:pStyle w:val="NoSpacing"/>
        <w:framePr w:hSpace="180" w:wrap="around" w:vAnchor="text" w:hAnchor="margin" w:y="194"/>
        <w:rPr>
          <w:rFonts w:cs="Arial"/>
          <w:i/>
          <w:sz w:val="22"/>
          <w:szCs w:val="22"/>
        </w:rPr>
      </w:pPr>
      <w:r w:rsidRPr="00351D33">
        <w:rPr>
          <w:rFonts w:cs="Arial"/>
          <w:i/>
          <w:sz w:val="22"/>
          <w:szCs w:val="22"/>
        </w:rPr>
        <w:t>______________________</w:t>
      </w:r>
    </w:p>
    <w:p w14:paraId="4D78145A" w14:textId="77777777" w:rsidR="00932668" w:rsidRPr="00351D33" w:rsidRDefault="00932668" w:rsidP="00932668">
      <w:pPr>
        <w:tabs>
          <w:tab w:val="num" w:pos="360"/>
        </w:tabs>
        <w:rPr>
          <w:rFonts w:cs="Arial"/>
          <w:i/>
          <w:lang w:val="sr-Cyrl-CS"/>
        </w:rPr>
      </w:pPr>
      <w:r w:rsidRPr="00351D33">
        <w:rPr>
          <w:rFonts w:cs="Arial"/>
          <w:i/>
          <w:lang w:val="sr-Cyrl-CS"/>
        </w:rPr>
        <w:t xml:space="preserve">                                       м.п.</w:t>
      </w:r>
    </w:p>
    <w:p w14:paraId="12B19751" w14:textId="77777777" w:rsidR="00932668" w:rsidRPr="00351D33" w:rsidRDefault="00932668" w:rsidP="00932668">
      <w:pPr>
        <w:spacing w:after="120"/>
        <w:rPr>
          <w:rFonts w:cs="Arial"/>
          <w:spacing w:val="4"/>
          <w:lang w:val="sr-Cyrl-RS"/>
        </w:rPr>
      </w:pPr>
      <w:r w:rsidRPr="00351D33">
        <w:rPr>
          <w:rFonts w:cs="Arial"/>
          <w:lang w:val="sr-Cyrl-CS"/>
        </w:rPr>
        <w:t xml:space="preserve">        </w:t>
      </w:r>
      <w:r w:rsidRPr="00351D33">
        <w:rPr>
          <w:rFonts w:cs="Arial"/>
          <w:spacing w:val="4"/>
          <w:lang w:val="sr-Cyrl-CS"/>
        </w:rPr>
        <w:t xml:space="preserve">Датум:                                                                                                  </w:t>
      </w:r>
      <w:r w:rsidRPr="00351D33">
        <w:rPr>
          <w:rFonts w:cs="Arial"/>
          <w:spacing w:val="2"/>
          <w:lang w:val="sr-Latn-CS"/>
        </w:rPr>
        <w:t xml:space="preserve">    </w:t>
      </w:r>
    </w:p>
    <w:p w14:paraId="4206B101" w14:textId="77777777" w:rsidR="00AD1279" w:rsidRPr="00351D33" w:rsidRDefault="00932668" w:rsidP="00915538">
      <w:pPr>
        <w:tabs>
          <w:tab w:val="num" w:pos="360"/>
        </w:tabs>
        <w:rPr>
          <w:rFonts w:cs="Arial"/>
          <w:spacing w:val="2"/>
          <w:lang w:val="sr-Cyrl-RS"/>
        </w:rPr>
      </w:pPr>
      <w:r w:rsidRPr="00351D33">
        <w:rPr>
          <w:rFonts w:cs="Arial"/>
          <w:spacing w:val="2"/>
          <w:lang w:val="sr-Cyrl-CS"/>
        </w:rPr>
        <w:t xml:space="preserve">___________                                     </w:t>
      </w:r>
      <w:r w:rsidRPr="00351D33">
        <w:rPr>
          <w:rFonts w:cs="Arial"/>
          <w:spacing w:val="2"/>
          <w:lang w:val="sr-Latn-CS"/>
        </w:rPr>
        <w:t xml:space="preserve">                  </w:t>
      </w:r>
    </w:p>
    <w:p w14:paraId="20B7747E" w14:textId="7C185194" w:rsidR="00531DBD" w:rsidRPr="00351D33" w:rsidRDefault="00531DBD">
      <w:pPr>
        <w:spacing w:before="0"/>
        <w:jc w:val="left"/>
        <w:rPr>
          <w:rFonts w:cs="Arial"/>
          <w:b/>
          <w:lang w:val="sr-Cyrl-RS"/>
        </w:rPr>
      </w:pPr>
      <w:r w:rsidRPr="00351D33">
        <w:rPr>
          <w:rFonts w:cs="Arial"/>
          <w:b/>
          <w:lang w:val="sr-Cyrl-RS"/>
        </w:rPr>
        <w:br w:type="page"/>
      </w:r>
    </w:p>
    <w:p w14:paraId="4BFE9FEA" w14:textId="77777777" w:rsidR="00531DBD" w:rsidRPr="00351D33" w:rsidRDefault="00531DBD" w:rsidP="008B7CA5">
      <w:pPr>
        <w:spacing w:before="0"/>
        <w:jc w:val="right"/>
        <w:outlineLvl w:val="1"/>
        <w:rPr>
          <w:rFonts w:cs="Arial"/>
          <w:b/>
          <w:lang w:val="sr-Cyrl-RS"/>
        </w:rPr>
      </w:pPr>
    </w:p>
    <w:p w14:paraId="476D59E9" w14:textId="77777777" w:rsidR="00531DBD" w:rsidRPr="00351D33" w:rsidRDefault="00531DBD" w:rsidP="008B7CA5">
      <w:pPr>
        <w:spacing w:before="0"/>
        <w:jc w:val="right"/>
        <w:outlineLvl w:val="1"/>
        <w:rPr>
          <w:rFonts w:cs="Arial"/>
          <w:b/>
          <w:lang w:val="sr-Cyrl-RS"/>
        </w:rPr>
      </w:pPr>
    </w:p>
    <w:p w14:paraId="0FCDAA65" w14:textId="77777777" w:rsidR="00531DBD" w:rsidRPr="00351D33" w:rsidRDefault="00531DBD" w:rsidP="008B7CA5">
      <w:pPr>
        <w:spacing w:before="0"/>
        <w:jc w:val="right"/>
        <w:outlineLvl w:val="1"/>
        <w:rPr>
          <w:rFonts w:cs="Arial"/>
          <w:b/>
          <w:lang w:val="sr-Cyrl-RS"/>
        </w:rPr>
      </w:pPr>
    </w:p>
    <w:p w14:paraId="186BA8C0" w14:textId="77777777" w:rsidR="00531DBD" w:rsidRPr="00351D33" w:rsidRDefault="00531DBD" w:rsidP="008B7CA5">
      <w:pPr>
        <w:spacing w:before="0"/>
        <w:jc w:val="right"/>
        <w:outlineLvl w:val="1"/>
        <w:rPr>
          <w:rFonts w:cs="Arial"/>
          <w:b/>
          <w:lang w:val="sr-Cyrl-RS"/>
        </w:rPr>
      </w:pPr>
    </w:p>
    <w:p w14:paraId="15C13E25" w14:textId="79B10DCF" w:rsidR="008B7CA5" w:rsidRPr="00351D33" w:rsidRDefault="008B7CA5" w:rsidP="008B7CA5">
      <w:pPr>
        <w:spacing w:before="0"/>
        <w:jc w:val="right"/>
        <w:outlineLvl w:val="1"/>
        <w:rPr>
          <w:rFonts w:cs="Arial"/>
          <w:b/>
          <w:lang w:val="sr-Cyrl-RS"/>
        </w:rPr>
      </w:pPr>
      <w:r w:rsidRPr="00351D33">
        <w:rPr>
          <w:rFonts w:cs="Arial"/>
          <w:b/>
          <w:lang w:val="sr-Cyrl-RS"/>
        </w:rPr>
        <w:t xml:space="preserve">ПРИЛОГ </w:t>
      </w:r>
      <w:r w:rsidRPr="00351D33">
        <w:rPr>
          <w:rFonts w:cs="Arial"/>
          <w:b/>
        </w:rPr>
        <w:t xml:space="preserve"> </w:t>
      </w:r>
      <w:r w:rsidRPr="00351D33">
        <w:rPr>
          <w:rFonts w:cs="Arial"/>
          <w:b/>
          <w:lang w:val="sr-Cyrl-RS"/>
        </w:rPr>
        <w:t>2</w:t>
      </w:r>
    </w:p>
    <w:p w14:paraId="3179CF8F" w14:textId="77777777" w:rsidR="00915538" w:rsidRPr="00351D33" w:rsidRDefault="00915538" w:rsidP="008B7CA5">
      <w:pPr>
        <w:spacing w:before="0"/>
        <w:jc w:val="right"/>
        <w:outlineLvl w:val="1"/>
        <w:rPr>
          <w:rFonts w:cs="Arial"/>
          <w:b/>
          <w:lang w:val="sr-Cyrl-RS"/>
        </w:rPr>
      </w:pPr>
    </w:p>
    <w:p w14:paraId="291C6AAE" w14:textId="77777777" w:rsidR="008B7CA5" w:rsidRPr="00351D33" w:rsidRDefault="008B7CA5" w:rsidP="008B7CA5">
      <w:pPr>
        <w:spacing w:before="0"/>
        <w:jc w:val="center"/>
        <w:rPr>
          <w:rFonts w:cs="Arial"/>
          <w:lang w:val="sr-Latn-CS" w:eastAsia="ar-SA"/>
        </w:rPr>
      </w:pPr>
    </w:p>
    <w:p w14:paraId="423564DC" w14:textId="14672C71" w:rsidR="00CE490D" w:rsidRPr="00351D33" w:rsidRDefault="00CE490D" w:rsidP="00CE490D">
      <w:pPr>
        <w:spacing w:before="0"/>
        <w:rPr>
          <w:rFonts w:cs="Arial"/>
        </w:rPr>
      </w:pPr>
      <w:bookmarkStart w:id="258" w:name="_Toc442559948"/>
      <w:r w:rsidRPr="00351D33">
        <w:rPr>
          <w:rFonts w:cs="Arial"/>
        </w:rPr>
        <w:t xml:space="preserve">ЗАПИСНИК О </w:t>
      </w:r>
      <w:r w:rsidR="00460BE0" w:rsidRPr="00351D33">
        <w:rPr>
          <w:rFonts w:cs="Arial"/>
          <w:lang w:val="sr-Cyrl-RS"/>
        </w:rPr>
        <w:t>КВАНТИТАТИВНОМ И КВАЛИТАТИВНОМ ПРИЈЕМУ</w:t>
      </w:r>
      <w:r w:rsidRPr="00351D33">
        <w:rPr>
          <w:rFonts w:cs="Arial"/>
        </w:rPr>
        <w:t xml:space="preserve"> ДОБАРА</w:t>
      </w:r>
    </w:p>
    <w:p w14:paraId="156B28FC" w14:textId="77777777" w:rsidR="00CE490D" w:rsidRPr="00351D33" w:rsidRDefault="00CE490D" w:rsidP="00CE490D">
      <w:pPr>
        <w:spacing w:before="0"/>
        <w:rPr>
          <w:rFonts w:cs="Arial"/>
        </w:rPr>
      </w:pPr>
    </w:p>
    <w:p w14:paraId="4B1015F3" w14:textId="77777777" w:rsidR="00CE490D" w:rsidRPr="00351D33" w:rsidRDefault="00CE490D" w:rsidP="00CE490D">
      <w:pPr>
        <w:spacing w:before="0"/>
        <w:rPr>
          <w:rFonts w:cs="Arial"/>
        </w:rPr>
      </w:pPr>
      <w:r w:rsidRPr="00351D33">
        <w:rPr>
          <w:rFonts w:cs="Arial"/>
        </w:rPr>
        <w:tab/>
      </w:r>
      <w:r w:rsidRPr="00351D33">
        <w:rPr>
          <w:rFonts w:cs="Arial"/>
        </w:rPr>
        <w:tab/>
      </w:r>
      <w:r w:rsidRPr="00351D33">
        <w:rPr>
          <w:rFonts w:cs="Arial"/>
        </w:rPr>
        <w:tab/>
      </w:r>
    </w:p>
    <w:p w14:paraId="4326F347" w14:textId="77777777" w:rsidR="00CE490D" w:rsidRPr="00351D33" w:rsidRDefault="00CE490D" w:rsidP="00CE490D">
      <w:pPr>
        <w:spacing w:before="0"/>
        <w:rPr>
          <w:rFonts w:cs="Arial"/>
        </w:rPr>
      </w:pPr>
      <w:r w:rsidRPr="00351D33">
        <w:rPr>
          <w:rFonts w:cs="Arial"/>
        </w:rPr>
        <w:t>Датум ___________</w:t>
      </w:r>
    </w:p>
    <w:p w14:paraId="484FC921" w14:textId="77777777" w:rsidR="00CE490D" w:rsidRPr="00351D33" w:rsidRDefault="00CE490D" w:rsidP="00CE490D">
      <w:pPr>
        <w:spacing w:before="0"/>
        <w:rPr>
          <w:rFonts w:cs="Arial"/>
        </w:rPr>
      </w:pPr>
    </w:p>
    <w:p w14:paraId="37E3C4C4" w14:textId="77777777" w:rsidR="00CE490D" w:rsidRPr="00351D33" w:rsidRDefault="00CE490D" w:rsidP="00CE490D">
      <w:pPr>
        <w:spacing w:before="0"/>
        <w:rPr>
          <w:rFonts w:cs="Arial"/>
        </w:rPr>
      </w:pPr>
      <w:r w:rsidRPr="00351D33">
        <w:rPr>
          <w:rFonts w:cs="Arial"/>
        </w:rPr>
        <w:tab/>
        <w:t>ПРОДАВАЦ:</w:t>
      </w:r>
      <w:r w:rsidRPr="00351D33">
        <w:rPr>
          <w:rFonts w:cs="Arial"/>
        </w:rPr>
        <w:tab/>
      </w:r>
      <w:r w:rsidRPr="00351D33">
        <w:rPr>
          <w:rFonts w:cs="Arial"/>
        </w:rPr>
        <w:tab/>
      </w:r>
      <w:r w:rsidRPr="00351D33">
        <w:rPr>
          <w:rFonts w:cs="Arial"/>
        </w:rPr>
        <w:tab/>
      </w:r>
      <w:r w:rsidRPr="00351D33">
        <w:rPr>
          <w:rFonts w:cs="Arial"/>
        </w:rPr>
        <w:tab/>
        <w:t xml:space="preserve">                             КУПАЦ:</w:t>
      </w:r>
    </w:p>
    <w:p w14:paraId="38005B82" w14:textId="77777777" w:rsidR="00CE490D" w:rsidRPr="00351D33" w:rsidRDefault="00CE490D" w:rsidP="00CE490D">
      <w:pPr>
        <w:spacing w:before="0"/>
        <w:rPr>
          <w:rFonts w:cs="Arial"/>
        </w:rPr>
      </w:pPr>
    </w:p>
    <w:p w14:paraId="00C36EEF" w14:textId="77777777" w:rsidR="00CE490D" w:rsidRPr="00351D33" w:rsidRDefault="00CE490D" w:rsidP="00CE490D">
      <w:pPr>
        <w:spacing w:before="0"/>
        <w:rPr>
          <w:rFonts w:cs="Arial"/>
        </w:rPr>
      </w:pPr>
      <w:r w:rsidRPr="00351D33">
        <w:rPr>
          <w:rFonts w:cs="Arial"/>
        </w:rPr>
        <w:t xml:space="preserve"> ___________________________                         ______ЈП ЕПС_______</w:t>
      </w:r>
    </w:p>
    <w:p w14:paraId="64837F18" w14:textId="77777777" w:rsidR="00CE490D" w:rsidRPr="00351D33" w:rsidRDefault="00CE490D" w:rsidP="00CE490D">
      <w:pPr>
        <w:spacing w:before="0"/>
        <w:rPr>
          <w:rFonts w:cs="Arial"/>
        </w:rPr>
      </w:pPr>
      <w:r w:rsidRPr="00351D33">
        <w:rPr>
          <w:rFonts w:cs="Arial"/>
        </w:rPr>
        <w:t xml:space="preserve">    (Назив правног  лица)    </w:t>
      </w:r>
      <w:r w:rsidRPr="00351D33">
        <w:rPr>
          <w:rFonts w:cs="Arial"/>
        </w:rPr>
        <w:tab/>
        <w:t xml:space="preserve">               (Назив организационог дела ЈП ЕПС)</w:t>
      </w:r>
    </w:p>
    <w:p w14:paraId="23AFA55F" w14:textId="77777777" w:rsidR="00CE490D" w:rsidRPr="00351D33" w:rsidRDefault="00CE490D" w:rsidP="00CE490D">
      <w:pPr>
        <w:spacing w:before="0"/>
        <w:rPr>
          <w:rFonts w:cs="Arial"/>
        </w:rPr>
      </w:pPr>
      <w:r w:rsidRPr="00351D33">
        <w:rPr>
          <w:rFonts w:cs="Arial"/>
        </w:rPr>
        <w:t>__________________________                          ___</w:t>
      </w:r>
      <w:r w:rsidR="00FA2116" w:rsidRPr="00351D33">
        <w:rPr>
          <w:rFonts w:cs="Arial"/>
          <w:lang w:val="sr-Cyrl-RS"/>
        </w:rPr>
        <w:t xml:space="preserve"> Балканска 13</w:t>
      </w:r>
      <w:r w:rsidRPr="00351D33">
        <w:rPr>
          <w:rFonts w:cs="Arial"/>
        </w:rPr>
        <w:t>___</w:t>
      </w:r>
    </w:p>
    <w:p w14:paraId="2467F0CD" w14:textId="77777777" w:rsidR="00CE490D" w:rsidRPr="00351D33" w:rsidRDefault="00CE490D" w:rsidP="00CE490D">
      <w:pPr>
        <w:spacing w:before="0"/>
        <w:rPr>
          <w:rFonts w:cs="Arial"/>
        </w:rPr>
      </w:pPr>
      <w:r w:rsidRPr="00351D33">
        <w:rPr>
          <w:rFonts w:cs="Arial"/>
        </w:rPr>
        <w:t xml:space="preserve">   (Адреса правног  лица) </w:t>
      </w:r>
      <w:r w:rsidRPr="00351D33">
        <w:rPr>
          <w:rFonts w:cs="Arial"/>
        </w:rPr>
        <w:tab/>
      </w:r>
      <w:r w:rsidRPr="00351D33">
        <w:rPr>
          <w:rFonts w:cs="Arial"/>
        </w:rPr>
        <w:tab/>
        <w:t xml:space="preserve">              (Адреса организационог дела ЈП ЕПС)</w:t>
      </w:r>
    </w:p>
    <w:p w14:paraId="428DA04B" w14:textId="77777777" w:rsidR="00CE490D" w:rsidRPr="00351D33" w:rsidRDefault="00CE490D" w:rsidP="00CE490D">
      <w:pPr>
        <w:spacing w:before="0"/>
        <w:rPr>
          <w:rFonts w:cs="Arial"/>
        </w:rPr>
      </w:pPr>
    </w:p>
    <w:p w14:paraId="4E4B4373" w14:textId="77777777" w:rsidR="00CE490D" w:rsidRPr="00351D33" w:rsidRDefault="00CE490D" w:rsidP="00CE490D">
      <w:pPr>
        <w:spacing w:before="0"/>
        <w:rPr>
          <w:rFonts w:cs="Arial"/>
        </w:rPr>
      </w:pPr>
      <w:r w:rsidRPr="00351D33">
        <w:rPr>
          <w:rFonts w:cs="Arial"/>
        </w:rPr>
        <w:t>Број Уговора/Датум:      __________________________________________</w:t>
      </w:r>
    </w:p>
    <w:p w14:paraId="38676353" w14:textId="77777777" w:rsidR="00CE490D" w:rsidRPr="00351D33" w:rsidRDefault="00CE490D" w:rsidP="00CE490D">
      <w:pPr>
        <w:spacing w:before="0"/>
        <w:rPr>
          <w:rFonts w:cs="Arial"/>
        </w:rPr>
      </w:pPr>
    </w:p>
    <w:p w14:paraId="715A4B1B" w14:textId="77777777" w:rsidR="00CE490D" w:rsidRPr="00351D33" w:rsidRDefault="00CE490D" w:rsidP="00CE490D">
      <w:pPr>
        <w:spacing w:before="0"/>
        <w:rPr>
          <w:rFonts w:cs="Arial"/>
        </w:rPr>
      </w:pPr>
      <w:r w:rsidRPr="00351D33">
        <w:rPr>
          <w:rFonts w:cs="Arial"/>
        </w:rPr>
        <w:t>А) ДЕТАЉНА СПЕЦИФИКАЦИЈА ДОБАРА:</w:t>
      </w:r>
    </w:p>
    <w:p w14:paraId="3000307D" w14:textId="77777777" w:rsidR="00CE490D" w:rsidRPr="00351D33" w:rsidRDefault="00CE490D" w:rsidP="00CE490D">
      <w:pPr>
        <w:spacing w:before="0"/>
        <w:rPr>
          <w:rFonts w:cs="Arial"/>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351D33" w14:paraId="2CF9ED46" w14:textId="77777777" w:rsidTr="00330096">
        <w:tc>
          <w:tcPr>
            <w:tcW w:w="919" w:type="dxa"/>
          </w:tcPr>
          <w:p w14:paraId="1250F19F" w14:textId="77777777" w:rsidR="00CE490D" w:rsidRPr="00351D33" w:rsidRDefault="00CE490D" w:rsidP="00CE490D">
            <w:pPr>
              <w:spacing w:before="0"/>
              <w:rPr>
                <w:rFonts w:cs="Arial"/>
                <w:lang w:val="ru-RU"/>
              </w:rPr>
            </w:pPr>
            <w:r w:rsidRPr="00351D33">
              <w:rPr>
                <w:rFonts w:cs="Arial"/>
                <w:lang w:val="ru-RU"/>
              </w:rPr>
              <w:t>Редни број</w:t>
            </w:r>
          </w:p>
        </w:tc>
        <w:tc>
          <w:tcPr>
            <w:tcW w:w="5310" w:type="dxa"/>
          </w:tcPr>
          <w:p w14:paraId="46521BCE" w14:textId="77777777" w:rsidR="00CE490D" w:rsidRPr="00351D33" w:rsidRDefault="00CE490D" w:rsidP="00CE490D">
            <w:pPr>
              <w:spacing w:before="0"/>
              <w:rPr>
                <w:rFonts w:cs="Arial"/>
                <w:lang w:val="ru-RU"/>
              </w:rPr>
            </w:pPr>
            <w:r w:rsidRPr="00351D33">
              <w:rPr>
                <w:rFonts w:cs="Arial"/>
                <w:lang w:val="ru-RU"/>
              </w:rPr>
              <w:t>Назив</w:t>
            </w:r>
          </w:p>
        </w:tc>
        <w:tc>
          <w:tcPr>
            <w:tcW w:w="961" w:type="dxa"/>
          </w:tcPr>
          <w:p w14:paraId="57018CC5" w14:textId="77777777" w:rsidR="00CE490D" w:rsidRPr="00351D33" w:rsidRDefault="00CE490D" w:rsidP="002E5992">
            <w:pPr>
              <w:spacing w:before="0"/>
              <w:rPr>
                <w:rFonts w:cs="Arial"/>
                <w:lang w:val="ru-RU"/>
              </w:rPr>
            </w:pPr>
            <w:r w:rsidRPr="00351D33">
              <w:rPr>
                <w:rFonts w:cs="Arial"/>
                <w:lang w:val="ru-RU"/>
              </w:rPr>
              <w:t xml:space="preserve">Јед. </w:t>
            </w:r>
            <w:r w:rsidR="002E5992" w:rsidRPr="00351D33">
              <w:rPr>
                <w:rFonts w:cs="Arial"/>
                <w:lang w:val="sr-Cyrl-RS"/>
              </w:rPr>
              <w:t>м</w:t>
            </w:r>
            <w:r w:rsidRPr="00351D33">
              <w:rPr>
                <w:rFonts w:cs="Arial"/>
                <w:lang w:val="ru-RU"/>
              </w:rPr>
              <w:t>ере</w:t>
            </w:r>
          </w:p>
        </w:tc>
        <w:tc>
          <w:tcPr>
            <w:tcW w:w="1289" w:type="dxa"/>
          </w:tcPr>
          <w:p w14:paraId="718240B9" w14:textId="77777777" w:rsidR="00CE490D" w:rsidRPr="00351D33" w:rsidRDefault="00CE490D" w:rsidP="00CE490D">
            <w:pPr>
              <w:spacing w:before="0"/>
              <w:rPr>
                <w:rFonts w:cs="Arial"/>
                <w:lang w:val="ru-RU"/>
              </w:rPr>
            </w:pPr>
            <w:r w:rsidRPr="00351D33">
              <w:rPr>
                <w:rFonts w:cs="Arial"/>
                <w:lang w:val="ru-RU"/>
              </w:rPr>
              <w:t>Количина</w:t>
            </w:r>
          </w:p>
        </w:tc>
      </w:tr>
      <w:tr w:rsidR="00CE490D" w:rsidRPr="00351D33" w14:paraId="783977BC" w14:textId="77777777" w:rsidTr="00330096">
        <w:tc>
          <w:tcPr>
            <w:tcW w:w="919" w:type="dxa"/>
          </w:tcPr>
          <w:p w14:paraId="0B1057D8" w14:textId="77777777" w:rsidR="00CE490D" w:rsidRPr="00351D33" w:rsidRDefault="00CE490D" w:rsidP="00CE490D">
            <w:pPr>
              <w:spacing w:before="0"/>
              <w:rPr>
                <w:rFonts w:cs="Arial"/>
                <w:lang w:val="ru-RU"/>
              </w:rPr>
            </w:pPr>
            <w:r w:rsidRPr="00351D33">
              <w:rPr>
                <w:rFonts w:cs="Arial"/>
                <w:lang w:val="ru-RU"/>
              </w:rPr>
              <w:t>1.</w:t>
            </w:r>
          </w:p>
        </w:tc>
        <w:tc>
          <w:tcPr>
            <w:tcW w:w="5310" w:type="dxa"/>
          </w:tcPr>
          <w:p w14:paraId="0D06C2E7" w14:textId="77777777" w:rsidR="00CE490D" w:rsidRPr="00351D33" w:rsidRDefault="00CE490D" w:rsidP="00CE490D">
            <w:pPr>
              <w:spacing w:before="0"/>
              <w:rPr>
                <w:rFonts w:cs="Arial"/>
                <w:lang w:val="ru-RU"/>
              </w:rPr>
            </w:pPr>
          </w:p>
        </w:tc>
        <w:tc>
          <w:tcPr>
            <w:tcW w:w="961" w:type="dxa"/>
          </w:tcPr>
          <w:p w14:paraId="576FCBB1" w14:textId="77777777" w:rsidR="00CE490D" w:rsidRPr="00351D33" w:rsidRDefault="00CE490D" w:rsidP="00CE490D">
            <w:pPr>
              <w:spacing w:before="0"/>
              <w:rPr>
                <w:rFonts w:cs="Arial"/>
                <w:lang w:val="ru-RU"/>
              </w:rPr>
            </w:pPr>
          </w:p>
        </w:tc>
        <w:tc>
          <w:tcPr>
            <w:tcW w:w="1289" w:type="dxa"/>
          </w:tcPr>
          <w:p w14:paraId="76E632D8" w14:textId="77777777" w:rsidR="00CE490D" w:rsidRPr="00351D33" w:rsidRDefault="00CE490D" w:rsidP="00CE490D">
            <w:pPr>
              <w:spacing w:before="0"/>
              <w:rPr>
                <w:rFonts w:cs="Arial"/>
                <w:lang w:val="ru-RU"/>
              </w:rPr>
            </w:pPr>
          </w:p>
        </w:tc>
      </w:tr>
      <w:tr w:rsidR="00CE490D" w:rsidRPr="00351D33" w14:paraId="1B8BE2F5" w14:textId="77777777" w:rsidTr="00330096">
        <w:tc>
          <w:tcPr>
            <w:tcW w:w="919" w:type="dxa"/>
          </w:tcPr>
          <w:p w14:paraId="4FB35D75" w14:textId="77777777" w:rsidR="00CE490D" w:rsidRPr="00351D33" w:rsidRDefault="00CE490D" w:rsidP="00CE490D">
            <w:pPr>
              <w:spacing w:before="0"/>
              <w:rPr>
                <w:rFonts w:cs="Arial"/>
                <w:lang w:val="ru-RU"/>
              </w:rPr>
            </w:pPr>
            <w:r w:rsidRPr="00351D33">
              <w:rPr>
                <w:rFonts w:cs="Arial"/>
                <w:lang w:val="ru-RU"/>
              </w:rPr>
              <w:t>2.</w:t>
            </w:r>
          </w:p>
        </w:tc>
        <w:tc>
          <w:tcPr>
            <w:tcW w:w="5310" w:type="dxa"/>
          </w:tcPr>
          <w:p w14:paraId="2F153C94" w14:textId="77777777" w:rsidR="00CE490D" w:rsidRPr="00351D33" w:rsidRDefault="00CE490D" w:rsidP="00CE490D">
            <w:pPr>
              <w:spacing w:before="0"/>
              <w:rPr>
                <w:rFonts w:cs="Arial"/>
                <w:lang w:val="ru-RU"/>
              </w:rPr>
            </w:pPr>
          </w:p>
        </w:tc>
        <w:tc>
          <w:tcPr>
            <w:tcW w:w="961" w:type="dxa"/>
          </w:tcPr>
          <w:p w14:paraId="5CC1C2E5" w14:textId="77777777" w:rsidR="00CE490D" w:rsidRPr="00351D33" w:rsidRDefault="00CE490D" w:rsidP="00CE490D">
            <w:pPr>
              <w:spacing w:before="0"/>
              <w:rPr>
                <w:rFonts w:cs="Arial"/>
                <w:lang w:val="ru-RU"/>
              </w:rPr>
            </w:pPr>
          </w:p>
        </w:tc>
        <w:tc>
          <w:tcPr>
            <w:tcW w:w="1289" w:type="dxa"/>
          </w:tcPr>
          <w:p w14:paraId="105EAFD3" w14:textId="77777777" w:rsidR="00CE490D" w:rsidRPr="00351D33" w:rsidRDefault="00CE490D" w:rsidP="00CE490D">
            <w:pPr>
              <w:spacing w:before="0"/>
              <w:rPr>
                <w:rFonts w:cs="Arial"/>
                <w:lang w:val="ru-RU"/>
              </w:rPr>
            </w:pPr>
          </w:p>
        </w:tc>
      </w:tr>
      <w:tr w:rsidR="00CE490D" w:rsidRPr="00351D33" w14:paraId="03FBBC46" w14:textId="77777777" w:rsidTr="00330096">
        <w:tc>
          <w:tcPr>
            <w:tcW w:w="919" w:type="dxa"/>
          </w:tcPr>
          <w:p w14:paraId="608E9869" w14:textId="77777777" w:rsidR="00CE490D" w:rsidRPr="00351D33" w:rsidRDefault="00CE490D" w:rsidP="00CE490D">
            <w:pPr>
              <w:spacing w:before="0"/>
              <w:rPr>
                <w:rFonts w:cs="Arial"/>
                <w:lang w:val="ru-RU"/>
              </w:rPr>
            </w:pPr>
            <w:r w:rsidRPr="00351D33">
              <w:rPr>
                <w:rFonts w:cs="Arial"/>
                <w:lang w:val="ru-RU"/>
              </w:rPr>
              <w:t>3.</w:t>
            </w:r>
          </w:p>
        </w:tc>
        <w:tc>
          <w:tcPr>
            <w:tcW w:w="5310" w:type="dxa"/>
          </w:tcPr>
          <w:p w14:paraId="5979D1F4" w14:textId="77777777" w:rsidR="00CE490D" w:rsidRPr="00351D33" w:rsidRDefault="00CE490D" w:rsidP="00CE490D">
            <w:pPr>
              <w:spacing w:before="0"/>
              <w:rPr>
                <w:rFonts w:cs="Arial"/>
                <w:lang w:val="ru-RU"/>
              </w:rPr>
            </w:pPr>
          </w:p>
        </w:tc>
        <w:tc>
          <w:tcPr>
            <w:tcW w:w="961" w:type="dxa"/>
          </w:tcPr>
          <w:p w14:paraId="3178675E" w14:textId="77777777" w:rsidR="00CE490D" w:rsidRPr="00351D33" w:rsidRDefault="00CE490D" w:rsidP="00CE490D">
            <w:pPr>
              <w:spacing w:before="0"/>
              <w:rPr>
                <w:rFonts w:cs="Arial"/>
                <w:lang w:val="ru-RU"/>
              </w:rPr>
            </w:pPr>
          </w:p>
        </w:tc>
        <w:tc>
          <w:tcPr>
            <w:tcW w:w="1289" w:type="dxa"/>
          </w:tcPr>
          <w:p w14:paraId="73223FF0" w14:textId="77777777" w:rsidR="00CE490D" w:rsidRPr="00351D33" w:rsidRDefault="00CE490D" w:rsidP="00CE490D">
            <w:pPr>
              <w:spacing w:before="0"/>
              <w:rPr>
                <w:rFonts w:cs="Arial"/>
                <w:lang w:val="ru-RU"/>
              </w:rPr>
            </w:pPr>
          </w:p>
        </w:tc>
      </w:tr>
    </w:tbl>
    <w:p w14:paraId="6B727410" w14:textId="77777777" w:rsidR="00D861B3" w:rsidRPr="00351D33" w:rsidRDefault="00D861B3" w:rsidP="00CE490D">
      <w:pPr>
        <w:spacing w:before="0"/>
        <w:rPr>
          <w:rFonts w:cs="Arial"/>
        </w:rPr>
      </w:pPr>
    </w:p>
    <w:p w14:paraId="20DB7137" w14:textId="77777777" w:rsidR="00CE490D" w:rsidRPr="00351D33" w:rsidRDefault="00105476" w:rsidP="00CE490D">
      <w:pPr>
        <w:spacing w:before="0"/>
        <w:rPr>
          <w:rFonts w:cs="Arial"/>
        </w:rPr>
      </w:pPr>
      <w:r w:rsidRPr="00351D33">
        <w:rPr>
          <w:rFonts w:cs="Arial"/>
        </w:rPr>
        <w:t>Укупна вредност и</w:t>
      </w:r>
      <w:r w:rsidRPr="00351D33">
        <w:rPr>
          <w:rFonts w:cs="Arial"/>
          <w:lang w:val="sr-Cyrl-RS"/>
        </w:rPr>
        <w:t>испоручених добара по с</w:t>
      </w:r>
      <w:r w:rsidR="00CE490D" w:rsidRPr="00351D33">
        <w:rPr>
          <w:rFonts w:cs="Arial"/>
        </w:rPr>
        <w:t>пецификацији (без ПДВ):          ____________________________</w:t>
      </w:r>
      <w:r w:rsidR="00D57266" w:rsidRPr="00351D33">
        <w:rPr>
          <w:rFonts w:cs="Arial"/>
        </w:rPr>
        <w:t>_</w:t>
      </w:r>
    </w:p>
    <w:p w14:paraId="1D9317EF" w14:textId="77777777" w:rsidR="00105476" w:rsidRPr="00351D33" w:rsidRDefault="00105476" w:rsidP="00CE490D">
      <w:pPr>
        <w:spacing w:before="0"/>
        <w:rPr>
          <w:rFonts w:cs="Arial"/>
        </w:rPr>
      </w:pPr>
    </w:p>
    <w:p w14:paraId="2F09F435" w14:textId="77777777" w:rsidR="00CE490D" w:rsidRPr="00351D33" w:rsidRDefault="00CE490D" w:rsidP="00CE490D">
      <w:pPr>
        <w:spacing w:before="0"/>
        <w:rPr>
          <w:rFonts w:cs="Arial"/>
        </w:rPr>
      </w:pPr>
      <w:r w:rsidRPr="00351D33">
        <w:rPr>
          <w:rFonts w:cs="Arial"/>
        </w:rPr>
        <w:t>Предмет уговора одговара траженим техничким карактеристикама:</w:t>
      </w:r>
      <w:r w:rsidRPr="00351D33">
        <w:rPr>
          <w:rFonts w:cs="Arial"/>
        </w:rPr>
        <w:tab/>
      </w:r>
    </w:p>
    <w:p w14:paraId="2BEA5A90" w14:textId="77777777" w:rsidR="00CE490D" w:rsidRPr="00351D33" w:rsidRDefault="00CE490D" w:rsidP="00CE490D">
      <w:pPr>
        <w:spacing w:before="0"/>
        <w:rPr>
          <w:rFonts w:cs="Arial"/>
        </w:rPr>
      </w:pPr>
    </w:p>
    <w:p w14:paraId="58A120D3" w14:textId="77777777" w:rsidR="00CE490D" w:rsidRPr="00351D33" w:rsidRDefault="00CE490D" w:rsidP="00CE490D">
      <w:pPr>
        <w:spacing w:before="0"/>
        <w:rPr>
          <w:rFonts w:cs="Arial"/>
        </w:rPr>
      </w:pPr>
      <w:r w:rsidRPr="00351D33">
        <w:rPr>
          <w:rFonts w:cs="Arial"/>
        </w:rPr>
        <w:t>□ ДА</w:t>
      </w:r>
    </w:p>
    <w:p w14:paraId="387528AD" w14:textId="77777777" w:rsidR="00CE490D" w:rsidRPr="00351D33" w:rsidRDefault="00CE490D" w:rsidP="00CE490D">
      <w:pPr>
        <w:spacing w:before="0"/>
        <w:rPr>
          <w:rFonts w:cs="Arial"/>
        </w:rPr>
      </w:pPr>
      <w:r w:rsidRPr="00351D33">
        <w:rPr>
          <w:rFonts w:cs="Arial"/>
        </w:rPr>
        <w:t>□ НЕ</w:t>
      </w:r>
    </w:p>
    <w:p w14:paraId="01A64F84" w14:textId="77777777" w:rsidR="00CE490D" w:rsidRPr="00351D33" w:rsidRDefault="00CE490D" w:rsidP="00CE490D">
      <w:pPr>
        <w:spacing w:before="0"/>
        <w:rPr>
          <w:rFonts w:cs="Arial"/>
        </w:rPr>
      </w:pPr>
    </w:p>
    <w:p w14:paraId="6445262F" w14:textId="77777777" w:rsidR="00CE490D" w:rsidRPr="00351D33" w:rsidRDefault="00CE490D" w:rsidP="00CE490D">
      <w:pPr>
        <w:spacing w:before="0"/>
        <w:rPr>
          <w:rFonts w:cs="Arial"/>
        </w:rPr>
      </w:pPr>
      <w:r w:rsidRPr="00351D33">
        <w:rPr>
          <w:rFonts w:cs="Arial"/>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14:paraId="4BD6D1DC" w14:textId="77777777" w:rsidR="00CE490D" w:rsidRPr="00351D33" w:rsidRDefault="00CE490D" w:rsidP="00CE490D">
      <w:pPr>
        <w:spacing w:before="0"/>
        <w:rPr>
          <w:rFonts w:cs="Arial"/>
        </w:rPr>
      </w:pPr>
    </w:p>
    <w:p w14:paraId="0B3DC2BC" w14:textId="77777777" w:rsidR="00CE490D" w:rsidRPr="00351D33" w:rsidRDefault="00CE490D" w:rsidP="00CE490D">
      <w:pPr>
        <w:spacing w:before="0"/>
        <w:rPr>
          <w:rFonts w:cs="Arial"/>
        </w:rPr>
      </w:pPr>
    </w:p>
    <w:p w14:paraId="5B6469A8" w14:textId="77777777" w:rsidR="00CE490D" w:rsidRPr="00351D33" w:rsidRDefault="00CE490D" w:rsidP="00CE490D">
      <w:pPr>
        <w:spacing w:before="0"/>
        <w:rPr>
          <w:rFonts w:cs="Arial"/>
        </w:rPr>
      </w:pPr>
      <w:r w:rsidRPr="00351D33">
        <w:rPr>
          <w:rFonts w:cs="Arial"/>
        </w:rPr>
        <w:t xml:space="preserve">       ПРОДАВАЦ:</w:t>
      </w:r>
      <w:r w:rsidRPr="00351D33">
        <w:rPr>
          <w:rFonts w:cs="Arial"/>
        </w:rPr>
        <w:tab/>
        <w:t xml:space="preserve">                                                                 КУПАЦ:                 </w:t>
      </w:r>
    </w:p>
    <w:p w14:paraId="3636372F" w14:textId="77777777" w:rsidR="00CE490D" w:rsidRPr="00351D33" w:rsidRDefault="00CE490D" w:rsidP="00CE490D">
      <w:pPr>
        <w:spacing w:before="0"/>
        <w:rPr>
          <w:rFonts w:cs="Arial"/>
        </w:rPr>
      </w:pPr>
      <w:r w:rsidRPr="00351D33">
        <w:rPr>
          <w:rFonts w:cs="Arial"/>
        </w:rPr>
        <w:t>________________                                                      ___________________</w:t>
      </w:r>
    </w:p>
    <w:p w14:paraId="58EFE827" w14:textId="77777777" w:rsidR="00CE490D" w:rsidRPr="00351D33" w:rsidRDefault="00CE490D" w:rsidP="00CE490D">
      <w:pPr>
        <w:spacing w:before="0"/>
        <w:rPr>
          <w:rFonts w:cs="Arial"/>
        </w:rPr>
      </w:pPr>
      <w:r w:rsidRPr="00351D33">
        <w:rPr>
          <w:rFonts w:cs="Arial"/>
        </w:rPr>
        <w:t xml:space="preserve">   (Име и презиме)             </w:t>
      </w:r>
    </w:p>
    <w:p w14:paraId="06AA1775" w14:textId="77777777" w:rsidR="00CE490D" w:rsidRPr="00351D33" w:rsidRDefault="00CE490D" w:rsidP="00CE490D">
      <w:pPr>
        <w:spacing w:before="0"/>
        <w:rPr>
          <w:rFonts w:cs="Arial"/>
        </w:rPr>
      </w:pPr>
      <w:r w:rsidRPr="00351D33">
        <w:rPr>
          <w:rFonts w:cs="Arial"/>
        </w:rPr>
        <w:t xml:space="preserve">                                                                                       __________________</w:t>
      </w:r>
      <w:r w:rsidRPr="00351D33">
        <w:rPr>
          <w:rFonts w:cs="Arial"/>
        </w:rPr>
        <w:tab/>
        <w:t xml:space="preserve">                                       ____________________</w:t>
      </w:r>
    </w:p>
    <w:p w14:paraId="46529D93" w14:textId="77777777" w:rsidR="00CE490D" w:rsidRPr="00351D33" w:rsidRDefault="00CE490D" w:rsidP="00CE490D">
      <w:pPr>
        <w:spacing w:before="0"/>
        <w:rPr>
          <w:rFonts w:cs="Arial"/>
        </w:rPr>
      </w:pPr>
      <w:r w:rsidRPr="00351D33">
        <w:rPr>
          <w:rFonts w:cs="Arial"/>
        </w:rPr>
        <w:t xml:space="preserve">           (Потпис)</w:t>
      </w:r>
      <w:r w:rsidRPr="00351D33">
        <w:rPr>
          <w:rFonts w:cs="Arial"/>
        </w:rPr>
        <w:tab/>
      </w:r>
      <w:r w:rsidRPr="00351D33">
        <w:rPr>
          <w:rFonts w:cs="Arial"/>
        </w:rPr>
        <w:tab/>
      </w:r>
      <w:r w:rsidRPr="00351D33">
        <w:rPr>
          <w:rFonts w:cs="Arial"/>
        </w:rPr>
        <w:tab/>
        <w:t xml:space="preserve">                                               (Потпис) </w:t>
      </w:r>
    </w:p>
    <w:p w14:paraId="6A73E179" w14:textId="77777777" w:rsidR="0025186C" w:rsidRPr="00351D33" w:rsidRDefault="0025186C" w:rsidP="0025186C">
      <w:pPr>
        <w:spacing w:before="0"/>
        <w:rPr>
          <w:rFonts w:cs="Arial"/>
        </w:rPr>
      </w:pPr>
    </w:p>
    <w:p w14:paraId="7A9DCD53" w14:textId="77777777" w:rsidR="00CE490D" w:rsidRPr="00351D33" w:rsidRDefault="00CE490D" w:rsidP="0025186C">
      <w:pPr>
        <w:spacing w:before="0"/>
        <w:rPr>
          <w:rFonts w:cs="Arial"/>
        </w:rPr>
      </w:pPr>
    </w:p>
    <w:p w14:paraId="12DAD859" w14:textId="77777777" w:rsidR="00CE490D" w:rsidRPr="00351D33" w:rsidRDefault="00CE490D" w:rsidP="0025186C">
      <w:pPr>
        <w:spacing w:before="0"/>
        <w:rPr>
          <w:rFonts w:cs="Arial"/>
        </w:rPr>
      </w:pPr>
    </w:p>
    <w:p w14:paraId="70AA9716" w14:textId="081F3B0C" w:rsidR="00531DBD" w:rsidRPr="00351D33" w:rsidRDefault="00531DBD">
      <w:pPr>
        <w:spacing w:before="0"/>
        <w:jc w:val="left"/>
        <w:rPr>
          <w:rFonts w:cs="Arial"/>
        </w:rPr>
      </w:pPr>
      <w:r w:rsidRPr="00351D33">
        <w:rPr>
          <w:rFonts w:cs="Arial"/>
        </w:rPr>
        <w:br w:type="page"/>
      </w:r>
    </w:p>
    <w:p w14:paraId="31290012" w14:textId="77777777" w:rsidR="00CE490D" w:rsidRPr="00351D33" w:rsidRDefault="00CE490D" w:rsidP="0025186C">
      <w:pPr>
        <w:spacing w:before="0"/>
        <w:rPr>
          <w:rFonts w:cs="Arial"/>
        </w:rPr>
      </w:pPr>
    </w:p>
    <w:p w14:paraId="5B730F24" w14:textId="77777777" w:rsidR="00DC5D7A" w:rsidRPr="00351D33" w:rsidRDefault="00DC5D7A" w:rsidP="00A66477">
      <w:pPr>
        <w:spacing w:before="0"/>
        <w:rPr>
          <w:rFonts w:cs="Arial"/>
        </w:rPr>
      </w:pPr>
    </w:p>
    <w:p w14:paraId="6818C47F" w14:textId="77777777" w:rsidR="00DC5D7A" w:rsidRPr="00351D33" w:rsidRDefault="00DC5D7A" w:rsidP="00A66477">
      <w:pPr>
        <w:spacing w:before="0"/>
        <w:rPr>
          <w:rFonts w:cs="Arial"/>
        </w:rPr>
      </w:pPr>
    </w:p>
    <w:p w14:paraId="193735F9" w14:textId="77777777" w:rsidR="00343A18" w:rsidRPr="00351D33" w:rsidRDefault="00B44559" w:rsidP="008B7CA5">
      <w:pPr>
        <w:pStyle w:val="KDPodnaslov1"/>
        <w:spacing w:before="0"/>
        <w:rPr>
          <w:rFonts w:cs="Arial"/>
        </w:rPr>
      </w:pPr>
      <w:r w:rsidRPr="00351D33">
        <w:rPr>
          <w:rFonts w:eastAsia="Arial Unicode MS" w:cs="Arial"/>
        </w:rPr>
        <w:t xml:space="preserve">7. </w:t>
      </w:r>
      <w:r w:rsidR="00343A18" w:rsidRPr="00351D33">
        <w:rPr>
          <w:rFonts w:cs="Arial"/>
        </w:rPr>
        <w:t>МОДЕЛ УГОВОРА</w:t>
      </w:r>
      <w:bookmarkEnd w:id="258"/>
    </w:p>
    <w:p w14:paraId="761E5244" w14:textId="77777777" w:rsidR="00343A18" w:rsidRPr="00351D33" w:rsidRDefault="00343A18" w:rsidP="00343A18">
      <w:pPr>
        <w:pStyle w:val="KDParagraf"/>
        <w:spacing w:before="0"/>
        <w:rPr>
          <w:rFonts w:cs="Arial"/>
        </w:rPr>
      </w:pPr>
    </w:p>
    <w:p w14:paraId="0446FF7B" w14:textId="77777777" w:rsidR="00343A18" w:rsidRPr="00351D33" w:rsidRDefault="00343A18" w:rsidP="00343A18">
      <w:pPr>
        <w:pStyle w:val="KDParagraf"/>
        <w:spacing w:before="0"/>
        <w:rPr>
          <w:rFonts w:cs="Arial"/>
          <w:i/>
        </w:rPr>
      </w:pPr>
      <w:r w:rsidRPr="00351D33">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2C3C011" w14:textId="77777777" w:rsidR="00343A18" w:rsidRPr="00351D33" w:rsidRDefault="00343A18" w:rsidP="00343A18">
      <w:pPr>
        <w:pStyle w:val="KDParagraf"/>
        <w:spacing w:before="0"/>
        <w:rPr>
          <w:rFonts w:cs="Arial"/>
          <w:color w:val="000000"/>
        </w:rPr>
      </w:pPr>
    </w:p>
    <w:p w14:paraId="1AAC105D" w14:textId="77777777" w:rsidR="00EE793E" w:rsidRPr="00351D33" w:rsidRDefault="00EE793E" w:rsidP="00EE793E">
      <w:pPr>
        <w:pStyle w:val="KDParagraf"/>
        <w:spacing w:before="0"/>
        <w:rPr>
          <w:rFonts w:cs="Arial"/>
          <w:b/>
        </w:rPr>
      </w:pPr>
      <w:r w:rsidRPr="00351D33">
        <w:rPr>
          <w:rFonts w:cs="Arial"/>
          <w:b/>
        </w:rPr>
        <w:t>Уговорне стране:</w:t>
      </w:r>
    </w:p>
    <w:p w14:paraId="55FC7E80" w14:textId="77777777" w:rsidR="00A66477" w:rsidRPr="00351D33" w:rsidRDefault="00A66477" w:rsidP="00EE793E">
      <w:pPr>
        <w:pStyle w:val="KDParagraf"/>
        <w:spacing w:before="0"/>
        <w:rPr>
          <w:rFonts w:cs="Arial"/>
          <w:b/>
        </w:rPr>
      </w:pPr>
    </w:p>
    <w:p w14:paraId="528DCF9D" w14:textId="77777777" w:rsidR="00EE793E" w:rsidRPr="00351D33" w:rsidRDefault="00EE793E" w:rsidP="00EE793E">
      <w:pPr>
        <w:pStyle w:val="KDParagraf"/>
        <w:spacing w:before="0"/>
        <w:rPr>
          <w:rFonts w:cs="Arial"/>
        </w:rPr>
      </w:pPr>
      <w:r w:rsidRPr="00351D33">
        <w:rPr>
          <w:rFonts w:cs="Arial"/>
          <w:b/>
        </w:rPr>
        <w:t>К</w:t>
      </w:r>
      <w:r w:rsidR="00F55D9E" w:rsidRPr="00351D33">
        <w:rPr>
          <w:rFonts w:cs="Arial"/>
          <w:b/>
          <w:lang w:val="sr-Cyrl-RS"/>
        </w:rPr>
        <w:t>УПАЦ</w:t>
      </w:r>
      <w:r w:rsidRPr="00351D33">
        <w:rPr>
          <w:rFonts w:cs="Arial"/>
        </w:rPr>
        <w:t xml:space="preserve">: </w:t>
      </w:r>
    </w:p>
    <w:p w14:paraId="25628F15" w14:textId="77777777" w:rsidR="0064763C" w:rsidRPr="00351D33" w:rsidRDefault="008E4F39" w:rsidP="00EE793E">
      <w:pPr>
        <w:pStyle w:val="KDParagraf"/>
        <w:spacing w:before="0"/>
        <w:rPr>
          <w:rFonts w:cs="Arial"/>
        </w:rPr>
      </w:pPr>
      <w:r w:rsidRPr="00351D33">
        <w:rPr>
          <w:rFonts w:cs="Arial"/>
          <w:lang w:val="sr-Cyrl-RS"/>
        </w:rPr>
        <w:t xml:space="preserve">1. </w:t>
      </w:r>
      <w:r w:rsidR="00EE793E" w:rsidRPr="00351D33">
        <w:rPr>
          <w:rFonts w:cs="Arial"/>
        </w:rPr>
        <w:t xml:space="preserve">Јавно предузеће „Електропривреда Србије“ Београд, </w:t>
      </w:r>
      <w:r w:rsidR="00FA2116" w:rsidRPr="00351D33">
        <w:rPr>
          <w:rFonts w:cs="Arial"/>
          <w:lang w:val="sr-Cyrl-RS"/>
        </w:rPr>
        <w:t>Балканска 13</w:t>
      </w:r>
      <w:r w:rsidR="00EE793E" w:rsidRPr="00351D33">
        <w:rPr>
          <w:rFonts w:cs="Arial"/>
        </w:rPr>
        <w:t>, матични број: 20053658, ПИБ 103920327, текући рачун 160-700-13, Banca Intesа, а.д. Београд, које заступа законски заступник</w:t>
      </w:r>
      <w:r w:rsidR="001463A3" w:rsidRPr="00351D33">
        <w:rPr>
          <w:rFonts w:cs="Arial"/>
          <w:lang w:val="sr-Cyrl-RS"/>
        </w:rPr>
        <w:t xml:space="preserve"> Милорад Грчић</w:t>
      </w:r>
      <w:r w:rsidR="001463A3" w:rsidRPr="00351D33">
        <w:rPr>
          <w:rFonts w:cs="Arial"/>
        </w:rPr>
        <w:t xml:space="preserve">, </w:t>
      </w:r>
      <w:r w:rsidR="000C52FC" w:rsidRPr="00351D33">
        <w:rPr>
          <w:rFonts w:cs="Arial"/>
          <w:lang w:val="sr-Cyrl-RS"/>
        </w:rPr>
        <w:t>в.д. директора</w:t>
      </w:r>
      <w:r w:rsidR="00EE793E" w:rsidRPr="00351D33">
        <w:rPr>
          <w:rFonts w:cs="Arial"/>
        </w:rPr>
        <w:t xml:space="preserve"> (у даљем тексту: </w:t>
      </w:r>
      <w:r w:rsidR="005C441B" w:rsidRPr="00351D33">
        <w:rPr>
          <w:rFonts w:cs="Arial"/>
        </w:rPr>
        <w:t>Купац</w:t>
      </w:r>
      <w:r w:rsidR="00EE793E" w:rsidRPr="00351D33">
        <w:rPr>
          <w:rFonts w:cs="Arial"/>
        </w:rPr>
        <w:t xml:space="preserve">) </w:t>
      </w:r>
    </w:p>
    <w:p w14:paraId="5117D253" w14:textId="77777777" w:rsidR="0064763C" w:rsidRPr="00351D33" w:rsidRDefault="004C0393" w:rsidP="00EE793E">
      <w:pPr>
        <w:pStyle w:val="KDParagraf"/>
        <w:spacing w:before="0"/>
        <w:rPr>
          <w:rFonts w:cs="Arial"/>
          <w:lang w:val="sr-Cyrl-RS"/>
        </w:rPr>
      </w:pPr>
      <w:r w:rsidRPr="00351D33">
        <w:rPr>
          <w:rFonts w:cs="Arial"/>
          <w:lang w:val="sr-Cyrl-RS"/>
        </w:rPr>
        <w:t>и</w:t>
      </w:r>
    </w:p>
    <w:p w14:paraId="19EC8EC0" w14:textId="77777777" w:rsidR="00EE793E" w:rsidRPr="00351D33" w:rsidRDefault="00EE793E" w:rsidP="00EE793E">
      <w:pPr>
        <w:pStyle w:val="KDParagraf"/>
        <w:spacing w:before="0"/>
        <w:rPr>
          <w:rFonts w:cs="Arial"/>
        </w:rPr>
      </w:pPr>
      <w:r w:rsidRPr="00351D33">
        <w:rPr>
          <w:rFonts w:cs="Arial"/>
          <w:b/>
        </w:rPr>
        <w:t>ПР</w:t>
      </w:r>
      <w:r w:rsidR="00F55D9E" w:rsidRPr="00351D33">
        <w:rPr>
          <w:rFonts w:cs="Arial"/>
          <w:b/>
          <w:lang w:val="sr-Cyrl-RS"/>
        </w:rPr>
        <w:t>ОДАВАЦ</w:t>
      </w:r>
      <w:r w:rsidRPr="00351D33">
        <w:rPr>
          <w:rFonts w:cs="Arial"/>
        </w:rPr>
        <w:t xml:space="preserve">:  </w:t>
      </w:r>
    </w:p>
    <w:p w14:paraId="232D1200" w14:textId="1C97A218" w:rsidR="008E4F39" w:rsidRPr="00351D33" w:rsidRDefault="006228CC" w:rsidP="008E4F39">
      <w:pPr>
        <w:pStyle w:val="KDParagraf"/>
        <w:spacing w:before="0"/>
        <w:rPr>
          <w:rFonts w:cs="Arial"/>
        </w:rPr>
      </w:pPr>
      <w:r w:rsidRPr="00351D33">
        <w:rPr>
          <w:rFonts w:cs="Arial"/>
          <w:lang w:val="sr-Cyrl-RS"/>
        </w:rPr>
        <w:t>2.</w:t>
      </w:r>
      <w:r w:rsidR="0064763C" w:rsidRPr="00351D33">
        <w:rPr>
          <w:rFonts w:cs="Arial"/>
        </w:rPr>
        <w:t>_____________(назив Пр</w:t>
      </w:r>
      <w:r w:rsidR="00B10A59" w:rsidRPr="00351D33">
        <w:rPr>
          <w:rFonts w:cs="Arial"/>
          <w:lang w:val="sr-Cyrl-RS"/>
        </w:rPr>
        <w:t>одавца</w:t>
      </w:r>
      <w:r w:rsidR="0064763C" w:rsidRPr="00351D33">
        <w:rPr>
          <w:rFonts w:cs="Arial"/>
        </w:rPr>
        <w:t xml:space="preserve">) </w:t>
      </w:r>
      <w:r w:rsidR="00EE793E" w:rsidRPr="00351D33">
        <w:rPr>
          <w:rFonts w:cs="Arial"/>
        </w:rPr>
        <w:t>________(седиште), ул. ____________(назив улице), бр.____, мат</w:t>
      </w:r>
      <w:r w:rsidR="00C8446A" w:rsidRPr="00351D33">
        <w:rPr>
          <w:rFonts w:cs="Arial"/>
        </w:rPr>
        <w:t>ични број:</w:t>
      </w:r>
      <w:r w:rsidR="0064763C" w:rsidRPr="00351D33">
        <w:rPr>
          <w:rFonts w:cs="Arial"/>
        </w:rPr>
        <w:t>___________, ПИБ: __________,текући рачун_________</w:t>
      </w:r>
      <w:r w:rsidR="00EE793E" w:rsidRPr="00351D33">
        <w:rPr>
          <w:rFonts w:cs="Arial"/>
        </w:rPr>
        <w:t xml:space="preserve">(број текућег рачуна), Банка__________(назив банке), </w:t>
      </w:r>
      <w:r w:rsidR="0064763C" w:rsidRPr="00351D33">
        <w:rPr>
          <w:rFonts w:cs="Arial"/>
        </w:rPr>
        <w:t>кога заступа __________</w:t>
      </w:r>
      <w:r w:rsidR="00EE793E" w:rsidRPr="00351D33">
        <w:rPr>
          <w:rFonts w:cs="Arial"/>
        </w:rPr>
        <w:t>(својство), __________</w:t>
      </w:r>
      <w:r w:rsidR="0064763C" w:rsidRPr="00351D33">
        <w:rPr>
          <w:rFonts w:cs="Arial"/>
        </w:rPr>
        <w:t>_ (име и презиме), _________</w:t>
      </w:r>
      <w:r w:rsidR="00EE793E" w:rsidRPr="00351D33">
        <w:rPr>
          <w:rFonts w:cs="Arial"/>
        </w:rPr>
        <w:t xml:space="preserve"> (функција) (као лидер у име и за рачун групе пону</w:t>
      </w:r>
      <w:r w:rsidR="00037C3E" w:rsidRPr="00351D33">
        <w:rPr>
          <w:rFonts w:cs="Arial"/>
        </w:rPr>
        <w:t xml:space="preserve">ђача) </w:t>
      </w:r>
    </w:p>
    <w:p w14:paraId="131850F6" w14:textId="003222C1" w:rsidR="008E4F39" w:rsidRPr="00351D33" w:rsidRDefault="008E4F39" w:rsidP="008E4F39">
      <w:pPr>
        <w:pStyle w:val="KDParagraf"/>
        <w:spacing w:before="0"/>
        <w:rPr>
          <w:rFonts w:cs="Arial"/>
        </w:rPr>
      </w:pPr>
      <w:r w:rsidRPr="00351D33">
        <w:rPr>
          <w:rFonts w:cs="Arial"/>
        </w:rPr>
        <w:t>2а)________</w:t>
      </w:r>
      <w:r w:rsidR="006228CC" w:rsidRPr="00351D33">
        <w:rPr>
          <w:rFonts w:cs="Arial"/>
        </w:rPr>
        <w:t>_____________</w:t>
      </w:r>
      <w:r w:rsidRPr="00351D33">
        <w:rPr>
          <w:rFonts w:cs="Arial"/>
        </w:rPr>
        <w:tab/>
        <w:t>_____________, улица ___________________ бр. ___, ПИБ: _____________, матични број _____________, кога заступа __________________________, (члан групе понуђача или подизвођач)</w:t>
      </w:r>
      <w:r w:rsidR="008D655A" w:rsidRPr="00351D33">
        <w:rPr>
          <w:rFonts w:cs="Arial"/>
          <w:lang w:val="sr-Cyrl-RS"/>
        </w:rPr>
        <w:t xml:space="preserve">, </w:t>
      </w:r>
      <w:r w:rsidR="00037C3E" w:rsidRPr="00351D33">
        <w:rPr>
          <w:rFonts w:cs="Arial"/>
        </w:rPr>
        <w:t>(у даљем тексту: Продавац)</w:t>
      </w:r>
    </w:p>
    <w:p w14:paraId="26E6A15F" w14:textId="77777777" w:rsidR="008E4F39" w:rsidRPr="00351D33" w:rsidRDefault="008E4F39" w:rsidP="008E4F39">
      <w:pPr>
        <w:pStyle w:val="KDParagraf"/>
        <w:spacing w:before="0"/>
        <w:rPr>
          <w:rFonts w:cs="Arial"/>
        </w:rPr>
      </w:pPr>
      <w:r w:rsidRPr="00351D33">
        <w:rPr>
          <w:rFonts w:cs="Arial"/>
        </w:rPr>
        <w:t xml:space="preserve"> </w:t>
      </w:r>
    </w:p>
    <w:p w14:paraId="78C96F3B" w14:textId="77777777" w:rsidR="008E4F39" w:rsidRPr="00351D33" w:rsidRDefault="008E4F39" w:rsidP="008E4F39">
      <w:pPr>
        <w:pStyle w:val="KDParagraf"/>
        <w:spacing w:before="0"/>
        <w:rPr>
          <w:rFonts w:cs="Arial"/>
        </w:rPr>
      </w:pPr>
      <w:r w:rsidRPr="00351D33">
        <w:rPr>
          <w:rFonts w:cs="Arial"/>
        </w:rPr>
        <w:t>(попунити и заокружити у складу са понудом)</w:t>
      </w:r>
    </w:p>
    <w:p w14:paraId="62BD33B3" w14:textId="77777777" w:rsidR="00EE793E" w:rsidRPr="00351D33" w:rsidRDefault="00EE793E" w:rsidP="00EE793E">
      <w:pPr>
        <w:pStyle w:val="KDParagraf"/>
        <w:spacing w:before="0"/>
        <w:rPr>
          <w:rFonts w:cs="Arial"/>
        </w:rPr>
      </w:pPr>
      <w:r w:rsidRPr="00351D33">
        <w:rPr>
          <w:rFonts w:cs="Arial"/>
        </w:rPr>
        <w:t xml:space="preserve"> </w:t>
      </w:r>
    </w:p>
    <w:p w14:paraId="0F75513E" w14:textId="77777777" w:rsidR="00EE793E" w:rsidRPr="00351D33" w:rsidRDefault="00EE793E" w:rsidP="00EE793E">
      <w:pPr>
        <w:pStyle w:val="KDParagraf"/>
        <w:spacing w:before="0"/>
        <w:rPr>
          <w:rFonts w:cs="Arial"/>
        </w:rPr>
      </w:pPr>
      <w:r w:rsidRPr="00351D33">
        <w:rPr>
          <w:rFonts w:cs="Arial"/>
        </w:rPr>
        <w:t>(у даљем тексту заједно</w:t>
      </w:r>
      <w:r w:rsidR="004645B3" w:rsidRPr="00351D33">
        <w:rPr>
          <w:rFonts w:cs="Arial"/>
          <w:lang w:val="sr-Cyrl-RS"/>
        </w:rPr>
        <w:t xml:space="preserve"> названи</w:t>
      </w:r>
      <w:r w:rsidRPr="00351D33">
        <w:rPr>
          <w:rFonts w:cs="Arial"/>
        </w:rPr>
        <w:t>: Уговорне стране)</w:t>
      </w:r>
    </w:p>
    <w:p w14:paraId="22BA6AA0" w14:textId="77777777" w:rsidR="00EE793E" w:rsidRPr="00351D33" w:rsidRDefault="00EE793E" w:rsidP="00EE793E">
      <w:pPr>
        <w:pStyle w:val="KDParagraf"/>
        <w:spacing w:before="0"/>
        <w:rPr>
          <w:rFonts w:cs="Arial"/>
        </w:rPr>
      </w:pPr>
      <w:r w:rsidRPr="00351D33">
        <w:rPr>
          <w:rFonts w:cs="Arial"/>
        </w:rPr>
        <w:tab/>
      </w:r>
    </w:p>
    <w:p w14:paraId="68D17E6B" w14:textId="0C37E923" w:rsidR="00EE793E" w:rsidRPr="00351D33" w:rsidRDefault="00EE793E" w:rsidP="00EE793E">
      <w:pPr>
        <w:pStyle w:val="KDParagraf"/>
        <w:spacing w:before="0"/>
        <w:rPr>
          <w:rFonts w:cs="Arial"/>
        </w:rPr>
      </w:pPr>
      <w:r w:rsidRPr="00351D33">
        <w:rPr>
          <w:rFonts w:cs="Arial"/>
        </w:rPr>
        <w:t>закључиле су у Београду,</w:t>
      </w:r>
    </w:p>
    <w:p w14:paraId="57F7AAD2" w14:textId="77777777" w:rsidR="00DF5991" w:rsidRPr="00351D33" w:rsidRDefault="00DF5991" w:rsidP="00EE793E">
      <w:pPr>
        <w:pStyle w:val="KDParagraf"/>
        <w:spacing w:before="0"/>
        <w:rPr>
          <w:rFonts w:cs="Arial"/>
        </w:rPr>
      </w:pPr>
    </w:p>
    <w:p w14:paraId="47EBC196" w14:textId="77777777" w:rsidR="00EE793E" w:rsidRPr="00351D33" w:rsidRDefault="00F80479" w:rsidP="005C441B">
      <w:pPr>
        <w:pStyle w:val="KDParagraf"/>
        <w:spacing w:before="0"/>
        <w:jc w:val="center"/>
        <w:rPr>
          <w:rFonts w:cs="Arial"/>
          <w:b/>
        </w:rPr>
      </w:pPr>
      <w:r w:rsidRPr="00351D33">
        <w:rPr>
          <w:rFonts w:cs="Arial"/>
          <w:b/>
        </w:rPr>
        <w:t>УГОВОР</w:t>
      </w:r>
      <w:r w:rsidR="005C441B" w:rsidRPr="00351D33">
        <w:rPr>
          <w:rFonts w:cs="Arial"/>
          <w:b/>
        </w:rPr>
        <w:t xml:space="preserve"> О КУПОПРОДАЈИ</w:t>
      </w:r>
    </w:p>
    <w:p w14:paraId="3A6E74DA" w14:textId="77777777" w:rsidR="00105476" w:rsidRPr="00351D33" w:rsidRDefault="00354CFC" w:rsidP="005C441B">
      <w:pPr>
        <w:pStyle w:val="KDParagraf"/>
        <w:spacing w:before="0"/>
        <w:jc w:val="center"/>
        <w:rPr>
          <w:rFonts w:cs="Arial"/>
        </w:rPr>
      </w:pPr>
      <w:r w:rsidRPr="00351D33">
        <w:rPr>
          <w:rFonts w:cs="Arial"/>
          <w:lang w:val="sr-Cyrl-RS"/>
        </w:rPr>
        <w:t>Бела техника, апарати и опрема за кафе кухиње</w:t>
      </w:r>
    </w:p>
    <w:p w14:paraId="3A85B579" w14:textId="77777777" w:rsidR="006228CC" w:rsidRPr="00351D33" w:rsidRDefault="006228CC" w:rsidP="005C441B">
      <w:pPr>
        <w:pStyle w:val="KDParagraf"/>
        <w:spacing w:before="0"/>
        <w:jc w:val="center"/>
        <w:rPr>
          <w:rFonts w:cs="Arial"/>
          <w:highlight w:val="yellow"/>
        </w:rPr>
      </w:pPr>
    </w:p>
    <w:p w14:paraId="368FBA79" w14:textId="77777777" w:rsidR="00EE793E" w:rsidRPr="00351D33" w:rsidRDefault="00EE793E" w:rsidP="00EE793E">
      <w:pPr>
        <w:pStyle w:val="KDParagraf"/>
        <w:spacing w:before="0"/>
        <w:rPr>
          <w:rFonts w:cs="Arial"/>
          <w:b/>
        </w:rPr>
      </w:pPr>
      <w:r w:rsidRPr="00351D33">
        <w:rPr>
          <w:rFonts w:cs="Arial"/>
          <w:b/>
        </w:rPr>
        <w:t>УВОДНЕ ОДРЕДБЕ</w:t>
      </w:r>
    </w:p>
    <w:p w14:paraId="42F193CA" w14:textId="77777777" w:rsidR="00EE793E" w:rsidRPr="00351D33" w:rsidRDefault="00EE793E" w:rsidP="00EE793E">
      <w:pPr>
        <w:pStyle w:val="KDParagraf"/>
        <w:spacing w:before="0"/>
        <w:rPr>
          <w:rFonts w:cs="Arial"/>
        </w:rPr>
      </w:pPr>
    </w:p>
    <w:p w14:paraId="48BF926F" w14:textId="77777777" w:rsidR="00EE793E" w:rsidRPr="00351D33" w:rsidRDefault="00EE793E" w:rsidP="00EE793E">
      <w:pPr>
        <w:pStyle w:val="KDParagraf"/>
        <w:spacing w:before="0"/>
        <w:rPr>
          <w:rFonts w:cs="Arial"/>
        </w:rPr>
      </w:pPr>
      <w:r w:rsidRPr="00351D33">
        <w:rPr>
          <w:rFonts w:cs="Arial"/>
        </w:rPr>
        <w:t xml:space="preserve">Имајући у виду:  </w:t>
      </w:r>
    </w:p>
    <w:p w14:paraId="7861954C" w14:textId="77777777" w:rsidR="00EE793E" w:rsidRPr="00351D33" w:rsidRDefault="00EE793E" w:rsidP="00EE793E">
      <w:pPr>
        <w:pStyle w:val="KDParagraf"/>
        <w:spacing w:before="0"/>
        <w:rPr>
          <w:rFonts w:cs="Arial"/>
          <w:lang w:val="sr-Latn-RS"/>
        </w:rPr>
      </w:pPr>
      <w:r w:rsidRPr="00351D33">
        <w:rPr>
          <w:rFonts w:cs="Arial"/>
        </w:rPr>
        <w:t>•</w:t>
      </w:r>
      <w:r w:rsidRPr="00351D33">
        <w:rPr>
          <w:rFonts w:cs="Arial"/>
        </w:rPr>
        <w:tab/>
        <w:t>да ј</w:t>
      </w:r>
      <w:r w:rsidR="00333C9B" w:rsidRPr="00351D33">
        <w:rPr>
          <w:rFonts w:cs="Arial"/>
        </w:rPr>
        <w:t xml:space="preserve">е Наручилац </w:t>
      </w:r>
      <w:r w:rsidRPr="00351D33">
        <w:rPr>
          <w:rFonts w:cs="Arial"/>
        </w:rPr>
        <w:t>(у даљем тексту: К</w:t>
      </w:r>
      <w:r w:rsidR="00B10A59" w:rsidRPr="00351D33">
        <w:rPr>
          <w:rFonts w:cs="Arial"/>
          <w:lang w:val="sr-Cyrl-RS"/>
        </w:rPr>
        <w:t>упац</w:t>
      </w:r>
      <w:r w:rsidR="00973E06" w:rsidRPr="00351D33">
        <w:rPr>
          <w:rFonts w:cs="Arial"/>
        </w:rPr>
        <w:t xml:space="preserve">) спровео </w:t>
      </w:r>
      <w:r w:rsidR="00FD5422" w:rsidRPr="00351D33">
        <w:rPr>
          <w:rFonts w:cs="Arial"/>
          <w:lang w:val="sr-Cyrl-RS"/>
        </w:rPr>
        <w:t xml:space="preserve">отворени </w:t>
      </w:r>
      <w:r w:rsidRPr="00351D33">
        <w:rPr>
          <w:rFonts w:cs="Arial"/>
        </w:rPr>
        <w:t xml:space="preserve">поступак јавне набавке, сагласно члану </w:t>
      </w:r>
      <w:r w:rsidR="00FD5422" w:rsidRPr="00351D33">
        <w:rPr>
          <w:rFonts w:cs="Arial"/>
          <w:lang w:val="sr-Cyrl-RS"/>
        </w:rPr>
        <w:t>32.</w:t>
      </w:r>
      <w:r w:rsidR="00873133" w:rsidRPr="00351D33">
        <w:rPr>
          <w:rFonts w:cs="Arial"/>
          <w:lang w:val="sr-Cyrl-RS"/>
        </w:rPr>
        <w:t xml:space="preserve"> </w:t>
      </w:r>
      <w:r w:rsidRPr="00351D33">
        <w:rPr>
          <w:rFonts w:cs="Arial"/>
        </w:rPr>
        <w:t>Закона о јавним набавкама  („Службени глас</w:t>
      </w:r>
      <w:r w:rsidR="0078027C" w:rsidRPr="00351D33">
        <w:rPr>
          <w:rFonts w:cs="Arial"/>
        </w:rPr>
        <w:t>ник РС“ број 124/2012, 14/2015 и</w:t>
      </w:r>
      <w:r w:rsidRPr="00351D33">
        <w:rPr>
          <w:rFonts w:cs="Arial"/>
        </w:rPr>
        <w:t xml:space="preserve"> 68/2015), (у даљем тексту: Закон) за јавну набавку </w:t>
      </w:r>
      <w:r w:rsidR="005C441B" w:rsidRPr="00351D33">
        <w:rPr>
          <w:rFonts w:cs="Arial"/>
          <w:lang w:val="sr-Cyrl-RS"/>
        </w:rPr>
        <w:t>добара</w:t>
      </w:r>
      <w:r w:rsidR="00233A43" w:rsidRPr="00351D33">
        <w:rPr>
          <w:rFonts w:cs="Arial"/>
          <w:lang w:val="sr-Cyrl-RS"/>
        </w:rPr>
        <w:t xml:space="preserve"> – </w:t>
      </w:r>
      <w:r w:rsidR="00354CFC" w:rsidRPr="00351D33">
        <w:rPr>
          <w:rFonts w:cs="Arial"/>
          <w:lang w:val="sr-Cyrl-RS"/>
        </w:rPr>
        <w:t>Бела техника, апарати и опрема за кафе кухиње</w:t>
      </w:r>
      <w:r w:rsidR="00A3661C" w:rsidRPr="00351D33">
        <w:rPr>
          <w:rFonts w:cs="Arial"/>
          <w:lang w:val="sr-Cyrl-RS"/>
        </w:rPr>
        <w:t xml:space="preserve"> </w:t>
      </w:r>
      <w:r w:rsidRPr="00351D33">
        <w:rPr>
          <w:rFonts w:cs="Arial"/>
        </w:rPr>
        <w:t xml:space="preserve">(у даљем тексту: </w:t>
      </w:r>
      <w:r w:rsidR="005C441B" w:rsidRPr="00351D33">
        <w:rPr>
          <w:rFonts w:cs="Arial"/>
          <w:lang w:val="sr-Cyrl-RS"/>
        </w:rPr>
        <w:t>Добра</w:t>
      </w:r>
      <w:r w:rsidRPr="00351D33">
        <w:rPr>
          <w:rFonts w:cs="Arial"/>
        </w:rPr>
        <w:t xml:space="preserve">), </w:t>
      </w:r>
      <w:r w:rsidR="00FA2116" w:rsidRPr="00351D33">
        <w:rPr>
          <w:rFonts w:cs="Arial"/>
          <w:lang w:val="sr-Cyrl-RS"/>
        </w:rPr>
        <w:t>ЈНО/1000/0005/2018</w:t>
      </w:r>
    </w:p>
    <w:p w14:paraId="52A970CE" w14:textId="77777777" w:rsidR="00EE793E" w:rsidRPr="00351D33" w:rsidRDefault="00EE793E" w:rsidP="00EE793E">
      <w:pPr>
        <w:pStyle w:val="KDParagraf"/>
        <w:spacing w:before="0"/>
        <w:rPr>
          <w:rFonts w:cs="Arial"/>
        </w:rPr>
      </w:pPr>
      <w:r w:rsidRPr="00351D33">
        <w:rPr>
          <w:rFonts w:cs="Arial"/>
        </w:rPr>
        <w:t>•</w:t>
      </w:r>
      <w:r w:rsidRPr="00351D33">
        <w:rPr>
          <w:rFonts w:cs="Arial"/>
        </w:rPr>
        <w:tab/>
        <w:t xml:space="preserve">да је Позив за подношење понуда у вези предметне јавне набавке објављен на Порталу јавних набавки дана </w:t>
      </w:r>
      <w:r w:rsidR="00664A65" w:rsidRPr="00351D33">
        <w:rPr>
          <w:rFonts w:cs="Arial"/>
          <w:lang w:val="sr-Cyrl-RS"/>
        </w:rPr>
        <w:t>_____</w:t>
      </w:r>
      <w:r w:rsidR="00D934BD" w:rsidRPr="00351D33">
        <w:rPr>
          <w:rFonts w:cs="Arial"/>
        </w:rPr>
        <w:t>.</w:t>
      </w:r>
      <w:r w:rsidR="00973E06" w:rsidRPr="00351D33">
        <w:rPr>
          <w:rFonts w:cs="Arial"/>
        </w:rPr>
        <w:t>201</w:t>
      </w:r>
      <w:r w:rsidR="00664A65" w:rsidRPr="00351D33">
        <w:rPr>
          <w:rFonts w:cs="Arial"/>
          <w:lang w:val="sr-Cyrl-RS"/>
        </w:rPr>
        <w:t>8</w:t>
      </w:r>
      <w:r w:rsidR="00973E06" w:rsidRPr="00351D33">
        <w:rPr>
          <w:rFonts w:cs="Arial"/>
        </w:rPr>
        <w:t>.</w:t>
      </w:r>
      <w:r w:rsidRPr="00351D33">
        <w:rPr>
          <w:rFonts w:cs="Arial"/>
        </w:rPr>
        <w:t xml:space="preserve"> године, као и на интернет страници  К</w:t>
      </w:r>
      <w:r w:rsidR="0068482C" w:rsidRPr="00351D33">
        <w:rPr>
          <w:rFonts w:cs="Arial"/>
          <w:lang w:val="sr-Cyrl-RS"/>
        </w:rPr>
        <w:t>упца</w:t>
      </w:r>
      <w:r w:rsidRPr="00351D33">
        <w:rPr>
          <w:rFonts w:cs="Arial"/>
        </w:rPr>
        <w:t>;</w:t>
      </w:r>
    </w:p>
    <w:p w14:paraId="495973C4" w14:textId="77777777" w:rsidR="00EE793E" w:rsidRPr="00351D33" w:rsidRDefault="00EE793E" w:rsidP="00EE793E">
      <w:pPr>
        <w:pStyle w:val="KDParagraf"/>
        <w:spacing w:before="0"/>
        <w:rPr>
          <w:rFonts w:cs="Arial"/>
        </w:rPr>
      </w:pPr>
      <w:r w:rsidRPr="00351D33">
        <w:rPr>
          <w:rFonts w:cs="Arial"/>
        </w:rPr>
        <w:t>•</w:t>
      </w:r>
      <w:r w:rsidRPr="00351D33">
        <w:rPr>
          <w:rFonts w:cs="Arial"/>
        </w:rPr>
        <w:tab/>
        <w:t>да Понуда П</w:t>
      </w:r>
      <w:r w:rsidR="00B10A59" w:rsidRPr="00351D33">
        <w:rPr>
          <w:rFonts w:cs="Arial"/>
          <w:lang w:val="sr-Cyrl-RS"/>
        </w:rPr>
        <w:t>онуђача</w:t>
      </w:r>
      <w:r w:rsidRPr="00351D33">
        <w:rPr>
          <w:rFonts w:cs="Arial"/>
        </w:rPr>
        <w:t xml:space="preserve"> (у даљем текс</w:t>
      </w:r>
      <w:r w:rsidR="00973E06" w:rsidRPr="00351D33">
        <w:rPr>
          <w:rFonts w:cs="Arial"/>
        </w:rPr>
        <w:t>ту: Пр</w:t>
      </w:r>
      <w:r w:rsidR="0068482C" w:rsidRPr="00351D33">
        <w:rPr>
          <w:rFonts w:cs="Arial"/>
          <w:lang w:val="sr-Cyrl-RS"/>
        </w:rPr>
        <w:t>одавац</w:t>
      </w:r>
      <w:r w:rsidR="00973E06" w:rsidRPr="00351D33">
        <w:rPr>
          <w:rFonts w:cs="Arial"/>
        </w:rPr>
        <w:t xml:space="preserve">) у </w:t>
      </w:r>
      <w:r w:rsidR="00FD5422" w:rsidRPr="00351D33">
        <w:rPr>
          <w:rFonts w:cs="Arial"/>
          <w:lang w:val="sr-Cyrl-RS"/>
        </w:rPr>
        <w:t>отвореном</w:t>
      </w:r>
      <w:r w:rsidRPr="00351D33">
        <w:rPr>
          <w:rFonts w:cs="Arial"/>
        </w:rPr>
        <w:t xml:space="preserve"> поступку за </w:t>
      </w:r>
      <w:r w:rsidR="003032BC" w:rsidRPr="00351D33">
        <w:rPr>
          <w:rFonts w:cs="Arial"/>
          <w:lang w:val="sr-Cyrl-RS"/>
        </w:rPr>
        <w:t>јавну набавку</w:t>
      </w:r>
      <w:r w:rsidRPr="00351D33">
        <w:rPr>
          <w:rFonts w:cs="Arial"/>
        </w:rPr>
        <w:t xml:space="preserve"> број</w:t>
      </w:r>
      <w:r w:rsidR="00233A43" w:rsidRPr="00351D33">
        <w:rPr>
          <w:rFonts w:cs="Arial"/>
        </w:rPr>
        <w:t xml:space="preserve"> </w:t>
      </w:r>
      <w:r w:rsidR="00FA2116" w:rsidRPr="00351D33">
        <w:rPr>
          <w:rFonts w:cs="Arial"/>
          <w:lang w:val="sr-Cyrl-RS"/>
        </w:rPr>
        <w:t>ЈНО/1000/0005/2018</w:t>
      </w:r>
      <w:r w:rsidRPr="00351D33">
        <w:rPr>
          <w:rFonts w:cs="Arial"/>
        </w:rPr>
        <w:t>, која је заведена код К</w:t>
      </w:r>
      <w:r w:rsidR="0068482C" w:rsidRPr="00351D33">
        <w:rPr>
          <w:rFonts w:cs="Arial"/>
          <w:lang w:val="sr-Cyrl-RS"/>
        </w:rPr>
        <w:t>упца</w:t>
      </w:r>
      <w:r w:rsidRPr="00351D33">
        <w:rPr>
          <w:rFonts w:cs="Arial"/>
        </w:rPr>
        <w:t xml:space="preserve"> под ЈП ЕПС  бројем ______</w:t>
      </w:r>
      <w:r w:rsidR="00FD5422" w:rsidRPr="00351D33">
        <w:rPr>
          <w:rFonts w:cs="Arial"/>
        </w:rPr>
        <w:t xml:space="preserve"> од _____.201</w:t>
      </w:r>
      <w:r w:rsidR="00664A65" w:rsidRPr="00351D33">
        <w:rPr>
          <w:rFonts w:cs="Arial"/>
          <w:lang w:val="sr-Cyrl-RS"/>
        </w:rPr>
        <w:t>8</w:t>
      </w:r>
      <w:r w:rsidRPr="00351D33">
        <w:rPr>
          <w:rFonts w:cs="Arial"/>
        </w:rPr>
        <w:t>. године у потпуности одговара захтеву К</w:t>
      </w:r>
      <w:r w:rsidR="00A60F79" w:rsidRPr="00351D33">
        <w:rPr>
          <w:rFonts w:cs="Arial"/>
          <w:lang w:val="sr-Cyrl-RS"/>
        </w:rPr>
        <w:t>упца</w:t>
      </w:r>
      <w:r w:rsidRPr="00351D33">
        <w:rPr>
          <w:rFonts w:cs="Arial"/>
        </w:rPr>
        <w:t xml:space="preserve"> из позива за подношење по</w:t>
      </w:r>
      <w:r w:rsidR="0010436C" w:rsidRPr="00351D33">
        <w:rPr>
          <w:rFonts w:cs="Arial"/>
        </w:rPr>
        <w:t>нуда и Конкурсној документацији</w:t>
      </w:r>
      <w:r w:rsidRPr="00351D33">
        <w:rPr>
          <w:rFonts w:cs="Arial"/>
        </w:rPr>
        <w:t xml:space="preserve">; </w:t>
      </w:r>
    </w:p>
    <w:p w14:paraId="07BAF362" w14:textId="708E68D8" w:rsidR="00EE793E" w:rsidRPr="00351D33" w:rsidRDefault="00EE793E" w:rsidP="00EE793E">
      <w:pPr>
        <w:pStyle w:val="KDParagraf"/>
        <w:spacing w:before="0"/>
        <w:rPr>
          <w:rFonts w:cs="Arial"/>
        </w:rPr>
      </w:pPr>
      <w:r w:rsidRPr="00351D33">
        <w:rPr>
          <w:rFonts w:cs="Arial"/>
        </w:rPr>
        <w:t>•</w:t>
      </w:r>
      <w:r w:rsidRPr="00351D33">
        <w:rPr>
          <w:rFonts w:cs="Arial"/>
        </w:rPr>
        <w:tab/>
        <w:t>да је К</w:t>
      </w:r>
      <w:r w:rsidR="00A60F79" w:rsidRPr="00351D33">
        <w:rPr>
          <w:rFonts w:cs="Arial"/>
          <w:lang w:val="sr-Cyrl-RS"/>
        </w:rPr>
        <w:t>упац</w:t>
      </w:r>
      <w:r w:rsidRPr="00351D33">
        <w:rPr>
          <w:rFonts w:cs="Arial"/>
        </w:rPr>
        <w:t>, на</w:t>
      </w:r>
      <w:r w:rsidR="00F45095" w:rsidRPr="00351D33">
        <w:rPr>
          <w:rFonts w:cs="Arial"/>
        </w:rPr>
        <w:t xml:space="preserve"> основу Понуде Пр</w:t>
      </w:r>
      <w:r w:rsidR="00A60F79" w:rsidRPr="00351D33">
        <w:rPr>
          <w:rFonts w:cs="Arial"/>
          <w:lang w:val="sr-Cyrl-RS"/>
        </w:rPr>
        <w:t>одавца</w:t>
      </w:r>
      <w:r w:rsidR="00F45095" w:rsidRPr="00351D33">
        <w:rPr>
          <w:rFonts w:cs="Arial"/>
        </w:rPr>
        <w:t xml:space="preserve"> </w:t>
      </w:r>
      <w:r w:rsidRPr="00351D33">
        <w:rPr>
          <w:rFonts w:cs="Arial"/>
        </w:rPr>
        <w:t>и Одлуке о додели Уговора</w:t>
      </w:r>
      <w:r w:rsidR="00F45095" w:rsidRPr="00351D33">
        <w:rPr>
          <w:rFonts w:cs="Arial"/>
          <w:lang w:val="sr-Cyrl-RS"/>
        </w:rPr>
        <w:t xml:space="preserve"> бр.</w:t>
      </w:r>
      <w:r w:rsidR="00752B14" w:rsidRPr="00351D33">
        <w:rPr>
          <w:rFonts w:cs="Arial"/>
          <w:lang w:val="sr-Cyrl-RS"/>
        </w:rPr>
        <w:t>______од _____201</w:t>
      </w:r>
      <w:r w:rsidR="00664A65" w:rsidRPr="00351D33">
        <w:rPr>
          <w:rFonts w:cs="Arial"/>
          <w:lang w:val="sr-Cyrl-RS"/>
        </w:rPr>
        <w:t>8</w:t>
      </w:r>
      <w:r w:rsidR="00752B14" w:rsidRPr="00351D33">
        <w:rPr>
          <w:rFonts w:cs="Arial"/>
          <w:lang w:val="sr-Cyrl-RS"/>
        </w:rPr>
        <w:t>. године</w:t>
      </w:r>
      <w:r w:rsidRPr="00351D33">
        <w:rPr>
          <w:rFonts w:cs="Arial"/>
        </w:rPr>
        <w:t>, изабрао Пр</w:t>
      </w:r>
      <w:r w:rsidR="00A60F79" w:rsidRPr="00351D33">
        <w:rPr>
          <w:rFonts w:cs="Arial"/>
          <w:lang w:val="sr-Cyrl-RS"/>
        </w:rPr>
        <w:t>одаваца</w:t>
      </w:r>
      <w:r w:rsidRPr="00351D33">
        <w:rPr>
          <w:rFonts w:cs="Arial"/>
        </w:rPr>
        <w:t xml:space="preserve"> за </w:t>
      </w:r>
      <w:r w:rsidR="00B10A59" w:rsidRPr="00351D33">
        <w:rPr>
          <w:rFonts w:cs="Arial"/>
          <w:lang w:val="sr-Cyrl-RS"/>
        </w:rPr>
        <w:t xml:space="preserve">реализацију </w:t>
      </w:r>
      <w:r w:rsidR="00A60F79" w:rsidRPr="00351D33">
        <w:rPr>
          <w:rFonts w:cs="Arial"/>
          <w:lang w:val="sr-Cyrl-RS"/>
        </w:rPr>
        <w:t>испорук</w:t>
      </w:r>
      <w:r w:rsidR="00B10A59" w:rsidRPr="00351D33">
        <w:rPr>
          <w:rFonts w:cs="Arial"/>
          <w:lang w:val="sr-Cyrl-RS"/>
        </w:rPr>
        <w:t>е</w:t>
      </w:r>
      <w:r w:rsidR="00A60F79" w:rsidRPr="00351D33">
        <w:rPr>
          <w:rFonts w:cs="Arial"/>
          <w:lang w:val="sr-Cyrl-RS"/>
        </w:rPr>
        <w:t xml:space="preserve"> добара</w:t>
      </w:r>
      <w:r w:rsidRPr="00351D33">
        <w:rPr>
          <w:rFonts w:cs="Arial"/>
        </w:rPr>
        <w:t>, јавна набавка број</w:t>
      </w:r>
      <w:r w:rsidR="00233A43" w:rsidRPr="00351D33">
        <w:rPr>
          <w:rFonts w:cs="Arial"/>
        </w:rPr>
        <w:t xml:space="preserve"> </w:t>
      </w:r>
      <w:r w:rsidR="00FA2116" w:rsidRPr="00351D33">
        <w:rPr>
          <w:rFonts w:cs="Arial"/>
          <w:lang w:val="sr-Cyrl-RS"/>
        </w:rPr>
        <w:t>ЈНО/1000/0005/2018</w:t>
      </w:r>
      <w:r w:rsidR="00233A43" w:rsidRPr="00351D33">
        <w:rPr>
          <w:rFonts w:cs="Arial"/>
        </w:rPr>
        <w:t>.</w:t>
      </w:r>
    </w:p>
    <w:p w14:paraId="22590867" w14:textId="77777777" w:rsidR="00DF5991" w:rsidRPr="00351D33" w:rsidRDefault="00DF5991" w:rsidP="00EE793E">
      <w:pPr>
        <w:pStyle w:val="KDParagraf"/>
        <w:spacing w:before="0"/>
        <w:rPr>
          <w:rFonts w:cs="Arial"/>
        </w:rPr>
      </w:pPr>
    </w:p>
    <w:p w14:paraId="2A17AD87" w14:textId="77777777" w:rsidR="00973E06" w:rsidRPr="00351D33" w:rsidRDefault="00973E06" w:rsidP="00EE793E">
      <w:pPr>
        <w:pStyle w:val="KDParagraf"/>
        <w:spacing w:before="0"/>
        <w:rPr>
          <w:rFonts w:cs="Arial"/>
        </w:rPr>
      </w:pPr>
    </w:p>
    <w:p w14:paraId="6968CCFC" w14:textId="77777777" w:rsidR="00EE793E" w:rsidRPr="00351D33" w:rsidRDefault="00EE793E" w:rsidP="00EE793E">
      <w:pPr>
        <w:pStyle w:val="KDParagraf"/>
        <w:spacing w:before="0"/>
        <w:rPr>
          <w:rFonts w:cs="Arial"/>
          <w:b/>
        </w:rPr>
      </w:pPr>
      <w:r w:rsidRPr="00351D33">
        <w:rPr>
          <w:rFonts w:cs="Arial"/>
          <w:b/>
        </w:rPr>
        <w:lastRenderedPageBreak/>
        <w:t>ПРЕДМЕТ УГОВОРА</w:t>
      </w:r>
    </w:p>
    <w:p w14:paraId="748CE18B" w14:textId="77777777" w:rsidR="000A57D7" w:rsidRPr="00351D33" w:rsidRDefault="000A57D7" w:rsidP="00EE793E">
      <w:pPr>
        <w:pStyle w:val="KDParagraf"/>
        <w:spacing w:before="0"/>
        <w:rPr>
          <w:rFonts w:cs="Arial"/>
          <w:b/>
        </w:rPr>
      </w:pPr>
    </w:p>
    <w:p w14:paraId="5BB59751" w14:textId="77777777" w:rsidR="00EE793E" w:rsidRPr="00351D33" w:rsidRDefault="00EE793E" w:rsidP="00135E60">
      <w:pPr>
        <w:pStyle w:val="KDParagraf"/>
        <w:spacing w:before="0"/>
        <w:jc w:val="center"/>
        <w:rPr>
          <w:rFonts w:cs="Arial"/>
        </w:rPr>
      </w:pPr>
      <w:r w:rsidRPr="00351D33">
        <w:rPr>
          <w:rFonts w:cs="Arial"/>
          <w:b/>
        </w:rPr>
        <w:t>Члан 1</w:t>
      </w:r>
      <w:r w:rsidRPr="00351D33">
        <w:rPr>
          <w:rFonts w:cs="Arial"/>
        </w:rPr>
        <w:t>.</w:t>
      </w:r>
    </w:p>
    <w:p w14:paraId="607AE826" w14:textId="2C0E6D2A" w:rsidR="00A60F79" w:rsidRPr="00351D33" w:rsidRDefault="005C441B" w:rsidP="005C441B">
      <w:pPr>
        <w:pStyle w:val="KDParagraf"/>
        <w:spacing w:before="0"/>
        <w:rPr>
          <w:rFonts w:cs="Arial"/>
          <w:lang w:val="sr-Cyrl-RS"/>
        </w:rPr>
      </w:pPr>
      <w:r w:rsidRPr="00351D33">
        <w:rPr>
          <w:rFonts w:cs="Arial"/>
        </w:rPr>
        <w:t xml:space="preserve">Предмет овог Уговора </w:t>
      </w:r>
      <w:r w:rsidR="00A60F79" w:rsidRPr="00351D33">
        <w:rPr>
          <w:rFonts w:cs="Arial"/>
        </w:rPr>
        <w:t xml:space="preserve">о купопродаји (даље: Уговор) су - </w:t>
      </w:r>
      <w:r w:rsidR="00354CFC" w:rsidRPr="00351D33">
        <w:rPr>
          <w:rFonts w:cs="Arial"/>
          <w:lang w:val="sr-Cyrl-RS"/>
        </w:rPr>
        <w:t>Бела техника, апарати и опрема за кафе кухиње</w:t>
      </w:r>
      <w:r w:rsidR="00BB16D0" w:rsidRPr="00351D33">
        <w:rPr>
          <w:rFonts w:cs="Arial"/>
          <w:lang w:val="sr-Cyrl-RS"/>
        </w:rPr>
        <w:t>.</w:t>
      </w:r>
      <w:r w:rsidR="00CA230C" w:rsidRPr="00351D33">
        <w:rPr>
          <w:rFonts w:cs="Arial"/>
          <w:lang w:val="sr-Cyrl-RS"/>
        </w:rPr>
        <w:t>( у даљем тексту: Добра).</w:t>
      </w:r>
    </w:p>
    <w:p w14:paraId="6628DEF5" w14:textId="77777777" w:rsidR="00A3661C" w:rsidRPr="00351D33" w:rsidRDefault="00A3661C" w:rsidP="005C441B">
      <w:pPr>
        <w:pStyle w:val="KDParagraf"/>
        <w:spacing w:before="0"/>
        <w:rPr>
          <w:rFonts w:cs="Arial"/>
          <w:lang w:val="sr-Cyrl-RS"/>
        </w:rPr>
      </w:pPr>
    </w:p>
    <w:p w14:paraId="48FE3F16" w14:textId="77777777" w:rsidR="00233A43" w:rsidRPr="00351D33" w:rsidRDefault="005C441B" w:rsidP="005C441B">
      <w:pPr>
        <w:pStyle w:val="KDParagraf"/>
        <w:spacing w:before="0"/>
        <w:rPr>
          <w:rFonts w:cs="Arial"/>
        </w:rPr>
      </w:pPr>
      <w:r w:rsidRPr="00351D33">
        <w:rPr>
          <w:rFonts w:cs="Arial"/>
        </w:rPr>
        <w:t>Продавац се обавезује да за п</w:t>
      </w:r>
      <w:r w:rsidR="00250485" w:rsidRPr="00351D33">
        <w:rPr>
          <w:rFonts w:cs="Arial"/>
        </w:rPr>
        <w:t xml:space="preserve">отребе Купца испоручи </w:t>
      </w:r>
      <w:r w:rsidR="00250485" w:rsidRPr="00351D33">
        <w:rPr>
          <w:rFonts w:cs="Arial"/>
          <w:lang w:val="sr-Cyrl-RS"/>
        </w:rPr>
        <w:t>Д</w:t>
      </w:r>
      <w:r w:rsidRPr="00351D33">
        <w:rPr>
          <w:rFonts w:cs="Arial"/>
        </w:rPr>
        <w:t>обра из става 1.</w:t>
      </w:r>
      <w:r w:rsidR="00BE75EE" w:rsidRPr="00351D33">
        <w:rPr>
          <w:rFonts w:cs="Arial"/>
          <w:lang w:val="sr-Cyrl-RS"/>
        </w:rPr>
        <w:t xml:space="preserve"> </w:t>
      </w:r>
      <w:r w:rsidRPr="00351D33">
        <w:rPr>
          <w:rFonts w:cs="Arial"/>
        </w:rPr>
        <w:t>овог члана у уговореном року, на паритету испору</w:t>
      </w:r>
      <w:r w:rsidR="00A60F79" w:rsidRPr="00351D33">
        <w:rPr>
          <w:rFonts w:cs="Arial"/>
        </w:rPr>
        <w:t xml:space="preserve">чено у месту складишта Балканска 13, Београд, </w:t>
      </w:r>
      <w:r w:rsidRPr="00351D33">
        <w:rPr>
          <w:rFonts w:cs="Arial"/>
        </w:rPr>
        <w:t>у свему према</w:t>
      </w:r>
      <w:r w:rsidR="00250485" w:rsidRPr="00351D33">
        <w:rPr>
          <w:rFonts w:cs="Arial"/>
        </w:rPr>
        <w:t xml:space="preserve"> Конкурсној документацији за јавну набавку број </w:t>
      </w:r>
      <w:r w:rsidR="00FA2116" w:rsidRPr="00351D33">
        <w:rPr>
          <w:rFonts w:cs="Arial"/>
          <w:lang w:val="sr-Cyrl-RS"/>
        </w:rPr>
        <w:t>ЈНО/1000/0005/2018</w:t>
      </w:r>
      <w:r w:rsidR="00250485" w:rsidRPr="00351D33">
        <w:rPr>
          <w:rFonts w:cs="Arial"/>
          <w:lang w:val="sr-Cyrl-RS"/>
        </w:rPr>
        <w:t>,</w:t>
      </w:r>
      <w:r w:rsidRPr="00351D33">
        <w:rPr>
          <w:rFonts w:cs="Arial"/>
        </w:rPr>
        <w:t xml:space="preserve"> Понуди Прод</w:t>
      </w:r>
      <w:r w:rsidR="00250485" w:rsidRPr="00351D33">
        <w:rPr>
          <w:rFonts w:cs="Arial"/>
        </w:rPr>
        <w:t xml:space="preserve">авца број_______ од _____године и </w:t>
      </w:r>
      <w:r w:rsidR="00A60F79" w:rsidRPr="00351D33">
        <w:rPr>
          <w:rFonts w:cs="Arial"/>
        </w:rPr>
        <w:t>Обрасцу структуре цене, који као Прилог 1, Прилог 2 и Прилог 3</w:t>
      </w:r>
      <w:r w:rsidRPr="00351D33">
        <w:rPr>
          <w:rFonts w:cs="Arial"/>
        </w:rPr>
        <w:t>,чине саставни део овог Уговора.</w:t>
      </w:r>
    </w:p>
    <w:p w14:paraId="5CC6FFEA" w14:textId="77777777" w:rsidR="00100B51" w:rsidRPr="00351D33" w:rsidRDefault="00100B51" w:rsidP="005C441B">
      <w:pPr>
        <w:pStyle w:val="KDParagraf"/>
        <w:spacing w:before="0"/>
        <w:rPr>
          <w:rFonts w:cs="Arial"/>
        </w:rPr>
      </w:pPr>
    </w:p>
    <w:p w14:paraId="59549470" w14:textId="77777777" w:rsidR="00EE793E" w:rsidRPr="00351D33" w:rsidRDefault="00EE793E" w:rsidP="00100B51">
      <w:pPr>
        <w:pStyle w:val="KDParagraf"/>
        <w:spacing w:before="0"/>
        <w:jc w:val="left"/>
        <w:rPr>
          <w:rFonts w:cs="Arial"/>
          <w:b/>
        </w:rPr>
      </w:pPr>
      <w:r w:rsidRPr="00351D33">
        <w:rPr>
          <w:rFonts w:cs="Arial"/>
          <w:b/>
        </w:rPr>
        <w:t>ЦЕНА</w:t>
      </w:r>
    </w:p>
    <w:p w14:paraId="1CCF8420" w14:textId="77777777" w:rsidR="00EE793E" w:rsidRPr="00351D33" w:rsidRDefault="00EE793E" w:rsidP="00EE793E">
      <w:pPr>
        <w:pStyle w:val="KDParagraf"/>
        <w:spacing w:before="0"/>
        <w:rPr>
          <w:rFonts w:cs="Arial"/>
        </w:rPr>
      </w:pPr>
    </w:p>
    <w:p w14:paraId="600C87A1" w14:textId="77777777" w:rsidR="00EE793E" w:rsidRPr="00351D33" w:rsidRDefault="00EE793E" w:rsidP="00135E60">
      <w:pPr>
        <w:pStyle w:val="KDParagraf"/>
        <w:spacing w:before="0"/>
        <w:jc w:val="center"/>
        <w:rPr>
          <w:rFonts w:cs="Arial"/>
        </w:rPr>
      </w:pPr>
      <w:r w:rsidRPr="00351D33">
        <w:rPr>
          <w:rFonts w:cs="Arial"/>
          <w:b/>
        </w:rPr>
        <w:t>Члан 2</w:t>
      </w:r>
      <w:r w:rsidRPr="00351D33">
        <w:rPr>
          <w:rFonts w:cs="Arial"/>
        </w:rPr>
        <w:t>.</w:t>
      </w:r>
    </w:p>
    <w:p w14:paraId="5BBC1AAE" w14:textId="77777777" w:rsidR="00EE793E" w:rsidRPr="00351D33" w:rsidRDefault="00EE793E" w:rsidP="00EE793E">
      <w:pPr>
        <w:pStyle w:val="KDParagraf"/>
        <w:spacing w:before="0"/>
        <w:rPr>
          <w:rFonts w:cs="Arial"/>
        </w:rPr>
      </w:pPr>
      <w:r w:rsidRPr="00351D33">
        <w:rPr>
          <w:rFonts w:cs="Arial"/>
        </w:rPr>
        <w:t xml:space="preserve"> </w:t>
      </w:r>
      <w:r w:rsidR="00B10A59" w:rsidRPr="00351D33">
        <w:rPr>
          <w:rFonts w:cs="Arial"/>
        </w:rPr>
        <w:t>Укупна</w:t>
      </w:r>
      <w:r w:rsidR="00B10A59" w:rsidRPr="00351D33">
        <w:rPr>
          <w:rFonts w:cs="Arial"/>
          <w:lang w:val="sr-Cyrl-RS"/>
        </w:rPr>
        <w:t xml:space="preserve"> </w:t>
      </w:r>
      <w:r w:rsidR="00B10A59" w:rsidRPr="00351D33">
        <w:rPr>
          <w:rFonts w:cs="Arial"/>
        </w:rPr>
        <w:t xml:space="preserve">цена </w:t>
      </w:r>
      <w:r w:rsidR="00250485" w:rsidRPr="00351D33">
        <w:rPr>
          <w:rFonts w:cs="Arial"/>
          <w:lang w:val="sr-Cyrl-RS"/>
        </w:rPr>
        <w:t>Д</w:t>
      </w:r>
      <w:r w:rsidR="0068482C" w:rsidRPr="00351D33">
        <w:rPr>
          <w:rFonts w:cs="Arial"/>
        </w:rPr>
        <w:t>обара из члана 1.</w:t>
      </w:r>
      <w:r w:rsidR="00BE75EE" w:rsidRPr="00351D33">
        <w:rPr>
          <w:rFonts w:cs="Arial"/>
          <w:lang w:val="sr-Cyrl-RS"/>
        </w:rPr>
        <w:t xml:space="preserve"> </w:t>
      </w:r>
      <w:r w:rsidR="0068482C" w:rsidRPr="00351D33">
        <w:rPr>
          <w:rFonts w:cs="Arial"/>
        </w:rPr>
        <w:t>овог Уговора износи________</w:t>
      </w:r>
      <w:r w:rsidR="0068482C" w:rsidRPr="00351D33">
        <w:rPr>
          <w:rFonts w:cs="Arial"/>
          <w:lang w:val="sr-Cyrl-RS"/>
        </w:rPr>
        <w:t xml:space="preserve"> </w:t>
      </w:r>
      <w:r w:rsidR="00BE75EE" w:rsidRPr="00351D33">
        <w:rPr>
          <w:rFonts w:cs="Arial"/>
        </w:rPr>
        <w:t>(словима:_________________</w:t>
      </w:r>
      <w:r w:rsidR="0068482C" w:rsidRPr="00351D33">
        <w:rPr>
          <w:rFonts w:cs="Arial"/>
        </w:rPr>
        <w:t>)</w:t>
      </w:r>
      <w:r w:rsidR="0068482C" w:rsidRPr="00351D33">
        <w:rPr>
          <w:rFonts w:cs="Arial"/>
          <w:lang w:val="sr-Cyrl-RS"/>
        </w:rPr>
        <w:t xml:space="preserve"> </w:t>
      </w:r>
      <w:r w:rsidR="00B10A59" w:rsidRPr="00351D33">
        <w:rPr>
          <w:rFonts w:cs="Arial"/>
          <w:lang w:val="sr-Cyrl-RS"/>
        </w:rPr>
        <w:t>динара без ПДВ</w:t>
      </w:r>
      <w:r w:rsidR="0068482C" w:rsidRPr="00351D33">
        <w:rPr>
          <w:rFonts w:cs="Arial"/>
          <w:lang w:val="sr-Cyrl-RS"/>
        </w:rPr>
        <w:t>.</w:t>
      </w:r>
    </w:p>
    <w:p w14:paraId="5A587454" w14:textId="77777777" w:rsidR="0068482C" w:rsidRPr="00351D33" w:rsidRDefault="0068482C" w:rsidP="00EE793E">
      <w:pPr>
        <w:pStyle w:val="KDParagraf"/>
        <w:spacing w:before="0"/>
        <w:rPr>
          <w:rFonts w:cs="Arial"/>
        </w:rPr>
      </w:pPr>
    </w:p>
    <w:p w14:paraId="0E73A2AB" w14:textId="77777777" w:rsidR="0068482C" w:rsidRPr="00351D33" w:rsidRDefault="00250485" w:rsidP="0068482C">
      <w:pPr>
        <w:pStyle w:val="KDParagraf"/>
        <w:spacing w:before="0"/>
        <w:rPr>
          <w:rFonts w:cs="Arial"/>
        </w:rPr>
      </w:pPr>
      <w:r w:rsidRPr="00351D33">
        <w:rPr>
          <w:rFonts w:cs="Arial"/>
        </w:rPr>
        <w:t>Уговорена цена</w:t>
      </w:r>
      <w:r w:rsidR="0068482C" w:rsidRPr="00351D33">
        <w:rPr>
          <w:rFonts w:cs="Arial"/>
        </w:rPr>
        <w:t xml:space="preserve"> из става 1. овог члана увећава се за порез на додату вредност, у складу са прописима Републике Србије.</w:t>
      </w:r>
    </w:p>
    <w:p w14:paraId="05344008" w14:textId="77777777" w:rsidR="0068482C" w:rsidRPr="00351D33" w:rsidRDefault="0068482C" w:rsidP="0068482C">
      <w:pPr>
        <w:pStyle w:val="KDParagraf"/>
        <w:spacing w:before="0"/>
        <w:rPr>
          <w:rFonts w:cs="Arial"/>
        </w:rPr>
      </w:pPr>
    </w:p>
    <w:p w14:paraId="40893871" w14:textId="407EAFA3" w:rsidR="002355DE" w:rsidRPr="00351D33" w:rsidRDefault="0068482C" w:rsidP="0068482C">
      <w:pPr>
        <w:pStyle w:val="KDParagraf"/>
        <w:spacing w:before="0"/>
        <w:rPr>
          <w:rFonts w:cs="Arial"/>
        </w:rPr>
      </w:pPr>
      <w:r w:rsidRPr="00351D33">
        <w:rPr>
          <w:rFonts w:cs="Arial"/>
        </w:rPr>
        <w:t xml:space="preserve">Цена </w:t>
      </w:r>
      <w:r w:rsidR="00CA230C" w:rsidRPr="00351D33">
        <w:rPr>
          <w:rFonts w:cs="Arial"/>
          <w:lang w:val="sr-Cyrl-RS"/>
        </w:rPr>
        <w:t>Д</w:t>
      </w:r>
      <w:r w:rsidRPr="00351D33">
        <w:rPr>
          <w:rFonts w:cs="Arial"/>
        </w:rPr>
        <w:t>обара из става 1.</w:t>
      </w:r>
      <w:r w:rsidR="00250485" w:rsidRPr="00351D33">
        <w:rPr>
          <w:rFonts w:cs="Arial"/>
          <w:lang w:val="sr-Cyrl-RS"/>
        </w:rPr>
        <w:t xml:space="preserve"> </w:t>
      </w:r>
      <w:r w:rsidRPr="00351D33">
        <w:rPr>
          <w:rFonts w:cs="Arial"/>
        </w:rPr>
        <w:t>овог члана утврђена је на п</w:t>
      </w:r>
      <w:r w:rsidR="00B10A59" w:rsidRPr="00351D33">
        <w:rPr>
          <w:rFonts w:cs="Arial"/>
        </w:rPr>
        <w:t>аритету испоручено у складишта Купца</w:t>
      </w:r>
      <w:r w:rsidRPr="00351D33">
        <w:rPr>
          <w:rFonts w:cs="Arial"/>
        </w:rPr>
        <w:t xml:space="preserve"> и обухвата трошкове које Продавац има у вези испоруке на начин како је регулисано овим Уговором.</w:t>
      </w:r>
    </w:p>
    <w:p w14:paraId="6B47101B" w14:textId="77777777" w:rsidR="0068482C" w:rsidRPr="00351D33" w:rsidRDefault="0068482C" w:rsidP="0068482C">
      <w:pPr>
        <w:pStyle w:val="KDParagraf"/>
        <w:spacing w:before="0"/>
        <w:rPr>
          <w:rFonts w:cs="Arial"/>
          <w:b/>
          <w:i/>
          <w:color w:val="00B0F0"/>
          <w:highlight w:val="yellow"/>
        </w:rPr>
      </w:pPr>
    </w:p>
    <w:p w14:paraId="2041B979" w14:textId="77777777" w:rsidR="00441E81" w:rsidRPr="00351D33" w:rsidRDefault="002653F7" w:rsidP="00EE793E">
      <w:pPr>
        <w:pStyle w:val="KDParagraf"/>
        <w:spacing w:before="0"/>
        <w:rPr>
          <w:rFonts w:cs="Arial"/>
        </w:rPr>
      </w:pPr>
      <w:r w:rsidRPr="00351D33">
        <w:rPr>
          <w:rFonts w:cs="Arial"/>
        </w:rPr>
        <w:t xml:space="preserve">Цена је фиксна </w:t>
      </w:r>
      <w:r w:rsidR="0068482C" w:rsidRPr="00351D33">
        <w:rPr>
          <w:rFonts w:cs="Arial"/>
        </w:rPr>
        <w:t>за цео уговорени период</w:t>
      </w:r>
      <w:r w:rsidR="00EE793E" w:rsidRPr="00351D33">
        <w:rPr>
          <w:rFonts w:cs="Arial"/>
        </w:rPr>
        <w:t xml:space="preserve">. </w:t>
      </w:r>
    </w:p>
    <w:p w14:paraId="14750C89" w14:textId="77777777" w:rsidR="0068482C" w:rsidRPr="00351D33" w:rsidRDefault="0068482C" w:rsidP="00EE793E">
      <w:pPr>
        <w:pStyle w:val="KDParagraf"/>
        <w:spacing w:before="0"/>
        <w:rPr>
          <w:rFonts w:cs="Arial"/>
        </w:rPr>
      </w:pPr>
    </w:p>
    <w:p w14:paraId="696E925F" w14:textId="77777777" w:rsidR="00EE793E" w:rsidRPr="00351D33" w:rsidRDefault="00EE793E" w:rsidP="00EE793E">
      <w:pPr>
        <w:pStyle w:val="KDParagraf"/>
        <w:spacing w:before="0"/>
        <w:rPr>
          <w:rFonts w:cs="Arial"/>
          <w:b/>
        </w:rPr>
      </w:pPr>
      <w:r w:rsidRPr="00351D33">
        <w:rPr>
          <w:rFonts w:cs="Arial"/>
          <w:b/>
        </w:rPr>
        <w:t>НАЧИН ПЛАЋАЊА</w:t>
      </w:r>
    </w:p>
    <w:p w14:paraId="51F245F7" w14:textId="77777777" w:rsidR="00EE793E" w:rsidRPr="00351D33" w:rsidRDefault="00EE793E" w:rsidP="00EE793E">
      <w:pPr>
        <w:pStyle w:val="KDParagraf"/>
        <w:spacing w:before="0"/>
        <w:rPr>
          <w:rFonts w:cs="Arial"/>
        </w:rPr>
      </w:pPr>
    </w:p>
    <w:p w14:paraId="5672ED72" w14:textId="77777777" w:rsidR="00EE793E" w:rsidRPr="00351D33" w:rsidRDefault="00EE793E" w:rsidP="00135E60">
      <w:pPr>
        <w:pStyle w:val="KDParagraf"/>
        <w:spacing w:before="0"/>
        <w:jc w:val="center"/>
        <w:rPr>
          <w:rFonts w:cs="Arial"/>
        </w:rPr>
      </w:pPr>
      <w:r w:rsidRPr="00351D33">
        <w:rPr>
          <w:rFonts w:cs="Arial"/>
          <w:b/>
        </w:rPr>
        <w:t>Члан 3</w:t>
      </w:r>
      <w:r w:rsidRPr="00351D33">
        <w:rPr>
          <w:rFonts w:cs="Arial"/>
        </w:rPr>
        <w:t>.</w:t>
      </w:r>
    </w:p>
    <w:p w14:paraId="120C0AA7" w14:textId="77777777" w:rsidR="00A60F79" w:rsidRPr="00351D33" w:rsidRDefault="00250485" w:rsidP="00EE793E">
      <w:pPr>
        <w:pStyle w:val="KDParagraf"/>
        <w:spacing w:before="0"/>
        <w:rPr>
          <w:rFonts w:cs="Arial"/>
        </w:rPr>
      </w:pPr>
      <w:r w:rsidRPr="00351D33">
        <w:rPr>
          <w:rFonts w:cs="Arial"/>
        </w:rPr>
        <w:t>Плаћање Д</w:t>
      </w:r>
      <w:r w:rsidR="00A60F79" w:rsidRPr="00351D33">
        <w:rPr>
          <w:rFonts w:cs="Arial"/>
        </w:rPr>
        <w:t xml:space="preserve">обара </w:t>
      </w:r>
      <w:r w:rsidR="00B10A59" w:rsidRPr="00351D33">
        <w:rPr>
          <w:rFonts w:cs="Arial"/>
          <w:lang w:val="sr-Cyrl-RS"/>
        </w:rPr>
        <w:t xml:space="preserve">из члана 1. овог Уговора, </w:t>
      </w:r>
      <w:r w:rsidR="00A60F79" w:rsidRPr="00351D33">
        <w:rPr>
          <w:rFonts w:cs="Arial"/>
        </w:rPr>
        <w:t xml:space="preserve"> Купац ће извршити на текући рачун Продавца, са припадајућим порезом на додату вредност</w:t>
      </w:r>
      <w:r w:rsidR="00A60F79" w:rsidRPr="00351D33">
        <w:rPr>
          <w:rFonts w:cs="Arial"/>
          <w:lang w:val="sr-Cyrl-RS"/>
        </w:rPr>
        <w:t>,</w:t>
      </w:r>
      <w:r w:rsidR="00BD6BB3" w:rsidRPr="00351D33">
        <w:rPr>
          <w:rFonts w:cs="Arial"/>
        </w:rPr>
        <w:t xml:space="preserve"> у року до 45 (словима: четрдесет пет</w:t>
      </w:r>
      <w:r w:rsidR="00CA1AD3" w:rsidRPr="00351D33">
        <w:rPr>
          <w:rFonts w:cs="Arial"/>
        </w:rPr>
        <w:t>) дана од дана пријема исправне фактуре испостављене на основу обострано потписаног</w:t>
      </w:r>
      <w:r w:rsidR="00BD6BB3" w:rsidRPr="00351D33">
        <w:rPr>
          <w:rFonts w:cs="Arial"/>
        </w:rPr>
        <w:t xml:space="preserve"> Записника о извршеној испоруци добара.</w:t>
      </w:r>
      <w:r w:rsidR="00BD6BB3" w:rsidRPr="00351D33">
        <w:rPr>
          <w:rFonts w:cs="Arial"/>
        </w:rPr>
        <w:tab/>
      </w:r>
    </w:p>
    <w:p w14:paraId="73017325" w14:textId="77777777" w:rsidR="00024204" w:rsidRPr="00351D33" w:rsidRDefault="00024204" w:rsidP="00EE793E">
      <w:pPr>
        <w:pStyle w:val="KDParagraf"/>
        <w:spacing w:before="0"/>
        <w:rPr>
          <w:rFonts w:cs="Arial"/>
        </w:rPr>
      </w:pPr>
    </w:p>
    <w:p w14:paraId="19AB416A" w14:textId="184B57C6" w:rsidR="00024204" w:rsidRPr="00351D33" w:rsidRDefault="00024204" w:rsidP="00024204">
      <w:pPr>
        <w:pStyle w:val="KDParagraf"/>
        <w:spacing w:before="0"/>
        <w:rPr>
          <w:rFonts w:cs="Arial"/>
        </w:rPr>
      </w:pPr>
      <w:r w:rsidRPr="00351D33">
        <w:rPr>
          <w:rFonts w:cs="Arial"/>
        </w:rPr>
        <w:t xml:space="preserve">Рачун мора </w:t>
      </w:r>
      <w:r w:rsidR="00C402BE" w:rsidRPr="00351D33">
        <w:rPr>
          <w:rFonts w:cs="Arial"/>
        </w:rPr>
        <w:t xml:space="preserve">бити достављен на адресу Купца: </w:t>
      </w:r>
      <w:r w:rsidR="00351D33" w:rsidRPr="00351D33">
        <w:rPr>
          <w:rFonts w:cs="Arial"/>
          <w:lang w:val="sr-Cyrl-RS"/>
        </w:rPr>
        <w:t>Јавно предузеће „Електропривреда Србије“ Београд, Балканска 13 ПИБ (103920327) Огранак ТЕНТ  Београд-Обреновац, Богољуба Урошевића Црног  бр.44,11500 Обреновац</w:t>
      </w:r>
      <w:r w:rsidR="00351D33">
        <w:rPr>
          <w:rFonts w:cs="Arial"/>
          <w:lang w:val="sr-Cyrl-RS"/>
        </w:rPr>
        <w:t>,</w:t>
      </w:r>
      <w:r w:rsidR="00351D33" w:rsidRPr="00351D33">
        <w:rPr>
          <w:rFonts w:cs="Arial"/>
        </w:rPr>
        <w:t xml:space="preserve"> са обавезним прилогом Записника о </w:t>
      </w:r>
      <w:r w:rsidR="00351D33" w:rsidRPr="00351D33">
        <w:rPr>
          <w:rFonts w:cs="Arial"/>
          <w:lang w:val="sr-Cyrl-RS"/>
        </w:rPr>
        <w:t>квантитативном и квалитативном пријему</w:t>
      </w:r>
      <w:r w:rsidR="00351D33" w:rsidRPr="00351D33">
        <w:rPr>
          <w:rFonts w:cs="Arial"/>
        </w:rPr>
        <w:t xml:space="preserve"> добара</w:t>
      </w:r>
      <w:r w:rsidR="00351D33" w:rsidRPr="00351D33">
        <w:rPr>
          <w:rFonts w:cs="Arial"/>
          <w:color w:val="00B0F0"/>
          <w:lang w:val="sr-Cyrl-RS"/>
        </w:rPr>
        <w:t xml:space="preserve">. </w:t>
      </w:r>
      <w:r w:rsidR="00351D33" w:rsidRPr="00351D33">
        <w:rPr>
          <w:rFonts w:cs="Arial"/>
          <w:lang w:val="sr-Cyrl-RS"/>
        </w:rPr>
        <w:t>Продавац је обавезан да на рачуну наведе уговор на основу којег се рачун издаје (број и датум) и број  јавне набавке</w:t>
      </w:r>
      <w:r w:rsidRPr="00351D33">
        <w:rPr>
          <w:rFonts w:cs="Arial"/>
        </w:rPr>
        <w:t>.</w:t>
      </w:r>
    </w:p>
    <w:p w14:paraId="59F9336F" w14:textId="77777777" w:rsidR="00024204" w:rsidRPr="00351D33" w:rsidRDefault="00024204" w:rsidP="00024204">
      <w:pPr>
        <w:pStyle w:val="KDParagraf"/>
        <w:spacing w:before="0"/>
        <w:rPr>
          <w:rFonts w:cs="Arial"/>
        </w:rPr>
      </w:pPr>
    </w:p>
    <w:p w14:paraId="4836FE71" w14:textId="77777777" w:rsidR="00024204" w:rsidRPr="00351D33" w:rsidRDefault="00024204" w:rsidP="00024204">
      <w:pPr>
        <w:pStyle w:val="KDParagraf"/>
        <w:spacing w:before="0"/>
        <w:rPr>
          <w:rFonts w:cs="Arial"/>
        </w:rPr>
      </w:pPr>
      <w:r w:rsidRPr="00351D33">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CC1C15" w14:textId="77777777" w:rsidR="0028328E" w:rsidRPr="00351D33" w:rsidRDefault="0028328E" w:rsidP="00EE793E">
      <w:pPr>
        <w:pStyle w:val="KDParagraf"/>
        <w:spacing w:before="0"/>
        <w:rPr>
          <w:rFonts w:cs="Arial"/>
          <w:highlight w:val="yellow"/>
        </w:rPr>
      </w:pPr>
    </w:p>
    <w:p w14:paraId="315DFBBD" w14:textId="77777777" w:rsidR="00871E4D" w:rsidRPr="00351D33" w:rsidRDefault="00871E4D" w:rsidP="00871E4D">
      <w:pPr>
        <w:pStyle w:val="KDParagraf"/>
        <w:spacing w:before="0"/>
        <w:jc w:val="left"/>
        <w:rPr>
          <w:rFonts w:cs="Arial"/>
          <w:b/>
          <w:lang w:val="sr-Cyrl-RS"/>
        </w:rPr>
      </w:pPr>
      <w:r w:rsidRPr="00351D33">
        <w:rPr>
          <w:rFonts w:cs="Arial"/>
          <w:b/>
        </w:rPr>
        <w:t xml:space="preserve">РОК </w:t>
      </w:r>
      <w:r w:rsidR="00B10A59" w:rsidRPr="00351D33">
        <w:rPr>
          <w:rFonts w:cs="Arial"/>
          <w:b/>
          <w:lang w:val="sr-Cyrl-RS"/>
        </w:rPr>
        <w:t xml:space="preserve">И МЕСТО </w:t>
      </w:r>
      <w:r w:rsidR="00F55D9E" w:rsidRPr="00351D33">
        <w:rPr>
          <w:rFonts w:cs="Arial"/>
          <w:b/>
          <w:lang w:val="sr-Cyrl-RS"/>
        </w:rPr>
        <w:t>ИСПОРУКЕ</w:t>
      </w:r>
    </w:p>
    <w:p w14:paraId="7D8F5EA5" w14:textId="77777777" w:rsidR="00EE793E" w:rsidRPr="00351D33" w:rsidRDefault="00EE793E" w:rsidP="00135E60">
      <w:pPr>
        <w:pStyle w:val="KDParagraf"/>
        <w:spacing w:before="0"/>
        <w:jc w:val="center"/>
        <w:rPr>
          <w:rFonts w:cs="Arial"/>
        </w:rPr>
      </w:pPr>
      <w:r w:rsidRPr="00351D33">
        <w:rPr>
          <w:rFonts w:cs="Arial"/>
          <w:b/>
        </w:rPr>
        <w:t xml:space="preserve">Члан </w:t>
      </w:r>
      <w:r w:rsidR="0028328E" w:rsidRPr="00351D33">
        <w:rPr>
          <w:rFonts w:cs="Arial"/>
          <w:b/>
          <w:lang w:val="sr-Cyrl-RS"/>
        </w:rPr>
        <w:t>4</w:t>
      </w:r>
      <w:r w:rsidRPr="00351D33">
        <w:rPr>
          <w:rFonts w:cs="Arial"/>
        </w:rPr>
        <w:t>.</w:t>
      </w:r>
    </w:p>
    <w:p w14:paraId="002ED53F" w14:textId="77777777" w:rsidR="00EE793E" w:rsidRPr="00351D33" w:rsidRDefault="00E66A59" w:rsidP="00EE793E">
      <w:pPr>
        <w:pStyle w:val="KDParagraf"/>
        <w:spacing w:before="0"/>
        <w:rPr>
          <w:rFonts w:cs="Arial"/>
        </w:rPr>
      </w:pPr>
      <w:r w:rsidRPr="00351D33">
        <w:rPr>
          <w:rFonts w:cs="Arial"/>
        </w:rPr>
        <w:t xml:space="preserve">Рок испоруке </w:t>
      </w:r>
      <w:r w:rsidRPr="00351D33">
        <w:rPr>
          <w:rFonts w:cs="Arial"/>
          <w:lang w:val="sr-Cyrl-RS"/>
        </w:rPr>
        <w:t>је______</w:t>
      </w:r>
      <w:r w:rsidRPr="00351D33">
        <w:rPr>
          <w:rFonts w:cs="Arial"/>
        </w:rPr>
        <w:t>(словима:</w:t>
      </w:r>
      <w:r w:rsidRPr="00351D33">
        <w:rPr>
          <w:rFonts w:cs="Arial"/>
          <w:lang w:val="sr-Cyrl-RS"/>
        </w:rPr>
        <w:t>______</w:t>
      </w:r>
      <w:r w:rsidRPr="00351D33">
        <w:rPr>
          <w:rFonts w:cs="Arial"/>
        </w:rPr>
        <w:t>) дана од</w:t>
      </w:r>
      <w:r w:rsidR="00D61155" w:rsidRPr="00351D33">
        <w:rPr>
          <w:rFonts w:cs="Arial"/>
          <w:lang w:val="sr-Cyrl-RS"/>
        </w:rPr>
        <w:t xml:space="preserve"> дана </w:t>
      </w:r>
      <w:r w:rsidR="00CA1AD3" w:rsidRPr="00351D33">
        <w:rPr>
          <w:rFonts w:cs="Arial"/>
          <w:lang w:val="sr-Cyrl-RS"/>
        </w:rPr>
        <w:t>обостраног потписивања уговора</w:t>
      </w:r>
      <w:r w:rsidRPr="00351D33">
        <w:rPr>
          <w:rFonts w:cs="Arial"/>
        </w:rPr>
        <w:t>.</w:t>
      </w:r>
    </w:p>
    <w:p w14:paraId="1FB77FF8" w14:textId="77777777" w:rsidR="00B10A59" w:rsidRPr="00351D33" w:rsidRDefault="00B10A59" w:rsidP="00EE793E">
      <w:pPr>
        <w:pStyle w:val="KDParagraf"/>
        <w:spacing w:before="0"/>
        <w:rPr>
          <w:rFonts w:cs="Arial"/>
        </w:rPr>
      </w:pPr>
    </w:p>
    <w:p w14:paraId="5DB51BC5" w14:textId="5724CFB6" w:rsidR="00B10A59" w:rsidRPr="00351D33" w:rsidRDefault="00B10A59" w:rsidP="00B10A59">
      <w:pPr>
        <w:pStyle w:val="KDParagraf"/>
        <w:spacing w:before="0"/>
        <w:rPr>
          <w:rFonts w:cs="Arial"/>
        </w:rPr>
      </w:pPr>
      <w:r w:rsidRPr="00351D33">
        <w:rPr>
          <w:rFonts w:cs="Arial"/>
        </w:rPr>
        <w:lastRenderedPageBreak/>
        <w:t xml:space="preserve">Место испоруке је </w:t>
      </w:r>
      <w:r w:rsidR="009D682C" w:rsidRPr="00351D33">
        <w:rPr>
          <w:rFonts w:cs="Arial"/>
        </w:rPr>
        <w:t>Магацин</w:t>
      </w:r>
      <w:r w:rsidR="00CA230C" w:rsidRPr="00351D33">
        <w:rPr>
          <w:rFonts w:cs="Arial"/>
          <w:lang w:val="sr-Cyrl-RS"/>
        </w:rPr>
        <w:t>Купца</w:t>
      </w:r>
      <w:r w:rsidR="009D682C" w:rsidRPr="00351D33">
        <w:rPr>
          <w:rFonts w:cs="Arial"/>
        </w:rPr>
        <w:t xml:space="preserve">: </w:t>
      </w:r>
      <w:r w:rsidR="009D682C" w:rsidRPr="00351D33">
        <w:rPr>
          <w:rFonts w:cs="Arial"/>
          <w:lang w:val="sr-Cyrl-RS"/>
        </w:rPr>
        <w:t>Огранак ТЕНТ А, Обреновац, ул. Богољуба Урошевића Црног бр. 44</w:t>
      </w:r>
      <w:r w:rsidRPr="00351D33">
        <w:rPr>
          <w:rFonts w:cs="Arial"/>
        </w:rPr>
        <w:t xml:space="preserve">. </w:t>
      </w:r>
    </w:p>
    <w:p w14:paraId="07F73228" w14:textId="77777777" w:rsidR="00B10A59" w:rsidRPr="00351D33" w:rsidRDefault="00B10A59" w:rsidP="00B10A59">
      <w:pPr>
        <w:pStyle w:val="KDParagraf"/>
        <w:spacing w:before="0"/>
        <w:rPr>
          <w:rFonts w:cs="Arial"/>
        </w:rPr>
      </w:pPr>
    </w:p>
    <w:p w14:paraId="314BD6FD" w14:textId="77777777" w:rsidR="00B10A59" w:rsidRPr="00351D33" w:rsidRDefault="00B10A59" w:rsidP="00B10A59">
      <w:pPr>
        <w:pStyle w:val="KDParagraf"/>
        <w:spacing w:before="0"/>
        <w:rPr>
          <w:rFonts w:cs="Arial"/>
        </w:rPr>
      </w:pPr>
      <w:r w:rsidRPr="00351D33">
        <w:rPr>
          <w:rFonts w:cs="Arial"/>
        </w:rPr>
        <w:t>Прелазак с</w:t>
      </w:r>
      <w:r w:rsidR="00250485" w:rsidRPr="00351D33">
        <w:rPr>
          <w:rFonts w:cs="Arial"/>
        </w:rPr>
        <w:t>војине и ризика на испорученим Д</w:t>
      </w:r>
      <w:r w:rsidRPr="00351D33">
        <w:rPr>
          <w:rFonts w:cs="Arial"/>
        </w:rPr>
        <w:t>обрима која се испоручују по овом Уговору, са Продавца на Купца, прелази на дан испоруке. Као датум ис</w:t>
      </w:r>
      <w:r w:rsidR="00250485" w:rsidRPr="00351D33">
        <w:rPr>
          <w:rFonts w:cs="Arial"/>
        </w:rPr>
        <w:t>поруке сматра се датум пријема Д</w:t>
      </w:r>
      <w:r w:rsidRPr="00351D33">
        <w:rPr>
          <w:rFonts w:cs="Arial"/>
        </w:rPr>
        <w:t>об</w:t>
      </w:r>
      <w:r w:rsidR="00250485" w:rsidRPr="00351D33">
        <w:rPr>
          <w:rFonts w:cs="Arial"/>
          <w:lang w:val="sr-Cyrl-RS"/>
        </w:rPr>
        <w:t>а</w:t>
      </w:r>
      <w:r w:rsidRPr="00351D33">
        <w:rPr>
          <w:rFonts w:cs="Arial"/>
        </w:rPr>
        <w:t xml:space="preserve">ра у магацин Купца. </w:t>
      </w:r>
    </w:p>
    <w:p w14:paraId="45837310" w14:textId="77777777" w:rsidR="00B10A59" w:rsidRPr="00351D33" w:rsidRDefault="00B10A59" w:rsidP="00B10A59">
      <w:pPr>
        <w:pStyle w:val="KDParagraf"/>
        <w:spacing w:before="0"/>
        <w:rPr>
          <w:rFonts w:cs="Arial"/>
        </w:rPr>
      </w:pPr>
    </w:p>
    <w:p w14:paraId="5EE20DC5" w14:textId="77777777" w:rsidR="00B10A59" w:rsidRPr="00351D33" w:rsidRDefault="00B10A59" w:rsidP="00B10A59">
      <w:pPr>
        <w:pStyle w:val="KDParagraf"/>
        <w:spacing w:before="0"/>
        <w:rPr>
          <w:rFonts w:cs="Arial"/>
        </w:rPr>
      </w:pPr>
      <w:r w:rsidRPr="00351D33">
        <w:rPr>
          <w:rFonts w:cs="Arial"/>
        </w:rPr>
        <w:t>Продавац се обавезује</w:t>
      </w:r>
      <w:r w:rsidR="00D934BD" w:rsidRPr="00351D33">
        <w:rPr>
          <w:rFonts w:cs="Arial"/>
        </w:rPr>
        <w:t xml:space="preserve"> да</w:t>
      </w:r>
      <w:r w:rsidRPr="00351D33">
        <w:rPr>
          <w:rFonts w:cs="Arial"/>
        </w:rPr>
        <w:t xml:space="preserve"> от</w:t>
      </w:r>
      <w:r w:rsidR="00250485" w:rsidRPr="00351D33">
        <w:rPr>
          <w:rFonts w:cs="Arial"/>
        </w:rPr>
        <w:t>прему, транспорт и испоруку Д</w:t>
      </w:r>
      <w:r w:rsidRPr="00351D33">
        <w:rPr>
          <w:rFonts w:cs="Arial"/>
        </w:rPr>
        <w:t>об</w:t>
      </w:r>
      <w:r w:rsidR="00250485" w:rsidRPr="00351D33">
        <w:rPr>
          <w:rFonts w:cs="Arial"/>
          <w:lang w:val="sr-Cyrl-RS"/>
        </w:rPr>
        <w:t>а</w:t>
      </w:r>
      <w:r w:rsidRPr="00351D33">
        <w:rPr>
          <w:rFonts w:cs="Arial"/>
        </w:rPr>
        <w:t>р</w:t>
      </w:r>
      <w:r w:rsidR="00250485" w:rsidRPr="00351D33">
        <w:rPr>
          <w:rFonts w:cs="Arial"/>
        </w:rPr>
        <w:t>а организује тако да се пријем Д</w:t>
      </w:r>
      <w:r w:rsidRPr="00351D33">
        <w:rPr>
          <w:rFonts w:cs="Arial"/>
        </w:rPr>
        <w:t xml:space="preserve">обара у магацин Купца врши у времену од  08:00 до 14:00 часова, а  у свему у  складу са инструкцијама и захтевима Купца. </w:t>
      </w:r>
    </w:p>
    <w:p w14:paraId="21371A0E" w14:textId="77777777" w:rsidR="00B10A59" w:rsidRPr="00351D33" w:rsidRDefault="00B10A59" w:rsidP="00B10A59">
      <w:pPr>
        <w:pStyle w:val="KDParagraf"/>
        <w:spacing w:before="0"/>
        <w:rPr>
          <w:rFonts w:cs="Arial"/>
        </w:rPr>
      </w:pPr>
    </w:p>
    <w:p w14:paraId="59EF5C9B" w14:textId="77777777" w:rsidR="00B10A59" w:rsidRPr="00351D33" w:rsidRDefault="00B10A59" w:rsidP="00B10A59">
      <w:pPr>
        <w:pStyle w:val="KDParagraf"/>
        <w:spacing w:before="0"/>
        <w:rPr>
          <w:rFonts w:cs="Arial"/>
        </w:rPr>
      </w:pPr>
      <w:r w:rsidRPr="00351D33">
        <w:rPr>
          <w:rFonts w:cs="Arial"/>
        </w:rPr>
        <w:t xml:space="preserve">Евентуално настала штета </w:t>
      </w:r>
      <w:r w:rsidR="00250485" w:rsidRPr="00351D33">
        <w:rPr>
          <w:rFonts w:cs="Arial"/>
        </w:rPr>
        <w:t>приликом транспорта предметних Д</w:t>
      </w:r>
      <w:r w:rsidRPr="00351D33">
        <w:rPr>
          <w:rFonts w:cs="Arial"/>
        </w:rPr>
        <w:t>обара до места испоруке пада на терет Продавца.</w:t>
      </w:r>
    </w:p>
    <w:p w14:paraId="4EC09820" w14:textId="77777777" w:rsidR="00B10A59" w:rsidRPr="00351D33" w:rsidRDefault="00B10A59" w:rsidP="00B10A59">
      <w:pPr>
        <w:pStyle w:val="KDParagraf"/>
        <w:spacing w:before="0"/>
        <w:rPr>
          <w:rFonts w:cs="Arial"/>
        </w:rPr>
      </w:pPr>
    </w:p>
    <w:p w14:paraId="4D98DA17" w14:textId="77777777" w:rsidR="008E4F39" w:rsidRPr="00351D33" w:rsidRDefault="00B10A59" w:rsidP="00B10A59">
      <w:pPr>
        <w:pStyle w:val="KDParagraf"/>
        <w:spacing w:before="0"/>
        <w:rPr>
          <w:rFonts w:cs="Arial"/>
        </w:rPr>
      </w:pPr>
      <w:r w:rsidRPr="00351D33">
        <w:rPr>
          <w:rFonts w:cs="Arial"/>
        </w:rPr>
        <w:t xml:space="preserve">У случају </w:t>
      </w:r>
      <w:r w:rsidR="00250485" w:rsidRPr="00351D33">
        <w:rPr>
          <w:rFonts w:cs="Arial"/>
        </w:rPr>
        <w:t>да Продавац не изврши испоруку Д</w:t>
      </w:r>
      <w:r w:rsidRPr="00351D33">
        <w:rPr>
          <w:rFonts w:cs="Arial"/>
        </w:rPr>
        <w:t>обара у уговореном року, Купац има право на наплату уговорне казне и бланко соло менице за добро извршење посла у целости, као и право на раскид Уговора.</w:t>
      </w:r>
    </w:p>
    <w:p w14:paraId="7BF395B8" w14:textId="77777777" w:rsidR="00B10A59" w:rsidRPr="00351D33" w:rsidRDefault="00B10A59" w:rsidP="00B10A59">
      <w:pPr>
        <w:pStyle w:val="KDParagraf"/>
        <w:spacing w:before="0"/>
        <w:rPr>
          <w:rFonts w:cs="Arial"/>
        </w:rPr>
      </w:pPr>
    </w:p>
    <w:p w14:paraId="4AC3AD3A" w14:textId="77777777" w:rsidR="00EE793E" w:rsidRPr="00351D33" w:rsidRDefault="00EE793E" w:rsidP="00EE793E">
      <w:pPr>
        <w:pStyle w:val="KDParagraf"/>
        <w:spacing w:before="0"/>
        <w:rPr>
          <w:rFonts w:cs="Arial"/>
          <w:b/>
        </w:rPr>
      </w:pPr>
      <w:r w:rsidRPr="00351D33">
        <w:rPr>
          <w:rFonts w:cs="Arial"/>
          <w:b/>
        </w:rPr>
        <w:t xml:space="preserve">ЗАКЉУЧИВАЊЕ И СТУПАЊЕ НА СНАГУ </w:t>
      </w:r>
    </w:p>
    <w:p w14:paraId="4FD96DCD" w14:textId="77777777" w:rsidR="00EE793E" w:rsidRPr="00351D33" w:rsidRDefault="00EE793E" w:rsidP="00EE793E">
      <w:pPr>
        <w:pStyle w:val="KDParagraf"/>
        <w:spacing w:before="0"/>
        <w:rPr>
          <w:rFonts w:cs="Arial"/>
        </w:rPr>
      </w:pPr>
    </w:p>
    <w:p w14:paraId="6356223E" w14:textId="77777777" w:rsidR="00EE793E" w:rsidRPr="00351D33" w:rsidRDefault="00EE793E" w:rsidP="00135E60">
      <w:pPr>
        <w:pStyle w:val="KDParagraf"/>
        <w:spacing w:before="0"/>
        <w:jc w:val="center"/>
        <w:rPr>
          <w:rFonts w:cs="Arial"/>
        </w:rPr>
      </w:pPr>
      <w:r w:rsidRPr="00351D33">
        <w:rPr>
          <w:rFonts w:cs="Arial"/>
          <w:b/>
        </w:rPr>
        <w:t xml:space="preserve">Члан </w:t>
      </w:r>
      <w:r w:rsidR="0028328E" w:rsidRPr="00351D33">
        <w:rPr>
          <w:rFonts w:cs="Arial"/>
          <w:b/>
          <w:lang w:val="sr-Cyrl-RS"/>
        </w:rPr>
        <w:t>5</w:t>
      </w:r>
      <w:r w:rsidRPr="00351D33">
        <w:rPr>
          <w:rFonts w:cs="Arial"/>
        </w:rPr>
        <w:t>.</w:t>
      </w:r>
    </w:p>
    <w:p w14:paraId="7A6C9D61" w14:textId="3A416E9B" w:rsidR="00D61155" w:rsidRPr="00351D33" w:rsidRDefault="00D61155" w:rsidP="00D61155">
      <w:pPr>
        <w:pStyle w:val="KDParagraf"/>
        <w:spacing w:before="0"/>
        <w:rPr>
          <w:rFonts w:cs="Arial"/>
        </w:rPr>
      </w:pPr>
      <w:r w:rsidRPr="00351D33">
        <w:rPr>
          <w:rFonts w:cs="Arial"/>
        </w:rPr>
        <w:t>Овај Уговор сматра се закљученим када га потпишу законски заступници/</w:t>
      </w:r>
      <w:r w:rsidR="00593568" w:rsidRPr="00351D33">
        <w:rPr>
          <w:rFonts w:cs="Arial"/>
          <w:lang w:val="sr-Cyrl-RS"/>
        </w:rPr>
        <w:t>-</w:t>
      </w:r>
      <w:r w:rsidRPr="00351D33">
        <w:rPr>
          <w:rFonts w:cs="Arial"/>
        </w:rPr>
        <w:t xml:space="preserve"> Уговорних страна. </w:t>
      </w:r>
    </w:p>
    <w:p w14:paraId="33DE91EB" w14:textId="77777777" w:rsidR="00CD42C2" w:rsidRPr="00351D33" w:rsidRDefault="00CD42C2" w:rsidP="00D61155">
      <w:pPr>
        <w:pStyle w:val="KDParagraf"/>
        <w:spacing w:before="0"/>
        <w:rPr>
          <w:rFonts w:cs="Arial"/>
          <w:highlight w:val="yellow"/>
        </w:rPr>
      </w:pPr>
    </w:p>
    <w:p w14:paraId="7C90ABA0" w14:textId="6EA731E4" w:rsidR="00CD42C2" w:rsidRPr="00351D33" w:rsidRDefault="00CD42C2" w:rsidP="00D61155">
      <w:pPr>
        <w:pStyle w:val="KDParagraf"/>
        <w:spacing w:before="0"/>
        <w:rPr>
          <w:rFonts w:cs="Arial"/>
          <w:highlight w:val="yellow"/>
        </w:rPr>
      </w:pPr>
      <w:r w:rsidRPr="00351D33">
        <w:rPr>
          <w:rFonts w:cs="Arial"/>
          <w:lang w:val="ru-RU"/>
        </w:rPr>
        <w:t xml:space="preserve">Овај Уговор ступа на снагу када </w:t>
      </w:r>
      <w:r w:rsidR="00CA230C" w:rsidRPr="00351D33">
        <w:rPr>
          <w:rFonts w:cs="Arial"/>
          <w:lang w:val="ru-RU"/>
        </w:rPr>
        <w:t xml:space="preserve">Продавац </w:t>
      </w:r>
      <w:r w:rsidRPr="00351D33">
        <w:rPr>
          <w:rFonts w:cs="Arial"/>
          <w:lang w:val="ru-RU"/>
        </w:rPr>
        <w:t>у складу са роко</w:t>
      </w:r>
      <w:r w:rsidRPr="00351D33">
        <w:rPr>
          <w:rFonts w:cs="Arial"/>
          <w:lang w:val="sr-Cyrl-RS"/>
        </w:rPr>
        <w:t>м</w:t>
      </w:r>
      <w:r w:rsidRPr="00351D33">
        <w:rPr>
          <w:rFonts w:cs="Arial"/>
          <w:lang w:val="ru-RU"/>
        </w:rPr>
        <w:t xml:space="preserve"> из члана 1</w:t>
      </w:r>
      <w:r w:rsidR="00DC3FA1" w:rsidRPr="00351D33">
        <w:rPr>
          <w:rFonts w:cs="Arial"/>
          <w:lang w:val="ru-RU"/>
        </w:rPr>
        <w:t>0</w:t>
      </w:r>
      <w:r w:rsidRPr="00351D33">
        <w:rPr>
          <w:rFonts w:cs="Arial"/>
          <w:lang w:val="ru-RU"/>
        </w:rPr>
        <w:t>. овог Уговора достави средств</w:t>
      </w:r>
      <w:r w:rsidRPr="00351D33">
        <w:rPr>
          <w:rFonts w:cs="Arial"/>
          <w:lang w:val="sr-Cyrl-RS"/>
        </w:rPr>
        <w:t>о</w:t>
      </w:r>
      <w:r w:rsidRPr="00351D33">
        <w:rPr>
          <w:rFonts w:cs="Arial"/>
          <w:lang w:val="ru-RU"/>
        </w:rPr>
        <w:t xml:space="preserve"> финансијског обезбеђења</w:t>
      </w:r>
      <w:r w:rsidRPr="00351D33">
        <w:rPr>
          <w:rFonts w:cs="Arial"/>
          <w:lang w:val="sr-Cyrl-RS"/>
        </w:rPr>
        <w:t xml:space="preserve"> за добро извршење посла</w:t>
      </w:r>
      <w:r w:rsidRPr="00351D33">
        <w:rPr>
          <w:rFonts w:cs="Arial"/>
          <w:lang w:val="ru-RU"/>
        </w:rPr>
        <w:t>.</w:t>
      </w:r>
    </w:p>
    <w:p w14:paraId="55150F5C" w14:textId="77777777" w:rsidR="00D61155" w:rsidRPr="00351D33" w:rsidRDefault="00D61155" w:rsidP="00D61155">
      <w:pPr>
        <w:pStyle w:val="KDParagraf"/>
        <w:spacing w:before="0"/>
        <w:rPr>
          <w:rFonts w:cs="Arial"/>
          <w:highlight w:val="yellow"/>
        </w:rPr>
      </w:pPr>
    </w:p>
    <w:p w14:paraId="23FB2E8A" w14:textId="5705CAB1" w:rsidR="00EE793E" w:rsidRPr="00351D33" w:rsidRDefault="00D61155" w:rsidP="00D61155">
      <w:pPr>
        <w:pStyle w:val="KDParagraf"/>
        <w:spacing w:before="0"/>
        <w:rPr>
          <w:rFonts w:cs="Arial"/>
        </w:rPr>
      </w:pPr>
      <w:r w:rsidRPr="00351D33">
        <w:rPr>
          <w:rFonts w:cs="Arial"/>
        </w:rPr>
        <w:t xml:space="preserve">Достављање средстава финансијског обезбеђења из члана </w:t>
      </w:r>
      <w:r w:rsidR="00DC3FA1" w:rsidRPr="00351D33">
        <w:rPr>
          <w:rFonts w:cs="Arial"/>
        </w:rPr>
        <w:t>1</w:t>
      </w:r>
      <w:r w:rsidR="00DC3FA1" w:rsidRPr="00351D33">
        <w:rPr>
          <w:rFonts w:cs="Arial"/>
          <w:lang w:val="sr-Cyrl-RS"/>
        </w:rPr>
        <w:t>0</w:t>
      </w:r>
      <w:r w:rsidRPr="00351D33">
        <w:rPr>
          <w:rFonts w:cs="Arial"/>
        </w:rPr>
        <w:t>. овог Уговора представља одложни услов, тако да правно дејство овог Уговора настаје када се одложни услов испуни.</w:t>
      </w:r>
    </w:p>
    <w:p w14:paraId="7635301B" w14:textId="77777777" w:rsidR="00D61155" w:rsidRPr="00351D33" w:rsidRDefault="00D61155" w:rsidP="00D61155">
      <w:pPr>
        <w:pStyle w:val="KDParagraf"/>
        <w:spacing w:before="0"/>
        <w:rPr>
          <w:rFonts w:cs="Arial"/>
        </w:rPr>
      </w:pPr>
    </w:p>
    <w:p w14:paraId="7183830D" w14:textId="77777777" w:rsidR="00EE793E" w:rsidRPr="00351D33" w:rsidRDefault="00EE793E" w:rsidP="00135E60">
      <w:pPr>
        <w:pStyle w:val="KDParagraf"/>
        <w:spacing w:before="0"/>
        <w:jc w:val="center"/>
        <w:rPr>
          <w:rFonts w:cs="Arial"/>
        </w:rPr>
      </w:pPr>
      <w:r w:rsidRPr="00351D33">
        <w:rPr>
          <w:rFonts w:cs="Arial"/>
          <w:b/>
        </w:rPr>
        <w:t xml:space="preserve">Члан </w:t>
      </w:r>
      <w:r w:rsidR="0028328E" w:rsidRPr="00351D33">
        <w:rPr>
          <w:rFonts w:cs="Arial"/>
          <w:b/>
          <w:lang w:val="sr-Cyrl-RS"/>
        </w:rPr>
        <w:t>6</w:t>
      </w:r>
      <w:r w:rsidRPr="00351D33">
        <w:rPr>
          <w:rFonts w:cs="Arial"/>
        </w:rPr>
        <w:t>.</w:t>
      </w:r>
    </w:p>
    <w:p w14:paraId="5D4784AE" w14:textId="77777777" w:rsidR="00415F26" w:rsidRPr="00351D33" w:rsidRDefault="00EE793E" w:rsidP="00EE793E">
      <w:pPr>
        <w:pStyle w:val="KDParagraf"/>
        <w:spacing w:before="0"/>
        <w:rPr>
          <w:rFonts w:cs="Arial"/>
          <w:lang w:val="sr-Cyrl-RS"/>
        </w:rPr>
      </w:pPr>
      <w:r w:rsidRPr="00351D33">
        <w:rPr>
          <w:rFonts w:cs="Arial"/>
        </w:rPr>
        <w:t>Овај Уговор се з</w:t>
      </w:r>
      <w:r w:rsidR="00754FD3" w:rsidRPr="00351D33">
        <w:rPr>
          <w:rFonts w:cs="Arial"/>
        </w:rPr>
        <w:t xml:space="preserve">акључује </w:t>
      </w:r>
      <w:r w:rsidRPr="00351D33">
        <w:rPr>
          <w:rFonts w:cs="Arial"/>
        </w:rPr>
        <w:t xml:space="preserve"> до обостраног испуњења уговорених обавеза</w:t>
      </w:r>
      <w:r w:rsidR="00752B14" w:rsidRPr="00351D33">
        <w:rPr>
          <w:rFonts w:cs="Arial"/>
          <w:lang w:val="sr-Cyrl-RS"/>
        </w:rPr>
        <w:t>.</w:t>
      </w:r>
    </w:p>
    <w:p w14:paraId="1BB9E3E6" w14:textId="77777777" w:rsidR="00415F26" w:rsidRPr="00351D33" w:rsidRDefault="00415F26" w:rsidP="00EE793E">
      <w:pPr>
        <w:pStyle w:val="KDParagraf"/>
        <w:spacing w:before="0"/>
        <w:rPr>
          <w:rFonts w:cs="Arial"/>
          <w:lang w:val="sr-Cyrl-RS"/>
        </w:rPr>
      </w:pPr>
    </w:p>
    <w:p w14:paraId="4568BC7B" w14:textId="77777777" w:rsidR="00EE793E" w:rsidRPr="00351D33" w:rsidRDefault="00415F26" w:rsidP="00EE793E">
      <w:pPr>
        <w:pStyle w:val="KDParagraf"/>
        <w:spacing w:before="0"/>
        <w:rPr>
          <w:rFonts w:cs="Arial"/>
        </w:rPr>
      </w:pPr>
      <w:r w:rsidRPr="00351D33">
        <w:rPr>
          <w:rFonts w:cs="Arial"/>
        </w:rPr>
        <w:t>Испуњењем обавеза Уговорних страна Уговор се сматра извршеним.</w:t>
      </w:r>
    </w:p>
    <w:p w14:paraId="5E1390ED" w14:textId="77777777" w:rsidR="00415F26" w:rsidRPr="00351D33" w:rsidRDefault="00415F26" w:rsidP="00EE793E">
      <w:pPr>
        <w:pStyle w:val="KDParagraf"/>
        <w:spacing w:before="0"/>
        <w:rPr>
          <w:rFonts w:cs="Arial"/>
          <w:lang w:val="sr-Cyrl-RS"/>
        </w:rPr>
      </w:pPr>
    </w:p>
    <w:p w14:paraId="427609D5" w14:textId="77777777" w:rsidR="00EE793E" w:rsidRPr="00351D33" w:rsidRDefault="00EE793E" w:rsidP="00EE793E">
      <w:pPr>
        <w:pStyle w:val="KDParagraf"/>
        <w:spacing w:before="0"/>
        <w:rPr>
          <w:rFonts w:cs="Arial"/>
        </w:rPr>
      </w:pPr>
      <w:r w:rsidRPr="00351D33">
        <w:rPr>
          <w:rFonts w:cs="Arial"/>
        </w:rPr>
        <w:t xml:space="preserve"> </w:t>
      </w:r>
    </w:p>
    <w:p w14:paraId="4563FA2F" w14:textId="77777777" w:rsidR="00CC7D2B" w:rsidRPr="00351D33" w:rsidRDefault="00CC7D2B" w:rsidP="00EE793E">
      <w:pPr>
        <w:pStyle w:val="KDParagraf"/>
        <w:spacing w:before="0"/>
        <w:rPr>
          <w:rFonts w:cs="Arial"/>
          <w:b/>
        </w:rPr>
      </w:pPr>
      <w:r w:rsidRPr="00351D33">
        <w:rPr>
          <w:rFonts w:cs="Arial"/>
          <w:b/>
        </w:rPr>
        <w:t>КВАНТИТАТИВНИ ПРИЈЕМ</w:t>
      </w:r>
    </w:p>
    <w:p w14:paraId="2781B3B1" w14:textId="77777777" w:rsidR="00CC7D2B" w:rsidRPr="00351D33" w:rsidRDefault="00CC7D2B" w:rsidP="00EE793E">
      <w:pPr>
        <w:pStyle w:val="KDParagraf"/>
        <w:spacing w:before="0"/>
        <w:rPr>
          <w:rFonts w:cs="Arial"/>
          <w:b/>
        </w:rPr>
      </w:pPr>
    </w:p>
    <w:p w14:paraId="35D7663E" w14:textId="05551480" w:rsidR="00CC7D2B" w:rsidRPr="00351D33" w:rsidRDefault="0028328E" w:rsidP="00CC7D2B">
      <w:pPr>
        <w:pStyle w:val="KDParagraf"/>
        <w:spacing w:before="0"/>
        <w:jc w:val="center"/>
        <w:rPr>
          <w:rFonts w:cs="Arial"/>
          <w:b/>
        </w:rPr>
      </w:pPr>
      <w:r w:rsidRPr="00351D33">
        <w:rPr>
          <w:rFonts w:cs="Arial"/>
          <w:b/>
        </w:rPr>
        <w:t xml:space="preserve">Члан </w:t>
      </w:r>
      <w:r w:rsidR="00C87D28" w:rsidRPr="00351D33">
        <w:rPr>
          <w:rFonts w:cs="Arial"/>
          <w:b/>
          <w:lang w:val="sr-Cyrl-RS"/>
        </w:rPr>
        <w:t>7</w:t>
      </w:r>
      <w:r w:rsidR="00CC7D2B" w:rsidRPr="00351D33">
        <w:rPr>
          <w:rFonts w:cs="Arial"/>
          <w:b/>
        </w:rPr>
        <w:t>.</w:t>
      </w:r>
    </w:p>
    <w:p w14:paraId="237A234E" w14:textId="77777777" w:rsidR="00CC7D2B" w:rsidRPr="00351D33" w:rsidRDefault="00CC7D2B" w:rsidP="00CC7D2B">
      <w:pPr>
        <w:pStyle w:val="KDParagraf"/>
        <w:spacing w:before="0"/>
        <w:rPr>
          <w:rFonts w:cs="Arial"/>
        </w:rPr>
      </w:pPr>
      <w:r w:rsidRPr="00351D33">
        <w:rPr>
          <w:rFonts w:cs="Arial"/>
        </w:rPr>
        <w:t>Продавац се обавезује да писаним путем или путем електронске поште обавести Купца о тачном датуму испоруке најмање 2 (</w:t>
      </w:r>
      <w:r w:rsidRPr="00351D33">
        <w:rPr>
          <w:rFonts w:cs="Arial"/>
          <w:lang w:val="sr-Cyrl-RS"/>
        </w:rPr>
        <w:t>словима: два</w:t>
      </w:r>
      <w:r w:rsidRPr="00351D33">
        <w:rPr>
          <w:rFonts w:cs="Arial"/>
        </w:rPr>
        <w:t>) радна дана пре планираног датума испоруке.</w:t>
      </w:r>
    </w:p>
    <w:p w14:paraId="1FA92574" w14:textId="77777777" w:rsidR="00CC7D2B" w:rsidRPr="00351D33" w:rsidRDefault="00CC7D2B" w:rsidP="00CC7D2B">
      <w:pPr>
        <w:pStyle w:val="KDParagraf"/>
        <w:spacing w:before="0"/>
        <w:rPr>
          <w:rFonts w:cs="Arial"/>
        </w:rPr>
      </w:pPr>
    </w:p>
    <w:p w14:paraId="370E9CDF" w14:textId="77777777" w:rsidR="00CC7D2B" w:rsidRPr="00351D33" w:rsidRDefault="00CC7D2B" w:rsidP="00CC7D2B">
      <w:pPr>
        <w:pStyle w:val="KDParagraf"/>
        <w:spacing w:before="0"/>
        <w:rPr>
          <w:rFonts w:cs="Arial"/>
        </w:rPr>
      </w:pPr>
      <w:r w:rsidRPr="00351D33">
        <w:rPr>
          <w:rFonts w:cs="Arial"/>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14:paraId="46A4E6A9" w14:textId="77777777" w:rsidR="00CC7D2B" w:rsidRPr="00351D33" w:rsidRDefault="00CC7D2B" w:rsidP="00CC7D2B">
      <w:pPr>
        <w:pStyle w:val="KDParagraf"/>
        <w:spacing w:before="0"/>
        <w:rPr>
          <w:rFonts w:cs="Arial"/>
        </w:rPr>
      </w:pPr>
      <w:r w:rsidRPr="00351D33">
        <w:rPr>
          <w:rFonts w:cs="Arial"/>
        </w:rPr>
        <w:t xml:space="preserve"> </w:t>
      </w:r>
    </w:p>
    <w:p w14:paraId="3F31BE75" w14:textId="77777777" w:rsidR="00CC7D2B" w:rsidRPr="00351D33" w:rsidRDefault="00CC7D2B" w:rsidP="00CC7D2B">
      <w:pPr>
        <w:pStyle w:val="KDParagraf"/>
        <w:spacing w:before="0"/>
        <w:rPr>
          <w:rFonts w:cs="Arial"/>
        </w:rPr>
      </w:pPr>
      <w:r w:rsidRPr="00351D33">
        <w:rPr>
          <w:rFonts w:cs="Arial"/>
        </w:rPr>
        <w:t>Купац је дужан да, у складу са обавештењем Продавца, организује благовремено преузимање добра у времену од 08,00 до 14,00 часова.</w:t>
      </w:r>
    </w:p>
    <w:p w14:paraId="726458E8" w14:textId="77777777" w:rsidR="00CC7D2B" w:rsidRPr="00351D33" w:rsidRDefault="00CC7D2B" w:rsidP="00CC7D2B">
      <w:pPr>
        <w:pStyle w:val="KDParagraf"/>
        <w:spacing w:before="0"/>
        <w:rPr>
          <w:rFonts w:cs="Arial"/>
        </w:rPr>
      </w:pPr>
    </w:p>
    <w:p w14:paraId="0EB3A449" w14:textId="17A45308" w:rsidR="00CC7D2B" w:rsidRPr="00351D33" w:rsidRDefault="00CC7D2B" w:rsidP="00CC7D2B">
      <w:pPr>
        <w:pStyle w:val="KDParagraf"/>
        <w:spacing w:before="0"/>
        <w:rPr>
          <w:rFonts w:cs="Arial"/>
        </w:rPr>
      </w:pPr>
      <w:r w:rsidRPr="00351D33">
        <w:rPr>
          <w:rFonts w:cs="Arial"/>
        </w:rPr>
        <w:t xml:space="preserve">Пријем </w:t>
      </w:r>
      <w:r w:rsidR="00250485" w:rsidRPr="00351D33">
        <w:rPr>
          <w:rFonts w:cs="Arial"/>
          <w:lang w:val="sr-Cyrl-RS"/>
        </w:rPr>
        <w:t>Добара</w:t>
      </w:r>
      <w:r w:rsidRPr="00351D33">
        <w:rPr>
          <w:rFonts w:cs="Arial"/>
        </w:rPr>
        <w:t xml:space="preserve"> констатоваће се потписивањем </w:t>
      </w:r>
      <w:r w:rsidR="00D61155" w:rsidRPr="00351D33">
        <w:rPr>
          <w:rFonts w:cs="Arial"/>
        </w:rPr>
        <w:t xml:space="preserve">Записника о </w:t>
      </w:r>
      <w:r w:rsidR="00C87D28" w:rsidRPr="00351D33">
        <w:rPr>
          <w:rFonts w:cs="Arial"/>
          <w:lang w:val="sr-Cyrl-RS"/>
        </w:rPr>
        <w:t>квантитативном и квалитативном пријему добара</w:t>
      </w:r>
      <w:r w:rsidRPr="00351D33">
        <w:rPr>
          <w:rFonts w:cs="Arial"/>
        </w:rPr>
        <w:t xml:space="preserve"> – без примедби и/или Отпремнице и провером:</w:t>
      </w:r>
    </w:p>
    <w:p w14:paraId="1CB23C7E" w14:textId="77777777" w:rsidR="00CC7D2B" w:rsidRPr="00351D33" w:rsidRDefault="00CC7D2B" w:rsidP="00CC7D2B">
      <w:pPr>
        <w:pStyle w:val="KDParagraf"/>
        <w:spacing w:before="0"/>
        <w:rPr>
          <w:rFonts w:cs="Arial"/>
        </w:rPr>
      </w:pPr>
      <w:r w:rsidRPr="00351D33">
        <w:rPr>
          <w:rFonts w:cs="Arial"/>
        </w:rPr>
        <w:lastRenderedPageBreak/>
        <w:t>•</w:t>
      </w:r>
      <w:r w:rsidRPr="00351D33">
        <w:rPr>
          <w:rFonts w:cs="Arial"/>
        </w:rPr>
        <w:tab/>
        <w:t>да ли је испоручена уговорена  количина</w:t>
      </w:r>
    </w:p>
    <w:p w14:paraId="7CC77B8C" w14:textId="16121CF8" w:rsidR="00CC7D2B" w:rsidRPr="00351D33" w:rsidRDefault="00CC7D2B" w:rsidP="00CC7D2B">
      <w:pPr>
        <w:pStyle w:val="KDParagraf"/>
        <w:spacing w:before="0"/>
        <w:rPr>
          <w:rFonts w:cs="Arial"/>
        </w:rPr>
      </w:pPr>
      <w:r w:rsidRPr="00351D33">
        <w:rPr>
          <w:rFonts w:cs="Arial"/>
        </w:rPr>
        <w:t>•</w:t>
      </w:r>
      <w:r w:rsidRPr="00351D33">
        <w:rPr>
          <w:rFonts w:cs="Arial"/>
        </w:rPr>
        <w:tab/>
        <w:t xml:space="preserve">да ли су </w:t>
      </w:r>
      <w:r w:rsidR="00F71A31" w:rsidRPr="00351D33">
        <w:rPr>
          <w:rFonts w:cs="Arial"/>
          <w:lang w:val="sr-Cyrl-RS"/>
        </w:rPr>
        <w:t>Д</w:t>
      </w:r>
      <w:r w:rsidRPr="00351D33">
        <w:rPr>
          <w:rFonts w:cs="Arial"/>
        </w:rPr>
        <w:t>обра испоручена у оригиналном паковању</w:t>
      </w:r>
    </w:p>
    <w:p w14:paraId="0BDB9888" w14:textId="4FEE1F5F" w:rsidR="00CC7D2B" w:rsidRPr="00351D33" w:rsidRDefault="00CC7D2B" w:rsidP="00CC7D2B">
      <w:pPr>
        <w:pStyle w:val="KDParagraf"/>
        <w:spacing w:before="0"/>
        <w:rPr>
          <w:rFonts w:cs="Arial"/>
        </w:rPr>
      </w:pPr>
      <w:r w:rsidRPr="00351D33">
        <w:rPr>
          <w:rFonts w:cs="Arial"/>
        </w:rPr>
        <w:t>•</w:t>
      </w:r>
      <w:r w:rsidRPr="00351D33">
        <w:rPr>
          <w:rFonts w:cs="Arial"/>
        </w:rPr>
        <w:tab/>
        <w:t xml:space="preserve">да ли су </w:t>
      </w:r>
      <w:r w:rsidR="00F71A31" w:rsidRPr="00351D33">
        <w:rPr>
          <w:rFonts w:cs="Arial"/>
          <w:lang w:val="sr-Cyrl-RS"/>
        </w:rPr>
        <w:t>Д</w:t>
      </w:r>
      <w:r w:rsidRPr="00351D33">
        <w:rPr>
          <w:rFonts w:cs="Arial"/>
        </w:rPr>
        <w:t>обра без видљивог оштећења</w:t>
      </w:r>
    </w:p>
    <w:p w14:paraId="027757D3" w14:textId="7D367213" w:rsidR="00CC7D2B" w:rsidRPr="00351D33" w:rsidRDefault="00CC7D2B" w:rsidP="00CC7D2B">
      <w:pPr>
        <w:pStyle w:val="KDParagraf"/>
        <w:spacing w:before="0"/>
        <w:rPr>
          <w:rFonts w:cs="Arial"/>
        </w:rPr>
      </w:pPr>
      <w:r w:rsidRPr="00351D33">
        <w:rPr>
          <w:rFonts w:cs="Arial"/>
        </w:rPr>
        <w:t>•</w:t>
      </w:r>
      <w:r w:rsidRPr="00351D33">
        <w:rPr>
          <w:rFonts w:cs="Arial"/>
        </w:rPr>
        <w:tab/>
        <w:t xml:space="preserve">да ли је уз испоручена </w:t>
      </w:r>
      <w:r w:rsidR="00F71A31" w:rsidRPr="00351D33">
        <w:rPr>
          <w:rFonts w:cs="Arial"/>
          <w:lang w:val="sr-Cyrl-RS"/>
        </w:rPr>
        <w:t>Д</w:t>
      </w:r>
      <w:r w:rsidRPr="00351D33">
        <w:rPr>
          <w:rFonts w:cs="Arial"/>
        </w:rPr>
        <w:t>обра достављена комплетна пратећа документација наведена у конкурсној документацији.</w:t>
      </w:r>
    </w:p>
    <w:p w14:paraId="3770F8E5" w14:textId="77777777" w:rsidR="00CC7D2B" w:rsidRPr="00351D33" w:rsidRDefault="00CC7D2B" w:rsidP="00CC7D2B">
      <w:pPr>
        <w:pStyle w:val="KDParagraf"/>
        <w:spacing w:before="0"/>
        <w:rPr>
          <w:rFonts w:cs="Arial"/>
        </w:rPr>
      </w:pPr>
    </w:p>
    <w:p w14:paraId="0409285D" w14:textId="77777777" w:rsidR="00CC7D2B" w:rsidRPr="00351D33" w:rsidRDefault="00CC7D2B" w:rsidP="00CC7D2B">
      <w:pPr>
        <w:pStyle w:val="KDParagraf"/>
        <w:spacing w:before="0"/>
        <w:rPr>
          <w:rFonts w:cs="Arial"/>
        </w:rPr>
      </w:pPr>
      <w:r w:rsidRPr="00351D3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6E5E209E" w14:textId="77777777" w:rsidR="00687A12" w:rsidRPr="00351D33" w:rsidRDefault="00687A12" w:rsidP="00EE793E">
      <w:pPr>
        <w:pStyle w:val="KDParagraf"/>
        <w:spacing w:before="0"/>
        <w:rPr>
          <w:rFonts w:cs="Arial"/>
          <w:b/>
        </w:rPr>
      </w:pPr>
    </w:p>
    <w:p w14:paraId="2C164D61" w14:textId="77777777" w:rsidR="00EE793E" w:rsidRPr="00351D33" w:rsidRDefault="00CC7D2B" w:rsidP="00EE793E">
      <w:pPr>
        <w:pStyle w:val="KDParagraf"/>
        <w:spacing w:before="0"/>
        <w:rPr>
          <w:rFonts w:cs="Arial"/>
          <w:b/>
        </w:rPr>
      </w:pPr>
      <w:r w:rsidRPr="00351D33">
        <w:rPr>
          <w:rFonts w:cs="Arial"/>
          <w:b/>
        </w:rPr>
        <w:t xml:space="preserve">КВАЛИТАТИВНИ </w:t>
      </w:r>
      <w:r w:rsidR="00EE793E" w:rsidRPr="00351D33">
        <w:rPr>
          <w:rFonts w:cs="Arial"/>
          <w:b/>
        </w:rPr>
        <w:t xml:space="preserve">ПРИЈЕМ </w:t>
      </w:r>
    </w:p>
    <w:p w14:paraId="6EA33F01" w14:textId="77777777" w:rsidR="00EE793E" w:rsidRPr="00351D33" w:rsidRDefault="00EE793E" w:rsidP="00EE793E">
      <w:pPr>
        <w:pStyle w:val="KDParagraf"/>
        <w:spacing w:before="0"/>
        <w:rPr>
          <w:rFonts w:cs="Arial"/>
          <w:b/>
        </w:rPr>
      </w:pPr>
    </w:p>
    <w:p w14:paraId="07B4EF1F" w14:textId="2CC338B1" w:rsidR="00A07B83" w:rsidRPr="00351D33" w:rsidRDefault="00EE793E" w:rsidP="00415F26">
      <w:pPr>
        <w:pStyle w:val="KDParagraf"/>
        <w:spacing w:before="0"/>
        <w:jc w:val="center"/>
        <w:rPr>
          <w:rFonts w:cs="Arial"/>
        </w:rPr>
      </w:pPr>
      <w:r w:rsidRPr="00351D33">
        <w:rPr>
          <w:rFonts w:cs="Arial"/>
          <w:b/>
        </w:rPr>
        <w:t xml:space="preserve">Члан </w:t>
      </w:r>
      <w:r w:rsidR="00C87D28" w:rsidRPr="00351D33">
        <w:rPr>
          <w:rFonts w:cs="Arial"/>
          <w:b/>
          <w:lang w:val="sr-Cyrl-RS"/>
        </w:rPr>
        <w:t>8</w:t>
      </w:r>
      <w:r w:rsidRPr="00351D33">
        <w:rPr>
          <w:rFonts w:cs="Arial"/>
        </w:rPr>
        <w:t>.</w:t>
      </w:r>
    </w:p>
    <w:p w14:paraId="43461F26" w14:textId="5862A675" w:rsidR="00690D87" w:rsidRPr="00351D33" w:rsidRDefault="00690D87" w:rsidP="00690D87">
      <w:pPr>
        <w:pStyle w:val="KDParagraf"/>
        <w:spacing w:before="0"/>
        <w:rPr>
          <w:rFonts w:cs="Arial"/>
        </w:rPr>
      </w:pPr>
      <w:r w:rsidRPr="00351D33">
        <w:rPr>
          <w:rFonts w:cs="Arial"/>
        </w:rPr>
        <w:t>Купац је обавезан да по квантитативном пријему испоруке</w:t>
      </w:r>
      <w:r w:rsidRPr="00351D33">
        <w:rPr>
          <w:rFonts w:cs="Arial"/>
          <w:lang w:val="sr-Cyrl-RS"/>
        </w:rPr>
        <w:t xml:space="preserve"> </w:t>
      </w:r>
      <w:r w:rsidR="00250485" w:rsidRPr="00351D33">
        <w:rPr>
          <w:rFonts w:cs="Arial"/>
        </w:rPr>
        <w:t>Д</w:t>
      </w:r>
      <w:r w:rsidRPr="00351D33">
        <w:rPr>
          <w:rFonts w:cs="Arial"/>
        </w:rPr>
        <w:t>обара,</w:t>
      </w:r>
      <w:r w:rsidRPr="00351D33">
        <w:rPr>
          <w:rFonts w:cs="Arial"/>
          <w:lang w:val="sr-Cyrl-RS"/>
        </w:rPr>
        <w:t xml:space="preserve"> </w:t>
      </w:r>
      <w:r w:rsidRPr="00351D33">
        <w:rPr>
          <w:rFonts w:cs="Arial"/>
        </w:rPr>
        <w:t xml:space="preserve">без одлагања, утврди квалитет испорученог </w:t>
      </w:r>
      <w:r w:rsidR="00F71A31" w:rsidRPr="00351D33">
        <w:rPr>
          <w:rFonts w:cs="Arial"/>
          <w:lang w:val="sr-Cyrl-RS"/>
        </w:rPr>
        <w:t>Д</w:t>
      </w:r>
      <w:r w:rsidRPr="00351D33">
        <w:rPr>
          <w:rFonts w:cs="Arial"/>
        </w:rPr>
        <w:t>обра чим је то према редовном току ствари и околностима могуће, а најкасније у року од 8 (</w:t>
      </w:r>
      <w:r w:rsidRPr="00351D33">
        <w:rPr>
          <w:rFonts w:cs="Arial"/>
          <w:lang w:val="sr-Cyrl-RS"/>
        </w:rPr>
        <w:t xml:space="preserve">словима: </w:t>
      </w:r>
      <w:r w:rsidRPr="00351D33">
        <w:rPr>
          <w:rFonts w:cs="Arial"/>
        </w:rPr>
        <w:t>осам) дана.</w:t>
      </w:r>
    </w:p>
    <w:p w14:paraId="7425D90E" w14:textId="77777777" w:rsidR="00690D87" w:rsidRPr="00351D33" w:rsidRDefault="00690D87" w:rsidP="00690D87">
      <w:pPr>
        <w:pStyle w:val="KDParagraf"/>
        <w:spacing w:before="0"/>
        <w:rPr>
          <w:rFonts w:cs="Arial"/>
        </w:rPr>
      </w:pPr>
    </w:p>
    <w:p w14:paraId="6B04EFA2" w14:textId="77777777" w:rsidR="00690D87" w:rsidRPr="00351D33" w:rsidRDefault="00690D87" w:rsidP="00690D87">
      <w:pPr>
        <w:pStyle w:val="KDParagraf"/>
        <w:spacing w:before="0"/>
        <w:rPr>
          <w:rFonts w:cs="Arial"/>
        </w:rPr>
      </w:pPr>
      <w:r w:rsidRPr="00351D33">
        <w:rPr>
          <w:rFonts w:cs="Arial"/>
        </w:rPr>
        <w:t>Купац може одложити ут</w:t>
      </w:r>
      <w:r w:rsidR="00250485" w:rsidRPr="00351D33">
        <w:rPr>
          <w:rFonts w:cs="Arial"/>
        </w:rPr>
        <w:t>врђивање квалитета испоручених Д</w:t>
      </w:r>
      <w:r w:rsidRPr="00351D33">
        <w:rPr>
          <w:rFonts w:cs="Arial"/>
        </w:rPr>
        <w:t>об</w:t>
      </w:r>
      <w:r w:rsidR="00250485" w:rsidRPr="00351D33">
        <w:rPr>
          <w:rFonts w:cs="Arial"/>
          <w:lang w:val="sr-Cyrl-RS"/>
        </w:rPr>
        <w:t>а</w:t>
      </w:r>
      <w:r w:rsidRPr="00351D33">
        <w:rPr>
          <w:rFonts w:cs="Arial"/>
        </w:rPr>
        <w:t>ра док му Продавац не достави исправе које су за ту сврху неопходне, али је дуж</w:t>
      </w:r>
      <w:r w:rsidRPr="00351D33">
        <w:rPr>
          <w:rFonts w:cs="Arial"/>
          <w:lang w:val="sr-Cyrl-RS"/>
        </w:rPr>
        <w:t>ан</w:t>
      </w:r>
      <w:r w:rsidRPr="00351D33">
        <w:rPr>
          <w:rFonts w:cs="Arial"/>
        </w:rPr>
        <w:t xml:space="preserve"> да опомене Продавца да му их без одлагања достави. </w:t>
      </w:r>
    </w:p>
    <w:p w14:paraId="376A1C4D" w14:textId="77777777" w:rsidR="00690D87" w:rsidRPr="00351D33" w:rsidRDefault="00690D87" w:rsidP="00690D87">
      <w:pPr>
        <w:pStyle w:val="KDParagraf"/>
        <w:spacing w:before="0"/>
        <w:rPr>
          <w:rFonts w:cs="Arial"/>
        </w:rPr>
      </w:pPr>
    </w:p>
    <w:p w14:paraId="7CCC98F3" w14:textId="5B98AD45" w:rsidR="00690D87" w:rsidRPr="00351D33" w:rsidRDefault="00690D87" w:rsidP="00690D87">
      <w:pPr>
        <w:pStyle w:val="KDParagraf"/>
        <w:spacing w:before="0"/>
        <w:rPr>
          <w:rFonts w:cs="Arial"/>
        </w:rPr>
      </w:pPr>
      <w:r w:rsidRPr="00351D33">
        <w:rPr>
          <w:rFonts w:cs="Arial"/>
        </w:rPr>
        <w:t xml:space="preserve">Уколико се </w:t>
      </w:r>
      <w:r w:rsidR="00250485" w:rsidRPr="00351D33">
        <w:rPr>
          <w:rFonts w:cs="Arial"/>
        </w:rPr>
        <w:t>утврди да квалитет испорученог Д</w:t>
      </w:r>
      <w:r w:rsidRPr="00351D33">
        <w:rPr>
          <w:rFonts w:cs="Arial"/>
        </w:rPr>
        <w:t>обра не одговара уговореном, Купац је обавезан да Продавцу стави писмени приговор на квалитет, без одлагања, а најкасније у року од 3 (</w:t>
      </w:r>
      <w:r w:rsidRPr="00351D33">
        <w:rPr>
          <w:rFonts w:cs="Arial"/>
          <w:lang w:val="sr-Cyrl-RS"/>
        </w:rPr>
        <w:t xml:space="preserve">словима: </w:t>
      </w:r>
      <w:r w:rsidRPr="00351D33">
        <w:rPr>
          <w:rFonts w:cs="Arial"/>
        </w:rPr>
        <w:t xml:space="preserve">три) дана од дана кадa је утврдио да квалитет испорученог </w:t>
      </w:r>
      <w:r w:rsidR="00CC2B0E" w:rsidRPr="00351D33">
        <w:rPr>
          <w:rFonts w:cs="Arial"/>
          <w:lang w:val="sr-Cyrl-RS"/>
        </w:rPr>
        <w:t>Д</w:t>
      </w:r>
      <w:r w:rsidRPr="00351D33">
        <w:rPr>
          <w:rFonts w:cs="Arial"/>
        </w:rPr>
        <w:t>обра не одговара уговореном.</w:t>
      </w:r>
    </w:p>
    <w:p w14:paraId="5014A075" w14:textId="77777777" w:rsidR="00690D87" w:rsidRPr="00351D33" w:rsidRDefault="00690D87" w:rsidP="00690D87">
      <w:pPr>
        <w:pStyle w:val="KDParagraf"/>
        <w:spacing w:before="0"/>
        <w:rPr>
          <w:rFonts w:cs="Arial"/>
        </w:rPr>
      </w:pPr>
    </w:p>
    <w:p w14:paraId="425C7DD9" w14:textId="0B3C16F2" w:rsidR="00690D87" w:rsidRPr="00351D33" w:rsidRDefault="00690D87" w:rsidP="00690D87">
      <w:pPr>
        <w:pStyle w:val="KDParagraf"/>
        <w:spacing w:before="0"/>
        <w:rPr>
          <w:rFonts w:cs="Arial"/>
        </w:rPr>
      </w:pPr>
      <w:r w:rsidRPr="00351D33">
        <w:rPr>
          <w:rFonts w:cs="Arial"/>
        </w:rPr>
        <w:t xml:space="preserve">Када се, после  извршеног квалитативног  пријема, покаже да испоручено </w:t>
      </w:r>
      <w:r w:rsidR="00F71A31" w:rsidRPr="00351D33">
        <w:rPr>
          <w:rFonts w:cs="Arial"/>
          <w:lang w:val="sr-Cyrl-RS"/>
        </w:rPr>
        <w:t>Д</w:t>
      </w:r>
      <w:r w:rsidRPr="00351D33">
        <w:rPr>
          <w:rFonts w:cs="Arial"/>
        </w:rPr>
        <w:t xml:space="preserve">обро има неки скривени недостатак, Купац је обавезан да Продавцу стави приговор на квалитет без одлагања, чим утврди недостатак. </w:t>
      </w:r>
    </w:p>
    <w:p w14:paraId="7154C366" w14:textId="77777777" w:rsidR="00690D87" w:rsidRPr="00351D33" w:rsidRDefault="00690D87" w:rsidP="00690D87">
      <w:pPr>
        <w:pStyle w:val="KDParagraf"/>
        <w:spacing w:before="0"/>
        <w:rPr>
          <w:rFonts w:cs="Arial"/>
        </w:rPr>
      </w:pPr>
    </w:p>
    <w:p w14:paraId="5BD90A87" w14:textId="77777777" w:rsidR="00690D87" w:rsidRPr="00351D33" w:rsidRDefault="00690D87" w:rsidP="00690D87">
      <w:pPr>
        <w:pStyle w:val="KDParagraf"/>
        <w:spacing w:before="0"/>
        <w:rPr>
          <w:rFonts w:cs="Arial"/>
        </w:rPr>
      </w:pPr>
      <w:r w:rsidRPr="00351D33">
        <w:rPr>
          <w:rFonts w:cs="Arial"/>
        </w:rPr>
        <w:t>Продавац је обавезан да у року од 7 (</w:t>
      </w:r>
      <w:r w:rsidRPr="00351D33">
        <w:rPr>
          <w:rFonts w:cs="Arial"/>
          <w:lang w:val="sr-Cyrl-RS"/>
        </w:rPr>
        <w:t xml:space="preserve">словима: </w:t>
      </w:r>
      <w:r w:rsidRPr="00351D33">
        <w:rPr>
          <w:rFonts w:cs="Arial"/>
        </w:rPr>
        <w:t>седам) дана од дана пријема приговора из става 3. и става 4. овог члана, писмено обавести Купца о исходу рекламације.</w:t>
      </w:r>
    </w:p>
    <w:p w14:paraId="3075BB3B" w14:textId="77777777" w:rsidR="00690D87" w:rsidRPr="00351D33" w:rsidRDefault="00690D87" w:rsidP="00690D87">
      <w:pPr>
        <w:pStyle w:val="KDParagraf"/>
        <w:spacing w:before="0"/>
        <w:rPr>
          <w:rFonts w:cs="Arial"/>
        </w:rPr>
      </w:pPr>
    </w:p>
    <w:p w14:paraId="2F9C8646" w14:textId="1B490474" w:rsidR="00690D87" w:rsidRPr="00351D33" w:rsidRDefault="00690D87" w:rsidP="00690D87">
      <w:pPr>
        <w:pStyle w:val="KDParagraf"/>
        <w:spacing w:before="0"/>
        <w:rPr>
          <w:rFonts w:cs="Arial"/>
        </w:rPr>
      </w:pPr>
      <w:r w:rsidRPr="00351D33">
        <w:rPr>
          <w:rFonts w:cs="Arial"/>
        </w:rPr>
        <w:t xml:space="preserve">Купац, који је Продавцу благовремено и на поуздан начин ставио приговор због утврђених недостатака у квалитету </w:t>
      </w:r>
      <w:r w:rsidR="00F71A31" w:rsidRPr="00351D33">
        <w:rPr>
          <w:rFonts w:cs="Arial"/>
          <w:lang w:val="sr-Cyrl-RS"/>
        </w:rPr>
        <w:t>Д</w:t>
      </w:r>
      <w:r w:rsidRPr="00351D33">
        <w:rPr>
          <w:rFonts w:cs="Arial"/>
        </w:rPr>
        <w:t xml:space="preserve">обра, има право да, у року остављеном у приговору, тражи од Продавца: </w:t>
      </w:r>
    </w:p>
    <w:p w14:paraId="22D7FBFB" w14:textId="77777777" w:rsidR="00690D87" w:rsidRPr="00351D33" w:rsidRDefault="00690D87" w:rsidP="00690D87">
      <w:pPr>
        <w:pStyle w:val="KDParagraf"/>
        <w:spacing w:before="0"/>
        <w:rPr>
          <w:rFonts w:cs="Arial"/>
        </w:rPr>
      </w:pPr>
      <w:r w:rsidRPr="00351D33">
        <w:rPr>
          <w:rFonts w:cs="Arial"/>
        </w:rPr>
        <w:t>•</w:t>
      </w:r>
      <w:r w:rsidRPr="00351D33">
        <w:rPr>
          <w:rFonts w:cs="Arial"/>
        </w:rPr>
        <w:tab/>
        <w:t xml:space="preserve">да отклони недостатке о свом трошку, ако су мане на добрима отклоњиве, или </w:t>
      </w:r>
    </w:p>
    <w:p w14:paraId="52EA89C6" w14:textId="5B3C9501" w:rsidR="00690D87" w:rsidRPr="00351D33" w:rsidRDefault="00690D87" w:rsidP="00690D87">
      <w:pPr>
        <w:pStyle w:val="KDParagraf"/>
        <w:spacing w:before="0"/>
        <w:rPr>
          <w:rFonts w:cs="Arial"/>
        </w:rPr>
      </w:pPr>
      <w:r w:rsidRPr="00351D33">
        <w:rPr>
          <w:rFonts w:cs="Arial"/>
        </w:rPr>
        <w:t>•</w:t>
      </w:r>
      <w:r w:rsidRPr="00351D33">
        <w:rPr>
          <w:rFonts w:cs="Arial"/>
        </w:rPr>
        <w:tab/>
        <w:t xml:space="preserve">да му испоручи нове количине </w:t>
      </w:r>
      <w:r w:rsidR="00CC2B0E" w:rsidRPr="00351D33">
        <w:rPr>
          <w:rFonts w:cs="Arial"/>
          <w:lang w:val="sr-Cyrl-RS"/>
        </w:rPr>
        <w:t>Д</w:t>
      </w:r>
      <w:r w:rsidRPr="00351D33">
        <w:rPr>
          <w:rFonts w:cs="Arial"/>
        </w:rPr>
        <w:t>обра без недостатака о свом трошку и да испоручено  добро са недостацима о свом трошку преузме или</w:t>
      </w:r>
    </w:p>
    <w:p w14:paraId="0AB4569C" w14:textId="3E2D306A" w:rsidR="00690D87" w:rsidRPr="00351D33" w:rsidRDefault="00690D87" w:rsidP="00690D87">
      <w:pPr>
        <w:pStyle w:val="KDParagraf"/>
        <w:spacing w:before="0"/>
        <w:rPr>
          <w:rFonts w:cs="Arial"/>
        </w:rPr>
      </w:pPr>
      <w:r w:rsidRPr="00351D33">
        <w:rPr>
          <w:rFonts w:cs="Arial"/>
        </w:rPr>
        <w:t>•</w:t>
      </w:r>
      <w:r w:rsidRPr="00351D33">
        <w:rPr>
          <w:rFonts w:cs="Arial"/>
        </w:rPr>
        <w:tab/>
        <w:t xml:space="preserve">да одбије пријем </w:t>
      </w:r>
      <w:r w:rsidR="00F71A31" w:rsidRPr="00351D33">
        <w:rPr>
          <w:rFonts w:cs="Arial"/>
          <w:lang w:val="sr-Cyrl-RS"/>
        </w:rPr>
        <w:t>Д</w:t>
      </w:r>
      <w:r w:rsidRPr="00351D33">
        <w:rPr>
          <w:rFonts w:cs="Arial"/>
        </w:rPr>
        <w:t>обра са недостацима.</w:t>
      </w:r>
    </w:p>
    <w:p w14:paraId="436B64CE" w14:textId="77777777" w:rsidR="00690D87" w:rsidRPr="00351D33" w:rsidRDefault="00690D87" w:rsidP="00690D87">
      <w:pPr>
        <w:pStyle w:val="KDParagraf"/>
        <w:spacing w:before="0"/>
        <w:rPr>
          <w:rFonts w:cs="Arial"/>
        </w:rPr>
      </w:pPr>
    </w:p>
    <w:p w14:paraId="0A070D47" w14:textId="66A71F4F" w:rsidR="00690D87" w:rsidRPr="00351D33" w:rsidRDefault="00690D87" w:rsidP="00690D87">
      <w:pPr>
        <w:pStyle w:val="KDParagraf"/>
        <w:spacing w:before="0"/>
        <w:rPr>
          <w:rFonts w:cs="Arial"/>
        </w:rPr>
      </w:pPr>
      <w:r w:rsidRPr="00351D33">
        <w:rPr>
          <w:rFonts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F71A31" w:rsidRPr="00351D33">
        <w:rPr>
          <w:rFonts w:cs="Arial"/>
          <w:lang w:val="sr-Cyrl-RS"/>
        </w:rPr>
        <w:t>Д</w:t>
      </w:r>
      <w:r w:rsidRPr="00351D33">
        <w:rPr>
          <w:rFonts w:cs="Arial"/>
        </w:rPr>
        <w:t>обру, претрпео на другим својим добрима и то према општим правилима о одговорности за штету.</w:t>
      </w:r>
    </w:p>
    <w:p w14:paraId="4B95197C" w14:textId="77777777" w:rsidR="006D410E" w:rsidRPr="00351D33" w:rsidRDefault="006D410E" w:rsidP="00690D87">
      <w:pPr>
        <w:pStyle w:val="KDParagraf"/>
        <w:spacing w:before="0"/>
        <w:rPr>
          <w:rFonts w:cs="Arial"/>
        </w:rPr>
      </w:pPr>
    </w:p>
    <w:p w14:paraId="31FF88D5" w14:textId="77777777" w:rsidR="006D410E" w:rsidRPr="00351D33" w:rsidRDefault="006D410E" w:rsidP="006D410E">
      <w:pPr>
        <w:pStyle w:val="KDParagraf"/>
        <w:spacing w:before="0"/>
        <w:rPr>
          <w:rFonts w:cs="Arial"/>
          <w:b/>
        </w:rPr>
      </w:pPr>
      <w:r w:rsidRPr="00351D33">
        <w:rPr>
          <w:rFonts w:cs="Arial"/>
          <w:b/>
        </w:rPr>
        <w:t>ОВЛАШЋЕНИ ПРЕДСТАВНИЦИ ЗА ПРАЋЕЊЕ УГОВОРА</w:t>
      </w:r>
    </w:p>
    <w:p w14:paraId="3331249A" w14:textId="77777777" w:rsidR="006D410E" w:rsidRPr="00351D33" w:rsidRDefault="006D410E" w:rsidP="006D410E">
      <w:pPr>
        <w:pStyle w:val="KDParagraf"/>
        <w:spacing w:before="0"/>
        <w:rPr>
          <w:rFonts w:cs="Arial"/>
        </w:rPr>
      </w:pPr>
    </w:p>
    <w:p w14:paraId="7F55FDE2" w14:textId="3468FA82" w:rsidR="006D410E" w:rsidRPr="00351D33" w:rsidRDefault="006D410E" w:rsidP="00EC3F14">
      <w:pPr>
        <w:pStyle w:val="KDParagraf"/>
        <w:spacing w:before="0"/>
        <w:jc w:val="center"/>
        <w:rPr>
          <w:rFonts w:cs="Arial"/>
          <w:b/>
        </w:rPr>
      </w:pPr>
      <w:r w:rsidRPr="00351D33">
        <w:rPr>
          <w:rFonts w:cs="Arial"/>
          <w:b/>
        </w:rPr>
        <w:t xml:space="preserve">Члан </w:t>
      </w:r>
      <w:r w:rsidR="00C87D28" w:rsidRPr="00351D33">
        <w:rPr>
          <w:rFonts w:cs="Arial"/>
          <w:b/>
          <w:lang w:val="sr-Cyrl-RS"/>
        </w:rPr>
        <w:t>9</w:t>
      </w:r>
      <w:r w:rsidRPr="00351D33">
        <w:rPr>
          <w:rFonts w:cs="Arial"/>
          <w:b/>
        </w:rPr>
        <w:t>.</w:t>
      </w:r>
    </w:p>
    <w:p w14:paraId="20F9D46B" w14:textId="77777777" w:rsidR="006D410E" w:rsidRPr="00351D33" w:rsidRDefault="006D410E" w:rsidP="006D410E">
      <w:pPr>
        <w:pStyle w:val="KDParagraf"/>
        <w:spacing w:before="0"/>
        <w:rPr>
          <w:rFonts w:cs="Arial"/>
        </w:rPr>
      </w:pPr>
      <w:r w:rsidRPr="00351D33">
        <w:rPr>
          <w:rFonts w:cs="Arial"/>
        </w:rPr>
        <w:t xml:space="preserve">Овлашћени представници за праћење реализације  овог Уговора су: </w:t>
      </w:r>
    </w:p>
    <w:p w14:paraId="2B56D687" w14:textId="77777777" w:rsidR="006D410E" w:rsidRPr="00351D33" w:rsidRDefault="006D410E" w:rsidP="006D410E">
      <w:pPr>
        <w:pStyle w:val="KDParagraf"/>
        <w:spacing w:before="0"/>
        <w:rPr>
          <w:rFonts w:cs="Arial"/>
        </w:rPr>
      </w:pPr>
      <w:r w:rsidRPr="00351D33">
        <w:rPr>
          <w:rFonts w:cs="Arial"/>
        </w:rPr>
        <w:t>- за К</w:t>
      </w:r>
      <w:r w:rsidR="00EC3F14" w:rsidRPr="00351D33">
        <w:rPr>
          <w:rFonts w:cs="Arial"/>
          <w:lang w:val="sr-Cyrl-RS"/>
        </w:rPr>
        <w:t>упца</w:t>
      </w:r>
      <w:r w:rsidRPr="00351D33">
        <w:rPr>
          <w:rFonts w:cs="Arial"/>
        </w:rPr>
        <w:t>: ________________</w:t>
      </w:r>
    </w:p>
    <w:p w14:paraId="3D70C1B9" w14:textId="77777777" w:rsidR="006D410E" w:rsidRPr="00351D33" w:rsidRDefault="006D410E" w:rsidP="006D410E">
      <w:pPr>
        <w:pStyle w:val="KDParagraf"/>
        <w:spacing w:before="0"/>
        <w:rPr>
          <w:rFonts w:cs="Arial"/>
        </w:rPr>
      </w:pPr>
      <w:r w:rsidRPr="00351D33">
        <w:rPr>
          <w:rFonts w:cs="Arial"/>
        </w:rPr>
        <w:t>- за Пр</w:t>
      </w:r>
      <w:r w:rsidR="00EC3F14" w:rsidRPr="00351D33">
        <w:rPr>
          <w:rFonts w:cs="Arial"/>
          <w:lang w:val="sr-Cyrl-RS"/>
        </w:rPr>
        <w:t>одавца</w:t>
      </w:r>
      <w:r w:rsidR="00EC3F14" w:rsidRPr="00351D33">
        <w:rPr>
          <w:rFonts w:cs="Arial"/>
        </w:rPr>
        <w:t>: _____________</w:t>
      </w:r>
    </w:p>
    <w:p w14:paraId="29C4B764" w14:textId="77777777" w:rsidR="00EC3F14" w:rsidRPr="00351D33" w:rsidRDefault="00EC3F14" w:rsidP="006D410E">
      <w:pPr>
        <w:pStyle w:val="KDParagraf"/>
        <w:spacing w:before="0"/>
        <w:rPr>
          <w:rFonts w:cs="Arial"/>
        </w:rPr>
      </w:pPr>
    </w:p>
    <w:p w14:paraId="7ABC415B" w14:textId="77777777" w:rsidR="006D410E" w:rsidRPr="00351D33" w:rsidRDefault="006D410E" w:rsidP="006D410E">
      <w:pPr>
        <w:pStyle w:val="KDParagraf"/>
        <w:spacing w:before="0"/>
        <w:rPr>
          <w:rFonts w:cs="Arial"/>
        </w:rPr>
      </w:pPr>
      <w:r w:rsidRPr="00351D33">
        <w:rPr>
          <w:rFonts w:cs="Arial"/>
        </w:rPr>
        <w:lastRenderedPageBreak/>
        <w:t>Овлашћења и дужности овлашћених представника  за праћење реализације овог Уговора су да:</w:t>
      </w:r>
    </w:p>
    <w:p w14:paraId="23242B95" w14:textId="3FF4F027" w:rsidR="006D410E" w:rsidRPr="00351D33" w:rsidRDefault="006D410E" w:rsidP="006D410E">
      <w:pPr>
        <w:pStyle w:val="KDParagraf"/>
        <w:spacing w:before="0"/>
        <w:rPr>
          <w:rFonts w:cs="Arial"/>
        </w:rPr>
      </w:pPr>
      <w:r w:rsidRPr="00351D33">
        <w:rPr>
          <w:rFonts w:cs="Arial"/>
        </w:rPr>
        <w:t xml:space="preserve">- сачине, потпишу и верификују Записник о </w:t>
      </w:r>
      <w:r w:rsidR="00C87D28" w:rsidRPr="00351D33">
        <w:rPr>
          <w:rFonts w:cs="Arial"/>
          <w:lang w:val="sr-Cyrl-RS"/>
        </w:rPr>
        <w:t>квантитативном и квалитативном пријему добара</w:t>
      </w:r>
      <w:r w:rsidRPr="00351D33">
        <w:rPr>
          <w:rFonts w:cs="Arial"/>
        </w:rPr>
        <w:t>;</w:t>
      </w:r>
    </w:p>
    <w:p w14:paraId="3DA8BFC8" w14:textId="77777777" w:rsidR="006D410E" w:rsidRPr="00351D33" w:rsidRDefault="006D410E" w:rsidP="006D410E">
      <w:pPr>
        <w:pStyle w:val="KDParagraf"/>
        <w:spacing w:before="0"/>
        <w:rPr>
          <w:rFonts w:cs="Arial"/>
        </w:rPr>
      </w:pPr>
      <w:r w:rsidRPr="00351D33">
        <w:rPr>
          <w:rFonts w:cs="Arial"/>
        </w:rPr>
        <w:t>- извршавају и друге дужности везане за реализацију предмета овог Уговора, по потреби.</w:t>
      </w:r>
    </w:p>
    <w:p w14:paraId="0DD22E88" w14:textId="77777777" w:rsidR="00BD6BB3" w:rsidRPr="00351D33" w:rsidRDefault="00BD6BB3" w:rsidP="00690D87">
      <w:pPr>
        <w:pStyle w:val="KDParagraf"/>
        <w:spacing w:before="0"/>
        <w:rPr>
          <w:rFonts w:cs="Arial"/>
        </w:rPr>
      </w:pPr>
    </w:p>
    <w:p w14:paraId="6B69D710" w14:textId="77777777" w:rsidR="000371D2" w:rsidRPr="00351D33" w:rsidRDefault="000371D2" w:rsidP="00690D87">
      <w:pPr>
        <w:pStyle w:val="KDParagraf"/>
        <w:spacing w:before="0"/>
        <w:rPr>
          <w:rFonts w:cs="Arial"/>
        </w:rPr>
      </w:pPr>
    </w:p>
    <w:p w14:paraId="566C7147" w14:textId="77777777" w:rsidR="00BD6BB3" w:rsidRPr="00351D33" w:rsidRDefault="00BD6BB3" w:rsidP="00BD6BB3">
      <w:pPr>
        <w:pStyle w:val="KDParagraf"/>
        <w:spacing w:before="0"/>
        <w:rPr>
          <w:rFonts w:cs="Arial"/>
          <w:b/>
        </w:rPr>
      </w:pPr>
      <w:r w:rsidRPr="00351D33">
        <w:rPr>
          <w:rFonts w:cs="Arial"/>
          <w:b/>
        </w:rPr>
        <w:t>СРЕДСТВА ФИНАНСИЈСКОГ ОБЕЗБЕЂЕЊА</w:t>
      </w:r>
    </w:p>
    <w:p w14:paraId="1942A35C" w14:textId="77777777" w:rsidR="00BD6BB3" w:rsidRPr="00351D33" w:rsidRDefault="00BD6BB3" w:rsidP="00BD6BB3">
      <w:pPr>
        <w:pStyle w:val="KDParagraf"/>
        <w:spacing w:before="0"/>
        <w:rPr>
          <w:rFonts w:cs="Arial"/>
        </w:rPr>
      </w:pPr>
    </w:p>
    <w:p w14:paraId="2C81CFD9" w14:textId="5453F1EE" w:rsidR="00BD6BB3" w:rsidRPr="00351D33" w:rsidRDefault="00BD6BB3" w:rsidP="00BD6BB3">
      <w:pPr>
        <w:pStyle w:val="KDParagraf"/>
        <w:spacing w:before="0"/>
        <w:jc w:val="center"/>
        <w:rPr>
          <w:rFonts w:cs="Arial"/>
          <w:b/>
        </w:rPr>
      </w:pPr>
      <w:r w:rsidRPr="00351D33">
        <w:rPr>
          <w:rFonts w:cs="Arial"/>
          <w:b/>
        </w:rPr>
        <w:t xml:space="preserve">Члан </w:t>
      </w:r>
      <w:r w:rsidR="00C87D28" w:rsidRPr="00351D33">
        <w:rPr>
          <w:rFonts w:cs="Arial"/>
          <w:b/>
        </w:rPr>
        <w:t>1</w:t>
      </w:r>
      <w:r w:rsidR="00C87D28" w:rsidRPr="00351D33">
        <w:rPr>
          <w:rFonts w:cs="Arial"/>
          <w:b/>
          <w:lang w:val="sr-Cyrl-RS"/>
        </w:rPr>
        <w:t>0</w:t>
      </w:r>
      <w:r w:rsidRPr="00351D33">
        <w:rPr>
          <w:rFonts w:cs="Arial"/>
          <w:b/>
        </w:rPr>
        <w:t>.</w:t>
      </w:r>
    </w:p>
    <w:p w14:paraId="0B0F7FFE" w14:textId="77777777" w:rsidR="000371D2" w:rsidRPr="00351D33" w:rsidRDefault="000371D2" w:rsidP="002653F7">
      <w:pPr>
        <w:pStyle w:val="KDParagraf"/>
        <w:spacing w:before="0"/>
        <w:rPr>
          <w:rFonts w:cs="Arial"/>
        </w:rPr>
      </w:pPr>
    </w:p>
    <w:p w14:paraId="6CADE3AD" w14:textId="77777777" w:rsidR="000371D2" w:rsidRPr="00351D33" w:rsidRDefault="000371D2" w:rsidP="002653F7">
      <w:pPr>
        <w:pStyle w:val="KDParagraf"/>
        <w:spacing w:before="0"/>
        <w:rPr>
          <w:rFonts w:cs="Arial"/>
        </w:rPr>
      </w:pPr>
    </w:p>
    <w:p w14:paraId="66044AB9" w14:textId="77777777" w:rsidR="000371D2" w:rsidRPr="00351D33" w:rsidRDefault="000371D2" w:rsidP="000371D2">
      <w:pPr>
        <w:pStyle w:val="KDParagraf"/>
        <w:spacing w:before="0"/>
        <w:rPr>
          <w:rFonts w:cs="Arial"/>
          <w:b/>
        </w:rPr>
      </w:pPr>
      <w:r w:rsidRPr="00351D33">
        <w:rPr>
          <w:rFonts w:cs="Arial"/>
          <w:b/>
          <w:lang w:val="sr-Cyrl-RS"/>
        </w:rPr>
        <w:t>Меница за добро извршење посла</w:t>
      </w:r>
    </w:p>
    <w:p w14:paraId="4DB3842E" w14:textId="77777777" w:rsidR="000371D2" w:rsidRPr="00351D33" w:rsidRDefault="000371D2" w:rsidP="000371D2">
      <w:pPr>
        <w:pStyle w:val="KDParagraf"/>
        <w:spacing w:before="0"/>
        <w:rPr>
          <w:rFonts w:cs="Arial"/>
        </w:rPr>
      </w:pPr>
    </w:p>
    <w:p w14:paraId="7AE2C4E7" w14:textId="32E2B0C8" w:rsidR="000371D2" w:rsidRPr="00351D33" w:rsidRDefault="00F71A31" w:rsidP="000371D2">
      <w:pPr>
        <w:spacing w:before="0"/>
        <w:ind w:right="-23"/>
        <w:rPr>
          <w:rFonts w:cs="Arial"/>
          <w:lang w:val="sr-Cyrl-CS"/>
        </w:rPr>
      </w:pPr>
      <w:r w:rsidRPr="00351D33">
        <w:rPr>
          <w:rFonts w:cs="Arial"/>
          <w:lang w:val="ru-RU"/>
        </w:rPr>
        <w:t xml:space="preserve">Продавац </w:t>
      </w:r>
      <w:r w:rsidR="000371D2" w:rsidRPr="00351D33">
        <w:rPr>
          <w:rFonts w:cs="Arial"/>
          <w:lang w:val="ru-RU"/>
        </w:rPr>
        <w:t>је обавезан да</w:t>
      </w:r>
      <w:r w:rsidR="000371D2" w:rsidRPr="00351D33">
        <w:rPr>
          <w:rFonts w:cs="Arial"/>
          <w:lang w:val="sr-Cyrl-RS"/>
        </w:rPr>
        <w:t xml:space="preserve"> </w:t>
      </w:r>
      <w:r w:rsidRPr="00351D33">
        <w:rPr>
          <w:rFonts w:cs="Arial"/>
          <w:lang w:val="ru-RU"/>
        </w:rPr>
        <w:t xml:space="preserve">Купцу </w:t>
      </w:r>
      <w:r w:rsidR="000371D2" w:rsidRPr="00351D33">
        <w:rPr>
          <w:rFonts w:cs="Arial"/>
          <w:lang w:val="ru-RU"/>
        </w:rPr>
        <w:t>достави меницу за</w:t>
      </w:r>
      <w:r w:rsidR="000371D2" w:rsidRPr="00351D33">
        <w:rPr>
          <w:rFonts w:cs="Arial"/>
          <w:lang w:val="sr-Cyrl-RS"/>
        </w:rPr>
        <w:t xml:space="preserve"> </w:t>
      </w:r>
      <w:r w:rsidR="000371D2" w:rsidRPr="00351D33">
        <w:rPr>
          <w:rFonts w:cs="Arial"/>
          <w:lang w:val="ru-RU"/>
        </w:rPr>
        <w:t xml:space="preserve">добро извршење посла </w:t>
      </w:r>
      <w:r w:rsidR="000371D2" w:rsidRPr="00351D33">
        <w:rPr>
          <w:rFonts w:cs="Arial"/>
          <w:lang w:val="sr-Cyrl-RS"/>
        </w:rPr>
        <w:t xml:space="preserve">у тренутку закључења Уговора или најкасније </w:t>
      </w:r>
      <w:r w:rsidR="000371D2" w:rsidRPr="00351D33">
        <w:rPr>
          <w:rFonts w:cs="Arial"/>
          <w:lang w:val="sr-Latn-RS"/>
        </w:rPr>
        <w:t>10</w:t>
      </w:r>
      <w:r w:rsidR="000371D2" w:rsidRPr="00351D33">
        <w:rPr>
          <w:rFonts w:cs="Arial"/>
          <w:lang w:val="sr-Cyrl-RS"/>
        </w:rPr>
        <w:t xml:space="preserve">(словима: десет) дана од дана обостраног потписивања Уговора од овлашећних представника </w:t>
      </w:r>
      <w:r w:rsidRPr="00351D33">
        <w:rPr>
          <w:rFonts w:cs="Arial"/>
          <w:lang w:val="sr-Cyrl-RS"/>
        </w:rPr>
        <w:t>У</w:t>
      </w:r>
      <w:r w:rsidR="000371D2" w:rsidRPr="00351D33">
        <w:rPr>
          <w:rFonts w:cs="Arial"/>
          <w:lang w:val="sr-Cyrl-RS"/>
        </w:rPr>
        <w:t>говорних страна, као одложни услов из члана 74. став 2. Закона о облигационим односима. („Сл.лист СФРЈ“ број 29/79, 39/85,45/89 - одлука УСЈ и 57/89, ''Сл.лист СРЈ“ бр.31/93 и ''Сл.лист СЦГ'' бр.1/2003 – Уставна повеља</w:t>
      </w:r>
      <w:r w:rsidR="000371D2" w:rsidRPr="00351D33">
        <w:rPr>
          <w:rFonts w:cs="Arial"/>
          <w:lang w:val="sr-Cyrl-CS"/>
        </w:rPr>
        <w:t>):</w:t>
      </w:r>
    </w:p>
    <w:p w14:paraId="68A8DD35" w14:textId="77777777" w:rsidR="000371D2" w:rsidRPr="00351D33" w:rsidRDefault="000371D2" w:rsidP="000371D2">
      <w:pPr>
        <w:numPr>
          <w:ilvl w:val="0"/>
          <w:numId w:val="14"/>
        </w:numPr>
        <w:ind w:left="360" w:right="-23"/>
        <w:rPr>
          <w:rFonts w:cs="Arial"/>
          <w:lang w:val="sr-Cyrl-CS"/>
        </w:rPr>
      </w:pPr>
      <w:r w:rsidRPr="00351D33">
        <w:rPr>
          <w:rFonts w:cs="Arial"/>
          <w:lang w:val="sr-Cyrl-CS"/>
        </w:rPr>
        <w:t xml:space="preserve">бланко сопствену меницу за </w:t>
      </w:r>
      <w:r w:rsidRPr="00351D33">
        <w:rPr>
          <w:rFonts w:cs="Arial"/>
          <w:lang w:val="sr-Cyrl-RS"/>
        </w:rPr>
        <w:t>добро извршење посла</w:t>
      </w:r>
      <w:r w:rsidRPr="00351D33">
        <w:rPr>
          <w:rFonts w:cs="Arial"/>
          <w:lang w:val="sr-Cyrl-CS"/>
        </w:rPr>
        <w:t xml:space="preserve"> која је потписана и оверена службеним печатом од стране овлашћеног  лица,</w:t>
      </w:r>
      <w:r w:rsidRPr="00351D33">
        <w:rPr>
          <w:rFonts w:cs="Arial"/>
        </w:rPr>
        <w:t xml:space="preserve"> </w:t>
      </w:r>
      <w:r w:rsidRPr="00351D33">
        <w:rPr>
          <w:rFonts w:cs="Arial"/>
          <w:lang w:val="sr-Cyrl-CS"/>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(Сл. гласник РС број 139/2014).</w:t>
      </w:r>
    </w:p>
    <w:p w14:paraId="313B2DDF" w14:textId="16EE79BA" w:rsidR="000371D2" w:rsidRPr="00351D33" w:rsidRDefault="000371D2" w:rsidP="000371D2">
      <w:pPr>
        <w:numPr>
          <w:ilvl w:val="0"/>
          <w:numId w:val="14"/>
        </w:numPr>
        <w:ind w:left="360" w:right="-23"/>
        <w:rPr>
          <w:rFonts w:cs="Arial"/>
          <w:lang w:val="sr-Cyrl-CS"/>
        </w:rPr>
      </w:pPr>
      <w:r w:rsidRPr="00351D33">
        <w:rPr>
          <w:rFonts w:cs="Arial"/>
          <w:lang w:val="sr-Cyrl-CS"/>
        </w:rPr>
        <w:t xml:space="preserve">Менично писмо – овлашћење којим </w:t>
      </w:r>
      <w:r w:rsidR="00F71A31" w:rsidRPr="00351D33">
        <w:rPr>
          <w:rFonts w:cs="Arial"/>
          <w:lang w:val="sr-Cyrl-CS"/>
        </w:rPr>
        <w:t xml:space="preserve">Продавац </w:t>
      </w:r>
      <w:r w:rsidRPr="00351D33">
        <w:rPr>
          <w:rFonts w:cs="Arial"/>
          <w:lang w:val="sr-Cyrl-CS"/>
        </w:rPr>
        <w:t xml:space="preserve">овлашћује </w:t>
      </w:r>
      <w:r w:rsidR="00F71A31" w:rsidRPr="00351D33">
        <w:rPr>
          <w:rFonts w:cs="Arial"/>
          <w:lang w:val="sr-Cyrl-CS"/>
        </w:rPr>
        <w:t xml:space="preserve">Купца </w:t>
      </w:r>
      <w:r w:rsidRPr="00351D33">
        <w:rPr>
          <w:rFonts w:cs="Arial"/>
          <w:lang w:val="sr-Cyrl-CS"/>
        </w:rPr>
        <w:t xml:space="preserve">да може наплатити меницу која је неопозива, без права протеста и наплатива на први позив на износ од 10% од вредности </w:t>
      </w:r>
      <w:r w:rsidRPr="00351D33">
        <w:rPr>
          <w:rFonts w:cs="Arial"/>
          <w:lang w:val="sr-Cyrl-RS"/>
        </w:rPr>
        <w:t>Уговора</w:t>
      </w:r>
      <w:r w:rsidRPr="00351D33">
        <w:rPr>
          <w:rFonts w:cs="Arial"/>
          <w:lang w:val="sr-Cyrl-CS"/>
        </w:rPr>
        <w:t xml:space="preserve"> (без ПДВ-а) са роком важења минимално 30 (словима: тридесет) дана дужим од рока </w:t>
      </w:r>
      <w:r w:rsidRPr="00351D33">
        <w:rPr>
          <w:rFonts w:cs="Arial"/>
          <w:lang w:val="sr-Cyrl-RS"/>
        </w:rPr>
        <w:t>за извршење уговорних обавеза</w:t>
      </w:r>
      <w:r w:rsidRPr="00351D33">
        <w:rPr>
          <w:rFonts w:cs="Arial"/>
          <w:lang w:val="sr-Cyrl-CS"/>
        </w:rPr>
        <w:t xml:space="preserve">, с тим да евентуални продужетак рока </w:t>
      </w:r>
      <w:r w:rsidRPr="00351D33">
        <w:rPr>
          <w:rFonts w:cs="Arial"/>
          <w:lang w:val="sr-Cyrl-RS"/>
        </w:rPr>
        <w:t>извршења уговора</w:t>
      </w:r>
      <w:r w:rsidRPr="00351D33">
        <w:rPr>
          <w:rFonts w:cs="Arial"/>
          <w:lang w:val="sr-Cyrl-CS"/>
        </w:rPr>
        <w:t xml:space="preserve"> има за последицу и продужење рока важења менице и меничног овлашћења, </w:t>
      </w:r>
    </w:p>
    <w:p w14:paraId="465B81E7" w14:textId="77777777" w:rsidR="000371D2" w:rsidRPr="00351D33" w:rsidRDefault="000371D2" w:rsidP="000371D2">
      <w:pPr>
        <w:numPr>
          <w:ilvl w:val="0"/>
          <w:numId w:val="14"/>
        </w:numPr>
        <w:ind w:left="360" w:right="-23"/>
        <w:rPr>
          <w:rFonts w:cs="Arial"/>
          <w:lang w:val="sr-Cyrl-CS"/>
        </w:rPr>
      </w:pPr>
      <w:r w:rsidRPr="00351D33">
        <w:rPr>
          <w:rFonts w:cs="Arial"/>
          <w:lang w:val="sr-Cyrl-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93561B" w14:textId="77777777" w:rsidR="000371D2" w:rsidRPr="00351D33" w:rsidRDefault="000371D2" w:rsidP="000371D2">
      <w:pPr>
        <w:numPr>
          <w:ilvl w:val="0"/>
          <w:numId w:val="14"/>
        </w:numPr>
        <w:ind w:left="360" w:right="-23"/>
        <w:rPr>
          <w:rFonts w:cs="Arial"/>
          <w:lang w:val="sr-Cyrl-CS"/>
        </w:rPr>
      </w:pPr>
      <w:r w:rsidRPr="00351D33">
        <w:rPr>
          <w:rFonts w:cs="Arial"/>
          <w:lang w:val="sr-Cyrl-CS"/>
        </w:rPr>
        <w:t>фотокопију ОП обрасца</w:t>
      </w:r>
      <w:r w:rsidRPr="00351D33">
        <w:rPr>
          <w:rFonts w:cs="Arial"/>
          <w:lang w:val="sr-Cyrl-RS"/>
        </w:rPr>
        <w:t xml:space="preserve"> </w:t>
      </w:r>
      <w:r w:rsidRPr="00351D33">
        <w:rPr>
          <w:rFonts w:eastAsia="TimesNewRomanPSMT" w:cs="Arial"/>
          <w:lang w:val="sr-Cyrl-CS"/>
        </w:rPr>
        <w:t>за законског заступника и лица овлашћених за потпис менице / овлашћења (Оверени потписи лица овлашћених за заступање)</w:t>
      </w:r>
      <w:r w:rsidRPr="00351D33">
        <w:rPr>
          <w:rFonts w:cs="Arial"/>
          <w:lang w:val="sr-Cyrl-CS"/>
        </w:rPr>
        <w:t>,</w:t>
      </w:r>
    </w:p>
    <w:p w14:paraId="125B25D3" w14:textId="77777777" w:rsidR="000371D2" w:rsidRPr="00351D33" w:rsidRDefault="000371D2" w:rsidP="000371D2">
      <w:pPr>
        <w:numPr>
          <w:ilvl w:val="0"/>
          <w:numId w:val="14"/>
        </w:numPr>
        <w:ind w:left="360" w:right="-23"/>
        <w:rPr>
          <w:rFonts w:cs="Arial"/>
          <w:lang w:val="sr-Cyrl-CS"/>
        </w:rPr>
      </w:pPr>
      <w:r w:rsidRPr="00351D33">
        <w:rPr>
          <w:rFonts w:cs="Arial"/>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 76/2016, 82/2017).</w:t>
      </w:r>
    </w:p>
    <w:p w14:paraId="4DC6C53A" w14:textId="574119BF" w:rsidR="000371D2" w:rsidRPr="00351D33" w:rsidRDefault="000371D2" w:rsidP="000371D2">
      <w:pPr>
        <w:pStyle w:val="KDParagraf"/>
        <w:spacing w:before="0"/>
        <w:rPr>
          <w:rFonts w:cs="Arial"/>
        </w:rPr>
      </w:pPr>
      <w:r w:rsidRPr="00351D33">
        <w:rPr>
          <w:rFonts w:cs="Arial"/>
          <w:lang w:val="sr-Cyrl-CS"/>
        </w:rPr>
        <w:t xml:space="preserve">Меница може бити наплаћена у случају да </w:t>
      </w:r>
      <w:r w:rsidR="00F71A31" w:rsidRPr="00351D33">
        <w:rPr>
          <w:rFonts w:cs="Arial"/>
          <w:lang w:val="sr-Cyrl-CS"/>
        </w:rPr>
        <w:t xml:space="preserve">Купац </w:t>
      </w:r>
      <w:r w:rsidRPr="00351D33">
        <w:rPr>
          <w:rFonts w:cs="Arial"/>
          <w:lang w:val="sr-Cyrl-CS"/>
        </w:rPr>
        <w:t>не буде извршавао своје уговорне обавезе у роковима и на начин предвиђен Уговором.</w:t>
      </w:r>
    </w:p>
    <w:p w14:paraId="5D89170A" w14:textId="77777777" w:rsidR="000371D2" w:rsidRPr="00351D33" w:rsidRDefault="000371D2" w:rsidP="002653F7">
      <w:pPr>
        <w:pStyle w:val="KDParagraf"/>
        <w:spacing w:before="0"/>
        <w:rPr>
          <w:rFonts w:cs="Arial"/>
        </w:rPr>
      </w:pPr>
    </w:p>
    <w:p w14:paraId="6F45B3B8" w14:textId="77777777" w:rsidR="000371D2" w:rsidRPr="00351D33" w:rsidRDefault="000371D2" w:rsidP="002653F7">
      <w:pPr>
        <w:pStyle w:val="KDParagraf"/>
        <w:spacing w:before="0"/>
        <w:rPr>
          <w:rFonts w:cs="Arial"/>
        </w:rPr>
      </w:pPr>
    </w:p>
    <w:p w14:paraId="600C98EC" w14:textId="77777777" w:rsidR="000371D2" w:rsidRPr="00351D33" w:rsidRDefault="000371D2" w:rsidP="002653F7">
      <w:pPr>
        <w:pStyle w:val="KDParagraf"/>
        <w:spacing w:before="0"/>
        <w:rPr>
          <w:rFonts w:cs="Arial"/>
          <w:b/>
        </w:rPr>
      </w:pPr>
      <w:r w:rsidRPr="00351D33">
        <w:rPr>
          <w:rFonts w:cs="Arial"/>
          <w:b/>
        </w:rPr>
        <w:t>Меница за отклањања недостатака у гарантном периоду</w:t>
      </w:r>
    </w:p>
    <w:p w14:paraId="5E5371F8" w14:textId="77777777" w:rsidR="000371D2" w:rsidRPr="00351D33" w:rsidRDefault="000371D2" w:rsidP="002653F7">
      <w:pPr>
        <w:pStyle w:val="KDParagraf"/>
        <w:spacing w:before="0"/>
        <w:rPr>
          <w:rFonts w:cs="Arial"/>
        </w:rPr>
      </w:pPr>
    </w:p>
    <w:p w14:paraId="27B46839" w14:textId="77777777" w:rsidR="00F974D9" w:rsidRPr="00351D33" w:rsidRDefault="00F974D9" w:rsidP="00F974D9">
      <w:pPr>
        <w:rPr>
          <w:rFonts w:cs="Arial"/>
        </w:rPr>
      </w:pPr>
      <w:r w:rsidRPr="00351D33">
        <w:rPr>
          <w:rFonts w:cs="Arial"/>
        </w:rPr>
        <w:t xml:space="preserve">Продавац је обавезан да у тренутку примопредаје добара, а најкасније у року од 3 (словима: три) дана од дана  потписивања Записника о квантитативном и </w:t>
      </w:r>
      <w:r w:rsidRPr="00351D33">
        <w:rPr>
          <w:rFonts w:cs="Arial"/>
        </w:rPr>
        <w:lastRenderedPageBreak/>
        <w:t>квалитативном пријему добара, преда Купцу као средство финансијског обезбеђења за отклањање недостатака у гарантном року  у износу од 10% од вредности Уговора без ПДВ:</w:t>
      </w:r>
    </w:p>
    <w:p w14:paraId="4F0F117F" w14:textId="77777777" w:rsidR="00F974D9" w:rsidRPr="00351D33" w:rsidRDefault="00F974D9" w:rsidP="00F974D9">
      <w:pPr>
        <w:rPr>
          <w:rFonts w:cs="Arial"/>
        </w:rPr>
      </w:pPr>
      <w:r w:rsidRPr="00351D33">
        <w:rPr>
          <w:rFonts w:cs="Arial"/>
        </w:rPr>
        <w:t>1.</w:t>
      </w:r>
      <w:r w:rsidRPr="00351D33">
        <w:rPr>
          <w:rFonts w:cs="Arial"/>
        </w:rPr>
        <w:tab/>
        <w:t>бланко сопствену меницу за отклањање недостатака у гарантном року која је:</w:t>
      </w:r>
    </w:p>
    <w:p w14:paraId="101F1739" w14:textId="77777777" w:rsidR="00F974D9" w:rsidRPr="00351D33" w:rsidRDefault="00F974D9" w:rsidP="00F974D9">
      <w:pPr>
        <w:rPr>
          <w:rFonts w:cs="Arial"/>
        </w:rPr>
      </w:pPr>
      <w:r w:rsidRPr="00351D33">
        <w:rPr>
          <w:rFonts w:cs="Arial"/>
        </w:rPr>
        <w:t>•</w:t>
      </w:r>
      <w:r w:rsidRPr="00351D33">
        <w:rPr>
          <w:rFonts w:cs="Arial"/>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и Закон о платним услугама („Службени гласник РС“ бр.139/2014 године). </w:t>
      </w:r>
    </w:p>
    <w:p w14:paraId="13CA9045" w14:textId="0F4B3FF8" w:rsidR="00F974D9" w:rsidRPr="00351D33" w:rsidRDefault="00F974D9" w:rsidP="00F974D9">
      <w:pPr>
        <w:rPr>
          <w:rFonts w:cs="Arial"/>
        </w:rPr>
      </w:pPr>
      <w:r w:rsidRPr="00351D33">
        <w:rPr>
          <w:rFonts w:cs="Arial"/>
        </w:rPr>
        <w:t>•</w:t>
      </w:r>
      <w:r w:rsidRPr="00351D33">
        <w:rPr>
          <w:rFonts w:cs="Arial"/>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351D33">
        <w:rPr>
          <w:rFonts w:cs="Arial"/>
          <w:lang w:val="sr-Cyrl-RS"/>
        </w:rPr>
        <w:t>ЈНО/1000/0005/2018</w:t>
      </w:r>
      <w:r w:rsidRPr="00351D33">
        <w:rPr>
          <w:rFonts w:cs="Arial"/>
        </w:rPr>
        <w:t>) и износ из основа (тачка 4. став 2. Одлуке).</w:t>
      </w:r>
    </w:p>
    <w:p w14:paraId="5D0D6122" w14:textId="77777777" w:rsidR="00F974D9" w:rsidRPr="00351D33" w:rsidRDefault="00F974D9" w:rsidP="00F974D9">
      <w:pPr>
        <w:rPr>
          <w:rFonts w:cs="Arial"/>
        </w:rPr>
      </w:pPr>
      <w:r w:rsidRPr="00351D33">
        <w:rPr>
          <w:rFonts w:cs="Arial"/>
        </w:rPr>
        <w:t>•</w:t>
      </w:r>
      <w:r w:rsidRPr="00351D33">
        <w:rPr>
          <w:rFonts w:cs="Arial"/>
        </w:rPr>
        <w:tab/>
        <w:t xml:space="preserve">Менично писмо – овлашћење којим Продавац овлашћује Купца да може наплатити меницу на износ од 10% од вредности Уговора (без ПДВ) са роком важења минимално 30  дана  дужим од гарантног рока, с тим да евентуални продужетак гарантног рока има за последицу и продужење рока важења менице и меничног овлашћења, које мора бити издато на основу Закона о меници. </w:t>
      </w:r>
    </w:p>
    <w:p w14:paraId="65544CC9" w14:textId="77777777" w:rsidR="00F974D9" w:rsidRPr="00351D33" w:rsidRDefault="00F974D9" w:rsidP="00F974D9">
      <w:pPr>
        <w:rPr>
          <w:rFonts w:cs="Arial"/>
        </w:rPr>
      </w:pPr>
      <w:r w:rsidRPr="00351D33">
        <w:rPr>
          <w:rFonts w:cs="Arial"/>
        </w:rPr>
        <w:t>•</w:t>
      </w:r>
      <w:r w:rsidRPr="00351D33">
        <w:rPr>
          <w:rFonts w:cs="Arial"/>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6E12A963" w14:textId="77777777" w:rsidR="00F974D9" w:rsidRPr="00351D33" w:rsidRDefault="00F974D9" w:rsidP="00F974D9">
      <w:pPr>
        <w:rPr>
          <w:rFonts w:cs="Arial"/>
        </w:rPr>
      </w:pPr>
      <w:r w:rsidRPr="00351D33">
        <w:rPr>
          <w:rFonts w:cs="Arial"/>
        </w:rPr>
        <w:t>2.</w:t>
      </w:r>
      <w:r w:rsidRPr="00351D33">
        <w:rPr>
          <w:rFonts w:cs="Arial"/>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CF92A28" w14:textId="77777777" w:rsidR="00F974D9" w:rsidRPr="00351D33" w:rsidRDefault="00F974D9" w:rsidP="00F974D9">
      <w:pPr>
        <w:rPr>
          <w:rFonts w:cs="Arial"/>
        </w:rPr>
      </w:pPr>
      <w:r w:rsidRPr="00351D33">
        <w:rPr>
          <w:rFonts w:cs="Arial"/>
        </w:rPr>
        <w:t>3.</w:t>
      </w:r>
      <w:r w:rsidRPr="00351D33">
        <w:rPr>
          <w:rFonts w:cs="Arial"/>
        </w:rPr>
        <w:tab/>
        <w:t>фотокопију ОП обрасца.</w:t>
      </w:r>
    </w:p>
    <w:p w14:paraId="5DD32FA6" w14:textId="77777777" w:rsidR="00F974D9" w:rsidRPr="00351D33" w:rsidRDefault="00F974D9" w:rsidP="00F974D9">
      <w:pPr>
        <w:rPr>
          <w:rFonts w:cs="Arial"/>
        </w:rPr>
      </w:pPr>
      <w:r w:rsidRPr="00351D33">
        <w:rPr>
          <w:rFonts w:cs="Arial"/>
        </w:rPr>
        <w:t>4.</w:t>
      </w:r>
      <w:r w:rsidRPr="00351D33">
        <w:rPr>
          <w:rFonts w:cs="Arial"/>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09D7DB75" w14:textId="77777777" w:rsidR="00F974D9" w:rsidRPr="00351D33" w:rsidRDefault="00F974D9" w:rsidP="00F974D9">
      <w:pPr>
        <w:rPr>
          <w:rFonts w:cs="Arial"/>
        </w:rPr>
      </w:pPr>
    </w:p>
    <w:p w14:paraId="390ADD6A" w14:textId="77777777" w:rsidR="00F974D9" w:rsidRPr="00351D33" w:rsidRDefault="00F974D9" w:rsidP="00F974D9">
      <w:pPr>
        <w:rPr>
          <w:rFonts w:cs="Arial"/>
        </w:rPr>
      </w:pPr>
      <w:r w:rsidRPr="00351D33">
        <w:rPr>
          <w:rFonts w:cs="Arial"/>
        </w:rPr>
        <w:t xml:space="preserve">Меница може бити наплаћена у случају да Продавац не отклони недостатке у гарантном року. </w:t>
      </w:r>
    </w:p>
    <w:p w14:paraId="2A97628C" w14:textId="70DCF10A" w:rsidR="00593568" w:rsidRPr="00351D33" w:rsidRDefault="00F974D9" w:rsidP="00F974D9">
      <w:pPr>
        <w:rPr>
          <w:rFonts w:cs="Arial"/>
        </w:rPr>
      </w:pPr>
      <w:r w:rsidRPr="00351D33">
        <w:rPr>
          <w:rFonts w:cs="Arial"/>
        </w:rPr>
        <w:t>Уколико се средство финансијског обезбеђења за отклањање недостатака у гарантном року не достави у уговореном року, Купац има право  да наплати средство финанасијског обезбеђења за добро извршење посла.</w:t>
      </w:r>
    </w:p>
    <w:p w14:paraId="0CAC4F02" w14:textId="367020A0" w:rsidR="00024204" w:rsidRPr="00351D33" w:rsidRDefault="00024204" w:rsidP="00024204">
      <w:pPr>
        <w:pStyle w:val="KDParagraf"/>
        <w:spacing w:before="0"/>
        <w:rPr>
          <w:rFonts w:cs="Arial"/>
        </w:rPr>
      </w:pPr>
    </w:p>
    <w:p w14:paraId="7A77B753" w14:textId="77777777" w:rsidR="00250485" w:rsidRPr="00351D33" w:rsidRDefault="00250485" w:rsidP="00024204">
      <w:pPr>
        <w:pStyle w:val="KDParagraf"/>
        <w:spacing w:before="0"/>
        <w:rPr>
          <w:rFonts w:cs="Arial"/>
        </w:rPr>
      </w:pPr>
    </w:p>
    <w:p w14:paraId="5DC0D6D3" w14:textId="77777777" w:rsidR="00EE793E" w:rsidRPr="00351D33" w:rsidRDefault="00EE793E" w:rsidP="00EE793E">
      <w:pPr>
        <w:pStyle w:val="KDParagraf"/>
        <w:spacing w:before="0"/>
        <w:rPr>
          <w:rFonts w:cs="Arial"/>
          <w:b/>
        </w:rPr>
      </w:pPr>
      <w:r w:rsidRPr="00351D33">
        <w:rPr>
          <w:rFonts w:cs="Arial"/>
          <w:b/>
        </w:rPr>
        <w:t>ВИША СИЛА</w:t>
      </w:r>
    </w:p>
    <w:p w14:paraId="49FE373E" w14:textId="77777777" w:rsidR="00A96BCA" w:rsidRPr="00351D33" w:rsidRDefault="00A96BCA" w:rsidP="00EE793E">
      <w:pPr>
        <w:pStyle w:val="KDParagraf"/>
        <w:spacing w:before="0"/>
        <w:rPr>
          <w:rFonts w:cs="Arial"/>
          <w:b/>
        </w:rPr>
      </w:pPr>
    </w:p>
    <w:p w14:paraId="389A1027" w14:textId="535FC9FB" w:rsidR="00EE793E" w:rsidRPr="00351D33" w:rsidRDefault="00EE793E" w:rsidP="00135E60">
      <w:pPr>
        <w:pStyle w:val="KDParagraf"/>
        <w:spacing w:before="0"/>
        <w:jc w:val="center"/>
        <w:rPr>
          <w:rFonts w:cs="Arial"/>
        </w:rPr>
      </w:pPr>
      <w:r w:rsidRPr="00351D33">
        <w:rPr>
          <w:rFonts w:cs="Arial"/>
          <w:b/>
        </w:rPr>
        <w:t xml:space="preserve">Члан </w:t>
      </w:r>
      <w:r w:rsidR="00C87D28" w:rsidRPr="00351D33">
        <w:rPr>
          <w:rFonts w:cs="Arial"/>
          <w:b/>
        </w:rPr>
        <w:t>1</w:t>
      </w:r>
      <w:r w:rsidR="00C87D28" w:rsidRPr="00351D33">
        <w:rPr>
          <w:rFonts w:cs="Arial"/>
          <w:b/>
          <w:lang w:val="sr-Cyrl-RS"/>
        </w:rPr>
        <w:t>1</w:t>
      </w:r>
      <w:r w:rsidRPr="00351D33">
        <w:rPr>
          <w:rFonts w:cs="Arial"/>
        </w:rPr>
        <w:t>.</w:t>
      </w:r>
    </w:p>
    <w:p w14:paraId="096A7EB7" w14:textId="77777777" w:rsidR="00EE793E" w:rsidRPr="00351D33" w:rsidRDefault="00EE793E" w:rsidP="00EE793E">
      <w:pPr>
        <w:pStyle w:val="KDParagraf"/>
        <w:spacing w:before="0"/>
        <w:rPr>
          <w:rFonts w:cs="Arial"/>
        </w:rPr>
      </w:pPr>
      <w:r w:rsidRPr="00351D33">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1BB6" w:rsidRPr="00351D33">
        <w:rPr>
          <w:rFonts w:cs="Arial"/>
        </w:rPr>
        <w:t>шење уговорних обавеза, за ону У</w:t>
      </w:r>
      <w:r w:rsidRPr="00351D33">
        <w:rPr>
          <w:rFonts w:cs="Arial"/>
        </w:rPr>
        <w:t>говорну страну код које је наступио случај више силе, ил</w:t>
      </w:r>
      <w:r w:rsidR="00511BB6" w:rsidRPr="00351D33">
        <w:rPr>
          <w:rFonts w:cs="Arial"/>
        </w:rPr>
        <w:t xml:space="preserve">и обе </w:t>
      </w:r>
      <w:r w:rsidR="00511BB6" w:rsidRPr="00351D33">
        <w:rPr>
          <w:rFonts w:cs="Arial"/>
          <w:lang w:val="sr-Cyrl-RS"/>
        </w:rPr>
        <w:t>У</w:t>
      </w:r>
      <w:r w:rsidR="00511BB6" w:rsidRPr="00351D33">
        <w:rPr>
          <w:rFonts w:cs="Arial"/>
        </w:rPr>
        <w:t>говорне стране када је код обе У</w:t>
      </w:r>
      <w:r w:rsidRPr="00351D33">
        <w:rPr>
          <w:rFonts w:cs="Arial"/>
        </w:rPr>
        <w:t xml:space="preserve">говорне стране наступио случај више </w:t>
      </w:r>
      <w:r w:rsidRPr="00351D33">
        <w:rPr>
          <w:rFonts w:cs="Arial"/>
        </w:rPr>
        <w:lastRenderedPageBreak/>
        <w:t xml:space="preserve">силе, а извршење обавеза које је онемогућено због дејства више силе, одлаже се за време њеног трајања. </w:t>
      </w:r>
    </w:p>
    <w:p w14:paraId="558BDE16" w14:textId="77777777" w:rsidR="00EE793E" w:rsidRPr="00351D33" w:rsidRDefault="00EE793E" w:rsidP="00EE793E">
      <w:pPr>
        <w:pStyle w:val="KDParagraf"/>
        <w:spacing w:before="0"/>
        <w:rPr>
          <w:rFonts w:cs="Arial"/>
        </w:rPr>
      </w:pPr>
    </w:p>
    <w:p w14:paraId="71D3E741" w14:textId="77777777" w:rsidR="00EE793E" w:rsidRPr="00351D33" w:rsidRDefault="00EE793E" w:rsidP="00EE793E">
      <w:pPr>
        <w:pStyle w:val="KDParagraf"/>
        <w:spacing w:before="0"/>
        <w:rPr>
          <w:rFonts w:cs="Arial"/>
        </w:rPr>
      </w:pPr>
      <w:r w:rsidRPr="00351D33">
        <w:rPr>
          <w:rFonts w:cs="Arial"/>
        </w:rPr>
        <w:t>Уговорна страна</w:t>
      </w:r>
      <w:r w:rsidR="00511BB6" w:rsidRPr="00351D33">
        <w:rPr>
          <w:rFonts w:cs="Arial"/>
        </w:rPr>
        <w:t xml:space="preserve"> којој је извршавање уговорних </w:t>
      </w:r>
      <w:r w:rsidR="00267B37" w:rsidRPr="00351D33">
        <w:rPr>
          <w:rFonts w:cs="Arial"/>
          <w:lang w:val="sr-Cyrl-RS"/>
        </w:rPr>
        <w:t>обавеза</w:t>
      </w:r>
      <w:r w:rsidRPr="00351D33">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95B8CB7" w14:textId="77777777" w:rsidR="00EE793E" w:rsidRPr="00351D33" w:rsidRDefault="00EE793E" w:rsidP="00EE793E">
      <w:pPr>
        <w:pStyle w:val="KDParagraf"/>
        <w:spacing w:before="0"/>
        <w:rPr>
          <w:rFonts w:cs="Arial"/>
        </w:rPr>
      </w:pPr>
    </w:p>
    <w:p w14:paraId="78323C17" w14:textId="77777777" w:rsidR="00EE793E" w:rsidRPr="00351D33" w:rsidRDefault="00EE793E" w:rsidP="00EE793E">
      <w:pPr>
        <w:pStyle w:val="KDParagraf"/>
        <w:spacing w:before="0"/>
        <w:rPr>
          <w:rFonts w:cs="Arial"/>
        </w:rPr>
      </w:pPr>
      <w:r w:rsidRPr="00351D3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A3848F9" w14:textId="77777777" w:rsidR="00EE793E" w:rsidRPr="00351D33" w:rsidRDefault="00EE793E" w:rsidP="00EE793E">
      <w:pPr>
        <w:pStyle w:val="KDParagraf"/>
        <w:spacing w:before="0"/>
        <w:rPr>
          <w:rFonts w:cs="Arial"/>
        </w:rPr>
      </w:pPr>
    </w:p>
    <w:p w14:paraId="1C5453CC" w14:textId="77777777" w:rsidR="00EE793E" w:rsidRPr="00351D33" w:rsidRDefault="00EE793E" w:rsidP="00EE793E">
      <w:pPr>
        <w:pStyle w:val="KDParagraf"/>
        <w:spacing w:before="0"/>
        <w:rPr>
          <w:rFonts w:cs="Arial"/>
        </w:rPr>
      </w:pPr>
      <w:r w:rsidRPr="00351D33">
        <w:rPr>
          <w:rFonts w:cs="Arial"/>
        </w:rPr>
        <w:t>Уколико деловање више силе траје дуже од 30 (словима:</w:t>
      </w:r>
      <w:r w:rsidR="00C619A7" w:rsidRPr="00351D33">
        <w:rPr>
          <w:rFonts w:cs="Arial"/>
          <w:lang w:val="sr-Cyrl-RS"/>
        </w:rPr>
        <w:t xml:space="preserve"> </w:t>
      </w:r>
      <w:r w:rsidRPr="00351D33">
        <w:rPr>
          <w:rFonts w:cs="Arial"/>
        </w:rPr>
        <w:t xml:space="preserve">тридесет) календарских дана, </w:t>
      </w:r>
      <w:r w:rsidR="004645B3" w:rsidRPr="00351D33">
        <w:rPr>
          <w:rFonts w:cs="Arial"/>
          <w:lang w:val="sr-Cyrl-RS"/>
        </w:rPr>
        <w:t>У</w:t>
      </w:r>
      <w:r w:rsidRPr="00351D33">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sidRPr="00351D33">
        <w:rPr>
          <w:rFonts w:cs="Arial"/>
        </w:rPr>
        <w:t>рана не стиче право на накнаду</w:t>
      </w:r>
      <w:r w:rsidRPr="00351D33">
        <w:rPr>
          <w:rFonts w:cs="Arial"/>
        </w:rPr>
        <w:t xml:space="preserve"> штете.</w:t>
      </w:r>
    </w:p>
    <w:p w14:paraId="6A1F7CB1" w14:textId="77777777" w:rsidR="00EE793E" w:rsidRPr="00351D33" w:rsidRDefault="00EE793E" w:rsidP="00EE793E">
      <w:pPr>
        <w:pStyle w:val="KDParagraf"/>
        <w:spacing w:before="0"/>
        <w:rPr>
          <w:rFonts w:cs="Arial"/>
        </w:rPr>
      </w:pPr>
    </w:p>
    <w:p w14:paraId="54FF8C5C" w14:textId="77777777" w:rsidR="00511BB6" w:rsidRPr="00351D33" w:rsidRDefault="00EE793E" w:rsidP="00EE793E">
      <w:pPr>
        <w:pStyle w:val="KDParagraf"/>
        <w:spacing w:before="0"/>
        <w:rPr>
          <w:rFonts w:cs="Arial"/>
        </w:rPr>
      </w:pPr>
      <w:r w:rsidRPr="00351D33">
        <w:rPr>
          <w:rFonts w:cs="Arial"/>
        </w:rPr>
        <w:t>У случају из претходног става овог члана Уговора Корисник услуге ће поступати у складу са чланом 115. Закона.</w:t>
      </w:r>
    </w:p>
    <w:p w14:paraId="6AB87B23" w14:textId="77777777" w:rsidR="00BB16D0" w:rsidRPr="00351D33" w:rsidRDefault="00BB16D0" w:rsidP="00EE793E">
      <w:pPr>
        <w:pStyle w:val="KDParagraf"/>
        <w:spacing w:before="0"/>
        <w:rPr>
          <w:rFonts w:cs="Arial"/>
        </w:rPr>
      </w:pPr>
    </w:p>
    <w:p w14:paraId="4258E620" w14:textId="77777777" w:rsidR="00BB16D0" w:rsidRPr="00351D33" w:rsidRDefault="00EE793E" w:rsidP="00EE793E">
      <w:pPr>
        <w:pStyle w:val="KDParagraf"/>
        <w:spacing w:before="0"/>
        <w:rPr>
          <w:rFonts w:cs="Arial"/>
          <w:b/>
        </w:rPr>
      </w:pPr>
      <w:r w:rsidRPr="00351D33">
        <w:rPr>
          <w:rFonts w:cs="Arial"/>
          <w:b/>
        </w:rPr>
        <w:t>УГОВОРНА КАЗНА</w:t>
      </w:r>
    </w:p>
    <w:p w14:paraId="67812F7E" w14:textId="77777777" w:rsidR="00A96BCA" w:rsidRPr="00351D33" w:rsidRDefault="00A96BCA" w:rsidP="00EE793E">
      <w:pPr>
        <w:pStyle w:val="KDParagraf"/>
        <w:spacing w:before="0"/>
        <w:rPr>
          <w:rFonts w:cs="Arial"/>
          <w:b/>
        </w:rPr>
      </w:pPr>
    </w:p>
    <w:p w14:paraId="6207D4C1" w14:textId="20309223" w:rsidR="00EE793E" w:rsidRPr="00351D33" w:rsidRDefault="00EE793E" w:rsidP="00135E60">
      <w:pPr>
        <w:pStyle w:val="KDParagraf"/>
        <w:spacing w:before="0"/>
        <w:jc w:val="center"/>
        <w:rPr>
          <w:rFonts w:cs="Arial"/>
        </w:rPr>
      </w:pPr>
      <w:r w:rsidRPr="00351D33">
        <w:rPr>
          <w:rFonts w:cs="Arial"/>
          <w:b/>
        </w:rPr>
        <w:t xml:space="preserve">Члан </w:t>
      </w:r>
      <w:r w:rsidR="00C87D28" w:rsidRPr="00351D33">
        <w:rPr>
          <w:rFonts w:cs="Arial"/>
          <w:b/>
          <w:lang w:val="sr-Cyrl-RS"/>
        </w:rPr>
        <w:t>12</w:t>
      </w:r>
      <w:r w:rsidRPr="00351D33">
        <w:rPr>
          <w:rFonts w:cs="Arial"/>
        </w:rPr>
        <w:t>.</w:t>
      </w:r>
    </w:p>
    <w:p w14:paraId="6179E41A" w14:textId="0263069C" w:rsidR="00871E4D" w:rsidRPr="00351D33" w:rsidRDefault="00871E4D" w:rsidP="00871E4D">
      <w:pPr>
        <w:pStyle w:val="KDParagraf"/>
        <w:spacing w:before="0"/>
        <w:rPr>
          <w:rFonts w:cs="Arial"/>
        </w:rPr>
      </w:pPr>
      <w:r w:rsidRPr="00351D33">
        <w:rPr>
          <w:rFonts w:cs="Arial"/>
        </w:rPr>
        <w:t xml:space="preserve">Уколико Продавац не испуни своје обавезе или не испоручи </w:t>
      </w:r>
      <w:r w:rsidR="00267B37" w:rsidRPr="00351D33">
        <w:rPr>
          <w:rFonts w:cs="Arial"/>
          <w:lang w:val="sr-Cyrl-RS"/>
        </w:rPr>
        <w:t>Д</w:t>
      </w:r>
      <w:r w:rsidR="00267B37" w:rsidRPr="00351D33">
        <w:rPr>
          <w:rFonts w:cs="Arial"/>
        </w:rPr>
        <w:t>обра</w:t>
      </w:r>
      <w:r w:rsidRPr="00351D33">
        <w:rPr>
          <w:rFonts w:cs="Arial"/>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w:t>
      </w:r>
      <w:r w:rsidR="00F71A31" w:rsidRPr="00351D33">
        <w:rPr>
          <w:rFonts w:cs="Arial"/>
          <w:lang w:val="sr-Cyrl-RS"/>
        </w:rPr>
        <w:t>Д</w:t>
      </w:r>
      <w:r w:rsidRPr="00351D33">
        <w:rPr>
          <w:rFonts w:cs="Arial"/>
        </w:rPr>
        <w:t>обара која нису испоручена.</w:t>
      </w:r>
    </w:p>
    <w:p w14:paraId="1C309A2E" w14:textId="77777777" w:rsidR="00871E4D" w:rsidRPr="00351D33" w:rsidRDefault="00871E4D" w:rsidP="00871E4D">
      <w:pPr>
        <w:pStyle w:val="KDParagraf"/>
        <w:spacing w:before="0"/>
        <w:rPr>
          <w:rFonts w:cs="Arial"/>
        </w:rPr>
      </w:pPr>
      <w:r w:rsidRPr="00351D33">
        <w:rPr>
          <w:rFonts w:cs="Arial"/>
        </w:rPr>
        <w:t>Уговорна казна се обрачунава од првог дана од истека уго</w:t>
      </w:r>
      <w:r w:rsidR="00BE75EE" w:rsidRPr="00351D33">
        <w:rPr>
          <w:rFonts w:cs="Arial"/>
        </w:rPr>
        <w:t>вореног рока испоруке из члана 4</w:t>
      </w:r>
      <w:r w:rsidRPr="00351D33">
        <w:rPr>
          <w:rFonts w:cs="Arial"/>
        </w:rPr>
        <w:t>. овог Уговора и износи 0,5% уго</w:t>
      </w:r>
      <w:r w:rsidR="00267B37" w:rsidRPr="00351D33">
        <w:rPr>
          <w:rFonts w:cs="Arial"/>
        </w:rPr>
        <w:t>ворене вредности неиспоручених Д</w:t>
      </w:r>
      <w:r w:rsidRPr="00351D33">
        <w:rPr>
          <w:rFonts w:cs="Arial"/>
        </w:rPr>
        <w:t xml:space="preserve">обара дневно, а највише до 10% укупно уговорене вредности </w:t>
      </w:r>
      <w:r w:rsidR="00267B37" w:rsidRPr="00351D33">
        <w:rPr>
          <w:rFonts w:cs="Arial"/>
          <w:lang w:val="sr-Cyrl-RS"/>
        </w:rPr>
        <w:t>Д</w:t>
      </w:r>
      <w:r w:rsidRPr="00351D33">
        <w:rPr>
          <w:rFonts w:cs="Arial"/>
        </w:rPr>
        <w:t>обара,</w:t>
      </w:r>
      <w:r w:rsidR="00267B37" w:rsidRPr="00351D33">
        <w:rPr>
          <w:rFonts w:cs="Arial"/>
          <w:lang w:val="sr-Cyrl-RS"/>
        </w:rPr>
        <w:t xml:space="preserve"> </w:t>
      </w:r>
      <w:r w:rsidRPr="00351D33">
        <w:rPr>
          <w:rFonts w:cs="Arial"/>
        </w:rPr>
        <w:t>без пореза на додату вредност.</w:t>
      </w:r>
    </w:p>
    <w:p w14:paraId="0F979D4C" w14:textId="77777777" w:rsidR="00D8574D" w:rsidRPr="00351D33" w:rsidRDefault="00D8574D" w:rsidP="00D8574D">
      <w:pPr>
        <w:rPr>
          <w:rFonts w:cs="Arial"/>
        </w:rPr>
      </w:pPr>
      <w:r w:rsidRPr="00351D33">
        <w:rPr>
          <w:rFonts w:cs="Arial"/>
        </w:rPr>
        <w:t xml:space="preserve">Плаћање уговорне казне, из става 1. овог члана,  дoспeвa у рoку </w:t>
      </w:r>
      <w:r w:rsidR="00690D87" w:rsidRPr="00351D33">
        <w:rPr>
          <w:rFonts w:cs="Arial"/>
          <w:lang w:val="sr-Cyrl-RS"/>
        </w:rPr>
        <w:t xml:space="preserve">до 45 </w:t>
      </w:r>
      <w:r w:rsidRPr="00351D33">
        <w:rPr>
          <w:rFonts w:cs="Arial"/>
        </w:rPr>
        <w:t>(</w:t>
      </w:r>
      <w:r w:rsidR="00690D87" w:rsidRPr="00351D33">
        <w:rPr>
          <w:rFonts w:cs="Arial"/>
          <w:lang w:val="sr-Cyrl-RS"/>
        </w:rPr>
        <w:t>словима: четрдесетпет</w:t>
      </w:r>
      <w:r w:rsidRPr="00351D33">
        <w:rPr>
          <w:rFonts w:cs="Arial"/>
        </w:rPr>
        <w:t>) дaнa oд дaнa приј</w:t>
      </w:r>
      <w:r w:rsidR="00267B37" w:rsidRPr="00351D33">
        <w:rPr>
          <w:rFonts w:cs="Arial"/>
        </w:rPr>
        <w:t xml:space="preserve">ема од стране Продавца, рачуна </w:t>
      </w:r>
      <w:r w:rsidRPr="00351D33">
        <w:rPr>
          <w:rFonts w:cs="Arial"/>
        </w:rPr>
        <w:t>Купца испостављене по овом основу.</w:t>
      </w:r>
    </w:p>
    <w:p w14:paraId="467A2422" w14:textId="77777777" w:rsidR="00871E4D" w:rsidRPr="00351D33" w:rsidRDefault="00871E4D" w:rsidP="00871E4D">
      <w:pPr>
        <w:pStyle w:val="KDParagraf"/>
        <w:spacing w:before="0"/>
        <w:rPr>
          <w:rFonts w:cs="Arial"/>
        </w:rPr>
      </w:pPr>
    </w:p>
    <w:p w14:paraId="56C8F6AE" w14:textId="77777777" w:rsidR="00871E4D" w:rsidRPr="00351D33" w:rsidRDefault="00871E4D" w:rsidP="00871E4D">
      <w:pPr>
        <w:pStyle w:val="KDParagraf"/>
        <w:spacing w:before="0"/>
        <w:rPr>
          <w:rFonts w:cs="Arial"/>
        </w:rPr>
      </w:pPr>
      <w:r w:rsidRPr="00351D33">
        <w:rPr>
          <w:rFonts w:cs="Arial"/>
        </w:rPr>
        <w:t>У случају закашњења са испоруком дужег од 20 (</w:t>
      </w:r>
      <w:r w:rsidRPr="00351D33">
        <w:rPr>
          <w:rFonts w:cs="Arial"/>
          <w:lang w:val="sr-Cyrl-RS"/>
        </w:rPr>
        <w:t xml:space="preserve">словима: </w:t>
      </w:r>
      <w:r w:rsidRPr="00351D33">
        <w:rPr>
          <w:rFonts w:cs="Arial"/>
        </w:rPr>
        <w:t>двадесет) дана, Купац има право да једнострано раскине овај Уговор и од Продавца захтева накнаду штете и измакле добити.</w:t>
      </w:r>
    </w:p>
    <w:p w14:paraId="76AC523D" w14:textId="77777777" w:rsidR="00EC3F14" w:rsidRPr="00351D33" w:rsidRDefault="00EC3F14" w:rsidP="00871E4D">
      <w:pPr>
        <w:pStyle w:val="KDParagraf"/>
        <w:spacing w:before="0"/>
        <w:rPr>
          <w:rFonts w:cs="Arial"/>
        </w:rPr>
      </w:pPr>
    </w:p>
    <w:p w14:paraId="4BDBF6FB" w14:textId="77777777" w:rsidR="006D7D08" w:rsidRPr="00351D33" w:rsidRDefault="00D349AD" w:rsidP="00EE793E">
      <w:pPr>
        <w:pStyle w:val="KDParagraf"/>
        <w:spacing w:before="0"/>
        <w:rPr>
          <w:rFonts w:cs="Arial"/>
          <w:b/>
          <w:lang w:val="sr-Cyrl-RS"/>
        </w:rPr>
      </w:pPr>
      <w:r w:rsidRPr="00351D33">
        <w:rPr>
          <w:rFonts w:cs="Arial"/>
          <w:b/>
        </w:rPr>
        <w:t>Г</w:t>
      </w:r>
      <w:r w:rsidRPr="00351D33">
        <w:rPr>
          <w:rFonts w:cs="Arial"/>
          <w:b/>
          <w:lang w:val="sr-Cyrl-RS"/>
        </w:rPr>
        <w:t>АРАНТНИ РОК</w:t>
      </w:r>
    </w:p>
    <w:p w14:paraId="509EC8BC" w14:textId="77777777" w:rsidR="00D349AD" w:rsidRPr="00351D33" w:rsidRDefault="00D349AD" w:rsidP="00EE793E">
      <w:pPr>
        <w:pStyle w:val="KDParagraf"/>
        <w:spacing w:before="0"/>
        <w:rPr>
          <w:rFonts w:cs="Arial"/>
          <w:b/>
          <w:lang w:val="sr-Cyrl-RS"/>
        </w:rPr>
      </w:pPr>
    </w:p>
    <w:p w14:paraId="7687AE0F" w14:textId="47873B27" w:rsidR="00D349AD" w:rsidRPr="00351D33" w:rsidRDefault="00D349AD" w:rsidP="00D349AD">
      <w:pPr>
        <w:pStyle w:val="KDParagraf"/>
        <w:spacing w:before="0"/>
        <w:jc w:val="center"/>
        <w:rPr>
          <w:rFonts w:cs="Arial"/>
          <w:b/>
          <w:lang w:val="sr-Cyrl-RS"/>
        </w:rPr>
      </w:pPr>
      <w:r w:rsidRPr="00351D33">
        <w:rPr>
          <w:rFonts w:cs="Arial"/>
          <w:b/>
          <w:lang w:val="sr-Cyrl-RS"/>
        </w:rPr>
        <w:t xml:space="preserve">Члан </w:t>
      </w:r>
      <w:r w:rsidR="00C87D28" w:rsidRPr="00351D33">
        <w:rPr>
          <w:rFonts w:cs="Arial"/>
          <w:b/>
          <w:lang w:val="sr-Cyrl-RS"/>
        </w:rPr>
        <w:t>13</w:t>
      </w:r>
      <w:r w:rsidRPr="00351D33">
        <w:rPr>
          <w:rFonts w:cs="Arial"/>
          <w:b/>
          <w:lang w:val="sr-Cyrl-RS"/>
        </w:rPr>
        <w:t>.</w:t>
      </w:r>
    </w:p>
    <w:p w14:paraId="4E2D6684" w14:textId="77777777" w:rsidR="001F4844" w:rsidRPr="00351D33" w:rsidRDefault="00267B37" w:rsidP="00267B37">
      <w:pPr>
        <w:pStyle w:val="KDParagraf"/>
        <w:spacing w:before="0"/>
        <w:rPr>
          <w:rFonts w:cs="Arial"/>
        </w:rPr>
      </w:pPr>
      <w:r w:rsidRPr="00351D33">
        <w:rPr>
          <w:rFonts w:cs="Arial"/>
        </w:rPr>
        <w:t>Гарантни рок за испоручена Д</w:t>
      </w:r>
      <w:r w:rsidR="00D349AD" w:rsidRPr="00351D33">
        <w:rPr>
          <w:rFonts w:cs="Arial"/>
        </w:rPr>
        <w:t>обра из члана 1</w:t>
      </w:r>
      <w:r w:rsidR="00BE75EE" w:rsidRPr="00351D33">
        <w:rPr>
          <w:rFonts w:cs="Arial"/>
          <w:lang w:val="sr-Cyrl-RS"/>
        </w:rPr>
        <w:t>. овог Уговора</w:t>
      </w:r>
      <w:r w:rsidR="00D349AD" w:rsidRPr="00351D33">
        <w:rPr>
          <w:rFonts w:cs="Arial"/>
        </w:rPr>
        <w:t xml:space="preserve">, </w:t>
      </w:r>
      <w:r w:rsidR="001F4844" w:rsidRPr="00351D33">
        <w:rPr>
          <w:rFonts w:cs="Arial"/>
          <w:lang w:val="sr-Cyrl-RS"/>
        </w:rPr>
        <w:t>наведен је у техничкој спецификацији за сваку позицију појединачно:</w:t>
      </w:r>
      <w:r w:rsidR="00D349AD" w:rsidRPr="00351D33">
        <w:rPr>
          <w:rFonts w:cs="Arial"/>
        </w:rPr>
        <w:t xml:space="preserve"> </w:t>
      </w:r>
    </w:p>
    <w:p w14:paraId="3EC2B38A" w14:textId="77777777" w:rsidR="001F4844" w:rsidRPr="00351D33" w:rsidRDefault="001F4844" w:rsidP="00267B37">
      <w:pPr>
        <w:pStyle w:val="KDParagraf"/>
        <w:spacing w:before="0"/>
        <w:rPr>
          <w:rFonts w:cs="Arial"/>
          <w:highlight w:val="yellow"/>
        </w:rPr>
      </w:pPr>
    </w:p>
    <w:p w14:paraId="4E6E89F3"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1. Електрични шпорет – 5 година</w:t>
      </w:r>
    </w:p>
    <w:p w14:paraId="01AF20CC"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2. Двоетажна пећница – 5 година</w:t>
      </w:r>
    </w:p>
    <w:p w14:paraId="3689ECB4"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3. Глатки електрични роштиљ – 5 година</w:t>
      </w:r>
    </w:p>
    <w:p w14:paraId="644A90E1"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4. Машина за млевење меса – 3 године</w:t>
      </w:r>
    </w:p>
    <w:p w14:paraId="1BA4F044"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5. Електрични казан  од 150 литара са индиректним загревањем – 5 година</w:t>
      </w:r>
    </w:p>
    <w:p w14:paraId="21A22317"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lastRenderedPageBreak/>
        <w:t>6. Миксер – 3 године</w:t>
      </w:r>
    </w:p>
    <w:p w14:paraId="642900A5"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7. Расхладни орман – 5 година</w:t>
      </w:r>
    </w:p>
    <w:p w14:paraId="140AAB3C" w14:textId="77777777" w:rsidR="001F4844" w:rsidRPr="00351D33" w:rsidRDefault="001F4844" w:rsidP="001F4844">
      <w:pPr>
        <w:autoSpaceDE w:val="0"/>
        <w:autoSpaceDN w:val="0"/>
        <w:adjustRightInd w:val="0"/>
        <w:spacing w:before="0"/>
        <w:rPr>
          <w:rFonts w:cs="Arial"/>
          <w:lang w:val="sr-Cyrl-RS"/>
        </w:rPr>
      </w:pPr>
      <w:r w:rsidRPr="00351D33">
        <w:rPr>
          <w:rFonts w:cs="Arial"/>
          <w:lang w:val="sr-Cyrl-RS"/>
        </w:rPr>
        <w:t>8. Радни сто од нерђајућег челика – 5 година</w:t>
      </w:r>
    </w:p>
    <w:p w14:paraId="7857E8D9" w14:textId="77777777" w:rsidR="001F4844" w:rsidRPr="00351D33" w:rsidRDefault="001F4844" w:rsidP="001F4844">
      <w:pPr>
        <w:pStyle w:val="KDParagraf"/>
        <w:spacing w:before="0"/>
        <w:rPr>
          <w:rFonts w:cs="Arial"/>
        </w:rPr>
      </w:pPr>
      <w:r w:rsidRPr="00351D33">
        <w:rPr>
          <w:rFonts w:cs="Arial"/>
          <w:lang w:val="sr-Cyrl-RS"/>
        </w:rPr>
        <w:t>9. Универзална кухињска машина – 5 година</w:t>
      </w:r>
    </w:p>
    <w:p w14:paraId="5F8CB4AE" w14:textId="77777777" w:rsidR="001F4844" w:rsidRPr="00351D33" w:rsidRDefault="001F4844" w:rsidP="00267B37">
      <w:pPr>
        <w:pStyle w:val="KDParagraf"/>
        <w:spacing w:before="0"/>
        <w:rPr>
          <w:rFonts w:cs="Arial"/>
          <w:lang w:val="sr-Cyrl-RS"/>
        </w:rPr>
      </w:pPr>
    </w:p>
    <w:p w14:paraId="33FC6E20" w14:textId="77777777" w:rsidR="00D349AD" w:rsidRPr="00351D33" w:rsidRDefault="00D349AD" w:rsidP="00267B37">
      <w:pPr>
        <w:pStyle w:val="KDParagraf"/>
        <w:spacing w:before="0"/>
        <w:rPr>
          <w:rFonts w:cs="Arial"/>
          <w:lang w:val="sr-Cyrl-RS"/>
        </w:rPr>
      </w:pPr>
      <w:r w:rsidRPr="00351D33">
        <w:rPr>
          <w:rFonts w:cs="Arial"/>
        </w:rPr>
        <w:t>од дана испоруке и потписивања Записника о извршеној испоруци добара</w:t>
      </w:r>
      <w:r w:rsidRPr="00351D33">
        <w:rPr>
          <w:rFonts w:cs="Arial"/>
          <w:lang w:val="sr-Cyrl-RS"/>
        </w:rPr>
        <w:t>.</w:t>
      </w:r>
    </w:p>
    <w:p w14:paraId="76197F37" w14:textId="77777777" w:rsidR="00D349AD" w:rsidRPr="00351D33" w:rsidRDefault="00D349AD" w:rsidP="00D349AD">
      <w:pPr>
        <w:pStyle w:val="KDParagraf"/>
        <w:spacing w:before="0"/>
        <w:rPr>
          <w:rFonts w:cs="Arial"/>
        </w:rPr>
      </w:pPr>
      <w:r w:rsidRPr="00351D33">
        <w:rPr>
          <w:rFonts w:cs="Arial"/>
        </w:rPr>
        <w:t xml:space="preserve"> </w:t>
      </w:r>
    </w:p>
    <w:p w14:paraId="4B3246A8" w14:textId="77777777" w:rsidR="00D349AD" w:rsidRPr="00351D33" w:rsidRDefault="00D349AD" w:rsidP="00D349AD">
      <w:pPr>
        <w:pStyle w:val="KDParagraf"/>
        <w:spacing w:before="0"/>
        <w:rPr>
          <w:rFonts w:cs="Arial"/>
        </w:rPr>
      </w:pPr>
      <w:r w:rsidRPr="00351D33">
        <w:rPr>
          <w:rFonts w:cs="Arial"/>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267B37" w:rsidRPr="00351D33">
        <w:rPr>
          <w:rFonts w:cs="Arial"/>
          <w:lang w:val="sr-Cyrl-RS"/>
        </w:rPr>
        <w:t xml:space="preserve">3 (словима: </w:t>
      </w:r>
      <w:r w:rsidRPr="00351D33">
        <w:rPr>
          <w:rFonts w:cs="Arial"/>
        </w:rPr>
        <w:t>три</w:t>
      </w:r>
      <w:r w:rsidR="00267B37" w:rsidRPr="00351D33">
        <w:rPr>
          <w:rFonts w:cs="Arial"/>
          <w:lang w:val="sr-Cyrl-RS"/>
        </w:rPr>
        <w:t>)</w:t>
      </w:r>
      <w:r w:rsidRPr="00351D33">
        <w:rPr>
          <w:rFonts w:cs="Arial"/>
        </w:rPr>
        <w:t xml:space="preserve"> дана од дана сазнања за недостатак.</w:t>
      </w:r>
    </w:p>
    <w:p w14:paraId="62CD879A" w14:textId="77777777" w:rsidR="00D349AD" w:rsidRPr="00351D33" w:rsidRDefault="00D349AD" w:rsidP="00D349AD">
      <w:pPr>
        <w:pStyle w:val="KDParagraf"/>
        <w:spacing w:before="0"/>
        <w:rPr>
          <w:rFonts w:cs="Arial"/>
        </w:rPr>
      </w:pPr>
    </w:p>
    <w:p w14:paraId="01D8005B" w14:textId="77777777" w:rsidR="00D349AD" w:rsidRPr="00351D33" w:rsidRDefault="00D349AD" w:rsidP="00D349AD">
      <w:pPr>
        <w:pStyle w:val="KDParagraf"/>
        <w:spacing w:before="0"/>
        <w:rPr>
          <w:rFonts w:cs="Arial"/>
        </w:rPr>
      </w:pPr>
      <w:r w:rsidRPr="00351D33">
        <w:rPr>
          <w:rFonts w:cs="Arial"/>
        </w:rPr>
        <w:t>Продавац се обавезује да у гарантном року, о свом трошку, отклони све евентуалне недостатке на испоручен</w:t>
      </w:r>
      <w:r w:rsidR="00267B37" w:rsidRPr="00351D33">
        <w:rPr>
          <w:rFonts w:cs="Arial"/>
          <w:lang w:val="sr-Cyrl-RS"/>
        </w:rPr>
        <w:t>и</w:t>
      </w:r>
      <w:r w:rsidR="00267B37" w:rsidRPr="00351D33">
        <w:rPr>
          <w:rFonts w:cs="Arial"/>
        </w:rPr>
        <w:t>м Д</w:t>
      </w:r>
      <w:r w:rsidRPr="00351D33">
        <w:rPr>
          <w:rFonts w:cs="Arial"/>
        </w:rPr>
        <w:t>обр</w:t>
      </w:r>
      <w:r w:rsidR="00267B37" w:rsidRPr="00351D33">
        <w:rPr>
          <w:rFonts w:cs="Arial"/>
          <w:lang w:val="sr-Cyrl-RS"/>
        </w:rPr>
        <w:t>има</w:t>
      </w:r>
      <w:r w:rsidRPr="00351D33">
        <w:rPr>
          <w:rFonts w:cs="Arial"/>
        </w:rPr>
        <w:t xml:space="preserve"> под условима утврђеним у техничкој гаранцији и важећим законским прописима РС.</w:t>
      </w:r>
    </w:p>
    <w:p w14:paraId="56925BA1" w14:textId="77777777" w:rsidR="00D349AD" w:rsidRPr="00351D33" w:rsidRDefault="00D349AD" w:rsidP="00D349AD">
      <w:pPr>
        <w:pStyle w:val="KDParagraf"/>
        <w:spacing w:before="0"/>
        <w:rPr>
          <w:rFonts w:cs="Arial"/>
        </w:rPr>
      </w:pPr>
    </w:p>
    <w:p w14:paraId="47D20EA6" w14:textId="3A03524A" w:rsidR="00EE793E" w:rsidRPr="00351D33" w:rsidRDefault="00D349AD" w:rsidP="00D349AD">
      <w:pPr>
        <w:pStyle w:val="KDParagraf"/>
        <w:spacing w:before="0"/>
        <w:rPr>
          <w:rFonts w:cs="Arial"/>
        </w:rPr>
      </w:pPr>
      <w:r w:rsidRPr="00351D33">
        <w:rPr>
          <w:rFonts w:cs="Arial"/>
        </w:rPr>
        <w:t xml:space="preserve">У случају потврђивања чињеница, изложених у рекламационом акту Купца, Продавац ће испоручити </w:t>
      </w:r>
      <w:r w:rsidR="00F71A31" w:rsidRPr="00351D33">
        <w:rPr>
          <w:rFonts w:cs="Arial"/>
          <w:lang w:val="sr-Cyrl-RS"/>
        </w:rPr>
        <w:t>Д</w:t>
      </w:r>
      <w:r w:rsidRPr="00351D33">
        <w:rPr>
          <w:rFonts w:cs="Arial"/>
        </w:rPr>
        <w:t>обро у замену за рекламирано о свом трошку, најкасније 15 (</w:t>
      </w:r>
      <w:r w:rsidRPr="00351D33">
        <w:rPr>
          <w:rFonts w:cs="Arial"/>
          <w:lang w:val="sr-Cyrl-RS"/>
        </w:rPr>
        <w:t xml:space="preserve">словима: </w:t>
      </w:r>
      <w:r w:rsidRPr="00351D33">
        <w:rPr>
          <w:rFonts w:cs="Arial"/>
        </w:rPr>
        <w:t xml:space="preserve">петнаест) дана од дана повраћаја рекламираног </w:t>
      </w:r>
      <w:r w:rsidR="00F71A31" w:rsidRPr="00351D33">
        <w:rPr>
          <w:rFonts w:cs="Arial"/>
          <w:lang w:val="sr-Cyrl-RS"/>
        </w:rPr>
        <w:t>Д</w:t>
      </w:r>
      <w:r w:rsidRPr="00351D33">
        <w:rPr>
          <w:rFonts w:cs="Arial"/>
        </w:rPr>
        <w:t>обра од стране Купца.</w:t>
      </w:r>
    </w:p>
    <w:p w14:paraId="6088DB02" w14:textId="77777777" w:rsidR="00267B37" w:rsidRPr="00351D33" w:rsidRDefault="00267B37" w:rsidP="00D349AD">
      <w:pPr>
        <w:pStyle w:val="KDParagraf"/>
        <w:spacing w:before="0"/>
        <w:rPr>
          <w:rFonts w:cs="Arial"/>
        </w:rPr>
      </w:pPr>
    </w:p>
    <w:p w14:paraId="7D46BA5C" w14:textId="2EA2FCC0" w:rsidR="00267B37" w:rsidRPr="00351D33" w:rsidRDefault="00267B37" w:rsidP="00267B37">
      <w:pPr>
        <w:pStyle w:val="KDParagraf"/>
        <w:spacing w:before="0"/>
        <w:rPr>
          <w:rFonts w:cs="Arial"/>
        </w:rPr>
      </w:pPr>
      <w:r w:rsidRPr="00351D33">
        <w:rPr>
          <w:rFonts w:cs="Arial"/>
        </w:rPr>
        <w:t xml:space="preserve">Гарантни рок се продужава за време за које </w:t>
      </w:r>
      <w:r w:rsidR="00F71A31" w:rsidRPr="00351D33">
        <w:rPr>
          <w:rFonts w:cs="Arial"/>
          <w:lang w:val="sr-Cyrl-RS"/>
        </w:rPr>
        <w:t>Д</w:t>
      </w:r>
      <w:r w:rsidRPr="00351D33">
        <w:rPr>
          <w:rFonts w:cs="Arial"/>
        </w:rPr>
        <w:t xml:space="preserve">обро, због недостатака, у гарантном року није коришћено на начин за који је купљено и време проведено на отклањању недостатака на </w:t>
      </w:r>
      <w:r w:rsidR="00F71A31" w:rsidRPr="00351D33">
        <w:rPr>
          <w:rFonts w:cs="Arial"/>
          <w:lang w:val="sr-Cyrl-RS"/>
        </w:rPr>
        <w:t>Д</w:t>
      </w:r>
      <w:r w:rsidRPr="00351D33">
        <w:rPr>
          <w:rFonts w:cs="Arial"/>
        </w:rPr>
        <w:t xml:space="preserve">обру у гарантном року. </w:t>
      </w:r>
    </w:p>
    <w:p w14:paraId="1D684513" w14:textId="77777777" w:rsidR="00267B37" w:rsidRPr="00351D33" w:rsidRDefault="00267B37" w:rsidP="00267B37">
      <w:pPr>
        <w:pStyle w:val="KDParagraf"/>
        <w:spacing w:before="0"/>
        <w:rPr>
          <w:rFonts w:cs="Arial"/>
        </w:rPr>
      </w:pPr>
    </w:p>
    <w:p w14:paraId="442EA1E0" w14:textId="3DC72705" w:rsidR="00267B37" w:rsidRPr="00351D33" w:rsidRDefault="00267B37" w:rsidP="00267B37">
      <w:pPr>
        <w:pStyle w:val="KDParagraf"/>
        <w:spacing w:before="0"/>
        <w:rPr>
          <w:rFonts w:cs="Arial"/>
        </w:rPr>
      </w:pPr>
      <w:r w:rsidRPr="00351D33">
        <w:rPr>
          <w:rFonts w:cs="Arial"/>
        </w:rPr>
        <w:t xml:space="preserve">На замењеном </w:t>
      </w:r>
      <w:r w:rsidR="00F71A31" w:rsidRPr="00351D33">
        <w:rPr>
          <w:rFonts w:cs="Arial"/>
          <w:lang w:val="sr-Cyrl-RS"/>
        </w:rPr>
        <w:t>Д</w:t>
      </w:r>
      <w:r w:rsidRPr="00351D33">
        <w:rPr>
          <w:rFonts w:cs="Arial"/>
        </w:rPr>
        <w:t>обру тече нови гарантни рок и износи 2 (словима: две) године од датума замене.</w:t>
      </w:r>
    </w:p>
    <w:p w14:paraId="4C04DC26" w14:textId="77777777" w:rsidR="00267B37" w:rsidRPr="00351D33" w:rsidRDefault="00267B37" w:rsidP="00267B37">
      <w:pPr>
        <w:pStyle w:val="KDParagraf"/>
        <w:spacing w:before="0"/>
        <w:rPr>
          <w:rFonts w:cs="Arial"/>
        </w:rPr>
      </w:pPr>
    </w:p>
    <w:p w14:paraId="717E8C79" w14:textId="77777777" w:rsidR="00267B37" w:rsidRPr="00351D33" w:rsidRDefault="00267B37" w:rsidP="00267B37">
      <w:pPr>
        <w:pStyle w:val="KDParagraf"/>
        <w:spacing w:before="0"/>
        <w:rPr>
          <w:rFonts w:cs="Arial"/>
        </w:rPr>
      </w:pPr>
      <w:r w:rsidRPr="00351D33">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EDFE2AA" w14:textId="77777777" w:rsidR="007B6C22" w:rsidRPr="00351D33" w:rsidRDefault="007B6C22" w:rsidP="00267B37">
      <w:pPr>
        <w:pStyle w:val="KDParagraf"/>
        <w:spacing w:before="0"/>
        <w:rPr>
          <w:rFonts w:cs="Arial"/>
          <w:highlight w:val="yellow"/>
        </w:rPr>
      </w:pPr>
    </w:p>
    <w:p w14:paraId="0E074C08" w14:textId="77777777" w:rsidR="00D8574D" w:rsidRPr="00351D33" w:rsidRDefault="007B6C22" w:rsidP="00D349AD">
      <w:pPr>
        <w:pStyle w:val="KDParagraf"/>
        <w:spacing w:before="0"/>
        <w:rPr>
          <w:rFonts w:cs="Arial"/>
          <w:lang w:val="sr-Cyrl-RS"/>
        </w:rPr>
      </w:pPr>
      <w:r w:rsidRPr="00351D33">
        <w:rPr>
          <w:rFonts w:cs="Arial"/>
        </w:rPr>
        <w:t>У случају да Продавац не поступи у складу са рекламацијама у гарантном року Купац има право да реализује средство обезбеђења за отклањање недостатака у гарантном року.</w:t>
      </w:r>
    </w:p>
    <w:p w14:paraId="1C813FFD" w14:textId="1446061B" w:rsidR="00396705" w:rsidRPr="00351D33" w:rsidRDefault="00396705" w:rsidP="00DC3FA1">
      <w:pPr>
        <w:rPr>
          <w:rFonts w:cs="Arial"/>
          <w:lang w:val="sr-Cyrl-RS"/>
        </w:rPr>
      </w:pPr>
      <w:r w:rsidRPr="00351D33">
        <w:rPr>
          <w:rFonts w:cs="Arial"/>
          <w:lang w:val="sr-Cyrl-RS"/>
        </w:rPr>
        <w:t xml:space="preserve">Изабрани </w:t>
      </w:r>
      <w:r w:rsidR="00F71A31" w:rsidRPr="00351D33">
        <w:rPr>
          <w:rFonts w:cs="Arial"/>
          <w:lang w:val="sr-Cyrl-RS"/>
        </w:rPr>
        <w:t xml:space="preserve">Продавац </w:t>
      </w:r>
      <w:r w:rsidRPr="00351D33">
        <w:rPr>
          <w:rFonts w:cs="Arial"/>
          <w:lang w:val="sr-Cyrl-RS"/>
        </w:rPr>
        <w:t xml:space="preserve">је дужан да попуњен и печатом оверерен гарантни лист преда овлашћеном лицу </w:t>
      </w:r>
      <w:r w:rsidR="00F71A31" w:rsidRPr="00351D33">
        <w:rPr>
          <w:rFonts w:cs="Arial"/>
          <w:lang w:val="sr-Cyrl-RS"/>
        </w:rPr>
        <w:t>Купца.</w:t>
      </w:r>
    </w:p>
    <w:p w14:paraId="25808CC0" w14:textId="77777777" w:rsidR="00D934BD" w:rsidRPr="00351D33" w:rsidRDefault="00D934BD" w:rsidP="00D8574D">
      <w:pPr>
        <w:pStyle w:val="KDParagraf"/>
        <w:spacing w:before="0"/>
        <w:rPr>
          <w:rFonts w:cs="Arial"/>
        </w:rPr>
      </w:pPr>
    </w:p>
    <w:p w14:paraId="4FA4724C" w14:textId="77777777" w:rsidR="00D8574D" w:rsidRPr="00351D33" w:rsidRDefault="00D8574D" w:rsidP="00D8574D">
      <w:pPr>
        <w:pStyle w:val="KDParagraf"/>
        <w:spacing w:before="0"/>
        <w:rPr>
          <w:rFonts w:cs="Arial"/>
          <w:b/>
        </w:rPr>
      </w:pPr>
      <w:r w:rsidRPr="00351D33">
        <w:rPr>
          <w:rFonts w:cs="Arial"/>
          <w:b/>
        </w:rPr>
        <w:t>НАКНАДА ШТЕТЕ</w:t>
      </w:r>
    </w:p>
    <w:p w14:paraId="72C1B190" w14:textId="77777777" w:rsidR="00D8574D" w:rsidRPr="00351D33" w:rsidRDefault="00D8574D" w:rsidP="00D8574D">
      <w:pPr>
        <w:pStyle w:val="KDParagraf"/>
        <w:spacing w:before="0"/>
        <w:rPr>
          <w:rFonts w:cs="Arial"/>
          <w:b/>
        </w:rPr>
      </w:pPr>
    </w:p>
    <w:p w14:paraId="0BC5C6FE" w14:textId="04855478" w:rsidR="00D8574D" w:rsidRPr="00351D33" w:rsidRDefault="00D8574D" w:rsidP="00D8574D">
      <w:pPr>
        <w:pStyle w:val="KDParagraf"/>
        <w:spacing w:before="0"/>
        <w:jc w:val="center"/>
        <w:rPr>
          <w:rFonts w:cs="Arial"/>
          <w:b/>
          <w:lang w:val="sr-Cyrl-RS"/>
        </w:rPr>
      </w:pPr>
      <w:r w:rsidRPr="00351D33">
        <w:rPr>
          <w:rFonts w:cs="Arial"/>
          <w:b/>
        </w:rPr>
        <w:t>Члан</w:t>
      </w:r>
      <w:r w:rsidR="00100B51" w:rsidRPr="00351D33">
        <w:rPr>
          <w:rFonts w:cs="Arial"/>
          <w:b/>
          <w:lang w:val="sr-Cyrl-RS"/>
        </w:rPr>
        <w:t xml:space="preserve"> </w:t>
      </w:r>
      <w:r w:rsidR="00C87D28" w:rsidRPr="00351D33">
        <w:rPr>
          <w:rFonts w:cs="Arial"/>
          <w:b/>
          <w:lang w:val="sr-Cyrl-RS"/>
        </w:rPr>
        <w:t>14</w:t>
      </w:r>
      <w:r w:rsidR="00100B51" w:rsidRPr="00351D33">
        <w:rPr>
          <w:rFonts w:cs="Arial"/>
          <w:b/>
          <w:lang w:val="sr-Cyrl-RS"/>
        </w:rPr>
        <w:t>.</w:t>
      </w:r>
    </w:p>
    <w:p w14:paraId="3D6FC47B" w14:textId="0A064282" w:rsidR="00D8574D" w:rsidRPr="00351D33" w:rsidRDefault="00D8574D" w:rsidP="00D8574D">
      <w:pPr>
        <w:pStyle w:val="KDParagraf"/>
        <w:spacing w:before="0"/>
        <w:rPr>
          <w:rFonts w:cs="Arial"/>
        </w:rPr>
      </w:pPr>
      <w:r w:rsidRPr="00351D33">
        <w:rPr>
          <w:rFonts w:cs="Arial"/>
        </w:rPr>
        <w:t xml:space="preserve">Продавац је одговоран Купцу за материјалне и нематеријалне недостатке испуњења обавеза преузетих овим </w:t>
      </w:r>
      <w:r w:rsidR="001475F0" w:rsidRPr="00351D33">
        <w:rPr>
          <w:rFonts w:cs="Arial"/>
          <w:lang w:val="sr-Cyrl-RS"/>
        </w:rPr>
        <w:t>У</w:t>
      </w:r>
      <w:r w:rsidRPr="00351D33">
        <w:rPr>
          <w:rFonts w:cs="Arial"/>
        </w:rPr>
        <w:t>говором.</w:t>
      </w:r>
    </w:p>
    <w:p w14:paraId="03D18418" w14:textId="77777777" w:rsidR="00D8574D" w:rsidRPr="00351D33" w:rsidRDefault="00D8574D" w:rsidP="00D8574D">
      <w:pPr>
        <w:pStyle w:val="KDParagraf"/>
        <w:spacing w:before="0"/>
        <w:rPr>
          <w:rFonts w:cs="Arial"/>
        </w:rPr>
      </w:pPr>
    </w:p>
    <w:p w14:paraId="17C5454B" w14:textId="77777777" w:rsidR="00D8574D" w:rsidRPr="00351D33" w:rsidRDefault="00D8574D" w:rsidP="00D8574D">
      <w:pPr>
        <w:pStyle w:val="KDParagraf"/>
        <w:spacing w:before="0"/>
        <w:rPr>
          <w:rFonts w:cs="Arial"/>
        </w:rPr>
      </w:pPr>
      <w:r w:rsidRPr="00351D33">
        <w:rPr>
          <w:rFonts w:cs="Arial"/>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0600070C" w14:textId="77777777" w:rsidR="00D8574D" w:rsidRPr="00351D33" w:rsidRDefault="00D8574D" w:rsidP="00D8574D">
      <w:pPr>
        <w:pStyle w:val="KDParagraf"/>
        <w:spacing w:before="0"/>
        <w:rPr>
          <w:rFonts w:cs="Arial"/>
        </w:rPr>
      </w:pPr>
    </w:p>
    <w:p w14:paraId="4A1AFEB2" w14:textId="77777777" w:rsidR="00D8574D" w:rsidRPr="00351D33" w:rsidRDefault="00D8574D" w:rsidP="00D8574D">
      <w:pPr>
        <w:pStyle w:val="KDParagraf"/>
        <w:spacing w:before="0"/>
        <w:rPr>
          <w:rFonts w:cs="Arial"/>
        </w:rPr>
      </w:pPr>
      <w:r w:rsidRPr="00351D33">
        <w:rPr>
          <w:rFonts w:cs="Arial"/>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00267B37" w:rsidRPr="00351D33">
        <w:rPr>
          <w:rFonts w:cs="Arial"/>
          <w:lang w:val="sr-Cyrl-RS"/>
        </w:rPr>
        <w:t xml:space="preserve">(словима: петнаест) </w:t>
      </w:r>
      <w:r w:rsidRPr="00351D33">
        <w:rPr>
          <w:rFonts w:cs="Arial"/>
        </w:rPr>
        <w:t>дана од датума издавања истог.</w:t>
      </w:r>
    </w:p>
    <w:p w14:paraId="08A9DA5E" w14:textId="77777777" w:rsidR="00267B37" w:rsidRPr="00351D33" w:rsidRDefault="00267B37" w:rsidP="00EE793E">
      <w:pPr>
        <w:pStyle w:val="KDParagraf"/>
        <w:spacing w:before="0"/>
        <w:rPr>
          <w:rFonts w:cs="Arial"/>
          <w:b/>
          <w:lang w:val="sr-Cyrl-RS"/>
        </w:rPr>
      </w:pPr>
    </w:p>
    <w:p w14:paraId="772B0A9B" w14:textId="77777777" w:rsidR="00EE793E" w:rsidRPr="00351D33" w:rsidRDefault="00EE793E" w:rsidP="00EE793E">
      <w:pPr>
        <w:pStyle w:val="KDParagraf"/>
        <w:spacing w:before="0"/>
        <w:rPr>
          <w:rFonts w:cs="Arial"/>
          <w:b/>
        </w:rPr>
      </w:pPr>
      <w:r w:rsidRPr="00351D33">
        <w:rPr>
          <w:rFonts w:cs="Arial"/>
          <w:b/>
        </w:rPr>
        <w:t>РАСКИД УГОВОРА</w:t>
      </w:r>
    </w:p>
    <w:p w14:paraId="4942E0EE" w14:textId="77777777" w:rsidR="00EE793E" w:rsidRPr="00351D33" w:rsidRDefault="00EE793E" w:rsidP="00EE793E">
      <w:pPr>
        <w:pStyle w:val="KDParagraf"/>
        <w:spacing w:before="0"/>
        <w:rPr>
          <w:rFonts w:cs="Arial"/>
          <w:b/>
        </w:rPr>
      </w:pPr>
    </w:p>
    <w:p w14:paraId="25BBF7C9" w14:textId="2D323092" w:rsidR="00EE793E" w:rsidRPr="00351D33" w:rsidRDefault="00EE793E" w:rsidP="00135E60">
      <w:pPr>
        <w:pStyle w:val="KDParagraf"/>
        <w:spacing w:before="0"/>
        <w:jc w:val="center"/>
        <w:rPr>
          <w:rFonts w:cs="Arial"/>
        </w:rPr>
      </w:pPr>
      <w:r w:rsidRPr="00351D33">
        <w:rPr>
          <w:rFonts w:cs="Arial"/>
          <w:b/>
        </w:rPr>
        <w:lastRenderedPageBreak/>
        <w:t xml:space="preserve">Члан </w:t>
      </w:r>
      <w:r w:rsidR="00A66477" w:rsidRPr="00351D33">
        <w:rPr>
          <w:rFonts w:cs="Arial"/>
          <w:b/>
          <w:lang w:val="sr-Cyrl-RS"/>
        </w:rPr>
        <w:t>1</w:t>
      </w:r>
      <w:r w:rsidR="00C87D28" w:rsidRPr="00351D33">
        <w:rPr>
          <w:rFonts w:cs="Arial"/>
          <w:b/>
          <w:lang w:val="sr-Cyrl-RS"/>
        </w:rPr>
        <w:t>5</w:t>
      </w:r>
      <w:r w:rsidRPr="00351D33">
        <w:rPr>
          <w:rFonts w:cs="Arial"/>
        </w:rPr>
        <w:t>.</w:t>
      </w:r>
    </w:p>
    <w:p w14:paraId="371D8E05" w14:textId="77777777" w:rsidR="00D349AD" w:rsidRPr="00351D33" w:rsidRDefault="00D349AD" w:rsidP="00D349AD">
      <w:pPr>
        <w:pStyle w:val="KDParagraf"/>
        <w:spacing w:before="0"/>
        <w:rPr>
          <w:rFonts w:cs="Arial"/>
        </w:rPr>
      </w:pPr>
      <w:r w:rsidRPr="00351D33">
        <w:rPr>
          <w:rFonts w:cs="Arial"/>
        </w:rPr>
        <w:t>Ако Продавац не испуни овај Уговор, или ако не буде квалитетно и о року испуњавао своје обавезе, или, упркос писмене оп</w:t>
      </w:r>
      <w:r w:rsidR="00267B37" w:rsidRPr="00351D33">
        <w:rPr>
          <w:rFonts w:cs="Arial"/>
        </w:rPr>
        <w:t>омене Купца, крши одредбе овог У</w:t>
      </w:r>
      <w:r w:rsidRPr="00351D33">
        <w:rPr>
          <w:rFonts w:cs="Arial"/>
        </w:rPr>
        <w:t>говора, Купац има право да констатује непоштовање одредби Уговора и о томе достави Продавцу писану опомену.</w:t>
      </w:r>
    </w:p>
    <w:p w14:paraId="03DE31E8" w14:textId="77777777" w:rsidR="00D349AD" w:rsidRPr="00351D33" w:rsidRDefault="00D349AD" w:rsidP="00D349AD">
      <w:pPr>
        <w:pStyle w:val="KDParagraf"/>
        <w:spacing w:before="0"/>
        <w:rPr>
          <w:rFonts w:cs="Arial"/>
        </w:rPr>
      </w:pPr>
    </w:p>
    <w:p w14:paraId="7E2D4DD2" w14:textId="77777777" w:rsidR="00D349AD" w:rsidRPr="00351D33" w:rsidRDefault="00D349AD" w:rsidP="00D349AD">
      <w:pPr>
        <w:pStyle w:val="KDParagraf"/>
        <w:spacing w:before="0"/>
        <w:rPr>
          <w:rFonts w:cs="Arial"/>
        </w:rPr>
      </w:pPr>
      <w:r w:rsidRPr="00351D33">
        <w:rPr>
          <w:rFonts w:cs="Arial"/>
        </w:rPr>
        <w:t>Ако Продавац не предузме мере за извршење овог Уговора, које се од њега захтевају, у року од 8 (</w:t>
      </w:r>
      <w:r w:rsidRPr="00351D33">
        <w:rPr>
          <w:rFonts w:cs="Arial"/>
          <w:lang w:val="sr-Cyrl-RS"/>
        </w:rPr>
        <w:t xml:space="preserve">словима: </w:t>
      </w:r>
      <w:r w:rsidRPr="00351D33">
        <w:rPr>
          <w:rFonts w:cs="Arial"/>
        </w:rPr>
        <w:t>осам) дана по пријему писане опомене, Купац може у року од наредних 5 (словима</w:t>
      </w:r>
      <w:r w:rsidRPr="00351D33">
        <w:rPr>
          <w:rFonts w:cs="Arial"/>
          <w:lang w:val="sr-Cyrl-RS"/>
        </w:rPr>
        <w:t>:</w:t>
      </w:r>
      <w:r w:rsidRPr="00351D33">
        <w:rPr>
          <w:rFonts w:cs="Arial"/>
        </w:rPr>
        <w:t xml:space="preserve"> пет) дана да једнострано раскине овој Уговор по правилима о раскиду Уговора због неиспуњења.</w:t>
      </w:r>
    </w:p>
    <w:p w14:paraId="2B0F6880" w14:textId="77777777" w:rsidR="00D349AD" w:rsidRPr="00351D33" w:rsidRDefault="00D349AD" w:rsidP="00D349AD">
      <w:pPr>
        <w:pStyle w:val="KDParagraf"/>
        <w:spacing w:before="0"/>
        <w:rPr>
          <w:rFonts w:cs="Arial"/>
        </w:rPr>
      </w:pPr>
      <w:r w:rsidRPr="00351D33">
        <w:rPr>
          <w:rFonts w:cs="Arial"/>
        </w:rPr>
        <w:t>У случају раскида овог Уговора, у смислу овог члана, Уговорне стране ће измирити своје обавезе настале до дана раскида.</w:t>
      </w:r>
    </w:p>
    <w:p w14:paraId="0928D00B" w14:textId="77777777" w:rsidR="00D349AD" w:rsidRPr="00351D33" w:rsidRDefault="00D349AD" w:rsidP="00D349AD">
      <w:pPr>
        <w:pStyle w:val="KDParagraf"/>
        <w:spacing w:before="0"/>
        <w:rPr>
          <w:rFonts w:cs="Arial"/>
        </w:rPr>
      </w:pPr>
    </w:p>
    <w:p w14:paraId="7DC1EBCB" w14:textId="77777777" w:rsidR="00D349AD" w:rsidRPr="00351D33" w:rsidRDefault="00D349AD" w:rsidP="00D349AD">
      <w:pPr>
        <w:pStyle w:val="KDParagraf"/>
        <w:spacing w:before="0"/>
        <w:rPr>
          <w:rFonts w:cs="Arial"/>
        </w:rPr>
      </w:pPr>
      <w:r w:rsidRPr="00351D33">
        <w:rPr>
          <w:rFonts w:cs="Arial"/>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7FB49F" w14:textId="77777777" w:rsidR="008D655A" w:rsidRPr="00351D33" w:rsidRDefault="008D655A" w:rsidP="00EE793E">
      <w:pPr>
        <w:pStyle w:val="KDParagraf"/>
        <w:spacing w:before="0"/>
        <w:rPr>
          <w:rFonts w:cs="Arial"/>
        </w:rPr>
      </w:pPr>
    </w:p>
    <w:p w14:paraId="25410491" w14:textId="77777777" w:rsidR="00EE793E" w:rsidRPr="00351D33" w:rsidRDefault="00EE793E" w:rsidP="00EE793E">
      <w:pPr>
        <w:pStyle w:val="KDParagraf"/>
        <w:spacing w:before="0"/>
        <w:rPr>
          <w:rFonts w:cs="Arial"/>
          <w:b/>
        </w:rPr>
      </w:pPr>
      <w:r w:rsidRPr="00351D33">
        <w:rPr>
          <w:rFonts w:cs="Arial"/>
          <w:b/>
        </w:rPr>
        <w:t>ЗАВРШНЕ ОДРЕДБЕ</w:t>
      </w:r>
    </w:p>
    <w:p w14:paraId="4A58E91F" w14:textId="797E257B" w:rsidR="00267B37" w:rsidRPr="00351D33" w:rsidRDefault="00C83790" w:rsidP="00267B37">
      <w:pPr>
        <w:pStyle w:val="KDParagraf"/>
        <w:spacing w:before="0"/>
        <w:jc w:val="center"/>
        <w:rPr>
          <w:rFonts w:cs="Arial"/>
          <w:b/>
        </w:rPr>
      </w:pPr>
      <w:r w:rsidRPr="00351D33">
        <w:rPr>
          <w:rFonts w:cs="Arial"/>
          <w:b/>
        </w:rPr>
        <w:t xml:space="preserve">Члан </w:t>
      </w:r>
      <w:r w:rsidR="00C87D28" w:rsidRPr="00351D33">
        <w:rPr>
          <w:rFonts w:cs="Arial"/>
          <w:b/>
        </w:rPr>
        <w:t>1</w:t>
      </w:r>
      <w:r w:rsidR="00C87D28" w:rsidRPr="00351D33">
        <w:rPr>
          <w:rFonts w:cs="Arial"/>
          <w:b/>
          <w:lang w:val="sr-Cyrl-RS"/>
        </w:rPr>
        <w:t>6</w:t>
      </w:r>
      <w:r w:rsidR="00267B37" w:rsidRPr="00351D33">
        <w:rPr>
          <w:rFonts w:cs="Arial"/>
          <w:b/>
        </w:rPr>
        <w:t>.</w:t>
      </w:r>
    </w:p>
    <w:p w14:paraId="4FF417D0" w14:textId="77777777" w:rsidR="00267B37" w:rsidRPr="00351D33" w:rsidRDefault="00267B37" w:rsidP="00267B37">
      <w:pPr>
        <w:spacing w:before="0"/>
        <w:rPr>
          <w:rFonts w:cs="Arial"/>
        </w:rPr>
      </w:pPr>
      <w:r w:rsidRPr="00351D33">
        <w:rPr>
          <w:rFonts w:cs="Arial"/>
        </w:rPr>
        <w:t xml:space="preserve">Уколико у току трајања обавеза из овог </w:t>
      </w:r>
      <w:r w:rsidRPr="00351D33">
        <w:rPr>
          <w:rFonts w:cs="Arial"/>
          <w:lang w:val="sr-Cyrl-RS"/>
        </w:rPr>
        <w:t>Уговора</w:t>
      </w:r>
      <w:r w:rsidRPr="00351D33">
        <w:rPr>
          <w:rFonts w:cs="Arial"/>
        </w:rPr>
        <w:t xml:space="preserve"> дође до статусних промена код Уговорних страна, права и обавезе прелазе на одговарајућег правног следбеника.</w:t>
      </w:r>
    </w:p>
    <w:p w14:paraId="62426053" w14:textId="7770D4B8" w:rsidR="00267B37" w:rsidRPr="00351D33" w:rsidRDefault="00C83790" w:rsidP="00267B37">
      <w:pPr>
        <w:spacing w:before="0"/>
        <w:jc w:val="center"/>
        <w:rPr>
          <w:rFonts w:cs="Arial"/>
          <w:b/>
        </w:rPr>
      </w:pPr>
      <w:r w:rsidRPr="00351D33">
        <w:rPr>
          <w:rFonts w:cs="Arial"/>
          <w:b/>
        </w:rPr>
        <w:t xml:space="preserve">Члан </w:t>
      </w:r>
      <w:r w:rsidR="00C87D28" w:rsidRPr="00351D33">
        <w:rPr>
          <w:rFonts w:cs="Arial"/>
          <w:b/>
        </w:rPr>
        <w:t>1</w:t>
      </w:r>
      <w:r w:rsidR="00C87D28" w:rsidRPr="00351D33">
        <w:rPr>
          <w:rFonts w:cs="Arial"/>
          <w:b/>
          <w:lang w:val="sr-Cyrl-RS"/>
        </w:rPr>
        <w:t>7</w:t>
      </w:r>
      <w:r w:rsidR="00267B37" w:rsidRPr="00351D33">
        <w:rPr>
          <w:rFonts w:cs="Arial"/>
          <w:b/>
        </w:rPr>
        <w:t>.</w:t>
      </w:r>
    </w:p>
    <w:p w14:paraId="27764139" w14:textId="3E9D8C8E" w:rsidR="00267B37" w:rsidRPr="00351D33" w:rsidRDefault="00267B37" w:rsidP="00267B37">
      <w:pPr>
        <w:spacing w:before="0"/>
        <w:rPr>
          <w:rFonts w:cs="Arial"/>
          <w:lang w:val="ru-RU"/>
        </w:rPr>
      </w:pPr>
      <w:r w:rsidRPr="00351D33">
        <w:rPr>
          <w:rFonts w:cs="Arial"/>
          <w:lang w:val="ru-RU"/>
        </w:rPr>
        <w:t xml:space="preserve">Након закључења </w:t>
      </w:r>
      <w:r w:rsidRPr="00351D33">
        <w:rPr>
          <w:rFonts w:cs="Arial"/>
        </w:rPr>
        <w:t xml:space="preserve">и ступања на правну снагу </w:t>
      </w:r>
      <w:r w:rsidRPr="00351D33">
        <w:rPr>
          <w:rFonts w:cs="Arial"/>
          <w:lang w:val="ru-RU"/>
        </w:rPr>
        <w:t xml:space="preserve">овог Уговора, Купац може да дозволи, а </w:t>
      </w:r>
      <w:r w:rsidRPr="00351D33">
        <w:rPr>
          <w:rFonts w:cs="Arial"/>
        </w:rPr>
        <w:t>П</w:t>
      </w:r>
      <w:r w:rsidRPr="00351D33">
        <w:rPr>
          <w:rFonts w:cs="Arial"/>
          <w:lang w:val="sr-Cyrl-RS"/>
        </w:rPr>
        <w:t>родавац</w:t>
      </w:r>
      <w:r w:rsidRPr="00351D33">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14:paraId="7EB0DEDA" w14:textId="77777777" w:rsidR="00EE793E" w:rsidRPr="00351D33" w:rsidRDefault="00EE793E" w:rsidP="00EE793E">
      <w:pPr>
        <w:pStyle w:val="KDParagraf"/>
        <w:spacing w:before="0"/>
        <w:rPr>
          <w:rFonts w:cs="Arial"/>
        </w:rPr>
      </w:pPr>
    </w:p>
    <w:p w14:paraId="62624568" w14:textId="7788F878" w:rsidR="00EE793E" w:rsidRPr="00351D33" w:rsidRDefault="00EE793E" w:rsidP="00135E60">
      <w:pPr>
        <w:pStyle w:val="KDParagraf"/>
        <w:spacing w:before="0"/>
        <w:jc w:val="center"/>
        <w:rPr>
          <w:rFonts w:cs="Arial"/>
        </w:rPr>
      </w:pPr>
      <w:r w:rsidRPr="00351D33">
        <w:rPr>
          <w:rFonts w:cs="Arial"/>
          <w:b/>
        </w:rPr>
        <w:t xml:space="preserve">Члан </w:t>
      </w:r>
      <w:r w:rsidR="00C87D28" w:rsidRPr="00351D33">
        <w:rPr>
          <w:rFonts w:cs="Arial"/>
          <w:b/>
          <w:lang w:val="sr-Cyrl-RS"/>
        </w:rPr>
        <w:t>18</w:t>
      </w:r>
      <w:r w:rsidRPr="00351D33">
        <w:rPr>
          <w:rFonts w:cs="Arial"/>
        </w:rPr>
        <w:t>.</w:t>
      </w:r>
    </w:p>
    <w:p w14:paraId="6F0D9C7E" w14:textId="77777777" w:rsidR="00100B51" w:rsidRPr="00351D33" w:rsidRDefault="00EE793E" w:rsidP="00EE793E">
      <w:pPr>
        <w:pStyle w:val="KDParagraf"/>
        <w:spacing w:before="0"/>
        <w:rPr>
          <w:rFonts w:cs="Arial"/>
        </w:rPr>
      </w:pPr>
      <w:r w:rsidRPr="00351D33">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8397552" w14:textId="77777777" w:rsidR="00CC7D2B" w:rsidRPr="00351D33" w:rsidRDefault="00CC7D2B" w:rsidP="00EE793E">
      <w:pPr>
        <w:pStyle w:val="KDParagraf"/>
        <w:spacing w:before="0"/>
        <w:rPr>
          <w:rFonts w:cs="Arial"/>
        </w:rPr>
      </w:pPr>
    </w:p>
    <w:p w14:paraId="4F56CC31" w14:textId="5CB11C56" w:rsidR="00D8574D" w:rsidRPr="00351D33" w:rsidRDefault="00C83790" w:rsidP="00100B51">
      <w:pPr>
        <w:pStyle w:val="KDParagraf"/>
        <w:spacing w:before="0"/>
        <w:jc w:val="center"/>
        <w:rPr>
          <w:rFonts w:cs="Arial"/>
          <w:b/>
        </w:rPr>
      </w:pPr>
      <w:r w:rsidRPr="00351D33">
        <w:rPr>
          <w:rFonts w:cs="Arial"/>
          <w:b/>
        </w:rPr>
        <w:t xml:space="preserve">Члан </w:t>
      </w:r>
      <w:r w:rsidR="00C87D28" w:rsidRPr="00351D33">
        <w:rPr>
          <w:rFonts w:cs="Arial"/>
          <w:b/>
          <w:lang w:val="sr-Cyrl-RS"/>
        </w:rPr>
        <w:t>19</w:t>
      </w:r>
      <w:r w:rsidR="00100B51" w:rsidRPr="00351D33">
        <w:rPr>
          <w:rFonts w:cs="Arial"/>
          <w:b/>
        </w:rPr>
        <w:t>.</w:t>
      </w:r>
    </w:p>
    <w:p w14:paraId="4FE441F3" w14:textId="77777777" w:rsidR="00D8574D" w:rsidRPr="00351D33" w:rsidRDefault="00D8574D" w:rsidP="00D8574D">
      <w:pPr>
        <w:pStyle w:val="KDParagraf"/>
        <w:spacing w:before="0"/>
        <w:rPr>
          <w:rFonts w:cs="Arial"/>
        </w:rPr>
      </w:pPr>
      <w:r w:rsidRPr="00351D33">
        <w:rPr>
          <w:rFonts w:cs="Arial"/>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14:paraId="02C2F26E" w14:textId="77777777" w:rsidR="00D8574D" w:rsidRPr="00351D33" w:rsidRDefault="00D8574D" w:rsidP="00D8574D">
      <w:pPr>
        <w:pStyle w:val="KDParagraf"/>
        <w:spacing w:before="0"/>
        <w:rPr>
          <w:rFonts w:cs="Arial"/>
        </w:rPr>
      </w:pPr>
      <w:r w:rsidRPr="00351D33">
        <w:rPr>
          <w:rFonts w:cs="Arial"/>
        </w:rPr>
        <w:t>Уговорне стране су обавезне да једна другу без одлагања обавесте о свим променама које могу утицати на реализацију овог Уговора.</w:t>
      </w:r>
    </w:p>
    <w:p w14:paraId="0BDB0FB3" w14:textId="77777777" w:rsidR="00EE793E" w:rsidRPr="00351D33" w:rsidRDefault="00EE793E" w:rsidP="00EE793E">
      <w:pPr>
        <w:pStyle w:val="KDParagraf"/>
        <w:spacing w:before="0"/>
        <w:rPr>
          <w:rFonts w:cs="Arial"/>
        </w:rPr>
      </w:pPr>
    </w:p>
    <w:p w14:paraId="6DF6002C" w14:textId="350CBB74" w:rsidR="00EE793E" w:rsidRPr="00351D33" w:rsidRDefault="00572997" w:rsidP="00135E60">
      <w:pPr>
        <w:pStyle w:val="KDParagraf"/>
        <w:spacing w:before="0"/>
        <w:jc w:val="center"/>
        <w:rPr>
          <w:rFonts w:cs="Arial"/>
        </w:rPr>
      </w:pPr>
      <w:r w:rsidRPr="00351D33">
        <w:rPr>
          <w:rFonts w:cs="Arial"/>
          <w:b/>
        </w:rPr>
        <w:t xml:space="preserve">Члан </w:t>
      </w:r>
      <w:r w:rsidR="00C87D28" w:rsidRPr="00351D33">
        <w:rPr>
          <w:rFonts w:cs="Arial"/>
          <w:b/>
          <w:lang w:val="sr-Cyrl-RS"/>
        </w:rPr>
        <w:t>20</w:t>
      </w:r>
      <w:r w:rsidR="00EE793E" w:rsidRPr="00351D33">
        <w:rPr>
          <w:rFonts w:cs="Arial"/>
        </w:rPr>
        <w:t>.</w:t>
      </w:r>
    </w:p>
    <w:p w14:paraId="11718706" w14:textId="77777777" w:rsidR="006D410E" w:rsidRPr="00351D33" w:rsidRDefault="00EE793E" w:rsidP="00EE793E">
      <w:pPr>
        <w:pStyle w:val="KDParagraf"/>
        <w:spacing w:before="0"/>
        <w:rPr>
          <w:rFonts w:cs="Arial"/>
        </w:rPr>
      </w:pPr>
      <w:r w:rsidRPr="00351D3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B559CDD" w14:textId="77777777" w:rsidR="006D410E" w:rsidRPr="00351D33" w:rsidRDefault="006D410E" w:rsidP="00EE793E">
      <w:pPr>
        <w:pStyle w:val="KDParagraf"/>
        <w:spacing w:before="0"/>
        <w:rPr>
          <w:rFonts w:cs="Arial"/>
        </w:rPr>
      </w:pPr>
    </w:p>
    <w:p w14:paraId="2E6FA028" w14:textId="0248C484" w:rsidR="00EE793E" w:rsidRPr="00351D33" w:rsidRDefault="00EE793E" w:rsidP="00135E60">
      <w:pPr>
        <w:pStyle w:val="KDParagraf"/>
        <w:spacing w:before="0"/>
        <w:jc w:val="center"/>
        <w:rPr>
          <w:rFonts w:cs="Arial"/>
        </w:rPr>
      </w:pPr>
      <w:r w:rsidRPr="00351D33">
        <w:rPr>
          <w:rFonts w:cs="Arial"/>
          <w:b/>
        </w:rPr>
        <w:t xml:space="preserve">Члан </w:t>
      </w:r>
      <w:r w:rsidR="00C87D28" w:rsidRPr="00351D33">
        <w:rPr>
          <w:rFonts w:cs="Arial"/>
          <w:b/>
          <w:lang w:val="sr-Cyrl-RS"/>
        </w:rPr>
        <w:t>21</w:t>
      </w:r>
      <w:r w:rsidRPr="00351D33">
        <w:rPr>
          <w:rFonts w:cs="Arial"/>
        </w:rPr>
        <w:t>.</w:t>
      </w:r>
    </w:p>
    <w:p w14:paraId="0B5FD828" w14:textId="77777777" w:rsidR="00EE793E" w:rsidRPr="00351D33" w:rsidRDefault="00EE793E" w:rsidP="00EE793E">
      <w:pPr>
        <w:pStyle w:val="KDParagraf"/>
        <w:spacing w:before="0"/>
        <w:rPr>
          <w:rFonts w:cs="Arial"/>
        </w:rPr>
      </w:pPr>
      <w:r w:rsidRPr="00351D33">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6F41DCA" w14:textId="77777777" w:rsidR="00EE793E" w:rsidRPr="00351D33" w:rsidRDefault="00EE793E" w:rsidP="00EE793E">
      <w:pPr>
        <w:pStyle w:val="KDParagraf"/>
        <w:spacing w:before="0"/>
        <w:rPr>
          <w:rFonts w:cs="Arial"/>
        </w:rPr>
      </w:pPr>
    </w:p>
    <w:p w14:paraId="0E27D57B" w14:textId="09D38BB0" w:rsidR="00EE793E" w:rsidRPr="00351D33" w:rsidRDefault="00EE793E" w:rsidP="00135E60">
      <w:pPr>
        <w:pStyle w:val="KDParagraf"/>
        <w:spacing w:before="0"/>
        <w:jc w:val="center"/>
        <w:rPr>
          <w:rFonts w:cs="Arial"/>
        </w:rPr>
      </w:pPr>
      <w:r w:rsidRPr="00351D33">
        <w:rPr>
          <w:rFonts w:cs="Arial"/>
          <w:b/>
        </w:rPr>
        <w:t xml:space="preserve">Члан </w:t>
      </w:r>
      <w:r w:rsidR="00C87D28" w:rsidRPr="00351D33">
        <w:rPr>
          <w:rFonts w:cs="Arial"/>
          <w:b/>
          <w:lang w:val="sr-Cyrl-RS"/>
        </w:rPr>
        <w:t>22</w:t>
      </w:r>
      <w:r w:rsidRPr="00351D33">
        <w:rPr>
          <w:rFonts w:cs="Arial"/>
        </w:rPr>
        <w:t>.</w:t>
      </w:r>
    </w:p>
    <w:p w14:paraId="29359658" w14:textId="02362EF2" w:rsidR="00EE793E" w:rsidRPr="00351D33" w:rsidRDefault="00EE793E" w:rsidP="00EE793E">
      <w:pPr>
        <w:pStyle w:val="KDParagraf"/>
        <w:spacing w:before="0"/>
        <w:rPr>
          <w:rFonts w:cs="Arial"/>
          <w:i/>
        </w:rPr>
      </w:pPr>
      <w:r w:rsidRPr="00351D3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sidRPr="00351D33">
        <w:rPr>
          <w:rFonts w:cs="Arial"/>
          <w:lang w:val="sr-Cyrl-RS"/>
        </w:rPr>
        <w:t>Београду</w:t>
      </w:r>
      <w:r w:rsidRPr="00351D33">
        <w:rPr>
          <w:rFonts w:cs="Arial"/>
        </w:rPr>
        <w:t>.</w:t>
      </w:r>
      <w:r w:rsidR="00100B51" w:rsidRPr="00351D33">
        <w:rPr>
          <w:rFonts w:cs="Arial"/>
        </w:rPr>
        <w:t xml:space="preserve"> </w:t>
      </w:r>
    </w:p>
    <w:p w14:paraId="07D56C76" w14:textId="77777777" w:rsidR="00EE793E" w:rsidRPr="00351D33" w:rsidRDefault="00EE793E" w:rsidP="00EE793E">
      <w:pPr>
        <w:pStyle w:val="KDParagraf"/>
        <w:spacing w:before="0"/>
        <w:rPr>
          <w:rFonts w:cs="Arial"/>
        </w:rPr>
      </w:pPr>
    </w:p>
    <w:p w14:paraId="2939F75B" w14:textId="77777777" w:rsidR="00F12744" w:rsidRPr="00351D33" w:rsidRDefault="00F12744" w:rsidP="00135E60">
      <w:pPr>
        <w:pStyle w:val="KDParagraf"/>
        <w:spacing w:before="0"/>
        <w:jc w:val="center"/>
        <w:rPr>
          <w:rFonts w:cs="Arial"/>
          <w:b/>
        </w:rPr>
      </w:pPr>
    </w:p>
    <w:p w14:paraId="43188F0C" w14:textId="77777777" w:rsidR="00F12744" w:rsidRPr="00351D33" w:rsidRDefault="00F12744" w:rsidP="00135E60">
      <w:pPr>
        <w:pStyle w:val="KDParagraf"/>
        <w:spacing w:before="0"/>
        <w:jc w:val="center"/>
        <w:rPr>
          <w:rFonts w:cs="Arial"/>
          <w:b/>
        </w:rPr>
      </w:pPr>
    </w:p>
    <w:p w14:paraId="4199A9D7" w14:textId="77777777" w:rsidR="00F12744" w:rsidRPr="00351D33" w:rsidRDefault="00F12744" w:rsidP="00135E60">
      <w:pPr>
        <w:pStyle w:val="KDParagraf"/>
        <w:spacing w:before="0"/>
        <w:jc w:val="center"/>
        <w:rPr>
          <w:rFonts w:cs="Arial"/>
          <w:b/>
        </w:rPr>
      </w:pPr>
    </w:p>
    <w:p w14:paraId="21AEB114" w14:textId="79BF7934" w:rsidR="00EE793E" w:rsidRPr="00351D33" w:rsidRDefault="00EE793E" w:rsidP="00135E60">
      <w:pPr>
        <w:pStyle w:val="KDParagraf"/>
        <w:spacing w:before="0"/>
        <w:jc w:val="center"/>
        <w:rPr>
          <w:rFonts w:cs="Arial"/>
        </w:rPr>
      </w:pPr>
      <w:r w:rsidRPr="00351D33">
        <w:rPr>
          <w:rFonts w:cs="Arial"/>
          <w:b/>
        </w:rPr>
        <w:t xml:space="preserve">Члан </w:t>
      </w:r>
      <w:r w:rsidR="00C87D28" w:rsidRPr="00351D33">
        <w:rPr>
          <w:rFonts w:cs="Arial"/>
          <w:b/>
        </w:rPr>
        <w:t>2</w:t>
      </w:r>
      <w:r w:rsidR="00C87D28" w:rsidRPr="00351D33">
        <w:rPr>
          <w:rFonts w:cs="Arial"/>
          <w:b/>
          <w:lang w:val="sr-Cyrl-RS"/>
        </w:rPr>
        <w:t>3</w:t>
      </w:r>
      <w:r w:rsidRPr="00351D33">
        <w:rPr>
          <w:rFonts w:cs="Arial"/>
        </w:rPr>
        <w:t>.</w:t>
      </w:r>
    </w:p>
    <w:p w14:paraId="45CC074F" w14:textId="77777777" w:rsidR="006B1D44" w:rsidRPr="00351D33" w:rsidRDefault="00EE793E" w:rsidP="00EE793E">
      <w:pPr>
        <w:pStyle w:val="KDParagraf"/>
        <w:spacing w:before="0"/>
        <w:rPr>
          <w:rFonts w:cs="Arial"/>
        </w:rPr>
      </w:pPr>
      <w:r w:rsidRPr="00351D3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355E3FB" w14:textId="27A0054C" w:rsidR="00C87D28" w:rsidRPr="00351D33" w:rsidRDefault="00C87D28" w:rsidP="00EE793E">
      <w:pPr>
        <w:pStyle w:val="KDParagraf"/>
        <w:spacing w:before="0"/>
        <w:rPr>
          <w:rFonts w:cs="Arial"/>
        </w:rPr>
      </w:pPr>
    </w:p>
    <w:p w14:paraId="7A48B59C" w14:textId="4D84A645" w:rsidR="00C87D28" w:rsidRPr="00351D33" w:rsidRDefault="00C87D28" w:rsidP="00C87D28">
      <w:pPr>
        <w:pStyle w:val="KDParagraf"/>
        <w:spacing w:before="0"/>
        <w:jc w:val="center"/>
        <w:rPr>
          <w:rFonts w:cs="Arial"/>
        </w:rPr>
      </w:pPr>
      <w:r w:rsidRPr="00351D33">
        <w:rPr>
          <w:rFonts w:cs="Arial"/>
          <w:b/>
        </w:rPr>
        <w:t xml:space="preserve">Члан </w:t>
      </w:r>
      <w:r w:rsidRPr="00351D33">
        <w:rPr>
          <w:rFonts w:cs="Arial"/>
          <w:b/>
          <w:lang w:val="sr-Cyrl-RS"/>
        </w:rPr>
        <w:t>24</w:t>
      </w:r>
      <w:r w:rsidRPr="00351D33">
        <w:rPr>
          <w:rFonts w:cs="Arial"/>
        </w:rPr>
        <w:t>.</w:t>
      </w:r>
    </w:p>
    <w:p w14:paraId="526C10F1" w14:textId="77777777" w:rsidR="00C87D28" w:rsidRPr="00351D33" w:rsidRDefault="00C87D28" w:rsidP="00C87D28">
      <w:pPr>
        <w:pStyle w:val="KDParagraf"/>
        <w:spacing w:before="0"/>
        <w:rPr>
          <w:rFonts w:cs="Arial"/>
        </w:rPr>
      </w:pPr>
      <w:r w:rsidRPr="00351D33">
        <w:rPr>
          <w:rFonts w:cs="Arial"/>
        </w:rPr>
        <w:t xml:space="preserve">Овај Уговор и његови Прилози  од 1 до </w:t>
      </w:r>
      <w:r w:rsidRPr="00351D33">
        <w:rPr>
          <w:rFonts w:cs="Arial"/>
          <w:lang w:val="sr-Cyrl-RS"/>
        </w:rPr>
        <w:t>5</w:t>
      </w:r>
      <w:r w:rsidRPr="00351D33">
        <w:rPr>
          <w:rFonts w:cs="Arial"/>
          <w:color w:val="00B0F0"/>
        </w:rPr>
        <w:t xml:space="preserve"> </w:t>
      </w:r>
      <w:r w:rsidRPr="00351D33">
        <w:rPr>
          <w:rFonts w:cs="Arial"/>
        </w:rPr>
        <w:t>из члана 2</w:t>
      </w:r>
      <w:r w:rsidRPr="00351D33">
        <w:rPr>
          <w:rFonts w:cs="Arial"/>
          <w:lang w:val="sr-Cyrl-RS"/>
        </w:rPr>
        <w:t>5</w:t>
      </w:r>
      <w:r w:rsidRPr="00351D33">
        <w:rPr>
          <w:rFonts w:cs="Arial"/>
        </w:rPr>
        <w:t xml:space="preserve">. овог Уговора, сачињени су на српском језику. </w:t>
      </w:r>
    </w:p>
    <w:p w14:paraId="16D2BD5A" w14:textId="77777777" w:rsidR="00C87D28" w:rsidRPr="00351D33" w:rsidRDefault="00C87D28" w:rsidP="00C87D28">
      <w:pPr>
        <w:pStyle w:val="KDParagraf"/>
        <w:spacing w:before="0"/>
        <w:rPr>
          <w:rFonts w:cs="Arial"/>
        </w:rPr>
      </w:pPr>
    </w:p>
    <w:p w14:paraId="2DB6EA55" w14:textId="77777777" w:rsidR="00C87D28" w:rsidRPr="00351D33" w:rsidRDefault="00C87D28" w:rsidP="00C87D28">
      <w:pPr>
        <w:pStyle w:val="KDParagraf"/>
        <w:spacing w:before="0"/>
        <w:rPr>
          <w:rFonts w:cs="Arial"/>
        </w:rPr>
      </w:pPr>
      <w:r w:rsidRPr="00351D33">
        <w:rPr>
          <w:rFonts w:cs="Arial"/>
        </w:rPr>
        <w:t>На овај Уговор примењују се закони Републике Србије.</w:t>
      </w:r>
    </w:p>
    <w:p w14:paraId="5D48810A" w14:textId="77777777" w:rsidR="00C87D28" w:rsidRPr="00351D33" w:rsidRDefault="00C87D28" w:rsidP="00C87D28">
      <w:pPr>
        <w:pStyle w:val="KDParagraf"/>
        <w:spacing w:before="0"/>
        <w:rPr>
          <w:rFonts w:cs="Arial"/>
        </w:rPr>
      </w:pPr>
    </w:p>
    <w:p w14:paraId="40F7FE1D" w14:textId="418B4562" w:rsidR="00C87D28" w:rsidRPr="00351D33" w:rsidRDefault="00C87D28" w:rsidP="00C87D28">
      <w:pPr>
        <w:pStyle w:val="KDParagraf"/>
        <w:spacing w:before="0"/>
        <w:rPr>
          <w:rFonts w:cs="Arial"/>
        </w:rPr>
      </w:pPr>
      <w:r w:rsidRPr="00351D33">
        <w:rPr>
          <w:rFonts w:cs="Arial"/>
        </w:rPr>
        <w:t>У случају спора меродавно право је право Републике Србије, а поступак се води на српском језику.</w:t>
      </w:r>
    </w:p>
    <w:p w14:paraId="4F85A887" w14:textId="77777777" w:rsidR="00C87D28" w:rsidRPr="00351D33" w:rsidRDefault="00C87D28" w:rsidP="00EE793E">
      <w:pPr>
        <w:pStyle w:val="KDParagraf"/>
        <w:spacing w:before="0"/>
        <w:rPr>
          <w:rFonts w:cs="Arial"/>
        </w:rPr>
      </w:pPr>
    </w:p>
    <w:p w14:paraId="45596603" w14:textId="77777777" w:rsidR="00EE793E" w:rsidRPr="00351D33" w:rsidRDefault="00EE793E" w:rsidP="00135E60">
      <w:pPr>
        <w:pStyle w:val="KDParagraf"/>
        <w:spacing w:before="0"/>
        <w:jc w:val="center"/>
        <w:rPr>
          <w:rFonts w:cs="Arial"/>
        </w:rPr>
      </w:pPr>
      <w:r w:rsidRPr="00351D33">
        <w:rPr>
          <w:rFonts w:cs="Arial"/>
          <w:b/>
        </w:rPr>
        <w:t xml:space="preserve">Члан </w:t>
      </w:r>
      <w:r w:rsidR="00100B51" w:rsidRPr="00351D33">
        <w:rPr>
          <w:rFonts w:cs="Arial"/>
          <w:b/>
          <w:lang w:val="sr-Cyrl-RS"/>
        </w:rPr>
        <w:t>2</w:t>
      </w:r>
      <w:r w:rsidR="00C83790" w:rsidRPr="00351D33">
        <w:rPr>
          <w:rFonts w:cs="Arial"/>
          <w:b/>
        </w:rPr>
        <w:t>5</w:t>
      </w:r>
      <w:r w:rsidRPr="00351D33">
        <w:rPr>
          <w:rFonts w:cs="Arial"/>
        </w:rPr>
        <w:t>.</w:t>
      </w:r>
    </w:p>
    <w:p w14:paraId="11AB4ECB" w14:textId="77777777" w:rsidR="00314DE8" w:rsidRPr="00351D33" w:rsidRDefault="00EE793E" w:rsidP="00EE793E">
      <w:pPr>
        <w:pStyle w:val="KDParagraf"/>
        <w:spacing w:before="0"/>
        <w:rPr>
          <w:rFonts w:cs="Arial"/>
        </w:rPr>
      </w:pPr>
      <w:r w:rsidRPr="00351D33">
        <w:rPr>
          <w:rFonts w:cs="Arial"/>
        </w:rPr>
        <w:t>Саставни део овог Уговора чине:</w:t>
      </w:r>
    </w:p>
    <w:p w14:paraId="73FA8315" w14:textId="77777777" w:rsidR="00EE793E" w:rsidRPr="00351D33" w:rsidRDefault="00314DE8" w:rsidP="00EE793E">
      <w:pPr>
        <w:pStyle w:val="KDParagraf"/>
        <w:spacing w:before="0"/>
        <w:rPr>
          <w:rFonts w:cs="Arial"/>
        </w:rPr>
      </w:pPr>
      <w:r w:rsidRPr="00351D33">
        <w:rPr>
          <w:rFonts w:cs="Arial"/>
        </w:rPr>
        <w:t>Прилог број 1         Конкурсна документација на Порталу ЈН........шифра........;</w:t>
      </w:r>
    </w:p>
    <w:p w14:paraId="6C83A574" w14:textId="77777777" w:rsidR="00EE793E" w:rsidRPr="00351D33" w:rsidRDefault="00DD551A" w:rsidP="00DD551A">
      <w:pPr>
        <w:pStyle w:val="KDParagraf"/>
        <w:spacing w:before="0"/>
        <w:rPr>
          <w:rFonts w:cs="Arial"/>
        </w:rPr>
      </w:pPr>
      <w:r w:rsidRPr="00351D33">
        <w:rPr>
          <w:rFonts w:cs="Arial"/>
        </w:rPr>
        <w:t>Прилог број 2</w:t>
      </w:r>
      <w:r w:rsidR="001C4417" w:rsidRPr="00351D33">
        <w:rPr>
          <w:rFonts w:cs="Arial"/>
        </w:rPr>
        <w:t xml:space="preserve">         </w:t>
      </w:r>
      <w:r w:rsidR="00A66477" w:rsidRPr="00351D33">
        <w:rPr>
          <w:rFonts w:cs="Arial"/>
          <w:lang w:val="sr-Cyrl-RS"/>
        </w:rPr>
        <w:t>Образац с</w:t>
      </w:r>
      <w:r w:rsidR="00A66477" w:rsidRPr="00351D33">
        <w:rPr>
          <w:rFonts w:cs="Arial"/>
        </w:rPr>
        <w:t>труктуре цене</w:t>
      </w:r>
      <w:r w:rsidR="00EE793E" w:rsidRPr="00351D33">
        <w:rPr>
          <w:rFonts w:cs="Arial"/>
        </w:rPr>
        <w:t>;</w:t>
      </w:r>
    </w:p>
    <w:p w14:paraId="116F317B" w14:textId="77777777" w:rsidR="00EE793E" w:rsidRPr="00351D33" w:rsidRDefault="00A66477" w:rsidP="00EE793E">
      <w:pPr>
        <w:pStyle w:val="KDParagraf"/>
        <w:spacing w:before="0"/>
        <w:rPr>
          <w:rFonts w:cs="Arial"/>
          <w:lang w:val="sr-Cyrl-RS"/>
        </w:rPr>
      </w:pPr>
      <w:r w:rsidRPr="00351D33">
        <w:rPr>
          <w:rFonts w:cs="Arial"/>
        </w:rPr>
        <w:t>Прилог број 3</w:t>
      </w:r>
      <w:r w:rsidR="0060656F" w:rsidRPr="00351D33">
        <w:rPr>
          <w:rFonts w:cs="Arial"/>
          <w:lang w:val="sr-Cyrl-RS"/>
        </w:rPr>
        <w:t xml:space="preserve">         </w:t>
      </w:r>
      <w:r w:rsidR="00314DE8" w:rsidRPr="00351D33">
        <w:rPr>
          <w:rFonts w:cs="Arial"/>
          <w:lang w:val="sr-Cyrl-RS"/>
        </w:rPr>
        <w:t>Понуда бр........од.........;</w:t>
      </w:r>
    </w:p>
    <w:p w14:paraId="71C9E32B" w14:textId="77777777" w:rsidR="00837D37" w:rsidRPr="00351D33" w:rsidRDefault="00837D37" w:rsidP="00EE793E">
      <w:pPr>
        <w:pStyle w:val="KDParagraf"/>
        <w:spacing w:before="0"/>
        <w:rPr>
          <w:rFonts w:cs="Arial"/>
          <w:lang w:val="sr-Cyrl-RS"/>
        </w:rPr>
      </w:pPr>
      <w:r w:rsidRPr="00351D33">
        <w:rPr>
          <w:rFonts w:cs="Arial"/>
          <w:lang w:val="sr-Cyrl-RS"/>
        </w:rPr>
        <w:t xml:space="preserve">Прилог број 4         Средство финансијског обезбеђења   </w:t>
      </w:r>
    </w:p>
    <w:p w14:paraId="691CDE42" w14:textId="77777777" w:rsidR="00D06CFD" w:rsidRPr="00351D33" w:rsidRDefault="00796BB8" w:rsidP="00EE793E">
      <w:pPr>
        <w:pStyle w:val="KDParagraf"/>
        <w:spacing w:before="0"/>
        <w:rPr>
          <w:rFonts w:cs="Arial"/>
          <w:color w:val="00B0F0"/>
          <w:lang w:val="sr-Cyrl-RS"/>
        </w:rPr>
      </w:pPr>
      <w:r w:rsidRPr="00351D33">
        <w:rPr>
          <w:rFonts w:cs="Arial"/>
        </w:rPr>
        <w:t xml:space="preserve">Прилог број </w:t>
      </w:r>
      <w:r w:rsidR="00837D37" w:rsidRPr="00351D33">
        <w:rPr>
          <w:rFonts w:cs="Arial"/>
          <w:lang w:val="sr-Cyrl-RS"/>
        </w:rPr>
        <w:t>5</w:t>
      </w:r>
      <w:r w:rsidR="00D06CFD" w:rsidRPr="00351D33">
        <w:rPr>
          <w:rFonts w:cs="Arial"/>
        </w:rPr>
        <w:t xml:space="preserve">         </w:t>
      </w:r>
      <w:r w:rsidR="00096F20" w:rsidRPr="00351D33">
        <w:rPr>
          <w:rFonts w:cs="Arial"/>
        </w:rPr>
        <w:t>Споразум  учесника заједничке понуде</w:t>
      </w:r>
      <w:r w:rsidR="00096F20" w:rsidRPr="00351D33">
        <w:rPr>
          <w:rFonts w:cs="Arial"/>
          <w:lang w:val="sr-Cyrl-RS"/>
        </w:rPr>
        <w:t xml:space="preserve"> </w:t>
      </w:r>
      <w:r w:rsidR="00170312" w:rsidRPr="00351D33">
        <w:rPr>
          <w:rFonts w:cs="Arial"/>
          <w:lang w:val="sr-Cyrl-RS"/>
        </w:rPr>
        <w:t>бр.....од........</w:t>
      </w:r>
    </w:p>
    <w:p w14:paraId="13876AB6" w14:textId="77777777" w:rsidR="00EE793E" w:rsidRPr="00351D33" w:rsidRDefault="00EE793E" w:rsidP="00EE793E">
      <w:pPr>
        <w:pStyle w:val="KDParagraf"/>
        <w:spacing w:before="0"/>
        <w:rPr>
          <w:rFonts w:cs="Arial"/>
        </w:rPr>
      </w:pPr>
    </w:p>
    <w:p w14:paraId="4D158EB3" w14:textId="77777777" w:rsidR="00EE793E" w:rsidRPr="00351D33" w:rsidRDefault="00EE793E" w:rsidP="00135E60">
      <w:pPr>
        <w:pStyle w:val="KDParagraf"/>
        <w:spacing w:before="0"/>
        <w:jc w:val="center"/>
        <w:rPr>
          <w:rFonts w:cs="Arial"/>
        </w:rPr>
      </w:pPr>
      <w:r w:rsidRPr="00351D33">
        <w:rPr>
          <w:rFonts w:cs="Arial"/>
          <w:b/>
        </w:rPr>
        <w:t xml:space="preserve">Члан </w:t>
      </w:r>
      <w:r w:rsidR="00100B51" w:rsidRPr="00351D33">
        <w:rPr>
          <w:rFonts w:cs="Arial"/>
          <w:b/>
          <w:lang w:val="sr-Cyrl-RS"/>
        </w:rPr>
        <w:t>2</w:t>
      </w:r>
      <w:r w:rsidR="00C83790" w:rsidRPr="00351D33">
        <w:rPr>
          <w:rFonts w:cs="Arial"/>
          <w:b/>
        </w:rPr>
        <w:t>6</w:t>
      </w:r>
      <w:r w:rsidRPr="00351D33">
        <w:rPr>
          <w:rFonts w:cs="Arial"/>
        </w:rPr>
        <w:t>.</w:t>
      </w:r>
    </w:p>
    <w:p w14:paraId="4F1046E9" w14:textId="77777777" w:rsidR="00EE793E" w:rsidRPr="00351D33" w:rsidRDefault="00EE793E" w:rsidP="00EE793E">
      <w:pPr>
        <w:pStyle w:val="KDParagraf"/>
        <w:spacing w:before="0"/>
        <w:rPr>
          <w:rFonts w:cs="Arial"/>
        </w:rPr>
      </w:pPr>
      <w:r w:rsidRPr="00351D33">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3E7D4956" w14:textId="77777777" w:rsidR="00415F26" w:rsidRPr="00351D33" w:rsidRDefault="00415F26" w:rsidP="00EE793E">
      <w:pPr>
        <w:pStyle w:val="KDParagraf"/>
        <w:spacing w:before="0"/>
        <w:rPr>
          <w:rFonts w:cs="Arial"/>
        </w:rPr>
      </w:pPr>
    </w:p>
    <w:p w14:paraId="67734946" w14:textId="65928AAA" w:rsidR="001463A3" w:rsidRPr="00351D33" w:rsidRDefault="00906791" w:rsidP="00135E60">
      <w:pPr>
        <w:pStyle w:val="KDParagraf"/>
        <w:tabs>
          <w:tab w:val="left" w:pos="5926"/>
        </w:tabs>
        <w:spacing w:before="0"/>
        <w:rPr>
          <w:rFonts w:cs="Arial"/>
          <w:lang w:val="sr-Cyrl-RS"/>
        </w:rPr>
      </w:pPr>
      <w:r w:rsidRPr="00351D33">
        <w:rPr>
          <w:rFonts w:cs="Arial"/>
          <w:b/>
          <w:lang w:val="sr-Cyrl-RS"/>
        </w:rPr>
        <w:t xml:space="preserve">        </w:t>
      </w:r>
      <w:r w:rsidR="00100B51" w:rsidRPr="00351D33">
        <w:rPr>
          <w:rFonts w:cs="Arial"/>
          <w:b/>
          <w:lang w:val="sr-Cyrl-RS"/>
        </w:rPr>
        <w:t xml:space="preserve">         </w:t>
      </w:r>
      <w:r w:rsidRPr="00351D33">
        <w:rPr>
          <w:rFonts w:cs="Arial"/>
          <w:lang w:val="sr-Cyrl-RS"/>
        </w:rPr>
        <w:t>К</w:t>
      </w:r>
      <w:r w:rsidR="00100B51" w:rsidRPr="00351D33">
        <w:rPr>
          <w:rFonts w:cs="Arial"/>
          <w:lang w:val="sr-Cyrl-RS"/>
        </w:rPr>
        <w:t>УПАЦ</w:t>
      </w:r>
      <w:r w:rsidRPr="00351D33">
        <w:rPr>
          <w:rFonts w:cs="Arial"/>
          <w:lang w:val="sr-Cyrl-RS"/>
        </w:rPr>
        <w:t xml:space="preserve"> </w:t>
      </w:r>
      <w:r w:rsidR="00135E60" w:rsidRPr="00351D33">
        <w:rPr>
          <w:rFonts w:cs="Arial"/>
          <w:lang w:val="sr-Cyrl-RS"/>
        </w:rPr>
        <w:t xml:space="preserve">  </w:t>
      </w:r>
      <w:r w:rsidR="00135E60" w:rsidRPr="00351D33">
        <w:rPr>
          <w:rFonts w:cs="Arial"/>
          <w:lang w:val="sr-Cyrl-RS"/>
        </w:rPr>
        <w:tab/>
        <w:t>ПР</w:t>
      </w:r>
      <w:r w:rsidR="00100B51" w:rsidRPr="00351D33">
        <w:rPr>
          <w:rFonts w:cs="Arial"/>
          <w:lang w:val="sr-Cyrl-RS"/>
        </w:rPr>
        <w:t>ОДАВАЦ</w:t>
      </w:r>
    </w:p>
    <w:p w14:paraId="4CCEE4E3" w14:textId="390234FF" w:rsidR="001463A3" w:rsidRPr="00351D33" w:rsidRDefault="001463A3" w:rsidP="00906791">
      <w:pPr>
        <w:pStyle w:val="KDParagraf"/>
        <w:tabs>
          <w:tab w:val="left" w:pos="6360"/>
        </w:tabs>
        <w:spacing w:before="0"/>
        <w:rPr>
          <w:rFonts w:cs="Arial"/>
          <w:lang w:val="sr-Cyrl-RS"/>
        </w:rPr>
      </w:pPr>
      <w:r w:rsidRPr="00351D33">
        <w:rPr>
          <w:rFonts w:cs="Arial"/>
          <w:lang w:val="sr-Cyrl-RS"/>
        </w:rPr>
        <w:t xml:space="preserve">          Јавно предузеће</w:t>
      </w:r>
      <w:r w:rsidR="00135E60" w:rsidRPr="00351D33">
        <w:rPr>
          <w:rFonts w:cs="Arial"/>
          <w:lang w:val="sr-Cyrl-RS"/>
        </w:rPr>
        <w:t xml:space="preserve">                                                           </w:t>
      </w:r>
      <w:r w:rsidR="00432973" w:rsidRPr="00351D33">
        <w:rPr>
          <w:rFonts w:cs="Arial"/>
        </w:rPr>
        <w:t xml:space="preserve">  </w:t>
      </w:r>
      <w:r w:rsidR="00F12744" w:rsidRPr="00351D33">
        <w:rPr>
          <w:rFonts w:cs="Arial"/>
          <w:lang w:val="sr-Cyrl-RS"/>
        </w:rPr>
        <w:t xml:space="preserve">   </w:t>
      </w:r>
      <w:r w:rsidR="00135E60" w:rsidRPr="00351D33">
        <w:rPr>
          <w:rFonts w:cs="Arial"/>
          <w:lang w:val="sr-Cyrl-RS"/>
        </w:rPr>
        <w:t xml:space="preserve"> Назив</w:t>
      </w:r>
    </w:p>
    <w:p w14:paraId="382FA5DE" w14:textId="77777777" w:rsidR="00C64A78" w:rsidRPr="00351D33" w:rsidRDefault="00314DE8" w:rsidP="00135E60">
      <w:pPr>
        <w:pStyle w:val="KDParagraf"/>
        <w:tabs>
          <w:tab w:val="left" w:pos="6360"/>
        </w:tabs>
        <w:spacing w:before="0"/>
        <w:rPr>
          <w:rFonts w:cs="Arial"/>
          <w:lang w:val="sr-Cyrl-RS"/>
        </w:rPr>
      </w:pPr>
      <w:r w:rsidRPr="00351D33">
        <w:rPr>
          <w:rFonts w:cs="Arial"/>
          <w:lang w:val="sr-Cyrl-RS"/>
        </w:rPr>
        <w:t>„</w:t>
      </w:r>
      <w:r w:rsidR="001463A3" w:rsidRPr="00351D33">
        <w:rPr>
          <w:rFonts w:cs="Arial"/>
          <w:lang w:val="sr-Cyrl-RS"/>
        </w:rPr>
        <w:t>Електропривреда Србије</w:t>
      </w:r>
      <w:r w:rsidRPr="00351D33">
        <w:rPr>
          <w:rFonts w:cs="Arial"/>
          <w:lang w:val="sr-Cyrl-RS"/>
        </w:rPr>
        <w:t>“</w:t>
      </w:r>
      <w:r w:rsidR="001463A3" w:rsidRPr="00351D33">
        <w:rPr>
          <w:rFonts w:cs="Arial"/>
          <w:lang w:val="sr-Cyrl-RS"/>
        </w:rPr>
        <w:t xml:space="preserve"> Београд</w:t>
      </w:r>
      <w:r w:rsidR="00906791" w:rsidRPr="00351D33">
        <w:rPr>
          <w:rFonts w:cs="Arial"/>
          <w:lang w:val="sr-Cyrl-RS"/>
        </w:rPr>
        <w:t xml:space="preserve">           </w:t>
      </w:r>
      <w:r w:rsidR="001463A3" w:rsidRPr="00351D33">
        <w:rPr>
          <w:rFonts w:cs="Arial"/>
          <w:lang w:val="sr-Cyrl-RS"/>
        </w:rPr>
        <w:t xml:space="preserve">                </w:t>
      </w:r>
      <w:r w:rsidR="00135E60" w:rsidRPr="00351D33">
        <w:rPr>
          <w:rFonts w:cs="Arial"/>
          <w:lang w:val="sr-Cyrl-RS"/>
        </w:rPr>
        <w:t xml:space="preserve">       </w:t>
      </w:r>
      <w:r w:rsidR="001463A3" w:rsidRPr="00351D33">
        <w:rPr>
          <w:rFonts w:cs="Arial"/>
          <w:lang w:val="sr-Cyrl-RS"/>
        </w:rPr>
        <w:t xml:space="preserve">                              </w:t>
      </w:r>
      <w:r w:rsidR="00CC5210" w:rsidRPr="00351D33">
        <w:rPr>
          <w:rFonts w:cs="Arial"/>
          <w:lang w:val="sr-Cyrl-RS"/>
        </w:rPr>
        <w:t xml:space="preserve">                            </w:t>
      </w:r>
      <w:r w:rsidR="00CC5210" w:rsidRPr="00351D33">
        <w:rPr>
          <w:rFonts w:cs="Arial"/>
        </w:rPr>
        <w:t xml:space="preserve">  </w:t>
      </w:r>
      <w:r w:rsidR="00CC5210" w:rsidRPr="00351D33">
        <w:rPr>
          <w:rFonts w:cs="Arial"/>
          <w:lang w:val="sr-Cyrl-RS"/>
        </w:rPr>
        <w:t xml:space="preserve"> </w:t>
      </w:r>
    </w:p>
    <w:p w14:paraId="16FB017B" w14:textId="77777777" w:rsidR="00CC5210" w:rsidRPr="00351D33" w:rsidRDefault="00906791" w:rsidP="00CC5210">
      <w:pPr>
        <w:pStyle w:val="KDParagraf"/>
        <w:tabs>
          <w:tab w:val="left" w:pos="6000"/>
        </w:tabs>
        <w:spacing w:before="0"/>
        <w:rPr>
          <w:rFonts w:cs="Arial"/>
          <w:lang w:val="sr-Cyrl-RS"/>
        </w:rPr>
      </w:pPr>
      <w:r w:rsidRPr="00351D33">
        <w:rPr>
          <w:rFonts w:cs="Arial"/>
          <w:lang w:val="sr-Cyrl-RS"/>
        </w:rPr>
        <w:t xml:space="preserve">     </w:t>
      </w:r>
      <w:r w:rsidRPr="00351D33">
        <w:rPr>
          <w:rFonts w:cs="Arial"/>
        </w:rPr>
        <w:t>_</w:t>
      </w:r>
      <w:r w:rsidR="00135E60" w:rsidRPr="00351D33">
        <w:rPr>
          <w:rFonts w:cs="Arial"/>
        </w:rPr>
        <w:t>_</w:t>
      </w:r>
      <w:r w:rsidR="00CC5210" w:rsidRPr="00351D33">
        <w:rPr>
          <w:rFonts w:cs="Arial"/>
        </w:rPr>
        <w:t xml:space="preserve">________________                                         </w:t>
      </w:r>
      <w:r w:rsidR="00CC5210" w:rsidRPr="00351D33">
        <w:rPr>
          <w:rFonts w:cs="Arial"/>
          <w:lang w:val="sr-Cyrl-RS"/>
        </w:rPr>
        <w:t>_____________________</w:t>
      </w:r>
    </w:p>
    <w:p w14:paraId="36747844" w14:textId="77777777" w:rsidR="00EE793E" w:rsidRPr="00351D33" w:rsidRDefault="00EE793E" w:rsidP="00EE793E">
      <w:pPr>
        <w:pStyle w:val="KDParagraf"/>
        <w:spacing w:before="0"/>
        <w:rPr>
          <w:rFonts w:cs="Arial"/>
        </w:rPr>
      </w:pPr>
      <w:r w:rsidRPr="00351D33">
        <w:rPr>
          <w:rFonts w:cs="Arial"/>
        </w:rPr>
        <w:tab/>
      </w:r>
      <w:r w:rsidRPr="00351D33">
        <w:rPr>
          <w:rFonts w:cs="Arial"/>
        </w:rPr>
        <w:tab/>
      </w:r>
      <w:r w:rsidR="00135E60" w:rsidRPr="00351D33">
        <w:rPr>
          <w:rFonts w:cs="Arial"/>
          <w:lang w:val="sr-Cyrl-RS"/>
        </w:rPr>
        <w:t xml:space="preserve"> Милорад Грчић                                                             </w:t>
      </w:r>
      <w:r w:rsidR="00906791" w:rsidRPr="00351D33">
        <w:rPr>
          <w:rFonts w:cs="Arial"/>
          <w:lang w:val="sr-Cyrl-RS"/>
        </w:rPr>
        <w:t xml:space="preserve">             </w:t>
      </w:r>
      <w:r w:rsidR="00CC5210" w:rsidRPr="00351D33">
        <w:rPr>
          <w:rFonts w:cs="Arial"/>
          <w:lang w:val="sr-Cyrl-RS"/>
        </w:rPr>
        <w:t xml:space="preserve">                                                </w:t>
      </w:r>
      <w:r w:rsidR="00906791" w:rsidRPr="00351D33">
        <w:rPr>
          <w:rFonts w:cs="Arial"/>
          <w:lang w:val="sr-Cyrl-RS"/>
        </w:rPr>
        <w:t xml:space="preserve"> </w:t>
      </w:r>
    </w:p>
    <w:p w14:paraId="2D36A577" w14:textId="25FE8A57" w:rsidR="00CC5210" w:rsidRPr="00351D33" w:rsidRDefault="00CC5210" w:rsidP="00CC5210">
      <w:pPr>
        <w:pStyle w:val="KDParagraf"/>
        <w:tabs>
          <w:tab w:val="left" w:pos="6315"/>
        </w:tabs>
        <w:spacing w:before="0"/>
        <w:rPr>
          <w:rFonts w:cs="Arial"/>
          <w:lang w:val="sr-Cyrl-RS"/>
        </w:rPr>
      </w:pPr>
      <w:r w:rsidRPr="00351D33">
        <w:rPr>
          <w:rFonts w:cs="Arial"/>
          <w:lang w:val="sr-Cyrl-RS"/>
        </w:rPr>
        <w:t xml:space="preserve">      </w:t>
      </w:r>
      <w:r w:rsidR="00135E60" w:rsidRPr="00351D33">
        <w:rPr>
          <w:rFonts w:cs="Arial"/>
          <w:lang w:val="sr-Cyrl-RS"/>
        </w:rPr>
        <w:t xml:space="preserve">     </w:t>
      </w:r>
      <w:r w:rsidRPr="00351D33">
        <w:rPr>
          <w:rFonts w:cs="Arial"/>
          <w:lang w:val="sr-Cyrl-RS"/>
        </w:rPr>
        <w:t xml:space="preserve"> </w:t>
      </w:r>
      <w:r w:rsidR="00135E60" w:rsidRPr="00351D33">
        <w:rPr>
          <w:rFonts w:cs="Arial"/>
          <w:lang w:val="sr-Cyrl-RS"/>
        </w:rPr>
        <w:t>в</w:t>
      </w:r>
      <w:r w:rsidRPr="00351D33">
        <w:rPr>
          <w:rFonts w:cs="Arial"/>
          <w:lang w:val="sr-Cyrl-RS"/>
        </w:rPr>
        <w:t>.д.</w:t>
      </w:r>
      <w:r w:rsidR="00C619A7" w:rsidRPr="00351D33">
        <w:rPr>
          <w:rFonts w:cs="Arial"/>
          <w:lang w:val="sr-Cyrl-RS"/>
        </w:rPr>
        <w:t xml:space="preserve"> </w:t>
      </w:r>
      <w:r w:rsidRPr="00351D33">
        <w:rPr>
          <w:rFonts w:cs="Arial"/>
          <w:lang w:val="sr-Cyrl-RS"/>
        </w:rPr>
        <w:t xml:space="preserve">директора </w:t>
      </w:r>
      <w:r w:rsidR="00F12744" w:rsidRPr="00351D33">
        <w:rPr>
          <w:rFonts w:cs="Arial"/>
          <w:lang w:val="sr-Cyrl-RS"/>
        </w:rPr>
        <w:t xml:space="preserve">                                                           </w:t>
      </w:r>
      <w:r w:rsidRPr="00351D33">
        <w:rPr>
          <w:rFonts w:cs="Arial"/>
          <w:lang w:val="sr-Cyrl-RS"/>
        </w:rPr>
        <w:t>Име и презиме</w:t>
      </w:r>
    </w:p>
    <w:p w14:paraId="24769B20" w14:textId="77777777" w:rsidR="00796BB8" w:rsidRPr="00351D33" w:rsidRDefault="00906791" w:rsidP="00CC5210">
      <w:pPr>
        <w:pStyle w:val="KDParagraf"/>
        <w:spacing w:before="0"/>
        <w:rPr>
          <w:rFonts w:cs="Arial"/>
          <w:lang w:val="sr-Cyrl-RS"/>
        </w:rPr>
      </w:pPr>
      <w:r w:rsidRPr="00351D33">
        <w:rPr>
          <w:rFonts w:cs="Arial"/>
          <w:lang w:val="sr-Cyrl-RS"/>
        </w:rPr>
        <w:t xml:space="preserve">     </w:t>
      </w:r>
      <w:r w:rsidR="000C52FC" w:rsidRPr="00351D33">
        <w:rPr>
          <w:rFonts w:cs="Arial"/>
          <w:lang w:val="sr-Cyrl-RS"/>
        </w:rPr>
        <w:t xml:space="preserve">        </w:t>
      </w:r>
      <w:r w:rsidR="00C64A78" w:rsidRPr="00351D33">
        <w:rPr>
          <w:rFonts w:cs="Arial"/>
          <w:lang w:val="sr-Cyrl-RS"/>
        </w:rPr>
        <w:t xml:space="preserve"> </w:t>
      </w:r>
      <w:r w:rsidR="00EE793E" w:rsidRPr="00351D33">
        <w:rPr>
          <w:rFonts w:cs="Arial"/>
        </w:rPr>
        <w:tab/>
      </w:r>
      <w:r w:rsidR="00EE793E" w:rsidRPr="00351D33">
        <w:rPr>
          <w:rFonts w:cs="Arial"/>
        </w:rPr>
        <w:tab/>
      </w:r>
      <w:r w:rsidR="00A96BCA" w:rsidRPr="00351D33">
        <w:rPr>
          <w:rFonts w:cs="Arial"/>
          <w:lang w:val="sr-Cyrl-RS"/>
        </w:rPr>
        <w:t xml:space="preserve">                                 </w:t>
      </w:r>
      <w:r w:rsidR="000C52FC" w:rsidRPr="00351D33">
        <w:rPr>
          <w:rFonts w:cs="Arial"/>
          <w:lang w:val="sr-Cyrl-RS"/>
        </w:rPr>
        <w:t xml:space="preserve">          </w:t>
      </w:r>
      <w:r w:rsidR="00CC5210" w:rsidRPr="00351D33">
        <w:rPr>
          <w:rFonts w:cs="Arial"/>
        </w:rPr>
        <w:t xml:space="preserve">                </w:t>
      </w:r>
      <w:r w:rsidR="000C52FC" w:rsidRPr="00351D33">
        <w:rPr>
          <w:rFonts w:cs="Arial"/>
          <w:lang w:val="sr-Cyrl-RS"/>
        </w:rPr>
        <w:t xml:space="preserve"> </w:t>
      </w:r>
      <w:r w:rsidR="00CC5210" w:rsidRPr="00351D33">
        <w:rPr>
          <w:rFonts w:cs="Arial"/>
        </w:rPr>
        <w:t xml:space="preserve"> </w:t>
      </w:r>
      <w:r w:rsidR="00CC5210" w:rsidRPr="00351D33">
        <w:rPr>
          <w:rFonts w:cs="Arial"/>
          <w:lang w:val="sr-Cyrl-RS"/>
        </w:rPr>
        <w:t xml:space="preserve">     </w:t>
      </w:r>
      <w:r w:rsidR="00CC5210" w:rsidRPr="00351D33">
        <w:rPr>
          <w:rFonts w:cs="Arial"/>
        </w:rPr>
        <w:t xml:space="preserve"> </w:t>
      </w:r>
      <w:r w:rsidR="00CC5210" w:rsidRPr="00351D33">
        <w:rPr>
          <w:rFonts w:cs="Arial"/>
          <w:lang w:val="sr-Cyrl-RS"/>
        </w:rPr>
        <w:t>Функција</w:t>
      </w:r>
    </w:p>
    <w:sectPr w:rsidR="00796BB8" w:rsidRPr="00351D3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CC175" w14:textId="77777777" w:rsidR="00EA088E" w:rsidRDefault="00EA088E">
      <w:r>
        <w:separator/>
      </w:r>
    </w:p>
    <w:p w14:paraId="52266737" w14:textId="77777777" w:rsidR="00EA088E" w:rsidRDefault="00EA088E"/>
  </w:endnote>
  <w:endnote w:type="continuationSeparator" w:id="0">
    <w:p w14:paraId="4829502D" w14:textId="77777777" w:rsidR="00EA088E" w:rsidRDefault="00EA088E">
      <w:r>
        <w:continuationSeparator/>
      </w:r>
    </w:p>
    <w:p w14:paraId="73F59706" w14:textId="77777777" w:rsidR="00EA088E" w:rsidRDefault="00EA0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E063" w14:textId="77777777" w:rsidR="00DD762E" w:rsidRDefault="00DD762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BF26E" w14:textId="77777777" w:rsidR="00DD762E" w:rsidRDefault="00DD762E" w:rsidP="00841BE7">
    <w:pPr>
      <w:pStyle w:val="Footer"/>
      <w:ind w:right="360"/>
    </w:pPr>
  </w:p>
  <w:p w14:paraId="6A505634" w14:textId="77777777" w:rsidR="00DD762E" w:rsidRDefault="00DD762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AB23" w14:textId="279250D9" w:rsidR="00DD762E" w:rsidRPr="00306F68" w:rsidRDefault="00DD762E"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D82D1D">
      <w:rPr>
        <w:rStyle w:val="PageNumber"/>
        <w:rFonts w:cs="Arial"/>
        <w:noProof/>
        <w:sz w:val="22"/>
        <w:szCs w:val="22"/>
      </w:rPr>
      <w:t>2</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D82D1D">
      <w:rPr>
        <w:rStyle w:val="PageNumber"/>
        <w:rFonts w:cs="Arial"/>
        <w:noProof/>
        <w:sz w:val="22"/>
        <w:szCs w:val="22"/>
      </w:rPr>
      <w:t>46</w:t>
    </w:r>
    <w:r w:rsidRPr="00306F68">
      <w:rPr>
        <w:rStyle w:val="PageNumber"/>
        <w:rFonts w:cs="Arial"/>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48D4" w14:textId="45547195" w:rsidR="00DD762E" w:rsidRPr="00306F68" w:rsidRDefault="00DD762E"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D82D1D">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D82D1D">
      <w:rPr>
        <w:rStyle w:val="PageNumber"/>
        <w:rFonts w:cs="Arial"/>
        <w:noProof/>
        <w:sz w:val="22"/>
        <w:szCs w:val="22"/>
      </w:rPr>
      <w:t>46</w:t>
    </w:r>
    <w:r w:rsidRPr="00306F68">
      <w:rPr>
        <w:rStyle w:val="PageNumber"/>
        <w:rFonts w:cs="Arial"/>
        <w:sz w:val="22"/>
        <w:szCs w:val="22"/>
      </w:rPr>
      <w:fldChar w:fldCharType="end"/>
    </w:r>
  </w:p>
  <w:p w14:paraId="54E2C20F" w14:textId="77777777" w:rsidR="00DD762E" w:rsidRDefault="00DD76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C66EF" w14:textId="77777777" w:rsidR="00EA088E" w:rsidRDefault="00EA088E">
      <w:r>
        <w:separator/>
      </w:r>
    </w:p>
    <w:p w14:paraId="0DE5D30B" w14:textId="77777777" w:rsidR="00EA088E" w:rsidRDefault="00EA088E"/>
  </w:footnote>
  <w:footnote w:type="continuationSeparator" w:id="0">
    <w:p w14:paraId="122FA5DE" w14:textId="77777777" w:rsidR="00EA088E" w:rsidRDefault="00EA088E">
      <w:r>
        <w:continuationSeparator/>
      </w:r>
    </w:p>
    <w:p w14:paraId="48FAEE4B" w14:textId="77777777" w:rsidR="00EA088E" w:rsidRDefault="00EA088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DED1" w14:textId="77777777" w:rsidR="00DD762E" w:rsidRPr="00B93679" w:rsidRDefault="00DD762E" w:rsidP="00B93679">
    <w:pPr>
      <w:pStyle w:val="Header"/>
      <w:jc w:val="center"/>
      <w:rPr>
        <w:sz w:val="20"/>
      </w:rPr>
    </w:pPr>
  </w:p>
  <w:p w14:paraId="61B2BB5C" w14:textId="77777777" w:rsidR="00DD762E" w:rsidRDefault="00DD762E" w:rsidP="00B93679">
    <w:pPr>
      <w:pStyle w:val="Header"/>
      <w:jc w:val="center"/>
      <w:rPr>
        <w:sz w:val="20"/>
      </w:rPr>
    </w:pPr>
    <w:r w:rsidRPr="00B93679">
      <w:rPr>
        <w:sz w:val="20"/>
      </w:rPr>
      <w:t xml:space="preserve">ЈП „Електропривреда Србије“ Београд          </w:t>
    </w:r>
  </w:p>
  <w:p w14:paraId="20CAA48C" w14:textId="77777777" w:rsidR="00DD762E" w:rsidRPr="00B93679" w:rsidRDefault="00DD762E" w:rsidP="00B93679">
    <w:pPr>
      <w:pStyle w:val="Header"/>
      <w:jc w:val="center"/>
      <w:rPr>
        <w:sz w:val="20"/>
      </w:rPr>
    </w:pPr>
    <w:r w:rsidRPr="00B93679">
      <w:rPr>
        <w:sz w:val="20"/>
      </w:rPr>
      <w:t>Конкурсна документација</w:t>
    </w:r>
    <w:r>
      <w:rPr>
        <w:sz w:val="20"/>
      </w:rPr>
      <w:t xml:space="preserve"> </w:t>
    </w:r>
    <w:r w:rsidRPr="00FA2116">
      <w:rPr>
        <w:rFonts w:cs="Arial"/>
        <w:sz w:val="22"/>
        <w:szCs w:val="22"/>
        <w:lang w:val="sr-Cyrl-RS"/>
      </w:rPr>
      <w:t>ЈНО/1000/0005/2018</w:t>
    </w:r>
  </w:p>
  <w:p w14:paraId="19174675" w14:textId="77777777" w:rsidR="00DD762E" w:rsidRPr="004276AD" w:rsidRDefault="00DD762E"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6B78" w14:textId="77777777" w:rsidR="00DD762E" w:rsidRDefault="00DD762E" w:rsidP="004276AD">
    <w:pPr>
      <w:pStyle w:val="Header"/>
    </w:pPr>
  </w:p>
  <w:p w14:paraId="324A96B0" w14:textId="77777777" w:rsidR="00DD762E" w:rsidRPr="00B93679" w:rsidRDefault="00DD762E" w:rsidP="00B93679">
    <w:pPr>
      <w:pStyle w:val="Header"/>
      <w:jc w:val="center"/>
      <w:rPr>
        <w:sz w:val="20"/>
      </w:rPr>
    </w:pPr>
    <w:r w:rsidRPr="00B93679">
      <w:rPr>
        <w:sz w:val="20"/>
      </w:rPr>
      <w:t xml:space="preserve">ЈП „Електропривреда Србије“ Београд         </w:t>
    </w:r>
  </w:p>
  <w:p w14:paraId="7283AB56" w14:textId="77777777" w:rsidR="00DD762E" w:rsidRPr="00B93679" w:rsidRDefault="00DD762E" w:rsidP="00B93679">
    <w:pPr>
      <w:pStyle w:val="Header"/>
      <w:jc w:val="center"/>
      <w:rPr>
        <w:sz w:val="20"/>
      </w:rPr>
    </w:pPr>
    <w:r w:rsidRPr="00B93679">
      <w:rPr>
        <w:sz w:val="20"/>
      </w:rPr>
      <w:t xml:space="preserve"> Конкурсна документација </w:t>
    </w:r>
    <w:r w:rsidRPr="00FA2116">
      <w:rPr>
        <w:rFonts w:cs="Arial"/>
        <w:sz w:val="22"/>
        <w:szCs w:val="22"/>
        <w:lang w:val="sr-Cyrl-RS"/>
      </w:rPr>
      <w:t>ЈНО/1000/0005/2018</w:t>
    </w:r>
  </w:p>
  <w:p w14:paraId="4050F46F" w14:textId="77777777" w:rsidR="00DD762E" w:rsidRPr="00B93679" w:rsidRDefault="00DD762E" w:rsidP="00210557">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4776BE1"/>
    <w:multiLevelType w:val="hybridMultilevel"/>
    <w:tmpl w:val="BCEE9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D26063"/>
    <w:multiLevelType w:val="multilevel"/>
    <w:tmpl w:val="05FE4176"/>
    <w:lvl w:ilvl="0">
      <w:start w:val="6"/>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D163E1"/>
    <w:multiLevelType w:val="hybridMultilevel"/>
    <w:tmpl w:val="16B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9FD28FA"/>
    <w:multiLevelType w:val="multilevel"/>
    <w:tmpl w:val="8BFA5B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B7103C"/>
    <w:multiLevelType w:val="hybridMultilevel"/>
    <w:tmpl w:val="03C01A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154498"/>
    <w:multiLevelType w:val="hybridMultilevel"/>
    <w:tmpl w:val="A1386E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0" w15:restartNumberingAfterBreak="0">
    <w:nsid w:val="7A207808"/>
    <w:multiLevelType w:val="hybridMultilevel"/>
    <w:tmpl w:val="36A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9"/>
  </w:num>
  <w:num w:numId="3">
    <w:abstractNumId w:val="88"/>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7"/>
  </w:num>
  <w:num w:numId="8">
    <w:abstractNumId w:val="75"/>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7"/>
  </w:num>
  <w:num w:numId="12">
    <w:abstractNumId w:val="71"/>
  </w:num>
  <w:num w:numId="13">
    <w:abstractNumId w:val="63"/>
  </w:num>
  <w:num w:numId="14">
    <w:abstractNumId w:val="60"/>
  </w:num>
  <w:num w:numId="15">
    <w:abstractNumId w:val="102"/>
  </w:num>
  <w:num w:numId="16">
    <w:abstractNumId w:val="79"/>
  </w:num>
  <w:num w:numId="17">
    <w:abstractNumId w:val="73"/>
  </w:num>
  <w:num w:numId="18">
    <w:abstractNumId w:val="74"/>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89"/>
  </w:num>
  <w:num w:numId="22">
    <w:abstractNumId w:val="92"/>
  </w:num>
  <w:num w:numId="23">
    <w:abstractNumId w:val="89"/>
  </w:num>
  <w:num w:numId="24">
    <w:abstractNumId w:val="52"/>
  </w:num>
  <w:num w:numId="25">
    <w:abstractNumId w:val="78"/>
  </w:num>
  <w:num w:numId="26">
    <w:abstractNumId w:val="61"/>
  </w:num>
  <w:num w:numId="27">
    <w:abstractNumId w:val="83"/>
  </w:num>
  <w:num w:numId="28">
    <w:abstractNumId w:val="91"/>
  </w:num>
  <w:num w:numId="29">
    <w:abstractNumId w:val="70"/>
  </w:num>
  <w:num w:numId="30">
    <w:abstractNumId w:val="86"/>
  </w:num>
  <w:num w:numId="31">
    <w:abstractNumId w:val="84"/>
  </w:num>
  <w:num w:numId="32">
    <w:abstractNumId w:val="53"/>
  </w:num>
  <w:num w:numId="33">
    <w:abstractNumId w:val="54"/>
  </w:num>
  <w:num w:numId="34">
    <w:abstractNumId w:val="49"/>
  </w:num>
  <w:num w:numId="35">
    <w:abstractNumId w:val="98"/>
  </w:num>
  <w:num w:numId="36">
    <w:abstractNumId w:val="72"/>
  </w:num>
  <w:num w:numId="37">
    <w:abstractNumId w:val="67"/>
  </w:num>
  <w:num w:numId="38">
    <w:abstractNumId w:val="99"/>
  </w:num>
  <w:num w:numId="39">
    <w:abstractNumId w:val="66"/>
  </w:num>
  <w:num w:numId="40">
    <w:abstractNumId w:val="82"/>
  </w:num>
  <w:num w:numId="41">
    <w:abstractNumId w:val="50"/>
  </w:num>
  <w:num w:numId="42">
    <w:abstractNumId w:val="51"/>
  </w:num>
  <w:num w:numId="43">
    <w:abstractNumId w:val="100"/>
  </w:num>
  <w:num w:numId="44">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4EE"/>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2F8"/>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D2"/>
    <w:rsid w:val="0003771A"/>
    <w:rsid w:val="00037B82"/>
    <w:rsid w:val="00037C3E"/>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10C"/>
    <w:rsid w:val="0005083D"/>
    <w:rsid w:val="00050CD6"/>
    <w:rsid w:val="00050FBE"/>
    <w:rsid w:val="0005127F"/>
    <w:rsid w:val="0005132A"/>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60D"/>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9AF"/>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2ABE"/>
    <w:rsid w:val="00073409"/>
    <w:rsid w:val="0007345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F20"/>
    <w:rsid w:val="00097294"/>
    <w:rsid w:val="00097FA2"/>
    <w:rsid w:val="000A0153"/>
    <w:rsid w:val="000A070F"/>
    <w:rsid w:val="000A0720"/>
    <w:rsid w:val="000A0C6A"/>
    <w:rsid w:val="000A10E3"/>
    <w:rsid w:val="000A2227"/>
    <w:rsid w:val="000A24CC"/>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4D"/>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1B5"/>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51"/>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EBE"/>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475F0"/>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E4"/>
    <w:rsid w:val="00171480"/>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F7"/>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50"/>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9C5"/>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844"/>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5E08"/>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69F"/>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0F3"/>
    <w:rsid w:val="00243C78"/>
    <w:rsid w:val="00244361"/>
    <w:rsid w:val="002444EC"/>
    <w:rsid w:val="0024485F"/>
    <w:rsid w:val="00244A86"/>
    <w:rsid w:val="00245371"/>
    <w:rsid w:val="00245760"/>
    <w:rsid w:val="00245A7B"/>
    <w:rsid w:val="00245AAF"/>
    <w:rsid w:val="00245D8D"/>
    <w:rsid w:val="00245E38"/>
    <w:rsid w:val="0024604B"/>
    <w:rsid w:val="002462B4"/>
    <w:rsid w:val="0024726B"/>
    <w:rsid w:val="00247C64"/>
    <w:rsid w:val="00247C77"/>
    <w:rsid w:val="00247CEA"/>
    <w:rsid w:val="00247F64"/>
    <w:rsid w:val="00247FD6"/>
    <w:rsid w:val="00250031"/>
    <w:rsid w:val="00250485"/>
    <w:rsid w:val="002508A8"/>
    <w:rsid w:val="002510A4"/>
    <w:rsid w:val="00251496"/>
    <w:rsid w:val="0025186C"/>
    <w:rsid w:val="00251B5E"/>
    <w:rsid w:val="00251C99"/>
    <w:rsid w:val="00251CF5"/>
    <w:rsid w:val="0025238C"/>
    <w:rsid w:val="00252A63"/>
    <w:rsid w:val="00252B1F"/>
    <w:rsid w:val="00252CA3"/>
    <w:rsid w:val="00252D25"/>
    <w:rsid w:val="00253011"/>
    <w:rsid w:val="00253033"/>
    <w:rsid w:val="00253748"/>
    <w:rsid w:val="002538CF"/>
    <w:rsid w:val="00253BA3"/>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3F7"/>
    <w:rsid w:val="002654BF"/>
    <w:rsid w:val="00265B55"/>
    <w:rsid w:val="002663F5"/>
    <w:rsid w:val="0026679A"/>
    <w:rsid w:val="00266BA4"/>
    <w:rsid w:val="00266DA8"/>
    <w:rsid w:val="002672A6"/>
    <w:rsid w:val="00267795"/>
    <w:rsid w:val="002678FF"/>
    <w:rsid w:val="00267B37"/>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8E"/>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9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17"/>
    <w:rsid w:val="002F1788"/>
    <w:rsid w:val="002F1C1B"/>
    <w:rsid w:val="002F1E22"/>
    <w:rsid w:val="002F2105"/>
    <w:rsid w:val="002F28B2"/>
    <w:rsid w:val="002F2DE5"/>
    <w:rsid w:val="002F2E6E"/>
    <w:rsid w:val="002F3DAD"/>
    <w:rsid w:val="002F45B3"/>
    <w:rsid w:val="002F48D1"/>
    <w:rsid w:val="002F536E"/>
    <w:rsid w:val="002F53FF"/>
    <w:rsid w:val="002F5501"/>
    <w:rsid w:val="003003A5"/>
    <w:rsid w:val="00300AC5"/>
    <w:rsid w:val="00300AF6"/>
    <w:rsid w:val="00300D3D"/>
    <w:rsid w:val="0030144A"/>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D7D"/>
    <w:rsid w:val="00303E05"/>
    <w:rsid w:val="00304141"/>
    <w:rsid w:val="00305592"/>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DE8"/>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2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FD0"/>
    <w:rsid w:val="003473A0"/>
    <w:rsid w:val="003477C1"/>
    <w:rsid w:val="00347BBC"/>
    <w:rsid w:val="00350395"/>
    <w:rsid w:val="003503BE"/>
    <w:rsid w:val="003508B5"/>
    <w:rsid w:val="00350FB0"/>
    <w:rsid w:val="003515FF"/>
    <w:rsid w:val="0035163D"/>
    <w:rsid w:val="0035188B"/>
    <w:rsid w:val="00351D33"/>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CFC"/>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C8"/>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705"/>
    <w:rsid w:val="00396996"/>
    <w:rsid w:val="003969D8"/>
    <w:rsid w:val="00396E3A"/>
    <w:rsid w:val="00396E50"/>
    <w:rsid w:val="00396EC6"/>
    <w:rsid w:val="0039717D"/>
    <w:rsid w:val="0039726A"/>
    <w:rsid w:val="00397810"/>
    <w:rsid w:val="00397A48"/>
    <w:rsid w:val="00397DF3"/>
    <w:rsid w:val="00397F14"/>
    <w:rsid w:val="003A02E9"/>
    <w:rsid w:val="003A0CD6"/>
    <w:rsid w:val="003A15C6"/>
    <w:rsid w:val="003A18EB"/>
    <w:rsid w:val="003A1B2D"/>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AB"/>
    <w:rsid w:val="003A5AD4"/>
    <w:rsid w:val="003A5B11"/>
    <w:rsid w:val="003A5BD4"/>
    <w:rsid w:val="003A5D72"/>
    <w:rsid w:val="003A681D"/>
    <w:rsid w:val="003A6E95"/>
    <w:rsid w:val="003A7252"/>
    <w:rsid w:val="003A74F5"/>
    <w:rsid w:val="003A7C94"/>
    <w:rsid w:val="003B0703"/>
    <w:rsid w:val="003B0A49"/>
    <w:rsid w:val="003B0FEF"/>
    <w:rsid w:val="003B11AB"/>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28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E04"/>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96"/>
    <w:rsid w:val="00451F41"/>
    <w:rsid w:val="0045246A"/>
    <w:rsid w:val="0045263A"/>
    <w:rsid w:val="00452710"/>
    <w:rsid w:val="00452758"/>
    <w:rsid w:val="004527A6"/>
    <w:rsid w:val="00452965"/>
    <w:rsid w:val="0045306E"/>
    <w:rsid w:val="00453275"/>
    <w:rsid w:val="004532BD"/>
    <w:rsid w:val="004532CC"/>
    <w:rsid w:val="00453A04"/>
    <w:rsid w:val="00453B90"/>
    <w:rsid w:val="0045469A"/>
    <w:rsid w:val="0045575A"/>
    <w:rsid w:val="004559F1"/>
    <w:rsid w:val="00455D19"/>
    <w:rsid w:val="00455E5C"/>
    <w:rsid w:val="00456435"/>
    <w:rsid w:val="0045685C"/>
    <w:rsid w:val="00456A8F"/>
    <w:rsid w:val="00457A99"/>
    <w:rsid w:val="00460BE0"/>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686"/>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03"/>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1DBD"/>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27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01"/>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568"/>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9B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72C"/>
    <w:rsid w:val="00616817"/>
    <w:rsid w:val="00616E1C"/>
    <w:rsid w:val="00617242"/>
    <w:rsid w:val="0062027A"/>
    <w:rsid w:val="006204E2"/>
    <w:rsid w:val="00620511"/>
    <w:rsid w:val="00620723"/>
    <w:rsid w:val="00620DE8"/>
    <w:rsid w:val="00620E07"/>
    <w:rsid w:val="006213F4"/>
    <w:rsid w:val="00621752"/>
    <w:rsid w:val="00621765"/>
    <w:rsid w:val="00621AEB"/>
    <w:rsid w:val="006220D5"/>
    <w:rsid w:val="006222FF"/>
    <w:rsid w:val="0062245B"/>
    <w:rsid w:val="006225D2"/>
    <w:rsid w:val="006228CC"/>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3C"/>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A65"/>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90255"/>
    <w:rsid w:val="0069089B"/>
    <w:rsid w:val="0069097C"/>
    <w:rsid w:val="00690D87"/>
    <w:rsid w:val="006913BB"/>
    <w:rsid w:val="0069160E"/>
    <w:rsid w:val="00691ACB"/>
    <w:rsid w:val="00691F1E"/>
    <w:rsid w:val="0069229A"/>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E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10E"/>
    <w:rsid w:val="006D434E"/>
    <w:rsid w:val="006D44C9"/>
    <w:rsid w:val="006D4977"/>
    <w:rsid w:val="006D5434"/>
    <w:rsid w:val="006D582F"/>
    <w:rsid w:val="006D615C"/>
    <w:rsid w:val="006D6482"/>
    <w:rsid w:val="006D6772"/>
    <w:rsid w:val="006D6FBA"/>
    <w:rsid w:val="006D70F1"/>
    <w:rsid w:val="006D76B0"/>
    <w:rsid w:val="006D7D08"/>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08"/>
    <w:rsid w:val="00725046"/>
    <w:rsid w:val="00725217"/>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2A9"/>
    <w:rsid w:val="00737550"/>
    <w:rsid w:val="00737598"/>
    <w:rsid w:val="007377C4"/>
    <w:rsid w:val="00737BF7"/>
    <w:rsid w:val="007400B8"/>
    <w:rsid w:val="00740167"/>
    <w:rsid w:val="007407F7"/>
    <w:rsid w:val="00740954"/>
    <w:rsid w:val="00740FD5"/>
    <w:rsid w:val="00741046"/>
    <w:rsid w:val="00741BD5"/>
    <w:rsid w:val="00741F26"/>
    <w:rsid w:val="0074253B"/>
    <w:rsid w:val="00742B02"/>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550"/>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F6E"/>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6B7C"/>
    <w:rsid w:val="007B6C22"/>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9C"/>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57"/>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56B"/>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37"/>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86"/>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55A"/>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70B"/>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095"/>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0EE2"/>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BCF"/>
    <w:rsid w:val="00940C74"/>
    <w:rsid w:val="00941558"/>
    <w:rsid w:val="00941CD4"/>
    <w:rsid w:val="0094234B"/>
    <w:rsid w:val="00942550"/>
    <w:rsid w:val="00942559"/>
    <w:rsid w:val="00942B95"/>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6EC0"/>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9F4"/>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82C"/>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3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1C"/>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8EA"/>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79"/>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9B7"/>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627"/>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9CD"/>
    <w:rsid w:val="00A87B9F"/>
    <w:rsid w:val="00A904B3"/>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C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88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59"/>
    <w:rsid w:val="00B11701"/>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FC0"/>
    <w:rsid w:val="00B4336A"/>
    <w:rsid w:val="00B4353C"/>
    <w:rsid w:val="00B43811"/>
    <w:rsid w:val="00B4383B"/>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BD"/>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CDD"/>
    <w:rsid w:val="00BB0F68"/>
    <w:rsid w:val="00BB11CF"/>
    <w:rsid w:val="00BB1468"/>
    <w:rsid w:val="00BB16D0"/>
    <w:rsid w:val="00BB1A4A"/>
    <w:rsid w:val="00BB1F50"/>
    <w:rsid w:val="00BB203D"/>
    <w:rsid w:val="00BB2297"/>
    <w:rsid w:val="00BB2815"/>
    <w:rsid w:val="00BB2AAA"/>
    <w:rsid w:val="00BB2CC1"/>
    <w:rsid w:val="00BB38DB"/>
    <w:rsid w:val="00BB3A9D"/>
    <w:rsid w:val="00BB4028"/>
    <w:rsid w:val="00BB4103"/>
    <w:rsid w:val="00BB4431"/>
    <w:rsid w:val="00BB443C"/>
    <w:rsid w:val="00BB4DD1"/>
    <w:rsid w:val="00BB4E83"/>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39"/>
    <w:rsid w:val="00BD581D"/>
    <w:rsid w:val="00BD5D00"/>
    <w:rsid w:val="00BD5DA7"/>
    <w:rsid w:val="00BD66DE"/>
    <w:rsid w:val="00BD6B3A"/>
    <w:rsid w:val="00BD6BB3"/>
    <w:rsid w:val="00BD6F1B"/>
    <w:rsid w:val="00BD72A8"/>
    <w:rsid w:val="00BD73C2"/>
    <w:rsid w:val="00BD73DB"/>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2B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BA3"/>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790"/>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D2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D3"/>
    <w:rsid w:val="00CA1AEE"/>
    <w:rsid w:val="00CA2059"/>
    <w:rsid w:val="00CA230C"/>
    <w:rsid w:val="00CA26BD"/>
    <w:rsid w:val="00CA29C4"/>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BFD"/>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A3"/>
    <w:rsid w:val="00CB64D7"/>
    <w:rsid w:val="00CB687A"/>
    <w:rsid w:val="00CB6A6C"/>
    <w:rsid w:val="00CB6AA6"/>
    <w:rsid w:val="00CB70C3"/>
    <w:rsid w:val="00CB716F"/>
    <w:rsid w:val="00CB7E30"/>
    <w:rsid w:val="00CC0370"/>
    <w:rsid w:val="00CC040E"/>
    <w:rsid w:val="00CC0C07"/>
    <w:rsid w:val="00CC22D3"/>
    <w:rsid w:val="00CC230A"/>
    <w:rsid w:val="00CC250B"/>
    <w:rsid w:val="00CC2B0E"/>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2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C2"/>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0B"/>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984"/>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B6"/>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66"/>
    <w:rsid w:val="00D572DA"/>
    <w:rsid w:val="00D603C5"/>
    <w:rsid w:val="00D604D9"/>
    <w:rsid w:val="00D607AB"/>
    <w:rsid w:val="00D60E10"/>
    <w:rsid w:val="00D60F7A"/>
    <w:rsid w:val="00D61040"/>
    <w:rsid w:val="00D6115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661"/>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D1D"/>
    <w:rsid w:val="00D839ED"/>
    <w:rsid w:val="00D84599"/>
    <w:rsid w:val="00D846BA"/>
    <w:rsid w:val="00D84987"/>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4BD"/>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7E0"/>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54"/>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3FA1"/>
    <w:rsid w:val="00DC4446"/>
    <w:rsid w:val="00DC48DE"/>
    <w:rsid w:val="00DC4C36"/>
    <w:rsid w:val="00DC4E95"/>
    <w:rsid w:val="00DC52A3"/>
    <w:rsid w:val="00DC55A5"/>
    <w:rsid w:val="00DC569E"/>
    <w:rsid w:val="00DC5D7A"/>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62E"/>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628"/>
    <w:rsid w:val="00DE2FCD"/>
    <w:rsid w:val="00DE306A"/>
    <w:rsid w:val="00DE379B"/>
    <w:rsid w:val="00DE3FC0"/>
    <w:rsid w:val="00DE4199"/>
    <w:rsid w:val="00DE45EA"/>
    <w:rsid w:val="00DE47BC"/>
    <w:rsid w:val="00DE485E"/>
    <w:rsid w:val="00DE49AB"/>
    <w:rsid w:val="00DE55E5"/>
    <w:rsid w:val="00DE5AFD"/>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991"/>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B42"/>
    <w:rsid w:val="00E10692"/>
    <w:rsid w:val="00E108F9"/>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5DA"/>
    <w:rsid w:val="00E2382E"/>
    <w:rsid w:val="00E23A14"/>
    <w:rsid w:val="00E24559"/>
    <w:rsid w:val="00E245FE"/>
    <w:rsid w:val="00E246C3"/>
    <w:rsid w:val="00E246D0"/>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5F17"/>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017"/>
    <w:rsid w:val="00E432EF"/>
    <w:rsid w:val="00E4342D"/>
    <w:rsid w:val="00E435E0"/>
    <w:rsid w:val="00E436CD"/>
    <w:rsid w:val="00E43D4F"/>
    <w:rsid w:val="00E43EB1"/>
    <w:rsid w:val="00E44141"/>
    <w:rsid w:val="00E44736"/>
    <w:rsid w:val="00E44837"/>
    <w:rsid w:val="00E44926"/>
    <w:rsid w:val="00E44A9F"/>
    <w:rsid w:val="00E44F5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56B"/>
    <w:rsid w:val="00E64BAA"/>
    <w:rsid w:val="00E64EF0"/>
    <w:rsid w:val="00E65016"/>
    <w:rsid w:val="00E65722"/>
    <w:rsid w:val="00E65A1F"/>
    <w:rsid w:val="00E65D40"/>
    <w:rsid w:val="00E65E1B"/>
    <w:rsid w:val="00E666FC"/>
    <w:rsid w:val="00E66940"/>
    <w:rsid w:val="00E66A59"/>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27E"/>
    <w:rsid w:val="00EA03F6"/>
    <w:rsid w:val="00EA088E"/>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1F0"/>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F14"/>
    <w:rsid w:val="00EC404C"/>
    <w:rsid w:val="00EC40F9"/>
    <w:rsid w:val="00EC4B14"/>
    <w:rsid w:val="00EC521B"/>
    <w:rsid w:val="00EC5229"/>
    <w:rsid w:val="00EC54F3"/>
    <w:rsid w:val="00EC5711"/>
    <w:rsid w:val="00EC5BB4"/>
    <w:rsid w:val="00EC5C99"/>
    <w:rsid w:val="00EC5C9F"/>
    <w:rsid w:val="00EC6312"/>
    <w:rsid w:val="00EC63BB"/>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EF7AEA"/>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744"/>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0F"/>
    <w:rsid w:val="00F42B9B"/>
    <w:rsid w:val="00F42CFE"/>
    <w:rsid w:val="00F437CE"/>
    <w:rsid w:val="00F43B5A"/>
    <w:rsid w:val="00F43C12"/>
    <w:rsid w:val="00F43CC9"/>
    <w:rsid w:val="00F43F75"/>
    <w:rsid w:val="00F44C5A"/>
    <w:rsid w:val="00F45095"/>
    <w:rsid w:val="00F451EF"/>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013"/>
    <w:rsid w:val="00F70869"/>
    <w:rsid w:val="00F70BCF"/>
    <w:rsid w:val="00F70D79"/>
    <w:rsid w:val="00F70FA6"/>
    <w:rsid w:val="00F71209"/>
    <w:rsid w:val="00F71A31"/>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B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055"/>
    <w:rsid w:val="00F93D07"/>
    <w:rsid w:val="00F93D7B"/>
    <w:rsid w:val="00F93DC8"/>
    <w:rsid w:val="00F946CA"/>
    <w:rsid w:val="00F94D16"/>
    <w:rsid w:val="00F94F42"/>
    <w:rsid w:val="00F95255"/>
    <w:rsid w:val="00F959E2"/>
    <w:rsid w:val="00F95AEE"/>
    <w:rsid w:val="00F95DDD"/>
    <w:rsid w:val="00F9620D"/>
    <w:rsid w:val="00F96608"/>
    <w:rsid w:val="00F96FD4"/>
    <w:rsid w:val="00F974D9"/>
    <w:rsid w:val="00F97543"/>
    <w:rsid w:val="00F9755E"/>
    <w:rsid w:val="00F9774D"/>
    <w:rsid w:val="00FA0088"/>
    <w:rsid w:val="00FA056A"/>
    <w:rsid w:val="00FA0636"/>
    <w:rsid w:val="00FA0E61"/>
    <w:rsid w:val="00FA1077"/>
    <w:rsid w:val="00FA1161"/>
    <w:rsid w:val="00FA1CF5"/>
    <w:rsid w:val="00FA2116"/>
    <w:rsid w:val="00FA21A4"/>
    <w:rsid w:val="00FA2296"/>
    <w:rsid w:val="00FA23D1"/>
    <w:rsid w:val="00FA28DD"/>
    <w:rsid w:val="00FA2FED"/>
    <w:rsid w:val="00FA364E"/>
    <w:rsid w:val="00FA39FD"/>
    <w:rsid w:val="00FA3DF7"/>
    <w:rsid w:val="00FA439F"/>
    <w:rsid w:val="00FA4B51"/>
    <w:rsid w:val="00FA4B5C"/>
    <w:rsid w:val="00FA5285"/>
    <w:rsid w:val="00FA5E9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4ECE0"/>
  <w15:docId w15:val="{476358AB-011A-40FE-9B0A-9385DE04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B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gordana.jovan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ECA9-B5B4-4562-AD31-650556B6F2A9}"/>
</file>

<file path=customXml/itemProps10.xml><?xml version="1.0" encoding="utf-8"?>
<ds:datastoreItem xmlns:ds="http://schemas.openxmlformats.org/officeDocument/2006/customXml" ds:itemID="{D6A294DA-9E7E-4AB7-8E03-C8A994F6B106}"/>
</file>

<file path=customXml/itemProps100.xml><?xml version="1.0" encoding="utf-8"?>
<ds:datastoreItem xmlns:ds="http://schemas.openxmlformats.org/officeDocument/2006/customXml" ds:itemID="{AEE3DDF6-E9E0-4D64-BB50-66B8B3AC7C2B}"/>
</file>

<file path=customXml/itemProps101.xml><?xml version="1.0" encoding="utf-8"?>
<ds:datastoreItem xmlns:ds="http://schemas.openxmlformats.org/officeDocument/2006/customXml" ds:itemID="{C811FCF7-709F-4C74-B7F1-A2CCE9D10135}"/>
</file>

<file path=customXml/itemProps102.xml><?xml version="1.0" encoding="utf-8"?>
<ds:datastoreItem xmlns:ds="http://schemas.openxmlformats.org/officeDocument/2006/customXml" ds:itemID="{F6847FCB-B257-4C63-97C0-53A4D935B316}"/>
</file>

<file path=customXml/itemProps103.xml><?xml version="1.0" encoding="utf-8"?>
<ds:datastoreItem xmlns:ds="http://schemas.openxmlformats.org/officeDocument/2006/customXml" ds:itemID="{1193E9D0-0AAB-4E0F-A06C-8CB1F93C118F}"/>
</file>

<file path=customXml/itemProps104.xml><?xml version="1.0" encoding="utf-8"?>
<ds:datastoreItem xmlns:ds="http://schemas.openxmlformats.org/officeDocument/2006/customXml" ds:itemID="{213141C2-B85A-47AE-A727-41909922AA3F}"/>
</file>

<file path=customXml/itemProps105.xml><?xml version="1.0" encoding="utf-8"?>
<ds:datastoreItem xmlns:ds="http://schemas.openxmlformats.org/officeDocument/2006/customXml" ds:itemID="{E4486EEE-87DF-4131-BF89-BC6F683ADEBA}"/>
</file>

<file path=customXml/itemProps106.xml><?xml version="1.0" encoding="utf-8"?>
<ds:datastoreItem xmlns:ds="http://schemas.openxmlformats.org/officeDocument/2006/customXml" ds:itemID="{AE80651A-EFF1-4B3B-8692-17332DF5356A}"/>
</file>

<file path=customXml/itemProps107.xml><?xml version="1.0" encoding="utf-8"?>
<ds:datastoreItem xmlns:ds="http://schemas.openxmlformats.org/officeDocument/2006/customXml" ds:itemID="{30D5A40F-D886-4489-8313-2E35B42D561D}"/>
</file>

<file path=customXml/itemProps108.xml><?xml version="1.0" encoding="utf-8"?>
<ds:datastoreItem xmlns:ds="http://schemas.openxmlformats.org/officeDocument/2006/customXml" ds:itemID="{0EDABC59-8DB7-448D-8A73-83C231E6EB98}"/>
</file>

<file path=customXml/itemProps109.xml><?xml version="1.0" encoding="utf-8"?>
<ds:datastoreItem xmlns:ds="http://schemas.openxmlformats.org/officeDocument/2006/customXml" ds:itemID="{BC7F7D10-C482-42D0-BF89-F24E955E0507}"/>
</file>

<file path=customXml/itemProps11.xml><?xml version="1.0" encoding="utf-8"?>
<ds:datastoreItem xmlns:ds="http://schemas.openxmlformats.org/officeDocument/2006/customXml" ds:itemID="{4AD04EFD-FCE8-4F4D-9D93-FECFAD80D9AB}"/>
</file>

<file path=customXml/itemProps110.xml><?xml version="1.0" encoding="utf-8"?>
<ds:datastoreItem xmlns:ds="http://schemas.openxmlformats.org/officeDocument/2006/customXml" ds:itemID="{BDBFFF78-BE77-4D8E-B014-B34CF31276C8}"/>
</file>

<file path=customXml/itemProps111.xml><?xml version="1.0" encoding="utf-8"?>
<ds:datastoreItem xmlns:ds="http://schemas.openxmlformats.org/officeDocument/2006/customXml" ds:itemID="{CB361B14-ACEA-4F0B-95FF-17EF32CAABE9}"/>
</file>

<file path=customXml/itemProps112.xml><?xml version="1.0" encoding="utf-8"?>
<ds:datastoreItem xmlns:ds="http://schemas.openxmlformats.org/officeDocument/2006/customXml" ds:itemID="{F5956C42-E31D-4FBB-BB3F-6A9B8D00EF9F}"/>
</file>

<file path=customXml/itemProps113.xml><?xml version="1.0" encoding="utf-8"?>
<ds:datastoreItem xmlns:ds="http://schemas.openxmlformats.org/officeDocument/2006/customXml" ds:itemID="{9E253BBD-6CD2-4CB7-9DCF-ED3590F0630E}"/>
</file>

<file path=customXml/itemProps114.xml><?xml version="1.0" encoding="utf-8"?>
<ds:datastoreItem xmlns:ds="http://schemas.openxmlformats.org/officeDocument/2006/customXml" ds:itemID="{15337B83-E1A7-416F-A7E7-4A66820CC9FC}"/>
</file>

<file path=customXml/itemProps115.xml><?xml version="1.0" encoding="utf-8"?>
<ds:datastoreItem xmlns:ds="http://schemas.openxmlformats.org/officeDocument/2006/customXml" ds:itemID="{47B121F7-46B2-41FB-B761-C005224315A0}"/>
</file>

<file path=customXml/itemProps116.xml><?xml version="1.0" encoding="utf-8"?>
<ds:datastoreItem xmlns:ds="http://schemas.openxmlformats.org/officeDocument/2006/customXml" ds:itemID="{72D49677-41A5-4B81-B1ED-5F27F2783E3D}"/>
</file>

<file path=customXml/itemProps117.xml><?xml version="1.0" encoding="utf-8"?>
<ds:datastoreItem xmlns:ds="http://schemas.openxmlformats.org/officeDocument/2006/customXml" ds:itemID="{4A469AD2-1EB5-4FC2-8B67-9E28BDF12598}"/>
</file>

<file path=customXml/itemProps118.xml><?xml version="1.0" encoding="utf-8"?>
<ds:datastoreItem xmlns:ds="http://schemas.openxmlformats.org/officeDocument/2006/customXml" ds:itemID="{65719F59-0445-4AE0-9741-8700ABD29138}"/>
</file>

<file path=customXml/itemProps119.xml><?xml version="1.0" encoding="utf-8"?>
<ds:datastoreItem xmlns:ds="http://schemas.openxmlformats.org/officeDocument/2006/customXml" ds:itemID="{60541C54-66E0-4B86-9F53-03E1A60DED14}"/>
</file>

<file path=customXml/itemProps12.xml><?xml version="1.0" encoding="utf-8"?>
<ds:datastoreItem xmlns:ds="http://schemas.openxmlformats.org/officeDocument/2006/customXml" ds:itemID="{49C7E532-A860-4C2A-90E8-3CF94C8C6F28}"/>
</file>

<file path=customXml/itemProps120.xml><?xml version="1.0" encoding="utf-8"?>
<ds:datastoreItem xmlns:ds="http://schemas.openxmlformats.org/officeDocument/2006/customXml" ds:itemID="{674D1082-A818-4687-A2CF-E25B64DF0C29}"/>
</file>

<file path=customXml/itemProps121.xml><?xml version="1.0" encoding="utf-8"?>
<ds:datastoreItem xmlns:ds="http://schemas.openxmlformats.org/officeDocument/2006/customXml" ds:itemID="{1C163903-76A6-45EB-8FA0-20C06972A44B}"/>
</file>

<file path=customXml/itemProps122.xml><?xml version="1.0" encoding="utf-8"?>
<ds:datastoreItem xmlns:ds="http://schemas.openxmlformats.org/officeDocument/2006/customXml" ds:itemID="{6F3AC502-B3C1-4D4D-ADCB-19B58D000D25}"/>
</file>

<file path=customXml/itemProps123.xml><?xml version="1.0" encoding="utf-8"?>
<ds:datastoreItem xmlns:ds="http://schemas.openxmlformats.org/officeDocument/2006/customXml" ds:itemID="{A86934C3-0741-49C3-9EF1-65CF6D8CA0DE}"/>
</file>

<file path=customXml/itemProps124.xml><?xml version="1.0" encoding="utf-8"?>
<ds:datastoreItem xmlns:ds="http://schemas.openxmlformats.org/officeDocument/2006/customXml" ds:itemID="{972A4CF4-CB83-4469-91C1-DE766950A748}"/>
</file>

<file path=customXml/itemProps125.xml><?xml version="1.0" encoding="utf-8"?>
<ds:datastoreItem xmlns:ds="http://schemas.openxmlformats.org/officeDocument/2006/customXml" ds:itemID="{FBB23308-1E51-401C-AF43-3E58205BC4D1}"/>
</file>

<file path=customXml/itemProps126.xml><?xml version="1.0" encoding="utf-8"?>
<ds:datastoreItem xmlns:ds="http://schemas.openxmlformats.org/officeDocument/2006/customXml" ds:itemID="{8F32BD07-9B34-47B2-B39B-D3577642C940}"/>
</file>

<file path=customXml/itemProps127.xml><?xml version="1.0" encoding="utf-8"?>
<ds:datastoreItem xmlns:ds="http://schemas.openxmlformats.org/officeDocument/2006/customXml" ds:itemID="{FE2D3997-D8A9-45E0-8CCD-14EF4C763EA3}"/>
</file>

<file path=customXml/itemProps128.xml><?xml version="1.0" encoding="utf-8"?>
<ds:datastoreItem xmlns:ds="http://schemas.openxmlformats.org/officeDocument/2006/customXml" ds:itemID="{7D1300EF-2D59-442A-8DB1-445DFD23B682}"/>
</file>

<file path=customXml/itemProps129.xml><?xml version="1.0" encoding="utf-8"?>
<ds:datastoreItem xmlns:ds="http://schemas.openxmlformats.org/officeDocument/2006/customXml" ds:itemID="{83C2483D-791D-4ED6-9507-BFD082670014}"/>
</file>

<file path=customXml/itemProps13.xml><?xml version="1.0" encoding="utf-8"?>
<ds:datastoreItem xmlns:ds="http://schemas.openxmlformats.org/officeDocument/2006/customXml" ds:itemID="{7DBB1C25-1786-41D7-B27E-3011225ECBF0}"/>
</file>

<file path=customXml/itemProps130.xml><?xml version="1.0" encoding="utf-8"?>
<ds:datastoreItem xmlns:ds="http://schemas.openxmlformats.org/officeDocument/2006/customXml" ds:itemID="{A7D8BBA1-B827-4A0B-A082-469B0C76C21E}"/>
</file>

<file path=customXml/itemProps131.xml><?xml version="1.0" encoding="utf-8"?>
<ds:datastoreItem xmlns:ds="http://schemas.openxmlformats.org/officeDocument/2006/customXml" ds:itemID="{55888E23-2599-4887-9201-F4D531220439}"/>
</file>

<file path=customXml/itemProps132.xml><?xml version="1.0" encoding="utf-8"?>
<ds:datastoreItem xmlns:ds="http://schemas.openxmlformats.org/officeDocument/2006/customXml" ds:itemID="{309D6484-6A71-48F6-B7CD-E6AE1CF7C425}"/>
</file>

<file path=customXml/itemProps133.xml><?xml version="1.0" encoding="utf-8"?>
<ds:datastoreItem xmlns:ds="http://schemas.openxmlformats.org/officeDocument/2006/customXml" ds:itemID="{0F642C6F-7F8B-48E1-BC9F-DEF9080D2D4C}"/>
</file>

<file path=customXml/itemProps134.xml><?xml version="1.0" encoding="utf-8"?>
<ds:datastoreItem xmlns:ds="http://schemas.openxmlformats.org/officeDocument/2006/customXml" ds:itemID="{A3AF927F-8B47-401F-B222-D26BFF1BE609}"/>
</file>

<file path=customXml/itemProps135.xml><?xml version="1.0" encoding="utf-8"?>
<ds:datastoreItem xmlns:ds="http://schemas.openxmlformats.org/officeDocument/2006/customXml" ds:itemID="{3341F2B5-8A8A-4F8E-937C-089FC75B684B}"/>
</file>

<file path=customXml/itemProps136.xml><?xml version="1.0" encoding="utf-8"?>
<ds:datastoreItem xmlns:ds="http://schemas.openxmlformats.org/officeDocument/2006/customXml" ds:itemID="{6924FCA5-4261-4672-8538-061623FFD9D9}"/>
</file>

<file path=customXml/itemProps137.xml><?xml version="1.0" encoding="utf-8"?>
<ds:datastoreItem xmlns:ds="http://schemas.openxmlformats.org/officeDocument/2006/customXml" ds:itemID="{BB56E7FF-D084-4327-814C-B7CBB42338C3}"/>
</file>

<file path=customXml/itemProps138.xml><?xml version="1.0" encoding="utf-8"?>
<ds:datastoreItem xmlns:ds="http://schemas.openxmlformats.org/officeDocument/2006/customXml" ds:itemID="{4FB7351F-C49D-4E65-B2A9-81F75FB32790}"/>
</file>

<file path=customXml/itemProps139.xml><?xml version="1.0" encoding="utf-8"?>
<ds:datastoreItem xmlns:ds="http://schemas.openxmlformats.org/officeDocument/2006/customXml" ds:itemID="{C9AA8CCC-19AE-4199-88A4-09A468315AF1}"/>
</file>

<file path=customXml/itemProps14.xml><?xml version="1.0" encoding="utf-8"?>
<ds:datastoreItem xmlns:ds="http://schemas.openxmlformats.org/officeDocument/2006/customXml" ds:itemID="{A29A6924-AF7D-4FC9-8DC8-D61B92D62671}"/>
</file>

<file path=customXml/itemProps140.xml><?xml version="1.0" encoding="utf-8"?>
<ds:datastoreItem xmlns:ds="http://schemas.openxmlformats.org/officeDocument/2006/customXml" ds:itemID="{221F23BF-1772-4EFF-85F8-24691A19BB53}"/>
</file>

<file path=customXml/itemProps141.xml><?xml version="1.0" encoding="utf-8"?>
<ds:datastoreItem xmlns:ds="http://schemas.openxmlformats.org/officeDocument/2006/customXml" ds:itemID="{CB9E822A-C639-4043-A93B-6F0F169F0CAE}"/>
</file>

<file path=customXml/itemProps142.xml><?xml version="1.0" encoding="utf-8"?>
<ds:datastoreItem xmlns:ds="http://schemas.openxmlformats.org/officeDocument/2006/customXml" ds:itemID="{B870D0A8-5FEA-48A2-B5AF-A96BFF014556}"/>
</file>

<file path=customXml/itemProps143.xml><?xml version="1.0" encoding="utf-8"?>
<ds:datastoreItem xmlns:ds="http://schemas.openxmlformats.org/officeDocument/2006/customXml" ds:itemID="{2C6BEAE0-7363-444D-9F33-A3A3025CD64F}"/>
</file>

<file path=customXml/itemProps144.xml><?xml version="1.0" encoding="utf-8"?>
<ds:datastoreItem xmlns:ds="http://schemas.openxmlformats.org/officeDocument/2006/customXml" ds:itemID="{A4D6510E-F499-466E-84F9-1F3409C96A75}"/>
</file>

<file path=customXml/itemProps145.xml><?xml version="1.0" encoding="utf-8"?>
<ds:datastoreItem xmlns:ds="http://schemas.openxmlformats.org/officeDocument/2006/customXml" ds:itemID="{35A42D33-42F9-487C-974F-5B81E6B2CFB5}"/>
</file>

<file path=customXml/itemProps146.xml><?xml version="1.0" encoding="utf-8"?>
<ds:datastoreItem xmlns:ds="http://schemas.openxmlformats.org/officeDocument/2006/customXml" ds:itemID="{9808C58F-8909-4C06-ABFD-F3AE0F0BCA81}"/>
</file>

<file path=customXml/itemProps147.xml><?xml version="1.0" encoding="utf-8"?>
<ds:datastoreItem xmlns:ds="http://schemas.openxmlformats.org/officeDocument/2006/customXml" ds:itemID="{2CA66A60-58CF-4ADA-984E-F2E5713059F8}"/>
</file>

<file path=customXml/itemProps148.xml><?xml version="1.0" encoding="utf-8"?>
<ds:datastoreItem xmlns:ds="http://schemas.openxmlformats.org/officeDocument/2006/customXml" ds:itemID="{FC19D4D2-FCCB-4D49-A552-76D980A7B943}"/>
</file>

<file path=customXml/itemProps149.xml><?xml version="1.0" encoding="utf-8"?>
<ds:datastoreItem xmlns:ds="http://schemas.openxmlformats.org/officeDocument/2006/customXml" ds:itemID="{756857E3-1AD5-46A6-BA04-937C111A3822}"/>
</file>

<file path=customXml/itemProps15.xml><?xml version="1.0" encoding="utf-8"?>
<ds:datastoreItem xmlns:ds="http://schemas.openxmlformats.org/officeDocument/2006/customXml" ds:itemID="{FECADE10-8DA0-494B-B726-3A5169D28FAB}"/>
</file>

<file path=customXml/itemProps150.xml><?xml version="1.0" encoding="utf-8"?>
<ds:datastoreItem xmlns:ds="http://schemas.openxmlformats.org/officeDocument/2006/customXml" ds:itemID="{F34EB828-F0F6-48C6-A1B9-315C53AE8C78}"/>
</file>

<file path=customXml/itemProps151.xml><?xml version="1.0" encoding="utf-8"?>
<ds:datastoreItem xmlns:ds="http://schemas.openxmlformats.org/officeDocument/2006/customXml" ds:itemID="{9398EBA3-1C16-4373-85F5-9FB53E153BC2}"/>
</file>

<file path=customXml/itemProps152.xml><?xml version="1.0" encoding="utf-8"?>
<ds:datastoreItem xmlns:ds="http://schemas.openxmlformats.org/officeDocument/2006/customXml" ds:itemID="{A372B9FE-4BA9-47D9-B539-ADBE9AEF4D8A}"/>
</file>

<file path=customXml/itemProps153.xml><?xml version="1.0" encoding="utf-8"?>
<ds:datastoreItem xmlns:ds="http://schemas.openxmlformats.org/officeDocument/2006/customXml" ds:itemID="{707D5828-48AE-4D44-992F-7CE483BF2748}"/>
</file>

<file path=customXml/itemProps154.xml><?xml version="1.0" encoding="utf-8"?>
<ds:datastoreItem xmlns:ds="http://schemas.openxmlformats.org/officeDocument/2006/customXml" ds:itemID="{6ACF318C-6759-4381-AE9B-A112F964D47A}"/>
</file>

<file path=customXml/itemProps155.xml><?xml version="1.0" encoding="utf-8"?>
<ds:datastoreItem xmlns:ds="http://schemas.openxmlformats.org/officeDocument/2006/customXml" ds:itemID="{E32431A7-859F-49D3-AE1F-2601976326F4}"/>
</file>

<file path=customXml/itemProps156.xml><?xml version="1.0" encoding="utf-8"?>
<ds:datastoreItem xmlns:ds="http://schemas.openxmlformats.org/officeDocument/2006/customXml" ds:itemID="{C5CEEEE1-59DF-466E-9755-9D9B4DDAAD54}"/>
</file>

<file path=customXml/itemProps157.xml><?xml version="1.0" encoding="utf-8"?>
<ds:datastoreItem xmlns:ds="http://schemas.openxmlformats.org/officeDocument/2006/customXml" ds:itemID="{4688155A-77E6-4C1B-B951-8D48679EF283}"/>
</file>

<file path=customXml/itemProps158.xml><?xml version="1.0" encoding="utf-8"?>
<ds:datastoreItem xmlns:ds="http://schemas.openxmlformats.org/officeDocument/2006/customXml" ds:itemID="{3FB565C9-7DC9-4956-AF4D-985A40E1D76C}"/>
</file>

<file path=customXml/itemProps159.xml><?xml version="1.0" encoding="utf-8"?>
<ds:datastoreItem xmlns:ds="http://schemas.openxmlformats.org/officeDocument/2006/customXml" ds:itemID="{03CD757F-AD75-4119-B3D8-3D497A3F6715}"/>
</file>

<file path=customXml/itemProps16.xml><?xml version="1.0" encoding="utf-8"?>
<ds:datastoreItem xmlns:ds="http://schemas.openxmlformats.org/officeDocument/2006/customXml" ds:itemID="{411EB295-51A4-4702-87E2-BE33DD8C41DC}"/>
</file>

<file path=customXml/itemProps160.xml><?xml version="1.0" encoding="utf-8"?>
<ds:datastoreItem xmlns:ds="http://schemas.openxmlformats.org/officeDocument/2006/customXml" ds:itemID="{F72972F7-A7C5-452A-BE0B-475A8361AFE2}"/>
</file>

<file path=customXml/itemProps17.xml><?xml version="1.0" encoding="utf-8"?>
<ds:datastoreItem xmlns:ds="http://schemas.openxmlformats.org/officeDocument/2006/customXml" ds:itemID="{F4570137-0F71-45B5-97EA-E584253DB573}"/>
</file>

<file path=customXml/itemProps18.xml><?xml version="1.0" encoding="utf-8"?>
<ds:datastoreItem xmlns:ds="http://schemas.openxmlformats.org/officeDocument/2006/customXml" ds:itemID="{22D0D096-B335-4E9C-86A6-B3B147B7354B}"/>
</file>

<file path=customXml/itemProps19.xml><?xml version="1.0" encoding="utf-8"?>
<ds:datastoreItem xmlns:ds="http://schemas.openxmlformats.org/officeDocument/2006/customXml" ds:itemID="{6A9AA638-8A34-40F6-9D97-BE624D48D936}"/>
</file>

<file path=customXml/itemProps2.xml><?xml version="1.0" encoding="utf-8"?>
<ds:datastoreItem xmlns:ds="http://schemas.openxmlformats.org/officeDocument/2006/customXml" ds:itemID="{B6DC8B6A-0851-43AC-B4A4-D352B228B9FA}"/>
</file>

<file path=customXml/itemProps20.xml><?xml version="1.0" encoding="utf-8"?>
<ds:datastoreItem xmlns:ds="http://schemas.openxmlformats.org/officeDocument/2006/customXml" ds:itemID="{BF5589BD-2C8E-4005-BD89-07EC71B08D09}"/>
</file>

<file path=customXml/itemProps21.xml><?xml version="1.0" encoding="utf-8"?>
<ds:datastoreItem xmlns:ds="http://schemas.openxmlformats.org/officeDocument/2006/customXml" ds:itemID="{849A9580-F213-4E93-93A0-DB6549F49E7A}"/>
</file>

<file path=customXml/itemProps22.xml><?xml version="1.0" encoding="utf-8"?>
<ds:datastoreItem xmlns:ds="http://schemas.openxmlformats.org/officeDocument/2006/customXml" ds:itemID="{B35D198A-AEA5-4D92-A6E9-84B502CAC462}"/>
</file>

<file path=customXml/itemProps23.xml><?xml version="1.0" encoding="utf-8"?>
<ds:datastoreItem xmlns:ds="http://schemas.openxmlformats.org/officeDocument/2006/customXml" ds:itemID="{BD069A29-4E17-4A30-B9CC-5C058370E11E}"/>
</file>

<file path=customXml/itemProps24.xml><?xml version="1.0" encoding="utf-8"?>
<ds:datastoreItem xmlns:ds="http://schemas.openxmlformats.org/officeDocument/2006/customXml" ds:itemID="{7FB774BE-B0C4-4963-9AE5-B9F62D6AD24B}"/>
</file>

<file path=customXml/itemProps25.xml><?xml version="1.0" encoding="utf-8"?>
<ds:datastoreItem xmlns:ds="http://schemas.openxmlformats.org/officeDocument/2006/customXml" ds:itemID="{2985D373-CD3D-4913-A231-7AE6010B14D6}"/>
</file>

<file path=customXml/itemProps26.xml><?xml version="1.0" encoding="utf-8"?>
<ds:datastoreItem xmlns:ds="http://schemas.openxmlformats.org/officeDocument/2006/customXml" ds:itemID="{9EB3A717-0EA9-4AE4-A891-3578CBAD1BAD}"/>
</file>

<file path=customXml/itemProps27.xml><?xml version="1.0" encoding="utf-8"?>
<ds:datastoreItem xmlns:ds="http://schemas.openxmlformats.org/officeDocument/2006/customXml" ds:itemID="{DFB05847-EDCE-447F-9264-5466087EA37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94886C9-59CE-46C3-BB94-CCDD487731DC}"/>
</file>

<file path=customXml/itemProps3.xml><?xml version="1.0" encoding="utf-8"?>
<ds:datastoreItem xmlns:ds="http://schemas.openxmlformats.org/officeDocument/2006/customXml" ds:itemID="{6F8D9306-F719-4E9B-AD97-DCB52AB42B80}"/>
</file>

<file path=customXml/itemProps30.xml><?xml version="1.0" encoding="utf-8"?>
<ds:datastoreItem xmlns:ds="http://schemas.openxmlformats.org/officeDocument/2006/customXml" ds:itemID="{7502505E-EF8A-4461-8FB0-BC6D022999ED}"/>
</file>

<file path=customXml/itemProps31.xml><?xml version="1.0" encoding="utf-8"?>
<ds:datastoreItem xmlns:ds="http://schemas.openxmlformats.org/officeDocument/2006/customXml" ds:itemID="{2E204650-F2FC-40EB-9D90-5BAECCFF8CD8}"/>
</file>

<file path=customXml/itemProps32.xml><?xml version="1.0" encoding="utf-8"?>
<ds:datastoreItem xmlns:ds="http://schemas.openxmlformats.org/officeDocument/2006/customXml" ds:itemID="{54240341-6652-4D01-A0E3-37A416EFAA0D}"/>
</file>

<file path=customXml/itemProps33.xml><?xml version="1.0" encoding="utf-8"?>
<ds:datastoreItem xmlns:ds="http://schemas.openxmlformats.org/officeDocument/2006/customXml" ds:itemID="{B963BA55-14E5-483D-B19F-5CB242316130}"/>
</file>

<file path=customXml/itemProps34.xml><?xml version="1.0" encoding="utf-8"?>
<ds:datastoreItem xmlns:ds="http://schemas.openxmlformats.org/officeDocument/2006/customXml" ds:itemID="{11F99441-2E25-4329-A6A8-B693C27800D4}"/>
</file>

<file path=customXml/itemProps35.xml><?xml version="1.0" encoding="utf-8"?>
<ds:datastoreItem xmlns:ds="http://schemas.openxmlformats.org/officeDocument/2006/customXml" ds:itemID="{3EF78630-F9BD-4E59-BFAD-540115031F87}"/>
</file>

<file path=customXml/itemProps36.xml><?xml version="1.0" encoding="utf-8"?>
<ds:datastoreItem xmlns:ds="http://schemas.openxmlformats.org/officeDocument/2006/customXml" ds:itemID="{03245D3C-2C56-43C3-BFA6-BA45BFB00AF9}"/>
</file>

<file path=customXml/itemProps37.xml><?xml version="1.0" encoding="utf-8"?>
<ds:datastoreItem xmlns:ds="http://schemas.openxmlformats.org/officeDocument/2006/customXml" ds:itemID="{5CB4271F-2015-4854-A9CF-3CE8414ECAB8}"/>
</file>

<file path=customXml/itemProps38.xml><?xml version="1.0" encoding="utf-8"?>
<ds:datastoreItem xmlns:ds="http://schemas.openxmlformats.org/officeDocument/2006/customXml" ds:itemID="{5B59E4EC-CF45-4BC1-806A-3FBE659FF771}"/>
</file>

<file path=customXml/itemProps39.xml><?xml version="1.0" encoding="utf-8"?>
<ds:datastoreItem xmlns:ds="http://schemas.openxmlformats.org/officeDocument/2006/customXml" ds:itemID="{5D698E43-9D39-4EE7-9918-7E47CDD418BE}"/>
</file>

<file path=customXml/itemProps4.xml><?xml version="1.0" encoding="utf-8"?>
<ds:datastoreItem xmlns:ds="http://schemas.openxmlformats.org/officeDocument/2006/customXml" ds:itemID="{5DC34D84-80C3-4E36-866D-6ADF3C5C3416}"/>
</file>

<file path=customXml/itemProps40.xml><?xml version="1.0" encoding="utf-8"?>
<ds:datastoreItem xmlns:ds="http://schemas.openxmlformats.org/officeDocument/2006/customXml" ds:itemID="{F6BE6F44-0E10-427F-85B0-2E9F9B3D7F0B}"/>
</file>

<file path=customXml/itemProps41.xml><?xml version="1.0" encoding="utf-8"?>
<ds:datastoreItem xmlns:ds="http://schemas.openxmlformats.org/officeDocument/2006/customXml" ds:itemID="{F28EFC6D-65EB-4CEB-86A9-FA101C547DA7}"/>
</file>

<file path=customXml/itemProps42.xml><?xml version="1.0" encoding="utf-8"?>
<ds:datastoreItem xmlns:ds="http://schemas.openxmlformats.org/officeDocument/2006/customXml" ds:itemID="{F8F7FBB9-B539-4A7F-A534-B2F10A35120C}"/>
</file>

<file path=customXml/itemProps43.xml><?xml version="1.0" encoding="utf-8"?>
<ds:datastoreItem xmlns:ds="http://schemas.openxmlformats.org/officeDocument/2006/customXml" ds:itemID="{41788B76-0976-490F-9E2B-2D49670998DE}"/>
</file>

<file path=customXml/itemProps44.xml><?xml version="1.0" encoding="utf-8"?>
<ds:datastoreItem xmlns:ds="http://schemas.openxmlformats.org/officeDocument/2006/customXml" ds:itemID="{F36A3BB4-3DF3-41D2-ABD0-2072E2923B13}"/>
</file>

<file path=customXml/itemProps45.xml><?xml version="1.0" encoding="utf-8"?>
<ds:datastoreItem xmlns:ds="http://schemas.openxmlformats.org/officeDocument/2006/customXml" ds:itemID="{181C2C23-B643-498F-9335-3BEB17E674BC}"/>
</file>

<file path=customXml/itemProps46.xml><?xml version="1.0" encoding="utf-8"?>
<ds:datastoreItem xmlns:ds="http://schemas.openxmlformats.org/officeDocument/2006/customXml" ds:itemID="{9D09D33F-A1E0-4548-A074-A4136F1EE9F7}"/>
</file>

<file path=customXml/itemProps47.xml><?xml version="1.0" encoding="utf-8"?>
<ds:datastoreItem xmlns:ds="http://schemas.openxmlformats.org/officeDocument/2006/customXml" ds:itemID="{983FFFB8-4ED4-4C64-9E45-EA939B0CDEAF}"/>
</file>

<file path=customXml/itemProps48.xml><?xml version="1.0" encoding="utf-8"?>
<ds:datastoreItem xmlns:ds="http://schemas.openxmlformats.org/officeDocument/2006/customXml" ds:itemID="{0DBD2411-2287-4C9E-A340-8376F2E2D4E7}"/>
</file>

<file path=customXml/itemProps49.xml><?xml version="1.0" encoding="utf-8"?>
<ds:datastoreItem xmlns:ds="http://schemas.openxmlformats.org/officeDocument/2006/customXml" ds:itemID="{33CF0967-485B-4CE1-B635-A2F08E5AB56A}"/>
</file>

<file path=customXml/itemProps5.xml><?xml version="1.0" encoding="utf-8"?>
<ds:datastoreItem xmlns:ds="http://schemas.openxmlformats.org/officeDocument/2006/customXml" ds:itemID="{1E96AD58-249C-4DD0-B838-A535E3522B45}"/>
</file>

<file path=customXml/itemProps50.xml><?xml version="1.0" encoding="utf-8"?>
<ds:datastoreItem xmlns:ds="http://schemas.openxmlformats.org/officeDocument/2006/customXml" ds:itemID="{526AA85F-73D1-4D33-B543-3C3476C85BD9}"/>
</file>

<file path=customXml/itemProps51.xml><?xml version="1.0" encoding="utf-8"?>
<ds:datastoreItem xmlns:ds="http://schemas.openxmlformats.org/officeDocument/2006/customXml" ds:itemID="{CD4FABAD-B654-4BC1-B32F-35BF813AF610}"/>
</file>

<file path=customXml/itemProps52.xml><?xml version="1.0" encoding="utf-8"?>
<ds:datastoreItem xmlns:ds="http://schemas.openxmlformats.org/officeDocument/2006/customXml" ds:itemID="{D90E220D-1EC1-499D-9E13-84D6C44B5DDA}"/>
</file>

<file path=customXml/itemProps53.xml><?xml version="1.0" encoding="utf-8"?>
<ds:datastoreItem xmlns:ds="http://schemas.openxmlformats.org/officeDocument/2006/customXml" ds:itemID="{D9C1A56D-52F4-4584-A514-04F0580B9B7A}"/>
</file>

<file path=customXml/itemProps54.xml><?xml version="1.0" encoding="utf-8"?>
<ds:datastoreItem xmlns:ds="http://schemas.openxmlformats.org/officeDocument/2006/customXml" ds:itemID="{08AD9AC4-7E09-45E2-A0E2-4A5B71E68049}"/>
</file>

<file path=customXml/itemProps55.xml><?xml version="1.0" encoding="utf-8"?>
<ds:datastoreItem xmlns:ds="http://schemas.openxmlformats.org/officeDocument/2006/customXml" ds:itemID="{DCED8223-2A10-418F-913A-ADF63BC53054}"/>
</file>

<file path=customXml/itemProps56.xml><?xml version="1.0" encoding="utf-8"?>
<ds:datastoreItem xmlns:ds="http://schemas.openxmlformats.org/officeDocument/2006/customXml" ds:itemID="{B010FAFF-F77B-4C7B-850F-6FBE9999D267}"/>
</file>

<file path=customXml/itemProps57.xml><?xml version="1.0" encoding="utf-8"?>
<ds:datastoreItem xmlns:ds="http://schemas.openxmlformats.org/officeDocument/2006/customXml" ds:itemID="{6ADAB284-5A74-4937-A2F9-6976F53BD850}"/>
</file>

<file path=customXml/itemProps58.xml><?xml version="1.0" encoding="utf-8"?>
<ds:datastoreItem xmlns:ds="http://schemas.openxmlformats.org/officeDocument/2006/customXml" ds:itemID="{F6C8BF46-2626-4E57-8402-14E844EE0D5D}"/>
</file>

<file path=customXml/itemProps59.xml><?xml version="1.0" encoding="utf-8"?>
<ds:datastoreItem xmlns:ds="http://schemas.openxmlformats.org/officeDocument/2006/customXml" ds:itemID="{B8A2C33F-7D75-4CE9-B3B6-AC97138E6681}"/>
</file>

<file path=customXml/itemProps6.xml><?xml version="1.0" encoding="utf-8"?>
<ds:datastoreItem xmlns:ds="http://schemas.openxmlformats.org/officeDocument/2006/customXml" ds:itemID="{7119E93A-42C5-446F-BED6-7920F3B88712}"/>
</file>

<file path=customXml/itemProps60.xml><?xml version="1.0" encoding="utf-8"?>
<ds:datastoreItem xmlns:ds="http://schemas.openxmlformats.org/officeDocument/2006/customXml" ds:itemID="{C75FA7FC-1971-4D39-B37F-7DBF2FB11C94}"/>
</file>

<file path=customXml/itemProps61.xml><?xml version="1.0" encoding="utf-8"?>
<ds:datastoreItem xmlns:ds="http://schemas.openxmlformats.org/officeDocument/2006/customXml" ds:itemID="{4E1C6014-2F59-4E56-8B13-375932B47886}"/>
</file>

<file path=customXml/itemProps62.xml><?xml version="1.0" encoding="utf-8"?>
<ds:datastoreItem xmlns:ds="http://schemas.openxmlformats.org/officeDocument/2006/customXml" ds:itemID="{2973BCBD-753E-410B-AEE0-F25E70DD79D7}"/>
</file>

<file path=customXml/itemProps63.xml><?xml version="1.0" encoding="utf-8"?>
<ds:datastoreItem xmlns:ds="http://schemas.openxmlformats.org/officeDocument/2006/customXml" ds:itemID="{95EF75E1-F58B-4A68-B211-4592FF70341C}"/>
</file>

<file path=customXml/itemProps64.xml><?xml version="1.0" encoding="utf-8"?>
<ds:datastoreItem xmlns:ds="http://schemas.openxmlformats.org/officeDocument/2006/customXml" ds:itemID="{1EDB6685-7E0A-4CD9-B051-A0C6E981332F}"/>
</file>

<file path=customXml/itemProps65.xml><?xml version="1.0" encoding="utf-8"?>
<ds:datastoreItem xmlns:ds="http://schemas.openxmlformats.org/officeDocument/2006/customXml" ds:itemID="{D5367DD8-66F8-49BE-B5A9-1741B8B27204}"/>
</file>

<file path=customXml/itemProps66.xml><?xml version="1.0" encoding="utf-8"?>
<ds:datastoreItem xmlns:ds="http://schemas.openxmlformats.org/officeDocument/2006/customXml" ds:itemID="{58B51807-BE35-4448-9A2A-827E1CA43033}"/>
</file>

<file path=customXml/itemProps67.xml><?xml version="1.0" encoding="utf-8"?>
<ds:datastoreItem xmlns:ds="http://schemas.openxmlformats.org/officeDocument/2006/customXml" ds:itemID="{7392D1A7-5A54-4A8E-8E8C-BF79CFE1DBA5}"/>
</file>

<file path=customXml/itemProps68.xml><?xml version="1.0" encoding="utf-8"?>
<ds:datastoreItem xmlns:ds="http://schemas.openxmlformats.org/officeDocument/2006/customXml" ds:itemID="{482B2960-25ED-4274-B1ED-B8AC9FFD6986}"/>
</file>

<file path=customXml/itemProps69.xml><?xml version="1.0" encoding="utf-8"?>
<ds:datastoreItem xmlns:ds="http://schemas.openxmlformats.org/officeDocument/2006/customXml" ds:itemID="{D3A846D4-C5E6-438A-9DF8-B745BFEE0C4E}"/>
</file>

<file path=customXml/itemProps7.xml><?xml version="1.0" encoding="utf-8"?>
<ds:datastoreItem xmlns:ds="http://schemas.openxmlformats.org/officeDocument/2006/customXml" ds:itemID="{C0CF7376-D479-4888-A4AA-E9D01189E24F}"/>
</file>

<file path=customXml/itemProps70.xml><?xml version="1.0" encoding="utf-8"?>
<ds:datastoreItem xmlns:ds="http://schemas.openxmlformats.org/officeDocument/2006/customXml" ds:itemID="{FC8FEE61-F9BD-4CEC-8566-FA04973C7912}"/>
</file>

<file path=customXml/itemProps71.xml><?xml version="1.0" encoding="utf-8"?>
<ds:datastoreItem xmlns:ds="http://schemas.openxmlformats.org/officeDocument/2006/customXml" ds:itemID="{64310B1F-49B5-4313-9709-4B6EEE516B19}"/>
</file>

<file path=customXml/itemProps72.xml><?xml version="1.0" encoding="utf-8"?>
<ds:datastoreItem xmlns:ds="http://schemas.openxmlformats.org/officeDocument/2006/customXml" ds:itemID="{718DF932-F521-4B02-A7FB-497481DF4CCA}"/>
</file>

<file path=customXml/itemProps73.xml><?xml version="1.0" encoding="utf-8"?>
<ds:datastoreItem xmlns:ds="http://schemas.openxmlformats.org/officeDocument/2006/customXml" ds:itemID="{53A31AB8-38E1-4B1E-957F-E2FBE5283907}"/>
</file>

<file path=customXml/itemProps74.xml><?xml version="1.0" encoding="utf-8"?>
<ds:datastoreItem xmlns:ds="http://schemas.openxmlformats.org/officeDocument/2006/customXml" ds:itemID="{2D5FDA36-6037-4E70-9877-B72EF18F20B3}"/>
</file>

<file path=customXml/itemProps75.xml><?xml version="1.0" encoding="utf-8"?>
<ds:datastoreItem xmlns:ds="http://schemas.openxmlformats.org/officeDocument/2006/customXml" ds:itemID="{5AA0D9A1-0B5B-4B6B-845B-7EE3FD27F743}"/>
</file>

<file path=customXml/itemProps76.xml><?xml version="1.0" encoding="utf-8"?>
<ds:datastoreItem xmlns:ds="http://schemas.openxmlformats.org/officeDocument/2006/customXml" ds:itemID="{7B49D918-8F7C-4621-922E-D4B8B83B3AFA}"/>
</file>

<file path=customXml/itemProps77.xml><?xml version="1.0" encoding="utf-8"?>
<ds:datastoreItem xmlns:ds="http://schemas.openxmlformats.org/officeDocument/2006/customXml" ds:itemID="{4EC78143-B664-46FA-A827-BA5D3F713B20}"/>
</file>

<file path=customXml/itemProps78.xml><?xml version="1.0" encoding="utf-8"?>
<ds:datastoreItem xmlns:ds="http://schemas.openxmlformats.org/officeDocument/2006/customXml" ds:itemID="{5743BC4B-4B0F-4226-BAE3-45C11EC1BC7F}"/>
</file>

<file path=customXml/itemProps79.xml><?xml version="1.0" encoding="utf-8"?>
<ds:datastoreItem xmlns:ds="http://schemas.openxmlformats.org/officeDocument/2006/customXml" ds:itemID="{937B4FFD-E0F4-43B5-A07B-09FBFD3F88D3}"/>
</file>

<file path=customXml/itemProps8.xml><?xml version="1.0" encoding="utf-8"?>
<ds:datastoreItem xmlns:ds="http://schemas.openxmlformats.org/officeDocument/2006/customXml" ds:itemID="{8FBCA80C-D2D8-4CCE-A175-3C121061C38C}"/>
</file>

<file path=customXml/itemProps80.xml><?xml version="1.0" encoding="utf-8"?>
<ds:datastoreItem xmlns:ds="http://schemas.openxmlformats.org/officeDocument/2006/customXml" ds:itemID="{29B71ED6-A45C-4F96-A47E-E90D0F508B17}"/>
</file>

<file path=customXml/itemProps81.xml><?xml version="1.0" encoding="utf-8"?>
<ds:datastoreItem xmlns:ds="http://schemas.openxmlformats.org/officeDocument/2006/customXml" ds:itemID="{F6E47982-3F62-4727-BC2A-8EB93E4C1007}"/>
</file>

<file path=customXml/itemProps82.xml><?xml version="1.0" encoding="utf-8"?>
<ds:datastoreItem xmlns:ds="http://schemas.openxmlformats.org/officeDocument/2006/customXml" ds:itemID="{9EDA7C78-0845-4784-BAD9-A96DCA0A4FC0}"/>
</file>

<file path=customXml/itemProps83.xml><?xml version="1.0" encoding="utf-8"?>
<ds:datastoreItem xmlns:ds="http://schemas.openxmlformats.org/officeDocument/2006/customXml" ds:itemID="{0AF188FB-9271-4B07-9433-62C958350F6B}"/>
</file>

<file path=customXml/itemProps84.xml><?xml version="1.0" encoding="utf-8"?>
<ds:datastoreItem xmlns:ds="http://schemas.openxmlformats.org/officeDocument/2006/customXml" ds:itemID="{EC2381FC-6359-40B2-9DC8-5257414199C0}"/>
</file>

<file path=customXml/itemProps85.xml><?xml version="1.0" encoding="utf-8"?>
<ds:datastoreItem xmlns:ds="http://schemas.openxmlformats.org/officeDocument/2006/customXml" ds:itemID="{54090502-0A76-4D1C-B839-BD9D0B96BF26}"/>
</file>

<file path=customXml/itemProps86.xml><?xml version="1.0" encoding="utf-8"?>
<ds:datastoreItem xmlns:ds="http://schemas.openxmlformats.org/officeDocument/2006/customXml" ds:itemID="{6771BFC0-B705-4D32-976C-D1FC9E3EF518}"/>
</file>

<file path=customXml/itemProps87.xml><?xml version="1.0" encoding="utf-8"?>
<ds:datastoreItem xmlns:ds="http://schemas.openxmlformats.org/officeDocument/2006/customXml" ds:itemID="{D0B8A4F2-182D-43E2-B601-106730F0B5B8}"/>
</file>

<file path=customXml/itemProps88.xml><?xml version="1.0" encoding="utf-8"?>
<ds:datastoreItem xmlns:ds="http://schemas.openxmlformats.org/officeDocument/2006/customXml" ds:itemID="{9B698886-BBDF-406E-BCEF-52330CE41C1D}"/>
</file>

<file path=customXml/itemProps89.xml><?xml version="1.0" encoding="utf-8"?>
<ds:datastoreItem xmlns:ds="http://schemas.openxmlformats.org/officeDocument/2006/customXml" ds:itemID="{5620A821-ECB6-47AB-B488-303FA69E0BE8}"/>
</file>

<file path=customXml/itemProps9.xml><?xml version="1.0" encoding="utf-8"?>
<ds:datastoreItem xmlns:ds="http://schemas.openxmlformats.org/officeDocument/2006/customXml" ds:itemID="{7C40FB33-0036-4D4D-858C-3C750E0C2D65}"/>
</file>

<file path=customXml/itemProps90.xml><?xml version="1.0" encoding="utf-8"?>
<ds:datastoreItem xmlns:ds="http://schemas.openxmlformats.org/officeDocument/2006/customXml" ds:itemID="{5D1C2FFD-3995-491D-BEED-C770D92F079C}"/>
</file>

<file path=customXml/itemProps91.xml><?xml version="1.0" encoding="utf-8"?>
<ds:datastoreItem xmlns:ds="http://schemas.openxmlformats.org/officeDocument/2006/customXml" ds:itemID="{BE6767D1-2582-400C-97D0-BEE2E90EF150}"/>
</file>

<file path=customXml/itemProps92.xml><?xml version="1.0" encoding="utf-8"?>
<ds:datastoreItem xmlns:ds="http://schemas.openxmlformats.org/officeDocument/2006/customXml" ds:itemID="{4315C65E-12DC-416C-8D06-B922D67DB742}"/>
</file>

<file path=customXml/itemProps93.xml><?xml version="1.0" encoding="utf-8"?>
<ds:datastoreItem xmlns:ds="http://schemas.openxmlformats.org/officeDocument/2006/customXml" ds:itemID="{33E11741-A7DF-4788-939D-346BF9394510}"/>
</file>

<file path=customXml/itemProps94.xml><?xml version="1.0" encoding="utf-8"?>
<ds:datastoreItem xmlns:ds="http://schemas.openxmlformats.org/officeDocument/2006/customXml" ds:itemID="{5384FD3E-31FE-400F-B8A0-388B81927076}"/>
</file>

<file path=customXml/itemProps95.xml><?xml version="1.0" encoding="utf-8"?>
<ds:datastoreItem xmlns:ds="http://schemas.openxmlformats.org/officeDocument/2006/customXml" ds:itemID="{B7A5D060-125D-48CB-9F5D-D1AB01CA1C10}"/>
</file>

<file path=customXml/itemProps96.xml><?xml version="1.0" encoding="utf-8"?>
<ds:datastoreItem xmlns:ds="http://schemas.openxmlformats.org/officeDocument/2006/customXml" ds:itemID="{04AA1AAF-45FA-4A07-BADA-B8FAB8F3E2FE}"/>
</file>

<file path=customXml/itemProps97.xml><?xml version="1.0" encoding="utf-8"?>
<ds:datastoreItem xmlns:ds="http://schemas.openxmlformats.org/officeDocument/2006/customXml" ds:itemID="{4934B64F-7AB5-4F98-A110-8C2632B8F51E}"/>
</file>

<file path=customXml/itemProps98.xml><?xml version="1.0" encoding="utf-8"?>
<ds:datastoreItem xmlns:ds="http://schemas.openxmlformats.org/officeDocument/2006/customXml" ds:itemID="{044040A7-B249-431C-8422-B716FEF8B31B}"/>
</file>

<file path=customXml/itemProps99.xml><?xml version="1.0" encoding="utf-8"?>
<ds:datastoreItem xmlns:ds="http://schemas.openxmlformats.org/officeDocument/2006/customXml" ds:itemID="{A46D023C-E3D1-498C-A278-CB88F07DE2A8}"/>
</file>

<file path=docProps/app.xml><?xml version="1.0" encoding="utf-8"?>
<Properties xmlns="http://schemas.openxmlformats.org/officeDocument/2006/extended-properties" xmlns:vt="http://schemas.openxmlformats.org/officeDocument/2006/docPropsVTypes">
  <Template>Normal</Template>
  <TotalTime>0</TotalTime>
  <Pages>46</Pages>
  <Words>14772</Words>
  <Characters>84203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98778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2</cp:revision>
  <cp:lastPrinted>2018-10-24T12:07:00Z</cp:lastPrinted>
  <dcterms:created xsi:type="dcterms:W3CDTF">2018-10-24T12:26:00Z</dcterms:created>
  <dcterms:modified xsi:type="dcterms:W3CDTF">2018-10-24T12:26:00Z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9bead5e9-7581-4724-b3a4-7b3528faac93</vt:lpwstr>
  </property>
  <property fmtid="{D5CDD505-2E9C-101B-9397-08002B2CF9AE}" pid="3" name="ContentTypeId">
    <vt:lpwstr>0x010100F371CB0048D47B4CBE618D0511E523D5</vt:lpwstr>
  </property>
</Properties>
</file>