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FFD7"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8CAB3AD" w14:textId="77777777" w:rsidR="00210557" w:rsidRPr="00EC5BB4" w:rsidRDefault="00210557" w:rsidP="00210557">
      <w:pPr>
        <w:jc w:val="center"/>
        <w:rPr>
          <w:rFonts w:cs="Arial"/>
          <w:sz w:val="24"/>
          <w:szCs w:val="24"/>
        </w:rPr>
      </w:pPr>
    </w:p>
    <w:p w14:paraId="635B9BC8"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513FC7E" wp14:editId="5ACA3CB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7440BD" w14:textId="77777777" w:rsidR="00210557" w:rsidRPr="00EC5BB4" w:rsidRDefault="00210557" w:rsidP="00210557">
      <w:pPr>
        <w:jc w:val="center"/>
        <w:rPr>
          <w:rFonts w:cs="Arial"/>
          <w:sz w:val="24"/>
          <w:szCs w:val="24"/>
          <w:lang w:val="sr-Latn-CS"/>
        </w:rPr>
      </w:pPr>
    </w:p>
    <w:p w14:paraId="22E480E2" w14:textId="77777777" w:rsidR="00210557" w:rsidRPr="00EC5BB4" w:rsidRDefault="00210557" w:rsidP="00210557">
      <w:pPr>
        <w:jc w:val="center"/>
        <w:rPr>
          <w:rFonts w:cs="Arial"/>
          <w:b/>
          <w:sz w:val="24"/>
          <w:szCs w:val="24"/>
          <w:lang w:val="sr-Latn-CS"/>
        </w:rPr>
      </w:pPr>
    </w:p>
    <w:p w14:paraId="6F64A997" w14:textId="71442072" w:rsidR="00191911" w:rsidRPr="00191911" w:rsidRDefault="00191911" w:rsidP="00781B02">
      <w:pPr>
        <w:jc w:val="center"/>
        <w:rPr>
          <w:b/>
          <w:sz w:val="24"/>
          <w:szCs w:val="24"/>
          <w:lang w:val="sr-Cyrl-RS"/>
        </w:rPr>
      </w:pPr>
      <w:bookmarkStart w:id="0" w:name="_Toc441215596"/>
      <w:bookmarkStart w:id="1" w:name="_Toc441651535"/>
      <w:bookmarkStart w:id="2" w:name="_Toc442559872"/>
      <w:r>
        <w:rPr>
          <w:b/>
          <w:sz w:val="24"/>
          <w:szCs w:val="24"/>
          <w:lang w:val="sr-Cyrl-RS"/>
        </w:rPr>
        <w:t>ПРЕЧИ</w:t>
      </w:r>
      <w:r w:rsidR="00FD7655">
        <w:rPr>
          <w:b/>
          <w:sz w:val="24"/>
          <w:szCs w:val="24"/>
          <w:lang w:val="sr-Cyrl-RS"/>
        </w:rPr>
        <w:t>ШЋЕН ТЕКСТ</w:t>
      </w:r>
    </w:p>
    <w:p w14:paraId="333118FF" w14:textId="1DA440BC" w:rsidR="00210557" w:rsidRPr="003D5DB1" w:rsidRDefault="00FD7655" w:rsidP="00781B02">
      <w:pPr>
        <w:jc w:val="center"/>
        <w:rPr>
          <w:b/>
          <w:sz w:val="24"/>
          <w:szCs w:val="24"/>
        </w:rPr>
      </w:pPr>
      <w:r>
        <w:rPr>
          <w:b/>
          <w:sz w:val="24"/>
          <w:szCs w:val="24"/>
        </w:rPr>
        <w:t>КОНКУРСНЕ</w:t>
      </w:r>
      <w:r w:rsidR="00210557" w:rsidRPr="003D5DB1">
        <w:rPr>
          <w:b/>
          <w:sz w:val="24"/>
          <w:szCs w:val="24"/>
        </w:rPr>
        <w:t xml:space="preserve"> ДОКУМЕНТАЦИЈ</w:t>
      </w:r>
      <w:bookmarkEnd w:id="0"/>
      <w:bookmarkEnd w:id="1"/>
      <w:bookmarkEnd w:id="2"/>
      <w:r>
        <w:rPr>
          <w:b/>
          <w:sz w:val="24"/>
          <w:szCs w:val="24"/>
        </w:rPr>
        <w:t>Е</w:t>
      </w:r>
    </w:p>
    <w:p w14:paraId="7D98BFA1" w14:textId="43CE7BB2" w:rsidR="00210557" w:rsidRPr="003D5DB1" w:rsidRDefault="00210557" w:rsidP="00210557">
      <w:pPr>
        <w:jc w:val="center"/>
        <w:rPr>
          <w:rFonts w:cs="Arial"/>
          <w:sz w:val="24"/>
          <w:szCs w:val="24"/>
        </w:rPr>
      </w:pPr>
      <w:r w:rsidRPr="003D5DB1">
        <w:rPr>
          <w:rFonts w:cs="Arial"/>
          <w:sz w:val="24"/>
          <w:szCs w:val="24"/>
        </w:rPr>
        <w:t xml:space="preserve">у </w:t>
      </w:r>
      <w:r w:rsidR="00B7166F" w:rsidRPr="003D5DB1">
        <w:rPr>
          <w:rFonts w:cs="Arial"/>
          <w:sz w:val="24"/>
          <w:szCs w:val="24"/>
          <w:lang w:val="sr-Cyrl-RS"/>
        </w:rPr>
        <w:t xml:space="preserve">отвореном </w:t>
      </w:r>
      <w:r w:rsidRPr="003D5DB1">
        <w:rPr>
          <w:rFonts w:cs="Arial"/>
          <w:sz w:val="24"/>
          <w:szCs w:val="24"/>
        </w:rPr>
        <w:t xml:space="preserve">поступку </w:t>
      </w:r>
    </w:p>
    <w:p w14:paraId="67FC9140" w14:textId="77777777" w:rsidR="00210557" w:rsidRPr="003D5DB1" w:rsidRDefault="00210557" w:rsidP="00781B02">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1B1B50">
        <w:rPr>
          <w:sz w:val="24"/>
          <w:szCs w:val="24"/>
        </w:rPr>
        <w:t xml:space="preserve"> </w:t>
      </w:r>
      <w:r w:rsidR="001B1B50">
        <w:rPr>
          <w:sz w:val="24"/>
          <w:szCs w:val="24"/>
          <w:lang w:val="sr-Cyrl-RS"/>
        </w:rPr>
        <w:t xml:space="preserve">639/2018, ЈН/3100/0395/2018   </w:t>
      </w:r>
    </w:p>
    <w:p w14:paraId="5F5D3790" w14:textId="77777777" w:rsidR="00210557" w:rsidRPr="00EC5BB4" w:rsidRDefault="00210557" w:rsidP="003D5DB1">
      <w:pPr>
        <w:pStyle w:val="Title"/>
        <w:spacing w:before="0"/>
        <w:jc w:val="both"/>
        <w:rPr>
          <w:rFonts w:cs="Arial"/>
          <w:szCs w:val="24"/>
          <w:lang w:val="sr-Latn-RS"/>
        </w:rPr>
      </w:pPr>
    </w:p>
    <w:p w14:paraId="16297E0F" w14:textId="77777777" w:rsidR="00275472" w:rsidRPr="00434BFD" w:rsidRDefault="001B1B50" w:rsidP="00275472">
      <w:pPr>
        <w:spacing w:before="0"/>
        <w:jc w:val="center"/>
        <w:rPr>
          <w:rFonts w:eastAsia="Arial Unicode MS" w:cs="Arial"/>
          <w:b/>
          <w:kern w:val="2"/>
          <w:sz w:val="24"/>
          <w:szCs w:val="24"/>
          <w:lang w:val="ru-RU"/>
        </w:rPr>
      </w:pPr>
      <w:r>
        <w:rPr>
          <w:rFonts w:cs="Arial"/>
          <w:b/>
          <w:bCs/>
          <w:kern w:val="32"/>
          <w:szCs w:val="24"/>
          <w:lang w:val="sr-Cyrl-CS" w:eastAsia="sr-Latn-CS"/>
        </w:rPr>
        <w:t xml:space="preserve">МАЗУТ КОТЛОВСКИ  </w:t>
      </w:r>
    </w:p>
    <w:p w14:paraId="50D5CAC2" w14:textId="77777777"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14:paraId="34D04EFE" w14:textId="77777777" w:rsidR="00210557" w:rsidRDefault="00210557" w:rsidP="00210557">
      <w:pPr>
        <w:pStyle w:val="Title"/>
        <w:spacing w:before="0"/>
        <w:rPr>
          <w:rFonts w:cs="Arial"/>
          <w:b w:val="0"/>
          <w:color w:val="FF0000"/>
          <w:szCs w:val="24"/>
        </w:rPr>
      </w:pPr>
    </w:p>
    <w:p w14:paraId="367329EF" w14:textId="77777777" w:rsidR="003D5DB1" w:rsidRDefault="003D5DB1" w:rsidP="003D5DB1">
      <w:pPr>
        <w:pStyle w:val="Subtitle"/>
      </w:pPr>
    </w:p>
    <w:p w14:paraId="7B1C907C" w14:textId="77777777" w:rsidR="003D5DB1" w:rsidRPr="003D5DB1" w:rsidRDefault="003D5DB1" w:rsidP="003D5DB1">
      <w:pPr>
        <w:pStyle w:val="BodyText"/>
      </w:pPr>
    </w:p>
    <w:p w14:paraId="11DFDD03" w14:textId="77777777" w:rsidR="009642F1" w:rsidRPr="00EC5BB4" w:rsidRDefault="009642F1" w:rsidP="009642F1">
      <w:pPr>
        <w:pStyle w:val="Title"/>
        <w:spacing w:before="0"/>
        <w:rPr>
          <w:rFonts w:cs="Arial"/>
          <w:b w:val="0"/>
          <w:color w:val="FF0000"/>
          <w:szCs w:val="24"/>
        </w:rPr>
      </w:pPr>
    </w:p>
    <w:p w14:paraId="542E6839"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13612C06" w14:textId="429DAFCE" w:rsidR="00150FCE" w:rsidRPr="00EB6773" w:rsidRDefault="00EB6773" w:rsidP="000C50A0">
      <w:pPr>
        <w:pStyle w:val="BodyText"/>
        <w:spacing w:before="0"/>
        <w:jc w:val="center"/>
        <w:rPr>
          <w:rFonts w:cs="Arial"/>
          <w:i/>
          <w:szCs w:val="24"/>
          <w:lang w:val="sr-Cyrl-RS"/>
        </w:rPr>
      </w:pPr>
      <w:r w:rsidRPr="00EB6773">
        <w:rPr>
          <w:rFonts w:cs="Arial"/>
          <w:i/>
          <w:szCs w:val="24"/>
          <w:lang w:val="sr-Cyrl-RS"/>
        </w:rPr>
        <w:t>(Заведено у ЈП Е</w:t>
      </w:r>
      <w:r w:rsidR="00041050">
        <w:rPr>
          <w:rFonts w:cs="Arial"/>
          <w:i/>
          <w:szCs w:val="24"/>
          <w:lang w:val="sr-Cyrl-RS"/>
        </w:rPr>
        <w:t>ПС под бројем 12.01.432177/8</w:t>
      </w:r>
      <w:r w:rsidR="00F02A8B">
        <w:rPr>
          <w:rFonts w:cs="Arial"/>
          <w:i/>
          <w:szCs w:val="24"/>
          <w:lang w:val="sr-Cyrl-RS"/>
        </w:rPr>
        <w:t>-18</w:t>
      </w:r>
      <w:r w:rsidR="00191911">
        <w:rPr>
          <w:rFonts w:cs="Arial"/>
          <w:i/>
          <w:szCs w:val="24"/>
          <w:lang w:val="sr-Cyrl-RS"/>
        </w:rPr>
        <w:t xml:space="preserve"> дана 12.10</w:t>
      </w:r>
      <w:r w:rsidR="00F02A8B">
        <w:rPr>
          <w:rFonts w:cs="Arial"/>
          <w:i/>
          <w:szCs w:val="24"/>
          <w:lang w:val="sr-Cyrl-RS"/>
        </w:rPr>
        <w:t>.2018</w:t>
      </w:r>
      <w:r w:rsidRPr="00EB6773">
        <w:rPr>
          <w:rFonts w:cs="Arial"/>
          <w:i/>
          <w:szCs w:val="24"/>
          <w:lang w:val="sr-Cyrl-RS"/>
        </w:rPr>
        <w:t>. године)</w:t>
      </w:r>
    </w:p>
    <w:p w14:paraId="11E2A971" w14:textId="77777777" w:rsidR="000C50A0" w:rsidRPr="00EC5BB4" w:rsidRDefault="000C50A0" w:rsidP="000C50A0">
      <w:pPr>
        <w:spacing w:before="0"/>
        <w:jc w:val="center"/>
        <w:rPr>
          <w:rFonts w:eastAsia="Arial Unicode MS" w:cs="Arial"/>
          <w:kern w:val="2"/>
          <w:sz w:val="24"/>
          <w:szCs w:val="24"/>
          <w:lang w:val="ru-RU"/>
        </w:rPr>
      </w:pPr>
    </w:p>
    <w:p w14:paraId="3F8AFD90" w14:textId="77777777" w:rsidR="00A3774E" w:rsidRPr="00EC5BB4" w:rsidRDefault="00A3774E" w:rsidP="000C50A0">
      <w:pPr>
        <w:pStyle w:val="BodyText"/>
        <w:spacing w:before="0"/>
        <w:jc w:val="center"/>
        <w:rPr>
          <w:rFonts w:cs="Arial"/>
          <w:szCs w:val="24"/>
        </w:rPr>
      </w:pPr>
    </w:p>
    <w:p w14:paraId="522E48EA" w14:textId="77777777" w:rsidR="00C53AC6" w:rsidRPr="00EC5BB4" w:rsidRDefault="00C53AC6" w:rsidP="000C50A0">
      <w:pPr>
        <w:pStyle w:val="BodyText"/>
        <w:spacing w:before="0"/>
        <w:jc w:val="center"/>
        <w:rPr>
          <w:rFonts w:cs="Arial"/>
          <w:szCs w:val="24"/>
        </w:rPr>
      </w:pPr>
    </w:p>
    <w:p w14:paraId="54B01D69" w14:textId="77777777" w:rsidR="00C53AC6" w:rsidRPr="00EC5BB4" w:rsidRDefault="00C53AC6" w:rsidP="000C50A0">
      <w:pPr>
        <w:pStyle w:val="BodyText"/>
        <w:spacing w:before="0"/>
        <w:jc w:val="center"/>
        <w:rPr>
          <w:rFonts w:cs="Arial"/>
          <w:szCs w:val="24"/>
        </w:rPr>
      </w:pPr>
    </w:p>
    <w:p w14:paraId="03652E46" w14:textId="77777777" w:rsidR="00C53AC6" w:rsidRPr="00EC5BB4" w:rsidRDefault="00C53AC6" w:rsidP="000C50A0">
      <w:pPr>
        <w:pStyle w:val="BodyText"/>
        <w:spacing w:before="0"/>
        <w:jc w:val="center"/>
        <w:rPr>
          <w:rFonts w:cs="Arial"/>
          <w:szCs w:val="24"/>
          <w:lang w:val="en-US"/>
        </w:rPr>
      </w:pPr>
    </w:p>
    <w:p w14:paraId="5BACE0D6" w14:textId="77777777" w:rsidR="000C50A0" w:rsidRPr="00EC5BB4" w:rsidRDefault="000C50A0" w:rsidP="000C50A0">
      <w:pPr>
        <w:pStyle w:val="BodyText"/>
        <w:spacing w:before="0"/>
        <w:jc w:val="center"/>
        <w:rPr>
          <w:rFonts w:cs="Arial"/>
          <w:szCs w:val="24"/>
          <w:lang w:val="ru-RU"/>
        </w:rPr>
      </w:pPr>
    </w:p>
    <w:p w14:paraId="123A4E6E" w14:textId="5122F6FA"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191911">
        <w:rPr>
          <w:rFonts w:cs="Arial"/>
          <w:sz w:val="24"/>
          <w:szCs w:val="24"/>
        </w:rPr>
        <w:t>Октобар</w:t>
      </w:r>
      <w:r w:rsidR="004276AD" w:rsidRPr="00EC5BB4">
        <w:rPr>
          <w:rFonts w:cs="Arial"/>
          <w:i/>
          <w:color w:val="00B0F0"/>
          <w:sz w:val="24"/>
          <w:szCs w:val="24"/>
        </w:rPr>
        <w:t xml:space="preserve"> </w:t>
      </w:r>
      <w:r w:rsidR="001F62BF" w:rsidRPr="00EC5BB4">
        <w:rPr>
          <w:rFonts w:cs="Arial"/>
          <w:sz w:val="24"/>
          <w:szCs w:val="24"/>
          <w:lang w:val="ru-RU"/>
        </w:rPr>
        <w:t>201</w:t>
      </w:r>
      <w:r w:rsidR="001B1B50">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61DF9FE2"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2F53BC">
        <w:rPr>
          <w:rFonts w:eastAsia="Arial Unicode MS" w:cs="Arial"/>
          <w:color w:val="000000"/>
          <w:kern w:val="2"/>
          <w:sz w:val="24"/>
          <w:szCs w:val="24"/>
          <w:lang w:val="ru-RU"/>
        </w:rPr>
        <w:t xml:space="preserve">Одлуке о покретању поступка јавне набавке број </w:t>
      </w:r>
      <w:r w:rsidR="002F53BC" w:rsidRPr="002F53BC">
        <w:rPr>
          <w:rFonts w:eastAsia="Arial Unicode MS" w:cs="Arial"/>
          <w:kern w:val="2"/>
          <w:sz w:val="24"/>
          <w:szCs w:val="24"/>
          <w:lang w:val="ru-RU"/>
        </w:rPr>
        <w:t xml:space="preserve">12.01. </w:t>
      </w:r>
      <w:r w:rsidR="00B737D1">
        <w:rPr>
          <w:rFonts w:eastAsia="Arial Unicode MS" w:cs="Arial"/>
          <w:kern w:val="2"/>
          <w:sz w:val="24"/>
          <w:szCs w:val="24"/>
          <w:lang w:val="sr-Latn-RS"/>
        </w:rPr>
        <w:t>432177</w:t>
      </w:r>
      <w:r w:rsidR="002F53BC" w:rsidRPr="002F53BC">
        <w:rPr>
          <w:rFonts w:eastAsia="Arial Unicode MS" w:cs="Arial"/>
          <w:kern w:val="2"/>
          <w:sz w:val="24"/>
          <w:szCs w:val="24"/>
          <w:lang w:val="sr-Latn-RS"/>
        </w:rPr>
        <w:t>/</w:t>
      </w:r>
      <w:r w:rsidR="00B737D1">
        <w:rPr>
          <w:rFonts w:eastAsia="Arial Unicode MS" w:cs="Arial"/>
          <w:kern w:val="2"/>
          <w:sz w:val="24"/>
          <w:szCs w:val="24"/>
          <w:lang w:val="sr-Cyrl-RS"/>
        </w:rPr>
        <w:t>1</w:t>
      </w:r>
      <w:r w:rsidR="00B737D1">
        <w:rPr>
          <w:rFonts w:eastAsia="Arial Unicode MS" w:cs="Arial"/>
          <w:kern w:val="2"/>
          <w:sz w:val="24"/>
          <w:szCs w:val="24"/>
          <w:lang w:val="sr-Latn-RS"/>
        </w:rPr>
        <w:t>-18</w:t>
      </w:r>
      <w:r w:rsidR="002F53BC">
        <w:rPr>
          <w:rFonts w:eastAsia="Arial Unicode MS" w:cs="Arial"/>
          <w:kern w:val="2"/>
          <w:sz w:val="24"/>
          <w:szCs w:val="24"/>
          <w:lang w:val="sr-Latn-RS"/>
        </w:rPr>
        <w:t xml:space="preserve"> </w:t>
      </w:r>
      <w:r w:rsidR="001869BD" w:rsidRPr="002F53BC">
        <w:rPr>
          <w:rFonts w:eastAsia="Arial Unicode MS" w:cs="Arial"/>
          <w:color w:val="000000"/>
          <w:kern w:val="2"/>
          <w:sz w:val="24"/>
          <w:szCs w:val="24"/>
        </w:rPr>
        <w:t>o</w:t>
      </w:r>
      <w:r w:rsidR="001869BD" w:rsidRPr="002F53BC">
        <w:rPr>
          <w:rFonts w:eastAsia="Arial Unicode MS" w:cs="Arial"/>
          <w:color w:val="000000"/>
          <w:kern w:val="2"/>
          <w:sz w:val="24"/>
          <w:szCs w:val="24"/>
          <w:lang w:val="ru-RU"/>
        </w:rPr>
        <w:t xml:space="preserve">д </w:t>
      </w:r>
      <w:r w:rsidR="007277FF">
        <w:rPr>
          <w:rFonts w:eastAsia="Arial Unicode MS" w:cs="Arial"/>
          <w:color w:val="000000"/>
          <w:kern w:val="2"/>
          <w:sz w:val="24"/>
          <w:szCs w:val="24"/>
          <w:lang w:val="sr-Cyrl-RS"/>
        </w:rPr>
        <w:t>0</w:t>
      </w:r>
      <w:r w:rsidR="00B737D1">
        <w:rPr>
          <w:rFonts w:eastAsia="Arial Unicode MS" w:cs="Arial"/>
          <w:color w:val="000000"/>
          <w:kern w:val="2"/>
          <w:sz w:val="24"/>
          <w:szCs w:val="24"/>
          <w:lang w:val="sr-Cyrl-RS"/>
        </w:rPr>
        <w:t>3</w:t>
      </w:r>
      <w:r w:rsidR="001869BD" w:rsidRPr="00B40CF6">
        <w:rPr>
          <w:rFonts w:eastAsia="Arial Unicode MS" w:cs="Arial"/>
          <w:color w:val="000000"/>
          <w:kern w:val="2"/>
          <w:sz w:val="24"/>
          <w:szCs w:val="24"/>
          <w:lang w:val="ru-RU"/>
        </w:rPr>
        <w:t>.0</w:t>
      </w:r>
      <w:r w:rsidR="00B40CF6" w:rsidRPr="00B40CF6">
        <w:rPr>
          <w:rFonts w:eastAsia="Arial Unicode MS" w:cs="Arial"/>
          <w:color w:val="000000"/>
          <w:kern w:val="2"/>
          <w:sz w:val="24"/>
          <w:szCs w:val="24"/>
          <w:lang w:val="sr-Cyrl-RS"/>
        </w:rPr>
        <w:t>9</w:t>
      </w:r>
      <w:r w:rsidR="00B737D1">
        <w:rPr>
          <w:rFonts w:eastAsia="Arial Unicode MS" w:cs="Arial"/>
          <w:color w:val="000000"/>
          <w:kern w:val="2"/>
          <w:sz w:val="24"/>
          <w:szCs w:val="24"/>
          <w:lang w:val="ru-RU"/>
        </w:rPr>
        <w:t>.2018</w:t>
      </w:r>
      <w:r w:rsidR="00413BCE" w:rsidRPr="00B40CF6">
        <w:rPr>
          <w:rFonts w:eastAsia="Arial Unicode MS" w:cs="Arial"/>
          <w:color w:val="000000"/>
          <w:kern w:val="2"/>
          <w:sz w:val="24"/>
          <w:szCs w:val="24"/>
          <w:lang w:val="ru-RU"/>
        </w:rPr>
        <w:t>.</w:t>
      </w:r>
      <w:r w:rsidR="00261778" w:rsidRPr="002F53BC">
        <w:rPr>
          <w:rFonts w:eastAsia="Arial Unicode MS" w:cs="Arial"/>
          <w:color w:val="000000"/>
          <w:kern w:val="2"/>
          <w:sz w:val="24"/>
          <w:szCs w:val="24"/>
          <w:lang w:val="ru-RU"/>
        </w:rPr>
        <w:t xml:space="preserve"> године и Решења о образовању комисије за јавну набавку </w:t>
      </w:r>
      <w:r w:rsidR="00B737D1">
        <w:rPr>
          <w:rFonts w:eastAsia="Arial Unicode MS" w:cs="Arial"/>
          <w:kern w:val="2"/>
          <w:sz w:val="24"/>
          <w:szCs w:val="24"/>
          <w:lang w:val="ru-RU"/>
        </w:rPr>
        <w:t>12.01.432177</w:t>
      </w:r>
      <w:r w:rsidR="002F53BC" w:rsidRPr="002F53BC">
        <w:rPr>
          <w:rFonts w:eastAsia="Arial Unicode MS" w:cs="Arial"/>
          <w:kern w:val="2"/>
          <w:sz w:val="24"/>
          <w:szCs w:val="24"/>
          <w:lang w:val="sr-Latn-RS"/>
        </w:rPr>
        <w:t>/</w:t>
      </w:r>
      <w:r w:rsidR="00B737D1">
        <w:rPr>
          <w:rFonts w:eastAsia="Arial Unicode MS" w:cs="Arial"/>
          <w:kern w:val="2"/>
          <w:sz w:val="24"/>
          <w:szCs w:val="24"/>
          <w:lang w:val="sr-Cyrl-RS"/>
        </w:rPr>
        <w:t>2</w:t>
      </w:r>
      <w:r w:rsidR="007277FF">
        <w:rPr>
          <w:rFonts w:eastAsia="Arial Unicode MS" w:cs="Arial"/>
          <w:kern w:val="2"/>
          <w:sz w:val="24"/>
          <w:szCs w:val="24"/>
          <w:lang w:val="sr-Latn-RS"/>
        </w:rPr>
        <w:t>-17</w:t>
      </w:r>
      <w:r w:rsidR="00B40CF6">
        <w:rPr>
          <w:rFonts w:eastAsia="Arial Unicode MS" w:cs="Arial"/>
          <w:kern w:val="2"/>
          <w:sz w:val="24"/>
          <w:szCs w:val="24"/>
          <w:lang w:val="sr-Cyrl-RS"/>
        </w:rPr>
        <w:t xml:space="preserve"> </w:t>
      </w:r>
      <w:r w:rsidR="00DC2552" w:rsidRPr="002F53BC">
        <w:rPr>
          <w:rFonts w:eastAsia="Arial Unicode MS" w:cs="Arial"/>
          <w:color w:val="000000"/>
          <w:kern w:val="2"/>
          <w:sz w:val="24"/>
          <w:szCs w:val="24"/>
        </w:rPr>
        <w:t>o</w:t>
      </w:r>
      <w:r w:rsidR="00DC2552" w:rsidRPr="002F53BC">
        <w:rPr>
          <w:rFonts w:eastAsia="Arial Unicode MS" w:cs="Arial"/>
          <w:color w:val="000000"/>
          <w:kern w:val="2"/>
          <w:sz w:val="24"/>
          <w:szCs w:val="24"/>
          <w:lang w:val="ru-RU"/>
        </w:rPr>
        <w:t xml:space="preserve">д </w:t>
      </w:r>
      <w:r w:rsidR="00B737D1">
        <w:rPr>
          <w:rFonts w:eastAsia="Arial Unicode MS" w:cs="Arial"/>
          <w:color w:val="000000"/>
          <w:kern w:val="2"/>
          <w:sz w:val="24"/>
          <w:szCs w:val="24"/>
          <w:lang w:val="sr-Cyrl-RS"/>
        </w:rPr>
        <w:t>03</w:t>
      </w:r>
      <w:r w:rsidR="00DC2552" w:rsidRPr="00B40CF6">
        <w:rPr>
          <w:rFonts w:eastAsia="Arial Unicode MS" w:cs="Arial"/>
          <w:color w:val="000000"/>
          <w:kern w:val="2"/>
          <w:sz w:val="24"/>
          <w:szCs w:val="24"/>
          <w:lang w:val="ru-RU"/>
        </w:rPr>
        <w:t>.0</w:t>
      </w:r>
      <w:r w:rsidR="00B40CF6" w:rsidRPr="00B40CF6">
        <w:rPr>
          <w:rFonts w:eastAsia="Arial Unicode MS" w:cs="Arial"/>
          <w:color w:val="000000"/>
          <w:kern w:val="2"/>
          <w:sz w:val="24"/>
          <w:szCs w:val="24"/>
          <w:lang w:val="sr-Cyrl-RS"/>
        </w:rPr>
        <w:t>9</w:t>
      </w:r>
      <w:r w:rsidR="00B737D1">
        <w:rPr>
          <w:rFonts w:eastAsia="Arial Unicode MS" w:cs="Arial"/>
          <w:color w:val="000000"/>
          <w:kern w:val="2"/>
          <w:sz w:val="24"/>
          <w:szCs w:val="24"/>
          <w:lang w:val="ru-RU"/>
        </w:rPr>
        <w:t>.2018</w:t>
      </w:r>
      <w:r w:rsidR="00DC2552" w:rsidRPr="002F53BC">
        <w:rPr>
          <w:rFonts w:eastAsia="Arial Unicode MS" w:cs="Arial"/>
          <w:color w:val="000000"/>
          <w:kern w:val="2"/>
          <w:sz w:val="24"/>
          <w:szCs w:val="24"/>
          <w:lang w:val="ru-RU"/>
        </w:rPr>
        <w:t>.</w:t>
      </w:r>
      <w:r w:rsidR="00005800" w:rsidRPr="002F53BC">
        <w:rPr>
          <w:rFonts w:eastAsia="Arial Unicode MS" w:cs="Arial"/>
          <w:color w:val="000000"/>
          <w:kern w:val="2"/>
          <w:sz w:val="24"/>
          <w:szCs w:val="24"/>
          <w:lang w:val="ru-RU"/>
        </w:rPr>
        <w:t xml:space="preserve"> </w:t>
      </w:r>
      <w:r w:rsidR="00261778" w:rsidRPr="002F53BC">
        <w:rPr>
          <w:rFonts w:eastAsia="Arial Unicode MS" w:cs="Arial"/>
          <w:color w:val="000000"/>
          <w:kern w:val="2"/>
          <w:sz w:val="24"/>
          <w:szCs w:val="24"/>
          <w:lang w:val="ru-RU"/>
        </w:rPr>
        <w:t>године припремљена је:</w:t>
      </w:r>
    </w:p>
    <w:p w14:paraId="5B059DB5" w14:textId="77777777" w:rsidR="000C50A0" w:rsidRPr="00EC5BB4" w:rsidRDefault="000C50A0" w:rsidP="000C50A0">
      <w:pPr>
        <w:pStyle w:val="BodyText"/>
        <w:spacing w:before="0"/>
        <w:rPr>
          <w:rFonts w:cs="Arial"/>
          <w:b/>
          <w:spacing w:val="80"/>
          <w:szCs w:val="24"/>
          <w:lang w:val="ru-RU"/>
        </w:rPr>
      </w:pPr>
    </w:p>
    <w:p w14:paraId="01800538" w14:textId="77777777" w:rsidR="00210557" w:rsidRPr="00A1430C" w:rsidRDefault="00210557" w:rsidP="00781B02">
      <w:pPr>
        <w:jc w:val="center"/>
        <w:rPr>
          <w:b/>
          <w:sz w:val="24"/>
          <w:szCs w:val="24"/>
        </w:rPr>
      </w:pPr>
      <w:bookmarkStart w:id="6" w:name="_Toc441215598"/>
      <w:bookmarkStart w:id="7" w:name="_Toc441651537"/>
      <w:bookmarkStart w:id="8" w:name="_Toc442559874"/>
      <w:r w:rsidRPr="00A1430C">
        <w:rPr>
          <w:b/>
          <w:sz w:val="24"/>
          <w:szCs w:val="24"/>
        </w:rPr>
        <w:t>КОНКУРСНА ДОКУМЕНТАЦИЈА</w:t>
      </w:r>
      <w:bookmarkEnd w:id="6"/>
      <w:bookmarkEnd w:id="7"/>
      <w:bookmarkEnd w:id="8"/>
    </w:p>
    <w:p w14:paraId="2754EE5E" w14:textId="77777777"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14:paraId="00494865" w14:textId="77777777" w:rsidR="001869BD" w:rsidRPr="00F51601" w:rsidRDefault="00210557" w:rsidP="001869BD">
      <w:pPr>
        <w:jc w:val="center"/>
        <w:rPr>
          <w:rFonts w:cs="Arial"/>
          <w:b/>
          <w:sz w:val="24"/>
          <w:szCs w:val="24"/>
          <w:lang w:val="sr-Cyrl-RS"/>
        </w:rPr>
      </w:pPr>
      <w:bookmarkStart w:id="9" w:name="_Toc441215599"/>
      <w:bookmarkStart w:id="10" w:name="_Toc441651538"/>
      <w:bookmarkStart w:id="11"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B40CF6">
        <w:rPr>
          <w:rFonts w:cs="Arial"/>
          <w:b/>
          <w:sz w:val="24"/>
          <w:szCs w:val="24"/>
          <w:lang w:val="sr-Cyrl-RS"/>
        </w:rPr>
        <w:t>„</w:t>
      </w:r>
      <w:r w:rsidR="001B1B50">
        <w:rPr>
          <w:rFonts w:cs="Arial"/>
          <w:b/>
          <w:bCs/>
          <w:kern w:val="32"/>
          <w:szCs w:val="24"/>
          <w:lang w:val="sr-Cyrl-CS" w:eastAsia="sr-Latn-CS"/>
        </w:rPr>
        <w:t>МАЗУТ КОТЛОВСКИ</w:t>
      </w:r>
      <w:r w:rsidR="00F51601" w:rsidRPr="00B40CF6">
        <w:rPr>
          <w:rFonts w:cs="Arial"/>
          <w:b/>
          <w:sz w:val="24"/>
          <w:szCs w:val="24"/>
          <w:lang w:val="sr-Cyrl-RS"/>
        </w:rPr>
        <w:t>“</w:t>
      </w:r>
    </w:p>
    <w:bookmarkEnd w:id="9"/>
    <w:bookmarkEnd w:id="10"/>
    <w:bookmarkEnd w:id="11"/>
    <w:p w14:paraId="166B0B2C" w14:textId="77777777" w:rsidR="00A1430C" w:rsidRPr="001869BD" w:rsidRDefault="001B1B50" w:rsidP="00A1430C">
      <w:pPr>
        <w:jc w:val="center"/>
        <w:rPr>
          <w:b/>
          <w:sz w:val="24"/>
          <w:szCs w:val="24"/>
          <w:lang w:val="sr-Latn-RS"/>
        </w:rPr>
      </w:pPr>
      <w:r>
        <w:rPr>
          <w:b/>
          <w:sz w:val="24"/>
          <w:szCs w:val="24"/>
          <w:lang w:val="sr-Cyrl-RS"/>
        </w:rPr>
        <w:t xml:space="preserve">639/2018, ЈН/3100/0395/2018   </w:t>
      </w:r>
    </w:p>
    <w:p w14:paraId="239842DC" w14:textId="77777777" w:rsidR="009D3699" w:rsidRPr="00EC5BB4" w:rsidRDefault="009D3699" w:rsidP="000C50A0">
      <w:pPr>
        <w:pStyle w:val="BodyText"/>
        <w:spacing w:before="0"/>
        <w:rPr>
          <w:rFonts w:cs="Arial"/>
          <w:i/>
          <w:color w:val="00B0F0"/>
          <w:szCs w:val="24"/>
          <w:lang w:val="sr-Latn-CS"/>
        </w:rPr>
      </w:pPr>
    </w:p>
    <w:p w14:paraId="2349AE09" w14:textId="77777777" w:rsidR="00C62AA7" w:rsidRPr="00C62AA7" w:rsidRDefault="00C62AA7" w:rsidP="00C62AA7">
      <w:pPr>
        <w:pStyle w:val="Title"/>
        <w:rPr>
          <w:szCs w:val="24"/>
          <w:lang w:val="de-DE"/>
        </w:rPr>
      </w:pPr>
      <w:r w:rsidRPr="00FF68BC">
        <w:rPr>
          <w:szCs w:val="24"/>
          <w:lang w:val="de-DE"/>
        </w:rPr>
        <w:t>Садр</w:t>
      </w:r>
      <w:r w:rsidRPr="00FF68BC">
        <w:rPr>
          <w:szCs w:val="24"/>
          <w:lang w:val="ru-RU"/>
        </w:rPr>
        <w:t>ж</w:t>
      </w:r>
      <w:r w:rsidRPr="00FF68BC">
        <w:rPr>
          <w:szCs w:val="24"/>
          <w:lang w:val="de-DE"/>
        </w:rPr>
        <w:t>ај</w:t>
      </w:r>
      <w:r w:rsidRPr="00FF68BC">
        <w:rPr>
          <w:szCs w:val="24"/>
          <w:lang w:val="ru-RU"/>
        </w:rPr>
        <w:t xml:space="preserve"> к</w:t>
      </w:r>
      <w:r w:rsidRPr="00FF68BC">
        <w:rPr>
          <w:szCs w:val="24"/>
          <w:lang w:val="de-DE"/>
        </w:rPr>
        <w:t>онкурсне</w:t>
      </w:r>
      <w:r w:rsidRPr="00FF68BC">
        <w:rPr>
          <w:szCs w:val="24"/>
          <w:lang w:val="ru-RU"/>
        </w:rPr>
        <w:t xml:space="preserve"> </w:t>
      </w:r>
      <w:r w:rsidRPr="00FF68BC">
        <w:rPr>
          <w:szCs w:val="24"/>
          <w:lang w:val="de-DE"/>
        </w:rPr>
        <w:t>документације:</w:t>
      </w:r>
    </w:p>
    <w:p w14:paraId="5CA654CD"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1B1B50" w:rsidRPr="002503ED" w14:paraId="1BD6425A" w14:textId="77777777" w:rsidTr="001B1B50">
        <w:tc>
          <w:tcPr>
            <w:tcW w:w="564" w:type="dxa"/>
          </w:tcPr>
          <w:p w14:paraId="74102BE3" w14:textId="77777777" w:rsidR="001B1B50" w:rsidRPr="00C62AA7" w:rsidRDefault="001B1B50"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70A77D" w14:textId="77777777" w:rsidR="001B1B50" w:rsidRPr="00C62AA7" w:rsidRDefault="001B1B50"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1B1B50" w:rsidRPr="002503ED" w14:paraId="14A74288" w14:textId="77777777" w:rsidTr="001B1B50">
        <w:tc>
          <w:tcPr>
            <w:tcW w:w="564" w:type="dxa"/>
          </w:tcPr>
          <w:p w14:paraId="05BC254E"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1DEFD411" w14:textId="77777777" w:rsidR="001B1B50" w:rsidRPr="00C62AA7" w:rsidRDefault="001B1B50"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1B1B50" w:rsidRPr="002503ED" w14:paraId="4F7852F8" w14:textId="77777777" w:rsidTr="001B1B50">
        <w:tc>
          <w:tcPr>
            <w:tcW w:w="564" w:type="dxa"/>
          </w:tcPr>
          <w:p w14:paraId="6FB01147"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093C1A2" w14:textId="77777777" w:rsidR="001B1B50" w:rsidRPr="00442679" w:rsidRDefault="001B1B50" w:rsidP="00F0036C">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r>
      <w:tr w:rsidR="001B1B50" w:rsidRPr="002503ED" w14:paraId="2144B1A5" w14:textId="77777777" w:rsidTr="001B1B50">
        <w:tc>
          <w:tcPr>
            <w:tcW w:w="564" w:type="dxa"/>
          </w:tcPr>
          <w:p w14:paraId="5613DC3E"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2F522CB" w14:textId="77777777" w:rsidR="001B1B50" w:rsidRPr="00C62AA7" w:rsidRDefault="001B1B50"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1B1B50" w:rsidRPr="002503ED" w14:paraId="44AB0A66" w14:textId="77777777" w:rsidTr="001B1B50">
        <w:tc>
          <w:tcPr>
            <w:tcW w:w="564" w:type="dxa"/>
          </w:tcPr>
          <w:p w14:paraId="635FCFFF"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6DBB474B" w14:textId="77777777" w:rsidR="001B1B50" w:rsidRPr="00C62AA7" w:rsidRDefault="001B1B50"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1B1B50" w:rsidRPr="002503ED" w14:paraId="6AEDCD02" w14:textId="77777777" w:rsidTr="001B1B50">
        <w:tc>
          <w:tcPr>
            <w:tcW w:w="564" w:type="dxa"/>
          </w:tcPr>
          <w:p w14:paraId="70BAB229" w14:textId="77777777" w:rsidR="001B1B50" w:rsidRPr="00C62AA7" w:rsidRDefault="001B1B50"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4551B732" w14:textId="77777777" w:rsidR="001B1B50" w:rsidRPr="00C62AA7" w:rsidRDefault="001B1B50"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1B1B50" w:rsidRPr="002503ED" w14:paraId="27AAD224" w14:textId="77777777" w:rsidTr="001B1B50">
        <w:tc>
          <w:tcPr>
            <w:tcW w:w="564" w:type="dxa"/>
          </w:tcPr>
          <w:p w14:paraId="3FDEA962" w14:textId="77777777" w:rsidR="001B1B50" w:rsidRPr="00C62AA7" w:rsidRDefault="001B1B50"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C14DE8E" w14:textId="77777777" w:rsidR="001B1B50" w:rsidRPr="00C62AA7" w:rsidRDefault="001B1B50" w:rsidP="001B1B50">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1B1B50" w:rsidRPr="002503ED" w14:paraId="5AC815B9" w14:textId="77777777" w:rsidTr="001B1B50">
        <w:tc>
          <w:tcPr>
            <w:tcW w:w="564" w:type="dxa"/>
          </w:tcPr>
          <w:p w14:paraId="5F4C7FC6"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4CEC0D3" w14:textId="77777777" w:rsidR="001B1B50" w:rsidRPr="00C62AA7" w:rsidRDefault="001B1B50" w:rsidP="001B1B50">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Pr>
                <w:rFonts w:cs="Arial"/>
                <w:sz w:val="24"/>
                <w:szCs w:val="24"/>
                <w:lang w:val="sr-Cyrl-RS"/>
              </w:rPr>
              <w:t>и</w:t>
            </w:r>
            <w:r w:rsidRPr="00C62AA7">
              <w:rPr>
                <w:rFonts w:cs="Arial"/>
                <w:sz w:val="24"/>
                <w:szCs w:val="24"/>
                <w:lang w:val="sr-Cyrl-RS"/>
              </w:rPr>
              <w:t xml:space="preserve"> уговора</w:t>
            </w:r>
            <w:r>
              <w:rPr>
                <w:rFonts w:cs="Arial"/>
                <w:sz w:val="24"/>
                <w:szCs w:val="24"/>
                <w:lang w:val="sr-Cyrl-RS"/>
              </w:rPr>
              <w:t xml:space="preserve"> </w:t>
            </w:r>
          </w:p>
        </w:tc>
      </w:tr>
    </w:tbl>
    <w:p w14:paraId="48F64774" w14:textId="77777777" w:rsidR="009D3699" w:rsidRPr="00EC5BB4" w:rsidRDefault="009D3699" w:rsidP="000C50A0">
      <w:pPr>
        <w:pStyle w:val="BodyText"/>
        <w:spacing w:before="0"/>
        <w:rPr>
          <w:rFonts w:cs="Arial"/>
          <w:b/>
          <w:spacing w:val="80"/>
          <w:szCs w:val="24"/>
          <w:highlight w:val="yellow"/>
        </w:rPr>
      </w:pPr>
    </w:p>
    <w:p w14:paraId="2B20008A" w14:textId="5F64D7C3" w:rsidR="00F5264D" w:rsidRPr="00B40CF6"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Укупан број страна документације:</w:t>
      </w:r>
      <w:r w:rsidR="00BD3647">
        <w:rPr>
          <w:rFonts w:cs="Arial"/>
          <w:bCs/>
          <w:noProof/>
          <w:sz w:val="24"/>
          <w:szCs w:val="24"/>
        </w:rPr>
        <w:t xml:space="preserve"> 59</w:t>
      </w:r>
    </w:p>
    <w:p w14:paraId="05C167FB" w14:textId="77777777" w:rsidR="001853E1" w:rsidRPr="00EC5BB4" w:rsidRDefault="001853E1" w:rsidP="000C50A0">
      <w:pPr>
        <w:pStyle w:val="BodyText"/>
        <w:spacing w:before="0"/>
        <w:rPr>
          <w:rFonts w:cs="Arial"/>
          <w:szCs w:val="24"/>
        </w:rPr>
      </w:pPr>
    </w:p>
    <w:p w14:paraId="67BEC459" w14:textId="77777777" w:rsidR="00FA0E61" w:rsidRPr="00EC5BB4" w:rsidRDefault="00473AD5" w:rsidP="00090CCD">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1C7F8511"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0F5F7E3E" w14:textId="77777777" w:rsidTr="002E12CC">
        <w:tc>
          <w:tcPr>
            <w:tcW w:w="3032" w:type="dxa"/>
            <w:shd w:val="clear" w:color="auto" w:fill="auto"/>
          </w:tcPr>
          <w:p w14:paraId="6320A4E1" w14:textId="77777777" w:rsidR="00A1430C" w:rsidRDefault="00A1430C" w:rsidP="00A1430C">
            <w:pPr>
              <w:autoSpaceDE w:val="0"/>
              <w:autoSpaceDN w:val="0"/>
              <w:adjustRightInd w:val="0"/>
              <w:jc w:val="center"/>
              <w:rPr>
                <w:rFonts w:eastAsia="TimesNewRomanPSMT" w:cs="Arial"/>
                <w:bCs/>
                <w:sz w:val="24"/>
                <w:szCs w:val="24"/>
              </w:rPr>
            </w:pPr>
          </w:p>
          <w:p w14:paraId="7662456B" w14:textId="77777777"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330E197A" w14:textId="77777777"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3EF41DAF"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w:t>
            </w:r>
            <w:r w:rsidR="00542305">
              <w:rPr>
                <w:rFonts w:cs="Arial"/>
                <w:sz w:val="24"/>
                <w:szCs w:val="24"/>
                <w:lang w:val="sr-Cyrl-RS"/>
              </w:rPr>
              <w:t xml:space="preserve"> Балканска 13</w:t>
            </w:r>
            <w:r w:rsidRPr="00EC5BB4">
              <w:rPr>
                <w:rFonts w:cs="Arial"/>
                <w:sz w:val="24"/>
                <w:szCs w:val="24"/>
              </w:rPr>
              <w:t>, 11000 Београд</w:t>
            </w:r>
          </w:p>
          <w:p w14:paraId="36239D8A" w14:textId="77777777" w:rsidR="002E12CC" w:rsidRPr="00880879" w:rsidRDefault="00880879" w:rsidP="00880879">
            <w:pPr>
              <w:suppressAutoHyphens/>
              <w:spacing w:line="100" w:lineRule="atLeast"/>
              <w:jc w:val="center"/>
              <w:rPr>
                <w:rFonts w:cs="Arial"/>
                <w:sz w:val="24"/>
                <w:szCs w:val="24"/>
                <w:lang w:val="sr-Cyrl-RS"/>
              </w:rPr>
            </w:pPr>
            <w:r>
              <w:rPr>
                <w:rFonts w:cs="Arial"/>
                <w:sz w:val="24"/>
                <w:szCs w:val="24"/>
                <w:lang w:val="sr-Cyrl-RS"/>
              </w:rPr>
              <w:t>Скраћени назив: ЈП ЕПС</w:t>
            </w:r>
          </w:p>
        </w:tc>
      </w:tr>
      <w:tr w:rsidR="004276AD" w:rsidRPr="00EC5BB4" w14:paraId="1B3B86BD" w14:textId="77777777" w:rsidTr="002E12CC">
        <w:tc>
          <w:tcPr>
            <w:tcW w:w="3032" w:type="dxa"/>
            <w:shd w:val="clear" w:color="auto" w:fill="auto"/>
          </w:tcPr>
          <w:p w14:paraId="5D7AD27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BE8CCB6" w14:textId="77777777" w:rsidR="004276AD" w:rsidRPr="00997249" w:rsidRDefault="00370395"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14:paraId="3D0245C6"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AB50A0F" w14:textId="77777777" w:rsidTr="002E12CC">
        <w:tc>
          <w:tcPr>
            <w:tcW w:w="3032" w:type="dxa"/>
            <w:shd w:val="clear" w:color="auto" w:fill="auto"/>
          </w:tcPr>
          <w:p w14:paraId="55ACB0E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5D0BD9F2"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9BFC906" w14:textId="77777777" w:rsidTr="002E12CC">
        <w:trPr>
          <w:trHeight w:val="575"/>
        </w:trPr>
        <w:tc>
          <w:tcPr>
            <w:tcW w:w="3032" w:type="dxa"/>
            <w:shd w:val="clear" w:color="auto" w:fill="auto"/>
          </w:tcPr>
          <w:p w14:paraId="7E4F9F9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FA94768" w14:textId="77777777" w:rsidR="004D294E" w:rsidRPr="00B05EFD" w:rsidRDefault="00BB206D" w:rsidP="004D294E">
            <w:pPr>
              <w:jc w:val="center"/>
              <w:rPr>
                <w:b/>
                <w:sz w:val="24"/>
                <w:szCs w:val="24"/>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00F51601" w:rsidRPr="00B05EFD">
              <w:rPr>
                <w:b/>
                <w:sz w:val="24"/>
                <w:szCs w:val="24"/>
                <w:lang w:val="sr-Cyrl-RS"/>
              </w:rPr>
              <w:t>„</w:t>
            </w:r>
            <w:r w:rsidR="001B1B50">
              <w:rPr>
                <w:rFonts w:cs="Arial"/>
                <w:b/>
                <w:bCs/>
                <w:kern w:val="32"/>
                <w:szCs w:val="24"/>
                <w:lang w:val="sr-Cyrl-CS" w:eastAsia="sr-Latn-CS"/>
              </w:rPr>
              <w:t>Мазут котловски“</w:t>
            </w:r>
          </w:p>
          <w:p w14:paraId="2C25306E" w14:textId="77777777" w:rsidR="004276AD" w:rsidRPr="00EC5BB4" w:rsidRDefault="004276AD" w:rsidP="004276AD">
            <w:pPr>
              <w:rPr>
                <w:rFonts w:cs="Arial"/>
                <w:sz w:val="24"/>
                <w:szCs w:val="24"/>
              </w:rPr>
            </w:pPr>
          </w:p>
        </w:tc>
      </w:tr>
      <w:tr w:rsidR="002E12CC" w:rsidRPr="00EC5BB4" w14:paraId="539E72ED" w14:textId="77777777" w:rsidTr="001B1B50">
        <w:trPr>
          <w:trHeight w:val="881"/>
        </w:trPr>
        <w:tc>
          <w:tcPr>
            <w:tcW w:w="3032" w:type="dxa"/>
            <w:shd w:val="clear" w:color="auto" w:fill="auto"/>
          </w:tcPr>
          <w:p w14:paraId="3D8FB595" w14:textId="77777777" w:rsidR="002E12CC" w:rsidRPr="00EC5BB4" w:rsidRDefault="002E12CC" w:rsidP="001B1B50">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D35FD21" w14:textId="77777777" w:rsidR="002E12CC" w:rsidRPr="00E42AA9" w:rsidRDefault="002E12CC" w:rsidP="002E12CC">
            <w:pPr>
              <w:pStyle w:val="ListParagraph"/>
              <w:widowControl w:val="0"/>
              <w:ind w:left="0"/>
              <w:jc w:val="center"/>
              <w:rPr>
                <w:rFonts w:ascii="Arial" w:hAnsi="Arial" w:cs="Arial"/>
                <w:sz w:val="24"/>
                <w:szCs w:val="24"/>
                <w:lang w:val="sr-Cyrl-RS"/>
              </w:rPr>
            </w:pPr>
            <w:r w:rsidRPr="00E42AA9">
              <w:rPr>
                <w:rFonts w:ascii="Arial" w:hAnsi="Arial" w:cs="Arial"/>
                <w:sz w:val="24"/>
                <w:szCs w:val="24"/>
              </w:rPr>
              <w:t xml:space="preserve">Jавна набавка </w:t>
            </w:r>
            <w:r w:rsidR="001B1B50">
              <w:rPr>
                <w:rFonts w:ascii="Arial" w:hAnsi="Arial" w:cs="Arial"/>
                <w:sz w:val="24"/>
                <w:szCs w:val="24"/>
                <w:lang w:val="sr-Cyrl-RS"/>
              </w:rPr>
              <w:t>није обликована по партијама</w:t>
            </w:r>
          </w:p>
          <w:p w14:paraId="2B3CB953" w14:textId="77777777" w:rsidR="002E12CC" w:rsidRPr="00E42AA9" w:rsidRDefault="002E12CC" w:rsidP="001B1B50">
            <w:pPr>
              <w:autoSpaceDE w:val="0"/>
              <w:autoSpaceDN w:val="0"/>
              <w:adjustRightInd w:val="0"/>
              <w:spacing w:before="0"/>
              <w:jc w:val="left"/>
              <w:rPr>
                <w:rFonts w:eastAsia="TimesNewRomanPSMT" w:cs="Arial"/>
                <w:b/>
                <w:bCs/>
                <w:sz w:val="24"/>
                <w:szCs w:val="24"/>
              </w:rPr>
            </w:pPr>
          </w:p>
        </w:tc>
      </w:tr>
      <w:tr w:rsidR="004276AD" w:rsidRPr="00EC5BB4" w14:paraId="2D6AC71F" w14:textId="77777777" w:rsidTr="002E12CC">
        <w:trPr>
          <w:trHeight w:val="594"/>
        </w:trPr>
        <w:tc>
          <w:tcPr>
            <w:tcW w:w="3032" w:type="dxa"/>
            <w:shd w:val="clear" w:color="auto" w:fill="auto"/>
          </w:tcPr>
          <w:p w14:paraId="00ABDCC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5C412FE8" w14:textId="77777777" w:rsidR="001B1B50" w:rsidRPr="004C3B38" w:rsidRDefault="004276AD" w:rsidP="001B1B50">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w:t>
            </w:r>
            <w:r w:rsidR="0010405C">
              <w:rPr>
                <w:rFonts w:eastAsia="TimesNewRomanPSMT" w:cs="Arial"/>
                <w:bCs/>
                <w:sz w:val="24"/>
                <w:szCs w:val="24"/>
                <w:lang w:val="sr-Cyrl-RS"/>
              </w:rPr>
              <w:t xml:space="preserve"> </w:t>
            </w:r>
            <w:r w:rsidR="0010405C">
              <w:rPr>
                <w:rFonts w:eastAsia="TimesNewRomanPSMT" w:cs="Arial"/>
                <w:bCs/>
                <w:sz w:val="24"/>
                <w:szCs w:val="24"/>
              </w:rPr>
              <w:t>у</w:t>
            </w:r>
            <w:r w:rsidRPr="00EC5BB4">
              <w:rPr>
                <w:rFonts w:eastAsia="TimesNewRomanPSMT" w:cs="Arial"/>
                <w:bCs/>
                <w:sz w:val="24"/>
                <w:szCs w:val="24"/>
              </w:rPr>
              <w:t xml:space="preserve">говора о јавној набавци </w:t>
            </w:r>
          </w:p>
          <w:p w14:paraId="4BD7B5EB"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706F44C9" w14:textId="77777777" w:rsidTr="00891989">
        <w:trPr>
          <w:trHeight w:val="917"/>
        </w:trPr>
        <w:tc>
          <w:tcPr>
            <w:tcW w:w="3032" w:type="dxa"/>
            <w:shd w:val="clear" w:color="auto" w:fill="auto"/>
          </w:tcPr>
          <w:p w14:paraId="7465C66D" w14:textId="77777777" w:rsidR="004276AD" w:rsidRPr="00EC5BB4" w:rsidRDefault="004276AD" w:rsidP="004276AD">
            <w:pPr>
              <w:autoSpaceDE w:val="0"/>
              <w:autoSpaceDN w:val="0"/>
              <w:adjustRightInd w:val="0"/>
              <w:jc w:val="center"/>
              <w:rPr>
                <w:rFonts w:eastAsia="TimesNewRomanPSMT" w:cs="Arial"/>
                <w:bCs/>
                <w:sz w:val="24"/>
                <w:szCs w:val="24"/>
              </w:rPr>
            </w:pPr>
          </w:p>
          <w:p w14:paraId="7F7A3F7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0FE128B9" w14:textId="77777777" w:rsidR="001B1B50" w:rsidRPr="001B1B50" w:rsidRDefault="001B1B50" w:rsidP="004276AD">
            <w:pPr>
              <w:jc w:val="center"/>
              <w:rPr>
                <w:rFonts w:cs="Arial"/>
                <w:sz w:val="24"/>
                <w:szCs w:val="24"/>
                <w:lang w:val="sr-Latn-RS"/>
              </w:rPr>
            </w:pPr>
            <w:r>
              <w:rPr>
                <w:rFonts w:cs="Arial"/>
                <w:sz w:val="24"/>
                <w:szCs w:val="24"/>
                <w:lang w:val="sr-Cyrl-RS"/>
              </w:rPr>
              <w:t>Милош Жарковић</w:t>
            </w:r>
          </w:p>
          <w:p w14:paraId="6DAF12C0" w14:textId="1119F877" w:rsidR="004276AD" w:rsidRPr="00891989" w:rsidRDefault="004276AD" w:rsidP="00891989">
            <w:pPr>
              <w:jc w:val="center"/>
              <w:rPr>
                <w:color w:val="00B0F0"/>
                <w:u w:val="single"/>
                <w:lang w:val="sr-Latn-RS"/>
              </w:rPr>
            </w:pPr>
            <w:r w:rsidRPr="00EC5BB4">
              <w:rPr>
                <w:rFonts w:cs="Arial"/>
                <w:sz w:val="24"/>
                <w:szCs w:val="24"/>
              </w:rPr>
              <w:t xml:space="preserve">e-mail: </w:t>
            </w:r>
            <w:hyperlink r:id="rId166" w:history="1">
              <w:r w:rsidR="001B1B50" w:rsidRPr="008B7BC6">
                <w:rPr>
                  <w:rStyle w:val="Hyperlink"/>
                  <w:rFonts w:cs="Arial"/>
                  <w:sz w:val="24"/>
                  <w:szCs w:val="24"/>
                  <w:lang w:val="sr-Cyrl-RS"/>
                </w:rPr>
                <w:t>milos.zarkovic</w:t>
              </w:r>
              <w:r w:rsidR="001B1B50" w:rsidRPr="008B7BC6">
                <w:rPr>
                  <w:rStyle w:val="Hyperlink"/>
                  <w:rFonts w:cs="Arial"/>
                  <w:sz w:val="24"/>
                  <w:szCs w:val="24"/>
                </w:rPr>
                <w:t>@</w:t>
              </w:r>
              <w:r w:rsidR="001B1B50" w:rsidRPr="008B7BC6">
                <w:rPr>
                  <w:rStyle w:val="Hyperlink"/>
                  <w:lang w:val="sr-Latn-RS"/>
                </w:rPr>
                <w:t>eps.rs</w:t>
              </w:r>
            </w:hyperlink>
          </w:p>
        </w:tc>
      </w:tr>
    </w:tbl>
    <w:p w14:paraId="77AEC8BB" w14:textId="77777777" w:rsidR="002E12CC" w:rsidRDefault="002E12CC" w:rsidP="000C50A0">
      <w:pPr>
        <w:spacing w:before="0"/>
        <w:rPr>
          <w:rFonts w:cs="Arial"/>
          <w:sz w:val="24"/>
          <w:szCs w:val="24"/>
        </w:rPr>
      </w:pPr>
    </w:p>
    <w:p w14:paraId="07579590" w14:textId="77777777" w:rsidR="001B3E3F" w:rsidRPr="00EC5BB4" w:rsidRDefault="001B3E3F" w:rsidP="000C50A0">
      <w:pPr>
        <w:spacing w:before="0"/>
        <w:rPr>
          <w:rFonts w:cs="Arial"/>
          <w:sz w:val="24"/>
          <w:szCs w:val="24"/>
        </w:rPr>
      </w:pPr>
    </w:p>
    <w:p w14:paraId="461170E1" w14:textId="77777777" w:rsidR="002E12CC" w:rsidRDefault="002E12CC" w:rsidP="00090CCD">
      <w:pPr>
        <w:pStyle w:val="Heading10"/>
        <w:numPr>
          <w:ilvl w:val="0"/>
          <w:numId w:val="13"/>
        </w:numPr>
        <w:jc w:val="both"/>
        <w:rPr>
          <w:rFonts w:cs="Arial"/>
          <w:sz w:val="24"/>
          <w:szCs w:val="24"/>
          <w:lang w:val="sr-Cyrl-RS"/>
        </w:rPr>
      </w:pPr>
      <w:bookmarkStart w:id="15" w:name="_Toc442559878"/>
      <w:bookmarkStart w:id="16" w:name="_Toc427817448"/>
      <w:r>
        <w:rPr>
          <w:rFonts w:cs="Arial"/>
          <w:sz w:val="24"/>
          <w:szCs w:val="24"/>
          <w:lang w:val="sr-Cyrl-RS"/>
        </w:rPr>
        <w:t>ПОДАЦИ О ПРЕДМЕТУ ЈАВНЕ НАБАВКЕ</w:t>
      </w:r>
    </w:p>
    <w:p w14:paraId="26245117" w14:textId="77777777" w:rsidR="001B3E3F" w:rsidRPr="001B3E3F" w:rsidRDefault="001B3E3F" w:rsidP="001B3E3F">
      <w:pPr>
        <w:rPr>
          <w:lang w:val="sr-Cyrl-RS" w:eastAsia="ar-SA"/>
        </w:rPr>
      </w:pPr>
    </w:p>
    <w:p w14:paraId="5A47A1AA" w14:textId="77777777" w:rsidR="0032186E" w:rsidRPr="001B3E3F" w:rsidRDefault="002E12CC" w:rsidP="001B3E3F">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911ED73" w14:textId="67536AB5" w:rsidR="001F372F" w:rsidRPr="00B737D1" w:rsidRDefault="002E12CC" w:rsidP="001F372F">
      <w:pPr>
        <w:rPr>
          <w:rFonts w:cs="Arial"/>
          <w:sz w:val="24"/>
          <w:szCs w:val="24"/>
          <w:lang w:val="sr-Cyrl-RS"/>
        </w:rPr>
      </w:pPr>
      <w:r w:rsidRPr="00B737D1">
        <w:rPr>
          <w:rFonts w:cs="Arial"/>
          <w:sz w:val="24"/>
          <w:szCs w:val="24"/>
          <w:lang w:eastAsia="zh-CN"/>
        </w:rPr>
        <w:t xml:space="preserve">Опис предмета јавне набавке: </w:t>
      </w:r>
      <w:r w:rsidR="004D294E" w:rsidRPr="00B737D1">
        <w:rPr>
          <w:rFonts w:cs="Arial"/>
          <w:sz w:val="24"/>
          <w:szCs w:val="24"/>
          <w:lang w:val="sr-Cyrl-RS" w:eastAsia="zh-CN"/>
        </w:rPr>
        <w:t>Н</w:t>
      </w:r>
      <w:r w:rsidR="004D294E" w:rsidRPr="00B737D1">
        <w:rPr>
          <w:sz w:val="24"/>
          <w:szCs w:val="24"/>
        </w:rPr>
        <w:t>абавк</w:t>
      </w:r>
      <w:r w:rsidR="004D294E" w:rsidRPr="00B737D1">
        <w:rPr>
          <w:sz w:val="24"/>
          <w:szCs w:val="24"/>
          <w:lang w:val="sr-Cyrl-RS"/>
        </w:rPr>
        <w:t>а</w:t>
      </w:r>
      <w:r w:rsidR="004D294E" w:rsidRPr="00B737D1">
        <w:rPr>
          <w:sz w:val="24"/>
          <w:szCs w:val="24"/>
        </w:rPr>
        <w:t xml:space="preserve"> </w:t>
      </w:r>
      <w:r w:rsidR="004D294E" w:rsidRPr="00B737D1">
        <w:rPr>
          <w:sz w:val="24"/>
          <w:szCs w:val="24"/>
          <w:lang w:val="sr-Cyrl-RS"/>
        </w:rPr>
        <w:t xml:space="preserve">добара </w:t>
      </w:r>
      <w:r w:rsidR="009F07F0" w:rsidRPr="00B737D1">
        <w:rPr>
          <w:sz w:val="24"/>
          <w:szCs w:val="24"/>
        </w:rPr>
        <w:t>“</w:t>
      </w:r>
      <w:r w:rsidR="00BD3647">
        <w:rPr>
          <w:rFonts w:cs="Arial"/>
          <w:bCs/>
          <w:kern w:val="32"/>
          <w:sz w:val="24"/>
          <w:szCs w:val="24"/>
          <w:lang w:val="sr-Cyrl-CS" w:eastAsia="sr-Latn-CS"/>
        </w:rPr>
        <w:t>Мазут котловски</w:t>
      </w:r>
      <w:r w:rsidR="009F07F0" w:rsidRPr="00B737D1">
        <w:rPr>
          <w:rFonts w:cs="Arial"/>
          <w:sz w:val="24"/>
          <w:szCs w:val="24"/>
          <w:lang w:val="sr-Cyrl-RS"/>
        </w:rPr>
        <w:t>“</w:t>
      </w:r>
      <w:r w:rsidR="001F372F" w:rsidRPr="00B737D1">
        <w:rPr>
          <w:rFonts w:cs="Arial"/>
          <w:sz w:val="24"/>
          <w:szCs w:val="24"/>
          <w:lang w:val="sr-Cyrl-RS"/>
        </w:rPr>
        <w:t xml:space="preserve">. </w:t>
      </w:r>
    </w:p>
    <w:p w14:paraId="0FCEFD77" w14:textId="33F6763D" w:rsidR="001F372F" w:rsidRPr="00B737D1" w:rsidRDefault="002E12CC" w:rsidP="001F372F">
      <w:pPr>
        <w:rPr>
          <w:rFonts w:cs="Arial"/>
          <w:bCs/>
          <w:sz w:val="24"/>
          <w:szCs w:val="24"/>
          <w:lang w:val="sr-Cyrl-RS"/>
        </w:rPr>
      </w:pPr>
      <w:r w:rsidRPr="00B737D1">
        <w:rPr>
          <w:rFonts w:cs="Arial"/>
          <w:sz w:val="24"/>
          <w:szCs w:val="24"/>
          <w:lang w:eastAsia="zh-CN"/>
        </w:rPr>
        <w:t>Назив из општег речника набавке:</w:t>
      </w:r>
      <w:r w:rsidR="001B5973" w:rsidRPr="00B737D1">
        <w:rPr>
          <w:rFonts w:cs="Arial"/>
          <w:sz w:val="24"/>
          <w:szCs w:val="24"/>
          <w:lang w:eastAsia="zh-CN"/>
        </w:rPr>
        <w:t xml:space="preserve"> </w:t>
      </w:r>
      <w:r w:rsidR="00434BFD" w:rsidRPr="00B737D1">
        <w:rPr>
          <w:rFonts w:cs="Arial"/>
          <w:sz w:val="24"/>
          <w:szCs w:val="24"/>
          <w:lang w:val="sr-Cyrl-RS"/>
        </w:rPr>
        <w:t>Горива</w:t>
      </w:r>
    </w:p>
    <w:p w14:paraId="12DE89E9" w14:textId="77777777" w:rsidR="00434BFD" w:rsidRPr="00B737D1" w:rsidRDefault="001F372F" w:rsidP="001B3E3F">
      <w:pPr>
        <w:ind w:left="851" w:hanging="993"/>
        <w:contextualSpacing/>
        <w:rPr>
          <w:rFonts w:cs="Arial"/>
          <w:bCs/>
          <w:sz w:val="24"/>
          <w:szCs w:val="24"/>
          <w:lang w:val="sr-Cyrl-RS"/>
        </w:rPr>
      </w:pPr>
      <w:r w:rsidRPr="00B737D1">
        <w:rPr>
          <w:rFonts w:cs="Arial"/>
          <w:sz w:val="24"/>
          <w:szCs w:val="24"/>
          <w:lang w:val="sr-Cyrl-RS" w:eastAsia="zh-CN"/>
        </w:rPr>
        <w:t xml:space="preserve">  </w:t>
      </w:r>
      <w:r w:rsidR="002E12CC" w:rsidRPr="00B737D1">
        <w:rPr>
          <w:rFonts w:cs="Arial"/>
          <w:sz w:val="24"/>
          <w:szCs w:val="24"/>
          <w:lang w:eastAsia="zh-CN"/>
        </w:rPr>
        <w:t xml:space="preserve">Ознака из општег речника набавке: </w:t>
      </w:r>
      <w:r w:rsidR="00434BFD" w:rsidRPr="00B737D1">
        <w:rPr>
          <w:rFonts w:cs="Arial"/>
          <w:bCs/>
          <w:sz w:val="24"/>
          <w:szCs w:val="24"/>
          <w:lang w:val="sr-Cyrl-RS"/>
        </w:rPr>
        <w:t xml:space="preserve"> 09100000.</w:t>
      </w:r>
    </w:p>
    <w:p w14:paraId="7E5D74A6" w14:textId="77777777" w:rsidR="001B3E3F" w:rsidRPr="00B737D1" w:rsidRDefault="001B3E3F" w:rsidP="001B3E3F">
      <w:pPr>
        <w:ind w:left="851" w:hanging="993"/>
        <w:contextualSpacing/>
        <w:rPr>
          <w:rFonts w:cs="Arial"/>
          <w:bCs/>
          <w:sz w:val="24"/>
          <w:szCs w:val="24"/>
          <w:lang w:val="sr-Cyrl-RS"/>
        </w:rPr>
      </w:pPr>
    </w:p>
    <w:p w14:paraId="62510FAB" w14:textId="77777777" w:rsidR="002E12CC" w:rsidRPr="00B737D1" w:rsidRDefault="002E12CC" w:rsidP="0032186E">
      <w:pPr>
        <w:spacing w:before="0"/>
        <w:rPr>
          <w:rFonts w:cs="Arial"/>
          <w:sz w:val="24"/>
          <w:szCs w:val="24"/>
          <w:lang w:eastAsia="zh-CN"/>
        </w:rPr>
      </w:pPr>
      <w:r w:rsidRPr="00B737D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AD30DA1" w14:textId="77777777" w:rsidR="001B1B50" w:rsidRPr="00B737D1" w:rsidRDefault="001B1B50">
      <w:pPr>
        <w:spacing w:before="0"/>
        <w:jc w:val="left"/>
        <w:rPr>
          <w:rFonts w:cs="Arial"/>
          <w:sz w:val="24"/>
          <w:szCs w:val="24"/>
          <w:lang w:val="sr-Cyrl-RS"/>
        </w:rPr>
      </w:pPr>
      <w:r w:rsidRPr="00B737D1">
        <w:rPr>
          <w:rFonts w:cs="Arial"/>
          <w:sz w:val="24"/>
          <w:szCs w:val="24"/>
          <w:lang w:val="sr-Cyrl-RS"/>
        </w:rPr>
        <w:br w:type="page"/>
      </w:r>
    </w:p>
    <w:p w14:paraId="6DBEB2A7" w14:textId="77777777" w:rsidR="008206FF" w:rsidRPr="0032186E" w:rsidRDefault="008206FF" w:rsidP="002E12CC">
      <w:pPr>
        <w:tabs>
          <w:tab w:val="left" w:pos="1134"/>
        </w:tabs>
        <w:rPr>
          <w:rFonts w:cs="Arial"/>
          <w:sz w:val="24"/>
          <w:szCs w:val="24"/>
          <w:lang w:val="sr-Cyrl-RS"/>
        </w:rPr>
      </w:pPr>
    </w:p>
    <w:p w14:paraId="47D8905A" w14:textId="77777777" w:rsidR="008206FF" w:rsidRPr="003C1567" w:rsidRDefault="00053D58" w:rsidP="00090CCD">
      <w:pPr>
        <w:pStyle w:val="Heading10"/>
        <w:numPr>
          <w:ilvl w:val="0"/>
          <w:numId w:val="13"/>
        </w:numPr>
        <w:jc w:val="both"/>
        <w:rPr>
          <w:rFonts w:cs="Arial"/>
          <w:lang w:val="sr-Cyrl-RS"/>
        </w:rPr>
      </w:pPr>
      <w:r w:rsidRPr="003C1567">
        <w:rPr>
          <w:lang w:val="sr-Cyrl-RS"/>
        </w:rPr>
        <w:t xml:space="preserve"> </w:t>
      </w:r>
      <w:bookmarkStart w:id="17" w:name="_Toc442559884"/>
      <w:bookmarkEnd w:id="15"/>
      <w:r w:rsidR="008206FF" w:rsidRPr="003C1567">
        <w:rPr>
          <w:rFonts w:cs="Arial"/>
        </w:rPr>
        <w:t>ТЕХНИЧК</w:t>
      </w:r>
      <w:r w:rsidR="008206FF" w:rsidRPr="003C1567">
        <w:rPr>
          <w:rFonts w:cs="Arial"/>
          <w:lang w:val="sr-Cyrl-RS"/>
        </w:rPr>
        <w:t>А</w:t>
      </w:r>
      <w:r w:rsidR="008206FF" w:rsidRPr="003C1567">
        <w:rPr>
          <w:rFonts w:cs="Arial"/>
        </w:rPr>
        <w:t xml:space="preserve"> </w:t>
      </w:r>
      <w:r w:rsidR="008206FF" w:rsidRPr="003C1567">
        <w:rPr>
          <w:rFonts w:cs="Arial"/>
          <w:lang w:val="sr-Cyrl-RS"/>
        </w:rPr>
        <w:t>СПЕЦИФИКАЦИЈА</w:t>
      </w:r>
      <w:r w:rsidR="008206FF" w:rsidRPr="003C1567">
        <w:rPr>
          <w:rFonts w:cs="Arial"/>
        </w:rPr>
        <w:t xml:space="preserve"> </w:t>
      </w:r>
    </w:p>
    <w:p w14:paraId="5A26A4E2" w14:textId="77777777" w:rsidR="008206FF" w:rsidRPr="00B737D1" w:rsidRDefault="008206FF" w:rsidP="008206FF">
      <w:pPr>
        <w:rPr>
          <w:sz w:val="24"/>
          <w:szCs w:val="24"/>
          <w:lang w:val="sr-Cyrl-RS"/>
        </w:rPr>
      </w:pPr>
      <w:r w:rsidRPr="00B737D1">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B737D1">
        <w:rPr>
          <w:sz w:val="24"/>
          <w:szCs w:val="24"/>
          <w:lang w:val="sr-Cyrl-RS"/>
        </w:rPr>
        <w:t xml:space="preserve">испоруке, </w:t>
      </w:r>
      <w:r w:rsidR="00EA0DF7" w:rsidRPr="00B737D1">
        <w:rPr>
          <w:sz w:val="24"/>
          <w:szCs w:val="24"/>
          <w:lang w:val="sr-Cyrl-RS"/>
        </w:rPr>
        <w:t xml:space="preserve">начин и </w:t>
      </w:r>
      <w:r w:rsidR="0027415F" w:rsidRPr="00B737D1">
        <w:rPr>
          <w:sz w:val="24"/>
          <w:szCs w:val="24"/>
          <w:lang w:val="sr-Cyrl-RS"/>
        </w:rPr>
        <w:t>место испоруке добара</w:t>
      </w:r>
      <w:r w:rsidRPr="00B737D1">
        <w:rPr>
          <w:sz w:val="24"/>
          <w:szCs w:val="24"/>
          <w:lang w:val="sr-Cyrl-RS"/>
        </w:rPr>
        <w:t>)</w:t>
      </w:r>
    </w:p>
    <w:p w14:paraId="17906A4A" w14:textId="77777777" w:rsidR="00293956" w:rsidRPr="00B737D1" w:rsidRDefault="00293956" w:rsidP="008206FF">
      <w:pPr>
        <w:rPr>
          <w:b/>
          <w:sz w:val="24"/>
          <w:szCs w:val="24"/>
          <w:lang w:val="sr-Cyrl-RS"/>
        </w:rPr>
      </w:pPr>
    </w:p>
    <w:p w14:paraId="1A4A59D9" w14:textId="77777777" w:rsidR="008206FF" w:rsidRPr="00B737D1" w:rsidRDefault="008206FF" w:rsidP="00090CCD">
      <w:pPr>
        <w:pStyle w:val="Heading10"/>
        <w:numPr>
          <w:ilvl w:val="1"/>
          <w:numId w:val="13"/>
        </w:numPr>
        <w:jc w:val="both"/>
        <w:rPr>
          <w:rFonts w:cs="Arial"/>
          <w:sz w:val="24"/>
          <w:szCs w:val="24"/>
          <w:lang w:val="sr-Cyrl-RS"/>
        </w:rPr>
      </w:pPr>
      <w:bookmarkStart w:id="18" w:name="_Toc441651541"/>
      <w:bookmarkStart w:id="19" w:name="_Toc442559879"/>
      <w:r w:rsidRPr="00B737D1">
        <w:rPr>
          <w:rFonts w:cs="Arial"/>
          <w:sz w:val="24"/>
          <w:szCs w:val="24"/>
          <w:lang w:val="sr-Cyrl-RS"/>
        </w:rPr>
        <w:t>Врста и количина добара</w:t>
      </w:r>
      <w:bookmarkEnd w:id="18"/>
      <w:bookmarkEnd w:id="19"/>
    </w:p>
    <w:p w14:paraId="31659FD1" w14:textId="77777777" w:rsidR="00EA0DF7" w:rsidRPr="00B737D1" w:rsidRDefault="00EA0DF7" w:rsidP="0097615D">
      <w:pPr>
        <w:pStyle w:val="BodyText"/>
        <w:jc w:val="left"/>
        <w:rPr>
          <w:rFonts w:cs="Arial"/>
          <w:szCs w:val="24"/>
          <w:lang w:val="sr-Cyrl-RS" w:eastAsia="en-US"/>
        </w:rPr>
      </w:pPr>
      <w:r w:rsidRPr="00B737D1">
        <w:rPr>
          <w:rFonts w:cs="Arial"/>
          <w:szCs w:val="24"/>
          <w:lang w:val="sr-Latn-CS"/>
        </w:rPr>
        <w:t>Предмет набавке</w:t>
      </w:r>
      <w:r w:rsidRPr="00B737D1">
        <w:rPr>
          <w:rFonts w:cs="Arial"/>
          <w:szCs w:val="24"/>
        </w:rPr>
        <w:t xml:space="preserve"> </w:t>
      </w:r>
      <w:r w:rsidR="003C1567" w:rsidRPr="00B737D1">
        <w:rPr>
          <w:rFonts w:cs="Arial"/>
          <w:szCs w:val="24"/>
          <w:lang w:val="sr-Cyrl-RS"/>
        </w:rPr>
        <w:t xml:space="preserve">је </w:t>
      </w:r>
      <w:r w:rsidR="003C1567" w:rsidRPr="00B737D1">
        <w:rPr>
          <w:rFonts w:cs="Arial"/>
          <w:szCs w:val="24"/>
          <w:lang w:val="sr-Cyrl-RS" w:eastAsia="en-US"/>
        </w:rPr>
        <w:t xml:space="preserve">Мазут котловски. </w:t>
      </w:r>
    </w:p>
    <w:p w14:paraId="22B0E16E" w14:textId="77777777" w:rsidR="003C1567" w:rsidRPr="00B737D1" w:rsidRDefault="003C1567" w:rsidP="0097615D">
      <w:pPr>
        <w:pStyle w:val="BodyText"/>
        <w:jc w:val="left"/>
        <w:rPr>
          <w:rFonts w:cs="Arial"/>
          <w:szCs w:val="24"/>
          <w:lang w:val="sr-Cyrl-RS" w:eastAsia="en-US"/>
        </w:rPr>
      </w:pPr>
    </w:p>
    <w:p w14:paraId="76C4FDE4" w14:textId="77777777" w:rsidR="003C1567" w:rsidRPr="00B737D1" w:rsidRDefault="003C1567" w:rsidP="003C1567">
      <w:pPr>
        <w:ind w:left="142"/>
        <w:rPr>
          <w:rFonts w:cs="Arial"/>
          <w:b/>
          <w:bCs/>
          <w:sz w:val="24"/>
          <w:szCs w:val="24"/>
          <w:lang w:val="sr-Cyrl-BA"/>
        </w:rPr>
      </w:pPr>
      <w:r w:rsidRPr="00B737D1">
        <w:rPr>
          <w:rFonts w:cs="Arial"/>
          <w:b/>
          <w:bCs/>
          <w:sz w:val="24"/>
          <w:szCs w:val="24"/>
          <w:lang w:val="sr-Cyrl-BA"/>
        </w:rPr>
        <w:t xml:space="preserve">НАПОМЕНА:  </w:t>
      </w:r>
    </w:p>
    <w:p w14:paraId="7E4D1839" w14:textId="3741A86D" w:rsidR="003C1567" w:rsidRPr="00B737D1" w:rsidRDefault="003C1567" w:rsidP="003C1567">
      <w:pPr>
        <w:ind w:left="142"/>
        <w:rPr>
          <w:rFonts w:cs="Arial"/>
          <w:b/>
          <w:color w:val="000000"/>
          <w:sz w:val="24"/>
          <w:szCs w:val="24"/>
        </w:rPr>
      </w:pPr>
      <w:r w:rsidRPr="00B737D1">
        <w:rPr>
          <w:rFonts w:cs="Arial"/>
          <w:bCs/>
          <w:sz w:val="24"/>
          <w:szCs w:val="24"/>
          <w:lang w:val="sr-Cyrl-BA"/>
        </w:rPr>
        <w:t>Реч је о оквирним количинама према којима понуђачи дају свој</w:t>
      </w:r>
      <w:r w:rsidR="00891989">
        <w:rPr>
          <w:rFonts w:cs="Arial"/>
          <w:bCs/>
          <w:sz w:val="24"/>
          <w:szCs w:val="24"/>
          <w:lang w:val="sr-Cyrl-BA"/>
        </w:rPr>
        <w:t xml:space="preserve">е понуде и у односу на које ће </w:t>
      </w:r>
      <w:r w:rsidRPr="00B737D1">
        <w:rPr>
          <w:rFonts w:cs="Arial"/>
          <w:bCs/>
          <w:sz w:val="24"/>
          <w:szCs w:val="24"/>
          <w:lang w:val="sr-Cyrl-BA"/>
        </w:rPr>
        <w:t>Наручилац извршити упоређивање и рангирање понуда.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14:paraId="299C9A9C" w14:textId="77777777" w:rsidR="00891989" w:rsidRDefault="00891989" w:rsidP="00891989">
      <w:pPr>
        <w:rPr>
          <w:sz w:val="24"/>
          <w:szCs w:val="24"/>
          <w:lang w:val="sr-Cyrl-RS" w:eastAsia="ar-SA"/>
        </w:rPr>
      </w:pPr>
    </w:p>
    <w:p w14:paraId="596F94A2" w14:textId="04B54280" w:rsidR="003C1567" w:rsidRPr="00B737D1" w:rsidRDefault="00B56165" w:rsidP="00370395">
      <w:pPr>
        <w:tabs>
          <w:tab w:val="left" w:pos="7284"/>
          <w:tab w:val="left" w:pos="7665"/>
        </w:tabs>
        <w:autoSpaceDE w:val="0"/>
        <w:autoSpaceDN w:val="0"/>
        <w:adjustRightInd w:val="0"/>
        <w:rPr>
          <w:rFonts w:cs="Arial"/>
          <w:b/>
          <w:bCs/>
          <w:color w:val="000000"/>
          <w:sz w:val="24"/>
          <w:szCs w:val="24"/>
          <w:lang w:val="sr-Cyrl-CS" w:eastAsia="sr-Latn-CS"/>
        </w:rPr>
      </w:pPr>
      <w:r>
        <w:rPr>
          <w:rFonts w:cs="Arial"/>
          <w:b/>
          <w:bCs/>
          <w:color w:val="000000"/>
          <w:sz w:val="24"/>
          <w:szCs w:val="24"/>
          <w:lang w:val="sr-Cyrl-CS" w:eastAsia="sr-Latn-CS"/>
        </w:rPr>
        <w:tab/>
      </w:r>
      <w:r w:rsidR="00370395">
        <w:rPr>
          <w:rFonts w:cs="Arial"/>
          <w:b/>
          <w:bCs/>
          <w:color w:val="000000"/>
          <w:sz w:val="24"/>
          <w:szCs w:val="24"/>
          <w:lang w:val="sr-Cyrl-CS" w:eastAsia="sr-Latn-CS"/>
        </w:rPr>
        <w:tab/>
      </w:r>
    </w:p>
    <w:p w14:paraId="28A5F028" w14:textId="77777777" w:rsidR="003C1567" w:rsidRPr="00B737D1" w:rsidRDefault="003C1567" w:rsidP="003C1567">
      <w:pPr>
        <w:autoSpaceDE w:val="0"/>
        <w:autoSpaceDN w:val="0"/>
        <w:adjustRightInd w:val="0"/>
        <w:ind w:left="-284"/>
        <w:jc w:val="center"/>
        <w:rPr>
          <w:rFonts w:cs="Arial"/>
          <w:b/>
          <w:bCs/>
          <w:color w:val="000000"/>
          <w:sz w:val="24"/>
          <w:szCs w:val="24"/>
          <w:lang w:val="sr-Cyrl-CS" w:eastAsia="sr-Latn-CS"/>
        </w:rPr>
      </w:pPr>
      <w:r w:rsidRPr="00B737D1">
        <w:rPr>
          <w:rFonts w:cs="Arial"/>
          <w:b/>
          <w:bCs/>
          <w:color w:val="000000"/>
          <w:sz w:val="24"/>
          <w:szCs w:val="24"/>
          <w:lang w:val="sr-Cyrl-CS" w:eastAsia="sr-Latn-CS"/>
        </w:rPr>
        <w:t>3.2. СПЕЦИФИКАЦИЈА КРАЈЊИХ КОРИСНИКА ПО КОЛИЧИНАМА И  ПАРИТЕТУ</w:t>
      </w:r>
    </w:p>
    <w:p w14:paraId="00FAF831" w14:textId="77777777" w:rsidR="003C1567" w:rsidRPr="00B737D1" w:rsidRDefault="003C1567" w:rsidP="003C1567">
      <w:pPr>
        <w:autoSpaceDE w:val="0"/>
        <w:autoSpaceDN w:val="0"/>
        <w:adjustRightInd w:val="0"/>
        <w:rPr>
          <w:rFonts w:cs="Arial"/>
          <w:bCs/>
          <w:color w:val="000000"/>
          <w:sz w:val="24"/>
          <w:szCs w:val="24"/>
          <w:lang w:val="sr-Cyrl-CS" w:eastAsia="sr-Latn-CS"/>
        </w:rPr>
      </w:pPr>
    </w:p>
    <w:p w14:paraId="7E93EA14" w14:textId="4014C2F2" w:rsidR="003C1567" w:rsidRPr="00B737D1" w:rsidRDefault="00891989" w:rsidP="003C1567">
      <w:pPr>
        <w:autoSpaceDE w:val="0"/>
        <w:autoSpaceDN w:val="0"/>
        <w:adjustRightInd w:val="0"/>
        <w:ind w:left="1080"/>
        <w:rPr>
          <w:rFonts w:cs="Arial"/>
          <w:b/>
          <w:bCs/>
          <w:color w:val="000000"/>
          <w:sz w:val="24"/>
          <w:szCs w:val="24"/>
          <w:lang w:val="sr-Cyrl-CS" w:eastAsia="sr-Latn-CS"/>
        </w:rPr>
      </w:pPr>
      <w:r>
        <w:rPr>
          <w:rFonts w:cs="Arial"/>
          <w:b/>
          <w:bCs/>
          <w:color w:val="000000"/>
          <w:sz w:val="24"/>
          <w:szCs w:val="24"/>
          <w:lang w:val="sr-Cyrl-CS" w:eastAsia="sr-Latn-CS"/>
        </w:rPr>
        <w:t>МАЗУТ КОТЛОВСКИ</w:t>
      </w:r>
    </w:p>
    <w:tbl>
      <w:tblPr>
        <w:tblpPr w:leftFromText="180" w:rightFromText="180" w:bottomFromText="160" w:vertAnchor="text" w:horzAnchor="margin" w:tblpXSpec="center" w:tblpY="8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551"/>
        <w:gridCol w:w="1440"/>
        <w:gridCol w:w="3780"/>
      </w:tblGrid>
      <w:tr w:rsidR="003C1567" w:rsidRPr="00B737D1" w14:paraId="025F1FE6" w14:textId="77777777" w:rsidTr="003C1567">
        <w:tc>
          <w:tcPr>
            <w:tcW w:w="1237" w:type="dxa"/>
            <w:tcBorders>
              <w:top w:val="single" w:sz="4" w:space="0" w:color="auto"/>
              <w:left w:val="single" w:sz="4" w:space="0" w:color="auto"/>
              <w:bottom w:val="single" w:sz="4" w:space="0" w:color="auto"/>
              <w:right w:val="single" w:sz="4" w:space="0" w:color="auto"/>
            </w:tcBorders>
            <w:vAlign w:val="center"/>
            <w:hideMark/>
          </w:tcPr>
          <w:p w14:paraId="0B87FD20" w14:textId="77777777" w:rsidR="003C1567" w:rsidRPr="00B737D1" w:rsidRDefault="003C1567">
            <w:pPr>
              <w:autoSpaceDE w:val="0"/>
              <w:autoSpaceDN w:val="0"/>
              <w:adjustRightInd w:val="0"/>
              <w:rPr>
                <w:bCs/>
                <w:sz w:val="24"/>
                <w:szCs w:val="24"/>
                <w:lang w:val="sr-Cyrl-CS" w:eastAsia="ar-SA"/>
              </w:rPr>
            </w:pPr>
            <w:r w:rsidRPr="00B737D1">
              <w:rPr>
                <w:bCs/>
                <w:sz w:val="24"/>
                <w:szCs w:val="24"/>
                <w:lang w:val="sr-Cyrl-CS" w:eastAsia="ar-SA"/>
              </w:rPr>
              <w:t>Ред.број</w:t>
            </w:r>
          </w:p>
        </w:tc>
        <w:tc>
          <w:tcPr>
            <w:tcW w:w="3551" w:type="dxa"/>
            <w:tcBorders>
              <w:top w:val="single" w:sz="4" w:space="0" w:color="auto"/>
              <w:left w:val="single" w:sz="4" w:space="0" w:color="auto"/>
              <w:bottom w:val="single" w:sz="4" w:space="0" w:color="auto"/>
              <w:right w:val="single" w:sz="4" w:space="0" w:color="auto"/>
            </w:tcBorders>
            <w:vAlign w:val="center"/>
            <w:hideMark/>
          </w:tcPr>
          <w:p w14:paraId="7B0671D7"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Истоварно место</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4A2E4E" w14:textId="6E997D2C" w:rsidR="003C1567" w:rsidRPr="00B737D1" w:rsidRDefault="00891989">
            <w:pPr>
              <w:autoSpaceDE w:val="0"/>
              <w:autoSpaceDN w:val="0"/>
              <w:adjustRightInd w:val="0"/>
              <w:rPr>
                <w:bCs/>
                <w:sz w:val="24"/>
                <w:szCs w:val="24"/>
                <w:lang w:val="sr-Cyrl-BA" w:eastAsia="ar-SA"/>
              </w:rPr>
            </w:pPr>
            <w:r>
              <w:rPr>
                <w:bCs/>
                <w:sz w:val="24"/>
                <w:szCs w:val="24"/>
                <w:lang w:val="sr-Cyrl-BA" w:eastAsia="ar-SA"/>
              </w:rPr>
              <w:t xml:space="preserve">Оквирна </w:t>
            </w:r>
            <w:r w:rsidR="003C1567" w:rsidRPr="00B737D1">
              <w:rPr>
                <w:bCs/>
                <w:sz w:val="24"/>
                <w:szCs w:val="24"/>
                <w:lang w:val="sr-Cyrl-BA" w:eastAsia="ar-SA"/>
              </w:rPr>
              <w:t>Количина</w:t>
            </w:r>
          </w:p>
          <w:p w14:paraId="55DF4113" w14:textId="77777777" w:rsidR="003C1567" w:rsidRPr="00B737D1" w:rsidRDefault="003C1567">
            <w:pPr>
              <w:autoSpaceDE w:val="0"/>
              <w:autoSpaceDN w:val="0"/>
              <w:adjustRightInd w:val="0"/>
              <w:rPr>
                <w:bCs/>
                <w:sz w:val="24"/>
                <w:szCs w:val="24"/>
                <w:lang w:val="sr-Cyrl-RS" w:eastAsia="ar-SA"/>
              </w:rPr>
            </w:pPr>
            <w:r w:rsidRPr="00B737D1">
              <w:rPr>
                <w:bCs/>
                <w:sz w:val="24"/>
                <w:szCs w:val="24"/>
                <w:lang w:val="sr-Cyrl-RS" w:eastAsia="ar-SA"/>
              </w:rPr>
              <w:t>тоне</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0D04E77"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Паритет</w:t>
            </w:r>
          </w:p>
        </w:tc>
      </w:tr>
      <w:tr w:rsidR="003C1567" w:rsidRPr="00B737D1" w14:paraId="5F5C42FA" w14:textId="77777777" w:rsidTr="003C1567">
        <w:tc>
          <w:tcPr>
            <w:tcW w:w="1237" w:type="dxa"/>
            <w:tcBorders>
              <w:top w:val="single" w:sz="4" w:space="0" w:color="auto"/>
              <w:left w:val="single" w:sz="4" w:space="0" w:color="auto"/>
              <w:bottom w:val="single" w:sz="4" w:space="0" w:color="auto"/>
              <w:right w:val="single" w:sz="4" w:space="0" w:color="auto"/>
            </w:tcBorders>
            <w:vAlign w:val="center"/>
            <w:hideMark/>
          </w:tcPr>
          <w:p w14:paraId="165766FD" w14:textId="77777777" w:rsidR="003C1567" w:rsidRPr="00B737D1" w:rsidRDefault="003C1567">
            <w:pPr>
              <w:autoSpaceDE w:val="0"/>
              <w:autoSpaceDN w:val="0"/>
              <w:adjustRightInd w:val="0"/>
              <w:rPr>
                <w:bCs/>
                <w:sz w:val="24"/>
                <w:szCs w:val="24"/>
                <w:lang w:val="sr-Cyrl-BA" w:eastAsia="ar-SA"/>
              </w:rPr>
            </w:pPr>
            <w:r w:rsidRPr="00B737D1">
              <w:rPr>
                <w:bCs/>
                <w:sz w:val="24"/>
                <w:szCs w:val="24"/>
                <w:lang w:eastAsia="ar-SA"/>
              </w:rPr>
              <w:t>1.</w:t>
            </w:r>
          </w:p>
        </w:tc>
        <w:tc>
          <w:tcPr>
            <w:tcW w:w="3551" w:type="dxa"/>
            <w:tcBorders>
              <w:top w:val="single" w:sz="4" w:space="0" w:color="auto"/>
              <w:left w:val="single" w:sz="4" w:space="0" w:color="auto"/>
              <w:bottom w:val="single" w:sz="4" w:space="0" w:color="auto"/>
              <w:right w:val="single" w:sz="4" w:space="0" w:color="auto"/>
            </w:tcBorders>
            <w:vAlign w:val="center"/>
            <w:hideMark/>
          </w:tcPr>
          <w:p w14:paraId="3216C6BD"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ТЕ Костолац Б</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D30E70" w14:textId="7588D124" w:rsidR="003C1567" w:rsidRPr="00B737D1" w:rsidRDefault="00370395">
            <w:pPr>
              <w:autoSpaceDE w:val="0"/>
              <w:autoSpaceDN w:val="0"/>
              <w:adjustRightInd w:val="0"/>
              <w:rPr>
                <w:bCs/>
                <w:sz w:val="24"/>
                <w:szCs w:val="24"/>
                <w:lang w:val="sr-Latn-RS" w:eastAsia="ar-SA"/>
              </w:rPr>
            </w:pPr>
            <w:r>
              <w:rPr>
                <w:bCs/>
                <w:sz w:val="24"/>
                <w:szCs w:val="24"/>
                <w:lang w:val="sr-Latn-RS" w:eastAsia="ar-SA"/>
              </w:rPr>
              <w:t>30</w:t>
            </w:r>
            <w:r w:rsidR="00891989">
              <w:rPr>
                <w:bCs/>
                <w:sz w:val="24"/>
                <w:szCs w:val="24"/>
                <w:lang w:val="sr-Latn-RS" w:eastAsia="ar-SA"/>
              </w:rPr>
              <w:t>00</w:t>
            </w:r>
          </w:p>
        </w:tc>
        <w:tc>
          <w:tcPr>
            <w:tcW w:w="3780" w:type="dxa"/>
            <w:tcBorders>
              <w:top w:val="single" w:sz="4" w:space="0" w:color="auto"/>
              <w:left w:val="single" w:sz="4" w:space="0" w:color="auto"/>
              <w:bottom w:val="single" w:sz="4" w:space="0" w:color="auto"/>
              <w:right w:val="single" w:sz="4" w:space="0" w:color="auto"/>
            </w:tcBorders>
            <w:hideMark/>
          </w:tcPr>
          <w:p w14:paraId="71DDA6FE"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Утоварно место понуђача у земљи наручиоца</w:t>
            </w:r>
          </w:p>
        </w:tc>
      </w:tr>
    </w:tbl>
    <w:p w14:paraId="71824F74" w14:textId="77777777" w:rsidR="003C1567" w:rsidRPr="00B737D1" w:rsidRDefault="003C1567" w:rsidP="003C1567">
      <w:pPr>
        <w:autoSpaceDE w:val="0"/>
        <w:autoSpaceDN w:val="0"/>
        <w:adjustRightInd w:val="0"/>
        <w:rPr>
          <w:sz w:val="24"/>
          <w:szCs w:val="24"/>
          <w:lang w:val="sr-Cyrl-RS" w:eastAsia="ar-SA"/>
        </w:rPr>
      </w:pPr>
    </w:p>
    <w:p w14:paraId="2F2EFECA" w14:textId="77777777" w:rsidR="003C1567" w:rsidRPr="00B737D1" w:rsidRDefault="003C1567" w:rsidP="00DA4007">
      <w:pPr>
        <w:pStyle w:val="ListParagraph"/>
        <w:numPr>
          <w:ilvl w:val="1"/>
          <w:numId w:val="37"/>
        </w:numPr>
        <w:spacing w:after="0" w:line="240" w:lineRule="auto"/>
        <w:outlineLvl w:val="0"/>
        <w:rPr>
          <w:rFonts w:ascii="Arial" w:eastAsia="Times New Roman" w:hAnsi="Arial" w:cs="Arial"/>
          <w:b/>
          <w:sz w:val="24"/>
          <w:szCs w:val="24"/>
          <w:lang w:val="sr-Cyrl-RS" w:eastAsia="ar-SA"/>
        </w:rPr>
      </w:pPr>
      <w:r w:rsidRPr="00B737D1">
        <w:rPr>
          <w:rFonts w:ascii="Arial" w:eastAsia="Times New Roman" w:hAnsi="Arial" w:cs="Arial"/>
          <w:b/>
          <w:sz w:val="24"/>
          <w:szCs w:val="24"/>
          <w:lang w:val="sr-Cyrl-RS" w:eastAsia="ar-SA"/>
        </w:rPr>
        <w:t>Квалитет и физичко – хемијске карактеристике</w:t>
      </w:r>
    </w:p>
    <w:p w14:paraId="38F169B8" w14:textId="77777777" w:rsidR="003C1567" w:rsidRPr="00B737D1" w:rsidRDefault="003C1567" w:rsidP="003C1567">
      <w:pPr>
        <w:rPr>
          <w:sz w:val="24"/>
          <w:szCs w:val="24"/>
          <w:lang w:val="sr-Cyrl-RS" w:eastAsia="ar-SA"/>
        </w:rPr>
      </w:pPr>
    </w:p>
    <w:p w14:paraId="2071859F" w14:textId="77777777" w:rsidR="003C1567" w:rsidRPr="00B737D1" w:rsidRDefault="003C1567" w:rsidP="003C1567">
      <w:pPr>
        <w:ind w:left="720"/>
        <w:outlineLvl w:val="0"/>
        <w:rPr>
          <w:rFonts w:cs="Arial"/>
          <w:b/>
          <w:sz w:val="24"/>
          <w:szCs w:val="24"/>
          <w:lang w:val="sr-Cyrl-CS" w:eastAsia="ar-SA"/>
        </w:rPr>
      </w:pPr>
      <w:r w:rsidRPr="00B737D1">
        <w:rPr>
          <w:rFonts w:cs="Arial"/>
          <w:bCs/>
          <w:color w:val="000000"/>
          <w:sz w:val="24"/>
          <w:szCs w:val="24"/>
          <w:lang w:val="sr-Cyrl-CS" w:eastAsia="sr-Latn-CS"/>
        </w:rPr>
        <w:t xml:space="preserve">  </w:t>
      </w:r>
      <w:r w:rsidRPr="00B737D1">
        <w:rPr>
          <w:rFonts w:cs="Arial"/>
          <w:b/>
          <w:bCs/>
          <w:sz w:val="24"/>
          <w:szCs w:val="24"/>
          <w:lang w:val="sr-Cyrl-CS" w:eastAsia="ar-SA"/>
        </w:rPr>
        <w:t xml:space="preserve">Квалитет </w:t>
      </w:r>
      <w:r w:rsidRPr="00B737D1">
        <w:rPr>
          <w:rFonts w:cs="Arial"/>
          <w:b/>
          <w:bCs/>
          <w:sz w:val="24"/>
          <w:szCs w:val="24"/>
          <w:lang w:val="sr-Cyrl-RS" w:eastAsia="ar-SA"/>
        </w:rPr>
        <w:t xml:space="preserve">Течних горива </w:t>
      </w:r>
    </w:p>
    <w:p w14:paraId="3E1FED11" w14:textId="77777777" w:rsidR="003C1567" w:rsidRPr="00B737D1" w:rsidRDefault="003C1567" w:rsidP="003C1567">
      <w:pPr>
        <w:widowControl w:val="0"/>
        <w:autoSpaceDE w:val="0"/>
        <w:autoSpaceDN w:val="0"/>
        <w:adjustRightInd w:val="0"/>
        <w:rPr>
          <w:rFonts w:cs="Arial"/>
          <w:color w:val="000000"/>
          <w:sz w:val="24"/>
          <w:szCs w:val="24"/>
        </w:rPr>
      </w:pPr>
    </w:p>
    <w:p w14:paraId="69D689E1" w14:textId="77777777" w:rsidR="003C1567" w:rsidRPr="00B737D1" w:rsidRDefault="003C1567" w:rsidP="003C1567">
      <w:pPr>
        <w:autoSpaceDE w:val="0"/>
        <w:autoSpaceDN w:val="0"/>
        <w:adjustRightInd w:val="0"/>
        <w:rPr>
          <w:rFonts w:cs="Arial"/>
          <w:color w:val="000000"/>
          <w:sz w:val="24"/>
          <w:szCs w:val="24"/>
          <w:lang w:val="sr-Cyrl-CS" w:eastAsia="sr-Latn-CS"/>
        </w:rPr>
      </w:pPr>
      <w:r w:rsidRPr="00B737D1">
        <w:rPr>
          <w:rFonts w:cs="Arial"/>
          <w:color w:val="000000"/>
          <w:sz w:val="24"/>
          <w:szCs w:val="24"/>
          <w:lang w:val="sr-Latn-CS" w:eastAsia="sr-Latn-CS"/>
        </w:rPr>
        <w:t xml:space="preserve">Понуђено </w:t>
      </w:r>
      <w:r w:rsidRPr="00B737D1">
        <w:rPr>
          <w:rFonts w:cs="Arial"/>
          <w:color w:val="000000"/>
          <w:sz w:val="24"/>
          <w:szCs w:val="24"/>
          <w:lang w:val="sr-Cyrl-CS" w:eastAsia="sr-Latn-CS"/>
        </w:rPr>
        <w:t xml:space="preserve">течно </w:t>
      </w:r>
      <w:r w:rsidRPr="00B737D1">
        <w:rPr>
          <w:rFonts w:cs="Arial"/>
          <w:color w:val="000000"/>
          <w:sz w:val="24"/>
          <w:szCs w:val="24"/>
          <w:lang w:val="sr-Latn-CS" w:eastAsia="sr-Latn-CS"/>
        </w:rPr>
        <w:t>гориво мора да задовољава стандарде квалитета</w:t>
      </w:r>
      <w:r w:rsidRPr="00B737D1">
        <w:rPr>
          <w:rFonts w:cs="Arial"/>
          <w:color w:val="000000"/>
          <w:sz w:val="24"/>
          <w:szCs w:val="24"/>
          <w:lang w:val="sr-Cyrl-CS" w:eastAsia="sr-Latn-CS"/>
        </w:rPr>
        <w:t xml:space="preserve"> према </w:t>
      </w:r>
      <w:r w:rsidRPr="00B737D1">
        <w:rPr>
          <w:rFonts w:cs="Arial"/>
          <w:color w:val="000000"/>
          <w:sz w:val="24"/>
          <w:szCs w:val="24"/>
          <w:lang w:val="sr-Cyrl-RS" w:eastAsia="sr-Latn-CS"/>
        </w:rPr>
        <w:t xml:space="preserve">важећем </w:t>
      </w:r>
      <w:r w:rsidRPr="00B737D1">
        <w:rPr>
          <w:rFonts w:cs="Arial"/>
          <w:color w:val="000000"/>
          <w:sz w:val="24"/>
          <w:szCs w:val="24"/>
          <w:lang w:val="sr-Cyrl-CS" w:eastAsia="sr-Latn-CS"/>
        </w:rPr>
        <w:t xml:space="preserve">Правилнику о техничким и другим захтевима за течна горива нафтног порекла, </w:t>
      </w:r>
      <w:r w:rsidRPr="00B737D1">
        <w:rPr>
          <w:rFonts w:cs="Arial"/>
          <w:color w:val="000000"/>
          <w:sz w:val="24"/>
          <w:szCs w:val="24"/>
          <w:lang w:val="sl-SI" w:eastAsia="sr-Latn-CS"/>
        </w:rPr>
        <w:t>Правилнику о техничким и другим захтевима за</w:t>
      </w:r>
      <w:r w:rsidRPr="00B737D1">
        <w:rPr>
          <w:rFonts w:cs="Arial"/>
          <w:color w:val="000000"/>
          <w:sz w:val="24"/>
          <w:szCs w:val="24"/>
          <w:lang w:val="sr-Cyrl-RS" w:eastAsia="sr-Latn-CS"/>
        </w:rPr>
        <w:t xml:space="preserve"> течни нафтни гас</w:t>
      </w:r>
      <w:r w:rsidRPr="00B737D1">
        <w:rPr>
          <w:rFonts w:cs="Arial"/>
          <w:color w:val="000000"/>
          <w:sz w:val="24"/>
          <w:szCs w:val="24"/>
          <w:lang w:val="sr-Cyrl-CS" w:eastAsia="sr-Latn-CS"/>
        </w:rPr>
        <w:t xml:space="preserve"> и </w:t>
      </w:r>
      <w:r w:rsidRPr="00B737D1">
        <w:rPr>
          <w:rFonts w:cs="Arial"/>
          <w:color w:val="000000"/>
          <w:sz w:val="24"/>
          <w:szCs w:val="24"/>
          <w:lang w:val="sr-Latn-RS" w:eastAsia="sr-Latn-CS"/>
        </w:rPr>
        <w:t xml:space="preserve">SRPS </w:t>
      </w:r>
      <w:r w:rsidRPr="00B737D1">
        <w:rPr>
          <w:rFonts w:cs="Arial"/>
          <w:color w:val="000000"/>
          <w:sz w:val="24"/>
          <w:szCs w:val="24"/>
          <w:lang w:val="sr-Cyrl-RS" w:eastAsia="sr-Latn-CS"/>
        </w:rPr>
        <w:t>стандарде</w:t>
      </w:r>
      <w:r w:rsidRPr="00B737D1">
        <w:rPr>
          <w:rFonts w:cs="Arial"/>
          <w:color w:val="000000"/>
          <w:sz w:val="24"/>
          <w:szCs w:val="24"/>
          <w:lang w:val="sr-Latn-RS" w:eastAsia="sr-Latn-CS"/>
        </w:rPr>
        <w:t xml:space="preserve"> </w:t>
      </w:r>
      <w:r w:rsidRPr="00B737D1">
        <w:rPr>
          <w:rFonts w:cs="Arial"/>
          <w:color w:val="000000"/>
          <w:sz w:val="24"/>
          <w:szCs w:val="24"/>
          <w:lang w:val="sr-Cyrl-RS" w:eastAsia="sr-Latn-CS"/>
        </w:rPr>
        <w:t>на које се Правилници позивају.</w:t>
      </w:r>
      <w:r w:rsidRPr="00B737D1">
        <w:rPr>
          <w:rFonts w:cs="Arial"/>
          <w:color w:val="000000"/>
          <w:sz w:val="24"/>
          <w:szCs w:val="24"/>
          <w:lang w:val="sr-Cyrl-CS" w:eastAsia="sr-Latn-CS"/>
        </w:rPr>
        <w:t xml:space="preserve">  Као </w:t>
      </w:r>
      <w:r w:rsidRPr="00B737D1">
        <w:rPr>
          <w:rFonts w:cs="Arial"/>
          <w:color w:val="000000"/>
          <w:sz w:val="24"/>
          <w:szCs w:val="24"/>
          <w:lang w:val="sr-Latn-CS" w:eastAsia="sr-Latn-CS"/>
        </w:rPr>
        <w:t xml:space="preserve"> доказ</w:t>
      </w:r>
      <w:r w:rsidRPr="00B737D1">
        <w:rPr>
          <w:rFonts w:cs="Arial"/>
          <w:color w:val="000000"/>
          <w:sz w:val="24"/>
          <w:szCs w:val="24"/>
          <w:lang w:val="sr-Cyrl-CS" w:eastAsia="sr-Latn-CS"/>
        </w:rPr>
        <w:t xml:space="preserve"> за испуњеност овог услова, Понуђач мора доставити:</w:t>
      </w:r>
    </w:p>
    <w:p w14:paraId="66745B5F" w14:textId="77777777" w:rsidR="003C1567" w:rsidRPr="00B737D1" w:rsidRDefault="003C1567" w:rsidP="003C1567">
      <w:pPr>
        <w:autoSpaceDE w:val="0"/>
        <w:autoSpaceDN w:val="0"/>
        <w:adjustRightInd w:val="0"/>
        <w:rPr>
          <w:rFonts w:cs="Arial"/>
          <w:color w:val="000000"/>
          <w:sz w:val="24"/>
          <w:szCs w:val="24"/>
          <w:lang w:val="sr-Cyrl-CS" w:eastAsia="sr-Latn-CS"/>
        </w:rPr>
      </w:pPr>
    </w:p>
    <w:p w14:paraId="18E2352A" w14:textId="77777777" w:rsidR="003C1567" w:rsidRPr="00B737D1" w:rsidRDefault="003C1567" w:rsidP="00DA4007">
      <w:pPr>
        <w:numPr>
          <w:ilvl w:val="0"/>
          <w:numId w:val="38"/>
        </w:numPr>
        <w:rPr>
          <w:rFonts w:cs="Arial"/>
          <w:sz w:val="24"/>
          <w:szCs w:val="24"/>
          <w:lang w:val="sr-Cyrl-CS" w:eastAsia="sr-Latn-CS"/>
        </w:rPr>
      </w:pPr>
      <w:r w:rsidRPr="00B737D1">
        <w:rPr>
          <w:rFonts w:cs="Arial"/>
          <w:sz w:val="24"/>
          <w:szCs w:val="24"/>
          <w:lang w:val="sr-Cyrl-CS" w:eastAsia="sr-Latn-CS"/>
        </w:rPr>
        <w:lastRenderedPageBreak/>
        <w:t xml:space="preserve">Уверења – сертификате са информацијама о течним горивима (техничке, физичке и хемијске карактеристике са границама прихватљивости) према тачки 3.3 конкурсне документације, издата од акредитоване лабораторије која има важећу акредитацију. </w:t>
      </w:r>
    </w:p>
    <w:p w14:paraId="391E4415" w14:textId="77777777" w:rsidR="003C1567" w:rsidRPr="00B737D1" w:rsidRDefault="003C1567" w:rsidP="00DA4007">
      <w:pPr>
        <w:numPr>
          <w:ilvl w:val="0"/>
          <w:numId w:val="38"/>
        </w:numPr>
        <w:autoSpaceDE w:val="0"/>
        <w:autoSpaceDN w:val="0"/>
        <w:adjustRightInd w:val="0"/>
        <w:rPr>
          <w:rFonts w:cs="Arial"/>
          <w:color w:val="000000"/>
          <w:sz w:val="24"/>
          <w:szCs w:val="24"/>
          <w:lang w:val="sr-Cyrl-CS" w:eastAsia="sr-Latn-CS"/>
        </w:rPr>
      </w:pPr>
      <w:r w:rsidRPr="00B737D1">
        <w:rPr>
          <w:rFonts w:cs="Arial"/>
          <w:color w:val="000000"/>
          <w:sz w:val="24"/>
          <w:szCs w:val="24"/>
          <w:lang w:val="sr-Cyrl-CS" w:eastAsia="sr-Latn-CS"/>
        </w:rPr>
        <w:t>Декларација, односно потврда о усаглашености производа, издата од именованог тела.</w:t>
      </w:r>
      <w:r w:rsidRPr="00B737D1">
        <w:rPr>
          <w:rFonts w:cs="Arial"/>
          <w:sz w:val="24"/>
          <w:szCs w:val="24"/>
          <w:lang w:val="sr-Cyrl-CS" w:eastAsia="sr-Latn-CS"/>
        </w:rPr>
        <w:t xml:space="preserve">  </w:t>
      </w:r>
    </w:p>
    <w:p w14:paraId="59269977" w14:textId="77777777" w:rsidR="003C1567" w:rsidRPr="00B737D1" w:rsidRDefault="003C1567" w:rsidP="00DA4007">
      <w:pPr>
        <w:numPr>
          <w:ilvl w:val="0"/>
          <w:numId w:val="38"/>
        </w:numPr>
        <w:rPr>
          <w:rFonts w:cs="Arial"/>
          <w:sz w:val="24"/>
          <w:szCs w:val="24"/>
          <w:lang w:val="sr-Cyrl-CS" w:eastAsia="sr-Latn-CS"/>
        </w:rPr>
      </w:pPr>
      <w:r w:rsidRPr="00B737D1">
        <w:rPr>
          <w:rFonts w:cs="Arial"/>
          <w:sz w:val="24"/>
          <w:szCs w:val="24"/>
          <w:lang w:val="sr-Cyrl-CS" w:eastAsia="sr-Latn-CS"/>
        </w:rPr>
        <w:t>Оверене техничке карактеристике (тачка 3.3 конкурсне документације) којима потврђује да ће испунити све т</w:t>
      </w:r>
      <w:r w:rsidRPr="00B737D1">
        <w:rPr>
          <w:rFonts w:cs="Arial"/>
          <w:sz w:val="24"/>
          <w:szCs w:val="24"/>
          <w:lang w:eastAsia="sr-Latn-CS"/>
        </w:rPr>
        <w:t>e</w:t>
      </w:r>
      <w:r w:rsidRPr="00B737D1">
        <w:rPr>
          <w:rFonts w:cs="Arial"/>
          <w:sz w:val="24"/>
          <w:szCs w:val="24"/>
          <w:lang w:val="sr-Cyrl-CS" w:eastAsia="sr-Latn-CS"/>
        </w:rPr>
        <w:t>хничке захтеве.</w:t>
      </w:r>
    </w:p>
    <w:p w14:paraId="38DA6124" w14:textId="77777777" w:rsidR="003C1567" w:rsidRPr="00B737D1" w:rsidRDefault="003C1567" w:rsidP="003C1567">
      <w:pPr>
        <w:widowControl w:val="0"/>
        <w:autoSpaceDE w:val="0"/>
        <w:autoSpaceDN w:val="0"/>
        <w:adjustRightInd w:val="0"/>
        <w:rPr>
          <w:rFonts w:cs="Arial"/>
          <w:b/>
          <w:bCs/>
          <w:color w:val="000000"/>
          <w:sz w:val="24"/>
          <w:szCs w:val="24"/>
          <w:lang w:val="sr-Cyrl-CS"/>
        </w:rPr>
      </w:pPr>
      <w:r w:rsidRPr="00B737D1">
        <w:rPr>
          <w:rFonts w:cs="Arial"/>
          <w:b/>
          <w:color w:val="000000"/>
          <w:sz w:val="24"/>
          <w:szCs w:val="24"/>
          <w:lang w:val="sr-Cyrl-RS"/>
        </w:rPr>
        <w:t xml:space="preserve">Физичко – хемијске карактеристике  Течних горива </w:t>
      </w:r>
      <w:r w:rsidRPr="00B737D1">
        <w:rPr>
          <w:rFonts w:cs="Arial"/>
          <w:b/>
          <w:bCs/>
          <w:color w:val="000000"/>
          <w:sz w:val="24"/>
          <w:szCs w:val="24"/>
          <w:lang w:val="sr-Cyrl-CS"/>
        </w:rPr>
        <w:t>су:</w:t>
      </w:r>
    </w:p>
    <w:p w14:paraId="2CCD8609" w14:textId="77777777" w:rsidR="003C1567" w:rsidRPr="00B737D1" w:rsidRDefault="003C1567" w:rsidP="003C1567">
      <w:pPr>
        <w:widowControl w:val="0"/>
        <w:autoSpaceDE w:val="0"/>
        <w:autoSpaceDN w:val="0"/>
        <w:adjustRightInd w:val="0"/>
        <w:rPr>
          <w:rFonts w:ascii="Arial MT" w:hAnsi="Arial MT" w:cs="Arial"/>
          <w:b/>
          <w:color w:val="000000"/>
          <w:sz w:val="24"/>
          <w:szCs w:val="24"/>
        </w:rPr>
      </w:pPr>
    </w:p>
    <w:p w14:paraId="639BC695" w14:textId="77777777" w:rsidR="003C1567" w:rsidRPr="00B737D1" w:rsidRDefault="003C1567" w:rsidP="003C1567">
      <w:pPr>
        <w:rPr>
          <w:rFonts w:cs="Arial"/>
          <w:sz w:val="24"/>
          <w:szCs w:val="24"/>
          <w:lang w:val="sr-Latn-RS" w:eastAsia="sr-Latn-CS"/>
        </w:rPr>
      </w:pPr>
      <w:r w:rsidRPr="00B737D1">
        <w:rPr>
          <w:rFonts w:cs="Arial"/>
          <w:sz w:val="24"/>
          <w:szCs w:val="24"/>
          <w:lang w:val="sr-Cyrl-CS" w:eastAsia="sr-Latn-CS"/>
        </w:rPr>
        <w:t xml:space="preserve">Према важећем Правилнику о техничким и другим захтевима за течна горива нафтног порекла, </w:t>
      </w:r>
      <w:r w:rsidRPr="00B737D1">
        <w:rPr>
          <w:rFonts w:cs="Arial"/>
          <w:sz w:val="24"/>
          <w:szCs w:val="24"/>
          <w:lang w:val="sr-Cyrl-RS"/>
        </w:rPr>
        <w:t xml:space="preserve">и </w:t>
      </w:r>
      <w:r w:rsidRPr="00B737D1">
        <w:rPr>
          <w:rFonts w:cs="Arial"/>
          <w:sz w:val="24"/>
          <w:szCs w:val="24"/>
          <w:lang w:val="sr-Latn-RS" w:eastAsia="sr-Latn-CS"/>
        </w:rPr>
        <w:t>SRPS</w:t>
      </w:r>
      <w:r w:rsidRPr="00B737D1">
        <w:rPr>
          <w:rFonts w:cs="Arial"/>
          <w:sz w:val="24"/>
          <w:szCs w:val="24"/>
          <w:lang w:val="sr-Cyrl-RS" w:eastAsia="sr-Latn-CS"/>
        </w:rPr>
        <w:t xml:space="preserve"> стандардима на које се Правилници позивају </w:t>
      </w:r>
      <w:r w:rsidRPr="00B737D1">
        <w:rPr>
          <w:rFonts w:cs="Arial"/>
          <w:sz w:val="24"/>
          <w:szCs w:val="24"/>
          <w:lang w:val="sr-Cyrl-CS" w:eastAsia="sr-Latn-CS"/>
        </w:rPr>
        <w:t xml:space="preserve">  </w:t>
      </w:r>
    </w:p>
    <w:p w14:paraId="6A1E2E9F" w14:textId="77777777" w:rsidR="003C1567" w:rsidRPr="00B737D1" w:rsidRDefault="003C1567" w:rsidP="003C1567">
      <w:pPr>
        <w:tabs>
          <w:tab w:val="center" w:pos="4514"/>
          <w:tab w:val="left" w:pos="5685"/>
        </w:tabs>
        <w:rPr>
          <w:rFonts w:cs="Arial"/>
          <w:b/>
          <w:sz w:val="24"/>
          <w:szCs w:val="24"/>
          <w:lang w:val="sr-Cyrl-CS" w:eastAsia="sr-Latn-CS"/>
        </w:rPr>
      </w:pPr>
      <w:r w:rsidRPr="00B737D1">
        <w:rPr>
          <w:rFonts w:cs="Arial"/>
          <w:b/>
          <w:sz w:val="24"/>
          <w:szCs w:val="24"/>
          <w:lang w:val="sr-Cyrl-CS" w:eastAsia="sr-Latn-CS"/>
        </w:rPr>
        <w:tab/>
      </w:r>
    </w:p>
    <w:p w14:paraId="22EF8A91" w14:textId="090AD631" w:rsidR="003C1567" w:rsidRPr="00B737D1" w:rsidRDefault="003C1567" w:rsidP="00891989">
      <w:pPr>
        <w:autoSpaceDE w:val="0"/>
        <w:autoSpaceDN w:val="0"/>
        <w:adjustRightInd w:val="0"/>
        <w:ind w:left="360"/>
        <w:jc w:val="center"/>
        <w:rPr>
          <w:rFonts w:cs="Arial"/>
          <w:b/>
          <w:bCs/>
          <w:color w:val="000000"/>
          <w:sz w:val="24"/>
          <w:szCs w:val="24"/>
          <w:lang w:val="sr-Cyrl-CS" w:eastAsia="sr-Latn-CS"/>
        </w:rPr>
      </w:pPr>
      <w:r w:rsidRPr="00B737D1">
        <w:rPr>
          <w:rFonts w:cs="Arial"/>
          <w:b/>
          <w:bCs/>
          <w:color w:val="000000"/>
          <w:sz w:val="24"/>
          <w:szCs w:val="24"/>
          <w:lang w:val="sr-Cyrl-CS" w:eastAsia="sr-Latn-CS"/>
        </w:rPr>
        <w:t>ФИЗИЧКО–ХЕМИЈСКЕ КАРАКТЕРИСТИКЕ</w:t>
      </w:r>
    </w:p>
    <w:p w14:paraId="5AA3995E" w14:textId="1D9B5984"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Latn-CS" w:eastAsia="sr-Latn-CS"/>
        </w:rPr>
      </w:pPr>
      <w:r w:rsidRPr="00B737D1">
        <w:rPr>
          <w:rFonts w:cs="Arial"/>
          <w:b/>
          <w:sz w:val="24"/>
          <w:szCs w:val="24"/>
          <w:lang w:val="sr-Cyrl-CS" w:eastAsia="sr-Latn-CS"/>
        </w:rPr>
        <w:t>ТИПОВИ УЉА ЗА ЛОЖЕЊЕ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S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p>
    <w:p w14:paraId="513F89EF"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КАРАКТЕРИСТИКЕ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p>
    <w:p w14:paraId="0D9B670D" w14:textId="4DE7745C"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 xml:space="preserve">Густина на </w:t>
      </w:r>
      <w:r w:rsidRPr="00B737D1">
        <w:rPr>
          <w:rFonts w:cs="Arial"/>
          <w:b/>
          <w:sz w:val="24"/>
          <w:szCs w:val="24"/>
          <w:lang w:val="sr-Latn-CS" w:eastAsia="sr-Latn-CS"/>
        </w:rPr>
        <w:t>15° (kg/m</w:t>
      </w:r>
      <w:r w:rsidRPr="00B737D1">
        <w:rPr>
          <w:rFonts w:cs="Arial"/>
          <w:b/>
          <w:sz w:val="24"/>
          <w:szCs w:val="24"/>
          <w:vertAlign w:val="superscript"/>
          <w:lang w:val="sr-Latn-CS" w:eastAsia="sr-Latn-CS"/>
        </w:rPr>
        <w:t>3</w:t>
      </w:r>
      <w:r w:rsidRPr="00B737D1">
        <w:rPr>
          <w:rFonts w:cs="Arial"/>
          <w:b/>
          <w:sz w:val="24"/>
          <w:szCs w:val="24"/>
          <w:lang w:val="sr-Latn-CS" w:eastAsia="sr-Latn-CS"/>
        </w:rPr>
        <w:t xml:space="preserve">),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00370395">
        <w:rPr>
          <w:rFonts w:cs="Arial"/>
          <w:b/>
          <w:sz w:val="24"/>
          <w:szCs w:val="24"/>
          <w:lang w:val="sr-Cyrl-CS" w:eastAsia="sr-Latn-CS"/>
        </w:rPr>
        <w:t xml:space="preserve">   </w:t>
      </w:r>
      <w:r w:rsidRPr="00191911">
        <w:rPr>
          <w:rFonts w:cs="Arial"/>
          <w:b/>
          <w:color w:val="548DD4" w:themeColor="text2" w:themeTint="99"/>
          <w:sz w:val="24"/>
          <w:szCs w:val="24"/>
          <w:lang w:val="sr-Cyrl-CS" w:eastAsia="sr-Latn-CS"/>
        </w:rPr>
        <w:t>уписује се</w:t>
      </w:r>
      <w:r w:rsidR="00191911">
        <w:rPr>
          <w:rFonts w:cs="Arial"/>
          <w:b/>
          <w:color w:val="548DD4" w:themeColor="text2" w:themeTint="99"/>
          <w:sz w:val="24"/>
          <w:szCs w:val="24"/>
          <w:lang w:val="sr-Cyrl-CS" w:eastAsia="sr-Latn-CS"/>
        </w:rPr>
        <w:t>-_________________</w:t>
      </w:r>
    </w:p>
    <w:p w14:paraId="1DCD0D4E" w14:textId="4116453D" w:rsidR="003C1567" w:rsidRPr="00370395" w:rsidRDefault="003C1567" w:rsidP="00B56165">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eastAsia="sr-Latn-CS"/>
        </w:rPr>
      </w:pPr>
      <w:r w:rsidRPr="00B737D1">
        <w:rPr>
          <w:rFonts w:cs="Arial"/>
          <w:b/>
          <w:sz w:val="24"/>
          <w:szCs w:val="24"/>
          <w:lang w:val="sr-Cyrl-CS" w:eastAsia="sr-Latn-CS"/>
        </w:rPr>
        <w:t>Садржај сумпора</w:t>
      </w:r>
      <w:r w:rsidRPr="00B737D1">
        <w:rPr>
          <w:rFonts w:cs="Arial"/>
          <w:b/>
          <w:sz w:val="24"/>
          <w:szCs w:val="24"/>
          <w:lang w:val="sr-Latn-CS" w:eastAsia="sr-Latn-CS"/>
        </w:rPr>
        <w:t xml:space="preserve">, % (m/m)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Cyrl-RS" w:eastAsia="sr-Latn-CS"/>
        </w:rPr>
        <w:t>1,0*</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00B56165">
        <w:rPr>
          <w:rFonts w:cs="Arial"/>
          <w:b/>
          <w:sz w:val="24"/>
          <w:szCs w:val="24"/>
          <w:lang w:val="sr-Cyrl-CS" w:eastAsia="sr-Latn-CS"/>
        </w:rPr>
        <w:tab/>
      </w:r>
    </w:p>
    <w:p w14:paraId="5E8429EC" w14:textId="1BB8E733"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RS" w:eastAsia="sr-Latn-CS"/>
        </w:rPr>
      </w:pPr>
      <w:r w:rsidRPr="00B737D1">
        <w:rPr>
          <w:rFonts w:cs="Arial"/>
          <w:b/>
          <w:sz w:val="24"/>
          <w:szCs w:val="24"/>
          <w:lang w:val="sr-Cyrl-CS" w:eastAsia="sr-Latn-CS"/>
        </w:rPr>
        <w:t>Тачка паљења</w:t>
      </w:r>
      <w:r w:rsidRPr="00B737D1">
        <w:rPr>
          <w:rFonts w:cs="Arial"/>
          <w:b/>
          <w:sz w:val="24"/>
          <w:szCs w:val="24"/>
          <w:lang w:val="sr-Latn-CS" w:eastAsia="sr-Latn-CS"/>
        </w:rPr>
        <w:t xml:space="preserve">, °C </w:t>
      </w:r>
      <w:r w:rsidRPr="00B737D1">
        <w:rPr>
          <w:rFonts w:cs="Arial"/>
          <w:b/>
          <w:sz w:val="24"/>
          <w:szCs w:val="24"/>
          <w:lang w:val="sr-Cyrl-CS" w:eastAsia="sr-Latn-CS"/>
        </w:rPr>
        <w:t>најмање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80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p>
    <w:p w14:paraId="0F49329B"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Latn-CS" w:eastAsia="sr-Latn-CS"/>
        </w:rPr>
      </w:pPr>
      <w:r w:rsidRPr="00B737D1">
        <w:rPr>
          <w:rFonts w:cs="Arial"/>
          <w:b/>
          <w:sz w:val="24"/>
          <w:szCs w:val="24"/>
          <w:lang w:val="sr-Cyrl-CS" w:eastAsia="sr-Latn-CS"/>
        </w:rPr>
        <w:t>Кинематичка вискозност</w:t>
      </w:r>
      <w:r w:rsidRPr="00B737D1">
        <w:rPr>
          <w:rFonts w:cs="Arial"/>
          <w:b/>
          <w:sz w:val="24"/>
          <w:szCs w:val="24"/>
          <w:lang w:val="sr-Latn-CS" w:eastAsia="sr-Latn-CS"/>
        </w:rPr>
        <w:t>, mm</w:t>
      </w:r>
      <w:r w:rsidRPr="00B737D1">
        <w:rPr>
          <w:rFonts w:cs="Arial"/>
          <w:b/>
          <w:sz w:val="24"/>
          <w:szCs w:val="24"/>
          <w:vertAlign w:val="superscript"/>
          <w:lang w:val="sr-Latn-CS" w:eastAsia="sr-Latn-CS"/>
        </w:rPr>
        <w:t>2</w:t>
      </w:r>
      <w:r w:rsidRPr="00B737D1">
        <w:rPr>
          <w:rFonts w:cs="Arial"/>
          <w:b/>
          <w:sz w:val="24"/>
          <w:szCs w:val="24"/>
          <w:lang w:val="sr-Latn-CS" w:eastAsia="sr-Latn-CS"/>
        </w:rPr>
        <w:t xml:space="preserve">/S                 </w:t>
      </w:r>
    </w:p>
    <w:p w14:paraId="06271F0E"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Latn-CS" w:eastAsia="sr-Latn-CS"/>
        </w:rPr>
      </w:pPr>
      <w:r w:rsidRPr="00B737D1">
        <w:rPr>
          <w:rFonts w:cs="Arial"/>
          <w:b/>
          <w:sz w:val="24"/>
          <w:szCs w:val="24"/>
          <w:lang w:val="sr-Latn-CS" w:eastAsia="sr-Latn-CS"/>
        </w:rPr>
        <w:t xml:space="preserve">    20°C                      </w:t>
      </w:r>
    </w:p>
    <w:p w14:paraId="25DF1F26" w14:textId="3F28C5C1"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Latn-CS" w:eastAsia="sr-Latn-CS"/>
        </w:rPr>
        <w:t xml:space="preserve">   100°C                                                     </w:t>
      </w:r>
      <w:r w:rsidRPr="00B737D1">
        <w:rPr>
          <w:rFonts w:cs="Arial"/>
          <w:b/>
          <w:sz w:val="24"/>
          <w:szCs w:val="24"/>
          <w:lang w:val="sr-Cyrl-CS" w:eastAsia="sr-Latn-CS"/>
        </w:rPr>
        <w:t xml:space="preserve">     </w:t>
      </w:r>
      <w:r w:rsidRPr="00B737D1">
        <w:rPr>
          <w:rFonts w:cs="Arial"/>
          <w:b/>
          <w:sz w:val="24"/>
          <w:szCs w:val="24"/>
          <w:lang w:val="sr-Latn-CS" w:eastAsia="sr-Latn-CS"/>
        </w:rPr>
        <w:t xml:space="preserve">10–35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p>
    <w:p w14:paraId="7BBABE15" w14:textId="20A185D3"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Кинематичка вискозност</w:t>
      </w:r>
      <w:r w:rsidRPr="00B737D1">
        <w:rPr>
          <w:rFonts w:cs="Arial"/>
          <w:b/>
          <w:sz w:val="24"/>
          <w:szCs w:val="24"/>
          <w:lang w:val="sr-Latn-CS" w:eastAsia="sr-Latn-CS"/>
        </w:rPr>
        <w:t xml:space="preserve"> *</w:t>
      </w:r>
      <w:r w:rsidRPr="00B737D1">
        <w:rPr>
          <w:rFonts w:cs="Arial"/>
          <w:b/>
          <w:sz w:val="24"/>
          <w:szCs w:val="24"/>
          <w:lang w:val="sr-Cyrl-CS" w:eastAsia="sr-Latn-CS"/>
        </w:rPr>
        <w:t>*</w:t>
      </w:r>
      <w:r w:rsidRPr="00B737D1">
        <w:rPr>
          <w:rFonts w:cs="Arial"/>
          <w:b/>
          <w:sz w:val="24"/>
          <w:szCs w:val="24"/>
          <w:lang w:val="sr-Latn-CS" w:eastAsia="sr-Latn-CS"/>
        </w:rPr>
        <w:t xml:space="preserve">                                                             </w:t>
      </w:r>
      <w:r w:rsidR="00191911">
        <w:rPr>
          <w:rFonts w:cs="Arial"/>
          <w:b/>
          <w:sz w:val="24"/>
          <w:szCs w:val="24"/>
          <w:lang w:val="sr-Latn-CS" w:eastAsia="sr-Latn-CS"/>
        </w:rPr>
        <w:t xml:space="preserve">                   </w:t>
      </w:r>
      <w:r w:rsidRPr="00B737D1">
        <w:rPr>
          <w:rFonts w:cs="Arial"/>
          <w:b/>
          <w:sz w:val="24"/>
          <w:szCs w:val="24"/>
          <w:lang w:val="sr-Cyrl-CS" w:eastAsia="sr-Latn-CS"/>
        </w:rPr>
        <w:t>на другој температури</w:t>
      </w:r>
      <w:r w:rsidRPr="00B737D1">
        <w:rPr>
          <w:rFonts w:cs="Arial"/>
          <w:b/>
          <w:sz w:val="24"/>
          <w:szCs w:val="24"/>
          <w:lang w:val="sr-Latn-CS" w:eastAsia="sr-Latn-CS"/>
        </w:rPr>
        <w:t>, mm</w:t>
      </w:r>
      <w:r w:rsidRPr="00B737D1">
        <w:rPr>
          <w:rFonts w:cs="Arial"/>
          <w:b/>
          <w:sz w:val="24"/>
          <w:szCs w:val="24"/>
          <w:vertAlign w:val="superscript"/>
          <w:lang w:val="sr-Latn-CS" w:eastAsia="sr-Latn-CS"/>
        </w:rPr>
        <w:t>2</w:t>
      </w:r>
      <w:r w:rsidRPr="00B737D1">
        <w:rPr>
          <w:rFonts w:cs="Arial"/>
          <w:b/>
          <w:sz w:val="24"/>
          <w:szCs w:val="24"/>
          <w:lang w:val="sr-Latn-CS" w:eastAsia="sr-Latn-CS"/>
        </w:rPr>
        <w:t xml:space="preserve">/S            </w:t>
      </w:r>
      <w:r w:rsidRPr="00B737D1">
        <w:rPr>
          <w:rFonts w:cs="Arial"/>
          <w:b/>
          <w:sz w:val="24"/>
          <w:szCs w:val="24"/>
          <w:lang w:val="sr-Cyrl-CS" w:eastAsia="sr-Latn-CS"/>
        </w:rPr>
        <w:t xml:space="preserve">                 </w:t>
      </w:r>
      <w:r w:rsidRPr="00191911">
        <w:rPr>
          <w:rFonts w:cs="Arial"/>
          <w:b/>
          <w:color w:val="548DD4" w:themeColor="text2" w:themeTint="99"/>
          <w:sz w:val="24"/>
          <w:szCs w:val="24"/>
          <w:lang w:val="sr-Cyrl-CS" w:eastAsia="sr-Latn-CS"/>
        </w:rPr>
        <w:t>уписује се</w:t>
      </w:r>
      <w:r w:rsidR="00191911" w:rsidRPr="00191911">
        <w:rPr>
          <w:rFonts w:cs="Arial"/>
          <w:b/>
          <w:color w:val="548DD4" w:themeColor="text2" w:themeTint="99"/>
          <w:sz w:val="24"/>
          <w:szCs w:val="24"/>
          <w:lang w:val="sr-Cyrl-CS" w:eastAsia="sr-Latn-CS"/>
        </w:rPr>
        <w:t>-_________________</w:t>
      </w:r>
    </w:p>
    <w:p w14:paraId="461B1E32" w14:textId="64431DA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Тачка течења</w:t>
      </w:r>
      <w:r w:rsidRPr="00B737D1">
        <w:rPr>
          <w:rFonts w:cs="Arial"/>
          <w:b/>
          <w:sz w:val="24"/>
          <w:szCs w:val="24"/>
          <w:lang w:val="sr-Latn-CS" w:eastAsia="sr-Latn-CS"/>
        </w:rPr>
        <w:t xml:space="preserve">, °C,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45</w:t>
      </w:r>
      <w:r w:rsidRPr="00B737D1">
        <w:rPr>
          <w:rFonts w:cs="Arial"/>
          <w:b/>
          <w:sz w:val="24"/>
          <w:szCs w:val="24"/>
          <w:lang w:val="sr-Cyrl-CS" w:eastAsia="sr-Latn-CS"/>
        </w:rPr>
        <w:t xml:space="preserve">                   </w:t>
      </w:r>
    </w:p>
    <w:p w14:paraId="196233AA" w14:textId="34E911EA"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Вода и талог</w:t>
      </w:r>
      <w:r w:rsidRPr="00B737D1">
        <w:rPr>
          <w:rFonts w:cs="Arial"/>
          <w:b/>
          <w:sz w:val="24"/>
          <w:szCs w:val="24"/>
          <w:lang w:val="sr-Latn-CS" w:eastAsia="sr-Latn-CS"/>
        </w:rPr>
        <w:t xml:space="preserve">, % (V/V),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1,0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p>
    <w:p w14:paraId="6764CFE1" w14:textId="0005281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Пепео</w:t>
      </w:r>
      <w:r w:rsidRPr="00B737D1">
        <w:rPr>
          <w:rFonts w:cs="Arial"/>
          <w:b/>
          <w:sz w:val="24"/>
          <w:szCs w:val="24"/>
          <w:lang w:val="sr-Latn-CS" w:eastAsia="sr-Latn-CS"/>
        </w:rPr>
        <w:t xml:space="preserve">, % (m/m),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0,20               </w:t>
      </w:r>
      <w:r w:rsidRPr="00B737D1">
        <w:rPr>
          <w:rFonts w:cs="Arial"/>
          <w:b/>
          <w:sz w:val="24"/>
          <w:szCs w:val="24"/>
          <w:lang w:val="sr-Cyrl-CS" w:eastAsia="sr-Latn-CS"/>
        </w:rPr>
        <w:t xml:space="preserve">        </w:t>
      </w:r>
    </w:p>
    <w:p w14:paraId="2187E3C0" w14:textId="5782F0C8" w:rsidR="003C1567" w:rsidRPr="00B737D1" w:rsidRDefault="003C1567" w:rsidP="003C1567">
      <w:pPr>
        <w:pBdr>
          <w:top w:val="single" w:sz="4" w:space="1" w:color="auto"/>
          <w:left w:val="single" w:sz="4" w:space="6"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Угљенични остатак</w:t>
      </w:r>
      <w:r w:rsidRPr="00B737D1">
        <w:rPr>
          <w:rFonts w:cs="Arial"/>
          <w:b/>
          <w:sz w:val="24"/>
          <w:szCs w:val="24"/>
          <w:lang w:val="sr-Latn-CS" w:eastAsia="sr-Latn-CS"/>
        </w:rPr>
        <w:t xml:space="preserve"> (</w:t>
      </w:r>
      <w:r w:rsidRPr="00B737D1">
        <w:rPr>
          <w:rFonts w:cs="Arial"/>
          <w:b/>
          <w:sz w:val="24"/>
          <w:szCs w:val="24"/>
          <w:lang w:val="sr-Cyrl-CS" w:eastAsia="sr-Latn-CS"/>
        </w:rPr>
        <w:t>на</w:t>
      </w:r>
      <w:r w:rsidRPr="00B737D1">
        <w:rPr>
          <w:rFonts w:cs="Arial"/>
          <w:b/>
          <w:sz w:val="24"/>
          <w:szCs w:val="24"/>
          <w:lang w:val="sr-Latn-CS" w:eastAsia="sr-Latn-CS"/>
        </w:rPr>
        <w:t xml:space="preserve"> 10% </w:t>
      </w:r>
      <w:r w:rsidRPr="00B737D1">
        <w:rPr>
          <w:rFonts w:cs="Arial"/>
          <w:b/>
          <w:sz w:val="24"/>
          <w:szCs w:val="24"/>
          <w:lang w:val="sr-Cyrl-CS" w:eastAsia="sr-Latn-CS"/>
        </w:rPr>
        <w:t>остатка</w:t>
      </w:r>
      <w:r w:rsidRPr="00B737D1">
        <w:rPr>
          <w:rFonts w:cs="Arial"/>
          <w:b/>
          <w:sz w:val="24"/>
          <w:szCs w:val="24"/>
          <w:lang w:val="sr-Latn-CS" w:eastAsia="sr-Latn-CS"/>
        </w:rPr>
        <w:t xml:space="preserve">                                                                                                                               </w:t>
      </w:r>
      <w:r w:rsidRPr="00B737D1">
        <w:rPr>
          <w:rFonts w:cs="Arial"/>
          <w:b/>
          <w:sz w:val="24"/>
          <w:szCs w:val="24"/>
          <w:lang w:val="sr-Cyrl-CS" w:eastAsia="sr-Latn-CS"/>
        </w:rPr>
        <w:t>дестилације</w:t>
      </w:r>
      <w:r w:rsidRPr="00B737D1">
        <w:rPr>
          <w:rFonts w:cs="Arial"/>
          <w:b/>
          <w:sz w:val="24"/>
          <w:szCs w:val="24"/>
          <w:lang w:val="sr-Latn-CS" w:eastAsia="sr-Latn-CS"/>
        </w:rPr>
        <w:t xml:space="preserve">) % (m/m), </w:t>
      </w:r>
      <w:r w:rsidRPr="00B737D1">
        <w:rPr>
          <w:rFonts w:cs="Arial"/>
          <w:b/>
          <w:sz w:val="24"/>
          <w:szCs w:val="24"/>
          <w:lang w:val="sr-Cyrl-CS" w:eastAsia="sr-Latn-CS"/>
        </w:rPr>
        <w:t>највише</w:t>
      </w:r>
      <w:r w:rsidRPr="00B737D1">
        <w:rPr>
          <w:rFonts w:cs="Arial"/>
          <w:b/>
          <w:sz w:val="24"/>
          <w:szCs w:val="24"/>
          <w:lang w:val="sr-Latn-CS" w:eastAsia="sr-Latn-CS"/>
        </w:rPr>
        <w:t xml:space="preserve">                1</w:t>
      </w:r>
      <w:r w:rsidRPr="00B737D1">
        <w:rPr>
          <w:rFonts w:cs="Arial"/>
          <w:b/>
          <w:sz w:val="24"/>
          <w:szCs w:val="24"/>
          <w:lang w:val="sr-Cyrl-CS" w:eastAsia="sr-Latn-CS"/>
        </w:rPr>
        <w:t>6</w:t>
      </w:r>
      <w:r w:rsidRPr="00B737D1">
        <w:rPr>
          <w:rFonts w:cs="Arial"/>
          <w:b/>
          <w:sz w:val="24"/>
          <w:szCs w:val="24"/>
          <w:lang w:val="sr-Latn-CS" w:eastAsia="sr-Latn-CS"/>
        </w:rPr>
        <w:t>,0</w:t>
      </w:r>
      <w:r w:rsidRPr="00B737D1">
        <w:rPr>
          <w:rFonts w:cs="Arial"/>
          <w:b/>
          <w:sz w:val="24"/>
          <w:szCs w:val="24"/>
          <w:lang w:val="sr-Cyrl-CS" w:eastAsia="sr-Latn-CS"/>
        </w:rPr>
        <w:t>0</w:t>
      </w:r>
      <w:r w:rsidRPr="00B737D1">
        <w:rPr>
          <w:rFonts w:cs="Arial"/>
          <w:b/>
          <w:sz w:val="24"/>
          <w:szCs w:val="24"/>
          <w:lang w:val="sr-Latn-CS" w:eastAsia="sr-Latn-CS"/>
        </w:rPr>
        <w:t xml:space="preserve">   </w:t>
      </w:r>
      <w:r w:rsidRPr="00B737D1">
        <w:rPr>
          <w:rFonts w:cs="Arial"/>
          <w:b/>
          <w:color w:val="339966"/>
          <w:sz w:val="24"/>
          <w:szCs w:val="24"/>
          <w:lang w:val="sr-Latn-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p>
    <w:p w14:paraId="7538FDA3" w14:textId="77777777" w:rsidR="003C1567" w:rsidRPr="00B737D1" w:rsidRDefault="003C1567" w:rsidP="003C1567">
      <w:pPr>
        <w:pBdr>
          <w:top w:val="single" w:sz="4" w:space="1" w:color="auto"/>
          <w:left w:val="single" w:sz="4" w:space="4" w:color="auto"/>
          <w:bottom w:val="single" w:sz="4" w:space="1" w:color="auto"/>
          <w:right w:val="single" w:sz="4" w:space="4" w:color="auto"/>
        </w:pBdr>
        <w:rPr>
          <w:rFonts w:cs="Arial"/>
          <w:b/>
          <w:sz w:val="24"/>
          <w:szCs w:val="24"/>
          <w:lang w:val="sr-Latn-CS" w:eastAsia="sr-Latn-CS"/>
        </w:rPr>
      </w:pPr>
      <w:r w:rsidRPr="00B737D1">
        <w:rPr>
          <w:rFonts w:cs="Arial"/>
          <w:b/>
          <w:sz w:val="24"/>
          <w:szCs w:val="24"/>
          <w:lang w:val="sr-Cyrl-CS" w:eastAsia="sr-Latn-CS"/>
        </w:rPr>
        <w:t>Доња топлотна вредност</w:t>
      </w:r>
      <w:r w:rsidRPr="00B737D1">
        <w:rPr>
          <w:rFonts w:cs="Arial"/>
          <w:b/>
          <w:sz w:val="24"/>
          <w:szCs w:val="24"/>
          <w:lang w:val="sr-Latn-CS" w:eastAsia="sr-Latn-CS"/>
        </w:rPr>
        <w:t xml:space="preserve"> (MJ/kg)</w:t>
      </w:r>
    </w:p>
    <w:p w14:paraId="26673B98" w14:textId="6960B86B" w:rsidR="003C1567" w:rsidRPr="00B737D1" w:rsidRDefault="003C1567" w:rsidP="003C1567">
      <w:pPr>
        <w:pBdr>
          <w:top w:val="single" w:sz="4" w:space="1" w:color="auto"/>
          <w:left w:val="single" w:sz="4" w:space="4" w:color="auto"/>
          <w:bottom w:val="single" w:sz="4" w:space="1" w:color="auto"/>
          <w:right w:val="single" w:sz="4" w:space="4" w:color="auto"/>
        </w:pBdr>
        <w:rPr>
          <w:rFonts w:cs="Arial"/>
          <w:b/>
          <w:sz w:val="24"/>
          <w:szCs w:val="24"/>
          <w:lang w:val="sr-Cyrl-CS" w:eastAsia="sr-Latn-CS"/>
        </w:rPr>
      </w:pPr>
      <w:r w:rsidRPr="00B737D1">
        <w:rPr>
          <w:rFonts w:cs="Arial"/>
          <w:b/>
          <w:sz w:val="24"/>
          <w:szCs w:val="24"/>
          <w:lang w:val="sr-Cyrl-CS" w:eastAsia="sr-Latn-CS"/>
        </w:rPr>
        <w:t>најмање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40,00             </w:t>
      </w:r>
      <w:r w:rsidRPr="00B737D1">
        <w:rPr>
          <w:rFonts w:cs="Arial"/>
          <w:b/>
          <w:sz w:val="24"/>
          <w:szCs w:val="24"/>
          <w:lang w:val="sr-Cyrl-CS" w:eastAsia="sr-Latn-CS"/>
        </w:rPr>
        <w:t xml:space="preserve">        </w:t>
      </w:r>
    </w:p>
    <w:p w14:paraId="616606EA" w14:textId="77777777" w:rsidR="003C1567" w:rsidRPr="00B737D1" w:rsidRDefault="003C1567" w:rsidP="003C1567">
      <w:pPr>
        <w:rPr>
          <w:rFonts w:cs="Arial"/>
          <w:b/>
          <w:sz w:val="24"/>
          <w:szCs w:val="24"/>
          <w:lang w:val="sr-Cyrl-CS" w:eastAsia="sr-Latn-CS"/>
        </w:rPr>
      </w:pPr>
      <w:r w:rsidRPr="00B737D1">
        <w:rPr>
          <w:rFonts w:cs="Arial"/>
          <w:b/>
          <w:sz w:val="24"/>
          <w:szCs w:val="24"/>
          <w:lang w:val="sr-Latn-CS" w:eastAsia="sr-Latn-CS"/>
        </w:rPr>
        <w:t>*</w:t>
      </w:r>
      <w:r w:rsidRPr="00B737D1">
        <w:rPr>
          <w:rFonts w:cs="Arial"/>
          <w:b/>
          <w:sz w:val="24"/>
          <w:szCs w:val="24"/>
          <w:lang w:val="sr-Cyrl-CS" w:eastAsia="sr-Latn-CS"/>
        </w:rPr>
        <w:t>* Наводи се у Извештају о испитивању</w:t>
      </w:r>
    </w:p>
    <w:p w14:paraId="222430E7" w14:textId="77777777" w:rsidR="003C1567" w:rsidRPr="00B737D1" w:rsidRDefault="003C1567" w:rsidP="003C1567">
      <w:pPr>
        <w:autoSpaceDE w:val="0"/>
        <w:autoSpaceDN w:val="0"/>
        <w:adjustRightInd w:val="0"/>
        <w:rPr>
          <w:rFonts w:cs="Arial"/>
          <w:sz w:val="24"/>
          <w:szCs w:val="24"/>
          <w:lang w:val="sr-Cyrl-RS"/>
        </w:rPr>
      </w:pPr>
      <w:r w:rsidRPr="00B737D1">
        <w:rPr>
          <w:rFonts w:cs="Arial"/>
          <w:sz w:val="24"/>
          <w:szCs w:val="24"/>
          <w:lang w:val="sr-Cyrl-RS"/>
        </w:rPr>
        <w:t>* Садржај сумпора код Уља за ложење средње S</w:t>
      </w:r>
      <w:r w:rsidRPr="00B737D1">
        <w:rPr>
          <w:rFonts w:cs="Arial"/>
          <w:sz w:val="24"/>
          <w:szCs w:val="24"/>
          <w:lang w:val="sr-Latn-RS"/>
        </w:rPr>
        <w:t xml:space="preserve"> може бити највише 3%</w:t>
      </w:r>
      <w:r w:rsidRPr="00B737D1">
        <w:rPr>
          <w:rFonts w:cs="Arial"/>
          <w:sz w:val="24"/>
          <w:szCs w:val="24"/>
          <w:lang w:val="sr-Cyrl-RS"/>
        </w:rPr>
        <w:t xml:space="preserve"> до завршетка процеса десулфуризације у рафинеријским капацитетима Републике Србије, а најдуже до 31.12.2019. године (Члан 30. Правилника </w:t>
      </w:r>
      <w:r w:rsidRPr="00B737D1">
        <w:rPr>
          <w:rFonts w:cs="Arial"/>
          <w:sz w:val="24"/>
          <w:szCs w:val="24"/>
          <w:lang w:eastAsia="sr-Latn-CS"/>
        </w:rPr>
        <w:t>о техничким и другим захтевима за течна горива нафтног порекла</w:t>
      </w:r>
      <w:r w:rsidRPr="00B737D1">
        <w:rPr>
          <w:rFonts w:cs="Arial"/>
          <w:sz w:val="24"/>
          <w:szCs w:val="24"/>
          <w:lang w:val="sr-Cyrl-RS" w:eastAsia="sr-Latn-CS"/>
        </w:rPr>
        <w:t xml:space="preserve"> </w:t>
      </w:r>
      <w:r w:rsidRPr="00B737D1">
        <w:rPr>
          <w:rFonts w:cs="Arial"/>
          <w:sz w:val="24"/>
          <w:szCs w:val="24"/>
          <w:lang w:val="sr-Cyrl-RS"/>
        </w:rPr>
        <w:t>„</w:t>
      </w:r>
      <w:r w:rsidRPr="00B737D1">
        <w:rPr>
          <w:rFonts w:cs="Arial"/>
          <w:sz w:val="24"/>
          <w:szCs w:val="24"/>
          <w:lang w:val="sl-SI"/>
        </w:rPr>
        <w:t>Сл. гласник РС</w:t>
      </w:r>
      <w:r w:rsidRPr="00B737D1">
        <w:rPr>
          <w:rFonts w:cs="Arial"/>
          <w:sz w:val="24"/>
          <w:szCs w:val="24"/>
          <w:lang w:val="sr-Cyrl-RS"/>
        </w:rPr>
        <w:t>“</w:t>
      </w:r>
      <w:r w:rsidRPr="00B737D1">
        <w:rPr>
          <w:rFonts w:cs="Arial"/>
          <w:sz w:val="24"/>
          <w:szCs w:val="24"/>
          <w:lang w:val="sl-SI"/>
        </w:rPr>
        <w:t xml:space="preserve"> </w:t>
      </w:r>
      <w:r w:rsidRPr="00B737D1">
        <w:rPr>
          <w:rFonts w:cs="Arial"/>
          <w:sz w:val="24"/>
          <w:szCs w:val="24"/>
          <w:lang w:val="sr-Cyrl-RS"/>
        </w:rPr>
        <w:t>111/2015),</w:t>
      </w:r>
    </w:p>
    <w:p w14:paraId="6174C4FD" w14:textId="77777777" w:rsidR="003C1567" w:rsidRPr="00B737D1" w:rsidRDefault="003C1567" w:rsidP="003C1567">
      <w:pPr>
        <w:autoSpaceDE w:val="0"/>
        <w:autoSpaceDN w:val="0"/>
        <w:adjustRightInd w:val="0"/>
        <w:rPr>
          <w:rFonts w:eastAsiaTheme="minorHAnsi" w:cs="Arial"/>
          <w:sz w:val="24"/>
          <w:szCs w:val="24"/>
          <w:u w:val="single"/>
          <w:lang w:val="sr-Cyrl-RS"/>
        </w:rPr>
      </w:pPr>
    </w:p>
    <w:p w14:paraId="57B60B28" w14:textId="77777777" w:rsidR="003C1567" w:rsidRPr="00B737D1" w:rsidRDefault="003C1567" w:rsidP="00DA4007">
      <w:pPr>
        <w:pStyle w:val="ListParagraph"/>
        <w:numPr>
          <w:ilvl w:val="1"/>
          <w:numId w:val="37"/>
        </w:numPr>
        <w:spacing w:after="0" w:line="240" w:lineRule="auto"/>
        <w:outlineLvl w:val="0"/>
        <w:rPr>
          <w:rFonts w:ascii="Arial" w:eastAsia="Times New Roman" w:hAnsi="Arial" w:cs="Arial"/>
          <w:b/>
          <w:sz w:val="24"/>
          <w:szCs w:val="24"/>
          <w:lang w:val="sr-Cyrl-RS" w:eastAsia="ar-SA"/>
        </w:rPr>
      </w:pPr>
      <w:r w:rsidRPr="00B737D1">
        <w:rPr>
          <w:rFonts w:ascii="Arial" w:eastAsia="Times New Roman" w:hAnsi="Arial" w:cs="Arial"/>
          <w:b/>
          <w:sz w:val="24"/>
          <w:szCs w:val="24"/>
          <w:lang w:val="sr-Cyrl-RS" w:eastAsia="ar-SA"/>
        </w:rPr>
        <w:t>Рок испоруке добара</w:t>
      </w:r>
    </w:p>
    <w:p w14:paraId="7DD6D0EC" w14:textId="77777777" w:rsidR="003C1567" w:rsidRPr="00B737D1" w:rsidRDefault="003C1567" w:rsidP="003C1567">
      <w:pPr>
        <w:rPr>
          <w:rFonts w:cs="Arial"/>
          <w:sz w:val="24"/>
          <w:szCs w:val="24"/>
          <w:lang w:val="sr-Cyrl-RS"/>
        </w:rPr>
      </w:pPr>
      <w:r w:rsidRPr="00B737D1">
        <w:rPr>
          <w:rFonts w:cs="Arial"/>
          <w:sz w:val="24"/>
          <w:szCs w:val="24"/>
          <w:lang w:val="sr-Cyrl-RS"/>
        </w:rPr>
        <w:t>Испорука се врши сукцесивно, у складу са диспозицијама за отпрему течних горива</w:t>
      </w:r>
      <w:r w:rsidRPr="00B737D1">
        <w:rPr>
          <w:rFonts w:cs="Arial"/>
          <w:sz w:val="24"/>
          <w:szCs w:val="24"/>
          <w:lang w:val="sr-Latn-RS"/>
        </w:rPr>
        <w:t xml:space="preserve"> </w:t>
      </w:r>
      <w:r w:rsidRPr="00B737D1">
        <w:rPr>
          <w:rFonts w:cs="Arial"/>
          <w:sz w:val="24"/>
          <w:szCs w:val="24"/>
          <w:lang w:val="sr-Cyrl-RS"/>
        </w:rPr>
        <w:t>од стране Наручиоца:</w:t>
      </w:r>
    </w:p>
    <w:p w14:paraId="3AE4DFB8" w14:textId="77777777" w:rsidR="00EF6449" w:rsidRDefault="003C1567" w:rsidP="00DA4007">
      <w:pPr>
        <w:numPr>
          <w:ilvl w:val="0"/>
          <w:numId w:val="39"/>
        </w:numPr>
        <w:suppressAutoHyphens/>
        <w:rPr>
          <w:rFonts w:cs="Arial"/>
          <w:sz w:val="24"/>
          <w:szCs w:val="24"/>
          <w:lang w:val="sr-Cyrl-RS"/>
        </w:rPr>
      </w:pPr>
      <w:r w:rsidRPr="00B737D1">
        <w:rPr>
          <w:rFonts w:cs="Arial"/>
          <w:sz w:val="24"/>
          <w:szCs w:val="24"/>
          <w:lang w:val="sr-Cyrl-RS"/>
        </w:rPr>
        <w:t>у року од 24 (словима: двадесетчетири) сата од дана пријема писане наруџбенице</w:t>
      </w:r>
      <w:r w:rsidR="00EF6449">
        <w:rPr>
          <w:rFonts w:cs="Arial"/>
          <w:sz w:val="24"/>
          <w:szCs w:val="24"/>
          <w:lang w:val="sr-Cyrl-RS"/>
        </w:rPr>
        <w:t>.</w:t>
      </w:r>
    </w:p>
    <w:p w14:paraId="3519F44E" w14:textId="0F4C487F" w:rsidR="003C1567" w:rsidRPr="00B737D1" w:rsidRDefault="00EF6449" w:rsidP="00EF6449">
      <w:pPr>
        <w:suppressAutoHyphens/>
        <w:rPr>
          <w:rFonts w:cs="Arial"/>
          <w:sz w:val="24"/>
          <w:szCs w:val="24"/>
          <w:lang w:val="sr-Cyrl-RS"/>
        </w:rPr>
      </w:pPr>
      <w:r>
        <w:rPr>
          <w:rFonts w:cs="Arial"/>
          <w:sz w:val="24"/>
          <w:szCs w:val="24"/>
          <w:lang w:val="sr-Cyrl-RS"/>
        </w:rPr>
        <w:t>Место испоруке</w:t>
      </w:r>
      <w:r w:rsidR="003C1567" w:rsidRPr="00B737D1">
        <w:rPr>
          <w:rFonts w:cs="Arial"/>
          <w:sz w:val="24"/>
          <w:szCs w:val="24"/>
          <w:lang w:val="sr-Cyrl-RS"/>
        </w:rPr>
        <w:t xml:space="preserve"> </w:t>
      </w:r>
      <w:r>
        <w:rPr>
          <w:rFonts w:cs="Arial"/>
          <w:bCs/>
          <w:sz w:val="24"/>
          <w:szCs w:val="24"/>
          <w:lang w:val="sr-Cyrl-BA" w:eastAsia="sr-Latn-CS"/>
        </w:rPr>
        <w:t>у</w:t>
      </w:r>
      <w:r w:rsidR="003C1567" w:rsidRPr="00B737D1">
        <w:rPr>
          <w:rFonts w:cs="Arial"/>
          <w:bCs/>
          <w:sz w:val="24"/>
          <w:szCs w:val="24"/>
          <w:lang w:val="sr-Cyrl-BA" w:eastAsia="sr-Latn-CS"/>
        </w:rPr>
        <w:t>товарно место Понуђача у земљи Наручиоца</w:t>
      </w:r>
      <w:r>
        <w:rPr>
          <w:rFonts w:cs="Arial"/>
          <w:bCs/>
          <w:sz w:val="24"/>
          <w:szCs w:val="24"/>
          <w:lang w:val="sr-Cyrl-BA" w:eastAsia="sr-Latn-CS"/>
        </w:rPr>
        <w:t>.</w:t>
      </w:r>
    </w:p>
    <w:p w14:paraId="7F4BB704" w14:textId="77777777" w:rsidR="003C1567" w:rsidRPr="00B737D1" w:rsidRDefault="003C1567" w:rsidP="003C1567">
      <w:pPr>
        <w:ind w:left="709" w:hanging="709"/>
        <w:outlineLvl w:val="0"/>
        <w:rPr>
          <w:b/>
          <w:sz w:val="24"/>
          <w:szCs w:val="24"/>
          <w:lang w:val="sr-Cyrl-CS" w:eastAsia="ar-SA"/>
        </w:rPr>
      </w:pPr>
      <w:r w:rsidRPr="00B737D1">
        <w:rPr>
          <w:b/>
          <w:sz w:val="24"/>
          <w:szCs w:val="24"/>
          <w:lang w:val="sr-Cyrl-RS" w:eastAsia="ar-SA"/>
        </w:rPr>
        <w:t xml:space="preserve">3.5.   Квалитативни  </w:t>
      </w:r>
      <w:r w:rsidRPr="00B737D1">
        <w:rPr>
          <w:b/>
          <w:sz w:val="24"/>
          <w:szCs w:val="24"/>
          <w:lang w:val="sr-Cyrl-CS" w:eastAsia="ar-SA"/>
        </w:rPr>
        <w:t>и квантитативни пријем</w:t>
      </w:r>
    </w:p>
    <w:p w14:paraId="16B90287" w14:textId="77777777" w:rsidR="003C1567" w:rsidRPr="00B737D1" w:rsidRDefault="003C1567" w:rsidP="003C1567">
      <w:pPr>
        <w:rPr>
          <w:rFonts w:cs="Arial"/>
          <w:sz w:val="24"/>
          <w:szCs w:val="24"/>
          <w:lang w:val="sr-Cyrl-RS"/>
        </w:rPr>
      </w:pPr>
      <w:r w:rsidRPr="00B737D1">
        <w:rPr>
          <w:rFonts w:cs="Arial"/>
          <w:sz w:val="24"/>
          <w:szCs w:val="24"/>
          <w:lang w:val="sl-SI"/>
        </w:rPr>
        <w:t>П</w:t>
      </w:r>
      <w:r w:rsidRPr="00B737D1">
        <w:rPr>
          <w:rFonts w:cs="Arial"/>
          <w:sz w:val="24"/>
          <w:szCs w:val="24"/>
          <w:lang w:val="sr-Cyrl-RS"/>
        </w:rPr>
        <w:t>онуђач</w:t>
      </w:r>
      <w:r w:rsidRPr="00B737D1">
        <w:rPr>
          <w:rFonts w:cs="Arial"/>
          <w:sz w:val="24"/>
          <w:szCs w:val="24"/>
          <w:lang w:val="sl-SI"/>
        </w:rPr>
        <w:t xml:space="preserve"> је дужан да испоручи </w:t>
      </w:r>
      <w:r w:rsidRPr="00B737D1">
        <w:rPr>
          <w:rFonts w:cs="Arial"/>
          <w:sz w:val="24"/>
          <w:szCs w:val="24"/>
        </w:rPr>
        <w:t>добра</w:t>
      </w:r>
      <w:r w:rsidRPr="00B737D1">
        <w:rPr>
          <w:rFonts w:cs="Arial"/>
          <w:sz w:val="24"/>
          <w:szCs w:val="24"/>
          <w:lang w:val="sr-Cyrl-CS"/>
        </w:rPr>
        <w:t xml:space="preserve">, </w:t>
      </w:r>
      <w:r w:rsidRPr="00B737D1">
        <w:rPr>
          <w:rFonts w:cs="Arial"/>
          <w:sz w:val="24"/>
          <w:szCs w:val="24"/>
          <w:lang w:val="sl-SI"/>
        </w:rPr>
        <w:t>чији квалитет одговара техничким захтевима</w:t>
      </w:r>
      <w:r w:rsidRPr="00B737D1">
        <w:rPr>
          <w:rFonts w:cs="Arial"/>
          <w:sz w:val="24"/>
          <w:szCs w:val="24"/>
          <w:lang w:val="sr-Cyrl-CS"/>
        </w:rPr>
        <w:t xml:space="preserve"> </w:t>
      </w:r>
      <w:r w:rsidRPr="00B737D1">
        <w:rPr>
          <w:rFonts w:cs="Arial"/>
          <w:sz w:val="24"/>
          <w:szCs w:val="24"/>
          <w:lang w:val="sl-SI"/>
        </w:rPr>
        <w:t xml:space="preserve"> за</w:t>
      </w:r>
      <w:r w:rsidRPr="00B737D1">
        <w:rPr>
          <w:rFonts w:cs="Arial"/>
          <w:sz w:val="24"/>
          <w:szCs w:val="24"/>
          <w:lang w:val="sr-Cyrl-CS"/>
        </w:rPr>
        <w:t xml:space="preserve"> течна горива и течни нафтни гас,</w:t>
      </w:r>
      <w:r w:rsidRPr="00B737D1">
        <w:rPr>
          <w:rFonts w:cs="Arial"/>
          <w:bCs/>
          <w:sz w:val="24"/>
          <w:szCs w:val="24"/>
          <w:lang w:val="sr-Cyrl-RS"/>
        </w:rPr>
        <w:t xml:space="preserve"> законским прописима и стандардима Републике Србије</w:t>
      </w:r>
      <w:r w:rsidRPr="00B737D1">
        <w:rPr>
          <w:rFonts w:cs="Arial"/>
          <w:sz w:val="24"/>
          <w:szCs w:val="24"/>
          <w:lang w:val="sl-SI"/>
        </w:rPr>
        <w:t>.</w:t>
      </w:r>
    </w:p>
    <w:p w14:paraId="52A2A213" w14:textId="77777777" w:rsidR="003C1567" w:rsidRPr="00B737D1" w:rsidRDefault="003C1567" w:rsidP="003C1567">
      <w:pPr>
        <w:rPr>
          <w:rFonts w:cs="Arial"/>
          <w:sz w:val="24"/>
          <w:szCs w:val="24"/>
          <w:lang w:val="sr-Latn-CS" w:eastAsia="sr-Latn-CS"/>
        </w:rPr>
      </w:pPr>
      <w:r w:rsidRPr="00B737D1">
        <w:rPr>
          <w:rFonts w:cs="Arial"/>
          <w:sz w:val="24"/>
          <w:szCs w:val="24"/>
          <w:lang w:val="sr-Cyrl-RS"/>
        </w:rPr>
        <w:t>Наручилац</w:t>
      </w:r>
      <w:r w:rsidRPr="00B737D1">
        <w:rPr>
          <w:rFonts w:cs="Arial"/>
          <w:sz w:val="24"/>
          <w:szCs w:val="24"/>
          <w:lang w:val="sr-Latn-CS" w:eastAsia="sr-Latn-CS"/>
        </w:rPr>
        <w:t xml:space="preserve"> има право на рекламацију квалитета и количине испоручен</w:t>
      </w:r>
      <w:r w:rsidRPr="00B737D1">
        <w:rPr>
          <w:rFonts w:cs="Arial"/>
          <w:sz w:val="24"/>
          <w:szCs w:val="24"/>
          <w:lang w:val="sr-Cyrl-CS" w:eastAsia="sr-Latn-CS"/>
        </w:rPr>
        <w:t>их добара,</w:t>
      </w:r>
      <w:r w:rsidRPr="00B737D1">
        <w:rPr>
          <w:rFonts w:cs="Arial"/>
          <w:sz w:val="24"/>
          <w:szCs w:val="24"/>
          <w:lang w:val="sr-Latn-CS" w:eastAsia="sr-Latn-CS"/>
        </w:rPr>
        <w:t xml:space="preserve"> у ком случају </w:t>
      </w:r>
      <w:r w:rsidRPr="00B737D1">
        <w:rPr>
          <w:rFonts w:cs="Arial"/>
          <w:sz w:val="24"/>
          <w:szCs w:val="24"/>
          <w:lang w:val="sr-Cyrl-RS" w:eastAsia="sr-Latn-CS"/>
        </w:rPr>
        <w:t>је</w:t>
      </w:r>
      <w:r w:rsidRPr="00B737D1">
        <w:rPr>
          <w:rFonts w:cs="Arial"/>
          <w:sz w:val="24"/>
          <w:szCs w:val="24"/>
          <w:lang w:val="sr-Latn-CS" w:eastAsia="sr-Latn-CS"/>
        </w:rPr>
        <w:t xml:space="preserve"> дуж</w:t>
      </w:r>
      <w:r w:rsidRPr="00B737D1">
        <w:rPr>
          <w:rFonts w:cs="Arial"/>
          <w:sz w:val="24"/>
          <w:szCs w:val="24"/>
          <w:lang w:val="sr-Cyrl-RS" w:eastAsia="sr-Latn-CS"/>
        </w:rPr>
        <w:t>а</w:t>
      </w:r>
      <w:r w:rsidRPr="00B737D1">
        <w:rPr>
          <w:rFonts w:cs="Arial"/>
          <w:sz w:val="24"/>
          <w:szCs w:val="24"/>
          <w:lang w:val="sr-Latn-CS" w:eastAsia="sr-Latn-CS"/>
        </w:rPr>
        <w:t>н да улож</w:t>
      </w:r>
      <w:r w:rsidRPr="00B737D1">
        <w:rPr>
          <w:rFonts w:cs="Arial"/>
          <w:sz w:val="24"/>
          <w:szCs w:val="24"/>
          <w:lang w:val="sr-Cyrl-CS" w:eastAsia="sr-Latn-CS"/>
        </w:rPr>
        <w:t>и</w:t>
      </w:r>
      <w:r w:rsidRPr="00B737D1">
        <w:rPr>
          <w:rFonts w:cs="Arial"/>
          <w:sz w:val="24"/>
          <w:szCs w:val="24"/>
          <w:lang w:val="sr-Latn-CS" w:eastAsia="sr-Latn-CS"/>
        </w:rPr>
        <w:t xml:space="preserve"> приговор без одлагања, одмах након пријема</w:t>
      </w:r>
      <w:r w:rsidRPr="00B737D1">
        <w:rPr>
          <w:rFonts w:cs="Arial"/>
          <w:sz w:val="24"/>
          <w:szCs w:val="24"/>
          <w:lang w:val="sr-Cyrl-CS" w:eastAsia="sr-Latn-CS"/>
        </w:rPr>
        <w:t>, а најкасније</w:t>
      </w:r>
      <w:r w:rsidRPr="00B737D1">
        <w:rPr>
          <w:rFonts w:cs="Arial"/>
          <w:sz w:val="24"/>
          <w:szCs w:val="24"/>
          <w:lang w:val="sr-Latn-CS" w:eastAsia="sr-Latn-CS"/>
        </w:rPr>
        <w:t xml:space="preserve"> у року од 3 (</w:t>
      </w:r>
      <w:r w:rsidRPr="00B737D1">
        <w:rPr>
          <w:rFonts w:cs="Arial"/>
          <w:sz w:val="24"/>
          <w:szCs w:val="24"/>
          <w:lang w:val="sr-Cyrl-RS" w:eastAsia="sr-Latn-CS"/>
        </w:rPr>
        <w:t xml:space="preserve">словима: </w:t>
      </w:r>
      <w:r w:rsidRPr="00B737D1">
        <w:rPr>
          <w:rFonts w:cs="Arial"/>
          <w:sz w:val="24"/>
          <w:szCs w:val="24"/>
          <w:lang w:val="sr-Latn-CS" w:eastAsia="sr-Latn-CS"/>
        </w:rPr>
        <w:t>три) дана</w:t>
      </w:r>
      <w:r w:rsidRPr="00B737D1">
        <w:rPr>
          <w:rFonts w:cs="Arial"/>
          <w:sz w:val="24"/>
          <w:szCs w:val="24"/>
          <w:lang w:val="sr-Cyrl-CS" w:eastAsia="sr-Latn-CS"/>
        </w:rPr>
        <w:t xml:space="preserve"> од дана пријема,</w:t>
      </w:r>
      <w:r w:rsidRPr="00B737D1">
        <w:rPr>
          <w:rFonts w:cs="Arial"/>
          <w:sz w:val="24"/>
          <w:szCs w:val="24"/>
          <w:lang w:val="sr-Latn-CS" w:eastAsia="sr-Latn-CS"/>
        </w:rPr>
        <w:t xml:space="preserve"> а у случају скривених мана</w:t>
      </w:r>
      <w:r w:rsidRPr="00B737D1">
        <w:rPr>
          <w:rFonts w:cs="Arial"/>
          <w:sz w:val="24"/>
          <w:szCs w:val="24"/>
          <w:lang w:val="sr-Cyrl-CS" w:eastAsia="sr-Latn-CS"/>
        </w:rPr>
        <w:t>,</w:t>
      </w:r>
      <w:r w:rsidRPr="00B737D1">
        <w:rPr>
          <w:rFonts w:cs="Arial"/>
          <w:sz w:val="24"/>
          <w:szCs w:val="24"/>
          <w:lang w:val="sr-Latn-CS" w:eastAsia="sr-Latn-CS"/>
        </w:rPr>
        <w:t xml:space="preserve"> одмах након сазнања за скривену ману.</w:t>
      </w:r>
    </w:p>
    <w:p w14:paraId="4430931C" w14:textId="77777777" w:rsidR="003C1567" w:rsidRPr="003C1567" w:rsidRDefault="003C1567" w:rsidP="003C1567">
      <w:pPr>
        <w:rPr>
          <w:rFonts w:asciiTheme="minorHAnsi" w:eastAsiaTheme="minorHAnsi" w:hAnsiTheme="minorHAnsi" w:cstheme="minorBidi"/>
        </w:rPr>
      </w:pPr>
    </w:p>
    <w:p w14:paraId="479DBC22" w14:textId="5A8DE64D" w:rsidR="00FD7655" w:rsidRPr="00EC5BB4" w:rsidRDefault="00FD7655" w:rsidP="00FD7655">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D7655" w:rsidRPr="00EC5BB4" w14:paraId="23A91892" w14:textId="77777777" w:rsidTr="00E57F92">
        <w:trPr>
          <w:jc w:val="center"/>
        </w:trPr>
        <w:tc>
          <w:tcPr>
            <w:tcW w:w="3882" w:type="dxa"/>
          </w:tcPr>
          <w:p w14:paraId="09474949" w14:textId="77777777" w:rsidR="00FD7655" w:rsidRPr="00EC5BB4" w:rsidRDefault="00FD7655" w:rsidP="00E57F92">
            <w:pPr>
              <w:spacing w:before="0"/>
              <w:jc w:val="center"/>
              <w:rPr>
                <w:rFonts w:cs="Arial"/>
                <w:sz w:val="24"/>
                <w:szCs w:val="24"/>
              </w:rPr>
            </w:pPr>
            <w:r w:rsidRPr="00EC5BB4">
              <w:rPr>
                <w:rFonts w:cs="Arial"/>
                <w:sz w:val="24"/>
                <w:szCs w:val="24"/>
              </w:rPr>
              <w:t>Датум:</w:t>
            </w:r>
          </w:p>
        </w:tc>
        <w:tc>
          <w:tcPr>
            <w:tcW w:w="2127" w:type="dxa"/>
          </w:tcPr>
          <w:p w14:paraId="0ED31C56" w14:textId="77777777" w:rsidR="00FD7655" w:rsidRPr="00EC5BB4" w:rsidRDefault="00FD7655" w:rsidP="00E57F92">
            <w:pPr>
              <w:spacing w:before="0"/>
              <w:jc w:val="center"/>
              <w:rPr>
                <w:rFonts w:cs="Arial"/>
                <w:sz w:val="24"/>
                <w:szCs w:val="24"/>
                <w:lang w:val="ru-RU"/>
              </w:rPr>
            </w:pPr>
          </w:p>
        </w:tc>
        <w:tc>
          <w:tcPr>
            <w:tcW w:w="4022" w:type="dxa"/>
          </w:tcPr>
          <w:p w14:paraId="53F2C62A" w14:textId="77777777" w:rsidR="00FD7655" w:rsidRPr="00EC5BB4" w:rsidRDefault="00FD7655" w:rsidP="00E57F9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D7655" w:rsidRPr="00EC5BB4" w14:paraId="6F895F0B" w14:textId="77777777" w:rsidTr="00E57F92">
        <w:trPr>
          <w:jc w:val="center"/>
        </w:trPr>
        <w:tc>
          <w:tcPr>
            <w:tcW w:w="3882" w:type="dxa"/>
          </w:tcPr>
          <w:p w14:paraId="29204E51" w14:textId="77777777" w:rsidR="00FD7655" w:rsidRPr="00EC5BB4" w:rsidRDefault="00FD7655" w:rsidP="00E57F92">
            <w:pPr>
              <w:spacing w:before="0"/>
              <w:jc w:val="center"/>
              <w:rPr>
                <w:rFonts w:cs="Arial"/>
                <w:sz w:val="24"/>
                <w:szCs w:val="24"/>
              </w:rPr>
            </w:pPr>
          </w:p>
        </w:tc>
        <w:tc>
          <w:tcPr>
            <w:tcW w:w="2127" w:type="dxa"/>
          </w:tcPr>
          <w:p w14:paraId="57693285" w14:textId="77777777" w:rsidR="00FD7655" w:rsidRPr="00EC5BB4" w:rsidRDefault="00FD7655" w:rsidP="00E57F92">
            <w:pPr>
              <w:spacing w:before="0"/>
              <w:jc w:val="center"/>
              <w:rPr>
                <w:rFonts w:cs="Arial"/>
                <w:sz w:val="24"/>
                <w:szCs w:val="24"/>
              </w:rPr>
            </w:pPr>
            <w:r w:rsidRPr="00EC5BB4">
              <w:rPr>
                <w:rFonts w:cs="Arial"/>
                <w:sz w:val="24"/>
                <w:szCs w:val="24"/>
              </w:rPr>
              <w:t>М.П.</w:t>
            </w:r>
          </w:p>
        </w:tc>
        <w:tc>
          <w:tcPr>
            <w:tcW w:w="4022" w:type="dxa"/>
          </w:tcPr>
          <w:p w14:paraId="79C401E3" w14:textId="77777777" w:rsidR="00FD7655" w:rsidRPr="00EC5BB4" w:rsidRDefault="00FD7655" w:rsidP="00E57F92">
            <w:pPr>
              <w:spacing w:before="0"/>
              <w:jc w:val="center"/>
              <w:rPr>
                <w:rFonts w:cs="Arial"/>
                <w:sz w:val="24"/>
                <w:szCs w:val="24"/>
                <w:lang w:val="ru-RU"/>
              </w:rPr>
            </w:pPr>
          </w:p>
        </w:tc>
      </w:tr>
      <w:tr w:rsidR="00FD7655" w:rsidRPr="00EC5BB4" w14:paraId="0EF1D06F" w14:textId="77777777" w:rsidTr="00E57F92">
        <w:trPr>
          <w:jc w:val="center"/>
        </w:trPr>
        <w:tc>
          <w:tcPr>
            <w:tcW w:w="3882" w:type="dxa"/>
            <w:tcBorders>
              <w:bottom w:val="single" w:sz="4" w:space="0" w:color="auto"/>
            </w:tcBorders>
          </w:tcPr>
          <w:p w14:paraId="04101353" w14:textId="77777777" w:rsidR="00FD7655" w:rsidRPr="00EC5BB4" w:rsidRDefault="00FD7655" w:rsidP="00E57F92">
            <w:pPr>
              <w:spacing w:before="0"/>
              <w:jc w:val="center"/>
              <w:rPr>
                <w:rFonts w:cs="Arial"/>
                <w:sz w:val="24"/>
                <w:szCs w:val="24"/>
              </w:rPr>
            </w:pPr>
          </w:p>
        </w:tc>
        <w:tc>
          <w:tcPr>
            <w:tcW w:w="2127" w:type="dxa"/>
          </w:tcPr>
          <w:p w14:paraId="77C20109" w14:textId="77777777" w:rsidR="00FD7655" w:rsidRPr="00EC5BB4" w:rsidRDefault="00FD7655" w:rsidP="00E57F92">
            <w:pPr>
              <w:spacing w:before="0"/>
              <w:jc w:val="center"/>
              <w:rPr>
                <w:rFonts w:cs="Arial"/>
                <w:sz w:val="24"/>
                <w:szCs w:val="24"/>
                <w:lang w:val="ru-RU"/>
              </w:rPr>
            </w:pPr>
          </w:p>
        </w:tc>
        <w:tc>
          <w:tcPr>
            <w:tcW w:w="4022" w:type="dxa"/>
            <w:tcBorders>
              <w:bottom w:val="single" w:sz="4" w:space="0" w:color="auto"/>
            </w:tcBorders>
          </w:tcPr>
          <w:p w14:paraId="68AEA4B6" w14:textId="77777777" w:rsidR="00FD7655" w:rsidRPr="00EC5BB4" w:rsidRDefault="00FD7655" w:rsidP="00E57F92">
            <w:pPr>
              <w:spacing w:before="0"/>
              <w:jc w:val="center"/>
              <w:rPr>
                <w:rFonts w:cs="Arial"/>
                <w:sz w:val="24"/>
                <w:szCs w:val="24"/>
                <w:lang w:val="ru-RU"/>
              </w:rPr>
            </w:pPr>
          </w:p>
        </w:tc>
      </w:tr>
    </w:tbl>
    <w:p w14:paraId="0CFE7CC3" w14:textId="77777777" w:rsidR="003C1567" w:rsidRPr="00FD7655" w:rsidRDefault="003C1567" w:rsidP="00FD7655"/>
    <w:p w14:paraId="1A050C8D" w14:textId="68F978E7" w:rsidR="007B2883" w:rsidRDefault="007B2883" w:rsidP="001B5973">
      <w:pPr>
        <w:autoSpaceDE w:val="0"/>
        <w:autoSpaceDN w:val="0"/>
        <w:adjustRightInd w:val="0"/>
        <w:spacing w:line="276" w:lineRule="auto"/>
      </w:pPr>
    </w:p>
    <w:p w14:paraId="45A01D2B" w14:textId="583A2D51" w:rsidR="00FD7655" w:rsidRDefault="00FD7655" w:rsidP="001B5973">
      <w:pPr>
        <w:autoSpaceDE w:val="0"/>
        <w:autoSpaceDN w:val="0"/>
        <w:adjustRightInd w:val="0"/>
        <w:spacing w:line="276" w:lineRule="auto"/>
      </w:pPr>
    </w:p>
    <w:p w14:paraId="4AE95A76" w14:textId="36A6958C" w:rsidR="00FD7655" w:rsidRDefault="00FD7655" w:rsidP="001B5973">
      <w:pPr>
        <w:autoSpaceDE w:val="0"/>
        <w:autoSpaceDN w:val="0"/>
        <w:adjustRightInd w:val="0"/>
        <w:spacing w:line="276" w:lineRule="auto"/>
      </w:pPr>
    </w:p>
    <w:p w14:paraId="2FC3E9A3" w14:textId="71609515" w:rsidR="00FD7655" w:rsidRDefault="00FD7655" w:rsidP="001B5973">
      <w:pPr>
        <w:autoSpaceDE w:val="0"/>
        <w:autoSpaceDN w:val="0"/>
        <w:adjustRightInd w:val="0"/>
        <w:spacing w:line="276" w:lineRule="auto"/>
      </w:pPr>
    </w:p>
    <w:p w14:paraId="214439F2" w14:textId="31383490" w:rsidR="00FD7655" w:rsidRDefault="00FD7655" w:rsidP="001B5973">
      <w:pPr>
        <w:autoSpaceDE w:val="0"/>
        <w:autoSpaceDN w:val="0"/>
        <w:adjustRightInd w:val="0"/>
        <w:spacing w:line="276" w:lineRule="auto"/>
      </w:pPr>
    </w:p>
    <w:p w14:paraId="54453FA5" w14:textId="3E50CF9E" w:rsidR="00FD7655" w:rsidRDefault="00FD7655" w:rsidP="001B5973">
      <w:pPr>
        <w:autoSpaceDE w:val="0"/>
        <w:autoSpaceDN w:val="0"/>
        <w:adjustRightInd w:val="0"/>
        <w:spacing w:line="276" w:lineRule="auto"/>
      </w:pPr>
    </w:p>
    <w:p w14:paraId="3D39B837" w14:textId="41F23674" w:rsidR="00FD7655" w:rsidRDefault="00FD7655" w:rsidP="001B5973">
      <w:pPr>
        <w:autoSpaceDE w:val="0"/>
        <w:autoSpaceDN w:val="0"/>
        <w:adjustRightInd w:val="0"/>
        <w:spacing w:line="276" w:lineRule="auto"/>
      </w:pPr>
    </w:p>
    <w:p w14:paraId="041FDB2F" w14:textId="0E12254F" w:rsidR="00FD7655" w:rsidRDefault="00FD7655" w:rsidP="001B5973">
      <w:pPr>
        <w:autoSpaceDE w:val="0"/>
        <w:autoSpaceDN w:val="0"/>
        <w:adjustRightInd w:val="0"/>
        <w:spacing w:line="276" w:lineRule="auto"/>
      </w:pPr>
    </w:p>
    <w:p w14:paraId="692DEE5C" w14:textId="5985D8D6" w:rsidR="00FD7655" w:rsidRDefault="00FD7655" w:rsidP="001B5973">
      <w:pPr>
        <w:autoSpaceDE w:val="0"/>
        <w:autoSpaceDN w:val="0"/>
        <w:adjustRightInd w:val="0"/>
        <w:spacing w:line="276" w:lineRule="auto"/>
      </w:pPr>
    </w:p>
    <w:p w14:paraId="7EDC7A48" w14:textId="1DE356F3" w:rsidR="00FD7655" w:rsidRDefault="00FD7655" w:rsidP="001B5973">
      <w:pPr>
        <w:autoSpaceDE w:val="0"/>
        <w:autoSpaceDN w:val="0"/>
        <w:adjustRightInd w:val="0"/>
        <w:spacing w:line="276" w:lineRule="auto"/>
      </w:pPr>
    </w:p>
    <w:p w14:paraId="358B79BA" w14:textId="354635E8" w:rsidR="00FD7655" w:rsidRDefault="00FD7655" w:rsidP="001B5973">
      <w:pPr>
        <w:autoSpaceDE w:val="0"/>
        <w:autoSpaceDN w:val="0"/>
        <w:adjustRightInd w:val="0"/>
        <w:spacing w:line="276" w:lineRule="auto"/>
      </w:pPr>
    </w:p>
    <w:p w14:paraId="618ED29B" w14:textId="5F26D927" w:rsidR="00FD7655" w:rsidRDefault="00FD7655" w:rsidP="001B5973">
      <w:pPr>
        <w:autoSpaceDE w:val="0"/>
        <w:autoSpaceDN w:val="0"/>
        <w:adjustRightInd w:val="0"/>
        <w:spacing w:line="276" w:lineRule="auto"/>
      </w:pPr>
    </w:p>
    <w:p w14:paraId="706585CE" w14:textId="0254C8EB" w:rsidR="00FD7655" w:rsidRDefault="00FD7655" w:rsidP="001B5973">
      <w:pPr>
        <w:autoSpaceDE w:val="0"/>
        <w:autoSpaceDN w:val="0"/>
        <w:adjustRightInd w:val="0"/>
        <w:spacing w:line="276" w:lineRule="auto"/>
      </w:pPr>
    </w:p>
    <w:p w14:paraId="09AC8EA8" w14:textId="7324A06F" w:rsidR="00FD7655" w:rsidRDefault="00FD7655" w:rsidP="001B5973">
      <w:pPr>
        <w:autoSpaceDE w:val="0"/>
        <w:autoSpaceDN w:val="0"/>
        <w:adjustRightInd w:val="0"/>
        <w:spacing w:line="276" w:lineRule="auto"/>
      </w:pPr>
    </w:p>
    <w:p w14:paraId="5F2BA621" w14:textId="53B08561" w:rsidR="00FD7655" w:rsidRDefault="00FD7655" w:rsidP="001B5973">
      <w:pPr>
        <w:autoSpaceDE w:val="0"/>
        <w:autoSpaceDN w:val="0"/>
        <w:adjustRightInd w:val="0"/>
        <w:spacing w:line="276" w:lineRule="auto"/>
      </w:pPr>
    </w:p>
    <w:p w14:paraId="35F9C2B0" w14:textId="7A40BA4F" w:rsidR="00FD7655" w:rsidRDefault="00FD7655" w:rsidP="001B5973">
      <w:pPr>
        <w:autoSpaceDE w:val="0"/>
        <w:autoSpaceDN w:val="0"/>
        <w:adjustRightInd w:val="0"/>
        <w:spacing w:line="276" w:lineRule="auto"/>
      </w:pPr>
    </w:p>
    <w:p w14:paraId="2038563F" w14:textId="0344FFBC" w:rsidR="00FD7655" w:rsidRDefault="00FD7655" w:rsidP="001B5973">
      <w:pPr>
        <w:autoSpaceDE w:val="0"/>
        <w:autoSpaceDN w:val="0"/>
        <w:adjustRightInd w:val="0"/>
        <w:spacing w:line="276" w:lineRule="auto"/>
      </w:pPr>
    </w:p>
    <w:p w14:paraId="7CFF2BD7" w14:textId="6D54B2A3" w:rsidR="00FD7655" w:rsidRDefault="00FD7655" w:rsidP="001B5973">
      <w:pPr>
        <w:autoSpaceDE w:val="0"/>
        <w:autoSpaceDN w:val="0"/>
        <w:adjustRightInd w:val="0"/>
        <w:spacing w:line="276" w:lineRule="auto"/>
      </w:pPr>
    </w:p>
    <w:p w14:paraId="4EBF2A2E" w14:textId="77777777" w:rsidR="00756A02" w:rsidRPr="003C1567" w:rsidRDefault="00756A02" w:rsidP="00090CCD">
      <w:pPr>
        <w:pStyle w:val="Heading10"/>
        <w:numPr>
          <w:ilvl w:val="0"/>
          <w:numId w:val="13"/>
        </w:numPr>
        <w:jc w:val="both"/>
        <w:rPr>
          <w:rFonts w:cs="Arial"/>
          <w:sz w:val="24"/>
          <w:szCs w:val="24"/>
          <w:lang w:val="sr-Cyrl-RS"/>
        </w:rPr>
      </w:pPr>
      <w:r w:rsidRPr="003C1567">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7"/>
    </w:p>
    <w:p w14:paraId="16C1FFF4" w14:textId="77777777" w:rsidR="002412EF" w:rsidRPr="006C621D"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
        <w:gridCol w:w="8424"/>
      </w:tblGrid>
      <w:tr w:rsidR="00175774" w:rsidRPr="006C621D" w14:paraId="5101EC4A" w14:textId="77777777" w:rsidTr="008112A2">
        <w:trPr>
          <w:trHeight w:val="524"/>
          <w:jc w:val="center"/>
        </w:trPr>
        <w:tc>
          <w:tcPr>
            <w:tcW w:w="729" w:type="dxa"/>
            <w:vAlign w:val="center"/>
          </w:tcPr>
          <w:p w14:paraId="2B84F3EE" w14:textId="77777777" w:rsidR="00175774" w:rsidRPr="006C621D" w:rsidRDefault="00175774" w:rsidP="003A4822">
            <w:pPr>
              <w:jc w:val="center"/>
              <w:rPr>
                <w:rFonts w:cs="Arial"/>
                <w:sz w:val="24"/>
                <w:szCs w:val="24"/>
              </w:rPr>
            </w:pPr>
            <w:r w:rsidRPr="006C621D">
              <w:rPr>
                <w:rFonts w:cs="Arial"/>
                <w:sz w:val="24"/>
                <w:szCs w:val="24"/>
              </w:rPr>
              <w:t>Ред. бр.</w:t>
            </w:r>
          </w:p>
        </w:tc>
        <w:tc>
          <w:tcPr>
            <w:tcW w:w="8430" w:type="dxa"/>
            <w:gridSpan w:val="2"/>
            <w:vAlign w:val="center"/>
          </w:tcPr>
          <w:p w14:paraId="268EC575" w14:textId="77777777" w:rsidR="00175774" w:rsidRPr="006C621D" w:rsidRDefault="00175774" w:rsidP="003A4822">
            <w:pPr>
              <w:ind w:right="-180"/>
              <w:jc w:val="center"/>
              <w:rPr>
                <w:rFonts w:cs="Arial"/>
                <w:sz w:val="24"/>
                <w:szCs w:val="24"/>
              </w:rPr>
            </w:pPr>
            <w:r w:rsidRPr="006C621D">
              <w:rPr>
                <w:rFonts w:cs="Arial"/>
                <w:sz w:val="24"/>
                <w:szCs w:val="24"/>
              </w:rPr>
              <w:t xml:space="preserve">4.1  ОБАВЕЗНИ УСЛОВИ </w:t>
            </w:r>
          </w:p>
          <w:p w14:paraId="4E39E4BB" w14:textId="77777777" w:rsidR="00175774" w:rsidRPr="006C621D" w:rsidRDefault="00175774" w:rsidP="003A4822">
            <w:pPr>
              <w:jc w:val="center"/>
              <w:rPr>
                <w:rFonts w:cs="Arial"/>
                <w:color w:val="FF0000"/>
                <w:sz w:val="24"/>
                <w:szCs w:val="24"/>
                <w:lang w:val="sr-Cyrl-RS"/>
              </w:rPr>
            </w:pPr>
            <w:r w:rsidRPr="006C621D">
              <w:rPr>
                <w:rFonts w:cs="Arial"/>
                <w:sz w:val="24"/>
                <w:szCs w:val="24"/>
              </w:rPr>
              <w:t>ЗА УЧЕШЋЕ У ПОСТУПКУ ЈАВНЕ НАБАВКЕ ИЗ ЧЛАНА 75. З</w:t>
            </w:r>
            <w:r w:rsidR="005C7CDE" w:rsidRPr="006C621D">
              <w:rPr>
                <w:rFonts w:cs="Arial"/>
                <w:sz w:val="24"/>
                <w:szCs w:val="24"/>
                <w:lang w:val="sr-Cyrl-RS"/>
              </w:rPr>
              <w:t>АКОНА</w:t>
            </w:r>
          </w:p>
          <w:p w14:paraId="1E08C1DD" w14:textId="77777777" w:rsidR="00175774" w:rsidRPr="006C621D" w:rsidRDefault="00175774" w:rsidP="003A4822">
            <w:pPr>
              <w:jc w:val="center"/>
              <w:rPr>
                <w:rFonts w:cs="Arial"/>
                <w:color w:val="FF0000"/>
                <w:sz w:val="24"/>
                <w:szCs w:val="24"/>
              </w:rPr>
            </w:pPr>
          </w:p>
        </w:tc>
      </w:tr>
      <w:tr w:rsidR="00175774" w:rsidRPr="006C621D" w14:paraId="0F6104F2" w14:textId="77777777" w:rsidTr="00722196">
        <w:trPr>
          <w:jc w:val="center"/>
        </w:trPr>
        <w:tc>
          <w:tcPr>
            <w:tcW w:w="729" w:type="dxa"/>
          </w:tcPr>
          <w:p w14:paraId="51D2A4C7" w14:textId="77777777" w:rsidR="00175774" w:rsidRPr="006C621D" w:rsidRDefault="00175774" w:rsidP="00722196">
            <w:pPr>
              <w:jc w:val="center"/>
              <w:rPr>
                <w:rFonts w:cs="Arial"/>
                <w:sz w:val="24"/>
                <w:szCs w:val="24"/>
              </w:rPr>
            </w:pPr>
            <w:r w:rsidRPr="006C621D">
              <w:rPr>
                <w:rFonts w:cs="Arial"/>
                <w:sz w:val="24"/>
                <w:szCs w:val="24"/>
              </w:rPr>
              <w:t>1.</w:t>
            </w:r>
          </w:p>
        </w:tc>
        <w:tc>
          <w:tcPr>
            <w:tcW w:w="8430" w:type="dxa"/>
            <w:gridSpan w:val="2"/>
            <w:vAlign w:val="center"/>
          </w:tcPr>
          <w:p w14:paraId="19085497" w14:textId="77777777" w:rsidR="00175774" w:rsidRPr="006C621D" w:rsidRDefault="00175774" w:rsidP="003A4822">
            <w:pPr>
              <w:autoSpaceDE w:val="0"/>
              <w:autoSpaceDN w:val="0"/>
              <w:adjustRightInd w:val="0"/>
              <w:rPr>
                <w:rFonts w:cs="Arial"/>
                <w:sz w:val="24"/>
                <w:szCs w:val="24"/>
              </w:rPr>
            </w:pPr>
            <w:r w:rsidRPr="006C621D">
              <w:rPr>
                <w:rFonts w:cs="Arial"/>
                <w:sz w:val="24"/>
                <w:szCs w:val="24"/>
                <w:u w:val="single"/>
              </w:rPr>
              <w:t>Услов:</w:t>
            </w:r>
            <w:r w:rsidR="007D7D4F" w:rsidRPr="006C621D">
              <w:rPr>
                <w:rFonts w:cs="Arial"/>
                <w:sz w:val="24"/>
                <w:szCs w:val="24"/>
                <w:lang w:val="sr-Cyrl-RS"/>
              </w:rPr>
              <w:t xml:space="preserve">   </w:t>
            </w:r>
            <w:r w:rsidRPr="006C621D">
              <w:rPr>
                <w:rFonts w:cs="Arial"/>
                <w:sz w:val="24"/>
                <w:szCs w:val="24"/>
                <w:lang w:val="pl-PL"/>
              </w:rPr>
              <w:t xml:space="preserve">Да је </w:t>
            </w:r>
            <w:r w:rsidR="0023109D" w:rsidRPr="006C621D">
              <w:rPr>
                <w:rFonts w:cs="Arial"/>
                <w:sz w:val="24"/>
                <w:szCs w:val="24"/>
                <w:lang w:val="sr-Cyrl-RS"/>
              </w:rPr>
              <w:t>п</w:t>
            </w:r>
            <w:r w:rsidRPr="006C621D">
              <w:rPr>
                <w:rFonts w:cs="Arial"/>
                <w:sz w:val="24"/>
                <w:szCs w:val="24"/>
                <w:lang w:val="pl-PL"/>
              </w:rPr>
              <w:t>онуђач регистрован код надлежног органа, односно уписан у одговарајући регистар;</w:t>
            </w:r>
          </w:p>
          <w:p w14:paraId="6FA1E6B7"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 xml:space="preserve">Доказ: </w:t>
            </w:r>
          </w:p>
          <w:p w14:paraId="311CEDB9" w14:textId="77777777" w:rsidR="00175774" w:rsidRPr="006C621D" w:rsidRDefault="00175774" w:rsidP="003A4822">
            <w:pPr>
              <w:tabs>
                <w:tab w:val="left" w:pos="680"/>
              </w:tabs>
              <w:snapToGrid w:val="0"/>
              <w:rPr>
                <w:rFonts w:eastAsia="Calibri" w:cs="Arial"/>
                <w:sz w:val="24"/>
                <w:szCs w:val="24"/>
              </w:rPr>
            </w:pPr>
            <w:r w:rsidRPr="006C621D">
              <w:rPr>
                <w:rFonts w:eastAsia="Calibri" w:cs="Arial"/>
                <w:sz w:val="24"/>
                <w:szCs w:val="24"/>
                <w:lang w:val="ru-RU"/>
              </w:rPr>
              <w:t xml:space="preserve">- </w:t>
            </w:r>
            <w:r w:rsidRPr="006C621D">
              <w:rPr>
                <w:rFonts w:eastAsia="Calibri" w:cs="Arial"/>
                <w:sz w:val="24"/>
                <w:szCs w:val="24"/>
              </w:rPr>
              <w:t>за правно лице:</w:t>
            </w:r>
            <w:r w:rsidR="007D7D4F" w:rsidRPr="006C621D">
              <w:rPr>
                <w:rFonts w:eastAsia="Calibri" w:cs="Arial"/>
                <w:sz w:val="24"/>
                <w:szCs w:val="24"/>
                <w:lang w:val="sr-Cyrl-RS"/>
              </w:rPr>
              <w:t xml:space="preserve"> </w:t>
            </w:r>
            <w:r w:rsidRPr="006C621D">
              <w:rPr>
                <w:rFonts w:eastAsia="Calibri" w:cs="Arial"/>
                <w:sz w:val="24"/>
                <w:szCs w:val="24"/>
                <w:lang w:val="ru-RU"/>
              </w:rPr>
              <w:t>Извод из регистра</w:t>
            </w:r>
            <w:r w:rsidR="007D7D4F" w:rsidRPr="006C621D">
              <w:rPr>
                <w:rFonts w:eastAsia="Calibri" w:cs="Arial"/>
                <w:sz w:val="24"/>
                <w:szCs w:val="24"/>
                <w:lang w:val="ru-RU"/>
              </w:rPr>
              <w:t xml:space="preserve"> </w:t>
            </w:r>
            <w:r w:rsidRPr="006C621D">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DD893C5" w14:textId="77777777" w:rsidR="00175774" w:rsidRPr="006C621D" w:rsidRDefault="00175774" w:rsidP="003A4822">
            <w:pPr>
              <w:tabs>
                <w:tab w:val="left" w:pos="680"/>
              </w:tabs>
              <w:snapToGrid w:val="0"/>
              <w:rPr>
                <w:rFonts w:eastAsia="Calibri" w:cs="Arial"/>
                <w:sz w:val="24"/>
                <w:szCs w:val="24"/>
              </w:rPr>
            </w:pPr>
            <w:r w:rsidRPr="006C621D">
              <w:rPr>
                <w:rFonts w:eastAsia="Calibri" w:cs="Arial"/>
                <w:sz w:val="24"/>
                <w:szCs w:val="24"/>
              </w:rPr>
              <w:t>- за предузетнике: И</w:t>
            </w:r>
            <w:r w:rsidRPr="006C621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8A9C3EF" w14:textId="77777777" w:rsidR="00175774" w:rsidRPr="006C621D" w:rsidRDefault="00175774" w:rsidP="003A4822">
            <w:pPr>
              <w:autoSpaceDE w:val="0"/>
              <w:autoSpaceDN w:val="0"/>
              <w:adjustRightInd w:val="0"/>
              <w:rPr>
                <w:rFonts w:eastAsia="Calibri" w:cs="Arial"/>
                <w:i/>
                <w:sz w:val="24"/>
                <w:szCs w:val="24"/>
              </w:rPr>
            </w:pPr>
            <w:r w:rsidRPr="006C621D">
              <w:rPr>
                <w:rFonts w:eastAsia="Calibri" w:cs="Arial"/>
                <w:i/>
                <w:sz w:val="24"/>
                <w:szCs w:val="24"/>
              </w:rPr>
              <w:t xml:space="preserve">Напомена: </w:t>
            </w:r>
          </w:p>
          <w:p w14:paraId="63CE79B8" w14:textId="77777777" w:rsidR="00175774" w:rsidRPr="006C621D" w:rsidRDefault="00175774" w:rsidP="00090CCD">
            <w:pPr>
              <w:numPr>
                <w:ilvl w:val="0"/>
                <w:numId w:val="14"/>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 xml:space="preserve">У случају да понуду подноси група понуђача, овај доказ доставити за сваког </w:t>
            </w:r>
            <w:r w:rsidR="00B46D29" w:rsidRPr="006C621D">
              <w:rPr>
                <w:rFonts w:eastAsia="Calibri" w:cs="Arial"/>
                <w:i/>
                <w:sz w:val="24"/>
                <w:szCs w:val="24"/>
                <w:lang w:val="sr-Cyrl-CS"/>
              </w:rPr>
              <w:t>члана групе понуђача</w:t>
            </w:r>
          </w:p>
          <w:p w14:paraId="03207624" w14:textId="77777777" w:rsidR="00175774" w:rsidRPr="006C621D" w:rsidRDefault="00175774" w:rsidP="00090CCD">
            <w:pPr>
              <w:numPr>
                <w:ilvl w:val="0"/>
                <w:numId w:val="14"/>
              </w:numPr>
              <w:tabs>
                <w:tab w:val="left" w:pos="680"/>
              </w:tabs>
              <w:snapToGrid w:val="0"/>
              <w:spacing w:before="0"/>
              <w:ind w:left="714" w:hanging="357"/>
              <w:contextualSpacing/>
              <w:jc w:val="left"/>
              <w:rPr>
                <w:rFonts w:cs="Arial"/>
                <w:sz w:val="24"/>
                <w:szCs w:val="24"/>
              </w:rPr>
            </w:pPr>
            <w:r w:rsidRPr="006C621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C621D" w14:paraId="1076F5B2" w14:textId="77777777" w:rsidTr="00046381">
        <w:trPr>
          <w:trHeight w:val="1975"/>
          <w:jc w:val="center"/>
        </w:trPr>
        <w:tc>
          <w:tcPr>
            <w:tcW w:w="729" w:type="dxa"/>
          </w:tcPr>
          <w:p w14:paraId="18075E6F" w14:textId="77777777" w:rsidR="00722196" w:rsidRPr="006C621D" w:rsidRDefault="00722196" w:rsidP="00722196">
            <w:pPr>
              <w:jc w:val="center"/>
              <w:rPr>
                <w:rFonts w:cs="Arial"/>
                <w:sz w:val="24"/>
                <w:szCs w:val="24"/>
              </w:rPr>
            </w:pPr>
          </w:p>
          <w:p w14:paraId="6DBE7A60" w14:textId="77777777" w:rsidR="00175774" w:rsidRPr="006C621D" w:rsidRDefault="00175774" w:rsidP="00722196">
            <w:pPr>
              <w:jc w:val="center"/>
              <w:rPr>
                <w:rFonts w:cs="Arial"/>
                <w:sz w:val="24"/>
                <w:szCs w:val="24"/>
              </w:rPr>
            </w:pPr>
            <w:r w:rsidRPr="006C621D">
              <w:rPr>
                <w:rFonts w:cs="Arial"/>
                <w:sz w:val="24"/>
                <w:szCs w:val="24"/>
              </w:rPr>
              <w:t>2.</w:t>
            </w:r>
          </w:p>
        </w:tc>
        <w:tc>
          <w:tcPr>
            <w:tcW w:w="8430" w:type="dxa"/>
            <w:gridSpan w:val="2"/>
            <w:vAlign w:val="center"/>
          </w:tcPr>
          <w:p w14:paraId="3F699B9A" w14:textId="77777777" w:rsidR="00175774" w:rsidRPr="006C621D" w:rsidRDefault="00175774" w:rsidP="003A4822">
            <w:pPr>
              <w:autoSpaceDE w:val="0"/>
              <w:autoSpaceDN w:val="0"/>
              <w:adjustRightInd w:val="0"/>
              <w:rPr>
                <w:rFonts w:cs="Arial"/>
                <w:sz w:val="24"/>
                <w:szCs w:val="24"/>
              </w:rPr>
            </w:pPr>
            <w:r w:rsidRPr="006C621D">
              <w:rPr>
                <w:rFonts w:cs="Arial"/>
                <w:sz w:val="24"/>
                <w:szCs w:val="24"/>
                <w:u w:val="single"/>
              </w:rPr>
              <w:t>Услов:</w:t>
            </w:r>
            <w:r w:rsidRPr="006C621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1833DFC"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Доказ:</w:t>
            </w:r>
          </w:p>
          <w:p w14:paraId="32EDBAA0" w14:textId="77777777" w:rsidR="00175774" w:rsidRPr="006C621D" w:rsidRDefault="00175774" w:rsidP="003A4822">
            <w:pPr>
              <w:autoSpaceDE w:val="0"/>
              <w:autoSpaceDN w:val="0"/>
              <w:adjustRightInd w:val="0"/>
              <w:rPr>
                <w:rFonts w:cs="Arial"/>
                <w:sz w:val="24"/>
                <w:szCs w:val="24"/>
                <w:u w:val="single"/>
              </w:rPr>
            </w:pPr>
            <w:r w:rsidRPr="006C621D">
              <w:rPr>
                <w:rFonts w:eastAsia="Calibri" w:cs="Arial"/>
                <w:sz w:val="24"/>
                <w:szCs w:val="24"/>
                <w:lang w:val="ru-RU"/>
              </w:rPr>
              <w:t xml:space="preserve">- </w:t>
            </w:r>
            <w:r w:rsidRPr="006C621D">
              <w:rPr>
                <w:rFonts w:eastAsia="Calibri" w:cs="Arial"/>
                <w:sz w:val="24"/>
                <w:szCs w:val="24"/>
              </w:rPr>
              <w:t>за правно лице:</w:t>
            </w:r>
          </w:p>
          <w:p w14:paraId="651D49F0" w14:textId="77777777" w:rsidR="00175774" w:rsidRPr="006C621D" w:rsidRDefault="00175774" w:rsidP="003A4822">
            <w:pPr>
              <w:rPr>
                <w:rFonts w:cs="Arial"/>
                <w:sz w:val="24"/>
                <w:szCs w:val="24"/>
              </w:rPr>
            </w:pPr>
            <w:r w:rsidRPr="006C621D">
              <w:rPr>
                <w:rFonts w:cs="Arial"/>
                <w:sz w:val="24"/>
                <w:szCs w:val="24"/>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AA76C6" w14:textId="77777777" w:rsidR="00175774" w:rsidRPr="006C621D" w:rsidRDefault="00175774" w:rsidP="003A4822">
            <w:pPr>
              <w:rPr>
                <w:rFonts w:cs="Arial"/>
                <w:sz w:val="24"/>
                <w:szCs w:val="24"/>
              </w:rPr>
            </w:pPr>
            <w:r w:rsidRPr="006C621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C621D">
                <w:rPr>
                  <w:rStyle w:val="Hyperlink"/>
                  <w:rFonts w:cs="Arial"/>
                  <w:sz w:val="24"/>
                  <w:szCs w:val="24"/>
                </w:rPr>
                <w:t>http://www.bg.vi.sud.rs/lt/articles/o-visem-sudu/obavestenje-ke-za-pravna-lica.html</w:t>
              </w:r>
            </w:hyperlink>
          </w:p>
          <w:p w14:paraId="399B43B3" w14:textId="77777777" w:rsidR="00175774" w:rsidRPr="006C621D" w:rsidRDefault="00175774" w:rsidP="003A4822">
            <w:pPr>
              <w:rPr>
                <w:rFonts w:cs="Arial"/>
                <w:sz w:val="24"/>
                <w:szCs w:val="24"/>
              </w:rPr>
            </w:pPr>
            <w:r w:rsidRPr="006C621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w:t>
            </w:r>
            <w:r w:rsidRPr="006C621D">
              <w:rPr>
                <w:rFonts w:cs="Arial"/>
                <w:sz w:val="24"/>
                <w:szCs w:val="24"/>
              </w:rPr>
              <w:lastRenderedPageBreak/>
              <w:t>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810598" w14:textId="77777777" w:rsidR="00175774" w:rsidRPr="006C621D" w:rsidRDefault="00175774" w:rsidP="003A4822">
            <w:pPr>
              <w:rPr>
                <w:rFonts w:cs="Arial"/>
                <w:sz w:val="24"/>
                <w:szCs w:val="24"/>
              </w:rPr>
            </w:pPr>
            <w:r w:rsidRPr="006C621D">
              <w:rPr>
                <w:rFonts w:cs="Arial"/>
                <w:i/>
                <w:sz w:val="24"/>
                <w:szCs w:val="24"/>
              </w:rPr>
              <w:t>Посебна напомена:</w:t>
            </w:r>
            <w:r w:rsidR="00B46D29" w:rsidRPr="006C621D">
              <w:rPr>
                <w:rFonts w:cs="Arial"/>
                <w:sz w:val="24"/>
                <w:szCs w:val="24"/>
              </w:rPr>
              <w:t xml:space="preserve"> Уколико уверење </w:t>
            </w:r>
            <w:r w:rsidR="00B46D29" w:rsidRPr="006C621D">
              <w:rPr>
                <w:rFonts w:cs="Arial"/>
                <w:sz w:val="24"/>
                <w:szCs w:val="24"/>
                <w:lang w:val="sr-Cyrl-CS"/>
              </w:rPr>
              <w:t>О</w:t>
            </w:r>
            <w:r w:rsidRPr="006C621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C621D">
              <w:rPr>
                <w:rFonts w:cs="Arial"/>
                <w:sz w:val="24"/>
                <w:szCs w:val="24"/>
                <w:u w:val="single"/>
              </w:rPr>
              <w:t>и</w:t>
            </w:r>
            <w:r w:rsidRPr="006C621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4C04A59" w14:textId="77777777" w:rsidR="00175774" w:rsidRPr="006C621D" w:rsidRDefault="00175774" w:rsidP="003A4822">
            <w:pPr>
              <w:rPr>
                <w:rFonts w:cs="Arial"/>
                <w:sz w:val="24"/>
                <w:szCs w:val="24"/>
              </w:rPr>
            </w:pPr>
            <w:r w:rsidRPr="006C621D">
              <w:rPr>
                <w:rFonts w:cs="Arial"/>
                <w:sz w:val="24"/>
                <w:szCs w:val="24"/>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FF0FFAA" w14:textId="77777777" w:rsidR="00175774" w:rsidRPr="006C621D" w:rsidRDefault="00175774" w:rsidP="003A4822">
            <w:pPr>
              <w:autoSpaceDE w:val="0"/>
              <w:autoSpaceDN w:val="0"/>
              <w:adjustRightInd w:val="0"/>
              <w:rPr>
                <w:rFonts w:eastAsia="Calibri" w:cs="Arial"/>
                <w:i/>
                <w:sz w:val="24"/>
                <w:szCs w:val="24"/>
              </w:rPr>
            </w:pPr>
            <w:r w:rsidRPr="006C621D">
              <w:rPr>
                <w:rFonts w:eastAsia="Calibri" w:cs="Arial"/>
                <w:i/>
                <w:sz w:val="24"/>
                <w:szCs w:val="24"/>
              </w:rPr>
              <w:t xml:space="preserve">Напомена: </w:t>
            </w:r>
          </w:p>
          <w:p w14:paraId="6B8CF399" w14:textId="77777777" w:rsidR="00175774" w:rsidRPr="006C621D"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96A226E" w14:textId="77777777" w:rsidR="00175774" w:rsidRPr="006C621D"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У случају да правно лице има више законских заступника, ове доказе доставити за сваког од њих</w:t>
            </w:r>
          </w:p>
          <w:p w14:paraId="17B79487" w14:textId="77777777" w:rsidR="00175774" w:rsidRPr="006C621D"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 xml:space="preserve">У случају да понуду подноси група понуђача, ове доказе доставити за сваког </w:t>
            </w:r>
            <w:r w:rsidR="00B46D29" w:rsidRPr="006C621D">
              <w:rPr>
                <w:rFonts w:eastAsia="Calibri" w:cs="Arial"/>
                <w:i/>
                <w:sz w:val="24"/>
                <w:szCs w:val="24"/>
                <w:lang w:val="sr-Cyrl-CS"/>
              </w:rPr>
              <w:t>члана групе понуђача</w:t>
            </w:r>
          </w:p>
          <w:p w14:paraId="78C9CC37" w14:textId="77777777" w:rsidR="00B46D29" w:rsidRPr="006C621D" w:rsidRDefault="00175774" w:rsidP="00090CCD">
            <w:pPr>
              <w:numPr>
                <w:ilvl w:val="0"/>
                <w:numId w:val="16"/>
              </w:numPr>
              <w:tabs>
                <w:tab w:val="left" w:pos="680"/>
              </w:tabs>
              <w:snapToGrid w:val="0"/>
              <w:spacing w:before="0"/>
              <w:ind w:left="714" w:hanging="357"/>
              <w:contextualSpacing/>
              <w:jc w:val="left"/>
              <w:rPr>
                <w:rFonts w:cs="Arial"/>
                <w:sz w:val="24"/>
                <w:szCs w:val="24"/>
              </w:rPr>
            </w:pPr>
            <w:r w:rsidRPr="006C621D">
              <w:rPr>
                <w:rFonts w:eastAsia="Calibri" w:cs="Arial"/>
                <w:i/>
                <w:sz w:val="24"/>
                <w:szCs w:val="24"/>
              </w:rPr>
              <w:t xml:space="preserve">У случају да понуђач подноси понуду са подизвођачем, ове доказе доставити и за </w:t>
            </w:r>
            <w:r w:rsidR="00B46D29" w:rsidRPr="006C621D">
              <w:rPr>
                <w:rFonts w:eastAsia="Calibri" w:cs="Arial"/>
                <w:i/>
                <w:sz w:val="24"/>
                <w:szCs w:val="24"/>
                <w:lang w:val="sr-Cyrl-CS"/>
              </w:rPr>
              <w:t xml:space="preserve">сваког </w:t>
            </w:r>
            <w:r w:rsidRPr="006C621D">
              <w:rPr>
                <w:rFonts w:eastAsia="Calibri" w:cs="Arial"/>
                <w:i/>
                <w:sz w:val="24"/>
                <w:szCs w:val="24"/>
              </w:rPr>
              <w:t xml:space="preserve">подизвођача </w:t>
            </w:r>
          </w:p>
          <w:p w14:paraId="70AC5DA0" w14:textId="77777777" w:rsidR="00175774" w:rsidRPr="006C621D" w:rsidRDefault="00175774" w:rsidP="00B46D29">
            <w:pPr>
              <w:tabs>
                <w:tab w:val="left" w:pos="680"/>
              </w:tabs>
              <w:snapToGrid w:val="0"/>
              <w:spacing w:before="0"/>
              <w:contextualSpacing/>
              <w:jc w:val="left"/>
              <w:rPr>
                <w:rFonts w:eastAsia="Calibri" w:cs="Arial"/>
                <w:sz w:val="24"/>
                <w:szCs w:val="24"/>
                <w:lang w:val="sr-Cyrl-CS"/>
              </w:rPr>
            </w:pPr>
            <w:r w:rsidRPr="006C621D">
              <w:rPr>
                <w:rFonts w:eastAsia="Calibri" w:cs="Arial"/>
                <w:sz w:val="24"/>
                <w:szCs w:val="24"/>
              </w:rPr>
              <w:t>Ови докази не могу бити старији од два месеца пре отварања понуда.</w:t>
            </w:r>
          </w:p>
          <w:p w14:paraId="1F90C8E0" w14:textId="77777777" w:rsidR="00B46D29" w:rsidRPr="006C621D" w:rsidRDefault="00B46D29" w:rsidP="00B46D29">
            <w:pPr>
              <w:tabs>
                <w:tab w:val="left" w:pos="680"/>
              </w:tabs>
              <w:snapToGrid w:val="0"/>
              <w:spacing w:before="0"/>
              <w:contextualSpacing/>
              <w:jc w:val="left"/>
              <w:rPr>
                <w:rFonts w:cs="Arial"/>
                <w:sz w:val="24"/>
                <w:szCs w:val="24"/>
                <w:lang w:val="sr-Cyrl-CS"/>
              </w:rPr>
            </w:pPr>
          </w:p>
        </w:tc>
      </w:tr>
      <w:tr w:rsidR="00175774" w:rsidRPr="006C621D" w14:paraId="25ADC972" w14:textId="77777777" w:rsidTr="00722196">
        <w:trPr>
          <w:trHeight w:val="70"/>
          <w:jc w:val="center"/>
        </w:trPr>
        <w:tc>
          <w:tcPr>
            <w:tcW w:w="729" w:type="dxa"/>
          </w:tcPr>
          <w:p w14:paraId="3EBC699B" w14:textId="77777777" w:rsidR="00175774" w:rsidRPr="006C621D" w:rsidRDefault="00175774" w:rsidP="00722196">
            <w:pPr>
              <w:jc w:val="center"/>
              <w:rPr>
                <w:rFonts w:cs="Arial"/>
                <w:sz w:val="24"/>
                <w:szCs w:val="24"/>
              </w:rPr>
            </w:pPr>
            <w:r w:rsidRPr="006C621D">
              <w:rPr>
                <w:rFonts w:cs="Arial"/>
                <w:sz w:val="24"/>
                <w:szCs w:val="24"/>
              </w:rPr>
              <w:lastRenderedPageBreak/>
              <w:t>3.</w:t>
            </w:r>
          </w:p>
        </w:tc>
        <w:tc>
          <w:tcPr>
            <w:tcW w:w="8430" w:type="dxa"/>
            <w:gridSpan w:val="2"/>
            <w:vAlign w:val="center"/>
          </w:tcPr>
          <w:p w14:paraId="5D2C4522" w14:textId="77777777" w:rsidR="00175774" w:rsidRPr="006C621D" w:rsidRDefault="00175774" w:rsidP="003A4822">
            <w:pPr>
              <w:snapToGrid w:val="0"/>
              <w:rPr>
                <w:rFonts w:cs="Arial"/>
                <w:sz w:val="24"/>
                <w:szCs w:val="24"/>
              </w:rPr>
            </w:pPr>
            <w:r w:rsidRPr="006C621D">
              <w:rPr>
                <w:rFonts w:cs="Arial"/>
                <w:sz w:val="24"/>
                <w:szCs w:val="24"/>
                <w:u w:val="single"/>
              </w:rPr>
              <w:t>Услов:</w:t>
            </w:r>
            <w:r w:rsidRPr="006C621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66523CA"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Доказ:</w:t>
            </w:r>
          </w:p>
          <w:p w14:paraId="711AA837" w14:textId="77777777" w:rsidR="00175774" w:rsidRPr="006C621D" w:rsidRDefault="00175774" w:rsidP="003A4822">
            <w:pPr>
              <w:snapToGrid w:val="0"/>
              <w:rPr>
                <w:rFonts w:eastAsia="Calibri" w:cs="Arial"/>
                <w:sz w:val="24"/>
                <w:szCs w:val="24"/>
                <w:lang w:val="ru-RU"/>
              </w:rPr>
            </w:pPr>
            <w:r w:rsidRPr="006C621D">
              <w:rPr>
                <w:rFonts w:eastAsia="Calibri" w:cs="Arial"/>
                <w:sz w:val="24"/>
                <w:szCs w:val="24"/>
                <w:lang w:val="ru-RU"/>
              </w:rPr>
              <w:t xml:space="preserve">- за правно лице, предузетнике и физичка лица: </w:t>
            </w:r>
          </w:p>
          <w:p w14:paraId="26B429C9" w14:textId="77777777" w:rsidR="00175774" w:rsidRPr="006C621D" w:rsidRDefault="00175774" w:rsidP="003A4822">
            <w:pPr>
              <w:snapToGrid w:val="0"/>
              <w:rPr>
                <w:rFonts w:eastAsia="Calibri" w:cs="Arial"/>
                <w:sz w:val="24"/>
                <w:szCs w:val="24"/>
                <w:lang w:val="ru-RU"/>
              </w:rPr>
            </w:pPr>
            <w:r w:rsidRPr="006C621D">
              <w:rPr>
                <w:rFonts w:eastAsia="Calibri" w:cs="Arial"/>
                <w:sz w:val="24"/>
                <w:szCs w:val="24"/>
                <w:lang w:val="ru-RU"/>
              </w:rPr>
              <w:t xml:space="preserve">1.Уверење Пореске управе Министарства финансија да је измирио доспеле </w:t>
            </w:r>
            <w:r w:rsidRPr="006C621D">
              <w:rPr>
                <w:rFonts w:cs="Arial"/>
                <w:sz w:val="24"/>
                <w:szCs w:val="24"/>
                <w:lang w:val="ru-RU"/>
              </w:rPr>
              <w:t xml:space="preserve">порезе и доприносе </w:t>
            </w:r>
            <w:r w:rsidRPr="006C621D">
              <w:rPr>
                <w:rFonts w:eastAsia="Calibri" w:cs="Arial"/>
                <w:sz w:val="24"/>
                <w:szCs w:val="24"/>
                <w:u w:val="single"/>
                <w:lang w:val="ru-RU"/>
              </w:rPr>
              <w:t>и</w:t>
            </w:r>
          </w:p>
          <w:p w14:paraId="68B3DBC2" w14:textId="77777777" w:rsidR="00175774" w:rsidRPr="006C621D" w:rsidRDefault="00175774" w:rsidP="003A4822">
            <w:pPr>
              <w:rPr>
                <w:rFonts w:cs="Arial"/>
                <w:sz w:val="24"/>
                <w:szCs w:val="24"/>
                <w:lang w:val="ru-RU"/>
              </w:rPr>
            </w:pPr>
            <w:r w:rsidRPr="006C621D">
              <w:rPr>
                <w:rFonts w:eastAsia="Calibri" w:cs="Arial"/>
                <w:sz w:val="24"/>
                <w:szCs w:val="24"/>
                <w:lang w:val="ru-RU"/>
              </w:rPr>
              <w:t xml:space="preserve">2.Уверење Управе јавних прихода </w:t>
            </w:r>
            <w:r w:rsidR="00B24BAB" w:rsidRPr="006C621D">
              <w:rPr>
                <w:rFonts w:eastAsia="Calibri" w:cs="Arial"/>
                <w:sz w:val="24"/>
                <w:szCs w:val="24"/>
                <w:lang w:val="ru-RU"/>
              </w:rPr>
              <w:t>локалне самоуправе (</w:t>
            </w:r>
            <w:r w:rsidRPr="006C621D">
              <w:rPr>
                <w:rFonts w:eastAsia="Calibri" w:cs="Arial"/>
                <w:sz w:val="24"/>
                <w:szCs w:val="24"/>
                <w:lang w:val="ru-RU"/>
              </w:rPr>
              <w:t>града, односно општине</w:t>
            </w:r>
            <w:r w:rsidR="00B24BAB" w:rsidRPr="006C621D">
              <w:rPr>
                <w:rFonts w:cs="Arial"/>
                <w:sz w:val="24"/>
                <w:szCs w:val="24"/>
                <w:lang w:val="ru-RU"/>
              </w:rPr>
              <w:t xml:space="preserve">) </w:t>
            </w:r>
            <w:r w:rsidRPr="006C621D">
              <w:rPr>
                <w:rFonts w:cs="Arial"/>
                <w:sz w:val="24"/>
                <w:szCs w:val="24"/>
                <w:lang w:val="ru-RU"/>
              </w:rPr>
              <w:t>према месту седишта пореског обвезника правног лица</w:t>
            </w:r>
            <w:r w:rsidR="00B24BAB" w:rsidRPr="006C621D">
              <w:rPr>
                <w:rFonts w:cs="Arial"/>
                <w:sz w:val="24"/>
                <w:szCs w:val="24"/>
                <w:lang w:val="ru-RU"/>
              </w:rPr>
              <w:t xml:space="preserve"> и предузетника</w:t>
            </w:r>
            <w:r w:rsidRPr="006C621D">
              <w:rPr>
                <w:rFonts w:cs="Arial"/>
                <w:sz w:val="24"/>
                <w:szCs w:val="24"/>
                <w:lang w:val="ru-RU"/>
              </w:rPr>
              <w:t xml:space="preserve">, односно према пребивалишту физичког лица, </w:t>
            </w:r>
            <w:r w:rsidRPr="006C621D">
              <w:rPr>
                <w:rFonts w:eastAsia="Calibri" w:cs="Arial"/>
                <w:sz w:val="24"/>
                <w:szCs w:val="24"/>
                <w:lang w:val="ru-RU"/>
              </w:rPr>
              <w:t xml:space="preserve">да је измирио обавезе по основу изворних локалних јавних прихода </w:t>
            </w:r>
          </w:p>
          <w:p w14:paraId="57029637" w14:textId="77777777" w:rsidR="00175774" w:rsidRPr="006C621D" w:rsidRDefault="00175774" w:rsidP="003A4822">
            <w:pPr>
              <w:ind w:right="122"/>
              <w:rPr>
                <w:rFonts w:cs="Arial"/>
                <w:sz w:val="24"/>
                <w:szCs w:val="24"/>
                <w:lang w:val="ru-RU"/>
              </w:rPr>
            </w:pPr>
            <w:r w:rsidRPr="006C621D">
              <w:rPr>
                <w:rFonts w:cs="Arial"/>
                <w:sz w:val="24"/>
                <w:szCs w:val="24"/>
                <w:lang w:val="ru-RU"/>
              </w:rPr>
              <w:t>Напомена:</w:t>
            </w:r>
          </w:p>
          <w:p w14:paraId="194995AC" w14:textId="77777777" w:rsidR="00175774" w:rsidRPr="006C621D" w:rsidRDefault="00B24BAB" w:rsidP="00090CCD">
            <w:pPr>
              <w:numPr>
                <w:ilvl w:val="0"/>
                <w:numId w:val="12"/>
              </w:numPr>
              <w:autoSpaceDE w:val="0"/>
              <w:autoSpaceDN w:val="0"/>
              <w:adjustRightInd w:val="0"/>
              <w:snapToGrid w:val="0"/>
              <w:spacing w:before="0"/>
              <w:ind w:hanging="357"/>
              <w:contextualSpacing/>
              <w:jc w:val="left"/>
              <w:rPr>
                <w:rFonts w:eastAsia="TimesNewRomanPSMT" w:cs="Arial"/>
                <w:sz w:val="24"/>
                <w:szCs w:val="24"/>
                <w:u w:val="single"/>
              </w:rPr>
            </w:pPr>
            <w:r w:rsidRPr="006C621D">
              <w:rPr>
                <w:rFonts w:eastAsia="TimesNewRomanPSMT" w:cs="Arial"/>
                <w:i/>
                <w:sz w:val="24"/>
                <w:szCs w:val="24"/>
              </w:rPr>
              <w:t>Уколико локална (општи</w:t>
            </w:r>
            <w:r w:rsidR="00175774" w:rsidRPr="006C621D">
              <w:rPr>
                <w:rFonts w:eastAsia="TimesNewRomanPSMT" w:cs="Arial"/>
                <w:i/>
                <w:sz w:val="24"/>
                <w:szCs w:val="24"/>
              </w:rPr>
              <w:t>н</w:t>
            </w:r>
            <w:r w:rsidRPr="006C621D">
              <w:rPr>
                <w:rFonts w:eastAsia="TimesNewRomanPSMT" w:cs="Arial"/>
                <w:i/>
                <w:sz w:val="24"/>
                <w:szCs w:val="24"/>
                <w:lang w:val="sr-Cyrl-CS"/>
              </w:rPr>
              <w:t>с</w:t>
            </w:r>
            <w:r w:rsidR="00175774" w:rsidRPr="006C621D">
              <w:rPr>
                <w:rFonts w:eastAsia="TimesNewRomanPSMT" w:cs="Arial"/>
                <w:i/>
                <w:sz w:val="24"/>
                <w:szCs w:val="24"/>
              </w:rPr>
              <w:t>ка) управа</w:t>
            </w:r>
            <w:r w:rsidRPr="006C621D">
              <w:rPr>
                <w:rFonts w:eastAsia="TimesNewRomanPSMT" w:cs="Arial"/>
                <w:i/>
                <w:sz w:val="24"/>
                <w:szCs w:val="24"/>
                <w:lang w:val="sr-Cyrl-CS"/>
              </w:rPr>
              <w:t xml:space="preserve"> јавних приход</w:t>
            </w:r>
            <w:r w:rsidR="00175774" w:rsidRPr="006C621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6C621D">
              <w:rPr>
                <w:rFonts w:eastAsia="TimesNewRomanPSMT" w:cs="Arial"/>
                <w:i/>
                <w:sz w:val="24"/>
                <w:szCs w:val="24"/>
              </w:rPr>
              <w:lastRenderedPageBreak/>
              <w:t xml:space="preserve">локалне управе </w:t>
            </w:r>
            <w:r w:rsidRPr="006C621D">
              <w:rPr>
                <w:rFonts w:eastAsia="TimesNewRomanPSMT" w:cs="Arial"/>
                <w:i/>
                <w:sz w:val="24"/>
                <w:szCs w:val="24"/>
                <w:lang w:val="sr-Cyrl-CS"/>
              </w:rPr>
              <w:t xml:space="preserve">јавних прихода </w:t>
            </w:r>
            <w:r w:rsidR="00175774" w:rsidRPr="006C621D">
              <w:rPr>
                <w:rFonts w:eastAsia="TimesNewRomanPSMT" w:cs="Arial"/>
                <w:i/>
                <w:sz w:val="24"/>
                <w:szCs w:val="24"/>
              </w:rPr>
              <w:t xml:space="preserve">приложи и потврде </w:t>
            </w:r>
            <w:r w:rsidRPr="006C621D">
              <w:rPr>
                <w:rFonts w:eastAsia="TimesNewRomanPSMT" w:cs="Arial"/>
                <w:i/>
                <w:sz w:val="24"/>
                <w:szCs w:val="24"/>
                <w:lang w:val="sr-Cyrl-CS"/>
              </w:rPr>
              <w:t xml:space="preserve">тих </w:t>
            </w:r>
            <w:r w:rsidR="00175774" w:rsidRPr="006C621D">
              <w:rPr>
                <w:rFonts w:eastAsia="TimesNewRomanPSMT" w:cs="Arial"/>
                <w:i/>
                <w:sz w:val="24"/>
                <w:szCs w:val="24"/>
              </w:rPr>
              <w:t>осталих лок</w:t>
            </w:r>
            <w:r w:rsidRPr="006C621D">
              <w:rPr>
                <w:rFonts w:eastAsia="TimesNewRomanPSMT" w:cs="Arial"/>
                <w:i/>
                <w:sz w:val="24"/>
                <w:szCs w:val="24"/>
                <w:lang w:val="sr-Cyrl-CS"/>
              </w:rPr>
              <w:t>а</w:t>
            </w:r>
            <w:r w:rsidR="00175774" w:rsidRPr="006C621D">
              <w:rPr>
                <w:rFonts w:eastAsia="TimesNewRomanPSMT" w:cs="Arial"/>
                <w:i/>
                <w:sz w:val="24"/>
                <w:szCs w:val="24"/>
              </w:rPr>
              <w:t xml:space="preserve">лних органа/организација/установа </w:t>
            </w:r>
          </w:p>
          <w:p w14:paraId="36FFAB38" w14:textId="77777777" w:rsidR="00175774" w:rsidRPr="006C621D" w:rsidRDefault="00175774" w:rsidP="00090CC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6C621D">
              <w:rPr>
                <w:rFonts w:eastAsia="TimesNewRomanPSMT" w:cs="Arial"/>
                <w:i/>
                <w:sz w:val="24"/>
                <w:szCs w:val="24"/>
              </w:rPr>
              <w:t>Уколико је понуђач у поступку приватизације, уместо горе наведена два доказа, потребно је доставити у</w:t>
            </w:r>
            <w:r w:rsidRPr="006C621D">
              <w:rPr>
                <w:rFonts w:eastAsia="Calibri" w:cs="Arial"/>
                <w:i/>
                <w:sz w:val="24"/>
                <w:szCs w:val="24"/>
                <w:lang w:val="ru-RU"/>
              </w:rPr>
              <w:t>верење Агенције за приватизацију да се налази у поступку приватизације</w:t>
            </w:r>
          </w:p>
          <w:p w14:paraId="095864FB" w14:textId="77777777" w:rsidR="00175774" w:rsidRPr="006C621D" w:rsidRDefault="00175774" w:rsidP="00090CCD">
            <w:pPr>
              <w:numPr>
                <w:ilvl w:val="0"/>
                <w:numId w:val="12"/>
              </w:numPr>
              <w:tabs>
                <w:tab w:val="left" w:pos="680"/>
              </w:tabs>
              <w:snapToGrid w:val="0"/>
              <w:spacing w:before="0"/>
              <w:ind w:hanging="357"/>
              <w:contextualSpacing/>
              <w:jc w:val="left"/>
              <w:rPr>
                <w:rFonts w:eastAsia="Calibri" w:cs="Arial"/>
                <w:i/>
                <w:sz w:val="24"/>
                <w:szCs w:val="24"/>
              </w:rPr>
            </w:pPr>
            <w:r w:rsidRPr="006C621D">
              <w:rPr>
                <w:rFonts w:eastAsia="Calibri" w:cs="Arial"/>
                <w:i/>
                <w:sz w:val="24"/>
                <w:szCs w:val="24"/>
              </w:rPr>
              <w:t>У случају да понуду подноси група понуђача, ове доказе доставити за сваког учесника из групе</w:t>
            </w:r>
          </w:p>
          <w:p w14:paraId="1F26984C" w14:textId="77777777" w:rsidR="00175774" w:rsidRPr="006C621D" w:rsidRDefault="00175774" w:rsidP="00090CCD">
            <w:pPr>
              <w:numPr>
                <w:ilvl w:val="0"/>
                <w:numId w:val="15"/>
              </w:numPr>
              <w:tabs>
                <w:tab w:val="left" w:pos="680"/>
              </w:tabs>
              <w:snapToGrid w:val="0"/>
              <w:spacing w:before="0"/>
              <w:contextualSpacing/>
              <w:jc w:val="left"/>
              <w:rPr>
                <w:rFonts w:cs="Arial"/>
                <w:sz w:val="24"/>
                <w:szCs w:val="24"/>
              </w:rPr>
            </w:pPr>
            <w:r w:rsidRPr="006C621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6AD6E68" w14:textId="77777777" w:rsidR="00175774" w:rsidRPr="006C621D" w:rsidRDefault="00175774" w:rsidP="003A4822">
            <w:pPr>
              <w:tabs>
                <w:tab w:val="left" w:pos="680"/>
              </w:tabs>
              <w:snapToGrid w:val="0"/>
              <w:contextualSpacing/>
              <w:rPr>
                <w:rFonts w:eastAsia="Calibri" w:cs="Arial"/>
                <w:sz w:val="24"/>
                <w:szCs w:val="24"/>
              </w:rPr>
            </w:pPr>
            <w:r w:rsidRPr="006C621D">
              <w:rPr>
                <w:rFonts w:eastAsia="Calibri" w:cs="Arial"/>
                <w:sz w:val="24"/>
                <w:szCs w:val="24"/>
              </w:rPr>
              <w:t xml:space="preserve">Ови докази не могу бити старији од два месеца </w:t>
            </w:r>
            <w:r w:rsidR="00B24BAB" w:rsidRPr="006C621D">
              <w:rPr>
                <w:rFonts w:eastAsia="Calibri" w:cs="Arial"/>
                <w:sz w:val="24"/>
                <w:szCs w:val="24"/>
                <w:lang w:val="sr-Cyrl-CS"/>
              </w:rPr>
              <w:t>пре</w:t>
            </w:r>
            <w:r w:rsidRPr="006C621D">
              <w:rPr>
                <w:rFonts w:eastAsia="Calibri" w:cs="Arial"/>
                <w:sz w:val="24"/>
                <w:szCs w:val="24"/>
              </w:rPr>
              <w:t xml:space="preserve"> отварања понуда.</w:t>
            </w:r>
          </w:p>
          <w:p w14:paraId="66715A9B" w14:textId="77777777" w:rsidR="00175774" w:rsidRPr="006C621D" w:rsidRDefault="00175774" w:rsidP="003A4822">
            <w:pPr>
              <w:tabs>
                <w:tab w:val="left" w:pos="680"/>
              </w:tabs>
              <w:snapToGrid w:val="0"/>
              <w:contextualSpacing/>
              <w:rPr>
                <w:rFonts w:cs="Arial"/>
                <w:i/>
                <w:sz w:val="24"/>
                <w:szCs w:val="24"/>
              </w:rPr>
            </w:pPr>
          </w:p>
        </w:tc>
      </w:tr>
      <w:tr w:rsidR="00175774" w:rsidRPr="006C621D" w14:paraId="2227CE25" w14:textId="77777777" w:rsidTr="00722196">
        <w:trPr>
          <w:jc w:val="center"/>
        </w:trPr>
        <w:tc>
          <w:tcPr>
            <w:tcW w:w="729" w:type="dxa"/>
          </w:tcPr>
          <w:p w14:paraId="1715EBCA" w14:textId="77777777" w:rsidR="00175774" w:rsidRPr="006C621D" w:rsidRDefault="00175774" w:rsidP="00722196">
            <w:pPr>
              <w:jc w:val="center"/>
              <w:rPr>
                <w:rFonts w:cs="Arial"/>
                <w:sz w:val="24"/>
                <w:szCs w:val="24"/>
              </w:rPr>
            </w:pPr>
            <w:r w:rsidRPr="006C621D">
              <w:rPr>
                <w:rFonts w:cs="Arial"/>
                <w:sz w:val="24"/>
                <w:szCs w:val="24"/>
              </w:rPr>
              <w:lastRenderedPageBreak/>
              <w:t>4.</w:t>
            </w:r>
          </w:p>
        </w:tc>
        <w:tc>
          <w:tcPr>
            <w:tcW w:w="8430" w:type="dxa"/>
            <w:gridSpan w:val="2"/>
          </w:tcPr>
          <w:p w14:paraId="3F0361E6" w14:textId="18FC460F" w:rsidR="00C90667" w:rsidRPr="006C621D" w:rsidRDefault="00C90667" w:rsidP="00C90667">
            <w:pPr>
              <w:spacing w:before="0"/>
              <w:ind w:left="9"/>
              <w:rPr>
                <w:rFonts w:cs="Arial"/>
                <w:bCs/>
                <w:sz w:val="24"/>
                <w:szCs w:val="24"/>
                <w:lang w:val="sr-Cyrl-CS" w:eastAsia="sr-Latn-CS"/>
              </w:rPr>
            </w:pPr>
            <w:r w:rsidRPr="006C621D">
              <w:rPr>
                <w:rFonts w:cs="Arial"/>
                <w:sz w:val="24"/>
                <w:szCs w:val="24"/>
                <w:u w:val="single"/>
              </w:rPr>
              <w:t xml:space="preserve"> Услов:</w:t>
            </w:r>
            <w:r w:rsidRPr="006C621D">
              <w:rPr>
                <w:rFonts w:cs="Arial"/>
                <w:sz w:val="24"/>
                <w:szCs w:val="24"/>
                <w:lang w:val="sr-Cyrl-RS"/>
              </w:rPr>
              <w:t xml:space="preserve"> </w:t>
            </w:r>
            <w:r w:rsidRPr="006C621D">
              <w:rPr>
                <w:rFonts w:cs="Arial"/>
                <w:szCs w:val="24"/>
                <w:lang w:val="sr-Cyrl-RS"/>
              </w:rPr>
              <w:t xml:space="preserve"> </w:t>
            </w:r>
            <w:r w:rsidRPr="006C621D">
              <w:rPr>
                <w:rFonts w:cs="Arial"/>
                <w:sz w:val="24"/>
                <w:szCs w:val="24"/>
                <w:lang w:val="sr-Cyrl-RS"/>
              </w:rPr>
              <w:t>Д</w:t>
            </w:r>
            <w:r w:rsidRPr="006C621D">
              <w:rPr>
                <w:rFonts w:cs="Arial"/>
                <w:sz w:val="24"/>
                <w:szCs w:val="24"/>
              </w:rPr>
              <w:t>а има важећу дозволу надлежног органа за обављање делатности која је предмет јавне набавке</w:t>
            </w:r>
            <w:r w:rsidRPr="006C621D">
              <w:rPr>
                <w:rFonts w:cs="Arial"/>
                <w:sz w:val="24"/>
                <w:szCs w:val="24"/>
                <w:lang w:val="sr-Cyrl-RS"/>
              </w:rPr>
              <w:t>,</w:t>
            </w:r>
            <w:r w:rsidRPr="006C621D">
              <w:rPr>
                <w:rFonts w:cs="Arial"/>
                <w:sz w:val="24"/>
                <w:szCs w:val="24"/>
              </w:rPr>
              <w:t xml:space="preserve"> ако је таква дозвола предвиђена посебним прописом - дозвола надлежног органа - </w:t>
            </w:r>
            <w:r w:rsidRPr="006C621D">
              <w:rPr>
                <w:rFonts w:cs="Arial"/>
                <w:sz w:val="24"/>
                <w:szCs w:val="24"/>
                <w:lang w:val="sr-Cyrl-CS" w:eastAsia="sr-Latn-CS"/>
              </w:rPr>
              <w:t>Лиценцу</w:t>
            </w:r>
            <w:r w:rsidRPr="006C621D">
              <w:rPr>
                <w:rFonts w:cs="Arial"/>
                <w:bCs/>
                <w:sz w:val="24"/>
                <w:szCs w:val="24"/>
                <w:lang w:val="sr-Latn-CS" w:eastAsia="sr-Latn-CS"/>
              </w:rPr>
              <w:t xml:space="preserve"> за </w:t>
            </w:r>
            <w:r w:rsidRPr="006C621D">
              <w:rPr>
                <w:rFonts w:cs="Arial"/>
                <w:bCs/>
                <w:sz w:val="24"/>
                <w:szCs w:val="24"/>
                <w:lang w:val="sr-Cyrl-CS" w:eastAsia="sr-Latn-CS"/>
              </w:rPr>
              <w:t xml:space="preserve">производњу и/или </w:t>
            </w:r>
            <w:r w:rsidRPr="006C621D">
              <w:rPr>
                <w:rFonts w:cs="Arial"/>
                <w:bCs/>
                <w:sz w:val="24"/>
                <w:szCs w:val="24"/>
                <w:lang w:val="sr-Latn-CS" w:eastAsia="sr-Latn-CS"/>
              </w:rPr>
              <w:t>трговину нафтом и дериватима нафте</w:t>
            </w:r>
            <w:r w:rsidRPr="006C621D">
              <w:rPr>
                <w:rFonts w:cs="Arial"/>
                <w:sz w:val="24"/>
                <w:szCs w:val="24"/>
                <w:lang w:val="sr-Cyrl-CS" w:eastAsia="sr-Latn-CS"/>
              </w:rPr>
              <w:t xml:space="preserve">, која се добија на основу Решења, </w:t>
            </w:r>
            <w:r w:rsidRPr="006C621D">
              <w:rPr>
                <w:rFonts w:cs="Arial"/>
                <w:bCs/>
                <w:sz w:val="24"/>
                <w:szCs w:val="24"/>
                <w:lang w:val="sr-Latn-CS" w:eastAsia="sr-Latn-CS"/>
              </w:rPr>
              <w:t>изда</w:t>
            </w:r>
            <w:r w:rsidRPr="006C621D">
              <w:rPr>
                <w:rFonts w:cs="Arial"/>
                <w:bCs/>
                <w:sz w:val="24"/>
                <w:szCs w:val="24"/>
                <w:lang w:val="sr-Cyrl-CS" w:eastAsia="sr-Latn-CS"/>
              </w:rPr>
              <w:t xml:space="preserve">тог од </w:t>
            </w:r>
            <w:r w:rsidRPr="006C621D">
              <w:rPr>
                <w:rFonts w:cs="Arial"/>
                <w:bCs/>
                <w:sz w:val="24"/>
                <w:szCs w:val="24"/>
                <w:lang w:val="sr-Latn-CS" w:eastAsia="sr-Latn-CS"/>
              </w:rPr>
              <w:t xml:space="preserve"> Агенциј</w:t>
            </w:r>
            <w:r w:rsidRPr="006C621D">
              <w:rPr>
                <w:rFonts w:cs="Arial"/>
                <w:bCs/>
                <w:sz w:val="24"/>
                <w:szCs w:val="24"/>
                <w:lang w:val="sr-Cyrl-CS" w:eastAsia="sr-Latn-CS"/>
              </w:rPr>
              <w:t>е</w:t>
            </w:r>
            <w:r w:rsidRPr="006C621D">
              <w:rPr>
                <w:rFonts w:cs="Arial"/>
                <w:bCs/>
                <w:sz w:val="24"/>
                <w:szCs w:val="24"/>
                <w:lang w:val="sr-Latn-CS" w:eastAsia="sr-Latn-CS"/>
              </w:rPr>
              <w:t xml:space="preserve"> за енергетику Републике Србије, у складу са</w:t>
            </w:r>
            <w:r w:rsidRPr="006C621D">
              <w:rPr>
                <w:rFonts w:cs="Arial"/>
                <w:bCs/>
                <w:sz w:val="24"/>
                <w:szCs w:val="24"/>
                <w:lang w:val="sr-Cyrl-CS" w:eastAsia="sr-Latn-CS"/>
              </w:rPr>
              <w:t xml:space="preserve"> Законом о енергетици </w:t>
            </w:r>
            <w:r w:rsidRPr="006C621D">
              <w:rPr>
                <w:rFonts w:cs="Arial"/>
                <w:bCs/>
                <w:sz w:val="24"/>
                <w:szCs w:val="24"/>
                <w:lang w:val="sr-Latn-CS" w:eastAsia="sr-Latn-CS"/>
              </w:rPr>
              <w:t>(Сл</w:t>
            </w:r>
            <w:r w:rsidRPr="006C621D">
              <w:rPr>
                <w:rFonts w:cs="Arial"/>
                <w:bCs/>
                <w:sz w:val="24"/>
                <w:szCs w:val="24"/>
                <w:lang w:val="sr-Cyrl-CS" w:eastAsia="sr-Latn-CS"/>
              </w:rPr>
              <w:t>ужбени гласник</w:t>
            </w:r>
            <w:r w:rsidRPr="006C621D">
              <w:rPr>
                <w:rFonts w:cs="Arial"/>
                <w:bCs/>
                <w:sz w:val="24"/>
                <w:szCs w:val="24"/>
                <w:lang w:val="sr-Latn-CS" w:eastAsia="sr-Latn-CS"/>
              </w:rPr>
              <w:t xml:space="preserve"> РС бр. </w:t>
            </w:r>
            <w:r w:rsidRPr="006C621D">
              <w:rPr>
                <w:rFonts w:cs="Arial"/>
                <w:bCs/>
                <w:sz w:val="24"/>
                <w:szCs w:val="24"/>
                <w:lang w:val="sr-Cyrl-CS" w:eastAsia="sr-Latn-CS"/>
              </w:rPr>
              <w:t>57</w:t>
            </w:r>
            <w:r w:rsidRPr="006C621D">
              <w:rPr>
                <w:rFonts w:cs="Arial"/>
                <w:bCs/>
                <w:sz w:val="24"/>
                <w:szCs w:val="24"/>
                <w:lang w:val="sr-Latn-CS" w:eastAsia="sr-Latn-CS"/>
              </w:rPr>
              <w:t>/</w:t>
            </w:r>
            <w:r w:rsidRPr="006C621D">
              <w:rPr>
                <w:rFonts w:cs="Arial"/>
                <w:bCs/>
                <w:sz w:val="24"/>
                <w:szCs w:val="24"/>
                <w:lang w:val="sr-Cyrl-CS" w:eastAsia="sr-Latn-CS"/>
              </w:rPr>
              <w:t>11)</w:t>
            </w:r>
            <w:r w:rsidRPr="006C621D">
              <w:rPr>
                <w:rFonts w:cs="Arial"/>
                <w:sz w:val="24"/>
                <w:szCs w:val="24"/>
                <w:lang w:val="sr-Cyrl-CS" w:eastAsia="sr-Latn-CS"/>
              </w:rPr>
              <w:t xml:space="preserve"> и </w:t>
            </w:r>
            <w:r w:rsidRPr="006C621D">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6C621D">
              <w:rPr>
                <w:rFonts w:cs="Arial"/>
                <w:bCs/>
                <w:sz w:val="24"/>
                <w:szCs w:val="24"/>
                <w:lang w:val="sr-Cyrl-CS" w:eastAsia="sr-Latn-CS"/>
              </w:rPr>
              <w:t>ужбени гласник</w:t>
            </w:r>
            <w:r w:rsidRPr="006C621D">
              <w:rPr>
                <w:rFonts w:cs="Arial"/>
                <w:bCs/>
                <w:sz w:val="24"/>
                <w:szCs w:val="24"/>
                <w:lang w:val="sr-Latn-CS" w:eastAsia="sr-Latn-CS"/>
              </w:rPr>
              <w:t xml:space="preserve"> РС“ бр. </w:t>
            </w:r>
            <w:r w:rsidRPr="006C621D">
              <w:rPr>
                <w:rFonts w:cs="Arial"/>
                <w:bCs/>
                <w:sz w:val="24"/>
                <w:szCs w:val="24"/>
                <w:lang w:val="sr-Cyrl-CS" w:eastAsia="sr-Latn-CS"/>
              </w:rPr>
              <w:t>117</w:t>
            </w:r>
            <w:r w:rsidRPr="006C621D">
              <w:rPr>
                <w:rFonts w:cs="Arial"/>
                <w:bCs/>
                <w:sz w:val="24"/>
                <w:szCs w:val="24"/>
                <w:lang w:val="sr-Latn-CS" w:eastAsia="sr-Latn-CS"/>
              </w:rPr>
              <w:t>/</w:t>
            </w:r>
            <w:r w:rsidRPr="006C621D">
              <w:rPr>
                <w:rFonts w:cs="Arial"/>
                <w:bCs/>
                <w:sz w:val="24"/>
                <w:szCs w:val="24"/>
                <w:lang w:val="sr-Cyrl-CS" w:eastAsia="sr-Latn-CS"/>
              </w:rPr>
              <w:t>0</w:t>
            </w:r>
            <w:r w:rsidRPr="006C621D">
              <w:rPr>
                <w:rFonts w:cs="Arial"/>
                <w:bCs/>
                <w:sz w:val="24"/>
                <w:szCs w:val="24"/>
                <w:lang w:val="sr-Latn-CS" w:eastAsia="sr-Latn-CS"/>
              </w:rPr>
              <w:t>5</w:t>
            </w:r>
            <w:r w:rsidRPr="006C621D">
              <w:rPr>
                <w:rFonts w:cs="Arial"/>
                <w:bCs/>
                <w:sz w:val="24"/>
                <w:szCs w:val="24"/>
                <w:lang w:val="sr-Cyrl-CS" w:eastAsia="sr-Latn-CS"/>
              </w:rPr>
              <w:t xml:space="preserve">, 40/06, 44/06 и 44/10). </w:t>
            </w:r>
          </w:p>
          <w:p w14:paraId="7FCF9343" w14:textId="77777777" w:rsidR="00C90667" w:rsidRPr="006C621D" w:rsidRDefault="00C90667" w:rsidP="00C90667">
            <w:pPr>
              <w:autoSpaceDE w:val="0"/>
              <w:autoSpaceDN w:val="0"/>
              <w:adjustRightInd w:val="0"/>
              <w:rPr>
                <w:rFonts w:cs="Arial"/>
                <w:sz w:val="24"/>
                <w:szCs w:val="24"/>
                <w:u w:val="single"/>
              </w:rPr>
            </w:pPr>
            <w:r w:rsidRPr="006C621D">
              <w:rPr>
                <w:rFonts w:cs="Arial"/>
                <w:sz w:val="24"/>
                <w:szCs w:val="24"/>
                <w:u w:val="single"/>
              </w:rPr>
              <w:t>Доказ:</w:t>
            </w:r>
          </w:p>
          <w:p w14:paraId="595161F5" w14:textId="77777777" w:rsidR="005E487E" w:rsidRPr="006C621D" w:rsidRDefault="00C90667" w:rsidP="00C90667">
            <w:pPr>
              <w:spacing w:before="0"/>
              <w:rPr>
                <w:rFonts w:cs="Arial"/>
                <w:sz w:val="24"/>
                <w:szCs w:val="24"/>
                <w:lang w:eastAsia="zh-CN"/>
              </w:rPr>
            </w:pPr>
            <w:r w:rsidRPr="006C621D">
              <w:rPr>
                <w:rFonts w:cs="Arial"/>
                <w:sz w:val="24"/>
                <w:szCs w:val="24"/>
                <w:lang w:val="sr-Cyrl-RS"/>
              </w:rPr>
              <w:t xml:space="preserve">Важећа </w:t>
            </w:r>
            <w:r w:rsidRPr="006C621D">
              <w:rPr>
                <w:rFonts w:cs="Arial"/>
                <w:sz w:val="24"/>
                <w:szCs w:val="24"/>
                <w:lang w:val="sr-Cyrl-CS" w:eastAsia="sr-Latn-CS"/>
              </w:rPr>
              <w:t>Лиценца</w:t>
            </w:r>
            <w:r w:rsidRPr="006C621D">
              <w:rPr>
                <w:rFonts w:cs="Arial"/>
                <w:bCs/>
                <w:sz w:val="24"/>
                <w:szCs w:val="24"/>
                <w:lang w:val="sr-Latn-CS" w:eastAsia="sr-Latn-CS"/>
              </w:rPr>
              <w:t xml:space="preserve"> за </w:t>
            </w:r>
            <w:r w:rsidRPr="006C621D">
              <w:rPr>
                <w:rFonts w:cs="Arial"/>
                <w:bCs/>
                <w:sz w:val="24"/>
                <w:szCs w:val="24"/>
                <w:lang w:val="sr-Cyrl-CS" w:eastAsia="sr-Latn-CS"/>
              </w:rPr>
              <w:t xml:space="preserve">производњу и/или </w:t>
            </w:r>
            <w:r w:rsidRPr="006C621D">
              <w:rPr>
                <w:rFonts w:cs="Arial"/>
                <w:bCs/>
                <w:sz w:val="24"/>
                <w:szCs w:val="24"/>
                <w:lang w:val="sr-Latn-CS" w:eastAsia="sr-Latn-CS"/>
              </w:rPr>
              <w:t>трговину нафтом и дериватима нафте</w:t>
            </w:r>
            <w:r w:rsidRPr="006C621D">
              <w:rPr>
                <w:rFonts w:cs="Arial"/>
                <w:sz w:val="24"/>
                <w:szCs w:val="24"/>
                <w:lang w:val="sr-Cyrl-CS" w:eastAsia="sr-Latn-CS"/>
              </w:rPr>
              <w:t xml:space="preserve">, која се добија на основу Решења, </w:t>
            </w:r>
            <w:r w:rsidRPr="006C621D">
              <w:rPr>
                <w:rFonts w:cs="Arial"/>
                <w:bCs/>
                <w:sz w:val="24"/>
                <w:szCs w:val="24"/>
                <w:lang w:val="sr-Latn-CS" w:eastAsia="sr-Latn-CS"/>
              </w:rPr>
              <w:t>изда</w:t>
            </w:r>
            <w:r w:rsidRPr="006C621D">
              <w:rPr>
                <w:rFonts w:cs="Arial"/>
                <w:bCs/>
                <w:sz w:val="24"/>
                <w:szCs w:val="24"/>
                <w:lang w:val="sr-Cyrl-CS" w:eastAsia="sr-Latn-CS"/>
              </w:rPr>
              <w:t xml:space="preserve">тог од </w:t>
            </w:r>
            <w:r w:rsidRPr="006C621D">
              <w:rPr>
                <w:rFonts w:cs="Arial"/>
                <w:bCs/>
                <w:sz w:val="24"/>
                <w:szCs w:val="24"/>
                <w:lang w:val="sr-Latn-CS" w:eastAsia="sr-Latn-CS"/>
              </w:rPr>
              <w:t xml:space="preserve"> Агенциј</w:t>
            </w:r>
            <w:r w:rsidRPr="006C621D">
              <w:rPr>
                <w:rFonts w:cs="Arial"/>
                <w:bCs/>
                <w:sz w:val="24"/>
                <w:szCs w:val="24"/>
                <w:lang w:val="sr-Cyrl-CS" w:eastAsia="sr-Latn-CS"/>
              </w:rPr>
              <w:t>е</w:t>
            </w:r>
            <w:r w:rsidRPr="006C621D">
              <w:rPr>
                <w:rFonts w:cs="Arial"/>
                <w:bCs/>
                <w:sz w:val="24"/>
                <w:szCs w:val="24"/>
                <w:lang w:val="sr-Latn-CS" w:eastAsia="sr-Latn-CS"/>
              </w:rPr>
              <w:t xml:space="preserve"> за енергетику Републике Србије, у складу са</w:t>
            </w:r>
            <w:r w:rsidRPr="006C621D">
              <w:rPr>
                <w:rFonts w:cs="Arial"/>
                <w:bCs/>
                <w:sz w:val="24"/>
                <w:szCs w:val="24"/>
                <w:lang w:val="sr-Cyrl-CS" w:eastAsia="sr-Latn-CS"/>
              </w:rPr>
              <w:t xml:space="preserve"> Законом о енергетици </w:t>
            </w:r>
            <w:r w:rsidRPr="006C621D">
              <w:rPr>
                <w:rFonts w:cs="Arial"/>
                <w:bCs/>
                <w:sz w:val="24"/>
                <w:szCs w:val="24"/>
                <w:lang w:val="sr-Latn-CS" w:eastAsia="sr-Latn-CS"/>
              </w:rPr>
              <w:t>(Сл</w:t>
            </w:r>
            <w:r w:rsidRPr="006C621D">
              <w:rPr>
                <w:rFonts w:cs="Arial"/>
                <w:bCs/>
                <w:sz w:val="24"/>
                <w:szCs w:val="24"/>
                <w:lang w:val="sr-Cyrl-CS" w:eastAsia="sr-Latn-CS"/>
              </w:rPr>
              <w:t>ужбени гласник</w:t>
            </w:r>
            <w:r w:rsidRPr="006C621D">
              <w:rPr>
                <w:rFonts w:cs="Arial"/>
                <w:bCs/>
                <w:sz w:val="24"/>
                <w:szCs w:val="24"/>
                <w:lang w:val="sr-Latn-CS" w:eastAsia="sr-Latn-CS"/>
              </w:rPr>
              <w:t xml:space="preserve"> РС бр. </w:t>
            </w:r>
            <w:r w:rsidRPr="006C621D">
              <w:rPr>
                <w:rFonts w:cs="Arial"/>
                <w:bCs/>
                <w:sz w:val="24"/>
                <w:szCs w:val="24"/>
                <w:lang w:val="sr-Cyrl-CS" w:eastAsia="sr-Latn-CS"/>
              </w:rPr>
              <w:t>57</w:t>
            </w:r>
            <w:r w:rsidRPr="006C621D">
              <w:rPr>
                <w:rFonts w:cs="Arial"/>
                <w:bCs/>
                <w:sz w:val="24"/>
                <w:szCs w:val="24"/>
                <w:lang w:val="sr-Latn-CS" w:eastAsia="sr-Latn-CS"/>
              </w:rPr>
              <w:t>/</w:t>
            </w:r>
            <w:r w:rsidRPr="006C621D">
              <w:rPr>
                <w:rFonts w:cs="Arial"/>
                <w:bCs/>
                <w:sz w:val="24"/>
                <w:szCs w:val="24"/>
                <w:lang w:val="sr-Cyrl-CS" w:eastAsia="sr-Latn-CS"/>
              </w:rPr>
              <w:t>11)</w:t>
            </w:r>
            <w:r w:rsidRPr="006C621D">
              <w:rPr>
                <w:rFonts w:cs="Arial"/>
                <w:sz w:val="24"/>
                <w:szCs w:val="24"/>
                <w:lang w:val="sr-Cyrl-CS" w:eastAsia="sr-Latn-CS"/>
              </w:rPr>
              <w:t xml:space="preserve"> и </w:t>
            </w:r>
            <w:r w:rsidRPr="006C621D">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6C621D">
              <w:rPr>
                <w:rFonts w:cs="Arial"/>
                <w:bCs/>
                <w:sz w:val="24"/>
                <w:szCs w:val="24"/>
                <w:lang w:val="sr-Cyrl-CS" w:eastAsia="sr-Latn-CS"/>
              </w:rPr>
              <w:t>ужбени гласник</w:t>
            </w:r>
            <w:r w:rsidRPr="006C621D">
              <w:rPr>
                <w:rFonts w:cs="Arial"/>
                <w:bCs/>
                <w:sz w:val="24"/>
                <w:szCs w:val="24"/>
                <w:lang w:val="sr-Latn-CS" w:eastAsia="sr-Latn-CS"/>
              </w:rPr>
              <w:t xml:space="preserve"> РС“ бр. </w:t>
            </w:r>
            <w:r w:rsidRPr="006C621D">
              <w:rPr>
                <w:rFonts w:cs="Arial"/>
                <w:bCs/>
                <w:sz w:val="24"/>
                <w:szCs w:val="24"/>
                <w:lang w:val="sr-Cyrl-CS" w:eastAsia="sr-Latn-CS"/>
              </w:rPr>
              <w:t>117</w:t>
            </w:r>
            <w:r w:rsidRPr="006C621D">
              <w:rPr>
                <w:rFonts w:cs="Arial"/>
                <w:bCs/>
                <w:sz w:val="24"/>
                <w:szCs w:val="24"/>
                <w:lang w:val="sr-Latn-CS" w:eastAsia="sr-Latn-CS"/>
              </w:rPr>
              <w:t>/</w:t>
            </w:r>
            <w:r w:rsidRPr="006C621D">
              <w:rPr>
                <w:rFonts w:cs="Arial"/>
                <w:bCs/>
                <w:sz w:val="24"/>
                <w:szCs w:val="24"/>
                <w:lang w:val="sr-Cyrl-CS" w:eastAsia="sr-Latn-CS"/>
              </w:rPr>
              <w:t>0</w:t>
            </w:r>
            <w:r w:rsidRPr="006C621D">
              <w:rPr>
                <w:rFonts w:cs="Arial"/>
                <w:bCs/>
                <w:sz w:val="24"/>
                <w:szCs w:val="24"/>
                <w:lang w:val="sr-Latn-CS" w:eastAsia="sr-Latn-CS"/>
              </w:rPr>
              <w:t>5</w:t>
            </w:r>
            <w:r w:rsidRPr="006C621D">
              <w:rPr>
                <w:rFonts w:cs="Arial"/>
                <w:bCs/>
                <w:sz w:val="24"/>
                <w:szCs w:val="24"/>
                <w:lang w:val="sr-Cyrl-CS" w:eastAsia="sr-Latn-CS"/>
              </w:rPr>
              <w:t>, 40/06, 44/06 и 44/10</w:t>
            </w:r>
            <w:r w:rsidRPr="006C621D">
              <w:rPr>
                <w:rFonts w:cs="Arial"/>
                <w:bCs/>
                <w:sz w:val="24"/>
                <w:szCs w:val="24"/>
                <w:lang w:val="sr-Latn-RS" w:eastAsia="sr-Latn-CS"/>
              </w:rPr>
              <w:t>)</w:t>
            </w:r>
          </w:p>
        </w:tc>
      </w:tr>
      <w:tr w:rsidR="001B3E3F" w:rsidRPr="006C621D" w14:paraId="5A920933" w14:textId="77777777" w:rsidTr="00C90667">
        <w:trPr>
          <w:trHeight w:val="2117"/>
          <w:jc w:val="center"/>
        </w:trPr>
        <w:tc>
          <w:tcPr>
            <w:tcW w:w="729" w:type="dxa"/>
          </w:tcPr>
          <w:p w14:paraId="6C1C289F" w14:textId="77777777" w:rsidR="001B3E3F" w:rsidRPr="006C621D" w:rsidRDefault="001B3E3F" w:rsidP="00722196">
            <w:pPr>
              <w:jc w:val="center"/>
              <w:rPr>
                <w:rFonts w:cs="Arial"/>
                <w:sz w:val="24"/>
                <w:szCs w:val="24"/>
                <w:lang w:val="sr-Cyrl-RS"/>
              </w:rPr>
            </w:pPr>
            <w:r w:rsidRPr="006C621D">
              <w:rPr>
                <w:rFonts w:cs="Arial"/>
                <w:sz w:val="24"/>
                <w:szCs w:val="24"/>
                <w:lang w:val="sr-Cyrl-RS"/>
              </w:rPr>
              <w:t>5.</w:t>
            </w:r>
          </w:p>
        </w:tc>
        <w:tc>
          <w:tcPr>
            <w:tcW w:w="8430" w:type="dxa"/>
            <w:gridSpan w:val="2"/>
          </w:tcPr>
          <w:p w14:paraId="0F4F4B09" w14:textId="77777777" w:rsidR="00C90667" w:rsidRPr="006C621D" w:rsidRDefault="00C90667" w:rsidP="00C90667">
            <w:pPr>
              <w:rPr>
                <w:rFonts w:cs="Arial"/>
                <w:szCs w:val="24"/>
                <w:lang w:val="sr-Cyrl-RS"/>
              </w:rPr>
            </w:pPr>
            <w:r w:rsidRPr="006C621D">
              <w:rPr>
                <w:rFonts w:cs="Arial"/>
                <w:sz w:val="24"/>
                <w:szCs w:val="24"/>
                <w:u w:val="single"/>
              </w:rPr>
              <w:t>Услов:</w:t>
            </w:r>
            <w:r w:rsidRPr="006C621D">
              <w:rPr>
                <w:rFonts w:cs="Arial"/>
                <w:sz w:val="24"/>
                <w:szCs w:val="24"/>
                <w:lang w:val="sr-Cyrl-RS"/>
              </w:rPr>
              <w:t xml:space="preserve"> </w:t>
            </w:r>
            <w:r w:rsidRPr="006C621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FFE41B4" w14:textId="77777777" w:rsidR="00C90667" w:rsidRPr="006C621D" w:rsidRDefault="00C90667" w:rsidP="00C90667">
            <w:pPr>
              <w:autoSpaceDE w:val="0"/>
              <w:autoSpaceDN w:val="0"/>
              <w:adjustRightInd w:val="0"/>
              <w:rPr>
                <w:rFonts w:cs="Arial"/>
                <w:sz w:val="24"/>
                <w:szCs w:val="24"/>
                <w:u w:val="single"/>
              </w:rPr>
            </w:pPr>
            <w:r w:rsidRPr="006C621D">
              <w:rPr>
                <w:rFonts w:cs="Arial"/>
                <w:sz w:val="24"/>
                <w:szCs w:val="24"/>
                <w:u w:val="single"/>
              </w:rPr>
              <w:t>Доказ:</w:t>
            </w:r>
          </w:p>
          <w:p w14:paraId="082B8164" w14:textId="77777777" w:rsidR="00C90667" w:rsidRPr="006C621D" w:rsidRDefault="00C90667" w:rsidP="00C90667">
            <w:pPr>
              <w:rPr>
                <w:rFonts w:cs="Arial"/>
                <w:sz w:val="24"/>
                <w:szCs w:val="24"/>
              </w:rPr>
            </w:pPr>
            <w:r w:rsidRPr="006C621D">
              <w:rPr>
                <w:rFonts w:cs="Arial"/>
                <w:sz w:val="24"/>
                <w:szCs w:val="24"/>
              </w:rPr>
              <w:t>Потписан и оверен Образац изјаве на основу члана 75. став 2. З</w:t>
            </w:r>
            <w:r w:rsidRPr="006C621D">
              <w:rPr>
                <w:rFonts w:cs="Arial"/>
                <w:sz w:val="24"/>
                <w:szCs w:val="24"/>
                <w:lang w:val="sr-Cyrl-RS"/>
              </w:rPr>
              <w:t xml:space="preserve">акона </w:t>
            </w:r>
            <w:r w:rsidRPr="006C621D">
              <w:rPr>
                <w:rFonts w:cs="Arial"/>
                <w:sz w:val="24"/>
                <w:szCs w:val="24"/>
              </w:rPr>
              <w:t>(Образац бр 4.)</w:t>
            </w:r>
          </w:p>
          <w:p w14:paraId="080F9B7E" w14:textId="77777777" w:rsidR="00C90667" w:rsidRPr="006C621D" w:rsidRDefault="00C90667" w:rsidP="00C90667">
            <w:pPr>
              <w:snapToGrid w:val="0"/>
              <w:rPr>
                <w:rFonts w:cs="Arial"/>
                <w:sz w:val="24"/>
                <w:szCs w:val="24"/>
                <w:lang w:val="sr-Cyrl-CS"/>
              </w:rPr>
            </w:pPr>
            <w:r w:rsidRPr="006C621D">
              <w:rPr>
                <w:rFonts w:cs="Arial"/>
                <w:i/>
                <w:sz w:val="24"/>
                <w:szCs w:val="24"/>
              </w:rPr>
              <w:t>Напомена:</w:t>
            </w:r>
          </w:p>
          <w:p w14:paraId="59CCF329" w14:textId="77777777" w:rsidR="00C90667" w:rsidRPr="006C621D" w:rsidRDefault="00C90667" w:rsidP="00C90667">
            <w:pPr>
              <w:numPr>
                <w:ilvl w:val="0"/>
                <w:numId w:val="17"/>
              </w:numPr>
              <w:snapToGrid w:val="0"/>
              <w:rPr>
                <w:rFonts w:cs="Arial"/>
                <w:i/>
                <w:sz w:val="24"/>
                <w:szCs w:val="24"/>
                <w:lang w:val="sr-Cyrl-CS"/>
              </w:rPr>
            </w:pPr>
            <w:r w:rsidRPr="006C621D">
              <w:rPr>
                <w:rFonts w:cs="Arial"/>
                <w:i/>
                <w:sz w:val="24"/>
                <w:szCs w:val="24"/>
              </w:rPr>
              <w:t xml:space="preserve">Изјава мора да буде потписана од стране овалшћеног лица </w:t>
            </w:r>
            <w:r w:rsidRPr="006C621D">
              <w:rPr>
                <w:rFonts w:cs="Arial"/>
                <w:i/>
                <w:sz w:val="24"/>
                <w:szCs w:val="24"/>
                <w:lang w:val="sr-Cyrl-CS"/>
              </w:rPr>
              <w:t>за заступање понуђача</w:t>
            </w:r>
            <w:r w:rsidRPr="006C621D">
              <w:rPr>
                <w:rFonts w:cs="Arial"/>
                <w:i/>
                <w:sz w:val="24"/>
                <w:szCs w:val="24"/>
              </w:rPr>
              <w:t xml:space="preserve"> и оверена печатом. </w:t>
            </w:r>
          </w:p>
          <w:p w14:paraId="26994330" w14:textId="77777777" w:rsidR="00C90667" w:rsidRPr="006C621D" w:rsidRDefault="00C90667" w:rsidP="00C90667">
            <w:pPr>
              <w:numPr>
                <w:ilvl w:val="0"/>
                <w:numId w:val="17"/>
              </w:numPr>
              <w:snapToGrid w:val="0"/>
              <w:rPr>
                <w:rFonts w:cs="Arial"/>
                <w:i/>
                <w:sz w:val="24"/>
                <w:szCs w:val="24"/>
              </w:rPr>
            </w:pPr>
            <w:r w:rsidRPr="006C621D">
              <w:rPr>
                <w:rFonts w:cs="Arial"/>
                <w:i/>
                <w:sz w:val="24"/>
                <w:szCs w:val="24"/>
              </w:rPr>
              <w:t xml:space="preserve">Уколико понуду подноси група понуђача Изјава мора бити </w:t>
            </w:r>
            <w:r w:rsidRPr="006C621D">
              <w:rPr>
                <w:rFonts w:cs="Arial"/>
                <w:i/>
                <w:sz w:val="24"/>
                <w:szCs w:val="24"/>
                <w:lang w:val="sr-Cyrl-CS"/>
              </w:rPr>
              <w:t>достављена за сваког члана групе понуђача. Изјава мора бити</w:t>
            </w:r>
            <w:r w:rsidRPr="006C621D">
              <w:rPr>
                <w:rFonts w:cs="Arial"/>
                <w:i/>
                <w:sz w:val="24"/>
                <w:szCs w:val="24"/>
              </w:rPr>
              <w:t xml:space="preserve"> потписана од стране овлашћеног лица </w:t>
            </w:r>
            <w:r w:rsidRPr="006C621D">
              <w:rPr>
                <w:rFonts w:cs="Arial"/>
                <w:i/>
                <w:sz w:val="24"/>
                <w:szCs w:val="24"/>
                <w:lang w:val="sr-Cyrl-CS"/>
              </w:rPr>
              <w:t xml:space="preserve">за заступање </w:t>
            </w:r>
            <w:r w:rsidRPr="006C621D">
              <w:rPr>
                <w:rFonts w:cs="Arial"/>
                <w:i/>
                <w:sz w:val="24"/>
                <w:szCs w:val="24"/>
              </w:rPr>
              <w:t xml:space="preserve">понуђача из групе понуђача и оверена печатом.  </w:t>
            </w:r>
          </w:p>
          <w:p w14:paraId="60B3535D" w14:textId="77777777" w:rsidR="001B3E3F" w:rsidRPr="006C621D" w:rsidRDefault="00C90667" w:rsidP="003A4822">
            <w:pPr>
              <w:snapToGrid w:val="0"/>
              <w:rPr>
                <w:rFonts w:cs="Arial"/>
                <w:sz w:val="24"/>
                <w:szCs w:val="24"/>
                <w:u w:val="single"/>
                <w:lang w:val="sr-Cyrl-RS"/>
              </w:rPr>
            </w:pPr>
            <w:r w:rsidRPr="006C621D">
              <w:rPr>
                <w:rFonts w:cs="Arial"/>
                <w:i/>
                <w:sz w:val="24"/>
                <w:szCs w:val="24"/>
              </w:rPr>
              <w:t xml:space="preserve">У случају да понуђач подноси понуду са подизвођачем, Изјава </w:t>
            </w:r>
            <w:r w:rsidRPr="006C621D">
              <w:rPr>
                <w:rFonts w:cs="Arial"/>
                <w:i/>
                <w:sz w:val="24"/>
                <w:szCs w:val="24"/>
                <w:lang w:val="sr-Cyrl-CS"/>
              </w:rPr>
              <w:t xml:space="preserve">се доставља за понуђача и сваког подизвођача. Изјава </w:t>
            </w:r>
            <w:r w:rsidRPr="006C621D">
              <w:rPr>
                <w:rFonts w:cs="Arial"/>
                <w:i/>
                <w:sz w:val="24"/>
                <w:szCs w:val="24"/>
              </w:rPr>
              <w:t xml:space="preserve">мора бити </w:t>
            </w:r>
            <w:r w:rsidRPr="006C621D">
              <w:rPr>
                <w:rFonts w:cs="Arial"/>
                <w:i/>
                <w:sz w:val="24"/>
                <w:szCs w:val="24"/>
                <w:lang w:val="sr-Cyrl-CS"/>
              </w:rPr>
              <w:lastRenderedPageBreak/>
              <w:t>попуњена,</w:t>
            </w:r>
            <w:r w:rsidRPr="006C621D">
              <w:rPr>
                <w:rFonts w:cs="Arial"/>
                <w:i/>
                <w:sz w:val="24"/>
                <w:szCs w:val="24"/>
              </w:rPr>
              <w:t xml:space="preserve"> потписана</w:t>
            </w:r>
            <w:r w:rsidRPr="006C621D">
              <w:rPr>
                <w:rFonts w:cs="Arial"/>
                <w:i/>
                <w:sz w:val="24"/>
                <w:szCs w:val="24"/>
                <w:lang w:val="sr-Cyrl-CS"/>
              </w:rPr>
              <w:t xml:space="preserve"> и оверена</w:t>
            </w:r>
            <w:r w:rsidRPr="006C621D">
              <w:rPr>
                <w:rFonts w:cs="Arial"/>
                <w:i/>
                <w:sz w:val="24"/>
                <w:szCs w:val="24"/>
              </w:rPr>
              <w:t xml:space="preserve"> од стране овлашћеног лица за заступање </w:t>
            </w:r>
            <w:r w:rsidRPr="006C621D">
              <w:rPr>
                <w:rFonts w:cs="Arial"/>
                <w:i/>
                <w:sz w:val="24"/>
                <w:szCs w:val="24"/>
                <w:lang w:val="sr-Cyrl-CS"/>
              </w:rPr>
              <w:t>понуђача/подизво</w:t>
            </w:r>
            <w:bookmarkStart w:id="20" w:name="_GoBack"/>
            <w:bookmarkEnd w:id="20"/>
            <w:r w:rsidRPr="006C621D">
              <w:rPr>
                <w:rFonts w:cs="Arial"/>
                <w:i/>
                <w:sz w:val="24"/>
                <w:szCs w:val="24"/>
              </w:rPr>
              <w:t>ђача</w:t>
            </w:r>
            <w:r w:rsidRPr="006C621D">
              <w:rPr>
                <w:rFonts w:cs="Arial"/>
                <w:i/>
                <w:sz w:val="24"/>
                <w:szCs w:val="24"/>
                <w:lang w:val="sr-Cyrl-CS"/>
              </w:rPr>
              <w:t xml:space="preserve"> и оверена печатом</w:t>
            </w:r>
            <w:r w:rsidRPr="006C621D">
              <w:rPr>
                <w:rFonts w:cs="Arial"/>
                <w:sz w:val="24"/>
                <w:szCs w:val="24"/>
                <w:u w:val="single"/>
                <w:lang w:val="sr-Cyrl-RS"/>
              </w:rPr>
              <w:t>.</w:t>
            </w:r>
          </w:p>
        </w:tc>
      </w:tr>
      <w:tr w:rsidR="00175774" w:rsidRPr="006C621D" w14:paraId="4D4BBA88" w14:textId="77777777" w:rsidTr="008112A2">
        <w:trPr>
          <w:jc w:val="center"/>
        </w:trPr>
        <w:tc>
          <w:tcPr>
            <w:tcW w:w="729" w:type="dxa"/>
            <w:vAlign w:val="center"/>
          </w:tcPr>
          <w:p w14:paraId="2F77D161" w14:textId="77777777" w:rsidR="00175774" w:rsidRPr="006C621D" w:rsidRDefault="00175774" w:rsidP="003A4822">
            <w:pPr>
              <w:jc w:val="center"/>
              <w:rPr>
                <w:rFonts w:cs="Arial"/>
                <w:color w:val="00B0F0"/>
                <w:sz w:val="24"/>
                <w:szCs w:val="24"/>
              </w:rPr>
            </w:pPr>
          </w:p>
        </w:tc>
        <w:tc>
          <w:tcPr>
            <w:tcW w:w="8430" w:type="dxa"/>
            <w:gridSpan w:val="2"/>
          </w:tcPr>
          <w:p w14:paraId="22A846A3" w14:textId="77777777" w:rsidR="00B737D1" w:rsidRDefault="00B737D1" w:rsidP="003A4822">
            <w:pPr>
              <w:ind w:right="-180"/>
              <w:jc w:val="center"/>
              <w:rPr>
                <w:rFonts w:cs="Arial"/>
                <w:sz w:val="24"/>
                <w:szCs w:val="24"/>
              </w:rPr>
            </w:pPr>
          </w:p>
          <w:p w14:paraId="2CAAB13C" w14:textId="77777777" w:rsidR="00175774" w:rsidRPr="00041F64" w:rsidRDefault="00175774" w:rsidP="003A4822">
            <w:pPr>
              <w:ind w:right="-180"/>
              <w:jc w:val="center"/>
              <w:rPr>
                <w:rFonts w:cs="Arial"/>
                <w:b/>
                <w:i/>
                <w:sz w:val="24"/>
                <w:szCs w:val="24"/>
              </w:rPr>
            </w:pPr>
            <w:r w:rsidRPr="00041F64">
              <w:rPr>
                <w:rFonts w:cs="Arial"/>
                <w:b/>
                <w:sz w:val="24"/>
                <w:szCs w:val="24"/>
              </w:rPr>
              <w:t xml:space="preserve">4.2  ДОДАТНИ УСЛОВИ </w:t>
            </w:r>
          </w:p>
          <w:p w14:paraId="2B5E125B" w14:textId="77777777" w:rsidR="00175774" w:rsidRPr="00041F64" w:rsidRDefault="00175774" w:rsidP="003A4822">
            <w:pPr>
              <w:snapToGrid w:val="0"/>
              <w:jc w:val="center"/>
              <w:rPr>
                <w:rFonts w:cs="Arial"/>
                <w:b/>
                <w:sz w:val="24"/>
                <w:szCs w:val="24"/>
                <w:lang w:val="sr-Cyrl-RS"/>
              </w:rPr>
            </w:pPr>
            <w:r w:rsidRPr="00041F64">
              <w:rPr>
                <w:rFonts w:cs="Arial"/>
                <w:b/>
                <w:sz w:val="24"/>
                <w:szCs w:val="24"/>
              </w:rPr>
              <w:t>ЗА УЧЕШЋЕ У ПОСТУПКУ ЈАВНЕ НАБАВКЕ ИЗ ЧЛАНА 76. З</w:t>
            </w:r>
            <w:r w:rsidR="005C7CDE" w:rsidRPr="00041F64">
              <w:rPr>
                <w:rFonts w:cs="Arial"/>
                <w:b/>
                <w:sz w:val="24"/>
                <w:szCs w:val="24"/>
                <w:lang w:val="sr-Cyrl-RS"/>
              </w:rPr>
              <w:t>АКОНА</w:t>
            </w:r>
          </w:p>
          <w:p w14:paraId="52F2F271" w14:textId="77777777" w:rsidR="00175774" w:rsidRPr="006C621D" w:rsidRDefault="00175774" w:rsidP="003A4822">
            <w:pPr>
              <w:snapToGrid w:val="0"/>
              <w:jc w:val="center"/>
              <w:rPr>
                <w:rFonts w:eastAsia="Calibri" w:cs="Arial"/>
                <w:color w:val="00B0F0"/>
                <w:sz w:val="24"/>
                <w:szCs w:val="24"/>
              </w:rPr>
            </w:pPr>
          </w:p>
        </w:tc>
      </w:tr>
      <w:tr w:rsidR="00175774" w:rsidRPr="006C621D" w14:paraId="4CDF0123" w14:textId="77777777" w:rsidTr="00722196">
        <w:trPr>
          <w:jc w:val="center"/>
        </w:trPr>
        <w:tc>
          <w:tcPr>
            <w:tcW w:w="729" w:type="dxa"/>
          </w:tcPr>
          <w:p w14:paraId="6D3FD94E" w14:textId="77777777" w:rsidR="00175774" w:rsidRPr="006C621D" w:rsidRDefault="0091212B" w:rsidP="00722196">
            <w:pPr>
              <w:jc w:val="center"/>
              <w:rPr>
                <w:rFonts w:cs="Arial"/>
                <w:color w:val="00B0F0"/>
                <w:sz w:val="24"/>
                <w:szCs w:val="24"/>
              </w:rPr>
            </w:pPr>
            <w:r w:rsidRPr="006C621D">
              <w:rPr>
                <w:rFonts w:cs="Arial"/>
                <w:sz w:val="24"/>
                <w:szCs w:val="24"/>
                <w:lang w:val="sr-Cyrl-RS"/>
              </w:rPr>
              <w:t>6.</w:t>
            </w:r>
          </w:p>
        </w:tc>
        <w:tc>
          <w:tcPr>
            <w:tcW w:w="8430" w:type="dxa"/>
            <w:gridSpan w:val="2"/>
          </w:tcPr>
          <w:p w14:paraId="458086BD"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Услов:</w:t>
            </w:r>
          </w:p>
          <w:p w14:paraId="6EBDCECF" w14:textId="77777777" w:rsidR="00C90667" w:rsidRPr="006C621D" w:rsidRDefault="00C90667" w:rsidP="00C90667">
            <w:pPr>
              <w:autoSpaceDE w:val="0"/>
              <w:autoSpaceDN w:val="0"/>
              <w:adjustRightInd w:val="0"/>
              <w:rPr>
                <w:rFonts w:cs="Arial"/>
                <w:sz w:val="24"/>
                <w:szCs w:val="24"/>
              </w:rPr>
            </w:pPr>
            <w:r w:rsidRPr="006C621D">
              <w:rPr>
                <w:rFonts w:cs="Arial"/>
                <w:sz w:val="24"/>
                <w:szCs w:val="24"/>
              </w:rPr>
              <w:t>Финансијски капацитет</w:t>
            </w:r>
          </w:p>
          <w:p w14:paraId="02B3C65A" w14:textId="77777777" w:rsidR="00C90667" w:rsidRPr="006C621D" w:rsidRDefault="00C90667" w:rsidP="00C90667">
            <w:pPr>
              <w:autoSpaceDE w:val="0"/>
              <w:autoSpaceDN w:val="0"/>
              <w:adjustRightInd w:val="0"/>
              <w:spacing w:before="0"/>
              <w:contextualSpacing/>
              <w:rPr>
                <w:rFonts w:cs="Arial"/>
                <w:i/>
                <w:sz w:val="24"/>
                <w:szCs w:val="24"/>
                <w:lang w:val="sr-Cyrl-RS"/>
              </w:rPr>
            </w:pPr>
            <w:r w:rsidRPr="006C621D">
              <w:rPr>
                <w:rFonts w:cs="Arial"/>
                <w:i/>
                <w:sz w:val="24"/>
                <w:szCs w:val="24"/>
              </w:rPr>
              <w:t>Понуђач располаже неопходним финансијским капацитетом ако</w:t>
            </w:r>
            <w:r w:rsidRPr="006C621D">
              <w:rPr>
                <w:rFonts w:cs="Arial"/>
                <w:i/>
                <w:sz w:val="24"/>
                <w:szCs w:val="24"/>
                <w:lang w:val="sr-Cyrl-RS"/>
              </w:rPr>
              <w:t>:</w:t>
            </w:r>
          </w:p>
          <w:p w14:paraId="45CD1495" w14:textId="77777777" w:rsidR="00C90667" w:rsidRPr="006C621D" w:rsidRDefault="00C90667" w:rsidP="00DA4007">
            <w:pPr>
              <w:numPr>
                <w:ilvl w:val="0"/>
                <w:numId w:val="22"/>
              </w:numPr>
              <w:spacing w:before="0" w:after="200"/>
              <w:contextualSpacing/>
              <w:rPr>
                <w:rFonts w:cs="Arial"/>
                <w:bCs/>
                <w:sz w:val="24"/>
                <w:szCs w:val="24"/>
                <w:lang w:val="sr-Cyrl-CS"/>
              </w:rPr>
            </w:pPr>
            <w:r w:rsidRPr="006C621D">
              <w:rPr>
                <w:rFonts w:cs="Arial"/>
                <w:bCs/>
                <w:sz w:val="24"/>
                <w:szCs w:val="24"/>
                <w:lang w:val="sr-Cyrl-CS"/>
              </w:rPr>
              <w:t xml:space="preserve"> у последњих  12 (словима: дванаест) месеци пре  дана објављивања Позива за подношење понуда, није имао </w:t>
            </w:r>
            <w:r w:rsidRPr="006C621D">
              <w:rPr>
                <w:rFonts w:cs="Arial"/>
                <w:bCs/>
                <w:sz w:val="24"/>
                <w:szCs w:val="24"/>
                <w:lang w:val="sr-Cyrl-RS"/>
              </w:rPr>
              <w:t xml:space="preserve">ниједан дан неликвидности </w:t>
            </w:r>
            <w:r w:rsidRPr="006C621D">
              <w:rPr>
                <w:rFonts w:cs="Arial"/>
                <w:bCs/>
                <w:sz w:val="24"/>
                <w:szCs w:val="24"/>
                <w:lang w:val="sr-Cyrl-CS"/>
              </w:rPr>
              <w:t>на својим текућим рачунима</w:t>
            </w:r>
          </w:p>
          <w:p w14:paraId="679B6036" w14:textId="77777777" w:rsidR="00C90667" w:rsidRPr="006C621D" w:rsidRDefault="00C90667" w:rsidP="00C90667">
            <w:pPr>
              <w:spacing w:before="0" w:after="200"/>
              <w:contextualSpacing/>
              <w:rPr>
                <w:rFonts w:cs="Arial"/>
                <w:bCs/>
                <w:sz w:val="24"/>
                <w:szCs w:val="24"/>
                <w:lang w:val="sr-Cyrl-CS"/>
              </w:rPr>
            </w:pPr>
          </w:p>
          <w:p w14:paraId="4EC6DE6B" w14:textId="77777777" w:rsidR="00C90667" w:rsidRPr="006C621D" w:rsidRDefault="00C90667" w:rsidP="00C90667">
            <w:pPr>
              <w:autoSpaceDE w:val="0"/>
              <w:autoSpaceDN w:val="0"/>
              <w:adjustRightInd w:val="0"/>
              <w:rPr>
                <w:rFonts w:cs="Arial"/>
                <w:sz w:val="24"/>
                <w:szCs w:val="24"/>
                <w:u w:val="single"/>
              </w:rPr>
            </w:pPr>
            <w:r w:rsidRPr="006C621D">
              <w:rPr>
                <w:rFonts w:cs="Arial"/>
                <w:sz w:val="24"/>
                <w:szCs w:val="24"/>
                <w:u w:val="single"/>
              </w:rPr>
              <w:t xml:space="preserve">Доказ: </w:t>
            </w:r>
          </w:p>
          <w:p w14:paraId="3E4F90CE" w14:textId="77777777" w:rsidR="00C90667" w:rsidRPr="006C621D" w:rsidRDefault="00C90667" w:rsidP="00C90667">
            <w:pPr>
              <w:autoSpaceDE w:val="0"/>
              <w:autoSpaceDN w:val="0"/>
              <w:adjustRightInd w:val="0"/>
              <w:spacing w:before="0"/>
              <w:rPr>
                <w:rFonts w:cs="Arial"/>
                <w:sz w:val="24"/>
                <w:szCs w:val="24"/>
                <w:lang w:val="sr-Cyrl-RS"/>
              </w:rPr>
            </w:pPr>
            <w:r w:rsidRPr="006C621D">
              <w:rPr>
                <w:rFonts w:cs="Arial"/>
                <w:sz w:val="24"/>
                <w:szCs w:val="24"/>
              </w:rPr>
              <w:t>Доказ</w:t>
            </w:r>
            <w:r w:rsidRPr="006C621D">
              <w:rPr>
                <w:rFonts w:cs="Arial"/>
                <w:sz w:val="24"/>
                <w:szCs w:val="24"/>
                <w:lang w:val="sr-Cyrl-RS"/>
              </w:rPr>
              <w:t>и</w:t>
            </w:r>
            <w:r w:rsidRPr="006C621D">
              <w:rPr>
                <w:rFonts w:cs="Arial"/>
                <w:sz w:val="24"/>
                <w:szCs w:val="24"/>
              </w:rPr>
              <w:t xml:space="preserve"> фин</w:t>
            </w:r>
            <w:r w:rsidRPr="006C621D">
              <w:rPr>
                <w:rFonts w:cs="Arial"/>
                <w:sz w:val="24"/>
                <w:szCs w:val="24"/>
                <w:lang w:val="sr-Cyrl-CS"/>
              </w:rPr>
              <w:t xml:space="preserve">ансијског </w:t>
            </w:r>
            <w:r w:rsidRPr="006C621D">
              <w:rPr>
                <w:rFonts w:cs="Arial"/>
                <w:sz w:val="24"/>
                <w:szCs w:val="24"/>
              </w:rPr>
              <w:t>капацитет</w:t>
            </w:r>
            <w:r w:rsidRPr="006C621D">
              <w:rPr>
                <w:rFonts w:cs="Arial"/>
                <w:sz w:val="24"/>
                <w:szCs w:val="24"/>
                <w:lang w:val="sr-Cyrl-RS"/>
              </w:rPr>
              <w:t>а:</w:t>
            </w:r>
          </w:p>
          <w:p w14:paraId="0D72F1D3" w14:textId="77777777" w:rsidR="00C90667" w:rsidRPr="006C621D" w:rsidRDefault="00C90667" w:rsidP="00DA4007">
            <w:pPr>
              <w:numPr>
                <w:ilvl w:val="1"/>
                <w:numId w:val="22"/>
              </w:numPr>
              <w:spacing w:before="0"/>
              <w:rPr>
                <w:rFonts w:cs="Arial"/>
                <w:sz w:val="24"/>
                <w:szCs w:val="24"/>
              </w:rPr>
            </w:pPr>
            <w:r w:rsidRPr="006C621D">
              <w:rPr>
                <w:rFonts w:cs="Arial"/>
                <w:sz w:val="24"/>
                <w:szCs w:val="24"/>
              </w:rPr>
              <w:t>потврда о подацима о ликвидности издата од стране Народне банке Србије  – Одсек принудне наплате, за период од претходн</w:t>
            </w:r>
            <w:r w:rsidRPr="006C621D">
              <w:rPr>
                <w:rFonts w:cs="Arial"/>
                <w:sz w:val="24"/>
                <w:szCs w:val="24"/>
                <w:lang w:val="sr-Cyrl-RS"/>
              </w:rPr>
              <w:t>их</w:t>
            </w:r>
            <w:r w:rsidRPr="006C621D">
              <w:rPr>
                <w:rFonts w:cs="Arial"/>
                <w:sz w:val="24"/>
                <w:szCs w:val="24"/>
              </w:rPr>
              <w:t xml:space="preserve"> </w:t>
            </w:r>
            <w:r w:rsidRPr="006C621D">
              <w:rPr>
                <w:rFonts w:cs="Arial"/>
                <w:sz w:val="24"/>
                <w:szCs w:val="24"/>
                <w:lang w:val="sr-Cyrl-RS"/>
              </w:rPr>
              <w:t xml:space="preserve">12 (словима: дванаест) </w:t>
            </w:r>
            <w:r w:rsidRPr="006C621D">
              <w:rPr>
                <w:rFonts w:cs="Arial"/>
                <w:sz w:val="24"/>
                <w:szCs w:val="24"/>
              </w:rPr>
              <w:t>месец</w:t>
            </w:r>
            <w:r w:rsidRPr="006C621D">
              <w:rPr>
                <w:rFonts w:cs="Arial"/>
                <w:sz w:val="24"/>
                <w:szCs w:val="24"/>
                <w:lang w:val="sr-Cyrl-RS"/>
              </w:rPr>
              <w:t>и</w:t>
            </w:r>
            <w:r w:rsidRPr="006C621D">
              <w:rPr>
                <w:rFonts w:cs="Arial"/>
                <w:sz w:val="24"/>
                <w:szCs w:val="24"/>
              </w:rPr>
              <w:t xml:space="preserve"> пре дана објављивања Позива</w:t>
            </w:r>
            <w:r w:rsidRPr="006C621D">
              <w:rPr>
                <w:rFonts w:cs="Arial"/>
                <w:sz w:val="24"/>
                <w:szCs w:val="24"/>
                <w:lang w:val="sr-Cyrl-RS"/>
              </w:rPr>
              <w:t xml:space="preserve"> за подношење понуда</w:t>
            </w:r>
            <w:r w:rsidRPr="006C621D">
              <w:rPr>
                <w:rFonts w:cs="Arial"/>
                <w:sz w:val="24"/>
                <w:szCs w:val="24"/>
              </w:rPr>
              <w:t xml:space="preserve"> </w:t>
            </w:r>
            <w:r w:rsidRPr="006C621D">
              <w:rPr>
                <w:rFonts w:cs="Arial"/>
                <w:sz w:val="24"/>
                <w:szCs w:val="24"/>
                <w:lang w:val="sr-Cyrl-RS"/>
              </w:rPr>
              <w:t>.</w:t>
            </w:r>
          </w:p>
          <w:p w14:paraId="0DB3EDF8" w14:textId="77777777" w:rsidR="00223CBC" w:rsidRPr="006C621D" w:rsidRDefault="00223CBC" w:rsidP="00223CBC">
            <w:pPr>
              <w:spacing w:before="0"/>
              <w:ind w:left="1440"/>
              <w:jc w:val="left"/>
              <w:rPr>
                <w:rFonts w:cs="Arial"/>
                <w:sz w:val="24"/>
                <w:szCs w:val="24"/>
              </w:rPr>
            </w:pPr>
          </w:p>
          <w:p w14:paraId="4ABCED0E" w14:textId="77777777" w:rsidR="00D93189" w:rsidRPr="006C621D" w:rsidRDefault="00D93189" w:rsidP="00C90667">
            <w:pPr>
              <w:spacing w:before="0"/>
              <w:ind w:left="1440"/>
              <w:rPr>
                <w:rFonts w:cs="Arial"/>
                <w:sz w:val="24"/>
                <w:szCs w:val="24"/>
              </w:rPr>
            </w:pPr>
          </w:p>
        </w:tc>
      </w:tr>
      <w:tr w:rsidR="00175774" w:rsidRPr="006C621D" w14:paraId="1C040D73" w14:textId="77777777" w:rsidTr="00D41363">
        <w:trPr>
          <w:trHeight w:val="558"/>
          <w:jc w:val="center"/>
        </w:trPr>
        <w:tc>
          <w:tcPr>
            <w:tcW w:w="729" w:type="dxa"/>
          </w:tcPr>
          <w:p w14:paraId="223B6765" w14:textId="77777777" w:rsidR="00175774" w:rsidRPr="006C621D" w:rsidRDefault="0091212B" w:rsidP="00722196">
            <w:pPr>
              <w:jc w:val="center"/>
              <w:rPr>
                <w:rFonts w:cs="Arial"/>
                <w:color w:val="00B0F0"/>
                <w:sz w:val="24"/>
                <w:szCs w:val="24"/>
              </w:rPr>
            </w:pPr>
            <w:r w:rsidRPr="006C621D">
              <w:rPr>
                <w:rFonts w:cs="Arial"/>
                <w:sz w:val="24"/>
                <w:szCs w:val="24"/>
                <w:lang w:val="sr-Cyrl-RS"/>
              </w:rPr>
              <w:t>7.</w:t>
            </w:r>
          </w:p>
        </w:tc>
        <w:tc>
          <w:tcPr>
            <w:tcW w:w="8430" w:type="dxa"/>
            <w:gridSpan w:val="2"/>
          </w:tcPr>
          <w:p w14:paraId="5BFA52B3" w14:textId="77777777" w:rsidR="00175774" w:rsidRPr="006C621D" w:rsidRDefault="00175774" w:rsidP="003A4822">
            <w:pPr>
              <w:autoSpaceDE w:val="0"/>
              <w:autoSpaceDN w:val="0"/>
              <w:adjustRightInd w:val="0"/>
              <w:rPr>
                <w:rFonts w:cs="Arial"/>
                <w:sz w:val="24"/>
                <w:szCs w:val="24"/>
              </w:rPr>
            </w:pPr>
            <w:r w:rsidRPr="006C621D">
              <w:rPr>
                <w:rFonts w:cs="Arial"/>
                <w:sz w:val="24"/>
                <w:szCs w:val="24"/>
                <w:u w:val="single"/>
              </w:rPr>
              <w:t>Услов:</w:t>
            </w:r>
          </w:p>
          <w:p w14:paraId="2D438208" w14:textId="77777777" w:rsidR="00EA1DA6" w:rsidRPr="006C621D" w:rsidRDefault="00175774" w:rsidP="003A4822">
            <w:pPr>
              <w:autoSpaceDE w:val="0"/>
              <w:autoSpaceDN w:val="0"/>
              <w:adjustRightInd w:val="0"/>
              <w:rPr>
                <w:rFonts w:cs="Arial"/>
                <w:sz w:val="24"/>
                <w:szCs w:val="24"/>
                <w:lang w:val="sr-Cyrl-RS"/>
              </w:rPr>
            </w:pPr>
            <w:r w:rsidRPr="006C621D">
              <w:rPr>
                <w:rFonts w:cs="Arial"/>
                <w:sz w:val="24"/>
                <w:szCs w:val="24"/>
              </w:rPr>
              <w:t xml:space="preserve">Пословни капацитет </w:t>
            </w:r>
            <w:r w:rsidR="00EA1DA6" w:rsidRPr="006C621D">
              <w:rPr>
                <w:rFonts w:cs="Arial"/>
                <w:sz w:val="24"/>
                <w:szCs w:val="24"/>
                <w:lang w:val="sr-Cyrl-RS"/>
              </w:rPr>
              <w:t xml:space="preserve"> </w:t>
            </w:r>
          </w:p>
          <w:p w14:paraId="11E0410E" w14:textId="77777777" w:rsidR="00175774" w:rsidRPr="006C621D" w:rsidRDefault="00175774" w:rsidP="00175774">
            <w:pPr>
              <w:autoSpaceDE w:val="0"/>
              <w:autoSpaceDN w:val="0"/>
              <w:adjustRightInd w:val="0"/>
              <w:spacing w:before="0"/>
              <w:rPr>
                <w:rFonts w:cs="Arial"/>
                <w:sz w:val="24"/>
                <w:szCs w:val="24"/>
              </w:rPr>
            </w:pPr>
            <w:r w:rsidRPr="006C621D">
              <w:rPr>
                <w:rFonts w:cs="Arial"/>
                <w:sz w:val="24"/>
                <w:szCs w:val="24"/>
              </w:rPr>
              <w:t>Понуђач располаже неопходним пословним капацитетом</w:t>
            </w:r>
            <w:r w:rsidR="00E12878" w:rsidRPr="006C621D">
              <w:rPr>
                <w:rFonts w:cs="Arial"/>
                <w:sz w:val="24"/>
                <w:szCs w:val="24"/>
              </w:rPr>
              <w:t xml:space="preserve"> ако је:</w:t>
            </w:r>
          </w:p>
          <w:p w14:paraId="632C68E3" w14:textId="77777777" w:rsidR="00BA1F6B" w:rsidRPr="006C621D" w:rsidRDefault="00175774" w:rsidP="00DA4007">
            <w:pPr>
              <w:numPr>
                <w:ilvl w:val="0"/>
                <w:numId w:val="23"/>
              </w:numPr>
              <w:suppressAutoHyphens/>
              <w:spacing w:before="0"/>
              <w:ind w:left="718" w:hanging="284"/>
              <w:rPr>
                <w:rFonts w:cs="Arial"/>
                <w:sz w:val="24"/>
                <w:szCs w:val="24"/>
              </w:rPr>
            </w:pPr>
            <w:r w:rsidRPr="006C621D">
              <w:rPr>
                <w:rFonts w:cs="Arial"/>
                <w:sz w:val="24"/>
                <w:szCs w:val="24"/>
              </w:rPr>
              <w:t xml:space="preserve">у </w:t>
            </w:r>
            <w:r w:rsidR="0094362B" w:rsidRPr="006C621D">
              <w:rPr>
                <w:rFonts w:cs="Arial"/>
                <w:sz w:val="24"/>
                <w:szCs w:val="24"/>
                <w:lang w:val="sr-Cyrl-CS"/>
              </w:rPr>
              <w:t>претходн</w:t>
            </w:r>
            <w:r w:rsidR="00E12878" w:rsidRPr="006C621D">
              <w:rPr>
                <w:rFonts w:cs="Arial"/>
                <w:sz w:val="24"/>
                <w:szCs w:val="24"/>
                <w:lang w:val="sr-Cyrl-CS"/>
              </w:rPr>
              <w:t>е</w:t>
            </w:r>
            <w:r w:rsidRPr="006C621D">
              <w:rPr>
                <w:rFonts w:cs="Arial"/>
                <w:sz w:val="24"/>
                <w:szCs w:val="24"/>
              </w:rPr>
              <w:t xml:space="preserve"> </w:t>
            </w:r>
            <w:r w:rsidR="00E57EF2" w:rsidRPr="006C621D">
              <w:rPr>
                <w:rFonts w:cs="Arial"/>
                <w:sz w:val="24"/>
                <w:szCs w:val="24"/>
              </w:rPr>
              <w:t xml:space="preserve">3 </w:t>
            </w:r>
            <w:r w:rsidR="00E57EF2" w:rsidRPr="006C621D">
              <w:rPr>
                <w:rFonts w:cs="Arial"/>
                <w:sz w:val="24"/>
                <w:szCs w:val="24"/>
                <w:lang w:val="sr-Cyrl-RS"/>
              </w:rPr>
              <w:t>(</w:t>
            </w:r>
            <w:r w:rsidR="0071693F" w:rsidRPr="006C621D">
              <w:rPr>
                <w:rFonts w:cs="Arial"/>
                <w:sz w:val="24"/>
                <w:szCs w:val="24"/>
                <w:lang w:val="sr-Cyrl-RS"/>
              </w:rPr>
              <w:t>словима:</w:t>
            </w:r>
            <w:r w:rsidR="00EA0460" w:rsidRPr="006C621D">
              <w:rPr>
                <w:rFonts w:cs="Arial"/>
                <w:sz w:val="24"/>
                <w:szCs w:val="24"/>
                <w:lang w:val="sr-Cyrl-RS"/>
              </w:rPr>
              <w:t xml:space="preserve"> </w:t>
            </w:r>
            <w:r w:rsidR="00E12878" w:rsidRPr="006C621D">
              <w:rPr>
                <w:rFonts w:cs="Arial"/>
                <w:sz w:val="24"/>
                <w:szCs w:val="24"/>
                <w:lang w:val="sr-Cyrl-RS"/>
              </w:rPr>
              <w:t>три</w:t>
            </w:r>
            <w:r w:rsidR="00E57EF2" w:rsidRPr="006C621D">
              <w:rPr>
                <w:rFonts w:cs="Arial"/>
                <w:sz w:val="24"/>
                <w:szCs w:val="24"/>
                <w:lang w:val="sr-Cyrl-RS"/>
              </w:rPr>
              <w:t>)</w:t>
            </w:r>
            <w:r w:rsidRPr="006C621D">
              <w:rPr>
                <w:rFonts w:cs="Arial"/>
                <w:sz w:val="24"/>
                <w:szCs w:val="24"/>
              </w:rPr>
              <w:t xml:space="preserve"> годин</w:t>
            </w:r>
            <w:r w:rsidR="00E12878" w:rsidRPr="006C621D">
              <w:rPr>
                <w:rFonts w:cs="Arial"/>
                <w:sz w:val="24"/>
                <w:szCs w:val="24"/>
                <w:lang w:val="sr-Cyrl-RS"/>
              </w:rPr>
              <w:t>е</w:t>
            </w:r>
            <w:r w:rsidRPr="006C621D">
              <w:rPr>
                <w:rFonts w:cs="Arial"/>
                <w:sz w:val="24"/>
                <w:szCs w:val="24"/>
              </w:rPr>
              <w:t xml:space="preserve"> </w:t>
            </w:r>
            <w:r w:rsidR="00E12878" w:rsidRPr="006C621D">
              <w:rPr>
                <w:rFonts w:cs="Arial"/>
                <w:sz w:val="24"/>
                <w:szCs w:val="24"/>
                <w:lang w:val="sr-Cyrl-CS"/>
              </w:rPr>
              <w:t>пре</w:t>
            </w:r>
            <w:r w:rsidR="007F36A5" w:rsidRPr="006C621D">
              <w:rPr>
                <w:rFonts w:cs="Arial"/>
                <w:sz w:val="24"/>
                <w:szCs w:val="24"/>
                <w:lang w:val="sr-Cyrl-CS"/>
              </w:rPr>
              <w:t xml:space="preserve"> </w:t>
            </w:r>
            <w:r w:rsidR="003C1567">
              <w:rPr>
                <w:rFonts w:cs="Arial"/>
                <w:sz w:val="24"/>
                <w:szCs w:val="24"/>
                <w:lang w:val="sr-Cyrl-RS"/>
              </w:rPr>
              <w:t xml:space="preserve">истека рока за подношење понуда, </w:t>
            </w:r>
            <w:r w:rsidR="00660889">
              <w:rPr>
                <w:rFonts w:cs="Arial"/>
                <w:sz w:val="24"/>
                <w:szCs w:val="24"/>
                <w:lang w:val="sr-Cyrl-CS"/>
              </w:rPr>
              <w:t xml:space="preserve">испоручивао </w:t>
            </w:r>
            <w:r w:rsidR="003C1567">
              <w:rPr>
                <w:rFonts w:cs="Arial"/>
                <w:sz w:val="24"/>
                <w:szCs w:val="24"/>
                <w:lang w:val="sr-Cyrl-CS"/>
              </w:rPr>
              <w:t>Мазут котловски</w:t>
            </w:r>
            <w:r w:rsidR="00EA1DA6" w:rsidRPr="006C621D">
              <w:rPr>
                <w:rFonts w:cs="Arial"/>
                <w:sz w:val="24"/>
                <w:szCs w:val="24"/>
                <w:lang w:val="sr-Cyrl-CS"/>
              </w:rPr>
              <w:t xml:space="preserve">, </w:t>
            </w:r>
            <w:r w:rsidR="00BA1F6B" w:rsidRPr="006C621D">
              <w:rPr>
                <w:rFonts w:cs="Arial"/>
                <w:sz w:val="24"/>
                <w:szCs w:val="24"/>
                <w:lang w:val="sr-Cyrl-CS"/>
              </w:rPr>
              <w:t xml:space="preserve">чија је </w:t>
            </w:r>
            <w:r w:rsidR="00EA1DA6" w:rsidRPr="006C621D">
              <w:rPr>
                <w:rFonts w:cs="Arial"/>
                <w:sz w:val="24"/>
                <w:szCs w:val="24"/>
                <w:lang w:val="sr-Cyrl-CS"/>
              </w:rPr>
              <w:t xml:space="preserve">укупна </w:t>
            </w:r>
            <w:r w:rsidR="00BA1F6B" w:rsidRPr="006C621D">
              <w:rPr>
                <w:rFonts w:cs="Arial"/>
                <w:sz w:val="24"/>
                <w:szCs w:val="24"/>
                <w:lang w:val="sr-Cyrl-CS"/>
              </w:rPr>
              <w:t xml:space="preserve">вредност најмање </w:t>
            </w:r>
            <w:r w:rsidR="003C1567">
              <w:rPr>
                <w:rFonts w:cs="Arial"/>
                <w:sz w:val="24"/>
                <w:szCs w:val="24"/>
                <w:lang w:val="sr-Cyrl-CS"/>
              </w:rPr>
              <w:t>190</w:t>
            </w:r>
            <w:r w:rsidR="00BA1F6B" w:rsidRPr="006C621D">
              <w:rPr>
                <w:rFonts w:cs="Arial"/>
                <w:sz w:val="24"/>
                <w:szCs w:val="24"/>
                <w:lang w:val="sr-Cyrl-CS"/>
              </w:rPr>
              <w:t>.000.000,00 динара</w:t>
            </w:r>
            <w:r w:rsidR="00660889">
              <w:rPr>
                <w:rFonts w:cs="Arial"/>
                <w:sz w:val="24"/>
                <w:szCs w:val="24"/>
              </w:rPr>
              <w:t xml:space="preserve"> </w:t>
            </w:r>
            <w:r w:rsidR="00660889">
              <w:rPr>
                <w:rFonts w:cs="Arial"/>
                <w:sz w:val="24"/>
                <w:szCs w:val="24"/>
                <w:lang w:val="sr-Cyrl-RS"/>
              </w:rPr>
              <w:t>без ПДВ.</w:t>
            </w:r>
          </w:p>
          <w:p w14:paraId="39C0AC26" w14:textId="77777777" w:rsidR="002B15C7" w:rsidRPr="006C621D" w:rsidRDefault="00D93189" w:rsidP="00121767">
            <w:pPr>
              <w:ind w:left="718"/>
              <w:rPr>
                <w:rFonts w:cs="Arial"/>
                <w:sz w:val="24"/>
                <w:szCs w:val="24"/>
                <w:lang w:val="sr-Cyrl-CS"/>
              </w:rPr>
            </w:pPr>
            <w:r w:rsidRPr="006C621D">
              <w:rPr>
                <w:rFonts w:cs="Arial"/>
                <w:sz w:val="24"/>
                <w:szCs w:val="24"/>
                <w:lang w:val="sr-Cyrl-CS"/>
              </w:rPr>
              <w:t>За</w:t>
            </w:r>
            <w:r w:rsidR="002B15C7" w:rsidRPr="006C621D">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sidRPr="006C621D">
              <w:rPr>
                <w:rFonts w:cs="Arial"/>
                <w:sz w:val="24"/>
                <w:szCs w:val="24"/>
                <w:lang w:val="sr-Cyrl-CS"/>
              </w:rPr>
              <w:t>,</w:t>
            </w:r>
            <w:r w:rsidR="002B15C7" w:rsidRPr="006C621D">
              <w:rPr>
                <w:rFonts w:cs="Arial"/>
                <w:sz w:val="24"/>
                <w:szCs w:val="24"/>
                <w:lang w:val="sr-Cyrl-CS"/>
              </w:rPr>
              <w:t xml:space="preserve"> формираној на дан закључења уговора о испорукама .</w:t>
            </w:r>
          </w:p>
          <w:p w14:paraId="2F9905EC" w14:textId="77777777" w:rsidR="002B15C7" w:rsidRPr="006C621D" w:rsidRDefault="002B15C7" w:rsidP="00121767">
            <w:pPr>
              <w:pStyle w:val="ListParagraph"/>
              <w:ind w:left="718"/>
              <w:rPr>
                <w:rFonts w:ascii="Arial" w:hAnsi="Arial" w:cs="Arial"/>
                <w:sz w:val="24"/>
                <w:szCs w:val="24"/>
                <w:lang w:val="sr-Cyrl-CS"/>
              </w:rPr>
            </w:pPr>
            <w:r w:rsidRPr="006C621D">
              <w:rPr>
                <w:rFonts w:ascii="Arial" w:hAnsi="Arial" w:cs="Arial"/>
                <w:sz w:val="24"/>
                <w:szCs w:val="24"/>
                <w:lang w:val="sr-Cyrl-CS"/>
              </w:rPr>
              <w:t>Д</w:t>
            </w:r>
            <w:r w:rsidRPr="006C621D">
              <w:rPr>
                <w:rFonts w:ascii="Arial" w:hAnsi="Arial" w:cs="Arial"/>
                <w:sz w:val="24"/>
                <w:szCs w:val="24"/>
              </w:rPr>
              <w:t xml:space="preserve">а би се </w:t>
            </w:r>
            <w:r w:rsidRPr="006C621D">
              <w:rPr>
                <w:rFonts w:ascii="Arial" w:hAnsi="Arial" w:cs="Arial"/>
                <w:sz w:val="24"/>
                <w:szCs w:val="24"/>
                <w:lang w:val="sr-Cyrl-CS"/>
              </w:rPr>
              <w:t>услуге</w:t>
            </w:r>
            <w:r w:rsidRPr="006C621D">
              <w:rPr>
                <w:rFonts w:ascii="Arial" w:hAnsi="Arial" w:cs="Arial"/>
                <w:sz w:val="24"/>
                <w:szCs w:val="24"/>
              </w:rPr>
              <w:t xml:space="preserve"> сматрал</w:t>
            </w:r>
            <w:r w:rsidRPr="006C621D">
              <w:rPr>
                <w:rFonts w:ascii="Arial" w:hAnsi="Arial" w:cs="Arial"/>
                <w:sz w:val="24"/>
                <w:szCs w:val="24"/>
                <w:lang w:val="sr-Cyrl-CS"/>
              </w:rPr>
              <w:t>е</w:t>
            </w:r>
            <w:r w:rsidRPr="006C621D">
              <w:rPr>
                <w:rFonts w:ascii="Arial" w:hAnsi="Arial" w:cs="Arial"/>
                <w:sz w:val="24"/>
                <w:szCs w:val="24"/>
              </w:rPr>
              <w:t xml:space="preserve"> референтним</w:t>
            </w:r>
            <w:r w:rsidRPr="006C621D">
              <w:rPr>
                <w:rFonts w:ascii="Arial" w:hAnsi="Arial" w:cs="Arial"/>
                <w:sz w:val="24"/>
                <w:szCs w:val="24"/>
                <w:lang w:val="sr-Cyrl-CS"/>
              </w:rPr>
              <w:t>,</w:t>
            </w:r>
            <w:r w:rsidRPr="006C621D">
              <w:rPr>
                <w:rFonts w:ascii="Arial" w:hAnsi="Arial" w:cs="Arial"/>
                <w:sz w:val="24"/>
                <w:szCs w:val="24"/>
              </w:rPr>
              <w:t xml:space="preserve"> потребно је да су </w:t>
            </w:r>
            <w:r w:rsidRPr="006C621D">
              <w:rPr>
                <w:rFonts w:ascii="Arial" w:hAnsi="Arial" w:cs="Arial"/>
                <w:sz w:val="24"/>
                <w:szCs w:val="24"/>
                <w:lang w:val="sr-Cyrl-CS"/>
              </w:rPr>
              <w:t>успешно извршене.</w:t>
            </w:r>
          </w:p>
          <w:p w14:paraId="1C84F997" w14:textId="77777777" w:rsidR="00EA1DA6" w:rsidRPr="006C621D" w:rsidRDefault="00EA1DA6" w:rsidP="00DA4007">
            <w:pPr>
              <w:numPr>
                <w:ilvl w:val="0"/>
                <w:numId w:val="20"/>
              </w:numPr>
              <w:autoSpaceDE w:val="0"/>
              <w:autoSpaceDN w:val="0"/>
              <w:adjustRightInd w:val="0"/>
              <w:spacing w:before="0"/>
              <w:rPr>
                <w:rFonts w:eastAsia="Calibri" w:cs="Arial"/>
                <w:sz w:val="24"/>
                <w:szCs w:val="24"/>
              </w:rPr>
            </w:pPr>
            <w:r w:rsidRPr="006C621D">
              <w:rPr>
                <w:rFonts w:eastAsia="Calibri" w:cs="Arial"/>
                <w:sz w:val="24"/>
                <w:szCs w:val="24"/>
              </w:rPr>
              <w:t>има уведен систем управљања квалитетом у складу са захтевима стандарда  ISO 9001</w:t>
            </w:r>
          </w:p>
          <w:p w14:paraId="3467DAF1" w14:textId="77777777" w:rsidR="00EA1DA6" w:rsidRPr="006C621D" w:rsidRDefault="00EA1DA6" w:rsidP="00DA4007">
            <w:pPr>
              <w:numPr>
                <w:ilvl w:val="0"/>
                <w:numId w:val="20"/>
              </w:numPr>
              <w:autoSpaceDE w:val="0"/>
              <w:autoSpaceDN w:val="0"/>
              <w:adjustRightInd w:val="0"/>
              <w:spacing w:before="0"/>
              <w:rPr>
                <w:rFonts w:eastAsia="Calibri" w:cs="Arial"/>
                <w:sz w:val="24"/>
                <w:szCs w:val="24"/>
              </w:rPr>
            </w:pPr>
            <w:r w:rsidRPr="006C621D">
              <w:rPr>
                <w:rFonts w:eastAsia="Calibri" w:cs="Arial"/>
                <w:sz w:val="24"/>
                <w:szCs w:val="24"/>
              </w:rPr>
              <w:t xml:space="preserve">има уведен систем управљања </w:t>
            </w:r>
            <w:r w:rsidRPr="006C621D">
              <w:rPr>
                <w:rFonts w:eastAsia="Calibri" w:cs="Arial"/>
                <w:sz w:val="24"/>
                <w:szCs w:val="24"/>
                <w:lang w:val="sr-Cyrl-RS"/>
              </w:rPr>
              <w:t xml:space="preserve">заштитом животне средине </w:t>
            </w:r>
            <w:r w:rsidRPr="006C621D">
              <w:rPr>
                <w:rFonts w:eastAsia="Calibri" w:cs="Arial"/>
                <w:sz w:val="24"/>
                <w:szCs w:val="24"/>
              </w:rPr>
              <w:t xml:space="preserve">у складу са захтевима стандарда  ISO </w:t>
            </w:r>
            <w:r w:rsidRPr="006C621D">
              <w:rPr>
                <w:rFonts w:eastAsia="Calibri" w:cs="Arial"/>
                <w:sz w:val="24"/>
                <w:szCs w:val="24"/>
                <w:lang w:val="sr-Cyrl-RS"/>
              </w:rPr>
              <w:t>14001</w:t>
            </w:r>
          </w:p>
          <w:p w14:paraId="0F47152A" w14:textId="77777777" w:rsidR="00EA1DA6" w:rsidRPr="006C621D" w:rsidRDefault="00EA1DA6" w:rsidP="00EA1DA6">
            <w:pPr>
              <w:pStyle w:val="ListParagraph"/>
              <w:autoSpaceDE w:val="0"/>
              <w:autoSpaceDN w:val="0"/>
              <w:adjustRightInd w:val="0"/>
              <w:spacing w:before="0" w:after="0" w:line="240" w:lineRule="auto"/>
              <w:contextualSpacing w:val="0"/>
              <w:rPr>
                <w:rFonts w:ascii="Arial" w:hAnsi="Arial" w:cs="Arial"/>
                <w:sz w:val="24"/>
                <w:szCs w:val="24"/>
              </w:rPr>
            </w:pPr>
          </w:p>
          <w:p w14:paraId="350395EB" w14:textId="77777777" w:rsidR="00F471D4" w:rsidRPr="006C621D" w:rsidRDefault="00F471D4" w:rsidP="00BA1F6B">
            <w:pPr>
              <w:autoSpaceDE w:val="0"/>
              <w:autoSpaceDN w:val="0"/>
              <w:adjustRightInd w:val="0"/>
              <w:spacing w:before="0"/>
              <w:rPr>
                <w:rFonts w:cs="Arial"/>
                <w:color w:val="00B0F0"/>
                <w:sz w:val="24"/>
                <w:szCs w:val="24"/>
                <w:u w:val="single"/>
              </w:rPr>
            </w:pPr>
          </w:p>
          <w:p w14:paraId="659B31E9" w14:textId="77777777" w:rsidR="00175774" w:rsidRPr="006C621D" w:rsidRDefault="00175774" w:rsidP="00F471D4">
            <w:pPr>
              <w:autoSpaceDE w:val="0"/>
              <w:autoSpaceDN w:val="0"/>
              <w:adjustRightInd w:val="0"/>
              <w:spacing w:before="0"/>
              <w:rPr>
                <w:rFonts w:cs="Arial"/>
                <w:sz w:val="24"/>
                <w:szCs w:val="24"/>
                <w:u w:val="single"/>
              </w:rPr>
            </w:pPr>
            <w:r w:rsidRPr="006C621D">
              <w:rPr>
                <w:rFonts w:cs="Arial"/>
                <w:sz w:val="24"/>
                <w:szCs w:val="24"/>
                <w:u w:val="single"/>
              </w:rPr>
              <w:t xml:space="preserve">Доказ: </w:t>
            </w:r>
          </w:p>
          <w:p w14:paraId="0DD693CF" w14:textId="77777777" w:rsidR="00175774" w:rsidRPr="006C621D" w:rsidRDefault="00175774" w:rsidP="00DA4007">
            <w:pPr>
              <w:pStyle w:val="ListParagraph"/>
              <w:numPr>
                <w:ilvl w:val="0"/>
                <w:numId w:val="20"/>
              </w:numPr>
              <w:autoSpaceDE w:val="0"/>
              <w:autoSpaceDN w:val="0"/>
              <w:adjustRightInd w:val="0"/>
              <w:spacing w:before="0"/>
              <w:rPr>
                <w:rFonts w:ascii="Arial" w:hAnsi="Arial" w:cs="Arial"/>
                <w:sz w:val="24"/>
                <w:szCs w:val="24"/>
              </w:rPr>
            </w:pPr>
            <w:r w:rsidRPr="006C621D">
              <w:rPr>
                <w:rFonts w:ascii="Arial" w:hAnsi="Arial" w:cs="Arial"/>
                <w:sz w:val="24"/>
                <w:szCs w:val="24"/>
              </w:rPr>
              <w:t xml:space="preserve">Референтна листа </w:t>
            </w:r>
            <w:r w:rsidR="00F471D4" w:rsidRPr="006C621D">
              <w:rPr>
                <w:rFonts w:ascii="Arial" w:hAnsi="Arial" w:cs="Arial"/>
                <w:sz w:val="24"/>
                <w:szCs w:val="24"/>
              </w:rPr>
              <w:t>(Образац бр</w:t>
            </w:r>
            <w:r w:rsidR="002C2C1E" w:rsidRPr="006C621D">
              <w:rPr>
                <w:rFonts w:ascii="Arial" w:hAnsi="Arial" w:cs="Arial"/>
                <w:sz w:val="24"/>
                <w:szCs w:val="24"/>
              </w:rPr>
              <w:t xml:space="preserve"> 5.</w:t>
            </w:r>
            <w:r w:rsidR="00F471D4" w:rsidRPr="006C621D">
              <w:rPr>
                <w:rFonts w:ascii="Arial" w:hAnsi="Arial" w:cs="Arial"/>
                <w:sz w:val="24"/>
                <w:szCs w:val="24"/>
              </w:rPr>
              <w:t>)</w:t>
            </w:r>
          </w:p>
          <w:p w14:paraId="7BF12FB5" w14:textId="77777777" w:rsidR="00F471D4" w:rsidRPr="006C621D" w:rsidRDefault="00BA1F6B" w:rsidP="00DA4007">
            <w:pPr>
              <w:pStyle w:val="ListParagraph"/>
              <w:numPr>
                <w:ilvl w:val="0"/>
                <w:numId w:val="20"/>
              </w:numPr>
              <w:autoSpaceDE w:val="0"/>
              <w:autoSpaceDN w:val="0"/>
              <w:adjustRightInd w:val="0"/>
              <w:spacing w:before="0"/>
              <w:rPr>
                <w:rFonts w:ascii="Arial" w:hAnsi="Arial" w:cs="Arial"/>
                <w:sz w:val="24"/>
                <w:szCs w:val="24"/>
                <w:lang w:val="sr-Cyrl-RS"/>
              </w:rPr>
            </w:pPr>
            <w:r w:rsidRPr="006C621D">
              <w:rPr>
                <w:rFonts w:ascii="Arial" w:hAnsi="Arial" w:cs="Arial"/>
                <w:sz w:val="24"/>
                <w:szCs w:val="24"/>
                <w:lang w:val="sr-Cyrl-RS"/>
              </w:rPr>
              <w:t>П</w:t>
            </w:r>
            <w:r w:rsidR="00175774" w:rsidRPr="006C621D">
              <w:rPr>
                <w:rFonts w:ascii="Arial" w:hAnsi="Arial" w:cs="Arial"/>
                <w:sz w:val="24"/>
                <w:szCs w:val="24"/>
              </w:rPr>
              <w:t>отврд</w:t>
            </w:r>
            <w:r w:rsidR="002B15C7" w:rsidRPr="006C621D">
              <w:rPr>
                <w:rFonts w:ascii="Arial" w:hAnsi="Arial" w:cs="Arial"/>
                <w:sz w:val="24"/>
                <w:szCs w:val="24"/>
                <w:lang w:val="sr-Cyrl-RS"/>
              </w:rPr>
              <w:t>а</w:t>
            </w:r>
            <w:r w:rsidR="00175774" w:rsidRPr="006C621D">
              <w:rPr>
                <w:rFonts w:ascii="Arial" w:hAnsi="Arial" w:cs="Arial"/>
                <w:sz w:val="24"/>
                <w:szCs w:val="24"/>
              </w:rPr>
              <w:t xml:space="preserve"> </w:t>
            </w:r>
            <w:r w:rsidRPr="006C621D">
              <w:rPr>
                <w:rFonts w:ascii="Arial" w:hAnsi="Arial" w:cs="Arial"/>
                <w:sz w:val="24"/>
                <w:szCs w:val="24"/>
                <w:lang w:val="sr-Cyrl-RS"/>
              </w:rPr>
              <w:t>о извршеној испоруци</w:t>
            </w:r>
            <w:r w:rsidR="002B15C7" w:rsidRPr="006C621D">
              <w:rPr>
                <w:rFonts w:ascii="Arial" w:hAnsi="Arial" w:cs="Arial"/>
                <w:sz w:val="24"/>
                <w:szCs w:val="24"/>
                <w:lang w:val="sr-Cyrl-RS"/>
              </w:rPr>
              <w:t xml:space="preserve"> </w:t>
            </w:r>
            <w:r w:rsidR="00F471D4" w:rsidRPr="006C621D">
              <w:rPr>
                <w:rFonts w:ascii="Arial" w:hAnsi="Arial" w:cs="Arial"/>
                <w:sz w:val="24"/>
                <w:szCs w:val="24"/>
                <w:lang w:val="sr-Cyrl-RS"/>
              </w:rPr>
              <w:t xml:space="preserve"> </w:t>
            </w:r>
            <w:r w:rsidR="00F471D4" w:rsidRPr="006C621D">
              <w:rPr>
                <w:rFonts w:ascii="Arial" w:hAnsi="Arial" w:cs="Arial"/>
                <w:sz w:val="24"/>
                <w:szCs w:val="24"/>
              </w:rPr>
              <w:t>(</w:t>
            </w:r>
            <w:r w:rsidR="00F471D4" w:rsidRPr="006C621D">
              <w:rPr>
                <w:rFonts w:ascii="Arial" w:hAnsi="Arial" w:cs="Arial"/>
                <w:sz w:val="24"/>
                <w:szCs w:val="24"/>
                <w:lang w:val="sr-Cyrl-RS"/>
              </w:rPr>
              <w:t xml:space="preserve"> </w:t>
            </w:r>
            <w:r w:rsidR="00F471D4" w:rsidRPr="006C621D">
              <w:rPr>
                <w:rFonts w:ascii="Arial" w:hAnsi="Arial" w:cs="Arial"/>
                <w:sz w:val="24"/>
                <w:szCs w:val="24"/>
              </w:rPr>
              <w:t>Образац бр</w:t>
            </w:r>
            <w:r w:rsidR="002C2C1E" w:rsidRPr="006C621D">
              <w:rPr>
                <w:rFonts w:ascii="Arial" w:hAnsi="Arial" w:cs="Arial"/>
                <w:sz w:val="24"/>
                <w:szCs w:val="24"/>
                <w:lang w:val="sr-Cyrl-RS"/>
              </w:rPr>
              <w:t xml:space="preserve"> 5.1</w:t>
            </w:r>
            <w:r w:rsidR="00F471D4" w:rsidRPr="006C621D">
              <w:rPr>
                <w:rFonts w:ascii="Arial" w:hAnsi="Arial" w:cs="Arial"/>
                <w:sz w:val="24"/>
                <w:szCs w:val="24"/>
              </w:rPr>
              <w:t>)</w:t>
            </w:r>
          </w:p>
          <w:p w14:paraId="6EC025D7" w14:textId="77777777" w:rsidR="00175774" w:rsidRPr="006C621D" w:rsidRDefault="00F471D4" w:rsidP="00DA4007">
            <w:pPr>
              <w:pStyle w:val="ListParagraph"/>
              <w:numPr>
                <w:ilvl w:val="0"/>
                <w:numId w:val="20"/>
              </w:numPr>
              <w:autoSpaceDE w:val="0"/>
              <w:autoSpaceDN w:val="0"/>
              <w:adjustRightInd w:val="0"/>
              <w:spacing w:before="0"/>
              <w:rPr>
                <w:rFonts w:ascii="Arial" w:hAnsi="Arial" w:cs="Arial"/>
                <w:sz w:val="24"/>
                <w:szCs w:val="24"/>
                <w:lang w:val="sr-Cyrl-RS"/>
              </w:rPr>
            </w:pPr>
            <w:r w:rsidRPr="006C621D">
              <w:rPr>
                <w:rFonts w:ascii="Arial" w:hAnsi="Arial" w:cs="Arial"/>
                <w:sz w:val="24"/>
                <w:szCs w:val="24"/>
              </w:rPr>
              <w:t>Копија важећ</w:t>
            </w:r>
            <w:r w:rsidRPr="006C621D">
              <w:rPr>
                <w:rFonts w:ascii="Arial" w:hAnsi="Arial" w:cs="Arial"/>
                <w:sz w:val="24"/>
                <w:szCs w:val="24"/>
                <w:lang w:val="sr-Cyrl-RS"/>
              </w:rPr>
              <w:t>их</w:t>
            </w:r>
            <w:r w:rsidRPr="006C621D">
              <w:rPr>
                <w:rFonts w:ascii="Arial" w:hAnsi="Arial" w:cs="Arial"/>
                <w:sz w:val="24"/>
                <w:szCs w:val="24"/>
              </w:rPr>
              <w:t xml:space="preserve"> сертификата  ISO 9001</w:t>
            </w:r>
            <w:r w:rsidRPr="006C621D">
              <w:rPr>
                <w:rFonts w:ascii="Arial" w:hAnsi="Arial" w:cs="Arial"/>
                <w:sz w:val="24"/>
                <w:szCs w:val="24"/>
                <w:lang w:val="sr-Cyrl-RS"/>
              </w:rPr>
              <w:t xml:space="preserve">; </w:t>
            </w:r>
          </w:p>
          <w:p w14:paraId="5C78A94E" w14:textId="77777777" w:rsidR="00C433B6" w:rsidRPr="006C621D" w:rsidRDefault="00EA1DA6" w:rsidP="00DA4007">
            <w:pPr>
              <w:pStyle w:val="ListParagraph"/>
              <w:numPr>
                <w:ilvl w:val="0"/>
                <w:numId w:val="20"/>
              </w:numPr>
              <w:autoSpaceDE w:val="0"/>
              <w:autoSpaceDN w:val="0"/>
              <w:adjustRightInd w:val="0"/>
              <w:spacing w:before="0"/>
              <w:rPr>
                <w:rFonts w:ascii="Arial" w:hAnsi="Arial" w:cs="Arial"/>
                <w:sz w:val="24"/>
                <w:szCs w:val="24"/>
                <w:lang w:val="sr-Cyrl-RS"/>
              </w:rPr>
            </w:pPr>
            <w:r w:rsidRPr="006C621D">
              <w:rPr>
                <w:rFonts w:ascii="Arial" w:hAnsi="Arial" w:cs="Arial"/>
                <w:sz w:val="24"/>
                <w:szCs w:val="24"/>
              </w:rPr>
              <w:t>Копија важећ</w:t>
            </w:r>
            <w:r w:rsidRPr="006C621D">
              <w:rPr>
                <w:rFonts w:ascii="Arial" w:hAnsi="Arial" w:cs="Arial"/>
                <w:sz w:val="24"/>
                <w:szCs w:val="24"/>
                <w:lang w:val="sr-Cyrl-RS"/>
              </w:rPr>
              <w:t>их</w:t>
            </w:r>
            <w:r w:rsidRPr="006C621D">
              <w:rPr>
                <w:rFonts w:ascii="Arial" w:hAnsi="Arial" w:cs="Arial"/>
                <w:sz w:val="24"/>
                <w:szCs w:val="24"/>
              </w:rPr>
              <w:t xml:space="preserve"> сертификата  ISO</w:t>
            </w:r>
            <w:r w:rsidRPr="006C621D">
              <w:rPr>
                <w:rFonts w:ascii="Arial" w:hAnsi="Arial" w:cs="Arial"/>
                <w:sz w:val="24"/>
                <w:szCs w:val="24"/>
                <w:lang w:val="sr-Cyrl-RS"/>
              </w:rPr>
              <w:t xml:space="preserve"> 14001; </w:t>
            </w:r>
          </w:p>
        </w:tc>
      </w:tr>
      <w:tr w:rsidR="0091212B" w:rsidRPr="00EC5BB4" w14:paraId="1731AC09" w14:textId="77777777" w:rsidTr="00067327">
        <w:trPr>
          <w:trHeight w:val="558"/>
          <w:jc w:val="center"/>
        </w:trPr>
        <w:tc>
          <w:tcPr>
            <w:tcW w:w="9159" w:type="dxa"/>
            <w:gridSpan w:val="3"/>
          </w:tcPr>
          <w:p w14:paraId="6284AEC5" w14:textId="6BC6A714" w:rsidR="0091212B" w:rsidRPr="00F471D4" w:rsidRDefault="0091212B" w:rsidP="00223CBC">
            <w:pPr>
              <w:autoSpaceDE w:val="0"/>
              <w:autoSpaceDN w:val="0"/>
              <w:adjustRightInd w:val="0"/>
              <w:rPr>
                <w:rFonts w:cs="Arial"/>
                <w:b/>
                <w:sz w:val="24"/>
                <w:szCs w:val="24"/>
                <w:u w:val="single"/>
              </w:rPr>
            </w:pPr>
          </w:p>
        </w:tc>
      </w:tr>
      <w:tr w:rsidR="0091212B" w:rsidRPr="00EC5BB4" w14:paraId="11921443" w14:textId="77777777" w:rsidTr="0091212B">
        <w:trPr>
          <w:jc w:val="center"/>
        </w:trPr>
        <w:tc>
          <w:tcPr>
            <w:tcW w:w="735" w:type="dxa"/>
            <w:gridSpan w:val="2"/>
          </w:tcPr>
          <w:p w14:paraId="67A1A165" w14:textId="77777777" w:rsidR="0091212B" w:rsidRDefault="0091212B" w:rsidP="00722196">
            <w:pPr>
              <w:jc w:val="center"/>
              <w:rPr>
                <w:rFonts w:cs="Arial"/>
                <w:sz w:val="24"/>
                <w:szCs w:val="24"/>
                <w:lang w:val="sr-Cyrl-RS"/>
              </w:rPr>
            </w:pPr>
          </w:p>
          <w:p w14:paraId="3EB98E83" w14:textId="77777777" w:rsidR="0091212B" w:rsidRPr="00EC5BB4" w:rsidRDefault="0091212B" w:rsidP="0091212B">
            <w:pPr>
              <w:jc w:val="center"/>
              <w:rPr>
                <w:rFonts w:cs="Arial"/>
                <w:color w:val="00B0F0"/>
                <w:sz w:val="24"/>
                <w:szCs w:val="24"/>
              </w:rPr>
            </w:pPr>
            <w:r>
              <w:rPr>
                <w:rFonts w:cs="Arial"/>
                <w:sz w:val="24"/>
                <w:szCs w:val="24"/>
                <w:lang w:val="sr-Cyrl-RS"/>
              </w:rPr>
              <w:t>8</w:t>
            </w:r>
            <w:r w:rsidRPr="00722196">
              <w:rPr>
                <w:rFonts w:cs="Arial"/>
                <w:sz w:val="24"/>
                <w:szCs w:val="24"/>
              </w:rPr>
              <w:t>.</w:t>
            </w:r>
          </w:p>
          <w:p w14:paraId="6F9D03DD" w14:textId="77777777" w:rsidR="0091212B" w:rsidRPr="00EE01AC" w:rsidRDefault="0091212B" w:rsidP="0091212B">
            <w:pPr>
              <w:pStyle w:val="ListParagraph"/>
              <w:spacing w:before="0"/>
              <w:ind w:left="644"/>
              <w:rPr>
                <w:rFonts w:cs="Arial"/>
                <w:sz w:val="24"/>
                <w:szCs w:val="24"/>
                <w:lang w:val="ru-RU"/>
              </w:rPr>
            </w:pPr>
          </w:p>
        </w:tc>
        <w:tc>
          <w:tcPr>
            <w:tcW w:w="8424" w:type="dxa"/>
          </w:tcPr>
          <w:p w14:paraId="75AA320A" w14:textId="77777777" w:rsidR="0091212B" w:rsidRPr="00EE01AC" w:rsidRDefault="0091212B" w:rsidP="0091212B">
            <w:pPr>
              <w:autoSpaceDE w:val="0"/>
              <w:autoSpaceDN w:val="0"/>
              <w:adjustRightInd w:val="0"/>
              <w:rPr>
                <w:rFonts w:cs="Arial"/>
                <w:b/>
                <w:sz w:val="24"/>
                <w:szCs w:val="24"/>
                <w:u w:val="single"/>
              </w:rPr>
            </w:pPr>
            <w:r w:rsidRPr="00EE01AC">
              <w:rPr>
                <w:rFonts w:cs="Arial"/>
                <w:b/>
                <w:sz w:val="24"/>
                <w:szCs w:val="24"/>
                <w:u w:val="single"/>
              </w:rPr>
              <w:t>Услов:</w:t>
            </w:r>
          </w:p>
          <w:p w14:paraId="1D4E941C" w14:textId="77777777" w:rsidR="0091212B" w:rsidRPr="00C433B6" w:rsidRDefault="0091212B" w:rsidP="0091212B">
            <w:pPr>
              <w:autoSpaceDE w:val="0"/>
              <w:autoSpaceDN w:val="0"/>
              <w:adjustRightInd w:val="0"/>
              <w:rPr>
                <w:rFonts w:cs="Arial"/>
                <w:sz w:val="24"/>
                <w:szCs w:val="24"/>
                <w:lang w:val="sr-Cyrl-RS"/>
              </w:rPr>
            </w:pPr>
            <w:r w:rsidRPr="00C433B6">
              <w:rPr>
                <w:rFonts w:cs="Arial"/>
                <w:bCs/>
                <w:sz w:val="24"/>
                <w:szCs w:val="24"/>
                <w:lang w:val="sr-Cyrl-CS"/>
              </w:rPr>
              <w:t>технички капацитет</w:t>
            </w:r>
            <w:r w:rsidRPr="00C433B6">
              <w:rPr>
                <w:rFonts w:cs="Arial"/>
                <w:sz w:val="24"/>
                <w:szCs w:val="24"/>
                <w:lang w:val="sr-Cyrl-RS"/>
              </w:rPr>
              <w:t>:</w:t>
            </w:r>
          </w:p>
          <w:p w14:paraId="6A94ADFE" w14:textId="77777777" w:rsidR="0091212B" w:rsidRPr="00BD08A8" w:rsidRDefault="0091212B" w:rsidP="0091212B">
            <w:pPr>
              <w:pStyle w:val="Default"/>
              <w:tabs>
                <w:tab w:val="left" w:pos="900"/>
                <w:tab w:val="left" w:pos="1260"/>
                <w:tab w:val="left" w:pos="1350"/>
              </w:tabs>
              <w:rPr>
                <w:rFonts w:ascii="Arial" w:hAnsi="Arial" w:cs="Arial"/>
              </w:rPr>
            </w:pPr>
            <w:r w:rsidRPr="00BD08A8">
              <w:rPr>
                <w:rFonts w:ascii="Arial" w:hAnsi="Arial" w:cs="Arial"/>
                <w:lang w:val="sr-Cyrl-CS"/>
              </w:rPr>
              <w:t xml:space="preserve">Својом техничко-технолошком опремљеношћу обезбеђује неопходане минималане складишне капацитете на територији Републике Србије, и то: </w:t>
            </w:r>
          </w:p>
          <w:p w14:paraId="64E3CF79" w14:textId="4D467CB6" w:rsidR="0091212B" w:rsidRPr="007E607E" w:rsidRDefault="00891989" w:rsidP="00DA4007">
            <w:pPr>
              <w:pStyle w:val="Default"/>
              <w:widowControl/>
              <w:numPr>
                <w:ilvl w:val="0"/>
                <w:numId w:val="23"/>
              </w:numPr>
              <w:spacing w:before="0"/>
              <w:ind w:left="718"/>
              <w:rPr>
                <w:rFonts w:ascii="Arial" w:hAnsi="Arial" w:cs="Arial"/>
                <w:lang w:val="sr-Cyrl-RS"/>
              </w:rPr>
            </w:pPr>
            <w:r>
              <w:rPr>
                <w:rFonts w:ascii="Arial" w:hAnsi="Arial" w:cs="Arial"/>
                <w:lang w:val="sr-Cyrl-RS"/>
              </w:rPr>
              <w:t>Мазут котловски</w:t>
            </w:r>
            <w:r w:rsidR="0091212B">
              <w:rPr>
                <w:rFonts w:ascii="Arial" w:hAnsi="Arial" w:cs="Arial"/>
              </w:rPr>
              <w:t>:</w:t>
            </w:r>
            <w:r w:rsidR="0091212B" w:rsidRPr="00BD08A8">
              <w:rPr>
                <w:rFonts w:ascii="Arial" w:hAnsi="Arial" w:cs="Arial"/>
                <w:lang w:val="sr-Cyrl-CS"/>
              </w:rPr>
              <w:t xml:space="preserve"> минимум </w:t>
            </w:r>
            <w:r w:rsidR="0091212B" w:rsidRPr="00891989">
              <w:rPr>
                <w:rFonts w:ascii="Arial" w:hAnsi="Arial" w:cs="Arial"/>
                <w:lang w:val="sr-Cyrl-CS"/>
              </w:rPr>
              <w:t>1.000 тона,</w:t>
            </w:r>
            <w:r w:rsidR="0091212B" w:rsidRPr="00BD08A8">
              <w:rPr>
                <w:rFonts w:ascii="Arial" w:hAnsi="Arial" w:cs="Arial"/>
                <w:lang w:val="sr-Cyrl-CS"/>
              </w:rPr>
              <w:t xml:space="preserve"> </w:t>
            </w:r>
          </w:p>
          <w:p w14:paraId="129B4BDF" w14:textId="77777777" w:rsidR="0091212B" w:rsidRPr="00EE01AC" w:rsidRDefault="0091212B" w:rsidP="0091212B">
            <w:pPr>
              <w:autoSpaceDE w:val="0"/>
              <w:autoSpaceDN w:val="0"/>
              <w:adjustRightInd w:val="0"/>
              <w:rPr>
                <w:rFonts w:cs="Arial"/>
                <w:b/>
                <w:sz w:val="24"/>
                <w:szCs w:val="24"/>
                <w:u w:val="single"/>
              </w:rPr>
            </w:pPr>
            <w:r w:rsidRPr="00EE01AC">
              <w:rPr>
                <w:rFonts w:cs="Arial"/>
                <w:b/>
                <w:sz w:val="24"/>
                <w:szCs w:val="24"/>
                <w:u w:val="single"/>
              </w:rPr>
              <w:t xml:space="preserve">Доказ: </w:t>
            </w:r>
          </w:p>
          <w:p w14:paraId="6ABA679A" w14:textId="77777777" w:rsidR="002F307E" w:rsidRPr="002F307E" w:rsidRDefault="002F307E" w:rsidP="00DA4007">
            <w:pPr>
              <w:numPr>
                <w:ilvl w:val="0"/>
                <w:numId w:val="28"/>
              </w:numPr>
              <w:tabs>
                <w:tab w:val="left" w:pos="993"/>
                <w:tab w:val="left" w:pos="1710"/>
              </w:tabs>
              <w:ind w:left="576" w:hanging="270"/>
              <w:rPr>
                <w:rFonts w:cs="Arial"/>
                <w:sz w:val="24"/>
                <w:szCs w:val="24"/>
              </w:rPr>
            </w:pPr>
            <w:r w:rsidRPr="002F307E">
              <w:rPr>
                <w:rFonts w:cs="Arial"/>
                <w:sz w:val="24"/>
                <w:szCs w:val="24"/>
              </w:rPr>
              <w:t xml:space="preserve">Изјава понуђача, дата под пуном материјалном и кривичном одговорношћу, да својом техничко-технолошком опремљеношћу обезбеђује минималане складишне капацитете (Образац под тачком </w:t>
            </w:r>
            <w:r w:rsidR="002233EC">
              <w:rPr>
                <w:rFonts w:cs="Arial"/>
                <w:sz w:val="24"/>
                <w:szCs w:val="24"/>
              </w:rPr>
              <w:t>8</w:t>
            </w:r>
            <w:r w:rsidRPr="002F307E">
              <w:rPr>
                <w:rFonts w:cs="Arial"/>
                <w:sz w:val="24"/>
                <w:szCs w:val="24"/>
              </w:rPr>
              <w:t>. конкурсне документације)</w:t>
            </w:r>
          </w:p>
          <w:p w14:paraId="0C2564A0" w14:textId="4BA66475" w:rsidR="0091212B" w:rsidRPr="003C1567" w:rsidRDefault="002F307E" w:rsidP="00891989">
            <w:pPr>
              <w:numPr>
                <w:ilvl w:val="0"/>
                <w:numId w:val="28"/>
              </w:numPr>
              <w:spacing w:after="200" w:line="276" w:lineRule="auto"/>
              <w:contextualSpacing/>
              <w:rPr>
                <w:rFonts w:eastAsia="Calibri" w:cs="Arial"/>
                <w:sz w:val="24"/>
                <w:szCs w:val="24"/>
              </w:rPr>
            </w:pPr>
            <w:r w:rsidRPr="003C1567">
              <w:rPr>
                <w:rFonts w:eastAsia="Calibri" w:cs="Arial"/>
                <w:color w:val="000000"/>
                <w:sz w:val="24"/>
                <w:szCs w:val="24"/>
                <w:lang w:eastAsia="sr-Latn-CS"/>
              </w:rPr>
              <w:t>фотокопи</w:t>
            </w:r>
            <w:r w:rsidRPr="003C1567">
              <w:rPr>
                <w:rFonts w:eastAsia="Calibri" w:cs="Arial"/>
                <w:color w:val="000000"/>
                <w:sz w:val="24"/>
                <w:szCs w:val="24"/>
                <w:lang w:val="sr-Latn-CS" w:eastAsia="sr-Latn-CS"/>
              </w:rPr>
              <w:t>j</w:t>
            </w:r>
            <w:r w:rsidRPr="003C1567">
              <w:rPr>
                <w:rFonts w:eastAsia="Calibri" w:cs="Arial"/>
                <w:color w:val="000000"/>
                <w:sz w:val="24"/>
                <w:szCs w:val="24"/>
                <w:lang w:eastAsia="sr-Latn-CS"/>
              </w:rPr>
              <w:t xml:space="preserve">а </w:t>
            </w:r>
            <w:r w:rsidRPr="003C1567">
              <w:rPr>
                <w:rFonts w:eastAsia="Calibri" w:cs="Arial"/>
                <w:color w:val="000000"/>
                <w:sz w:val="24"/>
                <w:szCs w:val="24"/>
                <w:lang w:val="sr-Latn-CS" w:eastAsia="sr-Latn-CS"/>
              </w:rPr>
              <w:t>пописн</w:t>
            </w:r>
            <w:r w:rsidRPr="003C1567">
              <w:rPr>
                <w:rFonts w:eastAsia="Calibri" w:cs="Arial"/>
                <w:color w:val="000000"/>
                <w:sz w:val="24"/>
                <w:szCs w:val="24"/>
                <w:lang w:val="sr-Cyrl-BA" w:eastAsia="sr-Latn-CS"/>
              </w:rPr>
              <w:t>е</w:t>
            </w:r>
            <w:r w:rsidRPr="003C1567">
              <w:rPr>
                <w:rFonts w:eastAsia="Calibri" w:cs="Arial"/>
                <w:color w:val="000000"/>
                <w:sz w:val="24"/>
                <w:szCs w:val="24"/>
                <w:lang w:val="sr-Latn-CS" w:eastAsia="sr-Latn-CS"/>
              </w:rPr>
              <w:t xml:space="preserve"> лист</w:t>
            </w:r>
            <w:r w:rsidRPr="003C1567">
              <w:rPr>
                <w:rFonts w:eastAsia="Calibri" w:cs="Arial"/>
                <w:color w:val="000000"/>
                <w:sz w:val="24"/>
                <w:szCs w:val="24"/>
                <w:lang w:val="sr-Cyrl-BA" w:eastAsia="sr-Latn-CS"/>
              </w:rPr>
              <w:t>е</w:t>
            </w:r>
            <w:r w:rsidRPr="003C1567">
              <w:rPr>
                <w:rFonts w:eastAsia="Calibri" w:cs="Arial"/>
                <w:color w:val="000000"/>
                <w:sz w:val="24"/>
                <w:szCs w:val="24"/>
                <w:lang w:val="sr-Latn-CS" w:eastAsia="sr-Latn-CS"/>
              </w:rPr>
              <w:t xml:space="preserve"> основн</w:t>
            </w:r>
            <w:r w:rsidRPr="003C1567">
              <w:rPr>
                <w:rFonts w:eastAsia="Calibri" w:cs="Arial"/>
                <w:color w:val="000000"/>
                <w:sz w:val="24"/>
                <w:szCs w:val="24"/>
                <w:lang w:val="sr-Cyrl-BA" w:eastAsia="sr-Latn-CS"/>
              </w:rPr>
              <w:t>их</w:t>
            </w:r>
            <w:r w:rsidRPr="003C1567">
              <w:rPr>
                <w:rFonts w:eastAsia="Calibri" w:cs="Arial"/>
                <w:color w:val="000000"/>
                <w:sz w:val="24"/>
                <w:szCs w:val="24"/>
                <w:lang w:val="sr-Latn-CS" w:eastAsia="sr-Latn-CS"/>
              </w:rPr>
              <w:t xml:space="preserve"> средства за 20</w:t>
            </w:r>
            <w:r w:rsidR="00A74332" w:rsidRPr="003C1567">
              <w:rPr>
                <w:rFonts w:eastAsia="Calibri" w:cs="Arial"/>
                <w:color w:val="000000"/>
                <w:sz w:val="24"/>
                <w:szCs w:val="24"/>
                <w:lang w:eastAsia="sr-Latn-CS"/>
              </w:rPr>
              <w:t>17</w:t>
            </w:r>
            <w:r w:rsidRPr="003C1567">
              <w:rPr>
                <w:rFonts w:eastAsia="Calibri" w:cs="Arial"/>
                <w:color w:val="000000"/>
                <w:sz w:val="24"/>
                <w:szCs w:val="24"/>
                <w:lang w:val="sr-Latn-CS" w:eastAsia="sr-Latn-CS"/>
              </w:rPr>
              <w:t>.</w:t>
            </w:r>
            <w:r w:rsidRPr="003C1567">
              <w:rPr>
                <w:rFonts w:eastAsia="Calibri" w:cs="Arial"/>
                <w:color w:val="000000"/>
                <w:sz w:val="24"/>
                <w:szCs w:val="24"/>
                <w:lang w:eastAsia="sr-Latn-CS"/>
              </w:rPr>
              <w:t xml:space="preserve"> годину</w:t>
            </w:r>
            <w:r w:rsidRPr="003C1567">
              <w:rPr>
                <w:rFonts w:eastAsia="Calibri" w:cs="Arial"/>
                <w:color w:val="000000"/>
                <w:sz w:val="24"/>
                <w:szCs w:val="24"/>
                <w:lang w:val="sr-Latn-CS" w:eastAsia="sr-Latn-CS"/>
              </w:rPr>
              <w:t xml:space="preserve"> или</w:t>
            </w:r>
            <w:r w:rsidRPr="003C1567">
              <w:rPr>
                <w:rFonts w:eastAsia="Calibri" w:cs="Arial"/>
                <w:color w:val="000000"/>
                <w:sz w:val="24"/>
                <w:szCs w:val="24"/>
                <w:lang w:val="sr-Cyrl-RS" w:eastAsia="sr-Latn-CS"/>
              </w:rPr>
              <w:t xml:space="preserve"> </w:t>
            </w:r>
            <w:r w:rsidRPr="003C1567">
              <w:rPr>
                <w:rFonts w:eastAsia="Calibri" w:cs="Arial"/>
                <w:color w:val="000000"/>
                <w:sz w:val="24"/>
                <w:szCs w:val="24"/>
                <w:lang w:val="sr-Latn-CS" w:eastAsia="sr-Latn-CS"/>
              </w:rPr>
              <w:t>други доказ о власништву</w:t>
            </w:r>
            <w:r w:rsidRPr="003C1567">
              <w:rPr>
                <w:rFonts w:eastAsia="Calibri" w:cs="Arial"/>
                <w:color w:val="000000"/>
                <w:sz w:val="24"/>
                <w:szCs w:val="24"/>
                <w:lang w:val="sr-Cyrl-BA" w:eastAsia="sr-Latn-CS"/>
              </w:rPr>
              <w:t>/коришћењу</w:t>
            </w:r>
            <w:r w:rsidRPr="003C1567">
              <w:rPr>
                <w:rFonts w:eastAsia="Calibri" w:cs="Arial"/>
                <w:color w:val="000000"/>
                <w:sz w:val="24"/>
                <w:szCs w:val="24"/>
                <w:lang w:val="sr-Latn-CS" w:eastAsia="sr-Latn-CS"/>
              </w:rPr>
              <w:t xml:space="preserve"> </w:t>
            </w:r>
            <w:r w:rsidRPr="003C1567">
              <w:rPr>
                <w:rFonts w:eastAsia="Calibri" w:cs="Arial"/>
                <w:color w:val="000000"/>
                <w:sz w:val="24"/>
                <w:szCs w:val="24"/>
                <w:lang w:eastAsia="sr-Latn-CS"/>
              </w:rPr>
              <w:t>(копија уговора о закупу, купопродајни уговор, уговор о поклону и сл.) да располаже сопственим или закупљеним складишним капацитететима</w:t>
            </w:r>
            <w:r w:rsidR="00891989">
              <w:rPr>
                <w:rFonts w:eastAsia="Calibri" w:cs="Arial"/>
                <w:sz w:val="24"/>
                <w:szCs w:val="24"/>
                <w:lang w:val="sr-Cyrl-RS"/>
              </w:rPr>
              <w:t xml:space="preserve"> за мазут котловски</w:t>
            </w:r>
            <w:r w:rsidRPr="003C1567">
              <w:rPr>
                <w:rFonts w:eastAsia="Calibri" w:cs="Arial"/>
                <w:sz w:val="24"/>
                <w:szCs w:val="24"/>
              </w:rPr>
              <w:t xml:space="preserve">, минимум 1.000 тона, </w:t>
            </w:r>
          </w:p>
        </w:tc>
      </w:tr>
      <w:tr w:rsidR="00F324B0" w:rsidRPr="00EC5BB4" w14:paraId="412B99E9" w14:textId="77777777" w:rsidTr="00722196">
        <w:trPr>
          <w:jc w:val="center"/>
        </w:trPr>
        <w:tc>
          <w:tcPr>
            <w:tcW w:w="729" w:type="dxa"/>
          </w:tcPr>
          <w:p w14:paraId="2C20026B" w14:textId="77777777" w:rsidR="00F324B0" w:rsidRPr="00722196" w:rsidRDefault="0091212B" w:rsidP="00722196">
            <w:pPr>
              <w:jc w:val="center"/>
              <w:rPr>
                <w:rFonts w:cs="Arial"/>
                <w:sz w:val="24"/>
                <w:szCs w:val="24"/>
                <w:lang w:val="sr-Cyrl-RS"/>
              </w:rPr>
            </w:pPr>
            <w:r>
              <w:rPr>
                <w:rFonts w:cs="Arial"/>
                <w:sz w:val="24"/>
                <w:szCs w:val="24"/>
                <w:lang w:val="sr-Cyrl-RS"/>
              </w:rPr>
              <w:t>9</w:t>
            </w:r>
            <w:r w:rsidR="00C433B6">
              <w:rPr>
                <w:rFonts w:cs="Arial"/>
                <w:sz w:val="24"/>
                <w:szCs w:val="24"/>
                <w:lang w:val="sr-Cyrl-RS"/>
              </w:rPr>
              <w:t>.</w:t>
            </w:r>
          </w:p>
        </w:tc>
        <w:tc>
          <w:tcPr>
            <w:tcW w:w="8430" w:type="dxa"/>
            <w:gridSpan w:val="2"/>
          </w:tcPr>
          <w:p w14:paraId="63097F90" w14:textId="77777777" w:rsidR="00C433B6" w:rsidRPr="00EE01AC" w:rsidRDefault="00C433B6" w:rsidP="00C433B6">
            <w:pPr>
              <w:autoSpaceDE w:val="0"/>
              <w:autoSpaceDN w:val="0"/>
              <w:adjustRightInd w:val="0"/>
              <w:rPr>
                <w:rFonts w:cs="Arial"/>
                <w:b/>
                <w:sz w:val="24"/>
                <w:szCs w:val="24"/>
                <w:u w:val="single"/>
              </w:rPr>
            </w:pPr>
            <w:r w:rsidRPr="00EE01AC">
              <w:rPr>
                <w:rFonts w:cs="Arial"/>
                <w:b/>
                <w:sz w:val="24"/>
                <w:szCs w:val="24"/>
                <w:u w:val="single"/>
              </w:rPr>
              <w:t>Услов:</w:t>
            </w:r>
          </w:p>
          <w:p w14:paraId="7E6F9618" w14:textId="77777777" w:rsidR="00C433B6" w:rsidRPr="00EE01AC" w:rsidRDefault="00C433B6" w:rsidP="00C433B6">
            <w:pPr>
              <w:autoSpaceDE w:val="0"/>
              <w:autoSpaceDN w:val="0"/>
              <w:adjustRightInd w:val="0"/>
              <w:rPr>
                <w:rFonts w:cs="Arial"/>
                <w:sz w:val="24"/>
                <w:szCs w:val="24"/>
                <w:lang w:val="sr-Cyrl-RS"/>
              </w:rPr>
            </w:pPr>
            <w:r w:rsidRPr="00EE01AC">
              <w:rPr>
                <w:rFonts w:cs="Arial"/>
                <w:sz w:val="24"/>
                <w:szCs w:val="24"/>
              </w:rPr>
              <w:t>Кадровски капацитет</w:t>
            </w:r>
            <w:r w:rsidRPr="00EE01AC">
              <w:rPr>
                <w:rFonts w:cs="Arial"/>
                <w:sz w:val="24"/>
                <w:szCs w:val="24"/>
                <w:lang w:val="sr-Cyrl-RS"/>
              </w:rPr>
              <w:t>:</w:t>
            </w:r>
          </w:p>
          <w:p w14:paraId="19DE0E4F" w14:textId="77777777" w:rsidR="00C433B6" w:rsidRPr="00EE01AC" w:rsidRDefault="00C433B6" w:rsidP="00C433B6">
            <w:pPr>
              <w:spacing w:before="0"/>
              <w:rPr>
                <w:rFonts w:cs="Arial"/>
                <w:sz w:val="24"/>
                <w:szCs w:val="24"/>
                <w:lang w:val="sr-Cyrl-RS"/>
              </w:rPr>
            </w:pPr>
            <w:r w:rsidRPr="00EE01AC">
              <w:rPr>
                <w:rFonts w:cs="Arial"/>
                <w:sz w:val="24"/>
                <w:szCs w:val="24"/>
              </w:rPr>
              <w:t xml:space="preserve">Понуђач располаже довољним кадровским капацитетом ако има запослене или </w:t>
            </w:r>
            <w:r w:rsidRPr="00EE01AC">
              <w:rPr>
                <w:rFonts w:cs="Arial"/>
                <w:sz w:val="24"/>
                <w:szCs w:val="24"/>
                <w:lang w:val="sr-Cyrl-CS"/>
              </w:rPr>
              <w:t xml:space="preserve">радно ангажоване, </w:t>
            </w:r>
            <w:r w:rsidRPr="00EE01AC">
              <w:rPr>
                <w:rFonts w:cs="Arial"/>
                <w:sz w:val="24"/>
                <w:szCs w:val="24"/>
              </w:rPr>
              <w:t>по основу другог облика ангажовања ван радног односа, предвиђеног члановима 197-202</w:t>
            </w:r>
            <w:r w:rsidRPr="00EE01AC">
              <w:rPr>
                <w:rFonts w:cs="Arial"/>
                <w:sz w:val="24"/>
                <w:szCs w:val="24"/>
                <w:lang w:val="sr-Cyrl-RS"/>
              </w:rPr>
              <w:t>.</w:t>
            </w:r>
            <w:r w:rsidRPr="00EE01AC">
              <w:rPr>
                <w:rFonts w:cs="Arial"/>
                <w:sz w:val="24"/>
                <w:szCs w:val="24"/>
              </w:rPr>
              <w:t xml:space="preserve"> Закона о раду</w:t>
            </w:r>
            <w:r w:rsidRPr="00EE01AC">
              <w:rPr>
                <w:rFonts w:cs="Arial"/>
                <w:sz w:val="24"/>
                <w:szCs w:val="24"/>
                <w:lang w:val="sr-Cyrl-RS"/>
              </w:rPr>
              <w:t>,</w:t>
            </w:r>
          </w:p>
          <w:p w14:paraId="76D79C47" w14:textId="77777777" w:rsidR="00C433B6" w:rsidRPr="002B15C7" w:rsidRDefault="00C433B6" w:rsidP="00C433B6">
            <w:pPr>
              <w:autoSpaceDE w:val="0"/>
              <w:autoSpaceDN w:val="0"/>
              <w:adjustRightInd w:val="0"/>
              <w:spacing w:before="0"/>
              <w:rPr>
                <w:rFonts w:cs="Arial"/>
                <w:sz w:val="24"/>
                <w:szCs w:val="24"/>
                <w:lang w:val="sr-Cyrl-RS"/>
              </w:rPr>
            </w:pPr>
            <w:r w:rsidRPr="00EE01AC">
              <w:rPr>
                <w:rFonts w:cs="Arial"/>
                <w:sz w:val="24"/>
                <w:szCs w:val="24"/>
              </w:rPr>
              <w:t xml:space="preserve">најмање </w:t>
            </w:r>
            <w:r w:rsidRPr="002B15C7">
              <w:rPr>
                <w:rFonts w:cs="Arial"/>
                <w:sz w:val="24"/>
                <w:szCs w:val="24"/>
              </w:rPr>
              <w:t>1 извршиоца</w:t>
            </w:r>
            <w:r w:rsidRPr="00EE01AC">
              <w:rPr>
                <w:rFonts w:cs="Arial"/>
                <w:sz w:val="24"/>
                <w:szCs w:val="24"/>
              </w:rPr>
              <w:t xml:space="preserve"> </w:t>
            </w:r>
            <w:r w:rsidRPr="002B15C7">
              <w:rPr>
                <w:sz w:val="24"/>
                <w:szCs w:val="24"/>
                <w:lang w:val="sr-Cyrl-CS"/>
              </w:rPr>
              <w:t xml:space="preserve">са </w:t>
            </w:r>
            <w:r w:rsidRPr="002B15C7">
              <w:rPr>
                <w:sz w:val="24"/>
                <w:szCs w:val="24"/>
              </w:rPr>
              <w:t xml:space="preserve">VII </w:t>
            </w:r>
            <w:r w:rsidRPr="002B15C7">
              <w:rPr>
                <w:sz w:val="24"/>
                <w:szCs w:val="24"/>
                <w:lang w:val="sr-Cyrl-CS"/>
              </w:rPr>
              <w:t>степеном стручне спреме технолошке</w:t>
            </w:r>
            <w:r w:rsidR="006F0BB8">
              <w:rPr>
                <w:sz w:val="24"/>
                <w:szCs w:val="24"/>
                <w:lang w:val="sr-Cyrl-CS"/>
              </w:rPr>
              <w:t>/</w:t>
            </w:r>
            <w:r w:rsidRPr="002B15C7">
              <w:rPr>
                <w:sz w:val="24"/>
                <w:szCs w:val="24"/>
                <w:lang w:val="sr-Cyrl-CS"/>
              </w:rPr>
              <w:t xml:space="preserve"> </w:t>
            </w:r>
            <w:r w:rsidR="006F0BB8" w:rsidRPr="002B15C7">
              <w:rPr>
                <w:sz w:val="24"/>
                <w:szCs w:val="24"/>
                <w:lang w:val="sr-Cyrl-CS"/>
              </w:rPr>
              <w:t>хемијск</w:t>
            </w:r>
            <w:r w:rsidR="006F0BB8">
              <w:rPr>
                <w:sz w:val="24"/>
                <w:szCs w:val="24"/>
                <w:lang w:val="sr-Cyrl-CS"/>
              </w:rPr>
              <w:t>е</w:t>
            </w:r>
            <w:r w:rsidR="006F0BB8" w:rsidRPr="002B15C7">
              <w:rPr>
                <w:sz w:val="24"/>
                <w:szCs w:val="24"/>
                <w:lang w:val="sr-Cyrl-CS"/>
              </w:rPr>
              <w:t xml:space="preserve"> </w:t>
            </w:r>
            <w:r w:rsidRPr="002B15C7">
              <w:rPr>
                <w:sz w:val="24"/>
                <w:szCs w:val="24"/>
                <w:lang w:val="sr-Cyrl-CS"/>
              </w:rPr>
              <w:t>струке</w:t>
            </w:r>
            <w:r w:rsidRPr="002B15C7">
              <w:rPr>
                <w:sz w:val="24"/>
                <w:szCs w:val="24"/>
              </w:rPr>
              <w:t xml:space="preserve"> </w:t>
            </w:r>
            <w:r>
              <w:rPr>
                <w:sz w:val="24"/>
                <w:szCs w:val="24"/>
                <w:lang w:val="sr-Cyrl-RS"/>
              </w:rPr>
              <w:t>.</w:t>
            </w:r>
          </w:p>
          <w:p w14:paraId="489336BF" w14:textId="77777777" w:rsidR="00C433B6" w:rsidRPr="00EE01AC" w:rsidRDefault="00C433B6" w:rsidP="00C433B6">
            <w:pPr>
              <w:autoSpaceDE w:val="0"/>
              <w:autoSpaceDN w:val="0"/>
              <w:adjustRightInd w:val="0"/>
              <w:rPr>
                <w:rFonts w:cs="Arial"/>
                <w:b/>
                <w:sz w:val="24"/>
                <w:szCs w:val="24"/>
                <w:u w:val="single"/>
              </w:rPr>
            </w:pPr>
            <w:r w:rsidRPr="00EE01AC">
              <w:rPr>
                <w:rFonts w:cs="Arial"/>
                <w:b/>
                <w:sz w:val="24"/>
                <w:szCs w:val="24"/>
                <w:u w:val="single"/>
              </w:rPr>
              <w:t xml:space="preserve">Доказ: </w:t>
            </w:r>
          </w:p>
          <w:p w14:paraId="52A8070A" w14:textId="77777777" w:rsidR="00C433B6" w:rsidRPr="00121767" w:rsidRDefault="00C433B6" w:rsidP="00DA4007">
            <w:pPr>
              <w:numPr>
                <w:ilvl w:val="0"/>
                <w:numId w:val="21"/>
              </w:numPr>
              <w:autoSpaceDE w:val="0"/>
              <w:autoSpaceDN w:val="0"/>
              <w:adjustRightInd w:val="0"/>
              <w:spacing w:before="0"/>
              <w:rPr>
                <w:rFonts w:cs="Arial"/>
                <w:sz w:val="24"/>
                <w:szCs w:val="24"/>
              </w:rPr>
            </w:pPr>
            <w:r w:rsidRPr="00121767">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121767">
              <w:rPr>
                <w:rFonts w:cs="Arial"/>
                <w:sz w:val="24"/>
                <w:szCs w:val="24"/>
                <w:lang w:val="sr-Cyrl-RS"/>
              </w:rPr>
              <w:t>(</w:t>
            </w:r>
            <w:r w:rsidRPr="00121767">
              <w:rPr>
                <w:rFonts w:eastAsia="Calibri" w:cs="Arial"/>
                <w:sz w:val="24"/>
                <w:szCs w:val="24"/>
              </w:rPr>
              <w:t>за лица у радном односу</w:t>
            </w:r>
            <w:r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14:paraId="1322F9AE" w14:textId="77777777" w:rsidR="00C433B6" w:rsidRPr="00EE01AC" w:rsidRDefault="00C433B6" w:rsidP="00C433B6">
            <w:pPr>
              <w:autoSpaceDE w:val="0"/>
              <w:autoSpaceDN w:val="0"/>
              <w:adjustRightInd w:val="0"/>
              <w:spacing w:before="0"/>
              <w:ind w:left="720"/>
              <w:rPr>
                <w:rFonts w:cs="Arial"/>
                <w:i/>
                <w:sz w:val="24"/>
                <w:szCs w:val="24"/>
              </w:rPr>
            </w:pPr>
          </w:p>
          <w:p w14:paraId="3FD14308" w14:textId="77777777" w:rsidR="00C433B6" w:rsidRPr="00121767" w:rsidRDefault="00C433B6" w:rsidP="00DA4007">
            <w:pPr>
              <w:numPr>
                <w:ilvl w:val="0"/>
                <w:numId w:val="21"/>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14:paraId="5A0553EF" w14:textId="77777777" w:rsidR="00F324B0" w:rsidRDefault="00F324B0" w:rsidP="00BF10E8">
            <w:pPr>
              <w:pStyle w:val="Default"/>
              <w:widowControl/>
              <w:spacing w:before="0"/>
              <w:ind w:left="1170"/>
              <w:jc w:val="left"/>
              <w:rPr>
                <w:rFonts w:cs="Arial"/>
                <w:b/>
                <w:u w:val="single"/>
              </w:rPr>
            </w:pPr>
          </w:p>
          <w:p w14:paraId="1971E359" w14:textId="77777777" w:rsidR="0091212B" w:rsidRPr="00EE01AC" w:rsidRDefault="0091212B" w:rsidP="00BF10E8">
            <w:pPr>
              <w:pStyle w:val="Default"/>
              <w:widowControl/>
              <w:spacing w:before="0"/>
              <w:ind w:left="1170"/>
              <w:jc w:val="left"/>
              <w:rPr>
                <w:rFonts w:cs="Arial"/>
                <w:b/>
                <w:u w:val="single"/>
              </w:rPr>
            </w:pPr>
          </w:p>
        </w:tc>
      </w:tr>
    </w:tbl>
    <w:p w14:paraId="40BC4B8C" w14:textId="77777777" w:rsidR="0091212B" w:rsidRDefault="0091212B" w:rsidP="00B13CD3">
      <w:pPr>
        <w:spacing w:before="0"/>
        <w:rPr>
          <w:rFonts w:cs="Arial"/>
          <w:sz w:val="24"/>
          <w:szCs w:val="24"/>
          <w:lang w:eastAsia="zh-CN"/>
        </w:rPr>
      </w:pPr>
    </w:p>
    <w:p w14:paraId="12AB13C7" w14:textId="77777777" w:rsidR="0091212B" w:rsidRDefault="0091212B" w:rsidP="00B13CD3">
      <w:pPr>
        <w:spacing w:before="0"/>
        <w:rPr>
          <w:rFonts w:cs="Arial"/>
          <w:sz w:val="24"/>
          <w:szCs w:val="24"/>
          <w:lang w:eastAsia="zh-CN"/>
        </w:rPr>
      </w:pPr>
    </w:p>
    <w:p w14:paraId="48226B92"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91212B">
        <w:rPr>
          <w:rFonts w:cs="Arial"/>
          <w:sz w:val="24"/>
          <w:szCs w:val="24"/>
          <w:lang w:val="sr-Cyrl-RS" w:eastAsia="zh-CN"/>
        </w:rPr>
        <w:t>9</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6B85954E"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1212B" w:rsidRPr="0091212B">
        <w:rPr>
          <w:rFonts w:cs="Arial"/>
          <w:sz w:val="24"/>
          <w:szCs w:val="24"/>
          <w:lang w:val="ru-RU"/>
        </w:rPr>
        <w:t>Доказ о испуњености услова из члана 75. став 1. тачка 5) овог Закона доставља се за део набавке који ће се извршити преко подизвођача.</w:t>
      </w:r>
    </w:p>
    <w:p w14:paraId="7EBDC64C"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16D4047" w14:textId="77777777" w:rsidR="00257953" w:rsidRDefault="00257953" w:rsidP="007F582B">
      <w:pPr>
        <w:spacing w:before="0"/>
        <w:rPr>
          <w:rFonts w:cs="Arial"/>
          <w:sz w:val="24"/>
          <w:szCs w:val="24"/>
          <w:lang w:val="sr-Cyrl-RS" w:eastAsia="zh-CN"/>
        </w:rPr>
      </w:pPr>
    </w:p>
    <w:p w14:paraId="6747C892"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1212B" w:rsidRPr="00B87395">
        <w:rPr>
          <w:rFonts w:cs="Arial"/>
          <w:sz w:val="24"/>
          <w:szCs w:val="24"/>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91212B">
        <w:rPr>
          <w:rFonts w:cs="Arial"/>
          <w:sz w:val="24"/>
          <w:szCs w:val="24"/>
          <w:lang w:val="ru-RU"/>
        </w:rPr>
        <w:t>.</w:t>
      </w:r>
      <w:r w:rsidR="0091212B" w:rsidRPr="00EC5BB4">
        <w:rPr>
          <w:rFonts w:cs="Arial"/>
          <w:sz w:val="24"/>
          <w:szCs w:val="24"/>
          <w:lang w:eastAsia="zh-CN"/>
        </w:rPr>
        <w:t xml:space="preserve"> </w:t>
      </w:r>
      <w:r w:rsidR="00C10575"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7E66EA4" w14:textId="77777777" w:rsidR="00257953" w:rsidRDefault="00257953" w:rsidP="00B13CD3">
      <w:pPr>
        <w:spacing w:before="0"/>
        <w:rPr>
          <w:rFonts w:cs="Arial"/>
          <w:sz w:val="24"/>
          <w:szCs w:val="24"/>
          <w:lang w:val="sr-Cyrl-RS" w:eastAsia="zh-CN"/>
        </w:rPr>
      </w:pPr>
    </w:p>
    <w:p w14:paraId="6E2F6F1A"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CC63D5F" w14:textId="77777777" w:rsidR="00257953" w:rsidRDefault="00257953" w:rsidP="00B13CD3">
      <w:pPr>
        <w:spacing w:before="0"/>
        <w:rPr>
          <w:rFonts w:cs="Arial"/>
          <w:sz w:val="24"/>
          <w:szCs w:val="24"/>
          <w:lang w:eastAsia="zh-CN"/>
        </w:rPr>
      </w:pPr>
    </w:p>
    <w:p w14:paraId="4C2D21FA"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A7D640F" w14:textId="77777777" w:rsidR="00257953" w:rsidRDefault="00257953" w:rsidP="007F582B">
      <w:pPr>
        <w:spacing w:before="0"/>
        <w:rPr>
          <w:rFonts w:cs="Arial"/>
          <w:sz w:val="24"/>
          <w:szCs w:val="24"/>
          <w:lang w:val="sr-Cyrl-RS" w:eastAsia="zh-CN"/>
        </w:rPr>
      </w:pPr>
    </w:p>
    <w:p w14:paraId="37749766"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EE0F8F4"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7BB5466"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18A1A9E5"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CFF6BB2"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DD3334D"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6A63EE2E" w14:textId="77777777" w:rsidR="00257953" w:rsidRDefault="00257953" w:rsidP="00B13CD3">
      <w:pPr>
        <w:spacing w:before="0"/>
        <w:rPr>
          <w:rFonts w:cs="Arial"/>
          <w:sz w:val="24"/>
          <w:szCs w:val="24"/>
          <w:lang w:val="sr-Cyrl-CS" w:eastAsia="zh-CN"/>
        </w:rPr>
      </w:pPr>
    </w:p>
    <w:p w14:paraId="16B5596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6341744" w14:textId="77777777" w:rsidR="00257953" w:rsidRDefault="00257953" w:rsidP="00B13CD3">
      <w:pPr>
        <w:spacing w:before="0"/>
        <w:rPr>
          <w:rFonts w:cs="Arial"/>
          <w:sz w:val="24"/>
          <w:szCs w:val="24"/>
          <w:lang w:val="sr-Cyrl-CS" w:eastAsia="zh-CN"/>
        </w:rPr>
      </w:pPr>
    </w:p>
    <w:p w14:paraId="576D6AC9"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BA68E1E" w14:textId="77777777" w:rsidR="00257953" w:rsidRDefault="00257953" w:rsidP="00B13CD3">
      <w:pPr>
        <w:spacing w:before="0"/>
        <w:rPr>
          <w:rFonts w:cs="Arial"/>
          <w:sz w:val="24"/>
          <w:szCs w:val="24"/>
          <w:lang w:val="sr-Cyrl-CS" w:eastAsia="zh-CN"/>
        </w:rPr>
      </w:pPr>
    </w:p>
    <w:p w14:paraId="5FA6DA5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F13BD83" w14:textId="77777777" w:rsidR="00257953" w:rsidRDefault="00257953" w:rsidP="00B13CD3">
      <w:pPr>
        <w:spacing w:before="0"/>
        <w:rPr>
          <w:rFonts w:cs="Arial"/>
          <w:sz w:val="24"/>
          <w:szCs w:val="24"/>
          <w:lang w:eastAsia="zh-CN"/>
        </w:rPr>
      </w:pPr>
    </w:p>
    <w:p w14:paraId="535A0602"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FA55624" w14:textId="77777777" w:rsidR="00257953" w:rsidRDefault="00257953" w:rsidP="00B13CD3">
      <w:pPr>
        <w:spacing w:before="0"/>
        <w:rPr>
          <w:rFonts w:cs="Arial"/>
          <w:sz w:val="24"/>
          <w:szCs w:val="24"/>
          <w:lang w:eastAsia="zh-CN"/>
        </w:rPr>
      </w:pPr>
    </w:p>
    <w:p w14:paraId="44E66DA2" w14:textId="77777777" w:rsidR="003C1567"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708AF6D" w14:textId="77777777" w:rsidR="003C1567" w:rsidRDefault="003C1567">
      <w:pPr>
        <w:spacing w:before="0"/>
        <w:jc w:val="left"/>
        <w:rPr>
          <w:rFonts w:cs="Arial"/>
          <w:sz w:val="24"/>
          <w:szCs w:val="24"/>
          <w:lang w:eastAsia="zh-CN"/>
        </w:rPr>
      </w:pPr>
      <w:r>
        <w:rPr>
          <w:rFonts w:cs="Arial"/>
          <w:sz w:val="24"/>
          <w:szCs w:val="24"/>
          <w:lang w:eastAsia="zh-CN"/>
        </w:rPr>
        <w:br w:type="page"/>
      </w:r>
    </w:p>
    <w:p w14:paraId="033EBEB2" w14:textId="77777777" w:rsidR="00B13CD3" w:rsidRPr="00EC5BB4" w:rsidRDefault="00B13CD3" w:rsidP="00B13CD3">
      <w:pPr>
        <w:spacing w:before="0"/>
        <w:rPr>
          <w:rFonts w:cs="Arial"/>
          <w:sz w:val="24"/>
          <w:szCs w:val="24"/>
          <w:lang w:val="sr-Cyrl-CS" w:eastAsia="zh-CN"/>
        </w:rPr>
      </w:pPr>
    </w:p>
    <w:p w14:paraId="19265AD4" w14:textId="77777777" w:rsidR="00BE7496" w:rsidRPr="00A477F6" w:rsidRDefault="00BE7496" w:rsidP="00B13CD3">
      <w:pPr>
        <w:spacing w:before="0"/>
        <w:rPr>
          <w:rFonts w:cs="Arial"/>
          <w:color w:val="00B0F0"/>
          <w:sz w:val="24"/>
          <w:szCs w:val="24"/>
          <w:lang w:eastAsia="zh-CN"/>
        </w:rPr>
      </w:pPr>
    </w:p>
    <w:p w14:paraId="6F773847" w14:textId="77777777" w:rsidR="00621752" w:rsidRPr="00F717AB" w:rsidRDefault="008D2B23" w:rsidP="00F717AB">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0C1D80">
        <w:rPr>
          <w:rFonts w:cs="Arial"/>
          <w:sz w:val="24"/>
          <w:szCs w:val="24"/>
        </w:rPr>
        <w:t>КРИТЕРИЈУМ ЗА ДОДЕЛУ УГОВОРА</w:t>
      </w:r>
      <w:bookmarkEnd w:id="189"/>
    </w:p>
    <w:p w14:paraId="4BB6F4A7" w14:textId="6CCD71D7" w:rsidR="00F717AB" w:rsidRPr="00BD08A8" w:rsidRDefault="00621752" w:rsidP="00F717AB">
      <w:pPr>
        <w:rPr>
          <w:rFonts w:cs="Arial"/>
          <w:b/>
          <w:szCs w:val="24"/>
        </w:rPr>
      </w:pPr>
      <w:r w:rsidRPr="00FC0B78">
        <w:rPr>
          <w:rFonts w:cs="Arial"/>
          <w:sz w:val="24"/>
          <w:szCs w:val="24"/>
        </w:rPr>
        <w:t xml:space="preserve">Избор најповољније понуде ће се извршити применом критеријума </w:t>
      </w:r>
      <w:r w:rsidR="00F717AB">
        <w:rPr>
          <w:rFonts w:cs="Arial"/>
          <w:b/>
          <w:i/>
          <w:sz w:val="24"/>
          <w:szCs w:val="24"/>
        </w:rPr>
        <w:t>„Најнижа понуђена цена“</w:t>
      </w:r>
      <w:r w:rsidR="00191911">
        <w:rPr>
          <w:rFonts w:cs="Arial"/>
          <w:b/>
          <w:i/>
          <w:sz w:val="24"/>
          <w:szCs w:val="24"/>
        </w:rPr>
        <w:t>.</w:t>
      </w:r>
    </w:p>
    <w:p w14:paraId="44D4840F" w14:textId="77777777" w:rsidR="00621752" w:rsidRPr="00FC0B78" w:rsidRDefault="00621752" w:rsidP="00621752">
      <w:pPr>
        <w:pStyle w:val="KDKomentar"/>
        <w:spacing w:before="0"/>
        <w:rPr>
          <w:rFonts w:cs="Arial"/>
          <w:b/>
          <w:i w:val="0"/>
          <w:color w:val="auto"/>
          <w:sz w:val="24"/>
          <w:szCs w:val="24"/>
        </w:rPr>
      </w:pPr>
    </w:p>
    <w:p w14:paraId="27DB01AD" w14:textId="77777777" w:rsidR="00F246A7" w:rsidRDefault="00621752" w:rsidP="00856B9C">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17DC159A" w14:textId="77777777" w:rsidR="00F717AB" w:rsidRPr="00856B9C" w:rsidRDefault="00F717AB" w:rsidP="00856B9C">
      <w:pPr>
        <w:pStyle w:val="KDKomentar"/>
        <w:spacing w:before="0"/>
        <w:rPr>
          <w:rFonts w:cs="Arial"/>
          <w:i w:val="0"/>
          <w:color w:val="auto"/>
          <w:sz w:val="24"/>
          <w:szCs w:val="24"/>
        </w:rPr>
      </w:pPr>
    </w:p>
    <w:p w14:paraId="713580EC" w14:textId="77777777" w:rsidR="00621752" w:rsidRPr="00965FA4" w:rsidRDefault="00621752" w:rsidP="00DA4007">
      <w:pPr>
        <w:pStyle w:val="KDPodnaslov2"/>
        <w:numPr>
          <w:ilvl w:val="1"/>
          <w:numId w:val="18"/>
        </w:numPr>
        <w:spacing w:before="0"/>
        <w:jc w:val="both"/>
        <w:rPr>
          <w:rFonts w:cs="Arial"/>
          <w:sz w:val="24"/>
          <w:szCs w:val="24"/>
        </w:rPr>
      </w:pPr>
      <w:bookmarkStart w:id="195" w:name="_Toc441651548"/>
      <w:bookmarkStart w:id="196" w:name="_Toc442559886"/>
      <w:r w:rsidRPr="00965FA4">
        <w:rPr>
          <w:rFonts w:cs="Arial"/>
          <w:sz w:val="24"/>
          <w:szCs w:val="24"/>
        </w:rPr>
        <w:t>Резервни критеријум</w:t>
      </w:r>
      <w:bookmarkEnd w:id="195"/>
      <w:bookmarkEnd w:id="196"/>
    </w:p>
    <w:p w14:paraId="2C9FBE9E" w14:textId="77777777" w:rsidR="00856B9C" w:rsidRPr="00856B9C" w:rsidRDefault="00856B9C" w:rsidP="00856B9C"/>
    <w:p w14:paraId="47D0B799" w14:textId="37EE3166" w:rsidR="008552FC" w:rsidRDefault="00856B9C" w:rsidP="00041F64">
      <w:pPr>
        <w:rPr>
          <w:sz w:val="24"/>
          <w:szCs w:val="24"/>
          <w:lang w:val="sr-Cyrl-RS"/>
        </w:rPr>
      </w:pPr>
      <w:r w:rsidRPr="00041F64">
        <w:rPr>
          <w:sz w:val="24"/>
          <w:szCs w:val="24"/>
        </w:rPr>
        <w:t xml:space="preserve">Уколико две или више понуда имају исту укупну цену, </w:t>
      </w:r>
      <w:r w:rsidR="00041F64">
        <w:rPr>
          <w:sz w:val="24"/>
          <w:szCs w:val="24"/>
          <w:lang w:val="sr-Cyrl-RS"/>
        </w:rPr>
        <w:t>биће изабрана понуда понуђача који је понудио краћи рок испоруке.</w:t>
      </w:r>
    </w:p>
    <w:p w14:paraId="47E9F942" w14:textId="61DBDE3B" w:rsidR="00041F64" w:rsidRDefault="00041F64" w:rsidP="00041F64">
      <w:pPr>
        <w:rPr>
          <w:sz w:val="24"/>
          <w:szCs w:val="24"/>
          <w:lang w:val="sr-Cyrl-RS"/>
        </w:rPr>
      </w:pPr>
    </w:p>
    <w:p w14:paraId="1267E84A" w14:textId="382EF1D5" w:rsidR="00041F64" w:rsidRPr="00041F64" w:rsidRDefault="00041F64" w:rsidP="00041F64">
      <w:pPr>
        <w:rPr>
          <w:sz w:val="24"/>
          <w:szCs w:val="24"/>
        </w:rPr>
      </w:pPr>
      <w:r w:rsidRPr="00041F64">
        <w:rPr>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r>
        <w:rPr>
          <w:sz w:val="24"/>
          <w:szCs w:val="24"/>
          <w:lang w:val="sr-Cyrl-RS"/>
        </w:rPr>
        <w:t>.</w:t>
      </w:r>
    </w:p>
    <w:p w14:paraId="2D2044AC" w14:textId="77777777" w:rsidR="00D05AD1" w:rsidRDefault="00D05AD1" w:rsidP="00D05AD1">
      <w:pPr>
        <w:autoSpaceDE w:val="0"/>
        <w:autoSpaceDN w:val="0"/>
        <w:adjustRightInd w:val="0"/>
        <w:spacing w:before="0"/>
        <w:rPr>
          <w:rFonts w:cs="Arial"/>
          <w:sz w:val="24"/>
          <w:szCs w:val="24"/>
          <w:lang w:val="sr-Cyrl-RS"/>
        </w:rPr>
      </w:pPr>
    </w:p>
    <w:p w14:paraId="49F73707" w14:textId="77777777"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14:paraId="2C06D864" w14:textId="77777777" w:rsidR="00D05AD1" w:rsidRDefault="00D05AD1" w:rsidP="008552FC">
      <w:pPr>
        <w:autoSpaceDE w:val="0"/>
        <w:autoSpaceDN w:val="0"/>
        <w:adjustRightInd w:val="0"/>
        <w:spacing w:before="0"/>
        <w:rPr>
          <w:rFonts w:cs="Arial"/>
          <w:sz w:val="24"/>
          <w:szCs w:val="24"/>
        </w:rPr>
      </w:pPr>
    </w:p>
    <w:p w14:paraId="1DA84DCC" w14:textId="77777777"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14:paraId="5CBD39F0" w14:textId="77777777" w:rsidR="00D05AD1" w:rsidRDefault="00D05AD1" w:rsidP="008552FC">
      <w:pPr>
        <w:autoSpaceDE w:val="0"/>
        <w:autoSpaceDN w:val="0"/>
        <w:adjustRightInd w:val="0"/>
        <w:spacing w:before="0"/>
        <w:rPr>
          <w:rFonts w:cs="Arial"/>
          <w:sz w:val="24"/>
          <w:szCs w:val="24"/>
          <w:lang w:val="sr-Cyrl-RS"/>
        </w:rPr>
      </w:pPr>
    </w:p>
    <w:p w14:paraId="62649A2E" w14:textId="77777777"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14:paraId="487BC96D" w14:textId="77777777"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14:paraId="4FEB37F5" w14:textId="77777777" w:rsidR="003C1567" w:rsidRDefault="003C1567">
      <w:pPr>
        <w:spacing w:before="0"/>
        <w:jc w:val="left"/>
        <w:rPr>
          <w:rFonts w:cs="Arial"/>
          <w:sz w:val="24"/>
          <w:szCs w:val="24"/>
        </w:rPr>
      </w:pPr>
      <w:r>
        <w:rPr>
          <w:rFonts w:cs="Arial"/>
          <w:sz w:val="24"/>
          <w:szCs w:val="24"/>
        </w:rPr>
        <w:br w:type="page"/>
      </w:r>
    </w:p>
    <w:p w14:paraId="0DCE9849" w14:textId="77777777" w:rsidR="00907219" w:rsidRDefault="00907219" w:rsidP="00907219">
      <w:pPr>
        <w:pStyle w:val="KDParagraf"/>
        <w:spacing w:before="0"/>
        <w:rPr>
          <w:rFonts w:cs="Arial"/>
          <w:sz w:val="24"/>
          <w:szCs w:val="24"/>
        </w:rPr>
      </w:pPr>
    </w:p>
    <w:p w14:paraId="49B4D9AC" w14:textId="77777777" w:rsidR="00BE7496" w:rsidRPr="008552FC" w:rsidRDefault="00BE7496" w:rsidP="0069089B">
      <w:pPr>
        <w:autoSpaceDE w:val="0"/>
        <w:autoSpaceDN w:val="0"/>
        <w:adjustRightInd w:val="0"/>
        <w:spacing w:before="0"/>
        <w:rPr>
          <w:rFonts w:eastAsia="TimesNewRomanPSMT" w:cs="Arial"/>
          <w:bCs/>
          <w:color w:val="00B0F0"/>
          <w:sz w:val="24"/>
          <w:szCs w:val="24"/>
        </w:rPr>
      </w:pPr>
    </w:p>
    <w:p w14:paraId="3A0F7B51" w14:textId="77777777"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7EFAB879" w14:textId="77777777" w:rsidR="00645F72" w:rsidRPr="00781B02" w:rsidRDefault="00645F72" w:rsidP="00781B02"/>
    <w:p w14:paraId="7384094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2B656E8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D4DA9EC" w14:textId="77777777" w:rsidR="008D2B23" w:rsidRPr="00EC5BB4" w:rsidRDefault="008D2B23" w:rsidP="008D2B23">
      <w:pPr>
        <w:pStyle w:val="KDParagraf"/>
        <w:spacing w:before="0"/>
        <w:rPr>
          <w:rFonts w:cs="Arial"/>
          <w:sz w:val="24"/>
          <w:szCs w:val="24"/>
        </w:rPr>
      </w:pPr>
    </w:p>
    <w:p w14:paraId="577CB91F" w14:textId="77777777" w:rsidR="008D2B23" w:rsidRPr="00EC5BB4" w:rsidRDefault="008D2B23" w:rsidP="00DA4007">
      <w:pPr>
        <w:pStyle w:val="KDPodnaslov2"/>
        <w:numPr>
          <w:ilvl w:val="1"/>
          <w:numId w:val="1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66D6B3C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5BC9BA2" w14:textId="77777777"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14:paraId="3FAB7FBA" w14:textId="77777777"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sidR="00965FA4">
        <w:rPr>
          <w:rStyle w:val="StyleArial"/>
          <w:rFonts w:cs="Arial"/>
          <w:i w:val="0"/>
          <w:color w:val="auto"/>
        </w:rPr>
        <w:t>д стране овлашћеног преводиоца</w:t>
      </w:r>
    </w:p>
    <w:p w14:paraId="314FCF4C" w14:textId="77777777" w:rsidR="008D2B23" w:rsidRPr="00EC5BB4" w:rsidRDefault="008D2B23" w:rsidP="008D2B23">
      <w:pPr>
        <w:pStyle w:val="KDParagraf"/>
        <w:spacing w:before="0"/>
        <w:rPr>
          <w:rFonts w:cs="Arial"/>
          <w:sz w:val="24"/>
          <w:szCs w:val="24"/>
          <w:lang w:val="ru-RU" w:eastAsia="sr-Latn-CS"/>
        </w:rPr>
      </w:pPr>
    </w:p>
    <w:p w14:paraId="5DD07072" w14:textId="77777777" w:rsidR="008D2B23" w:rsidRPr="00EC5BB4" w:rsidRDefault="008D2B23" w:rsidP="00DA4007">
      <w:pPr>
        <w:pStyle w:val="KDPodnaslov2"/>
        <w:numPr>
          <w:ilvl w:val="1"/>
          <w:numId w:val="19"/>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2076BD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64EBE2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5E245D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49E6196" w14:textId="77777777"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6B128378" w14:textId="77777777" w:rsidR="008D2B23" w:rsidRPr="002C13F9"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856B9C">
        <w:rPr>
          <w:rFonts w:cs="Arial"/>
          <w:b/>
          <w:sz w:val="24"/>
          <w:szCs w:val="24"/>
          <w:lang w:val="sr-Cyrl-RS"/>
        </w:rPr>
        <w:t>–</w:t>
      </w:r>
      <w:r w:rsidR="00C87BF1">
        <w:rPr>
          <w:rFonts w:cs="Arial"/>
          <w:b/>
          <w:sz w:val="24"/>
          <w:szCs w:val="24"/>
          <w:lang w:val="sr-Cyrl-RS"/>
        </w:rPr>
        <w:t xml:space="preserve"> </w:t>
      </w:r>
      <w:r w:rsidR="003C1567">
        <w:rPr>
          <w:rFonts w:cs="Arial"/>
          <w:b/>
          <w:sz w:val="24"/>
          <w:szCs w:val="24"/>
          <w:lang w:val="ru-RU"/>
        </w:rPr>
        <w:t>Мазут котловски</w:t>
      </w:r>
      <w:r w:rsidR="00EF64BF">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w:t>
      </w:r>
      <w:r w:rsidRPr="002F53BC">
        <w:rPr>
          <w:rFonts w:cs="Arial"/>
          <w:b/>
          <w:sz w:val="24"/>
          <w:szCs w:val="24"/>
          <w:lang w:val="ru-RU"/>
        </w:rPr>
        <w:t xml:space="preserve">број </w:t>
      </w:r>
      <w:r w:rsidR="00744018">
        <w:rPr>
          <w:rFonts w:cs="Arial"/>
          <w:b/>
          <w:sz w:val="24"/>
          <w:szCs w:val="24"/>
          <w:lang w:val="ru-RU"/>
        </w:rPr>
        <w:t xml:space="preserve">639/2018, ЈН/3100/0395/2018.   </w:t>
      </w:r>
    </w:p>
    <w:p w14:paraId="404A737A"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33CE3EB" w14:textId="77777777" w:rsidR="002B2E5C" w:rsidRDefault="002B2E5C" w:rsidP="008D2B23">
      <w:pPr>
        <w:pStyle w:val="KDParagraf"/>
        <w:spacing w:before="0"/>
        <w:rPr>
          <w:rFonts w:eastAsia="TimesNewRomanPSMT" w:cs="Arial"/>
          <w:bCs/>
          <w:sz w:val="24"/>
          <w:szCs w:val="24"/>
        </w:rPr>
      </w:pPr>
    </w:p>
    <w:p w14:paraId="5200649E"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7420EEB8" w14:textId="77777777" w:rsidR="002B2E5C" w:rsidRPr="002B2E5C" w:rsidRDefault="002B2E5C" w:rsidP="002B2E5C">
      <w:pPr>
        <w:tabs>
          <w:tab w:val="left" w:pos="360"/>
        </w:tabs>
        <w:rPr>
          <w:rFonts w:cs="Arial"/>
          <w:sz w:val="24"/>
          <w:szCs w:val="24"/>
          <w:lang w:val="ru-RU"/>
        </w:rPr>
      </w:pPr>
      <w:r w:rsidRPr="002B2E5C">
        <w:rPr>
          <w:rFonts w:cs="Arial"/>
          <w:sz w:val="24"/>
          <w:szCs w:val="24"/>
          <w:lang w:val="ru-RU"/>
        </w:rPr>
        <w:lastRenderedPageBreak/>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E72FA36" w14:textId="77777777" w:rsidR="00613B13" w:rsidRPr="002B2E5C" w:rsidRDefault="00613B13" w:rsidP="00613B13">
      <w:pPr>
        <w:tabs>
          <w:tab w:val="left" w:pos="284"/>
          <w:tab w:val="left" w:pos="330"/>
        </w:tabs>
        <w:ind w:left="284"/>
        <w:rPr>
          <w:rFonts w:eastAsia="TimesNewRomanPSMT" w:cs="Arial"/>
          <w:bCs/>
          <w:sz w:val="24"/>
          <w:szCs w:val="24"/>
          <w:lang w:val="sr-Cyrl-RS"/>
        </w:rPr>
      </w:pPr>
    </w:p>
    <w:p w14:paraId="0BF5BCB7" w14:textId="77777777" w:rsidR="008D2B23" w:rsidRPr="00965FA4" w:rsidRDefault="00B21A48" w:rsidP="00DA4007">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r w:rsidR="00965FA4">
        <w:rPr>
          <w:rFonts w:cs="Arial"/>
          <w:sz w:val="24"/>
          <w:szCs w:val="24"/>
          <w:lang w:val="sr-Cyrl-RS"/>
        </w:rPr>
        <w:t xml:space="preserve"> </w:t>
      </w:r>
    </w:p>
    <w:p w14:paraId="6D557CD0"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3A22A95"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14:paraId="7F4842B5"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14:paraId="12341CE2"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14:paraId="7444B8C7" w14:textId="77777777"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14:paraId="0B71B0B8"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14:paraId="2395313A" w14:textId="77777777"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14:paraId="2D8E4242" w14:textId="77777777"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14:paraId="45909CB1" w14:textId="3C2DC216"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w:t>
      </w:r>
      <w:r w:rsidR="00EF6449">
        <w:rPr>
          <w:rFonts w:cs="Arial"/>
          <w:sz w:val="24"/>
          <w:szCs w:val="24"/>
          <w:lang w:val="sr-Cyrl-RS" w:bidi="en-US"/>
        </w:rPr>
        <w:t>75. и</w:t>
      </w:r>
      <w:r w:rsidR="008D2B23" w:rsidRPr="00992E54">
        <w:rPr>
          <w:rFonts w:cs="Arial"/>
          <w:sz w:val="24"/>
          <w:szCs w:val="24"/>
          <w:lang w:bidi="en-US"/>
        </w:rPr>
        <w:t xml:space="preserve">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14:paraId="57D80D6A" w14:textId="77777777" w:rsidR="00965FA4" w:rsidRPr="00965FA4" w:rsidRDefault="00965FA4" w:rsidP="00965FA4">
      <w:pPr>
        <w:pStyle w:val="KDNabrajanje"/>
        <w:tabs>
          <w:tab w:val="clear" w:pos="630"/>
          <w:tab w:val="num" w:pos="284"/>
        </w:tabs>
        <w:ind w:left="284" w:hanging="284"/>
        <w:rPr>
          <w:color w:val="00B0F0"/>
          <w:sz w:val="24"/>
          <w:szCs w:val="24"/>
        </w:rPr>
      </w:pPr>
      <w:r w:rsidRPr="00965FA4">
        <w:rPr>
          <w:sz w:val="24"/>
          <w:szCs w:val="24"/>
        </w:rPr>
        <w:t xml:space="preserve">Уверењe – сертификат са информацијама о </w:t>
      </w:r>
      <w:r w:rsidRPr="00965FA4">
        <w:rPr>
          <w:rFonts w:cs="Arial"/>
          <w:sz w:val="24"/>
          <w:szCs w:val="24"/>
          <w:lang w:val="sr-Cyrl-RS"/>
        </w:rPr>
        <w:t>течним горивима</w:t>
      </w:r>
      <w:r w:rsidRPr="00965FA4">
        <w:rPr>
          <w:sz w:val="24"/>
          <w:szCs w:val="24"/>
        </w:rPr>
        <w:t xml:space="preserve"> (техничке, физичке и хемијске карактеристике са границама прихватљивости) према тачки 3.</w:t>
      </w:r>
      <w:r w:rsidR="00D86CCF">
        <w:rPr>
          <w:sz w:val="24"/>
          <w:szCs w:val="24"/>
          <w:lang w:val="sr-Cyrl-RS"/>
        </w:rPr>
        <w:t>3</w:t>
      </w:r>
      <w:r w:rsidRPr="00965FA4">
        <w:rPr>
          <w:sz w:val="24"/>
          <w:szCs w:val="24"/>
        </w:rPr>
        <w:t xml:space="preserve"> конкурсне документације, издата од </w:t>
      </w:r>
      <w:r w:rsidRPr="00965FA4">
        <w:rPr>
          <w:sz w:val="24"/>
          <w:szCs w:val="24"/>
          <w:lang w:val="sr-Cyrl-RS"/>
        </w:rPr>
        <w:t xml:space="preserve">акредитоване </w:t>
      </w:r>
      <w:r w:rsidRPr="00965FA4">
        <w:rPr>
          <w:sz w:val="24"/>
          <w:szCs w:val="24"/>
        </w:rPr>
        <w:t xml:space="preserve">лабораторије </w:t>
      </w:r>
      <w:r w:rsidRPr="00965FA4">
        <w:rPr>
          <w:sz w:val="24"/>
          <w:szCs w:val="24"/>
          <w:lang w:eastAsia="sr-Latn-CS"/>
        </w:rPr>
        <w:t>која има важећу акредитацију.</w:t>
      </w:r>
    </w:p>
    <w:p w14:paraId="1687708E" w14:textId="77777777" w:rsidR="00965FA4" w:rsidRPr="00965FA4" w:rsidRDefault="00965FA4" w:rsidP="00965FA4">
      <w:pPr>
        <w:pStyle w:val="KDNabrajanje"/>
        <w:tabs>
          <w:tab w:val="clear" w:pos="630"/>
        </w:tabs>
        <w:ind w:left="284" w:hanging="284"/>
        <w:rPr>
          <w:sz w:val="24"/>
          <w:szCs w:val="24"/>
          <w:lang w:eastAsia="sr-Latn-CS"/>
        </w:rPr>
      </w:pPr>
      <w:r w:rsidRPr="00152E9E">
        <w:rPr>
          <w:sz w:val="24"/>
          <w:szCs w:val="24"/>
          <w:lang w:eastAsia="sr-Latn-CS"/>
        </w:rPr>
        <w:t>Декларациј</w:t>
      </w:r>
      <w:r w:rsidRPr="00152E9E">
        <w:rPr>
          <w:sz w:val="24"/>
          <w:szCs w:val="24"/>
          <w:lang w:val="sr-Cyrl-RS" w:eastAsia="sr-Latn-CS"/>
        </w:rPr>
        <w:t>а</w:t>
      </w:r>
      <w:r w:rsidRPr="00152E9E">
        <w:rPr>
          <w:sz w:val="24"/>
          <w:szCs w:val="24"/>
          <w:lang w:eastAsia="sr-Latn-CS"/>
        </w:rPr>
        <w:t>, односно потврд</w:t>
      </w:r>
      <w:r w:rsidRPr="00152E9E">
        <w:rPr>
          <w:sz w:val="24"/>
          <w:szCs w:val="24"/>
          <w:lang w:val="sr-Cyrl-RS" w:eastAsia="sr-Latn-CS"/>
        </w:rPr>
        <w:t>а</w:t>
      </w:r>
      <w:r w:rsidRPr="00152E9E">
        <w:rPr>
          <w:sz w:val="24"/>
          <w:szCs w:val="24"/>
          <w:lang w:eastAsia="sr-Latn-CS"/>
        </w:rPr>
        <w:t xml:space="preserve"> о усаглашености производа, издату од именованог тела.  </w:t>
      </w:r>
    </w:p>
    <w:p w14:paraId="64F5B147" w14:textId="77777777"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w:t>
      </w:r>
      <w:r w:rsidR="00D86CCF">
        <w:rPr>
          <w:sz w:val="24"/>
          <w:szCs w:val="24"/>
          <w:lang w:val="sr-Cyrl-RS"/>
        </w:rPr>
        <w:t>3</w:t>
      </w:r>
      <w:r w:rsidRPr="00992E54">
        <w:rPr>
          <w:sz w:val="24"/>
          <w:szCs w:val="24"/>
        </w:rPr>
        <w:t xml:space="preserve">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14:paraId="409EEBC0" w14:textId="77777777"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14:paraId="0C8C13BF" w14:textId="77777777" w:rsidR="00EE070C" w:rsidRPr="00EC5BB4" w:rsidRDefault="00EE070C" w:rsidP="00EE070C">
      <w:pPr>
        <w:pStyle w:val="KDNabrajanje"/>
        <w:numPr>
          <w:ilvl w:val="0"/>
          <w:numId w:val="0"/>
        </w:numPr>
        <w:spacing w:before="0"/>
        <w:ind w:left="270"/>
        <w:rPr>
          <w:rFonts w:cs="Arial"/>
          <w:color w:val="00B0F0"/>
          <w:sz w:val="24"/>
          <w:szCs w:val="24"/>
        </w:rPr>
      </w:pPr>
    </w:p>
    <w:p w14:paraId="74DE3A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C72C40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9D809B4" w14:textId="77777777" w:rsidR="008D2B23" w:rsidRPr="00EC5BB4" w:rsidRDefault="008D2B23" w:rsidP="008D2B23">
      <w:pPr>
        <w:pStyle w:val="KDParagraf"/>
        <w:spacing w:before="0"/>
        <w:rPr>
          <w:rFonts w:eastAsia="TimesNewRomanPS-BoldMT" w:cs="Arial"/>
          <w:bCs/>
          <w:color w:val="000000"/>
          <w:sz w:val="24"/>
          <w:szCs w:val="24"/>
          <w:lang w:val="ru-RU"/>
        </w:rPr>
      </w:pPr>
    </w:p>
    <w:p w14:paraId="5FF91634" w14:textId="77777777" w:rsidR="008D2B23" w:rsidRPr="00EC5BB4" w:rsidRDefault="009B6CFC" w:rsidP="00DA4007">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71D5C498" w14:textId="3FEB6341"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w:t>
      </w:r>
      <w:r w:rsidRPr="004401A5">
        <w:rPr>
          <w:rFonts w:cs="Arial"/>
          <w:sz w:val="24"/>
          <w:szCs w:val="24"/>
        </w:rPr>
        <w:t>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14:paraId="30E3F727" w14:textId="77777777"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348D576E" w14:textId="77777777" w:rsidR="00E03900" w:rsidRDefault="00FC355A" w:rsidP="008D2B23">
      <w:pPr>
        <w:pStyle w:val="KDParagraf"/>
        <w:spacing w:before="0"/>
        <w:rPr>
          <w:rFonts w:cs="Arial"/>
          <w:sz w:val="24"/>
          <w:szCs w:val="24"/>
          <w:lang w:val="sr-Cyrl-RS"/>
        </w:rPr>
      </w:pPr>
      <w:r w:rsidRPr="00723522">
        <w:rPr>
          <w:rFonts w:cs="Arial"/>
          <w:sz w:val="24"/>
          <w:szCs w:val="24"/>
        </w:rPr>
        <w:t>Комисија за јавне набавке ће благовремено поднете понуде јавно отворити дана</w:t>
      </w:r>
      <w:r w:rsidR="00744018">
        <w:rPr>
          <w:rFonts w:eastAsia="Arial Unicode MS" w:cs="Arial"/>
          <w:kern w:val="1"/>
          <w:sz w:val="24"/>
          <w:szCs w:val="24"/>
          <w:lang w:val="sr-Cyrl-RS"/>
        </w:rPr>
        <w:t>у складу са позивом за подношење понуда</w:t>
      </w:r>
      <w:r w:rsidR="00723522" w:rsidRPr="007F0ADB">
        <w:rPr>
          <w:rFonts w:eastAsia="Arial Unicode MS" w:cs="Arial"/>
          <w:kern w:val="1"/>
          <w:sz w:val="24"/>
          <w:szCs w:val="24"/>
          <w:lang w:val="sr-Cyrl-RS"/>
        </w:rPr>
        <w:t>,</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14:paraId="2D5FDCA5" w14:textId="77777777"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1A07CEF"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4E5B23F"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AF3D10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6A812CE" w14:textId="77777777" w:rsidR="008D2B23" w:rsidRPr="00EC5BB4" w:rsidRDefault="008D2B23" w:rsidP="008D2B23">
      <w:pPr>
        <w:pStyle w:val="KDParagraf"/>
        <w:spacing w:before="0"/>
        <w:rPr>
          <w:rFonts w:cs="Arial"/>
          <w:sz w:val="24"/>
          <w:szCs w:val="24"/>
        </w:rPr>
      </w:pPr>
    </w:p>
    <w:p w14:paraId="78E620F4" w14:textId="77777777" w:rsidR="008D2B23" w:rsidRPr="00EC5BB4" w:rsidRDefault="008D2B23" w:rsidP="00DA4007">
      <w:pPr>
        <w:pStyle w:val="KDPodnaslov2"/>
        <w:numPr>
          <w:ilvl w:val="1"/>
          <w:numId w:val="19"/>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2F8B32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A257CE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B35B5B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689C4E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E531F4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5E355A3" w14:textId="77777777" w:rsidR="008D2B23" w:rsidRPr="00EC5BB4" w:rsidRDefault="008D2B23" w:rsidP="008D2B23">
      <w:pPr>
        <w:pStyle w:val="KDParagraf"/>
        <w:spacing w:before="0"/>
        <w:rPr>
          <w:rFonts w:cs="Arial"/>
          <w:sz w:val="24"/>
          <w:szCs w:val="24"/>
        </w:rPr>
      </w:pPr>
    </w:p>
    <w:p w14:paraId="6D591133" w14:textId="77777777" w:rsidR="008D2B23" w:rsidRPr="00EC5BB4" w:rsidRDefault="008D2B23" w:rsidP="00DA4007">
      <w:pPr>
        <w:pStyle w:val="KDPodnaslov2"/>
        <w:numPr>
          <w:ilvl w:val="1"/>
          <w:numId w:val="19"/>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0CF5BA35" w14:textId="77777777" w:rsidR="008D2B23" w:rsidRPr="002C13F9"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w:t>
      </w:r>
      <w:r w:rsidR="00354B71" w:rsidRPr="002F53BC">
        <w:rPr>
          <w:rFonts w:cs="Arial"/>
          <w:b/>
          <w:sz w:val="24"/>
          <w:szCs w:val="24"/>
          <w:lang w:val="ru-RU"/>
        </w:rPr>
        <w:t xml:space="preserve">- </w:t>
      </w:r>
      <w:r w:rsidR="003B2F58" w:rsidRPr="002F53BC">
        <w:rPr>
          <w:rFonts w:cs="Arial"/>
          <w:b/>
          <w:sz w:val="24"/>
          <w:szCs w:val="24"/>
          <w:lang w:val="ru-RU"/>
        </w:rPr>
        <w:t xml:space="preserve">Понуда за јавну набавку добара </w:t>
      </w:r>
      <w:r w:rsidR="00BC3633" w:rsidRPr="002F53BC">
        <w:rPr>
          <w:rFonts w:cs="Arial"/>
          <w:b/>
          <w:sz w:val="24"/>
          <w:szCs w:val="24"/>
          <w:lang w:val="sr-Cyrl-RS"/>
        </w:rPr>
        <w:t>“</w:t>
      </w:r>
      <w:r w:rsidR="002C13F9" w:rsidRPr="002F53BC">
        <w:rPr>
          <w:rFonts w:cs="Arial"/>
          <w:b/>
          <w:sz w:val="24"/>
          <w:szCs w:val="24"/>
          <w:lang w:val="sr-Cyrl-RS"/>
        </w:rPr>
        <w:t xml:space="preserve"> </w:t>
      </w:r>
      <w:r w:rsidR="001B1B50">
        <w:rPr>
          <w:rFonts w:cs="Arial"/>
          <w:b/>
          <w:sz w:val="24"/>
          <w:szCs w:val="24"/>
          <w:lang w:val="sr-Cyrl-RS"/>
        </w:rPr>
        <w:t xml:space="preserve">Мазут котловски,  </w:t>
      </w:r>
      <w:r w:rsidR="00BC3633" w:rsidRPr="002F53BC">
        <w:rPr>
          <w:rFonts w:cs="Arial"/>
          <w:b/>
          <w:sz w:val="24"/>
          <w:szCs w:val="24"/>
          <w:lang w:val="sr-Cyrl-RS"/>
        </w:rPr>
        <w:t>“</w:t>
      </w:r>
      <w:r w:rsidR="00EF64BF" w:rsidRPr="002F53BC">
        <w:rPr>
          <w:rFonts w:cs="Arial"/>
          <w:b/>
          <w:sz w:val="24"/>
          <w:szCs w:val="24"/>
          <w:lang w:val="sr-Cyrl-RS"/>
        </w:rPr>
        <w:t>,</w:t>
      </w:r>
      <w:r w:rsidR="00BC3633" w:rsidRPr="002F53BC">
        <w:rPr>
          <w:rFonts w:cs="Arial"/>
          <w:b/>
          <w:sz w:val="24"/>
          <w:szCs w:val="24"/>
          <w:lang w:val="sr-Cyrl-RS"/>
        </w:rPr>
        <w:t xml:space="preserve"> </w:t>
      </w:r>
      <w:r w:rsidR="00AB6AC8" w:rsidRPr="002F53BC">
        <w:rPr>
          <w:rFonts w:cs="Arial"/>
          <w:b/>
          <w:sz w:val="24"/>
          <w:szCs w:val="24"/>
          <w:lang w:val="ru-RU"/>
        </w:rPr>
        <w:t xml:space="preserve">Јавна набавка број </w:t>
      </w:r>
      <w:r w:rsidR="003C1567">
        <w:rPr>
          <w:rFonts w:cs="Arial"/>
          <w:b/>
          <w:sz w:val="24"/>
          <w:szCs w:val="24"/>
          <w:lang w:val="ru-RU"/>
        </w:rPr>
        <w:t xml:space="preserve">639/2018, ЈН/3100/0395/2018, </w:t>
      </w:r>
      <w:r w:rsidR="00F448BC" w:rsidRPr="002C13F9">
        <w:rPr>
          <w:rFonts w:cs="Arial"/>
          <w:b/>
          <w:sz w:val="24"/>
          <w:szCs w:val="24"/>
        </w:rPr>
        <w:t>НЕ ОТВАРАТИ”.</w:t>
      </w:r>
    </w:p>
    <w:p w14:paraId="49F52D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DD745E6" w14:textId="77777777"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C3633">
        <w:rPr>
          <w:rFonts w:cs="Arial"/>
          <w:b/>
          <w:sz w:val="24"/>
          <w:szCs w:val="24"/>
          <w:lang w:val="sr-Cyrl-RS"/>
        </w:rPr>
        <w:t>“</w:t>
      </w:r>
      <w:r w:rsidR="002C13F9" w:rsidRPr="002C13F9">
        <w:rPr>
          <w:rFonts w:cs="Arial"/>
          <w:b/>
          <w:sz w:val="24"/>
          <w:szCs w:val="24"/>
          <w:lang w:val="sr-Cyrl-RS"/>
        </w:rPr>
        <w:t xml:space="preserve"> </w:t>
      </w:r>
      <w:r w:rsidR="003C1567">
        <w:rPr>
          <w:rFonts w:cs="Arial"/>
          <w:b/>
          <w:sz w:val="24"/>
          <w:szCs w:val="24"/>
          <w:lang w:val="sr-Cyrl-RS"/>
        </w:rPr>
        <w:t>Мазут котловски“</w:t>
      </w:r>
      <w:r w:rsidR="00BC3633">
        <w:rPr>
          <w:rFonts w:cs="Arial"/>
          <w:b/>
          <w:sz w:val="24"/>
          <w:szCs w:val="24"/>
          <w:lang w:val="sr-Cyrl-RS"/>
        </w:rPr>
        <w:t xml:space="preserve"> </w:t>
      </w:r>
      <w:r w:rsidR="00AB6AC8" w:rsidRPr="00F448BC">
        <w:rPr>
          <w:rFonts w:cs="Arial"/>
          <w:b/>
          <w:sz w:val="24"/>
          <w:szCs w:val="24"/>
          <w:lang w:val="ru-RU"/>
        </w:rPr>
        <w:t xml:space="preserve">Јавна набавка број </w:t>
      </w:r>
      <w:r w:rsidR="001B1B50">
        <w:rPr>
          <w:rFonts w:cs="Arial"/>
          <w:b/>
          <w:sz w:val="24"/>
          <w:szCs w:val="24"/>
          <w:lang w:val="ru-RU"/>
        </w:rPr>
        <w:t xml:space="preserve">639/2018, ЈН/3100/0395/2018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14:paraId="26A1767A" w14:textId="77777777" w:rsidR="00EA6178" w:rsidRPr="002C13F9" w:rsidRDefault="008D2B23" w:rsidP="002C13F9">
      <w:pPr>
        <w:pStyle w:val="KDParagraf"/>
        <w:spacing w:before="0"/>
        <w:rPr>
          <w:rFonts w:cs="Arial"/>
          <w:sz w:val="24"/>
          <w:szCs w:val="24"/>
        </w:rPr>
      </w:pPr>
      <w:r w:rsidRPr="00EC5BB4">
        <w:rPr>
          <w:rFonts w:cs="Arial"/>
          <w:sz w:val="24"/>
          <w:szCs w:val="24"/>
        </w:rPr>
        <w:lastRenderedPageBreak/>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14:paraId="1B4AEBB5" w14:textId="77777777" w:rsidR="003B2F58" w:rsidRPr="00EC5BB4" w:rsidRDefault="003B2F58" w:rsidP="008D2B23">
      <w:pPr>
        <w:pStyle w:val="KDKomentar"/>
        <w:spacing w:before="0"/>
        <w:rPr>
          <w:rFonts w:cs="Arial"/>
          <w:i w:val="0"/>
          <w:sz w:val="24"/>
          <w:szCs w:val="24"/>
        </w:rPr>
      </w:pPr>
    </w:p>
    <w:p w14:paraId="244139E0" w14:textId="77777777" w:rsidR="008D2B23" w:rsidRPr="00EC5BB4" w:rsidRDefault="002C13F9" w:rsidP="00DA4007">
      <w:pPr>
        <w:pStyle w:val="KDPodnaslov2"/>
        <w:numPr>
          <w:ilvl w:val="1"/>
          <w:numId w:val="19"/>
        </w:numPr>
        <w:spacing w:before="0"/>
        <w:jc w:val="both"/>
        <w:rPr>
          <w:rFonts w:cs="Arial"/>
          <w:sz w:val="24"/>
          <w:szCs w:val="24"/>
        </w:rPr>
      </w:pPr>
      <w:bookmarkStart w:id="216" w:name="_Toc441651583"/>
      <w:bookmarkStart w:id="217"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34B9EA5C" w14:textId="035845D3" w:rsidR="008D2B23" w:rsidRPr="004E5C94" w:rsidRDefault="004E5C94" w:rsidP="002C13F9">
      <w:pPr>
        <w:pStyle w:val="KDParagraf"/>
        <w:spacing w:before="0"/>
        <w:rPr>
          <w:rFonts w:cs="Arial"/>
          <w:sz w:val="24"/>
          <w:szCs w:val="24"/>
          <w:lang w:val="sr-Cyrl-RS"/>
        </w:rPr>
      </w:pPr>
      <w:r w:rsidRPr="004E5C94">
        <w:rPr>
          <w:rFonts w:cs="Arial"/>
          <w:sz w:val="24"/>
          <w:szCs w:val="24"/>
          <w:lang w:val="sr-Cyrl-RS"/>
        </w:rPr>
        <w:t xml:space="preserve">Јавна набавка није обликована по партијама. </w:t>
      </w:r>
    </w:p>
    <w:p w14:paraId="6C7B74E2" w14:textId="77777777" w:rsidR="004E5C94" w:rsidRPr="004E5C94" w:rsidRDefault="004E5C94" w:rsidP="002C13F9">
      <w:pPr>
        <w:pStyle w:val="KDParagraf"/>
        <w:spacing w:before="0"/>
        <w:rPr>
          <w:rFonts w:cs="Arial"/>
          <w:color w:val="00B0F0"/>
          <w:sz w:val="24"/>
          <w:szCs w:val="24"/>
          <w:lang w:val="sr-Cyrl-RS"/>
        </w:rPr>
      </w:pPr>
    </w:p>
    <w:p w14:paraId="5B60A722" w14:textId="77777777" w:rsidR="008D2B23" w:rsidRPr="00EC5BB4" w:rsidRDefault="00011DCA" w:rsidP="00DA4007">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25F8A9C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F961CBF" w14:textId="77777777" w:rsidR="008D2B23" w:rsidRPr="00EC5BB4" w:rsidRDefault="008D2B23" w:rsidP="008D2B23">
      <w:pPr>
        <w:tabs>
          <w:tab w:val="num" w:pos="993"/>
        </w:tabs>
        <w:spacing w:before="0"/>
        <w:rPr>
          <w:rFonts w:cs="Arial"/>
          <w:sz w:val="24"/>
          <w:szCs w:val="24"/>
          <w:lang w:val="ru-RU"/>
        </w:rPr>
      </w:pPr>
    </w:p>
    <w:p w14:paraId="4CD9A2FA" w14:textId="77777777" w:rsidR="008D2B23" w:rsidRPr="00EC5BB4" w:rsidRDefault="00011DCA" w:rsidP="00DA4007">
      <w:pPr>
        <w:pStyle w:val="KDPodnaslov2"/>
        <w:numPr>
          <w:ilvl w:val="1"/>
          <w:numId w:val="19"/>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544E379F"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7B8B0B1"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35F5FA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CE54BF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3A0AC81" w14:textId="77777777" w:rsidR="005A0D43" w:rsidRPr="005A0D43" w:rsidRDefault="00EE070C" w:rsidP="005A0D4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5A0D43" w:rsidRPr="005A0D43">
        <w:rPr>
          <w:rFonts w:cs="Arial"/>
          <w:sz w:val="24"/>
          <w:szCs w:val="24"/>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14:paraId="2606C647" w14:textId="77777777" w:rsidR="009339A2" w:rsidRDefault="009339A2" w:rsidP="008D2B23">
      <w:pPr>
        <w:pStyle w:val="KDParagraf"/>
        <w:spacing w:before="0"/>
        <w:rPr>
          <w:rFonts w:cs="Arial"/>
          <w:color w:val="00B0F0"/>
          <w:sz w:val="24"/>
          <w:szCs w:val="24"/>
        </w:rPr>
      </w:pPr>
    </w:p>
    <w:p w14:paraId="6CF15D78"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29BAFF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14:paraId="29BA7BC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22C8F50" w14:textId="77777777"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14:paraId="3282DC1C" w14:textId="77777777" w:rsidR="009339A2" w:rsidRDefault="009339A2" w:rsidP="008D2B23">
      <w:pPr>
        <w:pStyle w:val="KDParagraf"/>
        <w:spacing w:before="0"/>
        <w:rPr>
          <w:rFonts w:cs="Arial"/>
          <w:sz w:val="24"/>
          <w:szCs w:val="24"/>
        </w:rPr>
      </w:pPr>
    </w:p>
    <w:p w14:paraId="6142F550" w14:textId="77777777"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14:paraId="60C9E16A" w14:textId="77777777" w:rsidR="008D2B23" w:rsidRPr="00011DCA" w:rsidRDefault="008D2B23" w:rsidP="008D2B23">
      <w:pPr>
        <w:pStyle w:val="KDParagraf"/>
        <w:spacing w:before="0"/>
        <w:rPr>
          <w:rFonts w:cs="Arial"/>
          <w:color w:val="00B0F0"/>
          <w:sz w:val="24"/>
          <w:szCs w:val="24"/>
          <w:lang w:bidi="en-US"/>
        </w:rPr>
      </w:pPr>
    </w:p>
    <w:p w14:paraId="3BD99A2A" w14:textId="77777777" w:rsidR="008D2B23" w:rsidRPr="00EC5BB4" w:rsidRDefault="008D2B23" w:rsidP="00DA4007">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25FC24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став 4. и 5.Закона и то: </w:t>
      </w:r>
    </w:p>
    <w:p w14:paraId="550BB4D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14:paraId="3D265B27"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383AAFB" w14:textId="77777777" w:rsidR="00CA4683" w:rsidRPr="00CA4683" w:rsidRDefault="008D2B23" w:rsidP="00CA4683">
      <w:pPr>
        <w:pStyle w:val="KDParagraf"/>
        <w:rPr>
          <w:rFonts w:cs="Arial"/>
          <w:sz w:val="24"/>
          <w:szCs w:val="24"/>
          <w:lang w:val="ru-RU"/>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w:t>
      </w:r>
      <w:r w:rsidR="00CA4683" w:rsidRPr="00CA4683">
        <w:rPr>
          <w:rFonts w:cs="Arial"/>
          <w:sz w:val="24"/>
          <w:szCs w:val="24"/>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6D43216B" w14:textId="77777777" w:rsidR="00011DCA" w:rsidRDefault="009339A2" w:rsidP="008D2B23">
      <w:pPr>
        <w:pStyle w:val="KDParagraf"/>
        <w:spacing w:before="0"/>
        <w:rPr>
          <w:rFonts w:cs="Arial"/>
          <w:color w:val="00B0F0"/>
          <w:sz w:val="24"/>
          <w:szCs w:val="24"/>
          <w:lang w:val="sr-Cyrl-RS"/>
        </w:rPr>
      </w:pPr>
      <w:r>
        <w:rPr>
          <w:rFonts w:cs="Arial"/>
          <w:sz w:val="24"/>
          <w:szCs w:val="24"/>
        </w:rPr>
        <w:t xml:space="preserve"> </w:t>
      </w:r>
      <w:r w:rsidR="008D2B23"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008D2B23" w:rsidRPr="009339A2">
        <w:rPr>
          <w:rFonts w:cs="Arial"/>
          <w:sz w:val="24"/>
          <w:szCs w:val="24"/>
        </w:rPr>
        <w:t>основу достављених доказа дефинисаних конкурсном документацијом</w:t>
      </w:r>
      <w:r>
        <w:rPr>
          <w:rFonts w:cs="Arial"/>
          <w:sz w:val="24"/>
          <w:szCs w:val="24"/>
          <w:lang w:val="sr-Cyrl-RS"/>
        </w:rPr>
        <w:t>.</w:t>
      </w:r>
    </w:p>
    <w:p w14:paraId="4365F597" w14:textId="77777777" w:rsidR="00011DCA" w:rsidRPr="00B20A6C" w:rsidRDefault="00011DCA" w:rsidP="008D2B23">
      <w:pPr>
        <w:pStyle w:val="KDParagraf"/>
        <w:spacing w:before="0"/>
        <w:rPr>
          <w:rFonts w:cs="Arial"/>
          <w:sz w:val="24"/>
          <w:szCs w:val="24"/>
          <w:lang w:val="sr-Cyrl-RS"/>
        </w:rPr>
      </w:pPr>
    </w:p>
    <w:p w14:paraId="398B751A" w14:textId="77777777"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14:paraId="361838B8" w14:textId="77777777" w:rsidR="00011DCA" w:rsidRPr="00011DCA" w:rsidRDefault="00011DCA" w:rsidP="008D2B23">
      <w:pPr>
        <w:pStyle w:val="KDParagraf"/>
        <w:spacing w:before="0"/>
        <w:rPr>
          <w:rFonts w:cs="Arial"/>
          <w:sz w:val="24"/>
          <w:szCs w:val="24"/>
          <w:lang w:val="sr-Cyrl-RS" w:bidi="en-US"/>
        </w:rPr>
      </w:pPr>
    </w:p>
    <w:p w14:paraId="5A44AF41" w14:textId="77777777" w:rsidR="00B21A48" w:rsidRDefault="008D2B23" w:rsidP="00DA4007">
      <w:pPr>
        <w:pStyle w:val="KDPodnaslov2"/>
        <w:numPr>
          <w:ilvl w:val="1"/>
          <w:numId w:val="19"/>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14:paraId="1804243C" w14:textId="77777777" w:rsidR="00BC3633" w:rsidRPr="00BC3633" w:rsidRDefault="00BC3633" w:rsidP="00BC3633"/>
    <w:p w14:paraId="71EEE08B" w14:textId="77777777" w:rsidR="008D2B23"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14:paraId="74293106" w14:textId="77777777" w:rsidR="008D3300" w:rsidRPr="004B7404" w:rsidRDefault="008D3300" w:rsidP="008D2B23">
      <w:pPr>
        <w:pStyle w:val="KDParagraf"/>
        <w:spacing w:before="0"/>
        <w:rPr>
          <w:rFonts w:cs="Arial"/>
          <w:sz w:val="24"/>
          <w:szCs w:val="24"/>
        </w:rPr>
      </w:pPr>
    </w:p>
    <w:p w14:paraId="6B4AAF2F"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B2F8F98" w14:textId="77777777" w:rsidR="008D3300" w:rsidRDefault="008D3300" w:rsidP="008D2B23">
      <w:pPr>
        <w:pStyle w:val="KDParagraf"/>
        <w:spacing w:before="0"/>
        <w:rPr>
          <w:rFonts w:cs="Arial"/>
          <w:sz w:val="24"/>
          <w:szCs w:val="24"/>
        </w:rPr>
      </w:pPr>
    </w:p>
    <w:p w14:paraId="5AA474E3"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14:paraId="72250AEB" w14:textId="77777777" w:rsidR="004B7404" w:rsidRDefault="004B7404" w:rsidP="002E2F11">
      <w:pPr>
        <w:pStyle w:val="KDParagraf"/>
        <w:spacing w:before="0"/>
        <w:rPr>
          <w:rFonts w:cs="Arial"/>
          <w:sz w:val="24"/>
          <w:szCs w:val="24"/>
        </w:rPr>
      </w:pPr>
    </w:p>
    <w:p w14:paraId="1220CD23" w14:textId="77777777" w:rsidR="004B7404"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0F6A839F" w14:textId="77777777" w:rsidR="004A4BA7" w:rsidRDefault="004A4BA7" w:rsidP="002E2F11">
      <w:pPr>
        <w:pStyle w:val="KDParagraf"/>
        <w:spacing w:before="0"/>
        <w:rPr>
          <w:rFonts w:cs="Arial"/>
          <w:sz w:val="24"/>
          <w:szCs w:val="24"/>
        </w:rPr>
      </w:pPr>
    </w:p>
    <w:p w14:paraId="04481E51" w14:textId="77777777" w:rsidR="00C95BF2"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C95BF2">
        <w:rPr>
          <w:rFonts w:cs="Arial"/>
          <w:sz w:val="24"/>
          <w:szCs w:val="24"/>
          <w:lang w:val="sr-Cyrl-RS"/>
        </w:rPr>
        <w:t xml:space="preserve"> на траженом паритету.</w:t>
      </w:r>
    </w:p>
    <w:p w14:paraId="5DBFBBB4" w14:textId="77777777" w:rsidR="004B7404" w:rsidRDefault="00C95BF2" w:rsidP="002E2F11">
      <w:pPr>
        <w:pStyle w:val="KDParagraf"/>
        <w:spacing w:before="0"/>
        <w:rPr>
          <w:rFonts w:cs="Arial"/>
          <w:sz w:val="24"/>
          <w:szCs w:val="24"/>
        </w:rPr>
      </w:pPr>
      <w:r>
        <w:rPr>
          <w:rFonts w:cs="Arial"/>
          <w:sz w:val="24"/>
          <w:szCs w:val="24"/>
        </w:rPr>
        <w:t xml:space="preserve"> </w:t>
      </w:r>
    </w:p>
    <w:p w14:paraId="1F90BDA9" w14:textId="77777777"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0EC8CAFF" w14:textId="77777777" w:rsidR="002E2F11" w:rsidRPr="002E2F11" w:rsidRDefault="002E2F11" w:rsidP="002E2F11">
      <w:pPr>
        <w:pStyle w:val="KDParagraf"/>
        <w:spacing w:before="0"/>
        <w:rPr>
          <w:rFonts w:cs="Arial"/>
          <w:color w:val="00B0F0"/>
          <w:sz w:val="24"/>
          <w:szCs w:val="24"/>
        </w:rPr>
      </w:pPr>
    </w:p>
    <w:p w14:paraId="482060DE" w14:textId="77777777" w:rsidR="008D3300" w:rsidRDefault="008D3300" w:rsidP="008D3300">
      <w:pPr>
        <w:tabs>
          <w:tab w:val="left" w:pos="709"/>
        </w:tabs>
        <w:rPr>
          <w:rFonts w:cs="Arial"/>
          <w:sz w:val="24"/>
          <w:szCs w:val="24"/>
        </w:rPr>
      </w:pPr>
      <w:r w:rsidRPr="008D3300">
        <w:rPr>
          <w:rFonts w:cs="Arial"/>
          <w:sz w:val="24"/>
          <w:szCs w:val="24"/>
        </w:rPr>
        <w:t>У предметној јавној набавци цена је предвиђена као  критеријум за оцењивање понуда.</w:t>
      </w:r>
    </w:p>
    <w:p w14:paraId="1D310263" w14:textId="77777777" w:rsidR="008D3300" w:rsidRPr="00FC7A8A" w:rsidRDefault="008D3300" w:rsidP="008D3300">
      <w:pPr>
        <w:rPr>
          <w:rFonts w:cs="Arial"/>
          <w:b/>
          <w:sz w:val="24"/>
          <w:szCs w:val="24"/>
          <w:lang w:val="sr-Cyrl-CS" w:eastAsia="sr-Latn-CS"/>
        </w:rPr>
      </w:pPr>
      <w:r w:rsidRPr="00FC7A8A">
        <w:rPr>
          <w:rFonts w:cs="Arial"/>
          <w:b/>
          <w:sz w:val="24"/>
          <w:szCs w:val="24"/>
          <w:lang w:val="sr-Cyrl-CS" w:eastAsia="sr-Latn-CS"/>
        </w:rPr>
        <w:t>Изражена цена у понуди у зависности од паритета мора б</w:t>
      </w:r>
      <w:r w:rsidR="00280BE9" w:rsidRPr="00FC7A8A">
        <w:rPr>
          <w:rFonts w:cs="Arial"/>
          <w:b/>
          <w:sz w:val="24"/>
          <w:szCs w:val="24"/>
          <w:lang w:val="sr-Cyrl-CS" w:eastAsia="sr-Latn-CS"/>
        </w:rPr>
        <w:t>ити  утврђена на следећи начин:</w:t>
      </w:r>
    </w:p>
    <w:p w14:paraId="3AAD88AD" w14:textId="226953CB" w:rsidR="008D3300" w:rsidRDefault="00891989" w:rsidP="008D3300">
      <w:pPr>
        <w:rPr>
          <w:rFonts w:cs="Arial"/>
          <w:sz w:val="24"/>
          <w:szCs w:val="24"/>
          <w:lang w:val="sr-Cyrl-CS" w:eastAsia="sr-Latn-CS"/>
        </w:rPr>
      </w:pPr>
      <w:r>
        <w:rPr>
          <w:rFonts w:cs="Arial"/>
          <w:sz w:val="24"/>
          <w:szCs w:val="24"/>
          <w:lang w:val="sr-Cyrl-CS" w:eastAsia="sr-Latn-CS"/>
        </w:rPr>
        <w:t>Ц</w:t>
      </w:r>
      <w:r w:rsidR="008D3300" w:rsidRPr="00FC7A8A">
        <w:rPr>
          <w:rFonts w:cs="Arial"/>
          <w:sz w:val="24"/>
          <w:szCs w:val="24"/>
          <w:lang w:val="sr-Cyrl-CS" w:eastAsia="sr-Latn-CS"/>
        </w:rPr>
        <w:t>ена  се  утврђује, у динарима, по килограму, у складу са елементима из структуре цене, на бази следеће формуле</w:t>
      </w:r>
      <w:r>
        <w:rPr>
          <w:rFonts w:cs="Arial"/>
          <w:sz w:val="24"/>
          <w:szCs w:val="24"/>
          <w:lang w:val="sr-Cyrl-CS" w:eastAsia="sr-Latn-CS"/>
        </w:rPr>
        <w:t>:</w:t>
      </w:r>
    </w:p>
    <w:p w14:paraId="3DC054D5" w14:textId="77777777" w:rsidR="00891989" w:rsidRPr="00FC7A8A" w:rsidRDefault="00891989" w:rsidP="008D3300">
      <w:pPr>
        <w:rPr>
          <w:rFonts w:cs="Arial"/>
          <w:sz w:val="24"/>
          <w:szCs w:val="24"/>
          <w:lang w:val="sr-Cyrl-CS" w:eastAsia="sr-Latn-CS"/>
        </w:rPr>
      </w:pPr>
    </w:p>
    <w:p w14:paraId="2E61210D" w14:textId="0560A80C" w:rsidR="008D3300" w:rsidRPr="00FC7A8A" w:rsidRDefault="00891989" w:rsidP="00DA4007">
      <w:pPr>
        <w:numPr>
          <w:ilvl w:val="0"/>
          <w:numId w:val="29"/>
        </w:numPr>
        <w:spacing w:before="0"/>
        <w:rPr>
          <w:rFonts w:cs="Arial"/>
          <w:sz w:val="24"/>
          <w:szCs w:val="24"/>
          <w:lang w:val="sr-Cyrl-CS" w:eastAsia="sr-Latn-CS"/>
        </w:rPr>
      </w:pPr>
      <w:r>
        <w:rPr>
          <w:rFonts w:cs="Arial"/>
          <w:sz w:val="24"/>
          <w:szCs w:val="24"/>
          <w:lang w:val="sr-Cyrl-CS" w:eastAsia="sr-Latn-CS"/>
        </w:rPr>
        <w:t>Мазут котловски</w:t>
      </w:r>
      <w:r w:rsidR="008D3300" w:rsidRPr="00FC7A8A">
        <w:rPr>
          <w:rFonts w:cs="Arial"/>
          <w:sz w:val="24"/>
          <w:szCs w:val="24"/>
          <w:lang w:val="sr-Cyrl-CS" w:eastAsia="sr-Latn-CS"/>
        </w:rPr>
        <w:t>:</w:t>
      </w:r>
    </w:p>
    <w:p w14:paraId="5F3DCA9C" w14:textId="77777777" w:rsidR="008D3300" w:rsidRPr="00FC7A8A" w:rsidRDefault="008D3300" w:rsidP="008D3300">
      <w:pPr>
        <w:rPr>
          <w:rFonts w:cs="Arial"/>
          <w:sz w:val="24"/>
          <w:szCs w:val="24"/>
          <w:lang w:val="sr-Cyrl-CS" w:eastAsia="sr-Latn-CS"/>
        </w:rPr>
      </w:pPr>
      <w:r w:rsidRPr="00FC7A8A">
        <w:rPr>
          <w:rFonts w:cs="Arial"/>
          <w:sz w:val="24"/>
          <w:szCs w:val="24"/>
          <w:lang w:val="sr-Latn-RS" w:eastAsia="sr-Latn-CS"/>
        </w:rPr>
        <w:lastRenderedPageBreak/>
        <w:t>(</w:t>
      </w: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3,5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w:t>
      </w:r>
      <w:r w:rsidRPr="00FC7A8A">
        <w:rPr>
          <w:rFonts w:cs="Arial"/>
          <w:sz w:val="24"/>
          <w:szCs w:val="24"/>
          <w:lang w:val="sr-Cyrl-CS" w:eastAsia="sr-Latn-CS"/>
        </w:rPr>
        <w:t xml:space="preserve"> НБС за дане када су примењене котације) /1000)) + накнада за формирање обавезних резерви нафте и нафтних деривата.</w:t>
      </w:r>
    </w:p>
    <w:p w14:paraId="6092A92C" w14:textId="77777777" w:rsidR="008D3300" w:rsidRPr="00FC7A8A" w:rsidRDefault="008D3300" w:rsidP="008D3300">
      <w:pPr>
        <w:rPr>
          <w:rFonts w:cs="Arial"/>
          <w:sz w:val="24"/>
          <w:szCs w:val="24"/>
          <w:lang w:val="sr-Cyrl-CS" w:eastAsia="sr-Latn-CS"/>
        </w:rPr>
      </w:pPr>
    </w:p>
    <w:p w14:paraId="6F12B7BF" w14:textId="77777777" w:rsidR="00525E9B" w:rsidRPr="00FC7A8A" w:rsidRDefault="00525E9B" w:rsidP="0054056C">
      <w:pPr>
        <w:pStyle w:val="KDParagraf"/>
        <w:spacing w:before="0"/>
        <w:rPr>
          <w:rFonts w:eastAsia="Calibri" w:cs="Arial"/>
          <w:i/>
          <w:sz w:val="24"/>
          <w:szCs w:val="24"/>
          <w:lang w:val="sr-Cyrl-RS"/>
        </w:rPr>
      </w:pPr>
    </w:p>
    <w:p w14:paraId="3C200D41" w14:textId="77777777" w:rsidR="001227A3" w:rsidRPr="00FC7A8A" w:rsidRDefault="006E6F46" w:rsidP="00DA4007">
      <w:pPr>
        <w:pStyle w:val="KDPodnaslov2"/>
        <w:numPr>
          <w:ilvl w:val="1"/>
          <w:numId w:val="19"/>
        </w:numPr>
        <w:spacing w:before="0"/>
        <w:jc w:val="both"/>
        <w:rPr>
          <w:rFonts w:cs="Arial"/>
          <w:sz w:val="24"/>
          <w:szCs w:val="24"/>
          <w:lang w:val="sr-Cyrl-RS" w:eastAsia="ar-SA"/>
        </w:rPr>
      </w:pPr>
      <w:r w:rsidRPr="00FC7A8A">
        <w:rPr>
          <w:rFonts w:cs="Arial"/>
          <w:sz w:val="24"/>
          <w:szCs w:val="24"/>
          <w:lang w:eastAsia="ar-SA"/>
        </w:rPr>
        <w:t xml:space="preserve">Рок </w:t>
      </w:r>
      <w:r w:rsidR="00C51ECD" w:rsidRPr="00FC7A8A">
        <w:rPr>
          <w:rFonts w:cs="Arial"/>
          <w:sz w:val="24"/>
          <w:szCs w:val="24"/>
          <w:lang w:val="sr-Cyrl-RS" w:eastAsia="ar-SA"/>
        </w:rPr>
        <w:t>и</w:t>
      </w:r>
      <w:r w:rsidR="0030691A" w:rsidRPr="00FC7A8A">
        <w:rPr>
          <w:rFonts w:cs="Arial"/>
          <w:sz w:val="24"/>
          <w:szCs w:val="24"/>
          <w:lang w:val="sr-Cyrl-RS" w:eastAsia="ar-SA"/>
        </w:rPr>
        <w:t>споруке добара</w:t>
      </w:r>
    </w:p>
    <w:p w14:paraId="34A93BA0" w14:textId="77777777" w:rsidR="0035408F" w:rsidRPr="00FC7A8A" w:rsidRDefault="0035408F" w:rsidP="00C42219">
      <w:pPr>
        <w:rPr>
          <w:rFonts w:cs="Arial"/>
          <w:sz w:val="24"/>
          <w:szCs w:val="24"/>
          <w:lang w:val="sr-Cyrl-RS"/>
        </w:rPr>
      </w:pPr>
      <w:r w:rsidRPr="00FC7A8A">
        <w:rPr>
          <w:rFonts w:cs="Arial"/>
          <w:sz w:val="24"/>
          <w:szCs w:val="24"/>
          <w:lang w:val="sr-Cyrl-RS"/>
        </w:rPr>
        <w:t xml:space="preserve">Испорука се врши сукцесивно, у складу са </w:t>
      </w:r>
      <w:r w:rsidR="00C42219">
        <w:rPr>
          <w:rFonts w:cs="Arial"/>
          <w:sz w:val="24"/>
          <w:szCs w:val="24"/>
          <w:lang w:val="sr-Cyrl-RS"/>
        </w:rPr>
        <w:t>наруџбеницама</w:t>
      </w:r>
      <w:r w:rsidRPr="00FC7A8A">
        <w:rPr>
          <w:rFonts w:cs="Arial"/>
          <w:sz w:val="24"/>
          <w:szCs w:val="24"/>
          <w:lang w:val="sr-Cyrl-RS"/>
        </w:rPr>
        <w:t xml:space="preserve"> за отпрему течних горива</w:t>
      </w:r>
      <w:r w:rsidRPr="00FC7A8A">
        <w:rPr>
          <w:rFonts w:cs="Arial"/>
          <w:sz w:val="24"/>
          <w:szCs w:val="24"/>
          <w:lang w:val="sr-Latn-RS"/>
        </w:rPr>
        <w:t xml:space="preserve"> </w:t>
      </w:r>
      <w:r w:rsidRPr="00FC7A8A">
        <w:rPr>
          <w:rFonts w:cs="Arial"/>
          <w:sz w:val="24"/>
          <w:szCs w:val="24"/>
          <w:lang w:val="sr-Cyrl-RS"/>
        </w:rPr>
        <w:t>од стране Наручиоца:</w:t>
      </w:r>
    </w:p>
    <w:p w14:paraId="3984F444" w14:textId="77777777" w:rsidR="00A02FE4" w:rsidRDefault="0035408F" w:rsidP="00DA4007">
      <w:pPr>
        <w:numPr>
          <w:ilvl w:val="0"/>
          <w:numId w:val="27"/>
        </w:numPr>
        <w:suppressAutoHyphens/>
        <w:spacing w:before="0"/>
        <w:rPr>
          <w:rFonts w:cs="Arial"/>
          <w:sz w:val="24"/>
          <w:szCs w:val="24"/>
          <w:lang w:val="sr-Cyrl-RS"/>
        </w:rPr>
      </w:pPr>
      <w:r w:rsidRPr="00FC7A8A">
        <w:rPr>
          <w:rFonts w:cs="Arial"/>
          <w:sz w:val="24"/>
          <w:szCs w:val="24"/>
          <w:lang w:val="sr-Cyrl-RS"/>
        </w:rPr>
        <w:t>у року од 24</w:t>
      </w:r>
      <w:r w:rsidR="00C42219">
        <w:rPr>
          <w:rFonts w:cs="Arial"/>
          <w:sz w:val="24"/>
          <w:szCs w:val="24"/>
          <w:lang w:val="sr-Cyrl-RS"/>
        </w:rPr>
        <w:t xml:space="preserve"> (словима: двадесетчетири)</w:t>
      </w:r>
      <w:r w:rsidRPr="00FC7A8A">
        <w:rPr>
          <w:rFonts w:cs="Arial"/>
          <w:sz w:val="24"/>
          <w:szCs w:val="24"/>
          <w:lang w:val="sr-Cyrl-RS"/>
        </w:rPr>
        <w:t xml:space="preserve"> сата од дана пријема писане </w:t>
      </w:r>
      <w:r w:rsidR="00C42219">
        <w:rPr>
          <w:rFonts w:cs="Arial"/>
          <w:sz w:val="24"/>
          <w:szCs w:val="24"/>
          <w:lang w:val="sr-Cyrl-RS"/>
        </w:rPr>
        <w:t>наруџбенице</w:t>
      </w:r>
      <w:r w:rsidR="00A02FE4">
        <w:rPr>
          <w:rFonts w:cs="Arial"/>
          <w:sz w:val="24"/>
          <w:szCs w:val="24"/>
          <w:lang w:val="sr-Cyrl-RS"/>
        </w:rPr>
        <w:t>.</w:t>
      </w:r>
    </w:p>
    <w:p w14:paraId="5B6127C4" w14:textId="7E343AD4" w:rsidR="0035408F" w:rsidRPr="00FC7A8A" w:rsidRDefault="00A02FE4" w:rsidP="00A02FE4">
      <w:pPr>
        <w:suppressAutoHyphens/>
        <w:spacing w:before="0"/>
        <w:rPr>
          <w:rFonts w:cs="Arial"/>
          <w:sz w:val="24"/>
          <w:szCs w:val="24"/>
          <w:lang w:val="sr-Cyrl-RS"/>
        </w:rPr>
      </w:pPr>
      <w:r>
        <w:rPr>
          <w:rFonts w:cs="Arial"/>
          <w:sz w:val="24"/>
          <w:szCs w:val="24"/>
          <w:lang w:val="sr-Cyrl-RS"/>
        </w:rPr>
        <w:t>Место испоруке</w:t>
      </w:r>
      <w:r w:rsidR="00C42219">
        <w:rPr>
          <w:rFonts w:cs="Arial"/>
          <w:sz w:val="24"/>
          <w:szCs w:val="24"/>
          <w:lang w:val="sr-Cyrl-RS"/>
        </w:rPr>
        <w:t xml:space="preserve"> </w:t>
      </w:r>
      <w:r>
        <w:rPr>
          <w:rFonts w:cs="Arial"/>
          <w:bCs/>
          <w:sz w:val="24"/>
          <w:szCs w:val="24"/>
          <w:lang w:val="sr-Cyrl-BA" w:eastAsia="sr-Latn-CS"/>
        </w:rPr>
        <w:t>у</w:t>
      </w:r>
      <w:r w:rsidR="0035408F" w:rsidRPr="00FC7A8A">
        <w:rPr>
          <w:rFonts w:cs="Arial"/>
          <w:bCs/>
          <w:sz w:val="24"/>
          <w:szCs w:val="24"/>
          <w:lang w:val="sr-Cyrl-BA" w:eastAsia="sr-Latn-CS"/>
        </w:rPr>
        <w:t>товарно место Понуђача у земљи Наручиоца</w:t>
      </w:r>
    </w:p>
    <w:p w14:paraId="393F5E59" w14:textId="056E16F5" w:rsidR="0035408F" w:rsidRPr="00FC7A8A" w:rsidRDefault="0035408F" w:rsidP="00370395">
      <w:pPr>
        <w:suppressAutoHyphens/>
        <w:spacing w:before="0"/>
        <w:ind w:left="360"/>
        <w:rPr>
          <w:rFonts w:cs="Arial"/>
          <w:sz w:val="24"/>
          <w:szCs w:val="24"/>
          <w:lang w:val="sr-Cyrl-RS"/>
        </w:rPr>
      </w:pPr>
    </w:p>
    <w:p w14:paraId="4F13557F" w14:textId="77777777" w:rsidR="00C2088E" w:rsidRPr="00FC7A8A" w:rsidRDefault="00C2088E" w:rsidP="006F2B6E">
      <w:pPr>
        <w:spacing w:before="0"/>
        <w:rPr>
          <w:rFonts w:cs="Arial"/>
          <w:i/>
          <w:sz w:val="24"/>
          <w:szCs w:val="24"/>
          <w:lang w:val="ru-RU"/>
        </w:rPr>
      </w:pPr>
    </w:p>
    <w:p w14:paraId="33C3C8D2" w14:textId="77777777" w:rsidR="00280BE9" w:rsidRPr="00744018" w:rsidRDefault="00354B69" w:rsidP="00744018">
      <w:pPr>
        <w:pStyle w:val="KDPodnaslov2"/>
        <w:spacing w:before="0"/>
        <w:jc w:val="both"/>
        <w:rPr>
          <w:rFonts w:cs="Arial"/>
          <w:sz w:val="24"/>
          <w:szCs w:val="24"/>
        </w:rPr>
      </w:pPr>
      <w:bookmarkStart w:id="226" w:name="_Toc441651588"/>
      <w:bookmarkStart w:id="227" w:name="_Toc442559899"/>
      <w:r>
        <w:rPr>
          <w:rFonts w:cs="Arial"/>
          <w:sz w:val="24"/>
          <w:szCs w:val="24"/>
          <w:lang w:val="sr-Cyrl-RS"/>
        </w:rPr>
        <w:t>6.</w:t>
      </w:r>
      <w:r w:rsidR="00181220" w:rsidRPr="00FC7A8A">
        <w:rPr>
          <w:rFonts w:cs="Arial"/>
          <w:sz w:val="24"/>
          <w:szCs w:val="24"/>
          <w:lang w:val="sr-Cyrl-RS"/>
        </w:rPr>
        <w:t>1</w:t>
      </w:r>
      <w:r w:rsidR="0035408F" w:rsidRPr="00FC7A8A">
        <w:rPr>
          <w:rFonts w:cs="Arial"/>
          <w:sz w:val="24"/>
          <w:szCs w:val="24"/>
          <w:lang w:val="sr-Cyrl-RS"/>
        </w:rPr>
        <w:t>3</w:t>
      </w:r>
      <w:r w:rsidR="00181220" w:rsidRPr="00FC7A8A">
        <w:rPr>
          <w:rFonts w:cs="Arial"/>
          <w:sz w:val="24"/>
          <w:szCs w:val="24"/>
          <w:lang w:val="sr-Cyrl-RS"/>
        </w:rPr>
        <w:t xml:space="preserve"> </w:t>
      </w:r>
      <w:r w:rsidR="008D2B23" w:rsidRPr="00FC7A8A">
        <w:rPr>
          <w:rFonts w:cs="Arial"/>
          <w:sz w:val="24"/>
          <w:szCs w:val="24"/>
        </w:rPr>
        <w:t>Начин и услови плаћања</w:t>
      </w:r>
      <w:bookmarkEnd w:id="226"/>
      <w:bookmarkEnd w:id="227"/>
      <w:r w:rsidR="00D55832">
        <w:rPr>
          <w:rFonts w:cs="Arial"/>
          <w:sz w:val="24"/>
          <w:szCs w:val="24"/>
          <w:lang w:val="sr-Cyrl-RS"/>
        </w:rPr>
        <w:t xml:space="preserve"> </w:t>
      </w:r>
    </w:p>
    <w:p w14:paraId="78FBF867" w14:textId="77777777" w:rsidR="00280BE9" w:rsidRPr="00FC7A8A" w:rsidRDefault="00280BE9" w:rsidP="00280BE9">
      <w:pPr>
        <w:tabs>
          <w:tab w:val="left" w:pos="992"/>
        </w:tabs>
        <w:rPr>
          <w:rFonts w:cs="Arial"/>
          <w:color w:val="000000"/>
          <w:sz w:val="24"/>
          <w:szCs w:val="24"/>
        </w:rPr>
      </w:pPr>
      <w:r w:rsidRPr="00933466">
        <w:rPr>
          <w:rFonts w:cs="Arial"/>
          <w:color w:val="000000"/>
          <w:sz w:val="24"/>
          <w:szCs w:val="24"/>
        </w:rPr>
        <w:t xml:space="preserve">У предметној јавној набавци </w:t>
      </w:r>
      <w:r w:rsidRPr="00933466">
        <w:rPr>
          <w:rFonts w:cs="Arial"/>
          <w:color w:val="000000"/>
          <w:sz w:val="24"/>
          <w:szCs w:val="24"/>
          <w:lang w:val="sr-Cyrl-CS"/>
        </w:rPr>
        <w:t>рок</w:t>
      </w:r>
      <w:r w:rsidRPr="00933466">
        <w:rPr>
          <w:rFonts w:cs="Arial"/>
          <w:color w:val="000000"/>
          <w:sz w:val="24"/>
          <w:szCs w:val="24"/>
        </w:rPr>
        <w:t xml:space="preserve"> плаћања </w:t>
      </w:r>
      <w:r w:rsidRPr="00933466">
        <w:rPr>
          <w:rFonts w:cs="Arial"/>
          <w:color w:val="000000"/>
          <w:sz w:val="24"/>
          <w:szCs w:val="24"/>
          <w:lang w:val="sr-Cyrl-CS"/>
        </w:rPr>
        <w:t>је</w:t>
      </w:r>
      <w:r w:rsidRPr="00933466">
        <w:rPr>
          <w:rFonts w:cs="Arial"/>
          <w:color w:val="000000"/>
          <w:sz w:val="24"/>
          <w:szCs w:val="24"/>
        </w:rPr>
        <w:t xml:space="preserve"> предвиђен као услов з</w:t>
      </w:r>
      <w:r w:rsidRPr="00933466">
        <w:rPr>
          <w:rFonts w:cs="Arial"/>
          <w:color w:val="000000"/>
          <w:sz w:val="24"/>
          <w:szCs w:val="24"/>
          <w:lang w:val="sr-Cyrl-RS"/>
        </w:rPr>
        <w:t xml:space="preserve">а </w:t>
      </w:r>
      <w:r w:rsidRPr="00933466">
        <w:rPr>
          <w:rFonts w:cs="Arial"/>
          <w:color w:val="000000"/>
          <w:sz w:val="24"/>
          <w:szCs w:val="24"/>
        </w:rPr>
        <w:t>учествовање у поступку.</w:t>
      </w:r>
    </w:p>
    <w:p w14:paraId="757578A2" w14:textId="77777777" w:rsidR="00C963BB" w:rsidRPr="00FC7A8A" w:rsidRDefault="00C963BB" w:rsidP="00041FE3">
      <w:pPr>
        <w:pStyle w:val="KDParagraf"/>
        <w:spacing w:before="0"/>
        <w:rPr>
          <w:rFonts w:eastAsia="Calibri" w:cs="Arial"/>
          <w:sz w:val="24"/>
          <w:szCs w:val="24"/>
        </w:rPr>
      </w:pPr>
    </w:p>
    <w:p w14:paraId="36A1CA60" w14:textId="77777777" w:rsidR="00C14C0E" w:rsidRPr="00D55832"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A8A">
        <w:rPr>
          <w:rFonts w:cs="Arial"/>
          <w:sz w:val="24"/>
          <w:szCs w:val="24"/>
        </w:rPr>
        <w:t>Плаћање цене за испоручену количину доб</w:t>
      </w:r>
      <w:r w:rsidRPr="00FC7A8A">
        <w:rPr>
          <w:rFonts w:cs="Arial"/>
          <w:sz w:val="24"/>
          <w:szCs w:val="24"/>
          <w:lang w:val="sr-Cyrl-RS"/>
        </w:rPr>
        <w:t>а</w:t>
      </w:r>
      <w:r w:rsidRPr="00FC7A8A">
        <w:rPr>
          <w:rFonts w:cs="Arial"/>
          <w:sz w:val="24"/>
          <w:szCs w:val="24"/>
        </w:rPr>
        <w:t xml:space="preserve">ра, </w:t>
      </w:r>
      <w:r w:rsidRPr="00FC7A8A">
        <w:rPr>
          <w:rFonts w:cs="Arial"/>
          <w:sz w:val="24"/>
          <w:szCs w:val="24"/>
          <w:lang w:val="sr-Cyrl-RS"/>
        </w:rPr>
        <w:t>Наручилац</w:t>
      </w:r>
      <w:r w:rsidRPr="00FC7A8A">
        <w:rPr>
          <w:rFonts w:cs="Arial"/>
          <w:sz w:val="24"/>
          <w:szCs w:val="24"/>
        </w:rPr>
        <w:t xml:space="preserve"> – Огранак ЈП ЕПС врши</w:t>
      </w:r>
      <w:r w:rsidRPr="00FC7A8A">
        <w:rPr>
          <w:rFonts w:cs="Arial"/>
          <w:sz w:val="24"/>
          <w:szCs w:val="24"/>
          <w:lang w:val="sr-Cyrl-RS"/>
        </w:rPr>
        <w:t xml:space="preserve"> ће</w:t>
      </w:r>
      <w:r w:rsidRPr="00FC7A8A">
        <w:rPr>
          <w:rFonts w:cs="Arial"/>
          <w:sz w:val="24"/>
          <w:szCs w:val="24"/>
        </w:rPr>
        <w:t xml:space="preserve"> </w:t>
      </w:r>
      <w:r w:rsidRPr="00FC7A8A">
        <w:rPr>
          <w:rFonts w:eastAsia="Calibri" w:cs="Arial"/>
          <w:sz w:val="24"/>
          <w:szCs w:val="24"/>
        </w:rPr>
        <w:t>након испоруке</w:t>
      </w:r>
      <w:r w:rsidR="00C10054" w:rsidRPr="00FC7A8A">
        <w:rPr>
          <w:rFonts w:eastAsia="Calibri" w:cs="Arial"/>
          <w:sz w:val="24"/>
          <w:szCs w:val="24"/>
          <w:lang w:val="sr-Cyrl-RS"/>
        </w:rPr>
        <w:t xml:space="preserve"> добара</w:t>
      </w:r>
      <w:r w:rsidRPr="00FC7A8A">
        <w:rPr>
          <w:rFonts w:eastAsia="Calibri" w:cs="Arial"/>
          <w:sz w:val="24"/>
          <w:szCs w:val="24"/>
        </w:rPr>
        <w:t>,</w:t>
      </w:r>
      <w:r w:rsidRPr="00FC7A8A">
        <w:rPr>
          <w:rFonts w:cs="Arial"/>
          <w:sz w:val="24"/>
          <w:szCs w:val="24"/>
        </w:rPr>
        <w:t xml:space="preserve"> на рачу</w:t>
      </w:r>
      <w:r w:rsidR="00BE7F45" w:rsidRPr="00FC7A8A">
        <w:rPr>
          <w:rFonts w:cs="Arial"/>
          <w:sz w:val="24"/>
          <w:szCs w:val="24"/>
        </w:rPr>
        <w:t>н п</w:t>
      </w:r>
      <w:r w:rsidR="00BE7F45" w:rsidRPr="00FC7A8A">
        <w:rPr>
          <w:rFonts w:cs="Arial"/>
          <w:sz w:val="24"/>
          <w:szCs w:val="24"/>
          <w:lang w:val="sr-Cyrl-RS"/>
        </w:rPr>
        <w:t>онуђача</w:t>
      </w:r>
      <w:r w:rsidRPr="00FC7A8A">
        <w:rPr>
          <w:rFonts w:cs="Arial"/>
          <w:sz w:val="24"/>
          <w:szCs w:val="24"/>
        </w:rPr>
        <w:t>,</w:t>
      </w:r>
      <w:r w:rsidRPr="00FC7A8A">
        <w:rPr>
          <w:rFonts w:eastAsia="Calibri" w:cs="Arial"/>
          <w:sz w:val="24"/>
          <w:szCs w:val="24"/>
        </w:rPr>
        <w:t xml:space="preserve"> у року до </w:t>
      </w:r>
      <w:r w:rsidRPr="00FC7A8A">
        <w:rPr>
          <w:rFonts w:eastAsia="Calibri" w:cs="Arial"/>
          <w:sz w:val="24"/>
          <w:szCs w:val="24"/>
          <w:lang w:val="sr-Cyrl-RS"/>
        </w:rPr>
        <w:t>45</w:t>
      </w:r>
      <w:r w:rsidRPr="00FC7A8A">
        <w:rPr>
          <w:rFonts w:eastAsia="Calibri" w:cs="Arial"/>
          <w:sz w:val="24"/>
          <w:szCs w:val="24"/>
        </w:rPr>
        <w:t xml:space="preserve"> </w:t>
      </w:r>
      <w:r w:rsidR="0071693F" w:rsidRPr="00FC7A8A">
        <w:rPr>
          <w:rFonts w:eastAsia="Calibri" w:cs="Arial"/>
          <w:sz w:val="24"/>
          <w:szCs w:val="24"/>
          <w:lang w:val="sr-Cyrl-RS"/>
        </w:rPr>
        <w:t>(словима:</w:t>
      </w:r>
      <w:r w:rsidR="00181220" w:rsidRPr="00FC7A8A">
        <w:rPr>
          <w:rFonts w:eastAsia="Calibri" w:cs="Arial"/>
          <w:sz w:val="24"/>
          <w:szCs w:val="24"/>
          <w:lang w:val="sr-Cyrl-RS"/>
        </w:rPr>
        <w:t xml:space="preserve"> </w:t>
      </w:r>
      <w:r w:rsidR="0071693F" w:rsidRPr="00FC7A8A">
        <w:rPr>
          <w:rFonts w:eastAsia="Calibri" w:cs="Arial"/>
          <w:sz w:val="24"/>
          <w:szCs w:val="24"/>
          <w:lang w:val="sr-Cyrl-RS"/>
        </w:rPr>
        <w:t>четрдесетпет)</w:t>
      </w:r>
      <w:r w:rsidR="00181220" w:rsidRPr="00FC7A8A">
        <w:rPr>
          <w:rFonts w:eastAsia="Calibri" w:cs="Arial"/>
          <w:sz w:val="24"/>
          <w:szCs w:val="24"/>
          <w:lang w:val="sr-Cyrl-RS"/>
        </w:rPr>
        <w:t xml:space="preserve"> </w:t>
      </w:r>
      <w:r w:rsidRPr="00FC7A8A">
        <w:rPr>
          <w:rFonts w:eastAsia="Calibri" w:cs="Arial"/>
          <w:sz w:val="24"/>
          <w:szCs w:val="24"/>
        </w:rPr>
        <w:t>дана од дана пријема исправног рачуна</w:t>
      </w:r>
      <w:r w:rsidRPr="00FC7A8A">
        <w:rPr>
          <w:rFonts w:cs="Arial"/>
          <w:sz w:val="24"/>
          <w:szCs w:val="24"/>
        </w:rPr>
        <w:t xml:space="preserve"> на вредност испорученог добра  </w:t>
      </w:r>
      <w:r w:rsidR="00B52E51" w:rsidRPr="00FC7A8A">
        <w:rPr>
          <w:rFonts w:cs="Arial"/>
          <w:sz w:val="24"/>
          <w:szCs w:val="24"/>
          <w:lang w:val="sr-Cyrl-RS"/>
        </w:rPr>
        <w:t xml:space="preserve">и </w:t>
      </w:r>
      <w:r w:rsidRPr="00FC7A8A">
        <w:rPr>
          <w:rFonts w:cs="Arial"/>
          <w:sz w:val="24"/>
          <w:szCs w:val="24"/>
        </w:rPr>
        <w:t xml:space="preserve"> отпремног документа, потписаног од </w:t>
      </w:r>
      <w:r w:rsidR="00C10054" w:rsidRPr="00FC7A8A">
        <w:rPr>
          <w:rFonts w:cs="Arial"/>
          <w:sz w:val="24"/>
          <w:szCs w:val="24"/>
          <w:lang w:val="sr-Cyrl-RS"/>
        </w:rPr>
        <w:t>н</w:t>
      </w:r>
      <w:r w:rsidR="00B52E51" w:rsidRPr="00FC7A8A">
        <w:rPr>
          <w:rFonts w:cs="Arial"/>
          <w:sz w:val="24"/>
          <w:szCs w:val="24"/>
          <w:lang w:val="ru-RU"/>
        </w:rPr>
        <w:t>аручиоца</w:t>
      </w:r>
      <w:r w:rsidRPr="00FC7A8A">
        <w:rPr>
          <w:rFonts w:cs="Arial"/>
          <w:sz w:val="24"/>
          <w:szCs w:val="24"/>
          <w:lang w:val="ru-RU"/>
        </w:rPr>
        <w:t xml:space="preserve"> </w:t>
      </w:r>
      <w:r w:rsidRPr="00FC7A8A">
        <w:rPr>
          <w:rFonts w:cs="Arial"/>
          <w:sz w:val="24"/>
          <w:szCs w:val="24"/>
        </w:rPr>
        <w:t>– Огранка ЈП ЕПС</w:t>
      </w:r>
      <w:r w:rsidRPr="00FC7A8A">
        <w:rPr>
          <w:rFonts w:cs="Arial"/>
          <w:sz w:val="24"/>
          <w:szCs w:val="24"/>
          <w:lang w:val="ru-RU"/>
        </w:rPr>
        <w:t xml:space="preserve"> и </w:t>
      </w:r>
      <w:r w:rsidR="00BE7F45" w:rsidRPr="00FC7A8A">
        <w:rPr>
          <w:rFonts w:cs="Arial"/>
          <w:sz w:val="24"/>
          <w:szCs w:val="24"/>
          <w:lang w:val="ru-RU"/>
        </w:rPr>
        <w:t>п</w:t>
      </w:r>
      <w:r w:rsidR="00B52E51" w:rsidRPr="00FC7A8A">
        <w:rPr>
          <w:rFonts w:cs="Arial"/>
          <w:sz w:val="24"/>
          <w:szCs w:val="24"/>
          <w:lang w:val="ru-RU"/>
        </w:rPr>
        <w:t>онуђача</w:t>
      </w:r>
      <w:r w:rsidRPr="00FC7A8A">
        <w:rPr>
          <w:rFonts w:cs="Arial"/>
          <w:sz w:val="24"/>
          <w:szCs w:val="24"/>
          <w:lang w:val="ru-RU"/>
        </w:rPr>
        <w:t xml:space="preserve"> </w:t>
      </w:r>
    </w:p>
    <w:p w14:paraId="77DD9186" w14:textId="77777777" w:rsidR="004D6559" w:rsidRPr="00FC7A8A" w:rsidRDefault="004D6559" w:rsidP="004D6559">
      <w:pPr>
        <w:pStyle w:val="KDParagraf"/>
        <w:spacing w:before="0"/>
        <w:rPr>
          <w:rFonts w:eastAsia="Calibri" w:cs="Arial"/>
          <w:color w:val="00B0F0"/>
          <w:sz w:val="24"/>
          <w:szCs w:val="24"/>
        </w:rPr>
      </w:pPr>
    </w:p>
    <w:p w14:paraId="0A24BAEB" w14:textId="77777777" w:rsidR="004D6559" w:rsidRPr="00FC7A8A" w:rsidRDefault="004D6559" w:rsidP="004D6559">
      <w:pPr>
        <w:pStyle w:val="KDParagraf"/>
        <w:spacing w:before="0"/>
        <w:rPr>
          <w:rFonts w:eastAsia="Calibri" w:cs="Arial"/>
          <w:sz w:val="24"/>
          <w:szCs w:val="24"/>
        </w:rPr>
      </w:pPr>
      <w:r w:rsidRPr="00FC7A8A">
        <w:rPr>
          <w:rFonts w:eastAsia="Calibri" w:cs="Arial"/>
          <w:sz w:val="24"/>
          <w:szCs w:val="24"/>
        </w:rPr>
        <w:t xml:space="preserve">Ако понуђач понуди други начин плаћања, понуда ће бити одбијена као неприхватљива. </w:t>
      </w:r>
    </w:p>
    <w:p w14:paraId="3E2378F3" w14:textId="77777777" w:rsidR="008D2B23" w:rsidRPr="00FC7A8A" w:rsidRDefault="008D2B23" w:rsidP="008D2B23">
      <w:pPr>
        <w:autoSpaceDE w:val="0"/>
        <w:autoSpaceDN w:val="0"/>
        <w:adjustRightInd w:val="0"/>
        <w:spacing w:before="0"/>
        <w:ind w:right="-426"/>
        <w:rPr>
          <w:rFonts w:eastAsia="Calibri" w:cs="Arial"/>
          <w:i/>
          <w:sz w:val="24"/>
          <w:szCs w:val="24"/>
        </w:rPr>
      </w:pPr>
    </w:p>
    <w:p w14:paraId="71E3E93A" w14:textId="77777777" w:rsidR="008D2B23" w:rsidRPr="00FC7A8A" w:rsidRDefault="00354B69" w:rsidP="00354B69">
      <w:pPr>
        <w:pStyle w:val="KDPodnaslov2"/>
        <w:spacing w:before="0"/>
        <w:ind w:left="450"/>
        <w:jc w:val="both"/>
        <w:rPr>
          <w:rFonts w:cs="Arial"/>
          <w:sz w:val="24"/>
          <w:szCs w:val="24"/>
          <w:lang w:val="ru-RU"/>
        </w:rPr>
      </w:pPr>
      <w:bookmarkStart w:id="228" w:name="_Toc441651589"/>
      <w:bookmarkStart w:id="229" w:name="_Toc442559900"/>
      <w:r>
        <w:rPr>
          <w:rFonts w:cs="Arial"/>
          <w:sz w:val="24"/>
          <w:szCs w:val="24"/>
          <w:lang w:val="sr-Cyrl-RS"/>
        </w:rPr>
        <w:t>6.14.</w:t>
      </w:r>
      <w:r w:rsidR="008D2B23" w:rsidRPr="00FC7A8A">
        <w:rPr>
          <w:rFonts w:cs="Arial"/>
          <w:sz w:val="24"/>
          <w:szCs w:val="24"/>
        </w:rPr>
        <w:t>Рок важења понуде</w:t>
      </w:r>
      <w:bookmarkEnd w:id="228"/>
      <w:bookmarkEnd w:id="229"/>
      <w:r w:rsidR="00D55832">
        <w:rPr>
          <w:rFonts w:cs="Arial"/>
          <w:sz w:val="24"/>
          <w:szCs w:val="24"/>
          <w:lang w:val="sr-Cyrl-RS"/>
        </w:rPr>
        <w:t xml:space="preserve"> </w:t>
      </w:r>
    </w:p>
    <w:p w14:paraId="4F7745F0" w14:textId="77777777" w:rsidR="008D2B23" w:rsidRPr="00FC7A8A" w:rsidRDefault="008D2B23" w:rsidP="008D2B23">
      <w:pPr>
        <w:spacing w:before="0"/>
        <w:rPr>
          <w:rFonts w:cs="Arial"/>
          <w:sz w:val="24"/>
          <w:szCs w:val="24"/>
          <w:lang w:val="ru-RU"/>
        </w:rPr>
      </w:pPr>
      <w:r w:rsidRPr="00FC7A8A">
        <w:rPr>
          <w:rFonts w:cs="Arial"/>
          <w:sz w:val="24"/>
          <w:szCs w:val="24"/>
          <w:lang w:val="ru-RU"/>
        </w:rPr>
        <w:t xml:space="preserve">Понуда мора да важи најмање </w:t>
      </w:r>
      <w:r w:rsidR="001E78DC" w:rsidRPr="00FC7A8A">
        <w:rPr>
          <w:rFonts w:cs="Arial"/>
          <w:sz w:val="24"/>
          <w:szCs w:val="24"/>
          <w:lang w:val="ru-RU"/>
        </w:rPr>
        <w:t>60</w:t>
      </w:r>
      <w:r w:rsidRPr="00FC7A8A">
        <w:rPr>
          <w:rFonts w:cs="Arial"/>
          <w:color w:val="00B0F0"/>
          <w:sz w:val="24"/>
          <w:szCs w:val="24"/>
          <w:lang w:val="ru-RU"/>
        </w:rPr>
        <w:t xml:space="preserve"> </w:t>
      </w:r>
      <w:r w:rsidRPr="00FC7A8A">
        <w:rPr>
          <w:rFonts w:cs="Arial"/>
          <w:sz w:val="24"/>
          <w:szCs w:val="24"/>
          <w:lang w:val="ru-RU"/>
        </w:rPr>
        <w:t>(словима:</w:t>
      </w:r>
      <w:r w:rsidR="001E78DC" w:rsidRPr="00FC7A8A">
        <w:rPr>
          <w:rFonts w:cs="Arial"/>
          <w:color w:val="00B0F0"/>
          <w:sz w:val="24"/>
          <w:szCs w:val="24"/>
          <w:lang w:val="sr-Cyrl-CS"/>
        </w:rPr>
        <w:t xml:space="preserve"> </w:t>
      </w:r>
      <w:r w:rsidR="001E78DC" w:rsidRPr="00FC7A8A">
        <w:rPr>
          <w:rFonts w:cs="Arial"/>
          <w:sz w:val="24"/>
          <w:szCs w:val="24"/>
          <w:lang w:val="sr-Cyrl-CS"/>
        </w:rPr>
        <w:t>шездесет</w:t>
      </w:r>
      <w:r w:rsidRPr="00FC7A8A">
        <w:rPr>
          <w:rFonts w:cs="Arial"/>
          <w:sz w:val="24"/>
          <w:szCs w:val="24"/>
          <w:lang w:val="ru-RU"/>
        </w:rPr>
        <w:t xml:space="preserve">) дана од дана отварања понуда. </w:t>
      </w:r>
    </w:p>
    <w:p w14:paraId="2DC2E95F" w14:textId="77777777" w:rsidR="008D2B23" w:rsidRPr="00FC7A8A" w:rsidRDefault="008D2B23" w:rsidP="008D2B23">
      <w:pPr>
        <w:spacing w:before="0"/>
        <w:rPr>
          <w:rFonts w:cs="Arial"/>
          <w:sz w:val="24"/>
          <w:szCs w:val="24"/>
        </w:rPr>
      </w:pPr>
      <w:r w:rsidRPr="00FC7A8A">
        <w:rPr>
          <w:rFonts w:cs="Arial"/>
          <w:sz w:val="24"/>
          <w:szCs w:val="24"/>
        </w:rPr>
        <w:t xml:space="preserve">У случају да понуђач наведе краћи рок важења понуде, понуда ће бити одбијена, као неприхватљива. </w:t>
      </w:r>
    </w:p>
    <w:p w14:paraId="297FAB8B" w14:textId="77777777" w:rsidR="00F066DE" w:rsidRDefault="00F066DE" w:rsidP="00512C29">
      <w:pPr>
        <w:rPr>
          <w:rFonts w:cs="Arial"/>
          <w:color w:val="00B0F0"/>
          <w:sz w:val="24"/>
          <w:szCs w:val="24"/>
        </w:rPr>
      </w:pPr>
    </w:p>
    <w:p w14:paraId="21E4B8A8" w14:textId="77777777" w:rsidR="00744018" w:rsidRPr="00744018" w:rsidRDefault="002F307E" w:rsidP="00DA4007">
      <w:pPr>
        <w:keepNext/>
        <w:numPr>
          <w:ilvl w:val="1"/>
          <w:numId w:val="34"/>
        </w:numPr>
        <w:tabs>
          <w:tab w:val="left" w:pos="567"/>
        </w:tabs>
        <w:suppressAutoHyphens/>
        <w:spacing w:before="0"/>
        <w:jc w:val="left"/>
        <w:outlineLvl w:val="1"/>
        <w:rPr>
          <w:rFonts w:cs="Arial"/>
          <w:sz w:val="24"/>
          <w:szCs w:val="24"/>
        </w:rPr>
      </w:pPr>
      <w:r w:rsidRPr="00744018">
        <w:rPr>
          <w:rFonts w:cs="Arial"/>
          <w:b/>
          <w:sz w:val="24"/>
          <w:szCs w:val="24"/>
        </w:rPr>
        <w:t>Средства финансијског обезбеђења</w:t>
      </w:r>
      <w:r w:rsidRPr="00744018">
        <w:rPr>
          <w:rFonts w:cs="Arial"/>
          <w:b/>
          <w:sz w:val="24"/>
          <w:szCs w:val="24"/>
          <w:lang w:val="sr-Cyrl-RS"/>
        </w:rPr>
        <w:t xml:space="preserve"> </w:t>
      </w:r>
    </w:p>
    <w:p w14:paraId="5E8CD19B" w14:textId="77777777" w:rsidR="00744018" w:rsidRDefault="00744018" w:rsidP="00744018">
      <w:pPr>
        <w:keepNext/>
        <w:tabs>
          <w:tab w:val="left" w:pos="567"/>
        </w:tabs>
        <w:suppressAutoHyphens/>
        <w:spacing w:before="0"/>
        <w:jc w:val="left"/>
        <w:outlineLvl w:val="1"/>
        <w:rPr>
          <w:rFonts w:cs="Arial"/>
          <w:b/>
          <w:i/>
          <w:color w:val="00B0F0"/>
          <w:sz w:val="24"/>
          <w:szCs w:val="24"/>
          <w:lang w:val="sr-Cyrl-RS"/>
        </w:rPr>
      </w:pPr>
    </w:p>
    <w:p w14:paraId="5B521993" w14:textId="77777777" w:rsidR="002F307E" w:rsidRPr="00744018" w:rsidRDefault="002F307E" w:rsidP="00744018">
      <w:pPr>
        <w:keepNext/>
        <w:tabs>
          <w:tab w:val="left" w:pos="567"/>
        </w:tabs>
        <w:suppressAutoHyphens/>
        <w:spacing w:before="0"/>
        <w:outlineLvl w:val="1"/>
        <w:rPr>
          <w:rFonts w:cs="Arial"/>
          <w:sz w:val="24"/>
          <w:szCs w:val="24"/>
        </w:rPr>
      </w:pPr>
      <w:r w:rsidRPr="00744018">
        <w:rPr>
          <w:rFonts w:cs="Arial"/>
          <w:bCs/>
          <w:sz w:val="24"/>
          <w:szCs w:val="24"/>
        </w:rPr>
        <w:t xml:space="preserve">Наручилац користи право да захтева средстава финансијског обезбеђења (у даљем тексу СФО) </w:t>
      </w:r>
      <w:r w:rsidRPr="00744018">
        <w:rPr>
          <w:rFonts w:cs="Arial"/>
          <w:sz w:val="24"/>
          <w:szCs w:val="24"/>
        </w:rPr>
        <w:t xml:space="preserve">којим понуђачи обезбеђују испуњење својих обавеза у </w:t>
      </w:r>
      <w:r w:rsidRPr="00744018">
        <w:rPr>
          <w:rFonts w:cs="Arial"/>
          <w:sz w:val="24"/>
          <w:szCs w:val="24"/>
          <w:lang w:val="sr-Cyrl-RS"/>
        </w:rPr>
        <w:t xml:space="preserve">отвореном </w:t>
      </w:r>
      <w:r w:rsidRPr="00744018">
        <w:rPr>
          <w:rFonts w:cs="Arial"/>
          <w:sz w:val="24"/>
          <w:szCs w:val="24"/>
        </w:rPr>
        <w:t>поступку јавне набавке (достављају се уз понуду), као и испуњење својих уговорних обавеза.</w:t>
      </w:r>
    </w:p>
    <w:p w14:paraId="77ABF650" w14:textId="77777777" w:rsidR="002F307E" w:rsidRPr="002F307E" w:rsidRDefault="002F307E" w:rsidP="00744018">
      <w:pPr>
        <w:rPr>
          <w:rFonts w:eastAsia="TimesNewRomanPSMT" w:cs="Arial"/>
          <w:bCs/>
          <w:iCs/>
          <w:sz w:val="24"/>
          <w:szCs w:val="24"/>
        </w:rPr>
      </w:pPr>
      <w:r w:rsidRPr="002F307E">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B155A12" w14:textId="77777777" w:rsidR="002F307E" w:rsidRPr="002F307E" w:rsidRDefault="002F307E" w:rsidP="00744018">
      <w:pPr>
        <w:rPr>
          <w:rFonts w:eastAsia="TimesNewRomanPSMT" w:cs="Arial"/>
          <w:bCs/>
          <w:iCs/>
          <w:sz w:val="24"/>
          <w:szCs w:val="24"/>
          <w:lang w:val="sr-Cyrl-RS"/>
        </w:rPr>
      </w:pPr>
      <w:r w:rsidRPr="002F307E">
        <w:rPr>
          <w:rFonts w:eastAsia="TimesNewRomanPSMT" w:cs="Arial"/>
          <w:bCs/>
          <w:iCs/>
          <w:sz w:val="24"/>
          <w:szCs w:val="24"/>
          <w:lang w:val="sr-Cyrl-RS"/>
        </w:rPr>
        <w:t>Члан групе понуђача може бити налогодавац СФО.</w:t>
      </w:r>
    </w:p>
    <w:p w14:paraId="1D2D1386" w14:textId="77777777" w:rsidR="002F307E" w:rsidRPr="002F307E" w:rsidRDefault="002F307E" w:rsidP="00744018">
      <w:pPr>
        <w:rPr>
          <w:rFonts w:eastAsia="TimesNewRomanPSMT" w:cs="Arial"/>
          <w:bCs/>
          <w:iCs/>
          <w:sz w:val="24"/>
          <w:szCs w:val="24"/>
        </w:rPr>
      </w:pPr>
      <w:r w:rsidRPr="002F307E">
        <w:rPr>
          <w:rFonts w:eastAsia="TimesNewRomanPSMT" w:cs="Arial"/>
          <w:bCs/>
          <w:iCs/>
          <w:sz w:val="24"/>
          <w:szCs w:val="24"/>
          <w:lang w:val="sr-Cyrl-RS"/>
        </w:rPr>
        <w:t>СФО</w:t>
      </w:r>
      <w:r w:rsidRPr="002F307E">
        <w:rPr>
          <w:rFonts w:eastAsia="TimesNewRomanPSMT" w:cs="Arial"/>
          <w:bCs/>
          <w:iCs/>
          <w:sz w:val="24"/>
          <w:szCs w:val="24"/>
        </w:rPr>
        <w:t xml:space="preserve"> морају да буду у валути у којој је и понуда.</w:t>
      </w:r>
    </w:p>
    <w:p w14:paraId="6552AAE2" w14:textId="77777777" w:rsidR="002F307E" w:rsidRPr="002F307E" w:rsidRDefault="002F307E" w:rsidP="00744018">
      <w:pPr>
        <w:rPr>
          <w:rFonts w:eastAsia="TimesNewRomanPSMT" w:cs="Arial"/>
          <w:bCs/>
          <w:iCs/>
          <w:color w:val="00B0F0"/>
          <w:sz w:val="24"/>
          <w:szCs w:val="24"/>
        </w:rPr>
      </w:pPr>
      <w:r w:rsidRPr="002F307E">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2F307E">
        <w:rPr>
          <w:rFonts w:eastAsia="TimesNewRomanPSMT" w:cs="Arial"/>
          <w:bCs/>
          <w:iCs/>
          <w:color w:val="00B0F0"/>
          <w:sz w:val="24"/>
          <w:szCs w:val="24"/>
        </w:rPr>
        <w:t xml:space="preserve">. </w:t>
      </w:r>
    </w:p>
    <w:p w14:paraId="2F728A93" w14:textId="77777777" w:rsidR="002F307E" w:rsidRPr="002F307E" w:rsidRDefault="002F307E" w:rsidP="00744018">
      <w:pPr>
        <w:autoSpaceDE w:val="0"/>
        <w:autoSpaceDN w:val="0"/>
        <w:adjustRightInd w:val="0"/>
        <w:spacing w:before="0"/>
        <w:contextualSpacing/>
        <w:rPr>
          <w:rFonts w:ascii="Calibri" w:eastAsia="TimesNewRomanPSMT" w:hAnsi="Calibri" w:cs="Arial"/>
          <w:bCs/>
          <w:i/>
          <w:iCs/>
          <w:color w:val="00B0F0"/>
          <w:sz w:val="24"/>
          <w:szCs w:val="24"/>
          <w:lang w:val="sr-Cyrl-RS"/>
        </w:rPr>
      </w:pPr>
      <w:r w:rsidRPr="002F307E">
        <w:rPr>
          <w:rFonts w:eastAsia="TimesNewRomanPSMT" w:cs="Arial"/>
          <w:bCs/>
          <w:iCs/>
          <w:color w:val="00B0F0"/>
          <w:sz w:val="24"/>
          <w:szCs w:val="24"/>
        </w:rPr>
        <w:t xml:space="preserve"> </w:t>
      </w:r>
    </w:p>
    <w:p w14:paraId="583B0783" w14:textId="77777777" w:rsidR="002F307E" w:rsidRPr="002F307E" w:rsidRDefault="002F307E" w:rsidP="00744018">
      <w:pPr>
        <w:spacing w:before="0"/>
        <w:rPr>
          <w:rFonts w:cs="Arial"/>
          <w:sz w:val="24"/>
          <w:szCs w:val="24"/>
          <w:lang w:val="ru-RU"/>
        </w:rPr>
      </w:pPr>
      <w:r w:rsidRPr="002F307E">
        <w:rPr>
          <w:rFonts w:cs="Arial"/>
          <w:sz w:val="24"/>
          <w:szCs w:val="24"/>
          <w:lang w:val="ru-RU"/>
        </w:rPr>
        <w:lastRenderedPageBreak/>
        <w:t>Понуђач је дужан да достави следећа средства финансијског обезбеђења:</w:t>
      </w:r>
    </w:p>
    <w:p w14:paraId="79F49784" w14:textId="0D1A3896" w:rsidR="00744018" w:rsidRPr="002F307E" w:rsidRDefault="00744018" w:rsidP="00744018">
      <w:pPr>
        <w:spacing w:before="0"/>
        <w:rPr>
          <w:rFonts w:cs="Arial"/>
          <w:color w:val="00B0F0"/>
          <w:sz w:val="24"/>
          <w:szCs w:val="24"/>
          <w:lang w:val="ru-RU"/>
        </w:rPr>
      </w:pPr>
    </w:p>
    <w:p w14:paraId="37659A17" w14:textId="77777777" w:rsidR="002F307E" w:rsidRPr="002F307E" w:rsidRDefault="002F307E" w:rsidP="002F307E">
      <w:pPr>
        <w:spacing w:before="0"/>
        <w:contextualSpacing/>
        <w:rPr>
          <w:rFonts w:eastAsia="Calibri" w:cs="Arial"/>
          <w:b/>
          <w:sz w:val="24"/>
          <w:szCs w:val="24"/>
          <w:u w:val="single"/>
        </w:rPr>
      </w:pPr>
      <w:r w:rsidRPr="002F307E">
        <w:rPr>
          <w:rFonts w:eastAsia="Calibri" w:cs="Arial"/>
          <w:b/>
          <w:sz w:val="24"/>
          <w:szCs w:val="24"/>
          <w:u w:val="single"/>
        </w:rPr>
        <w:t>У понуди:</w:t>
      </w:r>
    </w:p>
    <w:p w14:paraId="4FD53700" w14:textId="77777777" w:rsidR="002F307E" w:rsidRPr="002F307E" w:rsidRDefault="002F307E" w:rsidP="002F307E">
      <w:pPr>
        <w:spacing w:before="0"/>
        <w:contextualSpacing/>
        <w:rPr>
          <w:rFonts w:eastAsia="Calibri" w:cs="Arial"/>
          <w:b/>
          <w:sz w:val="24"/>
          <w:szCs w:val="24"/>
          <w:u w:val="single"/>
        </w:rPr>
      </w:pPr>
    </w:p>
    <w:p w14:paraId="41ABE240" w14:textId="77777777" w:rsidR="002F307E" w:rsidRPr="002F307E" w:rsidRDefault="002F307E" w:rsidP="002F307E">
      <w:pPr>
        <w:tabs>
          <w:tab w:val="left" w:pos="567"/>
          <w:tab w:val="left" w:pos="851"/>
        </w:tabs>
        <w:spacing w:before="0"/>
        <w:ind w:left="851"/>
        <w:outlineLvl w:val="2"/>
        <w:rPr>
          <w:rFonts w:cs="Arial"/>
          <w:b/>
          <w:sz w:val="24"/>
          <w:szCs w:val="24"/>
        </w:rPr>
      </w:pPr>
      <w:bookmarkStart w:id="230" w:name="_Toc441651594"/>
      <w:bookmarkStart w:id="231" w:name="_Toc442559905"/>
      <w:r w:rsidRPr="002F307E">
        <w:rPr>
          <w:rFonts w:cs="Arial"/>
          <w:b/>
          <w:sz w:val="24"/>
          <w:szCs w:val="24"/>
        </w:rPr>
        <w:t>Банкарска гаранција за озбиљност понуде</w:t>
      </w:r>
      <w:bookmarkEnd w:id="230"/>
      <w:bookmarkEnd w:id="231"/>
    </w:p>
    <w:p w14:paraId="7A1396A0" w14:textId="77777777" w:rsidR="002F307E" w:rsidRPr="002F307E" w:rsidRDefault="002F307E" w:rsidP="002F307E">
      <w:pPr>
        <w:rPr>
          <w:rFonts w:cs="Arial"/>
          <w:sz w:val="24"/>
          <w:szCs w:val="24"/>
        </w:rPr>
      </w:pPr>
      <w:r w:rsidRPr="002F307E">
        <w:rPr>
          <w:rFonts w:cs="Arial"/>
          <w:sz w:val="24"/>
          <w:szCs w:val="24"/>
        </w:rPr>
        <w:t xml:space="preserve">Понуђач доставља оригинал банкарску гаранцију за озбиљност понуде у висини од </w:t>
      </w:r>
      <w:r w:rsidRPr="002F307E">
        <w:rPr>
          <w:rFonts w:cs="Arial"/>
          <w:sz w:val="24"/>
          <w:szCs w:val="24"/>
          <w:lang w:val="sr-Cyrl-RS"/>
        </w:rPr>
        <w:t>2</w:t>
      </w:r>
      <w:r w:rsidRPr="002F307E">
        <w:rPr>
          <w:rFonts w:cs="Arial"/>
          <w:sz w:val="24"/>
          <w:szCs w:val="24"/>
        </w:rPr>
        <w:t>% вредности понудe, без ПДВ.</w:t>
      </w:r>
    </w:p>
    <w:p w14:paraId="5C866F1C" w14:textId="77777777" w:rsidR="002F307E" w:rsidRPr="002F307E" w:rsidRDefault="002F307E" w:rsidP="002F307E">
      <w:pPr>
        <w:rPr>
          <w:rFonts w:cs="Arial"/>
          <w:sz w:val="24"/>
          <w:szCs w:val="24"/>
        </w:rPr>
      </w:pPr>
      <w:r w:rsidRPr="002F307E">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2F307E">
        <w:rPr>
          <w:rFonts w:cs="Arial"/>
          <w:sz w:val="24"/>
          <w:szCs w:val="24"/>
          <w:lang w:val="sr-Cyrl-RS"/>
        </w:rPr>
        <w:t>30</w:t>
      </w:r>
      <w:r w:rsidRPr="002F307E">
        <w:rPr>
          <w:rFonts w:cs="Arial"/>
          <w:sz w:val="24"/>
          <w:szCs w:val="24"/>
        </w:rPr>
        <w:t xml:space="preserve"> (словима: </w:t>
      </w:r>
      <w:r w:rsidRPr="002F307E">
        <w:rPr>
          <w:rFonts w:cs="Arial"/>
          <w:sz w:val="24"/>
          <w:szCs w:val="24"/>
          <w:lang w:val="sr-Cyrl-RS"/>
        </w:rPr>
        <w:t>три</w:t>
      </w:r>
      <w:r w:rsidRPr="002F307E">
        <w:rPr>
          <w:rFonts w:cs="Arial"/>
          <w:sz w:val="24"/>
          <w:szCs w:val="24"/>
        </w:rPr>
        <w:t>десет) календарских дана дужи од рока важења понуде.</w:t>
      </w:r>
    </w:p>
    <w:p w14:paraId="2C617019" w14:textId="77777777" w:rsidR="002F307E" w:rsidRPr="002F307E" w:rsidRDefault="002F307E" w:rsidP="002F307E">
      <w:pPr>
        <w:rPr>
          <w:rFonts w:cs="Arial"/>
          <w:sz w:val="24"/>
          <w:szCs w:val="24"/>
        </w:rPr>
      </w:pPr>
      <w:r w:rsidRPr="002F307E">
        <w:rPr>
          <w:rFonts w:cs="Arial"/>
          <w:sz w:val="24"/>
          <w:szCs w:val="24"/>
        </w:rPr>
        <w:t xml:space="preserve">Наручилац ће уновчити гаранцију за озбиљност понуде дату уз понуду уколико: </w:t>
      </w:r>
    </w:p>
    <w:p w14:paraId="31162A47" w14:textId="77777777"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понуђач након истека рока за подношење понуда повуче, опозове или измени своју понуду или</w:t>
      </w:r>
    </w:p>
    <w:p w14:paraId="3A60AC4D" w14:textId="77777777"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 xml:space="preserve">понуђач коме је додељен уговор благовремено не потпише уговор о јавној набавци или </w:t>
      </w:r>
    </w:p>
    <w:p w14:paraId="29BEDCE4" w14:textId="77777777"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A2CE548" w14:textId="77777777" w:rsidR="002F307E" w:rsidRPr="002F307E" w:rsidRDefault="002F307E" w:rsidP="002F307E">
      <w:pPr>
        <w:rPr>
          <w:rFonts w:cs="Arial"/>
          <w:sz w:val="24"/>
          <w:szCs w:val="24"/>
        </w:rPr>
      </w:pPr>
      <w:r w:rsidRPr="002F307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764B573" w14:textId="77777777" w:rsidR="002F307E" w:rsidRPr="002F307E" w:rsidRDefault="002F307E" w:rsidP="002F307E">
      <w:pPr>
        <w:rPr>
          <w:rFonts w:cs="Arial"/>
          <w:sz w:val="24"/>
          <w:szCs w:val="24"/>
        </w:rPr>
      </w:pPr>
      <w:r w:rsidRPr="002F307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91E2C0" w14:textId="77777777" w:rsidR="00A16DB9" w:rsidRDefault="00A16DB9" w:rsidP="00A16DB9">
      <w:pPr>
        <w:spacing w:before="0"/>
        <w:rPr>
          <w:rFonts w:cs="Arial"/>
          <w:sz w:val="24"/>
          <w:szCs w:val="24"/>
          <w:lang w:val="sr-Cyrl-RS"/>
        </w:rPr>
      </w:pPr>
    </w:p>
    <w:p w14:paraId="60B4E81E" w14:textId="77777777" w:rsidR="00A16DB9" w:rsidRPr="00A16DB9" w:rsidRDefault="00A16DB9" w:rsidP="00A16DB9">
      <w:pPr>
        <w:spacing w:before="0"/>
        <w:rPr>
          <w:rFonts w:cs="Arial"/>
          <w:sz w:val="24"/>
          <w:szCs w:val="24"/>
          <w:lang w:val="sr-Cyrl-RS"/>
        </w:rPr>
      </w:pPr>
      <w:r w:rsidRPr="00A16DB9">
        <w:rPr>
          <w:rFonts w:cs="Arial"/>
          <w:sz w:val="24"/>
          <w:szCs w:val="24"/>
          <w:lang w:val="sr-Cyrl-RS"/>
        </w:rPr>
        <w:t>Гаранција се не може уступити и није преносива без сагласности Корисника, Налогодавца и Емисионе банке.</w:t>
      </w:r>
    </w:p>
    <w:p w14:paraId="1739B738" w14:textId="77777777" w:rsidR="00A16DB9" w:rsidRDefault="00A16DB9" w:rsidP="00A16DB9">
      <w:pPr>
        <w:spacing w:before="0"/>
        <w:rPr>
          <w:rFonts w:cs="Arial"/>
          <w:sz w:val="24"/>
          <w:szCs w:val="24"/>
          <w:lang w:val="sr-Cyrl-RS"/>
        </w:rPr>
      </w:pPr>
    </w:p>
    <w:p w14:paraId="1C369D89" w14:textId="77777777" w:rsidR="00A16DB9" w:rsidRPr="00A16DB9" w:rsidRDefault="00A16DB9" w:rsidP="00A16DB9">
      <w:pPr>
        <w:spacing w:before="0"/>
        <w:rPr>
          <w:rFonts w:cs="Arial"/>
          <w:sz w:val="24"/>
          <w:szCs w:val="24"/>
          <w:lang w:val="sr-Cyrl-RS"/>
        </w:rPr>
      </w:pPr>
      <w:r w:rsidRPr="00A16DB9">
        <w:rPr>
          <w:rFonts w:cs="Arial"/>
          <w:sz w:val="24"/>
          <w:szCs w:val="24"/>
          <w:lang w:val="sr-Cyrl-RS"/>
        </w:rPr>
        <w:t>Гаранција истиче на наведени датум,</w:t>
      </w:r>
      <w:r>
        <w:rPr>
          <w:rFonts w:cs="Arial"/>
          <w:sz w:val="24"/>
          <w:szCs w:val="24"/>
        </w:rPr>
        <w:t xml:space="preserve"> </w:t>
      </w:r>
      <w:r w:rsidRPr="00A16DB9">
        <w:rPr>
          <w:rFonts w:cs="Arial"/>
          <w:sz w:val="24"/>
          <w:szCs w:val="24"/>
          <w:lang w:val="sr-Cyrl-RS"/>
        </w:rPr>
        <w:t>без обзира да ли нам је овај документ враћен или не.</w:t>
      </w:r>
    </w:p>
    <w:p w14:paraId="76466177" w14:textId="77777777" w:rsidR="00A16DB9" w:rsidRDefault="00A16DB9" w:rsidP="00A16DB9">
      <w:pPr>
        <w:spacing w:before="0"/>
        <w:rPr>
          <w:rFonts w:cs="Arial"/>
          <w:sz w:val="24"/>
          <w:szCs w:val="24"/>
          <w:lang w:val="sr-Cyrl-RS"/>
        </w:rPr>
      </w:pPr>
    </w:p>
    <w:p w14:paraId="05160420" w14:textId="77777777" w:rsidR="00A16DB9" w:rsidRPr="00A16DB9" w:rsidRDefault="00A16DB9" w:rsidP="00A16DB9">
      <w:pPr>
        <w:spacing w:before="0"/>
        <w:rPr>
          <w:rFonts w:cs="Arial"/>
          <w:sz w:val="24"/>
          <w:szCs w:val="24"/>
          <w:lang w:val="sr-Cyrl-RS"/>
        </w:rPr>
      </w:pPr>
      <w:r w:rsidRPr="00A16DB9">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14:paraId="38A8F6B3" w14:textId="77777777" w:rsidR="00A16DB9" w:rsidRPr="00A16DB9" w:rsidRDefault="00A16DB9" w:rsidP="002F307E">
      <w:pPr>
        <w:rPr>
          <w:rFonts w:cs="Arial"/>
          <w:sz w:val="24"/>
          <w:szCs w:val="24"/>
        </w:rPr>
      </w:pPr>
    </w:p>
    <w:p w14:paraId="450CF7E9" w14:textId="77777777" w:rsidR="002F307E" w:rsidRPr="002F307E" w:rsidRDefault="002F307E" w:rsidP="002F307E">
      <w:pPr>
        <w:rPr>
          <w:rFonts w:cs="Arial"/>
          <w:sz w:val="24"/>
          <w:szCs w:val="24"/>
        </w:rPr>
      </w:pPr>
      <w:r w:rsidRPr="002F307E">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2F307E">
        <w:rPr>
          <w:rFonts w:cs="Arial"/>
          <w:sz w:val="24"/>
          <w:szCs w:val="24"/>
          <w:lang w:val="sr-Cyrl-RS"/>
        </w:rPr>
        <w:t>н</w:t>
      </w:r>
      <w:r w:rsidRPr="002F307E">
        <w:rPr>
          <w:rFonts w:cs="Arial"/>
          <w:sz w:val="24"/>
          <w:szCs w:val="24"/>
        </w:rPr>
        <w:t>аручиоцу инструмената обезбеђења извршења уговорених обавеза која су захтевана Уговором.</w:t>
      </w:r>
    </w:p>
    <w:p w14:paraId="6A40145A" w14:textId="77777777" w:rsidR="002F307E" w:rsidRPr="002F307E" w:rsidRDefault="002F307E" w:rsidP="002F307E">
      <w:pPr>
        <w:spacing w:before="0"/>
        <w:contextualSpacing/>
        <w:rPr>
          <w:rFonts w:eastAsia="Calibri" w:cs="Arial"/>
          <w:b/>
          <w:sz w:val="24"/>
          <w:szCs w:val="24"/>
          <w:u w:val="single"/>
        </w:rPr>
      </w:pPr>
    </w:p>
    <w:p w14:paraId="3759A40D" w14:textId="77777777" w:rsidR="002F307E" w:rsidRPr="002F307E" w:rsidRDefault="002F307E" w:rsidP="002F307E">
      <w:pPr>
        <w:spacing w:before="0"/>
        <w:contextualSpacing/>
        <w:rPr>
          <w:rFonts w:eastAsia="Calibri" w:cs="Arial"/>
          <w:b/>
          <w:sz w:val="24"/>
          <w:szCs w:val="24"/>
          <w:u w:val="single"/>
          <w:lang w:val="sr-Cyrl-RS"/>
        </w:rPr>
      </w:pPr>
      <w:r w:rsidRPr="002F307E">
        <w:rPr>
          <w:rFonts w:eastAsia="Calibri" w:cs="Arial"/>
          <w:b/>
          <w:sz w:val="24"/>
          <w:szCs w:val="24"/>
          <w:u w:val="single"/>
        </w:rPr>
        <w:t xml:space="preserve">У року од </w:t>
      </w:r>
      <w:r w:rsidRPr="002F307E">
        <w:rPr>
          <w:rFonts w:eastAsia="Calibri" w:cs="Arial"/>
          <w:b/>
          <w:sz w:val="24"/>
          <w:szCs w:val="24"/>
          <w:u w:val="single"/>
          <w:lang w:val="sr-Cyrl-RS"/>
        </w:rPr>
        <w:t>10</w:t>
      </w:r>
      <w:r w:rsidRPr="002F307E">
        <w:rPr>
          <w:rFonts w:eastAsia="Calibri" w:cs="Arial"/>
          <w:b/>
          <w:sz w:val="24"/>
          <w:szCs w:val="24"/>
          <w:u w:val="single"/>
        </w:rPr>
        <w:t xml:space="preserve"> дана од закључења Уговора</w:t>
      </w:r>
      <w:r w:rsidRPr="002F307E">
        <w:rPr>
          <w:rFonts w:eastAsia="Calibri" w:cs="Arial"/>
          <w:b/>
          <w:sz w:val="24"/>
          <w:szCs w:val="24"/>
          <w:u w:val="single"/>
          <w:lang w:val="sr-Cyrl-RS"/>
        </w:rPr>
        <w:t>;</w:t>
      </w:r>
    </w:p>
    <w:p w14:paraId="04F75B05" w14:textId="77777777" w:rsidR="002F307E" w:rsidRPr="002F307E" w:rsidRDefault="002F307E" w:rsidP="002F307E">
      <w:pPr>
        <w:spacing w:before="0"/>
        <w:contextualSpacing/>
        <w:rPr>
          <w:rFonts w:eastAsia="Calibri" w:cs="Arial"/>
          <w:sz w:val="24"/>
          <w:szCs w:val="24"/>
          <w:u w:val="single"/>
        </w:rPr>
      </w:pPr>
    </w:p>
    <w:p w14:paraId="206B8F8F" w14:textId="77777777" w:rsidR="002F307E" w:rsidRPr="002F307E" w:rsidRDefault="002F307E" w:rsidP="002F307E">
      <w:pPr>
        <w:tabs>
          <w:tab w:val="left" w:pos="567"/>
          <w:tab w:val="left" w:pos="851"/>
        </w:tabs>
        <w:spacing w:before="0"/>
        <w:outlineLvl w:val="2"/>
        <w:rPr>
          <w:rFonts w:cs="Arial"/>
          <w:sz w:val="24"/>
          <w:szCs w:val="24"/>
        </w:rPr>
      </w:pPr>
      <w:bookmarkStart w:id="232" w:name="_Toc441651598"/>
      <w:bookmarkStart w:id="233" w:name="_Toc442559909"/>
      <w:r w:rsidRPr="002F307E">
        <w:rPr>
          <w:rFonts w:cs="Arial"/>
          <w:sz w:val="24"/>
          <w:szCs w:val="24"/>
        </w:rPr>
        <w:t>Банкарска гаранција за добро извршење посла</w:t>
      </w:r>
      <w:bookmarkEnd w:id="232"/>
      <w:bookmarkEnd w:id="233"/>
    </w:p>
    <w:p w14:paraId="596F1207" w14:textId="77777777" w:rsidR="002F307E" w:rsidRPr="002F307E" w:rsidRDefault="002F307E" w:rsidP="002F307E">
      <w:pPr>
        <w:rPr>
          <w:rFonts w:cs="Arial"/>
          <w:sz w:val="24"/>
          <w:szCs w:val="24"/>
        </w:rPr>
      </w:pPr>
      <w:r w:rsidRPr="00D5193A">
        <w:rPr>
          <w:rFonts w:cs="Arial"/>
          <w:sz w:val="24"/>
          <w:szCs w:val="24"/>
        </w:rPr>
        <w:lastRenderedPageBreak/>
        <w:t xml:space="preserve">Изабрани понуђач је дужан да у тренутку закључења Уговора а најкасније у року од </w:t>
      </w:r>
      <w:r w:rsidRPr="00D5193A">
        <w:rPr>
          <w:rFonts w:cs="Arial"/>
          <w:sz w:val="24"/>
          <w:szCs w:val="24"/>
          <w:lang w:val="sr-Cyrl-RS"/>
        </w:rPr>
        <w:t>10</w:t>
      </w:r>
      <w:r w:rsidRPr="00D5193A">
        <w:rPr>
          <w:rFonts w:cs="Arial"/>
          <w:sz w:val="24"/>
          <w:szCs w:val="24"/>
        </w:rPr>
        <w:t xml:space="preserve"> (</w:t>
      </w:r>
      <w:r w:rsidRPr="00D5193A">
        <w:rPr>
          <w:rFonts w:cs="Arial"/>
          <w:sz w:val="24"/>
          <w:szCs w:val="24"/>
          <w:lang w:val="sr-Cyrl-RS"/>
        </w:rPr>
        <w:t>словима: десет</w:t>
      </w:r>
      <w:r w:rsidRPr="00D5193A">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D5193A">
        <w:rPr>
          <w:rFonts w:cs="Arial"/>
          <w:sz w:val="24"/>
          <w:szCs w:val="24"/>
          <w:lang w:val="sr-Cyrl-RS"/>
        </w:rPr>
        <w:t>н</w:t>
      </w:r>
      <w:r w:rsidRPr="00D5193A">
        <w:rPr>
          <w:rFonts w:cs="Arial"/>
          <w:sz w:val="24"/>
          <w:szCs w:val="24"/>
        </w:rPr>
        <w:t>аручиоцу</w:t>
      </w:r>
      <w:r w:rsidRPr="00D5193A">
        <w:rPr>
          <w:rFonts w:cs="Arial"/>
          <w:sz w:val="24"/>
          <w:szCs w:val="24"/>
          <w:lang w:val="sr-Cyrl-RS"/>
        </w:rPr>
        <w:t xml:space="preserve"> </w:t>
      </w:r>
      <w:r w:rsidRPr="00D5193A">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w:t>
      </w:r>
      <w:r w:rsidRPr="00D5193A">
        <w:rPr>
          <w:rFonts w:cs="Arial"/>
          <w:sz w:val="24"/>
          <w:szCs w:val="24"/>
          <w:lang w:val="sr-Cyrl-RS"/>
        </w:rPr>
        <w:t>5</w:t>
      </w:r>
      <w:r w:rsidRPr="00D5193A">
        <w:rPr>
          <w:rFonts w:cs="Arial"/>
          <w:sz w:val="24"/>
          <w:szCs w:val="24"/>
        </w:rPr>
        <w:t>%  вредности уговора без ПДВ.</w:t>
      </w:r>
      <w:r w:rsidRPr="002F307E">
        <w:rPr>
          <w:rFonts w:cs="Arial"/>
          <w:sz w:val="24"/>
          <w:szCs w:val="24"/>
        </w:rPr>
        <w:t xml:space="preserve"> </w:t>
      </w:r>
    </w:p>
    <w:p w14:paraId="15136F69" w14:textId="77777777" w:rsidR="00731837" w:rsidRDefault="00731837" w:rsidP="002F307E">
      <w:pPr>
        <w:rPr>
          <w:rFonts w:cs="Arial"/>
          <w:sz w:val="24"/>
          <w:szCs w:val="24"/>
        </w:rPr>
      </w:pPr>
    </w:p>
    <w:p w14:paraId="25A5D2F5" w14:textId="7728A6DE" w:rsidR="004167C7" w:rsidRDefault="002F307E" w:rsidP="002F307E">
      <w:pPr>
        <w:rPr>
          <w:rFonts w:cs="Arial"/>
          <w:sz w:val="24"/>
          <w:szCs w:val="24"/>
        </w:rPr>
      </w:pPr>
      <w:r w:rsidRPr="002F307E">
        <w:rPr>
          <w:rFonts w:cs="Arial"/>
          <w:sz w:val="24"/>
          <w:szCs w:val="24"/>
        </w:rPr>
        <w:t>Б</w:t>
      </w:r>
      <w:r w:rsidR="00FD7655">
        <w:rPr>
          <w:rFonts w:cs="Arial"/>
          <w:sz w:val="24"/>
          <w:szCs w:val="24"/>
        </w:rPr>
        <w:t>анкарска гаранција мора да важи 30 (словима: тридесет) дана дуже од коначног рока извршења посла.</w:t>
      </w:r>
    </w:p>
    <w:p w14:paraId="659AC33D" w14:textId="77777777" w:rsidR="002F307E" w:rsidRPr="002F307E" w:rsidRDefault="002F307E" w:rsidP="002F307E">
      <w:pPr>
        <w:rPr>
          <w:rFonts w:cs="Arial"/>
          <w:sz w:val="24"/>
          <w:szCs w:val="24"/>
        </w:rPr>
      </w:pPr>
      <w:r w:rsidRPr="002F307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F307E">
        <w:rPr>
          <w:rFonts w:cs="Arial"/>
          <w:sz w:val="24"/>
          <w:szCs w:val="24"/>
          <w:lang w:val="sr-Cyrl-RS"/>
        </w:rPr>
        <w:t xml:space="preserve"> </w:t>
      </w:r>
      <w:r w:rsidRPr="002F307E">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40EAE0" w14:textId="77777777" w:rsidR="00D54058" w:rsidRPr="00B05837" w:rsidRDefault="00D54058" w:rsidP="00D54058">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E7F8CE9" w14:textId="77777777" w:rsidR="00D54058" w:rsidRPr="00B05837" w:rsidRDefault="00D54058" w:rsidP="00D54058">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E4D9219" w14:textId="77777777" w:rsidR="00D54058" w:rsidRDefault="00D54058" w:rsidP="00D54058">
      <w:pPr>
        <w:rPr>
          <w:rFonts w:cs="Arial"/>
          <w:color w:val="00B0F0"/>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Pr>
          <w:rFonts w:cs="Arial"/>
          <w:sz w:val="24"/>
          <w:szCs w:val="24"/>
          <w:lang w:val="sr-Cyrl-RS"/>
        </w:rPr>
        <w:t>талне</w:t>
      </w:r>
      <w:r w:rsidRPr="00B05837">
        <w:rPr>
          <w:rFonts w:cs="Arial"/>
          <w:sz w:val="24"/>
          <w:szCs w:val="24"/>
        </w:rPr>
        <w:t xml:space="preserve"> арбитраже при П</w:t>
      </w:r>
      <w:r>
        <w:rPr>
          <w:rFonts w:cs="Arial"/>
          <w:sz w:val="24"/>
          <w:szCs w:val="24"/>
          <w:lang w:val="sr-Cyrl-RS"/>
        </w:rPr>
        <w:t>ривредној комори Србије</w:t>
      </w:r>
      <w:r w:rsidRPr="00B05837">
        <w:rPr>
          <w:rFonts w:cs="Arial"/>
          <w:sz w:val="24"/>
          <w:szCs w:val="24"/>
        </w:rPr>
        <w:t xml:space="preserve"> уз примену </w:t>
      </w:r>
      <w:r>
        <w:rPr>
          <w:rFonts w:cs="Arial"/>
          <w:sz w:val="24"/>
          <w:szCs w:val="24"/>
          <w:lang w:val="sr-Cyrl-RS"/>
        </w:rPr>
        <w:t xml:space="preserve">њеног </w:t>
      </w:r>
      <w:r w:rsidRPr="00B05837">
        <w:rPr>
          <w:rFonts w:cs="Arial"/>
          <w:sz w:val="24"/>
          <w:szCs w:val="24"/>
        </w:rPr>
        <w:t>Правилника и процесног и мате</w:t>
      </w:r>
      <w:r>
        <w:rPr>
          <w:rFonts w:cs="Arial"/>
          <w:sz w:val="24"/>
          <w:szCs w:val="24"/>
        </w:rPr>
        <w:t xml:space="preserve">ријалног права Републике Србије, </w:t>
      </w:r>
      <w:r>
        <w:rPr>
          <w:rFonts w:cs="Arial"/>
          <w:sz w:val="24"/>
          <w:szCs w:val="24"/>
          <w:lang w:val="sr-Cyrl-RS"/>
        </w:rPr>
        <w:t>са местом рада арбитраже у Београду.</w:t>
      </w:r>
    </w:p>
    <w:p w14:paraId="40EA9F8D" w14:textId="77777777" w:rsidR="00D54058" w:rsidRDefault="00D54058" w:rsidP="00D54058">
      <w:pPr>
        <w:tabs>
          <w:tab w:val="left" w:pos="1786"/>
        </w:tabs>
        <w:spacing w:before="0"/>
        <w:ind w:left="1418" w:right="-6" w:hanging="567"/>
        <w:jc w:val="center"/>
        <w:rPr>
          <w:rFonts w:cs="Arial"/>
          <w:color w:val="00B0F0"/>
          <w:sz w:val="24"/>
          <w:szCs w:val="24"/>
        </w:rPr>
      </w:pPr>
    </w:p>
    <w:p w14:paraId="03F7AF3B" w14:textId="77777777" w:rsidR="00D54058" w:rsidRDefault="00D54058" w:rsidP="00D54058">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14:paraId="500A1717" w14:textId="77777777" w:rsidR="00D54058" w:rsidRDefault="00D54058" w:rsidP="00D54058">
      <w:pPr>
        <w:spacing w:before="0"/>
        <w:rPr>
          <w:rFonts w:cs="Arial"/>
          <w:sz w:val="24"/>
          <w:szCs w:val="24"/>
          <w:lang w:val="sr-Cyrl-RS"/>
        </w:rPr>
      </w:pPr>
    </w:p>
    <w:p w14:paraId="2E24B116" w14:textId="77777777" w:rsidR="00D54058" w:rsidRPr="0036252B" w:rsidRDefault="00D54058" w:rsidP="00D54058">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50AA69C4" w14:textId="77777777" w:rsidR="00D54058" w:rsidRDefault="00D54058" w:rsidP="00D54058">
      <w:pPr>
        <w:spacing w:before="0"/>
        <w:rPr>
          <w:rFonts w:cs="Arial"/>
          <w:sz w:val="24"/>
          <w:szCs w:val="24"/>
          <w:lang w:val="sr-Cyrl-RS"/>
        </w:rPr>
      </w:pPr>
    </w:p>
    <w:p w14:paraId="34A856B3" w14:textId="77777777" w:rsidR="00D54058" w:rsidRPr="0036252B" w:rsidRDefault="00D54058" w:rsidP="00D54058">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14:paraId="3912EA58" w14:textId="77777777" w:rsidR="00D54058" w:rsidRDefault="00D54058" w:rsidP="00D54058">
      <w:pPr>
        <w:spacing w:before="0"/>
        <w:rPr>
          <w:rFonts w:cs="Arial"/>
        </w:rPr>
      </w:pPr>
    </w:p>
    <w:p w14:paraId="25B4F93A" w14:textId="77777777" w:rsidR="00D54058" w:rsidRPr="00FD7655" w:rsidRDefault="00D54058" w:rsidP="00D54058">
      <w:pPr>
        <w:tabs>
          <w:tab w:val="left" w:pos="567"/>
        </w:tabs>
        <w:spacing w:before="0"/>
        <w:rPr>
          <w:rFonts w:cs="Arial"/>
          <w:sz w:val="24"/>
          <w:szCs w:val="24"/>
          <w:lang w:val="ru-RU"/>
        </w:rPr>
      </w:pPr>
      <w:r w:rsidRPr="00FD7655">
        <w:rPr>
          <w:rFonts w:cs="Arial"/>
          <w:sz w:val="24"/>
          <w:szCs w:val="24"/>
          <w:lang w:val="ru-RU"/>
        </w:rPr>
        <w:t>Уколико гаранцију издаје страна банка ,мора имати кредитни рејтинг.</w:t>
      </w:r>
    </w:p>
    <w:p w14:paraId="2AC9F5F2" w14:textId="176E12F8" w:rsidR="00D54058" w:rsidRDefault="00D54058" w:rsidP="002F307E">
      <w:pPr>
        <w:tabs>
          <w:tab w:val="left" w:pos="567"/>
          <w:tab w:val="left" w:pos="851"/>
        </w:tabs>
        <w:spacing w:before="0"/>
        <w:outlineLvl w:val="2"/>
        <w:rPr>
          <w:rFonts w:eastAsia="TimesNewRomanPSMT" w:cs="Arial"/>
          <w:b/>
          <w:bCs/>
          <w:iCs/>
          <w:sz w:val="24"/>
          <w:szCs w:val="24"/>
          <w:lang w:val="sr-Cyrl-RS"/>
        </w:rPr>
      </w:pPr>
    </w:p>
    <w:p w14:paraId="5CEAAA50" w14:textId="766E9D83" w:rsidR="00A02FE4" w:rsidRPr="002F307E" w:rsidRDefault="00A02FE4" w:rsidP="002F307E">
      <w:pPr>
        <w:tabs>
          <w:tab w:val="left" w:pos="567"/>
          <w:tab w:val="left" w:pos="851"/>
        </w:tabs>
        <w:spacing w:before="0"/>
        <w:outlineLvl w:val="2"/>
        <w:rPr>
          <w:rFonts w:eastAsia="TimesNewRomanPSMT" w:cs="Arial"/>
          <w:b/>
          <w:bCs/>
          <w:iCs/>
          <w:sz w:val="24"/>
          <w:szCs w:val="24"/>
          <w:lang w:val="sr-Cyrl-RS"/>
        </w:rPr>
      </w:pPr>
    </w:p>
    <w:p w14:paraId="20ED1085" w14:textId="77777777" w:rsidR="002F307E" w:rsidRPr="002F307E" w:rsidRDefault="002F307E" w:rsidP="002F307E">
      <w:pPr>
        <w:tabs>
          <w:tab w:val="left" w:pos="567"/>
          <w:tab w:val="left" w:pos="851"/>
        </w:tabs>
        <w:spacing w:before="0"/>
        <w:outlineLvl w:val="2"/>
        <w:rPr>
          <w:rFonts w:eastAsia="TimesNewRomanPSMT" w:cs="Arial"/>
          <w:b/>
          <w:bCs/>
          <w:iCs/>
          <w:sz w:val="24"/>
          <w:szCs w:val="24"/>
          <w:lang w:val="sr-Cyrl-RS"/>
        </w:rPr>
      </w:pPr>
      <w:r w:rsidRPr="002F307E">
        <w:rPr>
          <w:rFonts w:eastAsia="TimesNewRomanPSMT" w:cs="Arial"/>
          <w:b/>
          <w:bCs/>
          <w:iCs/>
          <w:sz w:val="24"/>
          <w:szCs w:val="24"/>
          <w:lang w:val="sr-Cyrl-RS"/>
        </w:rPr>
        <w:t>Достављање средстава финансијског обезбеђења:</w:t>
      </w:r>
    </w:p>
    <w:p w14:paraId="419F7C5B" w14:textId="77777777" w:rsidR="002F307E" w:rsidRPr="002F307E" w:rsidRDefault="002F307E" w:rsidP="002F307E">
      <w:pPr>
        <w:tabs>
          <w:tab w:val="left" w:pos="567"/>
          <w:tab w:val="left" w:pos="709"/>
        </w:tabs>
        <w:spacing w:after="120"/>
        <w:rPr>
          <w:rFonts w:eastAsia="TimesNewRomanPSMT" w:cs="Arial"/>
          <w:bCs/>
          <w:sz w:val="24"/>
          <w:szCs w:val="24"/>
          <w:lang w:val="sr-Cyrl-RS"/>
        </w:rPr>
      </w:pPr>
      <w:r w:rsidRPr="002F307E">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744018">
        <w:rPr>
          <w:rFonts w:eastAsia="TimesNewRomanPSMT" w:cs="Arial"/>
          <w:bCs/>
          <w:sz w:val="24"/>
          <w:szCs w:val="24"/>
          <w:lang w:val="sr-Cyrl-RS"/>
        </w:rPr>
        <w:t>Балканска 13</w:t>
      </w:r>
    </w:p>
    <w:p w14:paraId="1E72982F" w14:textId="77777777" w:rsidR="002F307E" w:rsidRPr="002F307E" w:rsidRDefault="002F307E" w:rsidP="002F307E">
      <w:pPr>
        <w:tabs>
          <w:tab w:val="left" w:pos="567"/>
          <w:tab w:val="left" w:pos="709"/>
        </w:tabs>
        <w:spacing w:after="120"/>
        <w:rPr>
          <w:rFonts w:cs="Arial"/>
          <w:b/>
          <w:sz w:val="24"/>
          <w:szCs w:val="24"/>
          <w:lang w:val="sr-Cyrl-RS"/>
        </w:rPr>
      </w:pPr>
      <w:r w:rsidRPr="002F307E">
        <w:rPr>
          <w:rFonts w:eastAsia="TimesNewRomanPSMT" w:cs="Arial"/>
          <w:bCs/>
          <w:sz w:val="24"/>
          <w:szCs w:val="24"/>
          <w:lang w:val="sr-Cyrl-RS"/>
        </w:rPr>
        <w:lastRenderedPageBreak/>
        <w:t xml:space="preserve">Средство финансијског обезбеђења за добро извршење посла  гласи на Јавно предузеће „Електропривреда Србије“, Београд, </w:t>
      </w:r>
      <w:r w:rsidR="00744018">
        <w:rPr>
          <w:rFonts w:eastAsia="TimesNewRomanPSMT" w:cs="Arial"/>
          <w:bCs/>
          <w:sz w:val="24"/>
          <w:szCs w:val="24"/>
          <w:lang w:val="sr-Cyrl-RS"/>
        </w:rPr>
        <w:t>Балканска 13</w:t>
      </w:r>
      <w:r w:rsidRPr="002F307E">
        <w:rPr>
          <w:rFonts w:eastAsia="TimesNewRomanPSMT" w:cs="Arial"/>
          <w:bCs/>
          <w:sz w:val="24"/>
          <w:szCs w:val="24"/>
          <w:lang w:val="sr-Cyrl-RS"/>
        </w:rPr>
        <w:t xml:space="preserve">,  </w:t>
      </w:r>
      <w:r w:rsidRPr="002F307E">
        <w:rPr>
          <w:rFonts w:cs="Arial"/>
          <w:b/>
          <w:sz w:val="24"/>
          <w:szCs w:val="24"/>
          <w:lang w:val="sr-Cyrl-RS"/>
        </w:rPr>
        <w:t xml:space="preserve">и доставља се лично или поштом на адресу: </w:t>
      </w:r>
    </w:p>
    <w:p w14:paraId="2D4516D8" w14:textId="77777777" w:rsidR="00744018" w:rsidRDefault="002F307E" w:rsidP="002F307E">
      <w:pPr>
        <w:suppressAutoHyphens/>
        <w:spacing w:line="100" w:lineRule="atLeast"/>
        <w:jc w:val="center"/>
        <w:rPr>
          <w:rFonts w:cs="Arial"/>
          <w:b/>
          <w:sz w:val="24"/>
          <w:szCs w:val="24"/>
          <w:lang w:val="sr-Cyrl-RS"/>
        </w:rPr>
      </w:pPr>
      <w:r w:rsidRPr="002F307E">
        <w:rPr>
          <w:rFonts w:cs="Arial"/>
          <w:b/>
          <w:sz w:val="24"/>
          <w:szCs w:val="24"/>
          <w:lang w:val="sr-Cyrl-RS"/>
        </w:rPr>
        <w:t xml:space="preserve">Јавно предузеће „Електопривреда Србије“, Београд, </w:t>
      </w:r>
    </w:p>
    <w:p w14:paraId="4E8A3928" w14:textId="77777777" w:rsidR="002F307E" w:rsidRPr="002F307E" w:rsidRDefault="002F307E" w:rsidP="002F307E">
      <w:pPr>
        <w:suppressAutoHyphens/>
        <w:spacing w:line="100" w:lineRule="atLeast"/>
        <w:jc w:val="center"/>
        <w:rPr>
          <w:rFonts w:eastAsia="Arial Unicode MS" w:cs="Arial"/>
          <w:b/>
          <w:kern w:val="1"/>
          <w:sz w:val="24"/>
          <w:szCs w:val="24"/>
          <w:highlight w:val="yellow"/>
          <w:lang w:val="sr-Latn-RS" w:eastAsia="ar-SA"/>
        </w:rPr>
      </w:pPr>
      <w:r w:rsidRPr="002F307E">
        <w:rPr>
          <w:rFonts w:cs="Arial"/>
          <w:b/>
          <w:sz w:val="24"/>
          <w:szCs w:val="24"/>
          <w:lang w:val="sr-Cyrl-RS"/>
        </w:rPr>
        <w:t>Балканска 13</w:t>
      </w:r>
    </w:p>
    <w:p w14:paraId="27BF8175" w14:textId="77777777" w:rsidR="002F307E" w:rsidRPr="002F307E" w:rsidRDefault="002F307E" w:rsidP="00744018">
      <w:pPr>
        <w:tabs>
          <w:tab w:val="left" w:pos="1134"/>
        </w:tabs>
        <w:spacing w:before="0"/>
        <w:jc w:val="center"/>
        <w:rPr>
          <w:b/>
          <w:sz w:val="24"/>
          <w:szCs w:val="24"/>
          <w:lang w:val="sr-Cyrl-RS"/>
        </w:rPr>
      </w:pPr>
      <w:r w:rsidRPr="002F307E">
        <w:rPr>
          <w:b/>
          <w:sz w:val="24"/>
          <w:szCs w:val="24"/>
          <w:lang w:val="sr-Cyrl-RS"/>
        </w:rPr>
        <w:t>са назнаком</w:t>
      </w:r>
      <w:r w:rsidRPr="002F307E">
        <w:rPr>
          <w:b/>
          <w:i/>
          <w:sz w:val="24"/>
          <w:szCs w:val="24"/>
          <w:lang w:val="sr-Cyrl-RS"/>
        </w:rPr>
        <w:t>:</w:t>
      </w:r>
      <w:r w:rsidRPr="002F307E">
        <w:rPr>
          <w:b/>
          <w:sz w:val="24"/>
          <w:szCs w:val="24"/>
          <w:lang w:val="sr-Cyrl-RS"/>
        </w:rPr>
        <w:t xml:space="preserve"> Средство финансијс</w:t>
      </w:r>
      <w:r w:rsidR="00316738">
        <w:rPr>
          <w:b/>
          <w:sz w:val="24"/>
          <w:szCs w:val="24"/>
          <w:lang w:val="sr-Cyrl-RS"/>
        </w:rPr>
        <w:t xml:space="preserve">ког обезбеђења за ЈН број </w:t>
      </w:r>
      <w:r w:rsidR="00744018">
        <w:rPr>
          <w:rFonts w:cs="Arial"/>
          <w:b/>
          <w:sz w:val="24"/>
          <w:szCs w:val="24"/>
          <w:lang w:val="ru-RU"/>
        </w:rPr>
        <w:t>639/2018, ЈН/3100/0395/2018,</w:t>
      </w:r>
    </w:p>
    <w:p w14:paraId="78D63BBE" w14:textId="77777777" w:rsidR="002F307E" w:rsidRDefault="002F307E" w:rsidP="002F307E">
      <w:pPr>
        <w:pStyle w:val="KDPodnaslov2"/>
        <w:spacing w:before="0"/>
        <w:jc w:val="both"/>
        <w:rPr>
          <w:rFonts w:cs="Arial"/>
          <w:sz w:val="24"/>
          <w:szCs w:val="24"/>
        </w:rPr>
      </w:pPr>
    </w:p>
    <w:p w14:paraId="4DBEEAD9" w14:textId="77777777" w:rsidR="0085348E" w:rsidRPr="00EC5BB4" w:rsidRDefault="0085348E" w:rsidP="00DA4007">
      <w:pPr>
        <w:pStyle w:val="KDPodnaslov2"/>
        <w:numPr>
          <w:ilvl w:val="1"/>
          <w:numId w:val="34"/>
        </w:numPr>
        <w:spacing w:before="0"/>
        <w:jc w:val="both"/>
        <w:rPr>
          <w:rFonts w:cs="Arial"/>
          <w:sz w:val="24"/>
          <w:szCs w:val="24"/>
        </w:rPr>
      </w:pPr>
      <w:r w:rsidRPr="00EC5BB4">
        <w:rPr>
          <w:rFonts w:cs="Arial"/>
          <w:sz w:val="24"/>
          <w:szCs w:val="24"/>
        </w:rPr>
        <w:t>Начин означавања поверљивих података у понуди</w:t>
      </w:r>
    </w:p>
    <w:p w14:paraId="3044665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B17EE5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01EDF9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B754E5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E4C5F2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2EBA135"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49424A7"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14:paraId="024EEF9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949397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92D3429"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636FBC2" w14:textId="77777777" w:rsidR="0085348E" w:rsidRPr="008F774C" w:rsidRDefault="0085348E" w:rsidP="00DA4007">
      <w:pPr>
        <w:pStyle w:val="KDPodnaslov2"/>
        <w:numPr>
          <w:ilvl w:val="1"/>
          <w:numId w:val="3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6652CDA"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14:paraId="427665D6" w14:textId="77777777" w:rsidR="008F774C" w:rsidRPr="00EC5BB4" w:rsidRDefault="008F774C" w:rsidP="0085348E">
      <w:pPr>
        <w:pStyle w:val="KDParagraf"/>
        <w:spacing w:before="0"/>
        <w:rPr>
          <w:rFonts w:cs="Arial"/>
          <w:sz w:val="24"/>
          <w:szCs w:val="24"/>
          <w:lang w:val="ru-RU" w:eastAsia="sr-Latn-CS"/>
        </w:rPr>
      </w:pPr>
    </w:p>
    <w:p w14:paraId="532D96E3" w14:textId="77777777" w:rsidR="0085348E" w:rsidRDefault="008F774C" w:rsidP="00DA4007">
      <w:pPr>
        <w:pStyle w:val="KDPodnaslov2"/>
        <w:numPr>
          <w:ilvl w:val="1"/>
          <w:numId w:val="34"/>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14:paraId="17025BA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820F2C" w14:textId="77777777" w:rsidR="008D2B23" w:rsidRPr="00EC5BB4" w:rsidRDefault="008D2B23" w:rsidP="008D2B23">
      <w:pPr>
        <w:spacing w:before="0"/>
        <w:ind w:left="851"/>
        <w:rPr>
          <w:rFonts w:eastAsia="TimesNewRomanPSMT" w:cs="Arial"/>
          <w:bCs/>
          <w:iCs/>
          <w:color w:val="00B0F0"/>
          <w:sz w:val="24"/>
          <w:szCs w:val="24"/>
        </w:rPr>
      </w:pPr>
    </w:p>
    <w:p w14:paraId="288CE31A" w14:textId="77777777" w:rsidR="008D2B23" w:rsidRPr="00EC5BB4" w:rsidRDefault="008D2B23" w:rsidP="00DA4007">
      <w:pPr>
        <w:pStyle w:val="KDPodnaslov2"/>
        <w:numPr>
          <w:ilvl w:val="1"/>
          <w:numId w:val="34"/>
        </w:numPr>
        <w:spacing w:before="0"/>
        <w:jc w:val="both"/>
        <w:rPr>
          <w:rFonts w:cs="Arial"/>
          <w:sz w:val="24"/>
          <w:szCs w:val="24"/>
        </w:rPr>
      </w:pPr>
      <w:bookmarkStart w:id="234" w:name="_Toc441651602"/>
      <w:bookmarkStart w:id="235" w:name="_Toc442559913"/>
      <w:r w:rsidRPr="00EC5BB4">
        <w:rPr>
          <w:rFonts w:cs="Arial"/>
          <w:sz w:val="24"/>
          <w:szCs w:val="24"/>
        </w:rPr>
        <w:lastRenderedPageBreak/>
        <w:t>Додатне информације и објашњења</w:t>
      </w:r>
      <w:bookmarkEnd w:id="234"/>
      <w:bookmarkEnd w:id="235"/>
    </w:p>
    <w:p w14:paraId="3FF1274D"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аручиоца, са назнаком: „ОБЈАШЊЕЊА – позив за јавну набавку број</w:t>
      </w:r>
      <w:r w:rsidR="00744018">
        <w:rPr>
          <w:rFonts w:cs="Arial"/>
          <w:sz w:val="24"/>
          <w:szCs w:val="24"/>
          <w:lang w:val="ru-RU"/>
        </w:rPr>
        <w:t xml:space="preserve"> </w:t>
      </w:r>
      <w:r w:rsidR="00744018" w:rsidRPr="00744018">
        <w:rPr>
          <w:rFonts w:cs="Arial"/>
          <w:sz w:val="24"/>
          <w:szCs w:val="24"/>
          <w:lang w:val="ru-RU"/>
        </w:rPr>
        <w:t>639/2018, ЈН/3100/0395/2018</w:t>
      </w:r>
      <w:r w:rsidR="00744018">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744018" w:rsidRPr="008B7BC6">
          <w:rPr>
            <w:rStyle w:val="Hyperlink"/>
            <w:rFonts w:cs="Arial"/>
            <w:sz w:val="24"/>
            <w:szCs w:val="24"/>
            <w:lang w:val="sr-Latn-RS"/>
          </w:rPr>
          <w:t>milos.zarkovic</w:t>
        </w:r>
        <w:r w:rsidR="00744018" w:rsidRPr="008B7BC6">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17D7A0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5C0570E"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ED8AA7A"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910BD7E"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2428D4D"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E3386A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39C0CF84"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4E5CC8D"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EE50FA4" w14:textId="77777777" w:rsidR="008D2B23" w:rsidRPr="00EC5BB4" w:rsidRDefault="008D2B23" w:rsidP="008D2B23">
      <w:pPr>
        <w:pStyle w:val="KDMojTekst"/>
        <w:spacing w:before="0"/>
        <w:rPr>
          <w:rFonts w:cs="Arial"/>
          <w:i w:val="0"/>
          <w:color w:val="auto"/>
          <w:sz w:val="24"/>
          <w:szCs w:val="24"/>
        </w:rPr>
      </w:pPr>
    </w:p>
    <w:p w14:paraId="6495FF49" w14:textId="77777777" w:rsidR="008D2B23" w:rsidRPr="00EC5BB4" w:rsidRDefault="008D2B23" w:rsidP="00DA4007">
      <w:pPr>
        <w:pStyle w:val="KDPodnaslov2"/>
        <w:numPr>
          <w:ilvl w:val="1"/>
          <w:numId w:val="34"/>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696F85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14:paraId="765B0AB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DB6B31F"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05027F5C" w14:textId="77777777" w:rsidR="008D2B23" w:rsidRPr="00EC5BB4" w:rsidRDefault="008D2B23" w:rsidP="008D2B23">
      <w:pPr>
        <w:pStyle w:val="KDParagraf"/>
        <w:spacing w:before="0"/>
        <w:rPr>
          <w:rFonts w:cs="Arial"/>
          <w:sz w:val="24"/>
          <w:szCs w:val="24"/>
        </w:rPr>
      </w:pPr>
    </w:p>
    <w:p w14:paraId="4BDCB0C2" w14:textId="77777777" w:rsidR="00C14152" w:rsidRPr="00EC5BB4" w:rsidRDefault="00C14152" w:rsidP="00DA4007">
      <w:pPr>
        <w:pStyle w:val="KDPodnaslov2"/>
        <w:numPr>
          <w:ilvl w:val="1"/>
          <w:numId w:val="34"/>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C75CF2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E97F7D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14:paraId="270C88D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EB6D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14:paraId="30CD6689" w14:textId="77777777" w:rsidR="008D2B23" w:rsidRPr="00EC5BB4" w:rsidRDefault="008D2B23" w:rsidP="008D2B23">
      <w:pPr>
        <w:spacing w:before="0"/>
        <w:rPr>
          <w:rFonts w:cs="Arial"/>
          <w:sz w:val="24"/>
          <w:szCs w:val="24"/>
        </w:rPr>
      </w:pPr>
    </w:p>
    <w:p w14:paraId="52E372C1" w14:textId="77777777" w:rsidR="00B20A6C" w:rsidRPr="00EC5BB4" w:rsidRDefault="00B20A6C" w:rsidP="00DA4007">
      <w:pPr>
        <w:pStyle w:val="KDPodnaslov2"/>
        <w:numPr>
          <w:ilvl w:val="1"/>
          <w:numId w:val="34"/>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7AB63FE9"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CBEB9C4" w14:textId="77777777"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7BE9723C" w14:textId="77777777"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5D0666D" w14:textId="77777777"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14:paraId="66F63C89" w14:textId="77777777" w:rsidR="00B20A6C" w:rsidRPr="00EC5BB4" w:rsidRDefault="00B20A6C" w:rsidP="00B20A6C">
      <w:pPr>
        <w:spacing w:before="0"/>
        <w:rPr>
          <w:rFonts w:cs="Arial"/>
          <w:sz w:val="24"/>
          <w:szCs w:val="24"/>
          <w:lang w:val="sr-Cyrl-CS"/>
        </w:rPr>
      </w:pPr>
    </w:p>
    <w:p w14:paraId="0F7D44EA" w14:textId="77777777"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3C9831F" w14:textId="77777777" w:rsidR="00AC1500" w:rsidRDefault="00AC1500" w:rsidP="00B20A6C">
      <w:pPr>
        <w:spacing w:before="0"/>
        <w:rPr>
          <w:rFonts w:cs="Arial"/>
          <w:sz w:val="24"/>
          <w:szCs w:val="24"/>
        </w:rPr>
      </w:pPr>
    </w:p>
    <w:p w14:paraId="74B82C5A" w14:textId="77777777" w:rsidR="008D2B23" w:rsidRPr="00EC5BB4" w:rsidRDefault="00C14152" w:rsidP="00DA4007">
      <w:pPr>
        <w:pStyle w:val="KDPodnaslov2"/>
        <w:numPr>
          <w:ilvl w:val="1"/>
          <w:numId w:val="34"/>
        </w:numPr>
        <w:spacing w:before="0"/>
        <w:jc w:val="both"/>
        <w:rPr>
          <w:rFonts w:cs="Arial"/>
          <w:sz w:val="24"/>
          <w:szCs w:val="24"/>
        </w:rPr>
      </w:pPr>
      <w:r>
        <w:rPr>
          <w:rFonts w:cs="Arial"/>
          <w:sz w:val="24"/>
          <w:szCs w:val="24"/>
        </w:rPr>
        <w:t>Рок за доношење Одлуке о додели уговора/обустави</w:t>
      </w:r>
    </w:p>
    <w:p w14:paraId="588A6EB5"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14:paraId="51C5F2E4"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14:paraId="3203E634" w14:textId="77777777" w:rsidR="008D2B23" w:rsidRPr="00EC5BB4" w:rsidRDefault="008D2B23" w:rsidP="008D2B23">
      <w:pPr>
        <w:pStyle w:val="KDParagraf"/>
        <w:spacing w:before="0"/>
        <w:rPr>
          <w:rFonts w:eastAsia="TimesNewRomanPSMT" w:cs="Arial"/>
          <w:sz w:val="24"/>
          <w:szCs w:val="24"/>
        </w:rPr>
      </w:pPr>
    </w:p>
    <w:p w14:paraId="5AA31668" w14:textId="77777777" w:rsidR="008D2B23" w:rsidRPr="00EC5BB4" w:rsidRDefault="008D2B23" w:rsidP="00DA4007">
      <w:pPr>
        <w:pStyle w:val="KDPodnaslov2"/>
        <w:numPr>
          <w:ilvl w:val="1"/>
          <w:numId w:val="34"/>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D9F727E"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8F8160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071E49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C5BF4E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ECE757E"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17E32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155B6D1"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053247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0AA364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CF12E3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B86C774"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6C9E6DF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4ED080E"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45AAF77"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0A52C8"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516815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B6DF4A0" w14:textId="77777777" w:rsidR="008D2B23" w:rsidRPr="00EC5BB4" w:rsidRDefault="008D2B23" w:rsidP="008D2B23">
      <w:pPr>
        <w:pStyle w:val="KDParagraf"/>
        <w:spacing w:before="0"/>
        <w:rPr>
          <w:rFonts w:cs="Arial"/>
          <w:sz w:val="24"/>
          <w:szCs w:val="24"/>
          <w:lang w:bidi="en-US"/>
        </w:rPr>
      </w:pPr>
    </w:p>
    <w:p w14:paraId="244E732C" w14:textId="77777777" w:rsidR="008D2B23" w:rsidRPr="00EC5BB4" w:rsidRDefault="008D2B23" w:rsidP="00DA4007">
      <w:pPr>
        <w:pStyle w:val="KDPodnaslov2"/>
        <w:numPr>
          <w:ilvl w:val="1"/>
          <w:numId w:val="34"/>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70A518A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14:paraId="08B09FC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EF7E85" w14:textId="77777777" w:rsidR="008D2B23" w:rsidRPr="00EC5BB4" w:rsidRDefault="008D2B23" w:rsidP="008D2B23">
      <w:pPr>
        <w:pStyle w:val="KDParagraf"/>
        <w:spacing w:before="0"/>
        <w:rPr>
          <w:rFonts w:cs="Arial"/>
          <w:sz w:val="24"/>
          <w:szCs w:val="24"/>
          <w:lang w:bidi="en-US"/>
        </w:rPr>
      </w:pPr>
    </w:p>
    <w:p w14:paraId="50D5A89B" w14:textId="77777777" w:rsidR="008D2B23" w:rsidRDefault="008D2B23" w:rsidP="00DA4007">
      <w:pPr>
        <w:pStyle w:val="KDPodnaslov2"/>
        <w:numPr>
          <w:ilvl w:val="1"/>
          <w:numId w:val="34"/>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2FB2188D"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14:paraId="5E64B5AF" w14:textId="77777777" w:rsidR="0031435B" w:rsidRPr="0031435B" w:rsidRDefault="0031435B" w:rsidP="0031435B">
      <w:pPr>
        <w:rPr>
          <w:sz w:val="24"/>
          <w:szCs w:val="24"/>
        </w:rPr>
      </w:pPr>
    </w:p>
    <w:p w14:paraId="589AD9F5"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47A86E9C" w14:textId="77777777" w:rsidR="0031435B" w:rsidRPr="0031435B" w:rsidRDefault="0031435B" w:rsidP="00512C29">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294051">
        <w:rPr>
          <w:rFonts w:cs="Arial"/>
          <w:b/>
          <w:sz w:val="24"/>
          <w:szCs w:val="24"/>
          <w:lang w:val="sr-Cyrl-RS"/>
        </w:rPr>
        <w:t>“</w:t>
      </w:r>
      <w:r w:rsidR="00294051" w:rsidRPr="002C13F9">
        <w:rPr>
          <w:rFonts w:cs="Arial"/>
          <w:b/>
          <w:sz w:val="24"/>
          <w:szCs w:val="24"/>
          <w:lang w:val="sr-Cyrl-RS"/>
        </w:rPr>
        <w:t xml:space="preserve"> </w:t>
      </w:r>
      <w:r w:rsidR="001B1B50">
        <w:rPr>
          <w:rFonts w:cs="Arial"/>
          <w:b/>
          <w:sz w:val="24"/>
          <w:szCs w:val="24"/>
          <w:lang w:val="sr-Cyrl-RS"/>
        </w:rPr>
        <w:t>Мазут котловс</w:t>
      </w:r>
      <w:r w:rsidR="00744018">
        <w:rPr>
          <w:rFonts w:cs="Arial"/>
          <w:b/>
          <w:sz w:val="24"/>
          <w:szCs w:val="24"/>
          <w:lang w:val="sr-Cyrl-RS"/>
        </w:rPr>
        <w:t>ки</w:t>
      </w:r>
      <w:r w:rsidR="00294051">
        <w:rPr>
          <w:rFonts w:cs="Arial"/>
          <w:b/>
          <w:sz w:val="24"/>
          <w:szCs w:val="24"/>
          <w:lang w:val="sr-Cyrl-RS"/>
        </w:rPr>
        <w:t xml:space="preserve">“, </w:t>
      </w:r>
      <w:r w:rsidR="00294051" w:rsidRPr="00F448BC">
        <w:rPr>
          <w:rFonts w:cs="Arial"/>
          <w:b/>
          <w:sz w:val="24"/>
          <w:szCs w:val="24"/>
          <w:lang w:val="ru-RU"/>
        </w:rPr>
        <w:t xml:space="preserve">Јавна набавка број </w:t>
      </w:r>
      <w:r w:rsidR="001B1B50">
        <w:rPr>
          <w:rFonts w:cs="Arial"/>
          <w:b/>
          <w:sz w:val="24"/>
          <w:szCs w:val="24"/>
          <w:lang w:val="ru-RU"/>
        </w:rPr>
        <w:t xml:space="preserve">639/2018, ЈН/3100/0395/2018   </w:t>
      </w:r>
      <w:r w:rsidR="00512C29">
        <w:rPr>
          <w:rFonts w:cs="Arial"/>
          <w:sz w:val="24"/>
          <w:szCs w:val="24"/>
          <w:lang w:val="sr-Cyrl-CS"/>
        </w:rPr>
        <w:t>,</w:t>
      </w:r>
      <w:r w:rsidRPr="0031435B">
        <w:rPr>
          <w:sz w:val="24"/>
          <w:szCs w:val="24"/>
        </w:rPr>
        <w:t xml:space="preserve"> а копија се истовремено доставља Републичкој комисији.</w:t>
      </w:r>
    </w:p>
    <w:p w14:paraId="23A83203" w14:textId="77777777"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744018" w:rsidRPr="008B7BC6">
          <w:rPr>
            <w:rStyle w:val="Hyperlink"/>
            <w:rFonts w:cs="Arial"/>
            <w:sz w:val="24"/>
            <w:szCs w:val="24"/>
            <w:lang w:val="sr-Latn-RS"/>
          </w:rPr>
          <w:t>milos.zarkovic</w:t>
        </w:r>
        <w:r w:rsidR="00744018" w:rsidRPr="008B7BC6">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14:paraId="069360AE"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EF0A08A" w14:textId="77777777" w:rsidR="0031435B" w:rsidRPr="0031435B" w:rsidRDefault="0031435B" w:rsidP="0031435B">
      <w:pPr>
        <w:rPr>
          <w:sz w:val="24"/>
          <w:szCs w:val="24"/>
        </w:rPr>
      </w:pPr>
      <w:r w:rsidRPr="0031435B">
        <w:rPr>
          <w:sz w:val="24"/>
          <w:szCs w:val="24"/>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14:paraId="504BCA37" w14:textId="77777777"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6997208"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14:paraId="47B84C69"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14:paraId="04583822" w14:textId="77777777"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14:paraId="476E179D"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58CC2C4"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14:paraId="6418C626" w14:textId="77777777" w:rsidR="0031435B" w:rsidRPr="0031435B" w:rsidRDefault="0031435B" w:rsidP="0031435B">
      <w:pPr>
        <w:rPr>
          <w:sz w:val="24"/>
          <w:szCs w:val="24"/>
        </w:rPr>
      </w:pPr>
      <w:r w:rsidRPr="0031435B">
        <w:rPr>
          <w:sz w:val="24"/>
          <w:szCs w:val="24"/>
        </w:rPr>
        <w:t>Захтев за заштиту права садржи:</w:t>
      </w:r>
    </w:p>
    <w:p w14:paraId="25767DB1"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4DC0B9A1" w14:textId="77777777" w:rsidR="0031435B" w:rsidRPr="0031435B" w:rsidRDefault="0031435B" w:rsidP="0031435B">
      <w:pPr>
        <w:rPr>
          <w:sz w:val="24"/>
          <w:szCs w:val="24"/>
        </w:rPr>
      </w:pPr>
      <w:r w:rsidRPr="0031435B">
        <w:rPr>
          <w:sz w:val="24"/>
          <w:szCs w:val="24"/>
        </w:rPr>
        <w:t>2) назив и адресу наручиоца</w:t>
      </w:r>
    </w:p>
    <w:p w14:paraId="759E3684"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519E6EC5"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460C6F7B"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661D9B72" w14:textId="77777777"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14:paraId="18E1557C" w14:textId="77777777" w:rsidR="0031435B" w:rsidRPr="0031435B" w:rsidRDefault="0031435B" w:rsidP="0031435B">
      <w:pPr>
        <w:rPr>
          <w:sz w:val="24"/>
          <w:szCs w:val="24"/>
        </w:rPr>
      </w:pPr>
      <w:r w:rsidRPr="0031435B">
        <w:rPr>
          <w:sz w:val="24"/>
          <w:szCs w:val="24"/>
        </w:rPr>
        <w:t>7) потпис подносиоца.</w:t>
      </w:r>
    </w:p>
    <w:p w14:paraId="17992D32" w14:textId="77777777"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14:paraId="6A67A503" w14:textId="77777777"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253259BB"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7A91528" w14:textId="77777777"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14:paraId="4C9D582D" w14:textId="7741E7D3" w:rsidR="0031435B" w:rsidRPr="0031435B" w:rsidRDefault="0031435B" w:rsidP="0031435B">
      <w:pPr>
        <w:rPr>
          <w:sz w:val="24"/>
          <w:szCs w:val="24"/>
        </w:rPr>
      </w:pPr>
      <w:r w:rsidRPr="0031435B">
        <w:rPr>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sidRPr="00FF68BC">
        <w:rPr>
          <w:sz w:val="24"/>
          <w:szCs w:val="24"/>
          <w:lang w:val="sr-Cyrl-RS"/>
        </w:rPr>
        <w:t>0</w:t>
      </w:r>
      <w:r w:rsidR="00BC7F30">
        <w:rPr>
          <w:sz w:val="24"/>
          <w:szCs w:val="24"/>
          <w:lang w:val="sr-Cyrl-RS"/>
        </w:rPr>
        <w:t>5</w:t>
      </w:r>
      <w:r w:rsidR="0049179D" w:rsidRPr="00FF68BC">
        <w:rPr>
          <w:sz w:val="24"/>
          <w:szCs w:val="24"/>
          <w:lang w:val="sr-Latn-RS"/>
        </w:rPr>
        <w:t>201</w:t>
      </w:r>
      <w:r w:rsidR="00BC7F30">
        <w:rPr>
          <w:sz w:val="24"/>
          <w:szCs w:val="24"/>
          <w:lang w:val="sr-Latn-RS"/>
        </w:rPr>
        <w:t>7</w:t>
      </w:r>
      <w:r w:rsidRPr="009F07F0">
        <w:rPr>
          <w:sz w:val="24"/>
          <w:szCs w:val="24"/>
        </w:rPr>
        <w:t>, сврха: ЗЗП, ЈП ЕПС, јн. бр</w:t>
      </w:r>
      <w:r w:rsidRPr="008771AE">
        <w:rPr>
          <w:sz w:val="24"/>
          <w:szCs w:val="24"/>
        </w:rPr>
        <w:t xml:space="preserve">. </w:t>
      </w:r>
      <w:r w:rsidR="00891989">
        <w:rPr>
          <w:sz w:val="24"/>
          <w:szCs w:val="24"/>
          <w:lang w:val="sr-Cyrl-RS"/>
        </w:rPr>
        <w:t>639/2018 ЈН/3100/0395/2018</w:t>
      </w:r>
      <w:r w:rsidRPr="009F07F0">
        <w:rPr>
          <w:sz w:val="24"/>
          <w:szCs w:val="24"/>
        </w:rPr>
        <w:t>,</w:t>
      </w:r>
      <w:r w:rsidRPr="0031435B">
        <w:rPr>
          <w:sz w:val="24"/>
          <w:szCs w:val="24"/>
        </w:rPr>
        <w:t xml:space="preserve"> прималац уплате: буџет Републике Србије) уплати таксу од: </w:t>
      </w:r>
    </w:p>
    <w:p w14:paraId="4B4C9C79" w14:textId="77777777" w:rsidR="0031435B" w:rsidRPr="0031435B" w:rsidRDefault="0031435B" w:rsidP="0031435B">
      <w:pPr>
        <w:rPr>
          <w:sz w:val="24"/>
          <w:szCs w:val="24"/>
        </w:rPr>
      </w:pPr>
    </w:p>
    <w:p w14:paraId="551BBDE6" w14:textId="77777777" w:rsidR="0008795C" w:rsidRPr="0008795C" w:rsidRDefault="0031435B" w:rsidP="0008795C">
      <w:pPr>
        <w:pStyle w:val="KDParagraf"/>
        <w:spacing w:before="0"/>
        <w:rPr>
          <w:rFonts w:cs="Arial"/>
          <w:sz w:val="24"/>
          <w:szCs w:val="24"/>
          <w:lang w:bidi="en-US"/>
        </w:rPr>
      </w:pPr>
      <w:r w:rsidRPr="0049179D">
        <w:rPr>
          <w:sz w:val="24"/>
          <w:szCs w:val="24"/>
        </w:rPr>
        <w:t xml:space="preserve">1) </w:t>
      </w:r>
      <w:r w:rsidR="00723618">
        <w:rPr>
          <w:rFonts w:cs="Arial"/>
          <w:sz w:val="24"/>
          <w:szCs w:val="24"/>
          <w:lang w:bidi="en-US"/>
        </w:rPr>
        <w:t>120</w:t>
      </w:r>
      <w:r w:rsidR="0008795C" w:rsidRPr="0008795C">
        <w:rPr>
          <w:rFonts w:cs="Arial"/>
          <w:sz w:val="24"/>
          <w:szCs w:val="24"/>
          <w:lang w:bidi="en-US"/>
        </w:rPr>
        <w:t>.000</w:t>
      </w:r>
      <w:r w:rsidR="00723618">
        <w:rPr>
          <w:rFonts w:cs="Arial"/>
          <w:sz w:val="24"/>
          <w:szCs w:val="24"/>
          <w:lang w:val="sr-Cyrl-RS" w:bidi="en-US"/>
        </w:rPr>
        <w:t>,00</w:t>
      </w:r>
      <w:r w:rsidR="0008795C" w:rsidRPr="0008795C">
        <w:rPr>
          <w:rFonts w:cs="Arial"/>
          <w:sz w:val="24"/>
          <w:szCs w:val="24"/>
          <w:lang w:bidi="en-US"/>
        </w:rPr>
        <w:t xml:space="preserve"> динара ако се захтев за заштиту права подноси пре отварања понуда и ако је процењена вредност већа од 120.000.000 динара </w:t>
      </w:r>
    </w:p>
    <w:p w14:paraId="245108A2" w14:textId="77777777" w:rsidR="0008795C" w:rsidRPr="0008795C" w:rsidRDefault="00C81245" w:rsidP="0008795C">
      <w:pPr>
        <w:pStyle w:val="KDParagraf"/>
        <w:spacing w:before="0"/>
        <w:rPr>
          <w:rFonts w:cs="Arial"/>
          <w:sz w:val="24"/>
          <w:szCs w:val="24"/>
          <w:lang w:bidi="en-US"/>
        </w:rPr>
      </w:pPr>
      <w:r w:rsidRPr="0008795C">
        <w:rPr>
          <w:sz w:val="24"/>
          <w:szCs w:val="24"/>
          <w:lang w:val="sr-Cyrl-RS"/>
        </w:rPr>
        <w:t>2</w:t>
      </w:r>
      <w:r w:rsidR="0031435B" w:rsidRPr="0008795C">
        <w:rPr>
          <w:sz w:val="24"/>
          <w:szCs w:val="24"/>
        </w:rPr>
        <w:t xml:space="preserve">) </w:t>
      </w:r>
      <w:r w:rsidR="0008795C" w:rsidRPr="0008795C">
        <w:rPr>
          <w:rFonts w:cs="Arial"/>
          <w:sz w:val="24"/>
          <w:szCs w:val="24"/>
          <w:lang w:bidi="en-US"/>
        </w:rPr>
        <w:t xml:space="preserve">) </w:t>
      </w:r>
      <w:r w:rsidR="00723618">
        <w:rPr>
          <w:rFonts w:cs="Arial"/>
          <w:sz w:val="24"/>
          <w:szCs w:val="24"/>
          <w:lang w:val="sr-Cyrl-RS" w:bidi="en-US"/>
        </w:rPr>
        <w:t xml:space="preserve">120.000,00 ако се захтев за заштиту права подноси </w:t>
      </w:r>
      <w:r w:rsidR="0008795C" w:rsidRPr="0008795C">
        <w:rPr>
          <w:rFonts w:cs="Arial"/>
          <w:sz w:val="24"/>
          <w:szCs w:val="24"/>
          <w:lang w:bidi="en-US"/>
        </w:rPr>
        <w:t xml:space="preserve">након отварања понуда </w:t>
      </w:r>
    </w:p>
    <w:p w14:paraId="53C4EDCA"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4E34E67" w14:textId="77777777"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5F438E19" w14:textId="77777777"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14:paraId="3DAF3644"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5C198BC"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F0D2974"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6FC3A14"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54D03AE" w14:textId="77777777"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14:paraId="26931210"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14:paraId="7328C05C"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14:paraId="7D686D5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14:paraId="2A38E1B4" w14:textId="77777777"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14:paraId="63378A89" w14:textId="77777777"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14:paraId="64CA82EF"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480DEA82"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8EA5557" w14:textId="77777777" w:rsidR="0031435B" w:rsidRPr="0031435B" w:rsidRDefault="0031435B" w:rsidP="0031435B">
      <w:pPr>
        <w:rPr>
          <w:sz w:val="24"/>
          <w:szCs w:val="24"/>
        </w:rPr>
      </w:pPr>
      <w:r w:rsidRPr="0031435B">
        <w:rPr>
          <w:sz w:val="24"/>
          <w:szCs w:val="24"/>
        </w:rPr>
        <w:lastRenderedPageBreak/>
        <w:t>(</w:t>
      </w:r>
      <w:r w:rsidR="00076074">
        <w:rPr>
          <w:sz w:val="24"/>
          <w:szCs w:val="24"/>
        </w:rPr>
        <w:t>3) износ таксе из члана 156. Закона</w:t>
      </w:r>
      <w:r w:rsidR="00D54058">
        <w:rPr>
          <w:sz w:val="24"/>
          <w:szCs w:val="24"/>
          <w:lang w:val="sr-Cyrl-RS"/>
        </w:rPr>
        <w:t>,</w:t>
      </w:r>
      <w:r w:rsidRPr="0031435B">
        <w:rPr>
          <w:sz w:val="24"/>
          <w:szCs w:val="24"/>
        </w:rPr>
        <w:t xml:space="preserve"> чија се уплата врши;</w:t>
      </w:r>
    </w:p>
    <w:p w14:paraId="30D8DBD3" w14:textId="77777777" w:rsidR="0031435B" w:rsidRPr="0031435B" w:rsidRDefault="0031435B" w:rsidP="0031435B">
      <w:pPr>
        <w:rPr>
          <w:sz w:val="24"/>
          <w:szCs w:val="24"/>
        </w:rPr>
      </w:pPr>
      <w:r w:rsidRPr="0031435B">
        <w:rPr>
          <w:sz w:val="24"/>
          <w:szCs w:val="24"/>
        </w:rPr>
        <w:t>(4) број рачуна: 840-30678845-06;</w:t>
      </w:r>
    </w:p>
    <w:p w14:paraId="0A75F2BD" w14:textId="77777777" w:rsidR="0031435B" w:rsidRPr="0031435B" w:rsidRDefault="0031435B" w:rsidP="0031435B">
      <w:pPr>
        <w:rPr>
          <w:sz w:val="24"/>
          <w:szCs w:val="24"/>
        </w:rPr>
      </w:pPr>
      <w:r w:rsidRPr="0031435B">
        <w:rPr>
          <w:sz w:val="24"/>
          <w:szCs w:val="24"/>
        </w:rPr>
        <w:t>(5) шифру плаћања: 153 или 253;</w:t>
      </w:r>
    </w:p>
    <w:p w14:paraId="69EE0244"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AD9E116"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439D08E5" w14:textId="77777777" w:rsidR="0031435B" w:rsidRPr="0031435B" w:rsidRDefault="0031435B" w:rsidP="0031435B">
      <w:pPr>
        <w:rPr>
          <w:sz w:val="24"/>
          <w:szCs w:val="24"/>
        </w:rPr>
      </w:pPr>
      <w:r w:rsidRPr="0031435B">
        <w:rPr>
          <w:sz w:val="24"/>
          <w:szCs w:val="24"/>
        </w:rPr>
        <w:t>(8) корисник: буџет Републике Србије;</w:t>
      </w:r>
    </w:p>
    <w:p w14:paraId="7A6B156D"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7921E770" w14:textId="77777777" w:rsidR="0031435B" w:rsidRPr="0031435B" w:rsidRDefault="0031435B" w:rsidP="0031435B">
      <w:pPr>
        <w:rPr>
          <w:sz w:val="24"/>
          <w:szCs w:val="24"/>
        </w:rPr>
      </w:pPr>
      <w:r w:rsidRPr="0031435B">
        <w:rPr>
          <w:sz w:val="24"/>
          <w:szCs w:val="24"/>
        </w:rPr>
        <w:t>(10) потпис овлашћеног лица банке.</w:t>
      </w:r>
    </w:p>
    <w:p w14:paraId="24B8A2CF"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A4AA10F"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C11AFB0"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D8DDAB6"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60C67FC"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4FE0FA8" w14:textId="77777777" w:rsidR="0031435B" w:rsidRPr="0031435B" w:rsidRDefault="0031435B" w:rsidP="0031435B">
      <w:pPr>
        <w:rPr>
          <w:sz w:val="24"/>
          <w:szCs w:val="24"/>
        </w:rPr>
      </w:pPr>
      <w:r w:rsidRPr="0031435B">
        <w:rPr>
          <w:sz w:val="24"/>
          <w:szCs w:val="24"/>
        </w:rPr>
        <w:t>УПЛАТА ИЗ ИНОСТРАНСТВА</w:t>
      </w:r>
    </w:p>
    <w:p w14:paraId="11AB6318"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70558FF" w14:textId="77777777" w:rsidR="0031435B" w:rsidRPr="0031435B" w:rsidRDefault="0031435B" w:rsidP="0031435B">
      <w:pPr>
        <w:rPr>
          <w:sz w:val="24"/>
          <w:szCs w:val="24"/>
        </w:rPr>
      </w:pPr>
      <w:r w:rsidRPr="0031435B">
        <w:rPr>
          <w:sz w:val="24"/>
          <w:szCs w:val="24"/>
        </w:rPr>
        <w:t>НАЗИВ И АДРЕСА БАНКЕ:</w:t>
      </w:r>
    </w:p>
    <w:p w14:paraId="23342134" w14:textId="77777777" w:rsidR="0031435B" w:rsidRPr="0031435B" w:rsidRDefault="0031435B" w:rsidP="0031435B">
      <w:pPr>
        <w:rPr>
          <w:sz w:val="24"/>
          <w:szCs w:val="24"/>
        </w:rPr>
      </w:pPr>
      <w:r w:rsidRPr="0031435B">
        <w:rPr>
          <w:sz w:val="24"/>
          <w:szCs w:val="24"/>
        </w:rPr>
        <w:t>Народна банка Србије (НБС)</w:t>
      </w:r>
    </w:p>
    <w:p w14:paraId="21EA9764" w14:textId="77777777" w:rsidR="0031435B" w:rsidRPr="0031435B" w:rsidRDefault="0031435B" w:rsidP="0031435B">
      <w:pPr>
        <w:rPr>
          <w:sz w:val="24"/>
          <w:szCs w:val="24"/>
        </w:rPr>
      </w:pPr>
      <w:r w:rsidRPr="0031435B">
        <w:rPr>
          <w:sz w:val="24"/>
          <w:szCs w:val="24"/>
        </w:rPr>
        <w:t>11000 Београд, ул. Немањина бр. 17</w:t>
      </w:r>
    </w:p>
    <w:p w14:paraId="3FBEA674" w14:textId="77777777" w:rsidR="0031435B" w:rsidRPr="0031435B" w:rsidRDefault="0031435B" w:rsidP="0031435B">
      <w:pPr>
        <w:rPr>
          <w:sz w:val="24"/>
          <w:szCs w:val="24"/>
        </w:rPr>
      </w:pPr>
      <w:r w:rsidRPr="0031435B">
        <w:rPr>
          <w:sz w:val="24"/>
          <w:szCs w:val="24"/>
        </w:rPr>
        <w:t>Србија</w:t>
      </w:r>
    </w:p>
    <w:p w14:paraId="100482CA" w14:textId="77777777" w:rsidR="0031435B" w:rsidRPr="0031435B" w:rsidRDefault="0031435B" w:rsidP="0031435B">
      <w:pPr>
        <w:rPr>
          <w:sz w:val="24"/>
          <w:szCs w:val="24"/>
        </w:rPr>
      </w:pPr>
      <w:r w:rsidRPr="0031435B">
        <w:rPr>
          <w:sz w:val="24"/>
          <w:szCs w:val="24"/>
        </w:rPr>
        <w:t>SWIFT CODE: NBSRRSBGXXX</w:t>
      </w:r>
    </w:p>
    <w:p w14:paraId="181A4046" w14:textId="77777777" w:rsidR="0031435B" w:rsidRPr="0031435B" w:rsidRDefault="0031435B" w:rsidP="0031435B">
      <w:pPr>
        <w:rPr>
          <w:sz w:val="24"/>
          <w:szCs w:val="24"/>
        </w:rPr>
      </w:pPr>
      <w:r w:rsidRPr="0031435B">
        <w:rPr>
          <w:sz w:val="24"/>
          <w:szCs w:val="24"/>
        </w:rPr>
        <w:t>НАЗИВ И АДРЕСА ИНСТИТУЦИЈЕ:</w:t>
      </w:r>
    </w:p>
    <w:p w14:paraId="42207C72" w14:textId="77777777" w:rsidR="0031435B" w:rsidRPr="0031435B" w:rsidRDefault="0031435B" w:rsidP="0031435B">
      <w:pPr>
        <w:rPr>
          <w:sz w:val="24"/>
          <w:szCs w:val="24"/>
        </w:rPr>
      </w:pPr>
      <w:r w:rsidRPr="0031435B">
        <w:rPr>
          <w:sz w:val="24"/>
          <w:szCs w:val="24"/>
        </w:rPr>
        <w:lastRenderedPageBreak/>
        <w:t>Министарство финансија</w:t>
      </w:r>
    </w:p>
    <w:p w14:paraId="7352F209" w14:textId="77777777" w:rsidR="0031435B" w:rsidRPr="0031435B" w:rsidRDefault="0031435B" w:rsidP="0031435B">
      <w:pPr>
        <w:rPr>
          <w:sz w:val="24"/>
          <w:szCs w:val="24"/>
        </w:rPr>
      </w:pPr>
      <w:r w:rsidRPr="0031435B">
        <w:rPr>
          <w:sz w:val="24"/>
          <w:szCs w:val="24"/>
        </w:rPr>
        <w:t>Управа за трезор</w:t>
      </w:r>
    </w:p>
    <w:p w14:paraId="501C2E31" w14:textId="77777777" w:rsidR="0031435B" w:rsidRPr="0031435B" w:rsidRDefault="0031435B" w:rsidP="0031435B">
      <w:pPr>
        <w:rPr>
          <w:sz w:val="24"/>
          <w:szCs w:val="24"/>
        </w:rPr>
      </w:pPr>
      <w:r w:rsidRPr="0031435B">
        <w:rPr>
          <w:sz w:val="24"/>
          <w:szCs w:val="24"/>
        </w:rPr>
        <w:t>ул. Поп Лукина бр. 7-9</w:t>
      </w:r>
    </w:p>
    <w:p w14:paraId="6424EF6E" w14:textId="77777777" w:rsidR="0031435B" w:rsidRPr="0031435B" w:rsidRDefault="0031435B" w:rsidP="0031435B">
      <w:pPr>
        <w:rPr>
          <w:sz w:val="24"/>
          <w:szCs w:val="24"/>
        </w:rPr>
      </w:pPr>
      <w:r w:rsidRPr="0031435B">
        <w:rPr>
          <w:sz w:val="24"/>
          <w:szCs w:val="24"/>
        </w:rPr>
        <w:t>11000 Београд</w:t>
      </w:r>
    </w:p>
    <w:p w14:paraId="780242CC" w14:textId="77777777" w:rsidR="0031435B" w:rsidRPr="0031435B" w:rsidRDefault="0031435B" w:rsidP="0031435B">
      <w:pPr>
        <w:rPr>
          <w:sz w:val="24"/>
          <w:szCs w:val="24"/>
        </w:rPr>
      </w:pPr>
      <w:r w:rsidRPr="0031435B">
        <w:rPr>
          <w:sz w:val="24"/>
          <w:szCs w:val="24"/>
        </w:rPr>
        <w:t>IBAN: RS 35908500103019323073</w:t>
      </w:r>
    </w:p>
    <w:p w14:paraId="09C98546" w14:textId="77777777" w:rsidR="0031435B" w:rsidRPr="0031435B" w:rsidRDefault="0031435B" w:rsidP="0031435B">
      <w:pPr>
        <w:rPr>
          <w:sz w:val="24"/>
          <w:szCs w:val="24"/>
        </w:rPr>
      </w:pPr>
    </w:p>
    <w:p w14:paraId="130A76F8"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1382C5D6"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1AEC6FFF"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7B914786"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0F71E1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D1B8139" w14:textId="77777777" w:rsidTr="005C0AF9">
        <w:trPr>
          <w:trHeight w:val="30"/>
        </w:trPr>
        <w:tc>
          <w:tcPr>
            <w:tcW w:w="9576" w:type="dxa"/>
            <w:gridSpan w:val="2"/>
            <w:shd w:val="clear" w:color="auto" w:fill="auto"/>
          </w:tcPr>
          <w:p w14:paraId="1EDA70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59FBCEA" w14:textId="77777777" w:rsidTr="005C0AF9">
        <w:trPr>
          <w:trHeight w:val="20"/>
        </w:trPr>
        <w:tc>
          <w:tcPr>
            <w:tcW w:w="4788" w:type="dxa"/>
            <w:shd w:val="clear" w:color="auto" w:fill="auto"/>
          </w:tcPr>
          <w:p w14:paraId="633938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253B79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6EB916D7" w14:textId="77777777" w:rsidTr="005C0AF9">
        <w:trPr>
          <w:trHeight w:val="20"/>
        </w:trPr>
        <w:tc>
          <w:tcPr>
            <w:tcW w:w="4788" w:type="dxa"/>
            <w:shd w:val="clear" w:color="auto" w:fill="auto"/>
          </w:tcPr>
          <w:p w14:paraId="0C1F4B0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78D31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67E4599" w14:textId="77777777" w:rsidTr="005C0AF9">
        <w:trPr>
          <w:trHeight w:val="20"/>
        </w:trPr>
        <w:tc>
          <w:tcPr>
            <w:tcW w:w="4788" w:type="dxa"/>
            <w:shd w:val="clear" w:color="auto" w:fill="auto"/>
          </w:tcPr>
          <w:p w14:paraId="4DAE1C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B83B3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DC38D77" w14:textId="77777777" w:rsidTr="005C0AF9">
        <w:trPr>
          <w:trHeight w:val="1113"/>
        </w:trPr>
        <w:tc>
          <w:tcPr>
            <w:tcW w:w="4788" w:type="dxa"/>
            <w:shd w:val="clear" w:color="auto" w:fill="auto"/>
          </w:tcPr>
          <w:p w14:paraId="654106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0AB1A8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5CA589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5A27D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5AE5B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1D06825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6A8C0CBE" w14:textId="77777777" w:rsidTr="005C0AF9">
        <w:trPr>
          <w:trHeight w:val="1689"/>
        </w:trPr>
        <w:tc>
          <w:tcPr>
            <w:tcW w:w="4788" w:type="dxa"/>
            <w:shd w:val="clear" w:color="auto" w:fill="auto"/>
          </w:tcPr>
          <w:p w14:paraId="7216CE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00637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399C3DF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3A01EF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74D88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47C19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57DEEE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1E602C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9718710" w14:textId="77777777" w:rsidTr="005C0AF9">
        <w:trPr>
          <w:trHeight w:val="20"/>
        </w:trPr>
        <w:tc>
          <w:tcPr>
            <w:tcW w:w="4788" w:type="dxa"/>
            <w:shd w:val="clear" w:color="auto" w:fill="auto"/>
          </w:tcPr>
          <w:p w14:paraId="19D1D7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232E0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14E0B6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0BD13A9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4C1E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E3739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7A3FE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B9BD482" w14:textId="77777777" w:rsidTr="005C0AF9">
        <w:trPr>
          <w:trHeight w:val="20"/>
        </w:trPr>
        <w:tc>
          <w:tcPr>
            <w:tcW w:w="4788" w:type="dxa"/>
            <w:shd w:val="clear" w:color="auto" w:fill="auto"/>
          </w:tcPr>
          <w:p w14:paraId="03572CD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425FAD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258A7097" w14:textId="77777777" w:rsidTr="005C0AF9">
        <w:trPr>
          <w:trHeight w:val="20"/>
        </w:trPr>
        <w:tc>
          <w:tcPr>
            <w:tcW w:w="4788" w:type="dxa"/>
            <w:shd w:val="clear" w:color="auto" w:fill="auto"/>
          </w:tcPr>
          <w:p w14:paraId="54347829"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7BF29D53" w14:textId="77777777" w:rsidR="00886827" w:rsidRPr="00EC5BB4" w:rsidRDefault="00886827" w:rsidP="00886827">
            <w:pPr>
              <w:pStyle w:val="KDParagraf"/>
              <w:spacing w:before="0"/>
              <w:rPr>
                <w:rFonts w:cs="Arial"/>
                <w:sz w:val="24"/>
                <w:szCs w:val="24"/>
                <w:lang w:bidi="en-US"/>
              </w:rPr>
            </w:pPr>
          </w:p>
        </w:tc>
      </w:tr>
    </w:tbl>
    <w:p w14:paraId="4B0E1903"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5D2B314C" w14:textId="77777777" w:rsidTr="005C0AF9">
        <w:tc>
          <w:tcPr>
            <w:tcW w:w="4786" w:type="dxa"/>
            <w:shd w:val="clear" w:color="auto" w:fill="auto"/>
          </w:tcPr>
          <w:p w14:paraId="76E25ED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655DDE6F" w14:textId="77777777" w:rsidR="00886827" w:rsidRPr="00EC5BB4" w:rsidRDefault="00886827" w:rsidP="00886827">
            <w:pPr>
              <w:pStyle w:val="KDParagraf"/>
              <w:spacing w:before="0"/>
              <w:rPr>
                <w:rFonts w:cs="Arial"/>
                <w:sz w:val="24"/>
                <w:szCs w:val="24"/>
                <w:lang w:bidi="en-US"/>
              </w:rPr>
            </w:pPr>
          </w:p>
        </w:tc>
      </w:tr>
      <w:tr w:rsidR="00886827" w:rsidRPr="00EC5BB4" w14:paraId="158AFF62" w14:textId="77777777" w:rsidTr="005C0AF9">
        <w:tc>
          <w:tcPr>
            <w:tcW w:w="4786" w:type="dxa"/>
            <w:shd w:val="clear" w:color="auto" w:fill="auto"/>
          </w:tcPr>
          <w:p w14:paraId="5D0F1C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27D0EF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26FD1D8D" w14:textId="77777777" w:rsidTr="005C0AF9">
        <w:tc>
          <w:tcPr>
            <w:tcW w:w="4786" w:type="dxa"/>
            <w:shd w:val="clear" w:color="auto" w:fill="auto"/>
          </w:tcPr>
          <w:p w14:paraId="107409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4E9E38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E0A0CD7" w14:textId="77777777" w:rsidTr="005C0AF9">
        <w:tc>
          <w:tcPr>
            <w:tcW w:w="4786" w:type="dxa"/>
            <w:shd w:val="clear" w:color="auto" w:fill="auto"/>
          </w:tcPr>
          <w:p w14:paraId="576363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AE604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05344B38"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23667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3C25EB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15C8C1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1BBEA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118C3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3F5E7876" w14:textId="77777777" w:rsidTr="005C0AF9">
        <w:tc>
          <w:tcPr>
            <w:tcW w:w="4786" w:type="dxa"/>
            <w:shd w:val="clear" w:color="auto" w:fill="auto"/>
          </w:tcPr>
          <w:p w14:paraId="029B44B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9A8B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78500A04"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19D38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79932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4B3A93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214528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NEMANJINA 17</w:t>
            </w:r>
          </w:p>
          <w:p w14:paraId="751EF3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8AF966C" w14:textId="77777777" w:rsidTr="005C0AF9">
        <w:tc>
          <w:tcPr>
            <w:tcW w:w="4786" w:type="dxa"/>
            <w:shd w:val="clear" w:color="auto" w:fill="auto"/>
          </w:tcPr>
          <w:p w14:paraId="264018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14:paraId="0402DF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D37039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29111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25EA8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47334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2A78D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0E5BD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455CDABA" w14:textId="77777777" w:rsidTr="005C0AF9">
        <w:tc>
          <w:tcPr>
            <w:tcW w:w="4786" w:type="dxa"/>
            <w:shd w:val="clear" w:color="auto" w:fill="auto"/>
          </w:tcPr>
          <w:p w14:paraId="632AA0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55B29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163FEBB6" w14:textId="77777777" w:rsidR="008D2B23" w:rsidRPr="00EC5BB4" w:rsidRDefault="008D2B23" w:rsidP="00DA4007">
      <w:pPr>
        <w:pStyle w:val="KDPodnaslov2"/>
        <w:numPr>
          <w:ilvl w:val="1"/>
          <w:numId w:val="34"/>
        </w:numPr>
        <w:spacing w:before="0"/>
        <w:jc w:val="both"/>
        <w:rPr>
          <w:rFonts w:cs="Arial"/>
          <w:sz w:val="24"/>
          <w:szCs w:val="24"/>
        </w:rPr>
      </w:pPr>
      <w:bookmarkStart w:id="246" w:name="_Toc441651610"/>
      <w:bookmarkStart w:id="247"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14:paraId="2D426C4D"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68418EE0" w14:textId="77777777"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r w:rsidR="00B02ADD" w:rsidRPr="00A70167">
        <w:rPr>
          <w:rFonts w:cs="Arial"/>
          <w:sz w:val="24"/>
          <w:szCs w:val="24"/>
        </w:rPr>
        <w:t xml:space="preserve">  дана </w:t>
      </w:r>
      <w:r w:rsidRPr="00A70167">
        <w:rPr>
          <w:rFonts w:cs="Arial"/>
          <w:sz w:val="24"/>
          <w:szCs w:val="24"/>
        </w:rPr>
        <w:t>од дана закључења уговора достави банкарску гаранцију за добро извршење посла.</w:t>
      </w:r>
    </w:p>
    <w:p w14:paraId="36131D77" w14:textId="77777777"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14:paraId="165E1BE6"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3610CD7" w14:textId="77777777" w:rsidR="00354B71" w:rsidRDefault="00354B71" w:rsidP="007E3AF6">
      <w:pPr>
        <w:spacing w:before="0"/>
        <w:rPr>
          <w:rFonts w:cs="Arial"/>
          <w:sz w:val="24"/>
          <w:szCs w:val="24"/>
          <w:lang w:val="ru-RU"/>
        </w:rPr>
      </w:pPr>
    </w:p>
    <w:p w14:paraId="2D36561E"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14:paraId="189297B7" w14:textId="77777777" w:rsidR="00C80034" w:rsidRPr="007E3AF6" w:rsidRDefault="00C80034" w:rsidP="007E3AF6">
      <w:pPr>
        <w:spacing w:before="0"/>
        <w:rPr>
          <w:rFonts w:cs="Arial"/>
          <w:sz w:val="24"/>
          <w:szCs w:val="24"/>
          <w:lang w:val="ru-RU"/>
        </w:rPr>
      </w:pPr>
    </w:p>
    <w:p w14:paraId="4AD300A7" w14:textId="77777777" w:rsidR="008D2B23" w:rsidRPr="00EC5BB4" w:rsidRDefault="008D2B23" w:rsidP="00DA4007">
      <w:pPr>
        <w:pStyle w:val="KDPodnaslov2"/>
        <w:numPr>
          <w:ilvl w:val="1"/>
          <w:numId w:val="34"/>
        </w:numPr>
        <w:spacing w:before="0"/>
        <w:jc w:val="both"/>
        <w:rPr>
          <w:rFonts w:cs="Arial"/>
          <w:sz w:val="24"/>
          <w:szCs w:val="24"/>
        </w:rPr>
      </w:pPr>
      <w:bookmarkStart w:id="248" w:name="_Toc441651611"/>
      <w:bookmarkStart w:id="249" w:name="_Toc442559922"/>
      <w:r w:rsidRPr="00EC5BB4">
        <w:rPr>
          <w:rFonts w:cs="Arial"/>
          <w:sz w:val="24"/>
          <w:szCs w:val="24"/>
        </w:rPr>
        <w:t>Измене током трајања уговора</w:t>
      </w:r>
      <w:bookmarkEnd w:id="248"/>
      <w:bookmarkEnd w:id="249"/>
    </w:p>
    <w:p w14:paraId="1BCCD0D9"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1B74E7EE" w14:textId="77777777" w:rsidR="00354B71" w:rsidRDefault="00354B71" w:rsidP="007E3AF6">
      <w:pPr>
        <w:spacing w:before="0"/>
        <w:rPr>
          <w:rFonts w:cs="Arial"/>
          <w:sz w:val="24"/>
          <w:szCs w:val="24"/>
          <w:lang w:eastAsia="sr-Latn-CS"/>
        </w:rPr>
      </w:pPr>
    </w:p>
    <w:p w14:paraId="6EF259CB" w14:textId="77777777"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14:paraId="626BB3C2" w14:textId="77777777" w:rsidR="00922EDB" w:rsidRPr="00607E07" w:rsidRDefault="00922EDB" w:rsidP="00A85B51">
      <w:pPr>
        <w:spacing w:before="0"/>
        <w:rPr>
          <w:rFonts w:cs="Arial"/>
          <w:i/>
          <w:sz w:val="24"/>
          <w:szCs w:val="24"/>
          <w:lang w:eastAsia="sr-Latn-CS"/>
        </w:rPr>
      </w:pPr>
    </w:p>
    <w:p w14:paraId="58DC12C9" w14:textId="77777777"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0DC985C9" w14:textId="77777777" w:rsidR="00391DFF" w:rsidRPr="00181220"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C80034">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71E1E8E" w14:textId="77777777" w:rsidR="00391DFF" w:rsidRDefault="00391DFF" w:rsidP="0080391C">
      <w:pPr>
        <w:rPr>
          <w:rFonts w:ascii="Nyala" w:hAnsi="Nyala" w:cs="Arial"/>
          <w:sz w:val="24"/>
          <w:szCs w:val="24"/>
          <w:lang w:eastAsia="sr-Latn-CS"/>
        </w:rPr>
      </w:pPr>
    </w:p>
    <w:p w14:paraId="2986D959" w14:textId="77777777" w:rsidR="000D093D" w:rsidRDefault="000D093D" w:rsidP="0080391C">
      <w:pPr>
        <w:rPr>
          <w:rFonts w:ascii="Nyala" w:hAnsi="Nyala" w:cs="Arial"/>
          <w:sz w:val="24"/>
          <w:szCs w:val="24"/>
          <w:lang w:eastAsia="sr-Latn-CS"/>
        </w:rPr>
      </w:pPr>
    </w:p>
    <w:p w14:paraId="354CE1CE" w14:textId="77777777" w:rsidR="000D093D" w:rsidRDefault="000D093D" w:rsidP="0080391C">
      <w:pPr>
        <w:rPr>
          <w:rFonts w:ascii="Nyala" w:hAnsi="Nyala" w:cs="Arial"/>
          <w:sz w:val="24"/>
          <w:szCs w:val="24"/>
          <w:lang w:eastAsia="sr-Latn-CS"/>
        </w:rPr>
      </w:pPr>
    </w:p>
    <w:p w14:paraId="617F77B2" w14:textId="77777777" w:rsidR="000D093D" w:rsidRDefault="000D093D" w:rsidP="0080391C">
      <w:pPr>
        <w:rPr>
          <w:rFonts w:ascii="Nyala" w:hAnsi="Nyala" w:cs="Arial"/>
          <w:sz w:val="24"/>
          <w:szCs w:val="24"/>
          <w:lang w:eastAsia="sr-Latn-CS"/>
        </w:rPr>
      </w:pPr>
    </w:p>
    <w:p w14:paraId="721FDC06" w14:textId="77777777" w:rsidR="000D093D" w:rsidRDefault="000D093D" w:rsidP="0080391C">
      <w:pPr>
        <w:rPr>
          <w:rFonts w:ascii="Nyala" w:hAnsi="Nyala" w:cs="Arial"/>
          <w:sz w:val="24"/>
          <w:szCs w:val="24"/>
          <w:lang w:eastAsia="sr-Latn-CS"/>
        </w:rPr>
      </w:pPr>
    </w:p>
    <w:p w14:paraId="4B48D5C1" w14:textId="77777777" w:rsidR="002F53BC" w:rsidRDefault="002F53BC" w:rsidP="0080391C">
      <w:pPr>
        <w:rPr>
          <w:rFonts w:ascii="Nyala" w:hAnsi="Nyala" w:cs="Arial"/>
          <w:sz w:val="24"/>
          <w:szCs w:val="24"/>
          <w:lang w:eastAsia="sr-Latn-CS"/>
        </w:rPr>
      </w:pPr>
    </w:p>
    <w:p w14:paraId="443D2574" w14:textId="77777777" w:rsidR="002F53BC" w:rsidRDefault="002F53BC" w:rsidP="0080391C">
      <w:pPr>
        <w:rPr>
          <w:rFonts w:ascii="Nyala" w:hAnsi="Nyala" w:cs="Arial"/>
          <w:sz w:val="24"/>
          <w:szCs w:val="24"/>
          <w:lang w:eastAsia="sr-Latn-CS"/>
        </w:rPr>
      </w:pPr>
    </w:p>
    <w:p w14:paraId="78D2B2E5" w14:textId="77777777" w:rsidR="002F53BC" w:rsidRDefault="002F53BC" w:rsidP="0080391C">
      <w:pPr>
        <w:rPr>
          <w:rFonts w:ascii="Nyala" w:hAnsi="Nyala" w:cs="Arial"/>
          <w:sz w:val="24"/>
          <w:szCs w:val="24"/>
          <w:lang w:eastAsia="sr-Latn-CS"/>
        </w:rPr>
      </w:pPr>
    </w:p>
    <w:p w14:paraId="462600A3" w14:textId="77777777" w:rsidR="00744018" w:rsidRDefault="00744018">
      <w:pPr>
        <w:spacing w:before="0"/>
        <w:jc w:val="left"/>
        <w:rPr>
          <w:rFonts w:ascii="Nyala" w:hAnsi="Nyala" w:cs="Arial"/>
          <w:sz w:val="24"/>
          <w:szCs w:val="24"/>
          <w:lang w:eastAsia="sr-Latn-CS"/>
        </w:rPr>
      </w:pPr>
      <w:r>
        <w:rPr>
          <w:rFonts w:ascii="Nyala" w:hAnsi="Nyala" w:cs="Arial"/>
          <w:sz w:val="24"/>
          <w:szCs w:val="24"/>
          <w:lang w:eastAsia="sr-Latn-CS"/>
        </w:rPr>
        <w:br w:type="page"/>
      </w:r>
    </w:p>
    <w:p w14:paraId="3AF35A63" w14:textId="77777777" w:rsidR="002F53BC" w:rsidRDefault="002F53BC" w:rsidP="0080391C">
      <w:pPr>
        <w:rPr>
          <w:rFonts w:ascii="Nyala" w:hAnsi="Nyala" w:cs="Arial"/>
          <w:sz w:val="24"/>
          <w:szCs w:val="24"/>
          <w:lang w:eastAsia="sr-Latn-CS"/>
        </w:rPr>
      </w:pPr>
    </w:p>
    <w:p w14:paraId="24DF5465" w14:textId="77777777" w:rsidR="008C3986" w:rsidRPr="00076074" w:rsidRDefault="008C3986" w:rsidP="00DA4007">
      <w:pPr>
        <w:pStyle w:val="KDPodnaslov1"/>
        <w:numPr>
          <w:ilvl w:val="0"/>
          <w:numId w:val="34"/>
        </w:numPr>
        <w:spacing w:before="0"/>
        <w:jc w:val="center"/>
        <w:rPr>
          <w:rFonts w:cs="Arial"/>
          <w:sz w:val="24"/>
          <w:szCs w:val="24"/>
        </w:rPr>
      </w:pPr>
      <w:r w:rsidRPr="00076074">
        <w:rPr>
          <w:rFonts w:cs="Arial"/>
          <w:sz w:val="24"/>
          <w:szCs w:val="24"/>
        </w:rPr>
        <w:t>ОБРАСЦИ</w:t>
      </w:r>
    </w:p>
    <w:p w14:paraId="26B564A9" w14:textId="77777777" w:rsidR="00133594" w:rsidRDefault="00133594" w:rsidP="00BF0EE8">
      <w:pPr>
        <w:pStyle w:val="KDObrazac"/>
        <w:spacing w:before="0"/>
        <w:rPr>
          <w:sz w:val="24"/>
          <w:szCs w:val="24"/>
        </w:rPr>
      </w:pPr>
      <w:bookmarkStart w:id="250" w:name="_Toc442559924"/>
    </w:p>
    <w:p w14:paraId="17E36331" w14:textId="77777777" w:rsidR="00343A18" w:rsidRPr="00BF0EE8" w:rsidRDefault="00343A18" w:rsidP="00BF0EE8">
      <w:pPr>
        <w:pStyle w:val="KDObrazac"/>
        <w:spacing w:before="0"/>
        <w:rPr>
          <w:noProof/>
          <w:sz w:val="24"/>
          <w:szCs w:val="24"/>
        </w:rPr>
      </w:pPr>
      <w:r w:rsidRPr="00EC5BB4">
        <w:rPr>
          <w:sz w:val="24"/>
          <w:szCs w:val="24"/>
        </w:rPr>
        <w:t xml:space="preserve">ОБРАЗАЦ </w:t>
      </w:r>
      <w:r w:rsidR="00354B71">
        <w:rPr>
          <w:sz w:val="24"/>
          <w:szCs w:val="24"/>
          <w:lang w:val="sr-Cyrl-RS"/>
        </w:rPr>
        <w:t>1</w:t>
      </w:r>
      <w:r w:rsidRPr="00EC5BB4">
        <w:rPr>
          <w:noProof/>
          <w:sz w:val="24"/>
          <w:szCs w:val="24"/>
        </w:rPr>
        <w:t>.</w:t>
      </w:r>
      <w:bookmarkEnd w:id="250"/>
    </w:p>
    <w:p w14:paraId="09610055" w14:textId="77777777"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14:paraId="695672D3" w14:textId="77777777" w:rsidR="00343A18" w:rsidRPr="00EC5BB4" w:rsidRDefault="00343A18" w:rsidP="00343A18">
      <w:pPr>
        <w:spacing w:before="0"/>
        <w:rPr>
          <w:rStyle w:val="BookTitle"/>
          <w:rFonts w:cs="Arial"/>
          <w:sz w:val="24"/>
          <w:szCs w:val="24"/>
        </w:rPr>
      </w:pPr>
    </w:p>
    <w:p w14:paraId="34800077" w14:textId="5F732D55" w:rsidR="00343A18" w:rsidRPr="005C0F72" w:rsidRDefault="00343A18" w:rsidP="00343A18">
      <w:pPr>
        <w:spacing w:before="0"/>
        <w:rPr>
          <w:rFonts w:cs="Arial"/>
          <w:i/>
          <w:iCs/>
          <w:sz w:val="24"/>
          <w:szCs w:val="24"/>
        </w:rPr>
      </w:pPr>
      <w:r w:rsidRPr="005C0F72">
        <w:rPr>
          <w:rFonts w:eastAsia="TimesNewRomanPS-BoldMT" w:cs="Arial"/>
          <w:bCs/>
          <w:color w:val="000000"/>
          <w:sz w:val="24"/>
          <w:szCs w:val="24"/>
        </w:rPr>
        <w:t xml:space="preserve">Понуда бр._________ од _______________ за  </w:t>
      </w:r>
      <w:r w:rsidR="0031435B" w:rsidRPr="005C0F72">
        <w:rPr>
          <w:rFonts w:eastAsia="TimesNewRomanPS-BoldMT" w:cs="Arial"/>
          <w:bCs/>
          <w:color w:val="000000"/>
          <w:sz w:val="24"/>
          <w:szCs w:val="24"/>
          <w:lang w:val="sr-Cyrl-RS"/>
        </w:rPr>
        <w:t xml:space="preserve">отворени </w:t>
      </w:r>
      <w:r w:rsidRPr="005C0F72">
        <w:rPr>
          <w:rFonts w:eastAsia="TimesNewRomanPS-BoldMT" w:cs="Arial"/>
          <w:bCs/>
          <w:color w:val="000000"/>
          <w:sz w:val="24"/>
          <w:szCs w:val="24"/>
        </w:rPr>
        <w:t>поступак јавне набавке</w:t>
      </w:r>
      <w:r w:rsidR="00831C4C" w:rsidRPr="005C0F72">
        <w:rPr>
          <w:rFonts w:eastAsia="TimesNewRomanPS-BoldMT" w:cs="Arial"/>
          <w:bCs/>
          <w:color w:val="000000"/>
          <w:sz w:val="24"/>
          <w:szCs w:val="24"/>
        </w:rPr>
        <w:t xml:space="preserve"> </w:t>
      </w:r>
      <w:r w:rsidR="009D6CBB" w:rsidRPr="005C0F72">
        <w:rPr>
          <w:rFonts w:eastAsia="TimesNewRomanPS-BoldMT" w:cs="Arial"/>
          <w:bCs/>
          <w:color w:val="000000"/>
          <w:sz w:val="24"/>
          <w:szCs w:val="24"/>
          <w:lang w:val="sr-Cyrl-RS"/>
        </w:rPr>
        <w:t>доб</w:t>
      </w:r>
      <w:r w:rsidR="001C7DD4" w:rsidRPr="005C0F72">
        <w:rPr>
          <w:rFonts w:eastAsia="TimesNewRomanPS-BoldMT" w:cs="Arial"/>
          <w:bCs/>
          <w:color w:val="000000"/>
          <w:sz w:val="24"/>
          <w:szCs w:val="24"/>
          <w:lang w:val="sr-Latn-RS"/>
        </w:rPr>
        <w:t>a</w:t>
      </w:r>
      <w:r w:rsidR="009D6CBB" w:rsidRPr="005C0F72">
        <w:rPr>
          <w:rFonts w:eastAsia="TimesNewRomanPS-BoldMT" w:cs="Arial"/>
          <w:bCs/>
          <w:color w:val="000000"/>
          <w:sz w:val="24"/>
          <w:szCs w:val="24"/>
          <w:lang w:val="sr-Cyrl-RS"/>
        </w:rPr>
        <w:t>ра</w:t>
      </w:r>
      <w:r w:rsidR="009F07F0" w:rsidRPr="005C0F72">
        <w:rPr>
          <w:rFonts w:eastAsia="TimesNewRomanPS-BoldMT" w:cs="Arial"/>
          <w:bCs/>
          <w:color w:val="000000"/>
          <w:sz w:val="24"/>
          <w:szCs w:val="24"/>
          <w:lang w:val="sr-Cyrl-RS"/>
        </w:rPr>
        <w:t>,</w:t>
      </w:r>
      <w:r w:rsidR="00354B71" w:rsidRPr="005C0F72">
        <w:rPr>
          <w:rFonts w:eastAsia="TimesNewRomanPS-BoldMT" w:cs="Arial"/>
          <w:bCs/>
          <w:color w:val="000000" w:themeColor="text1"/>
          <w:sz w:val="24"/>
          <w:szCs w:val="24"/>
          <w:lang w:val="sr-Cyrl-RS"/>
        </w:rPr>
        <w:t xml:space="preserve"> </w:t>
      </w:r>
      <w:r w:rsidR="009D6CBB" w:rsidRPr="005C0F72">
        <w:rPr>
          <w:b/>
          <w:sz w:val="24"/>
          <w:szCs w:val="24"/>
          <w:lang w:val="sr-Cyrl-RS"/>
        </w:rPr>
        <w:t>„</w:t>
      </w:r>
      <w:r w:rsidR="00891989">
        <w:rPr>
          <w:b/>
          <w:sz w:val="24"/>
          <w:szCs w:val="24"/>
          <w:lang w:val="sr-Cyrl-RS"/>
        </w:rPr>
        <w:t>Мазут котловски</w:t>
      </w:r>
      <w:r w:rsidR="009D6CBB" w:rsidRPr="005C0F72">
        <w:rPr>
          <w:rFonts w:cs="Arial"/>
          <w:b/>
          <w:sz w:val="24"/>
          <w:szCs w:val="24"/>
          <w:lang w:val="sr-Cyrl-RS"/>
        </w:rPr>
        <w:t>“</w:t>
      </w:r>
      <w:r w:rsidR="009D6CBB" w:rsidRPr="005C0F72">
        <w:rPr>
          <w:rFonts w:cs="Arial"/>
          <w:b/>
          <w:sz w:val="24"/>
          <w:szCs w:val="24"/>
          <w:lang w:val="am-ET"/>
        </w:rPr>
        <w:t xml:space="preserve"> </w:t>
      </w:r>
      <w:r w:rsidR="009D6CBB" w:rsidRPr="005C0F72">
        <w:rPr>
          <w:rFonts w:cs="Arial"/>
          <w:b/>
          <w:sz w:val="24"/>
          <w:szCs w:val="24"/>
          <w:lang w:val="ru-RU"/>
        </w:rPr>
        <w:t xml:space="preserve">Јавна набавка број </w:t>
      </w:r>
      <w:r w:rsidR="001B1B50">
        <w:rPr>
          <w:rFonts w:cs="Arial"/>
          <w:b/>
          <w:sz w:val="24"/>
          <w:szCs w:val="24"/>
          <w:lang w:val="ru-RU"/>
        </w:rPr>
        <w:t xml:space="preserve">639/2018, ЈН/3100/0395/2018   </w:t>
      </w:r>
    </w:p>
    <w:tbl>
      <w:tblPr>
        <w:tblW w:w="0" w:type="auto"/>
        <w:tblInd w:w="-20" w:type="dxa"/>
        <w:tblLayout w:type="fixed"/>
        <w:tblLook w:val="0000" w:firstRow="0" w:lastRow="0" w:firstColumn="0" w:lastColumn="0" w:noHBand="0" w:noVBand="0"/>
      </w:tblPr>
      <w:tblGrid>
        <w:gridCol w:w="4621"/>
        <w:gridCol w:w="4660"/>
      </w:tblGrid>
      <w:tr w:rsidR="0055619B" w:rsidRPr="00EC5BB4" w14:paraId="02B6692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D9E99B7"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7BDC12" w14:textId="77777777" w:rsidR="0055619B" w:rsidRPr="00EC5BB4" w:rsidRDefault="0055619B" w:rsidP="00BC01DC">
            <w:pPr>
              <w:snapToGrid w:val="0"/>
              <w:spacing w:before="0"/>
              <w:rPr>
                <w:rFonts w:cs="Arial"/>
                <w:b/>
                <w:bCs/>
                <w:i/>
                <w:iCs/>
                <w:sz w:val="24"/>
                <w:szCs w:val="24"/>
              </w:rPr>
            </w:pPr>
          </w:p>
        </w:tc>
      </w:tr>
      <w:tr w:rsidR="00343A18" w:rsidRPr="00EC5BB4" w14:paraId="28F8913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AED6D2A"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81B63B" w14:textId="77777777" w:rsidR="00343A18" w:rsidRPr="00EC5BB4" w:rsidRDefault="00343A18" w:rsidP="00BC01DC">
            <w:pPr>
              <w:snapToGrid w:val="0"/>
              <w:spacing w:before="0"/>
              <w:rPr>
                <w:rFonts w:cs="Arial"/>
                <w:b/>
                <w:bCs/>
                <w:i/>
                <w:iCs/>
                <w:sz w:val="24"/>
                <w:szCs w:val="24"/>
              </w:rPr>
            </w:pPr>
          </w:p>
          <w:p w14:paraId="1838DB57" w14:textId="77777777" w:rsidR="00343A18" w:rsidRPr="00EC5BB4" w:rsidRDefault="00343A18" w:rsidP="00BC01DC">
            <w:pPr>
              <w:spacing w:before="0"/>
              <w:rPr>
                <w:rFonts w:cs="Arial"/>
                <w:b/>
                <w:bCs/>
                <w:i/>
                <w:iCs/>
                <w:sz w:val="24"/>
                <w:szCs w:val="24"/>
              </w:rPr>
            </w:pPr>
          </w:p>
          <w:p w14:paraId="58434D47" w14:textId="77777777" w:rsidR="00343A18" w:rsidRPr="00EC5BB4" w:rsidRDefault="00343A18" w:rsidP="00BC01DC">
            <w:pPr>
              <w:spacing w:before="0"/>
              <w:rPr>
                <w:rFonts w:cs="Arial"/>
                <w:b/>
                <w:bCs/>
                <w:i/>
                <w:iCs/>
                <w:sz w:val="24"/>
                <w:szCs w:val="24"/>
              </w:rPr>
            </w:pPr>
          </w:p>
        </w:tc>
      </w:tr>
      <w:tr w:rsidR="00343A18" w:rsidRPr="00EC5BB4" w14:paraId="6C6B88C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2E8689C"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022342" w14:textId="77777777" w:rsidR="00343A18" w:rsidRPr="00EC5BB4" w:rsidRDefault="00343A18" w:rsidP="00BC01DC">
            <w:pPr>
              <w:snapToGrid w:val="0"/>
              <w:spacing w:before="0"/>
              <w:rPr>
                <w:rFonts w:cs="Arial"/>
                <w:b/>
                <w:bCs/>
                <w:i/>
                <w:iCs/>
                <w:sz w:val="24"/>
                <w:szCs w:val="24"/>
              </w:rPr>
            </w:pPr>
          </w:p>
          <w:p w14:paraId="320F54BF" w14:textId="77777777" w:rsidR="00343A18" w:rsidRPr="00EC5BB4" w:rsidRDefault="00343A18" w:rsidP="00BC01DC">
            <w:pPr>
              <w:spacing w:before="0"/>
              <w:rPr>
                <w:rFonts w:cs="Arial"/>
                <w:b/>
                <w:bCs/>
                <w:i/>
                <w:iCs/>
                <w:sz w:val="24"/>
                <w:szCs w:val="24"/>
              </w:rPr>
            </w:pPr>
          </w:p>
          <w:p w14:paraId="1132FEF4" w14:textId="77777777" w:rsidR="00343A18" w:rsidRPr="00EC5BB4" w:rsidRDefault="00343A18" w:rsidP="00BC01DC">
            <w:pPr>
              <w:spacing w:before="0"/>
              <w:rPr>
                <w:rFonts w:cs="Arial"/>
                <w:b/>
                <w:bCs/>
                <w:i/>
                <w:iCs/>
                <w:sz w:val="24"/>
                <w:szCs w:val="24"/>
              </w:rPr>
            </w:pPr>
          </w:p>
        </w:tc>
      </w:tr>
      <w:tr w:rsidR="00343A18" w:rsidRPr="00EC5BB4" w14:paraId="0BD29082"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46AB4E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AAB266" w14:textId="77777777" w:rsidR="00343A18" w:rsidRPr="00EC5BB4" w:rsidRDefault="00343A18" w:rsidP="00BC01DC">
            <w:pPr>
              <w:snapToGrid w:val="0"/>
              <w:spacing w:before="0"/>
              <w:rPr>
                <w:rFonts w:cs="Arial"/>
                <w:b/>
                <w:bCs/>
                <w:i/>
                <w:iCs/>
                <w:sz w:val="24"/>
                <w:szCs w:val="24"/>
              </w:rPr>
            </w:pPr>
          </w:p>
          <w:p w14:paraId="7B8ABA9C" w14:textId="77777777" w:rsidR="00343A18" w:rsidRPr="00EC5BB4" w:rsidRDefault="00343A18" w:rsidP="00BC01DC">
            <w:pPr>
              <w:spacing w:before="0"/>
              <w:rPr>
                <w:rFonts w:cs="Arial"/>
                <w:b/>
                <w:bCs/>
                <w:i/>
                <w:iCs/>
                <w:sz w:val="24"/>
                <w:szCs w:val="24"/>
              </w:rPr>
            </w:pPr>
          </w:p>
          <w:p w14:paraId="1425DE6C" w14:textId="77777777" w:rsidR="00343A18" w:rsidRPr="00EC5BB4" w:rsidRDefault="00343A18" w:rsidP="00BC01DC">
            <w:pPr>
              <w:spacing w:before="0"/>
              <w:rPr>
                <w:rFonts w:cs="Arial"/>
                <w:b/>
                <w:bCs/>
                <w:i/>
                <w:iCs/>
                <w:sz w:val="24"/>
                <w:szCs w:val="24"/>
              </w:rPr>
            </w:pPr>
          </w:p>
        </w:tc>
      </w:tr>
      <w:tr w:rsidR="00343A18" w:rsidRPr="00EC5BB4" w14:paraId="191AAC3F" w14:textId="77777777" w:rsidTr="00BC01DC">
        <w:tc>
          <w:tcPr>
            <w:tcW w:w="4621" w:type="dxa"/>
            <w:tcBorders>
              <w:top w:val="single" w:sz="4" w:space="0" w:color="000000"/>
              <w:left w:val="single" w:sz="4" w:space="0" w:color="000000"/>
              <w:bottom w:val="single" w:sz="4" w:space="0" w:color="000000"/>
            </w:tcBorders>
            <w:shd w:val="clear" w:color="auto" w:fill="auto"/>
          </w:tcPr>
          <w:p w14:paraId="27FE725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754666" w14:textId="77777777" w:rsidR="00343A18" w:rsidRPr="00EC5BB4" w:rsidRDefault="00343A18" w:rsidP="00BC01DC">
            <w:pPr>
              <w:snapToGrid w:val="0"/>
              <w:spacing w:before="0"/>
              <w:rPr>
                <w:rFonts w:cs="Arial"/>
                <w:b/>
                <w:bCs/>
                <w:i/>
                <w:iCs/>
                <w:sz w:val="24"/>
                <w:szCs w:val="24"/>
                <w:lang w:val="ru-RU"/>
              </w:rPr>
            </w:pPr>
          </w:p>
        </w:tc>
      </w:tr>
      <w:tr w:rsidR="00343A18" w:rsidRPr="00EC5BB4" w14:paraId="62FD80B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2F4EA3A9" w14:textId="77777777" w:rsidR="00343A18" w:rsidRPr="00EC5BB4" w:rsidRDefault="00343A18" w:rsidP="00BC01DC">
            <w:pPr>
              <w:spacing w:before="0"/>
              <w:rPr>
                <w:rFonts w:cs="Arial"/>
                <w:i/>
                <w:iCs/>
                <w:sz w:val="24"/>
                <w:szCs w:val="24"/>
              </w:rPr>
            </w:pPr>
          </w:p>
          <w:p w14:paraId="76E95BC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725214" w14:textId="77777777" w:rsidR="00343A18" w:rsidRPr="00EC5BB4" w:rsidRDefault="00343A18" w:rsidP="00BC01DC">
            <w:pPr>
              <w:snapToGrid w:val="0"/>
              <w:spacing w:before="0"/>
              <w:rPr>
                <w:rFonts w:cs="Arial"/>
                <w:b/>
                <w:bCs/>
                <w:i/>
                <w:iCs/>
                <w:sz w:val="24"/>
                <w:szCs w:val="24"/>
              </w:rPr>
            </w:pPr>
          </w:p>
          <w:p w14:paraId="49C3CE6A" w14:textId="77777777" w:rsidR="00343A18" w:rsidRPr="00EC5BB4" w:rsidRDefault="00343A18" w:rsidP="00BC01DC">
            <w:pPr>
              <w:spacing w:before="0"/>
              <w:rPr>
                <w:rFonts w:cs="Arial"/>
                <w:b/>
                <w:bCs/>
                <w:i/>
                <w:iCs/>
                <w:sz w:val="24"/>
                <w:szCs w:val="24"/>
              </w:rPr>
            </w:pPr>
          </w:p>
          <w:p w14:paraId="77D289CD" w14:textId="77777777" w:rsidR="00343A18" w:rsidRPr="00EC5BB4" w:rsidRDefault="00343A18" w:rsidP="00BC01DC">
            <w:pPr>
              <w:spacing w:before="0"/>
              <w:rPr>
                <w:rFonts w:cs="Arial"/>
                <w:b/>
                <w:bCs/>
                <w:i/>
                <w:iCs/>
                <w:sz w:val="24"/>
                <w:szCs w:val="24"/>
              </w:rPr>
            </w:pPr>
          </w:p>
        </w:tc>
      </w:tr>
      <w:tr w:rsidR="00343A18" w:rsidRPr="00EC5BB4" w14:paraId="42BB0211" w14:textId="77777777" w:rsidTr="00BC01DC">
        <w:tc>
          <w:tcPr>
            <w:tcW w:w="4621" w:type="dxa"/>
            <w:tcBorders>
              <w:top w:val="single" w:sz="4" w:space="0" w:color="000000"/>
              <w:left w:val="single" w:sz="4" w:space="0" w:color="000000"/>
              <w:bottom w:val="single" w:sz="4" w:space="0" w:color="000000"/>
            </w:tcBorders>
            <w:shd w:val="clear" w:color="auto" w:fill="auto"/>
          </w:tcPr>
          <w:p w14:paraId="3241023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02FEE83A"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1FB04C" w14:textId="77777777" w:rsidR="00343A18" w:rsidRPr="00EC5BB4" w:rsidRDefault="00343A18" w:rsidP="00BC01DC">
            <w:pPr>
              <w:snapToGrid w:val="0"/>
              <w:spacing w:before="0"/>
              <w:rPr>
                <w:rFonts w:cs="Arial"/>
                <w:b/>
                <w:bCs/>
                <w:i/>
                <w:iCs/>
                <w:sz w:val="24"/>
                <w:szCs w:val="24"/>
                <w:lang w:val="ru-RU"/>
              </w:rPr>
            </w:pPr>
          </w:p>
        </w:tc>
      </w:tr>
      <w:tr w:rsidR="00343A18" w:rsidRPr="00EC5BB4" w14:paraId="12B7B70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B4B2853"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56C0C2" w14:textId="77777777" w:rsidR="00343A18" w:rsidRPr="00EC5BB4" w:rsidRDefault="00343A18" w:rsidP="00BC01DC">
            <w:pPr>
              <w:snapToGrid w:val="0"/>
              <w:spacing w:before="0"/>
              <w:rPr>
                <w:rFonts w:cs="Arial"/>
                <w:b/>
                <w:bCs/>
                <w:i/>
                <w:iCs/>
                <w:sz w:val="24"/>
                <w:szCs w:val="24"/>
              </w:rPr>
            </w:pPr>
          </w:p>
          <w:p w14:paraId="742DACB0" w14:textId="77777777" w:rsidR="00343A18" w:rsidRPr="00EC5BB4" w:rsidRDefault="00343A18" w:rsidP="00BC01DC">
            <w:pPr>
              <w:spacing w:before="0"/>
              <w:rPr>
                <w:rFonts w:cs="Arial"/>
                <w:b/>
                <w:bCs/>
                <w:i/>
                <w:iCs/>
                <w:sz w:val="24"/>
                <w:szCs w:val="24"/>
              </w:rPr>
            </w:pPr>
          </w:p>
          <w:p w14:paraId="1746D074" w14:textId="77777777" w:rsidR="00343A18" w:rsidRPr="00EC5BB4" w:rsidRDefault="00343A18" w:rsidP="00BC01DC">
            <w:pPr>
              <w:spacing w:before="0"/>
              <w:rPr>
                <w:rFonts w:cs="Arial"/>
                <w:b/>
                <w:bCs/>
                <w:i/>
                <w:iCs/>
                <w:sz w:val="24"/>
                <w:szCs w:val="24"/>
              </w:rPr>
            </w:pPr>
          </w:p>
        </w:tc>
      </w:tr>
      <w:tr w:rsidR="00343A18" w:rsidRPr="00EC5BB4" w14:paraId="5B10F29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CF45211"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D3290" w14:textId="77777777" w:rsidR="00343A18" w:rsidRPr="00EC5BB4" w:rsidRDefault="00343A18" w:rsidP="00BC01DC">
            <w:pPr>
              <w:snapToGrid w:val="0"/>
              <w:spacing w:before="0"/>
              <w:rPr>
                <w:rFonts w:cs="Arial"/>
                <w:b/>
                <w:bCs/>
                <w:i/>
                <w:iCs/>
                <w:sz w:val="24"/>
                <w:szCs w:val="24"/>
              </w:rPr>
            </w:pPr>
          </w:p>
          <w:p w14:paraId="138996BB" w14:textId="77777777" w:rsidR="00343A18" w:rsidRPr="00EC5BB4" w:rsidRDefault="00343A18" w:rsidP="00BC01DC">
            <w:pPr>
              <w:spacing w:before="0"/>
              <w:rPr>
                <w:rFonts w:cs="Arial"/>
                <w:b/>
                <w:bCs/>
                <w:i/>
                <w:iCs/>
                <w:sz w:val="24"/>
                <w:szCs w:val="24"/>
              </w:rPr>
            </w:pPr>
          </w:p>
          <w:p w14:paraId="2068444D" w14:textId="77777777" w:rsidR="00343A18" w:rsidRPr="00EC5BB4" w:rsidRDefault="00343A18" w:rsidP="00BC01DC">
            <w:pPr>
              <w:spacing w:before="0"/>
              <w:rPr>
                <w:rFonts w:cs="Arial"/>
                <w:b/>
                <w:bCs/>
                <w:i/>
                <w:iCs/>
                <w:sz w:val="24"/>
                <w:szCs w:val="24"/>
              </w:rPr>
            </w:pPr>
          </w:p>
        </w:tc>
      </w:tr>
      <w:tr w:rsidR="00343A18" w:rsidRPr="00EC5BB4" w14:paraId="2A83DC3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436B88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513B87" w14:textId="77777777" w:rsidR="00343A18" w:rsidRPr="00EC5BB4" w:rsidRDefault="00343A18" w:rsidP="00BC01DC">
            <w:pPr>
              <w:snapToGrid w:val="0"/>
              <w:spacing w:before="0"/>
              <w:rPr>
                <w:rFonts w:cs="Arial"/>
                <w:b/>
                <w:bCs/>
                <w:i/>
                <w:iCs/>
                <w:sz w:val="24"/>
                <w:szCs w:val="24"/>
                <w:lang w:val="ru-RU"/>
              </w:rPr>
            </w:pPr>
          </w:p>
          <w:p w14:paraId="71657DE3" w14:textId="77777777" w:rsidR="00343A18" w:rsidRPr="00EC5BB4" w:rsidRDefault="00343A18" w:rsidP="00BC01DC">
            <w:pPr>
              <w:spacing w:before="0"/>
              <w:rPr>
                <w:rFonts w:cs="Arial"/>
                <w:b/>
                <w:bCs/>
                <w:i/>
                <w:iCs/>
                <w:sz w:val="24"/>
                <w:szCs w:val="24"/>
                <w:lang w:val="ru-RU"/>
              </w:rPr>
            </w:pPr>
          </w:p>
          <w:p w14:paraId="5D9B511E" w14:textId="77777777" w:rsidR="00343A18" w:rsidRPr="00EC5BB4" w:rsidRDefault="00343A18" w:rsidP="00BC01DC">
            <w:pPr>
              <w:spacing w:before="0"/>
              <w:rPr>
                <w:rFonts w:cs="Arial"/>
                <w:b/>
                <w:bCs/>
                <w:i/>
                <w:iCs/>
                <w:sz w:val="24"/>
                <w:szCs w:val="24"/>
                <w:lang w:val="ru-RU"/>
              </w:rPr>
            </w:pPr>
          </w:p>
        </w:tc>
      </w:tr>
      <w:tr w:rsidR="00343A18" w:rsidRPr="00EC5BB4" w14:paraId="39DD38E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FA40E8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CE6E77" w14:textId="77777777" w:rsidR="00343A18" w:rsidRPr="00EC5BB4" w:rsidRDefault="00343A18" w:rsidP="00BC01DC">
            <w:pPr>
              <w:snapToGrid w:val="0"/>
              <w:spacing w:before="0"/>
              <w:ind w:firstLine="708"/>
              <w:rPr>
                <w:rFonts w:cs="Arial"/>
                <w:b/>
                <w:bCs/>
                <w:i/>
                <w:iCs/>
                <w:sz w:val="24"/>
                <w:szCs w:val="24"/>
                <w:lang w:val="ru-RU"/>
              </w:rPr>
            </w:pPr>
          </w:p>
          <w:p w14:paraId="5170BD1F" w14:textId="77777777" w:rsidR="00343A18" w:rsidRPr="00EC5BB4" w:rsidRDefault="00343A18" w:rsidP="00BC01DC">
            <w:pPr>
              <w:spacing w:before="0"/>
              <w:ind w:firstLine="708"/>
              <w:rPr>
                <w:rFonts w:cs="Arial"/>
                <w:b/>
                <w:bCs/>
                <w:i/>
                <w:iCs/>
                <w:sz w:val="24"/>
                <w:szCs w:val="24"/>
                <w:lang w:val="ru-RU"/>
              </w:rPr>
            </w:pPr>
          </w:p>
          <w:p w14:paraId="6D142BB2" w14:textId="77777777" w:rsidR="00343A18" w:rsidRPr="00EC5BB4" w:rsidRDefault="00343A18" w:rsidP="00BC01DC">
            <w:pPr>
              <w:spacing w:before="0"/>
              <w:ind w:firstLine="708"/>
              <w:rPr>
                <w:rFonts w:cs="Arial"/>
                <w:b/>
                <w:bCs/>
                <w:i/>
                <w:iCs/>
                <w:sz w:val="24"/>
                <w:szCs w:val="24"/>
                <w:lang w:val="ru-RU"/>
              </w:rPr>
            </w:pPr>
          </w:p>
        </w:tc>
      </w:tr>
    </w:tbl>
    <w:p w14:paraId="76DD1630" w14:textId="77777777" w:rsidR="000A4BC0" w:rsidRPr="00EC5BB4" w:rsidRDefault="000A4BC0" w:rsidP="00343A18">
      <w:pPr>
        <w:spacing w:before="0"/>
        <w:rPr>
          <w:rFonts w:cs="Arial"/>
          <w:sz w:val="24"/>
          <w:szCs w:val="24"/>
        </w:rPr>
      </w:pPr>
    </w:p>
    <w:p w14:paraId="1AA91D96"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4E0B791"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664D101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BEF18BC" w14:textId="77777777" w:rsidR="00343A18" w:rsidRPr="00EC5BB4" w:rsidRDefault="00343A18" w:rsidP="00BC01DC">
            <w:pPr>
              <w:snapToGrid w:val="0"/>
              <w:spacing w:before="0"/>
              <w:jc w:val="center"/>
              <w:rPr>
                <w:rFonts w:cs="Arial"/>
                <w:sz w:val="24"/>
                <w:szCs w:val="24"/>
              </w:rPr>
            </w:pPr>
          </w:p>
          <w:p w14:paraId="3E949CB8"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1EC67B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6E321F" w14:textId="77777777" w:rsidR="00343A18" w:rsidRPr="00EC5BB4" w:rsidRDefault="00343A18" w:rsidP="00BC01DC">
            <w:pPr>
              <w:snapToGrid w:val="0"/>
              <w:spacing w:before="0"/>
              <w:jc w:val="center"/>
              <w:rPr>
                <w:rFonts w:eastAsia="TimesNewRomanPSMT" w:cs="Arial"/>
                <w:b/>
                <w:bCs/>
                <w:sz w:val="24"/>
                <w:szCs w:val="24"/>
              </w:rPr>
            </w:pPr>
          </w:p>
          <w:p w14:paraId="5F858FD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A014F9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531F23" w14:textId="77777777" w:rsidR="00343A18" w:rsidRPr="00EC5BB4" w:rsidRDefault="00343A18" w:rsidP="00BC01DC">
            <w:pPr>
              <w:snapToGrid w:val="0"/>
              <w:spacing w:before="0"/>
              <w:jc w:val="center"/>
              <w:rPr>
                <w:rFonts w:eastAsia="TimesNewRomanPSMT" w:cs="Arial"/>
                <w:b/>
                <w:bCs/>
                <w:sz w:val="24"/>
                <w:szCs w:val="24"/>
              </w:rPr>
            </w:pPr>
          </w:p>
          <w:p w14:paraId="60DE44C6"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F56869B" w14:textId="77777777" w:rsidR="00343A18" w:rsidRPr="00EC5BB4" w:rsidRDefault="00343A18" w:rsidP="00343A18">
      <w:pPr>
        <w:spacing w:before="0"/>
        <w:rPr>
          <w:rFonts w:cs="Arial"/>
          <w:b/>
          <w:i/>
          <w:iCs/>
          <w:sz w:val="24"/>
          <w:szCs w:val="24"/>
          <w:lang w:val="ru-RU"/>
        </w:rPr>
      </w:pPr>
    </w:p>
    <w:p w14:paraId="2576B7BC"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6736F74" w14:textId="77777777" w:rsidR="00831C4C" w:rsidRDefault="00831C4C" w:rsidP="00343A18">
      <w:pPr>
        <w:spacing w:before="0"/>
        <w:rPr>
          <w:rFonts w:eastAsia="TimesNewRomanPSMT" w:cs="Arial"/>
          <w:b/>
          <w:bCs/>
          <w:i/>
          <w:sz w:val="24"/>
          <w:szCs w:val="24"/>
          <w:lang w:val="sr-Cyrl-CS"/>
        </w:rPr>
      </w:pPr>
    </w:p>
    <w:p w14:paraId="25878BE9" w14:textId="77777777" w:rsidR="008771AE" w:rsidRDefault="008771AE" w:rsidP="00343A18">
      <w:pPr>
        <w:spacing w:before="0"/>
        <w:rPr>
          <w:rFonts w:eastAsia="TimesNewRomanPSMT" w:cs="Arial"/>
          <w:b/>
          <w:bCs/>
          <w:i/>
          <w:sz w:val="24"/>
          <w:szCs w:val="24"/>
          <w:lang w:val="sr-Cyrl-CS"/>
        </w:rPr>
      </w:pPr>
    </w:p>
    <w:p w14:paraId="5C0F2A28"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D1296E"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C51AA92" w14:textId="77777777" w:rsidTr="00BC01DC">
        <w:tc>
          <w:tcPr>
            <w:tcW w:w="465" w:type="dxa"/>
            <w:tcBorders>
              <w:top w:val="single" w:sz="4" w:space="0" w:color="000000"/>
              <w:left w:val="single" w:sz="4" w:space="0" w:color="000000"/>
              <w:bottom w:val="single" w:sz="4" w:space="0" w:color="000000"/>
            </w:tcBorders>
            <w:shd w:val="clear" w:color="auto" w:fill="auto"/>
          </w:tcPr>
          <w:p w14:paraId="0F2F4631" w14:textId="77777777" w:rsidR="00343A18" w:rsidRPr="00EC5BB4" w:rsidRDefault="00343A18" w:rsidP="00BC01DC">
            <w:pPr>
              <w:snapToGrid w:val="0"/>
              <w:spacing w:before="0"/>
              <w:rPr>
                <w:rFonts w:cs="Arial"/>
                <w:sz w:val="24"/>
                <w:szCs w:val="24"/>
              </w:rPr>
            </w:pPr>
          </w:p>
          <w:p w14:paraId="23A4887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A14F035" w14:textId="77777777" w:rsidR="00343A18" w:rsidRPr="00EC5BB4" w:rsidRDefault="00343A18" w:rsidP="00BC01DC">
            <w:pPr>
              <w:snapToGrid w:val="0"/>
              <w:spacing w:before="0"/>
              <w:rPr>
                <w:rFonts w:eastAsia="TimesNewRomanPSMT" w:cs="Arial"/>
                <w:bCs/>
                <w:i/>
                <w:sz w:val="24"/>
                <w:szCs w:val="24"/>
              </w:rPr>
            </w:pPr>
          </w:p>
          <w:p w14:paraId="105028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BAB25" w14:textId="77777777" w:rsidR="00343A18" w:rsidRPr="00EC5BB4" w:rsidRDefault="00343A18" w:rsidP="00BC01DC">
            <w:pPr>
              <w:snapToGrid w:val="0"/>
              <w:spacing w:before="0"/>
              <w:rPr>
                <w:rFonts w:eastAsia="TimesNewRomanPSMT" w:cs="Arial"/>
                <w:b/>
                <w:bCs/>
                <w:sz w:val="24"/>
                <w:szCs w:val="24"/>
              </w:rPr>
            </w:pPr>
          </w:p>
        </w:tc>
      </w:tr>
      <w:tr w:rsidR="0055619B" w:rsidRPr="00EC5BB4" w14:paraId="39C0CB8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4096DE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C9AF46"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5FC66" w14:textId="77777777" w:rsidR="0055619B" w:rsidRPr="00EC5BB4" w:rsidRDefault="0055619B" w:rsidP="00BC01DC">
            <w:pPr>
              <w:snapToGrid w:val="0"/>
              <w:spacing w:before="0"/>
              <w:rPr>
                <w:rFonts w:eastAsia="TimesNewRomanPSMT" w:cs="Arial"/>
                <w:b/>
                <w:bCs/>
                <w:sz w:val="24"/>
                <w:szCs w:val="24"/>
              </w:rPr>
            </w:pPr>
          </w:p>
        </w:tc>
      </w:tr>
      <w:tr w:rsidR="00343A18" w:rsidRPr="00EC5BB4" w14:paraId="165A9490" w14:textId="77777777" w:rsidTr="00BC01DC">
        <w:tc>
          <w:tcPr>
            <w:tcW w:w="465" w:type="dxa"/>
            <w:tcBorders>
              <w:top w:val="single" w:sz="4" w:space="0" w:color="000000"/>
              <w:left w:val="single" w:sz="4" w:space="0" w:color="000000"/>
              <w:bottom w:val="single" w:sz="4" w:space="0" w:color="000000"/>
            </w:tcBorders>
            <w:shd w:val="clear" w:color="auto" w:fill="auto"/>
          </w:tcPr>
          <w:p w14:paraId="344C6789" w14:textId="77777777" w:rsidR="00343A18" w:rsidRPr="00EC5BB4" w:rsidRDefault="00343A18" w:rsidP="00BC01DC">
            <w:pPr>
              <w:snapToGrid w:val="0"/>
              <w:spacing w:before="0"/>
              <w:rPr>
                <w:rFonts w:eastAsia="TimesNewRomanPSMT" w:cs="Arial"/>
                <w:bCs/>
                <w:i/>
                <w:sz w:val="24"/>
                <w:szCs w:val="24"/>
              </w:rPr>
            </w:pPr>
          </w:p>
          <w:p w14:paraId="722CD1C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78A56C" w14:textId="77777777" w:rsidR="00343A18" w:rsidRPr="00EC5BB4" w:rsidRDefault="00343A18" w:rsidP="00BC01DC">
            <w:pPr>
              <w:snapToGrid w:val="0"/>
              <w:spacing w:before="0"/>
              <w:rPr>
                <w:rFonts w:eastAsia="TimesNewRomanPSMT" w:cs="Arial"/>
                <w:bCs/>
                <w:i/>
                <w:sz w:val="24"/>
                <w:szCs w:val="24"/>
              </w:rPr>
            </w:pPr>
          </w:p>
          <w:p w14:paraId="7B6EE9E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F9882" w14:textId="77777777" w:rsidR="00343A18" w:rsidRPr="00EC5BB4" w:rsidRDefault="00343A18" w:rsidP="00BC01DC">
            <w:pPr>
              <w:snapToGrid w:val="0"/>
              <w:spacing w:before="0"/>
              <w:rPr>
                <w:rFonts w:eastAsia="TimesNewRomanPSMT" w:cs="Arial"/>
                <w:b/>
                <w:bCs/>
                <w:sz w:val="24"/>
                <w:szCs w:val="24"/>
              </w:rPr>
            </w:pPr>
          </w:p>
        </w:tc>
      </w:tr>
      <w:tr w:rsidR="00343A18" w:rsidRPr="00EC5BB4" w14:paraId="5738AE5A" w14:textId="77777777" w:rsidTr="00BC01DC">
        <w:tc>
          <w:tcPr>
            <w:tcW w:w="465" w:type="dxa"/>
            <w:tcBorders>
              <w:top w:val="single" w:sz="4" w:space="0" w:color="000000"/>
              <w:left w:val="single" w:sz="4" w:space="0" w:color="000000"/>
              <w:bottom w:val="single" w:sz="4" w:space="0" w:color="000000"/>
            </w:tcBorders>
            <w:shd w:val="clear" w:color="auto" w:fill="auto"/>
          </w:tcPr>
          <w:p w14:paraId="2C0209EB" w14:textId="77777777" w:rsidR="00343A18" w:rsidRPr="00EC5BB4" w:rsidRDefault="00343A18" w:rsidP="00BC01DC">
            <w:pPr>
              <w:snapToGrid w:val="0"/>
              <w:spacing w:before="0"/>
              <w:rPr>
                <w:rFonts w:eastAsia="TimesNewRomanPSMT" w:cs="Arial"/>
                <w:bCs/>
                <w:i/>
                <w:sz w:val="24"/>
                <w:szCs w:val="24"/>
              </w:rPr>
            </w:pPr>
          </w:p>
          <w:p w14:paraId="654339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F99935" w14:textId="77777777" w:rsidR="00343A18" w:rsidRPr="00EC5BB4" w:rsidRDefault="00343A18" w:rsidP="00BC01DC">
            <w:pPr>
              <w:snapToGrid w:val="0"/>
              <w:spacing w:before="0"/>
              <w:rPr>
                <w:rFonts w:eastAsia="TimesNewRomanPSMT" w:cs="Arial"/>
                <w:bCs/>
                <w:i/>
                <w:sz w:val="24"/>
                <w:szCs w:val="24"/>
              </w:rPr>
            </w:pPr>
          </w:p>
          <w:p w14:paraId="2877717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92C64" w14:textId="77777777" w:rsidR="00343A18" w:rsidRPr="00EC5BB4" w:rsidRDefault="00343A18" w:rsidP="00BC01DC">
            <w:pPr>
              <w:snapToGrid w:val="0"/>
              <w:spacing w:before="0"/>
              <w:rPr>
                <w:rFonts w:eastAsia="TimesNewRomanPSMT" w:cs="Arial"/>
                <w:b/>
                <w:bCs/>
                <w:sz w:val="24"/>
                <w:szCs w:val="24"/>
              </w:rPr>
            </w:pPr>
          </w:p>
        </w:tc>
      </w:tr>
      <w:tr w:rsidR="00343A18" w:rsidRPr="00EC5BB4" w14:paraId="022CD0F1" w14:textId="77777777" w:rsidTr="00BC01DC">
        <w:tc>
          <w:tcPr>
            <w:tcW w:w="465" w:type="dxa"/>
            <w:tcBorders>
              <w:top w:val="single" w:sz="4" w:space="0" w:color="000000"/>
              <w:left w:val="single" w:sz="4" w:space="0" w:color="000000"/>
              <w:bottom w:val="single" w:sz="4" w:space="0" w:color="000000"/>
            </w:tcBorders>
            <w:shd w:val="clear" w:color="auto" w:fill="auto"/>
          </w:tcPr>
          <w:p w14:paraId="34858B1D" w14:textId="77777777" w:rsidR="00343A18" w:rsidRPr="00EC5BB4" w:rsidRDefault="00343A18" w:rsidP="00BC01DC">
            <w:pPr>
              <w:snapToGrid w:val="0"/>
              <w:spacing w:before="0"/>
              <w:rPr>
                <w:rFonts w:eastAsia="TimesNewRomanPSMT" w:cs="Arial"/>
                <w:bCs/>
                <w:i/>
                <w:sz w:val="24"/>
                <w:szCs w:val="24"/>
              </w:rPr>
            </w:pPr>
          </w:p>
          <w:p w14:paraId="023697E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6E2D86" w14:textId="77777777" w:rsidR="00343A18" w:rsidRPr="00EC5BB4" w:rsidRDefault="00343A18" w:rsidP="00BC01DC">
            <w:pPr>
              <w:snapToGrid w:val="0"/>
              <w:spacing w:before="0"/>
              <w:rPr>
                <w:rFonts w:eastAsia="TimesNewRomanPSMT" w:cs="Arial"/>
                <w:bCs/>
                <w:i/>
                <w:sz w:val="24"/>
                <w:szCs w:val="24"/>
              </w:rPr>
            </w:pPr>
          </w:p>
          <w:p w14:paraId="34D50E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74487" w14:textId="77777777" w:rsidR="00343A18" w:rsidRPr="00EC5BB4" w:rsidRDefault="00343A18" w:rsidP="00BC01DC">
            <w:pPr>
              <w:snapToGrid w:val="0"/>
              <w:spacing w:before="0"/>
              <w:rPr>
                <w:rFonts w:eastAsia="TimesNewRomanPSMT" w:cs="Arial"/>
                <w:b/>
                <w:bCs/>
                <w:sz w:val="24"/>
                <w:szCs w:val="24"/>
              </w:rPr>
            </w:pPr>
          </w:p>
        </w:tc>
      </w:tr>
      <w:tr w:rsidR="00343A18" w:rsidRPr="00EC5BB4" w14:paraId="517ECCDF" w14:textId="77777777" w:rsidTr="00BC01DC">
        <w:tc>
          <w:tcPr>
            <w:tcW w:w="465" w:type="dxa"/>
            <w:tcBorders>
              <w:top w:val="single" w:sz="4" w:space="0" w:color="000000"/>
              <w:left w:val="single" w:sz="4" w:space="0" w:color="000000"/>
              <w:bottom w:val="single" w:sz="4" w:space="0" w:color="000000"/>
            </w:tcBorders>
            <w:shd w:val="clear" w:color="auto" w:fill="auto"/>
          </w:tcPr>
          <w:p w14:paraId="0C5859F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80E760" w14:textId="77777777" w:rsidR="00343A18" w:rsidRPr="00EC5BB4" w:rsidRDefault="00343A18" w:rsidP="00BC01DC">
            <w:pPr>
              <w:snapToGrid w:val="0"/>
              <w:spacing w:before="0"/>
              <w:rPr>
                <w:rFonts w:eastAsia="TimesNewRomanPSMT" w:cs="Arial"/>
                <w:bCs/>
                <w:i/>
                <w:sz w:val="24"/>
                <w:szCs w:val="24"/>
              </w:rPr>
            </w:pPr>
          </w:p>
          <w:p w14:paraId="50391B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64200" w14:textId="77777777" w:rsidR="00343A18" w:rsidRPr="00EC5BB4" w:rsidRDefault="00343A18" w:rsidP="00BC01DC">
            <w:pPr>
              <w:snapToGrid w:val="0"/>
              <w:spacing w:before="0"/>
              <w:rPr>
                <w:rFonts w:eastAsia="TimesNewRomanPSMT" w:cs="Arial"/>
                <w:b/>
                <w:bCs/>
                <w:sz w:val="24"/>
                <w:szCs w:val="24"/>
              </w:rPr>
            </w:pPr>
          </w:p>
        </w:tc>
      </w:tr>
      <w:tr w:rsidR="00343A18" w:rsidRPr="00EC5BB4" w14:paraId="3953A8E6" w14:textId="77777777" w:rsidTr="00BC01DC">
        <w:tc>
          <w:tcPr>
            <w:tcW w:w="465" w:type="dxa"/>
            <w:tcBorders>
              <w:top w:val="single" w:sz="4" w:space="0" w:color="000000"/>
              <w:left w:val="single" w:sz="4" w:space="0" w:color="000000"/>
              <w:bottom w:val="single" w:sz="4" w:space="0" w:color="000000"/>
            </w:tcBorders>
            <w:shd w:val="clear" w:color="auto" w:fill="auto"/>
          </w:tcPr>
          <w:p w14:paraId="08865CC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A323DA" w14:textId="77777777" w:rsidR="00343A18" w:rsidRPr="00EC5BB4" w:rsidRDefault="00343A18" w:rsidP="00BC01DC">
            <w:pPr>
              <w:snapToGrid w:val="0"/>
              <w:spacing w:before="0"/>
              <w:rPr>
                <w:rFonts w:eastAsia="TimesNewRomanPSMT" w:cs="Arial"/>
                <w:bCs/>
                <w:i/>
                <w:sz w:val="24"/>
                <w:szCs w:val="24"/>
                <w:lang w:val="ru-RU"/>
              </w:rPr>
            </w:pPr>
          </w:p>
          <w:p w14:paraId="7EA333F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0C84E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88A7342" w14:textId="77777777" w:rsidTr="00BC01DC">
        <w:tc>
          <w:tcPr>
            <w:tcW w:w="465" w:type="dxa"/>
            <w:tcBorders>
              <w:top w:val="single" w:sz="4" w:space="0" w:color="000000"/>
              <w:left w:val="single" w:sz="4" w:space="0" w:color="000000"/>
              <w:bottom w:val="single" w:sz="4" w:space="0" w:color="000000"/>
            </w:tcBorders>
            <w:shd w:val="clear" w:color="auto" w:fill="auto"/>
          </w:tcPr>
          <w:p w14:paraId="5983599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11E8FA" w14:textId="77777777" w:rsidR="00343A18" w:rsidRPr="00EC5BB4" w:rsidRDefault="00343A18" w:rsidP="00BC01DC">
            <w:pPr>
              <w:snapToGrid w:val="0"/>
              <w:spacing w:before="0"/>
              <w:rPr>
                <w:rFonts w:eastAsia="TimesNewRomanPSMT" w:cs="Arial"/>
                <w:bCs/>
                <w:i/>
                <w:sz w:val="24"/>
                <w:szCs w:val="24"/>
                <w:lang w:val="ru-RU"/>
              </w:rPr>
            </w:pPr>
          </w:p>
          <w:p w14:paraId="0D238BD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8D32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997B2F1" w14:textId="77777777" w:rsidTr="00BC01DC">
        <w:tc>
          <w:tcPr>
            <w:tcW w:w="465" w:type="dxa"/>
            <w:tcBorders>
              <w:top w:val="single" w:sz="4" w:space="0" w:color="000000"/>
              <w:left w:val="single" w:sz="4" w:space="0" w:color="000000"/>
              <w:bottom w:val="single" w:sz="4" w:space="0" w:color="000000"/>
            </w:tcBorders>
            <w:shd w:val="clear" w:color="auto" w:fill="auto"/>
          </w:tcPr>
          <w:p w14:paraId="7274AC3A" w14:textId="77777777" w:rsidR="00343A18" w:rsidRPr="00EC5BB4" w:rsidRDefault="00343A18" w:rsidP="00BC01DC">
            <w:pPr>
              <w:snapToGrid w:val="0"/>
              <w:spacing w:before="0"/>
              <w:rPr>
                <w:rFonts w:eastAsia="TimesNewRomanPSMT" w:cs="Arial"/>
                <w:bCs/>
                <w:i/>
                <w:sz w:val="24"/>
                <w:szCs w:val="24"/>
                <w:lang w:val="ru-RU"/>
              </w:rPr>
            </w:pPr>
          </w:p>
          <w:p w14:paraId="010013A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AFE9467" w14:textId="77777777" w:rsidR="00343A18" w:rsidRPr="00EC5BB4" w:rsidRDefault="00343A18" w:rsidP="00BC01DC">
            <w:pPr>
              <w:snapToGrid w:val="0"/>
              <w:spacing w:before="0"/>
              <w:rPr>
                <w:rFonts w:eastAsia="TimesNewRomanPSMT" w:cs="Arial"/>
                <w:bCs/>
                <w:i/>
                <w:sz w:val="24"/>
                <w:szCs w:val="24"/>
              </w:rPr>
            </w:pPr>
          </w:p>
          <w:p w14:paraId="139030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21E0E" w14:textId="77777777" w:rsidR="00343A18" w:rsidRPr="00EC5BB4" w:rsidRDefault="00343A18" w:rsidP="00BC01DC">
            <w:pPr>
              <w:snapToGrid w:val="0"/>
              <w:spacing w:before="0"/>
              <w:rPr>
                <w:rFonts w:eastAsia="TimesNewRomanPSMT" w:cs="Arial"/>
                <w:b/>
                <w:bCs/>
                <w:sz w:val="24"/>
                <w:szCs w:val="24"/>
              </w:rPr>
            </w:pPr>
          </w:p>
        </w:tc>
      </w:tr>
      <w:tr w:rsidR="0055619B" w:rsidRPr="00EC5BB4" w14:paraId="39293B1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1BB86F57"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942165"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D1C96E" w14:textId="77777777" w:rsidR="0055619B" w:rsidRPr="00EC5BB4" w:rsidRDefault="0055619B" w:rsidP="00BC01DC">
            <w:pPr>
              <w:snapToGrid w:val="0"/>
              <w:spacing w:before="0"/>
              <w:rPr>
                <w:rFonts w:eastAsia="TimesNewRomanPSMT" w:cs="Arial"/>
                <w:b/>
                <w:bCs/>
                <w:sz w:val="24"/>
                <w:szCs w:val="24"/>
              </w:rPr>
            </w:pPr>
          </w:p>
        </w:tc>
      </w:tr>
      <w:tr w:rsidR="00343A18" w:rsidRPr="00EC5BB4" w14:paraId="0A73956A" w14:textId="77777777" w:rsidTr="00BC01DC">
        <w:tc>
          <w:tcPr>
            <w:tcW w:w="465" w:type="dxa"/>
            <w:tcBorders>
              <w:top w:val="single" w:sz="4" w:space="0" w:color="000000"/>
              <w:left w:val="single" w:sz="4" w:space="0" w:color="000000"/>
              <w:bottom w:val="single" w:sz="4" w:space="0" w:color="000000"/>
            </w:tcBorders>
            <w:shd w:val="clear" w:color="auto" w:fill="auto"/>
          </w:tcPr>
          <w:p w14:paraId="7DCD52D9" w14:textId="77777777" w:rsidR="00343A18" w:rsidRPr="00EC5BB4" w:rsidRDefault="00343A18" w:rsidP="00BC01DC">
            <w:pPr>
              <w:snapToGrid w:val="0"/>
              <w:spacing w:before="0"/>
              <w:rPr>
                <w:rFonts w:eastAsia="TimesNewRomanPSMT" w:cs="Arial"/>
                <w:bCs/>
                <w:i/>
                <w:sz w:val="24"/>
                <w:szCs w:val="24"/>
              </w:rPr>
            </w:pPr>
          </w:p>
          <w:p w14:paraId="48F0391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CAA3FC" w14:textId="77777777" w:rsidR="00343A18" w:rsidRPr="00EC5BB4" w:rsidRDefault="00343A18" w:rsidP="00BC01DC">
            <w:pPr>
              <w:snapToGrid w:val="0"/>
              <w:spacing w:before="0"/>
              <w:rPr>
                <w:rFonts w:eastAsia="TimesNewRomanPSMT" w:cs="Arial"/>
                <w:bCs/>
                <w:i/>
                <w:sz w:val="24"/>
                <w:szCs w:val="24"/>
              </w:rPr>
            </w:pPr>
          </w:p>
          <w:p w14:paraId="7301CDB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DD726" w14:textId="77777777" w:rsidR="00343A18" w:rsidRPr="00EC5BB4" w:rsidRDefault="00343A18" w:rsidP="00BC01DC">
            <w:pPr>
              <w:snapToGrid w:val="0"/>
              <w:spacing w:before="0"/>
              <w:rPr>
                <w:rFonts w:eastAsia="TimesNewRomanPSMT" w:cs="Arial"/>
                <w:b/>
                <w:bCs/>
                <w:sz w:val="24"/>
                <w:szCs w:val="24"/>
              </w:rPr>
            </w:pPr>
          </w:p>
        </w:tc>
      </w:tr>
      <w:tr w:rsidR="00343A18" w:rsidRPr="00EC5BB4" w14:paraId="2398BAD6" w14:textId="77777777" w:rsidTr="00BC01DC">
        <w:tc>
          <w:tcPr>
            <w:tcW w:w="465" w:type="dxa"/>
            <w:tcBorders>
              <w:top w:val="single" w:sz="4" w:space="0" w:color="000000"/>
              <w:left w:val="single" w:sz="4" w:space="0" w:color="000000"/>
              <w:bottom w:val="single" w:sz="4" w:space="0" w:color="000000"/>
            </w:tcBorders>
            <w:shd w:val="clear" w:color="auto" w:fill="auto"/>
          </w:tcPr>
          <w:p w14:paraId="0F37B75D" w14:textId="77777777" w:rsidR="00343A18" w:rsidRPr="00EC5BB4" w:rsidRDefault="00343A18" w:rsidP="00BC01DC">
            <w:pPr>
              <w:snapToGrid w:val="0"/>
              <w:spacing w:before="0"/>
              <w:rPr>
                <w:rFonts w:eastAsia="TimesNewRomanPSMT" w:cs="Arial"/>
                <w:bCs/>
                <w:i/>
                <w:sz w:val="24"/>
                <w:szCs w:val="24"/>
              </w:rPr>
            </w:pPr>
          </w:p>
          <w:p w14:paraId="6782129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0F5631" w14:textId="77777777" w:rsidR="00343A18" w:rsidRPr="00EC5BB4" w:rsidRDefault="00343A18" w:rsidP="00BC01DC">
            <w:pPr>
              <w:snapToGrid w:val="0"/>
              <w:spacing w:before="0"/>
              <w:rPr>
                <w:rFonts w:eastAsia="TimesNewRomanPSMT" w:cs="Arial"/>
                <w:bCs/>
                <w:i/>
                <w:sz w:val="24"/>
                <w:szCs w:val="24"/>
              </w:rPr>
            </w:pPr>
          </w:p>
          <w:p w14:paraId="5B6A3F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144B48" w14:textId="77777777" w:rsidR="00343A18" w:rsidRPr="00EC5BB4" w:rsidRDefault="00343A18" w:rsidP="00BC01DC">
            <w:pPr>
              <w:snapToGrid w:val="0"/>
              <w:spacing w:before="0"/>
              <w:rPr>
                <w:rFonts w:eastAsia="TimesNewRomanPSMT" w:cs="Arial"/>
                <w:b/>
                <w:bCs/>
                <w:sz w:val="24"/>
                <w:szCs w:val="24"/>
              </w:rPr>
            </w:pPr>
          </w:p>
        </w:tc>
      </w:tr>
      <w:tr w:rsidR="00343A18" w:rsidRPr="00EC5BB4" w14:paraId="4D39105C" w14:textId="77777777" w:rsidTr="00BC01DC">
        <w:tc>
          <w:tcPr>
            <w:tcW w:w="465" w:type="dxa"/>
            <w:tcBorders>
              <w:top w:val="single" w:sz="4" w:space="0" w:color="000000"/>
              <w:left w:val="single" w:sz="4" w:space="0" w:color="000000"/>
              <w:bottom w:val="single" w:sz="4" w:space="0" w:color="000000"/>
            </w:tcBorders>
            <w:shd w:val="clear" w:color="auto" w:fill="auto"/>
          </w:tcPr>
          <w:p w14:paraId="354467A1" w14:textId="77777777" w:rsidR="00343A18" w:rsidRPr="00EC5BB4" w:rsidRDefault="00343A18" w:rsidP="00BC01DC">
            <w:pPr>
              <w:snapToGrid w:val="0"/>
              <w:spacing w:before="0"/>
              <w:rPr>
                <w:rFonts w:eastAsia="TimesNewRomanPSMT" w:cs="Arial"/>
                <w:bCs/>
                <w:i/>
                <w:sz w:val="24"/>
                <w:szCs w:val="24"/>
              </w:rPr>
            </w:pPr>
          </w:p>
          <w:p w14:paraId="1C4854B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E5F5E6" w14:textId="77777777" w:rsidR="00343A18" w:rsidRPr="00EC5BB4" w:rsidRDefault="00343A18" w:rsidP="00BC01DC">
            <w:pPr>
              <w:snapToGrid w:val="0"/>
              <w:spacing w:before="0"/>
              <w:rPr>
                <w:rFonts w:eastAsia="TimesNewRomanPSMT" w:cs="Arial"/>
                <w:bCs/>
                <w:i/>
                <w:sz w:val="24"/>
                <w:szCs w:val="24"/>
              </w:rPr>
            </w:pPr>
          </w:p>
          <w:p w14:paraId="1A174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F493B" w14:textId="77777777" w:rsidR="00343A18" w:rsidRPr="00EC5BB4" w:rsidRDefault="00343A18" w:rsidP="00BC01DC">
            <w:pPr>
              <w:snapToGrid w:val="0"/>
              <w:spacing w:before="0"/>
              <w:rPr>
                <w:rFonts w:eastAsia="TimesNewRomanPSMT" w:cs="Arial"/>
                <w:b/>
                <w:bCs/>
                <w:sz w:val="24"/>
                <w:szCs w:val="24"/>
              </w:rPr>
            </w:pPr>
          </w:p>
        </w:tc>
      </w:tr>
      <w:tr w:rsidR="00343A18" w:rsidRPr="00EC5BB4" w14:paraId="6EA25D26" w14:textId="77777777" w:rsidTr="00BC01DC">
        <w:tc>
          <w:tcPr>
            <w:tcW w:w="465" w:type="dxa"/>
            <w:tcBorders>
              <w:top w:val="single" w:sz="4" w:space="0" w:color="000000"/>
              <w:left w:val="single" w:sz="4" w:space="0" w:color="000000"/>
              <w:bottom w:val="single" w:sz="4" w:space="0" w:color="000000"/>
            </w:tcBorders>
            <w:shd w:val="clear" w:color="auto" w:fill="auto"/>
          </w:tcPr>
          <w:p w14:paraId="21356E8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DE8B29" w14:textId="77777777" w:rsidR="00343A18" w:rsidRPr="00EC5BB4" w:rsidRDefault="00343A18" w:rsidP="00BC01DC">
            <w:pPr>
              <w:snapToGrid w:val="0"/>
              <w:spacing w:before="0"/>
              <w:rPr>
                <w:rFonts w:eastAsia="TimesNewRomanPSMT" w:cs="Arial"/>
                <w:bCs/>
                <w:i/>
                <w:sz w:val="24"/>
                <w:szCs w:val="24"/>
              </w:rPr>
            </w:pPr>
          </w:p>
          <w:p w14:paraId="098D74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B61723" w14:textId="77777777" w:rsidR="00343A18" w:rsidRPr="00EC5BB4" w:rsidRDefault="00343A18" w:rsidP="00BC01DC">
            <w:pPr>
              <w:snapToGrid w:val="0"/>
              <w:spacing w:before="0"/>
              <w:rPr>
                <w:rFonts w:eastAsia="TimesNewRomanPSMT" w:cs="Arial"/>
                <w:b/>
                <w:bCs/>
                <w:sz w:val="24"/>
                <w:szCs w:val="24"/>
              </w:rPr>
            </w:pPr>
          </w:p>
        </w:tc>
      </w:tr>
      <w:tr w:rsidR="00343A18" w:rsidRPr="00EC5BB4" w14:paraId="22FD62B8" w14:textId="77777777" w:rsidTr="00BC01DC">
        <w:tc>
          <w:tcPr>
            <w:tcW w:w="465" w:type="dxa"/>
            <w:tcBorders>
              <w:top w:val="single" w:sz="4" w:space="0" w:color="000000"/>
              <w:left w:val="single" w:sz="4" w:space="0" w:color="000000"/>
              <w:bottom w:val="single" w:sz="4" w:space="0" w:color="000000"/>
            </w:tcBorders>
            <w:shd w:val="clear" w:color="auto" w:fill="auto"/>
          </w:tcPr>
          <w:p w14:paraId="65DC66E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657022" w14:textId="77777777" w:rsidR="00343A18" w:rsidRPr="00EC5BB4" w:rsidRDefault="00343A18" w:rsidP="00BC01DC">
            <w:pPr>
              <w:snapToGrid w:val="0"/>
              <w:spacing w:before="0"/>
              <w:rPr>
                <w:rFonts w:eastAsia="TimesNewRomanPSMT" w:cs="Arial"/>
                <w:bCs/>
                <w:i/>
                <w:sz w:val="24"/>
                <w:szCs w:val="24"/>
                <w:lang w:val="ru-RU"/>
              </w:rPr>
            </w:pPr>
          </w:p>
          <w:p w14:paraId="758BA09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DA63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55517FD" w14:textId="77777777" w:rsidTr="00BC01DC">
        <w:tc>
          <w:tcPr>
            <w:tcW w:w="465" w:type="dxa"/>
            <w:tcBorders>
              <w:top w:val="single" w:sz="4" w:space="0" w:color="000000"/>
              <w:left w:val="single" w:sz="4" w:space="0" w:color="000000"/>
              <w:bottom w:val="single" w:sz="4" w:space="0" w:color="000000"/>
            </w:tcBorders>
            <w:shd w:val="clear" w:color="auto" w:fill="auto"/>
          </w:tcPr>
          <w:p w14:paraId="6DC0FA2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4A2ED9" w14:textId="77777777" w:rsidR="00343A18" w:rsidRPr="00EC5BB4" w:rsidRDefault="00343A18" w:rsidP="00BC01DC">
            <w:pPr>
              <w:snapToGrid w:val="0"/>
              <w:spacing w:before="0"/>
              <w:rPr>
                <w:rFonts w:eastAsia="TimesNewRomanPSMT" w:cs="Arial"/>
                <w:bCs/>
                <w:i/>
                <w:sz w:val="24"/>
                <w:szCs w:val="24"/>
                <w:lang w:val="ru-RU"/>
              </w:rPr>
            </w:pPr>
          </w:p>
          <w:p w14:paraId="7BF3EB9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2A307" w14:textId="77777777" w:rsidR="00343A18" w:rsidRPr="00EC5BB4" w:rsidRDefault="00343A18" w:rsidP="00BC01DC">
            <w:pPr>
              <w:snapToGrid w:val="0"/>
              <w:spacing w:before="0"/>
              <w:rPr>
                <w:rFonts w:eastAsia="TimesNewRomanPSMT" w:cs="Arial"/>
                <w:b/>
                <w:bCs/>
                <w:sz w:val="24"/>
                <w:szCs w:val="24"/>
                <w:lang w:val="ru-RU"/>
              </w:rPr>
            </w:pPr>
          </w:p>
        </w:tc>
      </w:tr>
    </w:tbl>
    <w:p w14:paraId="7C861395" w14:textId="77777777" w:rsidR="00343A18" w:rsidRPr="00EC5BB4" w:rsidRDefault="00343A18" w:rsidP="00343A18">
      <w:pPr>
        <w:spacing w:before="0"/>
        <w:rPr>
          <w:rFonts w:cs="Arial"/>
          <w:b/>
          <w:bCs/>
          <w:i/>
          <w:iCs/>
          <w:sz w:val="24"/>
          <w:szCs w:val="24"/>
          <w:u w:val="single"/>
          <w:lang w:val="ru-RU"/>
        </w:rPr>
      </w:pPr>
    </w:p>
    <w:p w14:paraId="3EAA30B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1ACFFE" w14:textId="77777777"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79AA0701" w14:textId="77777777" w:rsidR="003F767B" w:rsidRDefault="003F767B" w:rsidP="00343A18">
      <w:pPr>
        <w:spacing w:before="0"/>
        <w:rPr>
          <w:rFonts w:eastAsia="TimesNewRomanPSMT" w:cs="Arial"/>
          <w:b/>
          <w:bCs/>
          <w:i/>
          <w:sz w:val="24"/>
          <w:szCs w:val="24"/>
          <w:lang w:val="sr-Cyrl-CS"/>
        </w:rPr>
      </w:pPr>
    </w:p>
    <w:p w14:paraId="0ADBB95D"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14:paraId="2A62CBF9"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4B47D76" w14:textId="77777777" w:rsidTr="00BC01DC">
        <w:tc>
          <w:tcPr>
            <w:tcW w:w="465" w:type="dxa"/>
            <w:tcBorders>
              <w:top w:val="single" w:sz="4" w:space="0" w:color="000000"/>
              <w:left w:val="single" w:sz="4" w:space="0" w:color="000000"/>
              <w:bottom w:val="single" w:sz="4" w:space="0" w:color="000000"/>
            </w:tcBorders>
            <w:shd w:val="clear" w:color="auto" w:fill="auto"/>
          </w:tcPr>
          <w:p w14:paraId="2B37E939" w14:textId="77777777" w:rsidR="00343A18" w:rsidRPr="00EC5BB4" w:rsidRDefault="00343A18" w:rsidP="00BC01DC">
            <w:pPr>
              <w:snapToGrid w:val="0"/>
              <w:spacing w:before="0"/>
              <w:rPr>
                <w:rFonts w:cs="Arial"/>
                <w:sz w:val="24"/>
                <w:szCs w:val="24"/>
              </w:rPr>
            </w:pPr>
          </w:p>
          <w:p w14:paraId="1AFAFA6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9656BA8" w14:textId="77777777" w:rsidR="00343A18" w:rsidRPr="00EC5BB4" w:rsidRDefault="00343A18" w:rsidP="00BC01DC">
            <w:pPr>
              <w:snapToGrid w:val="0"/>
              <w:spacing w:before="0"/>
              <w:rPr>
                <w:rFonts w:eastAsia="TimesNewRomanPSMT" w:cs="Arial"/>
                <w:bCs/>
                <w:i/>
                <w:sz w:val="24"/>
                <w:szCs w:val="24"/>
                <w:lang w:val="ru-RU"/>
              </w:rPr>
            </w:pPr>
          </w:p>
          <w:p w14:paraId="32DFD9E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6826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258924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B3DD084"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D7517B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BB76D" w14:textId="77777777" w:rsidR="0055619B" w:rsidRPr="00EC5BB4" w:rsidRDefault="0055619B" w:rsidP="00BC01DC">
            <w:pPr>
              <w:snapToGrid w:val="0"/>
              <w:spacing w:before="0"/>
              <w:rPr>
                <w:rFonts w:eastAsia="TimesNewRomanPSMT" w:cs="Arial"/>
                <w:b/>
                <w:bCs/>
                <w:sz w:val="24"/>
                <w:szCs w:val="24"/>
              </w:rPr>
            </w:pPr>
          </w:p>
        </w:tc>
      </w:tr>
      <w:tr w:rsidR="00343A18" w:rsidRPr="00EC5BB4" w14:paraId="25B1622B" w14:textId="77777777" w:rsidTr="00BC01DC">
        <w:tc>
          <w:tcPr>
            <w:tcW w:w="465" w:type="dxa"/>
            <w:tcBorders>
              <w:top w:val="single" w:sz="4" w:space="0" w:color="000000"/>
              <w:left w:val="single" w:sz="4" w:space="0" w:color="000000"/>
              <w:bottom w:val="single" w:sz="4" w:space="0" w:color="000000"/>
            </w:tcBorders>
            <w:shd w:val="clear" w:color="auto" w:fill="auto"/>
          </w:tcPr>
          <w:p w14:paraId="5AF1C601" w14:textId="77777777" w:rsidR="00343A18" w:rsidRPr="00EC5BB4" w:rsidRDefault="00343A18" w:rsidP="00BC01DC">
            <w:pPr>
              <w:snapToGrid w:val="0"/>
              <w:spacing w:before="0"/>
              <w:rPr>
                <w:rFonts w:eastAsia="TimesNewRomanPSMT" w:cs="Arial"/>
                <w:bCs/>
                <w:i/>
                <w:sz w:val="24"/>
                <w:szCs w:val="24"/>
                <w:lang w:val="ru-RU"/>
              </w:rPr>
            </w:pPr>
          </w:p>
          <w:p w14:paraId="0845EC6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8B15AA" w14:textId="77777777" w:rsidR="00343A18" w:rsidRPr="00EC5BB4" w:rsidRDefault="00343A18" w:rsidP="00BC01DC">
            <w:pPr>
              <w:snapToGrid w:val="0"/>
              <w:spacing w:before="0"/>
              <w:rPr>
                <w:rFonts w:eastAsia="TimesNewRomanPSMT" w:cs="Arial"/>
                <w:bCs/>
                <w:i/>
                <w:sz w:val="24"/>
                <w:szCs w:val="24"/>
                <w:lang w:val="ru-RU"/>
              </w:rPr>
            </w:pPr>
          </w:p>
          <w:p w14:paraId="5BCB0A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7FDD4" w14:textId="77777777" w:rsidR="00343A18" w:rsidRPr="00EC5BB4" w:rsidRDefault="00343A18" w:rsidP="00BC01DC">
            <w:pPr>
              <w:snapToGrid w:val="0"/>
              <w:spacing w:before="0"/>
              <w:rPr>
                <w:rFonts w:eastAsia="TimesNewRomanPSMT" w:cs="Arial"/>
                <w:b/>
                <w:bCs/>
                <w:sz w:val="24"/>
                <w:szCs w:val="24"/>
              </w:rPr>
            </w:pPr>
          </w:p>
        </w:tc>
      </w:tr>
      <w:tr w:rsidR="00343A18" w:rsidRPr="00EC5BB4" w14:paraId="49D318D5" w14:textId="77777777" w:rsidTr="00BC01DC">
        <w:tc>
          <w:tcPr>
            <w:tcW w:w="465" w:type="dxa"/>
            <w:tcBorders>
              <w:top w:val="single" w:sz="4" w:space="0" w:color="000000"/>
              <w:left w:val="single" w:sz="4" w:space="0" w:color="000000"/>
              <w:bottom w:val="single" w:sz="4" w:space="0" w:color="000000"/>
            </w:tcBorders>
            <w:shd w:val="clear" w:color="auto" w:fill="auto"/>
          </w:tcPr>
          <w:p w14:paraId="210FCF49" w14:textId="77777777" w:rsidR="00343A18" w:rsidRPr="00EC5BB4" w:rsidRDefault="00343A18" w:rsidP="00BC01DC">
            <w:pPr>
              <w:snapToGrid w:val="0"/>
              <w:spacing w:before="0"/>
              <w:rPr>
                <w:rFonts w:eastAsia="TimesNewRomanPSMT" w:cs="Arial"/>
                <w:bCs/>
                <w:i/>
                <w:sz w:val="24"/>
                <w:szCs w:val="24"/>
              </w:rPr>
            </w:pPr>
          </w:p>
          <w:p w14:paraId="768FD7D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5764E4" w14:textId="77777777" w:rsidR="00343A18" w:rsidRPr="00EC5BB4" w:rsidRDefault="00343A18" w:rsidP="00BC01DC">
            <w:pPr>
              <w:snapToGrid w:val="0"/>
              <w:spacing w:before="0"/>
              <w:rPr>
                <w:rFonts w:eastAsia="TimesNewRomanPSMT" w:cs="Arial"/>
                <w:bCs/>
                <w:i/>
                <w:sz w:val="24"/>
                <w:szCs w:val="24"/>
              </w:rPr>
            </w:pPr>
          </w:p>
          <w:p w14:paraId="3EC62A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6AF8AE" w14:textId="77777777" w:rsidR="00343A18" w:rsidRPr="00EC5BB4" w:rsidRDefault="00343A18" w:rsidP="00BC01DC">
            <w:pPr>
              <w:snapToGrid w:val="0"/>
              <w:spacing w:before="0"/>
              <w:rPr>
                <w:rFonts w:eastAsia="TimesNewRomanPSMT" w:cs="Arial"/>
                <w:b/>
                <w:bCs/>
                <w:sz w:val="24"/>
                <w:szCs w:val="24"/>
              </w:rPr>
            </w:pPr>
          </w:p>
        </w:tc>
      </w:tr>
      <w:tr w:rsidR="00343A18" w:rsidRPr="00EC5BB4" w14:paraId="3EB03F4B" w14:textId="77777777" w:rsidTr="00BC01DC">
        <w:tc>
          <w:tcPr>
            <w:tcW w:w="465" w:type="dxa"/>
            <w:tcBorders>
              <w:top w:val="single" w:sz="4" w:space="0" w:color="000000"/>
              <w:left w:val="single" w:sz="4" w:space="0" w:color="000000"/>
              <w:bottom w:val="single" w:sz="4" w:space="0" w:color="000000"/>
            </w:tcBorders>
            <w:shd w:val="clear" w:color="auto" w:fill="auto"/>
          </w:tcPr>
          <w:p w14:paraId="426C7341" w14:textId="77777777" w:rsidR="00343A18" w:rsidRPr="00EC5BB4" w:rsidRDefault="00343A18" w:rsidP="00BC01DC">
            <w:pPr>
              <w:snapToGrid w:val="0"/>
              <w:spacing w:before="0"/>
              <w:rPr>
                <w:rFonts w:eastAsia="TimesNewRomanPSMT" w:cs="Arial"/>
                <w:bCs/>
                <w:i/>
                <w:sz w:val="24"/>
                <w:szCs w:val="24"/>
              </w:rPr>
            </w:pPr>
          </w:p>
          <w:p w14:paraId="558E503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A83262" w14:textId="77777777" w:rsidR="00343A18" w:rsidRPr="00EC5BB4" w:rsidRDefault="00343A18" w:rsidP="00BC01DC">
            <w:pPr>
              <w:snapToGrid w:val="0"/>
              <w:spacing w:before="0"/>
              <w:rPr>
                <w:rFonts w:eastAsia="TimesNewRomanPSMT" w:cs="Arial"/>
                <w:bCs/>
                <w:i/>
                <w:sz w:val="24"/>
                <w:szCs w:val="24"/>
              </w:rPr>
            </w:pPr>
          </w:p>
          <w:p w14:paraId="02A1C2B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B82D58" w14:textId="77777777" w:rsidR="00343A18" w:rsidRPr="00EC5BB4" w:rsidRDefault="00343A18" w:rsidP="00BC01DC">
            <w:pPr>
              <w:snapToGrid w:val="0"/>
              <w:spacing w:before="0"/>
              <w:rPr>
                <w:rFonts w:eastAsia="TimesNewRomanPSMT" w:cs="Arial"/>
                <w:b/>
                <w:bCs/>
                <w:sz w:val="24"/>
                <w:szCs w:val="24"/>
              </w:rPr>
            </w:pPr>
          </w:p>
        </w:tc>
      </w:tr>
      <w:tr w:rsidR="00343A18" w:rsidRPr="00EC5BB4" w14:paraId="0C73D746" w14:textId="77777777" w:rsidTr="00BC01DC">
        <w:tc>
          <w:tcPr>
            <w:tcW w:w="465" w:type="dxa"/>
            <w:tcBorders>
              <w:top w:val="single" w:sz="4" w:space="0" w:color="000000"/>
              <w:left w:val="single" w:sz="4" w:space="0" w:color="000000"/>
              <w:bottom w:val="single" w:sz="4" w:space="0" w:color="000000"/>
            </w:tcBorders>
            <w:shd w:val="clear" w:color="auto" w:fill="auto"/>
          </w:tcPr>
          <w:p w14:paraId="0A79052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C85C86" w14:textId="77777777" w:rsidR="00343A18" w:rsidRPr="00EC5BB4" w:rsidRDefault="00343A18" w:rsidP="00BC01DC">
            <w:pPr>
              <w:snapToGrid w:val="0"/>
              <w:spacing w:before="0"/>
              <w:rPr>
                <w:rFonts w:eastAsia="TimesNewRomanPSMT" w:cs="Arial"/>
                <w:bCs/>
                <w:i/>
                <w:sz w:val="24"/>
                <w:szCs w:val="24"/>
              </w:rPr>
            </w:pPr>
          </w:p>
          <w:p w14:paraId="24925DF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BAC0B" w14:textId="77777777" w:rsidR="00343A18" w:rsidRPr="00EC5BB4" w:rsidRDefault="00343A18" w:rsidP="00BC01DC">
            <w:pPr>
              <w:snapToGrid w:val="0"/>
              <w:spacing w:before="0"/>
              <w:rPr>
                <w:rFonts w:eastAsia="TimesNewRomanPSMT" w:cs="Arial"/>
                <w:b/>
                <w:bCs/>
                <w:sz w:val="24"/>
                <w:szCs w:val="24"/>
              </w:rPr>
            </w:pPr>
          </w:p>
        </w:tc>
      </w:tr>
      <w:tr w:rsidR="00343A18" w:rsidRPr="00EC5BB4" w14:paraId="5E64403B" w14:textId="77777777" w:rsidTr="00BC01DC">
        <w:tc>
          <w:tcPr>
            <w:tcW w:w="465" w:type="dxa"/>
            <w:tcBorders>
              <w:top w:val="single" w:sz="4" w:space="0" w:color="000000"/>
              <w:left w:val="single" w:sz="4" w:space="0" w:color="000000"/>
              <w:bottom w:val="single" w:sz="4" w:space="0" w:color="000000"/>
            </w:tcBorders>
            <w:shd w:val="clear" w:color="auto" w:fill="auto"/>
          </w:tcPr>
          <w:p w14:paraId="53165186" w14:textId="77777777" w:rsidR="00343A18" w:rsidRPr="00EC5BB4" w:rsidRDefault="00343A18" w:rsidP="00BC01DC">
            <w:pPr>
              <w:snapToGrid w:val="0"/>
              <w:spacing w:before="0"/>
              <w:rPr>
                <w:rFonts w:eastAsia="TimesNewRomanPSMT" w:cs="Arial"/>
                <w:bCs/>
                <w:i/>
                <w:sz w:val="24"/>
                <w:szCs w:val="24"/>
              </w:rPr>
            </w:pPr>
          </w:p>
          <w:p w14:paraId="1A426B4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11973D5" w14:textId="77777777" w:rsidR="00343A18" w:rsidRPr="00EC5BB4" w:rsidRDefault="00343A18" w:rsidP="00BC01DC">
            <w:pPr>
              <w:snapToGrid w:val="0"/>
              <w:spacing w:before="0"/>
              <w:rPr>
                <w:rFonts w:eastAsia="TimesNewRomanPSMT" w:cs="Arial"/>
                <w:bCs/>
                <w:i/>
                <w:sz w:val="24"/>
                <w:szCs w:val="24"/>
                <w:lang w:val="ru-RU"/>
              </w:rPr>
            </w:pPr>
          </w:p>
          <w:p w14:paraId="487D765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31B7C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D90C41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70109B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DDF1F2"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978332" w14:textId="77777777" w:rsidR="0055619B" w:rsidRPr="00EC5BB4" w:rsidRDefault="0055619B" w:rsidP="00BC01DC">
            <w:pPr>
              <w:snapToGrid w:val="0"/>
              <w:spacing w:before="0"/>
              <w:rPr>
                <w:rFonts w:eastAsia="TimesNewRomanPSMT" w:cs="Arial"/>
                <w:b/>
                <w:bCs/>
                <w:sz w:val="24"/>
                <w:szCs w:val="24"/>
              </w:rPr>
            </w:pPr>
          </w:p>
        </w:tc>
      </w:tr>
      <w:tr w:rsidR="00343A18" w:rsidRPr="00EC5BB4" w14:paraId="7B3E16D6" w14:textId="77777777" w:rsidTr="00BC01DC">
        <w:tc>
          <w:tcPr>
            <w:tcW w:w="465" w:type="dxa"/>
            <w:tcBorders>
              <w:top w:val="single" w:sz="4" w:space="0" w:color="000000"/>
              <w:left w:val="single" w:sz="4" w:space="0" w:color="000000"/>
              <w:bottom w:val="single" w:sz="4" w:space="0" w:color="000000"/>
            </w:tcBorders>
            <w:shd w:val="clear" w:color="auto" w:fill="auto"/>
          </w:tcPr>
          <w:p w14:paraId="45BEB524" w14:textId="77777777" w:rsidR="00343A18" w:rsidRPr="00EC5BB4" w:rsidRDefault="00343A18" w:rsidP="00BC01DC">
            <w:pPr>
              <w:snapToGrid w:val="0"/>
              <w:spacing w:before="0"/>
              <w:rPr>
                <w:rFonts w:eastAsia="TimesNewRomanPSMT" w:cs="Arial"/>
                <w:bCs/>
                <w:i/>
                <w:sz w:val="24"/>
                <w:szCs w:val="24"/>
                <w:lang w:val="ru-RU"/>
              </w:rPr>
            </w:pPr>
          </w:p>
          <w:p w14:paraId="4037EE4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BE2A6F" w14:textId="77777777" w:rsidR="00343A18" w:rsidRPr="00EC5BB4" w:rsidRDefault="00343A18" w:rsidP="00BC01DC">
            <w:pPr>
              <w:snapToGrid w:val="0"/>
              <w:spacing w:before="0"/>
              <w:rPr>
                <w:rFonts w:eastAsia="TimesNewRomanPSMT" w:cs="Arial"/>
                <w:bCs/>
                <w:i/>
                <w:sz w:val="24"/>
                <w:szCs w:val="24"/>
                <w:lang w:val="ru-RU"/>
              </w:rPr>
            </w:pPr>
          </w:p>
          <w:p w14:paraId="666EC7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D8338A" w14:textId="77777777" w:rsidR="00343A18" w:rsidRPr="00EC5BB4" w:rsidRDefault="00343A18" w:rsidP="00BC01DC">
            <w:pPr>
              <w:snapToGrid w:val="0"/>
              <w:spacing w:before="0"/>
              <w:rPr>
                <w:rFonts w:eastAsia="TimesNewRomanPSMT" w:cs="Arial"/>
                <w:b/>
                <w:bCs/>
                <w:sz w:val="24"/>
                <w:szCs w:val="24"/>
              </w:rPr>
            </w:pPr>
          </w:p>
        </w:tc>
      </w:tr>
      <w:tr w:rsidR="00343A18" w:rsidRPr="00EC5BB4" w14:paraId="568D7626" w14:textId="77777777" w:rsidTr="00BC01DC">
        <w:tc>
          <w:tcPr>
            <w:tcW w:w="465" w:type="dxa"/>
            <w:tcBorders>
              <w:top w:val="single" w:sz="4" w:space="0" w:color="000000"/>
              <w:left w:val="single" w:sz="4" w:space="0" w:color="000000"/>
              <w:bottom w:val="single" w:sz="4" w:space="0" w:color="000000"/>
            </w:tcBorders>
            <w:shd w:val="clear" w:color="auto" w:fill="auto"/>
          </w:tcPr>
          <w:p w14:paraId="17FF0A8D" w14:textId="77777777" w:rsidR="00343A18" w:rsidRPr="00EC5BB4" w:rsidRDefault="00343A18" w:rsidP="00BC01DC">
            <w:pPr>
              <w:snapToGrid w:val="0"/>
              <w:spacing w:before="0"/>
              <w:rPr>
                <w:rFonts w:eastAsia="TimesNewRomanPSMT" w:cs="Arial"/>
                <w:bCs/>
                <w:i/>
                <w:sz w:val="24"/>
                <w:szCs w:val="24"/>
              </w:rPr>
            </w:pPr>
          </w:p>
          <w:p w14:paraId="2E4491F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A0D3A1" w14:textId="77777777" w:rsidR="00343A18" w:rsidRPr="00EC5BB4" w:rsidRDefault="00343A18" w:rsidP="00BC01DC">
            <w:pPr>
              <w:snapToGrid w:val="0"/>
              <w:spacing w:before="0"/>
              <w:rPr>
                <w:rFonts w:eastAsia="TimesNewRomanPSMT" w:cs="Arial"/>
                <w:bCs/>
                <w:i/>
                <w:sz w:val="24"/>
                <w:szCs w:val="24"/>
              </w:rPr>
            </w:pPr>
          </w:p>
          <w:p w14:paraId="0FE376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4A6EE8" w14:textId="77777777" w:rsidR="00343A18" w:rsidRPr="00EC5BB4" w:rsidRDefault="00343A18" w:rsidP="00BC01DC">
            <w:pPr>
              <w:snapToGrid w:val="0"/>
              <w:spacing w:before="0"/>
              <w:rPr>
                <w:rFonts w:eastAsia="TimesNewRomanPSMT" w:cs="Arial"/>
                <w:b/>
                <w:bCs/>
                <w:sz w:val="24"/>
                <w:szCs w:val="24"/>
              </w:rPr>
            </w:pPr>
          </w:p>
        </w:tc>
      </w:tr>
      <w:tr w:rsidR="00343A18" w:rsidRPr="00EC5BB4" w14:paraId="7FAE717D" w14:textId="77777777" w:rsidTr="00BC01DC">
        <w:tc>
          <w:tcPr>
            <w:tcW w:w="465" w:type="dxa"/>
            <w:tcBorders>
              <w:top w:val="single" w:sz="4" w:space="0" w:color="000000"/>
              <w:left w:val="single" w:sz="4" w:space="0" w:color="000000"/>
              <w:bottom w:val="single" w:sz="4" w:space="0" w:color="000000"/>
            </w:tcBorders>
            <w:shd w:val="clear" w:color="auto" w:fill="auto"/>
          </w:tcPr>
          <w:p w14:paraId="0BFA6EAB" w14:textId="77777777" w:rsidR="00343A18" w:rsidRPr="00EC5BB4" w:rsidRDefault="00343A18" w:rsidP="00BC01DC">
            <w:pPr>
              <w:snapToGrid w:val="0"/>
              <w:spacing w:before="0"/>
              <w:rPr>
                <w:rFonts w:eastAsia="TimesNewRomanPSMT" w:cs="Arial"/>
                <w:bCs/>
                <w:i/>
                <w:sz w:val="24"/>
                <w:szCs w:val="24"/>
              </w:rPr>
            </w:pPr>
          </w:p>
          <w:p w14:paraId="217447F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F9071A" w14:textId="77777777" w:rsidR="00343A18" w:rsidRPr="00EC5BB4" w:rsidRDefault="00343A18" w:rsidP="00BC01DC">
            <w:pPr>
              <w:snapToGrid w:val="0"/>
              <w:spacing w:before="0"/>
              <w:rPr>
                <w:rFonts w:eastAsia="TimesNewRomanPSMT" w:cs="Arial"/>
                <w:bCs/>
                <w:i/>
                <w:sz w:val="24"/>
                <w:szCs w:val="24"/>
              </w:rPr>
            </w:pPr>
          </w:p>
          <w:p w14:paraId="6092316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E4F20" w14:textId="77777777" w:rsidR="00343A18" w:rsidRPr="00EC5BB4" w:rsidRDefault="00343A18" w:rsidP="00BC01DC">
            <w:pPr>
              <w:snapToGrid w:val="0"/>
              <w:spacing w:before="0"/>
              <w:rPr>
                <w:rFonts w:eastAsia="TimesNewRomanPSMT" w:cs="Arial"/>
                <w:b/>
                <w:bCs/>
                <w:sz w:val="24"/>
                <w:szCs w:val="24"/>
              </w:rPr>
            </w:pPr>
          </w:p>
        </w:tc>
      </w:tr>
      <w:tr w:rsidR="00343A18" w:rsidRPr="00EC5BB4" w14:paraId="68089563" w14:textId="77777777" w:rsidTr="00BC01DC">
        <w:tc>
          <w:tcPr>
            <w:tcW w:w="465" w:type="dxa"/>
            <w:tcBorders>
              <w:top w:val="single" w:sz="4" w:space="0" w:color="000000"/>
              <w:left w:val="single" w:sz="4" w:space="0" w:color="000000"/>
              <w:bottom w:val="single" w:sz="4" w:space="0" w:color="000000"/>
            </w:tcBorders>
            <w:shd w:val="clear" w:color="auto" w:fill="auto"/>
          </w:tcPr>
          <w:p w14:paraId="6244B3B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AF04CB" w14:textId="77777777" w:rsidR="00343A18" w:rsidRPr="00EC5BB4" w:rsidRDefault="00343A18" w:rsidP="00BC01DC">
            <w:pPr>
              <w:snapToGrid w:val="0"/>
              <w:spacing w:before="0"/>
              <w:rPr>
                <w:rFonts w:eastAsia="TimesNewRomanPSMT" w:cs="Arial"/>
                <w:bCs/>
                <w:i/>
                <w:sz w:val="24"/>
                <w:szCs w:val="24"/>
              </w:rPr>
            </w:pPr>
          </w:p>
          <w:p w14:paraId="555791A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B6619" w14:textId="77777777" w:rsidR="00343A18" w:rsidRPr="00EC5BB4" w:rsidRDefault="00343A18" w:rsidP="00BC01DC">
            <w:pPr>
              <w:snapToGrid w:val="0"/>
              <w:spacing w:before="0"/>
              <w:rPr>
                <w:rFonts w:eastAsia="TimesNewRomanPSMT" w:cs="Arial"/>
                <w:b/>
                <w:bCs/>
                <w:sz w:val="24"/>
                <w:szCs w:val="24"/>
              </w:rPr>
            </w:pPr>
          </w:p>
        </w:tc>
      </w:tr>
      <w:tr w:rsidR="00343A18" w:rsidRPr="00EC5BB4" w14:paraId="23EF7127" w14:textId="77777777" w:rsidTr="00BC01DC">
        <w:tc>
          <w:tcPr>
            <w:tcW w:w="465" w:type="dxa"/>
            <w:tcBorders>
              <w:top w:val="single" w:sz="4" w:space="0" w:color="000000"/>
              <w:left w:val="single" w:sz="4" w:space="0" w:color="000000"/>
              <w:bottom w:val="single" w:sz="4" w:space="0" w:color="000000"/>
            </w:tcBorders>
            <w:shd w:val="clear" w:color="auto" w:fill="auto"/>
          </w:tcPr>
          <w:p w14:paraId="2C57DBAC" w14:textId="77777777" w:rsidR="00343A18" w:rsidRPr="00EC5BB4" w:rsidRDefault="00343A18" w:rsidP="00BC01DC">
            <w:pPr>
              <w:snapToGrid w:val="0"/>
              <w:spacing w:before="0"/>
              <w:rPr>
                <w:rFonts w:eastAsia="TimesNewRomanPSMT" w:cs="Arial"/>
                <w:bCs/>
                <w:i/>
                <w:sz w:val="24"/>
                <w:szCs w:val="24"/>
              </w:rPr>
            </w:pPr>
          </w:p>
          <w:p w14:paraId="41930DC1"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1838EC3" w14:textId="77777777" w:rsidR="00343A18" w:rsidRPr="00EC5BB4" w:rsidRDefault="00343A18" w:rsidP="00BC01DC">
            <w:pPr>
              <w:snapToGrid w:val="0"/>
              <w:spacing w:before="0"/>
              <w:rPr>
                <w:rFonts w:eastAsia="TimesNewRomanPSMT" w:cs="Arial"/>
                <w:bCs/>
                <w:i/>
                <w:sz w:val="24"/>
                <w:szCs w:val="24"/>
                <w:lang w:val="ru-RU"/>
              </w:rPr>
            </w:pPr>
          </w:p>
          <w:p w14:paraId="6F08AD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2A56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9D26A32"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3D4A2C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74D227"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0EAA" w14:textId="77777777" w:rsidR="0055619B" w:rsidRPr="00EC5BB4" w:rsidRDefault="0055619B" w:rsidP="00BC01DC">
            <w:pPr>
              <w:snapToGrid w:val="0"/>
              <w:spacing w:before="0"/>
              <w:rPr>
                <w:rFonts w:eastAsia="TimesNewRomanPSMT" w:cs="Arial"/>
                <w:b/>
                <w:bCs/>
                <w:sz w:val="24"/>
                <w:szCs w:val="24"/>
              </w:rPr>
            </w:pPr>
          </w:p>
        </w:tc>
      </w:tr>
      <w:tr w:rsidR="00343A18" w:rsidRPr="00EC5BB4" w14:paraId="684EA96C" w14:textId="77777777" w:rsidTr="00BC01DC">
        <w:tc>
          <w:tcPr>
            <w:tcW w:w="465" w:type="dxa"/>
            <w:tcBorders>
              <w:top w:val="single" w:sz="4" w:space="0" w:color="000000"/>
              <w:left w:val="single" w:sz="4" w:space="0" w:color="000000"/>
              <w:bottom w:val="single" w:sz="4" w:space="0" w:color="000000"/>
            </w:tcBorders>
            <w:shd w:val="clear" w:color="auto" w:fill="auto"/>
          </w:tcPr>
          <w:p w14:paraId="5840E338" w14:textId="77777777" w:rsidR="00343A18" w:rsidRPr="00EC5BB4" w:rsidRDefault="00343A18" w:rsidP="00BC01DC">
            <w:pPr>
              <w:snapToGrid w:val="0"/>
              <w:spacing w:before="0"/>
              <w:rPr>
                <w:rFonts w:eastAsia="TimesNewRomanPSMT" w:cs="Arial"/>
                <w:bCs/>
                <w:i/>
                <w:sz w:val="24"/>
                <w:szCs w:val="24"/>
                <w:lang w:val="ru-RU"/>
              </w:rPr>
            </w:pPr>
          </w:p>
          <w:p w14:paraId="4C59BA2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465536" w14:textId="77777777" w:rsidR="00343A18" w:rsidRPr="00EC5BB4" w:rsidRDefault="00343A18" w:rsidP="00BC01DC">
            <w:pPr>
              <w:snapToGrid w:val="0"/>
              <w:spacing w:before="0"/>
              <w:rPr>
                <w:rFonts w:eastAsia="TimesNewRomanPSMT" w:cs="Arial"/>
                <w:bCs/>
                <w:i/>
                <w:sz w:val="24"/>
                <w:szCs w:val="24"/>
                <w:lang w:val="ru-RU"/>
              </w:rPr>
            </w:pPr>
          </w:p>
          <w:p w14:paraId="0A3FCE9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E42AE6" w14:textId="77777777" w:rsidR="00343A18" w:rsidRPr="00EC5BB4" w:rsidRDefault="00343A18" w:rsidP="00BC01DC">
            <w:pPr>
              <w:snapToGrid w:val="0"/>
              <w:spacing w:before="0"/>
              <w:rPr>
                <w:rFonts w:eastAsia="TimesNewRomanPSMT" w:cs="Arial"/>
                <w:b/>
                <w:bCs/>
                <w:sz w:val="24"/>
                <w:szCs w:val="24"/>
              </w:rPr>
            </w:pPr>
          </w:p>
        </w:tc>
      </w:tr>
      <w:tr w:rsidR="00343A18" w:rsidRPr="00EC5BB4" w14:paraId="1C8F2A86" w14:textId="77777777" w:rsidTr="00BC01DC">
        <w:tc>
          <w:tcPr>
            <w:tcW w:w="465" w:type="dxa"/>
            <w:tcBorders>
              <w:top w:val="single" w:sz="4" w:space="0" w:color="000000"/>
              <w:left w:val="single" w:sz="4" w:space="0" w:color="000000"/>
              <w:bottom w:val="single" w:sz="4" w:space="0" w:color="000000"/>
            </w:tcBorders>
            <w:shd w:val="clear" w:color="auto" w:fill="auto"/>
          </w:tcPr>
          <w:p w14:paraId="2CC67558" w14:textId="77777777" w:rsidR="00343A18" w:rsidRPr="00EC5BB4" w:rsidRDefault="00343A18" w:rsidP="00BC01DC">
            <w:pPr>
              <w:snapToGrid w:val="0"/>
              <w:spacing w:before="0"/>
              <w:rPr>
                <w:rFonts w:eastAsia="TimesNewRomanPSMT" w:cs="Arial"/>
                <w:bCs/>
                <w:i/>
                <w:sz w:val="24"/>
                <w:szCs w:val="24"/>
              </w:rPr>
            </w:pPr>
          </w:p>
          <w:p w14:paraId="5490740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C02030" w14:textId="77777777" w:rsidR="00343A18" w:rsidRPr="00EC5BB4" w:rsidRDefault="00343A18" w:rsidP="00BC01DC">
            <w:pPr>
              <w:snapToGrid w:val="0"/>
              <w:spacing w:before="0"/>
              <w:rPr>
                <w:rFonts w:eastAsia="TimesNewRomanPSMT" w:cs="Arial"/>
                <w:bCs/>
                <w:i/>
                <w:sz w:val="24"/>
                <w:szCs w:val="24"/>
              </w:rPr>
            </w:pPr>
          </w:p>
          <w:p w14:paraId="199F9D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6C01" w14:textId="77777777" w:rsidR="00343A18" w:rsidRPr="00EC5BB4" w:rsidRDefault="00343A18" w:rsidP="00BC01DC">
            <w:pPr>
              <w:snapToGrid w:val="0"/>
              <w:spacing w:before="0"/>
              <w:rPr>
                <w:rFonts w:eastAsia="TimesNewRomanPSMT" w:cs="Arial"/>
                <w:b/>
                <w:bCs/>
                <w:sz w:val="24"/>
                <w:szCs w:val="24"/>
              </w:rPr>
            </w:pPr>
          </w:p>
        </w:tc>
      </w:tr>
      <w:tr w:rsidR="00343A18" w:rsidRPr="00EC5BB4" w14:paraId="169D0506" w14:textId="77777777" w:rsidTr="00BC01DC">
        <w:tc>
          <w:tcPr>
            <w:tcW w:w="465" w:type="dxa"/>
            <w:tcBorders>
              <w:top w:val="single" w:sz="4" w:space="0" w:color="000000"/>
              <w:left w:val="single" w:sz="4" w:space="0" w:color="000000"/>
              <w:bottom w:val="single" w:sz="4" w:space="0" w:color="000000"/>
            </w:tcBorders>
            <w:shd w:val="clear" w:color="auto" w:fill="auto"/>
          </w:tcPr>
          <w:p w14:paraId="3B5F0715" w14:textId="77777777" w:rsidR="00343A18" w:rsidRPr="00EC5BB4" w:rsidRDefault="00343A18" w:rsidP="00BC01DC">
            <w:pPr>
              <w:snapToGrid w:val="0"/>
              <w:spacing w:before="0"/>
              <w:rPr>
                <w:rFonts w:eastAsia="TimesNewRomanPSMT" w:cs="Arial"/>
                <w:bCs/>
                <w:i/>
                <w:sz w:val="24"/>
                <w:szCs w:val="24"/>
              </w:rPr>
            </w:pPr>
          </w:p>
          <w:p w14:paraId="479F978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8418C3" w14:textId="77777777" w:rsidR="00343A18" w:rsidRPr="00EC5BB4" w:rsidRDefault="00343A18" w:rsidP="00BC01DC">
            <w:pPr>
              <w:snapToGrid w:val="0"/>
              <w:spacing w:before="0"/>
              <w:rPr>
                <w:rFonts w:eastAsia="TimesNewRomanPSMT" w:cs="Arial"/>
                <w:bCs/>
                <w:i/>
                <w:sz w:val="24"/>
                <w:szCs w:val="24"/>
              </w:rPr>
            </w:pPr>
          </w:p>
          <w:p w14:paraId="76B6D6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F3339" w14:textId="77777777" w:rsidR="00343A18" w:rsidRPr="00EC5BB4" w:rsidRDefault="00343A18" w:rsidP="00BC01DC">
            <w:pPr>
              <w:snapToGrid w:val="0"/>
              <w:spacing w:before="0"/>
              <w:rPr>
                <w:rFonts w:eastAsia="TimesNewRomanPSMT" w:cs="Arial"/>
                <w:b/>
                <w:bCs/>
                <w:sz w:val="24"/>
                <w:szCs w:val="24"/>
              </w:rPr>
            </w:pPr>
          </w:p>
        </w:tc>
      </w:tr>
      <w:tr w:rsidR="00343A18" w:rsidRPr="00EC5BB4" w14:paraId="5695B1E1" w14:textId="77777777" w:rsidTr="00BC01DC">
        <w:tc>
          <w:tcPr>
            <w:tcW w:w="465" w:type="dxa"/>
            <w:tcBorders>
              <w:top w:val="single" w:sz="4" w:space="0" w:color="000000"/>
              <w:left w:val="single" w:sz="4" w:space="0" w:color="000000"/>
              <w:bottom w:val="single" w:sz="4" w:space="0" w:color="000000"/>
            </w:tcBorders>
            <w:shd w:val="clear" w:color="auto" w:fill="auto"/>
          </w:tcPr>
          <w:p w14:paraId="20D67F9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E87C9F" w14:textId="77777777" w:rsidR="00343A18" w:rsidRPr="00EC5BB4" w:rsidRDefault="00343A18" w:rsidP="00BC01DC">
            <w:pPr>
              <w:snapToGrid w:val="0"/>
              <w:spacing w:before="0"/>
              <w:rPr>
                <w:rFonts w:eastAsia="TimesNewRomanPSMT" w:cs="Arial"/>
                <w:bCs/>
                <w:i/>
                <w:sz w:val="24"/>
                <w:szCs w:val="24"/>
              </w:rPr>
            </w:pPr>
          </w:p>
          <w:p w14:paraId="7501BA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53F974" w14:textId="77777777" w:rsidR="00343A18" w:rsidRPr="00EC5BB4" w:rsidRDefault="00343A18" w:rsidP="00BC01DC">
            <w:pPr>
              <w:snapToGrid w:val="0"/>
              <w:spacing w:before="0"/>
              <w:rPr>
                <w:rFonts w:eastAsia="TimesNewRomanPSMT" w:cs="Arial"/>
                <w:b/>
                <w:bCs/>
                <w:sz w:val="24"/>
                <w:szCs w:val="24"/>
              </w:rPr>
            </w:pPr>
          </w:p>
        </w:tc>
      </w:tr>
    </w:tbl>
    <w:p w14:paraId="47D5DD4E" w14:textId="77777777" w:rsidR="00343A18" w:rsidRPr="00EC5BB4" w:rsidRDefault="00343A18" w:rsidP="00343A18">
      <w:pPr>
        <w:spacing w:before="0"/>
        <w:rPr>
          <w:rFonts w:cs="Arial"/>
          <w:b/>
          <w:bCs/>
          <w:i/>
          <w:iCs/>
          <w:sz w:val="24"/>
          <w:szCs w:val="24"/>
          <w:u w:val="single"/>
        </w:rPr>
      </w:pPr>
    </w:p>
    <w:p w14:paraId="7297C7A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3D28AF0"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F28E10A" w14:textId="77777777" w:rsidR="00F2311C" w:rsidRDefault="00F2311C" w:rsidP="00343A18">
      <w:pPr>
        <w:spacing w:before="0"/>
        <w:rPr>
          <w:rFonts w:cs="Arial"/>
          <w:i/>
          <w:iCs/>
          <w:sz w:val="24"/>
          <w:szCs w:val="24"/>
          <w:lang w:val="ru-RU"/>
        </w:rPr>
      </w:pPr>
    </w:p>
    <w:p w14:paraId="5E4E4440" w14:textId="77777777" w:rsidR="00D9669E" w:rsidRDefault="00D9669E" w:rsidP="00F819B9">
      <w:pPr>
        <w:spacing w:before="0"/>
        <w:rPr>
          <w:rFonts w:eastAsia="TimesNewRomanPSMT" w:cs="Arial"/>
          <w:b/>
          <w:bCs/>
          <w:i/>
          <w:sz w:val="24"/>
          <w:szCs w:val="24"/>
          <w:lang w:val="sr-Cyrl-CS"/>
        </w:rPr>
      </w:pPr>
    </w:p>
    <w:p w14:paraId="7B9D42C2" w14:textId="77777777" w:rsidR="0035507F" w:rsidRDefault="0035507F" w:rsidP="00F819B9">
      <w:pPr>
        <w:spacing w:before="0"/>
        <w:rPr>
          <w:rFonts w:eastAsia="TimesNewRomanPSMT" w:cs="Arial"/>
          <w:b/>
          <w:bCs/>
          <w:i/>
          <w:sz w:val="24"/>
          <w:szCs w:val="24"/>
          <w:lang w:val="sr-Cyrl-CS"/>
        </w:rPr>
      </w:pPr>
    </w:p>
    <w:p w14:paraId="5B1701D0" w14:textId="77777777" w:rsidR="0035507F" w:rsidRDefault="0035507F" w:rsidP="00F819B9">
      <w:pPr>
        <w:spacing w:before="0"/>
        <w:rPr>
          <w:rFonts w:eastAsia="TimesNewRomanPSMT" w:cs="Arial"/>
          <w:b/>
          <w:bCs/>
          <w:i/>
          <w:sz w:val="24"/>
          <w:szCs w:val="24"/>
          <w:lang w:val="sr-Cyrl-CS"/>
        </w:rPr>
      </w:pPr>
    </w:p>
    <w:p w14:paraId="1CAD73CA" w14:textId="77777777" w:rsidR="00744018" w:rsidRDefault="00744018" w:rsidP="00F819B9">
      <w:pPr>
        <w:spacing w:before="0"/>
        <w:rPr>
          <w:rFonts w:eastAsia="TimesNewRomanPSMT" w:cs="Arial"/>
          <w:b/>
          <w:bCs/>
          <w:i/>
          <w:sz w:val="24"/>
          <w:szCs w:val="24"/>
          <w:lang w:val="sr-Cyrl-CS"/>
        </w:rPr>
      </w:pPr>
    </w:p>
    <w:p w14:paraId="453FBD16" w14:textId="77777777"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3945D161"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14:paraId="63D254A7" w14:textId="77777777" w:rsidTr="00922EDB">
        <w:trPr>
          <w:trHeight w:val="485"/>
        </w:trPr>
        <w:tc>
          <w:tcPr>
            <w:tcW w:w="5920" w:type="dxa"/>
            <w:shd w:val="clear" w:color="auto" w:fill="C6D9F1" w:themeFill="text2" w:themeFillTint="33"/>
            <w:vAlign w:val="center"/>
          </w:tcPr>
          <w:p w14:paraId="467E4EA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769C4364" w14:textId="77777777" w:rsidR="000E75A0" w:rsidRPr="00EC5BB4" w:rsidRDefault="000E75A0" w:rsidP="0008795C">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14:paraId="561DA41D" w14:textId="77777777" w:rsidTr="00AF3AF8">
        <w:trPr>
          <w:trHeight w:val="440"/>
        </w:trPr>
        <w:tc>
          <w:tcPr>
            <w:tcW w:w="5920" w:type="dxa"/>
            <w:vAlign w:val="center"/>
          </w:tcPr>
          <w:p w14:paraId="1706784A" w14:textId="77777777" w:rsidR="00655097" w:rsidRDefault="009D6CBB" w:rsidP="005C0F72">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14:paraId="6E417EC1" w14:textId="6A5606CC" w:rsidR="000E75A0" w:rsidRPr="00EC5BB4" w:rsidRDefault="0008795C" w:rsidP="00744018">
            <w:pPr>
              <w:spacing w:before="0"/>
              <w:jc w:val="left"/>
              <w:rPr>
                <w:rFonts w:cs="Arial"/>
                <w:b/>
                <w:i/>
                <w:sz w:val="24"/>
                <w:szCs w:val="24"/>
                <w:lang w:val="sr-Cyrl-CS"/>
              </w:rPr>
            </w:pPr>
            <w:r w:rsidRPr="00655097">
              <w:rPr>
                <w:b/>
                <w:sz w:val="24"/>
                <w:szCs w:val="24"/>
                <w:lang w:val="sr-Cyrl-RS"/>
              </w:rPr>
              <w:t>„</w:t>
            </w:r>
            <w:r w:rsidR="00A02FE4">
              <w:rPr>
                <w:b/>
                <w:sz w:val="24"/>
                <w:szCs w:val="24"/>
                <w:lang w:val="sr-Cyrl-RS"/>
              </w:rPr>
              <w:t>Мазут котловски</w:t>
            </w:r>
            <w:r w:rsidRPr="00655097">
              <w:rPr>
                <w:rFonts w:cs="Arial"/>
                <w:b/>
                <w:sz w:val="24"/>
                <w:szCs w:val="24"/>
                <w:lang w:val="sr-Cyrl-RS"/>
              </w:rPr>
              <w:t>“</w:t>
            </w:r>
            <w:r w:rsidRPr="0080391C">
              <w:rPr>
                <w:rFonts w:cs="Arial"/>
                <w:b/>
                <w:sz w:val="24"/>
                <w:szCs w:val="24"/>
                <w:lang w:val="am-ET"/>
              </w:rPr>
              <w:t xml:space="preserve"> </w:t>
            </w:r>
            <w:r w:rsidRPr="0080391C">
              <w:rPr>
                <w:rFonts w:cs="Arial"/>
                <w:b/>
                <w:sz w:val="24"/>
                <w:szCs w:val="24"/>
                <w:lang w:val="ru-RU"/>
              </w:rPr>
              <w:t xml:space="preserve">Јавна набавка </w:t>
            </w:r>
            <w:r w:rsidRPr="002F53BC">
              <w:rPr>
                <w:rFonts w:cs="Arial"/>
                <w:b/>
                <w:sz w:val="24"/>
                <w:szCs w:val="24"/>
                <w:lang w:val="ru-RU"/>
              </w:rPr>
              <w:t xml:space="preserve">број </w:t>
            </w:r>
            <w:r w:rsidR="00744018">
              <w:rPr>
                <w:rFonts w:cs="Arial"/>
                <w:b/>
                <w:sz w:val="24"/>
                <w:szCs w:val="24"/>
                <w:lang w:val="ru-RU"/>
              </w:rPr>
              <w:t xml:space="preserve">639/2018, ЈН/3100/0395/2018  </w:t>
            </w:r>
          </w:p>
        </w:tc>
        <w:tc>
          <w:tcPr>
            <w:tcW w:w="4394" w:type="dxa"/>
          </w:tcPr>
          <w:p w14:paraId="61A8A414" w14:textId="77777777" w:rsidR="000E75A0" w:rsidRPr="00EC5BB4" w:rsidRDefault="000E75A0" w:rsidP="00AF3AF8">
            <w:pPr>
              <w:spacing w:before="0"/>
              <w:jc w:val="center"/>
              <w:rPr>
                <w:rFonts w:cs="Arial"/>
                <w:b/>
                <w:bCs/>
                <w:i/>
                <w:iCs/>
                <w:sz w:val="24"/>
                <w:szCs w:val="24"/>
                <w:lang w:val="sr-Cyrl-CS"/>
              </w:rPr>
            </w:pPr>
          </w:p>
          <w:p w14:paraId="1DAB77BF" w14:textId="77777777" w:rsidR="000E75A0" w:rsidRPr="00EC5BB4" w:rsidRDefault="000E75A0" w:rsidP="00AF3AF8">
            <w:pPr>
              <w:spacing w:before="0"/>
              <w:jc w:val="center"/>
              <w:rPr>
                <w:rFonts w:cs="Arial"/>
                <w:b/>
                <w:bCs/>
                <w:i/>
                <w:iCs/>
                <w:sz w:val="24"/>
                <w:szCs w:val="24"/>
                <w:lang w:val="sr-Cyrl-CS"/>
              </w:rPr>
            </w:pPr>
          </w:p>
        </w:tc>
      </w:tr>
    </w:tbl>
    <w:p w14:paraId="4A2DE28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14:paraId="6542E7B7" w14:textId="77777777" w:rsidTr="00D810F3">
        <w:trPr>
          <w:trHeight w:val="647"/>
        </w:trPr>
        <w:tc>
          <w:tcPr>
            <w:tcW w:w="5172" w:type="dxa"/>
            <w:shd w:val="clear" w:color="auto" w:fill="C6D9F1" w:themeFill="text2" w:themeFillTint="33"/>
            <w:vAlign w:val="center"/>
          </w:tcPr>
          <w:p w14:paraId="5D58F1E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14:paraId="3845B52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5579B0D5" w14:textId="77777777" w:rsidTr="00D810F3">
        <w:tc>
          <w:tcPr>
            <w:tcW w:w="5172" w:type="dxa"/>
            <w:vAlign w:val="center"/>
          </w:tcPr>
          <w:p w14:paraId="52C035D0" w14:textId="77777777" w:rsidR="000E75A0" w:rsidRDefault="000E75A0" w:rsidP="00AF3AF8">
            <w:pPr>
              <w:spacing w:before="0"/>
              <w:jc w:val="center"/>
              <w:rPr>
                <w:rFonts w:cs="Arial"/>
                <w:b/>
                <w:bCs/>
                <w:i/>
                <w:iCs/>
                <w:sz w:val="20"/>
                <w:szCs w:val="20"/>
                <w:lang w:val="sr-Cyrl-CS"/>
              </w:rPr>
            </w:pPr>
            <w:r w:rsidRPr="005C0F72">
              <w:rPr>
                <w:rFonts w:cs="Arial"/>
                <w:b/>
                <w:bCs/>
                <w:i/>
                <w:iCs/>
                <w:sz w:val="20"/>
                <w:szCs w:val="20"/>
                <w:lang w:val="sr-Cyrl-CS"/>
              </w:rPr>
              <w:t>РОК И НАЧИН ПЛАЋАЊА:</w:t>
            </w:r>
          </w:p>
          <w:p w14:paraId="32DD60B4" w14:textId="77777777" w:rsidR="00D67EE2" w:rsidRPr="00BA2C2D" w:rsidRDefault="00D67EE2" w:rsidP="00AF3AF8">
            <w:pPr>
              <w:spacing w:before="0"/>
              <w:jc w:val="center"/>
              <w:rPr>
                <w:rFonts w:cs="Arial"/>
                <w:b/>
                <w:bCs/>
                <w:i/>
                <w:iCs/>
                <w:sz w:val="20"/>
                <w:szCs w:val="20"/>
                <w:lang w:val="sr-Cyrl-CS"/>
              </w:rPr>
            </w:pPr>
          </w:p>
          <w:p w14:paraId="71D3A1B2" w14:textId="77777777" w:rsidR="00B52E51" w:rsidRPr="00D9669E" w:rsidRDefault="00B52E51" w:rsidP="00B52E51">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69E">
              <w:rPr>
                <w:rFonts w:eastAsia="Calibri"/>
              </w:rPr>
              <w:t xml:space="preserve"> </w:t>
            </w:r>
            <w:r w:rsidR="00671CA5" w:rsidRPr="002D7F26">
              <w:rPr>
                <w:rFonts w:cs="Arial"/>
                <w:sz w:val="24"/>
                <w:szCs w:val="24"/>
              </w:rPr>
              <w:t>Плаћање цене за испоручену количину доб</w:t>
            </w:r>
            <w:r w:rsidR="00671CA5" w:rsidRPr="002D7F26">
              <w:rPr>
                <w:rFonts w:cs="Arial"/>
                <w:sz w:val="24"/>
                <w:szCs w:val="24"/>
                <w:lang w:val="sr-Cyrl-RS"/>
              </w:rPr>
              <w:t>а</w:t>
            </w:r>
            <w:r w:rsidR="00671CA5" w:rsidRPr="002D7F26">
              <w:rPr>
                <w:rFonts w:cs="Arial"/>
                <w:sz w:val="24"/>
                <w:szCs w:val="24"/>
              </w:rPr>
              <w:t xml:space="preserve">ра, </w:t>
            </w:r>
            <w:r w:rsidR="00671CA5">
              <w:rPr>
                <w:rFonts w:cs="Arial"/>
                <w:sz w:val="24"/>
                <w:szCs w:val="24"/>
                <w:lang w:val="sr-Cyrl-RS"/>
              </w:rPr>
              <w:t>Наручилац</w:t>
            </w:r>
            <w:r w:rsidR="00671CA5" w:rsidRPr="002D7F26">
              <w:rPr>
                <w:rFonts w:cs="Arial"/>
                <w:sz w:val="24"/>
                <w:szCs w:val="24"/>
              </w:rPr>
              <w:t xml:space="preserve"> – Огранак ЈП ЕПС врши</w:t>
            </w:r>
            <w:r w:rsidR="00671CA5" w:rsidRPr="002D7F26">
              <w:rPr>
                <w:rFonts w:cs="Arial"/>
                <w:sz w:val="24"/>
                <w:szCs w:val="24"/>
                <w:lang w:val="sr-Cyrl-RS"/>
              </w:rPr>
              <w:t xml:space="preserve"> ће</w:t>
            </w:r>
            <w:r w:rsidR="00671CA5" w:rsidRPr="002D7F26">
              <w:rPr>
                <w:rFonts w:cs="Arial"/>
                <w:sz w:val="24"/>
                <w:szCs w:val="24"/>
              </w:rPr>
              <w:t xml:space="preserve"> </w:t>
            </w:r>
            <w:r w:rsidR="00671CA5" w:rsidRPr="002D7F26">
              <w:rPr>
                <w:rFonts w:eastAsia="Calibri"/>
                <w:sz w:val="24"/>
                <w:szCs w:val="24"/>
              </w:rPr>
              <w:t>након испоруке</w:t>
            </w:r>
            <w:r w:rsidR="00671CA5">
              <w:rPr>
                <w:rFonts w:eastAsia="Calibri"/>
                <w:sz w:val="24"/>
                <w:szCs w:val="24"/>
                <w:lang w:val="sr-Cyrl-RS"/>
              </w:rPr>
              <w:t xml:space="preserve"> добара</w:t>
            </w:r>
            <w:r w:rsidR="00671CA5" w:rsidRPr="002D7F26">
              <w:rPr>
                <w:rFonts w:eastAsia="Calibri"/>
                <w:sz w:val="24"/>
                <w:szCs w:val="24"/>
              </w:rPr>
              <w:t>,</w:t>
            </w:r>
            <w:r w:rsidR="00671CA5" w:rsidRPr="002D7F26">
              <w:rPr>
                <w:sz w:val="24"/>
                <w:szCs w:val="24"/>
              </w:rPr>
              <w:t xml:space="preserve"> на рачу</w:t>
            </w:r>
            <w:r w:rsidR="00671CA5">
              <w:rPr>
                <w:sz w:val="24"/>
                <w:szCs w:val="24"/>
              </w:rPr>
              <w:t>н п</w:t>
            </w:r>
            <w:r w:rsidR="00671CA5">
              <w:rPr>
                <w:sz w:val="24"/>
                <w:szCs w:val="24"/>
                <w:lang w:val="sr-Cyrl-RS"/>
              </w:rPr>
              <w:t>онуђача</w:t>
            </w:r>
            <w:r w:rsidR="00671CA5" w:rsidRPr="002D7F26">
              <w:rPr>
                <w:sz w:val="24"/>
                <w:szCs w:val="24"/>
              </w:rPr>
              <w:t>,</w:t>
            </w:r>
            <w:r w:rsidR="00671CA5" w:rsidRPr="002D7F26">
              <w:rPr>
                <w:rFonts w:eastAsia="Calibri"/>
                <w:sz w:val="24"/>
                <w:szCs w:val="24"/>
              </w:rPr>
              <w:t xml:space="preserve"> у року до </w:t>
            </w:r>
            <w:r w:rsidR="00671CA5">
              <w:rPr>
                <w:rFonts w:eastAsia="Calibri"/>
                <w:sz w:val="24"/>
                <w:szCs w:val="24"/>
                <w:lang w:val="sr-Cyrl-RS"/>
              </w:rPr>
              <w:t>45</w:t>
            </w:r>
            <w:r w:rsidR="00671CA5" w:rsidRPr="002D7F26">
              <w:rPr>
                <w:rFonts w:eastAsia="Calibri"/>
                <w:sz w:val="24"/>
                <w:szCs w:val="24"/>
              </w:rPr>
              <w:t xml:space="preserve"> </w:t>
            </w:r>
            <w:r w:rsidR="00671CA5">
              <w:rPr>
                <w:rFonts w:eastAsia="Calibri"/>
                <w:sz w:val="24"/>
                <w:szCs w:val="24"/>
                <w:lang w:val="sr-Cyrl-RS"/>
              </w:rPr>
              <w:t xml:space="preserve">(словима: четрдесетпет) </w:t>
            </w:r>
            <w:r w:rsidR="00671CA5" w:rsidRPr="002D7F26">
              <w:rPr>
                <w:rFonts w:eastAsia="Calibri"/>
                <w:sz w:val="24"/>
                <w:szCs w:val="24"/>
              </w:rPr>
              <w:t>дана од дана пријема исправног рачуна</w:t>
            </w:r>
            <w:r w:rsidR="00671CA5" w:rsidRPr="002D7F26">
              <w:rPr>
                <w:sz w:val="24"/>
                <w:szCs w:val="24"/>
              </w:rPr>
              <w:t xml:space="preserve"> </w:t>
            </w:r>
            <w:r w:rsidR="00671CA5" w:rsidRPr="002D7F26">
              <w:rPr>
                <w:rFonts w:cs="Arial"/>
                <w:sz w:val="24"/>
                <w:szCs w:val="24"/>
              </w:rPr>
              <w:t>на вредност испорученог</w:t>
            </w:r>
            <w:r w:rsidR="00671CA5" w:rsidRPr="004705E1">
              <w:rPr>
                <w:rFonts w:cs="Arial"/>
                <w:sz w:val="24"/>
                <w:szCs w:val="24"/>
              </w:rPr>
              <w:t xml:space="preserve"> добра  </w:t>
            </w:r>
            <w:r w:rsidR="00671CA5">
              <w:rPr>
                <w:rFonts w:cs="Arial"/>
                <w:sz w:val="24"/>
                <w:szCs w:val="24"/>
                <w:lang w:val="sr-Cyrl-RS"/>
              </w:rPr>
              <w:t xml:space="preserve">и </w:t>
            </w:r>
            <w:r w:rsidR="00671CA5" w:rsidRPr="004705E1">
              <w:rPr>
                <w:rFonts w:cs="Arial"/>
                <w:sz w:val="24"/>
                <w:szCs w:val="24"/>
              </w:rPr>
              <w:t xml:space="preserve"> отпремног документа, потписаног од </w:t>
            </w:r>
            <w:r w:rsidR="00671CA5">
              <w:rPr>
                <w:rFonts w:cs="Arial"/>
                <w:sz w:val="24"/>
                <w:szCs w:val="24"/>
                <w:lang w:val="sr-Cyrl-RS"/>
              </w:rPr>
              <w:t>н</w:t>
            </w:r>
            <w:r w:rsidR="00671CA5">
              <w:rPr>
                <w:rFonts w:cs="Arial"/>
                <w:sz w:val="24"/>
                <w:szCs w:val="24"/>
                <w:lang w:val="ru-RU"/>
              </w:rPr>
              <w:t>аручиоца</w:t>
            </w:r>
            <w:r w:rsidR="00671CA5" w:rsidRPr="004705E1">
              <w:rPr>
                <w:rFonts w:cs="Arial"/>
                <w:sz w:val="24"/>
                <w:szCs w:val="24"/>
                <w:lang w:val="ru-RU"/>
              </w:rPr>
              <w:t xml:space="preserve"> </w:t>
            </w:r>
            <w:r w:rsidR="00671CA5" w:rsidRPr="004705E1">
              <w:rPr>
                <w:rFonts w:cs="Arial"/>
                <w:sz w:val="24"/>
                <w:szCs w:val="24"/>
              </w:rPr>
              <w:t>– Огранка ЈП ЕПС</w:t>
            </w:r>
            <w:r w:rsidR="00671CA5">
              <w:rPr>
                <w:rFonts w:cs="Arial"/>
                <w:sz w:val="24"/>
                <w:szCs w:val="24"/>
                <w:lang w:val="ru-RU"/>
              </w:rPr>
              <w:t xml:space="preserve"> и понуђача</w:t>
            </w:r>
          </w:p>
          <w:p w14:paraId="5EEF0E5E" w14:textId="77777777" w:rsidR="000E75A0" w:rsidRPr="00BA2C2D" w:rsidRDefault="000E75A0" w:rsidP="00AF3AF8">
            <w:pPr>
              <w:spacing w:before="0"/>
              <w:jc w:val="center"/>
              <w:rPr>
                <w:rFonts w:cs="Arial"/>
                <w:b/>
                <w:bCs/>
                <w:i/>
                <w:iCs/>
                <w:sz w:val="20"/>
                <w:szCs w:val="20"/>
                <w:lang w:val="sr-Cyrl-CS"/>
              </w:rPr>
            </w:pPr>
          </w:p>
        </w:tc>
        <w:tc>
          <w:tcPr>
            <w:tcW w:w="3847" w:type="dxa"/>
            <w:vAlign w:val="center"/>
          </w:tcPr>
          <w:p w14:paraId="14070AC9" w14:textId="77777777" w:rsidR="000E75A0" w:rsidRPr="00BA2C2D" w:rsidRDefault="000E75A0" w:rsidP="00AF3AF8">
            <w:pPr>
              <w:spacing w:before="0"/>
              <w:jc w:val="center"/>
              <w:rPr>
                <w:rFonts w:cs="Arial"/>
                <w:b/>
                <w:bCs/>
                <w:i/>
                <w:iCs/>
                <w:sz w:val="20"/>
                <w:szCs w:val="20"/>
                <w:lang w:val="sr-Cyrl-CS"/>
              </w:rPr>
            </w:pPr>
          </w:p>
          <w:p w14:paraId="6D35844D" w14:textId="77777777" w:rsidR="00750A33" w:rsidRDefault="00750A33" w:rsidP="00922EDB">
            <w:pPr>
              <w:spacing w:before="0"/>
              <w:jc w:val="center"/>
              <w:rPr>
                <w:rFonts w:cs="Arial"/>
                <w:bCs/>
                <w:i/>
                <w:iCs/>
                <w:color w:val="00B0F0"/>
                <w:sz w:val="20"/>
                <w:szCs w:val="20"/>
                <w:lang w:val="sr-Cyrl-CS"/>
              </w:rPr>
            </w:pPr>
          </w:p>
          <w:p w14:paraId="39218286" w14:textId="77777777" w:rsidR="00750A33" w:rsidRDefault="00750A33" w:rsidP="00922EDB">
            <w:pPr>
              <w:spacing w:before="0"/>
              <w:jc w:val="center"/>
              <w:rPr>
                <w:rFonts w:cs="Arial"/>
                <w:bCs/>
                <w:i/>
                <w:iCs/>
                <w:color w:val="00B0F0"/>
                <w:sz w:val="20"/>
                <w:szCs w:val="20"/>
                <w:lang w:val="sr-Cyrl-CS"/>
              </w:rPr>
            </w:pPr>
          </w:p>
          <w:p w14:paraId="55990E98" w14:textId="77777777" w:rsidR="00750A33" w:rsidRDefault="00750A33" w:rsidP="00922EDB">
            <w:pPr>
              <w:spacing w:before="0"/>
              <w:jc w:val="center"/>
              <w:rPr>
                <w:rFonts w:cs="Arial"/>
                <w:bCs/>
                <w:i/>
                <w:iCs/>
                <w:color w:val="00B0F0"/>
                <w:sz w:val="20"/>
                <w:szCs w:val="20"/>
                <w:lang w:val="sr-Cyrl-CS"/>
              </w:rPr>
            </w:pPr>
          </w:p>
          <w:p w14:paraId="6BD1B4BC"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14:paraId="670F7021"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ДА/НЕ</w:t>
            </w:r>
          </w:p>
          <w:p w14:paraId="564D881D" w14:textId="77777777" w:rsidR="00750A33" w:rsidRDefault="00D54058" w:rsidP="00D54058">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sidR="005366C7">
              <w:rPr>
                <w:rFonts w:cs="Arial"/>
                <w:b/>
                <w:bCs/>
                <w:i/>
                <w:iCs/>
                <w:sz w:val="20"/>
                <w:szCs w:val="20"/>
                <w:lang w:val="sr-Cyrl-CS"/>
              </w:rPr>
              <w:t>)</w:t>
            </w:r>
          </w:p>
          <w:p w14:paraId="776BB07A" w14:textId="77777777" w:rsidR="00750A33" w:rsidRDefault="00750A33" w:rsidP="00922EDB">
            <w:pPr>
              <w:spacing w:before="0"/>
              <w:jc w:val="center"/>
              <w:rPr>
                <w:rFonts w:cs="Arial"/>
                <w:bCs/>
                <w:i/>
                <w:iCs/>
                <w:color w:val="00B0F0"/>
                <w:sz w:val="20"/>
                <w:szCs w:val="20"/>
                <w:lang w:val="sr-Cyrl-CS"/>
              </w:rPr>
            </w:pPr>
          </w:p>
          <w:p w14:paraId="795E2064" w14:textId="77777777" w:rsidR="00750A33" w:rsidRDefault="00750A33" w:rsidP="00922EDB">
            <w:pPr>
              <w:spacing w:before="0"/>
              <w:jc w:val="center"/>
              <w:rPr>
                <w:rFonts w:cs="Arial"/>
                <w:bCs/>
                <w:i/>
                <w:iCs/>
                <w:color w:val="00B0F0"/>
                <w:sz w:val="20"/>
                <w:szCs w:val="20"/>
                <w:lang w:val="sr-Cyrl-CS"/>
              </w:rPr>
            </w:pPr>
          </w:p>
          <w:p w14:paraId="2B0DA812" w14:textId="77777777" w:rsidR="00750A33" w:rsidRDefault="00750A33" w:rsidP="00922EDB">
            <w:pPr>
              <w:spacing w:before="0"/>
              <w:jc w:val="center"/>
              <w:rPr>
                <w:rFonts w:cs="Arial"/>
                <w:bCs/>
                <w:i/>
                <w:iCs/>
                <w:color w:val="00B0F0"/>
                <w:sz w:val="20"/>
                <w:szCs w:val="20"/>
                <w:lang w:val="sr-Cyrl-CS"/>
              </w:rPr>
            </w:pPr>
          </w:p>
          <w:p w14:paraId="45F58B3D" w14:textId="77777777" w:rsidR="00750A33" w:rsidRDefault="00750A33" w:rsidP="00922EDB">
            <w:pPr>
              <w:spacing w:before="0"/>
              <w:jc w:val="center"/>
              <w:rPr>
                <w:rFonts w:cs="Arial"/>
                <w:bCs/>
                <w:i/>
                <w:iCs/>
                <w:color w:val="00B0F0"/>
                <w:sz w:val="20"/>
                <w:szCs w:val="20"/>
                <w:lang w:val="sr-Cyrl-CS"/>
              </w:rPr>
            </w:pPr>
          </w:p>
          <w:p w14:paraId="77EB6EAF" w14:textId="77777777" w:rsidR="00750A33" w:rsidRDefault="00750A33" w:rsidP="00922EDB">
            <w:pPr>
              <w:spacing w:before="0"/>
              <w:jc w:val="center"/>
              <w:rPr>
                <w:rFonts w:cs="Arial"/>
                <w:bCs/>
                <w:i/>
                <w:iCs/>
                <w:color w:val="00B0F0"/>
                <w:sz w:val="20"/>
                <w:szCs w:val="20"/>
                <w:lang w:val="sr-Cyrl-CS"/>
              </w:rPr>
            </w:pPr>
          </w:p>
          <w:p w14:paraId="1E023360" w14:textId="77777777" w:rsidR="000E75A0" w:rsidRPr="00BA2C2D" w:rsidRDefault="000E75A0" w:rsidP="00D810F3">
            <w:pPr>
              <w:spacing w:before="0"/>
              <w:jc w:val="center"/>
              <w:rPr>
                <w:rFonts w:cs="Arial"/>
                <w:b/>
                <w:bCs/>
                <w:i/>
                <w:iCs/>
                <w:sz w:val="20"/>
                <w:szCs w:val="20"/>
                <w:lang w:val="sr-Cyrl-CS"/>
              </w:rPr>
            </w:pPr>
          </w:p>
        </w:tc>
      </w:tr>
      <w:tr w:rsidR="000E75A0" w:rsidRPr="00EC5BB4" w14:paraId="5B87453A" w14:textId="77777777" w:rsidTr="00D810F3">
        <w:tc>
          <w:tcPr>
            <w:tcW w:w="5172" w:type="dxa"/>
            <w:vAlign w:val="center"/>
          </w:tcPr>
          <w:p w14:paraId="6326161C" w14:textId="145A6541" w:rsidR="00D9669E" w:rsidRPr="00BA2C2D" w:rsidRDefault="000E75A0" w:rsidP="00891989">
            <w:pPr>
              <w:spacing w:before="0"/>
              <w:jc w:val="center"/>
              <w:rPr>
                <w:rFonts w:cs="Arial"/>
                <w:b/>
                <w:bCs/>
                <w:i/>
                <w:iCs/>
                <w:sz w:val="20"/>
                <w:szCs w:val="20"/>
                <w:lang w:val="sr-Cyrl-CS"/>
              </w:rPr>
            </w:pPr>
            <w:r w:rsidRPr="00BA2C2D">
              <w:rPr>
                <w:rFonts w:cs="Arial"/>
                <w:b/>
                <w:bCs/>
                <w:i/>
                <w:iCs/>
                <w:sz w:val="20"/>
                <w:szCs w:val="20"/>
                <w:lang w:val="sr-Cyrl-CS"/>
              </w:rPr>
              <w:t>РОК И</w:t>
            </w:r>
            <w:r w:rsidR="00370395">
              <w:rPr>
                <w:rFonts w:cs="Arial"/>
                <w:b/>
                <w:bCs/>
                <w:i/>
                <w:iCs/>
                <w:sz w:val="20"/>
                <w:szCs w:val="20"/>
                <w:lang w:val="sr-Cyrl-RS"/>
              </w:rPr>
              <w:t>СПОРУКЕ</w:t>
            </w:r>
            <w:r w:rsidRPr="00BA2C2D">
              <w:rPr>
                <w:rFonts w:cs="Arial"/>
                <w:b/>
                <w:bCs/>
                <w:i/>
                <w:iCs/>
                <w:sz w:val="20"/>
                <w:szCs w:val="20"/>
                <w:lang w:val="sr-Cyrl-CS"/>
              </w:rPr>
              <w:t>:</w:t>
            </w:r>
          </w:p>
          <w:p w14:paraId="472B1314" w14:textId="77777777" w:rsidR="00671CA5" w:rsidRPr="0035408F" w:rsidRDefault="00744018" w:rsidP="00671CA5">
            <w:pPr>
              <w:rPr>
                <w:rFonts w:cs="Arial"/>
                <w:sz w:val="24"/>
                <w:szCs w:val="24"/>
                <w:lang w:val="sr-Cyrl-RS"/>
              </w:rPr>
            </w:pPr>
            <w:r>
              <w:rPr>
                <w:rFonts w:cs="Arial"/>
                <w:sz w:val="24"/>
                <w:szCs w:val="24"/>
                <w:lang w:val="sr-Cyrl-RS"/>
              </w:rPr>
              <w:t>Испорука се врши сукцесивно,</w:t>
            </w:r>
            <w:r w:rsidR="00671CA5" w:rsidRPr="0035408F">
              <w:rPr>
                <w:rFonts w:cs="Arial"/>
                <w:sz w:val="24"/>
                <w:szCs w:val="24"/>
                <w:lang w:val="sr-Cyrl-RS"/>
              </w:rPr>
              <w:t xml:space="preserve">у складу са диспозицијама за отпрему </w:t>
            </w:r>
            <w:r w:rsidR="00133594">
              <w:rPr>
                <w:rFonts w:cs="Arial"/>
                <w:sz w:val="24"/>
                <w:szCs w:val="24"/>
                <w:lang w:val="sr-Cyrl-RS"/>
              </w:rPr>
              <w:t>уља за ложење</w:t>
            </w:r>
            <w:r w:rsidR="00671CA5" w:rsidRPr="0035408F">
              <w:rPr>
                <w:rFonts w:cs="Arial"/>
                <w:sz w:val="24"/>
                <w:szCs w:val="24"/>
                <w:lang w:val="sr-Latn-RS"/>
              </w:rPr>
              <w:t xml:space="preserve"> </w:t>
            </w:r>
            <w:r w:rsidR="00671CA5" w:rsidRPr="0035408F">
              <w:rPr>
                <w:rFonts w:cs="Arial"/>
                <w:sz w:val="24"/>
                <w:szCs w:val="24"/>
                <w:lang w:val="sr-Cyrl-RS"/>
              </w:rPr>
              <w:t>од стране Наручиоца:</w:t>
            </w:r>
          </w:p>
          <w:p w14:paraId="4757BA99" w14:textId="77777777" w:rsidR="00671CA5" w:rsidRDefault="00671CA5" w:rsidP="00A02FE4">
            <w:pPr>
              <w:numPr>
                <w:ilvl w:val="0"/>
                <w:numId w:val="27"/>
              </w:numPr>
              <w:suppressAutoHyphens/>
              <w:spacing w:before="0"/>
              <w:rPr>
                <w:rFonts w:cs="Arial"/>
                <w:sz w:val="24"/>
                <w:szCs w:val="24"/>
                <w:lang w:val="sr-Cyrl-RS"/>
              </w:rPr>
            </w:pPr>
            <w:r w:rsidRPr="0035408F">
              <w:rPr>
                <w:rFonts w:cs="Arial"/>
                <w:sz w:val="24"/>
                <w:szCs w:val="24"/>
                <w:lang w:val="sr-Cyrl-RS"/>
              </w:rPr>
              <w:t>у року од 24</w:t>
            </w:r>
            <w:r w:rsidR="00FF68BC">
              <w:rPr>
                <w:rFonts w:cs="Arial"/>
                <w:sz w:val="24"/>
                <w:szCs w:val="24"/>
                <w:lang w:val="sr-Cyrl-RS"/>
              </w:rPr>
              <w:t xml:space="preserve"> (словима: двадесетчетири)</w:t>
            </w:r>
            <w:r w:rsidRPr="0035408F">
              <w:rPr>
                <w:rFonts w:cs="Arial"/>
                <w:sz w:val="24"/>
                <w:szCs w:val="24"/>
                <w:lang w:val="sr-Cyrl-RS"/>
              </w:rPr>
              <w:t xml:space="preserve"> сата од дана пријема писане </w:t>
            </w:r>
            <w:r w:rsidR="00A02FE4">
              <w:rPr>
                <w:rFonts w:cs="Arial"/>
                <w:sz w:val="24"/>
                <w:szCs w:val="24"/>
                <w:lang w:val="sr-Cyrl-RS"/>
              </w:rPr>
              <w:t>нару</w:t>
            </w:r>
            <w:r w:rsidR="00FF68BC">
              <w:rPr>
                <w:rFonts w:cs="Arial"/>
                <w:sz w:val="24"/>
                <w:szCs w:val="24"/>
                <w:lang w:val="sr-Cyrl-RS"/>
              </w:rPr>
              <w:t>џбенице</w:t>
            </w:r>
            <w:r w:rsidR="00A02FE4">
              <w:rPr>
                <w:rFonts w:cs="Arial"/>
                <w:sz w:val="24"/>
                <w:szCs w:val="24"/>
                <w:lang w:val="sr-Cyrl-RS"/>
              </w:rPr>
              <w:t xml:space="preserve">. </w:t>
            </w:r>
          </w:p>
          <w:p w14:paraId="2388AD00" w14:textId="23C49368" w:rsidR="00A02FE4" w:rsidRPr="005366C7" w:rsidRDefault="00A02FE4" w:rsidP="00A02FE4">
            <w:pPr>
              <w:suppressAutoHyphens/>
              <w:spacing w:before="0"/>
              <w:ind w:left="720"/>
              <w:rPr>
                <w:rFonts w:cs="Arial"/>
                <w:sz w:val="24"/>
                <w:szCs w:val="24"/>
                <w:lang w:val="sr-Cyrl-RS"/>
              </w:rPr>
            </w:pPr>
          </w:p>
        </w:tc>
        <w:tc>
          <w:tcPr>
            <w:tcW w:w="3847" w:type="dxa"/>
            <w:vAlign w:val="center"/>
          </w:tcPr>
          <w:p w14:paraId="4D61AE31"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14:paraId="37647BCC"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ДА/НЕ</w:t>
            </w:r>
          </w:p>
          <w:p w14:paraId="24EE0D77" w14:textId="77777777" w:rsidR="000E75A0" w:rsidRPr="00BA2C2D" w:rsidRDefault="00D54058" w:rsidP="00D54058">
            <w:pPr>
              <w:spacing w:before="0"/>
              <w:jc w:val="center"/>
              <w:rPr>
                <w:rFonts w:cs="Arial"/>
                <w:bCs/>
                <w:i/>
                <w:iCs/>
                <w:color w:val="00B0F0"/>
                <w:sz w:val="20"/>
                <w:szCs w:val="20"/>
              </w:rPr>
            </w:pPr>
            <w:r w:rsidRPr="003B18DA">
              <w:rPr>
                <w:rFonts w:cs="Arial"/>
                <w:b/>
                <w:bCs/>
                <w:i/>
                <w:iCs/>
                <w:sz w:val="20"/>
                <w:szCs w:val="20"/>
                <w:lang w:val="sr-Cyrl-CS"/>
              </w:rPr>
              <w:t>(заокружити</w:t>
            </w:r>
            <w:r w:rsidR="005366C7">
              <w:rPr>
                <w:rFonts w:cs="Arial"/>
                <w:b/>
                <w:bCs/>
                <w:i/>
                <w:iCs/>
                <w:sz w:val="20"/>
                <w:szCs w:val="20"/>
                <w:lang w:val="sr-Cyrl-CS"/>
              </w:rPr>
              <w:t>)</w:t>
            </w:r>
          </w:p>
        </w:tc>
      </w:tr>
      <w:tr w:rsidR="00A02FE4" w:rsidRPr="00EC5BB4" w14:paraId="1AA56BA0" w14:textId="77777777" w:rsidTr="00D810F3">
        <w:tc>
          <w:tcPr>
            <w:tcW w:w="5172" w:type="dxa"/>
            <w:vAlign w:val="center"/>
          </w:tcPr>
          <w:p w14:paraId="13672990" w14:textId="77777777" w:rsidR="00A02FE4" w:rsidRDefault="00A02FE4" w:rsidP="00891989">
            <w:pPr>
              <w:spacing w:before="0"/>
              <w:jc w:val="center"/>
              <w:rPr>
                <w:rFonts w:cs="Arial"/>
                <w:b/>
                <w:bCs/>
                <w:i/>
                <w:iCs/>
                <w:sz w:val="20"/>
                <w:szCs w:val="20"/>
                <w:lang w:val="sr-Cyrl-CS"/>
              </w:rPr>
            </w:pPr>
            <w:r>
              <w:rPr>
                <w:rFonts w:cs="Arial"/>
                <w:b/>
                <w:bCs/>
                <w:i/>
                <w:iCs/>
                <w:sz w:val="20"/>
                <w:szCs w:val="20"/>
                <w:lang w:val="sr-Cyrl-CS"/>
              </w:rPr>
              <w:t xml:space="preserve">МЕСТО ИСПОРУКЕ: </w:t>
            </w:r>
          </w:p>
          <w:p w14:paraId="15A786D8" w14:textId="1DEE3F57" w:rsidR="00A02FE4" w:rsidRPr="00A02FE4" w:rsidRDefault="00A02FE4" w:rsidP="00A02FE4">
            <w:pPr>
              <w:spacing w:before="0"/>
              <w:rPr>
                <w:rFonts w:cs="Arial"/>
                <w:bCs/>
                <w:iCs/>
                <w:sz w:val="24"/>
                <w:szCs w:val="24"/>
                <w:lang w:val="sr-Cyrl-RS"/>
              </w:rPr>
            </w:pPr>
            <w:r>
              <w:rPr>
                <w:rFonts w:cs="Arial"/>
                <w:bCs/>
                <w:iCs/>
                <w:sz w:val="24"/>
                <w:szCs w:val="24"/>
                <w:lang w:val="sr-Cyrl-BA"/>
              </w:rPr>
              <w:t>У</w:t>
            </w:r>
            <w:r w:rsidRPr="00A02FE4">
              <w:rPr>
                <w:rFonts w:cs="Arial"/>
                <w:bCs/>
                <w:iCs/>
                <w:sz w:val="24"/>
                <w:szCs w:val="24"/>
                <w:lang w:val="sr-Cyrl-BA"/>
              </w:rPr>
              <w:t>товарно место Понуђача у земљи Наручиоца</w:t>
            </w:r>
          </w:p>
          <w:p w14:paraId="1C03DBFC" w14:textId="77777777" w:rsidR="00A02FE4" w:rsidRDefault="00A02FE4" w:rsidP="00891989">
            <w:pPr>
              <w:spacing w:before="0"/>
              <w:jc w:val="center"/>
              <w:rPr>
                <w:rFonts w:cs="Arial"/>
                <w:b/>
                <w:bCs/>
                <w:i/>
                <w:iCs/>
                <w:sz w:val="20"/>
                <w:szCs w:val="20"/>
                <w:lang w:val="sr-Cyrl-CS"/>
              </w:rPr>
            </w:pPr>
          </w:p>
          <w:p w14:paraId="5A84507D" w14:textId="0586B614" w:rsidR="00A02FE4" w:rsidRPr="00BA2C2D" w:rsidRDefault="00A02FE4" w:rsidP="00891989">
            <w:pPr>
              <w:spacing w:before="0"/>
              <w:jc w:val="center"/>
              <w:rPr>
                <w:rFonts w:cs="Arial"/>
                <w:b/>
                <w:bCs/>
                <w:i/>
                <w:iCs/>
                <w:sz w:val="20"/>
                <w:szCs w:val="20"/>
                <w:lang w:val="sr-Cyrl-CS"/>
              </w:rPr>
            </w:pPr>
          </w:p>
        </w:tc>
        <w:tc>
          <w:tcPr>
            <w:tcW w:w="3847" w:type="dxa"/>
            <w:vAlign w:val="center"/>
          </w:tcPr>
          <w:p w14:paraId="3E395F57" w14:textId="77777777" w:rsidR="00A02FE4" w:rsidRPr="00A02FE4" w:rsidRDefault="00A02FE4" w:rsidP="00A02FE4">
            <w:pPr>
              <w:spacing w:before="0"/>
              <w:jc w:val="center"/>
              <w:rPr>
                <w:rFonts w:cs="Arial"/>
                <w:b/>
                <w:bCs/>
                <w:i/>
                <w:iCs/>
                <w:sz w:val="20"/>
                <w:szCs w:val="20"/>
                <w:lang w:val="sr-Cyrl-CS"/>
              </w:rPr>
            </w:pPr>
            <w:r w:rsidRPr="00A02FE4">
              <w:rPr>
                <w:rFonts w:cs="Arial"/>
                <w:b/>
                <w:bCs/>
                <w:i/>
                <w:iCs/>
                <w:sz w:val="20"/>
                <w:szCs w:val="20"/>
                <w:lang w:val="sr-Cyrl-CS"/>
              </w:rPr>
              <w:t>Сагласан са захтевом наручиоца</w:t>
            </w:r>
          </w:p>
          <w:p w14:paraId="3A0B67F2" w14:textId="77777777" w:rsidR="00A02FE4" w:rsidRPr="00A02FE4" w:rsidRDefault="00A02FE4" w:rsidP="00A02FE4">
            <w:pPr>
              <w:spacing w:before="0"/>
              <w:jc w:val="center"/>
              <w:rPr>
                <w:rFonts w:cs="Arial"/>
                <w:b/>
                <w:bCs/>
                <w:i/>
                <w:iCs/>
                <w:sz w:val="20"/>
                <w:szCs w:val="20"/>
                <w:lang w:val="sr-Cyrl-CS"/>
              </w:rPr>
            </w:pPr>
            <w:r w:rsidRPr="00A02FE4">
              <w:rPr>
                <w:rFonts w:cs="Arial"/>
                <w:b/>
                <w:bCs/>
                <w:i/>
                <w:iCs/>
                <w:sz w:val="20"/>
                <w:szCs w:val="20"/>
                <w:lang w:val="sr-Cyrl-CS"/>
              </w:rPr>
              <w:t>ДА/НЕ</w:t>
            </w:r>
          </w:p>
          <w:p w14:paraId="2110C013" w14:textId="629F727F" w:rsidR="00A02FE4" w:rsidRPr="003B18DA" w:rsidRDefault="00A02FE4" w:rsidP="00A02FE4">
            <w:pPr>
              <w:spacing w:before="0"/>
              <w:jc w:val="center"/>
              <w:rPr>
                <w:rFonts w:cs="Arial"/>
                <w:b/>
                <w:bCs/>
                <w:i/>
                <w:iCs/>
                <w:sz w:val="20"/>
                <w:szCs w:val="20"/>
                <w:lang w:val="sr-Cyrl-CS"/>
              </w:rPr>
            </w:pPr>
            <w:r w:rsidRPr="00A02FE4">
              <w:rPr>
                <w:rFonts w:cs="Arial"/>
                <w:b/>
                <w:bCs/>
                <w:i/>
                <w:iCs/>
                <w:sz w:val="20"/>
                <w:szCs w:val="20"/>
                <w:lang w:val="sr-Cyrl-CS"/>
              </w:rPr>
              <w:t>(заокружити)</w:t>
            </w:r>
          </w:p>
        </w:tc>
      </w:tr>
      <w:tr w:rsidR="000E75A0" w:rsidRPr="00EC5BB4" w14:paraId="2DA06FA0" w14:textId="77777777" w:rsidTr="00D810F3">
        <w:trPr>
          <w:trHeight w:val="800"/>
        </w:trPr>
        <w:tc>
          <w:tcPr>
            <w:tcW w:w="5172" w:type="dxa"/>
            <w:vAlign w:val="center"/>
          </w:tcPr>
          <w:p w14:paraId="38B02BA4" w14:textId="77777777" w:rsidR="000E75A0" w:rsidRPr="00891989" w:rsidRDefault="000E75A0" w:rsidP="00AF3AF8">
            <w:pPr>
              <w:spacing w:before="0"/>
              <w:jc w:val="center"/>
              <w:rPr>
                <w:rFonts w:cs="Arial"/>
                <w:b/>
                <w:bCs/>
                <w:i/>
                <w:iCs/>
                <w:sz w:val="20"/>
                <w:szCs w:val="20"/>
                <w:lang w:val="sr-Cyrl-CS"/>
              </w:rPr>
            </w:pPr>
            <w:r w:rsidRPr="00891989">
              <w:rPr>
                <w:rFonts w:cs="Arial"/>
                <w:b/>
                <w:bCs/>
                <w:i/>
                <w:iCs/>
                <w:sz w:val="20"/>
                <w:szCs w:val="20"/>
                <w:lang w:val="sr-Cyrl-CS"/>
              </w:rPr>
              <w:t>РОК ВАЖЕЊА ПОНУДЕ:</w:t>
            </w:r>
          </w:p>
          <w:p w14:paraId="5986FFD4" w14:textId="77777777"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14:paraId="2B114C45" w14:textId="77777777" w:rsidR="000E75A0" w:rsidRPr="00BA2C2D" w:rsidRDefault="000E75A0" w:rsidP="00AF3AF8">
            <w:pPr>
              <w:spacing w:before="0"/>
              <w:jc w:val="center"/>
              <w:rPr>
                <w:rFonts w:cs="Arial"/>
                <w:b/>
                <w:bCs/>
                <w:i/>
                <w:iCs/>
                <w:sz w:val="20"/>
                <w:szCs w:val="20"/>
                <w:lang w:val="sr-Cyrl-CS"/>
              </w:rPr>
            </w:pPr>
          </w:p>
          <w:p w14:paraId="51A7CE41"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051F1FC9" w14:textId="77777777" w:rsidTr="00D810F3">
        <w:tc>
          <w:tcPr>
            <w:tcW w:w="9019" w:type="dxa"/>
            <w:gridSpan w:val="2"/>
          </w:tcPr>
          <w:p w14:paraId="7EE7290F" w14:textId="77777777"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14:paraId="161314E6" w14:textId="77777777" w:rsidR="00BA2C2D" w:rsidRDefault="00BA2C2D" w:rsidP="00BA2C2D">
      <w:pPr>
        <w:spacing w:before="0"/>
        <w:rPr>
          <w:rFonts w:cs="Arial"/>
          <w:b/>
          <w:bCs/>
          <w:i/>
          <w:iCs/>
          <w:sz w:val="24"/>
          <w:szCs w:val="24"/>
          <w:lang w:val="sr-Cyrl-CS"/>
        </w:rPr>
      </w:pPr>
    </w:p>
    <w:p w14:paraId="75157BD7"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43CE176"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EA25D89" w14:textId="77777777" w:rsidR="001909EC" w:rsidRDefault="001909EC" w:rsidP="000E75A0">
      <w:pPr>
        <w:spacing w:before="0"/>
        <w:rPr>
          <w:rFonts w:cs="Arial"/>
          <w:b/>
          <w:bCs/>
          <w:i/>
          <w:iCs/>
          <w:sz w:val="20"/>
          <w:szCs w:val="20"/>
          <w:u w:val="single"/>
        </w:rPr>
      </w:pPr>
    </w:p>
    <w:p w14:paraId="75EB194C"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7367238" w14:textId="77777777"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1" w:name="_Toc442559925"/>
    </w:p>
    <w:p w14:paraId="5EC8A0B0" w14:textId="77777777" w:rsidR="00067327" w:rsidRDefault="00067327" w:rsidP="007666DA">
      <w:pPr>
        <w:autoSpaceDE w:val="0"/>
        <w:autoSpaceDN w:val="0"/>
        <w:adjustRightInd w:val="0"/>
        <w:jc w:val="left"/>
        <w:rPr>
          <w:sz w:val="24"/>
          <w:szCs w:val="24"/>
          <w:lang w:val="sr-Cyrl-RS"/>
        </w:rPr>
      </w:pPr>
    </w:p>
    <w:p w14:paraId="51C971AE" w14:textId="77777777" w:rsidR="00D676E1" w:rsidRPr="007666DA" w:rsidRDefault="00343A18" w:rsidP="001C2C3B">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1"/>
    </w:p>
    <w:p w14:paraId="381AEFB6" w14:textId="77777777" w:rsidR="00D676E1" w:rsidRPr="00EC5BB4" w:rsidRDefault="00D676E1" w:rsidP="00343A18">
      <w:pPr>
        <w:pStyle w:val="KDObrazac"/>
        <w:spacing w:before="0"/>
        <w:rPr>
          <w:sz w:val="24"/>
          <w:szCs w:val="24"/>
        </w:rPr>
      </w:pPr>
    </w:p>
    <w:p w14:paraId="7C6AE83D" w14:textId="77777777" w:rsidR="001C2C3B" w:rsidRPr="00D51837" w:rsidRDefault="001C2C3B" w:rsidP="00EE4A02">
      <w:pPr>
        <w:spacing w:before="0"/>
        <w:jc w:val="center"/>
        <w:rPr>
          <w:rFonts w:cs="Arial"/>
          <w:b/>
          <w:sz w:val="24"/>
          <w:szCs w:val="24"/>
          <w:highlight w:val="yellow"/>
        </w:rPr>
      </w:pPr>
    </w:p>
    <w:p w14:paraId="2C5C652C" w14:textId="77777777" w:rsidR="00EE4A02" w:rsidRPr="00D51837" w:rsidRDefault="00EE4A02" w:rsidP="00EE4A02">
      <w:pPr>
        <w:spacing w:before="0"/>
        <w:jc w:val="center"/>
        <w:rPr>
          <w:rFonts w:cs="Arial"/>
          <w:b/>
          <w:sz w:val="24"/>
          <w:szCs w:val="24"/>
        </w:rPr>
      </w:pPr>
      <w:r w:rsidRPr="00D51837">
        <w:rPr>
          <w:rFonts w:cs="Arial"/>
          <w:b/>
          <w:sz w:val="24"/>
          <w:szCs w:val="24"/>
        </w:rPr>
        <w:t>ОБРАЗАЦ СТРУКУТРЕ ЦЕНЕ</w:t>
      </w:r>
    </w:p>
    <w:p w14:paraId="6FA209F2" w14:textId="77777777" w:rsidR="00D51837" w:rsidRPr="00D51837" w:rsidRDefault="00D51837" w:rsidP="00D51837">
      <w:pPr>
        <w:suppressAutoHyphens/>
        <w:spacing w:before="0"/>
        <w:rPr>
          <w:rFonts w:cs="Arial"/>
          <w:sz w:val="24"/>
          <w:szCs w:val="24"/>
          <w:lang w:val="sr-Cyrl-CS"/>
        </w:rPr>
      </w:pPr>
      <w:bookmarkStart w:id="252" w:name="_Toc442559926"/>
      <w:r>
        <w:rPr>
          <w:rFonts w:cs="Arial"/>
          <w:sz w:val="24"/>
          <w:szCs w:val="24"/>
        </w:rPr>
        <w:t xml:space="preserve">                </w:t>
      </w:r>
      <w:r w:rsidRPr="00D51837">
        <w:rPr>
          <w:rFonts w:cs="Arial"/>
          <w:sz w:val="24"/>
          <w:szCs w:val="24"/>
        </w:rPr>
        <w:t>За Понуду бр._____________ од______________20</w:t>
      </w:r>
      <w:r w:rsidRPr="00D51837">
        <w:rPr>
          <w:rFonts w:cs="Arial"/>
          <w:sz w:val="24"/>
          <w:szCs w:val="24"/>
          <w:lang w:val="sr-Cyrl-CS"/>
        </w:rPr>
        <w:t>1</w:t>
      </w:r>
      <w:r w:rsidR="00744018">
        <w:rPr>
          <w:rFonts w:cs="Arial"/>
          <w:sz w:val="24"/>
          <w:szCs w:val="24"/>
          <w:lang w:val="sr-Latn-RS"/>
        </w:rPr>
        <w:t>8</w:t>
      </w:r>
      <w:r w:rsidRPr="00D51837">
        <w:rPr>
          <w:rFonts w:cs="Arial"/>
          <w:sz w:val="24"/>
          <w:szCs w:val="24"/>
        </w:rPr>
        <w:t>.</w:t>
      </w:r>
      <w:r w:rsidRPr="00D51837">
        <w:rPr>
          <w:rFonts w:cs="Arial"/>
          <w:sz w:val="24"/>
          <w:szCs w:val="24"/>
          <w:lang w:val="sr-Cyrl-CS"/>
        </w:rPr>
        <w:t xml:space="preserve"> </w:t>
      </w:r>
      <w:r w:rsidRPr="00D51837">
        <w:rPr>
          <w:rFonts w:cs="Arial"/>
          <w:sz w:val="24"/>
          <w:szCs w:val="24"/>
        </w:rPr>
        <w:t>год</w:t>
      </w:r>
      <w:r w:rsidRPr="00D51837">
        <w:rPr>
          <w:rFonts w:cs="Arial"/>
          <w:sz w:val="24"/>
          <w:szCs w:val="24"/>
          <w:lang w:val="sr-Cyrl-CS"/>
        </w:rPr>
        <w:t>ине.</w:t>
      </w:r>
    </w:p>
    <w:p w14:paraId="36647543" w14:textId="77777777" w:rsidR="00D51837" w:rsidRPr="00D51837" w:rsidRDefault="00D51837" w:rsidP="00D51837">
      <w:pPr>
        <w:rPr>
          <w:rFonts w:cs="Arial"/>
          <w:sz w:val="24"/>
          <w:szCs w:val="24"/>
          <w:lang w:val="sr-Cyrl-CS"/>
        </w:rPr>
      </w:pPr>
    </w:p>
    <w:p w14:paraId="46F357FE" w14:textId="77777777" w:rsidR="00D51837" w:rsidRPr="00D51837" w:rsidRDefault="00D51837" w:rsidP="00DA054A">
      <w:pPr>
        <w:pStyle w:val="Default"/>
        <w:widowControl/>
        <w:spacing w:before="0"/>
        <w:jc w:val="left"/>
        <w:rPr>
          <w:rFonts w:ascii="Arial" w:hAnsi="Arial" w:cs="Arial"/>
          <w:b/>
          <w:bCs/>
          <w:lang w:val="sr-Cyrl-CS"/>
        </w:rPr>
      </w:pP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769"/>
        <w:gridCol w:w="3060"/>
      </w:tblGrid>
      <w:tr w:rsidR="00DA054A" w:rsidRPr="00BD08A8" w14:paraId="286D01D1" w14:textId="77777777" w:rsidTr="00DF25A9">
        <w:trPr>
          <w:trHeight w:val="523"/>
        </w:trPr>
        <w:tc>
          <w:tcPr>
            <w:tcW w:w="4968" w:type="dxa"/>
            <w:gridSpan w:val="2"/>
            <w:tcBorders>
              <w:top w:val="single" w:sz="4" w:space="0" w:color="auto"/>
              <w:left w:val="single" w:sz="4" w:space="0" w:color="000000"/>
              <w:bottom w:val="double" w:sz="4" w:space="0" w:color="auto"/>
              <w:right w:val="single" w:sz="4" w:space="0" w:color="000000"/>
            </w:tcBorders>
            <w:vAlign w:val="center"/>
          </w:tcPr>
          <w:p w14:paraId="00837E26" w14:textId="43AF80A7" w:rsidR="00DA054A" w:rsidRPr="00891989" w:rsidRDefault="00891989" w:rsidP="00DF25A9">
            <w:pPr>
              <w:pStyle w:val="Default"/>
              <w:jc w:val="center"/>
              <w:rPr>
                <w:rFonts w:ascii="Arial" w:hAnsi="Arial" w:cs="Arial"/>
                <w:b/>
                <w:bCs/>
                <w:lang w:val="sr-Cyrl-RS"/>
              </w:rPr>
            </w:pPr>
            <w:r>
              <w:rPr>
                <w:rFonts w:ascii="Arial" w:hAnsi="Arial" w:cs="Arial"/>
                <w:b/>
                <w:lang w:val="sr-Cyrl-RS"/>
              </w:rPr>
              <w:t>МАЗУТ КОТЛОВСКИ</w:t>
            </w:r>
          </w:p>
        </w:tc>
        <w:tc>
          <w:tcPr>
            <w:tcW w:w="3060" w:type="dxa"/>
            <w:tcBorders>
              <w:top w:val="single" w:sz="4" w:space="0" w:color="auto"/>
              <w:left w:val="single" w:sz="4" w:space="0" w:color="000000"/>
              <w:bottom w:val="double" w:sz="4" w:space="0" w:color="auto"/>
              <w:right w:val="single" w:sz="4" w:space="0" w:color="000000"/>
            </w:tcBorders>
            <w:vAlign w:val="center"/>
          </w:tcPr>
          <w:p w14:paraId="4F8B273C" w14:textId="77777777" w:rsidR="00DA054A" w:rsidRPr="00BD08A8" w:rsidRDefault="00DA054A" w:rsidP="00067327">
            <w:pPr>
              <w:jc w:val="center"/>
              <w:rPr>
                <w:rFonts w:cs="Arial"/>
                <w:b/>
                <w:lang w:val="sr-Cyrl-CS"/>
              </w:rPr>
            </w:pPr>
            <w:r w:rsidRPr="00BD08A8">
              <w:rPr>
                <w:rFonts w:cs="Arial"/>
                <w:b/>
                <w:lang w:val="sr-Cyrl-CS"/>
              </w:rPr>
              <w:t xml:space="preserve">Паритет: </w:t>
            </w:r>
            <w:r w:rsidR="00067327" w:rsidRPr="00D51837">
              <w:rPr>
                <w:rFonts w:cs="Arial"/>
                <w:b/>
                <w:sz w:val="24"/>
                <w:szCs w:val="24"/>
                <w:lang w:val="sr-Cyrl-CS"/>
              </w:rPr>
              <w:t>Утоварно место у земљи наручиоца</w:t>
            </w:r>
          </w:p>
        </w:tc>
      </w:tr>
      <w:tr w:rsidR="00DA054A" w:rsidRPr="00CD0F4F" w14:paraId="1AF898AF" w14:textId="77777777" w:rsidTr="00DF25A9">
        <w:trPr>
          <w:trHeight w:val="660"/>
        </w:trPr>
        <w:tc>
          <w:tcPr>
            <w:tcW w:w="1199" w:type="dxa"/>
            <w:tcBorders>
              <w:top w:val="double" w:sz="4" w:space="0" w:color="auto"/>
              <w:left w:val="single" w:sz="4" w:space="0" w:color="000000"/>
              <w:bottom w:val="single" w:sz="4" w:space="0" w:color="000000"/>
              <w:right w:val="single" w:sz="4" w:space="0" w:color="auto"/>
            </w:tcBorders>
            <w:vAlign w:val="center"/>
          </w:tcPr>
          <w:p w14:paraId="78EB65C5" w14:textId="77777777" w:rsidR="00DA054A" w:rsidRPr="00CD0F4F" w:rsidRDefault="00DA054A" w:rsidP="00DF25A9">
            <w:pPr>
              <w:jc w:val="center"/>
              <w:rPr>
                <w:rFonts w:cs="Arial"/>
              </w:rPr>
            </w:pPr>
            <w:r w:rsidRPr="00CD0F4F">
              <w:rPr>
                <w:rFonts w:cs="Arial"/>
                <w:lang w:val="sr-Cyrl-CS"/>
              </w:rPr>
              <w:t>1</w:t>
            </w:r>
            <w:r w:rsidRPr="00CD0F4F">
              <w:rPr>
                <w:rFonts w:cs="Arial"/>
              </w:rPr>
              <w:t>.</w:t>
            </w:r>
          </w:p>
        </w:tc>
        <w:tc>
          <w:tcPr>
            <w:tcW w:w="3769" w:type="dxa"/>
            <w:tcBorders>
              <w:top w:val="double" w:sz="4" w:space="0" w:color="auto"/>
              <w:left w:val="single" w:sz="4" w:space="0" w:color="auto"/>
              <w:bottom w:val="single" w:sz="4" w:space="0" w:color="000000"/>
              <w:right w:val="single" w:sz="4" w:space="0" w:color="000000"/>
            </w:tcBorders>
            <w:vAlign w:val="center"/>
          </w:tcPr>
          <w:p w14:paraId="79AC3544" w14:textId="77777777" w:rsidR="00DA054A" w:rsidRPr="00CD0F4F" w:rsidRDefault="00DA054A" w:rsidP="00DF25A9">
            <w:pPr>
              <w:rPr>
                <w:rFonts w:cs="Arial"/>
              </w:rPr>
            </w:pPr>
            <w:r w:rsidRPr="00CD0F4F">
              <w:rPr>
                <w:rFonts w:cs="Arial"/>
                <w:lang w:val="sr-Cyrl-CS" w:eastAsia="sr-Latn-CS"/>
              </w:rPr>
              <w:t xml:space="preserve">Просек просека последњих пет објављених котација на дан објављивања позива за подношење понуда за  3,5 </w:t>
            </w:r>
            <w:r w:rsidRPr="00CD0F4F">
              <w:rPr>
                <w:rFonts w:cs="Arial"/>
                <w:lang w:val="sr-Latn-CS" w:eastAsia="sr-Latn-CS"/>
              </w:rPr>
              <w:t xml:space="preserve">PCT </w:t>
            </w:r>
            <w:r w:rsidRPr="00CD0F4F">
              <w:rPr>
                <w:rFonts w:cs="Arial"/>
                <w:lang w:val="sr-Cyrl-CS" w:eastAsia="sr-Latn-CS"/>
              </w:rPr>
              <w:t xml:space="preserve">на </w:t>
            </w:r>
            <w:r w:rsidRPr="00CD0F4F">
              <w:rPr>
                <w:rFonts w:cs="Arial"/>
                <w:lang w:val="sr-Latn-CS" w:eastAsia="sr-Latn-CS"/>
              </w:rPr>
              <w:t>FOB Med Italy</w:t>
            </w:r>
            <w:r w:rsidRPr="00CD0F4F">
              <w:rPr>
                <w:rFonts w:cs="Arial"/>
                <w:lang w:val="sr-Cyrl-CS" w:eastAsia="sr-Latn-CS"/>
              </w:rPr>
              <w:t xml:space="preserve"> према</w:t>
            </w:r>
            <w:r w:rsidRPr="00CD0F4F">
              <w:rPr>
                <w:rFonts w:cs="Arial"/>
                <w:lang w:val="sr-Latn-CS" w:eastAsia="sr-Latn-CS"/>
              </w:rPr>
              <w:t xml:space="preserve"> Platts</w:t>
            </w:r>
            <w:r w:rsidRPr="00CD0F4F">
              <w:rPr>
                <w:rFonts w:cs="Arial"/>
                <w:lang w:val="sr-Cyrl-CS" w:eastAsia="sr-Latn-CS"/>
              </w:rPr>
              <w:t xml:space="preserve">  у </w:t>
            </w:r>
            <w:r w:rsidRPr="00CD0F4F">
              <w:rPr>
                <w:rFonts w:cs="Arial"/>
                <w:lang w:val="sr-Latn-CS" w:eastAsia="sr-Latn-CS"/>
              </w:rPr>
              <w:t xml:space="preserve">USD/t </w:t>
            </w:r>
          </w:p>
        </w:tc>
        <w:tc>
          <w:tcPr>
            <w:tcW w:w="3060" w:type="dxa"/>
            <w:tcBorders>
              <w:top w:val="double" w:sz="4" w:space="0" w:color="auto"/>
              <w:left w:val="single" w:sz="4" w:space="0" w:color="000000"/>
              <w:bottom w:val="single" w:sz="4" w:space="0" w:color="000000"/>
              <w:right w:val="single" w:sz="4" w:space="0" w:color="auto"/>
            </w:tcBorders>
          </w:tcPr>
          <w:p w14:paraId="5E8477E6" w14:textId="77777777" w:rsidR="00DA054A" w:rsidRPr="00CD0F4F" w:rsidRDefault="00DA054A" w:rsidP="00DF25A9">
            <w:pPr>
              <w:jc w:val="center"/>
              <w:rPr>
                <w:rFonts w:cs="Arial"/>
              </w:rPr>
            </w:pPr>
          </w:p>
        </w:tc>
      </w:tr>
      <w:tr w:rsidR="00DA054A" w:rsidRPr="00CD0F4F" w14:paraId="1BE588AC" w14:textId="77777777" w:rsidTr="00DF25A9">
        <w:trPr>
          <w:trHeight w:val="709"/>
        </w:trPr>
        <w:tc>
          <w:tcPr>
            <w:tcW w:w="1199" w:type="dxa"/>
            <w:tcBorders>
              <w:top w:val="single" w:sz="4" w:space="0" w:color="000000"/>
              <w:left w:val="single" w:sz="4" w:space="0" w:color="000000"/>
              <w:bottom w:val="single" w:sz="4" w:space="0" w:color="000000"/>
              <w:right w:val="single" w:sz="4" w:space="0" w:color="auto"/>
            </w:tcBorders>
            <w:vAlign w:val="center"/>
          </w:tcPr>
          <w:p w14:paraId="4E063B27" w14:textId="77777777" w:rsidR="00DA054A" w:rsidRPr="00CD0F4F" w:rsidRDefault="00DA054A" w:rsidP="00DF25A9">
            <w:pPr>
              <w:jc w:val="center"/>
              <w:rPr>
                <w:rFonts w:cs="Arial"/>
                <w:bCs/>
                <w:lang w:val="sr-Cyrl-CS"/>
              </w:rPr>
            </w:pPr>
            <w:r w:rsidRPr="00CD0F4F">
              <w:rPr>
                <w:rFonts w:cs="Arial"/>
                <w:bCs/>
                <w:lang w:val="sr-Cyrl-CS"/>
              </w:rPr>
              <w:t>2.</w:t>
            </w:r>
          </w:p>
        </w:tc>
        <w:tc>
          <w:tcPr>
            <w:tcW w:w="3769" w:type="dxa"/>
            <w:tcBorders>
              <w:top w:val="single" w:sz="4" w:space="0" w:color="000000"/>
              <w:left w:val="single" w:sz="4" w:space="0" w:color="auto"/>
              <w:bottom w:val="single" w:sz="4" w:space="0" w:color="000000"/>
              <w:right w:val="single" w:sz="4" w:space="0" w:color="000000"/>
            </w:tcBorders>
            <w:vAlign w:val="center"/>
          </w:tcPr>
          <w:p w14:paraId="60182F3E" w14:textId="77777777" w:rsidR="00DA054A" w:rsidRPr="00CD0F4F" w:rsidRDefault="00DA054A" w:rsidP="00DF25A9">
            <w:pPr>
              <w:rPr>
                <w:rFonts w:cs="Arial"/>
                <w:bCs/>
                <w:lang w:val="sr-Cyrl-RS"/>
              </w:rPr>
            </w:pPr>
            <w:r w:rsidRPr="00CD0F4F">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14:paraId="1AD942D4" w14:textId="77777777" w:rsidR="00DA054A" w:rsidRPr="00CD0F4F" w:rsidRDefault="00DA054A" w:rsidP="00DF25A9">
            <w:pPr>
              <w:jc w:val="right"/>
              <w:rPr>
                <w:rFonts w:cs="Arial"/>
                <w:i/>
              </w:rPr>
            </w:pPr>
          </w:p>
        </w:tc>
      </w:tr>
      <w:tr w:rsidR="00DA054A" w:rsidRPr="00CD0F4F" w14:paraId="40707ECA" w14:textId="77777777" w:rsidTr="00DF25A9">
        <w:trPr>
          <w:trHeight w:val="822"/>
        </w:trPr>
        <w:tc>
          <w:tcPr>
            <w:tcW w:w="1199" w:type="dxa"/>
            <w:tcBorders>
              <w:top w:val="single" w:sz="4" w:space="0" w:color="000000"/>
              <w:left w:val="single" w:sz="4" w:space="0" w:color="000000"/>
              <w:bottom w:val="single" w:sz="4" w:space="0" w:color="000000"/>
              <w:right w:val="single" w:sz="4" w:space="0" w:color="auto"/>
            </w:tcBorders>
            <w:vAlign w:val="center"/>
          </w:tcPr>
          <w:p w14:paraId="4FB8F72A" w14:textId="77777777" w:rsidR="00DA054A" w:rsidRPr="00CD0F4F" w:rsidRDefault="00DA054A" w:rsidP="00DF25A9">
            <w:pPr>
              <w:jc w:val="center"/>
              <w:rPr>
                <w:rFonts w:cs="Arial"/>
                <w:bCs/>
                <w:lang w:val="sr-Cyrl-CS"/>
              </w:rPr>
            </w:pPr>
            <w:r w:rsidRPr="00CD0F4F">
              <w:rPr>
                <w:rFonts w:cs="Arial"/>
                <w:bCs/>
                <w:lang w:val="sr-Cyrl-CS"/>
              </w:rPr>
              <w:t>3.</w:t>
            </w:r>
          </w:p>
        </w:tc>
        <w:tc>
          <w:tcPr>
            <w:tcW w:w="3769" w:type="dxa"/>
            <w:tcBorders>
              <w:top w:val="single" w:sz="4" w:space="0" w:color="000000"/>
              <w:left w:val="single" w:sz="4" w:space="0" w:color="auto"/>
              <w:bottom w:val="single" w:sz="4" w:space="0" w:color="000000"/>
              <w:right w:val="single" w:sz="4" w:space="0" w:color="000000"/>
            </w:tcBorders>
            <w:vAlign w:val="center"/>
          </w:tcPr>
          <w:p w14:paraId="05EEE772" w14:textId="77777777" w:rsidR="00DA054A" w:rsidRPr="00CD0F4F" w:rsidRDefault="00DA054A" w:rsidP="00DF25A9">
            <w:pPr>
              <w:rPr>
                <w:rFonts w:cs="Arial"/>
                <w:bCs/>
                <w:lang w:val="sr-Cyrl-CS"/>
              </w:rPr>
            </w:pPr>
            <w:r w:rsidRPr="00CD0F4F">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14:paraId="3931A415" w14:textId="77777777" w:rsidR="00DA054A" w:rsidRPr="00CD0F4F" w:rsidRDefault="00DA054A" w:rsidP="00DF25A9">
            <w:pPr>
              <w:jc w:val="right"/>
              <w:rPr>
                <w:rFonts w:cs="Arial"/>
                <w:i/>
              </w:rPr>
            </w:pPr>
          </w:p>
        </w:tc>
      </w:tr>
      <w:tr w:rsidR="00DA054A" w:rsidRPr="00CD0F4F" w14:paraId="4D29C9D3" w14:textId="77777777" w:rsidTr="00DF25A9">
        <w:trPr>
          <w:trHeight w:val="822"/>
        </w:trPr>
        <w:tc>
          <w:tcPr>
            <w:tcW w:w="1199" w:type="dxa"/>
            <w:tcBorders>
              <w:top w:val="single" w:sz="4" w:space="0" w:color="000000"/>
              <w:left w:val="single" w:sz="4" w:space="0" w:color="000000"/>
              <w:bottom w:val="single" w:sz="4" w:space="0" w:color="auto"/>
              <w:right w:val="single" w:sz="4" w:space="0" w:color="auto"/>
            </w:tcBorders>
            <w:vAlign w:val="center"/>
          </w:tcPr>
          <w:p w14:paraId="36BCD7F6" w14:textId="77777777" w:rsidR="00DA054A" w:rsidRPr="00CD0F4F" w:rsidRDefault="00DA054A" w:rsidP="00DF25A9">
            <w:pPr>
              <w:jc w:val="center"/>
              <w:rPr>
                <w:rFonts w:cs="Arial"/>
                <w:bCs/>
                <w:lang w:val="sr-Cyrl-CS"/>
              </w:rPr>
            </w:pPr>
            <w:r w:rsidRPr="00CD0F4F">
              <w:rPr>
                <w:rFonts w:cs="Arial"/>
                <w:bCs/>
                <w:lang w:val="sr-Cyrl-CS"/>
              </w:rPr>
              <w:t>4.</w:t>
            </w:r>
          </w:p>
        </w:tc>
        <w:tc>
          <w:tcPr>
            <w:tcW w:w="3769" w:type="dxa"/>
            <w:tcBorders>
              <w:top w:val="single" w:sz="4" w:space="0" w:color="000000"/>
              <w:left w:val="single" w:sz="4" w:space="0" w:color="auto"/>
              <w:bottom w:val="single" w:sz="4" w:space="0" w:color="000000"/>
              <w:right w:val="single" w:sz="4" w:space="0" w:color="000000"/>
            </w:tcBorders>
            <w:vAlign w:val="center"/>
          </w:tcPr>
          <w:p w14:paraId="05B5C446" w14:textId="77777777" w:rsidR="00DA054A" w:rsidRPr="00CD0F4F" w:rsidRDefault="004A4BA7" w:rsidP="004A4BA7">
            <w:pPr>
              <w:rPr>
                <w:rFonts w:cs="Arial"/>
                <w:bCs/>
              </w:rPr>
            </w:pPr>
            <w:r w:rsidRPr="00CD0F4F">
              <w:rPr>
                <w:rFonts w:cs="Arial"/>
                <w:lang w:val="sr-Cyrl-CS" w:eastAsia="sr-Latn-CS"/>
              </w:rPr>
              <w:t>курс</w:t>
            </w:r>
            <w:r w:rsidR="00DA054A" w:rsidRPr="00CD0F4F">
              <w:rPr>
                <w:rFonts w:cs="Arial"/>
                <w:lang w:val="sr-Latn-CS" w:eastAsia="sr-Latn-CS"/>
              </w:rPr>
              <w:t xml:space="preserve"> USD</w:t>
            </w:r>
            <w:r w:rsidR="00DA054A" w:rsidRPr="00CD0F4F">
              <w:rPr>
                <w:rFonts w:cs="Arial"/>
                <w:lang w:val="sr-Cyrl-CS" w:eastAsia="sr-Latn-CS"/>
              </w:rPr>
              <w:t xml:space="preserve">  НБС </w:t>
            </w:r>
            <w:r w:rsidRPr="00CD0F4F">
              <w:rPr>
                <w:rFonts w:cs="Arial"/>
                <w:lang w:val="sr-Cyrl-CS" w:eastAsia="sr-Latn-CS"/>
              </w:rPr>
              <w:t>на дан објављивања позива за подношење понуда</w:t>
            </w:r>
            <w:r w:rsidR="00DA054A" w:rsidRPr="00CD0F4F">
              <w:rPr>
                <w:rFonts w:cs="Arial"/>
                <w:lang w:val="sr-Cyrl-CS" w:eastAsia="sr-Latn-CS"/>
              </w:rPr>
              <w:t xml:space="preserve"> </w:t>
            </w:r>
            <w:r w:rsidR="00DA054A" w:rsidRPr="00CD0F4F">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14:paraId="293764FB" w14:textId="77777777" w:rsidR="00DA054A" w:rsidRPr="00CD0F4F" w:rsidRDefault="00DA054A" w:rsidP="00DF25A9">
            <w:pPr>
              <w:jc w:val="right"/>
              <w:rPr>
                <w:rFonts w:cs="Arial"/>
                <w:i/>
              </w:rPr>
            </w:pPr>
          </w:p>
        </w:tc>
      </w:tr>
      <w:tr w:rsidR="00DA054A" w:rsidRPr="00CD0F4F" w14:paraId="79D502B0" w14:textId="77777777" w:rsidTr="00DF25A9">
        <w:trPr>
          <w:trHeight w:val="1091"/>
        </w:trPr>
        <w:tc>
          <w:tcPr>
            <w:tcW w:w="1199" w:type="dxa"/>
            <w:tcBorders>
              <w:top w:val="single" w:sz="4" w:space="0" w:color="000000"/>
              <w:left w:val="single" w:sz="4" w:space="0" w:color="000000"/>
              <w:bottom w:val="single" w:sz="4" w:space="0" w:color="auto"/>
              <w:right w:val="single" w:sz="4" w:space="0" w:color="auto"/>
            </w:tcBorders>
            <w:vAlign w:val="center"/>
          </w:tcPr>
          <w:p w14:paraId="573078EB" w14:textId="77777777" w:rsidR="00DA054A" w:rsidRPr="00CD0F4F" w:rsidRDefault="00DA054A" w:rsidP="00DF25A9">
            <w:pPr>
              <w:jc w:val="center"/>
              <w:rPr>
                <w:rFonts w:cs="Arial"/>
                <w:bCs/>
                <w:lang w:val="sr-Cyrl-CS"/>
              </w:rPr>
            </w:pPr>
            <w:r w:rsidRPr="00CD0F4F">
              <w:rPr>
                <w:rFonts w:cs="Arial"/>
                <w:bCs/>
                <w:lang w:val="sr-Cyrl-CS"/>
              </w:rPr>
              <w:t>5.</w:t>
            </w:r>
          </w:p>
        </w:tc>
        <w:tc>
          <w:tcPr>
            <w:tcW w:w="3769" w:type="dxa"/>
            <w:tcBorders>
              <w:top w:val="single" w:sz="4" w:space="0" w:color="000000"/>
              <w:left w:val="single" w:sz="4" w:space="0" w:color="auto"/>
              <w:bottom w:val="single" w:sz="4" w:space="0" w:color="000000"/>
              <w:right w:val="single" w:sz="4" w:space="0" w:color="000000"/>
            </w:tcBorders>
            <w:vAlign w:val="center"/>
          </w:tcPr>
          <w:p w14:paraId="799BC455" w14:textId="77777777" w:rsidR="00DA054A" w:rsidRPr="00CD0F4F" w:rsidRDefault="00DA054A" w:rsidP="00DF25A9">
            <w:pPr>
              <w:rPr>
                <w:rFonts w:cs="Arial"/>
                <w:bCs/>
                <w:lang w:val="sr-Cyrl-CS"/>
              </w:rPr>
            </w:pPr>
            <w:r w:rsidRPr="00CD0F4F">
              <w:rPr>
                <w:rFonts w:cs="Arial"/>
                <w:bCs/>
                <w:lang w:val="sr-Cyrl-CS"/>
              </w:rPr>
              <w:t>Јединична цена  у  РСД/</w:t>
            </w:r>
            <w:r w:rsidRPr="00CD0F4F">
              <w:rPr>
                <w:rFonts w:cs="Arial"/>
                <w:bCs/>
              </w:rPr>
              <w:t>kg</w:t>
            </w:r>
            <w:r w:rsidRPr="00CD0F4F">
              <w:rPr>
                <w:rFonts w:cs="Arial"/>
                <w:bCs/>
                <w:lang w:val="sr-Cyrl-CS"/>
              </w:rPr>
              <w:t xml:space="preserve"> (3 </w:t>
            </w:r>
            <w:r w:rsidRPr="00CD0F4F">
              <w:rPr>
                <w:rFonts w:cs="Arial"/>
                <w:bCs/>
              </w:rPr>
              <w:t>x</w:t>
            </w:r>
            <w:r w:rsidRPr="00CD0F4F">
              <w:rPr>
                <w:rFonts w:cs="Arial"/>
                <w:bCs/>
                <w:lang w:val="sr-Cyrl-CS"/>
              </w:rPr>
              <w:t xml:space="preserve"> </w:t>
            </w:r>
            <w:r w:rsidRPr="00CD0F4F">
              <w:rPr>
                <w:rFonts w:cs="Arial"/>
                <w:bCs/>
              </w:rPr>
              <w:t>4</w:t>
            </w:r>
            <w:r w:rsidRPr="00CD0F4F">
              <w:rPr>
                <w:rFonts w:cs="Arial"/>
                <w:bCs/>
                <w:lang w:val="sr-Cyrl-CS"/>
              </w:rPr>
              <w:t>/1000</w:t>
            </w:r>
            <w:r w:rsidRPr="00CD0F4F">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67C7DF79" w14:textId="77777777" w:rsidR="00DA054A" w:rsidRPr="00CD0F4F" w:rsidRDefault="00DA054A" w:rsidP="00DF25A9">
            <w:pPr>
              <w:jc w:val="right"/>
              <w:rPr>
                <w:rFonts w:cs="Arial"/>
                <w:i/>
              </w:rPr>
            </w:pPr>
          </w:p>
        </w:tc>
      </w:tr>
      <w:tr w:rsidR="00DA054A" w:rsidRPr="00CD0F4F" w14:paraId="5E77DA15" w14:textId="7777777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14:paraId="7BD5230E" w14:textId="77777777" w:rsidR="00DA054A" w:rsidRPr="00CD0F4F" w:rsidRDefault="00DA054A" w:rsidP="00DF25A9">
            <w:pPr>
              <w:jc w:val="center"/>
              <w:rPr>
                <w:rFonts w:cs="Arial"/>
                <w:bCs/>
                <w:lang w:val="sr-Cyrl-CS"/>
              </w:rPr>
            </w:pPr>
            <w:r w:rsidRPr="00CD0F4F">
              <w:rPr>
                <w:rFonts w:cs="Arial"/>
                <w:bCs/>
                <w:lang w:val="sr-Cyrl-CS"/>
              </w:rPr>
              <w:t>6.</w:t>
            </w:r>
          </w:p>
        </w:tc>
        <w:tc>
          <w:tcPr>
            <w:tcW w:w="3769" w:type="dxa"/>
            <w:tcBorders>
              <w:top w:val="single" w:sz="4" w:space="0" w:color="000000"/>
              <w:left w:val="single" w:sz="4" w:space="0" w:color="auto"/>
              <w:bottom w:val="single" w:sz="4" w:space="0" w:color="000000"/>
              <w:right w:val="single" w:sz="4" w:space="0" w:color="000000"/>
            </w:tcBorders>
            <w:vAlign w:val="center"/>
          </w:tcPr>
          <w:p w14:paraId="3AAEB983" w14:textId="77777777" w:rsidR="00DA054A" w:rsidRPr="00CD0F4F" w:rsidRDefault="00DA054A" w:rsidP="00DF25A9">
            <w:pPr>
              <w:rPr>
                <w:rFonts w:cs="Arial"/>
                <w:bCs/>
                <w:lang w:val="sr-Cyrl-CS"/>
              </w:rPr>
            </w:pPr>
            <w:r w:rsidRPr="00CD0F4F">
              <w:rPr>
                <w:rFonts w:cs="Arial"/>
                <w:bCs/>
                <w:lang w:val="sr-Cyrl-CS"/>
              </w:rPr>
              <w:t>Обавезна накнада за резерве нафте и нафтних деривата РСД/</w:t>
            </w:r>
            <w:r w:rsidRPr="00CD0F4F">
              <w:rPr>
                <w:rFonts w:cs="Arial"/>
                <w:bCs/>
                <w:lang w:val="sr-Latn-RS"/>
              </w:rPr>
              <w:t>kg</w:t>
            </w:r>
          </w:p>
        </w:tc>
        <w:tc>
          <w:tcPr>
            <w:tcW w:w="3060" w:type="dxa"/>
            <w:tcBorders>
              <w:top w:val="single" w:sz="4" w:space="0" w:color="000000"/>
              <w:left w:val="single" w:sz="4" w:space="0" w:color="000000"/>
              <w:bottom w:val="single" w:sz="4" w:space="0" w:color="000000"/>
              <w:right w:val="single" w:sz="4" w:space="0" w:color="auto"/>
            </w:tcBorders>
          </w:tcPr>
          <w:p w14:paraId="5C0F9FF1" w14:textId="77777777" w:rsidR="00DA054A" w:rsidRPr="00CD0F4F" w:rsidRDefault="00DA054A" w:rsidP="00DF25A9">
            <w:pPr>
              <w:jc w:val="right"/>
              <w:rPr>
                <w:rFonts w:cs="Arial"/>
                <w:b/>
                <w:lang w:val="sr-Cyrl-CS"/>
              </w:rPr>
            </w:pPr>
          </w:p>
        </w:tc>
      </w:tr>
      <w:tr w:rsidR="00DA054A" w:rsidRPr="00CD0F4F" w14:paraId="3E55936D" w14:textId="77777777" w:rsidTr="00DF25A9">
        <w:trPr>
          <w:trHeight w:val="663"/>
        </w:trPr>
        <w:tc>
          <w:tcPr>
            <w:tcW w:w="1199" w:type="dxa"/>
            <w:tcBorders>
              <w:top w:val="single" w:sz="4" w:space="0" w:color="000000"/>
              <w:left w:val="single" w:sz="4" w:space="0" w:color="000000"/>
              <w:bottom w:val="single" w:sz="4" w:space="0" w:color="000000"/>
              <w:right w:val="single" w:sz="4" w:space="0" w:color="auto"/>
            </w:tcBorders>
            <w:vAlign w:val="center"/>
          </w:tcPr>
          <w:p w14:paraId="36F6494C" w14:textId="77777777" w:rsidR="00DA054A" w:rsidRPr="00CD0F4F" w:rsidRDefault="00067327" w:rsidP="00DF25A9">
            <w:pPr>
              <w:jc w:val="center"/>
              <w:rPr>
                <w:rFonts w:cs="Arial"/>
                <w:bCs/>
                <w:lang w:val="sr-Cyrl-CS"/>
              </w:rPr>
            </w:pPr>
            <w:r w:rsidRPr="00CD0F4F">
              <w:rPr>
                <w:rFonts w:cs="Arial"/>
                <w:bCs/>
                <w:lang w:val="sr-Cyrl-CS"/>
              </w:rPr>
              <w:t>7</w:t>
            </w:r>
            <w:r w:rsidR="00DA054A"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2166B124" w14:textId="77777777" w:rsidR="00DA054A" w:rsidRPr="00CD0F4F" w:rsidRDefault="00DA054A" w:rsidP="001A6963">
            <w:pPr>
              <w:rPr>
                <w:rFonts w:cs="Arial"/>
                <w:bCs/>
                <w:lang w:val="sr-Cyrl-RS"/>
              </w:rPr>
            </w:pPr>
            <w:r w:rsidRPr="00CD0F4F">
              <w:rPr>
                <w:rFonts w:cs="Arial"/>
                <w:bCs/>
                <w:lang w:val="sr-Cyrl-CS"/>
              </w:rPr>
              <w:t>Цена са урачунатoм накнадом РСД/</w:t>
            </w:r>
            <w:r w:rsidRPr="00CD0F4F">
              <w:rPr>
                <w:rFonts w:cs="Arial"/>
                <w:bCs/>
              </w:rPr>
              <w:t>kg</w:t>
            </w:r>
            <w:r w:rsidR="00346042" w:rsidRPr="00CD0F4F">
              <w:rPr>
                <w:rFonts w:cs="Arial"/>
                <w:bCs/>
                <w:lang w:val="sr-Cyrl-RS"/>
              </w:rPr>
              <w:t xml:space="preserve"> (5+6</w:t>
            </w:r>
            <w:r w:rsidRPr="00CD0F4F">
              <w:rPr>
                <w:rFonts w:cs="Arial"/>
                <w:bCs/>
                <w:lang w:val="sr-Cyrl-RS"/>
              </w:rPr>
              <w:t>)</w:t>
            </w:r>
          </w:p>
        </w:tc>
        <w:tc>
          <w:tcPr>
            <w:tcW w:w="3060" w:type="dxa"/>
            <w:tcBorders>
              <w:top w:val="single" w:sz="4" w:space="0" w:color="000000"/>
              <w:left w:val="single" w:sz="4" w:space="0" w:color="000000"/>
              <w:bottom w:val="single" w:sz="4" w:space="0" w:color="000000"/>
              <w:right w:val="single" w:sz="4" w:space="0" w:color="auto"/>
            </w:tcBorders>
          </w:tcPr>
          <w:p w14:paraId="7BA68552" w14:textId="77777777" w:rsidR="00DA054A" w:rsidRPr="00CD0F4F" w:rsidRDefault="00DA054A" w:rsidP="00DF25A9">
            <w:pPr>
              <w:jc w:val="right"/>
              <w:rPr>
                <w:rFonts w:cs="Arial"/>
                <w:b/>
                <w:lang w:val="sr-Cyrl-CS"/>
              </w:rPr>
            </w:pPr>
          </w:p>
        </w:tc>
      </w:tr>
      <w:tr w:rsidR="00DA054A" w:rsidRPr="00CD0F4F" w14:paraId="0D7D71F2" w14:textId="7777777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14:paraId="74058127" w14:textId="77777777" w:rsidR="00DA054A" w:rsidRPr="00CD0F4F" w:rsidRDefault="00067327" w:rsidP="00DF25A9">
            <w:pPr>
              <w:jc w:val="center"/>
              <w:rPr>
                <w:rFonts w:cs="Arial"/>
                <w:bCs/>
                <w:lang w:val="sr-Cyrl-CS"/>
              </w:rPr>
            </w:pPr>
            <w:r w:rsidRPr="00CD0F4F">
              <w:rPr>
                <w:rFonts w:cs="Arial"/>
                <w:bCs/>
                <w:lang w:val="sr-Cyrl-RS"/>
              </w:rPr>
              <w:t>8</w:t>
            </w:r>
            <w:r w:rsidR="00DA054A"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1238BD17" w14:textId="77777777" w:rsidR="00DA054A" w:rsidRPr="00CD0F4F" w:rsidRDefault="00DA054A" w:rsidP="00DF25A9">
            <w:pPr>
              <w:rPr>
                <w:rFonts w:cs="Arial"/>
                <w:bCs/>
                <w:lang w:val="sr-Cyrl-RS"/>
              </w:rPr>
            </w:pPr>
            <w:r w:rsidRPr="00CD0F4F">
              <w:rPr>
                <w:rFonts w:cs="Arial"/>
                <w:bCs/>
                <w:lang w:val="sr-Cyrl-CS"/>
              </w:rPr>
              <w:t xml:space="preserve">Количина у </w:t>
            </w:r>
            <w:r w:rsidRPr="00CD0F4F">
              <w:rPr>
                <w:rFonts w:cs="Arial"/>
                <w:bCs/>
              </w:rPr>
              <w:t>kg</w:t>
            </w:r>
          </w:p>
        </w:tc>
        <w:tc>
          <w:tcPr>
            <w:tcW w:w="3060" w:type="dxa"/>
            <w:tcBorders>
              <w:top w:val="single" w:sz="4" w:space="0" w:color="000000"/>
              <w:left w:val="single" w:sz="4" w:space="0" w:color="000000"/>
              <w:bottom w:val="single" w:sz="4" w:space="0" w:color="000000"/>
              <w:right w:val="single" w:sz="4" w:space="0" w:color="auto"/>
            </w:tcBorders>
          </w:tcPr>
          <w:p w14:paraId="25BAE204" w14:textId="4EAD461E" w:rsidR="00DA054A" w:rsidRPr="00CD0F4F" w:rsidRDefault="00632882" w:rsidP="00DF25A9">
            <w:pPr>
              <w:jc w:val="right"/>
              <w:rPr>
                <w:rFonts w:cs="Arial"/>
                <w:b/>
                <w:i/>
                <w:highlight w:val="yellow"/>
              </w:rPr>
            </w:pPr>
            <w:r>
              <w:rPr>
                <w:rFonts w:cs="Arial"/>
                <w:b/>
                <w:lang w:val="sr-Cyrl-RS"/>
              </w:rPr>
              <w:t>3</w:t>
            </w:r>
            <w:r w:rsidR="00370395">
              <w:rPr>
                <w:rFonts w:cs="Arial"/>
                <w:b/>
                <w:lang w:val="sr-Cyrl-RS"/>
              </w:rPr>
              <w:t>.0</w:t>
            </w:r>
            <w:r w:rsidR="001A6963" w:rsidRPr="00CD0F4F">
              <w:rPr>
                <w:rFonts w:cs="Arial"/>
                <w:b/>
                <w:lang w:val="sr-Cyrl-RS"/>
              </w:rPr>
              <w:t>00</w:t>
            </w:r>
            <w:r w:rsidR="00DA054A" w:rsidRPr="00CD0F4F">
              <w:rPr>
                <w:rFonts w:cs="Arial"/>
                <w:b/>
                <w:lang w:val="sr-Cyrl-CS"/>
              </w:rPr>
              <w:t xml:space="preserve"> </w:t>
            </w:r>
          </w:p>
        </w:tc>
      </w:tr>
      <w:tr w:rsidR="00DA054A" w:rsidRPr="00CD0F4F" w14:paraId="0B3AC440" w14:textId="77777777" w:rsidTr="00DF25A9">
        <w:trPr>
          <w:trHeight w:val="538"/>
        </w:trPr>
        <w:tc>
          <w:tcPr>
            <w:tcW w:w="1199" w:type="dxa"/>
            <w:tcBorders>
              <w:top w:val="single" w:sz="4" w:space="0" w:color="000000"/>
              <w:left w:val="single" w:sz="4" w:space="0" w:color="000000"/>
              <w:bottom w:val="single" w:sz="4" w:space="0" w:color="000000"/>
              <w:right w:val="single" w:sz="4" w:space="0" w:color="auto"/>
            </w:tcBorders>
            <w:vAlign w:val="center"/>
          </w:tcPr>
          <w:p w14:paraId="20891720" w14:textId="77777777" w:rsidR="00DA054A" w:rsidRPr="00CD0F4F" w:rsidRDefault="00067327" w:rsidP="00DF25A9">
            <w:pPr>
              <w:jc w:val="center"/>
              <w:rPr>
                <w:rFonts w:cs="Arial"/>
                <w:bCs/>
                <w:lang w:val="sr-Cyrl-CS"/>
              </w:rPr>
            </w:pPr>
            <w:r w:rsidRPr="00CD0F4F">
              <w:rPr>
                <w:rFonts w:cs="Arial"/>
                <w:bCs/>
                <w:lang w:val="sr-Cyrl-RS"/>
              </w:rPr>
              <w:t>9</w:t>
            </w:r>
            <w:r w:rsidR="00DA054A"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4648E1AB" w14:textId="77777777" w:rsidR="00DA054A" w:rsidRPr="00CD0F4F" w:rsidRDefault="00DA054A" w:rsidP="00114F2C">
            <w:pPr>
              <w:rPr>
                <w:rFonts w:cs="Arial"/>
                <w:bCs/>
              </w:rPr>
            </w:pPr>
            <w:r w:rsidRPr="00CD0F4F">
              <w:rPr>
                <w:rFonts w:cs="Arial"/>
                <w:bCs/>
                <w:lang w:val="sr-Cyrl-CS"/>
              </w:rPr>
              <w:t>Укупна цена (вредност) без ПДВ</w:t>
            </w:r>
            <w:r w:rsidRPr="00CD0F4F">
              <w:rPr>
                <w:rFonts w:cs="Arial"/>
                <w:bCs/>
              </w:rPr>
              <w:t xml:space="preserve"> </w:t>
            </w:r>
            <w:r w:rsidRPr="00CD0F4F">
              <w:rPr>
                <w:rFonts w:cs="Arial"/>
                <w:bCs/>
                <w:lang w:val="sr-Cyrl-CS"/>
              </w:rPr>
              <w:t>РСД (</w:t>
            </w:r>
            <w:r w:rsidR="00114F2C" w:rsidRPr="00CD0F4F">
              <w:rPr>
                <w:rFonts w:cs="Arial"/>
                <w:bCs/>
                <w:lang w:val="sr-Cyrl-RS"/>
              </w:rPr>
              <w:t>7</w:t>
            </w:r>
            <w:r w:rsidRPr="00CD0F4F">
              <w:rPr>
                <w:rFonts w:cs="Arial"/>
                <w:bCs/>
              </w:rPr>
              <w:t>x</w:t>
            </w:r>
            <w:r w:rsidR="00114F2C" w:rsidRPr="00CD0F4F">
              <w:rPr>
                <w:rFonts w:cs="Arial"/>
                <w:bCs/>
                <w:lang w:val="sr-Cyrl-RS"/>
              </w:rPr>
              <w:t>8</w:t>
            </w:r>
            <w:r w:rsidRPr="00CD0F4F">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75063C0D" w14:textId="77777777" w:rsidR="00DA054A" w:rsidRPr="00CD0F4F" w:rsidRDefault="00DA054A" w:rsidP="00DF25A9">
            <w:pPr>
              <w:jc w:val="right"/>
              <w:rPr>
                <w:rFonts w:cs="Arial"/>
                <w:i/>
                <w:lang w:val="sr-Cyrl-CS"/>
              </w:rPr>
            </w:pPr>
          </w:p>
        </w:tc>
      </w:tr>
      <w:tr w:rsidR="00DA054A" w:rsidRPr="00CD0F4F" w14:paraId="576FE4CA" w14:textId="7777777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14:paraId="688772BC" w14:textId="77777777" w:rsidR="00DA054A" w:rsidRPr="00CD0F4F" w:rsidRDefault="00DA054A" w:rsidP="00067327">
            <w:pPr>
              <w:jc w:val="center"/>
              <w:rPr>
                <w:rFonts w:cs="Arial"/>
                <w:bCs/>
                <w:lang w:val="sr-Cyrl-CS"/>
              </w:rPr>
            </w:pPr>
            <w:r w:rsidRPr="00CD0F4F">
              <w:rPr>
                <w:rFonts w:cs="Arial"/>
                <w:bCs/>
              </w:rPr>
              <w:t>1</w:t>
            </w:r>
            <w:r w:rsidR="00067327" w:rsidRPr="00CD0F4F">
              <w:rPr>
                <w:rFonts w:cs="Arial"/>
                <w:bCs/>
                <w:lang w:val="sr-Cyrl-RS"/>
              </w:rPr>
              <w:t>0</w:t>
            </w:r>
            <w:r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2F498BF0" w14:textId="77777777" w:rsidR="00DA054A" w:rsidRPr="00CD0F4F" w:rsidRDefault="00DA054A" w:rsidP="00DF25A9">
            <w:pPr>
              <w:rPr>
                <w:rFonts w:cs="Arial"/>
                <w:bCs/>
                <w:lang w:val="sr-Cyrl-CS"/>
              </w:rPr>
            </w:pPr>
            <w:r w:rsidRPr="00CD0F4F">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14:paraId="338A3068" w14:textId="77777777" w:rsidR="00DA054A" w:rsidRPr="00CD0F4F" w:rsidRDefault="00DA054A" w:rsidP="00DF25A9">
            <w:pPr>
              <w:jc w:val="right"/>
              <w:rPr>
                <w:rFonts w:cs="Arial"/>
                <w:lang w:val="sr-Cyrl-CS"/>
              </w:rPr>
            </w:pPr>
          </w:p>
        </w:tc>
      </w:tr>
      <w:tr w:rsidR="00DA054A" w:rsidRPr="00CD0F4F" w14:paraId="35559B88" w14:textId="7777777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14:paraId="7AA8FF82" w14:textId="77777777" w:rsidR="00DA054A" w:rsidRPr="00CD0F4F" w:rsidRDefault="00DA054A" w:rsidP="00DF25A9">
            <w:pPr>
              <w:jc w:val="center"/>
              <w:rPr>
                <w:rFonts w:cs="Arial"/>
                <w:bCs/>
                <w:lang w:val="sr-Cyrl-CS"/>
              </w:rPr>
            </w:pPr>
          </w:p>
          <w:p w14:paraId="405F0E2B" w14:textId="77777777" w:rsidR="00DA054A" w:rsidRPr="00CD0F4F" w:rsidRDefault="00DA054A" w:rsidP="00067327">
            <w:pPr>
              <w:jc w:val="center"/>
              <w:rPr>
                <w:rFonts w:cs="Arial"/>
                <w:bCs/>
                <w:lang w:val="sr-Cyrl-CS"/>
              </w:rPr>
            </w:pPr>
            <w:r w:rsidRPr="00CD0F4F">
              <w:rPr>
                <w:rFonts w:cs="Arial"/>
                <w:bCs/>
              </w:rPr>
              <w:t>1</w:t>
            </w:r>
            <w:r w:rsidR="00067327" w:rsidRPr="00CD0F4F">
              <w:rPr>
                <w:rFonts w:cs="Arial"/>
                <w:bCs/>
                <w:lang w:val="sr-Cyrl-RS"/>
              </w:rPr>
              <w:t>1</w:t>
            </w:r>
            <w:r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19AF6FD9" w14:textId="77777777" w:rsidR="00DA054A" w:rsidRPr="00CD0F4F" w:rsidRDefault="00DA054A" w:rsidP="00114F2C">
            <w:pPr>
              <w:rPr>
                <w:rFonts w:cs="Arial"/>
                <w:bCs/>
              </w:rPr>
            </w:pPr>
            <w:r w:rsidRPr="00CD0F4F">
              <w:rPr>
                <w:rFonts w:cs="Arial"/>
                <w:bCs/>
                <w:lang w:val="sr-Cyrl-CS"/>
              </w:rPr>
              <w:t>Укупна цена (вредност) са ПДВ РСД</w:t>
            </w:r>
            <w:r w:rsidRPr="00CD0F4F">
              <w:rPr>
                <w:rFonts w:cs="Arial"/>
                <w:bCs/>
              </w:rPr>
              <w:t xml:space="preserve"> (</w:t>
            </w:r>
            <w:r w:rsidR="00114F2C" w:rsidRPr="00CD0F4F">
              <w:rPr>
                <w:rFonts w:cs="Arial"/>
                <w:bCs/>
                <w:lang w:val="sr-Cyrl-RS"/>
              </w:rPr>
              <w:t>9</w:t>
            </w:r>
            <w:r w:rsidRPr="00CD0F4F">
              <w:rPr>
                <w:rFonts w:cs="Arial"/>
                <w:bCs/>
                <w:lang w:val="sr-Cyrl-CS"/>
              </w:rPr>
              <w:t>+</w:t>
            </w:r>
            <w:r w:rsidR="00114F2C" w:rsidRPr="00CD0F4F">
              <w:rPr>
                <w:rFonts w:cs="Arial"/>
                <w:bCs/>
              </w:rPr>
              <w:t>10</w:t>
            </w:r>
            <w:r w:rsidRPr="00CD0F4F">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7A62A4B5" w14:textId="77777777" w:rsidR="00DA054A" w:rsidRPr="00CD0F4F" w:rsidRDefault="00DA054A" w:rsidP="00DF25A9">
            <w:pPr>
              <w:jc w:val="right"/>
              <w:rPr>
                <w:rFonts w:cs="Arial"/>
                <w:i/>
                <w:lang w:val="sr-Cyrl-CS"/>
              </w:rPr>
            </w:pPr>
          </w:p>
        </w:tc>
      </w:tr>
    </w:tbl>
    <w:p w14:paraId="59600056" w14:textId="0496032A" w:rsidR="00CB414D" w:rsidRPr="00D51837" w:rsidRDefault="00CB414D" w:rsidP="00041F64">
      <w:pPr>
        <w:rPr>
          <w:rFonts w:cs="Arial"/>
          <w:sz w:val="24"/>
          <w:szCs w:val="24"/>
          <w:lang w:val="sr-Cyrl-RS"/>
        </w:rPr>
      </w:pPr>
    </w:p>
    <w:p w14:paraId="52F9CC4A" w14:textId="77777777" w:rsidR="004B31CE" w:rsidRDefault="001A6963" w:rsidP="001A6963">
      <w:pPr>
        <w:rPr>
          <w:rFonts w:cs="Arial"/>
          <w:sz w:val="24"/>
          <w:szCs w:val="24"/>
          <w:lang w:val="sr-Cyrl-RS"/>
        </w:rPr>
      </w:pPr>
      <w:r>
        <w:rPr>
          <w:rFonts w:cs="Arial"/>
          <w:sz w:val="24"/>
          <w:szCs w:val="24"/>
          <w:lang w:val="sr-Cyrl-RS"/>
        </w:rPr>
        <w:t>Укупна вредност понуде без ПДВ</w:t>
      </w:r>
      <w:r w:rsidR="004B31CE">
        <w:rPr>
          <w:rFonts w:cs="Arial"/>
          <w:sz w:val="24"/>
          <w:szCs w:val="24"/>
          <w:lang w:val="sr-Cyrl-RS"/>
        </w:rPr>
        <w:tab/>
      </w:r>
      <w:r w:rsidR="004B31CE">
        <w:rPr>
          <w:rFonts w:cs="Arial"/>
          <w:sz w:val="24"/>
          <w:szCs w:val="24"/>
          <w:lang w:val="sr-Cyrl-RS"/>
        </w:rPr>
        <w:tab/>
        <w:t xml:space="preserve">________________динар </w:t>
      </w:r>
    </w:p>
    <w:p w14:paraId="541F260C" w14:textId="77777777" w:rsidR="00D51837" w:rsidRPr="004B31CE" w:rsidRDefault="001A6963" w:rsidP="001A6963">
      <w:pPr>
        <w:rPr>
          <w:rFonts w:cs="Arial"/>
          <w:i/>
          <w:sz w:val="24"/>
          <w:szCs w:val="24"/>
          <w:lang w:val="sr-Cyrl-RS"/>
        </w:rPr>
      </w:pPr>
      <w:r w:rsidRPr="004B31CE">
        <w:rPr>
          <w:rFonts w:cs="Arial"/>
          <w:i/>
          <w:sz w:val="24"/>
          <w:szCs w:val="24"/>
          <w:lang w:val="sr-Cyrl-RS"/>
        </w:rPr>
        <w:t xml:space="preserve">(ред </w:t>
      </w:r>
      <w:r w:rsidR="0036721F">
        <w:rPr>
          <w:rFonts w:cs="Arial"/>
          <w:i/>
          <w:sz w:val="24"/>
          <w:szCs w:val="24"/>
          <w:lang w:val="sr-Cyrl-RS"/>
        </w:rPr>
        <w:t>9</w:t>
      </w:r>
      <w:r w:rsidRPr="004B31CE">
        <w:rPr>
          <w:rFonts w:cs="Arial"/>
          <w:i/>
          <w:sz w:val="24"/>
          <w:szCs w:val="24"/>
          <w:lang w:val="sr-Cyrl-RS"/>
        </w:rPr>
        <w:t xml:space="preserve"> табеле1+ред </w:t>
      </w:r>
      <w:r w:rsidR="004B31CE" w:rsidRPr="004B31CE">
        <w:rPr>
          <w:rFonts w:cs="Arial"/>
          <w:i/>
          <w:sz w:val="24"/>
          <w:szCs w:val="24"/>
          <w:lang w:val="sr-Cyrl-RS"/>
        </w:rPr>
        <w:t>10</w:t>
      </w:r>
      <w:r w:rsidRPr="004B31CE">
        <w:rPr>
          <w:rFonts w:cs="Arial"/>
          <w:i/>
          <w:sz w:val="24"/>
          <w:szCs w:val="24"/>
          <w:lang w:val="sr-Cyrl-RS"/>
        </w:rPr>
        <w:t xml:space="preserve"> табеле 2+ ред 9 табеле</w:t>
      </w:r>
      <w:r w:rsidR="004B31CE" w:rsidRPr="004B31CE">
        <w:rPr>
          <w:rFonts w:cs="Arial"/>
          <w:i/>
          <w:sz w:val="24"/>
          <w:szCs w:val="24"/>
          <w:lang w:val="sr-Cyrl-RS"/>
        </w:rPr>
        <w:t xml:space="preserve"> </w:t>
      </w:r>
      <w:r w:rsidRPr="004B31CE">
        <w:rPr>
          <w:rFonts w:cs="Arial"/>
          <w:i/>
          <w:sz w:val="24"/>
          <w:szCs w:val="24"/>
          <w:lang w:val="sr-Cyrl-RS"/>
        </w:rPr>
        <w:t>3)</w:t>
      </w:r>
      <w:r w:rsidR="004B31CE">
        <w:rPr>
          <w:rFonts w:cs="Arial"/>
          <w:i/>
          <w:sz w:val="24"/>
          <w:szCs w:val="24"/>
          <w:lang w:val="sr-Cyrl-RS"/>
        </w:rPr>
        <w:t xml:space="preserve">   </w:t>
      </w:r>
    </w:p>
    <w:p w14:paraId="4A037B2B" w14:textId="77777777" w:rsidR="004B31CE" w:rsidRDefault="004B31CE" w:rsidP="001A6963">
      <w:pPr>
        <w:rPr>
          <w:rFonts w:cs="Arial"/>
          <w:sz w:val="24"/>
          <w:szCs w:val="24"/>
          <w:lang w:val="sr-Cyrl-RS"/>
        </w:rPr>
      </w:pPr>
      <w:r>
        <w:rPr>
          <w:rFonts w:cs="Arial"/>
          <w:sz w:val="24"/>
          <w:szCs w:val="24"/>
          <w:lang w:val="sr-Cyrl-RS"/>
        </w:rPr>
        <w:t>ПДВ</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_________________динара</w:t>
      </w:r>
    </w:p>
    <w:p w14:paraId="0298EE2D" w14:textId="77777777" w:rsidR="004B31CE" w:rsidRDefault="004B31CE" w:rsidP="004B31CE">
      <w:pPr>
        <w:rPr>
          <w:rFonts w:cs="Arial"/>
          <w:sz w:val="24"/>
          <w:szCs w:val="24"/>
          <w:lang w:val="sr-Cyrl-RS"/>
        </w:rPr>
      </w:pPr>
      <w:r>
        <w:rPr>
          <w:rFonts w:cs="Arial"/>
          <w:sz w:val="24"/>
          <w:szCs w:val="24"/>
          <w:lang w:val="sr-Cyrl-RS"/>
        </w:rPr>
        <w:t xml:space="preserve">ред </w:t>
      </w:r>
      <w:r w:rsidR="00B52EA1">
        <w:rPr>
          <w:rFonts w:cs="Arial"/>
          <w:sz w:val="24"/>
          <w:szCs w:val="24"/>
          <w:lang w:val="sr-Cyrl-RS"/>
        </w:rPr>
        <w:t>10</w:t>
      </w:r>
      <w:r>
        <w:rPr>
          <w:rFonts w:cs="Arial"/>
          <w:sz w:val="24"/>
          <w:szCs w:val="24"/>
          <w:lang w:val="sr-Cyrl-RS"/>
        </w:rPr>
        <w:t xml:space="preserve"> табеле1+ред 11 табеле 2+ ред 10 табеле 3)</w:t>
      </w:r>
    </w:p>
    <w:p w14:paraId="3FF5E7C0" w14:textId="77777777" w:rsidR="004B31CE" w:rsidRDefault="004B31CE" w:rsidP="004B31CE">
      <w:pPr>
        <w:rPr>
          <w:rFonts w:cs="Arial"/>
          <w:sz w:val="24"/>
          <w:szCs w:val="24"/>
          <w:lang w:val="sr-Cyrl-RS"/>
        </w:rPr>
      </w:pPr>
      <w:r>
        <w:rPr>
          <w:rFonts w:cs="Arial"/>
          <w:sz w:val="24"/>
          <w:szCs w:val="24"/>
          <w:lang w:val="sr-Cyrl-RS"/>
        </w:rPr>
        <w:t>Укупна вредност понуде са ПДВ</w:t>
      </w:r>
      <w:r>
        <w:rPr>
          <w:rFonts w:cs="Arial"/>
          <w:sz w:val="24"/>
          <w:szCs w:val="24"/>
          <w:lang w:val="sr-Cyrl-RS"/>
        </w:rPr>
        <w:tab/>
      </w:r>
      <w:r>
        <w:rPr>
          <w:rFonts w:cs="Arial"/>
          <w:sz w:val="24"/>
          <w:szCs w:val="24"/>
          <w:lang w:val="sr-Cyrl-RS"/>
        </w:rPr>
        <w:tab/>
        <w:t>________________динар</w:t>
      </w:r>
      <w:r w:rsidR="00CD0F4F">
        <w:rPr>
          <w:rFonts w:cs="Arial"/>
          <w:sz w:val="24"/>
          <w:szCs w:val="24"/>
          <w:lang w:val="sr-Cyrl-RS"/>
        </w:rPr>
        <w:t>а</w:t>
      </w:r>
      <w:r>
        <w:rPr>
          <w:rFonts w:cs="Arial"/>
          <w:sz w:val="24"/>
          <w:szCs w:val="24"/>
          <w:lang w:val="sr-Cyrl-RS"/>
        </w:rPr>
        <w:t xml:space="preserve"> </w:t>
      </w:r>
    </w:p>
    <w:p w14:paraId="57C87B74" w14:textId="77777777" w:rsidR="004B31CE" w:rsidRDefault="004B31CE" w:rsidP="004B31CE">
      <w:pPr>
        <w:rPr>
          <w:rFonts w:cs="Arial"/>
          <w:sz w:val="24"/>
          <w:szCs w:val="24"/>
          <w:lang w:val="sr-Cyrl-RS"/>
        </w:rPr>
      </w:pPr>
      <w:r>
        <w:rPr>
          <w:rFonts w:cs="Arial"/>
          <w:sz w:val="24"/>
          <w:szCs w:val="24"/>
          <w:lang w:val="sr-Cyrl-RS"/>
        </w:rPr>
        <w:lastRenderedPageBreak/>
        <w:t xml:space="preserve">(ред </w:t>
      </w:r>
      <w:r w:rsidR="00B52EA1">
        <w:rPr>
          <w:rFonts w:cs="Arial"/>
          <w:sz w:val="24"/>
          <w:szCs w:val="24"/>
          <w:lang w:val="sr-Cyrl-RS"/>
        </w:rPr>
        <w:t>11</w:t>
      </w:r>
      <w:r>
        <w:rPr>
          <w:rFonts w:cs="Arial"/>
          <w:sz w:val="24"/>
          <w:szCs w:val="24"/>
          <w:lang w:val="sr-Cyrl-RS"/>
        </w:rPr>
        <w:t xml:space="preserve"> табеле1+ред 1</w:t>
      </w:r>
      <w:r w:rsidR="00B52EA1">
        <w:rPr>
          <w:rFonts w:cs="Arial"/>
          <w:sz w:val="24"/>
          <w:szCs w:val="24"/>
          <w:lang w:val="sr-Cyrl-RS"/>
        </w:rPr>
        <w:t>2</w:t>
      </w:r>
      <w:r>
        <w:rPr>
          <w:rFonts w:cs="Arial"/>
          <w:sz w:val="24"/>
          <w:szCs w:val="24"/>
          <w:lang w:val="sr-Cyrl-RS"/>
        </w:rPr>
        <w:t xml:space="preserve"> табеле 2+ ред 1</w:t>
      </w:r>
      <w:r w:rsidR="00B52EA1">
        <w:rPr>
          <w:rFonts w:cs="Arial"/>
          <w:sz w:val="24"/>
          <w:szCs w:val="24"/>
          <w:lang w:val="sr-Cyrl-RS"/>
        </w:rPr>
        <w:t>1</w:t>
      </w:r>
      <w:r>
        <w:rPr>
          <w:rFonts w:cs="Arial"/>
          <w:sz w:val="24"/>
          <w:szCs w:val="24"/>
          <w:lang w:val="sr-Cyrl-RS"/>
        </w:rPr>
        <w:t xml:space="preserve"> табеле 3)</w:t>
      </w:r>
    </w:p>
    <w:p w14:paraId="413505A8" w14:textId="77777777" w:rsidR="00D51837" w:rsidRDefault="00D51837" w:rsidP="00CD0F4F">
      <w:pPr>
        <w:rPr>
          <w:rFonts w:cs="Arial"/>
          <w:sz w:val="24"/>
          <w:szCs w:val="24"/>
          <w:lang w:val="sr-Cyrl-RS"/>
        </w:rPr>
      </w:pPr>
    </w:p>
    <w:p w14:paraId="2A26C2D1" w14:textId="2E488A4F" w:rsidR="00CD0F4F" w:rsidRPr="00CD0F4F" w:rsidRDefault="00CD0F4F" w:rsidP="00CD0F4F">
      <w:pPr>
        <w:rPr>
          <w:rFonts w:cs="Arial"/>
          <w:b/>
          <w:sz w:val="24"/>
          <w:szCs w:val="24"/>
          <w:lang w:val="sr-Cyrl-RS"/>
        </w:rPr>
      </w:pPr>
      <w:r w:rsidRPr="00CD0F4F">
        <w:rPr>
          <w:rFonts w:cs="Arial"/>
          <w:b/>
          <w:sz w:val="24"/>
          <w:szCs w:val="24"/>
          <w:lang w:val="sr-Cyrl-RS"/>
        </w:rPr>
        <w:t xml:space="preserve">Укупна цена служи за поређење понуда и оцену прихватљивости понуда. </w:t>
      </w:r>
    </w:p>
    <w:p w14:paraId="439EA1FA" w14:textId="6942A3C0" w:rsidR="00CD0F4F" w:rsidRPr="00D51837" w:rsidRDefault="00CD0F4F" w:rsidP="00891989">
      <w:pPr>
        <w:rPr>
          <w:rFonts w:cs="Arial"/>
          <w:sz w:val="24"/>
          <w:szCs w:val="24"/>
          <w:lang w:val="sr-Cyrl-RS"/>
        </w:rPr>
      </w:pPr>
    </w:p>
    <w:p w14:paraId="37B8DE25" w14:textId="77777777" w:rsidR="00D51837" w:rsidRPr="00D51837" w:rsidRDefault="00DA054A" w:rsidP="00DA054A">
      <w:pPr>
        <w:suppressAutoHyphens/>
        <w:spacing w:before="0"/>
        <w:jc w:val="center"/>
        <w:rPr>
          <w:rFonts w:cs="Arial"/>
          <w:sz w:val="24"/>
          <w:szCs w:val="24"/>
          <w:lang w:val="sr-Cyrl-RS"/>
        </w:rPr>
      </w:pPr>
      <w:r>
        <w:rPr>
          <w:rFonts w:cs="Arial"/>
          <w:sz w:val="24"/>
          <w:szCs w:val="24"/>
        </w:rPr>
        <w:t xml:space="preserve">            </w:t>
      </w:r>
      <w:r w:rsidR="00DF25A9">
        <w:rPr>
          <w:rFonts w:cs="Arial"/>
          <w:sz w:val="24"/>
          <w:szCs w:val="24"/>
        </w:rPr>
        <w:t xml:space="preserve">                                      М.П.           </w:t>
      </w:r>
      <w:r w:rsidR="00D51837" w:rsidRPr="00D51837">
        <w:rPr>
          <w:rFonts w:cs="Arial"/>
          <w:sz w:val="24"/>
          <w:szCs w:val="24"/>
        </w:rPr>
        <w:t xml:space="preserve">Потпис </w:t>
      </w:r>
      <w:r w:rsidR="00DF25A9">
        <w:rPr>
          <w:rFonts w:cs="Arial"/>
          <w:sz w:val="24"/>
          <w:szCs w:val="24"/>
        </w:rPr>
        <w:t xml:space="preserve"> </w:t>
      </w:r>
      <w:r w:rsidR="00D51837" w:rsidRPr="00D51837">
        <w:rPr>
          <w:rFonts w:cs="Arial"/>
          <w:sz w:val="24"/>
          <w:szCs w:val="24"/>
        </w:rPr>
        <w:t xml:space="preserve">одговорног лица </w:t>
      </w:r>
      <w:r w:rsidR="00DF25A9">
        <w:rPr>
          <w:rFonts w:cs="Arial"/>
          <w:sz w:val="24"/>
          <w:szCs w:val="24"/>
        </w:rPr>
        <w:t xml:space="preserve"> </w:t>
      </w:r>
      <w:r w:rsidR="00D51837" w:rsidRPr="00D51837">
        <w:rPr>
          <w:rFonts w:cs="Arial"/>
          <w:sz w:val="24"/>
          <w:szCs w:val="24"/>
          <w:lang w:val="sr-Cyrl-CS"/>
        </w:rPr>
        <w:t>П</w:t>
      </w:r>
      <w:r w:rsidR="00D51837" w:rsidRPr="00D51837">
        <w:rPr>
          <w:rFonts w:cs="Arial"/>
          <w:sz w:val="24"/>
          <w:szCs w:val="24"/>
        </w:rPr>
        <w:t>онуђача:</w:t>
      </w:r>
    </w:p>
    <w:p w14:paraId="4A2F019D"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Место________</w:t>
      </w:r>
    </w:p>
    <w:p w14:paraId="085DCB84"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Датум___________</w:t>
      </w:r>
    </w:p>
    <w:p w14:paraId="11553483" w14:textId="77777777" w:rsidR="00D51837" w:rsidRPr="00D51837" w:rsidRDefault="00D51837" w:rsidP="00DA054A">
      <w:pPr>
        <w:pStyle w:val="Default"/>
        <w:widowControl/>
        <w:spacing w:before="0"/>
        <w:rPr>
          <w:rFonts w:ascii="Arial" w:hAnsi="Arial" w:cs="Arial"/>
          <w:lang w:val="sr-Cyrl-CS"/>
        </w:rPr>
      </w:pPr>
    </w:p>
    <w:p w14:paraId="0CCC49DA" w14:textId="77777777" w:rsidR="00D51837" w:rsidRPr="00D51837" w:rsidRDefault="00D51837" w:rsidP="00DA054A">
      <w:pPr>
        <w:pStyle w:val="Default"/>
        <w:widowControl/>
        <w:spacing w:before="0"/>
        <w:rPr>
          <w:rFonts w:ascii="Arial" w:hAnsi="Arial" w:cs="Arial"/>
          <w:lang w:val="sr-Cyrl-CS"/>
        </w:rPr>
      </w:pPr>
    </w:p>
    <w:p w14:paraId="1439F5E2"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Упутство за попуњавање Обрасца структуре цене:</w:t>
      </w:r>
    </w:p>
    <w:p w14:paraId="0E9A8FBC" w14:textId="77777777" w:rsidR="00D51837" w:rsidRDefault="00D51837" w:rsidP="00DA054A">
      <w:pPr>
        <w:pStyle w:val="Default"/>
        <w:widowControl/>
        <w:spacing w:before="0"/>
        <w:rPr>
          <w:rFonts w:ascii="Arial" w:hAnsi="Arial" w:cs="Arial"/>
          <w:lang w:val="sr-Cyrl-CS"/>
        </w:rPr>
      </w:pPr>
      <w:r w:rsidRPr="00D51837">
        <w:rPr>
          <w:rFonts w:ascii="Arial" w:hAnsi="Arial" w:cs="Arial"/>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14:paraId="5A88CE5A" w14:textId="77777777" w:rsidR="004B31CE" w:rsidRDefault="004B31CE" w:rsidP="004B31CE">
      <w:pPr>
        <w:rPr>
          <w:rFonts w:cs="Arial"/>
          <w:sz w:val="24"/>
          <w:szCs w:val="24"/>
          <w:lang w:val="sr-Cyrl-RS"/>
        </w:rPr>
      </w:pPr>
      <w:r>
        <w:rPr>
          <w:rFonts w:cs="Arial"/>
          <w:sz w:val="24"/>
          <w:szCs w:val="24"/>
          <w:lang w:val="sr-Cyrl-RS"/>
        </w:rPr>
        <w:t xml:space="preserve">Укупна вредност понуде бе ПДВ у динарима понуђачи уписују у Образац понуде (Образац 1 Конкурсне документације) </w:t>
      </w:r>
    </w:p>
    <w:p w14:paraId="4D612F3B" w14:textId="77777777" w:rsidR="004B31CE" w:rsidRPr="00D51837" w:rsidRDefault="004B31CE" w:rsidP="00DA054A">
      <w:pPr>
        <w:pStyle w:val="Default"/>
        <w:widowControl/>
        <w:spacing w:before="0"/>
        <w:rPr>
          <w:rFonts w:ascii="Arial" w:hAnsi="Arial" w:cs="Arial"/>
          <w:lang w:val="sr-Cyrl-CS"/>
        </w:rPr>
      </w:pPr>
    </w:p>
    <w:p w14:paraId="245DD0CA" w14:textId="77777777" w:rsidR="00D51837" w:rsidRPr="00D51837" w:rsidRDefault="00D51837" w:rsidP="00DA054A">
      <w:pPr>
        <w:suppressAutoHyphens/>
        <w:spacing w:before="0"/>
        <w:jc w:val="left"/>
        <w:rPr>
          <w:rFonts w:cs="Arial"/>
          <w:sz w:val="24"/>
          <w:szCs w:val="24"/>
          <w:lang w:val="sr-Cyrl-CS"/>
        </w:rPr>
      </w:pPr>
    </w:p>
    <w:p w14:paraId="3E1F8D81"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Уколико понуђач не попуни све тражене податке у табелама, понуда ће  бити одбијена као не</w:t>
      </w:r>
      <w:r w:rsidR="004B31CE">
        <w:rPr>
          <w:rFonts w:ascii="Arial" w:hAnsi="Arial" w:cs="Arial"/>
          <w:lang w:val="sr-Cyrl-CS"/>
        </w:rPr>
        <w:t>прихватљива</w:t>
      </w:r>
      <w:r w:rsidRPr="00D51837">
        <w:rPr>
          <w:rFonts w:ascii="Arial" w:hAnsi="Arial" w:cs="Arial"/>
          <w:lang w:val="sr-Cyrl-CS"/>
        </w:rPr>
        <w:t>.</w:t>
      </w:r>
    </w:p>
    <w:p w14:paraId="5B846993" w14:textId="77777777" w:rsidR="00D51837" w:rsidRPr="00D51837" w:rsidRDefault="00D51837" w:rsidP="00D51837">
      <w:pPr>
        <w:rPr>
          <w:rFonts w:cs="Arial"/>
          <w:b/>
          <w:bCs/>
          <w:sz w:val="24"/>
          <w:szCs w:val="24"/>
          <w:lang w:val="sr-Cyrl-CS"/>
        </w:rPr>
      </w:pPr>
    </w:p>
    <w:p w14:paraId="01D312D5" w14:textId="77777777" w:rsidR="00D51837" w:rsidRPr="00D51837" w:rsidRDefault="00D51837" w:rsidP="00D51837">
      <w:pPr>
        <w:rPr>
          <w:rFonts w:cs="Arial"/>
          <w:b/>
          <w:bCs/>
          <w:sz w:val="24"/>
          <w:szCs w:val="24"/>
          <w:lang w:val="sr-Cyrl-CS"/>
        </w:rPr>
      </w:pPr>
    </w:p>
    <w:p w14:paraId="19863479" w14:textId="77777777" w:rsidR="00D51837" w:rsidRPr="00D51837" w:rsidRDefault="00D51837" w:rsidP="00D51837">
      <w:pPr>
        <w:rPr>
          <w:rFonts w:cs="Arial"/>
          <w:b/>
          <w:bCs/>
          <w:sz w:val="24"/>
          <w:szCs w:val="24"/>
          <w:lang w:val="sr-Cyrl-CS"/>
        </w:rPr>
      </w:pPr>
    </w:p>
    <w:p w14:paraId="4C97B730" w14:textId="77777777" w:rsidR="00D51837" w:rsidRPr="00D51837" w:rsidRDefault="00D51837" w:rsidP="00D51837">
      <w:pPr>
        <w:rPr>
          <w:rFonts w:cs="Arial"/>
          <w:b/>
          <w:bCs/>
          <w:sz w:val="24"/>
          <w:szCs w:val="24"/>
          <w:lang w:val="sr-Cyrl-CS"/>
        </w:rPr>
      </w:pPr>
    </w:p>
    <w:p w14:paraId="735B83E0" w14:textId="77777777" w:rsidR="00D51837" w:rsidRPr="00D51837" w:rsidRDefault="00D51837" w:rsidP="00D51837">
      <w:pPr>
        <w:rPr>
          <w:rFonts w:cs="Arial"/>
          <w:b/>
          <w:bCs/>
          <w:sz w:val="24"/>
          <w:szCs w:val="24"/>
          <w:lang w:val="sr-Cyrl-CS"/>
        </w:rPr>
      </w:pPr>
    </w:p>
    <w:p w14:paraId="18DF279B" w14:textId="62A86FC2" w:rsidR="00D51837" w:rsidRDefault="00D51837" w:rsidP="00D51837">
      <w:pPr>
        <w:rPr>
          <w:rFonts w:cs="Arial"/>
          <w:b/>
          <w:bCs/>
          <w:sz w:val="24"/>
          <w:szCs w:val="24"/>
          <w:lang w:val="sr-Cyrl-CS"/>
        </w:rPr>
      </w:pPr>
    </w:p>
    <w:p w14:paraId="72D43F76" w14:textId="2B461896" w:rsidR="00041F64" w:rsidRDefault="00041F64" w:rsidP="00D51837">
      <w:pPr>
        <w:rPr>
          <w:rFonts w:cs="Arial"/>
          <w:b/>
          <w:bCs/>
          <w:sz w:val="24"/>
          <w:szCs w:val="24"/>
          <w:lang w:val="sr-Cyrl-CS"/>
        </w:rPr>
      </w:pPr>
    </w:p>
    <w:p w14:paraId="3B2A0E6E" w14:textId="766F13D5" w:rsidR="00041F64" w:rsidRDefault="00041F64" w:rsidP="00D51837">
      <w:pPr>
        <w:rPr>
          <w:rFonts w:cs="Arial"/>
          <w:b/>
          <w:bCs/>
          <w:sz w:val="24"/>
          <w:szCs w:val="24"/>
          <w:lang w:val="sr-Cyrl-CS"/>
        </w:rPr>
      </w:pPr>
    </w:p>
    <w:p w14:paraId="1E58BBF5" w14:textId="354E8A15" w:rsidR="00041F64" w:rsidRDefault="00041F64" w:rsidP="00D51837">
      <w:pPr>
        <w:rPr>
          <w:rFonts w:cs="Arial"/>
          <w:b/>
          <w:bCs/>
          <w:sz w:val="24"/>
          <w:szCs w:val="24"/>
          <w:lang w:val="sr-Cyrl-CS"/>
        </w:rPr>
      </w:pPr>
    </w:p>
    <w:p w14:paraId="21141422" w14:textId="0AD00701" w:rsidR="00041F64" w:rsidRDefault="00041F64" w:rsidP="00D51837">
      <w:pPr>
        <w:rPr>
          <w:rFonts w:cs="Arial"/>
          <w:b/>
          <w:bCs/>
          <w:sz w:val="24"/>
          <w:szCs w:val="24"/>
          <w:lang w:val="sr-Cyrl-CS"/>
        </w:rPr>
      </w:pPr>
    </w:p>
    <w:p w14:paraId="69A95567" w14:textId="77777777" w:rsidR="00041F64" w:rsidRPr="00632882" w:rsidRDefault="00041F64" w:rsidP="00D51837">
      <w:pPr>
        <w:rPr>
          <w:rFonts w:cs="Arial"/>
          <w:b/>
          <w:bCs/>
          <w:sz w:val="24"/>
          <w:szCs w:val="24"/>
          <w:lang w:val="sr-Latn-RS"/>
        </w:rPr>
      </w:pPr>
    </w:p>
    <w:p w14:paraId="43FF2945" w14:textId="36FEB43A" w:rsidR="00D51837" w:rsidRDefault="00D51837" w:rsidP="00E5250A">
      <w:pPr>
        <w:suppressAutoHyphens/>
        <w:spacing w:before="0"/>
        <w:jc w:val="left"/>
        <w:rPr>
          <w:rFonts w:cs="Arial"/>
          <w:b/>
          <w:bCs/>
          <w:sz w:val="24"/>
          <w:szCs w:val="24"/>
          <w:lang w:val="sr-Cyrl-CS"/>
        </w:rPr>
      </w:pPr>
    </w:p>
    <w:p w14:paraId="6454DEDF" w14:textId="6FAF412B" w:rsidR="00891989" w:rsidRDefault="00891989" w:rsidP="00E5250A">
      <w:pPr>
        <w:suppressAutoHyphens/>
        <w:spacing w:before="0"/>
        <w:jc w:val="left"/>
        <w:rPr>
          <w:rFonts w:cs="Arial"/>
          <w:b/>
          <w:bCs/>
          <w:sz w:val="24"/>
          <w:szCs w:val="24"/>
          <w:lang w:val="sr-Cyrl-CS"/>
        </w:rPr>
      </w:pPr>
    </w:p>
    <w:p w14:paraId="31640EF9" w14:textId="1421F843" w:rsidR="00891989" w:rsidRDefault="00891989" w:rsidP="00E5250A">
      <w:pPr>
        <w:suppressAutoHyphens/>
        <w:spacing w:before="0"/>
        <w:jc w:val="left"/>
        <w:rPr>
          <w:rFonts w:cs="Arial"/>
          <w:b/>
          <w:bCs/>
          <w:sz w:val="24"/>
          <w:szCs w:val="24"/>
          <w:lang w:val="sr-Cyrl-CS"/>
        </w:rPr>
      </w:pPr>
    </w:p>
    <w:p w14:paraId="763DD1EB" w14:textId="0C9DD474" w:rsidR="00891989" w:rsidRDefault="00891989" w:rsidP="00E5250A">
      <w:pPr>
        <w:suppressAutoHyphens/>
        <w:spacing w:before="0"/>
        <w:jc w:val="left"/>
        <w:rPr>
          <w:rFonts w:cs="Arial"/>
          <w:b/>
          <w:bCs/>
          <w:sz w:val="24"/>
          <w:szCs w:val="24"/>
          <w:lang w:val="sr-Cyrl-CS"/>
        </w:rPr>
      </w:pPr>
    </w:p>
    <w:p w14:paraId="1DEC1486" w14:textId="3C44DB54" w:rsidR="00370395" w:rsidRDefault="00370395" w:rsidP="00E5250A">
      <w:pPr>
        <w:suppressAutoHyphens/>
        <w:spacing w:before="0"/>
        <w:jc w:val="left"/>
        <w:rPr>
          <w:rFonts w:cs="Arial"/>
          <w:b/>
          <w:bCs/>
          <w:sz w:val="24"/>
          <w:szCs w:val="24"/>
          <w:lang w:val="sr-Cyrl-CS"/>
        </w:rPr>
      </w:pPr>
    </w:p>
    <w:p w14:paraId="389EF6F7" w14:textId="4B039EFE" w:rsidR="00370395" w:rsidRDefault="00370395" w:rsidP="00E5250A">
      <w:pPr>
        <w:suppressAutoHyphens/>
        <w:spacing w:before="0"/>
        <w:jc w:val="left"/>
        <w:rPr>
          <w:rFonts w:cs="Arial"/>
          <w:b/>
          <w:bCs/>
          <w:sz w:val="24"/>
          <w:szCs w:val="24"/>
          <w:lang w:val="sr-Cyrl-CS"/>
        </w:rPr>
      </w:pPr>
    </w:p>
    <w:p w14:paraId="64F76564" w14:textId="06515311" w:rsidR="00370395" w:rsidRDefault="00370395" w:rsidP="00E5250A">
      <w:pPr>
        <w:suppressAutoHyphens/>
        <w:spacing w:before="0"/>
        <w:jc w:val="left"/>
        <w:rPr>
          <w:rFonts w:cs="Arial"/>
          <w:b/>
          <w:bCs/>
          <w:sz w:val="24"/>
          <w:szCs w:val="24"/>
          <w:lang w:val="sr-Cyrl-CS"/>
        </w:rPr>
      </w:pPr>
    </w:p>
    <w:p w14:paraId="78EC7928" w14:textId="4DE5B84B" w:rsidR="00370395" w:rsidRDefault="00370395" w:rsidP="00E5250A">
      <w:pPr>
        <w:suppressAutoHyphens/>
        <w:spacing w:before="0"/>
        <w:jc w:val="left"/>
        <w:rPr>
          <w:rFonts w:cs="Arial"/>
          <w:b/>
          <w:bCs/>
          <w:sz w:val="24"/>
          <w:szCs w:val="24"/>
          <w:lang w:val="sr-Cyrl-CS"/>
        </w:rPr>
      </w:pPr>
    </w:p>
    <w:p w14:paraId="00DBF1C9" w14:textId="5712E8BD" w:rsidR="00370395" w:rsidRDefault="00370395" w:rsidP="00E5250A">
      <w:pPr>
        <w:suppressAutoHyphens/>
        <w:spacing w:before="0"/>
        <w:jc w:val="left"/>
        <w:rPr>
          <w:rFonts w:cs="Arial"/>
          <w:b/>
          <w:bCs/>
          <w:sz w:val="24"/>
          <w:szCs w:val="24"/>
          <w:lang w:val="sr-Cyrl-CS"/>
        </w:rPr>
      </w:pPr>
    </w:p>
    <w:p w14:paraId="0B778463" w14:textId="5325A4D4" w:rsidR="00370395" w:rsidRDefault="00370395" w:rsidP="00E5250A">
      <w:pPr>
        <w:suppressAutoHyphens/>
        <w:spacing w:before="0"/>
        <w:jc w:val="left"/>
        <w:rPr>
          <w:rFonts w:cs="Arial"/>
          <w:b/>
          <w:bCs/>
          <w:sz w:val="24"/>
          <w:szCs w:val="24"/>
          <w:lang w:val="sr-Cyrl-CS"/>
        </w:rPr>
      </w:pPr>
    </w:p>
    <w:p w14:paraId="66314476" w14:textId="32AB1E5D" w:rsidR="00191911" w:rsidRDefault="00191911" w:rsidP="00E5250A">
      <w:pPr>
        <w:suppressAutoHyphens/>
        <w:spacing w:before="0"/>
        <w:jc w:val="left"/>
        <w:rPr>
          <w:rFonts w:cs="Arial"/>
          <w:b/>
          <w:bCs/>
          <w:sz w:val="24"/>
          <w:szCs w:val="24"/>
          <w:lang w:val="sr-Cyrl-CS"/>
        </w:rPr>
      </w:pPr>
    </w:p>
    <w:p w14:paraId="69B896AC" w14:textId="4E8CA728" w:rsidR="00191911" w:rsidRDefault="00191911" w:rsidP="00E5250A">
      <w:pPr>
        <w:suppressAutoHyphens/>
        <w:spacing w:before="0"/>
        <w:jc w:val="left"/>
        <w:rPr>
          <w:rFonts w:cs="Arial"/>
          <w:b/>
          <w:bCs/>
          <w:sz w:val="24"/>
          <w:szCs w:val="24"/>
          <w:lang w:val="sr-Cyrl-CS"/>
        </w:rPr>
      </w:pPr>
    </w:p>
    <w:p w14:paraId="04F5888B" w14:textId="1F208A0B" w:rsidR="00191911" w:rsidRDefault="00191911" w:rsidP="00E5250A">
      <w:pPr>
        <w:suppressAutoHyphens/>
        <w:spacing w:before="0"/>
        <w:jc w:val="left"/>
        <w:rPr>
          <w:rFonts w:cs="Arial"/>
          <w:b/>
          <w:bCs/>
          <w:sz w:val="24"/>
          <w:szCs w:val="24"/>
          <w:lang w:val="sr-Cyrl-CS"/>
        </w:rPr>
      </w:pPr>
    </w:p>
    <w:p w14:paraId="3E5C788D" w14:textId="7C6DB652" w:rsidR="00191911" w:rsidRDefault="00191911" w:rsidP="00E5250A">
      <w:pPr>
        <w:suppressAutoHyphens/>
        <w:spacing w:before="0"/>
        <w:jc w:val="left"/>
        <w:rPr>
          <w:rFonts w:cs="Arial"/>
          <w:b/>
          <w:bCs/>
          <w:sz w:val="24"/>
          <w:szCs w:val="24"/>
          <w:lang w:val="sr-Cyrl-CS"/>
        </w:rPr>
      </w:pPr>
    </w:p>
    <w:p w14:paraId="17F85184" w14:textId="72FAE9D3" w:rsidR="00191911" w:rsidRDefault="00191911" w:rsidP="00E5250A">
      <w:pPr>
        <w:suppressAutoHyphens/>
        <w:spacing w:before="0"/>
        <w:jc w:val="left"/>
        <w:rPr>
          <w:rFonts w:cs="Arial"/>
          <w:b/>
          <w:bCs/>
          <w:sz w:val="24"/>
          <w:szCs w:val="24"/>
          <w:lang w:val="sr-Cyrl-CS"/>
        </w:rPr>
      </w:pPr>
    </w:p>
    <w:p w14:paraId="1EE929A2" w14:textId="77777777" w:rsidR="00191911" w:rsidRDefault="00191911" w:rsidP="00E5250A">
      <w:pPr>
        <w:suppressAutoHyphens/>
        <w:spacing w:before="0"/>
        <w:jc w:val="left"/>
        <w:rPr>
          <w:rFonts w:cs="Arial"/>
          <w:b/>
          <w:bCs/>
          <w:sz w:val="24"/>
          <w:szCs w:val="24"/>
          <w:lang w:val="sr-Cyrl-CS"/>
        </w:rPr>
      </w:pPr>
    </w:p>
    <w:p w14:paraId="2EDF0C3E" w14:textId="77777777" w:rsidR="00E5250A" w:rsidRPr="00E5250A" w:rsidRDefault="00E5250A" w:rsidP="00E5250A">
      <w:pPr>
        <w:suppressAutoHyphens/>
        <w:spacing w:before="0"/>
        <w:jc w:val="left"/>
        <w:rPr>
          <w:rFonts w:cs="Arial"/>
          <w:b/>
          <w:bCs/>
          <w:sz w:val="24"/>
          <w:szCs w:val="24"/>
        </w:rPr>
      </w:pPr>
    </w:p>
    <w:p w14:paraId="3DE567A3" w14:textId="77777777"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3</w:t>
      </w:r>
      <w:r w:rsidRPr="00EC5BB4">
        <w:rPr>
          <w:sz w:val="24"/>
          <w:szCs w:val="24"/>
        </w:rPr>
        <w:t>.</w:t>
      </w:r>
      <w:bookmarkEnd w:id="252"/>
    </w:p>
    <w:p w14:paraId="24C5AC23" w14:textId="77777777" w:rsidR="00343A18" w:rsidRPr="00EC5BB4" w:rsidRDefault="00343A18" w:rsidP="00343A18">
      <w:pPr>
        <w:spacing w:before="0"/>
        <w:rPr>
          <w:rFonts w:cs="Arial"/>
          <w:sz w:val="24"/>
          <w:szCs w:val="24"/>
          <w:lang w:val="sr-Cyrl-CS"/>
        </w:rPr>
      </w:pPr>
    </w:p>
    <w:p w14:paraId="4E697EF9"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40390281" w14:textId="77777777" w:rsidR="00343A18" w:rsidRPr="00EC5BB4" w:rsidRDefault="00343A18" w:rsidP="00343A18">
      <w:pPr>
        <w:ind w:left="-180" w:right="-360" w:firstLine="720"/>
        <w:rPr>
          <w:rFonts w:cs="Arial"/>
          <w:sz w:val="24"/>
          <w:szCs w:val="24"/>
          <w:lang w:val="ru-RU"/>
        </w:rPr>
      </w:pPr>
    </w:p>
    <w:p w14:paraId="6621E5DA"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D7BD7FA" w14:textId="77777777" w:rsidR="00343A18" w:rsidRPr="00EC5BB4" w:rsidRDefault="00343A18" w:rsidP="00343A18">
      <w:pPr>
        <w:rPr>
          <w:rFonts w:cs="Arial"/>
          <w:sz w:val="24"/>
          <w:szCs w:val="24"/>
          <w:lang w:val="ru-RU"/>
        </w:rPr>
      </w:pPr>
    </w:p>
    <w:p w14:paraId="53196E5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1AB7F6A" w14:textId="77777777" w:rsidR="00343A18" w:rsidRPr="00EC5BB4" w:rsidRDefault="00343A18" w:rsidP="00343A18">
      <w:pPr>
        <w:jc w:val="center"/>
        <w:rPr>
          <w:rFonts w:cs="Arial"/>
          <w:b/>
          <w:sz w:val="24"/>
          <w:szCs w:val="24"/>
          <w:lang w:val="ru-RU"/>
        </w:rPr>
      </w:pPr>
    </w:p>
    <w:p w14:paraId="7B43BDA0" w14:textId="77777777" w:rsidR="00343A18" w:rsidRPr="00EC5BB4" w:rsidRDefault="00343A18" w:rsidP="00343A18">
      <w:pPr>
        <w:jc w:val="center"/>
        <w:rPr>
          <w:rFonts w:cs="Arial"/>
          <w:b/>
          <w:sz w:val="24"/>
          <w:szCs w:val="24"/>
          <w:lang w:val="ru-RU"/>
        </w:rPr>
      </w:pPr>
    </w:p>
    <w:p w14:paraId="70CEA533" w14:textId="6FC57094"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E5250A">
        <w:rPr>
          <w:rFonts w:cs="Arial"/>
          <w:sz w:val="24"/>
          <w:szCs w:val="24"/>
          <w:lang w:val="ru-RU"/>
        </w:rPr>
        <w:t xml:space="preserve"> </w:t>
      </w:r>
      <w:r w:rsidR="003B242D" w:rsidRPr="00E02BE6">
        <w:rPr>
          <w:b/>
          <w:sz w:val="24"/>
          <w:szCs w:val="24"/>
          <w:lang w:val="sr-Cyrl-RS"/>
        </w:rPr>
        <w:t>„</w:t>
      </w:r>
      <w:r w:rsidR="00891989">
        <w:rPr>
          <w:b/>
          <w:sz w:val="24"/>
          <w:szCs w:val="24"/>
          <w:lang w:val="sr-Cyrl-RS"/>
        </w:rPr>
        <w:t>Мазут котловски</w:t>
      </w:r>
      <w:r w:rsidR="009F07F0">
        <w:rPr>
          <w:rFonts w:cs="Arial"/>
          <w:b/>
          <w:sz w:val="24"/>
          <w:szCs w:val="24"/>
          <w:lang w:val="sr-Cyrl-RS"/>
        </w:rPr>
        <w:t xml:space="preserve">“, </w:t>
      </w:r>
      <w:r w:rsidR="003B242D" w:rsidRPr="00E02BE6">
        <w:rPr>
          <w:rFonts w:cs="Arial"/>
          <w:b/>
          <w:sz w:val="24"/>
          <w:szCs w:val="24"/>
          <w:lang w:val="ru-RU"/>
        </w:rPr>
        <w:t>Јавна набавка број</w:t>
      </w:r>
      <w:r w:rsidR="00E5250A">
        <w:rPr>
          <w:rFonts w:cs="Arial"/>
          <w:b/>
          <w:sz w:val="24"/>
          <w:szCs w:val="24"/>
        </w:rPr>
        <w:t xml:space="preserve"> </w:t>
      </w:r>
      <w:r w:rsidR="00E5250A">
        <w:rPr>
          <w:rFonts w:cs="Arial"/>
          <w:b/>
          <w:sz w:val="24"/>
          <w:szCs w:val="24"/>
          <w:lang w:val="ru-RU"/>
        </w:rPr>
        <w:t xml:space="preserve">639/2018, ЈН/3100/0395/2018, </w:t>
      </w:r>
      <w:r w:rsidR="00E5250A">
        <w:rPr>
          <w:rFonts w:cs="Arial"/>
          <w:sz w:val="24"/>
          <w:szCs w:val="24"/>
          <w:lang w:val="sr-Cyrl-RS"/>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14:paraId="42A47BF4" w14:textId="77777777"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3B34252B" w14:textId="77777777" w:rsidR="00343A18" w:rsidRPr="00EC5BB4" w:rsidRDefault="00343A18" w:rsidP="003B242D">
      <w:pPr>
        <w:rPr>
          <w:rFonts w:cs="Arial"/>
          <w:b/>
          <w:sz w:val="24"/>
          <w:szCs w:val="24"/>
          <w:lang w:val="ru-RU"/>
        </w:rPr>
      </w:pPr>
    </w:p>
    <w:p w14:paraId="5A82C12E" w14:textId="77777777"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14:paraId="1A38A55C" w14:textId="77777777" w:rsidTr="009B4B2A">
        <w:trPr>
          <w:jc w:val="center"/>
        </w:trPr>
        <w:tc>
          <w:tcPr>
            <w:tcW w:w="3882" w:type="dxa"/>
          </w:tcPr>
          <w:p w14:paraId="6539E46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8FBB2A2" w14:textId="77777777" w:rsidR="00343A18" w:rsidRPr="00EC5BB4" w:rsidRDefault="00343A18" w:rsidP="00BC01DC">
            <w:pPr>
              <w:spacing w:before="0"/>
              <w:jc w:val="center"/>
              <w:rPr>
                <w:rFonts w:cs="Arial"/>
                <w:sz w:val="24"/>
                <w:szCs w:val="24"/>
                <w:lang w:val="ru-RU"/>
              </w:rPr>
            </w:pPr>
          </w:p>
        </w:tc>
        <w:tc>
          <w:tcPr>
            <w:tcW w:w="4056" w:type="dxa"/>
          </w:tcPr>
          <w:p w14:paraId="6B00D6AD"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168F79" w14:textId="77777777" w:rsidTr="009B4B2A">
        <w:trPr>
          <w:jc w:val="center"/>
        </w:trPr>
        <w:tc>
          <w:tcPr>
            <w:tcW w:w="3882" w:type="dxa"/>
          </w:tcPr>
          <w:p w14:paraId="0A2C6D4D" w14:textId="77777777" w:rsidR="00343A18" w:rsidRPr="00EC5BB4" w:rsidRDefault="00343A18" w:rsidP="00BC01DC">
            <w:pPr>
              <w:spacing w:before="0"/>
              <w:jc w:val="center"/>
              <w:rPr>
                <w:rFonts w:cs="Arial"/>
                <w:sz w:val="24"/>
                <w:szCs w:val="24"/>
              </w:rPr>
            </w:pPr>
          </w:p>
        </w:tc>
        <w:tc>
          <w:tcPr>
            <w:tcW w:w="2127" w:type="dxa"/>
          </w:tcPr>
          <w:p w14:paraId="6569E34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14:paraId="2A405556" w14:textId="77777777" w:rsidR="00343A18" w:rsidRPr="00EC5BB4" w:rsidRDefault="00343A18" w:rsidP="00BC01DC">
            <w:pPr>
              <w:spacing w:before="0"/>
              <w:jc w:val="center"/>
              <w:rPr>
                <w:rFonts w:cs="Arial"/>
                <w:sz w:val="24"/>
                <w:szCs w:val="24"/>
                <w:lang w:val="ru-RU"/>
              </w:rPr>
            </w:pPr>
          </w:p>
        </w:tc>
      </w:tr>
      <w:tr w:rsidR="00343A18" w:rsidRPr="00EC5BB4" w14:paraId="57B9901A" w14:textId="77777777" w:rsidTr="009B4B2A">
        <w:trPr>
          <w:jc w:val="center"/>
        </w:trPr>
        <w:tc>
          <w:tcPr>
            <w:tcW w:w="3882" w:type="dxa"/>
            <w:tcBorders>
              <w:bottom w:val="single" w:sz="4" w:space="0" w:color="auto"/>
            </w:tcBorders>
          </w:tcPr>
          <w:p w14:paraId="598AD685" w14:textId="77777777" w:rsidR="00343A18" w:rsidRPr="00EC5BB4" w:rsidRDefault="00343A18" w:rsidP="00BC01DC">
            <w:pPr>
              <w:spacing w:before="0"/>
              <w:jc w:val="center"/>
              <w:rPr>
                <w:rFonts w:cs="Arial"/>
                <w:sz w:val="24"/>
                <w:szCs w:val="24"/>
              </w:rPr>
            </w:pPr>
          </w:p>
        </w:tc>
        <w:tc>
          <w:tcPr>
            <w:tcW w:w="2127" w:type="dxa"/>
          </w:tcPr>
          <w:p w14:paraId="3E5483AF" w14:textId="77777777"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14:paraId="4B4CADEF" w14:textId="77777777" w:rsidR="00343A18" w:rsidRPr="00EC5BB4" w:rsidRDefault="00343A18" w:rsidP="00BC01DC">
            <w:pPr>
              <w:spacing w:before="0"/>
              <w:jc w:val="center"/>
              <w:rPr>
                <w:rFonts w:cs="Arial"/>
                <w:sz w:val="24"/>
                <w:szCs w:val="24"/>
                <w:lang w:val="ru-RU"/>
              </w:rPr>
            </w:pPr>
          </w:p>
        </w:tc>
      </w:tr>
      <w:tr w:rsidR="00343A18" w:rsidRPr="00EC5BB4" w14:paraId="6AA713DB" w14:textId="77777777" w:rsidTr="009B4B2A">
        <w:trPr>
          <w:trHeight w:val="389"/>
          <w:jc w:val="center"/>
        </w:trPr>
        <w:tc>
          <w:tcPr>
            <w:tcW w:w="3882" w:type="dxa"/>
            <w:tcBorders>
              <w:top w:val="single" w:sz="4" w:space="0" w:color="auto"/>
            </w:tcBorders>
          </w:tcPr>
          <w:p w14:paraId="04DA0CF7" w14:textId="77777777" w:rsidR="00343A18" w:rsidRPr="00EC5BB4" w:rsidRDefault="00343A18" w:rsidP="00BC01DC">
            <w:pPr>
              <w:spacing w:before="0"/>
              <w:jc w:val="center"/>
              <w:rPr>
                <w:rFonts w:cs="Arial"/>
                <w:sz w:val="24"/>
                <w:szCs w:val="24"/>
              </w:rPr>
            </w:pPr>
          </w:p>
          <w:p w14:paraId="3C301933" w14:textId="77777777" w:rsidR="00343A18" w:rsidRPr="00EC5BB4" w:rsidRDefault="00343A18" w:rsidP="00BC01DC">
            <w:pPr>
              <w:spacing w:before="0"/>
              <w:jc w:val="center"/>
              <w:rPr>
                <w:rFonts w:cs="Arial"/>
                <w:sz w:val="24"/>
                <w:szCs w:val="24"/>
              </w:rPr>
            </w:pPr>
          </w:p>
        </w:tc>
        <w:tc>
          <w:tcPr>
            <w:tcW w:w="2127" w:type="dxa"/>
          </w:tcPr>
          <w:p w14:paraId="1C439F95" w14:textId="77777777"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14:paraId="694DD9BD" w14:textId="77777777" w:rsidR="00343A18" w:rsidRPr="00EC5BB4" w:rsidRDefault="00343A18" w:rsidP="00BC01DC">
            <w:pPr>
              <w:spacing w:before="0"/>
              <w:jc w:val="center"/>
              <w:rPr>
                <w:rFonts w:cs="Arial"/>
                <w:sz w:val="24"/>
                <w:szCs w:val="24"/>
                <w:lang w:val="ru-RU"/>
              </w:rPr>
            </w:pPr>
          </w:p>
        </w:tc>
      </w:tr>
    </w:tbl>
    <w:p w14:paraId="26B19D7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6F39197" w14:textId="77777777" w:rsidR="00343A18" w:rsidRPr="00EC5BB4" w:rsidRDefault="00343A18" w:rsidP="00343A18">
      <w:pPr>
        <w:jc w:val="center"/>
        <w:rPr>
          <w:rFonts w:cs="Arial"/>
          <w:b/>
          <w:sz w:val="24"/>
          <w:szCs w:val="24"/>
          <w:lang w:val="ru-RU"/>
        </w:rPr>
      </w:pPr>
    </w:p>
    <w:p w14:paraId="492504C7"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C35259A"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0DF06096" w14:textId="77777777" w:rsidR="00A12309" w:rsidRDefault="00A12309" w:rsidP="00A12309">
      <w:pPr>
        <w:jc w:val="left"/>
        <w:rPr>
          <w:rFonts w:cs="Arial"/>
          <w:i/>
          <w:sz w:val="20"/>
          <w:szCs w:val="20"/>
          <w:lang w:val="sr-Cyrl-RS"/>
        </w:rPr>
      </w:pPr>
    </w:p>
    <w:p w14:paraId="391A4B11" w14:textId="77777777" w:rsidR="00343A18" w:rsidRPr="00EC5BB4" w:rsidRDefault="00343A18" w:rsidP="00343A18">
      <w:pPr>
        <w:rPr>
          <w:rFonts w:cs="Arial"/>
          <w:i/>
          <w:sz w:val="24"/>
          <w:szCs w:val="24"/>
        </w:rPr>
      </w:pPr>
    </w:p>
    <w:p w14:paraId="40BEA265" w14:textId="77777777" w:rsidR="00343A18" w:rsidRPr="00EC5BB4" w:rsidRDefault="00343A18" w:rsidP="00343A18">
      <w:pPr>
        <w:rPr>
          <w:rFonts w:cs="Arial"/>
          <w:i/>
          <w:sz w:val="24"/>
          <w:szCs w:val="24"/>
        </w:rPr>
      </w:pPr>
    </w:p>
    <w:p w14:paraId="6C68C0A6" w14:textId="77777777" w:rsidR="00343A18" w:rsidRPr="00EC5BB4" w:rsidRDefault="00343A18" w:rsidP="00343A18">
      <w:pPr>
        <w:rPr>
          <w:rFonts w:cs="Arial"/>
          <w:i/>
          <w:sz w:val="24"/>
          <w:szCs w:val="24"/>
        </w:rPr>
      </w:pPr>
    </w:p>
    <w:p w14:paraId="09B396D8" w14:textId="77777777" w:rsidR="00343A18" w:rsidRPr="00EC5BB4" w:rsidRDefault="00343A18" w:rsidP="00343A18">
      <w:pPr>
        <w:rPr>
          <w:rFonts w:cs="Arial"/>
          <w:i/>
          <w:sz w:val="24"/>
          <w:szCs w:val="24"/>
        </w:rPr>
      </w:pPr>
    </w:p>
    <w:p w14:paraId="49AE9DBB" w14:textId="377C8D33" w:rsidR="00343A18" w:rsidRDefault="00343A18" w:rsidP="00343A18">
      <w:pPr>
        <w:rPr>
          <w:rFonts w:cs="Arial"/>
          <w:i/>
          <w:sz w:val="24"/>
          <w:szCs w:val="24"/>
          <w:lang w:val="ru-RU"/>
        </w:rPr>
      </w:pPr>
    </w:p>
    <w:p w14:paraId="4041BBB6" w14:textId="41586A7C" w:rsidR="00370395" w:rsidRDefault="00370395" w:rsidP="00343A18">
      <w:pPr>
        <w:rPr>
          <w:rFonts w:cs="Arial"/>
          <w:i/>
          <w:sz w:val="24"/>
          <w:szCs w:val="24"/>
          <w:lang w:val="ru-RU"/>
        </w:rPr>
      </w:pPr>
    </w:p>
    <w:p w14:paraId="77F9E3EC" w14:textId="77777777" w:rsidR="00370395" w:rsidRPr="00EC5BB4" w:rsidRDefault="00370395" w:rsidP="00343A18">
      <w:pPr>
        <w:rPr>
          <w:rFonts w:cs="Arial"/>
          <w:i/>
          <w:sz w:val="24"/>
          <w:szCs w:val="24"/>
          <w:lang w:val="ru-RU"/>
        </w:rPr>
      </w:pPr>
    </w:p>
    <w:p w14:paraId="4AE5F0CA" w14:textId="77777777" w:rsidR="00343A18" w:rsidRPr="00EC5BB4" w:rsidRDefault="00343A18" w:rsidP="00343A18">
      <w:pPr>
        <w:pStyle w:val="KDObrazac"/>
        <w:spacing w:before="0"/>
        <w:rPr>
          <w:sz w:val="24"/>
          <w:szCs w:val="24"/>
        </w:rPr>
      </w:pPr>
      <w:bookmarkStart w:id="253" w:name="_Toc442559928"/>
      <w:r w:rsidRPr="00EC5BB4">
        <w:rPr>
          <w:sz w:val="24"/>
          <w:szCs w:val="24"/>
        </w:rPr>
        <w:t xml:space="preserve">ОБРАЗАЦ </w:t>
      </w:r>
      <w:r w:rsidR="00831C4C">
        <w:rPr>
          <w:sz w:val="24"/>
          <w:szCs w:val="24"/>
          <w:lang w:val="sr-Cyrl-RS"/>
        </w:rPr>
        <w:t>4</w:t>
      </w:r>
      <w:r w:rsidRPr="00EC5BB4">
        <w:rPr>
          <w:sz w:val="24"/>
          <w:szCs w:val="24"/>
        </w:rPr>
        <w:t>.</w:t>
      </w:r>
      <w:bookmarkEnd w:id="253"/>
    </w:p>
    <w:p w14:paraId="725357C3" w14:textId="77777777" w:rsidR="00343A18" w:rsidRPr="00EC5BB4" w:rsidRDefault="00343A18" w:rsidP="00343A18">
      <w:pPr>
        <w:pStyle w:val="KDParagraf"/>
        <w:spacing w:before="0"/>
        <w:rPr>
          <w:rFonts w:cs="Arial"/>
          <w:sz w:val="24"/>
          <w:szCs w:val="24"/>
        </w:rPr>
      </w:pPr>
    </w:p>
    <w:p w14:paraId="025AC0A4" w14:textId="77777777" w:rsidR="00343A18" w:rsidRPr="00EC5BB4" w:rsidRDefault="00343A18" w:rsidP="00343A18">
      <w:pPr>
        <w:pStyle w:val="KDParagraf"/>
        <w:spacing w:before="0"/>
        <w:rPr>
          <w:rFonts w:cs="Arial"/>
          <w:sz w:val="24"/>
          <w:szCs w:val="24"/>
        </w:rPr>
      </w:pPr>
    </w:p>
    <w:p w14:paraId="6E9CFD29" w14:textId="77777777" w:rsidR="00343A18" w:rsidRPr="00EC5BB4" w:rsidRDefault="00343A18" w:rsidP="00343A18">
      <w:pPr>
        <w:pStyle w:val="Title"/>
        <w:spacing w:before="0"/>
        <w:jc w:val="right"/>
        <w:rPr>
          <w:rFonts w:cs="Arial"/>
          <w:b w:val="0"/>
          <w:caps/>
          <w:szCs w:val="24"/>
        </w:rPr>
      </w:pPr>
    </w:p>
    <w:p w14:paraId="17A906D5"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77EA60" w14:textId="77777777" w:rsidR="00343A18" w:rsidRPr="00EC5BB4" w:rsidRDefault="00343A18" w:rsidP="00343A18">
      <w:pPr>
        <w:rPr>
          <w:rFonts w:cs="Arial"/>
          <w:sz w:val="24"/>
          <w:szCs w:val="24"/>
          <w:lang w:val="ru-RU"/>
        </w:rPr>
      </w:pPr>
    </w:p>
    <w:p w14:paraId="75674C46" w14:textId="77777777" w:rsidR="00343A18" w:rsidRPr="00EC5BB4" w:rsidRDefault="00343A18" w:rsidP="00343A18">
      <w:pPr>
        <w:rPr>
          <w:rFonts w:cs="Arial"/>
          <w:sz w:val="24"/>
          <w:szCs w:val="24"/>
          <w:lang w:val="ru-RU"/>
        </w:rPr>
      </w:pPr>
    </w:p>
    <w:p w14:paraId="16E60CBF"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1283C3D8" w14:textId="77777777" w:rsidR="00343A18" w:rsidRPr="00781B02" w:rsidRDefault="00343A18" w:rsidP="00781B02"/>
    <w:p w14:paraId="63FD01BE" w14:textId="77777777" w:rsidR="00343A18" w:rsidRPr="00781B02" w:rsidRDefault="00343A18" w:rsidP="00781B02"/>
    <w:p w14:paraId="7C38D2C7"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E5250A">
        <w:rPr>
          <w:rFonts w:cs="Arial"/>
          <w:sz w:val="24"/>
          <w:szCs w:val="24"/>
          <w:lang w:val="ru-RU"/>
        </w:rPr>
        <w:t xml:space="preserve"> </w:t>
      </w:r>
      <w:r w:rsidR="003B242D" w:rsidRPr="00E02BE6">
        <w:rPr>
          <w:b/>
          <w:sz w:val="24"/>
          <w:szCs w:val="24"/>
          <w:lang w:val="sr-Cyrl-RS"/>
        </w:rPr>
        <w:t>„</w:t>
      </w:r>
      <w:r w:rsidR="00E5250A">
        <w:rPr>
          <w:b/>
          <w:sz w:val="24"/>
          <w:szCs w:val="24"/>
          <w:lang w:val="sr-Cyrl-RS"/>
        </w:rPr>
        <w:t>Мазут котловски</w:t>
      </w:r>
      <w:r w:rsidR="00FF5088">
        <w:rPr>
          <w:b/>
          <w:sz w:val="24"/>
          <w:szCs w:val="24"/>
          <w:lang w:val="sr-Cyrl-RS"/>
        </w:rPr>
        <w:t>“</w:t>
      </w:r>
      <w:r w:rsidR="003F767B">
        <w:rPr>
          <w:rFonts w:cs="Arial"/>
          <w:b/>
          <w:bCs/>
          <w:sz w:val="24"/>
          <w:szCs w:val="24"/>
          <w:lang w:val="sr-Cyrl-RS" w:bidi="en-US"/>
        </w:rPr>
        <w:t>,</w:t>
      </w:r>
      <w:r w:rsidR="003B242D" w:rsidRPr="00E02BE6">
        <w:rPr>
          <w:rFonts w:cs="Arial"/>
          <w:b/>
          <w:sz w:val="24"/>
          <w:szCs w:val="24"/>
          <w:lang w:val="am-ET"/>
        </w:rPr>
        <w:t xml:space="preserve"> </w:t>
      </w:r>
      <w:r w:rsidR="003B242D" w:rsidRPr="00E02BE6">
        <w:rPr>
          <w:rFonts w:cs="Arial"/>
          <w:b/>
          <w:sz w:val="24"/>
          <w:szCs w:val="24"/>
          <w:lang w:val="ru-RU"/>
        </w:rPr>
        <w:t>Јавна н</w:t>
      </w:r>
      <w:r w:rsidR="00A12309">
        <w:rPr>
          <w:rFonts w:cs="Arial"/>
          <w:b/>
          <w:sz w:val="24"/>
          <w:szCs w:val="24"/>
          <w:lang w:val="ru-RU"/>
        </w:rPr>
        <w:t xml:space="preserve">абавка </w:t>
      </w:r>
      <w:r w:rsidR="003B242D" w:rsidRPr="00E02BE6">
        <w:rPr>
          <w:rFonts w:cs="Arial"/>
          <w:b/>
          <w:sz w:val="24"/>
          <w:szCs w:val="24"/>
          <w:lang w:val="ru-RU"/>
        </w:rPr>
        <w:t xml:space="preserve">број </w:t>
      </w:r>
      <w:r w:rsidR="00E5250A" w:rsidRPr="00E5250A">
        <w:rPr>
          <w:rFonts w:cs="Arial"/>
          <w:b/>
          <w:sz w:val="24"/>
          <w:szCs w:val="24"/>
          <w:lang w:val="ru-RU"/>
        </w:rPr>
        <w:t xml:space="preserve">639/2018, ЈН/3100/0395/2018,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AFB06B1" w14:textId="77777777" w:rsidR="00343A18" w:rsidRPr="00EC5BB4" w:rsidRDefault="00343A18" w:rsidP="00343A18">
      <w:pPr>
        <w:rPr>
          <w:rFonts w:cs="Arial"/>
          <w:sz w:val="24"/>
          <w:szCs w:val="24"/>
        </w:rPr>
      </w:pPr>
    </w:p>
    <w:p w14:paraId="7B3C8B7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CBE516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C45D73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F47B2D0" w14:textId="77777777" w:rsidTr="00BC01DC">
        <w:trPr>
          <w:jc w:val="center"/>
        </w:trPr>
        <w:tc>
          <w:tcPr>
            <w:tcW w:w="3882" w:type="dxa"/>
          </w:tcPr>
          <w:p w14:paraId="6E5E9AB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E636096" w14:textId="77777777" w:rsidR="00343A18" w:rsidRPr="00EC5BB4" w:rsidRDefault="00343A18" w:rsidP="00BC01DC">
            <w:pPr>
              <w:spacing w:before="0"/>
              <w:jc w:val="center"/>
              <w:rPr>
                <w:rFonts w:cs="Arial"/>
                <w:sz w:val="24"/>
                <w:szCs w:val="24"/>
                <w:lang w:val="ru-RU"/>
              </w:rPr>
            </w:pPr>
          </w:p>
        </w:tc>
        <w:tc>
          <w:tcPr>
            <w:tcW w:w="4022" w:type="dxa"/>
          </w:tcPr>
          <w:p w14:paraId="057D342F"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7AB30D9F" w14:textId="77777777" w:rsidTr="00BC01DC">
        <w:trPr>
          <w:jc w:val="center"/>
        </w:trPr>
        <w:tc>
          <w:tcPr>
            <w:tcW w:w="3882" w:type="dxa"/>
          </w:tcPr>
          <w:p w14:paraId="6CA390D4" w14:textId="77777777" w:rsidR="00343A18" w:rsidRPr="00EC5BB4" w:rsidRDefault="00343A18" w:rsidP="00BC01DC">
            <w:pPr>
              <w:spacing w:before="0"/>
              <w:jc w:val="center"/>
              <w:rPr>
                <w:rFonts w:cs="Arial"/>
                <w:sz w:val="24"/>
                <w:szCs w:val="24"/>
              </w:rPr>
            </w:pPr>
          </w:p>
        </w:tc>
        <w:tc>
          <w:tcPr>
            <w:tcW w:w="2127" w:type="dxa"/>
          </w:tcPr>
          <w:p w14:paraId="59F808D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B788C82" w14:textId="77777777" w:rsidR="00343A18" w:rsidRPr="00EC5BB4" w:rsidRDefault="00343A18" w:rsidP="00BC01DC">
            <w:pPr>
              <w:spacing w:before="0"/>
              <w:jc w:val="center"/>
              <w:rPr>
                <w:rFonts w:cs="Arial"/>
                <w:sz w:val="24"/>
                <w:szCs w:val="24"/>
                <w:lang w:val="ru-RU"/>
              </w:rPr>
            </w:pPr>
          </w:p>
        </w:tc>
      </w:tr>
      <w:tr w:rsidR="00343A18" w:rsidRPr="00EC5BB4" w14:paraId="5715B0EE" w14:textId="77777777" w:rsidTr="00BC01DC">
        <w:trPr>
          <w:jc w:val="center"/>
        </w:trPr>
        <w:tc>
          <w:tcPr>
            <w:tcW w:w="3882" w:type="dxa"/>
            <w:tcBorders>
              <w:bottom w:val="single" w:sz="4" w:space="0" w:color="auto"/>
            </w:tcBorders>
          </w:tcPr>
          <w:p w14:paraId="421E8805" w14:textId="77777777" w:rsidR="00343A18" w:rsidRPr="00EC5BB4" w:rsidRDefault="00343A18" w:rsidP="00BC01DC">
            <w:pPr>
              <w:spacing w:before="0"/>
              <w:jc w:val="center"/>
              <w:rPr>
                <w:rFonts w:cs="Arial"/>
                <w:sz w:val="24"/>
                <w:szCs w:val="24"/>
              </w:rPr>
            </w:pPr>
          </w:p>
        </w:tc>
        <w:tc>
          <w:tcPr>
            <w:tcW w:w="2127" w:type="dxa"/>
          </w:tcPr>
          <w:p w14:paraId="2854FA0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F0828E5" w14:textId="77777777" w:rsidR="00343A18" w:rsidRPr="00EC5BB4" w:rsidRDefault="00343A18" w:rsidP="00BC01DC">
            <w:pPr>
              <w:spacing w:before="0"/>
              <w:jc w:val="center"/>
              <w:rPr>
                <w:rFonts w:cs="Arial"/>
                <w:sz w:val="24"/>
                <w:szCs w:val="24"/>
                <w:lang w:val="ru-RU"/>
              </w:rPr>
            </w:pPr>
          </w:p>
        </w:tc>
      </w:tr>
      <w:tr w:rsidR="00343A18" w:rsidRPr="00EC5BB4" w14:paraId="2673ABEC" w14:textId="77777777" w:rsidTr="00BC01DC">
        <w:trPr>
          <w:trHeight w:val="389"/>
          <w:jc w:val="center"/>
        </w:trPr>
        <w:tc>
          <w:tcPr>
            <w:tcW w:w="3882" w:type="dxa"/>
            <w:tcBorders>
              <w:top w:val="single" w:sz="4" w:space="0" w:color="auto"/>
            </w:tcBorders>
          </w:tcPr>
          <w:p w14:paraId="76318F32" w14:textId="77777777" w:rsidR="00343A18" w:rsidRPr="00EC5BB4" w:rsidRDefault="00343A18" w:rsidP="00BC01DC">
            <w:pPr>
              <w:spacing w:before="0"/>
              <w:jc w:val="center"/>
              <w:rPr>
                <w:rFonts w:cs="Arial"/>
                <w:sz w:val="24"/>
                <w:szCs w:val="24"/>
              </w:rPr>
            </w:pPr>
          </w:p>
          <w:p w14:paraId="664F7137" w14:textId="77777777" w:rsidR="00343A18" w:rsidRPr="00EC5BB4" w:rsidRDefault="00343A18" w:rsidP="00BC01DC">
            <w:pPr>
              <w:spacing w:before="0"/>
              <w:jc w:val="center"/>
              <w:rPr>
                <w:rFonts w:cs="Arial"/>
                <w:sz w:val="24"/>
                <w:szCs w:val="24"/>
              </w:rPr>
            </w:pPr>
          </w:p>
        </w:tc>
        <w:tc>
          <w:tcPr>
            <w:tcW w:w="2127" w:type="dxa"/>
          </w:tcPr>
          <w:p w14:paraId="10B7352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F7F01C4" w14:textId="77777777" w:rsidR="00343A18" w:rsidRPr="00EC5BB4" w:rsidRDefault="00343A18" w:rsidP="00BC01DC">
            <w:pPr>
              <w:spacing w:before="0"/>
              <w:jc w:val="center"/>
              <w:rPr>
                <w:rFonts w:cs="Arial"/>
                <w:sz w:val="24"/>
                <w:szCs w:val="24"/>
                <w:lang w:val="ru-RU"/>
              </w:rPr>
            </w:pPr>
          </w:p>
        </w:tc>
      </w:tr>
    </w:tbl>
    <w:p w14:paraId="3E974FE8"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DE14295"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5C43D0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465E26C" w14:textId="77777777" w:rsidR="00343A18" w:rsidRPr="00781B02" w:rsidRDefault="00343A18" w:rsidP="00781B02"/>
    <w:p w14:paraId="33AC41DF" w14:textId="77777777" w:rsidR="000F683D" w:rsidRPr="00781B02" w:rsidRDefault="000F683D" w:rsidP="00781B02"/>
    <w:p w14:paraId="7267CC6B" w14:textId="77777777" w:rsidR="0042687E" w:rsidRPr="00781B02" w:rsidRDefault="0042687E" w:rsidP="00781B02"/>
    <w:p w14:paraId="131A1EDB" w14:textId="77777777" w:rsidR="0042687E" w:rsidRPr="00781B02" w:rsidRDefault="0042687E" w:rsidP="00781B02"/>
    <w:p w14:paraId="6C1E864E" w14:textId="5ECB2DB8" w:rsidR="0042687E" w:rsidRDefault="0042687E" w:rsidP="00343A18">
      <w:pPr>
        <w:rPr>
          <w:rFonts w:cs="Arial"/>
          <w:sz w:val="24"/>
          <w:szCs w:val="24"/>
        </w:rPr>
      </w:pPr>
    </w:p>
    <w:p w14:paraId="29195E25" w14:textId="7418CDBA" w:rsidR="00CB414D" w:rsidRPr="00EC5BB4" w:rsidRDefault="00CB414D" w:rsidP="00343A18">
      <w:pPr>
        <w:rPr>
          <w:rFonts w:cs="Arial"/>
          <w:sz w:val="24"/>
          <w:szCs w:val="24"/>
        </w:rPr>
      </w:pPr>
    </w:p>
    <w:p w14:paraId="4D3D6AB0" w14:textId="77777777" w:rsidR="00343A18" w:rsidRPr="00C02F24" w:rsidRDefault="00343A18" w:rsidP="00343A18">
      <w:pPr>
        <w:pStyle w:val="KDObrazac"/>
        <w:rPr>
          <w:sz w:val="24"/>
          <w:szCs w:val="24"/>
          <w:lang w:val="sr-Cyrl-RS"/>
        </w:rPr>
      </w:pPr>
      <w:bookmarkStart w:id="255" w:name="_Toc442559940"/>
      <w:r w:rsidRPr="00C02F24">
        <w:rPr>
          <w:sz w:val="24"/>
          <w:szCs w:val="24"/>
        </w:rPr>
        <w:lastRenderedPageBreak/>
        <w:t xml:space="preserve">ОБРАЗАЦ </w:t>
      </w:r>
      <w:bookmarkEnd w:id="255"/>
      <w:r w:rsidR="00831C4C">
        <w:rPr>
          <w:sz w:val="24"/>
          <w:szCs w:val="24"/>
          <w:lang w:val="sr-Cyrl-RS"/>
        </w:rPr>
        <w:t>5.</w:t>
      </w:r>
    </w:p>
    <w:p w14:paraId="4832B316" w14:textId="77777777" w:rsidR="00343A18" w:rsidRPr="00C02F24" w:rsidRDefault="00343A18" w:rsidP="00343A18">
      <w:pPr>
        <w:spacing w:before="0"/>
        <w:rPr>
          <w:rFonts w:cs="Arial"/>
          <w:sz w:val="24"/>
          <w:szCs w:val="24"/>
        </w:rPr>
      </w:pPr>
    </w:p>
    <w:p w14:paraId="5C0D21F7" w14:textId="77777777" w:rsidR="00343A18" w:rsidRPr="00C02F24" w:rsidRDefault="00343A18" w:rsidP="00343A18">
      <w:pPr>
        <w:spacing w:before="0"/>
        <w:jc w:val="center"/>
        <w:rPr>
          <w:rFonts w:cs="Arial"/>
          <w:b/>
          <w:sz w:val="24"/>
          <w:szCs w:val="24"/>
        </w:rPr>
      </w:pPr>
    </w:p>
    <w:p w14:paraId="7EDCEBCD" w14:textId="77777777"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14:paraId="7C4F06F6" w14:textId="77777777"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14:paraId="5ECDD25E" w14:textId="77777777" w:rsidTr="00BC01DC">
        <w:tc>
          <w:tcPr>
            <w:tcW w:w="213" w:type="pct"/>
            <w:shd w:val="clear" w:color="auto" w:fill="auto"/>
          </w:tcPr>
          <w:p w14:paraId="7ECB165B" w14:textId="77777777" w:rsidR="00343A18" w:rsidRPr="00C02F24" w:rsidRDefault="00343A18" w:rsidP="00BC01DC">
            <w:pPr>
              <w:spacing w:before="0"/>
              <w:jc w:val="center"/>
              <w:rPr>
                <w:rFonts w:eastAsia="Calibri" w:cs="Arial"/>
                <w:b/>
                <w:bCs/>
                <w:iCs/>
                <w:sz w:val="24"/>
                <w:szCs w:val="24"/>
              </w:rPr>
            </w:pPr>
          </w:p>
        </w:tc>
        <w:tc>
          <w:tcPr>
            <w:tcW w:w="951" w:type="pct"/>
            <w:shd w:val="clear" w:color="auto" w:fill="auto"/>
          </w:tcPr>
          <w:p w14:paraId="50259F2A" w14:textId="77777777" w:rsidR="00343A18" w:rsidRPr="00C02F24" w:rsidRDefault="00343A18" w:rsidP="00BC01DC">
            <w:pPr>
              <w:spacing w:before="0"/>
              <w:jc w:val="center"/>
              <w:rPr>
                <w:rFonts w:eastAsia="Calibri" w:cs="Arial"/>
                <w:bCs/>
                <w:iCs/>
                <w:sz w:val="24"/>
                <w:szCs w:val="24"/>
              </w:rPr>
            </w:pPr>
          </w:p>
          <w:p w14:paraId="4E57DCB5" w14:textId="77777777"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14:paraId="1BBAEC6A" w14:textId="77777777" w:rsidR="00343A18" w:rsidRPr="00C02F24" w:rsidRDefault="00343A18" w:rsidP="00BC01DC">
            <w:pPr>
              <w:spacing w:before="0"/>
              <w:jc w:val="center"/>
              <w:rPr>
                <w:rFonts w:eastAsia="Calibri" w:cs="Arial"/>
                <w:bCs/>
                <w:iCs/>
                <w:sz w:val="24"/>
                <w:szCs w:val="24"/>
              </w:rPr>
            </w:pPr>
          </w:p>
          <w:p w14:paraId="6D0C5E1F"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14:paraId="0E83AD45" w14:textId="77777777" w:rsidR="00343A18" w:rsidRPr="00C02F24" w:rsidRDefault="00343A18" w:rsidP="00BC01DC">
            <w:pPr>
              <w:spacing w:before="0"/>
              <w:jc w:val="center"/>
              <w:rPr>
                <w:rFonts w:eastAsia="Calibri" w:cs="Arial"/>
                <w:bCs/>
                <w:iCs/>
                <w:sz w:val="24"/>
                <w:szCs w:val="24"/>
              </w:rPr>
            </w:pPr>
          </w:p>
          <w:p w14:paraId="6C9AFA05"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14:paraId="10767660" w14:textId="77777777" w:rsidR="00343A18" w:rsidRPr="00C02F24" w:rsidRDefault="00343A18" w:rsidP="00BC01DC">
            <w:pPr>
              <w:spacing w:before="0"/>
              <w:jc w:val="center"/>
              <w:rPr>
                <w:rFonts w:eastAsia="Calibri" w:cs="Arial"/>
                <w:bCs/>
                <w:iCs/>
                <w:sz w:val="24"/>
                <w:szCs w:val="24"/>
                <w:lang w:val="sr-Cyrl-CS"/>
              </w:rPr>
            </w:pPr>
          </w:p>
          <w:p w14:paraId="2BA7EB5C"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14:paraId="63FD01E2" w14:textId="77777777" w:rsidR="00343A18" w:rsidRPr="00C02F24" w:rsidRDefault="00343A18" w:rsidP="00BC01DC">
            <w:pPr>
              <w:spacing w:before="0"/>
              <w:jc w:val="center"/>
              <w:rPr>
                <w:rFonts w:eastAsia="Calibri" w:cs="Arial"/>
                <w:b/>
                <w:bCs/>
                <w:iCs/>
                <w:sz w:val="24"/>
                <w:szCs w:val="24"/>
              </w:rPr>
            </w:pPr>
          </w:p>
        </w:tc>
        <w:tc>
          <w:tcPr>
            <w:tcW w:w="1145" w:type="pct"/>
          </w:tcPr>
          <w:p w14:paraId="7C3E36A8" w14:textId="77777777" w:rsidR="00343A18" w:rsidRPr="00C02F24" w:rsidRDefault="00343A18" w:rsidP="00BC01DC">
            <w:pPr>
              <w:spacing w:before="0"/>
              <w:jc w:val="center"/>
              <w:rPr>
                <w:rFonts w:eastAsia="Calibri" w:cs="Arial"/>
                <w:bCs/>
                <w:iCs/>
                <w:sz w:val="24"/>
                <w:szCs w:val="24"/>
              </w:rPr>
            </w:pPr>
          </w:p>
          <w:p w14:paraId="79C3B906"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14:paraId="649E0DE5" w14:textId="77777777" w:rsidR="00C54464" w:rsidRDefault="00C54464" w:rsidP="00C54464">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14:paraId="1E87E7A1" w14:textId="77777777" w:rsidR="00657291" w:rsidRPr="00C02F24" w:rsidRDefault="00C54464" w:rsidP="00C54464">
            <w:pPr>
              <w:spacing w:before="0"/>
              <w:jc w:val="center"/>
              <w:rPr>
                <w:rFonts w:eastAsia="Calibri" w:cs="Arial"/>
                <w:bCs/>
                <w:iCs/>
                <w:sz w:val="24"/>
                <w:szCs w:val="24"/>
                <w:lang w:val="sr-Cyrl-RS"/>
              </w:rPr>
            </w:pPr>
            <w:r>
              <w:rPr>
                <w:rFonts w:eastAsia="Calibri" w:cs="Arial"/>
                <w:bCs/>
                <w:iCs/>
                <w:sz w:val="18"/>
                <w:szCs w:val="18"/>
                <w:lang w:val="sr-Cyrl-RS"/>
              </w:rPr>
              <w:t>(</w:t>
            </w:r>
            <w:r w:rsidR="00D713C9" w:rsidRPr="00D713C9">
              <w:rPr>
                <w:rFonts w:eastAsia="Calibri" w:cs="Arial"/>
                <w:bCs/>
                <w:iCs/>
                <w:sz w:val="18"/>
                <w:szCs w:val="18"/>
                <w:lang w:val="sr-Cyrl-RS"/>
              </w:rPr>
              <w:t>уписати валуту дату у уговору)</w:t>
            </w:r>
          </w:p>
        </w:tc>
      </w:tr>
      <w:tr w:rsidR="00343A18" w:rsidRPr="00C02F24" w14:paraId="27E61FBD" w14:textId="77777777" w:rsidTr="00BC01DC">
        <w:tc>
          <w:tcPr>
            <w:tcW w:w="213" w:type="pct"/>
            <w:shd w:val="clear" w:color="auto" w:fill="auto"/>
          </w:tcPr>
          <w:p w14:paraId="190C59E9" w14:textId="77777777" w:rsidR="00343A18" w:rsidRPr="00C02F24" w:rsidRDefault="00343A18" w:rsidP="00BC01DC">
            <w:pPr>
              <w:spacing w:before="0"/>
              <w:jc w:val="center"/>
              <w:rPr>
                <w:rFonts w:eastAsia="Calibri" w:cs="Arial"/>
                <w:bCs/>
                <w:iCs/>
                <w:sz w:val="24"/>
                <w:szCs w:val="24"/>
              </w:rPr>
            </w:pPr>
          </w:p>
          <w:p w14:paraId="09E1F97E"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14:paraId="3D2D12F1" w14:textId="77777777" w:rsidR="00343A18" w:rsidRPr="00C02F24" w:rsidRDefault="00343A18" w:rsidP="00BC01DC">
            <w:pPr>
              <w:spacing w:before="0"/>
              <w:jc w:val="center"/>
              <w:rPr>
                <w:rFonts w:eastAsia="Calibri" w:cs="Arial"/>
                <w:b/>
                <w:bCs/>
                <w:iCs/>
                <w:sz w:val="24"/>
                <w:szCs w:val="24"/>
              </w:rPr>
            </w:pPr>
          </w:p>
          <w:p w14:paraId="053C7BED" w14:textId="77777777" w:rsidR="00343A18" w:rsidRPr="00C02F24" w:rsidRDefault="00343A18" w:rsidP="00BC01DC">
            <w:pPr>
              <w:spacing w:before="0"/>
              <w:jc w:val="center"/>
              <w:rPr>
                <w:rFonts w:eastAsia="Calibri" w:cs="Arial"/>
                <w:b/>
                <w:bCs/>
                <w:iCs/>
                <w:sz w:val="24"/>
                <w:szCs w:val="24"/>
              </w:rPr>
            </w:pPr>
          </w:p>
          <w:p w14:paraId="7C6AD470"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2964C65F"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1A1B03C1"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196BC368" w14:textId="77777777" w:rsidR="00343A18" w:rsidRPr="00C02F24" w:rsidRDefault="00343A18" w:rsidP="00BC01DC">
            <w:pPr>
              <w:spacing w:before="0"/>
              <w:jc w:val="center"/>
              <w:rPr>
                <w:rFonts w:eastAsia="Calibri" w:cs="Arial"/>
                <w:b/>
                <w:bCs/>
                <w:iCs/>
                <w:sz w:val="24"/>
                <w:szCs w:val="24"/>
              </w:rPr>
            </w:pPr>
          </w:p>
        </w:tc>
        <w:tc>
          <w:tcPr>
            <w:tcW w:w="1145" w:type="pct"/>
          </w:tcPr>
          <w:p w14:paraId="56341A69" w14:textId="77777777" w:rsidR="00343A18" w:rsidRPr="00C02F24" w:rsidRDefault="00343A18" w:rsidP="00BC01DC">
            <w:pPr>
              <w:spacing w:before="0"/>
              <w:jc w:val="center"/>
              <w:rPr>
                <w:rFonts w:eastAsia="Calibri" w:cs="Arial"/>
                <w:b/>
                <w:bCs/>
                <w:iCs/>
                <w:sz w:val="24"/>
                <w:szCs w:val="24"/>
              </w:rPr>
            </w:pPr>
          </w:p>
        </w:tc>
      </w:tr>
      <w:tr w:rsidR="00343A18" w:rsidRPr="00C02F24" w14:paraId="7ADD9C2A" w14:textId="77777777" w:rsidTr="00BC01DC">
        <w:tc>
          <w:tcPr>
            <w:tcW w:w="213" w:type="pct"/>
            <w:shd w:val="clear" w:color="auto" w:fill="auto"/>
          </w:tcPr>
          <w:p w14:paraId="425C5739" w14:textId="77777777" w:rsidR="00343A18" w:rsidRPr="00C02F24" w:rsidRDefault="00343A18" w:rsidP="00BC01DC">
            <w:pPr>
              <w:spacing w:before="0"/>
              <w:jc w:val="center"/>
              <w:rPr>
                <w:rFonts w:eastAsia="Calibri" w:cs="Arial"/>
                <w:bCs/>
                <w:iCs/>
                <w:sz w:val="24"/>
                <w:szCs w:val="24"/>
              </w:rPr>
            </w:pPr>
          </w:p>
          <w:p w14:paraId="6B8AFD12"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14:paraId="4E1B93CC" w14:textId="77777777" w:rsidR="00343A18" w:rsidRPr="00C02F24" w:rsidRDefault="00343A18" w:rsidP="00BC01DC">
            <w:pPr>
              <w:spacing w:before="0"/>
              <w:jc w:val="center"/>
              <w:rPr>
                <w:rFonts w:eastAsia="Calibri" w:cs="Arial"/>
                <w:b/>
                <w:bCs/>
                <w:iCs/>
                <w:sz w:val="24"/>
                <w:szCs w:val="24"/>
              </w:rPr>
            </w:pPr>
          </w:p>
          <w:p w14:paraId="1301E77B" w14:textId="77777777" w:rsidR="00343A18" w:rsidRPr="00C02F24" w:rsidRDefault="00343A18" w:rsidP="00BC01DC">
            <w:pPr>
              <w:spacing w:before="0"/>
              <w:jc w:val="center"/>
              <w:rPr>
                <w:rFonts w:eastAsia="Calibri" w:cs="Arial"/>
                <w:b/>
                <w:bCs/>
                <w:iCs/>
                <w:sz w:val="24"/>
                <w:szCs w:val="24"/>
              </w:rPr>
            </w:pPr>
          </w:p>
          <w:p w14:paraId="4B1A2283"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44AAEAB5"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6BFB09E7"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18B7CF31" w14:textId="77777777" w:rsidR="00343A18" w:rsidRPr="00C02F24" w:rsidRDefault="00343A18" w:rsidP="00BC01DC">
            <w:pPr>
              <w:spacing w:before="0"/>
              <w:jc w:val="center"/>
              <w:rPr>
                <w:rFonts w:eastAsia="Calibri" w:cs="Arial"/>
                <w:b/>
                <w:bCs/>
                <w:iCs/>
                <w:sz w:val="24"/>
                <w:szCs w:val="24"/>
              </w:rPr>
            </w:pPr>
          </w:p>
        </w:tc>
        <w:tc>
          <w:tcPr>
            <w:tcW w:w="1145" w:type="pct"/>
          </w:tcPr>
          <w:p w14:paraId="5E945068" w14:textId="77777777" w:rsidR="00343A18" w:rsidRPr="00C02F24" w:rsidRDefault="00343A18" w:rsidP="00BC01DC">
            <w:pPr>
              <w:spacing w:before="0"/>
              <w:jc w:val="center"/>
              <w:rPr>
                <w:rFonts w:eastAsia="Calibri" w:cs="Arial"/>
                <w:b/>
                <w:bCs/>
                <w:iCs/>
                <w:sz w:val="24"/>
                <w:szCs w:val="24"/>
              </w:rPr>
            </w:pPr>
          </w:p>
        </w:tc>
      </w:tr>
      <w:tr w:rsidR="00343A18" w:rsidRPr="00C02F24" w14:paraId="60D0ED30" w14:textId="77777777" w:rsidTr="00BC01DC">
        <w:tc>
          <w:tcPr>
            <w:tcW w:w="213" w:type="pct"/>
            <w:shd w:val="clear" w:color="auto" w:fill="auto"/>
          </w:tcPr>
          <w:p w14:paraId="22BCF72A" w14:textId="77777777" w:rsidR="00343A18" w:rsidRPr="00C02F24" w:rsidRDefault="00343A18" w:rsidP="00BC01DC">
            <w:pPr>
              <w:spacing w:before="0"/>
              <w:jc w:val="center"/>
              <w:rPr>
                <w:rFonts w:eastAsia="Calibri" w:cs="Arial"/>
                <w:bCs/>
                <w:iCs/>
                <w:sz w:val="24"/>
                <w:szCs w:val="24"/>
              </w:rPr>
            </w:pPr>
          </w:p>
          <w:p w14:paraId="4662BC22"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14:paraId="54D82ED4" w14:textId="77777777" w:rsidR="00343A18" w:rsidRPr="00C02F24" w:rsidRDefault="00343A18" w:rsidP="00BC01DC">
            <w:pPr>
              <w:spacing w:before="0"/>
              <w:jc w:val="center"/>
              <w:rPr>
                <w:rFonts w:eastAsia="Calibri" w:cs="Arial"/>
                <w:b/>
                <w:bCs/>
                <w:iCs/>
                <w:sz w:val="24"/>
                <w:szCs w:val="24"/>
              </w:rPr>
            </w:pPr>
          </w:p>
          <w:p w14:paraId="048969FD" w14:textId="77777777" w:rsidR="00343A18" w:rsidRPr="00C02F24" w:rsidRDefault="00343A18" w:rsidP="00BC01DC">
            <w:pPr>
              <w:spacing w:before="0"/>
              <w:jc w:val="center"/>
              <w:rPr>
                <w:rFonts w:eastAsia="Calibri" w:cs="Arial"/>
                <w:b/>
                <w:bCs/>
                <w:iCs/>
                <w:sz w:val="24"/>
                <w:szCs w:val="24"/>
              </w:rPr>
            </w:pPr>
          </w:p>
          <w:p w14:paraId="26B3C2C3"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594380FD"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0DB85510"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73A3F08B" w14:textId="77777777" w:rsidR="00343A18" w:rsidRPr="00C02F24" w:rsidRDefault="00343A18" w:rsidP="00BC01DC">
            <w:pPr>
              <w:spacing w:before="0"/>
              <w:jc w:val="center"/>
              <w:rPr>
                <w:rFonts w:eastAsia="Calibri" w:cs="Arial"/>
                <w:b/>
                <w:bCs/>
                <w:iCs/>
                <w:sz w:val="24"/>
                <w:szCs w:val="24"/>
              </w:rPr>
            </w:pPr>
          </w:p>
        </w:tc>
        <w:tc>
          <w:tcPr>
            <w:tcW w:w="1145" w:type="pct"/>
          </w:tcPr>
          <w:p w14:paraId="73500B5D" w14:textId="77777777" w:rsidR="00343A18" w:rsidRPr="00C02F24" w:rsidRDefault="00343A18" w:rsidP="00BC01DC">
            <w:pPr>
              <w:spacing w:before="0"/>
              <w:jc w:val="center"/>
              <w:rPr>
                <w:rFonts w:eastAsia="Calibri" w:cs="Arial"/>
                <w:b/>
                <w:bCs/>
                <w:iCs/>
                <w:sz w:val="24"/>
                <w:szCs w:val="24"/>
              </w:rPr>
            </w:pPr>
          </w:p>
        </w:tc>
      </w:tr>
      <w:tr w:rsidR="00343A18" w:rsidRPr="00C02F24" w14:paraId="1D72EBF0" w14:textId="77777777" w:rsidTr="00BC01DC">
        <w:tc>
          <w:tcPr>
            <w:tcW w:w="213" w:type="pct"/>
            <w:shd w:val="clear" w:color="auto" w:fill="auto"/>
          </w:tcPr>
          <w:p w14:paraId="4A2834C3" w14:textId="77777777" w:rsidR="00343A18" w:rsidRPr="00C02F24" w:rsidRDefault="00343A18" w:rsidP="00BC01DC">
            <w:pPr>
              <w:spacing w:before="0"/>
              <w:jc w:val="center"/>
              <w:rPr>
                <w:rFonts w:eastAsia="Calibri" w:cs="Arial"/>
                <w:bCs/>
                <w:iCs/>
                <w:sz w:val="24"/>
                <w:szCs w:val="24"/>
              </w:rPr>
            </w:pPr>
          </w:p>
          <w:p w14:paraId="037CED04"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14:paraId="6A9D7390" w14:textId="77777777" w:rsidR="00343A18" w:rsidRPr="00C02F24" w:rsidRDefault="00343A18" w:rsidP="00BC01DC">
            <w:pPr>
              <w:spacing w:before="0"/>
              <w:jc w:val="center"/>
              <w:rPr>
                <w:rFonts w:eastAsia="Calibri" w:cs="Arial"/>
                <w:b/>
                <w:bCs/>
                <w:iCs/>
                <w:sz w:val="24"/>
                <w:szCs w:val="24"/>
              </w:rPr>
            </w:pPr>
          </w:p>
          <w:p w14:paraId="35675599" w14:textId="77777777" w:rsidR="00343A18" w:rsidRPr="00C02F24" w:rsidRDefault="00343A18" w:rsidP="00BC01DC">
            <w:pPr>
              <w:spacing w:before="0"/>
              <w:jc w:val="center"/>
              <w:rPr>
                <w:rFonts w:eastAsia="Calibri" w:cs="Arial"/>
                <w:b/>
                <w:bCs/>
                <w:iCs/>
                <w:sz w:val="24"/>
                <w:szCs w:val="24"/>
              </w:rPr>
            </w:pPr>
          </w:p>
          <w:p w14:paraId="584B92D7"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664D2E26"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39F06529"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5665AB50" w14:textId="77777777" w:rsidR="00343A18" w:rsidRPr="00C02F24" w:rsidRDefault="00343A18" w:rsidP="00BC01DC">
            <w:pPr>
              <w:spacing w:before="0"/>
              <w:jc w:val="center"/>
              <w:rPr>
                <w:rFonts w:eastAsia="Calibri" w:cs="Arial"/>
                <w:b/>
                <w:bCs/>
                <w:iCs/>
                <w:sz w:val="24"/>
                <w:szCs w:val="24"/>
              </w:rPr>
            </w:pPr>
          </w:p>
        </w:tc>
        <w:tc>
          <w:tcPr>
            <w:tcW w:w="1145" w:type="pct"/>
          </w:tcPr>
          <w:p w14:paraId="1569F89A" w14:textId="77777777" w:rsidR="00343A18" w:rsidRPr="00C02F24" w:rsidRDefault="00343A18" w:rsidP="00BC01DC">
            <w:pPr>
              <w:spacing w:before="0"/>
              <w:jc w:val="center"/>
              <w:rPr>
                <w:rFonts w:eastAsia="Calibri" w:cs="Arial"/>
                <w:b/>
                <w:bCs/>
                <w:iCs/>
                <w:sz w:val="24"/>
                <w:szCs w:val="24"/>
              </w:rPr>
            </w:pPr>
          </w:p>
        </w:tc>
      </w:tr>
      <w:tr w:rsidR="00343A18" w:rsidRPr="00C02F24" w14:paraId="7A3DA6FD" w14:textId="77777777" w:rsidTr="00BC01DC">
        <w:tc>
          <w:tcPr>
            <w:tcW w:w="213" w:type="pct"/>
            <w:shd w:val="clear" w:color="auto" w:fill="auto"/>
          </w:tcPr>
          <w:p w14:paraId="5CD20E4F" w14:textId="77777777" w:rsidR="00343A18" w:rsidRPr="00C02F24" w:rsidRDefault="00343A18" w:rsidP="00BC01DC">
            <w:pPr>
              <w:spacing w:before="0"/>
              <w:jc w:val="center"/>
              <w:rPr>
                <w:rFonts w:eastAsia="Calibri" w:cs="Arial"/>
                <w:bCs/>
                <w:iCs/>
                <w:sz w:val="24"/>
                <w:szCs w:val="24"/>
              </w:rPr>
            </w:pPr>
          </w:p>
          <w:p w14:paraId="017BC86A"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14:paraId="04C44A93" w14:textId="77777777" w:rsidR="00343A18" w:rsidRPr="00C02F24" w:rsidRDefault="00343A18" w:rsidP="00BC01DC">
            <w:pPr>
              <w:spacing w:before="0"/>
              <w:jc w:val="center"/>
              <w:rPr>
                <w:rFonts w:eastAsia="Calibri" w:cs="Arial"/>
                <w:b/>
                <w:bCs/>
                <w:iCs/>
                <w:sz w:val="24"/>
                <w:szCs w:val="24"/>
              </w:rPr>
            </w:pPr>
          </w:p>
          <w:p w14:paraId="796DA87D" w14:textId="77777777" w:rsidR="00343A18" w:rsidRPr="00C02F24" w:rsidRDefault="00343A18" w:rsidP="00BC01DC">
            <w:pPr>
              <w:spacing w:before="0"/>
              <w:jc w:val="center"/>
              <w:rPr>
                <w:rFonts w:eastAsia="Calibri" w:cs="Arial"/>
                <w:b/>
                <w:bCs/>
                <w:iCs/>
                <w:sz w:val="24"/>
                <w:szCs w:val="24"/>
              </w:rPr>
            </w:pPr>
          </w:p>
          <w:p w14:paraId="7EE5CCDC"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50F101D7"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48E080ED"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67BEEC8C" w14:textId="77777777" w:rsidR="00343A18" w:rsidRPr="00C02F24" w:rsidRDefault="00343A18" w:rsidP="00BC01DC">
            <w:pPr>
              <w:spacing w:before="0"/>
              <w:jc w:val="center"/>
              <w:rPr>
                <w:rFonts w:eastAsia="Calibri" w:cs="Arial"/>
                <w:b/>
                <w:bCs/>
                <w:iCs/>
                <w:sz w:val="24"/>
                <w:szCs w:val="24"/>
              </w:rPr>
            </w:pPr>
          </w:p>
        </w:tc>
        <w:tc>
          <w:tcPr>
            <w:tcW w:w="1145" w:type="pct"/>
          </w:tcPr>
          <w:p w14:paraId="228598A5" w14:textId="77777777" w:rsidR="00343A18" w:rsidRPr="00C02F24" w:rsidRDefault="00343A18" w:rsidP="00BC01DC">
            <w:pPr>
              <w:spacing w:before="0"/>
              <w:jc w:val="center"/>
              <w:rPr>
                <w:rFonts w:eastAsia="Calibri" w:cs="Arial"/>
                <w:b/>
                <w:bCs/>
                <w:iCs/>
                <w:sz w:val="24"/>
                <w:szCs w:val="24"/>
              </w:rPr>
            </w:pPr>
          </w:p>
        </w:tc>
      </w:tr>
      <w:tr w:rsidR="00343A18" w:rsidRPr="00C02F24" w14:paraId="33ACAEC6"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A3C28D4"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60F71CAA" w14:textId="77777777" w:rsidR="00343A18" w:rsidRPr="00C02F24" w:rsidRDefault="00343A18" w:rsidP="000C67B2">
            <w:pPr>
              <w:spacing w:before="0"/>
              <w:jc w:val="center"/>
              <w:rPr>
                <w:rFonts w:eastAsia="Calibri" w:cs="Arial"/>
                <w:b/>
                <w:bCs/>
                <w:iCs/>
                <w:sz w:val="24"/>
                <w:szCs w:val="24"/>
              </w:rPr>
            </w:pPr>
          </w:p>
          <w:p w14:paraId="031382D3" w14:textId="77777777"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14:paraId="1E8E7CB2" w14:textId="77777777"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14:paraId="5B527A4D" w14:textId="77777777" w:rsidR="00343A18" w:rsidRPr="00C02F24" w:rsidRDefault="00343A18" w:rsidP="00C54464">
            <w:pPr>
              <w:spacing w:before="0"/>
              <w:jc w:val="center"/>
              <w:rPr>
                <w:rFonts w:eastAsia="Calibri" w:cs="Arial"/>
                <w:b/>
                <w:bCs/>
                <w:iCs/>
                <w:sz w:val="24"/>
                <w:szCs w:val="24"/>
              </w:rPr>
            </w:pPr>
            <w:r w:rsidRPr="00C02F24">
              <w:rPr>
                <w:rFonts w:eastAsia="Calibri" w:cs="Arial"/>
                <w:b/>
                <w:bCs/>
                <w:iCs/>
                <w:sz w:val="24"/>
                <w:szCs w:val="24"/>
              </w:rPr>
              <w:t>ПДВ</w:t>
            </w:r>
          </w:p>
        </w:tc>
        <w:tc>
          <w:tcPr>
            <w:tcW w:w="1145" w:type="pct"/>
          </w:tcPr>
          <w:p w14:paraId="062AD150" w14:textId="77777777" w:rsidR="00343A18" w:rsidRPr="00C02F24" w:rsidRDefault="00343A18" w:rsidP="000C67B2">
            <w:pPr>
              <w:spacing w:before="0"/>
              <w:ind w:left="720"/>
              <w:jc w:val="center"/>
              <w:rPr>
                <w:rFonts w:eastAsia="Calibri" w:cs="Arial"/>
                <w:b/>
                <w:bCs/>
                <w:iCs/>
                <w:sz w:val="24"/>
                <w:szCs w:val="24"/>
              </w:rPr>
            </w:pPr>
          </w:p>
        </w:tc>
      </w:tr>
    </w:tbl>
    <w:p w14:paraId="02B9AB10" w14:textId="77777777"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24F9BA8B" w14:textId="77777777" w:rsidTr="00BC01DC">
        <w:trPr>
          <w:jc w:val="center"/>
        </w:trPr>
        <w:tc>
          <w:tcPr>
            <w:tcW w:w="3882" w:type="dxa"/>
          </w:tcPr>
          <w:p w14:paraId="27E44314" w14:textId="77777777"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14:paraId="7AEE2DEE" w14:textId="77777777" w:rsidR="00343A18" w:rsidRPr="00C02F24" w:rsidRDefault="00343A18" w:rsidP="00BC01DC">
            <w:pPr>
              <w:spacing w:before="0"/>
              <w:jc w:val="center"/>
              <w:rPr>
                <w:rFonts w:cs="Arial"/>
                <w:sz w:val="24"/>
                <w:szCs w:val="24"/>
                <w:lang w:val="ru-RU"/>
              </w:rPr>
            </w:pPr>
          </w:p>
        </w:tc>
        <w:tc>
          <w:tcPr>
            <w:tcW w:w="4022" w:type="dxa"/>
          </w:tcPr>
          <w:p w14:paraId="1E65083C" w14:textId="77777777"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14:paraId="177B22AF" w14:textId="77777777" w:rsidTr="00BC01DC">
        <w:trPr>
          <w:jc w:val="center"/>
        </w:trPr>
        <w:tc>
          <w:tcPr>
            <w:tcW w:w="3882" w:type="dxa"/>
          </w:tcPr>
          <w:p w14:paraId="1B762AAF" w14:textId="77777777" w:rsidR="00343A18" w:rsidRPr="00C02F24" w:rsidRDefault="00343A18" w:rsidP="00BC01DC">
            <w:pPr>
              <w:spacing w:before="0"/>
              <w:jc w:val="center"/>
              <w:rPr>
                <w:rFonts w:cs="Arial"/>
                <w:sz w:val="24"/>
                <w:szCs w:val="24"/>
              </w:rPr>
            </w:pPr>
          </w:p>
        </w:tc>
        <w:tc>
          <w:tcPr>
            <w:tcW w:w="2127" w:type="dxa"/>
          </w:tcPr>
          <w:p w14:paraId="1F503A4B"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63D903FE" w14:textId="77777777" w:rsidR="00343A18" w:rsidRPr="00C02F24" w:rsidRDefault="00343A18" w:rsidP="00BC01DC">
            <w:pPr>
              <w:spacing w:before="0"/>
              <w:jc w:val="center"/>
              <w:rPr>
                <w:rFonts w:cs="Arial"/>
                <w:sz w:val="24"/>
                <w:szCs w:val="24"/>
                <w:lang w:val="ru-RU"/>
              </w:rPr>
            </w:pPr>
          </w:p>
        </w:tc>
      </w:tr>
      <w:tr w:rsidR="00343A18" w:rsidRPr="00C02F24" w14:paraId="4CCBC7AF" w14:textId="77777777" w:rsidTr="00BC01DC">
        <w:trPr>
          <w:jc w:val="center"/>
        </w:trPr>
        <w:tc>
          <w:tcPr>
            <w:tcW w:w="3882" w:type="dxa"/>
            <w:tcBorders>
              <w:bottom w:val="single" w:sz="4" w:space="0" w:color="auto"/>
            </w:tcBorders>
          </w:tcPr>
          <w:p w14:paraId="69EE4D44" w14:textId="77777777" w:rsidR="00343A18" w:rsidRPr="00C02F24" w:rsidRDefault="00343A18" w:rsidP="00BC01DC">
            <w:pPr>
              <w:spacing w:before="0"/>
              <w:jc w:val="center"/>
              <w:rPr>
                <w:rFonts w:cs="Arial"/>
                <w:sz w:val="24"/>
                <w:szCs w:val="24"/>
              </w:rPr>
            </w:pPr>
          </w:p>
        </w:tc>
        <w:tc>
          <w:tcPr>
            <w:tcW w:w="2127" w:type="dxa"/>
          </w:tcPr>
          <w:p w14:paraId="761724A8"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70E64401" w14:textId="77777777" w:rsidR="00343A18" w:rsidRPr="00C02F24" w:rsidRDefault="00343A18" w:rsidP="00BC01DC">
            <w:pPr>
              <w:spacing w:before="0"/>
              <w:jc w:val="center"/>
              <w:rPr>
                <w:rFonts w:cs="Arial"/>
                <w:sz w:val="24"/>
                <w:szCs w:val="24"/>
                <w:lang w:val="ru-RU"/>
              </w:rPr>
            </w:pPr>
          </w:p>
        </w:tc>
      </w:tr>
      <w:tr w:rsidR="00343A18" w:rsidRPr="00C02F24" w14:paraId="074A655F" w14:textId="77777777" w:rsidTr="00BC01DC">
        <w:trPr>
          <w:trHeight w:val="389"/>
          <w:jc w:val="center"/>
        </w:trPr>
        <w:tc>
          <w:tcPr>
            <w:tcW w:w="3882" w:type="dxa"/>
            <w:tcBorders>
              <w:top w:val="single" w:sz="4" w:space="0" w:color="auto"/>
            </w:tcBorders>
          </w:tcPr>
          <w:p w14:paraId="40B85F03" w14:textId="77777777" w:rsidR="00343A18" w:rsidRPr="00C02F24" w:rsidRDefault="00343A18" w:rsidP="00BC01DC">
            <w:pPr>
              <w:spacing w:before="0"/>
              <w:jc w:val="center"/>
              <w:rPr>
                <w:rFonts w:cs="Arial"/>
                <w:sz w:val="24"/>
                <w:szCs w:val="24"/>
              </w:rPr>
            </w:pPr>
          </w:p>
        </w:tc>
        <w:tc>
          <w:tcPr>
            <w:tcW w:w="2127" w:type="dxa"/>
          </w:tcPr>
          <w:p w14:paraId="7C21D924"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39943F3A" w14:textId="77777777" w:rsidR="00343A18" w:rsidRPr="00C02F24" w:rsidRDefault="00343A18" w:rsidP="00BC01DC">
            <w:pPr>
              <w:spacing w:before="0"/>
              <w:jc w:val="center"/>
              <w:rPr>
                <w:rFonts w:cs="Arial"/>
                <w:sz w:val="24"/>
                <w:szCs w:val="24"/>
                <w:lang w:val="ru-RU"/>
              </w:rPr>
            </w:pPr>
          </w:p>
        </w:tc>
      </w:tr>
    </w:tbl>
    <w:p w14:paraId="4C1FA40F" w14:textId="77777777"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14:paraId="74E5B647" w14:textId="77777777"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14:paraId="2B8EB20A" w14:textId="77777777" w:rsidR="00657291" w:rsidRDefault="00657291" w:rsidP="00657291">
      <w:pPr>
        <w:rPr>
          <w:rFonts w:cs="Arial"/>
          <w:i/>
          <w:sz w:val="20"/>
          <w:szCs w:val="20"/>
        </w:rPr>
      </w:pPr>
      <w:bookmarkStart w:id="256" w:name="_Toc442559941"/>
      <w:r w:rsidRPr="00C02F24">
        <w:rPr>
          <w:rFonts w:cs="Arial"/>
          <w:i/>
          <w:sz w:val="20"/>
          <w:szCs w:val="20"/>
        </w:rPr>
        <w:t>Приликом подношења понуде овај образац копирати у потребном броју примерака.</w:t>
      </w:r>
    </w:p>
    <w:p w14:paraId="1C50E102" w14:textId="77777777"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5D4C61E" w14:textId="77777777" w:rsidR="00A12309" w:rsidRDefault="00A12309" w:rsidP="00A12309">
      <w:pPr>
        <w:jc w:val="left"/>
        <w:rPr>
          <w:rFonts w:cs="Arial"/>
          <w:i/>
          <w:sz w:val="20"/>
          <w:szCs w:val="20"/>
          <w:lang w:val="sr-Cyrl-RS"/>
        </w:rPr>
      </w:pPr>
    </w:p>
    <w:p w14:paraId="2EC1562D" w14:textId="77777777" w:rsidR="00CB414D" w:rsidRDefault="00CB414D" w:rsidP="00A12309">
      <w:pPr>
        <w:jc w:val="left"/>
        <w:rPr>
          <w:rFonts w:cs="Arial"/>
          <w:i/>
          <w:sz w:val="20"/>
          <w:szCs w:val="20"/>
          <w:lang w:val="sr-Cyrl-RS"/>
        </w:rPr>
      </w:pPr>
    </w:p>
    <w:p w14:paraId="4A13B7B1" w14:textId="77777777" w:rsidR="00CB414D" w:rsidRPr="00A12309" w:rsidRDefault="00CB414D" w:rsidP="00A12309">
      <w:pPr>
        <w:jc w:val="left"/>
        <w:rPr>
          <w:rFonts w:cs="Arial"/>
          <w:b/>
          <w:sz w:val="20"/>
          <w:szCs w:val="20"/>
          <w:lang w:val="ru-RU"/>
        </w:rPr>
      </w:pPr>
    </w:p>
    <w:p w14:paraId="717AD5BE" w14:textId="77777777" w:rsidR="00343A18" w:rsidRDefault="00343A18" w:rsidP="000F683D">
      <w:pPr>
        <w:pStyle w:val="KDObrazac"/>
        <w:rPr>
          <w:sz w:val="24"/>
          <w:szCs w:val="24"/>
          <w:lang w:val="sr-Cyrl-RS"/>
        </w:rPr>
      </w:pPr>
      <w:r w:rsidRPr="00C02F24">
        <w:rPr>
          <w:sz w:val="24"/>
          <w:szCs w:val="24"/>
        </w:rPr>
        <w:lastRenderedPageBreak/>
        <w:t xml:space="preserve">ОБРАЗАЦ </w:t>
      </w:r>
      <w:bookmarkEnd w:id="256"/>
      <w:r w:rsidR="00831C4C">
        <w:rPr>
          <w:sz w:val="24"/>
          <w:szCs w:val="24"/>
          <w:lang w:val="sr-Cyrl-RS"/>
        </w:rPr>
        <w:t>5.1</w:t>
      </w:r>
    </w:p>
    <w:p w14:paraId="1066CF11" w14:textId="77777777" w:rsidR="00CB414D" w:rsidRPr="00C02F24" w:rsidRDefault="00CB414D" w:rsidP="000F683D">
      <w:pPr>
        <w:pStyle w:val="KDObrazac"/>
        <w:rPr>
          <w:sz w:val="24"/>
          <w:szCs w:val="24"/>
          <w:lang w:val="sr-Cyrl-RS"/>
        </w:rPr>
      </w:pPr>
    </w:p>
    <w:p w14:paraId="53226829" w14:textId="77777777"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14:paraId="6A02D471" w14:textId="77777777" w:rsidR="00CB414D" w:rsidRDefault="00CB414D" w:rsidP="00343A18">
      <w:pPr>
        <w:tabs>
          <w:tab w:val="left" w:pos="0"/>
          <w:tab w:val="left" w:pos="330"/>
          <w:tab w:val="left" w:pos="540"/>
        </w:tabs>
        <w:spacing w:before="0"/>
        <w:jc w:val="left"/>
        <w:rPr>
          <w:rFonts w:eastAsia="Calibri" w:cs="Arial"/>
          <w:sz w:val="24"/>
          <w:szCs w:val="24"/>
          <w:lang w:val="ru-RU"/>
        </w:rPr>
      </w:pPr>
    </w:p>
    <w:p w14:paraId="65551479" w14:textId="03549A81" w:rsidR="00CB414D" w:rsidRDefault="00CB414D" w:rsidP="00343A18">
      <w:pPr>
        <w:tabs>
          <w:tab w:val="left" w:pos="0"/>
          <w:tab w:val="left" w:pos="330"/>
          <w:tab w:val="left" w:pos="540"/>
        </w:tabs>
        <w:spacing w:before="0"/>
        <w:jc w:val="left"/>
        <w:rPr>
          <w:rFonts w:eastAsia="Calibri" w:cs="Arial"/>
          <w:sz w:val="24"/>
          <w:szCs w:val="24"/>
          <w:lang w:val="ru-RU"/>
        </w:rPr>
      </w:pPr>
    </w:p>
    <w:p w14:paraId="0BFF5262" w14:textId="77777777"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14:paraId="5D0826B5" w14:textId="77777777"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14:paraId="1CC1D4EF" w14:textId="77777777"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14:paraId="53128CDF" w14:textId="77777777" w:rsidR="00CB414D" w:rsidRDefault="00CB414D" w:rsidP="00343A18">
      <w:pPr>
        <w:jc w:val="left"/>
        <w:rPr>
          <w:rFonts w:cs="Arial"/>
          <w:sz w:val="24"/>
          <w:szCs w:val="24"/>
        </w:rPr>
      </w:pPr>
    </w:p>
    <w:p w14:paraId="09B31BC2" w14:textId="77777777"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14:paraId="373CA5AA" w14:textId="77777777" w:rsidR="00343A18" w:rsidRPr="00C02F24" w:rsidRDefault="00343A18" w:rsidP="00343A18">
      <w:pPr>
        <w:jc w:val="center"/>
        <w:rPr>
          <w:rFonts w:cs="Arial"/>
          <w:sz w:val="24"/>
          <w:szCs w:val="24"/>
        </w:rPr>
      </w:pPr>
      <w:r w:rsidRPr="00C02F24">
        <w:rPr>
          <w:rFonts w:cs="Arial"/>
          <w:sz w:val="24"/>
          <w:szCs w:val="24"/>
        </w:rPr>
        <w:t>(име, презиме,  контакт телефон)</w:t>
      </w:r>
    </w:p>
    <w:p w14:paraId="2CAC2979" w14:textId="77777777" w:rsidR="00CB414D" w:rsidRDefault="00CB414D" w:rsidP="00343A18">
      <w:pPr>
        <w:jc w:val="left"/>
        <w:rPr>
          <w:rFonts w:cs="Arial"/>
          <w:sz w:val="24"/>
          <w:szCs w:val="24"/>
        </w:rPr>
      </w:pPr>
    </w:p>
    <w:p w14:paraId="63BFE211" w14:textId="77777777"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14:paraId="5350A195" w14:textId="77777777" w:rsidR="00343A18" w:rsidRPr="00C02F24" w:rsidRDefault="00343A18" w:rsidP="00343A18">
      <w:pPr>
        <w:jc w:val="center"/>
        <w:rPr>
          <w:rFonts w:cs="Arial"/>
          <w:sz w:val="24"/>
          <w:szCs w:val="24"/>
        </w:rPr>
      </w:pPr>
      <w:r w:rsidRPr="00C02F24">
        <w:rPr>
          <w:rFonts w:cs="Arial"/>
          <w:sz w:val="24"/>
          <w:szCs w:val="24"/>
        </w:rPr>
        <w:t>(навести назив седиште  понуђача)</w:t>
      </w:r>
    </w:p>
    <w:p w14:paraId="5753B130" w14:textId="77777777" w:rsidR="00CB414D" w:rsidRDefault="00CB414D" w:rsidP="00343A18">
      <w:pPr>
        <w:rPr>
          <w:rFonts w:cs="Arial"/>
          <w:sz w:val="24"/>
          <w:szCs w:val="24"/>
        </w:rPr>
      </w:pPr>
    </w:p>
    <w:p w14:paraId="40C15308" w14:textId="77777777" w:rsidR="00343A18" w:rsidRPr="00C02F24" w:rsidRDefault="00343A18" w:rsidP="00343A18">
      <w:pPr>
        <w:rPr>
          <w:rFonts w:cs="Arial"/>
          <w:sz w:val="24"/>
          <w:szCs w:val="24"/>
        </w:rPr>
      </w:pPr>
      <w:r w:rsidRPr="00C02F24">
        <w:rPr>
          <w:rFonts w:cs="Arial"/>
          <w:sz w:val="24"/>
          <w:szCs w:val="24"/>
        </w:rPr>
        <w:t>за наше потребе и</w:t>
      </w:r>
      <w:r w:rsidR="00570B7C">
        <w:rPr>
          <w:rFonts w:cs="Arial"/>
          <w:sz w:val="24"/>
          <w:szCs w:val="24"/>
          <w:lang w:val="sr-Cyrl-RS"/>
        </w:rPr>
        <w:t>споручио</w:t>
      </w:r>
      <w:r w:rsidRPr="00C02F24">
        <w:rPr>
          <w:rFonts w:cs="Arial"/>
          <w:sz w:val="24"/>
          <w:szCs w:val="24"/>
        </w:rPr>
        <w:t xml:space="preserve">: </w:t>
      </w:r>
    </w:p>
    <w:p w14:paraId="539B3684" w14:textId="77777777"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14:paraId="04875347" w14:textId="77777777"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14:paraId="56927ECB" w14:textId="77777777" w:rsidR="00CB414D" w:rsidRDefault="00CB414D" w:rsidP="00343A18">
      <w:pPr>
        <w:rPr>
          <w:rFonts w:cs="Arial"/>
          <w:sz w:val="24"/>
          <w:szCs w:val="24"/>
        </w:rPr>
      </w:pPr>
    </w:p>
    <w:p w14:paraId="4D170DD5" w14:textId="77777777" w:rsidR="00CF6F9C" w:rsidRDefault="00343A18" w:rsidP="00343A18">
      <w:pPr>
        <w:rPr>
          <w:rFonts w:cs="Arial"/>
          <w:sz w:val="24"/>
          <w:szCs w:val="24"/>
          <w:lang w:val="sr-Cyrl-RS"/>
        </w:rPr>
      </w:pPr>
      <w:r w:rsidRPr="00C02F24">
        <w:rPr>
          <w:rFonts w:cs="Arial"/>
          <w:sz w:val="24"/>
          <w:szCs w:val="24"/>
        </w:rPr>
        <w:t>у уговореном року, обиму и квалитету</w:t>
      </w:r>
      <w:r w:rsidR="004C0776" w:rsidRPr="00C02F24">
        <w:rPr>
          <w:rFonts w:cs="Arial"/>
          <w:sz w:val="24"/>
          <w:szCs w:val="24"/>
          <w:lang w:val="sr-Cyrl-RS"/>
        </w:rPr>
        <w:t>.</w:t>
      </w:r>
    </w:p>
    <w:p w14:paraId="087A874A" w14:textId="77777777" w:rsidR="00CB414D" w:rsidRDefault="00CB414D" w:rsidP="00343A18">
      <w:pPr>
        <w:rPr>
          <w:rFonts w:cs="Arial"/>
          <w:sz w:val="24"/>
          <w:szCs w:val="24"/>
          <w:lang w:val="sr-Cyrl-RS"/>
        </w:rPr>
      </w:pPr>
    </w:p>
    <w:tbl>
      <w:tblPr>
        <w:tblpPr w:leftFromText="180" w:rightFromText="180" w:vertAnchor="text" w:horzAnchor="margin" w:tblpY="16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900"/>
        <w:gridCol w:w="2040"/>
        <w:gridCol w:w="1988"/>
        <w:gridCol w:w="2186"/>
      </w:tblGrid>
      <w:tr w:rsidR="00CF6F9C" w:rsidRPr="00C02F24" w14:paraId="205368D6" w14:textId="77777777" w:rsidTr="00CF6F9C">
        <w:trPr>
          <w:trHeight w:val="110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FA4CC5E" w14:textId="77777777" w:rsidR="00CF6F9C" w:rsidRPr="00C02F24" w:rsidRDefault="00CF6F9C" w:rsidP="00CF6F9C">
            <w:pPr>
              <w:jc w:val="center"/>
              <w:rPr>
                <w:rFonts w:eastAsia="Calibri" w:cs="Arial"/>
                <w:sz w:val="24"/>
                <w:szCs w:val="24"/>
              </w:rPr>
            </w:pPr>
            <w:r>
              <w:rPr>
                <w:rFonts w:eastAsia="Calibri" w:cs="Arial"/>
                <w:sz w:val="24"/>
                <w:szCs w:val="24"/>
                <w:lang w:val="sr-Cyrl-RS"/>
              </w:rPr>
              <w:t xml:space="preserve">Број </w:t>
            </w:r>
            <w:r w:rsidRPr="00C02F24">
              <w:rPr>
                <w:rFonts w:eastAsia="Calibri" w:cs="Arial"/>
                <w:sz w:val="24"/>
                <w:szCs w:val="24"/>
              </w:rPr>
              <w:t>уговора</w:t>
            </w:r>
          </w:p>
        </w:tc>
        <w:tc>
          <w:tcPr>
            <w:tcW w:w="1900" w:type="dxa"/>
            <w:tcBorders>
              <w:top w:val="single" w:sz="4" w:space="0" w:color="auto"/>
              <w:left w:val="single" w:sz="4" w:space="0" w:color="auto"/>
              <w:bottom w:val="single" w:sz="4" w:space="0" w:color="auto"/>
              <w:right w:val="single" w:sz="4" w:space="0" w:color="auto"/>
            </w:tcBorders>
          </w:tcPr>
          <w:p w14:paraId="50410B9D" w14:textId="77777777" w:rsidR="00CF6F9C" w:rsidRDefault="00CF6F9C" w:rsidP="00CF6F9C">
            <w:pPr>
              <w:jc w:val="center"/>
              <w:rPr>
                <w:rFonts w:eastAsia="Calibri" w:cs="Arial"/>
                <w:sz w:val="24"/>
                <w:szCs w:val="24"/>
              </w:rPr>
            </w:pPr>
          </w:p>
          <w:p w14:paraId="6A675B3A" w14:textId="77777777" w:rsidR="00CF6F9C" w:rsidRPr="00D41105" w:rsidRDefault="00CF6F9C" w:rsidP="00CF6F9C">
            <w:pPr>
              <w:jc w:val="center"/>
              <w:rPr>
                <w:rFonts w:eastAsia="Calibri" w:cs="Arial"/>
                <w:sz w:val="24"/>
                <w:szCs w:val="24"/>
                <w:lang w:val="sr-Cyrl-RS"/>
              </w:rPr>
            </w:pPr>
            <w:r w:rsidRPr="00C02F24">
              <w:rPr>
                <w:rFonts w:eastAsia="Calibri" w:cs="Arial"/>
                <w:sz w:val="24"/>
                <w:szCs w:val="24"/>
              </w:rPr>
              <w:t>Датум  закључења уговора</w:t>
            </w:r>
          </w:p>
        </w:tc>
        <w:tc>
          <w:tcPr>
            <w:tcW w:w="2040" w:type="dxa"/>
            <w:tcBorders>
              <w:top w:val="single" w:sz="4" w:space="0" w:color="auto"/>
              <w:left w:val="single" w:sz="4" w:space="0" w:color="auto"/>
              <w:bottom w:val="single" w:sz="4" w:space="0" w:color="auto"/>
              <w:right w:val="single" w:sz="4" w:space="0" w:color="auto"/>
            </w:tcBorders>
            <w:vAlign w:val="center"/>
          </w:tcPr>
          <w:p w14:paraId="1A23AE11" w14:textId="77777777" w:rsidR="00CF6F9C" w:rsidRPr="00C02F24" w:rsidRDefault="00CF6F9C" w:rsidP="00CF6F9C">
            <w:pPr>
              <w:jc w:val="center"/>
              <w:rPr>
                <w:rFonts w:eastAsia="Calibri" w:cs="Arial"/>
                <w:sz w:val="24"/>
                <w:szCs w:val="24"/>
              </w:rPr>
            </w:pPr>
            <w:r w:rsidRPr="00C02F24">
              <w:rPr>
                <w:rFonts w:eastAsia="Calibri" w:cs="Arial"/>
                <w:sz w:val="24"/>
                <w:szCs w:val="24"/>
              </w:rPr>
              <w:t>Датум реализације уговора</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65D98E87" w14:textId="77777777" w:rsidR="00CF6F9C" w:rsidRDefault="00CF6F9C" w:rsidP="00CF6F9C">
            <w:pPr>
              <w:jc w:val="center"/>
              <w:rPr>
                <w:rFonts w:eastAsia="Calibri" w:cs="Arial"/>
                <w:sz w:val="24"/>
                <w:szCs w:val="24"/>
              </w:rPr>
            </w:pPr>
            <w:r w:rsidRPr="00C02F24">
              <w:rPr>
                <w:rFonts w:eastAsia="Calibri" w:cs="Arial"/>
                <w:sz w:val="24"/>
                <w:szCs w:val="24"/>
              </w:rPr>
              <w:t>Вредност уговора без ПДВ</w:t>
            </w:r>
          </w:p>
          <w:p w14:paraId="663DAE67" w14:textId="77777777" w:rsidR="00CF6F9C" w:rsidRDefault="00CF6F9C" w:rsidP="00CF6F9C">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14:paraId="67588BB1" w14:textId="77777777" w:rsidR="00CF6F9C" w:rsidRPr="00C02F24" w:rsidRDefault="00CF6F9C" w:rsidP="00CF6F9C">
            <w:pPr>
              <w:jc w:val="center"/>
              <w:rPr>
                <w:rFonts w:eastAsia="Calibri" w:cs="Arial"/>
                <w:sz w:val="24"/>
                <w:szCs w:val="24"/>
              </w:rPr>
            </w:pPr>
            <w:r>
              <w:rPr>
                <w:rFonts w:eastAsia="Calibri" w:cs="Arial"/>
                <w:bCs/>
                <w:iCs/>
                <w:sz w:val="18"/>
                <w:szCs w:val="18"/>
                <w:lang w:val="sr-Cyrl-RS"/>
              </w:rPr>
              <w:t>(</w:t>
            </w:r>
            <w:r w:rsidRPr="00D713C9">
              <w:rPr>
                <w:rFonts w:eastAsia="Calibri" w:cs="Arial"/>
                <w:bCs/>
                <w:iCs/>
                <w:sz w:val="18"/>
                <w:szCs w:val="18"/>
                <w:lang w:val="sr-Cyrl-RS"/>
              </w:rPr>
              <w:t>уписати валуту дату у уговору)</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4AF4032E" w14:textId="77777777" w:rsidR="00CF6F9C" w:rsidRPr="00C02F24" w:rsidRDefault="00CF6F9C" w:rsidP="00CF6F9C">
            <w:pPr>
              <w:jc w:val="center"/>
              <w:rPr>
                <w:rFonts w:eastAsia="Calibri" w:cs="Arial"/>
                <w:sz w:val="24"/>
                <w:szCs w:val="24"/>
              </w:rPr>
            </w:pP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споручених добара</w:t>
            </w:r>
            <w:r w:rsidRPr="00C02F24">
              <w:rPr>
                <w:rFonts w:eastAsia="Calibri" w:cs="Arial"/>
                <w:sz w:val="24"/>
                <w:szCs w:val="24"/>
              </w:rPr>
              <w:t xml:space="preserve"> без ПДВ</w:t>
            </w:r>
          </w:p>
          <w:p w14:paraId="0E2ADB8C" w14:textId="77777777" w:rsidR="00CF6F9C" w:rsidRDefault="00CF6F9C" w:rsidP="00CF6F9C">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14:paraId="1D35498D" w14:textId="77777777" w:rsidR="00CF6F9C" w:rsidRPr="00C02F24" w:rsidRDefault="00CF6F9C" w:rsidP="00CF6F9C">
            <w:pPr>
              <w:jc w:val="center"/>
              <w:rPr>
                <w:rFonts w:eastAsia="Calibri" w:cs="Arial"/>
                <w:sz w:val="24"/>
                <w:szCs w:val="24"/>
                <w:lang w:val="sr-Cyrl-RS"/>
              </w:rPr>
            </w:pPr>
            <w:r>
              <w:rPr>
                <w:rFonts w:eastAsia="Calibri" w:cs="Arial"/>
                <w:bCs/>
                <w:iCs/>
                <w:sz w:val="18"/>
                <w:szCs w:val="18"/>
                <w:lang w:val="sr-Cyrl-RS"/>
              </w:rPr>
              <w:t>(</w:t>
            </w:r>
            <w:r w:rsidRPr="00D713C9">
              <w:rPr>
                <w:rFonts w:eastAsia="Calibri" w:cs="Arial"/>
                <w:bCs/>
                <w:iCs/>
                <w:sz w:val="18"/>
                <w:szCs w:val="18"/>
                <w:lang w:val="sr-Cyrl-RS"/>
              </w:rPr>
              <w:t>уписати валуту дату у уговору)</w:t>
            </w:r>
          </w:p>
        </w:tc>
      </w:tr>
      <w:tr w:rsidR="00CF6F9C" w:rsidRPr="00C02F24" w14:paraId="6936F0ED"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3AE99F93"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2F9BAF55"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02A21D0F"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0417F60"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BC03ED4" w14:textId="77777777" w:rsidR="00CF6F9C" w:rsidRPr="00C02F24" w:rsidRDefault="00CF6F9C" w:rsidP="00CF6F9C">
            <w:pPr>
              <w:rPr>
                <w:rFonts w:eastAsia="Calibri" w:cs="Arial"/>
                <w:sz w:val="24"/>
                <w:szCs w:val="24"/>
              </w:rPr>
            </w:pPr>
          </w:p>
        </w:tc>
      </w:tr>
      <w:tr w:rsidR="00CF6F9C" w:rsidRPr="00C02F24" w14:paraId="3AC26698" w14:textId="77777777" w:rsidTr="00CF6F9C">
        <w:trPr>
          <w:trHeight w:val="413"/>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7BC5B0DA"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6A1E8597"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2FF7EF5D"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5A67FC7"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F80C996" w14:textId="77777777" w:rsidR="00CF6F9C" w:rsidRPr="00C02F24" w:rsidRDefault="00CF6F9C" w:rsidP="00CF6F9C">
            <w:pPr>
              <w:rPr>
                <w:rFonts w:eastAsia="Calibri" w:cs="Arial"/>
                <w:sz w:val="24"/>
                <w:szCs w:val="24"/>
              </w:rPr>
            </w:pPr>
          </w:p>
        </w:tc>
      </w:tr>
      <w:tr w:rsidR="00CF6F9C" w:rsidRPr="00C02F24" w14:paraId="1357252F"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4EE6ACA9"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027AA843"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3695D627"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D455869"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85D6E23" w14:textId="77777777" w:rsidR="00CF6F9C" w:rsidRPr="00C02F24" w:rsidRDefault="00CF6F9C" w:rsidP="00CF6F9C">
            <w:pPr>
              <w:rPr>
                <w:rFonts w:eastAsia="Calibri" w:cs="Arial"/>
                <w:sz w:val="24"/>
                <w:szCs w:val="24"/>
              </w:rPr>
            </w:pPr>
          </w:p>
        </w:tc>
      </w:tr>
      <w:tr w:rsidR="00CF6F9C" w:rsidRPr="00C02F24" w14:paraId="356782C2"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113A4834"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03F0BB5A"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4550119C"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BC06411"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ECBA437" w14:textId="77777777" w:rsidR="00CF6F9C" w:rsidRPr="00C02F24" w:rsidRDefault="00CF6F9C" w:rsidP="00CF6F9C">
            <w:pPr>
              <w:rPr>
                <w:rFonts w:eastAsia="Calibri" w:cs="Arial"/>
                <w:sz w:val="24"/>
                <w:szCs w:val="24"/>
              </w:rPr>
            </w:pPr>
          </w:p>
        </w:tc>
      </w:tr>
    </w:tbl>
    <w:p w14:paraId="5F102FD4" w14:textId="77777777" w:rsidR="00CB414D" w:rsidRDefault="00CB414D" w:rsidP="00CF6F9C">
      <w:pPr>
        <w:spacing w:before="0"/>
        <w:rPr>
          <w:rFonts w:cs="Arial"/>
          <w:sz w:val="24"/>
          <w:szCs w:val="24"/>
          <w:lang w:val="sr-Cyrl-RS"/>
        </w:rPr>
      </w:pPr>
    </w:p>
    <w:p w14:paraId="0B07D2AD" w14:textId="77777777" w:rsidR="00CB414D" w:rsidRDefault="00CB414D" w:rsidP="00CF6F9C">
      <w:pPr>
        <w:spacing w:before="0"/>
        <w:rPr>
          <w:rFonts w:cs="Arial"/>
          <w:sz w:val="24"/>
          <w:szCs w:val="24"/>
          <w:lang w:val="sr-Cyrl-RS"/>
        </w:rPr>
      </w:pPr>
    </w:p>
    <w:p w14:paraId="4629F796" w14:textId="7BDA352E" w:rsidR="00CF6F9C" w:rsidRDefault="00CF6F9C" w:rsidP="00CF6F9C">
      <w:pPr>
        <w:spacing w:before="0"/>
        <w:rPr>
          <w:rFonts w:cs="Arial"/>
          <w:sz w:val="24"/>
          <w:szCs w:val="24"/>
          <w:lang w:val="sr-Cyrl-RS"/>
        </w:rPr>
      </w:pPr>
      <w:r>
        <w:rPr>
          <w:rFonts w:cs="Arial"/>
          <w:sz w:val="24"/>
          <w:szCs w:val="24"/>
          <w:lang w:val="sr-Cyrl-RS"/>
        </w:rPr>
        <w:t>Потврда се издаје ради учешћа у поступку јавне набавке добара „</w:t>
      </w:r>
      <w:r w:rsidR="001B1B50">
        <w:rPr>
          <w:rFonts w:cs="Arial"/>
          <w:sz w:val="24"/>
          <w:szCs w:val="24"/>
          <w:lang w:val="sr-Cyrl-RS"/>
        </w:rPr>
        <w:t>Мазу</w:t>
      </w:r>
      <w:r w:rsidR="00723618">
        <w:rPr>
          <w:rFonts w:cs="Arial"/>
          <w:sz w:val="24"/>
          <w:szCs w:val="24"/>
          <w:lang w:val="sr-Cyrl-RS"/>
        </w:rPr>
        <w:t>т котловски, 639/2018, ЈН/3100/0395/2018</w:t>
      </w:r>
      <w:r w:rsidR="00EF6449">
        <w:rPr>
          <w:rFonts w:cs="Arial"/>
          <w:sz w:val="24"/>
          <w:szCs w:val="24"/>
          <w:lang w:val="sr-Cyrl-RS"/>
        </w:rPr>
        <w:t xml:space="preserve"> </w:t>
      </w:r>
      <w:r>
        <w:rPr>
          <w:rFonts w:cs="Arial"/>
          <w:sz w:val="24"/>
          <w:szCs w:val="24"/>
          <w:lang w:val="sr-Cyrl-RS"/>
        </w:rPr>
        <w:t>и у друге сврхе се не може користити.</w:t>
      </w:r>
    </w:p>
    <w:p w14:paraId="530C0CEF" w14:textId="77777777" w:rsidR="00CB414D" w:rsidRDefault="00CB414D" w:rsidP="00CF6F9C">
      <w:pPr>
        <w:spacing w:before="0"/>
        <w:rPr>
          <w:rFonts w:cs="Arial"/>
          <w:sz w:val="24"/>
          <w:szCs w:val="24"/>
          <w:lang w:val="sr-Cyrl-RS"/>
        </w:rPr>
      </w:pPr>
    </w:p>
    <w:p w14:paraId="105905B1" w14:textId="77777777" w:rsidR="00CF6F9C" w:rsidRPr="00CF6F9C" w:rsidRDefault="00CF6F9C" w:rsidP="00CF6F9C">
      <w:pPr>
        <w:spacing w:before="0"/>
        <w:rPr>
          <w:rFonts w:cs="Arial"/>
          <w:sz w:val="24"/>
          <w:szCs w:val="24"/>
          <w:lang w:val="sr-Cyrl-RS"/>
        </w:rPr>
      </w:pPr>
      <w:r>
        <w:rPr>
          <w:rFonts w:cs="Arial"/>
          <w:sz w:val="24"/>
          <w:szCs w:val="24"/>
          <w:lang w:val="sr-Cyrl-RS"/>
        </w:rPr>
        <w:t xml:space="preserve">Да су подаци тачни својим печатом и потписом потврђује. </w:t>
      </w:r>
    </w:p>
    <w:p w14:paraId="423C1B1C" w14:textId="77777777" w:rsidR="00343A18" w:rsidRPr="00C02F24" w:rsidRDefault="00343A18" w:rsidP="000F683D">
      <w:pPr>
        <w:rPr>
          <w:rFonts w:eastAsia="TimesNewRomanPS-BoldMT" w:cs="Arial"/>
          <w:b/>
          <w:bCs/>
          <w:i/>
          <w:iCs/>
          <w:sz w:val="24"/>
          <w:szCs w:val="24"/>
        </w:rPr>
      </w:pPr>
      <w:r w:rsidRPr="00C02F24">
        <w:rPr>
          <w:rFonts w:cs="Arial"/>
          <w:sz w:val="24"/>
          <w:szCs w:val="24"/>
        </w:rPr>
        <w:lastRenderedPageBreak/>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6BA79692" w14:textId="77777777" w:rsidTr="00BC01DC">
        <w:trPr>
          <w:jc w:val="center"/>
        </w:trPr>
        <w:tc>
          <w:tcPr>
            <w:tcW w:w="3882" w:type="dxa"/>
          </w:tcPr>
          <w:p w14:paraId="16E8E9C6" w14:textId="77777777" w:rsidR="00CF6F9C" w:rsidRDefault="00CF6F9C" w:rsidP="00CF6F9C">
            <w:pPr>
              <w:spacing w:before="0"/>
              <w:rPr>
                <w:rFonts w:cs="Arial"/>
                <w:sz w:val="24"/>
                <w:szCs w:val="24"/>
              </w:rPr>
            </w:pPr>
          </w:p>
          <w:p w14:paraId="005D1A4A" w14:textId="77777777"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14:paraId="0EC635B1" w14:textId="77777777" w:rsidR="00343A18" w:rsidRPr="00C02F24" w:rsidRDefault="00343A18" w:rsidP="00BC01DC">
            <w:pPr>
              <w:spacing w:before="0"/>
              <w:jc w:val="center"/>
              <w:rPr>
                <w:rFonts w:cs="Arial"/>
                <w:sz w:val="24"/>
                <w:szCs w:val="24"/>
                <w:lang w:val="ru-RU"/>
              </w:rPr>
            </w:pPr>
          </w:p>
        </w:tc>
        <w:tc>
          <w:tcPr>
            <w:tcW w:w="4022" w:type="dxa"/>
          </w:tcPr>
          <w:p w14:paraId="6506929A" w14:textId="77777777" w:rsidR="00333E7B" w:rsidRDefault="00333E7B" w:rsidP="00570B7C">
            <w:pPr>
              <w:spacing w:before="0"/>
              <w:jc w:val="center"/>
              <w:rPr>
                <w:rFonts w:cs="Arial"/>
                <w:sz w:val="24"/>
                <w:szCs w:val="24"/>
                <w:lang w:val="sr-Cyrl-CS"/>
              </w:rPr>
            </w:pPr>
          </w:p>
          <w:p w14:paraId="48331B35" w14:textId="77777777" w:rsidR="00343A18" w:rsidRPr="00C02F24" w:rsidRDefault="00343A18" w:rsidP="00815351">
            <w:pPr>
              <w:spacing w:before="0"/>
              <w:rPr>
                <w:rFonts w:cs="Arial"/>
                <w:sz w:val="24"/>
                <w:szCs w:val="24"/>
                <w:lang w:val="ru-RU"/>
              </w:rPr>
            </w:pPr>
            <w:r w:rsidRPr="00C02F24">
              <w:rPr>
                <w:rFonts w:cs="Arial"/>
                <w:sz w:val="24"/>
                <w:szCs w:val="24"/>
                <w:lang w:val="sr-Cyrl-CS"/>
              </w:rPr>
              <w:t>Наручилац:</w:t>
            </w:r>
          </w:p>
        </w:tc>
      </w:tr>
      <w:tr w:rsidR="00343A18" w:rsidRPr="00C02F24" w14:paraId="38E7A3D7" w14:textId="77777777" w:rsidTr="00BC01DC">
        <w:trPr>
          <w:jc w:val="center"/>
        </w:trPr>
        <w:tc>
          <w:tcPr>
            <w:tcW w:w="3882" w:type="dxa"/>
          </w:tcPr>
          <w:p w14:paraId="17484279" w14:textId="77777777" w:rsidR="00343A18" w:rsidRPr="00C02F24" w:rsidRDefault="00343A18" w:rsidP="00BC01DC">
            <w:pPr>
              <w:spacing w:before="0"/>
              <w:jc w:val="center"/>
              <w:rPr>
                <w:rFonts w:cs="Arial"/>
                <w:sz w:val="24"/>
                <w:szCs w:val="24"/>
              </w:rPr>
            </w:pPr>
          </w:p>
        </w:tc>
        <w:tc>
          <w:tcPr>
            <w:tcW w:w="2127" w:type="dxa"/>
          </w:tcPr>
          <w:p w14:paraId="4A2AD0EE"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679E2468" w14:textId="77777777" w:rsidR="00343A18" w:rsidRPr="00C02F24" w:rsidRDefault="00343A18" w:rsidP="00BC01DC">
            <w:pPr>
              <w:spacing w:before="0"/>
              <w:jc w:val="center"/>
              <w:rPr>
                <w:rFonts w:cs="Arial"/>
                <w:sz w:val="24"/>
                <w:szCs w:val="24"/>
                <w:lang w:val="ru-RU"/>
              </w:rPr>
            </w:pPr>
          </w:p>
        </w:tc>
      </w:tr>
      <w:tr w:rsidR="00343A18" w:rsidRPr="00C02F24" w14:paraId="08D57D54" w14:textId="77777777" w:rsidTr="00BC01DC">
        <w:trPr>
          <w:jc w:val="center"/>
        </w:trPr>
        <w:tc>
          <w:tcPr>
            <w:tcW w:w="3882" w:type="dxa"/>
            <w:tcBorders>
              <w:bottom w:val="single" w:sz="4" w:space="0" w:color="auto"/>
            </w:tcBorders>
          </w:tcPr>
          <w:p w14:paraId="298544D3" w14:textId="77777777" w:rsidR="00343A18" w:rsidRPr="00C02F24" w:rsidRDefault="00343A18" w:rsidP="00BC01DC">
            <w:pPr>
              <w:spacing w:before="0"/>
              <w:jc w:val="center"/>
              <w:rPr>
                <w:rFonts w:cs="Arial"/>
                <w:sz w:val="24"/>
                <w:szCs w:val="24"/>
              </w:rPr>
            </w:pPr>
          </w:p>
        </w:tc>
        <w:tc>
          <w:tcPr>
            <w:tcW w:w="2127" w:type="dxa"/>
          </w:tcPr>
          <w:p w14:paraId="78AE24B2"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4BC2BCE5" w14:textId="77777777" w:rsidR="00343A18" w:rsidRPr="00C02F24" w:rsidRDefault="00343A18" w:rsidP="00BC01DC">
            <w:pPr>
              <w:spacing w:before="0"/>
              <w:jc w:val="center"/>
              <w:rPr>
                <w:rFonts w:cs="Arial"/>
                <w:sz w:val="24"/>
                <w:szCs w:val="24"/>
                <w:lang w:val="ru-RU"/>
              </w:rPr>
            </w:pPr>
          </w:p>
        </w:tc>
      </w:tr>
      <w:tr w:rsidR="00343A18" w:rsidRPr="00C02F24" w14:paraId="0B456ABA" w14:textId="77777777" w:rsidTr="00BC01DC">
        <w:trPr>
          <w:trHeight w:val="389"/>
          <w:jc w:val="center"/>
        </w:trPr>
        <w:tc>
          <w:tcPr>
            <w:tcW w:w="3882" w:type="dxa"/>
            <w:tcBorders>
              <w:top w:val="single" w:sz="4" w:space="0" w:color="auto"/>
            </w:tcBorders>
          </w:tcPr>
          <w:p w14:paraId="0135B4B8" w14:textId="77777777" w:rsidR="00343A18" w:rsidRPr="00C02F24" w:rsidRDefault="00343A18" w:rsidP="00BC01DC">
            <w:pPr>
              <w:spacing w:before="0"/>
              <w:jc w:val="center"/>
              <w:rPr>
                <w:rFonts w:cs="Arial"/>
                <w:sz w:val="24"/>
                <w:szCs w:val="24"/>
              </w:rPr>
            </w:pPr>
          </w:p>
        </w:tc>
        <w:tc>
          <w:tcPr>
            <w:tcW w:w="2127" w:type="dxa"/>
          </w:tcPr>
          <w:p w14:paraId="0462A8FA"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57F91FCA" w14:textId="77777777" w:rsidR="00343A18" w:rsidRPr="00C02F24" w:rsidRDefault="00343A18" w:rsidP="00BC01DC">
            <w:pPr>
              <w:spacing w:before="0"/>
              <w:jc w:val="center"/>
              <w:rPr>
                <w:rFonts w:cs="Arial"/>
                <w:sz w:val="24"/>
                <w:szCs w:val="24"/>
                <w:lang w:val="ru-RU"/>
              </w:rPr>
            </w:pPr>
          </w:p>
        </w:tc>
      </w:tr>
    </w:tbl>
    <w:p w14:paraId="011C09BC" w14:textId="77777777" w:rsidR="00343A18" w:rsidRDefault="00343A18" w:rsidP="00343A18">
      <w:pPr>
        <w:tabs>
          <w:tab w:val="left" w:pos="4999"/>
        </w:tabs>
        <w:spacing w:before="0"/>
        <w:rPr>
          <w:rFonts w:eastAsia="TimesNewRomanPS-BoldMT" w:cs="Arial"/>
          <w:b/>
          <w:bCs/>
          <w:i/>
          <w:iCs/>
          <w:sz w:val="24"/>
          <w:szCs w:val="24"/>
        </w:rPr>
      </w:pPr>
    </w:p>
    <w:p w14:paraId="2BAE3290" w14:textId="77777777" w:rsidR="00CB414D" w:rsidRDefault="00CB414D" w:rsidP="00343A18">
      <w:pPr>
        <w:tabs>
          <w:tab w:val="left" w:pos="4999"/>
        </w:tabs>
        <w:spacing w:before="0"/>
        <w:rPr>
          <w:rFonts w:eastAsia="TimesNewRomanPS-BoldMT" w:cs="Arial"/>
          <w:b/>
          <w:bCs/>
          <w:i/>
          <w:iCs/>
          <w:sz w:val="24"/>
          <w:szCs w:val="24"/>
        </w:rPr>
      </w:pPr>
    </w:p>
    <w:p w14:paraId="54D679CE" w14:textId="77777777" w:rsidR="00343A18" w:rsidRPr="00C02F24" w:rsidRDefault="00343A18" w:rsidP="00343A18">
      <w:pPr>
        <w:rPr>
          <w:rFonts w:cs="Arial"/>
          <w:b/>
          <w:i/>
          <w:sz w:val="20"/>
          <w:szCs w:val="20"/>
        </w:rPr>
      </w:pPr>
      <w:r w:rsidRPr="00C02F24">
        <w:rPr>
          <w:rFonts w:cs="Arial"/>
          <w:b/>
          <w:i/>
          <w:sz w:val="20"/>
          <w:szCs w:val="20"/>
        </w:rPr>
        <w:t>НАПОМЕНА:</w:t>
      </w:r>
    </w:p>
    <w:p w14:paraId="430BC1B8" w14:textId="77777777" w:rsidR="00343A18"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14:paraId="351384F7" w14:textId="77777777" w:rsidR="00A12309" w:rsidRPr="00C02F24" w:rsidRDefault="00A12309" w:rsidP="00343A18">
      <w:pPr>
        <w:rPr>
          <w:rFonts w:cs="Arial"/>
          <w:i/>
          <w:sz w:val="20"/>
          <w:szCs w:val="20"/>
        </w:rPr>
      </w:pPr>
    </w:p>
    <w:p w14:paraId="48E0B865" w14:textId="77777777" w:rsidR="00657291" w:rsidRPr="00C02F24" w:rsidRDefault="00657291" w:rsidP="00657291">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00ECB29" w14:textId="77777777" w:rsidR="00333E7B" w:rsidRPr="00A12309" w:rsidRDefault="00333E7B" w:rsidP="00A12309">
      <w:pPr>
        <w:jc w:val="left"/>
        <w:rPr>
          <w:rFonts w:cs="Arial"/>
          <w:b/>
          <w:sz w:val="20"/>
          <w:szCs w:val="20"/>
          <w:lang w:val="ru-RU"/>
        </w:rPr>
      </w:pPr>
    </w:p>
    <w:p w14:paraId="0294E73F" w14:textId="77777777" w:rsidR="00C732E6" w:rsidRDefault="00FA4DB0" w:rsidP="00333E7B">
      <w:pPr>
        <w:pStyle w:val="KDObrazac"/>
        <w:jc w:val="both"/>
        <w:rPr>
          <w:szCs w:val="24"/>
        </w:rPr>
      </w:pPr>
      <w:r w:rsidRPr="00583869">
        <w:rPr>
          <w:szCs w:val="24"/>
        </w:rPr>
        <w:t xml:space="preserve">                                                                                           </w:t>
      </w:r>
    </w:p>
    <w:p w14:paraId="25781F66" w14:textId="77777777" w:rsidR="00CB414D" w:rsidRDefault="00CB414D" w:rsidP="00333E7B">
      <w:pPr>
        <w:pStyle w:val="KDObrazac"/>
        <w:jc w:val="both"/>
        <w:rPr>
          <w:szCs w:val="24"/>
        </w:rPr>
      </w:pPr>
    </w:p>
    <w:p w14:paraId="0C5958C9" w14:textId="77777777" w:rsidR="00CB414D" w:rsidRDefault="00CB414D" w:rsidP="00333E7B">
      <w:pPr>
        <w:pStyle w:val="KDObrazac"/>
        <w:jc w:val="both"/>
        <w:rPr>
          <w:szCs w:val="24"/>
        </w:rPr>
      </w:pPr>
    </w:p>
    <w:p w14:paraId="5AAFE17F" w14:textId="77777777" w:rsidR="00CB414D" w:rsidRDefault="00CB414D" w:rsidP="00333E7B">
      <w:pPr>
        <w:pStyle w:val="KDObrazac"/>
        <w:jc w:val="both"/>
        <w:rPr>
          <w:szCs w:val="24"/>
        </w:rPr>
      </w:pPr>
    </w:p>
    <w:p w14:paraId="286AB41B" w14:textId="77777777" w:rsidR="00CB414D" w:rsidRDefault="00CB414D" w:rsidP="00333E7B">
      <w:pPr>
        <w:pStyle w:val="KDObrazac"/>
        <w:jc w:val="both"/>
        <w:rPr>
          <w:szCs w:val="24"/>
        </w:rPr>
      </w:pPr>
    </w:p>
    <w:p w14:paraId="208C4A06" w14:textId="77777777" w:rsidR="00CB414D" w:rsidRDefault="00CB414D" w:rsidP="00333E7B">
      <w:pPr>
        <w:pStyle w:val="KDObrazac"/>
        <w:jc w:val="both"/>
        <w:rPr>
          <w:szCs w:val="24"/>
        </w:rPr>
      </w:pPr>
    </w:p>
    <w:p w14:paraId="41009655" w14:textId="77777777" w:rsidR="00CB414D" w:rsidRDefault="00CB414D" w:rsidP="00333E7B">
      <w:pPr>
        <w:pStyle w:val="KDObrazac"/>
        <w:jc w:val="both"/>
        <w:rPr>
          <w:szCs w:val="24"/>
        </w:rPr>
      </w:pPr>
    </w:p>
    <w:p w14:paraId="4E93FFAA" w14:textId="77777777" w:rsidR="00CB414D" w:rsidRDefault="00CB414D" w:rsidP="00333E7B">
      <w:pPr>
        <w:pStyle w:val="KDObrazac"/>
        <w:jc w:val="both"/>
        <w:rPr>
          <w:szCs w:val="24"/>
        </w:rPr>
      </w:pPr>
    </w:p>
    <w:p w14:paraId="1EC3ECDC" w14:textId="77777777" w:rsidR="00CB414D" w:rsidRDefault="00CB414D" w:rsidP="00333E7B">
      <w:pPr>
        <w:pStyle w:val="KDObrazac"/>
        <w:jc w:val="both"/>
        <w:rPr>
          <w:szCs w:val="24"/>
        </w:rPr>
      </w:pPr>
    </w:p>
    <w:p w14:paraId="5D626E11" w14:textId="77777777" w:rsidR="00CB414D" w:rsidRDefault="00CB414D" w:rsidP="00333E7B">
      <w:pPr>
        <w:pStyle w:val="KDObrazac"/>
        <w:jc w:val="both"/>
        <w:rPr>
          <w:szCs w:val="24"/>
        </w:rPr>
      </w:pPr>
    </w:p>
    <w:p w14:paraId="24255A38" w14:textId="77777777" w:rsidR="00CB414D" w:rsidRDefault="00CB414D" w:rsidP="00333E7B">
      <w:pPr>
        <w:pStyle w:val="KDObrazac"/>
        <w:jc w:val="both"/>
        <w:rPr>
          <w:szCs w:val="24"/>
        </w:rPr>
      </w:pPr>
    </w:p>
    <w:p w14:paraId="4802DA3B" w14:textId="77777777" w:rsidR="00CB414D" w:rsidRDefault="00CB414D" w:rsidP="00333E7B">
      <w:pPr>
        <w:pStyle w:val="KDObrazac"/>
        <w:jc w:val="both"/>
        <w:rPr>
          <w:szCs w:val="24"/>
        </w:rPr>
      </w:pPr>
    </w:p>
    <w:p w14:paraId="307AD2A4" w14:textId="77777777" w:rsidR="00CB414D" w:rsidRDefault="00CB414D" w:rsidP="00333E7B">
      <w:pPr>
        <w:pStyle w:val="KDObrazac"/>
        <w:jc w:val="both"/>
        <w:rPr>
          <w:szCs w:val="24"/>
        </w:rPr>
      </w:pPr>
    </w:p>
    <w:p w14:paraId="72EFA2CF" w14:textId="77777777" w:rsidR="00CB414D" w:rsidRDefault="00CB414D" w:rsidP="00333E7B">
      <w:pPr>
        <w:pStyle w:val="KDObrazac"/>
        <w:jc w:val="both"/>
        <w:rPr>
          <w:szCs w:val="24"/>
        </w:rPr>
      </w:pPr>
    </w:p>
    <w:p w14:paraId="6E45D91B" w14:textId="77777777" w:rsidR="00CB414D" w:rsidRDefault="00CB414D" w:rsidP="00333E7B">
      <w:pPr>
        <w:pStyle w:val="KDObrazac"/>
        <w:jc w:val="both"/>
        <w:rPr>
          <w:szCs w:val="24"/>
        </w:rPr>
      </w:pPr>
    </w:p>
    <w:p w14:paraId="08A6CF08" w14:textId="77777777" w:rsidR="00CB414D" w:rsidRDefault="00CB414D" w:rsidP="00333E7B">
      <w:pPr>
        <w:pStyle w:val="KDObrazac"/>
        <w:jc w:val="both"/>
        <w:rPr>
          <w:szCs w:val="24"/>
        </w:rPr>
      </w:pPr>
    </w:p>
    <w:p w14:paraId="026120E1" w14:textId="77777777" w:rsidR="00CB414D" w:rsidRDefault="00CB414D" w:rsidP="00333E7B">
      <w:pPr>
        <w:pStyle w:val="KDObrazac"/>
        <w:jc w:val="both"/>
        <w:rPr>
          <w:szCs w:val="24"/>
        </w:rPr>
      </w:pPr>
    </w:p>
    <w:p w14:paraId="63370957" w14:textId="77777777" w:rsidR="00CB414D" w:rsidRDefault="00CB414D" w:rsidP="00333E7B">
      <w:pPr>
        <w:pStyle w:val="KDObrazac"/>
        <w:jc w:val="both"/>
        <w:rPr>
          <w:szCs w:val="24"/>
        </w:rPr>
      </w:pPr>
    </w:p>
    <w:p w14:paraId="516E31E3" w14:textId="77777777" w:rsidR="00CB414D" w:rsidRDefault="00CB414D" w:rsidP="00333E7B">
      <w:pPr>
        <w:pStyle w:val="KDObrazac"/>
        <w:jc w:val="both"/>
        <w:rPr>
          <w:szCs w:val="24"/>
        </w:rPr>
      </w:pPr>
    </w:p>
    <w:p w14:paraId="0B7CB5CC" w14:textId="77777777" w:rsidR="00CB414D" w:rsidRDefault="00CB414D" w:rsidP="00333E7B">
      <w:pPr>
        <w:pStyle w:val="KDObrazac"/>
        <w:jc w:val="both"/>
        <w:rPr>
          <w:szCs w:val="24"/>
        </w:rPr>
      </w:pPr>
    </w:p>
    <w:p w14:paraId="4A570EE7" w14:textId="77777777" w:rsidR="00CB414D" w:rsidRDefault="00CB414D" w:rsidP="00333E7B">
      <w:pPr>
        <w:pStyle w:val="KDObrazac"/>
        <w:jc w:val="both"/>
        <w:rPr>
          <w:szCs w:val="24"/>
        </w:rPr>
      </w:pPr>
    </w:p>
    <w:p w14:paraId="08E38BD0" w14:textId="77777777" w:rsidR="00CB414D" w:rsidRDefault="00CB414D" w:rsidP="00333E7B">
      <w:pPr>
        <w:pStyle w:val="KDObrazac"/>
        <w:jc w:val="both"/>
        <w:rPr>
          <w:szCs w:val="24"/>
        </w:rPr>
      </w:pPr>
    </w:p>
    <w:p w14:paraId="1C776083" w14:textId="1698733C" w:rsidR="00CB414D" w:rsidRDefault="00CB414D" w:rsidP="00333E7B">
      <w:pPr>
        <w:pStyle w:val="KDObrazac"/>
        <w:jc w:val="both"/>
        <w:rPr>
          <w:szCs w:val="24"/>
        </w:rPr>
      </w:pPr>
    </w:p>
    <w:p w14:paraId="71897B0B" w14:textId="15DE40BB" w:rsidR="00EF6449" w:rsidRDefault="00EF6449" w:rsidP="00333E7B">
      <w:pPr>
        <w:pStyle w:val="KDObrazac"/>
        <w:jc w:val="both"/>
        <w:rPr>
          <w:szCs w:val="24"/>
        </w:rPr>
      </w:pPr>
    </w:p>
    <w:p w14:paraId="0A660361" w14:textId="77777777" w:rsidR="00EF6449" w:rsidRDefault="00EF6449" w:rsidP="00333E7B">
      <w:pPr>
        <w:pStyle w:val="KDObrazac"/>
        <w:jc w:val="both"/>
        <w:rPr>
          <w:szCs w:val="24"/>
        </w:rPr>
      </w:pPr>
    </w:p>
    <w:p w14:paraId="2ABE530A" w14:textId="77777777" w:rsidR="00CB414D" w:rsidRDefault="00CB414D" w:rsidP="00333E7B">
      <w:pPr>
        <w:pStyle w:val="KDObrazac"/>
        <w:jc w:val="both"/>
        <w:rPr>
          <w:szCs w:val="24"/>
        </w:rPr>
      </w:pPr>
    </w:p>
    <w:p w14:paraId="62846B1E" w14:textId="77777777" w:rsidR="00F32195" w:rsidRPr="002348BE" w:rsidRDefault="002348BE" w:rsidP="002348BE">
      <w:pPr>
        <w:pStyle w:val="KDObrazac"/>
        <w:rPr>
          <w:sz w:val="24"/>
          <w:szCs w:val="24"/>
          <w:lang w:val="sr-Cyrl-RS"/>
        </w:rPr>
      </w:pPr>
      <w:r w:rsidRPr="00F32195">
        <w:rPr>
          <w:sz w:val="24"/>
          <w:szCs w:val="24"/>
        </w:rPr>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14:paraId="0D0E387D" w14:textId="77777777" w:rsidR="007E7BB8" w:rsidRDefault="007E7BB8" w:rsidP="002348BE">
      <w:pPr>
        <w:pStyle w:val="KDObrazac"/>
        <w:jc w:val="center"/>
        <w:rPr>
          <w:sz w:val="24"/>
          <w:szCs w:val="24"/>
        </w:rPr>
      </w:pPr>
      <w:r w:rsidRPr="00EC5BB4">
        <w:rPr>
          <w:sz w:val="24"/>
          <w:szCs w:val="24"/>
        </w:rPr>
        <w:t>ОБРАЗАЦ ТРОШКОВА ПРИПРЕМЕ ПОНУДЕ</w:t>
      </w:r>
    </w:p>
    <w:p w14:paraId="7599DE09" w14:textId="77777777" w:rsidR="007E7BB8" w:rsidRDefault="007E7BB8" w:rsidP="00A12309">
      <w:pPr>
        <w:spacing w:after="120"/>
        <w:rPr>
          <w:rFonts w:cs="Arial"/>
          <w:sz w:val="24"/>
          <w:szCs w:val="24"/>
          <w:lang w:val="ru-RU"/>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4F35CF" w:rsidRPr="00E02BE6">
        <w:rPr>
          <w:b/>
          <w:sz w:val="24"/>
          <w:szCs w:val="24"/>
          <w:lang w:val="sr-Cyrl-RS"/>
        </w:rPr>
        <w:t xml:space="preserve"> </w:t>
      </w:r>
      <w:r w:rsidR="00E5250A">
        <w:rPr>
          <w:b/>
          <w:sz w:val="24"/>
          <w:szCs w:val="24"/>
          <w:lang w:val="sr-Cyrl-RS"/>
        </w:rPr>
        <w:t>Мазут котловски</w:t>
      </w:r>
      <w:r w:rsidR="00570B7C" w:rsidRPr="00E02BE6">
        <w:rPr>
          <w:rFonts w:cs="Arial"/>
          <w:b/>
          <w:sz w:val="24"/>
          <w:szCs w:val="24"/>
          <w:lang w:val="sr-Cyrl-RS"/>
        </w:rPr>
        <w:t>“</w:t>
      </w:r>
      <w:r w:rsidR="00570B7C" w:rsidRPr="00E02BE6">
        <w:rPr>
          <w:rFonts w:cs="Arial"/>
          <w:b/>
          <w:sz w:val="24"/>
          <w:szCs w:val="24"/>
          <w:lang w:val="am-ET"/>
        </w:rPr>
        <w:t xml:space="preserve"> </w:t>
      </w:r>
      <w:r w:rsidR="00570B7C" w:rsidRPr="00E02BE6">
        <w:rPr>
          <w:rFonts w:cs="Arial"/>
          <w:b/>
          <w:sz w:val="24"/>
          <w:szCs w:val="24"/>
          <w:lang w:val="ru-RU"/>
        </w:rPr>
        <w:t xml:space="preserve">Јавна набавка број </w:t>
      </w:r>
      <w:r w:rsidR="00E5250A">
        <w:rPr>
          <w:rFonts w:cs="Arial"/>
          <w:b/>
          <w:sz w:val="24"/>
          <w:szCs w:val="24"/>
          <w:lang w:val="ru-RU"/>
        </w:rPr>
        <w:t xml:space="preserve"> </w:t>
      </w:r>
      <w:r w:rsidR="00E5250A" w:rsidRPr="00E5250A">
        <w:rPr>
          <w:rFonts w:cs="Arial"/>
          <w:b/>
          <w:sz w:val="24"/>
          <w:szCs w:val="24"/>
          <w:lang w:val="ru-RU"/>
        </w:rPr>
        <w:t>639/2018, ЈН/3100/0395/2018,</w:t>
      </w:r>
      <w:r w:rsidR="00A12309">
        <w:rPr>
          <w:rFonts w:cs="Arial"/>
          <w:sz w:val="24"/>
          <w:szCs w:val="24"/>
          <w:lang w:val="ru-RU"/>
        </w:rPr>
        <w:t xml:space="preserve"> </w:t>
      </w: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E7FC2D" w14:textId="77777777" w:rsidR="00CE1F4B" w:rsidRPr="00EC5BB4" w:rsidRDefault="00CE1F4B" w:rsidP="00CE1F4B">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14:paraId="62CCDB73" w14:textId="77777777" w:rsidTr="00546355">
        <w:trPr>
          <w:trHeight w:val="734"/>
          <w:tblCellSpacing w:w="20" w:type="dxa"/>
        </w:trPr>
        <w:tc>
          <w:tcPr>
            <w:tcW w:w="5323" w:type="dxa"/>
            <w:shd w:val="clear" w:color="auto" w:fill="auto"/>
            <w:vAlign w:val="center"/>
          </w:tcPr>
          <w:p w14:paraId="20C21C65" w14:textId="77777777" w:rsidR="00546355" w:rsidRPr="00EC5BB4" w:rsidRDefault="00546355" w:rsidP="003F767B">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51C8248F" w14:textId="77777777" w:rsidR="00546355" w:rsidRPr="00EC5BB4" w:rsidRDefault="00546355" w:rsidP="00546355">
            <w:pPr>
              <w:rPr>
                <w:rFonts w:cs="Arial"/>
                <w:sz w:val="24"/>
                <w:szCs w:val="24"/>
                <w:lang w:val="ru-RU"/>
              </w:rPr>
            </w:pPr>
          </w:p>
          <w:p w14:paraId="062F61F0" w14:textId="77777777" w:rsidR="00546355" w:rsidRPr="00EC5BB4" w:rsidRDefault="00546355" w:rsidP="00546355">
            <w:pPr>
              <w:rPr>
                <w:rFonts w:cs="Arial"/>
                <w:sz w:val="24"/>
                <w:szCs w:val="24"/>
              </w:rPr>
            </w:pPr>
            <w:r w:rsidRPr="00EC5BB4">
              <w:rPr>
                <w:rFonts w:cs="Arial"/>
                <w:sz w:val="24"/>
                <w:szCs w:val="24"/>
              </w:rPr>
              <w:t xml:space="preserve">__________ динара </w:t>
            </w:r>
          </w:p>
        </w:tc>
      </w:tr>
      <w:tr w:rsidR="00546355" w:rsidRPr="00EC5BB4" w14:paraId="3CA9B557" w14:textId="77777777" w:rsidTr="00546355">
        <w:trPr>
          <w:trHeight w:val="749"/>
          <w:tblCellSpacing w:w="20" w:type="dxa"/>
        </w:trPr>
        <w:tc>
          <w:tcPr>
            <w:tcW w:w="5323" w:type="dxa"/>
            <w:shd w:val="clear" w:color="auto" w:fill="auto"/>
            <w:vAlign w:val="center"/>
          </w:tcPr>
          <w:p w14:paraId="680BAB82" w14:textId="77777777"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14:paraId="22BF872D" w14:textId="77777777" w:rsidR="00546355" w:rsidRPr="00EC5BB4" w:rsidRDefault="00546355" w:rsidP="00546355">
            <w:pPr>
              <w:rPr>
                <w:rFonts w:cs="Arial"/>
                <w:sz w:val="24"/>
                <w:szCs w:val="24"/>
              </w:rPr>
            </w:pPr>
          </w:p>
          <w:p w14:paraId="28B180DF" w14:textId="77777777"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14:paraId="1153954C" w14:textId="77777777" w:rsidTr="00546355">
        <w:trPr>
          <w:trHeight w:val="307"/>
          <w:tblCellSpacing w:w="20" w:type="dxa"/>
        </w:trPr>
        <w:tc>
          <w:tcPr>
            <w:tcW w:w="5323" w:type="dxa"/>
            <w:shd w:val="clear" w:color="auto" w:fill="auto"/>
            <w:vAlign w:val="center"/>
          </w:tcPr>
          <w:p w14:paraId="559EABA3" w14:textId="77777777"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32B6EAC" w14:textId="77777777" w:rsidR="00546355" w:rsidRPr="00EC5BB4" w:rsidRDefault="00546355" w:rsidP="00546355">
            <w:pPr>
              <w:rPr>
                <w:rFonts w:cs="Arial"/>
                <w:sz w:val="24"/>
                <w:szCs w:val="24"/>
              </w:rPr>
            </w:pPr>
          </w:p>
          <w:p w14:paraId="744189E2" w14:textId="77777777"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14:paraId="7593B173" w14:textId="77777777" w:rsidTr="00546355">
        <w:trPr>
          <w:trHeight w:val="433"/>
          <w:tblCellSpacing w:w="20" w:type="dxa"/>
        </w:trPr>
        <w:tc>
          <w:tcPr>
            <w:tcW w:w="5323" w:type="dxa"/>
            <w:shd w:val="clear" w:color="auto" w:fill="auto"/>
            <w:vAlign w:val="center"/>
          </w:tcPr>
          <w:p w14:paraId="4E933131" w14:textId="77777777"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FD3018F" w14:textId="77777777" w:rsidR="00546355" w:rsidRPr="00EC5BB4" w:rsidRDefault="00546355" w:rsidP="00546355">
            <w:pPr>
              <w:rPr>
                <w:rFonts w:cs="Arial"/>
                <w:sz w:val="24"/>
                <w:szCs w:val="24"/>
              </w:rPr>
            </w:pPr>
          </w:p>
          <w:p w14:paraId="5CEFC634" w14:textId="77777777"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14:paraId="409D47C4" w14:textId="77777777" w:rsidTr="00546355">
        <w:trPr>
          <w:trHeight w:val="190"/>
          <w:tblCellSpacing w:w="20" w:type="dxa"/>
        </w:trPr>
        <w:tc>
          <w:tcPr>
            <w:tcW w:w="5323" w:type="dxa"/>
            <w:shd w:val="clear" w:color="auto" w:fill="auto"/>
          </w:tcPr>
          <w:p w14:paraId="3E0B6C95" w14:textId="77777777" w:rsidR="00546355" w:rsidRPr="00EC5BB4" w:rsidRDefault="00546355" w:rsidP="00546355">
            <w:pPr>
              <w:jc w:val="center"/>
              <w:rPr>
                <w:rFonts w:cs="Arial"/>
                <w:sz w:val="24"/>
                <w:szCs w:val="24"/>
              </w:rPr>
            </w:pPr>
          </w:p>
          <w:p w14:paraId="575167DE" w14:textId="77777777"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90AA462" w14:textId="77777777" w:rsidR="00546355" w:rsidRPr="00EC5BB4" w:rsidRDefault="00546355" w:rsidP="00546355">
            <w:pPr>
              <w:rPr>
                <w:rFonts w:cs="Arial"/>
                <w:sz w:val="24"/>
                <w:szCs w:val="24"/>
              </w:rPr>
            </w:pPr>
          </w:p>
          <w:p w14:paraId="585143A7" w14:textId="77777777" w:rsidR="00546355" w:rsidRPr="00EC5BB4" w:rsidRDefault="00546355" w:rsidP="00546355">
            <w:pPr>
              <w:rPr>
                <w:rFonts w:cs="Arial"/>
                <w:sz w:val="24"/>
                <w:szCs w:val="24"/>
              </w:rPr>
            </w:pPr>
            <w:r w:rsidRPr="00EC5BB4">
              <w:rPr>
                <w:rFonts w:cs="Arial"/>
                <w:sz w:val="24"/>
                <w:szCs w:val="24"/>
              </w:rPr>
              <w:t>__________ динара</w:t>
            </w:r>
          </w:p>
        </w:tc>
      </w:tr>
    </w:tbl>
    <w:p w14:paraId="6CD70BD5"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0EDDE3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20095DE" w14:textId="77777777" w:rsidTr="00BE2EA9">
        <w:trPr>
          <w:jc w:val="center"/>
        </w:trPr>
        <w:tc>
          <w:tcPr>
            <w:tcW w:w="3882" w:type="dxa"/>
          </w:tcPr>
          <w:p w14:paraId="1072DD4B"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1A03CA5" w14:textId="77777777" w:rsidR="007E7BB8" w:rsidRPr="00EC5BB4" w:rsidRDefault="007E7BB8" w:rsidP="00BE2EA9">
            <w:pPr>
              <w:spacing w:before="0"/>
              <w:jc w:val="center"/>
              <w:rPr>
                <w:rFonts w:cs="Arial"/>
                <w:sz w:val="24"/>
                <w:szCs w:val="24"/>
                <w:lang w:val="ru-RU"/>
              </w:rPr>
            </w:pPr>
          </w:p>
        </w:tc>
        <w:tc>
          <w:tcPr>
            <w:tcW w:w="4022" w:type="dxa"/>
          </w:tcPr>
          <w:p w14:paraId="1B435AD6"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01A9994" w14:textId="77777777" w:rsidTr="00BE2EA9">
        <w:trPr>
          <w:jc w:val="center"/>
        </w:trPr>
        <w:tc>
          <w:tcPr>
            <w:tcW w:w="3882" w:type="dxa"/>
          </w:tcPr>
          <w:p w14:paraId="6B821C1E" w14:textId="77777777" w:rsidR="007E7BB8" w:rsidRPr="00EC5BB4" w:rsidRDefault="007E7BB8" w:rsidP="00BE2EA9">
            <w:pPr>
              <w:spacing w:before="0"/>
              <w:jc w:val="center"/>
              <w:rPr>
                <w:rFonts w:cs="Arial"/>
                <w:sz w:val="24"/>
                <w:szCs w:val="24"/>
              </w:rPr>
            </w:pPr>
          </w:p>
        </w:tc>
        <w:tc>
          <w:tcPr>
            <w:tcW w:w="2127" w:type="dxa"/>
          </w:tcPr>
          <w:p w14:paraId="797DAD1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56789B4" w14:textId="77777777" w:rsidR="007E7BB8" w:rsidRPr="00EC5BB4" w:rsidRDefault="007E7BB8" w:rsidP="00BE2EA9">
            <w:pPr>
              <w:spacing w:before="0"/>
              <w:jc w:val="center"/>
              <w:rPr>
                <w:rFonts w:cs="Arial"/>
                <w:sz w:val="24"/>
                <w:szCs w:val="24"/>
                <w:lang w:val="ru-RU"/>
              </w:rPr>
            </w:pPr>
          </w:p>
        </w:tc>
      </w:tr>
      <w:tr w:rsidR="007E7BB8" w:rsidRPr="00EC5BB4" w14:paraId="5D797882" w14:textId="77777777" w:rsidTr="00BE2EA9">
        <w:trPr>
          <w:jc w:val="center"/>
        </w:trPr>
        <w:tc>
          <w:tcPr>
            <w:tcW w:w="3882" w:type="dxa"/>
            <w:tcBorders>
              <w:bottom w:val="single" w:sz="4" w:space="0" w:color="auto"/>
            </w:tcBorders>
          </w:tcPr>
          <w:p w14:paraId="27829EC8" w14:textId="77777777" w:rsidR="007E7BB8" w:rsidRPr="00EC5BB4" w:rsidRDefault="007E7BB8" w:rsidP="00BE2EA9">
            <w:pPr>
              <w:spacing w:before="0"/>
              <w:jc w:val="center"/>
              <w:rPr>
                <w:rFonts w:cs="Arial"/>
                <w:sz w:val="24"/>
                <w:szCs w:val="24"/>
              </w:rPr>
            </w:pPr>
          </w:p>
        </w:tc>
        <w:tc>
          <w:tcPr>
            <w:tcW w:w="2127" w:type="dxa"/>
          </w:tcPr>
          <w:p w14:paraId="5912143B"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59EF067" w14:textId="77777777" w:rsidR="007E7BB8" w:rsidRPr="00EC5BB4" w:rsidRDefault="007E7BB8" w:rsidP="00BE2EA9">
            <w:pPr>
              <w:spacing w:before="0"/>
              <w:jc w:val="center"/>
              <w:rPr>
                <w:rFonts w:cs="Arial"/>
                <w:sz w:val="24"/>
                <w:szCs w:val="24"/>
                <w:lang w:val="ru-RU"/>
              </w:rPr>
            </w:pPr>
          </w:p>
        </w:tc>
      </w:tr>
      <w:tr w:rsidR="007E7BB8" w:rsidRPr="00EC5BB4" w14:paraId="074171E5" w14:textId="77777777" w:rsidTr="00BE2EA9">
        <w:trPr>
          <w:trHeight w:val="389"/>
          <w:jc w:val="center"/>
        </w:trPr>
        <w:tc>
          <w:tcPr>
            <w:tcW w:w="3882" w:type="dxa"/>
            <w:tcBorders>
              <w:top w:val="single" w:sz="4" w:space="0" w:color="auto"/>
            </w:tcBorders>
          </w:tcPr>
          <w:p w14:paraId="1810EBF2" w14:textId="77777777" w:rsidR="007E7BB8" w:rsidRPr="00EC5BB4" w:rsidRDefault="007E7BB8" w:rsidP="00BE2EA9">
            <w:pPr>
              <w:spacing w:before="0"/>
              <w:jc w:val="center"/>
              <w:rPr>
                <w:rFonts w:cs="Arial"/>
                <w:sz w:val="24"/>
                <w:szCs w:val="24"/>
              </w:rPr>
            </w:pPr>
          </w:p>
        </w:tc>
        <w:tc>
          <w:tcPr>
            <w:tcW w:w="2127" w:type="dxa"/>
          </w:tcPr>
          <w:p w14:paraId="5C3858C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78B307DC" w14:textId="77777777" w:rsidR="007E7BB8" w:rsidRPr="00EC5BB4" w:rsidRDefault="007E7BB8" w:rsidP="00BE2EA9">
            <w:pPr>
              <w:spacing w:before="0"/>
              <w:jc w:val="center"/>
              <w:rPr>
                <w:rFonts w:cs="Arial"/>
                <w:sz w:val="24"/>
                <w:szCs w:val="24"/>
                <w:lang w:val="ru-RU"/>
              </w:rPr>
            </w:pPr>
          </w:p>
        </w:tc>
      </w:tr>
    </w:tbl>
    <w:p w14:paraId="74BB121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7B2DE0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FC267B"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14:paraId="6B5D0D27"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6BCE9484" w14:textId="77777777" w:rsidR="00A12309"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F2475D3" w14:textId="77777777" w:rsidR="00CD0F4F" w:rsidRDefault="00CD0F4F" w:rsidP="007E7BB8">
      <w:pPr>
        <w:pStyle w:val="KDKomentar"/>
        <w:spacing w:before="0"/>
        <w:rPr>
          <w:rFonts w:eastAsia="TimesNewRomanPS-BoldMT" w:cs="Arial"/>
          <w:color w:val="auto"/>
        </w:rPr>
      </w:pPr>
    </w:p>
    <w:p w14:paraId="64C912D1" w14:textId="77777777" w:rsidR="00CD0F4F" w:rsidRDefault="00CD0F4F" w:rsidP="007E7BB8">
      <w:pPr>
        <w:pStyle w:val="KDKomentar"/>
        <w:spacing w:before="0"/>
        <w:rPr>
          <w:rFonts w:eastAsia="TimesNewRomanPS-BoldMT" w:cs="Arial"/>
          <w:color w:val="auto"/>
        </w:rPr>
      </w:pPr>
    </w:p>
    <w:p w14:paraId="10E3BCD0" w14:textId="77777777" w:rsidR="00CD0F4F" w:rsidRDefault="00CD0F4F" w:rsidP="007E7BB8">
      <w:pPr>
        <w:pStyle w:val="KDKomentar"/>
        <w:spacing w:before="0"/>
        <w:rPr>
          <w:rFonts w:eastAsia="TimesNewRomanPS-BoldMT" w:cs="Arial"/>
          <w:color w:val="auto"/>
        </w:rPr>
      </w:pPr>
    </w:p>
    <w:p w14:paraId="0BCF25B9" w14:textId="77777777" w:rsidR="00925E05" w:rsidRPr="00EC5BB4" w:rsidRDefault="00FA14E2" w:rsidP="00925E05">
      <w:pPr>
        <w:pStyle w:val="KDObrazac"/>
        <w:spacing w:before="0"/>
        <w:rPr>
          <w:sz w:val="24"/>
          <w:szCs w:val="24"/>
          <w:lang w:val="sr-Cyrl-RS"/>
        </w:rPr>
      </w:pPr>
      <w:r w:rsidRPr="00F32195">
        <w:rPr>
          <w:sz w:val="24"/>
          <w:szCs w:val="24"/>
        </w:rPr>
        <w:lastRenderedPageBreak/>
        <w:t>ОБРАЗАЦ</w:t>
      </w:r>
      <w:r>
        <w:rPr>
          <w:sz w:val="24"/>
          <w:szCs w:val="24"/>
          <w:lang w:val="sr-Cyrl-RS"/>
        </w:rPr>
        <w:t xml:space="preserve"> </w:t>
      </w:r>
      <w:r w:rsidR="00333E7B">
        <w:rPr>
          <w:sz w:val="24"/>
          <w:szCs w:val="24"/>
          <w:lang w:val="sr-Cyrl-RS"/>
        </w:rPr>
        <w:t>7</w:t>
      </w:r>
      <w:r w:rsidR="00662EE6">
        <w:rPr>
          <w:sz w:val="24"/>
          <w:szCs w:val="24"/>
          <w:lang w:val="sr-Cyrl-RS"/>
        </w:rPr>
        <w:t>.</w:t>
      </w:r>
    </w:p>
    <w:p w14:paraId="24E6D97D" w14:textId="77777777" w:rsidR="00932668" w:rsidRPr="00EC5BB4" w:rsidRDefault="00932668" w:rsidP="00932668">
      <w:pPr>
        <w:pStyle w:val="NoSpacing"/>
        <w:suppressAutoHyphens w:val="0"/>
        <w:spacing w:before="0"/>
        <w:jc w:val="center"/>
        <w:rPr>
          <w:rFonts w:cs="Arial"/>
          <w:szCs w:val="24"/>
          <w:lang w:val="sr-Latn-CS"/>
        </w:rPr>
      </w:pPr>
    </w:p>
    <w:p w14:paraId="47325B7D" w14:textId="77777777" w:rsidR="00932668" w:rsidRPr="00EC5BB4" w:rsidRDefault="00932668" w:rsidP="00932668">
      <w:pPr>
        <w:pStyle w:val="NoSpacing"/>
        <w:suppressAutoHyphens w:val="0"/>
        <w:spacing w:before="0"/>
        <w:jc w:val="center"/>
        <w:rPr>
          <w:rFonts w:cs="Arial"/>
          <w:szCs w:val="24"/>
          <w:lang w:val="sr-Latn-CS"/>
        </w:rPr>
      </w:pPr>
    </w:p>
    <w:p w14:paraId="71ECA46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E6BBCAA" w14:textId="77777777" w:rsidR="00932668" w:rsidRPr="00EC5BB4" w:rsidRDefault="00932668" w:rsidP="00932668">
      <w:pPr>
        <w:pStyle w:val="NoSpacing"/>
        <w:suppressAutoHyphens w:val="0"/>
        <w:spacing w:before="0"/>
        <w:jc w:val="center"/>
        <w:rPr>
          <w:rFonts w:cs="Arial"/>
          <w:b/>
          <w:szCs w:val="24"/>
        </w:rPr>
      </w:pPr>
    </w:p>
    <w:p w14:paraId="263196E8"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CCC92C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777114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DDDD5B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25B8A12" w14:textId="77777777" w:rsidR="00932668" w:rsidRPr="00EC5BB4" w:rsidRDefault="00932668" w:rsidP="00BE2EA9">
            <w:pPr>
              <w:pStyle w:val="NoSpacing"/>
              <w:rPr>
                <w:rFonts w:cs="Arial"/>
                <w:szCs w:val="24"/>
              </w:rPr>
            </w:pPr>
          </w:p>
        </w:tc>
      </w:tr>
      <w:tr w:rsidR="00932668" w:rsidRPr="00EC5BB4" w14:paraId="16A820E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F28C081"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96DDC45" w14:textId="77777777" w:rsidR="00932668" w:rsidRPr="00EC5BB4" w:rsidRDefault="00932668" w:rsidP="00BE2EA9">
            <w:pPr>
              <w:pStyle w:val="NoSpacing"/>
              <w:rPr>
                <w:rFonts w:cs="Arial"/>
                <w:szCs w:val="24"/>
              </w:rPr>
            </w:pPr>
          </w:p>
        </w:tc>
      </w:tr>
      <w:tr w:rsidR="00932668" w:rsidRPr="00EC5BB4" w14:paraId="598E30C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B021B19"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2AD6733D" w14:textId="77777777" w:rsidR="00932668" w:rsidRPr="00EC5BB4" w:rsidRDefault="00932668" w:rsidP="00BE2EA9">
            <w:pPr>
              <w:pStyle w:val="NoSpacing"/>
              <w:rPr>
                <w:rFonts w:cs="Arial"/>
                <w:i/>
                <w:szCs w:val="24"/>
                <w:lang w:val="sr-Cyrl-RS"/>
              </w:rPr>
            </w:pPr>
          </w:p>
          <w:p w14:paraId="000FA6E2" w14:textId="77777777" w:rsidR="00932668" w:rsidRPr="00EC5BB4" w:rsidRDefault="00932668" w:rsidP="00BE2EA9">
            <w:pPr>
              <w:pStyle w:val="NoSpacing"/>
              <w:rPr>
                <w:rFonts w:cs="Arial"/>
                <w:i/>
                <w:szCs w:val="24"/>
                <w:lang w:val="sr-Cyrl-RS"/>
              </w:rPr>
            </w:pPr>
          </w:p>
          <w:p w14:paraId="7381D6A8"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714F1D4" w14:textId="77777777" w:rsidR="00932668" w:rsidRPr="00EC5BB4" w:rsidRDefault="00932668" w:rsidP="00BE2EA9">
            <w:pPr>
              <w:pStyle w:val="NoSpacing"/>
              <w:rPr>
                <w:rFonts w:cs="Arial"/>
                <w:szCs w:val="24"/>
              </w:rPr>
            </w:pPr>
          </w:p>
        </w:tc>
      </w:tr>
      <w:tr w:rsidR="00932668" w:rsidRPr="00EC5BB4" w14:paraId="5AF35A2F"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EF2F9B2"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0A61F79C" w14:textId="77777777" w:rsidR="00932668" w:rsidRPr="00EC5BB4" w:rsidRDefault="00932668" w:rsidP="00BE2EA9">
            <w:pPr>
              <w:pStyle w:val="NoSpacing"/>
              <w:rPr>
                <w:rFonts w:cs="Arial"/>
                <w:i/>
                <w:szCs w:val="24"/>
                <w:lang w:val="sr-Cyrl-RS"/>
              </w:rPr>
            </w:pPr>
          </w:p>
          <w:p w14:paraId="6B64DC42" w14:textId="77777777" w:rsidR="00932668" w:rsidRPr="00EC5BB4" w:rsidRDefault="00932668" w:rsidP="00BE2EA9">
            <w:pPr>
              <w:pStyle w:val="NoSpacing"/>
              <w:rPr>
                <w:rFonts w:cs="Arial"/>
                <w:i/>
                <w:szCs w:val="24"/>
                <w:lang w:val="sr-Cyrl-RS"/>
              </w:rPr>
            </w:pPr>
          </w:p>
          <w:p w14:paraId="1762BFD9" w14:textId="77777777" w:rsidR="00932668" w:rsidRPr="00EC5BB4" w:rsidRDefault="00932668" w:rsidP="00BE2EA9">
            <w:pPr>
              <w:pStyle w:val="NoSpacing"/>
              <w:rPr>
                <w:rFonts w:cs="Arial"/>
                <w:i/>
                <w:szCs w:val="24"/>
                <w:lang w:val="sr-Cyrl-RS"/>
              </w:rPr>
            </w:pPr>
          </w:p>
          <w:p w14:paraId="4266A2A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67AAAB2" w14:textId="77777777" w:rsidR="00932668" w:rsidRPr="00EC5BB4" w:rsidRDefault="00932668" w:rsidP="00BE2EA9">
            <w:pPr>
              <w:pStyle w:val="NoSpacing"/>
              <w:rPr>
                <w:rFonts w:cs="Arial"/>
                <w:szCs w:val="24"/>
              </w:rPr>
            </w:pPr>
          </w:p>
        </w:tc>
      </w:tr>
    </w:tbl>
    <w:p w14:paraId="44D7B017" w14:textId="77777777" w:rsidR="00932668" w:rsidRPr="00EC5BB4" w:rsidRDefault="00932668" w:rsidP="00932668">
      <w:pPr>
        <w:tabs>
          <w:tab w:val="num" w:pos="360"/>
        </w:tabs>
        <w:rPr>
          <w:rFonts w:cs="Arial"/>
          <w:i/>
          <w:spacing w:val="2"/>
          <w:sz w:val="24"/>
          <w:szCs w:val="24"/>
          <w:lang w:val="sr-Cyrl-RS"/>
        </w:rPr>
      </w:pPr>
    </w:p>
    <w:p w14:paraId="218B353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485C7D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B51424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76955B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F0A543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A4D18FE"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AC4BAD6"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840999A" w14:textId="77777777" w:rsidR="00A12309" w:rsidRDefault="00932668" w:rsidP="00333E7B">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11519E83" w14:textId="77777777" w:rsidR="00A12309" w:rsidRDefault="00A12309" w:rsidP="00333E7B">
      <w:pPr>
        <w:tabs>
          <w:tab w:val="num" w:pos="360"/>
        </w:tabs>
        <w:rPr>
          <w:rFonts w:cs="Arial"/>
          <w:spacing w:val="2"/>
          <w:sz w:val="24"/>
          <w:szCs w:val="24"/>
          <w:lang w:val="sr-Cyrl-CS"/>
        </w:rPr>
      </w:pPr>
    </w:p>
    <w:p w14:paraId="033ABAD8" w14:textId="77777777" w:rsidR="002F307E" w:rsidRPr="002233EC" w:rsidRDefault="00932668" w:rsidP="002233EC">
      <w:pPr>
        <w:tabs>
          <w:tab w:val="num" w:pos="360"/>
        </w:tabs>
        <w:rPr>
          <w:b/>
          <w:sz w:val="24"/>
          <w:szCs w:val="24"/>
          <w:lang w:val="sr-Cyrl-RS"/>
        </w:rPr>
      </w:pPr>
      <w:r w:rsidRPr="00EC5BB4">
        <w:rPr>
          <w:rFonts w:cs="Arial"/>
          <w:spacing w:val="2"/>
          <w:sz w:val="24"/>
          <w:szCs w:val="24"/>
          <w:lang w:val="sr-Cyrl-CS"/>
        </w:rPr>
        <w:lastRenderedPageBreak/>
        <w:t xml:space="preserve">                                  </w:t>
      </w:r>
      <w:r w:rsidRPr="00EC5BB4">
        <w:rPr>
          <w:rFonts w:cs="Arial"/>
          <w:spacing w:val="2"/>
          <w:sz w:val="24"/>
          <w:szCs w:val="24"/>
          <w:lang w:val="sr-Latn-CS"/>
        </w:rPr>
        <w:t xml:space="preserve">                  </w:t>
      </w:r>
      <w:r w:rsidR="00FA14E2">
        <w:rPr>
          <w:sz w:val="24"/>
          <w:szCs w:val="24"/>
          <w:lang w:val="sr-Cyrl-RS"/>
        </w:rPr>
        <w:t xml:space="preserve">             </w:t>
      </w:r>
      <w:bookmarkStart w:id="257" w:name="_Toc442559948"/>
    </w:p>
    <w:p w14:paraId="7F1EAD3B" w14:textId="77777777" w:rsidR="002F307E" w:rsidRPr="002F307E" w:rsidRDefault="002F307E" w:rsidP="002F307E">
      <w:pPr>
        <w:suppressAutoHyphens/>
        <w:spacing w:before="0" w:line="100" w:lineRule="atLeast"/>
        <w:jc w:val="right"/>
        <w:rPr>
          <w:rFonts w:eastAsia="Arial Unicode MS" w:cs="Arial"/>
          <w:b/>
          <w:bCs/>
          <w:iCs/>
          <w:color w:val="000000"/>
          <w:kern w:val="1"/>
          <w:sz w:val="24"/>
          <w:szCs w:val="24"/>
          <w:lang w:val="sr-Cyrl-RS" w:eastAsia="ar-SA"/>
        </w:rPr>
      </w:pPr>
      <w:r w:rsidRPr="002F307E">
        <w:rPr>
          <w:rFonts w:eastAsia="Arial Unicode MS" w:cs="Arial"/>
          <w:b/>
          <w:bCs/>
          <w:iCs/>
          <w:color w:val="000000"/>
          <w:kern w:val="1"/>
          <w:sz w:val="24"/>
          <w:szCs w:val="24"/>
          <w:lang w:val="sr-Cyrl-RS" w:eastAsia="ar-SA"/>
        </w:rPr>
        <w:t xml:space="preserve">Образац </w:t>
      </w:r>
      <w:r w:rsidR="002233EC">
        <w:rPr>
          <w:rFonts w:eastAsia="Arial Unicode MS" w:cs="Arial"/>
          <w:b/>
          <w:bCs/>
          <w:iCs/>
          <w:color w:val="000000"/>
          <w:kern w:val="1"/>
          <w:sz w:val="24"/>
          <w:szCs w:val="24"/>
          <w:lang w:eastAsia="ar-SA"/>
        </w:rPr>
        <w:t>8</w:t>
      </w:r>
      <w:r w:rsidRPr="002F307E">
        <w:rPr>
          <w:rFonts w:eastAsia="Arial Unicode MS" w:cs="Arial"/>
          <w:b/>
          <w:bCs/>
          <w:iCs/>
          <w:color w:val="000000"/>
          <w:kern w:val="1"/>
          <w:sz w:val="24"/>
          <w:szCs w:val="24"/>
          <w:lang w:val="sr-Cyrl-RS" w:eastAsia="ar-SA"/>
        </w:rPr>
        <w:t>.</w:t>
      </w:r>
    </w:p>
    <w:p w14:paraId="56E8BC8D" w14:textId="77777777" w:rsidR="002F307E" w:rsidRPr="002F307E" w:rsidRDefault="002F307E" w:rsidP="002F307E">
      <w:pPr>
        <w:suppressAutoHyphens/>
        <w:spacing w:before="0" w:line="100" w:lineRule="atLeast"/>
        <w:jc w:val="left"/>
        <w:rPr>
          <w:rFonts w:eastAsia="Arial Unicode MS" w:cs="Arial"/>
          <w:b/>
          <w:bCs/>
          <w:i/>
          <w:iCs/>
          <w:color w:val="000000"/>
          <w:kern w:val="1"/>
          <w:sz w:val="24"/>
          <w:szCs w:val="24"/>
          <w:lang w:val="sr-Cyrl-RS" w:eastAsia="ar-SA"/>
        </w:rPr>
      </w:pPr>
    </w:p>
    <w:p w14:paraId="39965167" w14:textId="77777777" w:rsidR="002F307E" w:rsidRPr="002F307E" w:rsidRDefault="002F307E" w:rsidP="002F307E">
      <w:pPr>
        <w:tabs>
          <w:tab w:val="center" w:pos="7380"/>
        </w:tabs>
        <w:suppressAutoHyphens/>
        <w:spacing w:before="0"/>
        <w:jc w:val="center"/>
        <w:rPr>
          <w:rFonts w:cs="Arial"/>
          <w:b/>
          <w:bCs/>
          <w:sz w:val="24"/>
          <w:szCs w:val="20"/>
          <w:lang w:val="am-ET" w:eastAsia="ar-SA"/>
        </w:rPr>
      </w:pPr>
      <w:r w:rsidRPr="002F307E">
        <w:rPr>
          <w:rFonts w:cs="Arial"/>
          <w:b/>
          <w:bCs/>
          <w:sz w:val="24"/>
          <w:szCs w:val="20"/>
          <w:lang w:val="am-ET" w:eastAsia="ar-SA"/>
        </w:rPr>
        <w:t>И З Ј А В А</w:t>
      </w:r>
    </w:p>
    <w:p w14:paraId="56BDB0A3" w14:textId="77777777" w:rsidR="002F307E" w:rsidRPr="002F307E" w:rsidRDefault="002F307E" w:rsidP="002F307E">
      <w:pPr>
        <w:tabs>
          <w:tab w:val="center" w:pos="7380"/>
        </w:tabs>
        <w:suppressAutoHyphens/>
        <w:spacing w:before="0"/>
        <w:jc w:val="center"/>
        <w:rPr>
          <w:rFonts w:cs="Arial"/>
          <w:bCs/>
          <w:sz w:val="24"/>
          <w:szCs w:val="20"/>
          <w:lang w:val="sr-Cyrl-BA" w:eastAsia="ar-SA"/>
        </w:rPr>
      </w:pPr>
      <w:r w:rsidRPr="002F307E">
        <w:rPr>
          <w:rFonts w:cs="Arial"/>
          <w:b/>
          <w:bCs/>
          <w:sz w:val="24"/>
          <w:szCs w:val="20"/>
          <w:lang w:val="am-ET" w:eastAsia="ar-SA"/>
        </w:rPr>
        <w:t xml:space="preserve">О </w:t>
      </w:r>
      <w:r w:rsidRPr="002F307E">
        <w:rPr>
          <w:rFonts w:cs="Arial"/>
          <w:b/>
          <w:bCs/>
          <w:sz w:val="24"/>
          <w:szCs w:val="20"/>
          <w:lang w:val="sr-Cyrl-BA" w:eastAsia="ar-SA"/>
        </w:rPr>
        <w:t>ТЕХНИЧКО-ТЕХНОЛОШКОЈ ОПРЕМЉЕНОСТИ</w:t>
      </w:r>
    </w:p>
    <w:p w14:paraId="462E3D59" w14:textId="77777777" w:rsidR="002F307E" w:rsidRPr="002F307E" w:rsidRDefault="002F307E" w:rsidP="002F307E">
      <w:pPr>
        <w:tabs>
          <w:tab w:val="center" w:pos="7380"/>
        </w:tabs>
        <w:suppressAutoHyphens/>
        <w:spacing w:before="0"/>
        <w:rPr>
          <w:rFonts w:cs="Arial"/>
          <w:bCs/>
          <w:sz w:val="24"/>
          <w:szCs w:val="20"/>
          <w:lang w:val="am-ET" w:eastAsia="ar-SA"/>
        </w:rPr>
      </w:pPr>
    </w:p>
    <w:p w14:paraId="76F45AE4" w14:textId="77777777" w:rsidR="002F307E" w:rsidRPr="002F307E" w:rsidRDefault="002F307E" w:rsidP="002F307E">
      <w:pPr>
        <w:tabs>
          <w:tab w:val="center" w:pos="7380"/>
        </w:tabs>
        <w:suppressAutoHyphens/>
        <w:spacing w:before="0"/>
        <w:rPr>
          <w:rFonts w:cs="Arial"/>
          <w:bCs/>
          <w:sz w:val="24"/>
          <w:szCs w:val="20"/>
          <w:lang w:val="am-ET" w:eastAsia="ar-SA"/>
        </w:rPr>
      </w:pPr>
    </w:p>
    <w:p w14:paraId="174FDBAF" w14:textId="5794FB5C" w:rsidR="002F307E" w:rsidRDefault="002F307E" w:rsidP="002F307E">
      <w:pPr>
        <w:tabs>
          <w:tab w:val="center" w:pos="7380"/>
        </w:tabs>
        <w:suppressAutoHyphens/>
        <w:spacing w:before="0"/>
        <w:rPr>
          <w:rFonts w:cs="Arial"/>
          <w:sz w:val="24"/>
          <w:szCs w:val="20"/>
          <w:lang w:val="sr-Cyrl-BA" w:eastAsia="ar-SA"/>
        </w:rPr>
      </w:pPr>
      <w:r w:rsidRPr="002F307E">
        <w:rPr>
          <w:rFonts w:cs="Arial"/>
          <w:sz w:val="24"/>
          <w:szCs w:val="20"/>
          <w:lang w:val="am-ET" w:eastAsia="ar-SA"/>
        </w:rPr>
        <w:t xml:space="preserve">У вези с </w:t>
      </w:r>
      <w:r w:rsidRPr="002F307E">
        <w:rPr>
          <w:rFonts w:cs="Arial"/>
          <w:sz w:val="24"/>
          <w:szCs w:val="20"/>
          <w:lang w:val="sr-Cyrl-RS" w:eastAsia="ar-SA"/>
        </w:rPr>
        <w:t>П</w:t>
      </w:r>
      <w:r w:rsidRPr="002F307E">
        <w:rPr>
          <w:rFonts w:cs="Arial"/>
          <w:sz w:val="24"/>
          <w:szCs w:val="20"/>
          <w:lang w:val="am-ET" w:eastAsia="ar-SA"/>
        </w:rPr>
        <w:t>озивом</w:t>
      </w:r>
      <w:r w:rsidRPr="002F307E">
        <w:rPr>
          <w:rFonts w:cs="Arial"/>
          <w:sz w:val="24"/>
          <w:szCs w:val="20"/>
          <w:lang w:val="sr-Cyrl-RS" w:eastAsia="ar-SA"/>
        </w:rPr>
        <w:t xml:space="preserve"> за подношење понуда</w:t>
      </w:r>
      <w:r w:rsidRPr="002F307E">
        <w:rPr>
          <w:rFonts w:cs="Arial"/>
          <w:sz w:val="24"/>
          <w:szCs w:val="20"/>
          <w:lang w:val="am-ET" w:eastAsia="ar-SA"/>
        </w:rPr>
        <w:t xml:space="preserve"> наручиоца J</w:t>
      </w:r>
      <w:r w:rsidRPr="002F307E">
        <w:rPr>
          <w:rFonts w:cs="Arial"/>
          <w:sz w:val="24"/>
          <w:szCs w:val="20"/>
          <w:lang w:val="sr-Cyrl-CS" w:eastAsia="ar-SA"/>
        </w:rPr>
        <w:t>авног предузећа „Електропривреда Србије“</w:t>
      </w:r>
      <w:r w:rsidRPr="002F307E">
        <w:rPr>
          <w:rFonts w:cs="Arial"/>
          <w:sz w:val="24"/>
          <w:szCs w:val="20"/>
          <w:lang w:val="am-ET" w:eastAsia="ar-SA"/>
        </w:rPr>
        <w:t xml:space="preserve"> за јавну набавку</w:t>
      </w:r>
      <w:r w:rsidR="00891989">
        <w:rPr>
          <w:rFonts w:cs="Arial"/>
          <w:sz w:val="24"/>
          <w:szCs w:val="20"/>
          <w:lang w:val="sr-Cyrl-CS" w:eastAsia="ar-SA"/>
        </w:rPr>
        <w:t xml:space="preserve"> добара: Мазут котловски</w:t>
      </w:r>
      <w:r w:rsidR="00E5250A">
        <w:rPr>
          <w:rFonts w:cs="Arial"/>
          <w:sz w:val="24"/>
          <w:szCs w:val="20"/>
          <w:lang w:val="sr-Cyrl-CS" w:eastAsia="ar-SA"/>
        </w:rPr>
        <w:t xml:space="preserve">, јавна набавка број </w:t>
      </w:r>
      <w:r w:rsidR="00E5250A" w:rsidRPr="00E5250A">
        <w:rPr>
          <w:rFonts w:cs="Arial"/>
          <w:sz w:val="24"/>
          <w:szCs w:val="20"/>
          <w:lang w:val="ru-RU" w:eastAsia="ar-SA"/>
        </w:rPr>
        <w:t>639/2018, ЈН/3100/0395/2018,</w:t>
      </w:r>
      <w:r w:rsidR="00E5250A">
        <w:rPr>
          <w:rFonts w:cs="Arial"/>
          <w:sz w:val="24"/>
          <w:szCs w:val="20"/>
          <w:lang w:val="sr-Cyrl-CS" w:eastAsia="ar-SA"/>
        </w:rPr>
        <w:t xml:space="preserve"> </w:t>
      </w:r>
      <w:r w:rsidRPr="002F307E">
        <w:rPr>
          <w:rFonts w:cs="Arial"/>
          <w:sz w:val="24"/>
          <w:szCs w:val="20"/>
          <w:lang w:val="am-ET" w:eastAsia="ar-SA"/>
        </w:rPr>
        <w:t xml:space="preserve">под кривичном, материјалном и моралном одговорношћу изјављујемо да </w:t>
      </w:r>
      <w:r w:rsidRPr="002F307E">
        <w:rPr>
          <w:rFonts w:cs="Arial"/>
          <w:sz w:val="24"/>
          <w:szCs w:val="20"/>
          <w:lang w:val="sr-Cyrl-CS" w:eastAsia="ar-SA"/>
        </w:rPr>
        <w:t>поседујемо у</w:t>
      </w:r>
      <w:r w:rsidRPr="002F307E">
        <w:rPr>
          <w:rFonts w:cs="Arial"/>
          <w:sz w:val="24"/>
          <w:szCs w:val="20"/>
          <w:lang w:val="sr-Cyrl-BA" w:eastAsia="ar-SA"/>
        </w:rPr>
        <w:t xml:space="preserve"> </w:t>
      </w:r>
      <w:r w:rsidRPr="002F307E">
        <w:rPr>
          <w:rFonts w:cs="Arial"/>
          <w:sz w:val="24"/>
          <w:szCs w:val="20"/>
          <w:lang w:val="sr-Cyrl-CS" w:eastAsia="ar-SA"/>
        </w:rPr>
        <w:t>Републици Србији</w:t>
      </w:r>
      <w:r w:rsidRPr="002F307E">
        <w:rPr>
          <w:rFonts w:cs="Arial"/>
          <w:sz w:val="24"/>
          <w:szCs w:val="20"/>
          <w:lang w:val="sr-Cyrl-BA" w:eastAsia="ar-SA"/>
        </w:rPr>
        <w:t xml:space="preserve"> складишни простор од:</w:t>
      </w:r>
    </w:p>
    <w:p w14:paraId="6DAB8FFA" w14:textId="77777777" w:rsidR="00E5250A" w:rsidRPr="002F307E" w:rsidRDefault="00E5250A" w:rsidP="002F307E">
      <w:pPr>
        <w:tabs>
          <w:tab w:val="center" w:pos="7380"/>
        </w:tabs>
        <w:suppressAutoHyphens/>
        <w:spacing w:before="0"/>
        <w:rPr>
          <w:rFonts w:cs="Arial"/>
          <w:sz w:val="24"/>
          <w:szCs w:val="20"/>
          <w:lang w:val="sr-Cyrl-BA" w:eastAsia="ar-SA"/>
        </w:rPr>
      </w:pPr>
    </w:p>
    <w:p w14:paraId="69BF6DFE" w14:textId="42B26A70" w:rsidR="002F307E" w:rsidRPr="002F307E" w:rsidRDefault="002F307E" w:rsidP="002F307E">
      <w:pPr>
        <w:tabs>
          <w:tab w:val="center" w:pos="7380"/>
        </w:tabs>
        <w:suppressAutoHyphens/>
        <w:spacing w:before="0"/>
        <w:rPr>
          <w:rFonts w:cs="Arial"/>
          <w:sz w:val="24"/>
          <w:szCs w:val="20"/>
          <w:lang w:val="am-ET" w:eastAsia="ar-SA"/>
        </w:rPr>
      </w:pPr>
      <w:r w:rsidRPr="002F307E">
        <w:rPr>
          <w:rFonts w:cs="Arial"/>
          <w:sz w:val="24"/>
          <w:szCs w:val="20"/>
          <w:lang w:val="sr-Cyrl-BA" w:eastAsia="ar-SA"/>
        </w:rPr>
        <w:t xml:space="preserve">________ тона за </w:t>
      </w:r>
      <w:r w:rsidRPr="002F307E">
        <w:rPr>
          <w:rFonts w:cs="Arial"/>
          <w:sz w:val="24"/>
          <w:szCs w:val="20"/>
          <w:lang w:val="am-ET" w:eastAsia="ar-SA"/>
        </w:rPr>
        <w:t xml:space="preserve"> </w:t>
      </w:r>
      <w:r w:rsidR="00891989">
        <w:rPr>
          <w:rFonts w:cs="Arial"/>
          <w:sz w:val="24"/>
          <w:szCs w:val="20"/>
          <w:lang w:val="sr-Cyrl-RS" w:eastAsia="ar-SA"/>
        </w:rPr>
        <w:t>Мазут котловски</w:t>
      </w:r>
      <w:r w:rsidR="00891989">
        <w:rPr>
          <w:rFonts w:cs="Arial"/>
          <w:sz w:val="24"/>
          <w:szCs w:val="20"/>
          <w:lang w:val="sr-Cyrl-BA" w:eastAsia="ar-SA"/>
        </w:rPr>
        <w:t>.</w:t>
      </w:r>
    </w:p>
    <w:p w14:paraId="6FEB92FF" w14:textId="77777777" w:rsidR="002F307E" w:rsidRPr="002F307E" w:rsidRDefault="002F307E" w:rsidP="002F307E">
      <w:pPr>
        <w:tabs>
          <w:tab w:val="center" w:pos="7380"/>
        </w:tabs>
        <w:suppressAutoHyphens/>
        <w:spacing w:before="0"/>
        <w:rPr>
          <w:rFonts w:cs="Arial"/>
          <w:sz w:val="24"/>
          <w:szCs w:val="20"/>
          <w:lang w:val="sr-Cyrl-BA" w:eastAsia="ar-SA"/>
        </w:rPr>
      </w:pPr>
    </w:p>
    <w:p w14:paraId="3B7325CA" w14:textId="77777777" w:rsidR="002F307E" w:rsidRPr="002F307E" w:rsidRDefault="002F307E" w:rsidP="002F307E">
      <w:pPr>
        <w:tabs>
          <w:tab w:val="center" w:pos="7380"/>
        </w:tabs>
        <w:suppressAutoHyphens/>
        <w:spacing w:before="0"/>
        <w:rPr>
          <w:rFonts w:cs="Arial"/>
          <w:sz w:val="24"/>
          <w:szCs w:val="20"/>
          <w:lang w:val="sr-Cyrl-BA" w:eastAsia="ar-SA"/>
        </w:rPr>
      </w:pPr>
    </w:p>
    <w:p w14:paraId="4B7D989D" w14:textId="77777777" w:rsidR="002F307E" w:rsidRPr="002F307E" w:rsidRDefault="002F307E" w:rsidP="002F307E">
      <w:pPr>
        <w:tabs>
          <w:tab w:val="center" w:pos="7380"/>
        </w:tabs>
        <w:suppressAutoHyphens/>
        <w:spacing w:before="0"/>
        <w:rPr>
          <w:rFonts w:cs="Arial"/>
          <w:sz w:val="24"/>
          <w:szCs w:val="20"/>
          <w:lang w:val="sr-Cyrl-BA" w:eastAsia="ar-SA"/>
        </w:rPr>
      </w:pPr>
    </w:p>
    <w:p w14:paraId="2C549DE5" w14:textId="77777777" w:rsidR="002F307E" w:rsidRPr="002F307E" w:rsidRDefault="002F307E" w:rsidP="002F307E">
      <w:pPr>
        <w:tabs>
          <w:tab w:val="center" w:pos="7380"/>
        </w:tabs>
        <w:suppressAutoHyphens/>
        <w:spacing w:before="0"/>
        <w:rPr>
          <w:rFonts w:cs="Arial"/>
          <w:sz w:val="24"/>
          <w:szCs w:val="20"/>
          <w:lang w:val="sr-Cyrl-BA" w:eastAsia="ar-SA"/>
        </w:rPr>
      </w:pPr>
    </w:p>
    <w:p w14:paraId="453A3262" w14:textId="77777777" w:rsidR="002F307E" w:rsidRPr="002F307E" w:rsidRDefault="002F307E" w:rsidP="002F307E">
      <w:pPr>
        <w:tabs>
          <w:tab w:val="center" w:pos="7380"/>
        </w:tabs>
        <w:suppressAutoHyphens/>
        <w:spacing w:before="0"/>
        <w:rPr>
          <w:rFonts w:cs="Arial"/>
          <w:sz w:val="24"/>
          <w:szCs w:val="20"/>
          <w:lang w:val="sr-Cyrl-BA" w:eastAsia="ar-SA"/>
        </w:rPr>
      </w:pPr>
    </w:p>
    <w:p w14:paraId="64ABAB6C" w14:textId="77777777" w:rsidR="002F307E" w:rsidRPr="002F307E" w:rsidRDefault="002F307E" w:rsidP="002F307E">
      <w:pPr>
        <w:tabs>
          <w:tab w:val="right" w:pos="9072"/>
        </w:tabs>
        <w:suppressAutoHyphens/>
        <w:spacing w:before="0"/>
        <w:jc w:val="left"/>
        <w:rPr>
          <w:rFonts w:cs="Arial"/>
          <w:sz w:val="24"/>
          <w:szCs w:val="20"/>
          <w:lang w:val="sr-Cyrl-CS" w:eastAsia="ar-SA"/>
        </w:rPr>
      </w:pPr>
    </w:p>
    <w:p w14:paraId="28DC3590" w14:textId="77777777" w:rsidR="002F307E" w:rsidRPr="002F307E" w:rsidRDefault="002F307E" w:rsidP="002F307E">
      <w:pPr>
        <w:suppressAutoHyphens/>
        <w:spacing w:before="0"/>
        <w:jc w:val="left"/>
        <w:rPr>
          <w:rFonts w:cs="Arial"/>
          <w:sz w:val="24"/>
          <w:szCs w:val="20"/>
          <w:lang w:val="am-ET" w:eastAsia="ar-SA"/>
        </w:rPr>
      </w:pPr>
      <w:r w:rsidRPr="002F307E">
        <w:rPr>
          <w:rFonts w:cs="Arial"/>
          <w:sz w:val="24"/>
          <w:szCs w:val="20"/>
          <w:lang w:val="am-ET" w:eastAsia="ar-SA"/>
        </w:rPr>
        <w:t xml:space="preserve">    </w:t>
      </w:r>
      <w:r w:rsidRPr="002F307E">
        <w:rPr>
          <w:rFonts w:cs="Arial"/>
          <w:sz w:val="24"/>
          <w:szCs w:val="20"/>
          <w:lang w:val="sr-Cyrl-CS" w:eastAsia="ar-SA"/>
        </w:rPr>
        <w:t xml:space="preserve">      </w:t>
      </w:r>
      <w:r w:rsidRPr="002F307E">
        <w:rPr>
          <w:rFonts w:cs="Arial"/>
          <w:sz w:val="24"/>
          <w:szCs w:val="20"/>
          <w:lang w:val="am-ET" w:eastAsia="ar-SA"/>
        </w:rPr>
        <w:t xml:space="preserve"> Место и датум:                            М.П.                          </w:t>
      </w:r>
      <w:r w:rsidRPr="002F307E">
        <w:rPr>
          <w:rFonts w:cs="Arial"/>
          <w:sz w:val="24"/>
          <w:szCs w:val="20"/>
          <w:lang w:val="sr-Cyrl-CS" w:eastAsia="ar-SA"/>
        </w:rPr>
        <w:t xml:space="preserve">      </w:t>
      </w:r>
      <w:r w:rsidRPr="002F307E">
        <w:rPr>
          <w:rFonts w:cs="Arial"/>
          <w:sz w:val="24"/>
          <w:szCs w:val="20"/>
          <w:lang w:val="am-ET" w:eastAsia="ar-SA"/>
        </w:rPr>
        <w:t xml:space="preserve">  Понуђач: </w:t>
      </w:r>
    </w:p>
    <w:p w14:paraId="22FF9B4C" w14:textId="77777777" w:rsidR="002F307E" w:rsidRPr="002F307E" w:rsidRDefault="002F307E" w:rsidP="002F307E">
      <w:pPr>
        <w:tabs>
          <w:tab w:val="left" w:pos="5685"/>
        </w:tabs>
        <w:suppressAutoHyphens/>
        <w:spacing w:before="0" w:line="360" w:lineRule="auto"/>
        <w:rPr>
          <w:rFonts w:cs="Arial"/>
          <w:sz w:val="24"/>
          <w:szCs w:val="24"/>
          <w:lang w:val="sr-Cyrl-CS" w:eastAsia="ar-SA"/>
        </w:rPr>
      </w:pPr>
      <w:r w:rsidRPr="002F307E">
        <w:rPr>
          <w:rFonts w:cs="Arial"/>
          <w:sz w:val="24"/>
          <w:szCs w:val="24"/>
          <w:lang w:val="sr-Cyrl-CS" w:eastAsia="ar-SA"/>
        </w:rPr>
        <w:t>_______________________</w:t>
      </w:r>
      <w:r w:rsidRPr="002F307E">
        <w:rPr>
          <w:rFonts w:cs="Arial"/>
          <w:sz w:val="24"/>
          <w:szCs w:val="24"/>
          <w:lang w:val="sr-Cyrl-CS" w:eastAsia="ar-SA"/>
        </w:rPr>
        <w:tab/>
        <w:t xml:space="preserve">   _______________________</w:t>
      </w:r>
    </w:p>
    <w:p w14:paraId="42F57F1C" w14:textId="77777777" w:rsidR="002F307E" w:rsidRPr="002F307E" w:rsidRDefault="002F307E" w:rsidP="002F307E">
      <w:pPr>
        <w:suppressAutoHyphens/>
        <w:spacing w:before="0"/>
        <w:rPr>
          <w:rFonts w:cs="Arial"/>
          <w:bCs/>
          <w:color w:val="000000"/>
          <w:sz w:val="24"/>
          <w:szCs w:val="24"/>
          <w:lang w:val="sr-Cyrl-CS" w:eastAsia="sr-Latn-CS"/>
        </w:rPr>
      </w:pPr>
    </w:p>
    <w:p w14:paraId="5F1A4078" w14:textId="77777777" w:rsidR="002F307E" w:rsidRPr="002F307E" w:rsidRDefault="002F307E" w:rsidP="002F307E">
      <w:pPr>
        <w:suppressAutoHyphens/>
        <w:spacing w:before="0"/>
        <w:rPr>
          <w:rFonts w:cs="Arial"/>
          <w:bCs/>
          <w:color w:val="000000"/>
          <w:sz w:val="24"/>
          <w:szCs w:val="24"/>
          <w:lang w:val="sr-Cyrl-CS" w:eastAsia="sr-Latn-CS"/>
        </w:rPr>
      </w:pPr>
    </w:p>
    <w:p w14:paraId="0D2819A2" w14:textId="77777777" w:rsidR="002F307E" w:rsidRPr="002F307E" w:rsidRDefault="002F307E" w:rsidP="002F307E">
      <w:pPr>
        <w:suppressAutoHyphens/>
        <w:spacing w:before="0"/>
        <w:ind w:left="6840" w:firstLine="360"/>
        <w:rPr>
          <w:rFonts w:cs="Arial"/>
          <w:b/>
          <w:sz w:val="24"/>
          <w:szCs w:val="24"/>
          <w:lang w:val="sr-Latn-CS" w:eastAsia="ar-SA"/>
        </w:rPr>
      </w:pPr>
    </w:p>
    <w:p w14:paraId="566C0DC1" w14:textId="77777777" w:rsidR="002F307E" w:rsidRPr="002F307E" w:rsidRDefault="002F307E" w:rsidP="002F307E">
      <w:pPr>
        <w:suppressAutoHyphens/>
        <w:spacing w:before="0" w:line="100" w:lineRule="atLeast"/>
        <w:jc w:val="left"/>
        <w:rPr>
          <w:rFonts w:eastAsia="Arial Unicode MS" w:cs="Arial"/>
          <w:b/>
          <w:bCs/>
          <w:i/>
          <w:iCs/>
          <w:color w:val="000000"/>
          <w:kern w:val="1"/>
          <w:sz w:val="24"/>
          <w:szCs w:val="24"/>
          <w:lang w:val="sr-Cyrl-RS" w:eastAsia="ar-SA"/>
        </w:rPr>
      </w:pPr>
    </w:p>
    <w:p w14:paraId="0A587DE8" w14:textId="77777777" w:rsidR="002F307E" w:rsidRPr="002F307E" w:rsidRDefault="002F307E" w:rsidP="002F307E">
      <w:pPr>
        <w:suppressAutoHyphens/>
        <w:spacing w:before="0"/>
        <w:jc w:val="left"/>
        <w:rPr>
          <w:rFonts w:cs="Arial"/>
          <w:sz w:val="24"/>
          <w:szCs w:val="24"/>
          <w:lang w:val="sr-Cyrl-CS" w:eastAsia="ar-SA"/>
        </w:rPr>
      </w:pPr>
    </w:p>
    <w:p w14:paraId="7FE2EA1F" w14:textId="77777777" w:rsidR="002F307E" w:rsidRPr="002F307E" w:rsidRDefault="002F307E" w:rsidP="002F307E">
      <w:pPr>
        <w:suppressAutoHyphens/>
        <w:spacing w:before="0"/>
        <w:jc w:val="right"/>
        <w:rPr>
          <w:rFonts w:cs="Arial"/>
          <w:sz w:val="24"/>
          <w:szCs w:val="24"/>
          <w:lang w:val="sr-Cyrl-CS" w:eastAsia="ar-SA"/>
        </w:rPr>
      </w:pPr>
    </w:p>
    <w:p w14:paraId="3F3C93FC" w14:textId="77777777" w:rsidR="002F307E" w:rsidRPr="002F307E" w:rsidRDefault="002F307E" w:rsidP="002F307E">
      <w:pPr>
        <w:suppressAutoHyphens/>
        <w:spacing w:before="0"/>
        <w:jc w:val="right"/>
        <w:rPr>
          <w:rFonts w:cs="Arial"/>
          <w:sz w:val="24"/>
          <w:szCs w:val="24"/>
          <w:lang w:val="sr-Cyrl-CS" w:eastAsia="ar-SA"/>
        </w:rPr>
      </w:pPr>
    </w:p>
    <w:p w14:paraId="1205F39B" w14:textId="77777777" w:rsidR="002F307E" w:rsidRPr="002F307E" w:rsidRDefault="002F307E" w:rsidP="002F307E">
      <w:pPr>
        <w:suppressAutoHyphens/>
        <w:spacing w:before="0"/>
        <w:jc w:val="right"/>
        <w:rPr>
          <w:rFonts w:cs="Arial"/>
          <w:sz w:val="24"/>
          <w:szCs w:val="24"/>
          <w:lang w:val="sr-Cyrl-CS" w:eastAsia="ar-SA"/>
        </w:rPr>
      </w:pPr>
    </w:p>
    <w:p w14:paraId="095F389C" w14:textId="77777777" w:rsidR="002F307E" w:rsidRDefault="002F307E" w:rsidP="002F307E">
      <w:pPr>
        <w:suppressAutoHyphens/>
        <w:spacing w:before="0"/>
        <w:jc w:val="left"/>
        <w:rPr>
          <w:rFonts w:ascii="Times New Roman" w:hAnsi="Times New Roman"/>
          <w:sz w:val="24"/>
          <w:szCs w:val="24"/>
          <w:lang w:val="sr-Cyrl-CS"/>
        </w:rPr>
      </w:pPr>
    </w:p>
    <w:p w14:paraId="250B6E19" w14:textId="77777777" w:rsidR="002233EC" w:rsidRDefault="002233EC" w:rsidP="002F307E">
      <w:pPr>
        <w:suppressAutoHyphens/>
        <w:spacing w:before="0"/>
        <w:jc w:val="left"/>
        <w:rPr>
          <w:rFonts w:ascii="Times New Roman" w:hAnsi="Times New Roman"/>
          <w:sz w:val="24"/>
          <w:szCs w:val="24"/>
          <w:lang w:val="sr-Cyrl-CS"/>
        </w:rPr>
      </w:pPr>
    </w:p>
    <w:p w14:paraId="428B7C1D" w14:textId="77777777" w:rsidR="002233EC" w:rsidRDefault="002233EC" w:rsidP="002F307E">
      <w:pPr>
        <w:suppressAutoHyphens/>
        <w:spacing w:before="0"/>
        <w:jc w:val="left"/>
        <w:rPr>
          <w:rFonts w:ascii="Times New Roman" w:hAnsi="Times New Roman"/>
          <w:sz w:val="24"/>
          <w:szCs w:val="24"/>
          <w:lang w:val="sr-Cyrl-CS"/>
        </w:rPr>
      </w:pPr>
    </w:p>
    <w:p w14:paraId="7C2545DD" w14:textId="77777777" w:rsidR="002233EC" w:rsidRDefault="002233EC" w:rsidP="002F307E">
      <w:pPr>
        <w:suppressAutoHyphens/>
        <w:spacing w:before="0"/>
        <w:jc w:val="left"/>
        <w:rPr>
          <w:rFonts w:ascii="Times New Roman" w:hAnsi="Times New Roman"/>
          <w:sz w:val="24"/>
          <w:szCs w:val="24"/>
          <w:lang w:val="sr-Cyrl-CS"/>
        </w:rPr>
      </w:pPr>
    </w:p>
    <w:p w14:paraId="3CF62D9D" w14:textId="77777777" w:rsidR="002233EC" w:rsidRDefault="002233EC" w:rsidP="002F307E">
      <w:pPr>
        <w:suppressAutoHyphens/>
        <w:spacing w:before="0"/>
        <w:jc w:val="left"/>
        <w:rPr>
          <w:rFonts w:ascii="Times New Roman" w:hAnsi="Times New Roman"/>
          <w:sz w:val="24"/>
          <w:szCs w:val="24"/>
          <w:lang w:val="sr-Cyrl-CS"/>
        </w:rPr>
      </w:pPr>
    </w:p>
    <w:p w14:paraId="4B40C377" w14:textId="77777777" w:rsidR="002233EC" w:rsidRDefault="002233EC" w:rsidP="002F307E">
      <w:pPr>
        <w:suppressAutoHyphens/>
        <w:spacing w:before="0"/>
        <w:jc w:val="left"/>
        <w:rPr>
          <w:rFonts w:ascii="Times New Roman" w:hAnsi="Times New Roman"/>
          <w:sz w:val="24"/>
          <w:szCs w:val="24"/>
          <w:lang w:val="sr-Cyrl-CS"/>
        </w:rPr>
      </w:pPr>
    </w:p>
    <w:p w14:paraId="0E97877F" w14:textId="77777777" w:rsidR="002233EC" w:rsidRDefault="002233EC" w:rsidP="002F307E">
      <w:pPr>
        <w:suppressAutoHyphens/>
        <w:spacing w:before="0"/>
        <w:jc w:val="left"/>
        <w:rPr>
          <w:rFonts w:ascii="Times New Roman" w:hAnsi="Times New Roman"/>
          <w:sz w:val="24"/>
          <w:szCs w:val="24"/>
          <w:lang w:val="sr-Cyrl-CS"/>
        </w:rPr>
      </w:pPr>
    </w:p>
    <w:p w14:paraId="6635CFC0" w14:textId="77777777" w:rsidR="002233EC" w:rsidRDefault="002233EC" w:rsidP="002F307E">
      <w:pPr>
        <w:suppressAutoHyphens/>
        <w:spacing w:before="0"/>
        <w:jc w:val="left"/>
        <w:rPr>
          <w:rFonts w:ascii="Times New Roman" w:hAnsi="Times New Roman"/>
          <w:sz w:val="24"/>
          <w:szCs w:val="24"/>
          <w:lang w:val="sr-Cyrl-CS"/>
        </w:rPr>
      </w:pPr>
    </w:p>
    <w:p w14:paraId="396FF6EE" w14:textId="77777777" w:rsidR="002233EC" w:rsidRPr="002F307E" w:rsidRDefault="002233EC" w:rsidP="002F307E">
      <w:pPr>
        <w:suppressAutoHyphens/>
        <w:spacing w:before="0"/>
        <w:jc w:val="left"/>
        <w:rPr>
          <w:rFonts w:ascii="Times New Roman" w:hAnsi="Times New Roman"/>
          <w:sz w:val="24"/>
          <w:szCs w:val="24"/>
          <w:lang w:val="sr-Cyrl-CS"/>
        </w:rPr>
      </w:pPr>
    </w:p>
    <w:p w14:paraId="1760DDCF" w14:textId="77777777" w:rsidR="001D5FAF" w:rsidRDefault="001D5FAF" w:rsidP="001D5FAF">
      <w:pPr>
        <w:pStyle w:val="KDPodnaslov1"/>
        <w:spacing w:before="0"/>
        <w:rPr>
          <w:rFonts w:eastAsia="Arial Unicode MS" w:cs="Arial"/>
        </w:rPr>
      </w:pPr>
    </w:p>
    <w:p w14:paraId="7A29FD67" w14:textId="77777777" w:rsidR="001D5FAF" w:rsidRDefault="001D5FAF" w:rsidP="001D5FAF">
      <w:pPr>
        <w:pStyle w:val="KDPodnaslov1"/>
        <w:spacing w:before="0"/>
        <w:rPr>
          <w:rFonts w:eastAsia="Arial Unicode MS" w:cs="Arial"/>
        </w:rPr>
      </w:pPr>
    </w:p>
    <w:p w14:paraId="37EB42E4" w14:textId="77777777" w:rsidR="00533EB8" w:rsidRPr="00CE4E6A" w:rsidRDefault="00533EB8" w:rsidP="005A51B0">
      <w:pPr>
        <w:rPr>
          <w:sz w:val="24"/>
          <w:szCs w:val="24"/>
          <w:lang w:val="sr-Cyrl-CS" w:eastAsia="ar-SA"/>
        </w:rPr>
      </w:pPr>
    </w:p>
    <w:p w14:paraId="57720303" w14:textId="77777777" w:rsidR="00664BC8" w:rsidRDefault="00664BC8" w:rsidP="00FD572C">
      <w:pPr>
        <w:spacing w:before="0"/>
        <w:rPr>
          <w:rFonts w:eastAsia="Arial Unicode MS" w:cs="Arial"/>
          <w:sz w:val="24"/>
          <w:szCs w:val="24"/>
        </w:rPr>
      </w:pPr>
    </w:p>
    <w:p w14:paraId="4BEA704B" w14:textId="77777777" w:rsidR="00E5250A" w:rsidRDefault="00E5250A" w:rsidP="00FD572C">
      <w:pPr>
        <w:spacing w:before="0"/>
        <w:rPr>
          <w:rFonts w:eastAsia="Arial Unicode MS" w:cs="Arial"/>
          <w:sz w:val="24"/>
          <w:szCs w:val="24"/>
        </w:rPr>
      </w:pPr>
    </w:p>
    <w:p w14:paraId="7BE2BDCA" w14:textId="77777777" w:rsidR="00E5250A" w:rsidRDefault="00E5250A" w:rsidP="00FD572C">
      <w:pPr>
        <w:spacing w:before="0"/>
        <w:rPr>
          <w:rFonts w:eastAsia="Arial Unicode MS" w:cs="Arial"/>
          <w:sz w:val="24"/>
          <w:szCs w:val="24"/>
        </w:rPr>
      </w:pPr>
    </w:p>
    <w:p w14:paraId="4497F8B3" w14:textId="77777777" w:rsidR="00E5250A" w:rsidRDefault="00E5250A" w:rsidP="00FD572C">
      <w:pPr>
        <w:spacing w:before="0"/>
        <w:rPr>
          <w:rFonts w:eastAsia="Arial Unicode MS" w:cs="Arial"/>
          <w:sz w:val="24"/>
          <w:szCs w:val="24"/>
        </w:rPr>
      </w:pPr>
    </w:p>
    <w:p w14:paraId="152CD0DC" w14:textId="77777777" w:rsidR="00E5250A" w:rsidRDefault="00E5250A" w:rsidP="00FD572C">
      <w:pPr>
        <w:spacing w:before="0"/>
        <w:rPr>
          <w:rFonts w:eastAsia="Arial Unicode MS" w:cs="Arial"/>
          <w:sz w:val="24"/>
          <w:szCs w:val="24"/>
        </w:rPr>
      </w:pPr>
    </w:p>
    <w:p w14:paraId="735535A0" w14:textId="77777777" w:rsidR="00E5250A" w:rsidRDefault="00E5250A" w:rsidP="00FD572C">
      <w:pPr>
        <w:spacing w:before="0"/>
        <w:rPr>
          <w:rFonts w:eastAsia="Arial Unicode MS" w:cs="Arial"/>
          <w:sz w:val="24"/>
          <w:szCs w:val="24"/>
        </w:rPr>
      </w:pPr>
    </w:p>
    <w:p w14:paraId="26F733B0" w14:textId="77777777" w:rsidR="00E5250A" w:rsidRDefault="00E5250A" w:rsidP="00FD572C">
      <w:pPr>
        <w:spacing w:before="0"/>
        <w:rPr>
          <w:rFonts w:eastAsia="Arial Unicode MS" w:cs="Arial"/>
          <w:sz w:val="24"/>
          <w:szCs w:val="24"/>
        </w:rPr>
      </w:pPr>
    </w:p>
    <w:p w14:paraId="7486A473" w14:textId="77777777" w:rsidR="00660D2F" w:rsidRDefault="00660D2F" w:rsidP="00FD572C">
      <w:pPr>
        <w:spacing w:before="0"/>
        <w:rPr>
          <w:rFonts w:eastAsia="Arial Unicode MS" w:cs="Arial"/>
          <w:sz w:val="24"/>
          <w:szCs w:val="24"/>
        </w:rPr>
      </w:pPr>
    </w:p>
    <w:p w14:paraId="6C5FD4D9" w14:textId="77777777" w:rsidR="00660D2F" w:rsidRDefault="00660D2F" w:rsidP="00FD572C">
      <w:pPr>
        <w:spacing w:before="0"/>
        <w:rPr>
          <w:rFonts w:eastAsia="Arial Unicode MS" w:cs="Arial"/>
          <w:sz w:val="24"/>
          <w:szCs w:val="24"/>
        </w:rPr>
      </w:pPr>
    </w:p>
    <w:p w14:paraId="33757973" w14:textId="77777777" w:rsidR="00343A18" w:rsidRPr="00442679" w:rsidRDefault="00A12309" w:rsidP="00FD572C">
      <w:pPr>
        <w:spacing w:before="0"/>
        <w:rPr>
          <w:rFonts w:cs="Arial"/>
          <w:b/>
          <w:color w:val="00B0F0"/>
          <w:sz w:val="24"/>
          <w:szCs w:val="24"/>
        </w:rPr>
      </w:pPr>
      <w:r>
        <w:rPr>
          <w:rFonts w:eastAsia="Arial Unicode MS" w:cs="Arial"/>
          <w:b/>
          <w:sz w:val="24"/>
          <w:szCs w:val="24"/>
          <w:lang w:val="sr-Cyrl-RS"/>
        </w:rPr>
        <w:t xml:space="preserve">8. </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7"/>
    </w:p>
    <w:p w14:paraId="3CC10AEB" w14:textId="77777777" w:rsidR="00343A18" w:rsidRPr="00781B02" w:rsidRDefault="00343A18" w:rsidP="00781B02">
      <w:pPr>
        <w:rPr>
          <w:rFonts w:eastAsia="Arial Unicode MS"/>
        </w:rPr>
      </w:pPr>
    </w:p>
    <w:p w14:paraId="54CCA08D" w14:textId="77777777" w:rsidR="00343A18" w:rsidRPr="00EC5BB4" w:rsidRDefault="00343A18" w:rsidP="00343A18">
      <w:pPr>
        <w:pStyle w:val="KDParagraf"/>
        <w:spacing w:before="0"/>
        <w:rPr>
          <w:rFonts w:cs="Arial"/>
          <w:sz w:val="24"/>
          <w:szCs w:val="24"/>
        </w:rPr>
      </w:pPr>
    </w:p>
    <w:p w14:paraId="4938307E" w14:textId="77D9F216" w:rsidR="0019090F" w:rsidRPr="0019090F" w:rsidRDefault="00343A18" w:rsidP="0019090F">
      <w:pPr>
        <w:pStyle w:val="KDParagraf"/>
        <w:spacing w:before="0"/>
        <w:rPr>
          <w:rFonts w:cs="Arial"/>
          <w:i/>
          <w:sz w:val="24"/>
          <w:szCs w:val="24"/>
        </w:rPr>
      </w:pPr>
      <w:r w:rsidRPr="00EC5BB4">
        <w:rPr>
          <w:rFonts w:cs="Arial"/>
          <w:i/>
          <w:sz w:val="24"/>
          <w:szCs w:val="24"/>
        </w:rPr>
        <w:t xml:space="preserve">У складу са датим Моделом уговора и елементима најповољније понуде биће закључен Уговор о јавној набавци. </w:t>
      </w:r>
      <w:r w:rsidR="0019090F" w:rsidRPr="0019090F">
        <w:rPr>
          <w:rFonts w:cs="Arial"/>
          <w:i/>
          <w:sz w:val="24"/>
          <w:szCs w:val="24"/>
        </w:rPr>
        <w:t xml:space="preserve"> Понуђач дати Модел уговора потписује, оверава и доставља у понуди.</w:t>
      </w:r>
    </w:p>
    <w:p w14:paraId="0BA92180" w14:textId="77777777" w:rsidR="00343A18" w:rsidRPr="00EC5BB4" w:rsidRDefault="00343A18" w:rsidP="00343A18">
      <w:pPr>
        <w:pStyle w:val="KDParagraf"/>
        <w:spacing w:before="0"/>
        <w:rPr>
          <w:rFonts w:cs="Arial"/>
          <w:i/>
          <w:sz w:val="24"/>
          <w:szCs w:val="24"/>
        </w:rPr>
      </w:pPr>
    </w:p>
    <w:p w14:paraId="7276E92A" w14:textId="77777777" w:rsidR="00343A18" w:rsidRPr="00EC5BB4" w:rsidRDefault="00343A18" w:rsidP="00343A18">
      <w:pPr>
        <w:pStyle w:val="KDParagraf"/>
        <w:spacing w:before="0"/>
        <w:rPr>
          <w:rFonts w:cs="Arial"/>
          <w:color w:val="000000"/>
          <w:sz w:val="24"/>
          <w:szCs w:val="24"/>
        </w:rPr>
      </w:pPr>
    </w:p>
    <w:p w14:paraId="56DBDCE7" w14:textId="77777777" w:rsidR="00B67BCE" w:rsidRDefault="00B67BCE" w:rsidP="00B67BCE">
      <w:pPr>
        <w:pStyle w:val="KDParagraf"/>
        <w:spacing w:before="0"/>
        <w:rPr>
          <w:rFonts w:cs="Arial"/>
          <w:b/>
          <w:sz w:val="24"/>
          <w:szCs w:val="24"/>
        </w:rPr>
      </w:pPr>
      <w:r w:rsidRPr="00EC5BB4">
        <w:rPr>
          <w:rFonts w:cs="Arial"/>
          <w:b/>
          <w:sz w:val="24"/>
          <w:szCs w:val="24"/>
        </w:rPr>
        <w:t>УГОВОРНЕ СТРАНЕ:</w:t>
      </w:r>
    </w:p>
    <w:p w14:paraId="4BB67271" w14:textId="77777777" w:rsidR="003B1000" w:rsidRPr="007C68C1" w:rsidRDefault="003B1000" w:rsidP="00B67BCE">
      <w:pPr>
        <w:pStyle w:val="KDParagraf"/>
        <w:spacing w:before="0"/>
        <w:rPr>
          <w:rFonts w:cs="Arial"/>
          <w:b/>
          <w:sz w:val="24"/>
          <w:szCs w:val="24"/>
          <w:lang w:val="sr-Cyrl-RS"/>
        </w:rPr>
      </w:pPr>
    </w:p>
    <w:p w14:paraId="315141CD" w14:textId="77777777" w:rsidR="003B1000" w:rsidRPr="00E5250A" w:rsidRDefault="003B1000" w:rsidP="00DA4007">
      <w:pPr>
        <w:pStyle w:val="KDParagraf"/>
        <w:numPr>
          <w:ilvl w:val="0"/>
          <w:numId w:val="26"/>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 Београд, Ули</w:t>
      </w:r>
      <w:r w:rsidR="00625315">
        <w:rPr>
          <w:rFonts w:cs="Arial"/>
          <w:sz w:val="24"/>
          <w:szCs w:val="24"/>
        </w:rPr>
        <w:t xml:space="preserve">ца </w:t>
      </w:r>
      <w:r w:rsidR="00E5250A">
        <w:rPr>
          <w:rFonts w:cs="Arial"/>
          <w:sz w:val="24"/>
          <w:szCs w:val="24"/>
          <w:lang w:val="sr-Cyrl-RS"/>
        </w:rPr>
        <w:t>Балканска 13</w:t>
      </w:r>
      <w:r w:rsidRPr="00E5250A">
        <w:rPr>
          <w:rFonts w:cs="Arial"/>
          <w:sz w:val="24"/>
          <w:szCs w:val="24"/>
        </w:rPr>
        <w:t>, матични број: 20053658, ПИБ 103920327, текући рачун 160-700-13, Banca Intesа, а.д. Београд, које заступа законски заступник</w:t>
      </w:r>
      <w:r w:rsidRPr="00E5250A">
        <w:rPr>
          <w:rFonts w:cs="Arial"/>
          <w:sz w:val="24"/>
          <w:szCs w:val="24"/>
          <w:lang w:val="sr-Cyrl-RS"/>
        </w:rPr>
        <w:t>, Милорад Грчић</w:t>
      </w:r>
      <w:r w:rsidRPr="00E5250A">
        <w:rPr>
          <w:rFonts w:cs="Arial"/>
          <w:sz w:val="24"/>
          <w:szCs w:val="24"/>
        </w:rPr>
        <w:t xml:space="preserve">, </w:t>
      </w:r>
      <w:r w:rsidRPr="00E5250A">
        <w:rPr>
          <w:rFonts w:cs="Arial"/>
          <w:sz w:val="24"/>
          <w:szCs w:val="24"/>
          <w:lang w:val="sr-Cyrl-RS"/>
        </w:rPr>
        <w:t>в.д. директора</w:t>
      </w:r>
      <w:r w:rsidRPr="00E5250A">
        <w:rPr>
          <w:rFonts w:cs="Arial"/>
          <w:sz w:val="24"/>
          <w:szCs w:val="24"/>
        </w:rPr>
        <w:t xml:space="preserve"> (у даљем тексту: </w:t>
      </w:r>
      <w:r w:rsidR="007C68C1" w:rsidRPr="00E5250A">
        <w:rPr>
          <w:rFonts w:cs="Arial"/>
          <w:sz w:val="24"/>
          <w:szCs w:val="24"/>
          <w:lang w:val="sr-Cyrl-RS"/>
        </w:rPr>
        <w:t>Купац</w:t>
      </w:r>
      <w:r w:rsidRPr="00E5250A">
        <w:rPr>
          <w:rFonts w:cs="Arial"/>
          <w:sz w:val="24"/>
          <w:szCs w:val="24"/>
        </w:rPr>
        <w:t xml:space="preserve">)  </w:t>
      </w:r>
    </w:p>
    <w:p w14:paraId="15562CC4" w14:textId="77777777" w:rsidR="003B1000" w:rsidRPr="00EE793E" w:rsidRDefault="003B1000" w:rsidP="003B1000">
      <w:pPr>
        <w:pStyle w:val="KDParagraf"/>
        <w:spacing w:before="0"/>
        <w:rPr>
          <w:rFonts w:cs="Arial"/>
          <w:sz w:val="24"/>
          <w:szCs w:val="24"/>
        </w:rPr>
      </w:pPr>
    </w:p>
    <w:p w14:paraId="26002622" w14:textId="77777777" w:rsidR="003B1000" w:rsidRPr="00EE793E" w:rsidRDefault="003B1000" w:rsidP="00625315">
      <w:pPr>
        <w:pStyle w:val="KDParagraf"/>
        <w:spacing w:before="0"/>
        <w:ind w:left="-142"/>
        <w:rPr>
          <w:rFonts w:cs="Arial"/>
          <w:sz w:val="24"/>
          <w:szCs w:val="24"/>
        </w:rPr>
      </w:pPr>
      <w:r w:rsidRPr="00EE793E">
        <w:rPr>
          <w:rFonts w:cs="Arial"/>
          <w:sz w:val="24"/>
          <w:szCs w:val="24"/>
        </w:rPr>
        <w:t>и</w:t>
      </w:r>
    </w:p>
    <w:p w14:paraId="6EC3B267" w14:textId="77777777" w:rsidR="003B1000" w:rsidRPr="00533EB8" w:rsidRDefault="003B1000" w:rsidP="00DA4007">
      <w:pPr>
        <w:pStyle w:val="ListParagraph"/>
        <w:numPr>
          <w:ilvl w:val="0"/>
          <w:numId w:val="26"/>
        </w:numPr>
        <w:ind w:left="142" w:hanging="284"/>
        <w:rPr>
          <w:rFonts w:ascii="Arial" w:hAnsi="Arial" w:cs="Arial"/>
          <w:color w:val="000000"/>
          <w:sz w:val="24"/>
          <w:szCs w:val="24"/>
        </w:rPr>
      </w:pPr>
      <w:r w:rsidRPr="00625315">
        <w:rPr>
          <w:rFonts w:cs="Arial"/>
          <w:szCs w:val="24"/>
          <w:lang w:val="en-GB"/>
        </w:rPr>
        <w:t xml:space="preserve">_________________ </w:t>
      </w:r>
      <w:r w:rsidRPr="00533EB8">
        <w:rPr>
          <w:rFonts w:ascii="Arial" w:hAnsi="Arial" w:cs="Arial"/>
          <w:sz w:val="24"/>
          <w:szCs w:val="24"/>
          <w:lang w:val="en-GB"/>
        </w:rPr>
        <w:t xml:space="preserve">из ________, ул. ____________, бр.____, матични број: ___________, ПИБ: ___________, </w:t>
      </w:r>
      <w:r w:rsidRPr="00533EB8">
        <w:rPr>
          <w:rFonts w:ascii="Arial" w:hAnsi="Arial" w:cs="Arial"/>
          <w:sz w:val="24"/>
          <w:szCs w:val="24"/>
        </w:rPr>
        <w:t>т</w:t>
      </w:r>
      <w:r w:rsidRPr="00533EB8">
        <w:rPr>
          <w:rFonts w:ascii="Arial" w:hAnsi="Arial" w:cs="Arial"/>
          <w:sz w:val="24"/>
          <w:szCs w:val="24"/>
          <w:lang w:val="ru-RU"/>
        </w:rPr>
        <w:t>екући рачун</w:t>
      </w:r>
      <w:r w:rsidRPr="00533EB8">
        <w:rPr>
          <w:rFonts w:ascii="Arial" w:hAnsi="Arial" w:cs="Arial"/>
          <w:sz w:val="24"/>
          <w:szCs w:val="24"/>
          <w:lang w:val="sr-Latn-RS"/>
        </w:rPr>
        <w:t xml:space="preserve"> _________________</w:t>
      </w:r>
      <w:r w:rsidRPr="00533EB8">
        <w:rPr>
          <w:rFonts w:ascii="Arial" w:hAnsi="Arial" w:cs="Arial"/>
          <w:sz w:val="24"/>
          <w:szCs w:val="24"/>
          <w:lang w:val="sr-Cyrl-RS"/>
        </w:rPr>
        <w:t>код банке,</w:t>
      </w:r>
      <w:r w:rsidR="007C68C1" w:rsidRPr="00533EB8">
        <w:rPr>
          <w:rFonts w:ascii="Arial" w:hAnsi="Arial" w:cs="Arial"/>
          <w:sz w:val="24"/>
          <w:szCs w:val="24"/>
          <w:lang w:val="sr-Cyrl-RS"/>
        </w:rPr>
        <w:t>________________,</w:t>
      </w:r>
      <w:r w:rsidRPr="00533EB8">
        <w:rPr>
          <w:rFonts w:ascii="Arial" w:hAnsi="Arial" w:cs="Arial"/>
          <w:sz w:val="24"/>
          <w:szCs w:val="24"/>
          <w:lang w:val="sr-Cyrl-RS"/>
        </w:rPr>
        <w:t xml:space="preserve"> </w:t>
      </w:r>
      <w:r w:rsidRPr="00533EB8">
        <w:rPr>
          <w:rFonts w:ascii="Arial" w:hAnsi="Arial" w:cs="Arial"/>
          <w:sz w:val="24"/>
          <w:szCs w:val="24"/>
          <w:lang w:val="en-GB"/>
        </w:rPr>
        <w:t>кога заступа</w:t>
      </w:r>
      <w:r w:rsidR="007C68C1" w:rsidRPr="00533EB8">
        <w:rPr>
          <w:rFonts w:ascii="Arial" w:hAnsi="Arial" w:cs="Arial"/>
          <w:sz w:val="24"/>
          <w:szCs w:val="24"/>
          <w:lang w:val="sr-Cyrl-RS"/>
        </w:rPr>
        <w:t xml:space="preserve"> </w:t>
      </w:r>
      <w:r w:rsidRPr="00533EB8">
        <w:rPr>
          <w:rFonts w:ascii="Arial" w:hAnsi="Arial" w:cs="Arial"/>
          <w:sz w:val="24"/>
          <w:szCs w:val="24"/>
          <w:lang w:val="en-GB"/>
        </w:rPr>
        <w:t xml:space="preserve"> __________________, _____________, (као лидер у име групе понуђача</w:t>
      </w:r>
      <w:r w:rsidRPr="00533EB8">
        <w:rPr>
          <w:rFonts w:ascii="Arial" w:hAnsi="Arial" w:cs="Arial"/>
          <w:i/>
          <w:sz w:val="24"/>
          <w:szCs w:val="24"/>
        </w:rPr>
        <w:t xml:space="preserve">, </w:t>
      </w:r>
      <w:r w:rsidRPr="00533EB8">
        <w:rPr>
          <w:rFonts w:ascii="Arial" w:hAnsi="Arial" w:cs="Arial"/>
          <w:i/>
          <w:color w:val="548DD4"/>
          <w:sz w:val="24"/>
          <w:szCs w:val="24"/>
        </w:rPr>
        <w:t>[напомена:</w:t>
      </w:r>
      <w:r w:rsidRPr="00533EB8">
        <w:rPr>
          <w:rFonts w:ascii="Arial" w:hAnsi="Arial" w:cs="Arial"/>
          <w:i/>
          <w:color w:val="548DD4"/>
          <w:sz w:val="24"/>
          <w:szCs w:val="24"/>
          <w:lang w:val="en-GB"/>
        </w:rPr>
        <w:t xml:space="preserve"> </w:t>
      </w:r>
      <w:r w:rsidRPr="00533EB8">
        <w:rPr>
          <w:rFonts w:ascii="Arial" w:hAnsi="Arial" w:cs="Arial"/>
          <w:i/>
          <w:color w:val="548DD4"/>
          <w:sz w:val="24"/>
          <w:szCs w:val="24"/>
        </w:rPr>
        <w:t>биће наведено у тексту Уговора</w:t>
      </w:r>
      <w:r w:rsidRPr="00533EB8">
        <w:rPr>
          <w:rFonts w:ascii="Arial" w:hAnsi="Arial" w:cs="Arial"/>
          <w:i/>
          <w:color w:val="548DD4"/>
          <w:sz w:val="24"/>
          <w:szCs w:val="24"/>
          <w:lang w:val="en-GB"/>
        </w:rPr>
        <w:t xml:space="preserve"> у случају заједничке понуде]</w:t>
      </w:r>
    </w:p>
    <w:p w14:paraId="64A00144" w14:textId="77777777" w:rsidR="007C68C1" w:rsidRDefault="007C68C1" w:rsidP="003B1000">
      <w:pPr>
        <w:rPr>
          <w:rFonts w:cs="Arial"/>
          <w:sz w:val="24"/>
          <w:szCs w:val="24"/>
          <w:lang w:val="sr-Cyrl-RS"/>
        </w:rPr>
      </w:pPr>
    </w:p>
    <w:p w14:paraId="695D849D" w14:textId="77777777" w:rsidR="003B1000" w:rsidRPr="00A74C4C" w:rsidRDefault="003B1000" w:rsidP="003B1000">
      <w:pPr>
        <w:rPr>
          <w:rFonts w:cs="Arial"/>
          <w:color w:val="000000"/>
          <w:szCs w:val="24"/>
        </w:rPr>
      </w:pPr>
      <w:r w:rsidRPr="00A74C4C">
        <w:rPr>
          <w:rFonts w:cs="Arial"/>
          <w:szCs w:val="24"/>
          <w:lang w:val="en-GB"/>
        </w:rPr>
        <w:t xml:space="preserve">________________ из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14:paraId="43B55EFD" w14:textId="77777777" w:rsidR="003B1000" w:rsidRDefault="003B1000" w:rsidP="003B1000">
      <w:pPr>
        <w:pStyle w:val="KDParagraf"/>
        <w:spacing w:before="0"/>
        <w:rPr>
          <w:rFonts w:cs="Arial"/>
          <w:sz w:val="24"/>
          <w:szCs w:val="24"/>
        </w:rPr>
      </w:pPr>
    </w:p>
    <w:p w14:paraId="2009F597" w14:textId="77777777" w:rsidR="003B1000" w:rsidRPr="00EE793E" w:rsidRDefault="003B1000" w:rsidP="003B1000">
      <w:pPr>
        <w:pStyle w:val="KDParagraf"/>
        <w:spacing w:before="0"/>
        <w:rPr>
          <w:rFonts w:cs="Arial"/>
          <w:sz w:val="24"/>
          <w:szCs w:val="24"/>
        </w:rPr>
      </w:pPr>
      <w:r w:rsidRPr="00EE793E">
        <w:rPr>
          <w:rFonts w:cs="Arial"/>
          <w:sz w:val="24"/>
          <w:szCs w:val="24"/>
        </w:rPr>
        <w:t xml:space="preserve">(у даљем тексту: </w:t>
      </w:r>
      <w:r w:rsidR="007C68C1">
        <w:rPr>
          <w:rFonts w:cs="Arial"/>
          <w:sz w:val="24"/>
          <w:szCs w:val="24"/>
          <w:lang w:val="sr-Cyrl-RS"/>
        </w:rPr>
        <w:t>Продавац</w:t>
      </w:r>
      <w:r w:rsidRPr="00EE793E">
        <w:rPr>
          <w:rFonts w:cs="Arial"/>
          <w:sz w:val="24"/>
          <w:szCs w:val="24"/>
        </w:rPr>
        <w:t xml:space="preserve">) </w:t>
      </w:r>
    </w:p>
    <w:p w14:paraId="391F67FD" w14:textId="77777777" w:rsidR="003B1000" w:rsidRPr="00EE793E" w:rsidRDefault="003B1000" w:rsidP="003B1000">
      <w:pPr>
        <w:pStyle w:val="KDParagraf"/>
        <w:spacing w:before="0"/>
        <w:rPr>
          <w:rFonts w:cs="Arial"/>
          <w:sz w:val="24"/>
          <w:szCs w:val="24"/>
        </w:rPr>
      </w:pPr>
    </w:p>
    <w:p w14:paraId="04E52F5A" w14:textId="77777777" w:rsidR="003B1000" w:rsidRDefault="003B1000" w:rsidP="003B1000">
      <w:pPr>
        <w:rPr>
          <w:rFonts w:cs="Arial"/>
          <w:sz w:val="24"/>
          <w:szCs w:val="24"/>
          <w:lang w:val="sr-Cyrl-RS"/>
        </w:rPr>
      </w:pPr>
    </w:p>
    <w:p w14:paraId="67564C63" w14:textId="77777777" w:rsidR="003B1000" w:rsidRPr="00A74C4C" w:rsidRDefault="007C68C1" w:rsidP="003B1000">
      <w:pPr>
        <w:rPr>
          <w:rFonts w:cs="Arial"/>
          <w:color w:val="000000"/>
          <w:szCs w:val="24"/>
        </w:rPr>
      </w:pPr>
      <w:r>
        <w:rPr>
          <w:rFonts w:cs="Arial"/>
          <w:sz w:val="24"/>
          <w:szCs w:val="24"/>
          <w:lang w:val="sr-Cyrl-RS"/>
        </w:rPr>
        <w:t>Продавац</w:t>
      </w:r>
      <w:r w:rsidR="003B1000" w:rsidRPr="00E42B20">
        <w:rPr>
          <w:rFonts w:cs="Arial"/>
          <w:sz w:val="24"/>
          <w:szCs w:val="24"/>
          <w:lang w:val="sr-Cyrl-RS"/>
        </w:rPr>
        <w:t xml:space="preserve"> је део набавке која је предмет овог уговора поверио Подизвођачу</w:t>
      </w:r>
      <w:r w:rsidR="003B1000" w:rsidRPr="00E42B20">
        <w:rPr>
          <w:rFonts w:cs="Arial"/>
          <w:sz w:val="24"/>
          <w:szCs w:val="24"/>
          <w:lang w:val="sr-Latn-RS"/>
        </w:rPr>
        <w:t>:</w:t>
      </w:r>
      <w:r w:rsidR="003B1000" w:rsidRPr="00E42B20">
        <w:rPr>
          <w:rFonts w:cs="Arial"/>
          <w:sz w:val="24"/>
          <w:szCs w:val="24"/>
          <w:lang w:val="en-GB"/>
        </w:rPr>
        <w:t xml:space="preserve"> </w:t>
      </w:r>
      <w:r w:rsidR="003B1000" w:rsidRPr="00A74C4C">
        <w:rPr>
          <w:rFonts w:cs="Arial"/>
          <w:szCs w:val="24"/>
          <w:lang w:val="en-GB"/>
        </w:rPr>
        <w:t xml:space="preserve">___________ из ________, ул. ____________, бр.____, </w:t>
      </w:r>
      <w:r w:rsidR="003B1000" w:rsidRPr="00151C4E">
        <w:rPr>
          <w:rFonts w:cs="Arial"/>
          <w:sz w:val="24"/>
          <w:szCs w:val="24"/>
          <w:lang w:val="en-GB"/>
        </w:rPr>
        <w:t xml:space="preserve">матични број: ___________, ПИБ: ___________, </w:t>
      </w:r>
      <w:r w:rsidR="003B1000" w:rsidRPr="00151C4E">
        <w:rPr>
          <w:rFonts w:cs="Arial"/>
          <w:sz w:val="24"/>
          <w:szCs w:val="24"/>
        </w:rPr>
        <w:t>т</w:t>
      </w:r>
      <w:r w:rsidR="003B1000" w:rsidRPr="00151C4E">
        <w:rPr>
          <w:rFonts w:cs="Arial"/>
          <w:sz w:val="24"/>
          <w:szCs w:val="24"/>
          <w:lang w:val="ru-RU"/>
        </w:rPr>
        <w:t>екући рачун</w:t>
      </w:r>
      <w:r w:rsidR="003B1000" w:rsidRPr="00151C4E">
        <w:rPr>
          <w:rFonts w:cs="Arial"/>
          <w:sz w:val="24"/>
          <w:szCs w:val="24"/>
          <w:lang w:val="sr-Latn-RS"/>
        </w:rPr>
        <w:t xml:space="preserve"> _________________</w:t>
      </w:r>
      <w:r w:rsidR="003B1000" w:rsidRPr="00151C4E">
        <w:rPr>
          <w:rFonts w:cs="Arial"/>
          <w:sz w:val="24"/>
          <w:szCs w:val="24"/>
          <w:lang w:val="sr-Cyrl-RS"/>
        </w:rPr>
        <w:t xml:space="preserve">код банке, </w:t>
      </w:r>
      <w:r w:rsidR="003B1000" w:rsidRPr="00151C4E">
        <w:rPr>
          <w:rFonts w:cs="Arial"/>
          <w:sz w:val="24"/>
          <w:szCs w:val="24"/>
          <w:lang w:val="en-GB"/>
        </w:rPr>
        <w:t xml:space="preserve">кога заступа __________________, _____________, </w:t>
      </w:r>
      <w:r w:rsidR="003B1000" w:rsidRPr="00151C4E">
        <w:rPr>
          <w:rFonts w:cs="Arial"/>
          <w:sz w:val="24"/>
          <w:szCs w:val="24"/>
          <w:lang w:val="sr-Cyrl-RS"/>
        </w:rPr>
        <w:t>(</w:t>
      </w:r>
      <w:r w:rsidR="003B1000" w:rsidRPr="00151C4E">
        <w:rPr>
          <w:rFonts w:cs="Arial"/>
          <w:sz w:val="24"/>
          <w:szCs w:val="24"/>
        </w:rPr>
        <w:t>у даљем тексту:</w:t>
      </w:r>
      <w:r w:rsidR="003B1000" w:rsidRPr="00151C4E">
        <w:rPr>
          <w:rFonts w:cs="Arial"/>
          <w:sz w:val="24"/>
          <w:szCs w:val="24"/>
          <w:lang w:val="sr-Cyrl-RS"/>
        </w:rPr>
        <w:t xml:space="preserve"> Подизвођач)</w:t>
      </w:r>
      <w:r w:rsidR="003B1000" w:rsidRPr="00151C4E">
        <w:rPr>
          <w:rFonts w:cs="Arial"/>
          <w:i/>
          <w:sz w:val="24"/>
          <w:szCs w:val="24"/>
        </w:rPr>
        <w:t>,</w:t>
      </w:r>
      <w:r w:rsidR="003B1000" w:rsidRPr="00A74C4C">
        <w:rPr>
          <w:rFonts w:cs="Arial"/>
          <w:i/>
          <w:szCs w:val="24"/>
        </w:rPr>
        <w:t xml:space="preserve"> </w:t>
      </w:r>
      <w:r w:rsidR="003B1000" w:rsidRPr="00A74C4C">
        <w:rPr>
          <w:rFonts w:cs="Arial"/>
          <w:i/>
          <w:color w:val="548DD4"/>
          <w:szCs w:val="24"/>
        </w:rPr>
        <w:t>[напомена:</w:t>
      </w:r>
      <w:r w:rsidR="003B1000" w:rsidRPr="00A74C4C">
        <w:rPr>
          <w:rFonts w:cs="Arial"/>
          <w:i/>
          <w:color w:val="548DD4"/>
          <w:szCs w:val="24"/>
          <w:lang w:val="en-GB"/>
        </w:rPr>
        <w:t xml:space="preserve"> </w:t>
      </w:r>
      <w:r w:rsidR="003B1000" w:rsidRPr="00A74C4C">
        <w:rPr>
          <w:rFonts w:cs="Arial"/>
          <w:i/>
          <w:color w:val="548DD4"/>
          <w:szCs w:val="24"/>
        </w:rPr>
        <w:t>биће наведено у тексту Уговора</w:t>
      </w:r>
      <w:r w:rsidR="003B1000">
        <w:rPr>
          <w:rFonts w:cs="Arial"/>
          <w:i/>
          <w:color w:val="548DD4"/>
          <w:szCs w:val="24"/>
          <w:lang w:val="en-GB"/>
        </w:rPr>
        <w:t xml:space="preserve"> у случају </w:t>
      </w:r>
      <w:r w:rsidR="003B1000" w:rsidRPr="00A74C4C">
        <w:rPr>
          <w:rFonts w:cs="Arial"/>
          <w:i/>
          <w:color w:val="548DD4"/>
          <w:szCs w:val="24"/>
          <w:lang w:val="en-GB"/>
        </w:rPr>
        <w:t xml:space="preserve"> понуде</w:t>
      </w:r>
      <w:r w:rsidR="003B1000">
        <w:rPr>
          <w:rFonts w:cs="Arial"/>
          <w:i/>
          <w:color w:val="548DD4"/>
          <w:szCs w:val="24"/>
          <w:lang w:val="sr-Cyrl-RS"/>
        </w:rPr>
        <w:t xml:space="preserve"> са подизвођачем</w:t>
      </w:r>
      <w:r w:rsidR="003B1000" w:rsidRPr="00A74C4C">
        <w:rPr>
          <w:rFonts w:cs="Arial"/>
          <w:i/>
          <w:color w:val="548DD4"/>
          <w:szCs w:val="24"/>
          <w:lang w:val="en-GB"/>
        </w:rPr>
        <w:t>]</w:t>
      </w:r>
    </w:p>
    <w:p w14:paraId="74BD50BF" w14:textId="77777777" w:rsidR="003B1000" w:rsidRDefault="003B1000" w:rsidP="003B1000">
      <w:pPr>
        <w:pStyle w:val="KDParagraf"/>
        <w:spacing w:before="0"/>
        <w:rPr>
          <w:rFonts w:cs="Arial"/>
          <w:sz w:val="24"/>
          <w:szCs w:val="24"/>
        </w:rPr>
      </w:pPr>
    </w:p>
    <w:p w14:paraId="1DCFA6FA" w14:textId="77777777" w:rsidR="003B1000" w:rsidRPr="00EE793E" w:rsidRDefault="003B1000" w:rsidP="003B1000">
      <w:pPr>
        <w:pStyle w:val="KDParagraf"/>
        <w:spacing w:before="0"/>
        <w:rPr>
          <w:rFonts w:cs="Arial"/>
          <w:sz w:val="24"/>
          <w:szCs w:val="24"/>
        </w:rPr>
      </w:pPr>
      <w:r w:rsidRPr="00EE793E">
        <w:rPr>
          <w:rFonts w:cs="Arial"/>
          <w:sz w:val="24"/>
          <w:szCs w:val="24"/>
        </w:rPr>
        <w:t>(у даљем тексту заједно: Уговорне стране)</w:t>
      </w:r>
    </w:p>
    <w:p w14:paraId="42457466" w14:textId="77777777" w:rsidR="003B1000" w:rsidRPr="00EC5BB4" w:rsidRDefault="003B1000" w:rsidP="00B67BCE">
      <w:pPr>
        <w:pStyle w:val="KDParagraf"/>
        <w:spacing w:before="0"/>
        <w:rPr>
          <w:rFonts w:cs="Arial"/>
          <w:b/>
          <w:sz w:val="24"/>
          <w:szCs w:val="24"/>
        </w:rPr>
      </w:pPr>
    </w:p>
    <w:p w14:paraId="7D8F5401" w14:textId="77777777" w:rsidR="00B67BCE" w:rsidRPr="00EC5BB4" w:rsidRDefault="00B67BCE" w:rsidP="00B67BCE">
      <w:pPr>
        <w:pStyle w:val="KDParagraf"/>
        <w:spacing w:before="0"/>
        <w:rPr>
          <w:rFonts w:cs="Arial"/>
          <w:b/>
          <w:sz w:val="24"/>
          <w:szCs w:val="24"/>
        </w:rPr>
      </w:pPr>
    </w:p>
    <w:p w14:paraId="7E969A3A" w14:textId="77777777" w:rsidR="007C68C1" w:rsidRDefault="007C68C1" w:rsidP="00B67BCE">
      <w:pPr>
        <w:pStyle w:val="KDParagraf"/>
        <w:spacing w:before="0"/>
        <w:rPr>
          <w:rFonts w:cs="Arial"/>
          <w:sz w:val="24"/>
          <w:szCs w:val="24"/>
        </w:rPr>
      </w:pPr>
    </w:p>
    <w:p w14:paraId="72A7AA9D" w14:textId="77777777" w:rsidR="00B67BCE" w:rsidRPr="00EC5BB4" w:rsidRDefault="00B67BCE" w:rsidP="00B67BCE">
      <w:pPr>
        <w:pStyle w:val="KDParagraf"/>
        <w:spacing w:before="0"/>
        <w:rPr>
          <w:rFonts w:cs="Arial"/>
          <w:bCs/>
          <w:sz w:val="24"/>
          <w:szCs w:val="24"/>
        </w:rPr>
      </w:pPr>
      <w:r w:rsidRPr="00EC5BB4">
        <w:rPr>
          <w:rFonts w:cs="Arial"/>
          <w:sz w:val="24"/>
          <w:szCs w:val="24"/>
        </w:rPr>
        <w:t>закључиле су у Београду, дана __________.године следећи:</w:t>
      </w:r>
    </w:p>
    <w:p w14:paraId="25493981" w14:textId="77777777" w:rsidR="00B67BCE" w:rsidRPr="00EC5BB4" w:rsidRDefault="00B67BCE" w:rsidP="00B67BCE">
      <w:pPr>
        <w:pStyle w:val="KDParagraf"/>
        <w:spacing w:before="0"/>
        <w:rPr>
          <w:rFonts w:cs="Arial"/>
          <w:sz w:val="24"/>
          <w:szCs w:val="24"/>
        </w:rPr>
      </w:pPr>
    </w:p>
    <w:p w14:paraId="052FD612" w14:textId="77777777" w:rsidR="00B67BCE" w:rsidRDefault="00B67BCE" w:rsidP="00EE793E">
      <w:pPr>
        <w:pStyle w:val="KDParagraf"/>
        <w:spacing w:before="0"/>
        <w:rPr>
          <w:rFonts w:cs="Arial"/>
          <w:b/>
          <w:sz w:val="24"/>
          <w:szCs w:val="24"/>
        </w:rPr>
      </w:pPr>
    </w:p>
    <w:p w14:paraId="1734199A" w14:textId="77777777" w:rsidR="003B1000" w:rsidRDefault="003B1000" w:rsidP="000F1FB1">
      <w:pPr>
        <w:pStyle w:val="KDParagraf"/>
        <w:spacing w:before="0"/>
        <w:rPr>
          <w:rFonts w:cs="Arial"/>
          <w:b/>
          <w:sz w:val="24"/>
          <w:szCs w:val="24"/>
        </w:rPr>
      </w:pPr>
    </w:p>
    <w:p w14:paraId="44C6F11A" w14:textId="77777777" w:rsidR="00591624" w:rsidRDefault="00591624" w:rsidP="000F1FB1">
      <w:pPr>
        <w:pStyle w:val="KDParagraf"/>
        <w:spacing w:before="0"/>
        <w:rPr>
          <w:rFonts w:cs="Arial"/>
          <w:b/>
          <w:sz w:val="24"/>
          <w:szCs w:val="24"/>
        </w:rPr>
      </w:pPr>
    </w:p>
    <w:p w14:paraId="1F1C4937" w14:textId="77777777" w:rsidR="00AC16D0" w:rsidRPr="00EE793E" w:rsidRDefault="00AC16D0" w:rsidP="00AC16D0">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14:paraId="1B31837F" w14:textId="77777777" w:rsidR="007D571A" w:rsidRPr="00EE793E" w:rsidRDefault="007D571A" w:rsidP="007D571A">
      <w:pPr>
        <w:pStyle w:val="KDParagraf"/>
        <w:spacing w:before="0"/>
        <w:jc w:val="center"/>
        <w:rPr>
          <w:rFonts w:cs="Arial"/>
          <w:sz w:val="24"/>
          <w:szCs w:val="24"/>
        </w:rPr>
      </w:pPr>
    </w:p>
    <w:p w14:paraId="558E61AC" w14:textId="77777777" w:rsidR="00EE793E" w:rsidRPr="00E5250A" w:rsidRDefault="00EE793E" w:rsidP="00EE793E">
      <w:pPr>
        <w:pStyle w:val="KDParagraf"/>
        <w:spacing w:before="0"/>
        <w:rPr>
          <w:rFonts w:cs="Arial"/>
          <w:b/>
          <w:sz w:val="24"/>
          <w:szCs w:val="24"/>
        </w:rPr>
      </w:pPr>
      <w:r w:rsidRPr="00E5250A">
        <w:rPr>
          <w:rFonts w:cs="Arial"/>
          <w:b/>
          <w:sz w:val="24"/>
          <w:szCs w:val="24"/>
        </w:rPr>
        <w:t>УВОДНЕ ОДРЕДБЕ</w:t>
      </w:r>
    </w:p>
    <w:p w14:paraId="5245E8B6" w14:textId="77777777" w:rsidR="00EE793E" w:rsidRPr="00EE793E" w:rsidRDefault="00EE793E" w:rsidP="00EE793E">
      <w:pPr>
        <w:pStyle w:val="KDParagraf"/>
        <w:spacing w:before="0"/>
        <w:rPr>
          <w:rFonts w:cs="Arial"/>
          <w:sz w:val="24"/>
          <w:szCs w:val="24"/>
        </w:rPr>
      </w:pPr>
    </w:p>
    <w:p w14:paraId="5EFD772A" w14:textId="77777777" w:rsidR="00AC16D0" w:rsidRPr="00AC16D0" w:rsidRDefault="00AC16D0" w:rsidP="00AC16D0">
      <w:pPr>
        <w:rPr>
          <w:rFonts w:cs="Arial"/>
          <w:sz w:val="24"/>
          <w:szCs w:val="24"/>
          <w:highlight w:val="yellow"/>
        </w:rPr>
      </w:pPr>
    </w:p>
    <w:p w14:paraId="3CD1796C" w14:textId="77777777" w:rsidR="00AC16D0" w:rsidRPr="00EE793E" w:rsidRDefault="00AC16D0" w:rsidP="00AC16D0">
      <w:pPr>
        <w:pStyle w:val="KDParagraf"/>
        <w:spacing w:before="0"/>
        <w:rPr>
          <w:rFonts w:cs="Arial"/>
          <w:sz w:val="24"/>
          <w:szCs w:val="24"/>
        </w:rPr>
      </w:pPr>
      <w:r w:rsidRPr="00EE793E">
        <w:rPr>
          <w:rFonts w:cs="Arial"/>
          <w:sz w:val="24"/>
          <w:szCs w:val="24"/>
        </w:rPr>
        <w:t xml:space="preserve">Имајући у виду:  </w:t>
      </w:r>
    </w:p>
    <w:p w14:paraId="4B2C050B" w14:textId="77777777" w:rsidR="00AC16D0" w:rsidRPr="00AC16D0" w:rsidRDefault="00AC16D0" w:rsidP="00DA4007">
      <w:pPr>
        <w:pStyle w:val="ListParagraph"/>
        <w:numPr>
          <w:ilvl w:val="0"/>
          <w:numId w:val="25"/>
        </w:numPr>
        <w:spacing w:after="120"/>
        <w:ind w:left="0" w:hanging="284"/>
        <w:rPr>
          <w:rFonts w:ascii="Arial" w:hAnsi="Arial" w:cs="Arial"/>
          <w:sz w:val="24"/>
          <w:szCs w:val="24"/>
          <w:lang w:val="ru-RU"/>
        </w:rPr>
      </w:pPr>
      <w:r w:rsidRPr="007F2FE0">
        <w:rPr>
          <w:rFonts w:ascii="Arial" w:hAnsi="Arial" w:cs="Arial"/>
          <w:sz w:val="24"/>
          <w:szCs w:val="24"/>
        </w:rPr>
        <w:t xml:space="preserve">да је </w:t>
      </w:r>
      <w:r>
        <w:rPr>
          <w:rFonts w:ascii="Arial" w:hAnsi="Arial" w:cs="Arial"/>
          <w:sz w:val="24"/>
          <w:szCs w:val="24"/>
          <w:lang w:val="sr-Cyrl-RS"/>
        </w:rPr>
        <w:t>Н</w:t>
      </w:r>
      <w:r w:rsidRPr="007F2FE0">
        <w:rPr>
          <w:rFonts w:ascii="Arial" w:hAnsi="Arial" w:cs="Arial"/>
          <w:sz w:val="24"/>
          <w:szCs w:val="24"/>
        </w:rPr>
        <w:t>аручилац (у даљем тексту</w:t>
      </w:r>
      <w:r>
        <w:rPr>
          <w:rFonts w:ascii="Arial" w:hAnsi="Arial" w:cs="Arial"/>
          <w:sz w:val="24"/>
          <w:szCs w:val="24"/>
          <w:lang w:val="sr-Cyrl-RS"/>
        </w:rPr>
        <w:t>:</w:t>
      </w:r>
      <w:r w:rsidRPr="007F2FE0">
        <w:rPr>
          <w:rFonts w:ascii="Arial" w:hAnsi="Arial" w:cs="Arial"/>
          <w:sz w:val="24"/>
          <w:szCs w:val="24"/>
        </w:rPr>
        <w:t xml:space="preserve">  К</w:t>
      </w:r>
      <w:r w:rsidRPr="007F2FE0">
        <w:rPr>
          <w:rFonts w:ascii="Arial" w:hAnsi="Arial" w:cs="Arial"/>
          <w:sz w:val="24"/>
          <w:szCs w:val="24"/>
          <w:lang w:val="sr-Cyrl-RS"/>
        </w:rPr>
        <w:t>упац</w:t>
      </w:r>
      <w:r w:rsidRPr="007F2FE0">
        <w:rPr>
          <w:rFonts w:ascii="Arial" w:hAnsi="Arial" w:cs="Arial"/>
          <w:sz w:val="24"/>
          <w:szCs w:val="24"/>
        </w:rPr>
        <w:t xml:space="preserve">) </w:t>
      </w:r>
      <w:r w:rsidRPr="007F2FE0">
        <w:rPr>
          <w:rFonts w:ascii="Arial" w:hAnsi="Arial" w:cs="Arial"/>
          <w:sz w:val="24"/>
          <w:szCs w:val="24"/>
          <w:lang w:val="sr-Cyrl-RS"/>
        </w:rPr>
        <w:t xml:space="preserve"> </w:t>
      </w:r>
      <w:r w:rsidRPr="007F2FE0">
        <w:rPr>
          <w:rFonts w:ascii="Arial" w:hAnsi="Arial" w:cs="Arial"/>
          <w:sz w:val="24"/>
          <w:szCs w:val="24"/>
        </w:rPr>
        <w:t xml:space="preserve">спровео </w:t>
      </w:r>
      <w:r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Pr="007F2FE0">
        <w:rPr>
          <w:rFonts w:ascii="Arial" w:hAnsi="Arial" w:cs="Arial"/>
          <w:sz w:val="24"/>
          <w:szCs w:val="24"/>
          <w:lang w:val="sr-Cyrl-RS"/>
        </w:rPr>
        <w:t xml:space="preserve">32. </w:t>
      </w:r>
      <w:r w:rsidRPr="007F2FE0">
        <w:rPr>
          <w:rFonts w:ascii="Arial" w:hAnsi="Arial" w:cs="Arial"/>
          <w:sz w:val="24"/>
          <w:szCs w:val="24"/>
        </w:rPr>
        <w:t xml:space="preserve">Закона о јавним набавкама  („Службени гласник РС“ број 124/2012, 14/2015 </w:t>
      </w:r>
      <w:r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Pr="007F2FE0">
        <w:rPr>
          <w:rFonts w:ascii="Arial" w:hAnsi="Arial" w:cs="Arial"/>
          <w:sz w:val="24"/>
          <w:szCs w:val="24"/>
          <w:lang w:val="sr-Cyrl-RS"/>
        </w:rPr>
        <w:t>добара „</w:t>
      </w:r>
      <w:r w:rsidR="00E5250A">
        <w:rPr>
          <w:rFonts w:ascii="Arial" w:hAnsi="Arial" w:cs="Arial"/>
          <w:sz w:val="24"/>
          <w:szCs w:val="24"/>
          <w:lang w:val="sr-Cyrl-RS"/>
        </w:rPr>
        <w:t>Мазут котловски</w:t>
      </w:r>
      <w:r w:rsidRPr="007F2FE0">
        <w:rPr>
          <w:rFonts w:ascii="Arial" w:hAnsi="Arial" w:cs="Arial"/>
          <w:sz w:val="24"/>
          <w:szCs w:val="24"/>
          <w:lang w:val="sr-Cyrl-RS"/>
        </w:rPr>
        <w:t>“</w:t>
      </w:r>
      <w:r>
        <w:rPr>
          <w:rFonts w:ascii="Arial" w:hAnsi="Arial" w:cs="Arial"/>
          <w:sz w:val="24"/>
          <w:szCs w:val="24"/>
          <w:lang w:val="sr-Cyrl-RS"/>
        </w:rPr>
        <w:t>,</w:t>
      </w:r>
      <w:r w:rsidRPr="007F2FE0">
        <w:rPr>
          <w:rFonts w:ascii="Arial" w:hAnsi="Arial" w:cs="Arial"/>
          <w:sz w:val="24"/>
          <w:szCs w:val="24"/>
          <w:lang w:val="am-ET"/>
        </w:rPr>
        <w:t xml:space="preserve"> </w:t>
      </w:r>
      <w:r w:rsidRPr="00AC16D0">
        <w:rPr>
          <w:rFonts w:ascii="Arial" w:hAnsi="Arial" w:cs="Arial"/>
          <w:sz w:val="24"/>
          <w:szCs w:val="24"/>
          <w:lang w:val="ru-RU"/>
        </w:rPr>
        <w:t>јавна набавка број</w:t>
      </w:r>
      <w:r w:rsidR="00E5250A">
        <w:rPr>
          <w:rFonts w:ascii="Arial" w:hAnsi="Arial" w:cs="Arial"/>
          <w:sz w:val="24"/>
          <w:szCs w:val="24"/>
          <w:lang w:val="ru-RU"/>
        </w:rPr>
        <w:t xml:space="preserve"> </w:t>
      </w:r>
      <w:r w:rsidR="00E5250A" w:rsidRPr="00E5250A">
        <w:rPr>
          <w:rFonts w:ascii="Arial" w:hAnsi="Arial" w:cs="Arial"/>
          <w:sz w:val="24"/>
          <w:szCs w:val="24"/>
          <w:lang w:val="ru-RU"/>
        </w:rPr>
        <w:t>639/2018, ЈН/3100/0395/2018,</w:t>
      </w:r>
    </w:p>
    <w:p w14:paraId="72CA448B" w14:textId="77777777" w:rsidR="00AC16D0" w:rsidRDefault="00AC16D0" w:rsidP="00DA4007">
      <w:pPr>
        <w:pStyle w:val="KDParagraf"/>
        <w:numPr>
          <w:ilvl w:val="0"/>
          <w:numId w:val="25"/>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14:paraId="54B4889F" w14:textId="77777777" w:rsidR="00AC16D0" w:rsidRPr="009569A5" w:rsidRDefault="00AC16D0" w:rsidP="00AC16D0">
      <w:pPr>
        <w:pStyle w:val="KDParagraf"/>
        <w:spacing w:before="0"/>
        <w:ind w:left="-284"/>
        <w:rPr>
          <w:rFonts w:cs="Arial"/>
          <w:sz w:val="24"/>
          <w:szCs w:val="24"/>
        </w:rPr>
      </w:pPr>
    </w:p>
    <w:p w14:paraId="2CEA2CFB" w14:textId="77777777" w:rsidR="00AC16D0" w:rsidRDefault="00AC16D0" w:rsidP="00DA4007">
      <w:pPr>
        <w:pStyle w:val="KDParagraf"/>
        <w:numPr>
          <w:ilvl w:val="0"/>
          <w:numId w:val="25"/>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9569A5">
        <w:rPr>
          <w:rFonts w:cs="Arial"/>
          <w:sz w:val="24"/>
          <w:szCs w:val="24"/>
          <w:lang w:val="sr-Cyrl-RS"/>
        </w:rPr>
        <w:t>отвореном</w:t>
      </w:r>
      <w:r w:rsidRPr="009569A5">
        <w:rPr>
          <w:rFonts w:cs="Arial"/>
          <w:sz w:val="24"/>
          <w:szCs w:val="24"/>
        </w:rPr>
        <w:t xml:space="preserve"> поступку</w:t>
      </w:r>
      <w:r w:rsidR="00E5250A">
        <w:rPr>
          <w:rFonts w:cs="Arial"/>
          <w:sz w:val="24"/>
          <w:szCs w:val="24"/>
          <w:lang w:val="sr-Cyrl-RS"/>
        </w:rPr>
        <w:t>,</w:t>
      </w:r>
      <w:r>
        <w:rPr>
          <w:rFonts w:cs="Arial"/>
          <w:sz w:val="24"/>
          <w:szCs w:val="24"/>
          <w:lang w:val="sr-Cyrl-RS"/>
        </w:rPr>
        <w:t xml:space="preserve"> </w:t>
      </w:r>
      <w:r w:rsidRPr="009569A5">
        <w:rPr>
          <w:rFonts w:cs="Arial"/>
          <w:sz w:val="24"/>
          <w:szCs w:val="24"/>
        </w:rPr>
        <w:t xml:space="preserve"> која је заведена код К</w:t>
      </w:r>
      <w:r w:rsidRPr="009569A5">
        <w:rPr>
          <w:rFonts w:cs="Arial"/>
          <w:sz w:val="24"/>
          <w:szCs w:val="24"/>
          <w:lang w:val="sr-Cyrl-RS"/>
        </w:rPr>
        <w:t>упца</w:t>
      </w:r>
      <w:r w:rsidR="00186A05">
        <w:rPr>
          <w:rFonts w:cs="Arial"/>
          <w:sz w:val="24"/>
          <w:szCs w:val="24"/>
        </w:rPr>
        <w:t xml:space="preserve"> под бројем ______ од _____.2017</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14:paraId="2ECC5E45" w14:textId="77777777" w:rsidR="00AC16D0" w:rsidRPr="00851C70" w:rsidRDefault="00AC16D0" w:rsidP="00AC16D0">
      <w:pPr>
        <w:pStyle w:val="KDParagraf"/>
        <w:spacing w:before="0"/>
        <w:rPr>
          <w:rFonts w:cs="Arial"/>
          <w:sz w:val="24"/>
          <w:szCs w:val="24"/>
        </w:rPr>
      </w:pPr>
    </w:p>
    <w:p w14:paraId="714942AC" w14:textId="77777777" w:rsidR="00AC16D0" w:rsidRPr="009569A5" w:rsidRDefault="00AC16D0" w:rsidP="00DA4007">
      <w:pPr>
        <w:pStyle w:val="ListParagraph"/>
        <w:numPr>
          <w:ilvl w:val="0"/>
          <w:numId w:val="25"/>
        </w:numPr>
        <w:spacing w:before="0"/>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Pr>
          <w:rFonts w:ascii="Arial" w:hAnsi="Arial" w:cs="Arial"/>
          <w:sz w:val="24"/>
          <w:szCs w:val="24"/>
        </w:rPr>
        <w:t xml:space="preserve">  и Одлуке о додели Уговора број _____</w:t>
      </w:r>
      <w:r w:rsidR="00E5250A">
        <w:rPr>
          <w:rFonts w:ascii="Arial" w:hAnsi="Arial" w:cs="Arial"/>
          <w:sz w:val="24"/>
          <w:szCs w:val="24"/>
          <w:lang w:val="sr-Cyrl-RS"/>
        </w:rPr>
        <w:t xml:space="preserve"> од ______2018</w:t>
      </w:r>
      <w:r>
        <w:rPr>
          <w:rFonts w:ascii="Arial" w:hAnsi="Arial" w:cs="Arial"/>
          <w:sz w:val="24"/>
          <w:szCs w:val="24"/>
          <w:lang w:val="sr-Cyrl-RS"/>
        </w:rPr>
        <w:t>.</w:t>
      </w:r>
      <w:r>
        <w:rPr>
          <w:rFonts w:ascii="Arial" w:hAnsi="Arial" w:cs="Arial"/>
          <w:sz w:val="24"/>
          <w:szCs w:val="24"/>
        </w:rPr>
        <w:t xml:space="preserve"> године, </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 xml:space="preserve">испоруке </w:t>
      </w:r>
      <w:r>
        <w:rPr>
          <w:rFonts w:ascii="Arial" w:hAnsi="Arial" w:cs="Arial"/>
          <w:sz w:val="24"/>
          <w:szCs w:val="24"/>
          <w:lang w:val="sr-Cyrl-RS"/>
        </w:rPr>
        <w:t>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00E5250A">
        <w:rPr>
          <w:rFonts w:ascii="Arial" w:hAnsi="Arial" w:cs="Arial"/>
          <w:sz w:val="24"/>
          <w:szCs w:val="24"/>
          <w:lang w:val="ru-RU"/>
        </w:rPr>
        <w:t>639/2018, ЈН/3100/0395/2018.</w:t>
      </w:r>
    </w:p>
    <w:p w14:paraId="676EEFA6" w14:textId="77777777" w:rsidR="00BD3647" w:rsidRDefault="00BD3647" w:rsidP="00EE793E">
      <w:pPr>
        <w:pStyle w:val="KDParagraf"/>
        <w:spacing w:before="0"/>
        <w:rPr>
          <w:rFonts w:cs="Arial"/>
          <w:sz w:val="24"/>
          <w:szCs w:val="24"/>
        </w:rPr>
      </w:pPr>
    </w:p>
    <w:p w14:paraId="7E67628C" w14:textId="70B4E981"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14:paraId="5F3C9762" w14:textId="77777777" w:rsidR="009569A5" w:rsidRDefault="009569A5" w:rsidP="00EE793E">
      <w:pPr>
        <w:pStyle w:val="KDParagraf"/>
        <w:spacing w:before="0"/>
        <w:rPr>
          <w:rFonts w:cs="Arial"/>
          <w:b/>
          <w:sz w:val="24"/>
          <w:szCs w:val="24"/>
        </w:rPr>
      </w:pPr>
    </w:p>
    <w:p w14:paraId="328874A0" w14:textId="77777777" w:rsidR="00EE793E" w:rsidRPr="00EE793E" w:rsidRDefault="00EE793E" w:rsidP="00343C2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7EEF8CA" w14:textId="77777777" w:rsidR="00E8372A" w:rsidRPr="005B27E8" w:rsidRDefault="004A78F5" w:rsidP="00E5250A">
      <w:pPr>
        <w:tabs>
          <w:tab w:val="left" w:pos="9090"/>
        </w:tabs>
        <w:ind w:left="-284"/>
        <w:rPr>
          <w:rFonts w:cs="Arial"/>
          <w:color w:val="000000"/>
          <w:sz w:val="24"/>
          <w:szCs w:val="24"/>
          <w:lang w:val="sr-Cyrl-CS" w:eastAsia="sr-Latn-CS"/>
        </w:rPr>
      </w:pPr>
      <w:r w:rsidRPr="00F57878">
        <w:rPr>
          <w:rFonts w:cs="Arial"/>
          <w:sz w:val="24"/>
          <w:szCs w:val="24"/>
          <w:lang w:val="sr-Cyrl-CS" w:eastAsia="sr-Latn-CS"/>
        </w:rPr>
        <w:t xml:space="preserve">Предмет  Уговора о </w:t>
      </w:r>
      <w:r w:rsidRPr="00F57878">
        <w:rPr>
          <w:rFonts w:cs="Arial"/>
          <w:sz w:val="24"/>
          <w:szCs w:val="24"/>
          <w:lang w:val="sr-Cyrl-CS"/>
        </w:rPr>
        <w:t xml:space="preserve">купопродаји (даље: Уговор) </w:t>
      </w:r>
      <w:r w:rsidR="00AD35E4" w:rsidRPr="00AD35E4">
        <w:rPr>
          <w:rFonts w:cs="Arial"/>
          <w:sz w:val="24"/>
          <w:szCs w:val="24"/>
          <w:lang w:val="sr-Cyrl-CS"/>
        </w:rPr>
        <w:t>је</w:t>
      </w:r>
      <w:r w:rsidRPr="00AD35E4">
        <w:rPr>
          <w:rFonts w:cs="Arial"/>
          <w:sz w:val="24"/>
          <w:szCs w:val="24"/>
        </w:rPr>
        <w:t xml:space="preserve"> </w:t>
      </w:r>
      <w:r w:rsidR="00E5250A">
        <w:rPr>
          <w:rFonts w:cs="Arial"/>
          <w:sz w:val="24"/>
          <w:szCs w:val="24"/>
          <w:lang w:val="sr-Cyrl-CS" w:eastAsia="sr-Latn-CS"/>
        </w:rPr>
        <w:t xml:space="preserve"> купопродаја Мазута котловског</w:t>
      </w:r>
      <w:r w:rsidR="00AD35E4" w:rsidRPr="00AD35E4">
        <w:rPr>
          <w:rFonts w:cs="Arial"/>
          <w:sz w:val="24"/>
          <w:szCs w:val="24"/>
          <w:lang w:val="sr-Cyrl-CS" w:eastAsia="sr-Latn-CS"/>
        </w:rPr>
        <w:t xml:space="preserve"> (у даљем тексту</w:t>
      </w:r>
      <w:r w:rsidR="008771AE">
        <w:rPr>
          <w:rFonts w:cs="Arial"/>
          <w:sz w:val="24"/>
          <w:szCs w:val="24"/>
          <w:lang w:val="sr-Cyrl-CS" w:eastAsia="sr-Latn-CS"/>
        </w:rPr>
        <w:t>:</w:t>
      </w:r>
      <w:r w:rsidR="00AD35E4" w:rsidRPr="00AD35E4">
        <w:rPr>
          <w:rFonts w:cs="Arial"/>
          <w:sz w:val="24"/>
          <w:szCs w:val="24"/>
          <w:lang w:val="sr-Cyrl-CS" w:eastAsia="sr-Latn-CS"/>
        </w:rPr>
        <w:t xml:space="preserve"> добра),</w:t>
      </w:r>
      <w:r w:rsidR="00AD35E4" w:rsidRPr="00AD35E4">
        <w:rPr>
          <w:rFonts w:cs="Arial"/>
          <w:sz w:val="24"/>
          <w:szCs w:val="24"/>
          <w:lang w:val="sr-Cyrl-CS"/>
        </w:rPr>
        <w:t xml:space="preserve"> за потребе Купца, </w:t>
      </w:r>
      <w:r w:rsidR="00F57878" w:rsidRPr="00F57878">
        <w:rPr>
          <w:rFonts w:cs="Arial"/>
          <w:sz w:val="24"/>
          <w:szCs w:val="24"/>
        </w:rPr>
        <w:t>у свему према Конкурсној документацији за предметну јавну набавку</w:t>
      </w:r>
      <w:r w:rsidR="00F57878" w:rsidRPr="00F57878">
        <w:rPr>
          <w:rFonts w:cs="Arial"/>
          <w:sz w:val="24"/>
          <w:szCs w:val="24"/>
          <w:lang w:val="sr-Cyrl-RS"/>
        </w:rPr>
        <w:t>,</w:t>
      </w:r>
      <w:r w:rsidR="00F57878" w:rsidRPr="00F57878">
        <w:rPr>
          <w:rFonts w:cs="Arial"/>
          <w:sz w:val="24"/>
          <w:szCs w:val="24"/>
        </w:rPr>
        <w:t xml:space="preserve"> 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године,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 xml:space="preserve">који као Прилог бр. 1, Прилог бр.2, </w:t>
      </w:r>
      <w:r w:rsidR="00F57878" w:rsidRPr="00F57878">
        <w:rPr>
          <w:rFonts w:cs="Arial"/>
          <w:sz w:val="24"/>
          <w:szCs w:val="24"/>
          <w:lang w:val="sr-Cyrl-RS"/>
        </w:rPr>
        <w:t>Прилог бр. 3 и Прилог</w:t>
      </w:r>
      <w:r w:rsidR="004D0ACF">
        <w:rPr>
          <w:rFonts w:cs="Arial"/>
          <w:sz w:val="24"/>
          <w:szCs w:val="24"/>
        </w:rPr>
        <w:t xml:space="preserve"> </w:t>
      </w:r>
      <w:r w:rsidR="004D0ACF">
        <w:rPr>
          <w:rFonts w:cs="Arial"/>
          <w:sz w:val="24"/>
          <w:szCs w:val="24"/>
          <w:lang w:val="sr-Cyrl-RS"/>
        </w:rPr>
        <w:t>бр.</w:t>
      </w:r>
      <w:r w:rsidR="00F57878" w:rsidRPr="00F57878">
        <w:rPr>
          <w:rFonts w:cs="Arial"/>
          <w:sz w:val="24"/>
          <w:szCs w:val="24"/>
          <w:lang w:val="sr-Cyrl-RS"/>
        </w:rPr>
        <w:t xml:space="preserve"> 4</w:t>
      </w:r>
      <w:r w:rsidR="00F57878" w:rsidRPr="00F57878">
        <w:rPr>
          <w:rFonts w:cs="Arial"/>
          <w:sz w:val="24"/>
          <w:szCs w:val="24"/>
        </w:rPr>
        <w:t xml:space="preserve"> чине саставни део овог Уговора</w:t>
      </w:r>
      <w:r w:rsidR="00E5250A">
        <w:rPr>
          <w:rFonts w:cs="Arial"/>
          <w:sz w:val="24"/>
          <w:szCs w:val="24"/>
          <w:lang w:val="sr-Cyrl-RS"/>
        </w:rPr>
        <w:t>.</w:t>
      </w:r>
    </w:p>
    <w:p w14:paraId="65CB2EFA" w14:textId="201060C2" w:rsidR="006E0721" w:rsidRDefault="00E8372A" w:rsidP="006E0721">
      <w:pPr>
        <w:ind w:left="-284"/>
        <w:rPr>
          <w:rFonts w:cs="Arial"/>
          <w:bCs/>
          <w:sz w:val="24"/>
          <w:szCs w:val="24"/>
        </w:rPr>
      </w:pPr>
      <w:r w:rsidRPr="00E8372A">
        <w:rPr>
          <w:sz w:val="24"/>
          <w:szCs w:val="24"/>
          <w:lang w:val="sr-Cyrl-RS"/>
        </w:rPr>
        <w:t>Продавац</w:t>
      </w:r>
      <w:r w:rsidRPr="00E8372A">
        <w:rPr>
          <w:sz w:val="24"/>
          <w:szCs w:val="24"/>
        </w:rPr>
        <w:t xml:space="preserve"> се обавезује да </w:t>
      </w:r>
      <w:r w:rsidRPr="00E8372A">
        <w:rPr>
          <w:sz w:val="24"/>
          <w:szCs w:val="24"/>
          <w:lang w:val="sr-Cyrl-RS"/>
        </w:rPr>
        <w:t>испоручи</w:t>
      </w:r>
      <w:r w:rsidRPr="00E8372A">
        <w:rPr>
          <w:sz w:val="24"/>
          <w:szCs w:val="24"/>
        </w:rPr>
        <w:t xml:space="preserve">  </w:t>
      </w:r>
      <w:r w:rsidR="004D0ACF">
        <w:rPr>
          <w:sz w:val="24"/>
          <w:szCs w:val="24"/>
          <w:lang w:val="sr-Cyrl-RS"/>
        </w:rPr>
        <w:t xml:space="preserve">Купцу, </w:t>
      </w:r>
      <w:r w:rsidR="00E5250A">
        <w:rPr>
          <w:sz w:val="24"/>
          <w:szCs w:val="24"/>
          <w:lang w:val="sr-Cyrl-RS"/>
        </w:rPr>
        <w:t>на паритетитеу</w:t>
      </w:r>
      <w:r w:rsidR="00511498">
        <w:rPr>
          <w:sz w:val="24"/>
          <w:szCs w:val="24"/>
          <w:lang w:val="sr-Latn-RS"/>
        </w:rPr>
        <w:t xml:space="preserve"> </w:t>
      </w:r>
      <w:r w:rsidR="00511498">
        <w:rPr>
          <w:sz w:val="24"/>
          <w:szCs w:val="24"/>
          <w:lang w:val="sr-Cyrl-RS"/>
        </w:rPr>
        <w:t>Утоварно место Продавца.</w:t>
      </w:r>
      <w:r w:rsidR="00523EA6">
        <w:rPr>
          <w:sz w:val="24"/>
          <w:szCs w:val="24"/>
          <w:lang w:val="sr-Cyrl-RS"/>
        </w:rPr>
        <w:t xml:space="preserve"> </w:t>
      </w:r>
    </w:p>
    <w:p w14:paraId="386D7DA8" w14:textId="77777777" w:rsidR="00AC438A" w:rsidRPr="00AC438A" w:rsidRDefault="00AC438A" w:rsidP="00AC438A">
      <w:pPr>
        <w:tabs>
          <w:tab w:val="left" w:pos="9090"/>
        </w:tabs>
        <w:suppressAutoHyphens/>
        <w:spacing w:before="0"/>
        <w:rPr>
          <w:rFonts w:ascii="Nyala" w:hAnsi="Nyala" w:cs="Arial"/>
          <w:sz w:val="24"/>
          <w:szCs w:val="24"/>
        </w:rPr>
      </w:pPr>
    </w:p>
    <w:p w14:paraId="5B7A6168" w14:textId="77777777" w:rsidR="00E5250A" w:rsidRPr="00EE793E" w:rsidRDefault="00E5250A" w:rsidP="00EE793E">
      <w:pPr>
        <w:pStyle w:val="KDParagraf"/>
        <w:spacing w:before="0"/>
        <w:rPr>
          <w:rFonts w:cs="Arial"/>
          <w:sz w:val="24"/>
          <w:szCs w:val="24"/>
        </w:rPr>
      </w:pPr>
    </w:p>
    <w:p w14:paraId="00F7C8A6" w14:textId="77777777" w:rsidR="00EE793E" w:rsidRDefault="00EE793E" w:rsidP="00343C2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3CD93111" w14:textId="77777777" w:rsidR="008A6206" w:rsidRPr="008A6206" w:rsidRDefault="008A6206" w:rsidP="00BD3647">
      <w:pPr>
        <w:autoSpaceDE w:val="0"/>
        <w:autoSpaceDN w:val="0"/>
        <w:ind w:left="-27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733C2BD2" w14:textId="77777777" w:rsidR="008A6206" w:rsidRDefault="008A6206" w:rsidP="00BD3647">
      <w:pPr>
        <w:autoSpaceDE w:val="0"/>
        <w:autoSpaceDN w:val="0"/>
        <w:ind w:left="-27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666A0A01" w14:textId="77777777" w:rsidR="00E5250A" w:rsidRDefault="00E5250A" w:rsidP="00BD3647">
      <w:pPr>
        <w:autoSpaceDE w:val="0"/>
        <w:autoSpaceDN w:val="0"/>
        <w:ind w:left="-270"/>
        <w:rPr>
          <w:rFonts w:cs="Arial"/>
          <w:sz w:val="24"/>
          <w:szCs w:val="24"/>
          <w:lang w:val="sr-Cyrl-CS"/>
        </w:rPr>
      </w:pPr>
    </w:p>
    <w:p w14:paraId="0D0EA5CD" w14:textId="3619B623" w:rsidR="00E5250A" w:rsidRDefault="00E5250A" w:rsidP="008A6206">
      <w:pPr>
        <w:autoSpaceDE w:val="0"/>
        <w:autoSpaceDN w:val="0"/>
        <w:rPr>
          <w:rFonts w:cs="Arial"/>
          <w:sz w:val="24"/>
          <w:szCs w:val="24"/>
          <w:lang w:val="sr-Cyrl-CS"/>
        </w:rPr>
      </w:pPr>
    </w:p>
    <w:p w14:paraId="136D3F40" w14:textId="77777777" w:rsidR="00FD7655" w:rsidRPr="008A6206" w:rsidRDefault="00FD7655" w:rsidP="008A6206">
      <w:pPr>
        <w:autoSpaceDE w:val="0"/>
        <w:autoSpaceDN w:val="0"/>
        <w:rPr>
          <w:rFonts w:cs="Arial"/>
          <w:sz w:val="24"/>
          <w:szCs w:val="24"/>
          <w:lang w:val="sr-Cyrl-CS"/>
        </w:rPr>
      </w:pPr>
    </w:p>
    <w:p w14:paraId="05FB705C" w14:textId="77777777" w:rsidR="008A6206" w:rsidRPr="00EE793E" w:rsidRDefault="008A6206" w:rsidP="00EE793E">
      <w:pPr>
        <w:pStyle w:val="KDParagraf"/>
        <w:spacing w:before="0"/>
        <w:rPr>
          <w:rFonts w:cs="Arial"/>
          <w:sz w:val="24"/>
          <w:szCs w:val="24"/>
        </w:rPr>
      </w:pPr>
    </w:p>
    <w:p w14:paraId="1A122675" w14:textId="77777777" w:rsidR="00AD5636" w:rsidRPr="00EC5BB4" w:rsidRDefault="008A6206" w:rsidP="008A6206">
      <w:pPr>
        <w:pStyle w:val="KDParagraf"/>
        <w:spacing w:before="0"/>
        <w:rPr>
          <w:rFonts w:cs="Arial"/>
          <w:b/>
          <w:sz w:val="24"/>
          <w:szCs w:val="24"/>
        </w:rPr>
      </w:pPr>
      <w:r w:rsidRPr="00EC5BB4">
        <w:rPr>
          <w:rFonts w:cs="Arial"/>
          <w:b/>
          <w:sz w:val="24"/>
          <w:szCs w:val="24"/>
        </w:rPr>
        <w:lastRenderedPageBreak/>
        <w:t xml:space="preserve">УГОВОРЕНА </w:t>
      </w:r>
      <w:r>
        <w:rPr>
          <w:rFonts w:cs="Arial"/>
          <w:b/>
          <w:sz w:val="24"/>
          <w:szCs w:val="24"/>
          <w:lang w:val="sr-Cyrl-RS"/>
        </w:rPr>
        <w:t>ВРЕДНОСТ</w:t>
      </w:r>
      <w:r w:rsidRPr="00EC5BB4">
        <w:rPr>
          <w:rFonts w:cs="Arial"/>
          <w:b/>
          <w:sz w:val="24"/>
          <w:szCs w:val="24"/>
        </w:rPr>
        <w:t xml:space="preserve"> </w:t>
      </w:r>
    </w:p>
    <w:p w14:paraId="455A1059" w14:textId="77777777" w:rsidR="009A5B37" w:rsidRDefault="009A5B37" w:rsidP="008A6206">
      <w:pPr>
        <w:pStyle w:val="KDParagraf"/>
        <w:spacing w:before="0"/>
        <w:rPr>
          <w:rFonts w:cs="Arial"/>
          <w:b/>
          <w:sz w:val="24"/>
          <w:szCs w:val="24"/>
        </w:rPr>
      </w:pPr>
    </w:p>
    <w:p w14:paraId="2B3208DD" w14:textId="77777777" w:rsidR="008A6206" w:rsidRDefault="008A6206" w:rsidP="00343C2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14:paraId="398ADAA8" w14:textId="77777777" w:rsidR="00EE793E" w:rsidRPr="00EE793E" w:rsidRDefault="00EE793E" w:rsidP="00EE793E">
      <w:pPr>
        <w:pStyle w:val="KDParagraf"/>
        <w:spacing w:before="0"/>
        <w:rPr>
          <w:rFonts w:cs="Arial"/>
          <w:sz w:val="24"/>
          <w:szCs w:val="24"/>
        </w:rPr>
      </w:pPr>
    </w:p>
    <w:p w14:paraId="1EF326BD" w14:textId="36BBBB1F"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Укупна вредност</w:t>
      </w:r>
      <w:r w:rsidRPr="00EE793E">
        <w:rPr>
          <w:rFonts w:cs="Arial"/>
          <w:sz w:val="24"/>
          <w:szCs w:val="24"/>
        </w:rPr>
        <w:t xml:space="preserve"> овог Уговора износи __________________ (словима: ________________________) RSD, без пореза на додату вредност</w:t>
      </w:r>
      <w:r w:rsidR="00BD3647">
        <w:rPr>
          <w:rFonts w:cs="Arial"/>
          <w:sz w:val="24"/>
          <w:szCs w:val="24"/>
        </w:rPr>
        <w:t>.</w:t>
      </w:r>
    </w:p>
    <w:p w14:paraId="7121F3FA" w14:textId="77777777" w:rsidR="00EE793E" w:rsidRPr="00EE793E" w:rsidRDefault="00EE793E" w:rsidP="00EE793E">
      <w:pPr>
        <w:pStyle w:val="KDParagraf"/>
        <w:spacing w:before="0"/>
        <w:rPr>
          <w:rFonts w:cs="Arial"/>
          <w:sz w:val="24"/>
          <w:szCs w:val="24"/>
        </w:rPr>
      </w:pPr>
    </w:p>
    <w:p w14:paraId="3E99BD6C" w14:textId="77777777" w:rsidR="008A6206" w:rsidRDefault="008A6206" w:rsidP="00EE793E">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овог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14:paraId="2B04BEF6" w14:textId="77777777" w:rsidR="00F12F97" w:rsidRDefault="00F12F97" w:rsidP="00F12F97">
      <w:pPr>
        <w:pStyle w:val="ListParagraph"/>
        <w:ind w:left="0"/>
        <w:rPr>
          <w:rFonts w:ascii="Arial" w:hAnsi="Arial" w:cs="Arial"/>
          <w:sz w:val="24"/>
          <w:szCs w:val="24"/>
        </w:rPr>
      </w:pPr>
    </w:p>
    <w:p w14:paraId="701EBE54" w14:textId="77777777" w:rsidR="00F12F97" w:rsidRDefault="00F12F97" w:rsidP="00F12F97">
      <w:pPr>
        <w:pStyle w:val="ListParagraph"/>
        <w:ind w:left="0"/>
        <w:rPr>
          <w:rFonts w:ascii="Arial" w:hAnsi="Arial" w:cs="Arial"/>
          <w:sz w:val="24"/>
          <w:szCs w:val="24"/>
          <w:lang w:val="sr-Cyrl-CS" w:eastAsia="sr-Latn-CS"/>
        </w:rPr>
      </w:pPr>
      <w:r w:rsidRPr="00F12F97">
        <w:rPr>
          <w:rFonts w:ascii="Arial" w:hAnsi="Arial" w:cs="Arial"/>
          <w:sz w:val="24"/>
          <w:szCs w:val="24"/>
        </w:rPr>
        <w:t xml:space="preserve">Јединичне цене </w:t>
      </w:r>
      <w:r w:rsidRPr="00F12F97">
        <w:rPr>
          <w:rFonts w:ascii="Arial" w:hAnsi="Arial" w:cs="Arial"/>
          <w:sz w:val="24"/>
          <w:szCs w:val="24"/>
          <w:lang w:val="sr-Cyrl-RS"/>
        </w:rPr>
        <w:t xml:space="preserve">добара </w:t>
      </w:r>
      <w:r w:rsidRPr="00F12F97">
        <w:rPr>
          <w:rFonts w:ascii="Arial" w:hAnsi="Arial" w:cs="Arial"/>
          <w:sz w:val="24"/>
          <w:szCs w:val="24"/>
        </w:rPr>
        <w:t xml:space="preserve">из члана </w:t>
      </w:r>
      <w:r w:rsidRPr="00F12F97">
        <w:rPr>
          <w:rFonts w:ascii="Arial" w:hAnsi="Arial" w:cs="Arial"/>
          <w:sz w:val="24"/>
          <w:szCs w:val="24"/>
          <w:lang w:val="sr-Latn-RS"/>
        </w:rPr>
        <w:t>1</w:t>
      </w:r>
      <w:r w:rsidRPr="00F12F97">
        <w:rPr>
          <w:rFonts w:ascii="Arial" w:hAnsi="Arial" w:cs="Arial"/>
          <w:sz w:val="24"/>
          <w:szCs w:val="24"/>
        </w:rPr>
        <w:t>. овог</w:t>
      </w:r>
      <w:r w:rsidRPr="00F12F97">
        <w:rPr>
          <w:rFonts w:ascii="Arial" w:hAnsi="Arial" w:cs="Arial"/>
          <w:sz w:val="24"/>
          <w:szCs w:val="24"/>
          <w:lang w:val="sr-Cyrl-RS"/>
        </w:rPr>
        <w:t xml:space="preserve"> </w:t>
      </w:r>
      <w:r w:rsidRPr="00F12F97">
        <w:rPr>
          <w:rFonts w:ascii="Arial" w:hAnsi="Arial" w:cs="Arial"/>
          <w:sz w:val="24"/>
          <w:szCs w:val="24"/>
        </w:rPr>
        <w:t xml:space="preserve">Уговора </w:t>
      </w:r>
      <w:r w:rsidRPr="00F12F97">
        <w:rPr>
          <w:rFonts w:ascii="Arial" w:hAnsi="Arial" w:cs="Arial"/>
          <w:sz w:val="24"/>
          <w:szCs w:val="24"/>
          <w:lang w:val="sr-Cyrl-CS" w:eastAsia="sr-Latn-CS"/>
        </w:rPr>
        <w:t>утврђуј</w:t>
      </w:r>
      <w:r>
        <w:rPr>
          <w:rFonts w:ascii="Arial" w:hAnsi="Arial" w:cs="Arial"/>
          <w:sz w:val="24"/>
          <w:szCs w:val="24"/>
          <w:lang w:val="sr-Cyrl-CS" w:eastAsia="sr-Latn-CS"/>
        </w:rPr>
        <w:t>у</w:t>
      </w:r>
      <w:r w:rsidRPr="00F12F97">
        <w:rPr>
          <w:rFonts w:ascii="Arial" w:hAnsi="Arial" w:cs="Arial"/>
          <w:sz w:val="24"/>
          <w:szCs w:val="24"/>
          <w:lang w:val="sr-Cyrl-CS" w:eastAsia="sr-Latn-CS"/>
        </w:rPr>
        <w:t xml:space="preserve"> се дневно, у динарима, по килограму, у складу са елементима из структуре цене, на бази следеће формуле: </w:t>
      </w:r>
    </w:p>
    <w:p w14:paraId="12602265" w14:textId="22FBBA6A" w:rsidR="003025F2" w:rsidRDefault="00BD3647" w:rsidP="00BD3647">
      <w:pPr>
        <w:rPr>
          <w:rFonts w:cs="Arial"/>
          <w:sz w:val="24"/>
          <w:szCs w:val="24"/>
          <w:lang w:val="sr-Cyrl-CS" w:eastAsia="sr-Latn-CS"/>
        </w:rPr>
      </w:pPr>
      <w:r w:rsidRPr="00FC7A8A">
        <w:rPr>
          <w:rFonts w:cs="Arial"/>
          <w:sz w:val="24"/>
          <w:szCs w:val="24"/>
          <w:lang w:val="sr-Latn-RS" w:eastAsia="sr-Latn-CS"/>
        </w:rPr>
        <w:t xml:space="preserve"> (</w:t>
      </w: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3,5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w:t>
      </w:r>
      <w:r w:rsidRPr="00FC7A8A">
        <w:rPr>
          <w:rFonts w:cs="Arial"/>
          <w:sz w:val="24"/>
          <w:szCs w:val="24"/>
          <w:lang w:val="sr-Cyrl-CS" w:eastAsia="sr-Latn-CS"/>
        </w:rPr>
        <w:t xml:space="preserve"> НБС за дане када су примењене котације) /1000)) + накнада за формирање обавезних резерви нафте и нафтних деривата.</w:t>
      </w:r>
    </w:p>
    <w:p w14:paraId="2E2B4535" w14:textId="77777777" w:rsidR="00BD3647" w:rsidRPr="00BD3647" w:rsidRDefault="00BD3647" w:rsidP="00BD3647">
      <w:pPr>
        <w:rPr>
          <w:rFonts w:cs="Arial"/>
          <w:sz w:val="24"/>
          <w:szCs w:val="24"/>
          <w:lang w:val="sr-Cyrl-CS" w:eastAsia="sr-Latn-CS"/>
        </w:rPr>
      </w:pPr>
    </w:p>
    <w:p w14:paraId="0D1446E0" w14:textId="77777777" w:rsidR="003025F2" w:rsidRDefault="003025F2" w:rsidP="003025F2">
      <w:pPr>
        <w:pStyle w:val="KDParagraf"/>
        <w:spacing w:before="0"/>
        <w:rPr>
          <w:rFonts w:cs="Arial"/>
          <w:sz w:val="24"/>
          <w:szCs w:val="24"/>
        </w:rPr>
      </w:pPr>
      <w:r w:rsidRPr="00F12F97">
        <w:rPr>
          <w:rFonts w:cs="Arial"/>
          <w:sz w:val="24"/>
          <w:szCs w:val="24"/>
        </w:rPr>
        <w:t xml:space="preserve">Јединичне цене </w:t>
      </w:r>
      <w:r w:rsidRPr="00F12F97">
        <w:rPr>
          <w:rFonts w:cs="Arial"/>
          <w:sz w:val="24"/>
          <w:szCs w:val="24"/>
          <w:lang w:val="sr-Cyrl-RS"/>
        </w:rPr>
        <w:t xml:space="preserve">добара </w:t>
      </w:r>
      <w:r w:rsidRPr="00F12F97">
        <w:rPr>
          <w:rFonts w:cs="Arial"/>
          <w:sz w:val="24"/>
          <w:szCs w:val="24"/>
        </w:rPr>
        <w:t xml:space="preserve">из члана </w:t>
      </w:r>
      <w:r w:rsidRPr="00F12F97">
        <w:rPr>
          <w:rFonts w:cs="Arial"/>
          <w:sz w:val="24"/>
          <w:szCs w:val="24"/>
          <w:lang w:val="sr-Latn-RS"/>
        </w:rPr>
        <w:t>1</w:t>
      </w:r>
      <w:r w:rsidRPr="00F12F97">
        <w:rPr>
          <w:rFonts w:cs="Arial"/>
          <w:sz w:val="24"/>
          <w:szCs w:val="24"/>
        </w:rPr>
        <w:t>. овог</w:t>
      </w:r>
      <w:r w:rsidRPr="00F12F97">
        <w:rPr>
          <w:rFonts w:cs="Arial"/>
          <w:sz w:val="24"/>
          <w:szCs w:val="24"/>
          <w:lang w:val="sr-Cyrl-RS"/>
        </w:rPr>
        <w:t xml:space="preserve"> </w:t>
      </w:r>
      <w:r w:rsidRPr="00F12F97">
        <w:rPr>
          <w:rFonts w:cs="Arial"/>
          <w:sz w:val="24"/>
          <w:szCs w:val="24"/>
        </w:rPr>
        <w:t xml:space="preserve">Уговора </w:t>
      </w:r>
      <w:r>
        <w:rPr>
          <w:rFonts w:cs="Arial"/>
          <w:sz w:val="24"/>
          <w:szCs w:val="24"/>
          <w:lang w:val="sr-Cyrl-RS"/>
        </w:rPr>
        <w:t>увећавају се за</w:t>
      </w:r>
      <w:r w:rsidRPr="00EE793E">
        <w:rPr>
          <w:rFonts w:cs="Arial"/>
          <w:sz w:val="24"/>
          <w:szCs w:val="24"/>
        </w:rPr>
        <w:t xml:space="preserve"> порез на додату вредност у складу са прописима Републике Србије.</w:t>
      </w:r>
    </w:p>
    <w:p w14:paraId="5DEFAC1B" w14:textId="77777777" w:rsidR="003025F2" w:rsidRDefault="003025F2" w:rsidP="00454146">
      <w:pPr>
        <w:rPr>
          <w:rFonts w:ascii="Calibri" w:eastAsia="Calibri" w:hAnsi="Calibri" w:cs="Arial"/>
          <w:sz w:val="24"/>
          <w:szCs w:val="24"/>
          <w:lang w:val="sr-Cyrl-CS" w:eastAsia="sr-Latn-CS"/>
        </w:rPr>
      </w:pPr>
    </w:p>
    <w:p w14:paraId="4EAA7282" w14:textId="77777777" w:rsidR="00454146" w:rsidRPr="00454146" w:rsidRDefault="00454146" w:rsidP="00454146">
      <w:pPr>
        <w:rPr>
          <w:rFonts w:cs="Arial"/>
          <w:noProof/>
          <w:sz w:val="24"/>
          <w:szCs w:val="24"/>
          <w:lang w:val="ru-RU" w:eastAsia="sr-Latn-CS"/>
        </w:rPr>
      </w:pPr>
      <w:r w:rsidRPr="00454146">
        <w:rPr>
          <w:rFonts w:cs="Arial"/>
          <w:noProof/>
          <w:sz w:val="24"/>
          <w:szCs w:val="24"/>
          <w:lang w:val="ru-RU" w:eastAsia="sr-Latn-CS"/>
        </w:rPr>
        <w:t xml:space="preserve">Продавац се обавезује да свакодневно доставља Купцу, писаним путем, обавештење о ценама  утврђеним на начин који је дефинисан  ставом </w:t>
      </w:r>
      <w:r w:rsidR="00343C2B">
        <w:rPr>
          <w:rFonts w:cs="Arial"/>
          <w:noProof/>
          <w:sz w:val="24"/>
          <w:szCs w:val="24"/>
          <w:lang w:val="ru-RU" w:eastAsia="sr-Latn-CS"/>
        </w:rPr>
        <w:t>3</w:t>
      </w:r>
      <w:r w:rsidRPr="00454146">
        <w:rPr>
          <w:rFonts w:cs="Arial"/>
          <w:noProof/>
          <w:sz w:val="24"/>
          <w:szCs w:val="24"/>
          <w:lang w:val="ru-RU" w:eastAsia="sr-Latn-CS"/>
        </w:rPr>
        <w:t>. овог члана.</w:t>
      </w:r>
      <w:r w:rsidRPr="00454146" w:rsidDel="0040327A">
        <w:rPr>
          <w:rFonts w:cs="Arial"/>
          <w:noProof/>
          <w:sz w:val="24"/>
          <w:szCs w:val="24"/>
          <w:lang w:val="ru-RU" w:eastAsia="sr-Latn-CS"/>
        </w:rPr>
        <w:t xml:space="preserve"> </w:t>
      </w:r>
    </w:p>
    <w:p w14:paraId="7BF7B1E0" w14:textId="77777777" w:rsidR="00454146" w:rsidRPr="00454146" w:rsidRDefault="00454146" w:rsidP="00454146">
      <w:pPr>
        <w:rPr>
          <w:rFonts w:cs="Arial"/>
          <w:sz w:val="24"/>
          <w:szCs w:val="24"/>
          <w:lang w:val="sr-Cyrl-CS" w:eastAsia="sr-Latn-CS"/>
        </w:rPr>
      </w:pPr>
      <w:r w:rsidRPr="00454146">
        <w:rPr>
          <w:rFonts w:cs="Arial"/>
          <w:sz w:val="24"/>
          <w:szCs w:val="24"/>
          <w:lang w:val="sr-Cyrl-CS" w:eastAsia="sr-Latn-CS"/>
        </w:rPr>
        <w:t xml:space="preserve">Продавац је одговоран за тачан обрачун цена, уз тачну примену средњих котацијских цена, у складу са ставом </w:t>
      </w:r>
      <w:r w:rsidR="00343C2B">
        <w:rPr>
          <w:rFonts w:cs="Arial"/>
          <w:sz w:val="24"/>
          <w:szCs w:val="24"/>
          <w:lang w:val="sr-Cyrl-CS" w:eastAsia="sr-Latn-CS"/>
        </w:rPr>
        <w:t>3</w:t>
      </w:r>
      <w:r w:rsidRPr="00454146">
        <w:rPr>
          <w:rFonts w:cs="Arial"/>
          <w:sz w:val="24"/>
          <w:szCs w:val="24"/>
          <w:lang w:val="sr-Cyrl-CS" w:eastAsia="sr-Latn-CS"/>
        </w:rPr>
        <w:t>. овог члана.</w:t>
      </w:r>
    </w:p>
    <w:p w14:paraId="686FD79B" w14:textId="77777777" w:rsidR="00454146" w:rsidRDefault="00454146" w:rsidP="00454146">
      <w:pPr>
        <w:rPr>
          <w:rFonts w:cs="Arial"/>
          <w:sz w:val="24"/>
          <w:szCs w:val="24"/>
          <w:lang w:val="sr-Cyrl-BA" w:eastAsia="sr-Latn-CS"/>
        </w:rPr>
      </w:pPr>
      <w:r w:rsidRPr="00454146">
        <w:rPr>
          <w:rFonts w:cs="Arial"/>
          <w:sz w:val="24"/>
          <w:szCs w:val="24"/>
          <w:lang w:val="sr-Cyrl-BA" w:eastAsia="sr-Latn-CS"/>
        </w:rPr>
        <w:t>Јединичне ц</w:t>
      </w:r>
      <w:r w:rsidRPr="00454146">
        <w:rPr>
          <w:rFonts w:cs="Arial"/>
          <w:sz w:val="24"/>
          <w:szCs w:val="24"/>
          <w:lang w:val="sr-Latn-CS" w:eastAsia="sr-Latn-CS"/>
        </w:rPr>
        <w:t>ен</w:t>
      </w:r>
      <w:r w:rsidRPr="00454146">
        <w:rPr>
          <w:rFonts w:cs="Arial"/>
          <w:sz w:val="24"/>
          <w:szCs w:val="24"/>
          <w:lang w:val="sr-Cyrl-CS" w:eastAsia="sr-Latn-CS"/>
        </w:rPr>
        <w:t>е добара</w:t>
      </w:r>
      <w:r w:rsidRPr="00454146">
        <w:rPr>
          <w:rFonts w:cs="Arial"/>
          <w:sz w:val="24"/>
          <w:szCs w:val="24"/>
          <w:lang w:val="sr-Cyrl-BA" w:eastAsia="sr-Latn-CS"/>
        </w:rPr>
        <w:t xml:space="preserve"> из </w:t>
      </w:r>
      <w:r w:rsidRPr="00454146">
        <w:rPr>
          <w:rFonts w:cs="Arial"/>
          <w:sz w:val="24"/>
          <w:szCs w:val="24"/>
          <w:lang w:val="sr-Latn-CS" w:eastAsia="sr-Latn-CS"/>
        </w:rPr>
        <w:t xml:space="preserve">члана </w:t>
      </w:r>
      <w:r w:rsidRPr="00454146">
        <w:rPr>
          <w:rFonts w:cs="Arial"/>
          <w:sz w:val="24"/>
          <w:szCs w:val="24"/>
          <w:lang w:val="sr-Cyrl-RS" w:eastAsia="sr-Latn-CS"/>
        </w:rPr>
        <w:t>1</w:t>
      </w:r>
      <w:r w:rsidR="00E6088B">
        <w:rPr>
          <w:rFonts w:cs="Arial"/>
          <w:sz w:val="24"/>
          <w:szCs w:val="24"/>
          <w:lang w:val="sr-Latn-CS" w:eastAsia="sr-Latn-CS"/>
        </w:rPr>
        <w:t>. овог У</w:t>
      </w:r>
      <w:r w:rsidRPr="00454146">
        <w:rPr>
          <w:rFonts w:cs="Arial"/>
          <w:sz w:val="24"/>
          <w:szCs w:val="24"/>
          <w:lang w:val="sr-Latn-CS" w:eastAsia="sr-Latn-CS"/>
        </w:rPr>
        <w:t>говора</w:t>
      </w:r>
      <w:r w:rsidRPr="00454146">
        <w:rPr>
          <w:rFonts w:cs="Arial"/>
          <w:sz w:val="24"/>
          <w:szCs w:val="24"/>
          <w:lang w:val="sr-Cyrl-BA" w:eastAsia="sr-Latn-CS"/>
        </w:rPr>
        <w:t>, обухватају све трошкове које има Продавац у вези испоруке на</w:t>
      </w:r>
      <w:r w:rsidR="00343C2B">
        <w:rPr>
          <w:rFonts w:cs="Arial"/>
          <w:sz w:val="24"/>
          <w:szCs w:val="24"/>
          <w:lang w:val="sr-Cyrl-BA" w:eastAsia="sr-Latn-CS"/>
        </w:rPr>
        <w:t xml:space="preserve"> начин како је регулисано овим У</w:t>
      </w:r>
      <w:r w:rsidRPr="00454146">
        <w:rPr>
          <w:rFonts w:cs="Arial"/>
          <w:sz w:val="24"/>
          <w:szCs w:val="24"/>
          <w:lang w:val="sr-Cyrl-BA" w:eastAsia="sr-Latn-CS"/>
        </w:rPr>
        <w:t xml:space="preserve">говором. </w:t>
      </w:r>
    </w:p>
    <w:p w14:paraId="25AF519E" w14:textId="77777777" w:rsidR="00E5250A" w:rsidRPr="00454146" w:rsidRDefault="00E5250A" w:rsidP="00454146">
      <w:pPr>
        <w:rPr>
          <w:rFonts w:cs="Arial"/>
          <w:sz w:val="24"/>
          <w:szCs w:val="24"/>
          <w:lang w:val="sr-Cyrl-BA" w:eastAsia="sr-Latn-CS"/>
        </w:rPr>
      </w:pPr>
    </w:p>
    <w:p w14:paraId="51DADAFC" w14:textId="77777777" w:rsidR="00A10126" w:rsidRPr="00454146" w:rsidRDefault="00A10126" w:rsidP="00EE793E">
      <w:pPr>
        <w:pStyle w:val="KDParagraf"/>
        <w:spacing w:before="0"/>
        <w:rPr>
          <w:rFonts w:cs="Arial"/>
          <w:b/>
          <w:sz w:val="24"/>
          <w:szCs w:val="24"/>
        </w:rPr>
      </w:pPr>
    </w:p>
    <w:p w14:paraId="540FE56A" w14:textId="77777777" w:rsidR="00EE793E" w:rsidRPr="00454146" w:rsidRDefault="00EE793E" w:rsidP="00EE793E">
      <w:pPr>
        <w:pStyle w:val="KDParagraf"/>
        <w:spacing w:before="0"/>
        <w:rPr>
          <w:rFonts w:cs="Arial"/>
          <w:b/>
          <w:sz w:val="24"/>
          <w:szCs w:val="24"/>
        </w:rPr>
      </w:pPr>
      <w:r w:rsidRPr="00454146">
        <w:rPr>
          <w:rFonts w:cs="Arial"/>
          <w:b/>
          <w:sz w:val="24"/>
          <w:szCs w:val="24"/>
        </w:rPr>
        <w:t xml:space="preserve">НАЧИН </w:t>
      </w:r>
      <w:r w:rsidR="00DF7B4E" w:rsidRPr="00454146">
        <w:rPr>
          <w:rFonts w:cs="Arial"/>
          <w:b/>
          <w:sz w:val="24"/>
          <w:szCs w:val="24"/>
          <w:lang w:val="sr-Cyrl-RS"/>
        </w:rPr>
        <w:t xml:space="preserve">ФАКТУРИСАЊА И </w:t>
      </w:r>
      <w:r w:rsidRPr="00454146">
        <w:rPr>
          <w:rFonts w:cs="Arial"/>
          <w:b/>
          <w:sz w:val="24"/>
          <w:szCs w:val="24"/>
        </w:rPr>
        <w:t>ПЛАЋАЊА</w:t>
      </w:r>
    </w:p>
    <w:p w14:paraId="00E0F49E" w14:textId="77777777" w:rsidR="009A5B37" w:rsidRDefault="009A5B37" w:rsidP="00EE793E">
      <w:pPr>
        <w:pStyle w:val="KDParagraf"/>
        <w:spacing w:before="0"/>
        <w:rPr>
          <w:rFonts w:cs="Arial"/>
          <w:b/>
          <w:sz w:val="24"/>
          <w:szCs w:val="24"/>
        </w:rPr>
      </w:pPr>
    </w:p>
    <w:p w14:paraId="51151475" w14:textId="77777777" w:rsidR="00EE793E" w:rsidRDefault="00EE793E" w:rsidP="00343C2B">
      <w:pPr>
        <w:pStyle w:val="KDParagraf"/>
        <w:spacing w:before="0"/>
        <w:jc w:val="center"/>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14:paraId="30BEBC26" w14:textId="77777777" w:rsidR="00DF7B4E" w:rsidRPr="00EE793E" w:rsidRDefault="00DF7B4E" w:rsidP="00EE793E">
      <w:pPr>
        <w:pStyle w:val="KDParagraf"/>
        <w:spacing w:before="0"/>
        <w:rPr>
          <w:rFonts w:cs="Arial"/>
          <w:sz w:val="24"/>
          <w:szCs w:val="24"/>
        </w:rPr>
      </w:pPr>
    </w:p>
    <w:p w14:paraId="2044D579" w14:textId="77777777" w:rsidR="00597C39" w:rsidRDefault="00597C39" w:rsidP="009A5B37">
      <w:pPr>
        <w:pStyle w:val="KDParagraf"/>
        <w:spacing w:before="0"/>
        <w:rPr>
          <w:rFonts w:cs="Arial"/>
          <w:sz w:val="24"/>
          <w:szCs w:val="24"/>
        </w:rPr>
      </w:pPr>
      <w:r w:rsidRPr="00597C39">
        <w:rPr>
          <w:rFonts w:cs="Arial"/>
          <w:sz w:val="24"/>
          <w:szCs w:val="24"/>
        </w:rPr>
        <w:t xml:space="preserve">Продавац се обавезује да, по извршеној испоруци добара из члана 1. овог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rPr>
        <w:t xml:space="preserve">, односно  </w:t>
      </w:r>
      <w:r w:rsidRPr="00597C39">
        <w:rPr>
          <w:rFonts w:cs="Arial"/>
          <w:sz w:val="24"/>
          <w:szCs w:val="24"/>
          <w:lang w:val="sr-Cyrl-CS"/>
        </w:rPr>
        <w:t xml:space="preserve">Огранку </w:t>
      </w:r>
      <w:r w:rsidR="00343C2B">
        <w:rPr>
          <w:rFonts w:cs="Arial"/>
          <w:sz w:val="24"/>
          <w:szCs w:val="24"/>
          <w:lang w:val="sr-Cyrl-CS"/>
        </w:rPr>
        <w:t>Купца</w:t>
      </w:r>
      <w:r w:rsidRPr="00597C39">
        <w:rPr>
          <w:rFonts w:cs="Arial"/>
          <w:sz w:val="24"/>
          <w:szCs w:val="24"/>
          <w:lang w:val="sr-Cyrl-CS"/>
        </w:rPr>
        <w:t xml:space="preserve">, коме је испорука </w:t>
      </w:r>
      <w:r w:rsidRPr="00597C39">
        <w:rPr>
          <w:rFonts w:cs="Arial"/>
          <w:sz w:val="24"/>
          <w:szCs w:val="24"/>
        </w:rPr>
        <w:t>уговорених</w:t>
      </w:r>
      <w:r w:rsidRPr="00597C39">
        <w:rPr>
          <w:rFonts w:cs="Arial"/>
          <w:sz w:val="24"/>
          <w:szCs w:val="24"/>
          <w:lang w:val="sr-Cyrl-CS"/>
        </w:rPr>
        <w:t xml:space="preserve"> добара извршена,</w:t>
      </w:r>
      <w:r w:rsidR="00E6088B" w:rsidRPr="00E6088B">
        <w:rPr>
          <w:rFonts w:cs="Arial"/>
          <w:sz w:val="24"/>
          <w:szCs w:val="24"/>
          <w:lang w:val="sr-Cyrl-RS"/>
        </w:rPr>
        <w:t xml:space="preserve"> </w:t>
      </w:r>
      <w:r w:rsidR="00E6088B" w:rsidRPr="00C1009D">
        <w:rPr>
          <w:rFonts w:cs="Arial"/>
          <w:sz w:val="24"/>
          <w:szCs w:val="24"/>
          <w:lang w:val="sr-Cyrl-RS"/>
        </w:rPr>
        <w:t xml:space="preserve">по цени која важи на дан испоруке, </w:t>
      </w:r>
      <w:r w:rsidR="00E6088B">
        <w:rPr>
          <w:rFonts w:cs="Arial"/>
          <w:sz w:val="24"/>
          <w:szCs w:val="24"/>
          <w:lang w:val="sr-Cyrl-RS"/>
        </w:rPr>
        <w:t xml:space="preserve">обрачунатој у складу са чланом 3 </w:t>
      </w:r>
      <w:r w:rsidR="00572310">
        <w:rPr>
          <w:rFonts w:cs="Arial"/>
          <w:sz w:val="24"/>
          <w:szCs w:val="24"/>
          <w:lang w:val="sr-Cyrl-RS"/>
        </w:rPr>
        <w:t xml:space="preserve">овог </w:t>
      </w:r>
      <w:r w:rsidR="00E6088B">
        <w:rPr>
          <w:rFonts w:cs="Arial"/>
          <w:sz w:val="24"/>
          <w:szCs w:val="24"/>
          <w:lang w:val="sr-Cyrl-RS"/>
        </w:rPr>
        <w:t>Уговора,</w:t>
      </w:r>
      <w:r w:rsidRPr="00597C39">
        <w:rPr>
          <w:rFonts w:cs="Arial"/>
          <w:sz w:val="24"/>
          <w:szCs w:val="24"/>
          <w:lang w:val="sr-Cyrl-CS"/>
        </w:rPr>
        <w:t xml:space="preserve"> у року од </w:t>
      </w:r>
      <w:r w:rsidR="007C6C9D">
        <w:rPr>
          <w:rFonts w:cs="Arial"/>
          <w:sz w:val="24"/>
          <w:szCs w:val="24"/>
          <w:lang w:val="sr-Cyrl-CS"/>
        </w:rPr>
        <w:t>3</w:t>
      </w:r>
      <w:r w:rsidRPr="00597C39">
        <w:rPr>
          <w:rFonts w:cs="Arial"/>
          <w:sz w:val="24"/>
          <w:szCs w:val="24"/>
          <w:lang w:val="sr-Cyrl-CS"/>
        </w:rPr>
        <w:t xml:space="preserve"> (</w:t>
      </w:r>
      <w:r w:rsidR="00865FF9">
        <w:rPr>
          <w:rFonts w:cs="Arial"/>
          <w:sz w:val="24"/>
          <w:szCs w:val="24"/>
          <w:lang w:val="sr-Cyrl-CS"/>
        </w:rPr>
        <w:t xml:space="preserve">словима: </w:t>
      </w:r>
      <w:r w:rsidR="007C6C9D">
        <w:rPr>
          <w:rFonts w:cs="Arial"/>
          <w:sz w:val="24"/>
          <w:szCs w:val="24"/>
          <w:lang w:val="sr-Cyrl-CS"/>
        </w:rPr>
        <w:t>три</w:t>
      </w:r>
      <w:r w:rsidRPr="00597C39">
        <w:rPr>
          <w:rFonts w:cs="Arial"/>
          <w:sz w:val="24"/>
          <w:szCs w:val="24"/>
          <w:lang w:val="sr-Cyrl-CS"/>
        </w:rPr>
        <w:t>) дана, од дана извршене испоруке</w:t>
      </w:r>
      <w:r w:rsidR="00C1009D" w:rsidRPr="00BD08A8">
        <w:rPr>
          <w:rFonts w:cs="Arial"/>
          <w:szCs w:val="24"/>
          <w:lang w:val="ru-RU"/>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 xml:space="preserve">стране </w:t>
      </w:r>
      <w:r w:rsidR="00C921AC" w:rsidRPr="00597C39">
        <w:rPr>
          <w:rFonts w:cs="Arial"/>
          <w:sz w:val="24"/>
          <w:szCs w:val="24"/>
          <w:lang w:val="ru-RU"/>
        </w:rPr>
        <w:t xml:space="preserve">Купца </w:t>
      </w:r>
      <w:r w:rsidR="00C921AC" w:rsidRPr="00597C39">
        <w:rPr>
          <w:rFonts w:cs="Arial"/>
          <w:sz w:val="24"/>
          <w:szCs w:val="24"/>
        </w:rPr>
        <w:t xml:space="preserve">– Огранка </w:t>
      </w:r>
      <w:r w:rsidR="00343C2B">
        <w:rPr>
          <w:rFonts w:cs="Arial"/>
          <w:sz w:val="24"/>
          <w:szCs w:val="24"/>
          <w:lang w:val="sr-Cyrl-RS"/>
        </w:rPr>
        <w:t>Купца</w:t>
      </w:r>
      <w:r w:rsidR="00C921AC">
        <w:rPr>
          <w:rFonts w:cs="Arial"/>
          <w:sz w:val="24"/>
          <w:szCs w:val="24"/>
          <w:lang w:val="ru-RU"/>
        </w:rPr>
        <w:t xml:space="preserve"> и Продавца, с друге стране</w:t>
      </w:r>
      <w:r w:rsidR="00B90BBA">
        <w:rPr>
          <w:rFonts w:cs="Arial"/>
          <w:sz w:val="24"/>
          <w:szCs w:val="24"/>
          <w:lang w:val="ru-RU"/>
        </w:rPr>
        <w:t>.</w:t>
      </w:r>
    </w:p>
    <w:p w14:paraId="0BBE4A5E" w14:textId="6CC02B99" w:rsidR="00C1009D" w:rsidRDefault="00C1009D" w:rsidP="009A5B37">
      <w:pPr>
        <w:pStyle w:val="KDParagraf"/>
        <w:spacing w:before="0"/>
        <w:rPr>
          <w:rFonts w:cs="Arial"/>
          <w:sz w:val="24"/>
          <w:szCs w:val="24"/>
        </w:rPr>
      </w:pPr>
    </w:p>
    <w:p w14:paraId="23557303" w14:textId="77777777" w:rsidR="00BD3647" w:rsidRDefault="00BD3647" w:rsidP="009A5B37">
      <w:pPr>
        <w:pStyle w:val="KDParagraf"/>
        <w:spacing w:before="0"/>
        <w:rPr>
          <w:rFonts w:cs="Arial"/>
          <w:sz w:val="24"/>
          <w:szCs w:val="24"/>
        </w:rPr>
      </w:pPr>
    </w:p>
    <w:p w14:paraId="595843F1" w14:textId="77777777" w:rsidR="00E6088B" w:rsidRDefault="00E6088B" w:rsidP="00C1009D">
      <w:pPr>
        <w:widowControl w:val="0"/>
        <w:autoSpaceDE w:val="0"/>
        <w:autoSpaceDN w:val="0"/>
        <w:adjustRightInd w:val="0"/>
        <w:rPr>
          <w:rFonts w:cs="Arial"/>
          <w:sz w:val="24"/>
          <w:szCs w:val="24"/>
          <w:lang w:val="sr-Cyrl-RS"/>
        </w:rPr>
      </w:pPr>
    </w:p>
    <w:p w14:paraId="2A3359B5" w14:textId="7DEE2791" w:rsidR="00C1009D" w:rsidRPr="00C1009D" w:rsidRDefault="00511498" w:rsidP="00C1009D">
      <w:pPr>
        <w:widowControl w:val="0"/>
        <w:autoSpaceDE w:val="0"/>
        <w:autoSpaceDN w:val="0"/>
        <w:adjustRightInd w:val="0"/>
        <w:rPr>
          <w:rFonts w:cs="Arial"/>
          <w:sz w:val="24"/>
          <w:szCs w:val="24"/>
          <w:lang w:val="sr-Cyrl-RS"/>
        </w:rPr>
      </w:pPr>
      <w:r>
        <w:rPr>
          <w:rFonts w:cs="Arial"/>
          <w:sz w:val="24"/>
          <w:szCs w:val="24"/>
          <w:lang w:val="sr-Cyrl-RS"/>
        </w:rPr>
        <w:lastRenderedPageBreak/>
        <w:t>П</w:t>
      </w:r>
      <w:r w:rsidR="004D0ACF">
        <w:rPr>
          <w:rFonts w:cs="Arial"/>
          <w:sz w:val="24"/>
          <w:szCs w:val="24"/>
          <w:lang w:val="sr-Cyrl-RS"/>
        </w:rPr>
        <w:t xml:space="preserve">ревоз добара из члана 1 овог Уговора </w:t>
      </w:r>
      <w:r>
        <w:rPr>
          <w:rFonts w:cs="Arial"/>
          <w:sz w:val="24"/>
          <w:szCs w:val="24"/>
          <w:lang w:val="sr-Cyrl-RS"/>
        </w:rPr>
        <w:t xml:space="preserve">је </w:t>
      </w:r>
      <w:r w:rsidR="004D0ACF">
        <w:rPr>
          <w:rFonts w:cs="Arial"/>
          <w:sz w:val="24"/>
          <w:szCs w:val="24"/>
          <w:lang w:val="sr-Cyrl-RS"/>
        </w:rPr>
        <w:t xml:space="preserve">у организацији Купца, </w:t>
      </w:r>
      <w:r>
        <w:rPr>
          <w:rFonts w:cs="Arial"/>
          <w:sz w:val="24"/>
          <w:szCs w:val="24"/>
          <w:lang w:val="sr-Cyrl-RS"/>
        </w:rPr>
        <w:t>и</w:t>
      </w:r>
      <w:r w:rsidR="004D0ACF">
        <w:rPr>
          <w:rFonts w:cs="Arial"/>
          <w:sz w:val="24"/>
          <w:szCs w:val="24"/>
          <w:lang w:val="sr-Cyrl-RS"/>
        </w:rPr>
        <w:t xml:space="preserve"> п</w:t>
      </w:r>
      <w:r w:rsidR="00C1009D" w:rsidRPr="00C1009D">
        <w:rPr>
          <w:rFonts w:cs="Arial"/>
          <w:sz w:val="24"/>
          <w:szCs w:val="24"/>
          <w:lang w:val="sr-Cyrl-RS"/>
        </w:rPr>
        <w:t>од даном испоруке, у смислу става 1. овог члана, подразумева се дан када је Продавац предао добр</w:t>
      </w:r>
      <w:r w:rsidR="005A0310">
        <w:rPr>
          <w:rFonts w:cs="Arial"/>
          <w:sz w:val="24"/>
          <w:szCs w:val="24"/>
          <w:lang w:val="sr-Cyrl-RS"/>
        </w:rPr>
        <w:t>а</w:t>
      </w:r>
      <w:r w:rsidR="00CC305A">
        <w:rPr>
          <w:rFonts w:cs="Arial"/>
          <w:sz w:val="24"/>
          <w:szCs w:val="24"/>
          <w:lang w:val="sr-Cyrl-RS"/>
        </w:rPr>
        <w:t xml:space="preserve"> Превознику на превоз.</w:t>
      </w:r>
    </w:p>
    <w:p w14:paraId="0F05307A" w14:textId="77777777" w:rsidR="00983BFC" w:rsidRPr="00C1009D" w:rsidRDefault="00983BFC" w:rsidP="00DF7B4E">
      <w:pPr>
        <w:pStyle w:val="ListParagraph"/>
        <w:ind w:left="0"/>
        <w:rPr>
          <w:rFonts w:ascii="Arial" w:hAnsi="Arial" w:cs="Arial"/>
          <w:color w:val="FF0000"/>
          <w:sz w:val="24"/>
          <w:szCs w:val="24"/>
        </w:rPr>
      </w:pPr>
    </w:p>
    <w:p w14:paraId="552162E1" w14:textId="77777777" w:rsidR="00DF7B4E" w:rsidRPr="00DF7B4E" w:rsidRDefault="00DF7B4E" w:rsidP="005A0310">
      <w:pPr>
        <w:pStyle w:val="KDParagraf"/>
        <w:spacing w:before="0"/>
        <w:jc w:val="center"/>
        <w:rPr>
          <w:rFonts w:cs="Arial"/>
          <w:sz w:val="24"/>
          <w:szCs w:val="24"/>
        </w:rPr>
      </w:pPr>
      <w:r w:rsidRPr="00C64A78">
        <w:rPr>
          <w:rFonts w:cs="Arial"/>
          <w:b/>
          <w:sz w:val="24"/>
          <w:szCs w:val="24"/>
        </w:rPr>
        <w:t xml:space="preserve">Члан </w:t>
      </w:r>
      <w:r w:rsidR="00E6088B">
        <w:rPr>
          <w:rFonts w:cs="Arial"/>
          <w:b/>
          <w:sz w:val="24"/>
          <w:szCs w:val="24"/>
          <w:lang w:val="sr-Cyrl-RS"/>
        </w:rPr>
        <w:t>5</w:t>
      </w:r>
      <w:r w:rsidRPr="00EE793E">
        <w:rPr>
          <w:rFonts w:cs="Arial"/>
          <w:sz w:val="24"/>
          <w:szCs w:val="24"/>
        </w:rPr>
        <w:t>.</w:t>
      </w:r>
    </w:p>
    <w:p w14:paraId="7CDB322B" w14:textId="77777777" w:rsidR="004705E1" w:rsidRDefault="004705E1" w:rsidP="00DB7E79">
      <w:pPr>
        <w:pStyle w:val="KDParagraf"/>
        <w:spacing w:before="0"/>
        <w:rPr>
          <w:rFonts w:cs="Arial"/>
          <w:sz w:val="24"/>
          <w:szCs w:val="24"/>
        </w:rPr>
      </w:pPr>
    </w:p>
    <w:p w14:paraId="00209310" w14:textId="4A8D9AA7" w:rsidR="00DF7B4E" w:rsidRDefault="00DF7B4E" w:rsidP="00DB7E79">
      <w:pPr>
        <w:pStyle w:val="KDParagraf"/>
        <w:spacing w:before="0"/>
        <w:rPr>
          <w:rFonts w:cs="Arial"/>
          <w:sz w:val="24"/>
          <w:szCs w:val="24"/>
          <w:lang w:val="sr-Cyrl-RS"/>
        </w:rPr>
      </w:pPr>
      <w:r w:rsidRPr="002D7F26">
        <w:rPr>
          <w:rFonts w:cs="Arial"/>
          <w:sz w:val="24"/>
          <w:szCs w:val="24"/>
        </w:rPr>
        <w:t>Плаћање цене за испоручену количину доб</w:t>
      </w:r>
      <w:r w:rsidR="00C921AC" w:rsidRPr="002D7F26">
        <w:rPr>
          <w:rFonts w:cs="Arial"/>
          <w:sz w:val="24"/>
          <w:szCs w:val="24"/>
          <w:lang w:val="sr-Cyrl-RS"/>
        </w:rPr>
        <w:t>а</w:t>
      </w:r>
      <w:r w:rsidR="00EF6449">
        <w:rPr>
          <w:rFonts w:cs="Arial"/>
          <w:sz w:val="24"/>
          <w:szCs w:val="24"/>
        </w:rPr>
        <w:t>ра, Купац,</w:t>
      </w:r>
      <w:r w:rsidRPr="002D7F26">
        <w:rPr>
          <w:rFonts w:cs="Arial"/>
          <w:sz w:val="24"/>
          <w:szCs w:val="24"/>
        </w:rPr>
        <w:t xml:space="preserve"> врши</w:t>
      </w:r>
      <w:r w:rsidR="00DB7E79" w:rsidRPr="002D7F26">
        <w:rPr>
          <w:rFonts w:cs="Arial"/>
          <w:sz w:val="24"/>
          <w:szCs w:val="24"/>
          <w:lang w:val="sr-Cyrl-RS"/>
        </w:rPr>
        <w:t xml:space="preserve"> ће</w:t>
      </w:r>
      <w:r w:rsidRPr="002D7F26">
        <w:rPr>
          <w:rFonts w:cs="Arial"/>
          <w:sz w:val="24"/>
          <w:szCs w:val="24"/>
        </w:rPr>
        <w:t xml:space="preserve"> </w:t>
      </w:r>
      <w:r w:rsidR="00F84875">
        <w:rPr>
          <w:rFonts w:eastAsia="Calibri"/>
          <w:sz w:val="24"/>
          <w:szCs w:val="24"/>
        </w:rPr>
        <w:t>након сваке</w:t>
      </w:r>
      <w:r w:rsidR="00A10126">
        <w:rPr>
          <w:rFonts w:eastAsia="Calibri"/>
          <w:sz w:val="24"/>
          <w:szCs w:val="24"/>
        </w:rPr>
        <w:t xml:space="preserve"> испоруке добара</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E6088B">
        <w:rPr>
          <w:rFonts w:cs="Arial"/>
          <w:sz w:val="24"/>
          <w:szCs w:val="24"/>
        </w:rPr>
        <w:t>на вредност испоручених</w:t>
      </w:r>
      <w:r w:rsidR="004705E1" w:rsidRPr="004705E1">
        <w:rPr>
          <w:rFonts w:cs="Arial"/>
          <w:sz w:val="24"/>
          <w:szCs w:val="24"/>
        </w:rPr>
        <w:t xml:space="preserve"> доб</w:t>
      </w:r>
      <w:r w:rsidR="00E6088B">
        <w:rPr>
          <w:rFonts w:cs="Arial"/>
          <w:sz w:val="24"/>
          <w:szCs w:val="24"/>
          <w:lang w:val="sr-Cyrl-RS"/>
        </w:rPr>
        <w:t>а</w:t>
      </w:r>
      <w:r w:rsidR="004705E1" w:rsidRPr="004705E1">
        <w:rPr>
          <w:rFonts w:cs="Arial"/>
          <w:sz w:val="24"/>
          <w:szCs w:val="24"/>
        </w:rPr>
        <w:t xml:space="preserve">ра  из члана 3. овог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00A10126">
        <w:rPr>
          <w:rFonts w:cs="Arial"/>
          <w:sz w:val="24"/>
          <w:szCs w:val="24"/>
          <w:lang w:val="sr-Cyrl-RS"/>
        </w:rPr>
        <w:t xml:space="preserve">стране </w:t>
      </w:r>
      <w:r w:rsidRPr="004705E1">
        <w:rPr>
          <w:rFonts w:cs="Arial"/>
          <w:sz w:val="24"/>
          <w:szCs w:val="24"/>
          <w:lang w:val="ru-RU"/>
        </w:rPr>
        <w:t>Купца</w:t>
      </w:r>
      <w:r w:rsidR="00E6088B">
        <w:rPr>
          <w:rFonts w:cs="Arial"/>
          <w:sz w:val="24"/>
          <w:szCs w:val="24"/>
          <w:lang w:val="ru-RU"/>
        </w:rPr>
        <w:t xml:space="preserve"> </w:t>
      </w:r>
      <w:r w:rsidR="00E6088B" w:rsidRPr="004705E1">
        <w:rPr>
          <w:rFonts w:cs="Arial"/>
          <w:sz w:val="24"/>
          <w:szCs w:val="24"/>
        </w:rPr>
        <w:t xml:space="preserve">– Огранка </w:t>
      </w:r>
      <w:r w:rsidR="00E6088B">
        <w:rPr>
          <w:rFonts w:cs="Arial"/>
          <w:sz w:val="24"/>
          <w:szCs w:val="24"/>
          <w:lang w:val="sr-Cyrl-RS"/>
        </w:rPr>
        <w:t>Купца</w:t>
      </w:r>
      <w:r w:rsidRPr="004705E1">
        <w:rPr>
          <w:rFonts w:cs="Arial"/>
          <w:sz w:val="24"/>
          <w:szCs w:val="24"/>
          <w:lang w:val="ru-RU"/>
        </w:rPr>
        <w:t xml:space="preserve"> </w:t>
      </w:r>
      <w:r w:rsidR="004705E1">
        <w:rPr>
          <w:rFonts w:cs="Arial"/>
          <w:sz w:val="24"/>
          <w:szCs w:val="24"/>
          <w:lang w:val="ru-RU"/>
        </w:rPr>
        <w:t xml:space="preserve"> и Продавца</w:t>
      </w:r>
      <w:r w:rsidR="00DB7E79" w:rsidRPr="004705E1">
        <w:rPr>
          <w:rFonts w:cs="Arial"/>
          <w:sz w:val="24"/>
          <w:szCs w:val="24"/>
          <w:lang w:val="sr-Cyrl-RS"/>
        </w:rPr>
        <w:t>.</w:t>
      </w:r>
    </w:p>
    <w:p w14:paraId="7CB66E9A" w14:textId="77777777" w:rsidR="007C6C9D" w:rsidRPr="004705E1" w:rsidRDefault="007C6C9D"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BE0713" w14:textId="77777777" w:rsidR="00004ACA" w:rsidRPr="00E5250A" w:rsidRDefault="00DB7E79" w:rsidP="00EE793E">
      <w:pPr>
        <w:pStyle w:val="KDParagraf"/>
        <w:spacing w:before="0"/>
        <w:rPr>
          <w:rFonts w:cs="Arial"/>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E225929" w14:textId="77777777" w:rsidR="00A8732B" w:rsidRDefault="00A8732B" w:rsidP="00EE793E">
      <w:pPr>
        <w:pStyle w:val="KDParagraf"/>
        <w:spacing w:before="0"/>
        <w:rPr>
          <w:rFonts w:cs="Arial"/>
          <w:b/>
          <w:sz w:val="24"/>
          <w:szCs w:val="24"/>
        </w:rPr>
      </w:pPr>
    </w:p>
    <w:p w14:paraId="06C38471" w14:textId="77777777"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14:paraId="15BC90FC" w14:textId="77777777" w:rsidR="002D7F26" w:rsidRDefault="002D7F26" w:rsidP="00EE793E">
      <w:pPr>
        <w:pStyle w:val="KDParagraf"/>
        <w:spacing w:before="0"/>
        <w:rPr>
          <w:rFonts w:cs="Arial"/>
          <w:b/>
          <w:sz w:val="24"/>
          <w:szCs w:val="24"/>
        </w:rPr>
      </w:pPr>
    </w:p>
    <w:p w14:paraId="7E12D448" w14:textId="77777777" w:rsidR="00EE793E" w:rsidRDefault="00EE793E" w:rsidP="005A0310">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6088B">
        <w:rPr>
          <w:rFonts w:cs="Arial"/>
          <w:b/>
          <w:sz w:val="24"/>
          <w:szCs w:val="24"/>
          <w:lang w:val="sr-Cyrl-RS"/>
        </w:rPr>
        <w:t>6</w:t>
      </w:r>
      <w:r w:rsidRPr="00EE793E">
        <w:rPr>
          <w:rFonts w:cs="Arial"/>
          <w:sz w:val="24"/>
          <w:szCs w:val="24"/>
        </w:rPr>
        <w:t>.</w:t>
      </w:r>
    </w:p>
    <w:p w14:paraId="3366CBF6" w14:textId="77777777" w:rsidR="001402DD" w:rsidRPr="00EE793E" w:rsidRDefault="001402DD" w:rsidP="005A0310">
      <w:pPr>
        <w:pStyle w:val="KDParagraf"/>
        <w:spacing w:before="0"/>
        <w:jc w:val="center"/>
        <w:rPr>
          <w:rFonts w:cs="Arial"/>
          <w:sz w:val="24"/>
          <w:szCs w:val="24"/>
        </w:rPr>
      </w:pPr>
    </w:p>
    <w:p w14:paraId="0B750A8B" w14:textId="77777777" w:rsidR="005A0310" w:rsidRDefault="005A0310" w:rsidP="005A0310">
      <w:pPr>
        <w:rPr>
          <w:rFonts w:cs="Arial"/>
          <w:sz w:val="24"/>
          <w:szCs w:val="24"/>
          <w:lang w:val="sr-Cyrl-RS"/>
        </w:rPr>
      </w:pPr>
      <w:r w:rsidRPr="005A0310">
        <w:rPr>
          <w:rFonts w:cs="Arial"/>
          <w:sz w:val="24"/>
          <w:szCs w:val="24"/>
        </w:rPr>
        <w:t xml:space="preserve">Током периода трајања Уговора, Продавац се обавезује да испоруку добара врши сукцесивно, на захтев  Kупца, а најкасније у року </w:t>
      </w:r>
      <w:r w:rsidR="000B1B04">
        <w:rPr>
          <w:rFonts w:cs="Arial"/>
          <w:sz w:val="24"/>
          <w:szCs w:val="24"/>
          <w:lang w:val="sr-Cyrl-RS"/>
        </w:rPr>
        <w:t>од</w:t>
      </w:r>
      <w:r>
        <w:rPr>
          <w:rFonts w:cs="Arial"/>
          <w:sz w:val="24"/>
          <w:szCs w:val="24"/>
          <w:lang w:val="sr-Cyrl-RS"/>
        </w:rPr>
        <w:t>:</w:t>
      </w:r>
    </w:p>
    <w:p w14:paraId="24222D32" w14:textId="47E424BF" w:rsidR="00BC6C92" w:rsidRPr="005A0310" w:rsidRDefault="00BC6C92" w:rsidP="00DA4007">
      <w:pPr>
        <w:pStyle w:val="ListParagraph"/>
        <w:numPr>
          <w:ilvl w:val="0"/>
          <w:numId w:val="32"/>
        </w:numPr>
        <w:rPr>
          <w:rFonts w:ascii="Arial" w:hAnsi="Arial" w:cs="Arial"/>
          <w:sz w:val="24"/>
          <w:szCs w:val="24"/>
          <w:lang w:val="sr-Cyrl-CS" w:eastAsia="sr-Latn-CS"/>
        </w:rPr>
      </w:pPr>
      <w:r w:rsidRPr="005A0310">
        <w:rPr>
          <w:rFonts w:ascii="Arial" w:hAnsi="Arial" w:cs="Arial"/>
          <w:sz w:val="24"/>
          <w:szCs w:val="24"/>
          <w:lang w:val="sr-Cyrl-CS" w:eastAsia="sr-Latn-CS"/>
        </w:rPr>
        <w:t xml:space="preserve">24 </w:t>
      </w:r>
      <w:r w:rsidR="00FF68BC">
        <w:rPr>
          <w:rFonts w:ascii="Arial" w:hAnsi="Arial" w:cs="Arial"/>
          <w:sz w:val="24"/>
          <w:szCs w:val="24"/>
          <w:lang w:val="sr-Cyrl-CS" w:eastAsia="sr-Latn-CS"/>
        </w:rPr>
        <w:t>(</w:t>
      </w:r>
      <w:r w:rsidR="00E52901">
        <w:rPr>
          <w:rFonts w:ascii="Arial" w:hAnsi="Arial" w:cs="Arial"/>
          <w:sz w:val="24"/>
          <w:szCs w:val="24"/>
          <w:lang w:val="sr-Cyrl-RS" w:eastAsia="sr-Latn-CS"/>
        </w:rPr>
        <w:t>с</w:t>
      </w:r>
      <w:r w:rsidR="00E52901">
        <w:rPr>
          <w:rFonts w:ascii="Arial" w:hAnsi="Arial" w:cs="Arial"/>
          <w:sz w:val="24"/>
          <w:szCs w:val="24"/>
          <w:lang w:val="sr-Cyrl-CS" w:eastAsia="sr-Latn-CS"/>
        </w:rPr>
        <w:t>ловима: двад</w:t>
      </w:r>
      <w:r w:rsidR="00FF68BC">
        <w:rPr>
          <w:rFonts w:ascii="Arial" w:hAnsi="Arial" w:cs="Arial"/>
          <w:sz w:val="24"/>
          <w:szCs w:val="24"/>
          <w:lang w:val="sr-Cyrl-CS" w:eastAsia="sr-Latn-CS"/>
        </w:rPr>
        <w:t xml:space="preserve">есетчетири) </w:t>
      </w:r>
      <w:r w:rsidRPr="005A0310">
        <w:rPr>
          <w:rFonts w:ascii="Arial" w:hAnsi="Arial" w:cs="Arial"/>
          <w:sz w:val="24"/>
          <w:szCs w:val="24"/>
          <w:lang w:val="sr-Cyrl-CS" w:eastAsia="sr-Latn-CS"/>
        </w:rPr>
        <w:t xml:space="preserve">сата од дана пријема </w:t>
      </w:r>
      <w:r w:rsidR="00572310">
        <w:rPr>
          <w:rFonts w:ascii="Arial" w:hAnsi="Arial" w:cs="Arial"/>
          <w:sz w:val="24"/>
          <w:szCs w:val="24"/>
        </w:rPr>
        <w:t>писане</w:t>
      </w:r>
      <w:r w:rsidR="00EF6449">
        <w:rPr>
          <w:rFonts w:ascii="Arial" w:hAnsi="Arial" w:cs="Arial"/>
          <w:sz w:val="24"/>
          <w:szCs w:val="24"/>
        </w:rPr>
        <w:t xml:space="preserve"> наруџбенице.</w:t>
      </w:r>
    </w:p>
    <w:p w14:paraId="7BB58B5F" w14:textId="6B17DB33" w:rsidR="00B5012A" w:rsidRPr="00FD7655" w:rsidRDefault="00B5012A" w:rsidP="00B5012A">
      <w:pPr>
        <w:pStyle w:val="KDParagraf"/>
        <w:spacing w:before="0"/>
        <w:rPr>
          <w:rFonts w:cs="Arial"/>
          <w:sz w:val="24"/>
          <w:szCs w:val="24"/>
          <w:lang w:val="sr-Cyrl-RS"/>
        </w:rPr>
      </w:pPr>
      <w:r w:rsidRPr="00A8732B">
        <w:rPr>
          <w:rFonts w:cs="Arial"/>
          <w:sz w:val="24"/>
          <w:szCs w:val="24"/>
          <w:lang w:val="sr-Cyrl-RS"/>
        </w:rPr>
        <w:t>Под местом испоруке</w:t>
      </w:r>
      <w:r>
        <w:rPr>
          <w:rFonts w:cs="Arial"/>
          <w:sz w:val="24"/>
          <w:szCs w:val="24"/>
          <w:lang w:val="sr-Cyrl-RS"/>
        </w:rPr>
        <w:t>,</w:t>
      </w:r>
      <w:r w:rsidRPr="00A8732B">
        <w:rPr>
          <w:rFonts w:cs="Arial"/>
          <w:sz w:val="24"/>
          <w:szCs w:val="24"/>
          <w:lang w:val="sr-Cyrl-RS"/>
        </w:rPr>
        <w:t xml:space="preserve"> сматра се </w:t>
      </w:r>
      <w:r w:rsidRPr="00A8732B">
        <w:rPr>
          <w:rFonts w:cs="Arial"/>
          <w:sz w:val="24"/>
          <w:szCs w:val="24"/>
          <w:lang w:val="sr-Cyrl-CS" w:eastAsia="sr-Latn-CS"/>
        </w:rPr>
        <w:t>утоварно место Продавца у земљи Купца</w:t>
      </w:r>
      <w:r>
        <w:rPr>
          <w:rFonts w:cs="Arial"/>
          <w:sz w:val="24"/>
          <w:szCs w:val="24"/>
          <w:lang w:val="sr-Cyrl-CS" w:eastAsia="sr-Latn-CS"/>
        </w:rPr>
        <w:t>.</w:t>
      </w:r>
    </w:p>
    <w:p w14:paraId="213F1FAE" w14:textId="77777777" w:rsidR="000B1B04" w:rsidRDefault="000B1B04" w:rsidP="000B1B04">
      <w:pPr>
        <w:pStyle w:val="KDParagraf"/>
        <w:spacing w:before="0"/>
        <w:ind w:left="720"/>
        <w:rPr>
          <w:rFonts w:cs="Arial"/>
          <w:b/>
          <w:sz w:val="24"/>
          <w:szCs w:val="24"/>
        </w:rPr>
      </w:pPr>
    </w:p>
    <w:p w14:paraId="0DAF0E30" w14:textId="77777777" w:rsidR="00A8732B" w:rsidRDefault="00A8732B" w:rsidP="000B1B04">
      <w:pPr>
        <w:pStyle w:val="KDParagraf"/>
        <w:spacing w:before="0"/>
        <w:ind w:left="720"/>
        <w:jc w:val="center"/>
        <w:rPr>
          <w:rFonts w:cs="Arial"/>
          <w:b/>
          <w:sz w:val="24"/>
          <w:szCs w:val="24"/>
        </w:rPr>
      </w:pPr>
    </w:p>
    <w:p w14:paraId="0FBFEEDA" w14:textId="2D9F385E" w:rsidR="000B1B04" w:rsidRPr="00EE793E" w:rsidRDefault="00EF6449" w:rsidP="00EF6449">
      <w:pPr>
        <w:pStyle w:val="KDParagraf"/>
        <w:spacing w:before="0"/>
        <w:ind w:left="720"/>
        <w:rPr>
          <w:rFonts w:cs="Arial"/>
          <w:sz w:val="24"/>
          <w:szCs w:val="24"/>
        </w:rPr>
      </w:pPr>
      <w:r>
        <w:rPr>
          <w:rFonts w:cs="Arial"/>
          <w:b/>
          <w:sz w:val="24"/>
          <w:szCs w:val="24"/>
          <w:lang w:val="sr-Cyrl-RS"/>
        </w:rPr>
        <w:t xml:space="preserve">                                                      </w:t>
      </w:r>
      <w:r w:rsidR="000B1B04" w:rsidRPr="00C64A78">
        <w:rPr>
          <w:rFonts w:cs="Arial"/>
          <w:b/>
          <w:sz w:val="24"/>
          <w:szCs w:val="24"/>
        </w:rPr>
        <w:t>Члан</w:t>
      </w:r>
      <w:r w:rsidR="000B1B04" w:rsidRPr="00EE793E">
        <w:rPr>
          <w:rFonts w:cs="Arial"/>
          <w:sz w:val="24"/>
          <w:szCs w:val="24"/>
        </w:rPr>
        <w:t xml:space="preserve"> </w:t>
      </w:r>
      <w:r w:rsidR="00E6088B">
        <w:rPr>
          <w:rFonts w:cs="Arial"/>
          <w:b/>
          <w:sz w:val="24"/>
          <w:szCs w:val="24"/>
          <w:lang w:val="sr-Cyrl-RS"/>
        </w:rPr>
        <w:t>7</w:t>
      </w:r>
      <w:r w:rsidR="000B1B04" w:rsidRPr="00EE793E">
        <w:rPr>
          <w:rFonts w:cs="Arial"/>
          <w:sz w:val="24"/>
          <w:szCs w:val="24"/>
        </w:rPr>
        <w:t>.</w:t>
      </w:r>
    </w:p>
    <w:p w14:paraId="513AE980" w14:textId="77777777" w:rsidR="000B1B04" w:rsidRDefault="000B1B04" w:rsidP="00BC6C92">
      <w:pPr>
        <w:rPr>
          <w:rFonts w:cs="Arial"/>
          <w:sz w:val="24"/>
          <w:szCs w:val="24"/>
          <w:lang w:val="sr-Latn-CS" w:eastAsia="sr-Latn-CS"/>
        </w:rPr>
      </w:pPr>
    </w:p>
    <w:p w14:paraId="5C1CB834" w14:textId="77777777" w:rsidR="00BC6C92" w:rsidRPr="00BC6C92" w:rsidRDefault="00BC6C92" w:rsidP="00BC6C92">
      <w:pPr>
        <w:rPr>
          <w:rFonts w:cs="Arial"/>
          <w:sz w:val="24"/>
          <w:szCs w:val="24"/>
          <w:lang w:val="sr-Cyrl-CS" w:eastAsia="sr-Latn-CS"/>
        </w:rPr>
      </w:pPr>
      <w:r w:rsidRPr="00BC6C92">
        <w:rPr>
          <w:rFonts w:cs="Arial"/>
          <w:sz w:val="24"/>
          <w:szCs w:val="24"/>
          <w:lang w:val="sr-Latn-CS" w:eastAsia="sr-Latn-CS"/>
        </w:rPr>
        <w:t xml:space="preserve">Испоруку </w:t>
      </w:r>
      <w:r w:rsidRPr="00BC6C92">
        <w:rPr>
          <w:rFonts w:cs="Arial"/>
          <w:sz w:val="24"/>
          <w:szCs w:val="24"/>
          <w:lang w:val="sr-Cyrl-RS" w:eastAsia="sr-Latn-CS"/>
        </w:rPr>
        <w:t>добара</w:t>
      </w:r>
      <w:r w:rsidRPr="00BC6C92">
        <w:rPr>
          <w:rFonts w:cs="Arial"/>
          <w:sz w:val="24"/>
          <w:szCs w:val="24"/>
          <w:lang w:val="sr-Cyrl-CS" w:eastAsia="sr-Latn-CS"/>
        </w:rPr>
        <w:t>,</w:t>
      </w:r>
      <w:r w:rsidRPr="00BC6C92">
        <w:rPr>
          <w:rFonts w:cs="Arial"/>
          <w:sz w:val="24"/>
          <w:szCs w:val="24"/>
          <w:lang w:val="sr-Latn-CS" w:eastAsia="sr-Latn-CS"/>
        </w:rPr>
        <w:t xml:space="preserve"> из члана </w:t>
      </w:r>
      <w:r w:rsidRPr="00BC6C92">
        <w:rPr>
          <w:rFonts w:cs="Arial"/>
          <w:sz w:val="24"/>
          <w:szCs w:val="24"/>
          <w:lang w:val="sr-Cyrl-RS" w:eastAsia="sr-Latn-CS"/>
        </w:rPr>
        <w:t>1</w:t>
      </w:r>
      <w:r w:rsidR="00E6088B">
        <w:rPr>
          <w:rFonts w:cs="Arial"/>
          <w:sz w:val="24"/>
          <w:szCs w:val="24"/>
          <w:lang w:val="sr-Latn-CS" w:eastAsia="sr-Latn-CS"/>
        </w:rPr>
        <w:t>. овог Уг</w:t>
      </w:r>
      <w:r w:rsidRPr="00BC6C92">
        <w:rPr>
          <w:rFonts w:cs="Arial"/>
          <w:sz w:val="24"/>
          <w:szCs w:val="24"/>
          <w:lang w:val="sr-Latn-CS" w:eastAsia="sr-Latn-CS"/>
        </w:rPr>
        <w:t>овора, обавезно прати следећа документација:</w:t>
      </w:r>
      <w:r w:rsidRPr="00BC6C92">
        <w:rPr>
          <w:rFonts w:cs="Arial"/>
          <w:sz w:val="24"/>
          <w:szCs w:val="24"/>
          <w:lang w:val="sr-Cyrl-CS" w:eastAsia="sr-Latn-CS"/>
        </w:rPr>
        <w:t xml:space="preserve"> </w:t>
      </w:r>
    </w:p>
    <w:p w14:paraId="54D38186" w14:textId="77777777" w:rsidR="00BC6C92" w:rsidRPr="00BC6C92" w:rsidRDefault="00BC6C92" w:rsidP="00DA4007">
      <w:pPr>
        <w:pStyle w:val="ListParagraph"/>
        <w:numPr>
          <w:ilvl w:val="0"/>
          <w:numId w:val="30"/>
        </w:numPr>
        <w:rPr>
          <w:rFonts w:ascii="Arial" w:hAnsi="Arial" w:cs="Arial"/>
          <w:sz w:val="24"/>
          <w:szCs w:val="24"/>
          <w:lang w:val="sr-Cyrl-CS" w:eastAsia="sr-Latn-CS"/>
        </w:rPr>
      </w:pPr>
      <w:r w:rsidRPr="00BC6C92">
        <w:rPr>
          <w:rFonts w:ascii="Arial" w:hAnsi="Arial" w:cs="Arial"/>
          <w:sz w:val="24"/>
          <w:szCs w:val="24"/>
          <w:lang w:val="sr-Cyrl-CS" w:eastAsia="sr-Latn-CS"/>
        </w:rPr>
        <w:t xml:space="preserve"> Декларација односно Потврда о усаглашености производа;</w:t>
      </w:r>
    </w:p>
    <w:p w14:paraId="511CDB54" w14:textId="77777777" w:rsidR="00BC6C92" w:rsidRPr="00BC6C92" w:rsidRDefault="00BC6C92" w:rsidP="00DA4007">
      <w:pPr>
        <w:pStyle w:val="ListParagraph"/>
        <w:numPr>
          <w:ilvl w:val="0"/>
          <w:numId w:val="30"/>
        </w:numPr>
        <w:rPr>
          <w:rFonts w:ascii="Arial" w:hAnsi="Arial" w:cs="Arial"/>
          <w:sz w:val="24"/>
          <w:szCs w:val="24"/>
          <w:lang w:val="sr-Cyrl-CS" w:eastAsia="sr-Latn-CS"/>
        </w:rPr>
      </w:pPr>
      <w:r w:rsidRPr="00BC6C92">
        <w:rPr>
          <w:rFonts w:ascii="Arial" w:hAnsi="Arial" w:cs="Arial"/>
          <w:sz w:val="24"/>
          <w:szCs w:val="24"/>
          <w:lang w:val="sr-Cyrl-CS" w:eastAsia="sr-Latn-CS"/>
        </w:rPr>
        <w:t xml:space="preserve"> </w:t>
      </w:r>
      <w:r w:rsidRPr="00BC6C92">
        <w:rPr>
          <w:rFonts w:ascii="Arial" w:hAnsi="Arial" w:cs="Arial"/>
          <w:sz w:val="24"/>
          <w:szCs w:val="24"/>
          <w:lang w:val="sr-Latn-CS" w:eastAsia="sr-Latn-CS"/>
        </w:rPr>
        <w:t>Отпремни документ</w:t>
      </w:r>
      <w:r w:rsidRPr="00BC6C92">
        <w:rPr>
          <w:rFonts w:ascii="Arial" w:hAnsi="Arial" w:cs="Arial"/>
          <w:sz w:val="24"/>
          <w:szCs w:val="24"/>
          <w:lang w:val="sr-Cyrl-CS" w:eastAsia="sr-Latn-CS"/>
        </w:rPr>
        <w:t>,</w:t>
      </w:r>
      <w:r w:rsidRPr="00BC6C92">
        <w:rPr>
          <w:rFonts w:ascii="Arial" w:hAnsi="Arial" w:cs="Arial"/>
          <w:sz w:val="24"/>
          <w:szCs w:val="24"/>
          <w:lang w:val="sr-Latn-CS" w:eastAsia="sr-Latn-CS"/>
        </w:rPr>
        <w:t xml:space="preserve"> који садржи количину и датум утовара</w:t>
      </w:r>
      <w:r w:rsidRPr="00BC6C92">
        <w:rPr>
          <w:rFonts w:ascii="Arial" w:hAnsi="Arial" w:cs="Arial"/>
          <w:sz w:val="24"/>
          <w:szCs w:val="24"/>
          <w:lang w:val="sr-Cyrl-CS" w:eastAsia="sr-Latn-CS"/>
        </w:rPr>
        <w:t xml:space="preserve"> </w:t>
      </w:r>
      <w:r w:rsidRPr="00BC6C92">
        <w:rPr>
          <w:rFonts w:ascii="Arial" w:hAnsi="Arial" w:cs="Arial"/>
          <w:sz w:val="24"/>
          <w:szCs w:val="24"/>
          <w:lang w:val="sr-Latn-CS" w:eastAsia="sr-Latn-CS"/>
        </w:rPr>
        <w:t>и претовара</w:t>
      </w:r>
      <w:r w:rsidRPr="00BC6C92">
        <w:rPr>
          <w:rFonts w:ascii="Arial" w:hAnsi="Arial" w:cs="Arial"/>
          <w:sz w:val="24"/>
          <w:szCs w:val="24"/>
          <w:lang w:val="sr-Cyrl-CS" w:eastAsia="sr-Latn-CS"/>
        </w:rPr>
        <w:t>;</w:t>
      </w:r>
    </w:p>
    <w:p w14:paraId="5B1703B3" w14:textId="77777777" w:rsidR="00BC6C92" w:rsidRPr="00BC6C92" w:rsidRDefault="00BC6C92" w:rsidP="00DA4007">
      <w:pPr>
        <w:pStyle w:val="ListParagraph"/>
        <w:numPr>
          <w:ilvl w:val="0"/>
          <w:numId w:val="30"/>
        </w:numPr>
        <w:rPr>
          <w:rFonts w:ascii="Arial" w:hAnsi="Arial" w:cs="Arial"/>
          <w:sz w:val="24"/>
          <w:szCs w:val="24"/>
          <w:lang w:val="sr-Cyrl-CS" w:eastAsia="sr-Latn-CS"/>
        </w:rPr>
      </w:pPr>
      <w:r w:rsidRPr="00BC6C92">
        <w:rPr>
          <w:rFonts w:ascii="Arial" w:hAnsi="Arial" w:cs="Arial"/>
          <w:sz w:val="24"/>
          <w:szCs w:val="24"/>
          <w:lang w:val="sr-Latn-CS" w:eastAsia="sr-Latn-CS"/>
        </w:rPr>
        <w:t xml:space="preserve"> Извештај о испитивању</w:t>
      </w:r>
      <w:r w:rsidRPr="00BC6C92">
        <w:rPr>
          <w:rFonts w:ascii="Arial" w:hAnsi="Arial" w:cs="Arial"/>
          <w:sz w:val="24"/>
          <w:szCs w:val="24"/>
          <w:lang w:val="sr-Cyrl-CS" w:eastAsia="sr-Latn-CS"/>
        </w:rPr>
        <w:t xml:space="preserve"> квалитета;</w:t>
      </w:r>
    </w:p>
    <w:p w14:paraId="1CF5D03B" w14:textId="50D8FB55" w:rsidR="00BC6C92" w:rsidRPr="004E5C94" w:rsidRDefault="00BC6C92" w:rsidP="00DA4007">
      <w:pPr>
        <w:pStyle w:val="ListParagraph"/>
        <w:widowControl w:val="0"/>
        <w:numPr>
          <w:ilvl w:val="0"/>
          <w:numId w:val="30"/>
        </w:numPr>
        <w:autoSpaceDE w:val="0"/>
        <w:autoSpaceDN w:val="0"/>
        <w:adjustRightInd w:val="0"/>
        <w:rPr>
          <w:rFonts w:ascii="Arial" w:eastAsia="Times New Roman" w:hAnsi="Arial" w:cs="Arial"/>
          <w:sz w:val="24"/>
          <w:szCs w:val="24"/>
        </w:rPr>
      </w:pPr>
      <w:r w:rsidRPr="00BC6C92">
        <w:rPr>
          <w:rFonts w:ascii="Arial" w:hAnsi="Arial" w:cs="Arial"/>
          <w:sz w:val="24"/>
          <w:szCs w:val="24"/>
          <w:lang w:val="sr-Cyrl-CS"/>
        </w:rPr>
        <w:t xml:space="preserve"> Безбедносни лист који садржи техничке и сигурносне податке о производу</w:t>
      </w:r>
      <w:r w:rsidR="00511498">
        <w:rPr>
          <w:rFonts w:cs="Arial"/>
          <w:szCs w:val="24"/>
          <w:lang w:val="sr-Cyrl-CS"/>
        </w:rPr>
        <w:t xml:space="preserve"> </w:t>
      </w:r>
      <w:r w:rsidR="00511498" w:rsidRPr="004E5C94">
        <w:rPr>
          <w:rFonts w:ascii="Arial" w:hAnsi="Arial" w:cs="Arial"/>
          <w:szCs w:val="24"/>
          <w:lang w:val="sr-Cyrl-CS"/>
        </w:rPr>
        <w:t>(лист мора да се достави након потписивања Уговора Купцу)</w:t>
      </w:r>
      <w:r w:rsidRPr="004E5C94">
        <w:rPr>
          <w:rFonts w:ascii="Arial" w:hAnsi="Arial" w:cs="Arial"/>
          <w:szCs w:val="24"/>
          <w:lang w:val="sr-Cyrl-CS"/>
        </w:rPr>
        <w:t xml:space="preserve"> </w:t>
      </w:r>
      <w:r w:rsidRPr="004E5C94">
        <w:rPr>
          <w:rFonts w:ascii="Arial" w:eastAsia="Times New Roman" w:hAnsi="Arial" w:cs="Arial"/>
          <w:sz w:val="24"/>
          <w:szCs w:val="24"/>
        </w:rPr>
        <w:t xml:space="preserve">    </w:t>
      </w:r>
    </w:p>
    <w:p w14:paraId="1D4237FC" w14:textId="77777777" w:rsidR="00F675E2" w:rsidRPr="00F675E2" w:rsidRDefault="00F675E2" w:rsidP="00F675E2">
      <w:pPr>
        <w:rPr>
          <w:rFonts w:cs="Arial"/>
          <w:sz w:val="24"/>
          <w:szCs w:val="24"/>
        </w:rPr>
      </w:pPr>
      <w:r w:rsidRPr="00F675E2">
        <w:rPr>
          <w:rFonts w:cs="Arial"/>
          <w:sz w:val="24"/>
          <w:szCs w:val="24"/>
        </w:rPr>
        <w:t xml:space="preserve">Уколико испоруку не прати документација из става </w:t>
      </w:r>
      <w:r w:rsidR="001402DD">
        <w:rPr>
          <w:rFonts w:cs="Arial"/>
          <w:sz w:val="24"/>
          <w:szCs w:val="24"/>
          <w:lang w:val="sr-Cyrl-RS"/>
        </w:rPr>
        <w:t>1</w:t>
      </w:r>
      <w:r w:rsidRPr="00F675E2">
        <w:rPr>
          <w:rFonts w:cs="Arial"/>
          <w:sz w:val="24"/>
          <w:szCs w:val="24"/>
        </w:rPr>
        <w:t>. овог члана, испорука се не може сматрати уредно извршеном.</w:t>
      </w:r>
    </w:p>
    <w:p w14:paraId="6FA534ED" w14:textId="5B40BE9D" w:rsidR="00CE1F4B" w:rsidRDefault="00CE1F4B" w:rsidP="00A8732B">
      <w:pPr>
        <w:pStyle w:val="KDParagraf"/>
        <w:spacing w:before="0"/>
        <w:rPr>
          <w:rFonts w:cs="Arial"/>
          <w:b/>
          <w:sz w:val="24"/>
          <w:szCs w:val="24"/>
        </w:rPr>
      </w:pPr>
    </w:p>
    <w:p w14:paraId="5DDD7B8E" w14:textId="45A96606" w:rsidR="00EF6449" w:rsidRDefault="00EF6449" w:rsidP="00A8732B">
      <w:pPr>
        <w:pStyle w:val="KDParagraf"/>
        <w:spacing w:before="0"/>
        <w:rPr>
          <w:rFonts w:cs="Arial"/>
          <w:b/>
          <w:sz w:val="24"/>
          <w:szCs w:val="24"/>
        </w:rPr>
      </w:pPr>
    </w:p>
    <w:p w14:paraId="0EBBD836" w14:textId="77777777" w:rsidR="00EF6449" w:rsidRDefault="00EF6449" w:rsidP="00A8732B">
      <w:pPr>
        <w:pStyle w:val="KDParagraf"/>
        <w:spacing w:before="0"/>
        <w:rPr>
          <w:rFonts w:cs="Arial"/>
          <w:b/>
          <w:sz w:val="24"/>
          <w:szCs w:val="24"/>
        </w:rPr>
      </w:pPr>
    </w:p>
    <w:p w14:paraId="2FEC5FAF" w14:textId="732A826D" w:rsidR="00BC6C92" w:rsidRPr="00EE793E" w:rsidRDefault="00BC6C92" w:rsidP="000B1B04">
      <w:pPr>
        <w:pStyle w:val="KDParagraf"/>
        <w:spacing w:before="0"/>
        <w:jc w:val="center"/>
        <w:rPr>
          <w:rFonts w:cs="Arial"/>
          <w:sz w:val="24"/>
          <w:szCs w:val="24"/>
        </w:rPr>
      </w:pPr>
      <w:r w:rsidRPr="00C64A78">
        <w:rPr>
          <w:rFonts w:cs="Arial"/>
          <w:b/>
          <w:sz w:val="24"/>
          <w:szCs w:val="24"/>
        </w:rPr>
        <w:t>Члан</w:t>
      </w:r>
      <w:r w:rsidRPr="000B1B04">
        <w:rPr>
          <w:rFonts w:cs="Arial"/>
          <w:b/>
          <w:sz w:val="24"/>
          <w:szCs w:val="24"/>
        </w:rPr>
        <w:t xml:space="preserve"> </w:t>
      </w:r>
      <w:r w:rsidR="00FD7655">
        <w:rPr>
          <w:rFonts w:cs="Arial"/>
          <w:b/>
          <w:sz w:val="24"/>
          <w:szCs w:val="24"/>
          <w:lang w:val="sr-Cyrl-RS"/>
        </w:rPr>
        <w:t>8</w:t>
      </w:r>
      <w:r w:rsidRPr="00EE793E">
        <w:rPr>
          <w:rFonts w:cs="Arial"/>
          <w:sz w:val="24"/>
          <w:szCs w:val="24"/>
        </w:rPr>
        <w:t>.</w:t>
      </w:r>
    </w:p>
    <w:p w14:paraId="1A1F9285" w14:textId="77777777" w:rsidR="00F21175" w:rsidRPr="00F21175" w:rsidRDefault="00F21175" w:rsidP="00F21175">
      <w:pPr>
        <w:rPr>
          <w:rFonts w:cs="Arial"/>
          <w:sz w:val="24"/>
          <w:szCs w:val="24"/>
          <w:lang w:val="sr-Cyrl-CS" w:eastAsia="sr-Latn-CS"/>
        </w:rPr>
      </w:pPr>
      <w:r w:rsidRPr="00F21175">
        <w:rPr>
          <w:rFonts w:cs="Arial"/>
          <w:sz w:val="24"/>
          <w:szCs w:val="24"/>
          <w:lang w:val="sr-Cyrl-BA" w:eastAsia="sr-Latn-CS"/>
        </w:rPr>
        <w:t xml:space="preserve">Купац </w:t>
      </w:r>
      <w:r w:rsidRPr="00F21175">
        <w:rPr>
          <w:rFonts w:cs="Arial"/>
          <w:sz w:val="24"/>
          <w:szCs w:val="24"/>
          <w:lang w:val="sl-SI" w:eastAsia="sr-Latn-CS"/>
        </w:rPr>
        <w:t xml:space="preserve">је дужан да достави Продавцу </w:t>
      </w:r>
      <w:r w:rsidRPr="00F21175">
        <w:rPr>
          <w:rFonts w:cs="Arial"/>
          <w:sz w:val="24"/>
          <w:szCs w:val="24"/>
          <w:lang w:val="sr-Cyrl-CS" w:eastAsia="sr-Latn-CS"/>
        </w:rPr>
        <w:t xml:space="preserve">прецизну </w:t>
      </w:r>
      <w:r w:rsidR="000B1B04">
        <w:rPr>
          <w:rFonts w:cs="Arial"/>
          <w:sz w:val="24"/>
          <w:szCs w:val="24"/>
          <w:lang w:val="sr-Cyrl-RS" w:eastAsia="sr-Latn-CS"/>
        </w:rPr>
        <w:t>наруџбеницу</w:t>
      </w:r>
      <w:r w:rsidRPr="00F21175">
        <w:rPr>
          <w:rFonts w:cs="Arial"/>
          <w:sz w:val="24"/>
          <w:szCs w:val="24"/>
          <w:lang w:val="sl-SI" w:eastAsia="sr-Latn-CS"/>
        </w:rPr>
        <w:t xml:space="preserve"> за испоруку </w:t>
      </w:r>
      <w:r w:rsidRPr="00F21175">
        <w:rPr>
          <w:rFonts w:cs="Arial"/>
          <w:sz w:val="24"/>
          <w:szCs w:val="24"/>
          <w:lang w:val="sr-Cyrl-RS" w:eastAsia="sr-Latn-CS"/>
        </w:rPr>
        <w:t>добара</w:t>
      </w:r>
      <w:r w:rsidRPr="00F21175">
        <w:rPr>
          <w:rFonts w:cs="Arial"/>
          <w:sz w:val="24"/>
          <w:szCs w:val="24"/>
          <w:lang w:val="sr-Cyrl-CS" w:eastAsia="sr-Latn-CS"/>
        </w:rPr>
        <w:t>,</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l-SI" w:eastAsia="sr-Latn-CS"/>
        </w:rPr>
        <w:t xml:space="preserve"> у писаној форми, </w:t>
      </w:r>
      <w:r w:rsidR="001402DD" w:rsidRPr="005A0310">
        <w:rPr>
          <w:rFonts w:cs="Arial"/>
          <w:sz w:val="24"/>
          <w:szCs w:val="24"/>
          <w:lang w:val="sr-Cyrl-CS" w:eastAsia="sr-Latn-CS"/>
        </w:rPr>
        <w:t xml:space="preserve">24 </w:t>
      </w:r>
      <w:r w:rsidR="001402DD">
        <w:rPr>
          <w:rFonts w:cs="Arial"/>
          <w:sz w:val="24"/>
          <w:szCs w:val="24"/>
          <w:lang w:val="sr-Cyrl-CS" w:eastAsia="sr-Latn-CS"/>
        </w:rPr>
        <w:t>(</w:t>
      </w:r>
      <w:r w:rsidR="001402DD">
        <w:rPr>
          <w:rFonts w:cs="Arial"/>
          <w:sz w:val="24"/>
          <w:szCs w:val="24"/>
          <w:lang w:val="sr-Cyrl-RS" w:eastAsia="sr-Latn-CS"/>
        </w:rPr>
        <w:t>с</w:t>
      </w:r>
      <w:r w:rsidR="001402DD">
        <w:rPr>
          <w:rFonts w:cs="Arial"/>
          <w:sz w:val="24"/>
          <w:szCs w:val="24"/>
          <w:lang w:val="sr-Cyrl-CS" w:eastAsia="sr-Latn-CS"/>
        </w:rPr>
        <w:t xml:space="preserve">ловима: двадесетчетири) </w:t>
      </w:r>
      <w:r w:rsidR="001402DD" w:rsidRPr="005A0310">
        <w:rPr>
          <w:rFonts w:cs="Arial"/>
          <w:sz w:val="24"/>
          <w:szCs w:val="24"/>
          <w:lang w:val="sr-Cyrl-CS" w:eastAsia="sr-Latn-CS"/>
        </w:rPr>
        <w:t xml:space="preserve">сата </w:t>
      </w:r>
      <w:r w:rsidRPr="00F21175">
        <w:rPr>
          <w:rFonts w:cs="Arial"/>
          <w:sz w:val="24"/>
          <w:szCs w:val="24"/>
          <w:lang w:val="sl-SI" w:eastAsia="sr-Latn-CS"/>
        </w:rPr>
        <w:t>пре почетка испоруке</w:t>
      </w:r>
      <w:r w:rsidRPr="00F21175">
        <w:rPr>
          <w:rFonts w:cs="Arial"/>
          <w:sz w:val="24"/>
          <w:szCs w:val="24"/>
          <w:lang w:val="sr-Latn-CS" w:eastAsia="sr-Latn-CS"/>
        </w:rPr>
        <w:t>,</w:t>
      </w:r>
      <w:r w:rsidRPr="00F21175">
        <w:rPr>
          <w:rFonts w:cs="Arial"/>
          <w:sz w:val="24"/>
          <w:szCs w:val="24"/>
          <w:lang w:val="sr-Cyrl-CS" w:eastAsia="sr-Latn-CS"/>
        </w:rPr>
        <w:t xml:space="preserve"> за </w:t>
      </w:r>
      <w:r w:rsidR="00520DEB">
        <w:rPr>
          <w:rFonts w:cs="Arial"/>
          <w:sz w:val="24"/>
          <w:szCs w:val="24"/>
          <w:lang w:val="sr-Cyrl-CS" w:eastAsia="sr-Latn-CS"/>
        </w:rPr>
        <w:t>испоруке</w:t>
      </w:r>
      <w:r w:rsidRPr="00F21175">
        <w:rPr>
          <w:rFonts w:cs="Arial"/>
          <w:sz w:val="24"/>
          <w:szCs w:val="24"/>
          <w:lang w:val="sr-Cyrl-CS" w:eastAsia="sr-Latn-CS"/>
        </w:rPr>
        <w:t xml:space="preserve"> чији је пре</w:t>
      </w:r>
      <w:r w:rsidR="00520DEB">
        <w:rPr>
          <w:rFonts w:cs="Arial"/>
          <w:sz w:val="24"/>
          <w:szCs w:val="24"/>
          <w:lang w:val="sr-Cyrl-CS" w:eastAsia="sr-Latn-CS"/>
        </w:rPr>
        <w:t>воз у организацији Купца.</w:t>
      </w:r>
    </w:p>
    <w:p w14:paraId="0F7665CA" w14:textId="77777777" w:rsidR="00F21175" w:rsidRPr="00F21175" w:rsidRDefault="00F21175" w:rsidP="00F21175">
      <w:pPr>
        <w:rPr>
          <w:rFonts w:cs="Arial"/>
          <w:bCs/>
          <w:sz w:val="24"/>
          <w:szCs w:val="24"/>
          <w:lang w:val="sr-Cyrl-CS" w:eastAsia="sr-Latn-CS"/>
        </w:rPr>
      </w:pPr>
      <w:r w:rsidRPr="00F21175">
        <w:rPr>
          <w:rFonts w:cs="Arial"/>
          <w:bCs/>
          <w:sz w:val="24"/>
          <w:szCs w:val="24"/>
          <w:lang w:val="sl-SI" w:eastAsia="sr-Latn-CS"/>
        </w:rPr>
        <w:t>Продавац</w:t>
      </w:r>
      <w:r w:rsidRPr="00F21175">
        <w:rPr>
          <w:rFonts w:cs="Arial"/>
          <w:bCs/>
          <w:sz w:val="24"/>
          <w:szCs w:val="24"/>
          <w:lang w:val="sr-Cyrl-CS" w:eastAsia="sr-Latn-CS"/>
        </w:rPr>
        <w:t xml:space="preserve"> </w:t>
      </w:r>
      <w:r w:rsidRPr="00F21175">
        <w:rPr>
          <w:rFonts w:cs="Arial"/>
          <w:bCs/>
          <w:sz w:val="24"/>
          <w:szCs w:val="24"/>
          <w:lang w:val="sl-SI" w:eastAsia="sr-Latn-CS"/>
        </w:rPr>
        <w:t>је</w:t>
      </w:r>
      <w:r w:rsidRPr="00F21175">
        <w:rPr>
          <w:rFonts w:cs="Arial"/>
          <w:bCs/>
          <w:sz w:val="24"/>
          <w:szCs w:val="24"/>
          <w:lang w:val="sr-Cyrl-CS" w:eastAsia="sr-Latn-CS"/>
        </w:rPr>
        <w:t xml:space="preserve"> </w:t>
      </w:r>
      <w:r w:rsidRPr="00F21175">
        <w:rPr>
          <w:rFonts w:cs="Arial"/>
          <w:bCs/>
          <w:sz w:val="24"/>
          <w:szCs w:val="24"/>
          <w:lang w:val="sl-SI" w:eastAsia="sr-Latn-CS"/>
        </w:rPr>
        <w:t>ду</w:t>
      </w:r>
      <w:r w:rsidRPr="00F21175">
        <w:rPr>
          <w:rFonts w:cs="Arial"/>
          <w:bCs/>
          <w:sz w:val="24"/>
          <w:szCs w:val="24"/>
          <w:lang w:val="sr-Cyrl-CS" w:eastAsia="sr-Latn-CS"/>
        </w:rPr>
        <w:t>ж</w:t>
      </w:r>
      <w:r w:rsidRPr="00F21175">
        <w:rPr>
          <w:rFonts w:cs="Arial"/>
          <w:bCs/>
          <w:sz w:val="24"/>
          <w:szCs w:val="24"/>
          <w:lang w:val="sl-SI" w:eastAsia="sr-Latn-CS"/>
        </w:rPr>
        <w:t>ан</w:t>
      </w:r>
      <w:r w:rsidRPr="00F21175">
        <w:rPr>
          <w:rFonts w:cs="Arial"/>
          <w:bCs/>
          <w:sz w:val="24"/>
          <w:szCs w:val="24"/>
          <w:lang w:val="sr-Cyrl-CS" w:eastAsia="sr-Latn-CS"/>
        </w:rPr>
        <w:t xml:space="preserve"> </w:t>
      </w:r>
      <w:r w:rsidRPr="00F21175">
        <w:rPr>
          <w:rFonts w:cs="Arial"/>
          <w:bCs/>
          <w:sz w:val="24"/>
          <w:szCs w:val="24"/>
          <w:lang w:val="sl-SI" w:eastAsia="sr-Latn-CS"/>
        </w:rPr>
        <w:t>да</w:t>
      </w:r>
      <w:r w:rsidRPr="00F21175">
        <w:rPr>
          <w:rFonts w:cs="Arial"/>
          <w:bCs/>
          <w:sz w:val="24"/>
          <w:szCs w:val="24"/>
          <w:lang w:val="sr-Cyrl-CS" w:eastAsia="sr-Latn-CS"/>
        </w:rPr>
        <w:t xml:space="preserve"> </w:t>
      </w:r>
      <w:r w:rsidRPr="00F21175">
        <w:rPr>
          <w:rFonts w:cs="Arial"/>
          <w:bCs/>
          <w:sz w:val="24"/>
          <w:szCs w:val="24"/>
          <w:lang w:val="sl-SI" w:eastAsia="sr-Latn-CS"/>
        </w:rPr>
        <w:t>обавести</w:t>
      </w:r>
      <w:r w:rsidRPr="00F21175">
        <w:rPr>
          <w:rFonts w:cs="Arial"/>
          <w:bCs/>
          <w:sz w:val="24"/>
          <w:szCs w:val="24"/>
          <w:lang w:val="sr-Cyrl-CS" w:eastAsia="sr-Latn-CS"/>
        </w:rPr>
        <w:t xml:space="preserve"> Купца и п</w:t>
      </w:r>
      <w:r w:rsidR="000B1B04">
        <w:rPr>
          <w:rFonts w:cs="Arial"/>
          <w:bCs/>
          <w:sz w:val="24"/>
          <w:szCs w:val="24"/>
          <w:lang w:val="sr-Cyrl-CS" w:eastAsia="sr-Latn-CS"/>
        </w:rPr>
        <w:t>отврди му место и време утовара</w:t>
      </w:r>
      <w:r w:rsidRPr="00F21175">
        <w:rPr>
          <w:rFonts w:cs="Arial"/>
          <w:bCs/>
          <w:sz w:val="24"/>
          <w:szCs w:val="24"/>
          <w:lang w:val="sr-Cyrl-CS" w:eastAsia="sr-Latn-CS"/>
        </w:rPr>
        <w:t xml:space="preserve">, одмах по добијању писане </w:t>
      </w:r>
      <w:r w:rsidR="000B1B04">
        <w:rPr>
          <w:rFonts w:cs="Arial"/>
          <w:sz w:val="24"/>
          <w:szCs w:val="24"/>
          <w:lang w:val="sr-Cyrl-RS" w:eastAsia="sr-Latn-CS"/>
        </w:rPr>
        <w:t>наруџбенице</w:t>
      </w:r>
      <w:r w:rsidRPr="00F21175">
        <w:rPr>
          <w:rFonts w:cs="Arial"/>
          <w:bCs/>
          <w:sz w:val="24"/>
          <w:szCs w:val="24"/>
          <w:lang w:val="sr-Cyrl-CS" w:eastAsia="sr-Latn-CS"/>
        </w:rPr>
        <w:t xml:space="preserve"> Купца, а најкасније до </w:t>
      </w:r>
      <w:r w:rsidRPr="00F21175">
        <w:rPr>
          <w:rFonts w:cs="Arial"/>
          <w:bCs/>
          <w:sz w:val="24"/>
          <w:szCs w:val="24"/>
          <w:lang w:val="sr-Latn-CS" w:eastAsia="sr-Latn-CS"/>
        </w:rPr>
        <w:t>16</w:t>
      </w:r>
      <w:r w:rsidR="00572310">
        <w:rPr>
          <w:rFonts w:cs="Arial"/>
          <w:bCs/>
          <w:sz w:val="24"/>
          <w:szCs w:val="24"/>
          <w:lang w:val="sr-Cyrl-RS" w:eastAsia="sr-Latn-CS"/>
        </w:rPr>
        <w:t xml:space="preserve"> (словима: шеснаест)</w:t>
      </w:r>
      <w:r w:rsidRPr="00F21175">
        <w:rPr>
          <w:rFonts w:cs="Arial"/>
          <w:bCs/>
          <w:sz w:val="24"/>
          <w:szCs w:val="24"/>
          <w:lang w:val="sr-Cyrl-CS" w:eastAsia="sr-Latn-CS"/>
        </w:rPr>
        <w:t xml:space="preserve"> часова за </w:t>
      </w:r>
      <w:r w:rsidR="000B1B04">
        <w:rPr>
          <w:rFonts w:cs="Arial"/>
          <w:bCs/>
          <w:sz w:val="24"/>
          <w:szCs w:val="24"/>
          <w:lang w:val="sr-Cyrl-CS" w:eastAsia="sr-Latn-CS"/>
        </w:rPr>
        <w:t>испоруке</w:t>
      </w:r>
      <w:r w:rsidRPr="00F21175">
        <w:rPr>
          <w:rFonts w:cs="Arial"/>
          <w:bCs/>
          <w:sz w:val="24"/>
          <w:szCs w:val="24"/>
          <w:lang w:val="sr-Cyrl-CS" w:eastAsia="sr-Latn-CS"/>
        </w:rPr>
        <w:t xml:space="preserve"> добара</w:t>
      </w:r>
      <w:r w:rsidRPr="00F21175">
        <w:rPr>
          <w:rFonts w:cs="Arial"/>
          <w:sz w:val="24"/>
          <w:szCs w:val="24"/>
          <w:lang w:val="sr-Latn-CS" w:eastAsia="sr-Latn-CS"/>
        </w:rPr>
        <w:t xml:space="preserve"> </w:t>
      </w:r>
      <w:r w:rsidR="00C628A9">
        <w:rPr>
          <w:rFonts w:cs="Arial"/>
          <w:bCs/>
          <w:sz w:val="24"/>
          <w:szCs w:val="24"/>
          <w:lang w:val="sr-Cyrl-CS" w:eastAsia="sr-Latn-CS"/>
        </w:rPr>
        <w:t>када</w:t>
      </w:r>
      <w:r w:rsidRPr="00F21175">
        <w:rPr>
          <w:rFonts w:cs="Arial"/>
          <w:bCs/>
          <w:sz w:val="24"/>
          <w:szCs w:val="24"/>
          <w:lang w:val="sr-Cyrl-CS" w:eastAsia="sr-Latn-CS"/>
        </w:rPr>
        <w:t xml:space="preserve"> је превоз у организацији Купца.</w:t>
      </w:r>
    </w:p>
    <w:p w14:paraId="4C2BB120" w14:textId="04BC23E7" w:rsidR="00F21175" w:rsidRPr="00F21175" w:rsidRDefault="00F21175" w:rsidP="00F21175">
      <w:pPr>
        <w:rPr>
          <w:rFonts w:cs="Arial"/>
          <w:sz w:val="24"/>
          <w:szCs w:val="24"/>
          <w:lang w:val="sr-Cyrl-RS" w:eastAsia="sr-Latn-CS"/>
        </w:rPr>
      </w:pPr>
      <w:r w:rsidRPr="00F21175">
        <w:rPr>
          <w:rFonts w:cs="Arial"/>
          <w:sz w:val="24"/>
          <w:szCs w:val="24"/>
          <w:lang w:val="sr-Latn-CS" w:eastAsia="sr-Latn-CS"/>
        </w:rPr>
        <w:t xml:space="preserve">Продавац је дужан да обезбеди утовар на утоварном месту, сходно обавештењу из  </w:t>
      </w:r>
      <w:r w:rsidRPr="00F21175">
        <w:rPr>
          <w:rFonts w:cs="Arial"/>
          <w:sz w:val="24"/>
          <w:szCs w:val="24"/>
          <w:lang w:val="sr-Cyrl-RS" w:eastAsia="sr-Latn-CS"/>
        </w:rPr>
        <w:t xml:space="preserve">става </w:t>
      </w:r>
      <w:r w:rsidR="00E52404">
        <w:rPr>
          <w:rFonts w:cs="Arial"/>
          <w:sz w:val="24"/>
          <w:szCs w:val="24"/>
          <w:lang w:val="sr-Cyrl-RS" w:eastAsia="sr-Latn-CS"/>
        </w:rPr>
        <w:t>2</w:t>
      </w:r>
      <w:r w:rsidR="00572310">
        <w:rPr>
          <w:rFonts w:cs="Arial"/>
          <w:sz w:val="24"/>
          <w:szCs w:val="24"/>
          <w:lang w:val="sr-Cyrl-RS" w:eastAsia="sr-Latn-CS"/>
        </w:rPr>
        <w:t>.</w:t>
      </w:r>
      <w:r w:rsidRPr="00F21175">
        <w:rPr>
          <w:rFonts w:cs="Arial"/>
          <w:sz w:val="24"/>
          <w:szCs w:val="24"/>
          <w:lang w:val="sr-Cyrl-RS" w:eastAsia="sr-Latn-CS"/>
        </w:rPr>
        <w:t xml:space="preserve"> овог члана</w:t>
      </w:r>
      <w:r w:rsidRPr="00F21175">
        <w:rPr>
          <w:rFonts w:cs="Arial"/>
          <w:sz w:val="24"/>
          <w:szCs w:val="24"/>
          <w:lang w:val="sr-Latn-CS" w:eastAsia="sr-Latn-CS"/>
        </w:rPr>
        <w:t>.</w:t>
      </w:r>
    </w:p>
    <w:p w14:paraId="4337020D" w14:textId="77777777" w:rsidR="00F21175" w:rsidRPr="00F21175" w:rsidRDefault="00F21175" w:rsidP="00F21175">
      <w:pPr>
        <w:rPr>
          <w:rFonts w:cs="Arial"/>
          <w:sz w:val="24"/>
          <w:szCs w:val="24"/>
          <w:lang w:val="sr-Cyrl-RS" w:eastAsia="sr-Latn-CS"/>
        </w:rPr>
      </w:pPr>
      <w:r w:rsidRPr="00F21175">
        <w:rPr>
          <w:rFonts w:cs="Arial"/>
          <w:sz w:val="24"/>
          <w:szCs w:val="24"/>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w:t>
      </w:r>
      <w:r w:rsidR="000B1B04">
        <w:rPr>
          <w:rFonts w:cs="Arial"/>
          <w:sz w:val="24"/>
          <w:szCs w:val="24"/>
          <w:lang w:val="sr-Cyrl-RS" w:eastAsia="sr-Latn-CS"/>
        </w:rPr>
        <w:t>испоставити рачун</w:t>
      </w:r>
      <w:r w:rsidRPr="00F21175">
        <w:rPr>
          <w:rFonts w:cs="Arial"/>
          <w:sz w:val="24"/>
          <w:szCs w:val="24"/>
          <w:lang w:val="sr-Cyrl-RS" w:eastAsia="sr-Latn-CS"/>
        </w:rPr>
        <w:t xml:space="preserve"> Продавцу </w:t>
      </w:r>
      <w:r w:rsidR="000B1B04">
        <w:rPr>
          <w:rFonts w:cs="Arial"/>
          <w:sz w:val="24"/>
          <w:szCs w:val="24"/>
          <w:lang w:val="sr-Cyrl-RS" w:eastAsia="sr-Latn-CS"/>
        </w:rPr>
        <w:t xml:space="preserve">за </w:t>
      </w:r>
      <w:r w:rsidRPr="00F21175">
        <w:rPr>
          <w:rFonts w:cs="Arial"/>
          <w:sz w:val="24"/>
          <w:szCs w:val="24"/>
          <w:lang w:val="sr-Cyrl-RS" w:eastAsia="sr-Latn-CS"/>
        </w:rPr>
        <w:t xml:space="preserve">разлику у цени превоза. </w:t>
      </w:r>
    </w:p>
    <w:p w14:paraId="30567601" w14:textId="77777777" w:rsidR="00F21175" w:rsidRPr="00F21175" w:rsidRDefault="00F21175" w:rsidP="00F21175">
      <w:pPr>
        <w:rPr>
          <w:rFonts w:cs="Arial"/>
          <w:sz w:val="24"/>
          <w:szCs w:val="24"/>
          <w:lang w:val="sr-Cyrl-CS" w:eastAsia="sr-Latn-CS"/>
        </w:rPr>
      </w:pPr>
      <w:r w:rsidRPr="00F21175">
        <w:rPr>
          <w:rFonts w:cs="Arial"/>
          <w:sz w:val="24"/>
          <w:szCs w:val="24"/>
          <w:lang w:val="sr-Cyrl-CS" w:eastAsia="sr-Latn-CS"/>
        </w:rPr>
        <w:t>Продавац је дужан да добра,</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r-Cyrl-RS" w:eastAsia="sr-Latn-CS"/>
        </w:rPr>
        <w:t>,</w:t>
      </w:r>
      <w:r w:rsidRPr="00F21175">
        <w:rPr>
          <w:rFonts w:cs="Arial"/>
          <w:sz w:val="24"/>
          <w:szCs w:val="24"/>
          <w:lang w:val="sr-Cyrl-CS" w:eastAsia="sr-Latn-CS"/>
        </w:rPr>
        <w:t xml:space="preserve"> доставља у складу са роковима из благовремено достављене </w:t>
      </w:r>
      <w:r w:rsidR="000B1B04">
        <w:rPr>
          <w:rFonts w:cs="Arial"/>
          <w:sz w:val="24"/>
          <w:szCs w:val="24"/>
          <w:lang w:val="sr-Cyrl-CS" w:eastAsia="sr-Latn-CS"/>
        </w:rPr>
        <w:t>наруџбенице</w:t>
      </w:r>
      <w:r w:rsidRPr="00F21175">
        <w:rPr>
          <w:rFonts w:cs="Arial"/>
          <w:sz w:val="24"/>
          <w:szCs w:val="24"/>
          <w:lang w:val="sr-Cyrl-CS" w:eastAsia="sr-Latn-CS"/>
        </w:rPr>
        <w:t>.</w:t>
      </w:r>
    </w:p>
    <w:p w14:paraId="7FF9D090" w14:textId="77777777" w:rsidR="00F21175" w:rsidRDefault="00F21175" w:rsidP="00F21175">
      <w:pPr>
        <w:tabs>
          <w:tab w:val="center" w:pos="5233"/>
        </w:tabs>
        <w:rPr>
          <w:rFonts w:cs="Arial"/>
          <w:sz w:val="24"/>
          <w:szCs w:val="24"/>
          <w:lang w:val="sr-Cyrl-CS" w:eastAsia="sr-Latn-CS"/>
        </w:rPr>
      </w:pPr>
      <w:r w:rsidRPr="00F21175">
        <w:rPr>
          <w:rFonts w:cs="Arial"/>
          <w:sz w:val="24"/>
          <w:szCs w:val="24"/>
          <w:lang w:val="sr-Cyrl-RS" w:eastAsia="sr-Latn-CS"/>
        </w:rPr>
        <w:t>Купац</w:t>
      </w:r>
      <w:r w:rsidRPr="00F21175">
        <w:rPr>
          <w:rFonts w:cs="Arial"/>
          <w:sz w:val="24"/>
          <w:szCs w:val="24"/>
          <w:lang w:val="sl-SI" w:eastAsia="sr-Latn-CS"/>
        </w:rPr>
        <w:t xml:space="preserve"> је дужан да спроведе организацију рада којом ће се обезбедити </w:t>
      </w:r>
      <w:r w:rsidRPr="00F21175">
        <w:rPr>
          <w:rFonts w:cs="Arial"/>
          <w:sz w:val="24"/>
          <w:szCs w:val="24"/>
          <w:lang w:val="sr-Cyrl-CS" w:eastAsia="sr-Latn-CS"/>
        </w:rPr>
        <w:t xml:space="preserve">непрекидни </w:t>
      </w:r>
      <w:r w:rsidRPr="00F21175">
        <w:rPr>
          <w:rFonts w:cs="Arial"/>
          <w:sz w:val="24"/>
          <w:szCs w:val="24"/>
          <w:lang w:val="sl-SI" w:eastAsia="sr-Latn-CS"/>
        </w:rPr>
        <w:t xml:space="preserve">пријем </w:t>
      </w:r>
      <w:r w:rsidRPr="00F21175">
        <w:rPr>
          <w:rFonts w:cs="Arial"/>
          <w:sz w:val="24"/>
          <w:szCs w:val="24"/>
          <w:lang w:val="sr-Cyrl-CS"/>
        </w:rPr>
        <w:t>добара</w:t>
      </w:r>
      <w:r w:rsidRPr="00F21175">
        <w:rPr>
          <w:rFonts w:cs="Arial"/>
          <w:sz w:val="24"/>
          <w:szCs w:val="24"/>
          <w:lang w:val="sr-Cyrl-CS" w:eastAsia="sr-Latn-CS"/>
        </w:rPr>
        <w:t>,</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r-Cyrl-CS" w:eastAsia="sr-Latn-CS"/>
        </w:rPr>
        <w:t>.</w:t>
      </w:r>
    </w:p>
    <w:p w14:paraId="2DC31A1A" w14:textId="77777777" w:rsidR="00333C48" w:rsidRPr="00F21175" w:rsidRDefault="00333C48" w:rsidP="00F21175">
      <w:pPr>
        <w:tabs>
          <w:tab w:val="center" w:pos="5233"/>
        </w:tabs>
        <w:rPr>
          <w:rFonts w:cs="Arial"/>
          <w:sz w:val="24"/>
          <w:szCs w:val="24"/>
          <w:lang w:val="sr-Cyrl-CS" w:eastAsia="sr-Latn-CS"/>
        </w:rPr>
      </w:pPr>
    </w:p>
    <w:p w14:paraId="30CD1F9A" w14:textId="77777777" w:rsidR="00333C48" w:rsidRPr="00A1534E" w:rsidRDefault="00333C48" w:rsidP="00333C48">
      <w:pPr>
        <w:tabs>
          <w:tab w:val="left" w:pos="9090"/>
        </w:tabs>
        <w:rPr>
          <w:rFonts w:cs="Arial"/>
          <w:b/>
          <w:sz w:val="24"/>
          <w:szCs w:val="24"/>
          <w:lang w:val="sr-Cyrl-RS"/>
        </w:rPr>
      </w:pPr>
      <w:r w:rsidRPr="00EC5BB4">
        <w:rPr>
          <w:rFonts w:cs="Arial"/>
          <w:b/>
          <w:sz w:val="24"/>
          <w:szCs w:val="24"/>
        </w:rPr>
        <w:t>КВАЛИТАТИВНИ И КВАНТИТАТИВНИ</w:t>
      </w:r>
      <w:r w:rsidR="00A1534E">
        <w:rPr>
          <w:rFonts w:cs="Arial"/>
          <w:b/>
          <w:sz w:val="24"/>
          <w:szCs w:val="24"/>
          <w:lang w:val="sr-Cyrl-RS"/>
        </w:rPr>
        <w:t xml:space="preserve"> ПРИЈЕМ</w:t>
      </w:r>
    </w:p>
    <w:p w14:paraId="48422DB6" w14:textId="7EF0A698" w:rsidR="00A1534E" w:rsidRDefault="00A1534E" w:rsidP="00A1534E">
      <w:pPr>
        <w:jc w:val="center"/>
        <w:rPr>
          <w:rFonts w:cs="Arial"/>
          <w:sz w:val="24"/>
          <w:szCs w:val="24"/>
          <w:lang w:val="sl-SI"/>
        </w:rPr>
      </w:pPr>
      <w:r w:rsidRPr="00C64A78">
        <w:rPr>
          <w:rFonts w:cs="Arial"/>
          <w:b/>
          <w:sz w:val="24"/>
          <w:szCs w:val="24"/>
        </w:rPr>
        <w:t>Члан</w:t>
      </w:r>
      <w:r w:rsidRPr="00EE793E">
        <w:rPr>
          <w:rFonts w:cs="Arial"/>
          <w:sz w:val="24"/>
          <w:szCs w:val="24"/>
        </w:rPr>
        <w:t xml:space="preserve"> </w:t>
      </w:r>
      <w:r w:rsidR="00A02FE4">
        <w:rPr>
          <w:rFonts w:cs="Arial"/>
          <w:b/>
          <w:sz w:val="24"/>
          <w:szCs w:val="24"/>
          <w:lang w:val="sr-Cyrl-RS"/>
        </w:rPr>
        <w:t>9.</w:t>
      </w:r>
    </w:p>
    <w:p w14:paraId="2DE085FF" w14:textId="77777777" w:rsidR="00BC6C92" w:rsidRPr="00B5012A" w:rsidRDefault="00A1534E" w:rsidP="00CF5A9D">
      <w:pPr>
        <w:rPr>
          <w:rFonts w:cs="Arial"/>
          <w:iCs/>
          <w:sz w:val="24"/>
          <w:szCs w:val="24"/>
          <w:lang w:val="sr-Cyrl-RS" w:eastAsia="sr-Latn-CS"/>
        </w:rPr>
      </w:pPr>
      <w:r w:rsidRPr="00B5012A">
        <w:rPr>
          <w:rFonts w:cs="Arial"/>
          <w:sz w:val="24"/>
          <w:szCs w:val="24"/>
          <w:lang w:val="sl-SI"/>
        </w:rPr>
        <w:t>Продавац гарантује квалитет испоручен</w:t>
      </w:r>
      <w:r w:rsidRPr="00B5012A">
        <w:rPr>
          <w:rFonts w:cs="Arial"/>
          <w:sz w:val="24"/>
          <w:szCs w:val="24"/>
          <w:lang w:val="sr-Cyrl-RS"/>
        </w:rPr>
        <w:t>их</w:t>
      </w:r>
      <w:r w:rsidRPr="00B5012A">
        <w:rPr>
          <w:rFonts w:cs="Arial"/>
          <w:sz w:val="24"/>
          <w:szCs w:val="24"/>
          <w:lang w:val="sl-SI"/>
        </w:rPr>
        <w:t xml:space="preserve"> </w:t>
      </w:r>
      <w:r w:rsidRPr="00B5012A">
        <w:rPr>
          <w:rFonts w:cs="Arial"/>
          <w:sz w:val="24"/>
          <w:szCs w:val="24"/>
          <w:lang w:val="sr-Cyrl-RS"/>
        </w:rPr>
        <w:t>добара</w:t>
      </w:r>
      <w:r w:rsidRPr="00B5012A">
        <w:rPr>
          <w:rFonts w:cs="Arial"/>
          <w:sz w:val="24"/>
          <w:szCs w:val="24"/>
          <w:lang w:val="sr-Latn-CS" w:eastAsia="sr-Latn-CS"/>
        </w:rPr>
        <w:t xml:space="preserve"> из члана </w:t>
      </w:r>
      <w:r w:rsidRPr="00B5012A">
        <w:rPr>
          <w:rFonts w:cs="Arial"/>
          <w:sz w:val="24"/>
          <w:szCs w:val="24"/>
          <w:lang w:val="sr-Cyrl-RS" w:eastAsia="sr-Latn-CS"/>
        </w:rPr>
        <w:t>1</w:t>
      </w:r>
      <w:r w:rsidRPr="00B5012A">
        <w:rPr>
          <w:rFonts w:cs="Arial"/>
          <w:sz w:val="24"/>
          <w:szCs w:val="24"/>
          <w:lang w:val="sr-Latn-CS" w:eastAsia="sr-Latn-CS"/>
        </w:rPr>
        <w:t>. овог Уговора</w:t>
      </w:r>
      <w:r w:rsidRPr="00B5012A">
        <w:rPr>
          <w:rFonts w:cs="Arial"/>
          <w:sz w:val="24"/>
          <w:szCs w:val="24"/>
          <w:lang w:val="sr-Cyrl-RS"/>
        </w:rPr>
        <w:t>,</w:t>
      </w:r>
      <w:r w:rsidRPr="00B5012A">
        <w:rPr>
          <w:rFonts w:cs="Arial"/>
          <w:sz w:val="24"/>
          <w:szCs w:val="24"/>
          <w:lang w:val="sl-SI"/>
        </w:rPr>
        <w:t xml:space="preserve"> одређен </w:t>
      </w:r>
      <w:r w:rsidR="00660D2F" w:rsidRPr="00B5012A">
        <w:rPr>
          <w:rFonts w:cs="Arial"/>
          <w:sz w:val="24"/>
          <w:szCs w:val="24"/>
          <w:lang w:val="sl-SI"/>
        </w:rPr>
        <w:t xml:space="preserve">Правилником о техничким и другим захтевима за </w:t>
      </w:r>
      <w:r w:rsidR="001B1B50" w:rsidRPr="00B5012A">
        <w:rPr>
          <w:rFonts w:cs="Arial"/>
          <w:sz w:val="24"/>
          <w:szCs w:val="24"/>
          <w:lang w:val="sl-SI"/>
        </w:rPr>
        <w:t xml:space="preserve">Мазут котловски,  </w:t>
      </w:r>
      <w:r w:rsidR="00660D2F" w:rsidRPr="00B5012A">
        <w:rPr>
          <w:rFonts w:cs="Arial"/>
          <w:sz w:val="24"/>
          <w:szCs w:val="24"/>
          <w:lang w:val="sl-SI"/>
        </w:rPr>
        <w:t xml:space="preserve"> нафтног порекла (</w:t>
      </w:r>
      <w:r w:rsidR="00660D2F" w:rsidRPr="00B5012A">
        <w:rPr>
          <w:rFonts w:cs="Arial"/>
          <w:sz w:val="24"/>
          <w:szCs w:val="24"/>
          <w:lang w:val="sr-Cyrl-RS"/>
        </w:rPr>
        <w:t>„</w:t>
      </w:r>
      <w:r w:rsidR="00660D2F" w:rsidRPr="00B5012A">
        <w:rPr>
          <w:rFonts w:cs="Arial"/>
          <w:sz w:val="24"/>
          <w:szCs w:val="24"/>
          <w:lang w:val="sl-SI"/>
        </w:rPr>
        <w:t>Сл. гласник РС</w:t>
      </w:r>
      <w:r w:rsidR="00660D2F" w:rsidRPr="00B5012A">
        <w:rPr>
          <w:rFonts w:cs="Arial"/>
          <w:sz w:val="24"/>
          <w:szCs w:val="24"/>
          <w:lang w:val="sr-Cyrl-RS"/>
        </w:rPr>
        <w:t>“</w:t>
      </w:r>
      <w:r w:rsidR="00660D2F" w:rsidRPr="00B5012A">
        <w:rPr>
          <w:rFonts w:cs="Arial"/>
          <w:sz w:val="24"/>
          <w:szCs w:val="24"/>
          <w:lang w:val="sl-SI"/>
        </w:rPr>
        <w:t xml:space="preserve"> </w:t>
      </w:r>
      <w:r w:rsidR="00660D2F" w:rsidRPr="00B5012A">
        <w:rPr>
          <w:rFonts w:cs="Arial"/>
          <w:sz w:val="24"/>
          <w:szCs w:val="24"/>
          <w:lang w:val="sr-Cyrl-RS"/>
        </w:rPr>
        <w:t>111/2015 и 106/2016</w:t>
      </w:r>
      <w:r w:rsidR="00B90C4B" w:rsidRPr="00B5012A">
        <w:rPr>
          <w:rFonts w:cs="Arial"/>
          <w:sz w:val="24"/>
          <w:szCs w:val="24"/>
          <w:lang w:val="sl-SI"/>
        </w:rPr>
        <w:t>)</w:t>
      </w:r>
      <w:r w:rsidRPr="00B5012A">
        <w:rPr>
          <w:rFonts w:cs="Arial"/>
          <w:sz w:val="24"/>
          <w:szCs w:val="24"/>
          <w:lang w:val="sl-SI"/>
        </w:rPr>
        <w:t>.</w:t>
      </w:r>
    </w:p>
    <w:p w14:paraId="19814A2D" w14:textId="77777777" w:rsidR="00C935D9" w:rsidRDefault="00C935D9" w:rsidP="00C935D9">
      <w:pPr>
        <w:pStyle w:val="KDParagraf"/>
        <w:spacing w:before="0"/>
        <w:jc w:val="center"/>
        <w:rPr>
          <w:rFonts w:cs="Arial"/>
          <w:b/>
          <w:sz w:val="24"/>
          <w:szCs w:val="24"/>
        </w:rPr>
      </w:pPr>
    </w:p>
    <w:p w14:paraId="10075F37" w14:textId="7BF5D612" w:rsidR="00C935D9" w:rsidRDefault="00C935D9" w:rsidP="00572310">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sidR="00EF6449">
        <w:rPr>
          <w:rFonts w:cs="Arial"/>
          <w:b/>
          <w:sz w:val="24"/>
          <w:szCs w:val="24"/>
          <w:lang w:val="sr-Cyrl-RS"/>
        </w:rPr>
        <w:t>0</w:t>
      </w:r>
      <w:r w:rsidRPr="00EE793E">
        <w:rPr>
          <w:rFonts w:cs="Arial"/>
          <w:sz w:val="24"/>
          <w:szCs w:val="24"/>
        </w:rPr>
        <w:t>.</w:t>
      </w:r>
    </w:p>
    <w:p w14:paraId="05DC83AC" w14:textId="28C7463E" w:rsidR="00C935D9" w:rsidRPr="00C935D9" w:rsidRDefault="00EF6449" w:rsidP="00C935D9">
      <w:pPr>
        <w:widowControl w:val="0"/>
        <w:autoSpaceDE w:val="0"/>
        <w:autoSpaceDN w:val="0"/>
        <w:adjustRightInd w:val="0"/>
        <w:rPr>
          <w:rFonts w:cs="Arial"/>
          <w:sz w:val="24"/>
          <w:szCs w:val="24"/>
          <w:lang w:val="sr-Cyrl-RS"/>
        </w:rPr>
      </w:pPr>
      <w:r>
        <w:rPr>
          <w:rFonts w:cs="Arial"/>
          <w:sz w:val="24"/>
          <w:szCs w:val="24"/>
          <w:lang w:val="sl-SI" w:eastAsia="sr-Latn-CS"/>
        </w:rPr>
        <w:t>С</w:t>
      </w:r>
      <w:r w:rsidR="00C935D9" w:rsidRPr="00C935D9">
        <w:rPr>
          <w:rFonts w:cs="Arial"/>
          <w:sz w:val="24"/>
          <w:szCs w:val="24"/>
          <w:lang w:val="sl-SI" w:eastAsia="sr-Latn-CS"/>
        </w:rPr>
        <w:t xml:space="preserve">матра се да </w:t>
      </w:r>
      <w:r w:rsidR="00C935D9" w:rsidRPr="00C935D9">
        <w:rPr>
          <w:rFonts w:cs="Arial"/>
          <w:sz w:val="24"/>
          <w:szCs w:val="24"/>
          <w:lang w:val="sr-Cyrl-RS" w:eastAsia="sr-Latn-CS"/>
        </w:rPr>
        <w:t>је Купац</w:t>
      </w:r>
      <w:r w:rsidR="00C935D9" w:rsidRPr="00C935D9">
        <w:rPr>
          <w:rFonts w:cs="Arial"/>
          <w:sz w:val="24"/>
          <w:szCs w:val="24"/>
          <w:lang w:val="sl-SI" w:eastAsia="sr-Latn-CS"/>
        </w:rPr>
        <w:t xml:space="preserve"> прими</w:t>
      </w:r>
      <w:r w:rsidR="00C935D9" w:rsidRPr="00C935D9">
        <w:rPr>
          <w:rFonts w:cs="Arial"/>
          <w:sz w:val="24"/>
          <w:szCs w:val="24"/>
          <w:lang w:val="sr-Cyrl-RS" w:eastAsia="sr-Latn-CS"/>
        </w:rPr>
        <w:t>о</w:t>
      </w:r>
      <w:r w:rsidR="00C935D9" w:rsidRPr="00C935D9">
        <w:rPr>
          <w:rFonts w:cs="Arial"/>
          <w:sz w:val="24"/>
          <w:szCs w:val="24"/>
          <w:lang w:val="sl-SI" w:eastAsia="sr-Latn-CS"/>
        </w:rPr>
        <w:t xml:space="preserve"> </w:t>
      </w:r>
      <w:r w:rsidR="00C935D9" w:rsidRPr="00C935D9">
        <w:rPr>
          <w:rFonts w:cs="Arial"/>
          <w:sz w:val="24"/>
          <w:szCs w:val="24"/>
          <w:lang w:val="sr-Latn-CS" w:eastAsia="sr-Latn-CS"/>
        </w:rPr>
        <w:t xml:space="preserve">уговорена </w:t>
      </w:r>
      <w:r w:rsidR="00C935D9" w:rsidRPr="00C935D9">
        <w:rPr>
          <w:rFonts w:cs="Arial"/>
          <w:sz w:val="24"/>
          <w:szCs w:val="24"/>
          <w:lang w:val="sr-Cyrl-RS" w:eastAsia="sr-Latn-CS"/>
        </w:rPr>
        <w:t>добра</w:t>
      </w:r>
      <w:r w:rsidR="00C935D9" w:rsidRPr="00C935D9">
        <w:rPr>
          <w:rFonts w:cs="Arial"/>
          <w:sz w:val="24"/>
          <w:szCs w:val="24"/>
          <w:lang w:val="sr-Cyrl-CS" w:eastAsia="sr-Latn-CS"/>
        </w:rPr>
        <w:t>,</w:t>
      </w:r>
      <w:r w:rsidR="00C935D9" w:rsidRPr="00C935D9">
        <w:rPr>
          <w:rFonts w:cs="Arial"/>
          <w:sz w:val="24"/>
          <w:szCs w:val="24"/>
          <w:lang w:val="sr-Latn-CS" w:eastAsia="sr-Latn-CS"/>
        </w:rPr>
        <w:t xml:space="preserve"> из члана </w:t>
      </w:r>
      <w:r w:rsidR="00C935D9" w:rsidRPr="00C935D9">
        <w:rPr>
          <w:rFonts w:cs="Arial"/>
          <w:sz w:val="24"/>
          <w:szCs w:val="24"/>
          <w:lang w:val="sr-Cyrl-RS" w:eastAsia="sr-Latn-CS"/>
        </w:rPr>
        <w:t>1</w:t>
      </w:r>
      <w:r w:rsidR="00261E20">
        <w:rPr>
          <w:rFonts w:cs="Arial"/>
          <w:sz w:val="24"/>
          <w:szCs w:val="24"/>
          <w:lang w:val="sr-Latn-CS" w:eastAsia="sr-Latn-CS"/>
        </w:rPr>
        <w:t>. овог У</w:t>
      </w:r>
      <w:r w:rsidR="00C935D9" w:rsidRPr="00C935D9">
        <w:rPr>
          <w:rFonts w:cs="Arial"/>
          <w:sz w:val="24"/>
          <w:szCs w:val="24"/>
          <w:lang w:val="sr-Latn-CS" w:eastAsia="sr-Latn-CS"/>
        </w:rPr>
        <w:t>говора</w:t>
      </w:r>
      <w:r w:rsidR="00C935D9" w:rsidRPr="00C935D9">
        <w:rPr>
          <w:rFonts w:cs="Arial"/>
          <w:sz w:val="24"/>
          <w:szCs w:val="24"/>
          <w:lang w:val="sr-Cyrl-RS" w:eastAsia="sr-Latn-CS"/>
        </w:rPr>
        <w:t>,</w:t>
      </w:r>
      <w:r w:rsidR="00C935D9" w:rsidRPr="00C935D9">
        <w:rPr>
          <w:rFonts w:cs="Arial"/>
          <w:sz w:val="24"/>
          <w:szCs w:val="24"/>
          <w:lang w:val="sl-SI" w:eastAsia="sr-Latn-CS"/>
        </w:rPr>
        <w:t xml:space="preserve"> </w:t>
      </w:r>
      <w:r w:rsidR="00C935D9" w:rsidRPr="00C935D9">
        <w:rPr>
          <w:rFonts w:cs="Arial"/>
          <w:sz w:val="24"/>
          <w:szCs w:val="24"/>
          <w:lang w:val="sr-Cyrl-RS"/>
        </w:rPr>
        <w:t>када је Продавац предао добр</w:t>
      </w:r>
      <w:r w:rsidR="00261E20">
        <w:rPr>
          <w:rFonts w:cs="Arial"/>
          <w:sz w:val="24"/>
          <w:szCs w:val="24"/>
          <w:lang w:val="sr-Cyrl-RS"/>
        </w:rPr>
        <w:t xml:space="preserve">а </w:t>
      </w:r>
      <w:r w:rsidR="00C935D9" w:rsidRPr="00C935D9">
        <w:rPr>
          <w:rFonts w:cs="Arial"/>
          <w:sz w:val="24"/>
          <w:szCs w:val="24"/>
          <w:lang w:val="sr-Cyrl-RS"/>
        </w:rPr>
        <w:t>Превознику на превоз.</w:t>
      </w:r>
    </w:p>
    <w:p w14:paraId="77B403EB" w14:textId="77777777" w:rsidR="00C44860" w:rsidRDefault="00C44860" w:rsidP="00C935D9">
      <w:pPr>
        <w:rPr>
          <w:rFonts w:cs="Arial"/>
          <w:sz w:val="24"/>
          <w:szCs w:val="24"/>
          <w:lang w:val="sr-Cyrl-CS" w:eastAsia="sr-Latn-CS"/>
        </w:rPr>
      </w:pPr>
    </w:p>
    <w:p w14:paraId="5007558B" w14:textId="598E4A86" w:rsidR="00C935D9" w:rsidRPr="00C935D9" w:rsidRDefault="00C935D9" w:rsidP="00C935D9">
      <w:pPr>
        <w:rPr>
          <w:rFonts w:cs="Arial"/>
          <w:sz w:val="24"/>
          <w:szCs w:val="24"/>
          <w:lang w:val="sr-Latn-CS" w:eastAsia="sr-Latn-CS"/>
        </w:rPr>
      </w:pPr>
      <w:r w:rsidRPr="00C935D9">
        <w:rPr>
          <w:rFonts w:cs="Arial"/>
          <w:sz w:val="24"/>
          <w:szCs w:val="24"/>
          <w:lang w:val="sr-Cyrl-CS" w:eastAsia="sr-Latn-CS"/>
        </w:rPr>
        <w:t>Купац</w:t>
      </w:r>
      <w:r w:rsidRPr="00C935D9">
        <w:rPr>
          <w:rFonts w:cs="Arial"/>
          <w:sz w:val="24"/>
          <w:szCs w:val="24"/>
          <w:lang w:val="sr-Latn-CS" w:eastAsia="sr-Latn-CS"/>
        </w:rPr>
        <w:t xml:space="preserve"> има право на рекламацију квалитета и количине испоручен</w:t>
      </w:r>
      <w:r w:rsidRPr="00C935D9">
        <w:rPr>
          <w:rFonts w:cs="Arial"/>
          <w:sz w:val="24"/>
          <w:szCs w:val="24"/>
          <w:lang w:val="sr-Cyrl-CS" w:eastAsia="sr-Latn-CS"/>
        </w:rPr>
        <w:t>их добара,</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00261E20">
        <w:rPr>
          <w:rFonts w:cs="Arial"/>
          <w:sz w:val="24"/>
          <w:szCs w:val="24"/>
          <w:lang w:val="sr-Latn-CS" w:eastAsia="sr-Latn-CS"/>
        </w:rPr>
        <w:t>. овог У</w:t>
      </w:r>
      <w:r w:rsidRPr="00C935D9">
        <w:rPr>
          <w:rFonts w:cs="Arial"/>
          <w:sz w:val="24"/>
          <w:szCs w:val="24"/>
          <w:lang w:val="sr-Latn-CS" w:eastAsia="sr-Latn-CS"/>
        </w:rPr>
        <w:t xml:space="preserve">говора, у ком случају </w:t>
      </w:r>
      <w:r w:rsidRPr="00C935D9">
        <w:rPr>
          <w:rFonts w:cs="Arial"/>
          <w:sz w:val="24"/>
          <w:szCs w:val="24"/>
          <w:lang w:val="sr-Cyrl-RS" w:eastAsia="sr-Latn-CS"/>
        </w:rPr>
        <w:t>је</w:t>
      </w:r>
      <w:r w:rsidRPr="00C935D9">
        <w:rPr>
          <w:rFonts w:cs="Arial"/>
          <w:sz w:val="24"/>
          <w:szCs w:val="24"/>
          <w:lang w:val="sr-Latn-CS" w:eastAsia="sr-Latn-CS"/>
        </w:rPr>
        <w:t xml:space="preserve"> дуж</w:t>
      </w:r>
      <w:r w:rsidRPr="00C935D9">
        <w:rPr>
          <w:rFonts w:cs="Arial"/>
          <w:sz w:val="24"/>
          <w:szCs w:val="24"/>
          <w:lang w:val="sr-Cyrl-RS" w:eastAsia="sr-Latn-CS"/>
        </w:rPr>
        <w:t>а</w:t>
      </w:r>
      <w:r w:rsidRPr="00C935D9">
        <w:rPr>
          <w:rFonts w:cs="Arial"/>
          <w:sz w:val="24"/>
          <w:szCs w:val="24"/>
          <w:lang w:val="sr-Latn-CS" w:eastAsia="sr-Latn-CS"/>
        </w:rPr>
        <w:t>н да улож</w:t>
      </w:r>
      <w:r w:rsidRPr="00C935D9">
        <w:rPr>
          <w:rFonts w:cs="Arial"/>
          <w:sz w:val="24"/>
          <w:szCs w:val="24"/>
          <w:lang w:val="sr-Cyrl-CS" w:eastAsia="sr-Latn-CS"/>
        </w:rPr>
        <w:t>и</w:t>
      </w:r>
      <w:r w:rsidRPr="00C935D9">
        <w:rPr>
          <w:rFonts w:cs="Arial"/>
          <w:sz w:val="24"/>
          <w:szCs w:val="24"/>
          <w:lang w:val="sr-Latn-CS" w:eastAsia="sr-Latn-CS"/>
        </w:rPr>
        <w:t xml:space="preserve"> приговор без одлагања, одмах након пријема</w:t>
      </w:r>
      <w:r w:rsidRPr="00C935D9">
        <w:rPr>
          <w:rFonts w:cs="Arial"/>
          <w:sz w:val="24"/>
          <w:szCs w:val="24"/>
          <w:lang w:val="sr-Cyrl-CS" w:eastAsia="sr-Latn-CS"/>
        </w:rPr>
        <w:t>, а најкасније</w:t>
      </w:r>
      <w:r w:rsidRPr="00C935D9">
        <w:rPr>
          <w:rFonts w:cs="Arial"/>
          <w:sz w:val="24"/>
          <w:szCs w:val="24"/>
          <w:lang w:val="sr-Latn-CS" w:eastAsia="sr-Latn-CS"/>
        </w:rPr>
        <w:t xml:space="preserve"> у року од 3 (</w:t>
      </w:r>
      <w:r w:rsidRPr="00C935D9">
        <w:rPr>
          <w:rFonts w:cs="Arial"/>
          <w:sz w:val="24"/>
          <w:szCs w:val="24"/>
          <w:lang w:val="sr-Cyrl-RS" w:eastAsia="sr-Latn-CS"/>
        </w:rPr>
        <w:t xml:space="preserve">словима: </w:t>
      </w:r>
      <w:r w:rsidRPr="00C935D9">
        <w:rPr>
          <w:rFonts w:cs="Arial"/>
          <w:sz w:val="24"/>
          <w:szCs w:val="24"/>
          <w:lang w:val="sr-Latn-CS" w:eastAsia="sr-Latn-CS"/>
        </w:rPr>
        <w:t>три) дана</w:t>
      </w:r>
      <w:r w:rsidRPr="00C935D9">
        <w:rPr>
          <w:rFonts w:cs="Arial"/>
          <w:sz w:val="24"/>
          <w:szCs w:val="24"/>
          <w:lang w:val="sr-Cyrl-CS" w:eastAsia="sr-Latn-CS"/>
        </w:rPr>
        <w:t xml:space="preserve"> од дана пријема,</w:t>
      </w:r>
      <w:r w:rsidRPr="00C935D9">
        <w:rPr>
          <w:rFonts w:cs="Arial"/>
          <w:sz w:val="24"/>
          <w:szCs w:val="24"/>
          <w:lang w:val="sr-Latn-CS" w:eastAsia="sr-Latn-CS"/>
        </w:rPr>
        <w:t xml:space="preserve"> а у случају скривених мана</w:t>
      </w:r>
      <w:r w:rsidRPr="00C935D9">
        <w:rPr>
          <w:rFonts w:cs="Arial"/>
          <w:sz w:val="24"/>
          <w:szCs w:val="24"/>
          <w:lang w:val="sr-Cyrl-CS" w:eastAsia="sr-Latn-CS"/>
        </w:rPr>
        <w:t>,</w:t>
      </w:r>
      <w:r w:rsidRPr="00C935D9">
        <w:rPr>
          <w:rFonts w:cs="Arial"/>
          <w:sz w:val="24"/>
          <w:szCs w:val="24"/>
          <w:lang w:val="sr-Latn-CS" w:eastAsia="sr-Latn-CS"/>
        </w:rPr>
        <w:t xml:space="preserve"> одмах након сазнања за скривену ману.</w:t>
      </w:r>
    </w:p>
    <w:p w14:paraId="4469830C" w14:textId="77777777" w:rsidR="00C935D9" w:rsidRPr="00C935D9" w:rsidRDefault="00C935D9" w:rsidP="00C935D9">
      <w:pPr>
        <w:widowControl w:val="0"/>
        <w:autoSpaceDE w:val="0"/>
        <w:autoSpaceDN w:val="0"/>
        <w:adjustRightInd w:val="0"/>
        <w:rPr>
          <w:rFonts w:cs="Arial"/>
          <w:sz w:val="24"/>
          <w:szCs w:val="24"/>
          <w:lang w:val="sr-Cyrl-CS"/>
        </w:rPr>
      </w:pPr>
    </w:p>
    <w:p w14:paraId="1ED53D20" w14:textId="77777777" w:rsidR="00C935D9" w:rsidRPr="00C935D9" w:rsidRDefault="00C935D9" w:rsidP="00C935D9">
      <w:pPr>
        <w:rPr>
          <w:rFonts w:cs="Arial"/>
          <w:sz w:val="24"/>
          <w:szCs w:val="24"/>
          <w:lang w:val="sr-Cyrl-BA" w:eastAsia="sr-Latn-CS"/>
        </w:rPr>
      </w:pPr>
      <w:r w:rsidRPr="00C935D9">
        <w:rPr>
          <w:rFonts w:cs="Arial"/>
          <w:sz w:val="24"/>
          <w:szCs w:val="24"/>
          <w:lang w:val="sr-Cyrl-CS" w:eastAsia="sr-Latn-CS"/>
        </w:rPr>
        <w:t>У</w:t>
      </w:r>
      <w:r w:rsidRPr="00C935D9">
        <w:rPr>
          <w:rFonts w:cs="Arial"/>
          <w:sz w:val="24"/>
          <w:szCs w:val="24"/>
          <w:lang w:val="sr-Latn-CS" w:eastAsia="sr-Latn-CS"/>
        </w:rPr>
        <w:t xml:space="preserve"> случају приговора на количину </w:t>
      </w:r>
      <w:r w:rsidRPr="00C935D9">
        <w:rPr>
          <w:rFonts w:cs="Arial"/>
          <w:sz w:val="24"/>
          <w:szCs w:val="24"/>
          <w:lang w:val="sr-Cyrl-RS" w:eastAsia="sr-Latn-CS"/>
        </w:rPr>
        <w:t>испоручених добара</w:t>
      </w:r>
      <w:r w:rsidRPr="00C935D9">
        <w:rPr>
          <w:rFonts w:cs="Arial"/>
          <w:sz w:val="24"/>
          <w:szCs w:val="24"/>
          <w:lang w:val="sr-Cyrl-CS" w:eastAsia="sr-Latn-CS"/>
        </w:rPr>
        <w:t>,</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Pr="00C935D9">
        <w:rPr>
          <w:rFonts w:cs="Arial"/>
          <w:sz w:val="24"/>
          <w:szCs w:val="24"/>
          <w:lang w:val="sr-Latn-CS" w:eastAsia="sr-Latn-CS"/>
        </w:rPr>
        <w:t xml:space="preserve">. </w:t>
      </w:r>
      <w:r w:rsidRPr="00C935D9">
        <w:rPr>
          <w:rFonts w:cs="Arial"/>
          <w:sz w:val="24"/>
          <w:szCs w:val="24"/>
          <w:lang w:val="sr-Cyrl-RS" w:eastAsia="sr-Latn-CS"/>
        </w:rPr>
        <w:t>о</w:t>
      </w:r>
      <w:r w:rsidR="00927580">
        <w:rPr>
          <w:rFonts w:cs="Arial"/>
          <w:sz w:val="24"/>
          <w:szCs w:val="24"/>
          <w:lang w:val="sr-Latn-CS" w:eastAsia="sr-Latn-CS"/>
        </w:rPr>
        <w:t>вог У</w:t>
      </w:r>
      <w:r w:rsidRPr="00C935D9">
        <w:rPr>
          <w:rFonts w:cs="Arial"/>
          <w:sz w:val="24"/>
          <w:szCs w:val="24"/>
          <w:lang w:val="sr-Latn-CS" w:eastAsia="sr-Latn-CS"/>
        </w:rPr>
        <w:t xml:space="preserve">говора, </w:t>
      </w:r>
      <w:r w:rsidRPr="00C935D9">
        <w:rPr>
          <w:rFonts w:cs="Arial"/>
          <w:sz w:val="24"/>
          <w:szCs w:val="24"/>
          <w:lang w:val="sr-Cyrl-RS" w:eastAsia="sr-Latn-CS"/>
        </w:rPr>
        <w:t>Купац</w:t>
      </w:r>
      <w:r w:rsidRPr="00C935D9">
        <w:rPr>
          <w:rFonts w:cs="Arial"/>
          <w:sz w:val="24"/>
          <w:szCs w:val="24"/>
          <w:lang w:val="sr-Latn-CS" w:eastAsia="sr-Latn-CS"/>
        </w:rPr>
        <w:t xml:space="preserve">  одмах обавештава</w:t>
      </w:r>
      <w:r w:rsidRPr="00C935D9">
        <w:rPr>
          <w:rFonts w:cs="Arial"/>
          <w:sz w:val="24"/>
          <w:szCs w:val="24"/>
          <w:lang w:val="sr-Cyrl-CS" w:eastAsia="sr-Latn-CS"/>
        </w:rPr>
        <w:t xml:space="preserve"> П</w:t>
      </w:r>
      <w:r w:rsidRPr="00C935D9">
        <w:rPr>
          <w:rFonts w:cs="Arial"/>
          <w:sz w:val="24"/>
          <w:szCs w:val="24"/>
          <w:lang w:val="sr-Latn-CS" w:eastAsia="sr-Latn-CS"/>
        </w:rPr>
        <w:t>родавца</w:t>
      </w:r>
      <w:r w:rsidR="00927580">
        <w:rPr>
          <w:rFonts w:cs="Arial"/>
          <w:sz w:val="24"/>
          <w:szCs w:val="24"/>
          <w:lang w:val="sr-Cyrl-RS" w:eastAsia="sr-Latn-CS"/>
        </w:rPr>
        <w:t>,</w:t>
      </w:r>
      <w:r w:rsidRPr="00C935D9">
        <w:rPr>
          <w:rFonts w:cs="Arial"/>
          <w:sz w:val="24"/>
          <w:szCs w:val="24"/>
          <w:lang w:val="sr-Latn-CS" w:eastAsia="sr-Latn-CS"/>
        </w:rPr>
        <w:t xml:space="preserve"> који је дужан да упути </w:t>
      </w:r>
      <w:r w:rsidRPr="00C935D9">
        <w:rPr>
          <w:rFonts w:cs="Arial"/>
          <w:sz w:val="24"/>
          <w:szCs w:val="24"/>
          <w:lang w:val="sr-Cyrl-CS" w:eastAsia="sr-Latn-CS"/>
        </w:rPr>
        <w:t>овлашћено лице</w:t>
      </w:r>
      <w:r w:rsidRPr="00C935D9">
        <w:rPr>
          <w:rFonts w:cs="Arial"/>
          <w:sz w:val="24"/>
          <w:szCs w:val="24"/>
          <w:lang w:val="sr-Latn-CS" w:eastAsia="sr-Latn-CS"/>
        </w:rPr>
        <w:t xml:space="preserve"> за решавање рекламација да на лицу места утврди чињенице, о чему сачињавају </w:t>
      </w:r>
      <w:r w:rsidRPr="00C935D9">
        <w:rPr>
          <w:rFonts w:cs="Arial"/>
          <w:sz w:val="24"/>
          <w:szCs w:val="24"/>
          <w:lang w:val="sr-Cyrl-BA" w:eastAsia="sr-Latn-CS"/>
        </w:rPr>
        <w:t>З</w:t>
      </w:r>
      <w:r w:rsidRPr="00C935D9">
        <w:rPr>
          <w:rFonts w:cs="Arial"/>
          <w:sz w:val="24"/>
          <w:szCs w:val="24"/>
          <w:lang w:val="sr-Latn-CS" w:eastAsia="sr-Latn-CS"/>
        </w:rPr>
        <w:t>аписник</w:t>
      </w:r>
      <w:r w:rsidR="00261E20">
        <w:rPr>
          <w:rFonts w:cs="Arial"/>
          <w:sz w:val="24"/>
          <w:szCs w:val="24"/>
          <w:lang w:val="sr-Cyrl-RS" w:eastAsia="sr-Latn-CS"/>
        </w:rPr>
        <w:t>,</w:t>
      </w:r>
      <w:r w:rsidRPr="00C935D9">
        <w:rPr>
          <w:rFonts w:cs="Arial"/>
          <w:sz w:val="24"/>
          <w:szCs w:val="24"/>
          <w:lang w:val="sr-Cyrl-BA" w:eastAsia="sr-Latn-CS"/>
        </w:rPr>
        <w:t xml:space="preserve"> који потписују овлашћени представници Купца</w:t>
      </w:r>
      <w:r w:rsidR="00261E20">
        <w:rPr>
          <w:rFonts w:cs="Arial"/>
          <w:sz w:val="24"/>
          <w:szCs w:val="24"/>
          <w:lang w:val="sr-Cyrl-BA" w:eastAsia="sr-Latn-CS"/>
        </w:rPr>
        <w:t xml:space="preserve"> – Огранка Купца</w:t>
      </w:r>
      <w:r w:rsidRPr="00C935D9">
        <w:rPr>
          <w:rFonts w:cs="Arial"/>
          <w:sz w:val="24"/>
          <w:szCs w:val="24"/>
          <w:lang w:val="sr-Cyrl-BA" w:eastAsia="sr-Latn-CS"/>
        </w:rPr>
        <w:t xml:space="preserve">  и</w:t>
      </w:r>
      <w:r w:rsidRPr="00C935D9">
        <w:rPr>
          <w:rFonts w:cs="Arial"/>
          <w:sz w:val="24"/>
          <w:szCs w:val="24"/>
          <w:lang w:val="sr-Latn-CS" w:eastAsia="sr-Latn-CS"/>
        </w:rPr>
        <w:t xml:space="preserve"> </w:t>
      </w:r>
      <w:r w:rsidRPr="00C935D9">
        <w:rPr>
          <w:rFonts w:cs="Arial"/>
          <w:sz w:val="24"/>
          <w:szCs w:val="24"/>
          <w:lang w:val="sr-Cyrl-CS" w:eastAsia="sr-Latn-CS"/>
        </w:rPr>
        <w:t xml:space="preserve">овлашћено лице </w:t>
      </w:r>
      <w:r w:rsidRPr="00C935D9">
        <w:rPr>
          <w:rFonts w:cs="Arial"/>
          <w:sz w:val="24"/>
          <w:szCs w:val="24"/>
          <w:lang w:val="sr-Cyrl-BA" w:eastAsia="sr-Latn-CS"/>
        </w:rPr>
        <w:t>Продавца</w:t>
      </w:r>
      <w:r w:rsidRPr="00C935D9">
        <w:rPr>
          <w:rFonts w:cs="Arial"/>
          <w:sz w:val="24"/>
          <w:szCs w:val="24"/>
          <w:lang w:val="sr-Latn-CS" w:eastAsia="sr-Latn-CS"/>
        </w:rPr>
        <w:t xml:space="preserve"> за решавање рекламација. </w:t>
      </w:r>
    </w:p>
    <w:p w14:paraId="7596BF53" w14:textId="77777777" w:rsidR="00C935D9" w:rsidRPr="00C935D9" w:rsidRDefault="00C935D9" w:rsidP="00C935D9">
      <w:pPr>
        <w:widowControl w:val="0"/>
        <w:autoSpaceDE w:val="0"/>
        <w:autoSpaceDN w:val="0"/>
        <w:adjustRightInd w:val="0"/>
        <w:rPr>
          <w:rFonts w:cs="Arial"/>
          <w:sz w:val="24"/>
          <w:szCs w:val="24"/>
          <w:lang w:val="sr-Cyrl-CS"/>
        </w:rPr>
      </w:pPr>
    </w:p>
    <w:p w14:paraId="2E58D6DA" w14:textId="77777777" w:rsidR="00F94088" w:rsidRDefault="00C935D9" w:rsidP="00C935D9">
      <w:pPr>
        <w:widowControl w:val="0"/>
        <w:autoSpaceDE w:val="0"/>
        <w:autoSpaceDN w:val="0"/>
        <w:adjustRightInd w:val="0"/>
        <w:rPr>
          <w:rFonts w:cs="Arial"/>
          <w:sz w:val="24"/>
          <w:szCs w:val="24"/>
          <w:lang w:val="sr-Cyrl-CS"/>
        </w:rPr>
      </w:pPr>
      <w:r w:rsidRPr="00C935D9">
        <w:rPr>
          <w:rFonts w:cs="Arial"/>
          <w:sz w:val="24"/>
          <w:szCs w:val="24"/>
          <w:lang w:val="ru-RU"/>
        </w:rPr>
        <w:t>У случају приговора на квалитет испоручених добара</w:t>
      </w:r>
      <w:r w:rsidRPr="00C935D9">
        <w:rPr>
          <w:rFonts w:cs="Arial"/>
          <w:sz w:val="24"/>
          <w:szCs w:val="24"/>
          <w:lang w:val="sr-Cyrl-RS"/>
        </w:rPr>
        <w:t>,</w:t>
      </w:r>
      <w:r w:rsidRPr="00C935D9">
        <w:rPr>
          <w:rFonts w:cs="Arial"/>
          <w:sz w:val="24"/>
          <w:szCs w:val="24"/>
          <w:lang w:val="sl-SI"/>
        </w:rPr>
        <w:t xml:space="preserve"> из члана </w:t>
      </w:r>
      <w:r w:rsidRPr="00C935D9">
        <w:rPr>
          <w:rFonts w:cs="Arial"/>
          <w:sz w:val="24"/>
          <w:szCs w:val="24"/>
          <w:lang w:val="sr-Cyrl-RS"/>
        </w:rPr>
        <w:t>1</w:t>
      </w:r>
      <w:r w:rsidR="00261E20">
        <w:rPr>
          <w:rFonts w:cs="Arial"/>
          <w:sz w:val="24"/>
          <w:szCs w:val="24"/>
          <w:lang w:val="sl-SI"/>
        </w:rPr>
        <w:t>. овог У</w:t>
      </w:r>
      <w:r w:rsidRPr="00C935D9">
        <w:rPr>
          <w:rFonts w:cs="Arial"/>
          <w:sz w:val="24"/>
          <w:szCs w:val="24"/>
          <w:lang w:val="sl-SI"/>
        </w:rPr>
        <w:t>говора</w:t>
      </w:r>
      <w:r w:rsidRPr="00C935D9">
        <w:rPr>
          <w:rFonts w:cs="Arial"/>
          <w:sz w:val="24"/>
          <w:szCs w:val="24"/>
          <w:lang w:val="ru-RU"/>
        </w:rPr>
        <w:t>, Купац</w:t>
      </w:r>
      <w:r w:rsidRPr="00C935D9">
        <w:rPr>
          <w:rFonts w:cs="Arial"/>
          <w:sz w:val="24"/>
          <w:szCs w:val="24"/>
          <w:lang w:val="sr-Cyrl-CS"/>
        </w:rPr>
        <w:t xml:space="preserve"> </w:t>
      </w:r>
      <w:r w:rsidRPr="00C935D9">
        <w:rPr>
          <w:rFonts w:cs="Arial"/>
          <w:sz w:val="24"/>
          <w:szCs w:val="24"/>
          <w:lang w:val="ru-RU"/>
        </w:rPr>
        <w:t>одмах обавештава Продавца</w:t>
      </w:r>
      <w:r w:rsidRPr="00C935D9">
        <w:rPr>
          <w:rFonts w:cs="Arial"/>
          <w:sz w:val="24"/>
          <w:szCs w:val="24"/>
          <w:lang w:val="sr-Cyrl-CS"/>
        </w:rPr>
        <w:t>,</w:t>
      </w:r>
      <w:r w:rsidRPr="00C935D9">
        <w:rPr>
          <w:rFonts w:cs="Arial"/>
          <w:sz w:val="24"/>
          <w:szCs w:val="24"/>
          <w:lang w:val="ru-RU"/>
        </w:rPr>
        <w:t xml:space="preserve"> који упућује стручно лице ради узорковања робе која се даје на анализу.</w:t>
      </w:r>
      <w:r w:rsidRPr="00C935D9">
        <w:rPr>
          <w:rFonts w:cs="Arial"/>
          <w:sz w:val="24"/>
          <w:szCs w:val="24"/>
          <w:lang w:val="sr-Cyrl-CS"/>
        </w:rPr>
        <w:t xml:space="preserve"> </w:t>
      </w:r>
    </w:p>
    <w:p w14:paraId="59E3F564" w14:textId="0BC5624D" w:rsidR="00C935D9" w:rsidRPr="00C935D9" w:rsidRDefault="00C935D9" w:rsidP="00C935D9">
      <w:pPr>
        <w:widowControl w:val="0"/>
        <w:autoSpaceDE w:val="0"/>
        <w:autoSpaceDN w:val="0"/>
        <w:adjustRightInd w:val="0"/>
        <w:rPr>
          <w:rFonts w:cs="Arial"/>
          <w:sz w:val="24"/>
          <w:szCs w:val="24"/>
          <w:lang w:val="sr-Latn-CS"/>
        </w:rPr>
      </w:pPr>
      <w:r w:rsidRPr="00C935D9">
        <w:rPr>
          <w:rFonts w:cs="Arial"/>
          <w:sz w:val="24"/>
          <w:szCs w:val="24"/>
          <w:lang w:val="sr-Cyrl-CS"/>
        </w:rPr>
        <w:lastRenderedPageBreak/>
        <w:t>У</w:t>
      </w:r>
      <w:r w:rsidRPr="00C935D9">
        <w:rPr>
          <w:rFonts w:cs="Arial"/>
          <w:sz w:val="24"/>
          <w:szCs w:val="24"/>
          <w:lang w:val="ru-RU"/>
        </w:rPr>
        <w:t xml:space="preserve"> случају скривених мана </w:t>
      </w:r>
      <w:r w:rsidRPr="00C935D9">
        <w:rPr>
          <w:rFonts w:cs="Arial"/>
          <w:sz w:val="24"/>
          <w:szCs w:val="24"/>
          <w:lang w:val="sr-Cyrl-CS"/>
        </w:rPr>
        <w:t>на испоруч</w:t>
      </w:r>
      <w:r w:rsidR="00261E20">
        <w:rPr>
          <w:rFonts w:cs="Arial"/>
          <w:sz w:val="24"/>
          <w:szCs w:val="24"/>
          <w:lang w:val="sr-Cyrl-CS"/>
        </w:rPr>
        <w:t>еним добрима</w:t>
      </w:r>
      <w:r w:rsidRPr="00C935D9">
        <w:rPr>
          <w:rFonts w:cs="Arial"/>
          <w:sz w:val="24"/>
          <w:szCs w:val="24"/>
          <w:lang w:val="sr-Cyrl-CS"/>
        </w:rPr>
        <w:t>, Купац</w:t>
      </w:r>
      <w:r w:rsidR="00C44860">
        <w:rPr>
          <w:rFonts w:cs="Arial"/>
          <w:sz w:val="24"/>
          <w:szCs w:val="24"/>
          <w:lang w:val="sr-Cyrl-CS"/>
        </w:rPr>
        <w:t xml:space="preserve"> – Огранак Купца</w:t>
      </w:r>
      <w:r w:rsidRPr="00C935D9">
        <w:rPr>
          <w:rFonts w:cs="Arial"/>
          <w:sz w:val="24"/>
          <w:szCs w:val="24"/>
          <w:lang w:val="sr-Cyrl-CS"/>
        </w:rPr>
        <w:t xml:space="preserve"> је дужан да </w:t>
      </w:r>
      <w:r w:rsidRPr="00C935D9">
        <w:rPr>
          <w:rFonts w:cs="Arial"/>
          <w:sz w:val="24"/>
          <w:szCs w:val="24"/>
          <w:lang w:val="ru-RU"/>
        </w:rPr>
        <w:t>одмах након сазнања за скривену ману</w:t>
      </w:r>
      <w:r w:rsidRPr="00C935D9">
        <w:rPr>
          <w:rFonts w:cs="Arial"/>
          <w:sz w:val="24"/>
          <w:szCs w:val="24"/>
          <w:lang w:val="sr-Cyrl-CS"/>
        </w:rPr>
        <w:t xml:space="preserve"> улож</w:t>
      </w:r>
      <w:r w:rsidR="00261E20">
        <w:rPr>
          <w:rFonts w:cs="Arial"/>
          <w:sz w:val="24"/>
          <w:szCs w:val="24"/>
          <w:lang w:val="sr-Cyrl-CS"/>
        </w:rPr>
        <w:t>и</w:t>
      </w:r>
      <w:r w:rsidRPr="00C935D9">
        <w:rPr>
          <w:rFonts w:cs="Arial"/>
          <w:sz w:val="24"/>
          <w:szCs w:val="24"/>
          <w:lang w:val="sr-Cyrl-CS"/>
        </w:rPr>
        <w:t xml:space="preserve"> рекламацију Продавцу</w:t>
      </w:r>
      <w:r w:rsidRPr="00C935D9">
        <w:rPr>
          <w:rFonts w:cs="Arial"/>
          <w:sz w:val="24"/>
          <w:szCs w:val="24"/>
          <w:lang w:val="sr-Latn-CS"/>
        </w:rPr>
        <w:t>.</w:t>
      </w:r>
    </w:p>
    <w:p w14:paraId="44FACE50" w14:textId="3577859B" w:rsidR="00C935D9" w:rsidRPr="00482E75" w:rsidRDefault="00C935D9" w:rsidP="00C935D9">
      <w:pPr>
        <w:widowControl w:val="0"/>
        <w:autoSpaceDE w:val="0"/>
        <w:autoSpaceDN w:val="0"/>
        <w:adjustRightInd w:val="0"/>
        <w:rPr>
          <w:rFonts w:cs="Arial"/>
          <w:sz w:val="24"/>
          <w:szCs w:val="24"/>
          <w:lang w:val="sr-Cyrl-CS"/>
        </w:rPr>
      </w:pPr>
      <w:r w:rsidRPr="00C935D9">
        <w:rPr>
          <w:rFonts w:cs="Arial"/>
          <w:sz w:val="24"/>
          <w:szCs w:val="24"/>
          <w:lang w:val="sl-SI"/>
        </w:rPr>
        <w:t xml:space="preserve">Уколико </w:t>
      </w:r>
      <w:r w:rsidRPr="00C935D9">
        <w:rPr>
          <w:rFonts w:cs="Arial"/>
          <w:sz w:val="24"/>
          <w:szCs w:val="24"/>
          <w:lang w:val="sr-Cyrl-RS"/>
        </w:rPr>
        <w:t>Купац</w:t>
      </w:r>
      <w:r w:rsidR="00C06E95">
        <w:rPr>
          <w:rFonts w:cs="Arial"/>
          <w:sz w:val="24"/>
          <w:szCs w:val="24"/>
          <w:lang w:val="sr-Cyrl-CS"/>
        </w:rPr>
        <w:t xml:space="preserve"> </w:t>
      </w:r>
      <w:r w:rsidRPr="00C935D9">
        <w:rPr>
          <w:rFonts w:cs="Arial"/>
          <w:sz w:val="24"/>
          <w:szCs w:val="24"/>
          <w:lang w:val="sl-SI"/>
        </w:rPr>
        <w:t>не поступ</w:t>
      </w:r>
      <w:r w:rsidRPr="00C935D9">
        <w:rPr>
          <w:rFonts w:cs="Arial"/>
          <w:sz w:val="24"/>
          <w:szCs w:val="24"/>
          <w:lang w:val="sr-Cyrl-RS"/>
        </w:rPr>
        <w:t>и</w:t>
      </w:r>
      <w:r w:rsidRPr="00C935D9">
        <w:rPr>
          <w:rFonts w:cs="Arial"/>
          <w:sz w:val="24"/>
          <w:szCs w:val="24"/>
          <w:lang w:val="sl-SI"/>
        </w:rPr>
        <w:t xml:space="preserve"> у складу с претходним ставовима, њ</w:t>
      </w:r>
      <w:r w:rsidRPr="00C935D9">
        <w:rPr>
          <w:rFonts w:cs="Arial"/>
          <w:sz w:val="24"/>
          <w:szCs w:val="24"/>
          <w:lang w:val="sr-Cyrl-RS"/>
        </w:rPr>
        <w:t>егова</w:t>
      </w:r>
      <w:r w:rsidRPr="00C935D9">
        <w:rPr>
          <w:rFonts w:cs="Arial"/>
          <w:sz w:val="24"/>
          <w:szCs w:val="24"/>
          <w:lang w:val="sl-SI"/>
        </w:rPr>
        <w:t xml:space="preserve"> рекламација се неће разматрати.</w:t>
      </w:r>
    </w:p>
    <w:p w14:paraId="0F4574C0" w14:textId="70552FC5" w:rsidR="00261E20" w:rsidRPr="00FD7655" w:rsidRDefault="00C935D9" w:rsidP="00FD7655">
      <w:pPr>
        <w:widowControl w:val="0"/>
        <w:autoSpaceDE w:val="0"/>
        <w:autoSpaceDN w:val="0"/>
        <w:adjustRightInd w:val="0"/>
        <w:rPr>
          <w:rFonts w:cs="Arial"/>
          <w:sz w:val="24"/>
          <w:szCs w:val="24"/>
          <w:lang w:val="sr-Cyrl-RS"/>
        </w:rPr>
      </w:pPr>
      <w:r w:rsidRPr="00C935D9">
        <w:rPr>
          <w:rFonts w:cs="Arial"/>
          <w:sz w:val="24"/>
          <w:szCs w:val="24"/>
          <w:lang w:val="sl-SI"/>
        </w:rPr>
        <w:t>Уговорне стране су сагласне да до момента окончања рекламационог поступка свака страна сноси своје трошкове</w:t>
      </w:r>
      <w:r w:rsidRPr="00C935D9">
        <w:rPr>
          <w:rFonts w:cs="Arial"/>
          <w:sz w:val="24"/>
          <w:szCs w:val="24"/>
          <w:lang w:val="sr-Cyrl-CS"/>
        </w:rPr>
        <w:t>,</w:t>
      </w:r>
      <w:r w:rsidRPr="00C935D9">
        <w:rPr>
          <w:rFonts w:cs="Arial"/>
          <w:sz w:val="24"/>
          <w:szCs w:val="24"/>
          <w:lang w:val="sl-SI"/>
        </w:rPr>
        <w:t xml:space="preserve"> настале у складу са овим</w:t>
      </w:r>
      <w:r w:rsidRPr="00C935D9">
        <w:rPr>
          <w:rFonts w:cs="Arial"/>
          <w:b/>
          <w:sz w:val="24"/>
          <w:szCs w:val="24"/>
          <w:lang w:val="sl-SI"/>
        </w:rPr>
        <w:t xml:space="preserve"> </w:t>
      </w:r>
      <w:r w:rsidRPr="00C935D9">
        <w:rPr>
          <w:rFonts w:cs="Arial"/>
          <w:sz w:val="24"/>
          <w:szCs w:val="24"/>
          <w:lang w:val="sl-SI"/>
        </w:rPr>
        <w:t>чланом.</w:t>
      </w:r>
    </w:p>
    <w:p w14:paraId="344810B8" w14:textId="2F78CEBB" w:rsidR="00A1534E" w:rsidRDefault="00A1534E" w:rsidP="00FD7655">
      <w:pPr>
        <w:pStyle w:val="KDParagraf"/>
        <w:spacing w:before="0"/>
        <w:rPr>
          <w:rFonts w:cs="Arial"/>
          <w:b/>
          <w:sz w:val="24"/>
          <w:szCs w:val="24"/>
        </w:rPr>
      </w:pPr>
    </w:p>
    <w:p w14:paraId="189A663F" w14:textId="4411B831" w:rsidR="00AD5636" w:rsidRPr="00F23026" w:rsidRDefault="00AD5636" w:rsidP="00F23026">
      <w:pPr>
        <w:pStyle w:val="KDParagraf"/>
        <w:spacing w:before="0"/>
        <w:rPr>
          <w:rFonts w:cs="Arial"/>
          <w:sz w:val="24"/>
          <w:szCs w:val="24"/>
        </w:rPr>
      </w:pPr>
    </w:p>
    <w:p w14:paraId="76514252" w14:textId="3E117128" w:rsidR="008E3D07" w:rsidRPr="00B0493B" w:rsidRDefault="008E3D07" w:rsidP="00B0493B">
      <w:pPr>
        <w:pStyle w:val="KDParagraf"/>
        <w:spacing w:before="0"/>
        <w:jc w:val="center"/>
        <w:rPr>
          <w:rFonts w:cs="Arial"/>
          <w:sz w:val="24"/>
          <w:szCs w:val="24"/>
        </w:rPr>
      </w:pPr>
      <w:r w:rsidRPr="00C64A78">
        <w:rPr>
          <w:rFonts w:cs="Arial"/>
          <w:b/>
          <w:sz w:val="24"/>
          <w:szCs w:val="24"/>
        </w:rPr>
        <w:t xml:space="preserve">Члан </w:t>
      </w:r>
      <w:r w:rsidR="00EF6449">
        <w:rPr>
          <w:rFonts w:cs="Arial"/>
          <w:b/>
          <w:sz w:val="24"/>
          <w:szCs w:val="24"/>
          <w:lang w:val="sr-Cyrl-RS"/>
        </w:rPr>
        <w:t>11</w:t>
      </w:r>
      <w:r w:rsidRPr="00EE793E">
        <w:rPr>
          <w:rFonts w:cs="Arial"/>
          <w:sz w:val="24"/>
          <w:szCs w:val="24"/>
        </w:rPr>
        <w:t>.</w:t>
      </w:r>
    </w:p>
    <w:p w14:paraId="201BDC61" w14:textId="42B2AD94"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Продавац је обавезан </w:t>
      </w:r>
      <w:r w:rsidRPr="00F23026">
        <w:rPr>
          <w:rFonts w:cs="Arial"/>
          <w:bCs/>
          <w:sz w:val="24"/>
          <w:szCs w:val="24"/>
          <w:lang w:val="sr-Cyrl-CS"/>
        </w:rPr>
        <w:t xml:space="preserve">да у року од </w:t>
      </w:r>
      <w:r w:rsidR="00F76714">
        <w:rPr>
          <w:rFonts w:cs="Arial"/>
          <w:bCs/>
          <w:sz w:val="24"/>
          <w:szCs w:val="24"/>
          <w:lang w:val="sr-Cyrl-CS"/>
        </w:rPr>
        <w:t>10</w:t>
      </w:r>
      <w:r w:rsidRPr="00F23026">
        <w:rPr>
          <w:rFonts w:cs="Arial"/>
          <w:bCs/>
          <w:sz w:val="24"/>
          <w:szCs w:val="24"/>
          <w:lang w:val="sr-Cyrl-CS"/>
        </w:rPr>
        <w:t xml:space="preserve"> (</w:t>
      </w:r>
      <w:r w:rsidR="00F67655">
        <w:rPr>
          <w:rFonts w:cs="Arial"/>
          <w:bCs/>
          <w:sz w:val="24"/>
          <w:szCs w:val="24"/>
          <w:lang w:val="sr-Cyrl-CS"/>
        </w:rPr>
        <w:t xml:space="preserve">словима: </w:t>
      </w:r>
      <w:r w:rsidR="00F76714">
        <w:rPr>
          <w:rFonts w:cs="Arial"/>
          <w:bCs/>
          <w:sz w:val="24"/>
          <w:szCs w:val="24"/>
          <w:lang w:val="sr-Cyrl-CS"/>
        </w:rPr>
        <w:t>десет</w:t>
      </w:r>
      <w:r w:rsidRPr="00F23026">
        <w:rPr>
          <w:rFonts w:cs="Arial"/>
          <w:bCs/>
          <w:sz w:val="24"/>
          <w:szCs w:val="24"/>
          <w:lang w:val="sr-Cyrl-CS"/>
        </w:rPr>
        <w:t xml:space="preserve">) </w:t>
      </w:r>
      <w:r w:rsidR="00F76714">
        <w:rPr>
          <w:rFonts w:cs="Arial"/>
          <w:bCs/>
          <w:sz w:val="24"/>
          <w:szCs w:val="24"/>
          <w:lang w:val="sr-Cyrl-CS"/>
        </w:rPr>
        <w:t xml:space="preserve">радних </w:t>
      </w:r>
      <w:r w:rsidRPr="00F23026">
        <w:rPr>
          <w:rFonts w:cs="Arial"/>
          <w:bCs/>
          <w:sz w:val="24"/>
          <w:szCs w:val="24"/>
          <w:lang w:val="sr-Cyrl-CS"/>
        </w:rPr>
        <w:t xml:space="preserve">дана од дана пријема приговора из става </w:t>
      </w:r>
      <w:r w:rsidR="00E52404">
        <w:rPr>
          <w:rFonts w:cs="Arial"/>
          <w:bCs/>
          <w:sz w:val="24"/>
          <w:szCs w:val="24"/>
          <w:lang w:val="sr-Cyrl-CS"/>
        </w:rPr>
        <w:t>1</w:t>
      </w:r>
      <w:r w:rsidRPr="00F23026">
        <w:rPr>
          <w:rFonts w:cs="Arial"/>
          <w:bCs/>
          <w:sz w:val="24"/>
          <w:szCs w:val="24"/>
          <w:lang w:val="sr-Cyrl-CS"/>
        </w:rPr>
        <w:t xml:space="preserve">. и става </w:t>
      </w:r>
      <w:r w:rsidR="00E52404">
        <w:rPr>
          <w:rFonts w:cs="Arial"/>
          <w:bCs/>
          <w:sz w:val="24"/>
          <w:szCs w:val="24"/>
          <w:lang w:val="sr-Cyrl-CS"/>
        </w:rPr>
        <w:t>2</w:t>
      </w:r>
      <w:r w:rsidRPr="00F23026">
        <w:rPr>
          <w:rFonts w:cs="Arial"/>
          <w:bCs/>
          <w:sz w:val="24"/>
          <w:szCs w:val="24"/>
          <w:lang w:val="sr-Cyrl-CS"/>
        </w:rPr>
        <w:t xml:space="preserve">.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67E23B98" w14:textId="77777777"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6D15258F" w14:textId="77777777" w:rsidR="00F23026" w:rsidRPr="00F23026" w:rsidRDefault="00F23026" w:rsidP="00DA4007">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14:paraId="5F4EDC01" w14:textId="77777777" w:rsidR="00F23026" w:rsidRPr="00F23026" w:rsidRDefault="00F23026" w:rsidP="00DA4007">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му испоручи нове количине доб</w:t>
      </w:r>
      <w:r w:rsidR="009667F3">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sidR="009667F3">
        <w:rPr>
          <w:rFonts w:ascii="Arial" w:hAnsi="Arial" w:cs="Arial"/>
          <w:sz w:val="24"/>
          <w:szCs w:val="24"/>
          <w:lang w:val="sr-Cyrl-RS"/>
        </w:rPr>
        <w:t>а</w:t>
      </w:r>
      <w:r w:rsidRPr="00F23026">
        <w:rPr>
          <w:rFonts w:ascii="Arial" w:hAnsi="Arial" w:cs="Arial"/>
          <w:sz w:val="24"/>
          <w:szCs w:val="24"/>
        </w:rPr>
        <w:t xml:space="preserve">  добр</w:t>
      </w:r>
      <w:r w:rsidR="009667F3">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14:paraId="6F5AF258" w14:textId="77777777" w:rsidR="00F23026" w:rsidRPr="00F23026" w:rsidRDefault="00F23026" w:rsidP="00DA4007">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одбије пријем доб</w:t>
      </w:r>
      <w:r w:rsidR="009667F3">
        <w:rPr>
          <w:rFonts w:ascii="Arial" w:hAnsi="Arial" w:cs="Arial"/>
          <w:sz w:val="24"/>
          <w:szCs w:val="24"/>
          <w:lang w:val="sr-Cyrl-RS"/>
        </w:rPr>
        <w:t>а</w:t>
      </w:r>
      <w:r w:rsidRPr="00F23026">
        <w:rPr>
          <w:rFonts w:ascii="Arial" w:hAnsi="Arial" w:cs="Arial"/>
          <w:sz w:val="24"/>
          <w:szCs w:val="24"/>
        </w:rPr>
        <w:t>ра са недостацима.</w:t>
      </w:r>
    </w:p>
    <w:p w14:paraId="0F100DF6" w14:textId="77777777"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 xml:space="preserve">на накнаду штете. Поред тога, и независно од тога, Продавац одговара Купцу и за штету коју је овај, због </w:t>
      </w:r>
      <w:r w:rsidR="00C44860">
        <w:rPr>
          <w:rFonts w:cs="Arial"/>
          <w:sz w:val="24"/>
          <w:szCs w:val="24"/>
          <w:lang w:val="sr-Cyrl-CS"/>
        </w:rPr>
        <w:t>недостатака на испорученим добрима</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14:paraId="75F450BC" w14:textId="77777777" w:rsidR="00F23026" w:rsidRDefault="00F23026" w:rsidP="00F23026">
      <w:pPr>
        <w:tabs>
          <w:tab w:val="left" w:pos="9090"/>
        </w:tabs>
        <w:rPr>
          <w:rFonts w:cs="Arial"/>
          <w:bCs/>
          <w:sz w:val="24"/>
          <w:szCs w:val="24"/>
          <w:lang w:val="sr-Cyrl-CS"/>
        </w:rPr>
      </w:pPr>
      <w:r w:rsidRPr="00A30F49">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A30F49">
        <w:rPr>
          <w:rFonts w:cs="Arial"/>
          <w:sz w:val="24"/>
          <w:szCs w:val="24"/>
          <w:lang w:val="sr-Cyrl-CS"/>
        </w:rPr>
        <w:t>Купца - О</w:t>
      </w:r>
      <w:r w:rsidRPr="00A30F49">
        <w:rPr>
          <w:rFonts w:cs="Arial"/>
          <w:sz w:val="24"/>
          <w:szCs w:val="24"/>
        </w:rPr>
        <w:t xml:space="preserve">гранка </w:t>
      </w:r>
      <w:r w:rsidR="00A30F49">
        <w:rPr>
          <w:rFonts w:cs="Arial"/>
          <w:sz w:val="24"/>
          <w:szCs w:val="24"/>
          <w:lang w:val="sr-Cyrl-RS"/>
        </w:rPr>
        <w:t>Купца</w:t>
      </w:r>
      <w:r w:rsidRPr="00A30F49">
        <w:rPr>
          <w:rFonts w:cs="Arial"/>
          <w:bCs/>
          <w:sz w:val="24"/>
          <w:szCs w:val="24"/>
          <w:lang w:val="sr-Cyrl-CS"/>
        </w:rPr>
        <w:t>, чији је узрок постојао пре преузимања (скривене мане).</w:t>
      </w:r>
    </w:p>
    <w:p w14:paraId="38CA293E" w14:textId="77777777" w:rsidR="00004ACA" w:rsidRDefault="00004ACA" w:rsidP="00E5250A">
      <w:pPr>
        <w:pStyle w:val="KDParagraf"/>
        <w:spacing w:before="0"/>
        <w:rPr>
          <w:rFonts w:cs="Arial"/>
          <w:b/>
          <w:sz w:val="24"/>
          <w:szCs w:val="24"/>
        </w:rPr>
      </w:pPr>
    </w:p>
    <w:p w14:paraId="36865024" w14:textId="77777777" w:rsidR="00B5012A" w:rsidRDefault="00B5012A" w:rsidP="00055382">
      <w:pPr>
        <w:pStyle w:val="KDParagraf"/>
        <w:spacing w:before="0"/>
        <w:jc w:val="center"/>
        <w:rPr>
          <w:rFonts w:cs="Arial"/>
          <w:b/>
          <w:sz w:val="24"/>
          <w:szCs w:val="24"/>
        </w:rPr>
      </w:pPr>
    </w:p>
    <w:p w14:paraId="37178A11" w14:textId="09A9FDE4" w:rsidR="00A02FE4" w:rsidRDefault="00A02FE4" w:rsidP="00A02FE4">
      <w:pPr>
        <w:pStyle w:val="KDParagraf"/>
        <w:spacing w:before="0"/>
        <w:jc w:val="center"/>
        <w:rPr>
          <w:rFonts w:cs="Arial"/>
          <w:sz w:val="24"/>
          <w:szCs w:val="24"/>
        </w:rPr>
      </w:pPr>
      <w:r w:rsidRPr="000F44AC">
        <w:rPr>
          <w:rFonts w:cs="Arial"/>
          <w:b/>
          <w:sz w:val="24"/>
          <w:szCs w:val="24"/>
        </w:rPr>
        <w:t xml:space="preserve">Члан </w:t>
      </w:r>
      <w:r w:rsidR="00EF6449">
        <w:rPr>
          <w:rFonts w:cs="Arial"/>
          <w:b/>
          <w:sz w:val="24"/>
          <w:szCs w:val="24"/>
          <w:lang w:val="sr-Cyrl-RS"/>
        </w:rPr>
        <w:t>12</w:t>
      </w:r>
      <w:r w:rsidRPr="000F44AC">
        <w:rPr>
          <w:rFonts w:cs="Arial"/>
          <w:sz w:val="24"/>
          <w:szCs w:val="24"/>
        </w:rPr>
        <w:t>.</w:t>
      </w:r>
    </w:p>
    <w:p w14:paraId="1D188BC4" w14:textId="77777777" w:rsidR="00A02FE4" w:rsidRPr="00CF5A9D" w:rsidRDefault="00A02FE4" w:rsidP="00A02FE4">
      <w:pPr>
        <w:widowControl w:val="0"/>
        <w:autoSpaceDE w:val="0"/>
        <w:autoSpaceDN w:val="0"/>
        <w:adjustRightInd w:val="0"/>
        <w:rPr>
          <w:rFonts w:cs="Arial"/>
          <w:sz w:val="24"/>
          <w:szCs w:val="24"/>
          <w:lang w:val="sl-SI"/>
        </w:rPr>
      </w:pPr>
      <w:r w:rsidRPr="00CF5A9D">
        <w:rPr>
          <w:rFonts w:cs="Arial"/>
          <w:sz w:val="24"/>
          <w:szCs w:val="24"/>
          <w:lang w:val="sl-SI"/>
        </w:rPr>
        <w:t xml:space="preserve">Уколико постоји неслагање о отпремљеној и примљеној количини </w:t>
      </w:r>
      <w:r w:rsidRPr="00CF5A9D">
        <w:rPr>
          <w:rFonts w:cs="Arial"/>
          <w:sz w:val="24"/>
          <w:szCs w:val="24"/>
          <w:lang w:val="sr-Cyrl-RS"/>
        </w:rPr>
        <w:t>добра</w:t>
      </w:r>
      <w:r w:rsidRPr="00CF5A9D">
        <w:rPr>
          <w:rFonts w:cs="Arial"/>
          <w:sz w:val="24"/>
          <w:szCs w:val="24"/>
          <w:lang w:val="sr-Latn-CS" w:eastAsia="sr-Latn-CS"/>
        </w:rPr>
        <w:t xml:space="preserve"> из члана </w:t>
      </w:r>
      <w:r w:rsidRPr="00CF5A9D">
        <w:rPr>
          <w:rFonts w:cs="Arial"/>
          <w:sz w:val="24"/>
          <w:szCs w:val="24"/>
          <w:lang w:val="sr-Cyrl-RS" w:eastAsia="sr-Latn-CS"/>
        </w:rPr>
        <w:t>1</w:t>
      </w:r>
      <w:r>
        <w:rPr>
          <w:rFonts w:cs="Arial"/>
          <w:sz w:val="24"/>
          <w:szCs w:val="24"/>
          <w:lang w:val="sr-Latn-CS" w:eastAsia="sr-Latn-CS"/>
        </w:rPr>
        <w:t>. овог У</w:t>
      </w:r>
      <w:r w:rsidRPr="00CF5A9D">
        <w:rPr>
          <w:rFonts w:cs="Arial"/>
          <w:sz w:val="24"/>
          <w:szCs w:val="24"/>
          <w:lang w:val="sr-Latn-CS" w:eastAsia="sr-Latn-CS"/>
        </w:rPr>
        <w:t>говора</w:t>
      </w:r>
      <w:r>
        <w:rPr>
          <w:rFonts w:cs="Arial"/>
          <w:sz w:val="24"/>
          <w:szCs w:val="24"/>
          <w:lang w:val="sr-Cyrl-RS" w:eastAsia="sr-Latn-CS"/>
        </w:rPr>
        <w:t>,</w:t>
      </w:r>
      <w:r w:rsidRPr="00CF5A9D">
        <w:rPr>
          <w:rFonts w:cs="Arial"/>
          <w:sz w:val="24"/>
          <w:szCs w:val="24"/>
          <w:lang w:val="sr-Latn-CS" w:eastAsia="sr-Latn-CS"/>
        </w:rPr>
        <w:t xml:space="preserve"> </w:t>
      </w:r>
      <w:r w:rsidRPr="00CF5A9D">
        <w:rPr>
          <w:rFonts w:cs="Arial"/>
          <w:sz w:val="24"/>
          <w:szCs w:val="24"/>
          <w:lang w:val="sl-SI"/>
        </w:rPr>
        <w:t xml:space="preserve">признавање разлике у </w:t>
      </w:r>
      <w:r w:rsidRPr="00CF5A9D">
        <w:rPr>
          <w:rFonts w:cs="Arial"/>
          <w:sz w:val="24"/>
          <w:szCs w:val="24"/>
          <w:lang w:val="sr-Cyrl-CS"/>
        </w:rPr>
        <w:t xml:space="preserve">количини </w:t>
      </w:r>
      <w:r w:rsidRPr="00CF5A9D">
        <w:rPr>
          <w:rFonts w:cs="Arial"/>
          <w:sz w:val="24"/>
          <w:szCs w:val="24"/>
          <w:lang w:val="sr-Cyrl-RS" w:eastAsia="sr-Latn-CS"/>
        </w:rPr>
        <w:t>уља за ложење</w:t>
      </w:r>
      <w:r w:rsidRPr="00CF5A9D">
        <w:rPr>
          <w:rFonts w:cs="Arial"/>
          <w:sz w:val="24"/>
          <w:szCs w:val="24"/>
          <w:lang w:val="sr-Latn-CS" w:eastAsia="sr-Latn-CS"/>
        </w:rPr>
        <w:t xml:space="preserve"> </w:t>
      </w:r>
      <w:r w:rsidRPr="00CF5A9D">
        <w:rPr>
          <w:rFonts w:cs="Arial"/>
          <w:sz w:val="24"/>
          <w:szCs w:val="24"/>
          <w:lang w:val="sl-SI"/>
        </w:rPr>
        <w:t xml:space="preserve">по </w:t>
      </w:r>
      <w:r w:rsidRPr="00CF5A9D">
        <w:rPr>
          <w:rFonts w:cs="Arial"/>
          <w:sz w:val="24"/>
          <w:szCs w:val="24"/>
          <w:lang w:val="sr-Latn-CS"/>
        </w:rPr>
        <w:t>SRPS B.H8.002.</w:t>
      </w:r>
      <w:r w:rsidRPr="00CF5A9D">
        <w:rPr>
          <w:rFonts w:cs="Arial"/>
          <w:sz w:val="24"/>
          <w:szCs w:val="24"/>
          <w:lang w:val="sr-Cyrl-CS"/>
        </w:rPr>
        <w:t xml:space="preserve"> тачка 8.4,</w:t>
      </w:r>
      <w:r w:rsidRPr="00CF5A9D">
        <w:rPr>
          <w:rFonts w:cs="Arial"/>
          <w:sz w:val="24"/>
          <w:szCs w:val="24"/>
          <w:lang w:val="sr-Latn-CS"/>
        </w:rPr>
        <w:t xml:space="preserve"> </w:t>
      </w:r>
      <w:r>
        <w:rPr>
          <w:rFonts w:cs="Arial"/>
          <w:sz w:val="24"/>
          <w:szCs w:val="24"/>
          <w:lang w:val="sr-Cyrl-RS"/>
        </w:rPr>
        <w:t xml:space="preserve">као </w:t>
      </w:r>
      <w:r w:rsidRPr="00CF5A9D">
        <w:rPr>
          <w:rFonts w:cs="Arial"/>
          <w:sz w:val="24"/>
          <w:szCs w:val="24"/>
          <w:lang w:val="sl-SI"/>
        </w:rPr>
        <w:t>могућност грешке мерења</w:t>
      </w:r>
      <w:r>
        <w:rPr>
          <w:rFonts w:cs="Arial"/>
          <w:sz w:val="24"/>
          <w:szCs w:val="24"/>
          <w:lang w:val="sr-Cyrl-RS"/>
        </w:rPr>
        <w:t xml:space="preserve">, </w:t>
      </w:r>
      <w:r w:rsidRPr="00CF5A9D">
        <w:rPr>
          <w:rFonts w:cs="Arial"/>
          <w:sz w:val="24"/>
          <w:szCs w:val="24"/>
          <w:lang w:val="sl-SI"/>
        </w:rPr>
        <w:t xml:space="preserve"> </w:t>
      </w:r>
      <w:r>
        <w:rPr>
          <w:rFonts w:cs="Arial"/>
          <w:sz w:val="24"/>
          <w:szCs w:val="24"/>
          <w:lang w:val="sl-SI"/>
        </w:rPr>
        <w:t>не сме бити већа од  0,5 %.</w:t>
      </w:r>
    </w:p>
    <w:p w14:paraId="32E2EAEE" w14:textId="326A3FF7" w:rsidR="00B5012A" w:rsidRDefault="00B5012A" w:rsidP="00055382">
      <w:pPr>
        <w:pStyle w:val="KDParagraf"/>
        <w:spacing w:before="0"/>
        <w:jc w:val="center"/>
        <w:rPr>
          <w:rFonts w:cs="Arial"/>
          <w:b/>
          <w:sz w:val="24"/>
          <w:szCs w:val="24"/>
        </w:rPr>
      </w:pPr>
    </w:p>
    <w:p w14:paraId="3124B21C" w14:textId="10E73043" w:rsidR="00482E75" w:rsidRDefault="00482E75" w:rsidP="00055382">
      <w:pPr>
        <w:pStyle w:val="KDParagraf"/>
        <w:spacing w:before="0"/>
        <w:jc w:val="center"/>
        <w:rPr>
          <w:rFonts w:cs="Arial"/>
          <w:b/>
          <w:sz w:val="24"/>
          <w:szCs w:val="24"/>
        </w:rPr>
      </w:pPr>
    </w:p>
    <w:p w14:paraId="10334100" w14:textId="77777777" w:rsidR="00482E75" w:rsidRDefault="00482E75" w:rsidP="00055382">
      <w:pPr>
        <w:pStyle w:val="KDParagraf"/>
        <w:spacing w:before="0"/>
        <w:jc w:val="center"/>
        <w:rPr>
          <w:rFonts w:cs="Arial"/>
          <w:b/>
          <w:sz w:val="24"/>
          <w:szCs w:val="24"/>
        </w:rPr>
      </w:pPr>
    </w:p>
    <w:p w14:paraId="2A1DFF37" w14:textId="0FD0BB8B" w:rsidR="00BE3217" w:rsidRDefault="00F23026" w:rsidP="00A02FE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F6449">
        <w:rPr>
          <w:rFonts w:cs="Arial"/>
          <w:b/>
          <w:sz w:val="24"/>
          <w:szCs w:val="24"/>
          <w:lang w:val="sr-Cyrl-RS"/>
        </w:rPr>
        <w:t>3</w:t>
      </w:r>
      <w:r w:rsidRPr="00EE793E">
        <w:rPr>
          <w:rFonts w:cs="Arial"/>
          <w:sz w:val="24"/>
          <w:szCs w:val="24"/>
        </w:rPr>
        <w:t>.</w:t>
      </w:r>
    </w:p>
    <w:p w14:paraId="5BD4B9C5"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14:paraId="0AE79DC6"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729C7B49" w14:textId="77777777"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14:paraId="469F8B21" w14:textId="4BA2C225" w:rsidR="009A3AE0" w:rsidRPr="00F53797" w:rsidRDefault="009A3AE0" w:rsidP="009A3AE0">
      <w:pPr>
        <w:pStyle w:val="KDParagraf"/>
        <w:spacing w:before="0"/>
        <w:rPr>
          <w:rFonts w:cs="Arial"/>
          <w:b/>
          <w:sz w:val="24"/>
          <w:szCs w:val="24"/>
        </w:rPr>
      </w:pPr>
    </w:p>
    <w:p w14:paraId="71A9388B" w14:textId="77777777" w:rsidR="00AD5636" w:rsidRPr="00EC5BB4" w:rsidRDefault="00387B8C" w:rsidP="00387B8C">
      <w:pPr>
        <w:spacing w:before="0"/>
        <w:rPr>
          <w:rFonts w:cs="Arial"/>
          <w:b/>
          <w:sz w:val="24"/>
          <w:szCs w:val="24"/>
        </w:rPr>
      </w:pPr>
      <w:r w:rsidRPr="00EC5BB4">
        <w:rPr>
          <w:rFonts w:cs="Arial"/>
          <w:b/>
          <w:sz w:val="24"/>
          <w:szCs w:val="24"/>
        </w:rPr>
        <w:lastRenderedPageBreak/>
        <w:t>УГОВОРНА КАЗНА ЗБОГ ЗАКАШЊЕЊА У ИСПОРУЦИ</w:t>
      </w:r>
    </w:p>
    <w:p w14:paraId="03EB183F" w14:textId="77777777" w:rsidR="002D7F26" w:rsidRDefault="002D7F26" w:rsidP="00EE793E">
      <w:pPr>
        <w:pStyle w:val="KDParagraf"/>
        <w:spacing w:before="0"/>
        <w:rPr>
          <w:rFonts w:cs="Arial"/>
          <w:b/>
          <w:sz w:val="24"/>
          <w:szCs w:val="24"/>
        </w:rPr>
      </w:pPr>
    </w:p>
    <w:p w14:paraId="6D0DE427" w14:textId="5034990C" w:rsidR="00EE793E" w:rsidRDefault="00387B8C"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F6449">
        <w:rPr>
          <w:rFonts w:cs="Arial"/>
          <w:b/>
          <w:sz w:val="24"/>
          <w:szCs w:val="24"/>
          <w:lang w:val="sr-Cyrl-RS"/>
        </w:rPr>
        <w:t>4</w:t>
      </w:r>
      <w:r w:rsidRPr="00EE793E">
        <w:rPr>
          <w:rFonts w:cs="Arial"/>
          <w:sz w:val="24"/>
          <w:szCs w:val="24"/>
        </w:rPr>
        <w:t>.</w:t>
      </w:r>
    </w:p>
    <w:p w14:paraId="48F6A002" w14:textId="77777777" w:rsidR="00387B8C" w:rsidRPr="00387B8C" w:rsidRDefault="00387B8C" w:rsidP="00387B8C">
      <w:pPr>
        <w:tabs>
          <w:tab w:val="left" w:pos="9090"/>
        </w:tabs>
        <w:rPr>
          <w:rFonts w:cs="Arial"/>
          <w:bCs/>
          <w:sz w:val="24"/>
          <w:szCs w:val="24"/>
          <w:lang w:val="sr-Cyrl-CS"/>
        </w:rPr>
      </w:pPr>
      <w:r w:rsidRPr="00387B8C">
        <w:rPr>
          <w:rFonts w:cs="Arial"/>
          <w:bCs/>
          <w:sz w:val="24"/>
          <w:szCs w:val="24"/>
          <w:lang w:val="sr-Cyrl-CS"/>
        </w:rPr>
        <w:t>Уколико Продавац не испуни своје обавезе или не испоручи добр</w:t>
      </w:r>
      <w:r w:rsidR="002D7F26">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8653FAC" w14:textId="77777777" w:rsidR="00387B8C" w:rsidRPr="00387B8C" w:rsidRDefault="00387B8C" w:rsidP="00387B8C">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D7F26">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387B8C">
        <w:rPr>
          <w:sz w:val="24"/>
          <w:szCs w:val="24"/>
        </w:rPr>
        <w:t>без пореза на додату вредност.</w:t>
      </w:r>
    </w:p>
    <w:p w14:paraId="1F48863F" w14:textId="77777777" w:rsidR="00387B8C" w:rsidRPr="00075CCB" w:rsidRDefault="00387B8C" w:rsidP="00387B8C">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овог члана,  дoспeвa у рoку </w:t>
      </w:r>
      <w:r w:rsidRPr="00387B8C">
        <w:rPr>
          <w:sz w:val="24"/>
          <w:szCs w:val="24"/>
          <w:lang w:val="sr-Cyrl-RS"/>
        </w:rPr>
        <w:t xml:space="preserve">до </w:t>
      </w:r>
      <w:r w:rsidRPr="00387B8C">
        <w:rPr>
          <w:sz w:val="24"/>
          <w:szCs w:val="24"/>
        </w:rPr>
        <w:t>45</w:t>
      </w:r>
      <w:r w:rsidR="002D7F26">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14:paraId="3C52F3C8" w14:textId="77777777" w:rsidR="00387B8C" w:rsidRDefault="00387B8C" w:rsidP="00387B8C">
      <w:pPr>
        <w:tabs>
          <w:tab w:val="left" w:pos="9090"/>
        </w:tabs>
        <w:rPr>
          <w:rFonts w:cs="Arial"/>
          <w:bCs/>
          <w:sz w:val="24"/>
          <w:szCs w:val="24"/>
          <w:lang w:val="sr-Cyrl-CS"/>
        </w:rPr>
      </w:pPr>
      <w:r w:rsidRPr="00387B8C">
        <w:rPr>
          <w:rFonts w:cs="Arial"/>
          <w:bCs/>
          <w:sz w:val="24"/>
          <w:szCs w:val="24"/>
          <w:lang w:val="sr-Cyrl-CS"/>
        </w:rPr>
        <w:t>У случају закашњења са испоруком дужег од 20</w:t>
      </w:r>
      <w:r w:rsidR="002D7F26">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14:paraId="555F11C7" w14:textId="77777777" w:rsidR="007C3FE7" w:rsidRDefault="007C3FE7" w:rsidP="00AF7885">
      <w:pPr>
        <w:pStyle w:val="KDParagraf"/>
        <w:spacing w:before="0"/>
        <w:rPr>
          <w:rFonts w:cs="Arial"/>
          <w:b/>
          <w:sz w:val="24"/>
          <w:szCs w:val="24"/>
        </w:rPr>
      </w:pPr>
    </w:p>
    <w:p w14:paraId="3B39DC21" w14:textId="77777777" w:rsidR="00197FAF" w:rsidRDefault="00197FAF" w:rsidP="00AF7885">
      <w:pPr>
        <w:pStyle w:val="KDParagraf"/>
        <w:spacing w:before="0"/>
        <w:rPr>
          <w:rFonts w:cs="Arial"/>
          <w:b/>
          <w:sz w:val="24"/>
          <w:szCs w:val="24"/>
        </w:rPr>
      </w:pPr>
    </w:p>
    <w:p w14:paraId="35BEB9DA" w14:textId="533E3702" w:rsidR="00AF7885" w:rsidRPr="00AF7885" w:rsidRDefault="00AF7885"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F6449">
        <w:rPr>
          <w:rFonts w:cs="Arial"/>
          <w:b/>
          <w:sz w:val="24"/>
          <w:szCs w:val="24"/>
          <w:lang w:val="sr-Cyrl-RS"/>
        </w:rPr>
        <w:t>5</w:t>
      </w:r>
      <w:r w:rsidRPr="00EE793E">
        <w:rPr>
          <w:rFonts w:cs="Arial"/>
          <w:sz w:val="24"/>
          <w:szCs w:val="24"/>
        </w:rPr>
        <w:t>.</w:t>
      </w:r>
    </w:p>
    <w:p w14:paraId="5D7E1A5A" w14:textId="4B40AD2B" w:rsidR="00B5012A" w:rsidRPr="00B5012A" w:rsidRDefault="00AF7885" w:rsidP="00B5012A">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14:paraId="198150C2" w14:textId="77777777" w:rsidR="00B5012A" w:rsidRDefault="00B5012A" w:rsidP="002D7F26">
      <w:pPr>
        <w:spacing w:before="0"/>
        <w:rPr>
          <w:rFonts w:cs="Arial"/>
          <w:b/>
          <w:sz w:val="24"/>
          <w:szCs w:val="24"/>
        </w:rPr>
      </w:pPr>
    </w:p>
    <w:p w14:paraId="347565BD" w14:textId="77777777" w:rsidR="002D7F26" w:rsidRPr="00EC5BB4" w:rsidRDefault="002D7F26" w:rsidP="002D7F26">
      <w:pPr>
        <w:spacing w:before="0"/>
        <w:rPr>
          <w:rFonts w:cs="Arial"/>
          <w:b/>
          <w:sz w:val="24"/>
          <w:szCs w:val="24"/>
        </w:rPr>
      </w:pPr>
      <w:r w:rsidRPr="00055382">
        <w:rPr>
          <w:rFonts w:cs="Arial"/>
          <w:b/>
          <w:sz w:val="24"/>
          <w:szCs w:val="24"/>
        </w:rPr>
        <w:t>СРЕДСТВА ФИНАНСИЈСКОГ ОБЕЗБЕЂЕЊА</w:t>
      </w:r>
    </w:p>
    <w:p w14:paraId="16CCE2BF" w14:textId="77777777" w:rsidR="0056621F" w:rsidRDefault="0056621F" w:rsidP="002D7F26">
      <w:pPr>
        <w:pStyle w:val="KDParagraf"/>
        <w:spacing w:before="0"/>
        <w:rPr>
          <w:rFonts w:cs="Arial"/>
          <w:b/>
          <w:sz w:val="24"/>
          <w:szCs w:val="24"/>
        </w:rPr>
      </w:pPr>
    </w:p>
    <w:p w14:paraId="4D23801E" w14:textId="7645C147" w:rsidR="002D7F26" w:rsidRDefault="002D7F26"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F6449">
        <w:rPr>
          <w:rFonts w:cs="Arial"/>
          <w:b/>
          <w:sz w:val="24"/>
          <w:szCs w:val="24"/>
          <w:lang w:val="sr-Cyrl-RS"/>
        </w:rPr>
        <w:t>6</w:t>
      </w:r>
      <w:r w:rsidRPr="00EE793E">
        <w:rPr>
          <w:rFonts w:cs="Arial"/>
          <w:sz w:val="24"/>
          <w:szCs w:val="24"/>
        </w:rPr>
        <w:t>.</w:t>
      </w:r>
    </w:p>
    <w:p w14:paraId="65F6EAB8" w14:textId="77777777" w:rsidR="002D7F26" w:rsidRPr="00F23026" w:rsidRDefault="002D7F26" w:rsidP="002D7F26">
      <w:pPr>
        <w:pStyle w:val="KDParagraf"/>
        <w:spacing w:before="0"/>
        <w:rPr>
          <w:rFonts w:cs="Arial"/>
          <w:sz w:val="24"/>
          <w:szCs w:val="24"/>
        </w:rPr>
      </w:pPr>
    </w:p>
    <w:p w14:paraId="4C977D4B" w14:textId="26C7762B" w:rsidR="002F307E" w:rsidRPr="002F307E" w:rsidRDefault="002F307E" w:rsidP="002F307E">
      <w:pPr>
        <w:tabs>
          <w:tab w:val="left" w:pos="567"/>
        </w:tabs>
        <w:spacing w:before="0"/>
        <w:rPr>
          <w:rFonts w:cs="Arial"/>
          <w:sz w:val="24"/>
          <w:szCs w:val="24"/>
        </w:rPr>
      </w:pPr>
      <w:r w:rsidRPr="002F307E">
        <w:rPr>
          <w:rFonts w:cs="Arial"/>
          <w:sz w:val="24"/>
          <w:szCs w:val="24"/>
          <w:lang w:val="sr-Cyrl-RS"/>
        </w:rPr>
        <w:t>Продавац</w:t>
      </w:r>
      <w:r w:rsidRPr="002F307E">
        <w:rPr>
          <w:rFonts w:cs="Arial"/>
          <w:sz w:val="24"/>
          <w:szCs w:val="24"/>
        </w:rPr>
        <w:t xml:space="preserve"> је обавезан да у тренутку потписивања Уговора, а најкасније у року од </w:t>
      </w:r>
      <w:r w:rsidRPr="002F307E">
        <w:rPr>
          <w:rFonts w:cs="Arial"/>
          <w:sz w:val="24"/>
          <w:szCs w:val="24"/>
          <w:lang w:val="sr-Cyrl-RS"/>
        </w:rPr>
        <w:t>10</w:t>
      </w:r>
      <w:r w:rsidRPr="002F307E">
        <w:rPr>
          <w:rFonts w:cs="Arial"/>
          <w:sz w:val="24"/>
          <w:szCs w:val="24"/>
        </w:rPr>
        <w:t xml:space="preserve"> (словима:</w:t>
      </w:r>
      <w:r w:rsidRPr="002F307E">
        <w:rPr>
          <w:rFonts w:cs="Arial"/>
          <w:sz w:val="24"/>
          <w:szCs w:val="24"/>
          <w:lang w:val="sr-Cyrl-RS"/>
        </w:rPr>
        <w:t xml:space="preserve"> десет</w:t>
      </w:r>
      <w:r w:rsidRPr="002F307E">
        <w:rPr>
          <w:rFonts w:cs="Arial"/>
          <w:sz w:val="24"/>
          <w:szCs w:val="24"/>
        </w:rPr>
        <w:t xml:space="preserve">) дана од дана </w:t>
      </w:r>
      <w:r w:rsidRPr="002F307E">
        <w:rPr>
          <w:rFonts w:cs="Arial"/>
          <w:sz w:val="24"/>
          <w:szCs w:val="24"/>
          <w:lang w:val="sr-Cyrl-RS"/>
        </w:rPr>
        <w:t xml:space="preserve">обостраног </w:t>
      </w:r>
      <w:r w:rsidRPr="002F307E">
        <w:rPr>
          <w:rFonts w:cs="Arial"/>
          <w:sz w:val="24"/>
          <w:szCs w:val="24"/>
        </w:rPr>
        <w:t xml:space="preserve">потписивања </w:t>
      </w:r>
      <w:r w:rsidRPr="002F307E">
        <w:rPr>
          <w:rFonts w:cs="Arial"/>
          <w:sz w:val="24"/>
          <w:szCs w:val="24"/>
          <w:lang w:val="sr-Cyrl-RS"/>
        </w:rPr>
        <w:t xml:space="preserve">од законских заступника </w:t>
      </w:r>
      <w:r w:rsidRPr="002F307E">
        <w:rPr>
          <w:rFonts w:cs="Arial"/>
          <w:sz w:val="24"/>
          <w:szCs w:val="24"/>
        </w:rPr>
        <w:t>Уговорних страна, као одложни услов из чл. 74.</w:t>
      </w:r>
      <w:r w:rsidRPr="002F307E">
        <w:rPr>
          <w:rFonts w:cs="Arial"/>
          <w:sz w:val="24"/>
          <w:szCs w:val="24"/>
          <w:lang w:val="sr-Cyrl-RS"/>
        </w:rPr>
        <w:t xml:space="preserve"> </w:t>
      </w:r>
      <w:r w:rsidRPr="002F307E">
        <w:rPr>
          <w:rFonts w:cs="Arial"/>
          <w:sz w:val="24"/>
          <w:szCs w:val="24"/>
        </w:rPr>
        <w:t>ст.</w:t>
      </w:r>
      <w:r w:rsidRPr="002F307E">
        <w:rPr>
          <w:rFonts w:cs="Arial"/>
          <w:sz w:val="24"/>
          <w:szCs w:val="24"/>
          <w:lang w:val="sr-Cyrl-RS"/>
        </w:rPr>
        <w:t xml:space="preserve"> </w:t>
      </w:r>
      <w:r w:rsidRPr="002F307E">
        <w:rPr>
          <w:rFonts w:cs="Arial"/>
          <w:sz w:val="24"/>
          <w:szCs w:val="24"/>
        </w:rPr>
        <w:t xml:space="preserve">2. </w:t>
      </w:r>
      <w:r w:rsidRPr="002F307E">
        <w:rPr>
          <w:rFonts w:cs="Arial"/>
          <w:sz w:val="24"/>
          <w:szCs w:val="24"/>
          <w:lang w:val="sr-Cyrl-RS"/>
        </w:rPr>
        <w:t>Закона о облигационим односима</w:t>
      </w:r>
      <w:r w:rsidRPr="002F307E">
        <w:rPr>
          <w:rFonts w:cs="Arial"/>
          <w:sz w:val="24"/>
          <w:szCs w:val="24"/>
        </w:rPr>
        <w:t xml:space="preserve"> </w:t>
      </w:r>
      <w:r w:rsidRPr="002F307E">
        <w:rPr>
          <w:rFonts w:cs="Arial"/>
          <w:sz w:val="24"/>
          <w:szCs w:val="24"/>
          <w:lang w:val="sr-Cyrl-RS"/>
        </w:rPr>
        <w:t xml:space="preserve"> </w:t>
      </w:r>
      <w:r w:rsidRPr="002F307E">
        <w:rPr>
          <w:rFonts w:cs="Arial"/>
          <w:sz w:val="24"/>
          <w:szCs w:val="24"/>
        </w:rPr>
        <w:t>("Сл. лист СФРJ", бр. 29/78, 39/85, 45/89 - oдлукa УСJ и 57/89, "Сл. лист СРJ", бр. 31/93 и "Сл. лист СЦГ", бр. 1/2003 - Устaвнa пoвeљa)</w:t>
      </w:r>
      <w:r w:rsidRPr="002F307E">
        <w:rPr>
          <w:rFonts w:cs="Arial"/>
          <w:sz w:val="24"/>
          <w:szCs w:val="24"/>
          <w:lang w:val="sr-Cyrl-RS"/>
        </w:rPr>
        <w:t xml:space="preserve"> </w:t>
      </w:r>
      <w:r w:rsidRPr="002F307E">
        <w:rPr>
          <w:rFonts w:cs="Arial"/>
          <w:sz w:val="24"/>
          <w:szCs w:val="24"/>
        </w:rPr>
        <w:t>(даље: ЗОО) преда К</w:t>
      </w:r>
      <w:r w:rsidRPr="002F307E">
        <w:rPr>
          <w:rFonts w:cs="Arial"/>
          <w:sz w:val="24"/>
          <w:szCs w:val="24"/>
          <w:lang w:val="sr-Cyrl-RS"/>
        </w:rPr>
        <w:t>упцу</w:t>
      </w:r>
      <w:r w:rsidRPr="002F307E">
        <w:rPr>
          <w:rFonts w:cs="Arial"/>
          <w:sz w:val="24"/>
          <w:szCs w:val="24"/>
        </w:rPr>
        <w:t xml:space="preserve">, као средство финансијског обезбеђења за добро извршење посла у износу од </w:t>
      </w:r>
      <w:r w:rsidRPr="002F307E">
        <w:rPr>
          <w:rFonts w:cs="Arial"/>
          <w:sz w:val="24"/>
          <w:szCs w:val="24"/>
          <w:lang w:val="sr-Cyrl-RS"/>
        </w:rPr>
        <w:t>5</w:t>
      </w:r>
      <w:r w:rsidRPr="002F307E">
        <w:rPr>
          <w:rFonts w:cs="Arial"/>
          <w:sz w:val="24"/>
          <w:szCs w:val="24"/>
        </w:rPr>
        <w:t>% од укупне вредности уговора, без ПДВ, неопозиву, безусловну (без права на приговор) и на први позив наплативу банкар</w:t>
      </w:r>
      <w:r w:rsidR="00482E75">
        <w:rPr>
          <w:rFonts w:cs="Arial"/>
          <w:sz w:val="24"/>
          <w:szCs w:val="24"/>
        </w:rPr>
        <w:t>ску гаранцију, која мора д важи</w:t>
      </w:r>
      <w:r w:rsidRPr="002F307E">
        <w:rPr>
          <w:rFonts w:cs="Arial"/>
          <w:sz w:val="24"/>
          <w:szCs w:val="24"/>
        </w:rPr>
        <w:t xml:space="preserve"> </w:t>
      </w:r>
      <w:r w:rsidR="00731837" w:rsidRPr="00EE793E">
        <w:rPr>
          <w:rFonts w:cs="Arial"/>
          <w:sz w:val="24"/>
          <w:szCs w:val="24"/>
        </w:rPr>
        <w:t xml:space="preserve">најмање </w:t>
      </w:r>
      <w:r w:rsidR="00482E75">
        <w:rPr>
          <w:rFonts w:cs="Arial"/>
          <w:sz w:val="24"/>
          <w:szCs w:val="24"/>
          <w:lang w:val="sr-Cyrl-RS"/>
        </w:rPr>
        <w:t>30</w:t>
      </w:r>
      <w:r w:rsidR="00731837">
        <w:rPr>
          <w:rFonts w:cs="Arial"/>
          <w:sz w:val="24"/>
          <w:szCs w:val="24"/>
          <w:lang w:val="sr-Cyrl-RS"/>
        </w:rPr>
        <w:t xml:space="preserve"> </w:t>
      </w:r>
      <w:r w:rsidR="00731837">
        <w:rPr>
          <w:rFonts w:cs="Arial"/>
          <w:sz w:val="24"/>
          <w:szCs w:val="24"/>
        </w:rPr>
        <w:t>(словима:</w:t>
      </w:r>
      <w:r w:rsidR="00482E75">
        <w:rPr>
          <w:rFonts w:cs="Arial"/>
          <w:sz w:val="24"/>
          <w:szCs w:val="24"/>
          <w:lang w:val="sr-Cyrl-RS"/>
        </w:rPr>
        <w:t xml:space="preserve"> тридесет</w:t>
      </w:r>
      <w:r w:rsidR="00731837">
        <w:rPr>
          <w:rFonts w:cs="Arial"/>
          <w:sz w:val="24"/>
          <w:szCs w:val="24"/>
          <w:lang w:val="sr-Cyrl-RS"/>
        </w:rPr>
        <w:t>)</w:t>
      </w:r>
      <w:r w:rsidR="00731837">
        <w:rPr>
          <w:rFonts w:cs="Arial"/>
          <w:sz w:val="24"/>
          <w:szCs w:val="24"/>
        </w:rPr>
        <w:t xml:space="preserve"> </w:t>
      </w:r>
      <w:r w:rsidR="00482E75">
        <w:rPr>
          <w:rFonts w:cs="Arial"/>
          <w:sz w:val="24"/>
          <w:szCs w:val="24"/>
          <w:lang w:val="sr-Cyrl-RS"/>
        </w:rPr>
        <w:t>дана</w:t>
      </w:r>
      <w:r w:rsidRPr="002F307E">
        <w:rPr>
          <w:rFonts w:cs="Arial"/>
          <w:sz w:val="24"/>
          <w:szCs w:val="24"/>
        </w:rPr>
        <w:t xml:space="preserve">, </w:t>
      </w:r>
      <w:r w:rsidR="00482E75">
        <w:rPr>
          <w:rFonts w:cs="Arial"/>
          <w:sz w:val="24"/>
          <w:szCs w:val="24"/>
          <w:lang w:val="sr-Cyrl-RS"/>
        </w:rPr>
        <w:t xml:space="preserve">дуже од коначног рока извршења посла, </w:t>
      </w:r>
      <w:r w:rsidRPr="002F307E">
        <w:rPr>
          <w:rFonts w:cs="Arial"/>
          <w:sz w:val="24"/>
          <w:szCs w:val="24"/>
        </w:rPr>
        <w:t xml:space="preserve">а евентуални продужетак </w:t>
      </w:r>
      <w:r w:rsidR="00731837">
        <w:rPr>
          <w:rFonts w:cs="Arial"/>
          <w:sz w:val="24"/>
          <w:szCs w:val="24"/>
          <w:lang w:val="sr-Cyrl-RS"/>
        </w:rPr>
        <w:t>уговореног</w:t>
      </w:r>
      <w:r w:rsidRPr="002F307E">
        <w:rPr>
          <w:rFonts w:cs="Arial"/>
          <w:sz w:val="24"/>
          <w:szCs w:val="24"/>
        </w:rPr>
        <w:t xml:space="preserve"> рока има за последицу и продужење рока важења гаранције за исти број дана за који ће бити продужен </w:t>
      </w:r>
      <w:r w:rsidR="00731837" w:rsidRPr="00731837">
        <w:rPr>
          <w:rFonts w:cs="Arial"/>
          <w:sz w:val="24"/>
          <w:szCs w:val="24"/>
        </w:rPr>
        <w:t>рок за извршење обавеза по овом Уговору</w:t>
      </w:r>
      <w:r w:rsidRPr="002F307E">
        <w:rPr>
          <w:rFonts w:cs="Arial"/>
          <w:sz w:val="24"/>
          <w:szCs w:val="24"/>
        </w:rPr>
        <w:t xml:space="preserve">. </w:t>
      </w:r>
    </w:p>
    <w:p w14:paraId="6AAE8806" w14:textId="77777777" w:rsidR="002F307E" w:rsidRPr="002F307E" w:rsidRDefault="002F307E" w:rsidP="002F307E">
      <w:pPr>
        <w:tabs>
          <w:tab w:val="left" w:pos="567"/>
        </w:tabs>
        <w:spacing w:before="0"/>
        <w:rPr>
          <w:rFonts w:cs="Arial"/>
          <w:sz w:val="24"/>
          <w:szCs w:val="24"/>
        </w:rPr>
      </w:pPr>
      <w:r w:rsidRPr="002F307E">
        <w:rPr>
          <w:rFonts w:cs="Arial"/>
          <w:sz w:val="24"/>
          <w:szCs w:val="24"/>
        </w:rPr>
        <w:t>Уговорне стране су сагласне, да К</w:t>
      </w:r>
      <w:r w:rsidRPr="002F307E">
        <w:rPr>
          <w:rFonts w:cs="Arial"/>
          <w:sz w:val="24"/>
          <w:szCs w:val="24"/>
          <w:lang w:val="sr-Cyrl-RS"/>
        </w:rPr>
        <w:t>упац</w:t>
      </w:r>
      <w:r w:rsidRPr="002F307E">
        <w:rPr>
          <w:rFonts w:cs="Arial"/>
          <w:sz w:val="24"/>
          <w:szCs w:val="24"/>
        </w:rPr>
        <w:t xml:space="preserve"> може, без било какве претходне сагласности</w:t>
      </w:r>
      <w:r w:rsidRPr="002F307E">
        <w:rPr>
          <w:rFonts w:cs="Arial"/>
          <w:sz w:val="24"/>
          <w:szCs w:val="24"/>
          <w:lang w:val="sr-Cyrl-RS"/>
        </w:rPr>
        <w:t>,</w:t>
      </w:r>
      <w:r w:rsidRPr="002F307E">
        <w:rPr>
          <w:rFonts w:cs="Arial"/>
          <w:sz w:val="24"/>
          <w:szCs w:val="24"/>
        </w:rPr>
        <w:t xml:space="preserve"> Пр</w:t>
      </w:r>
      <w:r w:rsidRPr="002F307E">
        <w:rPr>
          <w:rFonts w:cs="Arial"/>
          <w:sz w:val="24"/>
          <w:szCs w:val="24"/>
          <w:lang w:val="sr-Cyrl-RS"/>
        </w:rPr>
        <w:t>одавцу</w:t>
      </w:r>
      <w:r w:rsidRPr="002F307E">
        <w:rPr>
          <w:rFonts w:cs="Arial"/>
          <w:sz w:val="24"/>
          <w:szCs w:val="24"/>
        </w:rPr>
        <w:t xml:space="preserve"> поднети на наплату средство финансијског обезбеђења из става 1. овог члана, у случају да Пр</w:t>
      </w:r>
      <w:r w:rsidRPr="002F307E">
        <w:rPr>
          <w:rFonts w:cs="Arial"/>
          <w:sz w:val="24"/>
          <w:szCs w:val="24"/>
          <w:lang w:val="sr-Cyrl-RS"/>
        </w:rPr>
        <w:t>одавац</w:t>
      </w:r>
      <w:r w:rsidRPr="002F307E">
        <w:rPr>
          <w:rFonts w:cs="Arial"/>
          <w:sz w:val="24"/>
          <w:szCs w:val="24"/>
        </w:rPr>
        <w:t xml:space="preserve">  не изврши у целости или неблаговремено, делимично или неквалитетно изврши </w:t>
      </w:r>
      <w:r w:rsidRPr="002F307E">
        <w:rPr>
          <w:rFonts w:cs="Arial"/>
          <w:sz w:val="24"/>
          <w:szCs w:val="24"/>
          <w:lang w:val="sr-Cyrl-RS"/>
        </w:rPr>
        <w:t>испоруку добара.</w:t>
      </w:r>
    </w:p>
    <w:p w14:paraId="44A54FF5" w14:textId="77777777" w:rsidR="004167C7" w:rsidRDefault="004167C7" w:rsidP="004167C7">
      <w:pPr>
        <w:pStyle w:val="KDParagraf"/>
        <w:spacing w:before="0"/>
        <w:rPr>
          <w:rFonts w:cs="Arial"/>
          <w:sz w:val="24"/>
          <w:szCs w:val="24"/>
        </w:rPr>
      </w:pPr>
    </w:p>
    <w:p w14:paraId="14F9348F" w14:textId="77777777" w:rsidR="004167C7" w:rsidRPr="004167C7" w:rsidRDefault="004167C7" w:rsidP="004167C7">
      <w:pPr>
        <w:pStyle w:val="KDParagraf"/>
        <w:spacing w:before="0"/>
        <w:rPr>
          <w:rFonts w:cs="Arial"/>
          <w:sz w:val="24"/>
          <w:szCs w:val="24"/>
        </w:rPr>
      </w:pPr>
      <w:r w:rsidRPr="004167C7">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622186" w14:textId="77777777" w:rsidR="004167C7" w:rsidRDefault="004167C7" w:rsidP="004167C7">
      <w:pPr>
        <w:pStyle w:val="KDParagraf"/>
        <w:spacing w:before="0"/>
        <w:rPr>
          <w:rFonts w:cs="Arial"/>
          <w:sz w:val="24"/>
          <w:szCs w:val="24"/>
        </w:rPr>
      </w:pPr>
    </w:p>
    <w:p w14:paraId="4AACE7C6" w14:textId="77777777" w:rsidR="004167C7" w:rsidRPr="004167C7" w:rsidRDefault="004167C7" w:rsidP="004167C7">
      <w:pPr>
        <w:pStyle w:val="KDParagraf"/>
        <w:spacing w:before="0"/>
        <w:rPr>
          <w:rFonts w:cs="Arial"/>
          <w:sz w:val="24"/>
          <w:szCs w:val="24"/>
        </w:rPr>
      </w:pPr>
      <w:r w:rsidRPr="004167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167C7">
        <w:rPr>
          <w:rFonts w:cs="Arial"/>
          <w:sz w:val="24"/>
          <w:szCs w:val="24"/>
          <w:lang w:val="sr-Cyrl-RS"/>
        </w:rPr>
        <w:t>талне</w:t>
      </w:r>
      <w:r w:rsidRPr="004167C7">
        <w:rPr>
          <w:rFonts w:cs="Arial"/>
          <w:sz w:val="24"/>
          <w:szCs w:val="24"/>
        </w:rPr>
        <w:t xml:space="preserve"> арбитраже при П</w:t>
      </w:r>
      <w:r w:rsidRPr="004167C7">
        <w:rPr>
          <w:rFonts w:cs="Arial"/>
          <w:sz w:val="24"/>
          <w:szCs w:val="24"/>
          <w:lang w:val="sr-Cyrl-RS"/>
        </w:rPr>
        <w:t>ривредној комори Србије</w:t>
      </w:r>
      <w:r w:rsidRPr="004167C7">
        <w:rPr>
          <w:rFonts w:cs="Arial"/>
          <w:sz w:val="24"/>
          <w:szCs w:val="24"/>
        </w:rPr>
        <w:t xml:space="preserve"> уз примену </w:t>
      </w:r>
      <w:r w:rsidRPr="004167C7">
        <w:rPr>
          <w:rFonts w:cs="Arial"/>
          <w:sz w:val="24"/>
          <w:szCs w:val="24"/>
          <w:lang w:val="sr-Cyrl-RS"/>
        </w:rPr>
        <w:t xml:space="preserve">њеног </w:t>
      </w:r>
      <w:r w:rsidRPr="004167C7">
        <w:rPr>
          <w:rFonts w:cs="Arial"/>
          <w:sz w:val="24"/>
          <w:szCs w:val="24"/>
        </w:rPr>
        <w:t xml:space="preserve">Правилника и процесног и материјалног права Републике Србије, </w:t>
      </w:r>
      <w:r w:rsidRPr="004167C7">
        <w:rPr>
          <w:rFonts w:cs="Arial"/>
          <w:sz w:val="24"/>
          <w:szCs w:val="24"/>
          <w:lang w:val="sr-Cyrl-RS"/>
        </w:rPr>
        <w:t>са местом рада арбитраже у Београду.</w:t>
      </w:r>
    </w:p>
    <w:p w14:paraId="66446574" w14:textId="77777777" w:rsidR="0001751F" w:rsidRDefault="0001751F" w:rsidP="00BC6D28">
      <w:pPr>
        <w:pStyle w:val="KDParagraf"/>
        <w:spacing w:before="0"/>
        <w:rPr>
          <w:rFonts w:cs="Arial"/>
          <w:sz w:val="24"/>
          <w:szCs w:val="24"/>
        </w:rPr>
      </w:pPr>
    </w:p>
    <w:p w14:paraId="68F4FAC4" w14:textId="77777777" w:rsidR="008104C1" w:rsidRPr="008104C1" w:rsidRDefault="008104C1" w:rsidP="008104C1">
      <w:pPr>
        <w:tabs>
          <w:tab w:val="left" w:pos="567"/>
        </w:tabs>
        <w:spacing w:before="0"/>
        <w:rPr>
          <w:rFonts w:cs="Arial"/>
          <w:sz w:val="24"/>
          <w:szCs w:val="24"/>
          <w:lang w:val="ru-RU"/>
        </w:rPr>
      </w:pPr>
      <w:r w:rsidRPr="008104C1">
        <w:rPr>
          <w:rFonts w:cs="Arial"/>
          <w:sz w:val="24"/>
          <w:szCs w:val="24"/>
          <w:lang w:val="ru-RU"/>
        </w:rPr>
        <w:t xml:space="preserve">Уколико гаранцију издаје страна </w:t>
      </w:r>
      <w:r>
        <w:rPr>
          <w:rFonts w:cs="Arial"/>
          <w:sz w:val="24"/>
          <w:szCs w:val="24"/>
          <w:lang w:val="ru-RU"/>
        </w:rPr>
        <w:t xml:space="preserve">банка </w:t>
      </w:r>
      <w:r w:rsidRPr="008104C1">
        <w:rPr>
          <w:rFonts w:cs="Arial"/>
          <w:sz w:val="24"/>
          <w:szCs w:val="24"/>
          <w:lang w:val="ru-RU"/>
        </w:rPr>
        <w:t>мора имати кредитни рејтинг.</w:t>
      </w:r>
    </w:p>
    <w:p w14:paraId="19451310" w14:textId="77777777" w:rsidR="008104C1" w:rsidRDefault="008104C1" w:rsidP="004167C7">
      <w:pPr>
        <w:spacing w:before="0"/>
        <w:rPr>
          <w:rFonts w:cs="Arial"/>
          <w:sz w:val="24"/>
          <w:szCs w:val="24"/>
          <w:lang w:val="sr-Cyrl-RS"/>
        </w:rPr>
      </w:pPr>
    </w:p>
    <w:p w14:paraId="09F908D5" w14:textId="77777777" w:rsidR="004167C7" w:rsidRDefault="004167C7" w:rsidP="004167C7">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 xml:space="preserve">није преносива без сагласности </w:t>
      </w:r>
      <w:r>
        <w:rPr>
          <w:rFonts w:cs="Arial"/>
          <w:sz w:val="24"/>
          <w:szCs w:val="24"/>
          <w:lang w:val="sr-Cyrl-RS"/>
        </w:rPr>
        <w:t>У</w:t>
      </w:r>
      <w:r w:rsidRPr="0036252B">
        <w:rPr>
          <w:rFonts w:cs="Arial"/>
          <w:sz w:val="24"/>
          <w:szCs w:val="24"/>
          <w:lang w:val="sr-Cyrl-RS"/>
        </w:rPr>
        <w:t>говорних страна и емисионе банке.</w:t>
      </w:r>
    </w:p>
    <w:p w14:paraId="31D499D0" w14:textId="77777777" w:rsidR="004167C7" w:rsidRDefault="004167C7" w:rsidP="004167C7">
      <w:pPr>
        <w:spacing w:before="0"/>
        <w:rPr>
          <w:rFonts w:cs="Arial"/>
          <w:sz w:val="24"/>
          <w:szCs w:val="24"/>
          <w:lang w:val="sr-Cyrl-RS"/>
        </w:rPr>
      </w:pPr>
    </w:p>
    <w:p w14:paraId="441D9083" w14:textId="77777777" w:rsidR="004167C7" w:rsidRPr="0036252B" w:rsidRDefault="004167C7" w:rsidP="004167C7">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3D3DC429" w14:textId="77777777" w:rsidR="004167C7" w:rsidRDefault="004167C7" w:rsidP="004167C7">
      <w:pPr>
        <w:spacing w:before="0"/>
        <w:rPr>
          <w:rFonts w:cs="Arial"/>
          <w:sz w:val="24"/>
          <w:szCs w:val="24"/>
          <w:lang w:val="sr-Cyrl-RS"/>
        </w:rPr>
      </w:pPr>
    </w:p>
    <w:p w14:paraId="059B392E" w14:textId="77777777" w:rsidR="004167C7" w:rsidRPr="0036252B" w:rsidRDefault="004167C7" w:rsidP="004167C7">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14:paraId="2EED5CD9" w14:textId="77777777" w:rsidR="0001751F" w:rsidRPr="00EC5BB4" w:rsidRDefault="0001751F" w:rsidP="00BC6D28">
      <w:pPr>
        <w:pStyle w:val="KDParagraf"/>
        <w:spacing w:before="0"/>
        <w:rPr>
          <w:rFonts w:cs="Arial"/>
          <w:sz w:val="24"/>
          <w:szCs w:val="24"/>
        </w:rPr>
      </w:pPr>
    </w:p>
    <w:p w14:paraId="630FC114" w14:textId="77777777" w:rsidR="00AD5636" w:rsidRPr="00EC5BB4" w:rsidRDefault="00BC6D28" w:rsidP="00BC6D28">
      <w:pPr>
        <w:autoSpaceDE w:val="0"/>
        <w:autoSpaceDN w:val="0"/>
        <w:adjustRightInd w:val="0"/>
        <w:spacing w:before="0"/>
        <w:rPr>
          <w:rFonts w:cs="Arial"/>
          <w:b/>
          <w:sz w:val="24"/>
          <w:szCs w:val="24"/>
        </w:rPr>
      </w:pPr>
      <w:r w:rsidRPr="00EC5BB4">
        <w:rPr>
          <w:rFonts w:cs="Arial"/>
          <w:b/>
          <w:sz w:val="24"/>
          <w:szCs w:val="24"/>
        </w:rPr>
        <w:t xml:space="preserve">ВИША СИЛА </w:t>
      </w:r>
    </w:p>
    <w:p w14:paraId="6E6F0AB5" w14:textId="77777777" w:rsidR="0056621F" w:rsidRDefault="0056621F" w:rsidP="00BC6D28">
      <w:pPr>
        <w:pStyle w:val="KDParagraf"/>
        <w:spacing w:before="0"/>
        <w:rPr>
          <w:rFonts w:cs="Arial"/>
          <w:b/>
          <w:sz w:val="24"/>
          <w:szCs w:val="24"/>
        </w:rPr>
      </w:pPr>
    </w:p>
    <w:p w14:paraId="34FAB7EB" w14:textId="4E3F1F20" w:rsidR="00BC6D28" w:rsidRDefault="00BC6D28"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F6449">
        <w:rPr>
          <w:rFonts w:cs="Arial"/>
          <w:b/>
          <w:sz w:val="24"/>
          <w:szCs w:val="24"/>
          <w:lang w:val="sr-Cyrl-RS"/>
        </w:rPr>
        <w:t>7</w:t>
      </w:r>
      <w:r w:rsidRPr="00EE793E">
        <w:rPr>
          <w:rFonts w:cs="Arial"/>
          <w:sz w:val="24"/>
          <w:szCs w:val="24"/>
        </w:rPr>
        <w:t>.</w:t>
      </w:r>
    </w:p>
    <w:p w14:paraId="116E7715" w14:textId="77777777" w:rsidR="00AD5636" w:rsidRDefault="00AD5636" w:rsidP="00BC6D28">
      <w:pPr>
        <w:pStyle w:val="KDParagraf"/>
        <w:spacing w:before="0"/>
        <w:rPr>
          <w:rFonts w:cs="Arial"/>
          <w:sz w:val="24"/>
          <w:szCs w:val="24"/>
        </w:rPr>
      </w:pPr>
    </w:p>
    <w:p w14:paraId="55DB29C2" w14:textId="77777777"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53DDDC1B" w14:textId="77777777" w:rsidR="00C06E95" w:rsidRDefault="00C06E95" w:rsidP="00BC6D28">
      <w:pPr>
        <w:pStyle w:val="KDParagraf"/>
        <w:spacing w:before="0"/>
        <w:rPr>
          <w:rFonts w:cs="Arial"/>
          <w:sz w:val="24"/>
          <w:szCs w:val="24"/>
        </w:rPr>
      </w:pPr>
    </w:p>
    <w:p w14:paraId="0151CF7B" w14:textId="77777777"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A9142BA" w14:textId="77777777" w:rsidR="00BC6D28" w:rsidRPr="00EE793E" w:rsidRDefault="00BC6D28" w:rsidP="00BC6D28">
      <w:pPr>
        <w:pStyle w:val="KDParagraf"/>
        <w:spacing w:before="0"/>
        <w:rPr>
          <w:rFonts w:cs="Arial"/>
          <w:sz w:val="24"/>
          <w:szCs w:val="24"/>
        </w:rPr>
      </w:pPr>
    </w:p>
    <w:p w14:paraId="71B9B761" w14:textId="77777777"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CBCF96C" w14:textId="77777777" w:rsidR="00BC6D28" w:rsidRPr="00EE793E" w:rsidRDefault="00BC6D28" w:rsidP="00BC6D28">
      <w:pPr>
        <w:pStyle w:val="KDParagraf"/>
        <w:spacing w:before="0"/>
        <w:rPr>
          <w:rFonts w:cs="Arial"/>
          <w:sz w:val="24"/>
          <w:szCs w:val="24"/>
        </w:rPr>
      </w:pPr>
    </w:p>
    <w:p w14:paraId="78B9A7BB" w14:textId="77777777"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C06E95">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564A8BF" w14:textId="77777777" w:rsidR="00BC6D28" w:rsidRPr="00EE793E" w:rsidRDefault="00BC6D28" w:rsidP="00BC6D28">
      <w:pPr>
        <w:pStyle w:val="KDParagraf"/>
        <w:spacing w:before="0"/>
        <w:rPr>
          <w:rFonts w:cs="Arial"/>
          <w:sz w:val="24"/>
          <w:szCs w:val="24"/>
        </w:rPr>
      </w:pPr>
    </w:p>
    <w:p w14:paraId="2637D081" w14:textId="71684939" w:rsidR="00723618" w:rsidRPr="00BD3647" w:rsidRDefault="00BC6D28" w:rsidP="004B2D4C">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14:paraId="4646A0A8" w14:textId="77777777" w:rsidR="00723618" w:rsidRDefault="00723618" w:rsidP="004B2D4C">
      <w:pPr>
        <w:pStyle w:val="KDParagraf"/>
        <w:spacing w:before="0"/>
        <w:rPr>
          <w:rFonts w:cs="Arial"/>
          <w:b/>
          <w:sz w:val="24"/>
          <w:szCs w:val="24"/>
        </w:rPr>
      </w:pPr>
    </w:p>
    <w:p w14:paraId="1E8E24ED" w14:textId="77777777" w:rsidR="004B2D4C" w:rsidRPr="00C64A78" w:rsidRDefault="004B2D4C" w:rsidP="004B2D4C">
      <w:pPr>
        <w:pStyle w:val="KDParagraf"/>
        <w:spacing w:before="0"/>
        <w:rPr>
          <w:rFonts w:cs="Arial"/>
          <w:b/>
          <w:sz w:val="24"/>
          <w:szCs w:val="24"/>
        </w:rPr>
      </w:pPr>
      <w:r w:rsidRPr="00C64A78">
        <w:rPr>
          <w:rFonts w:cs="Arial"/>
          <w:b/>
          <w:sz w:val="24"/>
          <w:szCs w:val="24"/>
        </w:rPr>
        <w:t>НАКНАДА ШТЕТЕ</w:t>
      </w:r>
    </w:p>
    <w:p w14:paraId="4E2B4E0C" w14:textId="77777777" w:rsidR="004B2D4C" w:rsidRDefault="004B2D4C" w:rsidP="004B2D4C">
      <w:pPr>
        <w:pStyle w:val="KDParagraf"/>
        <w:spacing w:before="0"/>
        <w:jc w:val="center"/>
        <w:rPr>
          <w:rFonts w:cs="Arial"/>
          <w:b/>
          <w:sz w:val="24"/>
          <w:szCs w:val="24"/>
        </w:rPr>
      </w:pPr>
    </w:p>
    <w:p w14:paraId="6E5DF3CE" w14:textId="20E48BC9" w:rsidR="004B2D4C" w:rsidRDefault="004B2D4C" w:rsidP="004B2D4C">
      <w:pPr>
        <w:pStyle w:val="KDParagraf"/>
        <w:spacing w:before="0"/>
        <w:jc w:val="center"/>
        <w:rPr>
          <w:rFonts w:cs="Arial"/>
          <w:sz w:val="24"/>
          <w:szCs w:val="24"/>
        </w:rPr>
      </w:pPr>
      <w:r w:rsidRPr="00C64A78">
        <w:rPr>
          <w:rFonts w:cs="Arial"/>
          <w:b/>
          <w:sz w:val="24"/>
          <w:szCs w:val="24"/>
        </w:rPr>
        <w:t xml:space="preserve">Члан </w:t>
      </w:r>
      <w:r w:rsidR="00EF6449">
        <w:rPr>
          <w:rFonts w:cs="Arial"/>
          <w:b/>
          <w:sz w:val="24"/>
          <w:szCs w:val="24"/>
          <w:lang w:val="sr-Cyrl-RS"/>
        </w:rPr>
        <w:t>18</w:t>
      </w:r>
      <w:r w:rsidRPr="00EE793E">
        <w:rPr>
          <w:rFonts w:cs="Arial"/>
          <w:sz w:val="24"/>
          <w:szCs w:val="24"/>
        </w:rPr>
        <w:t>.</w:t>
      </w:r>
    </w:p>
    <w:p w14:paraId="255F10B0" w14:textId="77777777" w:rsidR="004B2D4C" w:rsidRPr="00EE793E" w:rsidRDefault="004B2D4C" w:rsidP="004B2D4C">
      <w:pPr>
        <w:pStyle w:val="KDParagraf"/>
        <w:spacing w:before="0"/>
        <w:rPr>
          <w:rFonts w:cs="Arial"/>
          <w:sz w:val="24"/>
          <w:szCs w:val="24"/>
        </w:rPr>
      </w:pPr>
    </w:p>
    <w:p w14:paraId="4B0FE450" w14:textId="77777777" w:rsidR="004B2D4C" w:rsidRPr="00841020" w:rsidRDefault="004B2D4C" w:rsidP="004B2D4C">
      <w:pPr>
        <w:pStyle w:val="Style16"/>
        <w:widowControl/>
        <w:spacing w:after="60" w:line="240" w:lineRule="auto"/>
        <w:ind w:firstLine="0"/>
        <w:rPr>
          <w:rStyle w:val="FontStyle111"/>
          <w:sz w:val="24"/>
          <w:lang w:eastAsia="sr-Cyrl-CS"/>
        </w:rPr>
      </w:pPr>
      <w:r w:rsidRPr="00841020">
        <w:rPr>
          <w:rStyle w:val="FontStyle111"/>
          <w:sz w:val="24"/>
          <w:lang w:eastAsia="sr-Cyrl-CS"/>
        </w:rPr>
        <w:t>Продавац је одговоран Купцу за материјалне и нематеријалне недостатке испуњења обавеза преузетих овим Уговором.</w:t>
      </w:r>
    </w:p>
    <w:p w14:paraId="3BB6A9A1" w14:textId="77777777" w:rsidR="004B2D4C" w:rsidRPr="00841020" w:rsidRDefault="004B2D4C" w:rsidP="004B2D4C">
      <w:pPr>
        <w:pStyle w:val="CommentText"/>
        <w:spacing w:after="60"/>
        <w:rPr>
          <w:rStyle w:val="FontStyle111"/>
          <w:sz w:val="24"/>
          <w:szCs w:val="24"/>
          <w:lang w:eastAsia="sr-Cyrl-CS"/>
        </w:rPr>
      </w:pPr>
      <w:r w:rsidRPr="00841020">
        <w:rPr>
          <w:rStyle w:val="FontStyle111"/>
          <w:sz w:val="24"/>
          <w:szCs w:val="24"/>
          <w:lang w:eastAsia="sr-Cyrl-CS"/>
        </w:rPr>
        <w:t xml:space="preserve">Продавац је у складу са </w:t>
      </w:r>
      <w:r>
        <w:rPr>
          <w:rFonts w:cs="Arial"/>
          <w:sz w:val="24"/>
          <w:szCs w:val="24"/>
        </w:rPr>
        <w:t>ЗОО</w:t>
      </w:r>
      <w:r>
        <w:rPr>
          <w:rFonts w:cs="Arial"/>
          <w:sz w:val="24"/>
          <w:szCs w:val="24"/>
          <w:lang w:val="sr-Cyrl-RS"/>
        </w:rPr>
        <w:t xml:space="preserve"> </w:t>
      </w:r>
      <w:r w:rsidRPr="00841020">
        <w:rPr>
          <w:rStyle w:val="FontStyle111"/>
          <w:sz w:val="24"/>
          <w:szCs w:val="24"/>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14:paraId="699653C9" w14:textId="77777777" w:rsidR="004B2D4C" w:rsidRPr="001F33D0" w:rsidRDefault="004B2D4C" w:rsidP="004B2D4C">
      <w:pPr>
        <w:pStyle w:val="Style16"/>
        <w:widowControl/>
        <w:spacing w:after="60" w:line="240" w:lineRule="auto"/>
        <w:ind w:firstLine="0"/>
        <w:rPr>
          <w:rFonts w:ascii="Arial" w:hAnsi="Arial" w:cs="Arial"/>
          <w:lang w:val="sr-Cyrl-RS"/>
        </w:rPr>
      </w:pPr>
      <w:r w:rsidRPr="00841020">
        <w:rPr>
          <w:rStyle w:val="FontStyle111"/>
          <w:sz w:val="24"/>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Pr>
          <w:rStyle w:val="FontStyle111"/>
          <w:sz w:val="24"/>
          <w:lang w:val="sr-Cyrl-RS" w:eastAsia="sr-Cyrl-CS"/>
        </w:rPr>
        <w:t xml:space="preserve">(словима: петнаест) </w:t>
      </w:r>
      <w:r w:rsidRPr="00841020">
        <w:rPr>
          <w:rStyle w:val="FontStyle111"/>
          <w:sz w:val="24"/>
          <w:lang w:eastAsia="sr-Cyrl-CS"/>
        </w:rPr>
        <w:t>дана од датума издавања истог.</w:t>
      </w:r>
    </w:p>
    <w:p w14:paraId="47193F1B" w14:textId="77777777" w:rsidR="004B2D4C" w:rsidRDefault="004B2D4C" w:rsidP="00BC6D28">
      <w:pPr>
        <w:pStyle w:val="KDParagraf"/>
        <w:spacing w:before="0"/>
        <w:rPr>
          <w:rFonts w:cs="Arial"/>
          <w:b/>
          <w:sz w:val="24"/>
          <w:szCs w:val="24"/>
        </w:rPr>
      </w:pPr>
    </w:p>
    <w:p w14:paraId="2E96B6AB" w14:textId="77777777" w:rsidR="00BC6D28" w:rsidRPr="00C64A78" w:rsidRDefault="00BC6D28" w:rsidP="00BC6D28">
      <w:pPr>
        <w:pStyle w:val="KDParagraf"/>
        <w:spacing w:before="0"/>
        <w:rPr>
          <w:rFonts w:cs="Arial"/>
          <w:b/>
          <w:sz w:val="24"/>
          <w:szCs w:val="24"/>
        </w:rPr>
      </w:pPr>
      <w:r w:rsidRPr="00C64A78">
        <w:rPr>
          <w:rFonts w:cs="Arial"/>
          <w:b/>
          <w:sz w:val="24"/>
          <w:szCs w:val="24"/>
        </w:rPr>
        <w:t>РАСКИД УГОВОРА</w:t>
      </w:r>
    </w:p>
    <w:p w14:paraId="66EA7903" w14:textId="77777777" w:rsidR="0056621F" w:rsidRDefault="0056621F" w:rsidP="00BC6D28">
      <w:pPr>
        <w:pStyle w:val="KDParagraf"/>
        <w:spacing w:before="0"/>
        <w:rPr>
          <w:rFonts w:cs="Arial"/>
          <w:b/>
          <w:sz w:val="24"/>
          <w:szCs w:val="24"/>
        </w:rPr>
      </w:pPr>
    </w:p>
    <w:p w14:paraId="4C315F73" w14:textId="21EDCA32" w:rsidR="00BC6D28" w:rsidRPr="00EE793E" w:rsidRDefault="00BC6D28" w:rsidP="00055382">
      <w:pPr>
        <w:pStyle w:val="KDParagraf"/>
        <w:spacing w:before="0"/>
        <w:jc w:val="center"/>
        <w:rPr>
          <w:rFonts w:cs="Arial"/>
          <w:sz w:val="24"/>
          <w:szCs w:val="24"/>
        </w:rPr>
      </w:pPr>
      <w:r w:rsidRPr="00C64A78">
        <w:rPr>
          <w:rFonts w:cs="Arial"/>
          <w:b/>
          <w:sz w:val="24"/>
          <w:szCs w:val="24"/>
        </w:rPr>
        <w:t xml:space="preserve">Члан </w:t>
      </w:r>
      <w:r w:rsidR="00EF6449">
        <w:rPr>
          <w:rFonts w:cs="Arial"/>
          <w:b/>
          <w:sz w:val="24"/>
          <w:szCs w:val="24"/>
          <w:lang w:val="sr-Cyrl-RS"/>
        </w:rPr>
        <w:t>19</w:t>
      </w:r>
      <w:r w:rsidRPr="00EE793E">
        <w:rPr>
          <w:rFonts w:cs="Arial"/>
          <w:sz w:val="24"/>
          <w:szCs w:val="24"/>
        </w:rPr>
        <w:t>.</w:t>
      </w:r>
    </w:p>
    <w:p w14:paraId="1D27A62E"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151EFFAA"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6142E523"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5E5D5B63" w14:textId="77777777"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E87BF7B" w14:textId="77777777" w:rsidR="00055382" w:rsidRDefault="00055382" w:rsidP="00082D04">
      <w:pPr>
        <w:pStyle w:val="KDParagraf"/>
        <w:spacing w:before="0"/>
        <w:rPr>
          <w:rFonts w:cs="Arial"/>
          <w:b/>
          <w:sz w:val="24"/>
          <w:szCs w:val="24"/>
        </w:rPr>
      </w:pPr>
    </w:p>
    <w:p w14:paraId="78C99557" w14:textId="77777777"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14:paraId="68732BA1" w14:textId="77777777" w:rsidR="00527D3A" w:rsidRDefault="00527D3A" w:rsidP="00EE793E">
      <w:pPr>
        <w:pStyle w:val="KDParagraf"/>
        <w:spacing w:before="0"/>
        <w:rPr>
          <w:rFonts w:cs="Arial"/>
          <w:b/>
          <w:sz w:val="24"/>
          <w:szCs w:val="24"/>
        </w:rPr>
      </w:pPr>
    </w:p>
    <w:p w14:paraId="255DB79A" w14:textId="7BAEA916" w:rsidR="00CC1ECD" w:rsidRDefault="00EE793E"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EF6449">
        <w:rPr>
          <w:rFonts w:cs="Arial"/>
          <w:b/>
          <w:sz w:val="24"/>
          <w:szCs w:val="24"/>
          <w:lang w:val="sr-Cyrl-RS"/>
        </w:rPr>
        <w:t>0</w:t>
      </w:r>
      <w:r w:rsidRPr="00EE793E">
        <w:rPr>
          <w:rFonts w:cs="Arial"/>
          <w:sz w:val="24"/>
          <w:szCs w:val="24"/>
        </w:rPr>
        <w:t>.</w:t>
      </w:r>
    </w:p>
    <w:p w14:paraId="175948F1" w14:textId="77777777" w:rsidR="0008440D" w:rsidRDefault="0008440D" w:rsidP="00EE793E">
      <w:pPr>
        <w:pStyle w:val="KDParagraf"/>
        <w:spacing w:before="0"/>
        <w:rPr>
          <w:rFonts w:cs="Arial"/>
          <w:sz w:val="24"/>
          <w:szCs w:val="24"/>
        </w:rPr>
      </w:pPr>
    </w:p>
    <w:p w14:paraId="57500FA7" w14:textId="41639B16" w:rsidR="00EA5EB3"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1</w:t>
      </w:r>
      <w:r w:rsidR="00EF6449">
        <w:rPr>
          <w:rFonts w:cs="Arial"/>
          <w:sz w:val="24"/>
          <w:szCs w:val="24"/>
          <w:lang w:val="sr-Cyrl-RS"/>
        </w:rPr>
        <w:t>6</w:t>
      </w:r>
      <w:r w:rsidR="004A1E5D">
        <w:rPr>
          <w:rFonts w:cs="Arial"/>
          <w:sz w:val="24"/>
          <w:szCs w:val="24"/>
        </w:rPr>
        <w:t>. овог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14:paraId="59A52DE5" w14:textId="7EF4B384" w:rsidR="00EF6449" w:rsidRDefault="00EF6449" w:rsidP="00EE793E">
      <w:pPr>
        <w:pStyle w:val="KDParagraf"/>
        <w:spacing w:before="0"/>
        <w:rPr>
          <w:rFonts w:cs="Arial"/>
          <w:sz w:val="24"/>
          <w:szCs w:val="24"/>
        </w:rPr>
      </w:pPr>
    </w:p>
    <w:p w14:paraId="0C97DC0C" w14:textId="77777777" w:rsidR="00EF6449" w:rsidRPr="00AD5636" w:rsidRDefault="00EF6449" w:rsidP="00EE793E">
      <w:pPr>
        <w:pStyle w:val="KDParagraf"/>
        <w:spacing w:before="0"/>
        <w:rPr>
          <w:rFonts w:cs="Arial"/>
          <w:sz w:val="24"/>
          <w:szCs w:val="24"/>
        </w:rPr>
      </w:pPr>
    </w:p>
    <w:p w14:paraId="35756C29" w14:textId="77777777" w:rsidR="0008440D" w:rsidRDefault="0008440D" w:rsidP="00EE793E">
      <w:pPr>
        <w:pStyle w:val="KDParagraf"/>
        <w:spacing w:before="0"/>
        <w:rPr>
          <w:rFonts w:cs="Arial"/>
          <w:b/>
          <w:sz w:val="24"/>
          <w:szCs w:val="24"/>
        </w:rPr>
      </w:pPr>
    </w:p>
    <w:p w14:paraId="74C32959" w14:textId="77777777" w:rsidR="007C3FE7" w:rsidRDefault="007C3FE7" w:rsidP="00082D04">
      <w:pPr>
        <w:pStyle w:val="KDParagraf"/>
        <w:spacing w:before="0"/>
        <w:rPr>
          <w:rFonts w:cs="Arial"/>
          <w:b/>
          <w:sz w:val="24"/>
          <w:szCs w:val="24"/>
          <w:lang w:val="sr-Cyrl-BA"/>
        </w:rPr>
      </w:pPr>
    </w:p>
    <w:p w14:paraId="7E162DF8" w14:textId="77777777" w:rsidR="00082D04" w:rsidRPr="00EC5BB4" w:rsidRDefault="00082D04" w:rsidP="00082D04">
      <w:pPr>
        <w:pStyle w:val="KDParagraf"/>
        <w:spacing w:before="0"/>
        <w:rPr>
          <w:rFonts w:cs="Arial"/>
          <w:b/>
          <w:sz w:val="24"/>
          <w:szCs w:val="24"/>
          <w:lang w:val="sr-Cyrl-BA"/>
        </w:rPr>
      </w:pPr>
      <w:r w:rsidRPr="00EC5BB4">
        <w:rPr>
          <w:rFonts w:cs="Arial"/>
          <w:b/>
          <w:sz w:val="24"/>
          <w:szCs w:val="24"/>
          <w:lang w:val="sr-Cyrl-BA"/>
        </w:rPr>
        <w:t>ВАЖНОСТ УГОВОРА</w:t>
      </w:r>
    </w:p>
    <w:p w14:paraId="33EE8000" w14:textId="77777777" w:rsidR="00082D04" w:rsidRDefault="00082D04" w:rsidP="00EE793E">
      <w:pPr>
        <w:pStyle w:val="KDParagraf"/>
        <w:spacing w:before="0"/>
        <w:rPr>
          <w:rFonts w:cs="Arial"/>
          <w:b/>
          <w:sz w:val="24"/>
          <w:szCs w:val="24"/>
        </w:rPr>
      </w:pPr>
    </w:p>
    <w:p w14:paraId="5FB1520B" w14:textId="226B4C44" w:rsidR="00EE793E" w:rsidRPr="00EE793E" w:rsidRDefault="00EE793E"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EF6449">
        <w:rPr>
          <w:rFonts w:cs="Arial"/>
          <w:b/>
          <w:sz w:val="24"/>
          <w:szCs w:val="24"/>
          <w:lang w:val="sr-Cyrl-RS"/>
        </w:rPr>
        <w:t>1</w:t>
      </w:r>
      <w:r w:rsidRPr="00EE793E">
        <w:rPr>
          <w:rFonts w:cs="Arial"/>
          <w:sz w:val="24"/>
          <w:szCs w:val="24"/>
        </w:rPr>
        <w:t>.</w:t>
      </w:r>
    </w:p>
    <w:p w14:paraId="30A56C3A" w14:textId="77777777" w:rsidR="00EE793E" w:rsidRPr="00EE793E" w:rsidRDefault="00EE793E" w:rsidP="00EE793E">
      <w:pPr>
        <w:pStyle w:val="KDParagraf"/>
        <w:spacing w:before="0"/>
        <w:rPr>
          <w:rFonts w:cs="Arial"/>
          <w:sz w:val="24"/>
          <w:szCs w:val="24"/>
        </w:rPr>
      </w:pPr>
    </w:p>
    <w:p w14:paraId="5535CD0D" w14:textId="22CF4D27" w:rsidR="004167C7" w:rsidRPr="004167C7" w:rsidRDefault="004167C7" w:rsidP="004167C7">
      <w:pPr>
        <w:suppressAutoHyphens/>
        <w:spacing w:before="0"/>
        <w:rPr>
          <w:rFonts w:cs="Arial"/>
          <w:sz w:val="24"/>
          <w:szCs w:val="24"/>
          <w:lang w:eastAsia="ar-SA"/>
        </w:rPr>
      </w:pPr>
      <w:r w:rsidRPr="004167C7">
        <w:rPr>
          <w:rFonts w:cs="Arial"/>
          <w:sz w:val="24"/>
          <w:szCs w:val="24"/>
          <w:lang w:eastAsia="ar-SA"/>
        </w:rPr>
        <w:t>Овај Уговор се закључује</w:t>
      </w:r>
      <w:r w:rsidR="00FD7655">
        <w:rPr>
          <w:rFonts w:cs="Arial"/>
          <w:sz w:val="24"/>
          <w:szCs w:val="24"/>
          <w:lang w:val="sr-Cyrl-RS" w:eastAsia="ar-SA"/>
        </w:rPr>
        <w:t xml:space="preserve"> на период од годину дана, односно</w:t>
      </w:r>
      <w:r w:rsidRPr="004167C7">
        <w:rPr>
          <w:rFonts w:cs="Arial"/>
          <w:sz w:val="24"/>
          <w:szCs w:val="24"/>
          <w:lang w:eastAsia="ar-SA"/>
        </w:rPr>
        <w:t xml:space="preserve"> </w:t>
      </w:r>
      <w:r w:rsidRPr="004167C7">
        <w:rPr>
          <w:rFonts w:cs="Arial"/>
          <w:sz w:val="24"/>
          <w:szCs w:val="24"/>
          <w:lang w:val="sr-Cyrl-RS" w:eastAsia="ar-SA"/>
        </w:rPr>
        <w:t>до</w:t>
      </w:r>
      <w:r w:rsidRPr="004167C7">
        <w:rPr>
          <w:rFonts w:cs="Arial"/>
          <w:sz w:val="24"/>
          <w:szCs w:val="24"/>
          <w:lang w:eastAsia="ar-SA"/>
        </w:rPr>
        <w:t xml:space="preserve"> </w:t>
      </w:r>
      <w:r w:rsidRPr="004167C7">
        <w:rPr>
          <w:rFonts w:cs="Arial"/>
          <w:sz w:val="24"/>
          <w:szCs w:val="24"/>
          <w:lang w:val="sr-Cyrl-RS" w:eastAsia="ar-SA"/>
        </w:rPr>
        <w:t>утрошка</w:t>
      </w:r>
      <w:r w:rsidRPr="004167C7">
        <w:rPr>
          <w:rFonts w:cs="Arial"/>
          <w:sz w:val="24"/>
          <w:szCs w:val="24"/>
          <w:lang w:eastAsia="ar-SA"/>
        </w:rPr>
        <w:t xml:space="preserve"> уговорених средстава из члана </w:t>
      </w:r>
      <w:r w:rsidRPr="004167C7">
        <w:rPr>
          <w:rFonts w:cs="Arial"/>
          <w:sz w:val="24"/>
          <w:szCs w:val="24"/>
          <w:lang w:val="sr-Cyrl-RS" w:eastAsia="ar-SA"/>
        </w:rPr>
        <w:t>3</w:t>
      </w:r>
      <w:r w:rsidRPr="004167C7">
        <w:rPr>
          <w:rFonts w:cs="Arial"/>
          <w:sz w:val="24"/>
          <w:szCs w:val="24"/>
          <w:lang w:eastAsia="ar-SA"/>
        </w:rPr>
        <w:t>. овог Уговора.</w:t>
      </w:r>
    </w:p>
    <w:p w14:paraId="0C085FB7" w14:textId="77777777" w:rsidR="00EE793E" w:rsidRPr="00EE793E" w:rsidRDefault="00EE793E" w:rsidP="00EE793E">
      <w:pPr>
        <w:pStyle w:val="KDParagraf"/>
        <w:spacing w:before="0"/>
        <w:rPr>
          <w:rFonts w:cs="Arial"/>
          <w:sz w:val="24"/>
          <w:szCs w:val="24"/>
        </w:rPr>
      </w:pPr>
    </w:p>
    <w:p w14:paraId="384CA9DA" w14:textId="77777777"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01CD6C6" w14:textId="538E197A" w:rsidR="00E5250A" w:rsidRDefault="00E5250A" w:rsidP="00EE793E">
      <w:pPr>
        <w:pStyle w:val="KDParagraf"/>
        <w:spacing w:before="0"/>
        <w:rPr>
          <w:rFonts w:cs="Arial"/>
          <w:sz w:val="24"/>
          <w:szCs w:val="24"/>
        </w:rPr>
      </w:pPr>
    </w:p>
    <w:p w14:paraId="0D744087" w14:textId="71756007" w:rsidR="00BD3647" w:rsidRDefault="00BD3647" w:rsidP="00EE793E">
      <w:pPr>
        <w:pStyle w:val="KDParagraf"/>
        <w:spacing w:before="0"/>
        <w:rPr>
          <w:rFonts w:cs="Arial"/>
          <w:sz w:val="24"/>
          <w:szCs w:val="24"/>
        </w:rPr>
      </w:pPr>
    </w:p>
    <w:p w14:paraId="1D686E2E" w14:textId="6332FFA2" w:rsidR="002E0F25" w:rsidRDefault="002E0F25" w:rsidP="004E1A44">
      <w:pPr>
        <w:spacing w:before="0"/>
        <w:rPr>
          <w:rFonts w:cs="Arial"/>
          <w:b/>
          <w:sz w:val="24"/>
          <w:szCs w:val="24"/>
          <w:highlight w:val="yellow"/>
        </w:rPr>
      </w:pPr>
    </w:p>
    <w:p w14:paraId="4A57A51D" w14:textId="77777777" w:rsidR="004E1A44" w:rsidRPr="004E1A44" w:rsidRDefault="004E1A44" w:rsidP="004E1A44">
      <w:pPr>
        <w:spacing w:before="0"/>
        <w:rPr>
          <w:rFonts w:cs="Arial"/>
          <w:b/>
          <w:sz w:val="24"/>
          <w:szCs w:val="24"/>
        </w:rPr>
      </w:pPr>
      <w:r w:rsidRPr="00BB180C">
        <w:rPr>
          <w:rFonts w:cs="Arial"/>
          <w:b/>
          <w:sz w:val="24"/>
          <w:szCs w:val="24"/>
        </w:rPr>
        <w:t>ИЗМЕНЕ ТОКОМ ТРАЈАЊА УГОВОРА</w:t>
      </w:r>
    </w:p>
    <w:p w14:paraId="1F66318A" w14:textId="77777777" w:rsidR="002E0F25" w:rsidRDefault="002E0F25" w:rsidP="004E1A44">
      <w:pPr>
        <w:pStyle w:val="KDParagraf"/>
        <w:spacing w:before="0"/>
        <w:rPr>
          <w:rFonts w:cs="Arial"/>
          <w:b/>
          <w:sz w:val="24"/>
          <w:szCs w:val="24"/>
        </w:rPr>
      </w:pPr>
    </w:p>
    <w:p w14:paraId="2E87331B" w14:textId="29650F66" w:rsidR="004E1A44" w:rsidRPr="00EE793E" w:rsidRDefault="004E1A44" w:rsidP="00542305">
      <w:pPr>
        <w:pStyle w:val="KDParagraf"/>
        <w:spacing w:before="0"/>
        <w:jc w:val="center"/>
        <w:rPr>
          <w:rFonts w:cs="Arial"/>
          <w:sz w:val="24"/>
          <w:szCs w:val="24"/>
        </w:rPr>
      </w:pPr>
      <w:r>
        <w:rPr>
          <w:rFonts w:cs="Arial"/>
          <w:b/>
          <w:sz w:val="24"/>
          <w:szCs w:val="24"/>
        </w:rPr>
        <w:t xml:space="preserve">Члан </w:t>
      </w:r>
      <w:r w:rsidR="00055382">
        <w:rPr>
          <w:rFonts w:cs="Arial"/>
          <w:b/>
          <w:sz w:val="24"/>
          <w:szCs w:val="24"/>
          <w:lang w:val="sr-Cyrl-RS"/>
        </w:rPr>
        <w:t>2</w:t>
      </w:r>
      <w:r w:rsidR="00EF6449">
        <w:rPr>
          <w:rFonts w:cs="Arial"/>
          <w:b/>
          <w:sz w:val="24"/>
          <w:szCs w:val="24"/>
          <w:lang w:val="sr-Cyrl-RS"/>
        </w:rPr>
        <w:t>2</w:t>
      </w:r>
      <w:r w:rsidRPr="00EE793E">
        <w:rPr>
          <w:rFonts w:cs="Arial"/>
          <w:sz w:val="24"/>
          <w:szCs w:val="24"/>
        </w:rPr>
        <w:t>.</w:t>
      </w:r>
    </w:p>
    <w:p w14:paraId="13C06096" w14:textId="77777777" w:rsidR="00A339F5" w:rsidRPr="00EC5BB4" w:rsidRDefault="00A339F5" w:rsidP="00A339F5">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Pr>
          <w:rFonts w:cs="Arial"/>
          <w:bCs/>
          <w:sz w:val="24"/>
          <w:szCs w:val="24"/>
          <w:lang w:val="sr-Cyrl-CS"/>
        </w:rPr>
        <w:t>Законом.</w:t>
      </w:r>
    </w:p>
    <w:p w14:paraId="564622CC" w14:textId="77777777" w:rsidR="00A339F5" w:rsidRPr="00EC5BB4" w:rsidRDefault="00A339F5" w:rsidP="00A339F5">
      <w:pPr>
        <w:spacing w:before="0"/>
        <w:jc w:val="center"/>
        <w:rPr>
          <w:rFonts w:cs="Arial"/>
          <w:b/>
          <w:sz w:val="24"/>
          <w:szCs w:val="24"/>
        </w:rPr>
      </w:pPr>
    </w:p>
    <w:p w14:paraId="5BB1D0D0" w14:textId="77777777"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w:t>
      </w:r>
      <w:r w:rsidR="00C305C4">
        <w:rPr>
          <w:rFonts w:cs="Arial"/>
          <w:sz w:val="24"/>
          <w:szCs w:val="24"/>
          <w:lang w:val="sr-Cyrl-RS"/>
        </w:rPr>
        <w:t>е</w:t>
      </w:r>
      <w:r>
        <w:rPr>
          <w:rFonts w:cs="Arial"/>
          <w:sz w:val="24"/>
          <w:szCs w:val="24"/>
        </w:rPr>
        <w:t xml:space="preserve"> вредности Уговора из члана 3.</w:t>
      </w:r>
    </w:p>
    <w:p w14:paraId="4FA49A32" w14:textId="77777777" w:rsidR="00A339F5" w:rsidRDefault="00A339F5" w:rsidP="00EE793E">
      <w:pPr>
        <w:pStyle w:val="KDParagraf"/>
        <w:spacing w:before="0"/>
        <w:rPr>
          <w:rFonts w:cs="Arial"/>
          <w:sz w:val="24"/>
          <w:szCs w:val="24"/>
        </w:rPr>
      </w:pPr>
    </w:p>
    <w:p w14:paraId="78BC59CF" w14:textId="77777777"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14:paraId="6CCE5EBF" w14:textId="77777777" w:rsidR="00A339F5" w:rsidRDefault="00A339F5" w:rsidP="00EE793E">
      <w:pPr>
        <w:pStyle w:val="KDParagraf"/>
        <w:spacing w:before="0"/>
        <w:rPr>
          <w:rFonts w:cs="Arial"/>
          <w:b/>
          <w:sz w:val="24"/>
          <w:szCs w:val="24"/>
        </w:rPr>
      </w:pPr>
    </w:p>
    <w:p w14:paraId="4415ABAA" w14:textId="77777777" w:rsidR="00FA4C68" w:rsidRPr="00263E9F" w:rsidRDefault="00870871" w:rsidP="00263E9F">
      <w:pPr>
        <w:rPr>
          <w:rFonts w:cs="Arial"/>
          <w:sz w:val="24"/>
          <w:szCs w:val="24"/>
          <w:lang w:eastAsia="sr-Latn-CS"/>
        </w:rPr>
      </w:pPr>
      <w:r w:rsidRPr="00870871">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06E95">
        <w:rPr>
          <w:rFonts w:cs="Arial"/>
          <w:sz w:val="24"/>
          <w:szCs w:val="24"/>
          <w:lang w:val="sr-Cyrl-RS" w:eastAsia="sr-Latn-CS"/>
        </w:rPr>
        <w:t xml:space="preserve">3 (словима: </w:t>
      </w:r>
      <w:r w:rsidRPr="00870871">
        <w:rPr>
          <w:rFonts w:cs="Arial"/>
          <w:sz w:val="24"/>
          <w:szCs w:val="24"/>
          <w:lang w:eastAsia="sr-Latn-CS"/>
        </w:rPr>
        <w:t>три</w:t>
      </w:r>
      <w:r w:rsidR="00C06E95">
        <w:rPr>
          <w:rFonts w:cs="Arial"/>
          <w:sz w:val="24"/>
          <w:szCs w:val="24"/>
          <w:lang w:val="sr-Cyrl-RS" w:eastAsia="sr-Latn-CS"/>
        </w:rPr>
        <w:t>)</w:t>
      </w:r>
      <w:r w:rsidRPr="0087087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E67705A" w14:textId="77777777" w:rsidR="00004ACA" w:rsidRDefault="00004ACA" w:rsidP="00EE793E">
      <w:pPr>
        <w:pStyle w:val="KDParagraf"/>
        <w:spacing w:before="0"/>
        <w:rPr>
          <w:rFonts w:cs="Arial"/>
          <w:b/>
          <w:sz w:val="24"/>
          <w:szCs w:val="24"/>
        </w:rPr>
      </w:pPr>
    </w:p>
    <w:p w14:paraId="314DED23" w14:textId="77777777" w:rsidR="00004ACA" w:rsidRDefault="00542305" w:rsidP="00EE793E">
      <w:pPr>
        <w:pStyle w:val="KDParagraf"/>
        <w:spacing w:before="0"/>
        <w:rPr>
          <w:rFonts w:cs="Arial"/>
          <w:b/>
          <w:sz w:val="24"/>
          <w:szCs w:val="24"/>
          <w:lang w:val="sr-Cyrl-RS"/>
        </w:rPr>
      </w:pPr>
      <w:r>
        <w:rPr>
          <w:rFonts w:cs="Arial"/>
          <w:b/>
          <w:sz w:val="24"/>
          <w:szCs w:val="24"/>
          <w:lang w:val="sr-Cyrl-RS"/>
        </w:rPr>
        <w:t>РЕШАВАЊЕ СПОРОВА</w:t>
      </w:r>
    </w:p>
    <w:p w14:paraId="158F1349" w14:textId="77777777" w:rsidR="00542305" w:rsidRDefault="00542305" w:rsidP="00EE793E">
      <w:pPr>
        <w:pStyle w:val="KDParagraf"/>
        <w:spacing w:before="0"/>
        <w:rPr>
          <w:rFonts w:cs="Arial"/>
          <w:b/>
          <w:sz w:val="24"/>
          <w:szCs w:val="24"/>
          <w:lang w:val="sr-Cyrl-RS"/>
        </w:rPr>
      </w:pPr>
    </w:p>
    <w:p w14:paraId="2CE39A82" w14:textId="6A773B1D" w:rsidR="00542305" w:rsidRPr="00EE793E" w:rsidRDefault="00542305" w:rsidP="00542305">
      <w:pPr>
        <w:pStyle w:val="KDParagraf"/>
        <w:spacing w:before="0"/>
        <w:jc w:val="center"/>
        <w:rPr>
          <w:rFonts w:cs="Arial"/>
          <w:sz w:val="24"/>
          <w:szCs w:val="24"/>
        </w:rPr>
      </w:pPr>
      <w:r w:rsidRPr="00C64A78">
        <w:rPr>
          <w:rFonts w:cs="Arial"/>
          <w:b/>
          <w:sz w:val="24"/>
          <w:szCs w:val="24"/>
        </w:rPr>
        <w:t xml:space="preserve">Члан </w:t>
      </w:r>
      <w:r w:rsidR="00EF6449">
        <w:rPr>
          <w:rFonts w:cs="Arial"/>
          <w:b/>
          <w:sz w:val="24"/>
          <w:szCs w:val="24"/>
          <w:lang w:val="sr-Cyrl-RS"/>
        </w:rPr>
        <w:t>23</w:t>
      </w:r>
      <w:r>
        <w:rPr>
          <w:rFonts w:cs="Arial"/>
          <w:b/>
          <w:sz w:val="24"/>
          <w:szCs w:val="24"/>
          <w:lang w:val="sr-Cyrl-RS"/>
        </w:rPr>
        <w:t>.</w:t>
      </w:r>
    </w:p>
    <w:p w14:paraId="32AB2F8A" w14:textId="77777777" w:rsidR="00542305" w:rsidRPr="00EE793E" w:rsidRDefault="00542305" w:rsidP="00542305">
      <w:pPr>
        <w:pStyle w:val="KDParagraf"/>
        <w:spacing w:before="0"/>
        <w:rPr>
          <w:rFonts w:cs="Arial"/>
          <w:sz w:val="24"/>
          <w:szCs w:val="24"/>
        </w:rPr>
      </w:pPr>
    </w:p>
    <w:p w14:paraId="6C4B9174" w14:textId="7F5230D2" w:rsidR="00542305" w:rsidRDefault="00542305" w:rsidP="00542305">
      <w:pPr>
        <w:pStyle w:val="KDParagraf"/>
        <w:spacing w:before="0"/>
        <w:rPr>
          <w:rFonts w:cs="Arial"/>
          <w:color w:val="548DD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sidRPr="00A74C4C">
        <w:rPr>
          <w:rFonts w:cs="Arial"/>
          <w:color w:val="548DD4"/>
          <w:szCs w:val="24"/>
        </w:rPr>
        <w:t>.</w:t>
      </w:r>
      <w:r w:rsidRPr="00C06E95">
        <w:rPr>
          <w:rFonts w:cs="Arial"/>
          <w:sz w:val="24"/>
          <w:szCs w:val="24"/>
        </w:rPr>
        <w:t xml:space="preserve"> </w:t>
      </w:r>
      <w:r w:rsidR="00FD7655">
        <w:rPr>
          <w:rFonts w:cs="Arial"/>
          <w:sz w:val="24"/>
          <w:szCs w:val="24"/>
        </w:rPr>
        <w:t>(Стал</w:t>
      </w:r>
      <w:r w:rsidR="00FD7655">
        <w:rPr>
          <w:rFonts w:cs="Arial"/>
          <w:sz w:val="24"/>
          <w:szCs w:val="24"/>
          <w:lang w:val="sr-Cyrl-RS"/>
        </w:rPr>
        <w:t>не</w:t>
      </w:r>
      <w:r w:rsidRPr="0016566D">
        <w:rPr>
          <w:rFonts w:cs="Arial"/>
          <w:sz w:val="24"/>
          <w:szCs w:val="24"/>
        </w:rPr>
        <w:t xml:space="preserve"> арбитраже при Привредној комори Србије, уз примену њеног 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[напомена: коначан текст у Уговору зависи од тога да ли је изабран домаћи или страни Пружалац услуге]</w:t>
      </w:r>
      <w:r w:rsidRPr="00A74C4C">
        <w:rPr>
          <w:rFonts w:cs="Arial"/>
          <w:color w:val="548DD4"/>
          <w:szCs w:val="24"/>
        </w:rPr>
        <w:t>.</w:t>
      </w:r>
    </w:p>
    <w:p w14:paraId="2A18048E" w14:textId="77777777" w:rsidR="00542305" w:rsidRPr="00EE793E" w:rsidRDefault="00542305" w:rsidP="00542305">
      <w:pPr>
        <w:pStyle w:val="KDParagraf"/>
        <w:spacing w:before="0"/>
        <w:rPr>
          <w:rFonts w:cs="Arial"/>
          <w:sz w:val="24"/>
          <w:szCs w:val="24"/>
        </w:rPr>
      </w:pPr>
    </w:p>
    <w:p w14:paraId="4E2AC197" w14:textId="60CE90E9" w:rsidR="00723618" w:rsidRPr="00BD3647" w:rsidRDefault="00542305"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59519A9E" w14:textId="77777777" w:rsidR="00723618" w:rsidRDefault="00723618" w:rsidP="00EE793E">
      <w:pPr>
        <w:pStyle w:val="KDParagraf"/>
        <w:spacing w:before="0"/>
        <w:rPr>
          <w:rFonts w:cs="Arial"/>
          <w:b/>
          <w:sz w:val="24"/>
          <w:szCs w:val="24"/>
        </w:rPr>
      </w:pPr>
    </w:p>
    <w:p w14:paraId="2AA57FC2" w14:textId="77777777" w:rsidR="00EE793E" w:rsidRPr="00AD5636" w:rsidRDefault="00EE793E" w:rsidP="00EE793E">
      <w:pPr>
        <w:pStyle w:val="KDParagraf"/>
        <w:spacing w:before="0"/>
        <w:rPr>
          <w:rFonts w:cs="Arial"/>
          <w:b/>
          <w:sz w:val="24"/>
          <w:szCs w:val="24"/>
        </w:rPr>
      </w:pPr>
      <w:r w:rsidRPr="00C64A78">
        <w:rPr>
          <w:rFonts w:cs="Arial"/>
          <w:b/>
          <w:sz w:val="24"/>
          <w:szCs w:val="24"/>
        </w:rPr>
        <w:lastRenderedPageBreak/>
        <w:t>ЗАВРШНЕ ОДРЕДБЕ</w:t>
      </w:r>
    </w:p>
    <w:p w14:paraId="2A22FF95" w14:textId="77777777" w:rsidR="00A339F5" w:rsidRDefault="00A339F5" w:rsidP="00EE793E">
      <w:pPr>
        <w:pStyle w:val="KDParagraf"/>
        <w:spacing w:before="0"/>
        <w:rPr>
          <w:rFonts w:cs="Arial"/>
          <w:b/>
          <w:sz w:val="24"/>
          <w:szCs w:val="24"/>
        </w:rPr>
      </w:pPr>
    </w:p>
    <w:p w14:paraId="1BB3C342" w14:textId="03DD837E"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EF6449">
        <w:rPr>
          <w:rFonts w:cs="Arial"/>
          <w:b/>
          <w:sz w:val="24"/>
          <w:szCs w:val="24"/>
          <w:lang w:val="sr-Cyrl-RS"/>
        </w:rPr>
        <w:t>4</w:t>
      </w:r>
      <w:r w:rsidRPr="00EE793E">
        <w:rPr>
          <w:rFonts w:cs="Arial"/>
          <w:sz w:val="24"/>
          <w:szCs w:val="24"/>
        </w:rPr>
        <w:t>.</w:t>
      </w:r>
    </w:p>
    <w:p w14:paraId="5A56836E" w14:textId="77777777" w:rsidR="00EE793E" w:rsidRPr="00EE793E" w:rsidRDefault="00EE793E" w:rsidP="00EE793E">
      <w:pPr>
        <w:pStyle w:val="KDParagraf"/>
        <w:spacing w:before="0"/>
        <w:rPr>
          <w:rFonts w:cs="Arial"/>
          <w:sz w:val="24"/>
          <w:szCs w:val="24"/>
        </w:rPr>
      </w:pPr>
    </w:p>
    <w:p w14:paraId="5CCCBB56" w14:textId="26F76E59" w:rsidR="00583AFE" w:rsidRPr="00BD3647" w:rsidRDefault="00EE793E" w:rsidP="00BD3647">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53BBCA4" w14:textId="77777777" w:rsidR="00C305C4" w:rsidRDefault="00C305C4" w:rsidP="00DB6ADC">
      <w:pPr>
        <w:spacing w:before="0"/>
        <w:jc w:val="left"/>
        <w:rPr>
          <w:rFonts w:cs="Arial"/>
          <w:b/>
          <w:sz w:val="24"/>
          <w:szCs w:val="24"/>
        </w:rPr>
      </w:pPr>
    </w:p>
    <w:p w14:paraId="4FC0B6B8" w14:textId="6D90D5C3" w:rsidR="004A1E5D" w:rsidRPr="00DB6ADC" w:rsidRDefault="004A1E5D" w:rsidP="00FB512F">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EF6449">
        <w:rPr>
          <w:rFonts w:cs="Arial"/>
          <w:b/>
          <w:sz w:val="24"/>
          <w:szCs w:val="24"/>
          <w:lang w:val="sr-Cyrl-RS"/>
        </w:rPr>
        <w:t>5</w:t>
      </w:r>
      <w:r w:rsidRPr="004A1E5D">
        <w:rPr>
          <w:rFonts w:cs="Arial"/>
          <w:b/>
          <w:sz w:val="24"/>
          <w:szCs w:val="24"/>
        </w:rPr>
        <w:t>.</w:t>
      </w:r>
    </w:p>
    <w:p w14:paraId="2F2E9433" w14:textId="77777777"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8F83CD3" w14:textId="77777777"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5F80E22" w14:textId="74C5E5C3" w:rsidR="00542305" w:rsidRDefault="00542305" w:rsidP="00BD3647">
      <w:pPr>
        <w:pStyle w:val="KDParagraf"/>
        <w:spacing w:before="0"/>
        <w:rPr>
          <w:rFonts w:cs="Arial"/>
          <w:b/>
          <w:sz w:val="24"/>
          <w:szCs w:val="24"/>
        </w:rPr>
      </w:pPr>
    </w:p>
    <w:p w14:paraId="284316F4" w14:textId="67243FF7" w:rsidR="00AF7885" w:rsidRPr="00EE793E" w:rsidRDefault="00AF7885" w:rsidP="00542305">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EF6449">
        <w:rPr>
          <w:rFonts w:cs="Arial"/>
          <w:b/>
          <w:sz w:val="24"/>
          <w:szCs w:val="24"/>
          <w:lang w:val="sr-Cyrl-RS"/>
        </w:rPr>
        <w:t>6</w:t>
      </w:r>
      <w:r w:rsidRPr="00EE793E">
        <w:rPr>
          <w:rFonts w:cs="Arial"/>
          <w:sz w:val="24"/>
          <w:szCs w:val="24"/>
        </w:rPr>
        <w:t>.</w:t>
      </w:r>
    </w:p>
    <w:p w14:paraId="30D457FF" w14:textId="77777777" w:rsidR="00EE793E" w:rsidRDefault="00AF7885" w:rsidP="00EE793E">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CE1F4B">
        <w:rPr>
          <w:rFonts w:cs="Arial"/>
          <w:sz w:val="24"/>
          <w:szCs w:val="24"/>
          <w:lang w:val="sr-Cyrl-RS"/>
        </w:rPr>
        <w:t>.</w:t>
      </w:r>
    </w:p>
    <w:p w14:paraId="5D40A4CE" w14:textId="77777777" w:rsidR="00AF7885" w:rsidRPr="00AF7885" w:rsidRDefault="00AF7885" w:rsidP="00EE793E">
      <w:pPr>
        <w:pStyle w:val="KDParagraf"/>
        <w:spacing w:before="0"/>
        <w:rPr>
          <w:rFonts w:cs="Arial"/>
          <w:sz w:val="24"/>
          <w:szCs w:val="24"/>
        </w:rPr>
      </w:pPr>
    </w:p>
    <w:p w14:paraId="13FF6481" w14:textId="05F6E657"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EF6449">
        <w:rPr>
          <w:rFonts w:cs="Arial"/>
          <w:b/>
          <w:sz w:val="24"/>
          <w:szCs w:val="24"/>
          <w:lang w:val="sr-Cyrl-RS"/>
        </w:rPr>
        <w:t>7</w:t>
      </w:r>
      <w:r w:rsidRPr="00EE793E">
        <w:rPr>
          <w:rFonts w:cs="Arial"/>
          <w:sz w:val="24"/>
          <w:szCs w:val="24"/>
        </w:rPr>
        <w:t>.</w:t>
      </w:r>
    </w:p>
    <w:p w14:paraId="47BF7165" w14:textId="77777777" w:rsidR="00EE793E" w:rsidRPr="00EE793E" w:rsidRDefault="00EE793E" w:rsidP="00EE793E">
      <w:pPr>
        <w:pStyle w:val="KDParagraf"/>
        <w:spacing w:before="0"/>
        <w:rPr>
          <w:rFonts w:cs="Arial"/>
          <w:sz w:val="24"/>
          <w:szCs w:val="24"/>
        </w:rPr>
      </w:pPr>
    </w:p>
    <w:p w14:paraId="166E02F1" w14:textId="77777777" w:rsidR="0008440D"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w:t>
      </w:r>
      <w:r w:rsidR="00542305">
        <w:rPr>
          <w:rFonts w:cs="Arial"/>
          <w:sz w:val="24"/>
          <w:szCs w:val="24"/>
        </w:rPr>
        <w:t>иче на реализацију овог Уговора.</w:t>
      </w:r>
    </w:p>
    <w:p w14:paraId="15738376" w14:textId="77777777" w:rsidR="007D67F2" w:rsidRPr="00EE793E" w:rsidRDefault="007D67F2" w:rsidP="00EE793E">
      <w:pPr>
        <w:pStyle w:val="KDParagraf"/>
        <w:spacing w:before="0"/>
        <w:rPr>
          <w:rFonts w:cs="Arial"/>
          <w:sz w:val="24"/>
          <w:szCs w:val="24"/>
        </w:rPr>
      </w:pPr>
    </w:p>
    <w:p w14:paraId="0B870A48" w14:textId="3410F02A"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EF6449">
        <w:rPr>
          <w:rFonts w:cs="Arial"/>
          <w:b/>
          <w:sz w:val="24"/>
          <w:szCs w:val="24"/>
          <w:lang w:val="sr-Cyrl-RS"/>
        </w:rPr>
        <w:t>28</w:t>
      </w:r>
      <w:r w:rsidRPr="00EE793E">
        <w:rPr>
          <w:rFonts w:cs="Arial"/>
          <w:sz w:val="24"/>
          <w:szCs w:val="24"/>
        </w:rPr>
        <w:t>.</w:t>
      </w:r>
    </w:p>
    <w:p w14:paraId="56A21969" w14:textId="77777777" w:rsidR="00EE793E" w:rsidRPr="00EE793E" w:rsidRDefault="00EE793E" w:rsidP="00EE793E">
      <w:pPr>
        <w:pStyle w:val="KDParagraf"/>
        <w:spacing w:before="0"/>
        <w:rPr>
          <w:rFonts w:cs="Arial"/>
          <w:sz w:val="24"/>
          <w:szCs w:val="24"/>
        </w:rPr>
      </w:pPr>
    </w:p>
    <w:p w14:paraId="23B5C642" w14:textId="77777777" w:rsidR="004167C7" w:rsidRPr="00542305"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F83A826" w14:textId="4A781D3D" w:rsidR="00EE793E" w:rsidRPr="00EE793E" w:rsidRDefault="00EE793E" w:rsidP="00723618">
      <w:pPr>
        <w:pStyle w:val="KDParagraf"/>
        <w:spacing w:before="0"/>
        <w:jc w:val="center"/>
        <w:rPr>
          <w:rFonts w:cs="Arial"/>
          <w:sz w:val="24"/>
          <w:szCs w:val="24"/>
        </w:rPr>
      </w:pPr>
      <w:r w:rsidRPr="00C64A78">
        <w:rPr>
          <w:rFonts w:cs="Arial"/>
          <w:b/>
          <w:sz w:val="24"/>
          <w:szCs w:val="24"/>
        </w:rPr>
        <w:t xml:space="preserve">Члан </w:t>
      </w:r>
      <w:r w:rsidR="00EF6449">
        <w:rPr>
          <w:rFonts w:cs="Arial"/>
          <w:b/>
          <w:sz w:val="24"/>
          <w:szCs w:val="24"/>
          <w:lang w:val="sr-Cyrl-RS"/>
        </w:rPr>
        <w:t>29</w:t>
      </w:r>
      <w:r w:rsidRPr="00EE793E">
        <w:rPr>
          <w:rFonts w:cs="Arial"/>
          <w:sz w:val="24"/>
          <w:szCs w:val="24"/>
        </w:rPr>
        <w:t>.</w:t>
      </w:r>
    </w:p>
    <w:p w14:paraId="48D668EF"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64847C54" w14:textId="77777777" w:rsidR="00EE793E" w:rsidRPr="00EE793E" w:rsidRDefault="00EE793E" w:rsidP="00EE793E">
      <w:pPr>
        <w:pStyle w:val="KDParagraf"/>
        <w:spacing w:before="0"/>
        <w:rPr>
          <w:rFonts w:cs="Arial"/>
          <w:sz w:val="24"/>
          <w:szCs w:val="24"/>
        </w:rPr>
      </w:pPr>
    </w:p>
    <w:p w14:paraId="49A284BF" w14:textId="77777777"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14:paraId="7ACB723E" w14:textId="77777777"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69EAB313" w14:textId="77777777" w:rsidR="00EE793E" w:rsidRPr="003B2125" w:rsidRDefault="00FB512F" w:rsidP="003B2125">
      <w:pPr>
        <w:pStyle w:val="KDParagraf"/>
        <w:spacing w:before="0"/>
        <w:jc w:val="left"/>
        <w:rPr>
          <w:rFonts w:cs="Arial"/>
          <w:sz w:val="24"/>
          <w:szCs w:val="24"/>
        </w:rPr>
      </w:pPr>
      <w:r>
        <w:rPr>
          <w:rFonts w:cs="Arial"/>
          <w:sz w:val="24"/>
          <w:szCs w:val="24"/>
        </w:rPr>
        <w:t>Прилог бро</w:t>
      </w:r>
      <w:r w:rsidR="00186A05">
        <w:rPr>
          <w:rFonts w:cs="Arial"/>
          <w:sz w:val="24"/>
          <w:szCs w:val="24"/>
        </w:rPr>
        <w:t>ј 2</w:t>
      </w:r>
      <w:r w:rsidR="00186A05">
        <w:rPr>
          <w:rFonts w:cs="Arial"/>
          <w:sz w:val="24"/>
          <w:szCs w:val="24"/>
        </w:rPr>
        <w:tab/>
        <w:t>Понуда број ___ од _____2017</w:t>
      </w:r>
      <w:r>
        <w:rPr>
          <w:rFonts w:cs="Arial"/>
          <w:sz w:val="24"/>
          <w:szCs w:val="24"/>
        </w:rPr>
        <w:t>.</w:t>
      </w:r>
      <w:r w:rsidR="00EE793E" w:rsidRPr="003B2125">
        <w:rPr>
          <w:rFonts w:cs="Arial"/>
          <w:sz w:val="24"/>
          <w:szCs w:val="24"/>
        </w:rPr>
        <w:tab/>
      </w:r>
    </w:p>
    <w:p w14:paraId="45458B30" w14:textId="770EE248" w:rsidR="00EE793E" w:rsidRDefault="00EE793E" w:rsidP="00FD765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007C5520" w:rsidRPr="007C5520">
        <w:rPr>
          <w:rFonts w:cs="Arial"/>
          <w:sz w:val="24"/>
          <w:szCs w:val="24"/>
        </w:rPr>
        <w:t xml:space="preserve"> </w:t>
      </w:r>
    </w:p>
    <w:p w14:paraId="17F998AA" w14:textId="77777777"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14:paraId="5D627EA2" w14:textId="77777777" w:rsidR="00945782" w:rsidRDefault="00D06CFD" w:rsidP="003B2125">
      <w:pPr>
        <w:pStyle w:val="KDParagraf"/>
        <w:spacing w:before="0"/>
        <w:jc w:val="left"/>
        <w:rPr>
          <w:rFonts w:cs="Arial"/>
          <w:szCs w:val="24"/>
          <w:lang w:val="ru-RU"/>
        </w:rPr>
      </w:pPr>
      <w:r w:rsidRPr="003B2125">
        <w:rPr>
          <w:rFonts w:cs="Arial"/>
          <w:sz w:val="24"/>
          <w:szCs w:val="24"/>
        </w:rPr>
        <w:t xml:space="preserve">Прилог број </w:t>
      </w:r>
      <w:r w:rsidR="004167C7">
        <w:rPr>
          <w:rFonts w:cs="Arial"/>
          <w:sz w:val="24"/>
          <w:szCs w:val="24"/>
          <w:lang w:val="sr-Cyrl-RS"/>
        </w:rPr>
        <w:t>5</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напомена:биће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14:paraId="26A0F4A1" w14:textId="77777777" w:rsidR="00FB512F" w:rsidRPr="00FB512F" w:rsidRDefault="00FB512F" w:rsidP="00FB512F">
      <w:pPr>
        <w:pStyle w:val="KDParagraf"/>
        <w:rPr>
          <w:rFonts w:cs="Arial"/>
          <w:sz w:val="24"/>
          <w:szCs w:val="24"/>
        </w:rPr>
      </w:pPr>
      <w:r w:rsidRPr="00FB512F">
        <w:rPr>
          <w:rFonts w:cs="Arial"/>
          <w:sz w:val="24"/>
          <w:szCs w:val="24"/>
          <w:lang w:val="ru-RU"/>
        </w:rPr>
        <w:t xml:space="preserve">Прилог број </w:t>
      </w:r>
      <w:r w:rsidR="004167C7">
        <w:rPr>
          <w:rFonts w:cs="Arial"/>
          <w:sz w:val="24"/>
          <w:szCs w:val="24"/>
          <w:lang w:val="ru-RU"/>
        </w:rPr>
        <w:t>6</w:t>
      </w:r>
      <w:r w:rsidRPr="00FB512F">
        <w:rPr>
          <w:rFonts w:cs="Arial"/>
          <w:sz w:val="24"/>
          <w:szCs w:val="24"/>
          <w:lang w:val="ru-RU"/>
        </w:rPr>
        <w:t xml:space="preserve">          Средств</w:t>
      </w:r>
      <w:r w:rsidR="00E52901">
        <w:rPr>
          <w:rFonts w:cs="Arial"/>
          <w:sz w:val="24"/>
          <w:szCs w:val="24"/>
          <w:lang w:val="ru-RU"/>
        </w:rPr>
        <w:t>о</w:t>
      </w:r>
      <w:r w:rsidRPr="00FB512F">
        <w:rPr>
          <w:rFonts w:cs="Arial"/>
          <w:sz w:val="24"/>
          <w:szCs w:val="24"/>
          <w:lang w:val="ru-RU"/>
        </w:rPr>
        <w:t xml:space="preserve"> финансијског обезбеђења</w:t>
      </w:r>
    </w:p>
    <w:p w14:paraId="07D58DEC" w14:textId="15C06738" w:rsidR="00E5250A" w:rsidRDefault="00E5250A" w:rsidP="00EE793E">
      <w:pPr>
        <w:pStyle w:val="KDParagraf"/>
        <w:spacing w:before="0"/>
        <w:rPr>
          <w:rFonts w:cs="Arial"/>
          <w:b/>
          <w:sz w:val="24"/>
          <w:szCs w:val="24"/>
          <w:lang w:val="sr-Latn-RS"/>
        </w:rPr>
      </w:pPr>
    </w:p>
    <w:p w14:paraId="11449DDF" w14:textId="2980CF30" w:rsidR="00EF6449" w:rsidRDefault="00EF6449" w:rsidP="00EE793E">
      <w:pPr>
        <w:pStyle w:val="KDParagraf"/>
        <w:spacing w:before="0"/>
        <w:rPr>
          <w:rFonts w:cs="Arial"/>
          <w:b/>
          <w:sz w:val="24"/>
          <w:szCs w:val="24"/>
          <w:lang w:val="sr-Latn-RS"/>
        </w:rPr>
      </w:pPr>
    </w:p>
    <w:p w14:paraId="4D992A58" w14:textId="4E86ACA6" w:rsidR="00EF6449" w:rsidRDefault="00EF6449" w:rsidP="00EE793E">
      <w:pPr>
        <w:pStyle w:val="KDParagraf"/>
        <w:spacing w:before="0"/>
        <w:rPr>
          <w:rFonts w:cs="Arial"/>
          <w:b/>
          <w:sz w:val="24"/>
          <w:szCs w:val="24"/>
          <w:lang w:val="sr-Latn-RS"/>
        </w:rPr>
      </w:pPr>
    </w:p>
    <w:p w14:paraId="1F9A425C" w14:textId="539ACE18" w:rsidR="00EF6449" w:rsidRDefault="00EF6449" w:rsidP="00EE793E">
      <w:pPr>
        <w:pStyle w:val="KDParagraf"/>
        <w:spacing w:before="0"/>
        <w:rPr>
          <w:rFonts w:cs="Arial"/>
          <w:b/>
          <w:sz w:val="24"/>
          <w:szCs w:val="24"/>
          <w:lang w:val="sr-Latn-RS"/>
        </w:rPr>
      </w:pPr>
    </w:p>
    <w:p w14:paraId="74E15405" w14:textId="77777777" w:rsidR="00EF6449" w:rsidRPr="00542305" w:rsidRDefault="00EF6449" w:rsidP="00EE793E">
      <w:pPr>
        <w:pStyle w:val="KDParagraf"/>
        <w:spacing w:before="0"/>
        <w:rPr>
          <w:rFonts w:cs="Arial"/>
          <w:b/>
          <w:sz w:val="24"/>
          <w:szCs w:val="24"/>
          <w:lang w:val="sr-Latn-RS"/>
        </w:rPr>
      </w:pPr>
    </w:p>
    <w:p w14:paraId="26B24A83" w14:textId="0B168BAA" w:rsidR="00EE793E" w:rsidRPr="00EE793E" w:rsidRDefault="00EE793E" w:rsidP="00FB512F">
      <w:pPr>
        <w:pStyle w:val="KDParagraf"/>
        <w:spacing w:before="0"/>
        <w:jc w:val="center"/>
        <w:rPr>
          <w:rFonts w:cs="Arial"/>
          <w:sz w:val="24"/>
          <w:szCs w:val="24"/>
        </w:rPr>
      </w:pPr>
      <w:r w:rsidRPr="00C64A78">
        <w:rPr>
          <w:rFonts w:cs="Arial"/>
          <w:b/>
          <w:sz w:val="24"/>
          <w:szCs w:val="24"/>
        </w:rPr>
        <w:lastRenderedPageBreak/>
        <w:t xml:space="preserve">Члан </w:t>
      </w:r>
      <w:r w:rsidR="00FB512F">
        <w:rPr>
          <w:rFonts w:cs="Arial"/>
          <w:b/>
          <w:sz w:val="24"/>
          <w:szCs w:val="24"/>
          <w:lang w:val="sr-Cyrl-RS"/>
        </w:rPr>
        <w:t>3</w:t>
      </w:r>
      <w:r w:rsidR="00EF6449">
        <w:rPr>
          <w:rFonts w:cs="Arial"/>
          <w:b/>
          <w:sz w:val="24"/>
          <w:szCs w:val="24"/>
          <w:lang w:val="sr-Cyrl-RS"/>
        </w:rPr>
        <w:t>0</w:t>
      </w:r>
      <w:r w:rsidRPr="00EE793E">
        <w:rPr>
          <w:rFonts w:cs="Arial"/>
          <w:sz w:val="24"/>
          <w:szCs w:val="24"/>
        </w:rPr>
        <w:t>.</w:t>
      </w:r>
    </w:p>
    <w:p w14:paraId="20E14AC6" w14:textId="77777777" w:rsidR="00906791" w:rsidRPr="00DB6ADC" w:rsidRDefault="008C29DC" w:rsidP="00DB6ADC">
      <w:pPr>
        <w:tabs>
          <w:tab w:val="left" w:pos="9090"/>
        </w:tabs>
        <w:rPr>
          <w:rFonts w:cs="Arial"/>
          <w:bCs/>
          <w:sz w:val="24"/>
          <w:szCs w:val="24"/>
          <w:lang w:val="sr-Cyrl-CS"/>
        </w:rPr>
      </w:pPr>
      <w:r w:rsidRPr="008C29DC">
        <w:rPr>
          <w:rFonts w:cs="Arial"/>
          <w:bCs/>
          <w:sz w:val="24"/>
          <w:szCs w:val="24"/>
          <w:lang w:val="sr-Cyrl-CS"/>
        </w:rPr>
        <w:t xml:space="preserve">Овај Уговор је закључен у </w:t>
      </w:r>
      <w:r w:rsidR="00FB512F">
        <w:rPr>
          <w:rFonts w:cs="Arial"/>
          <w:bCs/>
          <w:sz w:val="24"/>
          <w:szCs w:val="24"/>
          <w:lang w:val="sr-Cyrl-CS"/>
        </w:rPr>
        <w:t>6</w:t>
      </w:r>
      <w:r w:rsidRPr="008C29DC">
        <w:rPr>
          <w:rFonts w:cs="Arial"/>
          <w:bCs/>
          <w:sz w:val="24"/>
          <w:szCs w:val="24"/>
          <w:lang w:val="sr-Cyrl-CS"/>
        </w:rPr>
        <w:t xml:space="preserve"> (</w:t>
      </w:r>
      <w:r w:rsidR="00F67655">
        <w:rPr>
          <w:rFonts w:cs="Arial"/>
          <w:bCs/>
          <w:sz w:val="24"/>
          <w:szCs w:val="24"/>
          <w:lang w:val="sr-Cyrl-CS"/>
        </w:rPr>
        <w:t xml:space="preserve">словима: </w:t>
      </w:r>
      <w:r w:rsidR="00FB512F">
        <w:rPr>
          <w:rFonts w:cs="Arial"/>
          <w:bCs/>
          <w:sz w:val="24"/>
          <w:szCs w:val="24"/>
          <w:lang w:val="sr-Cyrl-CS"/>
        </w:rPr>
        <w:t>шест</w:t>
      </w:r>
      <w:r w:rsidRPr="008C29DC">
        <w:rPr>
          <w:rFonts w:cs="Arial"/>
          <w:bCs/>
          <w:sz w:val="24"/>
          <w:szCs w:val="24"/>
          <w:lang w:val="sr-Cyrl-CS"/>
        </w:rPr>
        <w:t xml:space="preserve">) </w:t>
      </w:r>
      <w:r w:rsidR="00FB512F" w:rsidRPr="00FB512F">
        <w:rPr>
          <w:rFonts w:cs="Arial"/>
          <w:bCs/>
          <w:sz w:val="24"/>
          <w:szCs w:val="24"/>
          <w:lang w:val="sr-Cyrl-CS"/>
        </w:rPr>
        <w:t>идентичних примерака</w:t>
      </w:r>
      <w:r w:rsidRPr="008C29DC">
        <w:rPr>
          <w:rFonts w:cs="Arial"/>
          <w:bCs/>
          <w:sz w:val="24"/>
          <w:szCs w:val="24"/>
          <w:lang w:val="sr-Cyrl-CS"/>
        </w:rPr>
        <w:t xml:space="preserve">, од којих </w:t>
      </w:r>
      <w:r w:rsidR="00FB512F">
        <w:rPr>
          <w:rFonts w:cs="Arial"/>
          <w:bCs/>
          <w:sz w:val="24"/>
          <w:szCs w:val="24"/>
          <w:lang w:val="sr-Cyrl-CS"/>
        </w:rPr>
        <w:t>3</w:t>
      </w:r>
      <w:r w:rsidRPr="008C29DC">
        <w:rPr>
          <w:rFonts w:cs="Arial"/>
          <w:bCs/>
          <w:sz w:val="24"/>
          <w:szCs w:val="24"/>
          <w:lang w:val="sr-Cyrl-CS"/>
        </w:rPr>
        <w:t xml:space="preserve"> (</w:t>
      </w:r>
      <w:r w:rsidR="00F67655">
        <w:rPr>
          <w:rFonts w:cs="Arial"/>
          <w:bCs/>
          <w:sz w:val="24"/>
          <w:szCs w:val="24"/>
          <w:lang w:val="sr-Cyrl-CS"/>
        </w:rPr>
        <w:t xml:space="preserve">словима: </w:t>
      </w:r>
      <w:r w:rsidR="00FB512F">
        <w:rPr>
          <w:rFonts w:cs="Arial"/>
          <w:bCs/>
          <w:sz w:val="24"/>
          <w:szCs w:val="24"/>
          <w:lang w:val="sr-Cyrl-CS"/>
        </w:rPr>
        <w:t>три</w:t>
      </w:r>
      <w:r w:rsidRPr="008C29DC">
        <w:rPr>
          <w:rFonts w:cs="Arial"/>
          <w:bCs/>
          <w:sz w:val="24"/>
          <w:szCs w:val="24"/>
          <w:lang w:val="sr-Cyrl-CS"/>
        </w:rPr>
        <w:t>) за Продавца и</w:t>
      </w:r>
      <w:r w:rsidR="00E576F1">
        <w:rPr>
          <w:rFonts w:cs="Arial"/>
          <w:bCs/>
          <w:sz w:val="24"/>
          <w:szCs w:val="24"/>
          <w:lang w:val="sr-Cyrl-CS"/>
        </w:rPr>
        <w:t xml:space="preserve"> </w:t>
      </w:r>
      <w:r w:rsidR="00FB512F">
        <w:rPr>
          <w:rFonts w:cs="Arial"/>
          <w:bCs/>
          <w:sz w:val="24"/>
          <w:szCs w:val="24"/>
          <w:lang w:val="sr-Cyrl-CS"/>
        </w:rPr>
        <w:t>3</w:t>
      </w:r>
      <w:r w:rsidRPr="008C29DC">
        <w:rPr>
          <w:rFonts w:cs="Arial"/>
          <w:bCs/>
          <w:sz w:val="24"/>
          <w:szCs w:val="24"/>
          <w:lang w:val="sr-Cyrl-CS"/>
        </w:rPr>
        <w:t xml:space="preserve"> (</w:t>
      </w:r>
      <w:r w:rsidR="00B27911">
        <w:rPr>
          <w:rFonts w:cs="Arial"/>
          <w:bCs/>
          <w:sz w:val="24"/>
          <w:szCs w:val="24"/>
          <w:lang w:val="sr-Cyrl-CS"/>
        </w:rPr>
        <w:t>словима:</w:t>
      </w:r>
      <w:r w:rsidR="00FB512F">
        <w:rPr>
          <w:rFonts w:cs="Arial"/>
          <w:bCs/>
          <w:sz w:val="24"/>
          <w:szCs w:val="24"/>
          <w:lang w:val="sr-Cyrl-CS"/>
        </w:rPr>
        <w:t xml:space="preserve"> три</w:t>
      </w:r>
      <w:r w:rsidRPr="008C29DC">
        <w:rPr>
          <w:rFonts w:cs="Arial"/>
          <w:bCs/>
          <w:sz w:val="24"/>
          <w:szCs w:val="24"/>
          <w:lang w:val="sr-Cyrl-CS"/>
        </w:rPr>
        <w:t xml:space="preserve">) за Купца. </w:t>
      </w:r>
    </w:p>
    <w:p w14:paraId="7DFE56D5" w14:textId="77777777"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14:paraId="21561F78" w14:textId="77777777"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r w:rsidR="003067C0">
        <w:rPr>
          <w:rFonts w:cs="Arial"/>
          <w:b/>
          <w:sz w:val="24"/>
          <w:szCs w:val="24"/>
          <w:lang w:val="sr-Cyrl-RS"/>
        </w:rPr>
        <w:tab/>
        <w:t>ПРОДАВАЦ</w:t>
      </w:r>
    </w:p>
    <w:p w14:paraId="0001FC44" w14:textId="77777777"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3067C0">
        <w:rPr>
          <w:rFonts w:cs="Arial"/>
          <w:b/>
          <w:sz w:val="24"/>
          <w:szCs w:val="24"/>
          <w:lang w:val="sr-Cyrl-RS"/>
        </w:rPr>
        <w:t xml:space="preserve">                                                            </w:t>
      </w:r>
      <w:r w:rsidR="003067C0">
        <w:rPr>
          <w:rFonts w:cs="Arial"/>
          <w:sz w:val="24"/>
          <w:szCs w:val="24"/>
          <w:lang w:val="sr-Cyrl-RS"/>
        </w:rPr>
        <w:t>Назив</w:t>
      </w:r>
    </w:p>
    <w:p w14:paraId="67375C9F" w14:textId="77777777" w:rsidR="00C305C4" w:rsidRDefault="00A10126"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w:t>
      </w:r>
      <w:r>
        <w:rPr>
          <w:rFonts w:cs="Arial"/>
          <w:b/>
          <w:sz w:val="24"/>
          <w:szCs w:val="24"/>
          <w:lang w:val="sr-Cyrl-RS"/>
        </w:rPr>
        <w:t>“</w:t>
      </w:r>
      <w:r w:rsidR="001463A3">
        <w:rPr>
          <w:rFonts w:cs="Arial"/>
          <w:b/>
          <w:sz w:val="24"/>
          <w:szCs w:val="24"/>
          <w:lang w:val="sr-Cyrl-RS"/>
        </w:rPr>
        <w:t xml:space="preserve"> </w:t>
      </w:r>
    </w:p>
    <w:p w14:paraId="51E92823" w14:textId="77777777" w:rsidR="00EE793E" w:rsidRPr="00906791" w:rsidRDefault="00C305C4"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1463A3">
        <w:rPr>
          <w:rFonts w:cs="Arial"/>
          <w:b/>
          <w:sz w:val="24"/>
          <w:szCs w:val="24"/>
          <w:lang w:val="sr-Cyrl-RS"/>
        </w:rPr>
        <w:t>Београд</w:t>
      </w:r>
      <w:r w:rsidR="00906791">
        <w:rPr>
          <w:rFonts w:cs="Arial"/>
          <w:b/>
          <w:sz w:val="24"/>
          <w:szCs w:val="24"/>
          <w:lang w:val="sr-Cyrl-RS"/>
        </w:rPr>
        <w:t xml:space="preserve">           </w:t>
      </w:r>
      <w:r w:rsidR="001463A3">
        <w:rPr>
          <w:rFonts w:cs="Arial"/>
          <w:b/>
          <w:sz w:val="24"/>
          <w:szCs w:val="24"/>
          <w:lang w:val="sr-Cyrl-RS"/>
        </w:rPr>
        <w:t xml:space="preserve">                </w:t>
      </w:r>
      <w:r w:rsidR="008C29DC">
        <w:rPr>
          <w:rFonts w:cs="Arial"/>
          <w:b/>
          <w:sz w:val="24"/>
          <w:szCs w:val="24"/>
          <w:lang w:val="sr-Cyrl-RS"/>
        </w:rPr>
        <w:t xml:space="preserve">        </w:t>
      </w:r>
    </w:p>
    <w:p w14:paraId="78B5AF63" w14:textId="77777777"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p>
    <w:p w14:paraId="6D165FA6" w14:textId="77777777" w:rsidR="00FA4C68" w:rsidRPr="00FA4C68" w:rsidRDefault="00FA4C68" w:rsidP="00EE793E">
      <w:pPr>
        <w:pStyle w:val="KDParagraf"/>
        <w:spacing w:before="0"/>
        <w:rPr>
          <w:rFonts w:cs="Arial"/>
          <w:sz w:val="24"/>
          <w:szCs w:val="24"/>
          <w:lang w:val="sr-Cyrl-RS"/>
        </w:rPr>
      </w:pPr>
    </w:p>
    <w:p w14:paraId="0E6058B8"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14:paraId="21385699" w14:textId="77777777"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14:paraId="095EF790" w14:textId="77777777"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14:paraId="1B4C09D6" w14:textId="77777777"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14:paraId="4F2204E6" w14:textId="77777777" w:rsidR="007D67F2" w:rsidRPr="00542305" w:rsidRDefault="00906791" w:rsidP="003A49ED">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p>
    <w:sectPr w:rsidR="007D67F2" w:rsidRPr="0054230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4DEF7" w14:textId="77777777" w:rsidR="00914148" w:rsidRDefault="00914148">
      <w:r>
        <w:separator/>
      </w:r>
    </w:p>
    <w:p w14:paraId="153A7290" w14:textId="77777777" w:rsidR="00914148" w:rsidRDefault="00914148"/>
  </w:endnote>
  <w:endnote w:type="continuationSeparator" w:id="0">
    <w:p w14:paraId="6F66BF53" w14:textId="77777777" w:rsidR="00914148" w:rsidRDefault="00914148">
      <w:r>
        <w:continuationSeparator/>
      </w:r>
    </w:p>
    <w:p w14:paraId="53C6BF93" w14:textId="77777777" w:rsidR="00914148" w:rsidRDefault="00914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variable"/>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Impact"/>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C0A7" w14:textId="77777777" w:rsidR="00370395" w:rsidRDefault="003703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9B0EB" w14:textId="77777777" w:rsidR="00370395" w:rsidRDefault="00370395" w:rsidP="00841BE7">
    <w:pPr>
      <w:pStyle w:val="Footer"/>
      <w:ind w:right="360"/>
    </w:pPr>
  </w:p>
  <w:p w14:paraId="1DB4F0BA" w14:textId="77777777" w:rsidR="00370395" w:rsidRDefault="0037039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5E53" w14:textId="53B00999" w:rsidR="00370395" w:rsidRPr="00EC5BB4" w:rsidRDefault="003703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1050">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1050">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9BDD" w14:textId="2C7DD936" w:rsidR="00370395" w:rsidRPr="00EC5BB4" w:rsidRDefault="003703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105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1050">
      <w:rPr>
        <w:rStyle w:val="PageNumber"/>
        <w:rFonts w:cs="Arial"/>
        <w:b/>
        <w:noProof/>
        <w:szCs w:val="24"/>
      </w:rPr>
      <w:t>58</w:t>
    </w:r>
    <w:r w:rsidRPr="00EC5BB4">
      <w:rPr>
        <w:rStyle w:val="PageNumber"/>
        <w:rFonts w:cs="Arial"/>
        <w:b/>
        <w:szCs w:val="24"/>
      </w:rPr>
      <w:fldChar w:fldCharType="end"/>
    </w:r>
  </w:p>
  <w:p w14:paraId="53264374" w14:textId="77777777" w:rsidR="00370395" w:rsidRDefault="003703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1AC35" w14:textId="77777777" w:rsidR="00914148" w:rsidRDefault="00914148">
      <w:r>
        <w:separator/>
      </w:r>
    </w:p>
    <w:p w14:paraId="1EB81DA9" w14:textId="77777777" w:rsidR="00914148" w:rsidRDefault="00914148"/>
  </w:footnote>
  <w:footnote w:type="continuationSeparator" w:id="0">
    <w:p w14:paraId="4DCE592E" w14:textId="77777777" w:rsidR="00914148" w:rsidRDefault="00914148">
      <w:r>
        <w:continuationSeparator/>
      </w:r>
    </w:p>
    <w:p w14:paraId="00401EF1" w14:textId="77777777" w:rsidR="00914148" w:rsidRDefault="0091414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6000" w14:textId="77777777" w:rsidR="00370395" w:rsidRDefault="00370395" w:rsidP="004276AD">
    <w:pPr>
      <w:pStyle w:val="Header"/>
      <w:rPr>
        <w:sz w:val="20"/>
      </w:rPr>
    </w:pPr>
  </w:p>
  <w:p w14:paraId="0379AC6E" w14:textId="77777777" w:rsidR="00370395" w:rsidRPr="00A1430C" w:rsidRDefault="00370395" w:rsidP="004276AD">
    <w:pPr>
      <w:pStyle w:val="Header"/>
      <w:rPr>
        <w:sz w:val="22"/>
        <w:szCs w:val="22"/>
      </w:rP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szCs w:val="24"/>
        <w:lang w:val="sr-Cyrl-RS"/>
      </w:rPr>
      <w:t xml:space="preserve">639/2018, ЈН/3100/0395/2018   </w:t>
    </w:r>
  </w:p>
  <w:p w14:paraId="6DD8B5ED" w14:textId="77777777" w:rsidR="00370395" w:rsidRPr="004276AD" w:rsidRDefault="00370395"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F09B" w14:textId="77777777" w:rsidR="00370395" w:rsidRDefault="00370395" w:rsidP="004276AD">
    <w:pPr>
      <w:pStyle w:val="Header"/>
    </w:pPr>
  </w:p>
  <w:p w14:paraId="1BA43C95" w14:textId="77777777" w:rsidR="00370395" w:rsidRPr="00542305" w:rsidRDefault="00370395" w:rsidP="004276AD">
    <w:pPr>
      <w:pStyle w:val="Header"/>
      <w:rPr>
        <w:sz w:val="22"/>
        <w:szCs w:val="22"/>
        <w:lang w:val="sr-Cyrl-RS"/>
      </w:rPr>
    </w:pPr>
    <w:r w:rsidRPr="00542305">
      <w:rPr>
        <w:sz w:val="22"/>
        <w:szCs w:val="22"/>
      </w:rPr>
      <w:t xml:space="preserve">ЈП „Електропривреда Србије“ Београд   Конкурсна документација </w:t>
    </w:r>
    <w:r w:rsidRPr="00542305">
      <w:rPr>
        <w:sz w:val="22"/>
        <w:szCs w:val="22"/>
        <w:lang w:val="sr-Cyrl-RS"/>
      </w:rPr>
      <w:t xml:space="preserve">639/2018, ЈН/3100/0395/2018   </w:t>
    </w:r>
  </w:p>
  <w:p w14:paraId="06B4E48B" w14:textId="77777777" w:rsidR="00370395" w:rsidRPr="00210557" w:rsidRDefault="00370395"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487C36"/>
    <w:multiLevelType w:val="multilevel"/>
    <w:tmpl w:val="DED40F4A"/>
    <w:lvl w:ilvl="0">
      <w:start w:val="3"/>
      <w:numFmt w:val="decimal"/>
      <w:lvlText w:val="%1"/>
      <w:lvlJc w:val="left"/>
      <w:pPr>
        <w:ind w:left="360" w:hanging="360"/>
      </w:pPr>
      <w:rPr>
        <w:rFonts w:ascii="Calibri" w:hAnsi="Calibri" w:cs="Times New Roman" w:hint="default"/>
        <w:color w:val="000000"/>
        <w:sz w:val="22"/>
      </w:rPr>
    </w:lvl>
    <w:lvl w:ilvl="1">
      <w:start w:val="1"/>
      <w:numFmt w:val="decimal"/>
      <w:lvlText w:val="%1.%2"/>
      <w:lvlJc w:val="left"/>
      <w:pPr>
        <w:ind w:left="360" w:hanging="360"/>
      </w:pPr>
      <w:rPr>
        <w:rFonts w:ascii="Calibri" w:hAnsi="Calibri" w:cs="Times New Roman" w:hint="default"/>
        <w:color w:val="000000"/>
        <w:sz w:val="22"/>
      </w:rPr>
    </w:lvl>
    <w:lvl w:ilvl="2">
      <w:start w:val="1"/>
      <w:numFmt w:val="decimal"/>
      <w:lvlText w:val="%1.%2.%3"/>
      <w:lvlJc w:val="left"/>
      <w:pPr>
        <w:ind w:left="720" w:hanging="720"/>
      </w:pPr>
      <w:rPr>
        <w:rFonts w:ascii="Calibri" w:hAnsi="Calibri" w:cs="Times New Roman" w:hint="default"/>
        <w:color w:val="000000"/>
        <w:sz w:val="22"/>
      </w:rPr>
    </w:lvl>
    <w:lvl w:ilvl="3">
      <w:start w:val="1"/>
      <w:numFmt w:val="decimal"/>
      <w:lvlText w:val="%1.%2.%3.%4"/>
      <w:lvlJc w:val="left"/>
      <w:pPr>
        <w:ind w:left="1080" w:hanging="1080"/>
      </w:pPr>
      <w:rPr>
        <w:rFonts w:ascii="Calibri" w:hAnsi="Calibri" w:cs="Times New Roman" w:hint="default"/>
        <w:color w:val="000000"/>
        <w:sz w:val="22"/>
      </w:rPr>
    </w:lvl>
    <w:lvl w:ilvl="4">
      <w:start w:val="1"/>
      <w:numFmt w:val="decimal"/>
      <w:lvlText w:val="%1.%2.%3.%4.%5"/>
      <w:lvlJc w:val="left"/>
      <w:pPr>
        <w:ind w:left="1080" w:hanging="1080"/>
      </w:pPr>
      <w:rPr>
        <w:rFonts w:ascii="Calibri" w:hAnsi="Calibri" w:cs="Times New Roman" w:hint="default"/>
        <w:color w:val="000000"/>
        <w:sz w:val="22"/>
      </w:rPr>
    </w:lvl>
    <w:lvl w:ilvl="5">
      <w:start w:val="1"/>
      <w:numFmt w:val="decimal"/>
      <w:lvlText w:val="%1.%2.%3.%4.%5.%6"/>
      <w:lvlJc w:val="left"/>
      <w:pPr>
        <w:ind w:left="1440" w:hanging="1440"/>
      </w:pPr>
      <w:rPr>
        <w:rFonts w:ascii="Calibri" w:hAnsi="Calibri" w:cs="Times New Roman" w:hint="default"/>
        <w:color w:val="000000"/>
        <w:sz w:val="22"/>
      </w:rPr>
    </w:lvl>
    <w:lvl w:ilvl="6">
      <w:start w:val="1"/>
      <w:numFmt w:val="decimal"/>
      <w:lvlText w:val="%1.%2.%3.%4.%5.%6.%7"/>
      <w:lvlJc w:val="left"/>
      <w:pPr>
        <w:ind w:left="1440" w:hanging="1440"/>
      </w:pPr>
      <w:rPr>
        <w:rFonts w:ascii="Calibri" w:hAnsi="Calibri" w:cs="Times New Roman" w:hint="default"/>
        <w:color w:val="000000"/>
        <w:sz w:val="22"/>
      </w:rPr>
    </w:lvl>
    <w:lvl w:ilvl="7">
      <w:start w:val="1"/>
      <w:numFmt w:val="decimal"/>
      <w:lvlText w:val="%1.%2.%3.%4.%5.%6.%7.%8"/>
      <w:lvlJc w:val="left"/>
      <w:pPr>
        <w:ind w:left="1800" w:hanging="1800"/>
      </w:pPr>
      <w:rPr>
        <w:rFonts w:ascii="Calibri" w:hAnsi="Calibri" w:cs="Times New Roman" w:hint="default"/>
        <w:color w:val="000000"/>
        <w:sz w:val="22"/>
      </w:rPr>
    </w:lvl>
    <w:lvl w:ilvl="8">
      <w:start w:val="1"/>
      <w:numFmt w:val="decimal"/>
      <w:lvlText w:val="%1.%2.%3.%4.%5.%6.%7.%8.%9"/>
      <w:lvlJc w:val="left"/>
      <w:pPr>
        <w:ind w:left="1800" w:hanging="1800"/>
      </w:pPr>
      <w:rPr>
        <w:rFonts w:ascii="Calibri" w:hAnsi="Calibri" w:cs="Times New Roman" w:hint="default"/>
        <w:color w:val="000000"/>
        <w:sz w:val="22"/>
      </w:rPr>
    </w:lvl>
  </w:abstractNum>
  <w:abstractNum w:abstractNumId="53" w15:restartNumberingAfterBreak="0">
    <w:nsid w:val="074A56F2"/>
    <w:multiLevelType w:val="hybridMultilevel"/>
    <w:tmpl w:val="C9CE6464"/>
    <w:lvl w:ilvl="0" w:tplc="04090001">
      <w:start w:val="1"/>
      <w:numFmt w:val="bullet"/>
      <w:lvlText w:val=""/>
      <w:lvlJc w:val="left"/>
      <w:pPr>
        <w:ind w:left="927"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4"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5B23BAD"/>
    <w:multiLevelType w:val="multilevel"/>
    <w:tmpl w:val="232474EC"/>
    <w:lvl w:ilvl="0">
      <w:start w:val="3"/>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7" w15:restartNumberingAfterBreak="0">
    <w:nsid w:val="366C79E9"/>
    <w:multiLevelType w:val="hybridMultilevel"/>
    <w:tmpl w:val="226CF5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23E3124"/>
    <w:multiLevelType w:val="hybridMultilevel"/>
    <w:tmpl w:val="04D80CFC"/>
    <w:lvl w:ilvl="0" w:tplc="6E6CA3A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76E2EE5"/>
    <w:multiLevelType w:val="multilevel"/>
    <w:tmpl w:val="9D10E098"/>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15:restartNumberingAfterBreak="0">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032E67"/>
    <w:multiLevelType w:val="hybridMultilevel"/>
    <w:tmpl w:val="D2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7"/>
  </w:num>
  <w:num w:numId="3">
    <w:abstractNumId w:val="85"/>
  </w:num>
  <w:num w:numId="4">
    <w:abstractNumId w:val="60"/>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8"/>
  </w:num>
  <w:num w:numId="8">
    <w:abstractNumId w:val="79"/>
  </w:num>
  <w:num w:numId="9">
    <w:abstractNumId w:val="71"/>
  </w:num>
  <w:num w:numId="10">
    <w:abstractNumId w:val="63"/>
  </w:num>
  <w:num w:numId="11">
    <w:abstractNumId w:val="61"/>
  </w:num>
  <w:num w:numId="12">
    <w:abstractNumId w:val="80"/>
  </w:num>
  <w:num w:numId="13">
    <w:abstractNumId w:val="66"/>
  </w:num>
  <w:num w:numId="14">
    <w:abstractNumId w:val="87"/>
  </w:num>
  <w:num w:numId="15">
    <w:abstractNumId w:val="92"/>
  </w:num>
  <w:num w:numId="16">
    <w:abstractNumId w:val="87"/>
  </w:num>
  <w:num w:numId="17">
    <w:abstractNumId w:val="54"/>
  </w:num>
  <w:num w:numId="18">
    <w:abstractNumId w:val="91"/>
  </w:num>
  <w:num w:numId="19">
    <w:abstractNumId w:val="69"/>
  </w:num>
  <w:num w:numId="20">
    <w:abstractNumId w:val="49"/>
  </w:num>
  <w:num w:numId="21">
    <w:abstractNumId w:val="72"/>
  </w:num>
  <w:num w:numId="22">
    <w:abstractNumId w:val="65"/>
  </w:num>
  <w:num w:numId="23">
    <w:abstractNumId w:val="53"/>
  </w:num>
  <w:num w:numId="24">
    <w:abstractNumId w:val="68"/>
  </w:num>
  <w:num w:numId="25">
    <w:abstractNumId w:val="51"/>
  </w:num>
  <w:num w:numId="26">
    <w:abstractNumId w:val="70"/>
  </w:num>
  <w:num w:numId="27">
    <w:abstractNumId w:val="96"/>
  </w:num>
  <w:num w:numId="28">
    <w:abstractNumId w:val="77"/>
  </w:num>
  <w:num w:numId="29">
    <w:abstractNumId w:val="74"/>
  </w:num>
  <w:num w:numId="30">
    <w:abstractNumId w:val="55"/>
  </w:num>
  <w:num w:numId="31">
    <w:abstractNumId w:val="50"/>
  </w:num>
  <w:num w:numId="32">
    <w:abstractNumId w:val="81"/>
  </w:num>
  <w:num w:numId="33">
    <w:abstractNumId w:val="90"/>
  </w:num>
  <w:num w:numId="34">
    <w:abstractNumId w:val="89"/>
  </w:num>
  <w:num w:numId="35">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num>
  <w:num w:numId="37">
    <w:abstractNumId w:val="7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4ACA"/>
    <w:rsid w:val="00005800"/>
    <w:rsid w:val="00005C53"/>
    <w:rsid w:val="00005D85"/>
    <w:rsid w:val="00006723"/>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39"/>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74"/>
    <w:rsid w:val="00023308"/>
    <w:rsid w:val="00023794"/>
    <w:rsid w:val="00023BFF"/>
    <w:rsid w:val="00023D09"/>
    <w:rsid w:val="000245F8"/>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050"/>
    <w:rsid w:val="00041105"/>
    <w:rsid w:val="000413D7"/>
    <w:rsid w:val="00041B26"/>
    <w:rsid w:val="00041CE5"/>
    <w:rsid w:val="00041D7D"/>
    <w:rsid w:val="00041F64"/>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382"/>
    <w:rsid w:val="000554B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054"/>
    <w:rsid w:val="00063C21"/>
    <w:rsid w:val="00063C5D"/>
    <w:rsid w:val="00063D1A"/>
    <w:rsid w:val="00063F0B"/>
    <w:rsid w:val="00063F3D"/>
    <w:rsid w:val="000641BD"/>
    <w:rsid w:val="0006437F"/>
    <w:rsid w:val="00064433"/>
    <w:rsid w:val="000648A2"/>
    <w:rsid w:val="00065071"/>
    <w:rsid w:val="0006514D"/>
    <w:rsid w:val="00065368"/>
    <w:rsid w:val="00065849"/>
    <w:rsid w:val="00065DE7"/>
    <w:rsid w:val="000663EE"/>
    <w:rsid w:val="00066AD6"/>
    <w:rsid w:val="00066E57"/>
    <w:rsid w:val="0006732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9F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95C"/>
    <w:rsid w:val="00087C93"/>
    <w:rsid w:val="00087D31"/>
    <w:rsid w:val="00090246"/>
    <w:rsid w:val="00090362"/>
    <w:rsid w:val="000905C6"/>
    <w:rsid w:val="00090A5C"/>
    <w:rsid w:val="00090A8B"/>
    <w:rsid w:val="00090CCD"/>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B04"/>
    <w:rsid w:val="000B1C19"/>
    <w:rsid w:val="000B1CF8"/>
    <w:rsid w:val="000B1DA4"/>
    <w:rsid w:val="000B1F37"/>
    <w:rsid w:val="000B1F4E"/>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4DBC"/>
    <w:rsid w:val="000B58E8"/>
    <w:rsid w:val="000B59E2"/>
    <w:rsid w:val="000B59EB"/>
    <w:rsid w:val="000B5AD2"/>
    <w:rsid w:val="000B5F30"/>
    <w:rsid w:val="000B67DA"/>
    <w:rsid w:val="000B6C6F"/>
    <w:rsid w:val="000B6E4A"/>
    <w:rsid w:val="000B7065"/>
    <w:rsid w:val="000B711D"/>
    <w:rsid w:val="000B722D"/>
    <w:rsid w:val="000B72EE"/>
    <w:rsid w:val="000B7943"/>
    <w:rsid w:val="000B7A06"/>
    <w:rsid w:val="000C0476"/>
    <w:rsid w:val="000C0611"/>
    <w:rsid w:val="000C0DF3"/>
    <w:rsid w:val="000C11FE"/>
    <w:rsid w:val="000C13F9"/>
    <w:rsid w:val="000C1516"/>
    <w:rsid w:val="000C1A46"/>
    <w:rsid w:val="000C1D80"/>
    <w:rsid w:val="000C2283"/>
    <w:rsid w:val="000C24C5"/>
    <w:rsid w:val="000C259B"/>
    <w:rsid w:val="000C28FA"/>
    <w:rsid w:val="000C2D52"/>
    <w:rsid w:val="000C2EBE"/>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3D"/>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07"/>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4A1"/>
    <w:rsid w:val="000F298E"/>
    <w:rsid w:val="000F2A7A"/>
    <w:rsid w:val="000F3138"/>
    <w:rsid w:val="000F33C3"/>
    <w:rsid w:val="000F34D6"/>
    <w:rsid w:val="000F364F"/>
    <w:rsid w:val="000F36A0"/>
    <w:rsid w:val="000F4109"/>
    <w:rsid w:val="000F4348"/>
    <w:rsid w:val="000F44AC"/>
    <w:rsid w:val="000F458B"/>
    <w:rsid w:val="000F4610"/>
    <w:rsid w:val="000F48FD"/>
    <w:rsid w:val="000F5222"/>
    <w:rsid w:val="000F53AA"/>
    <w:rsid w:val="000F57ED"/>
    <w:rsid w:val="000F59DB"/>
    <w:rsid w:val="000F5E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5C"/>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77"/>
    <w:rsid w:val="00113B84"/>
    <w:rsid w:val="001146A1"/>
    <w:rsid w:val="001147C3"/>
    <w:rsid w:val="001148D5"/>
    <w:rsid w:val="00114BB6"/>
    <w:rsid w:val="00114F2C"/>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B9C"/>
    <w:rsid w:val="0013335F"/>
    <w:rsid w:val="00133594"/>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11"/>
    <w:rsid w:val="001402D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A05"/>
    <w:rsid w:val="00186B03"/>
    <w:rsid w:val="00186C27"/>
    <w:rsid w:val="00187A18"/>
    <w:rsid w:val="00190817"/>
    <w:rsid w:val="0019090F"/>
    <w:rsid w:val="001909EC"/>
    <w:rsid w:val="00190ACE"/>
    <w:rsid w:val="00190D4A"/>
    <w:rsid w:val="00190E9A"/>
    <w:rsid w:val="00190EED"/>
    <w:rsid w:val="00191706"/>
    <w:rsid w:val="001917F1"/>
    <w:rsid w:val="00191911"/>
    <w:rsid w:val="00191978"/>
    <w:rsid w:val="00191A6C"/>
    <w:rsid w:val="00191AA9"/>
    <w:rsid w:val="00191B87"/>
    <w:rsid w:val="00191DBB"/>
    <w:rsid w:val="00192224"/>
    <w:rsid w:val="00192230"/>
    <w:rsid w:val="00192727"/>
    <w:rsid w:val="00192B46"/>
    <w:rsid w:val="00192E7A"/>
    <w:rsid w:val="001930F3"/>
    <w:rsid w:val="0019387A"/>
    <w:rsid w:val="00193ACF"/>
    <w:rsid w:val="00193BF2"/>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5B"/>
    <w:rsid w:val="00197FAF"/>
    <w:rsid w:val="001A01DA"/>
    <w:rsid w:val="001A046B"/>
    <w:rsid w:val="001A0798"/>
    <w:rsid w:val="001A0BD5"/>
    <w:rsid w:val="001A0EBF"/>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63"/>
    <w:rsid w:val="001A706C"/>
    <w:rsid w:val="001A72BF"/>
    <w:rsid w:val="001A7C5E"/>
    <w:rsid w:val="001A7FCA"/>
    <w:rsid w:val="001B0314"/>
    <w:rsid w:val="001B0370"/>
    <w:rsid w:val="001B048E"/>
    <w:rsid w:val="001B096F"/>
    <w:rsid w:val="001B0C5C"/>
    <w:rsid w:val="001B0CC3"/>
    <w:rsid w:val="001B1B50"/>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3F"/>
    <w:rsid w:val="001B3E7F"/>
    <w:rsid w:val="001B3FAC"/>
    <w:rsid w:val="001B403E"/>
    <w:rsid w:val="001B4262"/>
    <w:rsid w:val="001B45BF"/>
    <w:rsid w:val="001B468B"/>
    <w:rsid w:val="001B4731"/>
    <w:rsid w:val="001B4A87"/>
    <w:rsid w:val="001B4A9C"/>
    <w:rsid w:val="001B5973"/>
    <w:rsid w:val="001B601C"/>
    <w:rsid w:val="001B61F1"/>
    <w:rsid w:val="001B6640"/>
    <w:rsid w:val="001B6BB1"/>
    <w:rsid w:val="001B6EAE"/>
    <w:rsid w:val="001B7C0C"/>
    <w:rsid w:val="001B7C30"/>
    <w:rsid w:val="001B7E0D"/>
    <w:rsid w:val="001B7F82"/>
    <w:rsid w:val="001C03D9"/>
    <w:rsid w:val="001C1BA6"/>
    <w:rsid w:val="001C1C80"/>
    <w:rsid w:val="001C2554"/>
    <w:rsid w:val="001C2959"/>
    <w:rsid w:val="001C2C3B"/>
    <w:rsid w:val="001C2D06"/>
    <w:rsid w:val="001C2DE2"/>
    <w:rsid w:val="001C30C8"/>
    <w:rsid w:val="001C3152"/>
    <w:rsid w:val="001C3413"/>
    <w:rsid w:val="001C37E0"/>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8B"/>
    <w:rsid w:val="001D3DBD"/>
    <w:rsid w:val="001D3DFA"/>
    <w:rsid w:val="001D4246"/>
    <w:rsid w:val="001D4DC7"/>
    <w:rsid w:val="001D4E60"/>
    <w:rsid w:val="001D5159"/>
    <w:rsid w:val="001D5473"/>
    <w:rsid w:val="001D5729"/>
    <w:rsid w:val="001D5FAF"/>
    <w:rsid w:val="001D61A1"/>
    <w:rsid w:val="001D61A2"/>
    <w:rsid w:val="001D66F4"/>
    <w:rsid w:val="001D6795"/>
    <w:rsid w:val="001D6C0F"/>
    <w:rsid w:val="001D7032"/>
    <w:rsid w:val="001D744E"/>
    <w:rsid w:val="001D752F"/>
    <w:rsid w:val="001D770B"/>
    <w:rsid w:val="001E01C1"/>
    <w:rsid w:val="001E0260"/>
    <w:rsid w:val="001E06AD"/>
    <w:rsid w:val="001E12BC"/>
    <w:rsid w:val="001E12CD"/>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5993"/>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34"/>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8A"/>
    <w:rsid w:val="00212A5F"/>
    <w:rsid w:val="0021302C"/>
    <w:rsid w:val="00213058"/>
    <w:rsid w:val="00213277"/>
    <w:rsid w:val="002135B4"/>
    <w:rsid w:val="00213997"/>
    <w:rsid w:val="002139AE"/>
    <w:rsid w:val="00213BFB"/>
    <w:rsid w:val="00213C60"/>
    <w:rsid w:val="00213D3C"/>
    <w:rsid w:val="00213D6F"/>
    <w:rsid w:val="00213FB3"/>
    <w:rsid w:val="00214046"/>
    <w:rsid w:val="002140D5"/>
    <w:rsid w:val="002140FC"/>
    <w:rsid w:val="002141D7"/>
    <w:rsid w:val="002143A0"/>
    <w:rsid w:val="00214A1C"/>
    <w:rsid w:val="00214A3B"/>
    <w:rsid w:val="002151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3EC"/>
    <w:rsid w:val="002234C5"/>
    <w:rsid w:val="00223574"/>
    <w:rsid w:val="00223749"/>
    <w:rsid w:val="00223A5B"/>
    <w:rsid w:val="00223CBC"/>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0CC"/>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A9"/>
    <w:rsid w:val="002547C9"/>
    <w:rsid w:val="00254951"/>
    <w:rsid w:val="00254BA0"/>
    <w:rsid w:val="00254C8B"/>
    <w:rsid w:val="00254E43"/>
    <w:rsid w:val="00254E4B"/>
    <w:rsid w:val="00255371"/>
    <w:rsid w:val="00255515"/>
    <w:rsid w:val="00255CF9"/>
    <w:rsid w:val="00255FE0"/>
    <w:rsid w:val="002565E1"/>
    <w:rsid w:val="00256BFF"/>
    <w:rsid w:val="00256D75"/>
    <w:rsid w:val="00257681"/>
    <w:rsid w:val="002577A6"/>
    <w:rsid w:val="00257953"/>
    <w:rsid w:val="00257BCA"/>
    <w:rsid w:val="00257D8E"/>
    <w:rsid w:val="00257DB1"/>
    <w:rsid w:val="00260104"/>
    <w:rsid w:val="00260152"/>
    <w:rsid w:val="00260B87"/>
    <w:rsid w:val="00260D53"/>
    <w:rsid w:val="00261162"/>
    <w:rsid w:val="00261232"/>
    <w:rsid w:val="00261249"/>
    <w:rsid w:val="00261349"/>
    <w:rsid w:val="00261778"/>
    <w:rsid w:val="00261C1E"/>
    <w:rsid w:val="00261E20"/>
    <w:rsid w:val="00262569"/>
    <w:rsid w:val="00262725"/>
    <w:rsid w:val="0026277D"/>
    <w:rsid w:val="002627C8"/>
    <w:rsid w:val="00262825"/>
    <w:rsid w:val="002630FE"/>
    <w:rsid w:val="0026340F"/>
    <w:rsid w:val="00263E9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96A"/>
    <w:rsid w:val="00266BA4"/>
    <w:rsid w:val="00266DA8"/>
    <w:rsid w:val="002672A6"/>
    <w:rsid w:val="00267795"/>
    <w:rsid w:val="002678FF"/>
    <w:rsid w:val="00267CAF"/>
    <w:rsid w:val="00267E07"/>
    <w:rsid w:val="00267F8E"/>
    <w:rsid w:val="00267FBF"/>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BE9"/>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73"/>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51"/>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8"/>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70E"/>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3F9"/>
    <w:rsid w:val="002C17DD"/>
    <w:rsid w:val="002C247D"/>
    <w:rsid w:val="002C2733"/>
    <w:rsid w:val="002C2AC1"/>
    <w:rsid w:val="002C2AF6"/>
    <w:rsid w:val="002C2B92"/>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09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7E"/>
    <w:rsid w:val="002F30EA"/>
    <w:rsid w:val="002F36BE"/>
    <w:rsid w:val="002F3DAD"/>
    <w:rsid w:val="002F4578"/>
    <w:rsid w:val="002F45B3"/>
    <w:rsid w:val="002F48D1"/>
    <w:rsid w:val="002F536E"/>
    <w:rsid w:val="002F53BC"/>
    <w:rsid w:val="002F53FF"/>
    <w:rsid w:val="002F6925"/>
    <w:rsid w:val="003003A5"/>
    <w:rsid w:val="00300AC5"/>
    <w:rsid w:val="00300AF6"/>
    <w:rsid w:val="0030144A"/>
    <w:rsid w:val="0030203B"/>
    <w:rsid w:val="00302472"/>
    <w:rsid w:val="00302473"/>
    <w:rsid w:val="003024F5"/>
    <w:rsid w:val="0030251B"/>
    <w:rsid w:val="003025B9"/>
    <w:rsid w:val="003025F2"/>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5ECD"/>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73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C48"/>
    <w:rsid w:val="00333E7B"/>
    <w:rsid w:val="00333F16"/>
    <w:rsid w:val="0033467A"/>
    <w:rsid w:val="0033469C"/>
    <w:rsid w:val="003350DA"/>
    <w:rsid w:val="00335525"/>
    <w:rsid w:val="003358B5"/>
    <w:rsid w:val="0033599E"/>
    <w:rsid w:val="00335A01"/>
    <w:rsid w:val="00336343"/>
    <w:rsid w:val="003363DB"/>
    <w:rsid w:val="00336FB3"/>
    <w:rsid w:val="003370EC"/>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2B"/>
    <w:rsid w:val="00343EE5"/>
    <w:rsid w:val="00344337"/>
    <w:rsid w:val="00344368"/>
    <w:rsid w:val="00344587"/>
    <w:rsid w:val="00344C18"/>
    <w:rsid w:val="00344E22"/>
    <w:rsid w:val="00344ED8"/>
    <w:rsid w:val="00345036"/>
    <w:rsid w:val="0034602A"/>
    <w:rsid w:val="00346042"/>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8F"/>
    <w:rsid w:val="00354245"/>
    <w:rsid w:val="00354420"/>
    <w:rsid w:val="00354653"/>
    <w:rsid w:val="0035477D"/>
    <w:rsid w:val="003549DE"/>
    <w:rsid w:val="00354A32"/>
    <w:rsid w:val="00354B69"/>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1F"/>
    <w:rsid w:val="00367475"/>
    <w:rsid w:val="00367850"/>
    <w:rsid w:val="003679DF"/>
    <w:rsid w:val="00367BFF"/>
    <w:rsid w:val="00367C56"/>
    <w:rsid w:val="00370395"/>
    <w:rsid w:val="003709D3"/>
    <w:rsid w:val="00370AA9"/>
    <w:rsid w:val="00370BD0"/>
    <w:rsid w:val="00370E97"/>
    <w:rsid w:val="003713EF"/>
    <w:rsid w:val="003715D3"/>
    <w:rsid w:val="00371603"/>
    <w:rsid w:val="00371AC5"/>
    <w:rsid w:val="00371BC9"/>
    <w:rsid w:val="003720C9"/>
    <w:rsid w:val="0037260A"/>
    <w:rsid w:val="00372D45"/>
    <w:rsid w:val="00372FB4"/>
    <w:rsid w:val="00372FEE"/>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3B8"/>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70"/>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D7"/>
    <w:rsid w:val="003A4B3A"/>
    <w:rsid w:val="003A5670"/>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4DC"/>
    <w:rsid w:val="003B17F1"/>
    <w:rsid w:val="003B1B5E"/>
    <w:rsid w:val="003B1E10"/>
    <w:rsid w:val="003B1F77"/>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567"/>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B0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3D9"/>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C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FD"/>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0F1D"/>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146"/>
    <w:rsid w:val="004545F5"/>
    <w:rsid w:val="0045469A"/>
    <w:rsid w:val="0045575A"/>
    <w:rsid w:val="004559F1"/>
    <w:rsid w:val="00455D19"/>
    <w:rsid w:val="00455E5C"/>
    <w:rsid w:val="004561C0"/>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48D"/>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9"/>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2E75"/>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495"/>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A7"/>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DE9"/>
    <w:rsid w:val="004B0E05"/>
    <w:rsid w:val="004B1425"/>
    <w:rsid w:val="004B143F"/>
    <w:rsid w:val="004B163D"/>
    <w:rsid w:val="004B19FF"/>
    <w:rsid w:val="004B1A93"/>
    <w:rsid w:val="004B1DD8"/>
    <w:rsid w:val="004B20FF"/>
    <w:rsid w:val="004B2200"/>
    <w:rsid w:val="004B25C8"/>
    <w:rsid w:val="004B2BFA"/>
    <w:rsid w:val="004B2D4C"/>
    <w:rsid w:val="004B31CE"/>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5CC"/>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178"/>
    <w:rsid w:val="004C7474"/>
    <w:rsid w:val="004C75D3"/>
    <w:rsid w:val="004C7806"/>
    <w:rsid w:val="004C7C2B"/>
    <w:rsid w:val="004D015A"/>
    <w:rsid w:val="004D0497"/>
    <w:rsid w:val="004D0511"/>
    <w:rsid w:val="004D06FD"/>
    <w:rsid w:val="004D0ACF"/>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B3C"/>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C94"/>
    <w:rsid w:val="004E60E0"/>
    <w:rsid w:val="004E61F1"/>
    <w:rsid w:val="004E67C0"/>
    <w:rsid w:val="004E6CE6"/>
    <w:rsid w:val="004E725E"/>
    <w:rsid w:val="004E7380"/>
    <w:rsid w:val="004E7414"/>
    <w:rsid w:val="004E7466"/>
    <w:rsid w:val="004E75AB"/>
    <w:rsid w:val="004E75F9"/>
    <w:rsid w:val="004F01B7"/>
    <w:rsid w:val="004F0358"/>
    <w:rsid w:val="004F06EC"/>
    <w:rsid w:val="004F0CBF"/>
    <w:rsid w:val="004F1238"/>
    <w:rsid w:val="004F17E7"/>
    <w:rsid w:val="004F18B1"/>
    <w:rsid w:val="004F1A0A"/>
    <w:rsid w:val="004F1CB4"/>
    <w:rsid w:val="004F1E87"/>
    <w:rsid w:val="004F1EB3"/>
    <w:rsid w:val="004F3373"/>
    <w:rsid w:val="004F3396"/>
    <w:rsid w:val="004F3533"/>
    <w:rsid w:val="004F35CF"/>
    <w:rsid w:val="004F3781"/>
    <w:rsid w:val="004F3CD9"/>
    <w:rsid w:val="004F3D64"/>
    <w:rsid w:val="004F46BF"/>
    <w:rsid w:val="004F4790"/>
    <w:rsid w:val="004F49BB"/>
    <w:rsid w:val="004F4C91"/>
    <w:rsid w:val="004F4DA8"/>
    <w:rsid w:val="004F4DBA"/>
    <w:rsid w:val="004F5367"/>
    <w:rsid w:val="004F5616"/>
    <w:rsid w:val="004F5A19"/>
    <w:rsid w:val="004F6256"/>
    <w:rsid w:val="004F6585"/>
    <w:rsid w:val="004F6ADA"/>
    <w:rsid w:val="004F6AEF"/>
    <w:rsid w:val="004F6FB6"/>
    <w:rsid w:val="004F70D8"/>
    <w:rsid w:val="004F7288"/>
    <w:rsid w:val="004F7502"/>
    <w:rsid w:val="004F767C"/>
    <w:rsid w:val="004F77AB"/>
    <w:rsid w:val="004F7C8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498"/>
    <w:rsid w:val="00511710"/>
    <w:rsid w:val="00511E05"/>
    <w:rsid w:val="00511FA0"/>
    <w:rsid w:val="0051241C"/>
    <w:rsid w:val="00512BED"/>
    <w:rsid w:val="00512C29"/>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EB"/>
    <w:rsid w:val="0052108C"/>
    <w:rsid w:val="00521704"/>
    <w:rsid w:val="00522165"/>
    <w:rsid w:val="00522381"/>
    <w:rsid w:val="005225B4"/>
    <w:rsid w:val="00522ABF"/>
    <w:rsid w:val="00522D84"/>
    <w:rsid w:val="005232DA"/>
    <w:rsid w:val="0052331A"/>
    <w:rsid w:val="00523EA6"/>
    <w:rsid w:val="00523F58"/>
    <w:rsid w:val="005240E1"/>
    <w:rsid w:val="0052460F"/>
    <w:rsid w:val="005247F2"/>
    <w:rsid w:val="00524925"/>
    <w:rsid w:val="00525053"/>
    <w:rsid w:val="00525055"/>
    <w:rsid w:val="005253AD"/>
    <w:rsid w:val="0052562A"/>
    <w:rsid w:val="005256F8"/>
    <w:rsid w:val="00525BA5"/>
    <w:rsid w:val="00525C03"/>
    <w:rsid w:val="00525DFF"/>
    <w:rsid w:val="00525E9B"/>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6C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05"/>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A4"/>
    <w:rsid w:val="00544CE8"/>
    <w:rsid w:val="00544D57"/>
    <w:rsid w:val="005450CD"/>
    <w:rsid w:val="005453B2"/>
    <w:rsid w:val="00545456"/>
    <w:rsid w:val="0054567E"/>
    <w:rsid w:val="00545C6D"/>
    <w:rsid w:val="00545D25"/>
    <w:rsid w:val="00545E8E"/>
    <w:rsid w:val="00546111"/>
    <w:rsid w:val="00546265"/>
    <w:rsid w:val="00546355"/>
    <w:rsid w:val="005463B3"/>
    <w:rsid w:val="00546862"/>
    <w:rsid w:val="0054688B"/>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DF8"/>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46E"/>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AC0"/>
    <w:rsid w:val="00571EC5"/>
    <w:rsid w:val="00571ECD"/>
    <w:rsid w:val="00572146"/>
    <w:rsid w:val="00572310"/>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C9B"/>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2FC9"/>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10"/>
    <w:rsid w:val="005A039C"/>
    <w:rsid w:val="005A05CB"/>
    <w:rsid w:val="005A06DD"/>
    <w:rsid w:val="005A0D1E"/>
    <w:rsid w:val="005A0D43"/>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2AF"/>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E8"/>
    <w:rsid w:val="005B2A19"/>
    <w:rsid w:val="005B4B5C"/>
    <w:rsid w:val="005B4BF7"/>
    <w:rsid w:val="005B5392"/>
    <w:rsid w:val="005B56D4"/>
    <w:rsid w:val="005B57A0"/>
    <w:rsid w:val="005B5A2D"/>
    <w:rsid w:val="005B5D37"/>
    <w:rsid w:val="005B5F6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2"/>
    <w:rsid w:val="005C16BF"/>
    <w:rsid w:val="005C1995"/>
    <w:rsid w:val="005C2322"/>
    <w:rsid w:val="005C2435"/>
    <w:rsid w:val="005C2A56"/>
    <w:rsid w:val="005C2EF7"/>
    <w:rsid w:val="005C301A"/>
    <w:rsid w:val="005C31BC"/>
    <w:rsid w:val="005C32A0"/>
    <w:rsid w:val="005C33B2"/>
    <w:rsid w:val="005C35F0"/>
    <w:rsid w:val="005C396D"/>
    <w:rsid w:val="005C401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1F78"/>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72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3A7"/>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095"/>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82"/>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2"/>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2E0F"/>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D72"/>
    <w:rsid w:val="00657021"/>
    <w:rsid w:val="0065720C"/>
    <w:rsid w:val="00657291"/>
    <w:rsid w:val="006577BC"/>
    <w:rsid w:val="00660662"/>
    <w:rsid w:val="0066068A"/>
    <w:rsid w:val="00660889"/>
    <w:rsid w:val="00660D2F"/>
    <w:rsid w:val="00660E11"/>
    <w:rsid w:val="006613DC"/>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69D"/>
    <w:rsid w:val="00670808"/>
    <w:rsid w:val="006709E5"/>
    <w:rsid w:val="00670C4B"/>
    <w:rsid w:val="00670DB0"/>
    <w:rsid w:val="00671773"/>
    <w:rsid w:val="00671CA5"/>
    <w:rsid w:val="006720CE"/>
    <w:rsid w:val="00672264"/>
    <w:rsid w:val="00672C02"/>
    <w:rsid w:val="00672DAC"/>
    <w:rsid w:val="00673476"/>
    <w:rsid w:val="006734A8"/>
    <w:rsid w:val="006735CB"/>
    <w:rsid w:val="0067367A"/>
    <w:rsid w:val="00673B4A"/>
    <w:rsid w:val="00674172"/>
    <w:rsid w:val="006744BC"/>
    <w:rsid w:val="00674689"/>
    <w:rsid w:val="00674801"/>
    <w:rsid w:val="00675613"/>
    <w:rsid w:val="0067574B"/>
    <w:rsid w:val="006758F3"/>
    <w:rsid w:val="00675C40"/>
    <w:rsid w:val="00676071"/>
    <w:rsid w:val="006760E6"/>
    <w:rsid w:val="00676423"/>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2F8"/>
    <w:rsid w:val="00684392"/>
    <w:rsid w:val="00684815"/>
    <w:rsid w:val="00685323"/>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C2"/>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B"/>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0"/>
    <w:rsid w:val="006C54BD"/>
    <w:rsid w:val="006C5763"/>
    <w:rsid w:val="006C5787"/>
    <w:rsid w:val="006C57C0"/>
    <w:rsid w:val="006C598D"/>
    <w:rsid w:val="006C5BE0"/>
    <w:rsid w:val="006C5C97"/>
    <w:rsid w:val="006C5D2A"/>
    <w:rsid w:val="006C5F2E"/>
    <w:rsid w:val="006C621D"/>
    <w:rsid w:val="006C62B6"/>
    <w:rsid w:val="006C6AF1"/>
    <w:rsid w:val="006C7039"/>
    <w:rsid w:val="006C7060"/>
    <w:rsid w:val="006C735B"/>
    <w:rsid w:val="006C769D"/>
    <w:rsid w:val="006D00E6"/>
    <w:rsid w:val="006D01C7"/>
    <w:rsid w:val="006D089A"/>
    <w:rsid w:val="006D0B88"/>
    <w:rsid w:val="006D10ED"/>
    <w:rsid w:val="006D1969"/>
    <w:rsid w:val="006D1CA6"/>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721"/>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299"/>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BB8"/>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B3A"/>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AE9"/>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618"/>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F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37"/>
    <w:rsid w:val="0073196C"/>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612"/>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AD"/>
    <w:rsid w:val="00744018"/>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4EEE"/>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0EE"/>
    <w:rsid w:val="007A2D04"/>
    <w:rsid w:val="007A2F57"/>
    <w:rsid w:val="007A34A0"/>
    <w:rsid w:val="007A37F7"/>
    <w:rsid w:val="007A38B0"/>
    <w:rsid w:val="007A3FDC"/>
    <w:rsid w:val="007A40A1"/>
    <w:rsid w:val="007A4692"/>
    <w:rsid w:val="007A4AD3"/>
    <w:rsid w:val="007A4BCE"/>
    <w:rsid w:val="007A4C77"/>
    <w:rsid w:val="007A5011"/>
    <w:rsid w:val="007A51E1"/>
    <w:rsid w:val="007A5621"/>
    <w:rsid w:val="007A5AE6"/>
    <w:rsid w:val="007A5B97"/>
    <w:rsid w:val="007A5C0D"/>
    <w:rsid w:val="007A5D90"/>
    <w:rsid w:val="007A6247"/>
    <w:rsid w:val="007A634D"/>
    <w:rsid w:val="007A6499"/>
    <w:rsid w:val="007A6AF0"/>
    <w:rsid w:val="007A7107"/>
    <w:rsid w:val="007A7123"/>
    <w:rsid w:val="007A71C5"/>
    <w:rsid w:val="007A7B4F"/>
    <w:rsid w:val="007A7D40"/>
    <w:rsid w:val="007A7ED2"/>
    <w:rsid w:val="007B0642"/>
    <w:rsid w:val="007B0716"/>
    <w:rsid w:val="007B07AD"/>
    <w:rsid w:val="007B089A"/>
    <w:rsid w:val="007B1287"/>
    <w:rsid w:val="007B14BE"/>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20"/>
    <w:rsid w:val="007C559B"/>
    <w:rsid w:val="007C575E"/>
    <w:rsid w:val="007C6607"/>
    <w:rsid w:val="007C677A"/>
    <w:rsid w:val="007C68C1"/>
    <w:rsid w:val="007C6AE0"/>
    <w:rsid w:val="007C6C9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3A"/>
    <w:rsid w:val="007D4704"/>
    <w:rsid w:val="007D483E"/>
    <w:rsid w:val="007D49AB"/>
    <w:rsid w:val="007D4B1B"/>
    <w:rsid w:val="007D4DC0"/>
    <w:rsid w:val="007D4F30"/>
    <w:rsid w:val="007D5048"/>
    <w:rsid w:val="007D55AA"/>
    <w:rsid w:val="007D571A"/>
    <w:rsid w:val="007D58F6"/>
    <w:rsid w:val="007D5AD5"/>
    <w:rsid w:val="007D6544"/>
    <w:rsid w:val="007D6562"/>
    <w:rsid w:val="007D6726"/>
    <w:rsid w:val="007D67F2"/>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B"/>
    <w:rsid w:val="007F0E24"/>
    <w:rsid w:val="007F1516"/>
    <w:rsid w:val="007F164E"/>
    <w:rsid w:val="007F1DFE"/>
    <w:rsid w:val="007F2637"/>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4C1"/>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17C"/>
    <w:rsid w:val="00813495"/>
    <w:rsid w:val="00814263"/>
    <w:rsid w:val="0081473B"/>
    <w:rsid w:val="0081499B"/>
    <w:rsid w:val="00814AC8"/>
    <w:rsid w:val="0081519C"/>
    <w:rsid w:val="008151CD"/>
    <w:rsid w:val="00815208"/>
    <w:rsid w:val="00815218"/>
    <w:rsid w:val="0081535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2AD7"/>
    <w:rsid w:val="008337DE"/>
    <w:rsid w:val="00833911"/>
    <w:rsid w:val="00833C30"/>
    <w:rsid w:val="0083441C"/>
    <w:rsid w:val="00834673"/>
    <w:rsid w:val="00834839"/>
    <w:rsid w:val="00834929"/>
    <w:rsid w:val="00834A47"/>
    <w:rsid w:val="00834F58"/>
    <w:rsid w:val="00835FA9"/>
    <w:rsid w:val="00836628"/>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190"/>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B9C"/>
    <w:rsid w:val="00856D51"/>
    <w:rsid w:val="008576CB"/>
    <w:rsid w:val="00857BCE"/>
    <w:rsid w:val="00857FB0"/>
    <w:rsid w:val="0086037D"/>
    <w:rsid w:val="00860691"/>
    <w:rsid w:val="00860E44"/>
    <w:rsid w:val="008610E8"/>
    <w:rsid w:val="00861417"/>
    <w:rsid w:val="00861714"/>
    <w:rsid w:val="008619C1"/>
    <w:rsid w:val="00861AFB"/>
    <w:rsid w:val="00861F7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38"/>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1AE"/>
    <w:rsid w:val="008774EC"/>
    <w:rsid w:val="00877513"/>
    <w:rsid w:val="0087760F"/>
    <w:rsid w:val="00877BA7"/>
    <w:rsid w:val="00877D80"/>
    <w:rsid w:val="00877EFF"/>
    <w:rsid w:val="00877F45"/>
    <w:rsid w:val="00880879"/>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989"/>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A5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0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0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9B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12B"/>
    <w:rsid w:val="0091234D"/>
    <w:rsid w:val="0091248D"/>
    <w:rsid w:val="00912668"/>
    <w:rsid w:val="00912E0D"/>
    <w:rsid w:val="00912E2D"/>
    <w:rsid w:val="00913285"/>
    <w:rsid w:val="00913926"/>
    <w:rsid w:val="00913B1A"/>
    <w:rsid w:val="00913B82"/>
    <w:rsid w:val="0091414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580"/>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6"/>
    <w:rsid w:val="009339A2"/>
    <w:rsid w:val="009339B1"/>
    <w:rsid w:val="00933BA9"/>
    <w:rsid w:val="00933EBC"/>
    <w:rsid w:val="00933F78"/>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8E"/>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5931"/>
    <w:rsid w:val="00965AEB"/>
    <w:rsid w:val="00965B93"/>
    <w:rsid w:val="00965F46"/>
    <w:rsid w:val="00965FA4"/>
    <w:rsid w:val="0096608B"/>
    <w:rsid w:val="009667F3"/>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5D"/>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092"/>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5E"/>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2EB"/>
    <w:rsid w:val="009E5DA0"/>
    <w:rsid w:val="009E64F6"/>
    <w:rsid w:val="009E68FE"/>
    <w:rsid w:val="009E69BC"/>
    <w:rsid w:val="009E6FF5"/>
    <w:rsid w:val="009E7811"/>
    <w:rsid w:val="009E795F"/>
    <w:rsid w:val="009E7DAE"/>
    <w:rsid w:val="009E7DBF"/>
    <w:rsid w:val="009E7E10"/>
    <w:rsid w:val="009E7E4E"/>
    <w:rsid w:val="009F0316"/>
    <w:rsid w:val="009F03E6"/>
    <w:rsid w:val="009F04ED"/>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1ED"/>
    <w:rsid w:val="009F2536"/>
    <w:rsid w:val="009F25A6"/>
    <w:rsid w:val="009F2958"/>
    <w:rsid w:val="009F2B22"/>
    <w:rsid w:val="009F2BC1"/>
    <w:rsid w:val="009F31B3"/>
    <w:rsid w:val="009F3952"/>
    <w:rsid w:val="009F39A6"/>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E4"/>
    <w:rsid w:val="00A035DF"/>
    <w:rsid w:val="00A04559"/>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309"/>
    <w:rsid w:val="00A128FE"/>
    <w:rsid w:val="00A1319D"/>
    <w:rsid w:val="00A13254"/>
    <w:rsid w:val="00A13398"/>
    <w:rsid w:val="00A133B9"/>
    <w:rsid w:val="00A13B02"/>
    <w:rsid w:val="00A13C87"/>
    <w:rsid w:val="00A13CDA"/>
    <w:rsid w:val="00A1430C"/>
    <w:rsid w:val="00A14432"/>
    <w:rsid w:val="00A1452A"/>
    <w:rsid w:val="00A1486A"/>
    <w:rsid w:val="00A14F1F"/>
    <w:rsid w:val="00A1534E"/>
    <w:rsid w:val="00A1596B"/>
    <w:rsid w:val="00A1604B"/>
    <w:rsid w:val="00A164F8"/>
    <w:rsid w:val="00A16518"/>
    <w:rsid w:val="00A165DF"/>
    <w:rsid w:val="00A16719"/>
    <w:rsid w:val="00A1676B"/>
    <w:rsid w:val="00A167FE"/>
    <w:rsid w:val="00A16DB9"/>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79"/>
    <w:rsid w:val="00A23327"/>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4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3B"/>
    <w:rsid w:val="00A53563"/>
    <w:rsid w:val="00A53CC9"/>
    <w:rsid w:val="00A53E3F"/>
    <w:rsid w:val="00A54741"/>
    <w:rsid w:val="00A55057"/>
    <w:rsid w:val="00A552B7"/>
    <w:rsid w:val="00A556C3"/>
    <w:rsid w:val="00A5577F"/>
    <w:rsid w:val="00A55B9A"/>
    <w:rsid w:val="00A55C74"/>
    <w:rsid w:val="00A5645B"/>
    <w:rsid w:val="00A5665E"/>
    <w:rsid w:val="00A56B23"/>
    <w:rsid w:val="00A5732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B31"/>
    <w:rsid w:val="00A73C54"/>
    <w:rsid w:val="00A73F56"/>
    <w:rsid w:val="00A74332"/>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5E9E"/>
    <w:rsid w:val="00A86624"/>
    <w:rsid w:val="00A86E74"/>
    <w:rsid w:val="00A870A7"/>
    <w:rsid w:val="00A8732B"/>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EF"/>
    <w:rsid w:val="00A97155"/>
    <w:rsid w:val="00A97335"/>
    <w:rsid w:val="00A97509"/>
    <w:rsid w:val="00A97723"/>
    <w:rsid w:val="00A978E1"/>
    <w:rsid w:val="00A97E89"/>
    <w:rsid w:val="00A97F37"/>
    <w:rsid w:val="00AA0303"/>
    <w:rsid w:val="00AA0433"/>
    <w:rsid w:val="00AA059D"/>
    <w:rsid w:val="00AA0691"/>
    <w:rsid w:val="00AA06CD"/>
    <w:rsid w:val="00AA077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2C6"/>
    <w:rsid w:val="00AC043E"/>
    <w:rsid w:val="00AC0714"/>
    <w:rsid w:val="00AC0842"/>
    <w:rsid w:val="00AC0958"/>
    <w:rsid w:val="00AC1500"/>
    <w:rsid w:val="00AC16D0"/>
    <w:rsid w:val="00AC1A40"/>
    <w:rsid w:val="00AC1BFB"/>
    <w:rsid w:val="00AC1CAC"/>
    <w:rsid w:val="00AC1EFD"/>
    <w:rsid w:val="00AC254B"/>
    <w:rsid w:val="00AC2764"/>
    <w:rsid w:val="00AC2C5A"/>
    <w:rsid w:val="00AC312A"/>
    <w:rsid w:val="00AC331F"/>
    <w:rsid w:val="00AC3B03"/>
    <w:rsid w:val="00AC41C5"/>
    <w:rsid w:val="00AC438A"/>
    <w:rsid w:val="00AC4727"/>
    <w:rsid w:val="00AC4D1D"/>
    <w:rsid w:val="00AC4D6E"/>
    <w:rsid w:val="00AC55D0"/>
    <w:rsid w:val="00AC5787"/>
    <w:rsid w:val="00AC580B"/>
    <w:rsid w:val="00AC59F9"/>
    <w:rsid w:val="00AC5F14"/>
    <w:rsid w:val="00AC5F7C"/>
    <w:rsid w:val="00AC5F86"/>
    <w:rsid w:val="00AC5FD6"/>
    <w:rsid w:val="00AC6188"/>
    <w:rsid w:val="00AC6392"/>
    <w:rsid w:val="00AC677C"/>
    <w:rsid w:val="00AC6A6B"/>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FF"/>
    <w:rsid w:val="00AD2617"/>
    <w:rsid w:val="00AD2B16"/>
    <w:rsid w:val="00AD3088"/>
    <w:rsid w:val="00AD32F2"/>
    <w:rsid w:val="00AD34C8"/>
    <w:rsid w:val="00AD35E4"/>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323"/>
    <w:rsid w:val="00AE3724"/>
    <w:rsid w:val="00AE3EDE"/>
    <w:rsid w:val="00AE4A05"/>
    <w:rsid w:val="00AE4B68"/>
    <w:rsid w:val="00AE5174"/>
    <w:rsid w:val="00AE5CF6"/>
    <w:rsid w:val="00AE605F"/>
    <w:rsid w:val="00AE6441"/>
    <w:rsid w:val="00AE6D51"/>
    <w:rsid w:val="00AE6D86"/>
    <w:rsid w:val="00AE749E"/>
    <w:rsid w:val="00AE755E"/>
    <w:rsid w:val="00AE76BF"/>
    <w:rsid w:val="00AE7C33"/>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7D7"/>
    <w:rsid w:val="00AF3817"/>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81B"/>
    <w:rsid w:val="00B02A05"/>
    <w:rsid w:val="00B02ADD"/>
    <w:rsid w:val="00B03820"/>
    <w:rsid w:val="00B03885"/>
    <w:rsid w:val="00B03901"/>
    <w:rsid w:val="00B039B1"/>
    <w:rsid w:val="00B03BE8"/>
    <w:rsid w:val="00B03DA4"/>
    <w:rsid w:val="00B0474A"/>
    <w:rsid w:val="00B0493B"/>
    <w:rsid w:val="00B04C78"/>
    <w:rsid w:val="00B04E74"/>
    <w:rsid w:val="00B05144"/>
    <w:rsid w:val="00B05298"/>
    <w:rsid w:val="00B053B3"/>
    <w:rsid w:val="00B05487"/>
    <w:rsid w:val="00B057BF"/>
    <w:rsid w:val="00B05837"/>
    <w:rsid w:val="00B05BBC"/>
    <w:rsid w:val="00B05EF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07"/>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22B"/>
    <w:rsid w:val="00B373AC"/>
    <w:rsid w:val="00B378E9"/>
    <w:rsid w:val="00B37917"/>
    <w:rsid w:val="00B37C36"/>
    <w:rsid w:val="00B37CFB"/>
    <w:rsid w:val="00B37DF3"/>
    <w:rsid w:val="00B40579"/>
    <w:rsid w:val="00B40699"/>
    <w:rsid w:val="00B40708"/>
    <w:rsid w:val="00B40CF6"/>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0C"/>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12A"/>
    <w:rsid w:val="00B505E8"/>
    <w:rsid w:val="00B50D1D"/>
    <w:rsid w:val="00B517FC"/>
    <w:rsid w:val="00B51B5D"/>
    <w:rsid w:val="00B51E94"/>
    <w:rsid w:val="00B5220E"/>
    <w:rsid w:val="00B522CB"/>
    <w:rsid w:val="00B52387"/>
    <w:rsid w:val="00B525FD"/>
    <w:rsid w:val="00B52759"/>
    <w:rsid w:val="00B527FE"/>
    <w:rsid w:val="00B5287A"/>
    <w:rsid w:val="00B52E51"/>
    <w:rsid w:val="00B52EA1"/>
    <w:rsid w:val="00B52EA2"/>
    <w:rsid w:val="00B53332"/>
    <w:rsid w:val="00B53A73"/>
    <w:rsid w:val="00B54093"/>
    <w:rsid w:val="00B54371"/>
    <w:rsid w:val="00B55376"/>
    <w:rsid w:val="00B55C9E"/>
    <w:rsid w:val="00B55CA5"/>
    <w:rsid w:val="00B55F0B"/>
    <w:rsid w:val="00B56027"/>
    <w:rsid w:val="00B56165"/>
    <w:rsid w:val="00B566EF"/>
    <w:rsid w:val="00B5680E"/>
    <w:rsid w:val="00B5690A"/>
    <w:rsid w:val="00B569C8"/>
    <w:rsid w:val="00B56C01"/>
    <w:rsid w:val="00B56D23"/>
    <w:rsid w:val="00B57064"/>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09A"/>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7D1"/>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BA"/>
    <w:rsid w:val="00B90C4B"/>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5FD7"/>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76E"/>
    <w:rsid w:val="00BA2C2D"/>
    <w:rsid w:val="00BA2F0C"/>
    <w:rsid w:val="00BA30FC"/>
    <w:rsid w:val="00BA3153"/>
    <w:rsid w:val="00BA3799"/>
    <w:rsid w:val="00BA38F2"/>
    <w:rsid w:val="00BA39E8"/>
    <w:rsid w:val="00BA40DD"/>
    <w:rsid w:val="00BA42D9"/>
    <w:rsid w:val="00BA430D"/>
    <w:rsid w:val="00BA4859"/>
    <w:rsid w:val="00BA4B06"/>
    <w:rsid w:val="00BA4DDD"/>
    <w:rsid w:val="00BA608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667"/>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C92"/>
    <w:rsid w:val="00BC6D28"/>
    <w:rsid w:val="00BC771E"/>
    <w:rsid w:val="00BC7F30"/>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647"/>
    <w:rsid w:val="00BD3799"/>
    <w:rsid w:val="00BD3BF3"/>
    <w:rsid w:val="00BD3DC6"/>
    <w:rsid w:val="00BD427D"/>
    <w:rsid w:val="00BD43A6"/>
    <w:rsid w:val="00BD45CB"/>
    <w:rsid w:val="00BD4844"/>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1B"/>
    <w:rsid w:val="00BE3217"/>
    <w:rsid w:val="00BE37EC"/>
    <w:rsid w:val="00BE3B16"/>
    <w:rsid w:val="00BE4013"/>
    <w:rsid w:val="00BE42E4"/>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5D5"/>
    <w:rsid w:val="00C056A3"/>
    <w:rsid w:val="00C057BC"/>
    <w:rsid w:val="00C05AE6"/>
    <w:rsid w:val="00C05B14"/>
    <w:rsid w:val="00C0613B"/>
    <w:rsid w:val="00C06BAF"/>
    <w:rsid w:val="00C06BFF"/>
    <w:rsid w:val="00C06E95"/>
    <w:rsid w:val="00C07665"/>
    <w:rsid w:val="00C07745"/>
    <w:rsid w:val="00C07A89"/>
    <w:rsid w:val="00C07E6D"/>
    <w:rsid w:val="00C10054"/>
    <w:rsid w:val="00C1009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8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96"/>
    <w:rsid w:val="00C24038"/>
    <w:rsid w:val="00C24192"/>
    <w:rsid w:val="00C2471E"/>
    <w:rsid w:val="00C24C7C"/>
    <w:rsid w:val="00C264A6"/>
    <w:rsid w:val="00C26B46"/>
    <w:rsid w:val="00C26CDF"/>
    <w:rsid w:val="00C2724C"/>
    <w:rsid w:val="00C273A1"/>
    <w:rsid w:val="00C274E7"/>
    <w:rsid w:val="00C27E1F"/>
    <w:rsid w:val="00C3007D"/>
    <w:rsid w:val="00C3010E"/>
    <w:rsid w:val="00C305C4"/>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CB0"/>
    <w:rsid w:val="00C40127"/>
    <w:rsid w:val="00C405D0"/>
    <w:rsid w:val="00C40894"/>
    <w:rsid w:val="00C40919"/>
    <w:rsid w:val="00C409D6"/>
    <w:rsid w:val="00C4115F"/>
    <w:rsid w:val="00C41DAF"/>
    <w:rsid w:val="00C41DCD"/>
    <w:rsid w:val="00C4217A"/>
    <w:rsid w:val="00C42219"/>
    <w:rsid w:val="00C42493"/>
    <w:rsid w:val="00C42B1D"/>
    <w:rsid w:val="00C42D3A"/>
    <w:rsid w:val="00C42DE5"/>
    <w:rsid w:val="00C42F47"/>
    <w:rsid w:val="00C4334A"/>
    <w:rsid w:val="00C433B6"/>
    <w:rsid w:val="00C43772"/>
    <w:rsid w:val="00C438A8"/>
    <w:rsid w:val="00C43C00"/>
    <w:rsid w:val="00C43C15"/>
    <w:rsid w:val="00C43CFC"/>
    <w:rsid w:val="00C44470"/>
    <w:rsid w:val="00C4486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AC8"/>
    <w:rsid w:val="00C51ECD"/>
    <w:rsid w:val="00C52268"/>
    <w:rsid w:val="00C524D4"/>
    <w:rsid w:val="00C52E38"/>
    <w:rsid w:val="00C52EDE"/>
    <w:rsid w:val="00C53940"/>
    <w:rsid w:val="00C53AC6"/>
    <w:rsid w:val="00C53BAE"/>
    <w:rsid w:val="00C53E36"/>
    <w:rsid w:val="00C53F69"/>
    <w:rsid w:val="00C53FA0"/>
    <w:rsid w:val="00C54464"/>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A9"/>
    <w:rsid w:val="00C6291B"/>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7"/>
    <w:rsid w:val="00C90867"/>
    <w:rsid w:val="00C90E1F"/>
    <w:rsid w:val="00C91673"/>
    <w:rsid w:val="00C91D6C"/>
    <w:rsid w:val="00C921AC"/>
    <w:rsid w:val="00C922F5"/>
    <w:rsid w:val="00C926F6"/>
    <w:rsid w:val="00C927CE"/>
    <w:rsid w:val="00C92CB9"/>
    <w:rsid w:val="00C935D9"/>
    <w:rsid w:val="00C9395C"/>
    <w:rsid w:val="00C93B57"/>
    <w:rsid w:val="00C93C0F"/>
    <w:rsid w:val="00C93D2C"/>
    <w:rsid w:val="00C94240"/>
    <w:rsid w:val="00C942FB"/>
    <w:rsid w:val="00C947E2"/>
    <w:rsid w:val="00C94A19"/>
    <w:rsid w:val="00C94F21"/>
    <w:rsid w:val="00C95595"/>
    <w:rsid w:val="00C95BF2"/>
    <w:rsid w:val="00C95E86"/>
    <w:rsid w:val="00C963BB"/>
    <w:rsid w:val="00C97891"/>
    <w:rsid w:val="00C978BE"/>
    <w:rsid w:val="00CA028F"/>
    <w:rsid w:val="00CA0951"/>
    <w:rsid w:val="00CA0CE9"/>
    <w:rsid w:val="00CA107E"/>
    <w:rsid w:val="00CA12D0"/>
    <w:rsid w:val="00CA15A2"/>
    <w:rsid w:val="00CA1883"/>
    <w:rsid w:val="00CA1AEE"/>
    <w:rsid w:val="00CA2059"/>
    <w:rsid w:val="00CA246D"/>
    <w:rsid w:val="00CA26BD"/>
    <w:rsid w:val="00CA2E5A"/>
    <w:rsid w:val="00CA2F5C"/>
    <w:rsid w:val="00CA302F"/>
    <w:rsid w:val="00CA35A0"/>
    <w:rsid w:val="00CA391C"/>
    <w:rsid w:val="00CA3AF5"/>
    <w:rsid w:val="00CA3DB6"/>
    <w:rsid w:val="00CA4099"/>
    <w:rsid w:val="00CA4209"/>
    <w:rsid w:val="00CA4683"/>
    <w:rsid w:val="00CA480E"/>
    <w:rsid w:val="00CA567E"/>
    <w:rsid w:val="00CA5C24"/>
    <w:rsid w:val="00CA5E3A"/>
    <w:rsid w:val="00CA5E79"/>
    <w:rsid w:val="00CA5FD3"/>
    <w:rsid w:val="00CA68BF"/>
    <w:rsid w:val="00CA69DD"/>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14D"/>
    <w:rsid w:val="00CB42AF"/>
    <w:rsid w:val="00CB4556"/>
    <w:rsid w:val="00CB46FE"/>
    <w:rsid w:val="00CB4DFC"/>
    <w:rsid w:val="00CB533D"/>
    <w:rsid w:val="00CB5CDC"/>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05A"/>
    <w:rsid w:val="00CC3260"/>
    <w:rsid w:val="00CC373C"/>
    <w:rsid w:val="00CC3AF3"/>
    <w:rsid w:val="00CC3F1F"/>
    <w:rsid w:val="00CC4097"/>
    <w:rsid w:val="00CC41E4"/>
    <w:rsid w:val="00CC46FA"/>
    <w:rsid w:val="00CC49E4"/>
    <w:rsid w:val="00CC50AD"/>
    <w:rsid w:val="00CC5210"/>
    <w:rsid w:val="00CC5708"/>
    <w:rsid w:val="00CC5A97"/>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4F"/>
    <w:rsid w:val="00CD0FE3"/>
    <w:rsid w:val="00CD10A1"/>
    <w:rsid w:val="00CD120D"/>
    <w:rsid w:val="00CD16A3"/>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5BDC"/>
    <w:rsid w:val="00CD6569"/>
    <w:rsid w:val="00CD6999"/>
    <w:rsid w:val="00CD6D99"/>
    <w:rsid w:val="00CD6ED3"/>
    <w:rsid w:val="00CD71F5"/>
    <w:rsid w:val="00CD7243"/>
    <w:rsid w:val="00CD74F9"/>
    <w:rsid w:val="00CD7631"/>
    <w:rsid w:val="00CD7B72"/>
    <w:rsid w:val="00CD7FD7"/>
    <w:rsid w:val="00CE02CF"/>
    <w:rsid w:val="00CE0591"/>
    <w:rsid w:val="00CE103B"/>
    <w:rsid w:val="00CE149F"/>
    <w:rsid w:val="00CE1735"/>
    <w:rsid w:val="00CE1A9D"/>
    <w:rsid w:val="00CE1F39"/>
    <w:rsid w:val="00CE1F41"/>
    <w:rsid w:val="00CE1F4B"/>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68"/>
    <w:rsid w:val="00CF5A9D"/>
    <w:rsid w:val="00CF5B2B"/>
    <w:rsid w:val="00CF5F84"/>
    <w:rsid w:val="00CF6394"/>
    <w:rsid w:val="00CF6695"/>
    <w:rsid w:val="00CF68A9"/>
    <w:rsid w:val="00CF68AF"/>
    <w:rsid w:val="00CF6C05"/>
    <w:rsid w:val="00CF6DFD"/>
    <w:rsid w:val="00CF6E8F"/>
    <w:rsid w:val="00CF6F9C"/>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05"/>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837"/>
    <w:rsid w:val="00D51908"/>
    <w:rsid w:val="00D5193A"/>
    <w:rsid w:val="00D51E36"/>
    <w:rsid w:val="00D51F7E"/>
    <w:rsid w:val="00D521C4"/>
    <w:rsid w:val="00D52396"/>
    <w:rsid w:val="00D52780"/>
    <w:rsid w:val="00D528D3"/>
    <w:rsid w:val="00D533B6"/>
    <w:rsid w:val="00D5359A"/>
    <w:rsid w:val="00D5383A"/>
    <w:rsid w:val="00D54058"/>
    <w:rsid w:val="00D5451A"/>
    <w:rsid w:val="00D545B8"/>
    <w:rsid w:val="00D54619"/>
    <w:rsid w:val="00D547ED"/>
    <w:rsid w:val="00D54896"/>
    <w:rsid w:val="00D54985"/>
    <w:rsid w:val="00D550CD"/>
    <w:rsid w:val="00D55179"/>
    <w:rsid w:val="00D5564B"/>
    <w:rsid w:val="00D55832"/>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8FC"/>
    <w:rsid w:val="00D70F0C"/>
    <w:rsid w:val="00D711B7"/>
    <w:rsid w:val="00D713C9"/>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B19"/>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6CCF"/>
    <w:rsid w:val="00D87473"/>
    <w:rsid w:val="00D8753C"/>
    <w:rsid w:val="00D8789C"/>
    <w:rsid w:val="00D87A49"/>
    <w:rsid w:val="00D87B37"/>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DEA"/>
    <w:rsid w:val="00D96ED3"/>
    <w:rsid w:val="00D9736F"/>
    <w:rsid w:val="00D97437"/>
    <w:rsid w:val="00D976FA"/>
    <w:rsid w:val="00D97B1F"/>
    <w:rsid w:val="00DA054A"/>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007"/>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B5"/>
    <w:rsid w:val="00DB7DC1"/>
    <w:rsid w:val="00DB7E79"/>
    <w:rsid w:val="00DC036F"/>
    <w:rsid w:val="00DC0685"/>
    <w:rsid w:val="00DC1208"/>
    <w:rsid w:val="00DC2172"/>
    <w:rsid w:val="00DC24E3"/>
    <w:rsid w:val="00DC2552"/>
    <w:rsid w:val="00DC26FA"/>
    <w:rsid w:val="00DC28A7"/>
    <w:rsid w:val="00DC2C18"/>
    <w:rsid w:val="00DC2DCA"/>
    <w:rsid w:val="00DC33FE"/>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D2"/>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79"/>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5A9"/>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43D"/>
    <w:rsid w:val="00E07975"/>
    <w:rsid w:val="00E10692"/>
    <w:rsid w:val="00E110A8"/>
    <w:rsid w:val="00E1127E"/>
    <w:rsid w:val="00E1221D"/>
    <w:rsid w:val="00E122C0"/>
    <w:rsid w:val="00E1241E"/>
    <w:rsid w:val="00E127D9"/>
    <w:rsid w:val="00E12878"/>
    <w:rsid w:val="00E128AB"/>
    <w:rsid w:val="00E129A4"/>
    <w:rsid w:val="00E12AB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F2"/>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4FE7"/>
    <w:rsid w:val="00E352E7"/>
    <w:rsid w:val="00E35470"/>
    <w:rsid w:val="00E354A4"/>
    <w:rsid w:val="00E359A5"/>
    <w:rsid w:val="00E35C75"/>
    <w:rsid w:val="00E35EFD"/>
    <w:rsid w:val="00E3624A"/>
    <w:rsid w:val="00E36383"/>
    <w:rsid w:val="00E364D4"/>
    <w:rsid w:val="00E36E58"/>
    <w:rsid w:val="00E36F01"/>
    <w:rsid w:val="00E37122"/>
    <w:rsid w:val="00E379F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9"/>
    <w:rsid w:val="00E42B20"/>
    <w:rsid w:val="00E42E05"/>
    <w:rsid w:val="00E432EF"/>
    <w:rsid w:val="00E4342D"/>
    <w:rsid w:val="00E435E0"/>
    <w:rsid w:val="00E436CD"/>
    <w:rsid w:val="00E43D4F"/>
    <w:rsid w:val="00E43DE7"/>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404"/>
    <w:rsid w:val="00E5250A"/>
    <w:rsid w:val="00E52901"/>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88B"/>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25"/>
    <w:rsid w:val="00E71C87"/>
    <w:rsid w:val="00E71DAD"/>
    <w:rsid w:val="00E71F2A"/>
    <w:rsid w:val="00E72822"/>
    <w:rsid w:val="00E72D4C"/>
    <w:rsid w:val="00E72D9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2A"/>
    <w:rsid w:val="00E837C0"/>
    <w:rsid w:val="00E8464D"/>
    <w:rsid w:val="00E849C4"/>
    <w:rsid w:val="00E84F16"/>
    <w:rsid w:val="00E8519B"/>
    <w:rsid w:val="00E85281"/>
    <w:rsid w:val="00E85A88"/>
    <w:rsid w:val="00E85EB6"/>
    <w:rsid w:val="00E860EB"/>
    <w:rsid w:val="00E86317"/>
    <w:rsid w:val="00E86380"/>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1C2"/>
    <w:rsid w:val="00EA1533"/>
    <w:rsid w:val="00EA1632"/>
    <w:rsid w:val="00EA1925"/>
    <w:rsid w:val="00EA1974"/>
    <w:rsid w:val="00EA1B24"/>
    <w:rsid w:val="00EA1DA6"/>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773"/>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5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7E"/>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49"/>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8B"/>
    <w:rsid w:val="00F02AA7"/>
    <w:rsid w:val="00F02D1F"/>
    <w:rsid w:val="00F03072"/>
    <w:rsid w:val="00F030DE"/>
    <w:rsid w:val="00F038B8"/>
    <w:rsid w:val="00F039C4"/>
    <w:rsid w:val="00F03DD5"/>
    <w:rsid w:val="00F03ED3"/>
    <w:rsid w:val="00F052A2"/>
    <w:rsid w:val="00F05735"/>
    <w:rsid w:val="00F058E6"/>
    <w:rsid w:val="00F05ED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97"/>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175"/>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43"/>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BB9"/>
    <w:rsid w:val="00F62DA1"/>
    <w:rsid w:val="00F63115"/>
    <w:rsid w:val="00F6325F"/>
    <w:rsid w:val="00F634B0"/>
    <w:rsid w:val="00F6388D"/>
    <w:rsid w:val="00F63C26"/>
    <w:rsid w:val="00F6416F"/>
    <w:rsid w:val="00F64203"/>
    <w:rsid w:val="00F64BAD"/>
    <w:rsid w:val="00F64D10"/>
    <w:rsid w:val="00F64DA2"/>
    <w:rsid w:val="00F64EFC"/>
    <w:rsid w:val="00F64F05"/>
    <w:rsid w:val="00F652DE"/>
    <w:rsid w:val="00F655B8"/>
    <w:rsid w:val="00F657D5"/>
    <w:rsid w:val="00F657F8"/>
    <w:rsid w:val="00F65E53"/>
    <w:rsid w:val="00F66069"/>
    <w:rsid w:val="00F6622F"/>
    <w:rsid w:val="00F666A7"/>
    <w:rsid w:val="00F66CDF"/>
    <w:rsid w:val="00F66E1D"/>
    <w:rsid w:val="00F6714F"/>
    <w:rsid w:val="00F675E2"/>
    <w:rsid w:val="00F67655"/>
    <w:rsid w:val="00F67748"/>
    <w:rsid w:val="00F67891"/>
    <w:rsid w:val="00F67A3A"/>
    <w:rsid w:val="00F67A55"/>
    <w:rsid w:val="00F67EE2"/>
    <w:rsid w:val="00F70869"/>
    <w:rsid w:val="00F70BCF"/>
    <w:rsid w:val="00F70C14"/>
    <w:rsid w:val="00F70D79"/>
    <w:rsid w:val="00F70FA6"/>
    <w:rsid w:val="00F71209"/>
    <w:rsid w:val="00F717AB"/>
    <w:rsid w:val="00F71D97"/>
    <w:rsid w:val="00F72157"/>
    <w:rsid w:val="00F72A8A"/>
    <w:rsid w:val="00F72ADE"/>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714"/>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26"/>
    <w:rsid w:val="00F93D7B"/>
    <w:rsid w:val="00F93DC8"/>
    <w:rsid w:val="00F9408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2F"/>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1AE"/>
    <w:rsid w:val="00FC6284"/>
    <w:rsid w:val="00FC68BA"/>
    <w:rsid w:val="00FC6A5C"/>
    <w:rsid w:val="00FC6C92"/>
    <w:rsid w:val="00FC7212"/>
    <w:rsid w:val="00FC7857"/>
    <w:rsid w:val="00FC7A8A"/>
    <w:rsid w:val="00FC7F04"/>
    <w:rsid w:val="00FD0A1F"/>
    <w:rsid w:val="00FD0B28"/>
    <w:rsid w:val="00FD0BDB"/>
    <w:rsid w:val="00FD0C19"/>
    <w:rsid w:val="00FD0C58"/>
    <w:rsid w:val="00FD0D7F"/>
    <w:rsid w:val="00FD0DD2"/>
    <w:rsid w:val="00FD0F7A"/>
    <w:rsid w:val="00FD0FB0"/>
    <w:rsid w:val="00FD1964"/>
    <w:rsid w:val="00FD1CDE"/>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655"/>
    <w:rsid w:val="00FD79D8"/>
    <w:rsid w:val="00FD7D24"/>
    <w:rsid w:val="00FE0252"/>
    <w:rsid w:val="00FE0485"/>
    <w:rsid w:val="00FE06B1"/>
    <w:rsid w:val="00FE079B"/>
    <w:rsid w:val="00FE0997"/>
    <w:rsid w:val="00FE0B92"/>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354"/>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88"/>
    <w:rsid w:val="00FF59A9"/>
    <w:rsid w:val="00FF59ED"/>
    <w:rsid w:val="00FF5A49"/>
    <w:rsid w:val="00FF608F"/>
    <w:rsid w:val="00FF61E8"/>
    <w:rsid w:val="00FF6433"/>
    <w:rsid w:val="00FF64E2"/>
    <w:rsid w:val="00FF6602"/>
    <w:rsid w:val="00FF68B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8B42E"/>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65805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1743124">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los.za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E5BA-0F0C-44A0-9776-0E474A0C3D66}"/>
</file>

<file path=customXml/itemProps10.xml><?xml version="1.0" encoding="utf-8"?>
<ds:datastoreItem xmlns:ds="http://schemas.openxmlformats.org/officeDocument/2006/customXml" ds:itemID="{7EB3C36D-D05F-4AC7-895C-EB26F55C771B}"/>
</file>

<file path=customXml/itemProps100.xml><?xml version="1.0" encoding="utf-8"?>
<ds:datastoreItem xmlns:ds="http://schemas.openxmlformats.org/officeDocument/2006/customXml" ds:itemID="{F789827B-B834-463F-B434-C5EE0EBE9D1C}"/>
</file>

<file path=customXml/itemProps101.xml><?xml version="1.0" encoding="utf-8"?>
<ds:datastoreItem xmlns:ds="http://schemas.openxmlformats.org/officeDocument/2006/customXml" ds:itemID="{2AC4B2F3-AFE3-44A4-8073-3BBC7D8D5823}"/>
</file>

<file path=customXml/itemProps102.xml><?xml version="1.0" encoding="utf-8"?>
<ds:datastoreItem xmlns:ds="http://schemas.openxmlformats.org/officeDocument/2006/customXml" ds:itemID="{65D6208D-04C0-4F50-831D-5E8F5B66D9A7}"/>
</file>

<file path=customXml/itemProps103.xml><?xml version="1.0" encoding="utf-8"?>
<ds:datastoreItem xmlns:ds="http://schemas.openxmlformats.org/officeDocument/2006/customXml" ds:itemID="{98878CD9-4EFF-48E0-A1CB-C389D92BA095}"/>
</file>

<file path=customXml/itemProps104.xml><?xml version="1.0" encoding="utf-8"?>
<ds:datastoreItem xmlns:ds="http://schemas.openxmlformats.org/officeDocument/2006/customXml" ds:itemID="{1537BA87-1D0D-41AB-9E47-C5AAA5FE4CA3}"/>
</file>

<file path=customXml/itemProps105.xml><?xml version="1.0" encoding="utf-8"?>
<ds:datastoreItem xmlns:ds="http://schemas.openxmlformats.org/officeDocument/2006/customXml" ds:itemID="{42326209-C1C0-4CAA-A74F-AB089B9C5146}"/>
</file>

<file path=customXml/itemProps106.xml><?xml version="1.0" encoding="utf-8"?>
<ds:datastoreItem xmlns:ds="http://schemas.openxmlformats.org/officeDocument/2006/customXml" ds:itemID="{CE7F1E59-B4DB-4C72-9351-80C8FFC09827}"/>
</file>

<file path=customXml/itemProps107.xml><?xml version="1.0" encoding="utf-8"?>
<ds:datastoreItem xmlns:ds="http://schemas.openxmlformats.org/officeDocument/2006/customXml" ds:itemID="{E8E0798D-D98F-4EDC-9126-734D4FA30EE8}"/>
</file>

<file path=customXml/itemProps108.xml><?xml version="1.0" encoding="utf-8"?>
<ds:datastoreItem xmlns:ds="http://schemas.openxmlformats.org/officeDocument/2006/customXml" ds:itemID="{751DD9AA-0191-41CD-8ACA-0C442B5E5D0B}"/>
</file>

<file path=customXml/itemProps109.xml><?xml version="1.0" encoding="utf-8"?>
<ds:datastoreItem xmlns:ds="http://schemas.openxmlformats.org/officeDocument/2006/customXml" ds:itemID="{BF228F02-B2B9-4475-83B4-457C2F18924E}"/>
</file>

<file path=customXml/itemProps11.xml><?xml version="1.0" encoding="utf-8"?>
<ds:datastoreItem xmlns:ds="http://schemas.openxmlformats.org/officeDocument/2006/customXml" ds:itemID="{F5140E6A-2B85-4BA7-B295-63DEB3540860}"/>
</file>

<file path=customXml/itemProps110.xml><?xml version="1.0" encoding="utf-8"?>
<ds:datastoreItem xmlns:ds="http://schemas.openxmlformats.org/officeDocument/2006/customXml" ds:itemID="{6CAA0130-C78B-42B8-8B87-B7F0FD14C1B2}"/>
</file>

<file path=customXml/itemProps111.xml><?xml version="1.0" encoding="utf-8"?>
<ds:datastoreItem xmlns:ds="http://schemas.openxmlformats.org/officeDocument/2006/customXml" ds:itemID="{159CEB79-4AAC-40E8-8113-B1A17717530E}"/>
</file>

<file path=customXml/itemProps112.xml><?xml version="1.0" encoding="utf-8"?>
<ds:datastoreItem xmlns:ds="http://schemas.openxmlformats.org/officeDocument/2006/customXml" ds:itemID="{86FB923C-F038-4EF9-958B-C81F13CD2BAB}"/>
</file>

<file path=customXml/itemProps113.xml><?xml version="1.0" encoding="utf-8"?>
<ds:datastoreItem xmlns:ds="http://schemas.openxmlformats.org/officeDocument/2006/customXml" ds:itemID="{88DD56C2-5F44-4917-9595-BCD9AE86179E}"/>
</file>

<file path=customXml/itemProps114.xml><?xml version="1.0" encoding="utf-8"?>
<ds:datastoreItem xmlns:ds="http://schemas.openxmlformats.org/officeDocument/2006/customXml" ds:itemID="{EEBF24B3-F329-4EBA-8D86-D59DC4649B55}"/>
</file>

<file path=customXml/itemProps115.xml><?xml version="1.0" encoding="utf-8"?>
<ds:datastoreItem xmlns:ds="http://schemas.openxmlformats.org/officeDocument/2006/customXml" ds:itemID="{379EE215-93FF-4E36-AA6B-BE6CD8A1136C}"/>
</file>

<file path=customXml/itemProps116.xml><?xml version="1.0" encoding="utf-8"?>
<ds:datastoreItem xmlns:ds="http://schemas.openxmlformats.org/officeDocument/2006/customXml" ds:itemID="{5CFE249A-5B3F-4F76-BC7B-4583C04241FF}"/>
</file>

<file path=customXml/itemProps117.xml><?xml version="1.0" encoding="utf-8"?>
<ds:datastoreItem xmlns:ds="http://schemas.openxmlformats.org/officeDocument/2006/customXml" ds:itemID="{DBC9AE18-7854-4553-ADE4-BC1FC8529E64}"/>
</file>

<file path=customXml/itemProps118.xml><?xml version="1.0" encoding="utf-8"?>
<ds:datastoreItem xmlns:ds="http://schemas.openxmlformats.org/officeDocument/2006/customXml" ds:itemID="{381C3E23-A04B-4408-9AD2-F39153AED52B}"/>
</file>

<file path=customXml/itemProps119.xml><?xml version="1.0" encoding="utf-8"?>
<ds:datastoreItem xmlns:ds="http://schemas.openxmlformats.org/officeDocument/2006/customXml" ds:itemID="{2E7F2DAE-E7D7-44AA-8725-B8239D872D81}"/>
</file>

<file path=customXml/itemProps12.xml><?xml version="1.0" encoding="utf-8"?>
<ds:datastoreItem xmlns:ds="http://schemas.openxmlformats.org/officeDocument/2006/customXml" ds:itemID="{C506300A-63E2-474A-A5A7-1BD02B3D52E6}"/>
</file>

<file path=customXml/itemProps120.xml><?xml version="1.0" encoding="utf-8"?>
<ds:datastoreItem xmlns:ds="http://schemas.openxmlformats.org/officeDocument/2006/customXml" ds:itemID="{F56499E1-C2F4-48F7-BAE9-AF00A58AC9AB}"/>
</file>

<file path=customXml/itemProps121.xml><?xml version="1.0" encoding="utf-8"?>
<ds:datastoreItem xmlns:ds="http://schemas.openxmlformats.org/officeDocument/2006/customXml" ds:itemID="{B4FCB416-680F-465B-8D80-361BB1AF1426}"/>
</file>

<file path=customXml/itemProps122.xml><?xml version="1.0" encoding="utf-8"?>
<ds:datastoreItem xmlns:ds="http://schemas.openxmlformats.org/officeDocument/2006/customXml" ds:itemID="{DB9D9B81-B2DC-45AD-ABB2-57D7102CCCE4}"/>
</file>

<file path=customXml/itemProps123.xml><?xml version="1.0" encoding="utf-8"?>
<ds:datastoreItem xmlns:ds="http://schemas.openxmlformats.org/officeDocument/2006/customXml" ds:itemID="{F16A0DE6-3489-4757-84F0-385E14C377B7}"/>
</file>

<file path=customXml/itemProps124.xml><?xml version="1.0" encoding="utf-8"?>
<ds:datastoreItem xmlns:ds="http://schemas.openxmlformats.org/officeDocument/2006/customXml" ds:itemID="{8312697D-38FC-4719-AE9A-D3A226DCD180}"/>
</file>

<file path=customXml/itemProps125.xml><?xml version="1.0" encoding="utf-8"?>
<ds:datastoreItem xmlns:ds="http://schemas.openxmlformats.org/officeDocument/2006/customXml" ds:itemID="{E5C84434-45A4-4FD3-BB04-BB0C036E1809}"/>
</file>

<file path=customXml/itemProps126.xml><?xml version="1.0" encoding="utf-8"?>
<ds:datastoreItem xmlns:ds="http://schemas.openxmlformats.org/officeDocument/2006/customXml" ds:itemID="{2B181125-774E-4961-AE1D-947F0F413574}"/>
</file>

<file path=customXml/itemProps127.xml><?xml version="1.0" encoding="utf-8"?>
<ds:datastoreItem xmlns:ds="http://schemas.openxmlformats.org/officeDocument/2006/customXml" ds:itemID="{778DA48A-DE22-49C2-875D-C6A6B1B4C5A0}"/>
</file>

<file path=customXml/itemProps128.xml><?xml version="1.0" encoding="utf-8"?>
<ds:datastoreItem xmlns:ds="http://schemas.openxmlformats.org/officeDocument/2006/customXml" ds:itemID="{FCBF2C77-EFCF-4F71-987F-F18C3AD17099}"/>
</file>

<file path=customXml/itemProps129.xml><?xml version="1.0" encoding="utf-8"?>
<ds:datastoreItem xmlns:ds="http://schemas.openxmlformats.org/officeDocument/2006/customXml" ds:itemID="{EE0B8A09-8C7E-493C-8F76-9057F03927F6}"/>
</file>

<file path=customXml/itemProps13.xml><?xml version="1.0" encoding="utf-8"?>
<ds:datastoreItem xmlns:ds="http://schemas.openxmlformats.org/officeDocument/2006/customXml" ds:itemID="{AEFA8CA1-29D5-44EF-9D61-F1AFC8F58650}"/>
</file>

<file path=customXml/itemProps130.xml><?xml version="1.0" encoding="utf-8"?>
<ds:datastoreItem xmlns:ds="http://schemas.openxmlformats.org/officeDocument/2006/customXml" ds:itemID="{7012A656-4494-4A74-9016-193F0869D253}"/>
</file>

<file path=customXml/itemProps131.xml><?xml version="1.0" encoding="utf-8"?>
<ds:datastoreItem xmlns:ds="http://schemas.openxmlformats.org/officeDocument/2006/customXml" ds:itemID="{72A134FB-4670-4051-A693-F65FA91906C9}"/>
</file>

<file path=customXml/itemProps132.xml><?xml version="1.0" encoding="utf-8"?>
<ds:datastoreItem xmlns:ds="http://schemas.openxmlformats.org/officeDocument/2006/customXml" ds:itemID="{8F1B2C4F-DA0A-4D1C-BEA9-23A10EC959B7}"/>
</file>

<file path=customXml/itemProps133.xml><?xml version="1.0" encoding="utf-8"?>
<ds:datastoreItem xmlns:ds="http://schemas.openxmlformats.org/officeDocument/2006/customXml" ds:itemID="{012F3629-373B-4014-8CB2-3C8715AF3BD1}"/>
</file>

<file path=customXml/itemProps134.xml><?xml version="1.0" encoding="utf-8"?>
<ds:datastoreItem xmlns:ds="http://schemas.openxmlformats.org/officeDocument/2006/customXml" ds:itemID="{CAA83A35-6A97-479E-BF0A-FEFC54727E9E}"/>
</file>

<file path=customXml/itemProps135.xml><?xml version="1.0" encoding="utf-8"?>
<ds:datastoreItem xmlns:ds="http://schemas.openxmlformats.org/officeDocument/2006/customXml" ds:itemID="{0434BA0A-AD79-4113-B6EC-9E9829CE8A34}"/>
</file>

<file path=customXml/itemProps136.xml><?xml version="1.0" encoding="utf-8"?>
<ds:datastoreItem xmlns:ds="http://schemas.openxmlformats.org/officeDocument/2006/customXml" ds:itemID="{24AB3621-E953-46FD-911C-950099EE7AD7}"/>
</file>

<file path=customXml/itemProps137.xml><?xml version="1.0" encoding="utf-8"?>
<ds:datastoreItem xmlns:ds="http://schemas.openxmlformats.org/officeDocument/2006/customXml" ds:itemID="{0B3388B9-849F-4871-A8D6-8D4ACBD923C2}"/>
</file>

<file path=customXml/itemProps138.xml><?xml version="1.0" encoding="utf-8"?>
<ds:datastoreItem xmlns:ds="http://schemas.openxmlformats.org/officeDocument/2006/customXml" ds:itemID="{AEFD52E5-DD68-433A-99F3-A4568EA90DC8}"/>
</file>

<file path=customXml/itemProps139.xml><?xml version="1.0" encoding="utf-8"?>
<ds:datastoreItem xmlns:ds="http://schemas.openxmlformats.org/officeDocument/2006/customXml" ds:itemID="{98D6B3D7-BB79-415B-946D-0876319CD927}"/>
</file>

<file path=customXml/itemProps14.xml><?xml version="1.0" encoding="utf-8"?>
<ds:datastoreItem xmlns:ds="http://schemas.openxmlformats.org/officeDocument/2006/customXml" ds:itemID="{EADB22BF-4D8F-41E6-A21C-D64FA9E88AA1}"/>
</file>

<file path=customXml/itemProps140.xml><?xml version="1.0" encoding="utf-8"?>
<ds:datastoreItem xmlns:ds="http://schemas.openxmlformats.org/officeDocument/2006/customXml" ds:itemID="{1397E763-26FA-4345-9790-AF7D2D4BD892}"/>
</file>

<file path=customXml/itemProps141.xml><?xml version="1.0" encoding="utf-8"?>
<ds:datastoreItem xmlns:ds="http://schemas.openxmlformats.org/officeDocument/2006/customXml" ds:itemID="{8D3AADAB-BA3D-4E2E-AE92-07E6FEC59B04}"/>
</file>

<file path=customXml/itemProps142.xml><?xml version="1.0" encoding="utf-8"?>
<ds:datastoreItem xmlns:ds="http://schemas.openxmlformats.org/officeDocument/2006/customXml" ds:itemID="{815F2BFC-940F-4400-AD6D-73DB044C80DE}"/>
</file>

<file path=customXml/itemProps143.xml><?xml version="1.0" encoding="utf-8"?>
<ds:datastoreItem xmlns:ds="http://schemas.openxmlformats.org/officeDocument/2006/customXml" ds:itemID="{0B1D960E-3E1D-430C-9AB0-5E46E08D5037}"/>
</file>

<file path=customXml/itemProps144.xml><?xml version="1.0" encoding="utf-8"?>
<ds:datastoreItem xmlns:ds="http://schemas.openxmlformats.org/officeDocument/2006/customXml" ds:itemID="{03718C29-6D89-48E3-9655-1ABC3686FE53}"/>
</file>

<file path=customXml/itemProps145.xml><?xml version="1.0" encoding="utf-8"?>
<ds:datastoreItem xmlns:ds="http://schemas.openxmlformats.org/officeDocument/2006/customXml" ds:itemID="{4C6247A1-9FE0-4504-80A1-77F3F6038965}"/>
</file>

<file path=customXml/itemProps146.xml><?xml version="1.0" encoding="utf-8"?>
<ds:datastoreItem xmlns:ds="http://schemas.openxmlformats.org/officeDocument/2006/customXml" ds:itemID="{90ADD6C3-E815-4ACD-84EE-8523901AA2EB}"/>
</file>

<file path=customXml/itemProps147.xml><?xml version="1.0" encoding="utf-8"?>
<ds:datastoreItem xmlns:ds="http://schemas.openxmlformats.org/officeDocument/2006/customXml" ds:itemID="{504AF58F-6E07-45C9-9EC2-381DB22AA906}"/>
</file>

<file path=customXml/itemProps148.xml><?xml version="1.0" encoding="utf-8"?>
<ds:datastoreItem xmlns:ds="http://schemas.openxmlformats.org/officeDocument/2006/customXml" ds:itemID="{8EA2A844-B296-4E4A-B40A-E9DBC29CDD2D}"/>
</file>

<file path=customXml/itemProps149.xml><?xml version="1.0" encoding="utf-8"?>
<ds:datastoreItem xmlns:ds="http://schemas.openxmlformats.org/officeDocument/2006/customXml" ds:itemID="{8C2F4A85-A24F-4FCD-9F57-E8C37F62673B}"/>
</file>

<file path=customXml/itemProps15.xml><?xml version="1.0" encoding="utf-8"?>
<ds:datastoreItem xmlns:ds="http://schemas.openxmlformats.org/officeDocument/2006/customXml" ds:itemID="{88C0E8CF-8562-4B37-8E2E-C0C9FED3D178}"/>
</file>

<file path=customXml/itemProps150.xml><?xml version="1.0" encoding="utf-8"?>
<ds:datastoreItem xmlns:ds="http://schemas.openxmlformats.org/officeDocument/2006/customXml" ds:itemID="{E9EC683B-C06A-4AA7-8D97-AE58658B2CD3}"/>
</file>

<file path=customXml/itemProps151.xml><?xml version="1.0" encoding="utf-8"?>
<ds:datastoreItem xmlns:ds="http://schemas.openxmlformats.org/officeDocument/2006/customXml" ds:itemID="{723481DB-73D9-44CB-B228-2DBCEB25B761}"/>
</file>

<file path=customXml/itemProps152.xml><?xml version="1.0" encoding="utf-8"?>
<ds:datastoreItem xmlns:ds="http://schemas.openxmlformats.org/officeDocument/2006/customXml" ds:itemID="{476BC5CF-9096-4636-BFA9-35D197ECF39A}"/>
</file>

<file path=customXml/itemProps153.xml><?xml version="1.0" encoding="utf-8"?>
<ds:datastoreItem xmlns:ds="http://schemas.openxmlformats.org/officeDocument/2006/customXml" ds:itemID="{3D75C40D-A28A-459B-836D-BBA87979E0FC}"/>
</file>

<file path=customXml/itemProps154.xml><?xml version="1.0" encoding="utf-8"?>
<ds:datastoreItem xmlns:ds="http://schemas.openxmlformats.org/officeDocument/2006/customXml" ds:itemID="{71D9B1AA-16F7-4C5C-AD3D-49C08AD3B2E4}"/>
</file>

<file path=customXml/itemProps155.xml><?xml version="1.0" encoding="utf-8"?>
<ds:datastoreItem xmlns:ds="http://schemas.openxmlformats.org/officeDocument/2006/customXml" ds:itemID="{B12D6413-2089-4165-9D54-3EB19AC21FC3}"/>
</file>

<file path=customXml/itemProps156.xml><?xml version="1.0" encoding="utf-8"?>
<ds:datastoreItem xmlns:ds="http://schemas.openxmlformats.org/officeDocument/2006/customXml" ds:itemID="{8A4DB576-6170-4D83-B6CB-18E9C9042427}"/>
</file>

<file path=customXml/itemProps157.xml><?xml version="1.0" encoding="utf-8"?>
<ds:datastoreItem xmlns:ds="http://schemas.openxmlformats.org/officeDocument/2006/customXml" ds:itemID="{924BE723-5CD8-4919-B11C-3F98D6303E1D}"/>
</file>

<file path=customXml/itemProps158.xml><?xml version="1.0" encoding="utf-8"?>
<ds:datastoreItem xmlns:ds="http://schemas.openxmlformats.org/officeDocument/2006/customXml" ds:itemID="{F1D2AC81-48F1-43F5-BE80-A99F6BD5E0F8}"/>
</file>

<file path=customXml/itemProps159.xml><?xml version="1.0" encoding="utf-8"?>
<ds:datastoreItem xmlns:ds="http://schemas.openxmlformats.org/officeDocument/2006/customXml" ds:itemID="{2EDF60D5-36C4-4BA9-B7F7-9995DBEDC622}"/>
</file>

<file path=customXml/itemProps16.xml><?xml version="1.0" encoding="utf-8"?>
<ds:datastoreItem xmlns:ds="http://schemas.openxmlformats.org/officeDocument/2006/customXml" ds:itemID="{84D67AF6-FA23-4E65-8B3D-7FE31B5E29C3}"/>
</file>

<file path=customXml/itemProps160.xml><?xml version="1.0" encoding="utf-8"?>
<ds:datastoreItem xmlns:ds="http://schemas.openxmlformats.org/officeDocument/2006/customXml" ds:itemID="{2438C71C-4660-4083-AE24-C5A9820EB654}"/>
</file>

<file path=customXml/itemProps17.xml><?xml version="1.0" encoding="utf-8"?>
<ds:datastoreItem xmlns:ds="http://schemas.openxmlformats.org/officeDocument/2006/customXml" ds:itemID="{530901D4-5E19-4CCE-BE27-E8C5829684AF}"/>
</file>

<file path=customXml/itemProps18.xml><?xml version="1.0" encoding="utf-8"?>
<ds:datastoreItem xmlns:ds="http://schemas.openxmlformats.org/officeDocument/2006/customXml" ds:itemID="{D4CF33B8-C9DD-4C5E-93AB-5FF161294A63}"/>
</file>

<file path=customXml/itemProps19.xml><?xml version="1.0" encoding="utf-8"?>
<ds:datastoreItem xmlns:ds="http://schemas.openxmlformats.org/officeDocument/2006/customXml" ds:itemID="{FAEE8958-04D0-4353-A901-FF4FF38CA7B4}"/>
</file>

<file path=customXml/itemProps2.xml><?xml version="1.0" encoding="utf-8"?>
<ds:datastoreItem xmlns:ds="http://schemas.openxmlformats.org/officeDocument/2006/customXml" ds:itemID="{E5733CDC-88D0-4C07-9198-23FAC6B3FDDD}"/>
</file>

<file path=customXml/itemProps20.xml><?xml version="1.0" encoding="utf-8"?>
<ds:datastoreItem xmlns:ds="http://schemas.openxmlformats.org/officeDocument/2006/customXml" ds:itemID="{84820B77-EF0B-4F9E-AF91-8BB4EC1D01FE}"/>
</file>

<file path=customXml/itemProps21.xml><?xml version="1.0" encoding="utf-8"?>
<ds:datastoreItem xmlns:ds="http://schemas.openxmlformats.org/officeDocument/2006/customXml" ds:itemID="{4657A29F-7A24-4461-B4A7-98B52E369A59}"/>
</file>

<file path=customXml/itemProps22.xml><?xml version="1.0" encoding="utf-8"?>
<ds:datastoreItem xmlns:ds="http://schemas.openxmlformats.org/officeDocument/2006/customXml" ds:itemID="{EDA1C897-B7FB-469B-BDE8-4990B5038B8E}"/>
</file>

<file path=customXml/itemProps23.xml><?xml version="1.0" encoding="utf-8"?>
<ds:datastoreItem xmlns:ds="http://schemas.openxmlformats.org/officeDocument/2006/customXml" ds:itemID="{1F7BDD57-D135-490D-8DDC-F9140C0E1D03}"/>
</file>

<file path=customXml/itemProps24.xml><?xml version="1.0" encoding="utf-8"?>
<ds:datastoreItem xmlns:ds="http://schemas.openxmlformats.org/officeDocument/2006/customXml" ds:itemID="{34A20FE9-CE09-4DBC-967F-990F651091C5}"/>
</file>

<file path=customXml/itemProps25.xml><?xml version="1.0" encoding="utf-8"?>
<ds:datastoreItem xmlns:ds="http://schemas.openxmlformats.org/officeDocument/2006/customXml" ds:itemID="{AAA3CA5A-FAE1-4A24-A611-D4C20D51723C}"/>
</file>

<file path=customXml/itemProps26.xml><?xml version="1.0" encoding="utf-8"?>
<ds:datastoreItem xmlns:ds="http://schemas.openxmlformats.org/officeDocument/2006/customXml" ds:itemID="{88768615-DCAC-4F55-9E68-AF36BDFD5EE9}"/>
</file>

<file path=customXml/itemProps27.xml><?xml version="1.0" encoding="utf-8"?>
<ds:datastoreItem xmlns:ds="http://schemas.openxmlformats.org/officeDocument/2006/customXml" ds:itemID="{E8462328-6AEC-42FC-9C23-51BC7775287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55858FA4-6805-49AA-9B74-D00AD0A4699A}"/>
</file>

<file path=customXml/itemProps3.xml><?xml version="1.0" encoding="utf-8"?>
<ds:datastoreItem xmlns:ds="http://schemas.openxmlformats.org/officeDocument/2006/customXml" ds:itemID="{5BC85DF7-7186-4FEA-9C5C-7DA6BC54D17A}"/>
</file>

<file path=customXml/itemProps30.xml><?xml version="1.0" encoding="utf-8"?>
<ds:datastoreItem xmlns:ds="http://schemas.openxmlformats.org/officeDocument/2006/customXml" ds:itemID="{6476737C-2C69-4AC7-BAC0-CA80E7A23649}"/>
</file>

<file path=customXml/itemProps31.xml><?xml version="1.0" encoding="utf-8"?>
<ds:datastoreItem xmlns:ds="http://schemas.openxmlformats.org/officeDocument/2006/customXml" ds:itemID="{0B8845B5-F346-4D53-8E53-5BC44C9607C2}"/>
</file>

<file path=customXml/itemProps32.xml><?xml version="1.0" encoding="utf-8"?>
<ds:datastoreItem xmlns:ds="http://schemas.openxmlformats.org/officeDocument/2006/customXml" ds:itemID="{E4637EBE-7398-4012-A090-C5AFFD48B7EE}"/>
</file>

<file path=customXml/itemProps33.xml><?xml version="1.0" encoding="utf-8"?>
<ds:datastoreItem xmlns:ds="http://schemas.openxmlformats.org/officeDocument/2006/customXml" ds:itemID="{552F2776-095A-4208-881F-67C887C1F932}"/>
</file>

<file path=customXml/itemProps34.xml><?xml version="1.0" encoding="utf-8"?>
<ds:datastoreItem xmlns:ds="http://schemas.openxmlformats.org/officeDocument/2006/customXml" ds:itemID="{DD8D44A6-CCF4-472C-8F29-76443470F841}"/>
</file>

<file path=customXml/itemProps35.xml><?xml version="1.0" encoding="utf-8"?>
<ds:datastoreItem xmlns:ds="http://schemas.openxmlformats.org/officeDocument/2006/customXml" ds:itemID="{5DD8BF4C-F652-492D-B18B-4EB53BAF2F55}"/>
</file>

<file path=customXml/itemProps36.xml><?xml version="1.0" encoding="utf-8"?>
<ds:datastoreItem xmlns:ds="http://schemas.openxmlformats.org/officeDocument/2006/customXml" ds:itemID="{D8EA9A5F-EF02-4F87-8323-2028585E7870}"/>
</file>

<file path=customXml/itemProps37.xml><?xml version="1.0" encoding="utf-8"?>
<ds:datastoreItem xmlns:ds="http://schemas.openxmlformats.org/officeDocument/2006/customXml" ds:itemID="{CB11461B-E015-4F2A-97FC-A7F254B2D44E}"/>
</file>

<file path=customXml/itemProps38.xml><?xml version="1.0" encoding="utf-8"?>
<ds:datastoreItem xmlns:ds="http://schemas.openxmlformats.org/officeDocument/2006/customXml" ds:itemID="{3718006B-2991-4CCA-9C5B-297CA5B44E6F}"/>
</file>

<file path=customXml/itemProps39.xml><?xml version="1.0" encoding="utf-8"?>
<ds:datastoreItem xmlns:ds="http://schemas.openxmlformats.org/officeDocument/2006/customXml" ds:itemID="{C02AA89A-057F-45A5-A305-31A0250B4CDB}"/>
</file>

<file path=customXml/itemProps4.xml><?xml version="1.0" encoding="utf-8"?>
<ds:datastoreItem xmlns:ds="http://schemas.openxmlformats.org/officeDocument/2006/customXml" ds:itemID="{92D9E1CA-B7C6-4B18-8F7B-B824F787CE06}"/>
</file>

<file path=customXml/itemProps40.xml><?xml version="1.0" encoding="utf-8"?>
<ds:datastoreItem xmlns:ds="http://schemas.openxmlformats.org/officeDocument/2006/customXml" ds:itemID="{5DC310C1-A81F-4BB9-9861-C884F0C36075}"/>
</file>

<file path=customXml/itemProps41.xml><?xml version="1.0" encoding="utf-8"?>
<ds:datastoreItem xmlns:ds="http://schemas.openxmlformats.org/officeDocument/2006/customXml" ds:itemID="{BD9AAE0A-34B5-4DE8-B753-7F8C117E092E}"/>
</file>

<file path=customXml/itemProps42.xml><?xml version="1.0" encoding="utf-8"?>
<ds:datastoreItem xmlns:ds="http://schemas.openxmlformats.org/officeDocument/2006/customXml" ds:itemID="{525F4AF2-B0D2-4DF5-9AA4-1E83AC67EF5D}"/>
</file>

<file path=customXml/itemProps43.xml><?xml version="1.0" encoding="utf-8"?>
<ds:datastoreItem xmlns:ds="http://schemas.openxmlformats.org/officeDocument/2006/customXml" ds:itemID="{6B772271-A0C6-4F00-9D22-FFA3585BD25C}"/>
</file>

<file path=customXml/itemProps44.xml><?xml version="1.0" encoding="utf-8"?>
<ds:datastoreItem xmlns:ds="http://schemas.openxmlformats.org/officeDocument/2006/customXml" ds:itemID="{F364791A-5652-495E-8007-80AC0584B5FE}"/>
</file>

<file path=customXml/itemProps45.xml><?xml version="1.0" encoding="utf-8"?>
<ds:datastoreItem xmlns:ds="http://schemas.openxmlformats.org/officeDocument/2006/customXml" ds:itemID="{F471D8F2-B23B-4042-8AA3-12444E949D90}"/>
</file>

<file path=customXml/itemProps46.xml><?xml version="1.0" encoding="utf-8"?>
<ds:datastoreItem xmlns:ds="http://schemas.openxmlformats.org/officeDocument/2006/customXml" ds:itemID="{83911FE6-6806-455A-BB24-DE929B564D70}"/>
</file>

<file path=customXml/itemProps47.xml><?xml version="1.0" encoding="utf-8"?>
<ds:datastoreItem xmlns:ds="http://schemas.openxmlformats.org/officeDocument/2006/customXml" ds:itemID="{56D2D86B-6EC1-4F58-92D8-9E3AC8CF2274}"/>
</file>

<file path=customXml/itemProps48.xml><?xml version="1.0" encoding="utf-8"?>
<ds:datastoreItem xmlns:ds="http://schemas.openxmlformats.org/officeDocument/2006/customXml" ds:itemID="{10F7C75E-15BF-47E4-AE74-F3C7C6E44117}"/>
</file>

<file path=customXml/itemProps49.xml><?xml version="1.0" encoding="utf-8"?>
<ds:datastoreItem xmlns:ds="http://schemas.openxmlformats.org/officeDocument/2006/customXml" ds:itemID="{EA1270AC-B09B-4367-9FE8-C99271BC7F3D}"/>
</file>

<file path=customXml/itemProps5.xml><?xml version="1.0" encoding="utf-8"?>
<ds:datastoreItem xmlns:ds="http://schemas.openxmlformats.org/officeDocument/2006/customXml" ds:itemID="{D30650EE-D895-4805-9A43-26500E2E2D2D}"/>
</file>

<file path=customXml/itemProps50.xml><?xml version="1.0" encoding="utf-8"?>
<ds:datastoreItem xmlns:ds="http://schemas.openxmlformats.org/officeDocument/2006/customXml" ds:itemID="{51224164-51A7-4A60-8570-D6F10CA986C0}"/>
</file>

<file path=customXml/itemProps51.xml><?xml version="1.0" encoding="utf-8"?>
<ds:datastoreItem xmlns:ds="http://schemas.openxmlformats.org/officeDocument/2006/customXml" ds:itemID="{221A31B3-E693-43AB-B1A3-FA67FC2F7488}"/>
</file>

<file path=customXml/itemProps52.xml><?xml version="1.0" encoding="utf-8"?>
<ds:datastoreItem xmlns:ds="http://schemas.openxmlformats.org/officeDocument/2006/customXml" ds:itemID="{F3A80E25-611F-47A9-934C-4FF97CA94AC6}"/>
</file>

<file path=customXml/itemProps53.xml><?xml version="1.0" encoding="utf-8"?>
<ds:datastoreItem xmlns:ds="http://schemas.openxmlformats.org/officeDocument/2006/customXml" ds:itemID="{4C6260B2-EEBA-4C24-A726-FF3227CAAA23}"/>
</file>

<file path=customXml/itemProps54.xml><?xml version="1.0" encoding="utf-8"?>
<ds:datastoreItem xmlns:ds="http://schemas.openxmlformats.org/officeDocument/2006/customXml" ds:itemID="{8D5F94E9-8060-4B25-AE60-8361DCC88D4D}"/>
</file>

<file path=customXml/itemProps55.xml><?xml version="1.0" encoding="utf-8"?>
<ds:datastoreItem xmlns:ds="http://schemas.openxmlformats.org/officeDocument/2006/customXml" ds:itemID="{5C14E52C-4063-497F-AE83-60D987870A14}"/>
</file>

<file path=customXml/itemProps56.xml><?xml version="1.0" encoding="utf-8"?>
<ds:datastoreItem xmlns:ds="http://schemas.openxmlformats.org/officeDocument/2006/customXml" ds:itemID="{B8D2C427-50CE-41AB-9E2F-B34014C542E6}"/>
</file>

<file path=customXml/itemProps57.xml><?xml version="1.0" encoding="utf-8"?>
<ds:datastoreItem xmlns:ds="http://schemas.openxmlformats.org/officeDocument/2006/customXml" ds:itemID="{BECE38AF-CBC5-4AD1-B4F5-41107E979997}"/>
</file>

<file path=customXml/itemProps58.xml><?xml version="1.0" encoding="utf-8"?>
<ds:datastoreItem xmlns:ds="http://schemas.openxmlformats.org/officeDocument/2006/customXml" ds:itemID="{8450B8F1-B4E2-43E5-8744-4A14FD19A678}"/>
</file>

<file path=customXml/itemProps59.xml><?xml version="1.0" encoding="utf-8"?>
<ds:datastoreItem xmlns:ds="http://schemas.openxmlformats.org/officeDocument/2006/customXml" ds:itemID="{E751D8DB-06B7-49CD-9FD6-B26387C2830C}"/>
</file>

<file path=customXml/itemProps6.xml><?xml version="1.0" encoding="utf-8"?>
<ds:datastoreItem xmlns:ds="http://schemas.openxmlformats.org/officeDocument/2006/customXml" ds:itemID="{AB279DA8-1588-4525-8E89-AF4B608FF7D6}"/>
</file>

<file path=customXml/itemProps60.xml><?xml version="1.0" encoding="utf-8"?>
<ds:datastoreItem xmlns:ds="http://schemas.openxmlformats.org/officeDocument/2006/customXml" ds:itemID="{564E67A5-E7B6-4922-BB87-6FBCADCA3326}"/>
</file>

<file path=customXml/itemProps61.xml><?xml version="1.0" encoding="utf-8"?>
<ds:datastoreItem xmlns:ds="http://schemas.openxmlformats.org/officeDocument/2006/customXml" ds:itemID="{F7C973A7-212B-4C8F-B534-3C6E221D1BF8}"/>
</file>

<file path=customXml/itemProps62.xml><?xml version="1.0" encoding="utf-8"?>
<ds:datastoreItem xmlns:ds="http://schemas.openxmlformats.org/officeDocument/2006/customXml" ds:itemID="{49FA6F54-5B29-4D24-8F61-52F4ABAC2028}"/>
</file>

<file path=customXml/itemProps63.xml><?xml version="1.0" encoding="utf-8"?>
<ds:datastoreItem xmlns:ds="http://schemas.openxmlformats.org/officeDocument/2006/customXml" ds:itemID="{BF78EE44-4461-4C54-BDB9-D7EE92D77332}"/>
</file>

<file path=customXml/itemProps64.xml><?xml version="1.0" encoding="utf-8"?>
<ds:datastoreItem xmlns:ds="http://schemas.openxmlformats.org/officeDocument/2006/customXml" ds:itemID="{D68777B9-D004-4830-9A2D-394E066612B2}"/>
</file>

<file path=customXml/itemProps65.xml><?xml version="1.0" encoding="utf-8"?>
<ds:datastoreItem xmlns:ds="http://schemas.openxmlformats.org/officeDocument/2006/customXml" ds:itemID="{85801352-5FF4-4A54-94DF-DA5A8D089A78}"/>
</file>

<file path=customXml/itemProps66.xml><?xml version="1.0" encoding="utf-8"?>
<ds:datastoreItem xmlns:ds="http://schemas.openxmlformats.org/officeDocument/2006/customXml" ds:itemID="{528C0856-960E-4DC8-850E-C29813358053}"/>
</file>

<file path=customXml/itemProps67.xml><?xml version="1.0" encoding="utf-8"?>
<ds:datastoreItem xmlns:ds="http://schemas.openxmlformats.org/officeDocument/2006/customXml" ds:itemID="{A370243D-8DB3-4ACA-847A-A1751B2BED99}"/>
</file>

<file path=customXml/itemProps68.xml><?xml version="1.0" encoding="utf-8"?>
<ds:datastoreItem xmlns:ds="http://schemas.openxmlformats.org/officeDocument/2006/customXml" ds:itemID="{F487CD73-E3EC-43A2-9E5A-2C2D0C7CDBF2}"/>
</file>

<file path=customXml/itemProps69.xml><?xml version="1.0" encoding="utf-8"?>
<ds:datastoreItem xmlns:ds="http://schemas.openxmlformats.org/officeDocument/2006/customXml" ds:itemID="{450CD521-76B6-48FF-B781-B48EF37086B7}"/>
</file>

<file path=customXml/itemProps7.xml><?xml version="1.0" encoding="utf-8"?>
<ds:datastoreItem xmlns:ds="http://schemas.openxmlformats.org/officeDocument/2006/customXml" ds:itemID="{33145CCE-F3C9-4904-AEBB-4640D48B4EE4}"/>
</file>

<file path=customXml/itemProps70.xml><?xml version="1.0" encoding="utf-8"?>
<ds:datastoreItem xmlns:ds="http://schemas.openxmlformats.org/officeDocument/2006/customXml" ds:itemID="{CC7E6B47-5B76-4921-8C73-4CDBDF778E98}"/>
</file>

<file path=customXml/itemProps71.xml><?xml version="1.0" encoding="utf-8"?>
<ds:datastoreItem xmlns:ds="http://schemas.openxmlformats.org/officeDocument/2006/customXml" ds:itemID="{83B38063-9A06-41D7-AE14-2281D3B033B4}"/>
</file>

<file path=customXml/itemProps72.xml><?xml version="1.0" encoding="utf-8"?>
<ds:datastoreItem xmlns:ds="http://schemas.openxmlformats.org/officeDocument/2006/customXml" ds:itemID="{873B69E0-757B-4DB2-9170-E3925E852F3C}"/>
</file>

<file path=customXml/itemProps73.xml><?xml version="1.0" encoding="utf-8"?>
<ds:datastoreItem xmlns:ds="http://schemas.openxmlformats.org/officeDocument/2006/customXml" ds:itemID="{4B5CAC5E-E04C-486D-920E-0ABF0FEF9A5B}"/>
</file>

<file path=customXml/itemProps74.xml><?xml version="1.0" encoding="utf-8"?>
<ds:datastoreItem xmlns:ds="http://schemas.openxmlformats.org/officeDocument/2006/customXml" ds:itemID="{B063E2FC-BD82-4EB7-9FB0-44F4251116F4}"/>
</file>

<file path=customXml/itemProps75.xml><?xml version="1.0" encoding="utf-8"?>
<ds:datastoreItem xmlns:ds="http://schemas.openxmlformats.org/officeDocument/2006/customXml" ds:itemID="{DC8FA02C-51E5-4AAD-8BFC-CB2CC9E73CFC}"/>
</file>

<file path=customXml/itemProps76.xml><?xml version="1.0" encoding="utf-8"?>
<ds:datastoreItem xmlns:ds="http://schemas.openxmlformats.org/officeDocument/2006/customXml" ds:itemID="{8C3A8EAA-FCA4-4279-9AE1-B63E46874F60}"/>
</file>

<file path=customXml/itemProps77.xml><?xml version="1.0" encoding="utf-8"?>
<ds:datastoreItem xmlns:ds="http://schemas.openxmlformats.org/officeDocument/2006/customXml" ds:itemID="{6721AECD-596B-42A9-9313-E18870E5E915}"/>
</file>

<file path=customXml/itemProps78.xml><?xml version="1.0" encoding="utf-8"?>
<ds:datastoreItem xmlns:ds="http://schemas.openxmlformats.org/officeDocument/2006/customXml" ds:itemID="{B47B9282-0E04-4D49-B107-6712784D4194}"/>
</file>

<file path=customXml/itemProps79.xml><?xml version="1.0" encoding="utf-8"?>
<ds:datastoreItem xmlns:ds="http://schemas.openxmlformats.org/officeDocument/2006/customXml" ds:itemID="{3CCAFB2F-66F5-4C29-BB83-A0710C7C9B64}"/>
</file>

<file path=customXml/itemProps8.xml><?xml version="1.0" encoding="utf-8"?>
<ds:datastoreItem xmlns:ds="http://schemas.openxmlformats.org/officeDocument/2006/customXml" ds:itemID="{700C0D15-1681-4046-9DF9-93D2A0B90BC2}"/>
</file>

<file path=customXml/itemProps80.xml><?xml version="1.0" encoding="utf-8"?>
<ds:datastoreItem xmlns:ds="http://schemas.openxmlformats.org/officeDocument/2006/customXml" ds:itemID="{8D7558CB-1A08-4202-B63D-85B5066204F6}"/>
</file>

<file path=customXml/itemProps81.xml><?xml version="1.0" encoding="utf-8"?>
<ds:datastoreItem xmlns:ds="http://schemas.openxmlformats.org/officeDocument/2006/customXml" ds:itemID="{39906CDC-6E4F-4B58-AE02-46716CCF2218}"/>
</file>

<file path=customXml/itemProps82.xml><?xml version="1.0" encoding="utf-8"?>
<ds:datastoreItem xmlns:ds="http://schemas.openxmlformats.org/officeDocument/2006/customXml" ds:itemID="{50D70951-035C-4A59-AFAC-49DA3CE41099}"/>
</file>

<file path=customXml/itemProps83.xml><?xml version="1.0" encoding="utf-8"?>
<ds:datastoreItem xmlns:ds="http://schemas.openxmlformats.org/officeDocument/2006/customXml" ds:itemID="{65612C7A-1161-447F-805B-3E6B1BFF753E}"/>
</file>

<file path=customXml/itemProps84.xml><?xml version="1.0" encoding="utf-8"?>
<ds:datastoreItem xmlns:ds="http://schemas.openxmlformats.org/officeDocument/2006/customXml" ds:itemID="{B03C6DE6-DB6E-4C31-A8B3-D612283C131D}"/>
</file>

<file path=customXml/itemProps85.xml><?xml version="1.0" encoding="utf-8"?>
<ds:datastoreItem xmlns:ds="http://schemas.openxmlformats.org/officeDocument/2006/customXml" ds:itemID="{0CC15EF8-E51D-4A40-9D33-AE834ACD8785}"/>
</file>

<file path=customXml/itemProps86.xml><?xml version="1.0" encoding="utf-8"?>
<ds:datastoreItem xmlns:ds="http://schemas.openxmlformats.org/officeDocument/2006/customXml" ds:itemID="{B364DB9A-B0E2-49E8-AA82-BFBD546F5B74}"/>
</file>

<file path=customXml/itemProps87.xml><?xml version="1.0" encoding="utf-8"?>
<ds:datastoreItem xmlns:ds="http://schemas.openxmlformats.org/officeDocument/2006/customXml" ds:itemID="{F8A4097C-94C0-4A1F-BD35-BB17C14B3565}"/>
</file>

<file path=customXml/itemProps88.xml><?xml version="1.0" encoding="utf-8"?>
<ds:datastoreItem xmlns:ds="http://schemas.openxmlformats.org/officeDocument/2006/customXml" ds:itemID="{0F3C6508-05A1-46F1-9BEC-4A08E7151580}"/>
</file>

<file path=customXml/itemProps89.xml><?xml version="1.0" encoding="utf-8"?>
<ds:datastoreItem xmlns:ds="http://schemas.openxmlformats.org/officeDocument/2006/customXml" ds:itemID="{511FFB63-EF1B-4B31-AA34-D4BECD92324B}"/>
</file>

<file path=customXml/itemProps9.xml><?xml version="1.0" encoding="utf-8"?>
<ds:datastoreItem xmlns:ds="http://schemas.openxmlformats.org/officeDocument/2006/customXml" ds:itemID="{F3460DE6-FCED-43E0-B85A-CF729321B476}"/>
</file>

<file path=customXml/itemProps90.xml><?xml version="1.0" encoding="utf-8"?>
<ds:datastoreItem xmlns:ds="http://schemas.openxmlformats.org/officeDocument/2006/customXml" ds:itemID="{9D6950BC-13AA-4402-8B5B-1A553FFC0EF2}"/>
</file>

<file path=customXml/itemProps91.xml><?xml version="1.0" encoding="utf-8"?>
<ds:datastoreItem xmlns:ds="http://schemas.openxmlformats.org/officeDocument/2006/customXml" ds:itemID="{69A7CB77-18DA-4B80-9A1E-6A069DD1B531}"/>
</file>

<file path=customXml/itemProps92.xml><?xml version="1.0" encoding="utf-8"?>
<ds:datastoreItem xmlns:ds="http://schemas.openxmlformats.org/officeDocument/2006/customXml" ds:itemID="{7D156162-4334-4B25-94D8-72BB4AC49E6E}"/>
</file>

<file path=customXml/itemProps93.xml><?xml version="1.0" encoding="utf-8"?>
<ds:datastoreItem xmlns:ds="http://schemas.openxmlformats.org/officeDocument/2006/customXml" ds:itemID="{45B20EFC-F225-4770-A5FF-F4DE7ED0E456}"/>
</file>

<file path=customXml/itemProps94.xml><?xml version="1.0" encoding="utf-8"?>
<ds:datastoreItem xmlns:ds="http://schemas.openxmlformats.org/officeDocument/2006/customXml" ds:itemID="{7BA6D26F-81CB-4D18-9600-DD3D62E3F903}"/>
</file>

<file path=customXml/itemProps95.xml><?xml version="1.0" encoding="utf-8"?>
<ds:datastoreItem xmlns:ds="http://schemas.openxmlformats.org/officeDocument/2006/customXml" ds:itemID="{2D5E8017-82E9-4CBD-BA3C-24A108A9BF59}"/>
</file>

<file path=customXml/itemProps96.xml><?xml version="1.0" encoding="utf-8"?>
<ds:datastoreItem xmlns:ds="http://schemas.openxmlformats.org/officeDocument/2006/customXml" ds:itemID="{F11F69C3-9026-4249-BB3A-CB9D8E389BF2}"/>
</file>

<file path=customXml/itemProps97.xml><?xml version="1.0" encoding="utf-8"?>
<ds:datastoreItem xmlns:ds="http://schemas.openxmlformats.org/officeDocument/2006/customXml" ds:itemID="{2BD2C708-2E1C-4556-81ED-CAE327F19B31}"/>
</file>

<file path=customXml/itemProps98.xml><?xml version="1.0" encoding="utf-8"?>
<ds:datastoreItem xmlns:ds="http://schemas.openxmlformats.org/officeDocument/2006/customXml" ds:itemID="{7607D017-3D28-404B-9550-36F6130B5BC1}"/>
</file>

<file path=customXml/itemProps99.xml><?xml version="1.0" encoding="utf-8"?>
<ds:datastoreItem xmlns:ds="http://schemas.openxmlformats.org/officeDocument/2006/customXml" ds:itemID="{0FDB4DC6-45FC-4FFC-A7D3-AB711B49D19D}"/>
</file>

<file path=docProps/app.xml><?xml version="1.0" encoding="utf-8"?>
<Properties xmlns="http://schemas.openxmlformats.org/officeDocument/2006/extended-properties" xmlns:vt="http://schemas.openxmlformats.org/officeDocument/2006/docPropsVTypes">
  <Template>Normal</Template>
  <TotalTime>0</TotalTime>
  <Pages>58</Pages>
  <Words>14665</Words>
  <Characters>83594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98063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Miloš Žarković</cp:lastModifiedBy>
  <cp:revision>2</cp:revision>
  <cp:lastPrinted>2017-10-13T08:18:00Z</cp:lastPrinted>
  <dcterms:created xsi:type="dcterms:W3CDTF">2018-10-12T13:40:00Z</dcterms:created>
  <dcterms:modified xsi:type="dcterms:W3CDTF">2018-10-12T13:40:00Z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24715768-193d-41e2-b86b-1d205a1a4593</vt:lpwstr>
  </property>
  <property fmtid="{D5CDD505-2E9C-101B-9397-08002B2CF9AE}" pid="3" name="ContentTypeId">
    <vt:lpwstr>0x010100F371CB0048D47B4CBE618D0511E523D5</vt:lpwstr>
  </property>
</Properties>
</file>