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C801D" w14:textId="77777777" w:rsidR="003B12F7" w:rsidRDefault="009E56F5" w:rsidP="00113B84">
      <w:pPr>
        <w:suppressAutoHyphens/>
        <w:jc w:val="center"/>
        <w:rPr>
          <w:rFonts w:eastAsia="Arial Unicode MS" w:cs="Arial"/>
          <w:b/>
          <w:color w:val="000000"/>
          <w:kern w:val="1"/>
          <w:sz w:val="24"/>
          <w:szCs w:val="24"/>
          <w:lang w:eastAsia="ar-SA"/>
        </w:rPr>
      </w:pPr>
      <w:bookmarkStart w:id="0" w:name="_GoBack"/>
      <w:bookmarkEnd w:id="0"/>
      <w:r>
        <w:rPr>
          <w:rFonts w:eastAsia="Arial Unicode MS" w:cs="Arial"/>
          <w:b/>
          <w:color w:val="000000"/>
          <w:kern w:val="1"/>
          <w:sz w:val="24"/>
          <w:szCs w:val="24"/>
          <w:lang w:eastAsia="ar-SA"/>
        </w:rPr>
        <w:t xml:space="preserve"> </w:t>
      </w:r>
    </w:p>
    <w:p w14:paraId="00B00952" w14:textId="128B9EE5"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7C62385F" w14:textId="77777777" w:rsidR="00210557" w:rsidRDefault="00210557" w:rsidP="00210557">
      <w:pPr>
        <w:jc w:val="center"/>
        <w:rPr>
          <w:rFonts w:cs="Arial"/>
          <w:sz w:val="24"/>
          <w:szCs w:val="24"/>
          <w:lang w:val="sr-Latn-CS"/>
        </w:rPr>
      </w:pPr>
    </w:p>
    <w:p w14:paraId="5F198D72" w14:textId="77777777" w:rsidR="00871CED" w:rsidRPr="00EC5BB4" w:rsidRDefault="00871CED" w:rsidP="00210557">
      <w:pPr>
        <w:jc w:val="center"/>
        <w:rPr>
          <w:rFonts w:cs="Arial"/>
          <w:sz w:val="24"/>
          <w:szCs w:val="24"/>
          <w:lang w:val="sr-Latn-CS"/>
        </w:rPr>
      </w:pPr>
    </w:p>
    <w:p w14:paraId="72543A3C" w14:textId="260D697A" w:rsidR="00210557" w:rsidRPr="00EC5BB4" w:rsidRDefault="00BB4709" w:rsidP="00BB4709">
      <w:pPr>
        <w:tabs>
          <w:tab w:val="left" w:pos="3690"/>
        </w:tabs>
        <w:rPr>
          <w:rFonts w:cs="Arial"/>
          <w:sz w:val="24"/>
          <w:szCs w:val="24"/>
        </w:rPr>
      </w:pPr>
      <w:r>
        <w:rPr>
          <w:rFonts w:cs="Arial"/>
          <w:sz w:val="24"/>
          <w:szCs w:val="24"/>
        </w:rPr>
        <w:tab/>
      </w:r>
    </w:p>
    <w:p w14:paraId="244AF840"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B49A42F" wp14:editId="132C706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B226AD1" w14:textId="775747B6" w:rsidR="00210557" w:rsidRPr="006856FE" w:rsidRDefault="00210557" w:rsidP="00210557">
      <w:pPr>
        <w:jc w:val="center"/>
        <w:rPr>
          <w:rFonts w:cs="Arial"/>
          <w:sz w:val="24"/>
          <w:szCs w:val="24"/>
          <w:lang w:val="sr-Cyrl-RS"/>
        </w:rPr>
      </w:pPr>
    </w:p>
    <w:p w14:paraId="2268BD47" w14:textId="77777777" w:rsidR="00210557" w:rsidRPr="00EC5BB4" w:rsidRDefault="00210557" w:rsidP="00210557">
      <w:pPr>
        <w:jc w:val="center"/>
        <w:rPr>
          <w:rFonts w:cs="Arial"/>
          <w:b/>
          <w:sz w:val="24"/>
          <w:szCs w:val="24"/>
          <w:lang w:val="sr-Latn-CS"/>
        </w:rPr>
      </w:pPr>
    </w:p>
    <w:p w14:paraId="2A484984" w14:textId="77777777" w:rsidR="008861BC" w:rsidRPr="00EC5BB4" w:rsidRDefault="008861BC" w:rsidP="008861BC">
      <w:pPr>
        <w:jc w:val="center"/>
        <w:rPr>
          <w:rFonts w:cs="Arial"/>
          <w:b/>
          <w:sz w:val="24"/>
          <w:szCs w:val="24"/>
          <w:lang w:val="sr-Latn-CS"/>
        </w:rPr>
      </w:pPr>
    </w:p>
    <w:p w14:paraId="32391928" w14:textId="4F041B73" w:rsidR="008861BC" w:rsidRPr="00CA2844" w:rsidRDefault="006856FE" w:rsidP="008861BC">
      <w:pPr>
        <w:spacing w:before="0"/>
        <w:contextualSpacing/>
        <w:jc w:val="center"/>
        <w:rPr>
          <w:b/>
          <w:sz w:val="24"/>
        </w:rPr>
      </w:pPr>
      <w:bookmarkStart w:id="1" w:name="_Toc441215596"/>
      <w:bookmarkStart w:id="2" w:name="_Toc441651535"/>
      <w:bookmarkStart w:id="3" w:name="_Toc442559872"/>
      <w:r w:rsidRPr="007B5D77">
        <w:rPr>
          <w:b/>
          <w:sz w:val="24"/>
          <w:lang w:val="sr-Cyrl-RS"/>
        </w:rPr>
        <w:t xml:space="preserve">ПРВА ИЗМЕНА </w:t>
      </w:r>
      <w:r w:rsidRPr="007B5D77">
        <w:rPr>
          <w:b/>
          <w:sz w:val="24"/>
        </w:rPr>
        <w:t>КОНКУРСНЕ</w:t>
      </w:r>
      <w:r w:rsidR="008861BC" w:rsidRPr="007B5D77">
        <w:rPr>
          <w:b/>
          <w:sz w:val="24"/>
        </w:rPr>
        <w:t xml:space="preserve"> ДОКУМЕНТАЦИЈ</w:t>
      </w:r>
      <w:bookmarkEnd w:id="1"/>
      <w:bookmarkEnd w:id="2"/>
      <w:bookmarkEnd w:id="3"/>
      <w:r w:rsidRPr="007B5D77">
        <w:rPr>
          <w:b/>
          <w:sz w:val="24"/>
        </w:rPr>
        <w:t>Е</w:t>
      </w:r>
    </w:p>
    <w:p w14:paraId="5386E2F4" w14:textId="77777777" w:rsidR="008861BC" w:rsidRPr="00CA2844" w:rsidRDefault="008861BC" w:rsidP="008861BC">
      <w:pPr>
        <w:spacing w:before="0"/>
        <w:contextualSpacing/>
        <w:jc w:val="center"/>
        <w:rPr>
          <w:rFonts w:cs="Arial"/>
          <w:b/>
          <w:sz w:val="24"/>
          <w:szCs w:val="24"/>
        </w:rPr>
      </w:pPr>
      <w:r w:rsidRPr="00CA2844">
        <w:rPr>
          <w:rFonts w:cs="Arial"/>
          <w:b/>
          <w:sz w:val="24"/>
          <w:szCs w:val="24"/>
          <w:lang w:val="sr-Cyrl-CS"/>
        </w:rPr>
        <w:t xml:space="preserve">за подношење понуда </w:t>
      </w:r>
      <w:r w:rsidRPr="00CA2844">
        <w:rPr>
          <w:rFonts w:cs="Arial"/>
          <w:b/>
          <w:sz w:val="24"/>
          <w:szCs w:val="24"/>
        </w:rPr>
        <w:t xml:space="preserve">у </w:t>
      </w:r>
      <w:r w:rsidRPr="00CA2844">
        <w:rPr>
          <w:rFonts w:cs="Arial"/>
          <w:b/>
          <w:sz w:val="24"/>
          <w:szCs w:val="24"/>
          <w:lang w:val="sr-Cyrl-RS"/>
        </w:rPr>
        <w:t xml:space="preserve">отвореном </w:t>
      </w:r>
      <w:r w:rsidRPr="00CA2844">
        <w:rPr>
          <w:rFonts w:cs="Arial"/>
          <w:b/>
          <w:sz w:val="24"/>
          <w:szCs w:val="24"/>
        </w:rPr>
        <w:t xml:space="preserve">поступку </w:t>
      </w:r>
    </w:p>
    <w:p w14:paraId="78BD9928" w14:textId="77DEB7DD" w:rsidR="008861BC" w:rsidRPr="00CA2844" w:rsidRDefault="008861BC" w:rsidP="008861BC">
      <w:pPr>
        <w:spacing w:before="0"/>
        <w:contextualSpacing/>
        <w:jc w:val="center"/>
        <w:rPr>
          <w:b/>
          <w:sz w:val="24"/>
          <w:szCs w:val="24"/>
          <w:lang w:val="sr-Latn-RS"/>
        </w:rPr>
      </w:pPr>
      <w:bookmarkStart w:id="4" w:name="_Toc441215597"/>
      <w:bookmarkStart w:id="5" w:name="_Toc441651536"/>
      <w:bookmarkStart w:id="6" w:name="_Toc442559873"/>
      <w:r w:rsidRPr="00CA2844">
        <w:rPr>
          <w:b/>
          <w:sz w:val="24"/>
          <w:szCs w:val="24"/>
        </w:rPr>
        <w:t xml:space="preserve">за јавну набавку </w:t>
      </w:r>
      <w:r w:rsidRPr="00CA2844">
        <w:rPr>
          <w:b/>
          <w:sz w:val="24"/>
          <w:szCs w:val="24"/>
          <w:lang w:val="sr-Cyrl-RS"/>
        </w:rPr>
        <w:t xml:space="preserve">услуга </w:t>
      </w:r>
      <w:r w:rsidRPr="00CA2844">
        <w:rPr>
          <w:b/>
          <w:sz w:val="24"/>
          <w:szCs w:val="24"/>
        </w:rPr>
        <w:t>бр</w:t>
      </w:r>
      <w:bookmarkEnd w:id="4"/>
      <w:bookmarkEnd w:id="5"/>
      <w:bookmarkEnd w:id="6"/>
      <w:r w:rsidRPr="00CA2844">
        <w:rPr>
          <w:b/>
          <w:sz w:val="24"/>
          <w:szCs w:val="24"/>
        </w:rPr>
        <w:t>.</w:t>
      </w:r>
      <w:r w:rsidRPr="00CA2844">
        <w:rPr>
          <w:b/>
          <w:sz w:val="24"/>
          <w:szCs w:val="24"/>
          <w:lang w:val="sr-Latn-RS"/>
        </w:rPr>
        <w:t xml:space="preserve"> </w:t>
      </w:r>
      <w:r w:rsidR="00345FCE">
        <w:rPr>
          <w:b/>
          <w:sz w:val="24"/>
          <w:szCs w:val="24"/>
          <w:lang w:val="sr-Cyrl-RS"/>
        </w:rPr>
        <w:t>ЈН/</w:t>
      </w:r>
      <w:r w:rsidRPr="00CA2844">
        <w:rPr>
          <w:b/>
          <w:sz w:val="24"/>
          <w:szCs w:val="24"/>
          <w:lang w:val="sr-Latn-RS"/>
        </w:rPr>
        <w:t>1000/0</w:t>
      </w:r>
      <w:r w:rsidR="009A320B">
        <w:rPr>
          <w:b/>
          <w:sz w:val="24"/>
          <w:szCs w:val="24"/>
          <w:lang w:val="sr-Cyrl-RS"/>
        </w:rPr>
        <w:t>559</w:t>
      </w:r>
      <w:r w:rsidRPr="00CA2844">
        <w:rPr>
          <w:b/>
          <w:sz w:val="24"/>
          <w:szCs w:val="24"/>
          <w:lang w:val="sr-Latn-RS"/>
        </w:rPr>
        <w:t>/2017</w:t>
      </w:r>
    </w:p>
    <w:p w14:paraId="1CA990AA" w14:textId="77777777" w:rsidR="008861BC" w:rsidRDefault="008861BC" w:rsidP="008861BC">
      <w:pPr>
        <w:spacing w:before="0"/>
        <w:contextualSpacing/>
        <w:rPr>
          <w:b/>
        </w:rPr>
      </w:pPr>
    </w:p>
    <w:p w14:paraId="301F8A6C" w14:textId="77777777" w:rsidR="008861BC" w:rsidRPr="00CA2844" w:rsidRDefault="008861BC" w:rsidP="008861BC">
      <w:pPr>
        <w:spacing w:before="0"/>
        <w:contextualSpacing/>
        <w:rPr>
          <w:b/>
        </w:rPr>
      </w:pPr>
    </w:p>
    <w:p w14:paraId="450E21B5" w14:textId="50C2C679" w:rsidR="008861BC" w:rsidRPr="009A320B" w:rsidRDefault="009A320B" w:rsidP="008861BC">
      <w:pPr>
        <w:pStyle w:val="Title"/>
        <w:spacing w:before="0"/>
        <w:contextualSpacing/>
        <w:rPr>
          <w:rFonts w:cs="Arial"/>
          <w:sz w:val="28"/>
          <w:szCs w:val="28"/>
          <w:lang w:val="sr-Cyrl-RS"/>
        </w:rPr>
      </w:pPr>
      <w:r w:rsidRPr="009A320B">
        <w:rPr>
          <w:rFonts w:cs="Arial"/>
          <w:sz w:val="28"/>
          <w:szCs w:val="28"/>
          <w:lang w:val="ru-RU"/>
        </w:rPr>
        <w:t>Израда документације за проглашење лучког подручја на локацији ТЕНТ А</w:t>
      </w:r>
    </w:p>
    <w:p w14:paraId="4A2FF9BD" w14:textId="77777777" w:rsidR="008861BC" w:rsidRDefault="008861BC" w:rsidP="008861BC">
      <w:pPr>
        <w:pStyle w:val="Title"/>
        <w:spacing w:before="0"/>
        <w:contextualSpacing/>
        <w:rPr>
          <w:rFonts w:cs="Arial"/>
          <w:b w:val="0"/>
          <w:color w:val="FF0000"/>
          <w:szCs w:val="24"/>
        </w:rPr>
      </w:pPr>
    </w:p>
    <w:p w14:paraId="32DACD81" w14:textId="77777777" w:rsidR="00210557" w:rsidRPr="0079618B" w:rsidRDefault="00210557" w:rsidP="00781B02">
      <w:pPr>
        <w:rPr>
          <w:lang w:val="ru-RU"/>
        </w:rPr>
      </w:pPr>
    </w:p>
    <w:p w14:paraId="67FC3DE0" w14:textId="77777777" w:rsidR="00210557" w:rsidRPr="00EC5BB4" w:rsidRDefault="00210557" w:rsidP="00210557">
      <w:pPr>
        <w:pStyle w:val="Title"/>
        <w:spacing w:before="0"/>
        <w:rPr>
          <w:rFonts w:cs="Arial"/>
          <w:b w:val="0"/>
          <w:color w:val="FF0000"/>
          <w:szCs w:val="24"/>
        </w:rPr>
      </w:pPr>
    </w:p>
    <w:p w14:paraId="52DE96B0" w14:textId="77777777"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14:paraId="4047AF63" w14:textId="0A5E91A5"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lang w:val="sr-Cyrl-RS"/>
        </w:rPr>
        <w:t>ЈН</w:t>
      </w:r>
      <w:r w:rsidR="008F3965">
        <w:rPr>
          <w:sz w:val="24"/>
          <w:szCs w:val="24"/>
        </w:rPr>
        <w:t>/1</w:t>
      </w:r>
      <w:r w:rsidR="00871CED" w:rsidRPr="00871CED">
        <w:rPr>
          <w:sz w:val="24"/>
          <w:szCs w:val="24"/>
        </w:rPr>
        <w:t>000/</w:t>
      </w:r>
      <w:r w:rsidR="00AE1C6F">
        <w:rPr>
          <w:sz w:val="24"/>
          <w:szCs w:val="24"/>
          <w:lang w:val="sr-Cyrl-RS"/>
        </w:rPr>
        <w:t>0</w:t>
      </w:r>
      <w:r w:rsidR="009A320B">
        <w:rPr>
          <w:sz w:val="24"/>
          <w:szCs w:val="24"/>
        </w:rPr>
        <w:t>559</w:t>
      </w:r>
      <w:r w:rsidR="00871CED" w:rsidRPr="00871CED">
        <w:rPr>
          <w:sz w:val="24"/>
          <w:szCs w:val="24"/>
        </w:rPr>
        <w:t>/201</w:t>
      </w:r>
      <w:r w:rsidR="008861BC">
        <w:rPr>
          <w:sz w:val="24"/>
          <w:szCs w:val="24"/>
        </w:rPr>
        <w:t>7</w:t>
      </w:r>
    </w:p>
    <w:p w14:paraId="19202D74" w14:textId="6FB2A553" w:rsidR="009642F1" w:rsidRPr="00871CED"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w:t>
      </w:r>
      <w:r w:rsidR="00981AAA">
        <w:rPr>
          <w:rFonts w:eastAsia="Arial Unicode MS" w:cs="Arial"/>
          <w:kern w:val="2"/>
          <w:sz w:val="24"/>
          <w:szCs w:val="24"/>
          <w:lang w:val="ru-RU"/>
        </w:rPr>
        <w:t xml:space="preserve">     </w:t>
      </w: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12.0</w:t>
      </w:r>
      <w:r w:rsidR="00871CED" w:rsidRPr="0079618B">
        <w:rPr>
          <w:rFonts w:cs="Arial"/>
          <w:sz w:val="24"/>
          <w:szCs w:val="24"/>
          <w:lang w:val="ru-RU"/>
        </w:rPr>
        <w:t>1</w:t>
      </w:r>
      <w:r w:rsidR="00871CED" w:rsidRPr="00871CED">
        <w:rPr>
          <w:rFonts w:cs="Arial"/>
          <w:sz w:val="24"/>
          <w:szCs w:val="24"/>
          <w:lang w:val="ru-RU"/>
        </w:rPr>
        <w:t>.</w:t>
      </w:r>
      <w:r w:rsidR="008861BC">
        <w:rPr>
          <w:rFonts w:cs="Arial"/>
          <w:sz w:val="24"/>
          <w:szCs w:val="24"/>
          <w:lang w:val="ru-RU"/>
        </w:rPr>
        <w:t>-</w:t>
      </w:r>
      <w:r w:rsidR="002E29EB" w:rsidRPr="002E29EB">
        <w:rPr>
          <w:rFonts w:cs="Arial"/>
          <w:sz w:val="24"/>
          <w:szCs w:val="24"/>
        </w:rPr>
        <w:t>394219</w:t>
      </w:r>
      <w:r w:rsidR="00871CED" w:rsidRPr="002E29EB">
        <w:rPr>
          <w:rFonts w:cs="Arial"/>
          <w:sz w:val="24"/>
          <w:szCs w:val="24"/>
          <w:lang w:val="ru-RU"/>
        </w:rPr>
        <w:t>/3</w:t>
      </w:r>
      <w:r w:rsidR="00871CED" w:rsidRPr="002E29EB">
        <w:rPr>
          <w:rFonts w:cs="Arial"/>
          <w:sz w:val="24"/>
          <w:szCs w:val="24"/>
        </w:rPr>
        <w:t>-1</w:t>
      </w:r>
      <w:r w:rsidR="00981AAA" w:rsidRPr="002E29EB">
        <w:rPr>
          <w:rFonts w:cs="Arial"/>
          <w:sz w:val="24"/>
          <w:szCs w:val="24"/>
        </w:rPr>
        <w:t>7</w:t>
      </w:r>
    </w:p>
    <w:p w14:paraId="027C6F5F" w14:textId="77777777" w:rsidR="009642F1" w:rsidRPr="00871CED" w:rsidRDefault="009642F1" w:rsidP="009642F1">
      <w:pPr>
        <w:pStyle w:val="Title"/>
        <w:spacing w:before="0"/>
        <w:rPr>
          <w:rFonts w:cs="Arial"/>
          <w:b w:val="0"/>
          <w:color w:val="FF0000"/>
          <w:szCs w:val="24"/>
        </w:rPr>
      </w:pPr>
    </w:p>
    <w:p w14:paraId="13D42FD7" w14:textId="7553033A" w:rsidR="00210557" w:rsidRPr="00981AAA" w:rsidRDefault="00F93C4D" w:rsidP="00E64F08">
      <w:pPr>
        <w:pStyle w:val="Title"/>
        <w:tabs>
          <w:tab w:val="left" w:pos="7035"/>
        </w:tabs>
        <w:spacing w:before="0"/>
        <w:jc w:val="left"/>
        <w:rPr>
          <w:rFonts w:cs="Arial"/>
          <w:b w:val="0"/>
          <w:szCs w:val="24"/>
          <w:lang w:val="sr-Cyrl-RS"/>
        </w:rPr>
      </w:pPr>
      <w:r>
        <w:rPr>
          <w:rFonts w:cs="Arial"/>
          <w:b w:val="0"/>
          <w:szCs w:val="24"/>
        </w:rPr>
        <w:t xml:space="preserve">                                        </w:t>
      </w:r>
      <w:r w:rsidR="00981AAA">
        <w:rPr>
          <w:rFonts w:cs="Arial"/>
          <w:b w:val="0"/>
          <w:szCs w:val="24"/>
        </w:rPr>
        <w:t xml:space="preserve">                        </w:t>
      </w:r>
    </w:p>
    <w:p w14:paraId="3DED119A" w14:textId="77777777" w:rsidR="00E64F08" w:rsidRPr="00E64F08" w:rsidRDefault="00E64F08" w:rsidP="00E64F08">
      <w:pPr>
        <w:pStyle w:val="Subtitle"/>
      </w:pPr>
    </w:p>
    <w:p w14:paraId="4E3C0DB7" w14:textId="77777777" w:rsidR="00210557" w:rsidRPr="00871CED" w:rsidRDefault="00210557" w:rsidP="00210557">
      <w:pPr>
        <w:pStyle w:val="Title"/>
        <w:spacing w:before="0"/>
        <w:rPr>
          <w:rFonts w:cs="Arial"/>
          <w:b w:val="0"/>
          <w:color w:val="FF0000"/>
          <w:szCs w:val="24"/>
        </w:rPr>
      </w:pPr>
    </w:p>
    <w:p w14:paraId="70E711AD" w14:textId="77777777" w:rsidR="00150FCE" w:rsidRPr="00871CED" w:rsidRDefault="00150FCE" w:rsidP="000C50A0">
      <w:pPr>
        <w:pStyle w:val="BodyText"/>
        <w:spacing w:before="0"/>
        <w:jc w:val="center"/>
        <w:rPr>
          <w:rFonts w:cs="Arial"/>
          <w:szCs w:val="24"/>
          <w:lang w:val="ru-RU"/>
        </w:rPr>
      </w:pPr>
    </w:p>
    <w:p w14:paraId="6B9DFEC6" w14:textId="77777777" w:rsidR="00150FCE" w:rsidRPr="00871CED" w:rsidRDefault="00150FCE" w:rsidP="000C50A0">
      <w:pPr>
        <w:pStyle w:val="BodyText"/>
        <w:spacing w:before="0"/>
        <w:jc w:val="center"/>
        <w:rPr>
          <w:rFonts w:cs="Arial"/>
          <w:szCs w:val="24"/>
          <w:lang w:val="ru-RU"/>
        </w:rPr>
      </w:pPr>
    </w:p>
    <w:p w14:paraId="2743E58C" w14:textId="77777777" w:rsidR="00150FCE" w:rsidRPr="00871CED" w:rsidRDefault="00150FCE" w:rsidP="000C50A0">
      <w:pPr>
        <w:pStyle w:val="BodyText"/>
        <w:spacing w:before="0"/>
        <w:jc w:val="center"/>
        <w:rPr>
          <w:rFonts w:cs="Arial"/>
          <w:szCs w:val="24"/>
          <w:lang w:val="ru-RU"/>
        </w:rPr>
      </w:pPr>
    </w:p>
    <w:p w14:paraId="7531D270" w14:textId="278AAFEA" w:rsidR="008861BC" w:rsidRPr="00EC5BB4" w:rsidRDefault="00CD737A" w:rsidP="008861BC">
      <w:pPr>
        <w:spacing w:before="0"/>
        <w:contextualSpacing/>
        <w:jc w:val="center"/>
        <w:rPr>
          <w:rFonts w:eastAsia="Arial Unicode MS" w:cs="Arial"/>
          <w:kern w:val="2"/>
          <w:sz w:val="24"/>
          <w:szCs w:val="24"/>
          <w:lang w:val="ru-RU"/>
        </w:rPr>
      </w:pPr>
      <w:r>
        <w:rPr>
          <w:rFonts w:eastAsia="Arial Unicode MS" w:cs="Arial"/>
          <w:kern w:val="2"/>
          <w:sz w:val="24"/>
          <w:szCs w:val="24"/>
          <w:lang w:val="ru-RU"/>
        </w:rPr>
        <w:t>(заведено у ЈП ЕПС бр</w:t>
      </w:r>
      <w:r w:rsidRPr="00927BE1">
        <w:rPr>
          <w:rFonts w:eastAsia="Arial Unicode MS" w:cs="Arial"/>
          <w:kern w:val="2"/>
          <w:sz w:val="24"/>
          <w:szCs w:val="24"/>
          <w:lang w:val="ru-RU"/>
        </w:rPr>
        <w:t>. 12.01</w:t>
      </w:r>
      <w:r w:rsidR="006009E4" w:rsidRPr="00927BE1">
        <w:rPr>
          <w:rFonts w:eastAsia="Arial Unicode MS" w:cs="Arial"/>
          <w:kern w:val="2"/>
          <w:sz w:val="24"/>
          <w:szCs w:val="24"/>
        </w:rPr>
        <w:t>.</w:t>
      </w:r>
      <w:r w:rsidR="003325C0">
        <w:rPr>
          <w:rFonts w:eastAsia="Arial Unicode MS" w:cs="Arial"/>
          <w:kern w:val="2"/>
          <w:sz w:val="24"/>
          <w:szCs w:val="24"/>
        </w:rPr>
        <w:t>394219/</w:t>
      </w:r>
      <w:r w:rsidR="006856FE">
        <w:rPr>
          <w:rFonts w:eastAsia="Arial Unicode MS" w:cs="Arial"/>
          <w:kern w:val="2"/>
          <w:sz w:val="24"/>
          <w:szCs w:val="24"/>
          <w:lang w:val="sr-Cyrl-RS"/>
        </w:rPr>
        <w:t>13</w:t>
      </w:r>
      <w:r w:rsidR="003325C0">
        <w:rPr>
          <w:rFonts w:eastAsia="Arial Unicode MS" w:cs="Arial"/>
          <w:kern w:val="2"/>
          <w:sz w:val="24"/>
          <w:szCs w:val="24"/>
        </w:rPr>
        <w:t>-17</w:t>
      </w:r>
      <w:r w:rsidR="00345FCE" w:rsidRPr="00927BE1">
        <w:rPr>
          <w:rFonts w:eastAsia="Arial Unicode MS" w:cs="Arial"/>
          <w:kern w:val="2"/>
          <w:sz w:val="24"/>
          <w:szCs w:val="24"/>
          <w:lang w:val="ru-RU"/>
        </w:rPr>
        <w:t xml:space="preserve"> од </w:t>
      </w:r>
      <w:r w:rsidR="006856FE">
        <w:rPr>
          <w:rFonts w:eastAsia="Arial Unicode MS" w:cs="Arial"/>
          <w:kern w:val="2"/>
          <w:sz w:val="24"/>
          <w:szCs w:val="24"/>
          <w:lang w:val="sr-Cyrl-RS"/>
        </w:rPr>
        <w:t>23</w:t>
      </w:r>
      <w:r w:rsidR="003325C0">
        <w:rPr>
          <w:rFonts w:eastAsia="Arial Unicode MS" w:cs="Arial"/>
          <w:kern w:val="2"/>
          <w:sz w:val="24"/>
          <w:szCs w:val="24"/>
          <w:lang w:val="ru-RU"/>
        </w:rPr>
        <w:t>.</w:t>
      </w:r>
      <w:r w:rsidR="006856FE">
        <w:rPr>
          <w:rFonts w:eastAsia="Arial Unicode MS" w:cs="Arial"/>
          <w:kern w:val="2"/>
          <w:sz w:val="24"/>
          <w:szCs w:val="24"/>
          <w:lang w:val="ru-RU"/>
        </w:rPr>
        <w:t>10</w:t>
      </w:r>
      <w:r w:rsidR="008861BC" w:rsidRPr="00927BE1">
        <w:rPr>
          <w:rFonts w:eastAsia="Arial Unicode MS" w:cs="Arial"/>
          <w:kern w:val="2"/>
          <w:sz w:val="24"/>
          <w:szCs w:val="24"/>
          <w:lang w:val="ru-RU"/>
        </w:rPr>
        <w:t>.2017</w:t>
      </w:r>
      <w:r w:rsidR="008861BC" w:rsidRPr="00EC5BB4">
        <w:rPr>
          <w:rFonts w:eastAsia="Arial Unicode MS" w:cs="Arial"/>
          <w:kern w:val="2"/>
          <w:sz w:val="24"/>
          <w:szCs w:val="24"/>
          <w:lang w:val="ru-RU"/>
        </w:rPr>
        <w:t>. године)</w:t>
      </w:r>
    </w:p>
    <w:p w14:paraId="13631BE2" w14:textId="77777777" w:rsidR="008861BC" w:rsidRPr="00EC5BB4" w:rsidRDefault="008861BC" w:rsidP="008861BC">
      <w:pPr>
        <w:spacing w:before="0"/>
        <w:contextualSpacing/>
        <w:jc w:val="center"/>
        <w:rPr>
          <w:rFonts w:eastAsia="Arial Unicode MS" w:cs="Arial"/>
          <w:kern w:val="2"/>
          <w:sz w:val="24"/>
          <w:szCs w:val="24"/>
          <w:lang w:val="ru-RU"/>
        </w:rPr>
      </w:pPr>
    </w:p>
    <w:p w14:paraId="471C25CF" w14:textId="77777777" w:rsidR="000C50A0" w:rsidRPr="00871CED" w:rsidRDefault="000C50A0" w:rsidP="000C50A0">
      <w:pPr>
        <w:spacing w:before="0"/>
        <w:jc w:val="center"/>
        <w:rPr>
          <w:rFonts w:eastAsia="Arial Unicode MS" w:cs="Arial"/>
          <w:kern w:val="2"/>
          <w:sz w:val="24"/>
          <w:szCs w:val="24"/>
          <w:lang w:val="ru-RU"/>
        </w:rPr>
      </w:pPr>
    </w:p>
    <w:p w14:paraId="1DE34E3E" w14:textId="77777777" w:rsidR="00A3774E" w:rsidRPr="00871CED" w:rsidRDefault="00A3774E" w:rsidP="000C50A0">
      <w:pPr>
        <w:pStyle w:val="BodyText"/>
        <w:spacing w:before="0"/>
        <w:jc w:val="center"/>
        <w:rPr>
          <w:rFonts w:cs="Arial"/>
          <w:szCs w:val="24"/>
        </w:rPr>
      </w:pPr>
    </w:p>
    <w:p w14:paraId="3241D95A" w14:textId="77777777" w:rsidR="00C53AC6" w:rsidRPr="0079618B" w:rsidRDefault="00C53AC6" w:rsidP="000C50A0">
      <w:pPr>
        <w:pStyle w:val="BodyText"/>
        <w:spacing w:before="0"/>
        <w:jc w:val="center"/>
        <w:rPr>
          <w:rFonts w:cs="Arial"/>
          <w:szCs w:val="24"/>
          <w:lang w:val="ru-RU"/>
        </w:rPr>
      </w:pPr>
    </w:p>
    <w:p w14:paraId="233C16EE" w14:textId="77777777" w:rsidR="000C50A0" w:rsidRPr="00871CED" w:rsidRDefault="000C50A0" w:rsidP="000C50A0">
      <w:pPr>
        <w:pStyle w:val="BodyText"/>
        <w:spacing w:before="0"/>
        <w:jc w:val="center"/>
        <w:rPr>
          <w:rFonts w:cs="Arial"/>
          <w:szCs w:val="24"/>
          <w:lang w:val="ru-RU"/>
        </w:rPr>
      </w:pPr>
    </w:p>
    <w:p w14:paraId="437EF618" w14:textId="2D0A4477" w:rsidR="008861BC" w:rsidRDefault="00871CED" w:rsidP="008861BC">
      <w:pPr>
        <w:spacing w:before="0"/>
        <w:jc w:val="center"/>
        <w:rPr>
          <w:rFonts w:cs="Arial"/>
          <w:sz w:val="24"/>
          <w:szCs w:val="24"/>
          <w:lang w:val="ru-RU"/>
        </w:rPr>
      </w:pPr>
      <w:r w:rsidRPr="00871CED">
        <w:rPr>
          <w:rFonts w:cs="Arial"/>
          <w:sz w:val="24"/>
          <w:szCs w:val="24"/>
        </w:rPr>
        <w:t xml:space="preserve">Београд, </w:t>
      </w:r>
      <w:r w:rsidR="006856FE">
        <w:rPr>
          <w:rFonts w:cs="Arial"/>
          <w:sz w:val="24"/>
          <w:szCs w:val="24"/>
          <w:lang w:val="sr-Cyrl-RS"/>
        </w:rPr>
        <w:t>Октобар</w:t>
      </w:r>
      <w:r w:rsidR="00D35291">
        <w:rPr>
          <w:rFonts w:cs="Arial"/>
          <w:sz w:val="24"/>
          <w:szCs w:val="24"/>
          <w:lang w:val="ru-RU"/>
        </w:rPr>
        <w:t xml:space="preserve"> 2017.</w:t>
      </w:r>
      <w:r w:rsidR="001F62BF" w:rsidRPr="00871CED">
        <w:rPr>
          <w:rFonts w:cs="Arial"/>
          <w:sz w:val="24"/>
          <w:szCs w:val="24"/>
          <w:lang w:val="ru-RU"/>
        </w:rPr>
        <w:t xml:space="preserve"> </w:t>
      </w:r>
      <w:r w:rsidR="00CD737A">
        <w:rPr>
          <w:rFonts w:cs="Arial"/>
          <w:sz w:val="24"/>
          <w:szCs w:val="24"/>
          <w:lang w:val="sr-Cyrl-RS"/>
        </w:rPr>
        <w:t>г</w:t>
      </w:r>
      <w:r w:rsidR="001F62BF" w:rsidRPr="00871CED">
        <w:rPr>
          <w:rFonts w:cs="Arial"/>
          <w:sz w:val="24"/>
          <w:szCs w:val="24"/>
          <w:lang w:val="ru-RU"/>
        </w:rPr>
        <w:t>одине</w:t>
      </w:r>
    </w:p>
    <w:p w14:paraId="528E93EE" w14:textId="77777777" w:rsidR="00407547" w:rsidRDefault="00407547" w:rsidP="008861BC">
      <w:pPr>
        <w:spacing w:before="0"/>
        <w:jc w:val="center"/>
        <w:rPr>
          <w:rFonts w:cs="Arial"/>
          <w:lang w:val="ru-RU"/>
        </w:rPr>
      </w:pPr>
    </w:p>
    <w:p w14:paraId="11B96536" w14:textId="77777777" w:rsidR="007B5D77" w:rsidRDefault="007B5D77" w:rsidP="00981AAA">
      <w:pPr>
        <w:spacing w:before="0"/>
        <w:ind w:left="-426" w:right="-32"/>
        <w:rPr>
          <w:rFonts w:cs="Arial"/>
          <w:sz w:val="24"/>
          <w:szCs w:val="24"/>
          <w:lang w:val="ru-RU"/>
        </w:rPr>
      </w:pPr>
    </w:p>
    <w:p w14:paraId="106C8DC7" w14:textId="77777777" w:rsidR="007B5D77" w:rsidRDefault="007B5D77" w:rsidP="00981AAA">
      <w:pPr>
        <w:spacing w:before="0"/>
        <w:ind w:left="-426" w:right="-32"/>
        <w:rPr>
          <w:rFonts w:cs="Arial"/>
          <w:sz w:val="24"/>
          <w:szCs w:val="24"/>
          <w:lang w:val="ru-RU"/>
        </w:rPr>
      </w:pPr>
    </w:p>
    <w:p w14:paraId="2F87D7DF" w14:textId="77777777" w:rsidR="007B5D77" w:rsidRDefault="007B5D77" w:rsidP="00981AAA">
      <w:pPr>
        <w:spacing w:before="0"/>
        <w:ind w:left="-426" w:right="-32"/>
        <w:rPr>
          <w:rFonts w:cs="Arial"/>
          <w:sz w:val="24"/>
          <w:szCs w:val="24"/>
          <w:lang w:val="ru-RU"/>
        </w:rPr>
      </w:pPr>
    </w:p>
    <w:p w14:paraId="097151EB" w14:textId="77777777" w:rsidR="007B5D77" w:rsidRDefault="007B5D77" w:rsidP="00981AAA">
      <w:pPr>
        <w:spacing w:before="0"/>
        <w:ind w:left="-426" w:right="-32"/>
        <w:rPr>
          <w:rFonts w:cs="Arial"/>
          <w:sz w:val="24"/>
          <w:szCs w:val="24"/>
          <w:lang w:val="ru-RU"/>
        </w:rPr>
      </w:pPr>
    </w:p>
    <w:p w14:paraId="5B6057EC" w14:textId="77777777" w:rsidR="007B5D77" w:rsidRDefault="007B5D77" w:rsidP="00981AAA">
      <w:pPr>
        <w:spacing w:before="0"/>
        <w:ind w:left="-426" w:right="-32"/>
        <w:rPr>
          <w:rFonts w:cs="Arial"/>
          <w:sz w:val="24"/>
          <w:szCs w:val="24"/>
          <w:lang w:val="ru-RU"/>
        </w:rPr>
      </w:pPr>
    </w:p>
    <w:p w14:paraId="08D09E13" w14:textId="25824C18" w:rsidR="00F42E13" w:rsidRPr="008861BC" w:rsidRDefault="00902BEB" w:rsidP="00981AAA">
      <w:pPr>
        <w:spacing w:before="0"/>
        <w:ind w:left="-426" w:right="-32"/>
        <w:rPr>
          <w:rFonts w:cs="Arial"/>
          <w:lang w:val="ru-RU"/>
        </w:rPr>
      </w:pPr>
      <w:r>
        <w:rPr>
          <w:rFonts w:cs="Arial"/>
          <w:sz w:val="24"/>
          <w:szCs w:val="24"/>
          <w:lang w:val="ru-RU"/>
        </w:rPr>
        <w:t xml:space="preserve">На основу члана 32. </w:t>
      </w:r>
      <w:r w:rsidR="00F42E13" w:rsidRPr="00463F5D">
        <w:rPr>
          <w:rFonts w:cs="Arial"/>
          <w:sz w:val="24"/>
          <w:szCs w:val="24"/>
          <w:lang w:val="ru-RU"/>
        </w:rPr>
        <w:t xml:space="preserve">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члана 2.</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2E29EB">
        <w:rPr>
          <w:rFonts w:cs="Arial"/>
          <w:sz w:val="24"/>
          <w:szCs w:val="24"/>
          <w:lang w:val="ru-RU"/>
        </w:rPr>
        <w:t xml:space="preserve">испуњености услова („Сл. гласник РС” бр. 86/15), Одлуке о покретању поступка јавне набавке број </w:t>
      </w:r>
      <w:r w:rsidR="00871CED" w:rsidRPr="002E29EB">
        <w:rPr>
          <w:rFonts w:cs="Arial"/>
          <w:sz w:val="24"/>
          <w:szCs w:val="24"/>
          <w:lang w:val="ru-RU"/>
        </w:rPr>
        <w:t>12.01.</w:t>
      </w:r>
      <w:r w:rsidR="00ED11CC" w:rsidRPr="002E29EB">
        <w:rPr>
          <w:rFonts w:cs="Arial"/>
          <w:sz w:val="24"/>
          <w:szCs w:val="24"/>
        </w:rPr>
        <w:t xml:space="preserve"> </w:t>
      </w:r>
      <w:r w:rsidR="00981AAA" w:rsidRPr="002E29EB">
        <w:rPr>
          <w:rFonts w:cs="Arial"/>
          <w:sz w:val="24"/>
          <w:szCs w:val="24"/>
          <w:lang w:val="sr-Cyrl-RS"/>
        </w:rPr>
        <w:t>-</w:t>
      </w:r>
      <w:r w:rsidR="002E29EB" w:rsidRPr="002E29EB">
        <w:rPr>
          <w:rFonts w:cs="Arial"/>
          <w:sz w:val="24"/>
          <w:szCs w:val="24"/>
          <w:lang w:val="sr-Cyrl-RS"/>
        </w:rPr>
        <w:t>394219</w:t>
      </w:r>
      <w:r w:rsidR="00407547" w:rsidRPr="002E29EB">
        <w:rPr>
          <w:rFonts w:cs="Arial"/>
          <w:sz w:val="24"/>
          <w:szCs w:val="24"/>
        </w:rPr>
        <w:t>/2-17</w:t>
      </w:r>
      <w:r w:rsidR="00871CED" w:rsidRPr="002E29EB">
        <w:rPr>
          <w:rFonts w:cs="Arial"/>
          <w:sz w:val="24"/>
          <w:szCs w:val="24"/>
        </w:rPr>
        <w:t xml:space="preserve"> </w:t>
      </w:r>
      <w:r w:rsidR="00F42E13" w:rsidRPr="002E29EB">
        <w:rPr>
          <w:rFonts w:cs="Arial"/>
          <w:sz w:val="24"/>
          <w:szCs w:val="24"/>
        </w:rPr>
        <w:t>o</w:t>
      </w:r>
      <w:r w:rsidR="00F42E13" w:rsidRPr="002E29EB">
        <w:rPr>
          <w:rFonts w:cs="Arial"/>
          <w:sz w:val="24"/>
          <w:szCs w:val="24"/>
          <w:lang w:val="ru-RU"/>
        </w:rPr>
        <w:t>д</w:t>
      </w:r>
      <w:r w:rsidR="00871CED" w:rsidRPr="002E29EB">
        <w:rPr>
          <w:rFonts w:cs="Arial"/>
          <w:sz w:val="24"/>
          <w:szCs w:val="24"/>
          <w:lang w:val="ru-RU"/>
        </w:rPr>
        <w:t xml:space="preserve"> </w:t>
      </w:r>
      <w:r w:rsidR="002E29EB" w:rsidRPr="002E29EB">
        <w:rPr>
          <w:rFonts w:cs="Arial"/>
          <w:sz w:val="24"/>
          <w:szCs w:val="24"/>
          <w:lang w:val="ru-RU"/>
        </w:rPr>
        <w:t>25.08</w:t>
      </w:r>
      <w:r w:rsidR="00407547" w:rsidRPr="002E29EB">
        <w:rPr>
          <w:rFonts w:cs="Arial"/>
          <w:sz w:val="24"/>
          <w:szCs w:val="24"/>
          <w:lang w:val="ru-RU"/>
        </w:rPr>
        <w:t>.2017</w:t>
      </w:r>
      <w:r w:rsidR="00F42E13" w:rsidRPr="002E29EB">
        <w:rPr>
          <w:rFonts w:cs="Arial"/>
          <w:sz w:val="24"/>
          <w:szCs w:val="24"/>
          <w:lang w:val="ru-RU"/>
        </w:rPr>
        <w:t xml:space="preserve">. године и Решења о образовању комисије за јавну набавку број </w:t>
      </w:r>
      <w:r w:rsidR="00871CED" w:rsidRPr="002E29EB">
        <w:rPr>
          <w:rFonts w:cs="Arial"/>
          <w:sz w:val="24"/>
          <w:szCs w:val="24"/>
          <w:lang w:val="ru-RU"/>
        </w:rPr>
        <w:t>12.01.</w:t>
      </w:r>
      <w:r w:rsidR="00ED11CC" w:rsidRPr="002E29EB">
        <w:rPr>
          <w:rFonts w:cs="Arial"/>
          <w:sz w:val="24"/>
          <w:szCs w:val="24"/>
        </w:rPr>
        <w:t xml:space="preserve"> </w:t>
      </w:r>
      <w:r w:rsidR="00CD737A" w:rsidRPr="002E29EB">
        <w:rPr>
          <w:rFonts w:cs="Arial"/>
          <w:sz w:val="24"/>
          <w:szCs w:val="24"/>
          <w:lang w:val="sr-Cyrl-RS"/>
        </w:rPr>
        <w:t>-</w:t>
      </w:r>
      <w:r w:rsidR="002E29EB" w:rsidRPr="002E29EB">
        <w:rPr>
          <w:rFonts w:cs="Arial"/>
          <w:sz w:val="24"/>
          <w:szCs w:val="24"/>
          <w:lang w:val="sr-Cyrl-RS"/>
        </w:rPr>
        <w:t>394219</w:t>
      </w:r>
      <w:r w:rsidR="00CD737A" w:rsidRPr="002E29EB">
        <w:rPr>
          <w:rFonts w:cs="Arial"/>
          <w:sz w:val="24"/>
          <w:szCs w:val="24"/>
        </w:rPr>
        <w:t xml:space="preserve">/3-17 </w:t>
      </w:r>
      <w:r w:rsidR="00871CED" w:rsidRPr="002E29EB">
        <w:rPr>
          <w:rFonts w:cs="Arial"/>
          <w:sz w:val="24"/>
          <w:szCs w:val="24"/>
        </w:rPr>
        <w:t>o</w:t>
      </w:r>
      <w:r w:rsidR="00871CED" w:rsidRPr="002E29EB">
        <w:rPr>
          <w:rFonts w:cs="Arial"/>
          <w:sz w:val="24"/>
          <w:szCs w:val="24"/>
          <w:lang w:val="ru-RU"/>
        </w:rPr>
        <w:t xml:space="preserve">д </w:t>
      </w:r>
      <w:r w:rsidR="002E29EB" w:rsidRPr="002E29EB">
        <w:rPr>
          <w:rFonts w:cs="Arial"/>
          <w:sz w:val="24"/>
          <w:szCs w:val="24"/>
          <w:lang w:val="ru-RU"/>
        </w:rPr>
        <w:t>25.08</w:t>
      </w:r>
      <w:r w:rsidR="00407547" w:rsidRPr="002E29EB">
        <w:rPr>
          <w:rFonts w:cs="Arial"/>
          <w:sz w:val="24"/>
          <w:szCs w:val="24"/>
          <w:lang w:val="ru-RU"/>
        </w:rPr>
        <w:t>.2017</w:t>
      </w:r>
      <w:r w:rsidR="00871CED" w:rsidRPr="002E29EB">
        <w:rPr>
          <w:rFonts w:cs="Arial"/>
          <w:sz w:val="24"/>
          <w:szCs w:val="24"/>
          <w:lang w:val="ru-RU"/>
        </w:rPr>
        <w:t>.</w:t>
      </w:r>
      <w:r w:rsidR="00F42E13" w:rsidRPr="002E29EB">
        <w:rPr>
          <w:rFonts w:cs="Arial"/>
          <w:sz w:val="24"/>
          <w:szCs w:val="24"/>
          <w:lang w:val="ru-RU"/>
        </w:rPr>
        <w:t xml:space="preserve"> године припремљена је:</w:t>
      </w:r>
    </w:p>
    <w:p w14:paraId="12F52E27" w14:textId="77777777" w:rsidR="000C50A0" w:rsidRDefault="000C50A0" w:rsidP="00981AAA">
      <w:pPr>
        <w:spacing w:before="0"/>
        <w:ind w:right="-32"/>
        <w:rPr>
          <w:rFonts w:cs="Arial"/>
          <w:b/>
          <w:sz w:val="24"/>
          <w:szCs w:val="24"/>
          <w:lang w:val="sr-Cyrl-RS"/>
        </w:rPr>
      </w:pPr>
    </w:p>
    <w:p w14:paraId="09878F88" w14:textId="77777777" w:rsidR="007B5D77" w:rsidRDefault="007B5D77" w:rsidP="00981AAA">
      <w:pPr>
        <w:spacing w:before="0"/>
        <w:ind w:right="-32"/>
        <w:rPr>
          <w:rFonts w:cs="Arial"/>
          <w:b/>
          <w:sz w:val="24"/>
          <w:szCs w:val="24"/>
          <w:lang w:val="sr-Cyrl-RS"/>
        </w:rPr>
      </w:pPr>
    </w:p>
    <w:p w14:paraId="1A19D161" w14:textId="77777777" w:rsidR="007B5D77" w:rsidRDefault="007B5D77" w:rsidP="00981AAA">
      <w:pPr>
        <w:spacing w:before="0"/>
        <w:ind w:right="-32"/>
        <w:rPr>
          <w:rFonts w:cs="Arial"/>
          <w:b/>
          <w:sz w:val="24"/>
          <w:szCs w:val="24"/>
          <w:lang w:val="sr-Cyrl-RS"/>
        </w:rPr>
      </w:pPr>
    </w:p>
    <w:p w14:paraId="6B822524" w14:textId="77777777" w:rsidR="007B5D77" w:rsidRDefault="007B5D77" w:rsidP="00981AAA">
      <w:pPr>
        <w:spacing w:before="0"/>
        <w:ind w:right="-32"/>
        <w:rPr>
          <w:rFonts w:cs="Arial"/>
          <w:b/>
          <w:sz w:val="24"/>
          <w:szCs w:val="24"/>
          <w:lang w:val="sr-Cyrl-RS"/>
        </w:rPr>
      </w:pPr>
    </w:p>
    <w:p w14:paraId="5CF9A424" w14:textId="77777777" w:rsidR="007B5D77" w:rsidRDefault="007B5D77" w:rsidP="00981AAA">
      <w:pPr>
        <w:spacing w:before="0"/>
        <w:ind w:right="-32"/>
        <w:rPr>
          <w:rFonts w:cs="Arial"/>
          <w:b/>
          <w:sz w:val="24"/>
          <w:szCs w:val="24"/>
          <w:lang w:val="sr-Cyrl-RS"/>
        </w:rPr>
      </w:pPr>
    </w:p>
    <w:p w14:paraId="53612356" w14:textId="77777777" w:rsidR="007B5D77" w:rsidRPr="00CA2844" w:rsidRDefault="007B5D77" w:rsidP="007B5D77">
      <w:pPr>
        <w:spacing w:before="0"/>
        <w:contextualSpacing/>
        <w:jc w:val="center"/>
        <w:rPr>
          <w:b/>
          <w:sz w:val="24"/>
        </w:rPr>
      </w:pPr>
      <w:r w:rsidRPr="007B5D77">
        <w:rPr>
          <w:b/>
          <w:sz w:val="24"/>
          <w:lang w:val="sr-Cyrl-RS"/>
        </w:rPr>
        <w:t xml:space="preserve">ПРВА ИЗМЕНА </w:t>
      </w:r>
      <w:r w:rsidRPr="007B5D77">
        <w:rPr>
          <w:b/>
          <w:sz w:val="24"/>
        </w:rPr>
        <w:t>КОНКУРСНЕ ДОКУМЕНТАЦИЈЕ</w:t>
      </w:r>
    </w:p>
    <w:p w14:paraId="50958264" w14:textId="77777777" w:rsidR="007B5D77" w:rsidRPr="00CA2844" w:rsidRDefault="007B5D77" w:rsidP="007B5D77">
      <w:pPr>
        <w:spacing w:before="0"/>
        <w:contextualSpacing/>
        <w:jc w:val="center"/>
        <w:rPr>
          <w:rFonts w:cs="Arial"/>
          <w:b/>
          <w:sz w:val="24"/>
          <w:szCs w:val="24"/>
        </w:rPr>
      </w:pPr>
      <w:r w:rsidRPr="00CA2844">
        <w:rPr>
          <w:rFonts w:cs="Arial"/>
          <w:b/>
          <w:sz w:val="24"/>
          <w:szCs w:val="24"/>
          <w:lang w:val="sr-Cyrl-CS"/>
        </w:rPr>
        <w:t xml:space="preserve">за подношење понуда </w:t>
      </w:r>
      <w:r w:rsidRPr="00CA2844">
        <w:rPr>
          <w:rFonts w:cs="Arial"/>
          <w:b/>
          <w:sz w:val="24"/>
          <w:szCs w:val="24"/>
        </w:rPr>
        <w:t xml:space="preserve">у </w:t>
      </w:r>
      <w:r w:rsidRPr="00CA2844">
        <w:rPr>
          <w:rFonts w:cs="Arial"/>
          <w:b/>
          <w:sz w:val="24"/>
          <w:szCs w:val="24"/>
          <w:lang w:val="sr-Cyrl-RS"/>
        </w:rPr>
        <w:t xml:space="preserve">отвореном </w:t>
      </w:r>
      <w:r w:rsidRPr="00CA2844">
        <w:rPr>
          <w:rFonts w:cs="Arial"/>
          <w:b/>
          <w:sz w:val="24"/>
          <w:szCs w:val="24"/>
        </w:rPr>
        <w:t xml:space="preserve">поступку </w:t>
      </w:r>
    </w:p>
    <w:p w14:paraId="3D14337B" w14:textId="2C06E78E" w:rsidR="007B5D77" w:rsidRDefault="007B5D77" w:rsidP="007B5D77">
      <w:pPr>
        <w:spacing w:before="0"/>
        <w:contextualSpacing/>
        <w:jc w:val="center"/>
        <w:rPr>
          <w:b/>
          <w:sz w:val="24"/>
          <w:szCs w:val="24"/>
          <w:lang w:val="sr-Latn-RS"/>
        </w:rPr>
      </w:pPr>
      <w:r w:rsidRPr="00CA2844">
        <w:rPr>
          <w:b/>
          <w:sz w:val="24"/>
          <w:szCs w:val="24"/>
        </w:rPr>
        <w:t xml:space="preserve">за јавну набавку </w:t>
      </w:r>
      <w:r w:rsidRPr="00CA2844">
        <w:rPr>
          <w:b/>
          <w:sz w:val="24"/>
          <w:szCs w:val="24"/>
          <w:lang w:val="sr-Cyrl-RS"/>
        </w:rPr>
        <w:t xml:space="preserve">услуга </w:t>
      </w:r>
      <w:r w:rsidRPr="00CA2844">
        <w:rPr>
          <w:b/>
          <w:sz w:val="24"/>
          <w:szCs w:val="24"/>
        </w:rPr>
        <w:t>бр.</w:t>
      </w:r>
      <w:r w:rsidRPr="00CA2844">
        <w:rPr>
          <w:b/>
          <w:sz w:val="24"/>
          <w:szCs w:val="24"/>
          <w:lang w:val="sr-Latn-RS"/>
        </w:rPr>
        <w:t xml:space="preserve"> </w:t>
      </w:r>
      <w:r>
        <w:rPr>
          <w:b/>
          <w:sz w:val="24"/>
          <w:szCs w:val="24"/>
          <w:lang w:val="sr-Cyrl-RS"/>
        </w:rPr>
        <w:t>ЈН/</w:t>
      </w:r>
      <w:r w:rsidRPr="00CA2844">
        <w:rPr>
          <w:b/>
          <w:sz w:val="24"/>
          <w:szCs w:val="24"/>
          <w:lang w:val="sr-Latn-RS"/>
        </w:rPr>
        <w:t>1000/0</w:t>
      </w:r>
      <w:r>
        <w:rPr>
          <w:b/>
          <w:sz w:val="24"/>
          <w:szCs w:val="24"/>
          <w:lang w:val="sr-Cyrl-RS"/>
        </w:rPr>
        <w:t>559</w:t>
      </w:r>
      <w:r w:rsidRPr="00CA2844">
        <w:rPr>
          <w:b/>
          <w:sz w:val="24"/>
          <w:szCs w:val="24"/>
          <w:lang w:val="sr-Latn-RS"/>
        </w:rPr>
        <w:t>/2017</w:t>
      </w:r>
    </w:p>
    <w:p w14:paraId="1FEDF92C" w14:textId="77777777" w:rsidR="007B5D77" w:rsidRDefault="007B5D77" w:rsidP="007B5D77">
      <w:pPr>
        <w:spacing w:before="0"/>
        <w:contextualSpacing/>
        <w:jc w:val="center"/>
        <w:rPr>
          <w:b/>
          <w:sz w:val="24"/>
          <w:szCs w:val="24"/>
          <w:lang w:val="sr-Latn-RS"/>
        </w:rPr>
      </w:pPr>
    </w:p>
    <w:p w14:paraId="077CC483" w14:textId="77777777" w:rsidR="007B5D77" w:rsidRDefault="007B5D77" w:rsidP="007B5D77">
      <w:pPr>
        <w:spacing w:before="0"/>
        <w:contextualSpacing/>
        <w:jc w:val="center"/>
        <w:rPr>
          <w:b/>
          <w:sz w:val="24"/>
          <w:szCs w:val="24"/>
          <w:lang w:val="sr-Latn-RS"/>
        </w:rPr>
      </w:pPr>
    </w:p>
    <w:p w14:paraId="7AD7CB0A" w14:textId="77777777" w:rsidR="007B5D77" w:rsidRDefault="007B5D77" w:rsidP="007B5D77">
      <w:pPr>
        <w:spacing w:before="0"/>
        <w:contextualSpacing/>
        <w:jc w:val="center"/>
        <w:rPr>
          <w:b/>
          <w:sz w:val="24"/>
          <w:szCs w:val="24"/>
          <w:lang w:val="sr-Latn-RS"/>
        </w:rPr>
      </w:pPr>
    </w:p>
    <w:p w14:paraId="43952D4D" w14:textId="77777777" w:rsidR="007B5D77" w:rsidRDefault="007B5D77" w:rsidP="007B5D77">
      <w:pPr>
        <w:spacing w:before="0"/>
        <w:contextualSpacing/>
        <w:jc w:val="center"/>
        <w:rPr>
          <w:b/>
          <w:sz w:val="24"/>
          <w:szCs w:val="24"/>
          <w:lang w:val="sr-Latn-RS"/>
        </w:rPr>
      </w:pPr>
    </w:p>
    <w:p w14:paraId="640A63A2" w14:textId="67A9B704" w:rsidR="007B5D77" w:rsidRPr="007B5D77" w:rsidRDefault="007B5D77" w:rsidP="007B5D77">
      <w:pPr>
        <w:rPr>
          <w:rFonts w:cs="Arial"/>
          <w:lang w:val="sr-Cyrl-RS"/>
        </w:rPr>
      </w:pPr>
      <w:r w:rsidRPr="007B5D77">
        <w:rPr>
          <w:sz w:val="24"/>
          <w:szCs w:val="24"/>
          <w:lang w:val="sr-Cyrl-RS"/>
        </w:rPr>
        <w:t>У конкурсној доку</w:t>
      </w:r>
      <w:r>
        <w:rPr>
          <w:sz w:val="24"/>
          <w:szCs w:val="24"/>
          <w:lang w:val="sr-Cyrl-RS"/>
        </w:rPr>
        <w:t>метацији за предметну ЈН, мења</w:t>
      </w:r>
      <w:r w:rsidRPr="007B5D77">
        <w:rPr>
          <w:sz w:val="24"/>
          <w:szCs w:val="24"/>
          <w:lang w:val="sr-Cyrl-RS"/>
        </w:rPr>
        <w:t xml:space="preserve"> се: Образац 3</w:t>
      </w:r>
      <w:r>
        <w:rPr>
          <w:sz w:val="24"/>
          <w:szCs w:val="24"/>
          <w:lang w:val="sr-Cyrl-RS"/>
        </w:rPr>
        <w:t xml:space="preserve"> </w:t>
      </w:r>
      <w:r w:rsidRPr="007B5D77">
        <w:rPr>
          <w:sz w:val="24"/>
          <w:szCs w:val="24"/>
          <w:lang w:val="sr-Cyrl-RS"/>
        </w:rPr>
        <w:t xml:space="preserve">- модел уговора и додаје се </w:t>
      </w:r>
      <w:r w:rsidRPr="007B5D77">
        <w:rPr>
          <w:rFonts w:cs="Arial"/>
        </w:rPr>
        <w:t xml:space="preserve">Прилог број </w:t>
      </w:r>
      <w:r w:rsidRPr="007B5D77">
        <w:rPr>
          <w:rFonts w:cs="Arial"/>
          <w:lang w:val="sr-Cyrl-RS"/>
        </w:rPr>
        <w:t>7</w:t>
      </w:r>
      <w:r w:rsidRPr="007B5D77">
        <w:rPr>
          <w:rFonts w:cs="Arial"/>
        </w:rPr>
        <w:t xml:space="preserve">. </w:t>
      </w:r>
      <w:r w:rsidRPr="007B5D77">
        <w:rPr>
          <w:rFonts w:cs="Arial"/>
          <w:lang w:val="sr-Cyrl-RS"/>
        </w:rPr>
        <w:t xml:space="preserve">Уговора : </w:t>
      </w:r>
      <w:r w:rsidRPr="007B5D77">
        <w:rPr>
          <w:rFonts w:cs="Arial"/>
        </w:rPr>
        <w:t>Прилог о безбедности и здрављу на раду</w:t>
      </w:r>
      <w:r>
        <w:rPr>
          <w:rFonts w:cs="Arial"/>
          <w:lang w:val="sr-Cyrl-RS"/>
        </w:rPr>
        <w:t xml:space="preserve"> и гласе као у прилогу.</w:t>
      </w:r>
      <w:r w:rsidRPr="007B5D77">
        <w:rPr>
          <w:rFonts w:cs="Arial"/>
          <w:lang w:val="sr-Cyrl-RS"/>
        </w:rPr>
        <w:t xml:space="preserve"> </w:t>
      </w:r>
    </w:p>
    <w:p w14:paraId="7D9D2FAA" w14:textId="77777777" w:rsidR="007B5D77" w:rsidRPr="007B5D77" w:rsidRDefault="007B5D77" w:rsidP="007B5D77">
      <w:pPr>
        <w:rPr>
          <w:rFonts w:cs="Arial"/>
        </w:rPr>
      </w:pPr>
      <w:r w:rsidRPr="007B5D77">
        <w:rPr>
          <w:rFonts w:cs="Arial"/>
        </w:rPr>
        <w:t xml:space="preserve"> </w:t>
      </w:r>
    </w:p>
    <w:p w14:paraId="28BE9588" w14:textId="77777777" w:rsidR="007B5D77" w:rsidRDefault="007B5D77" w:rsidP="007B5D77">
      <w:pPr>
        <w:spacing w:before="0"/>
        <w:contextualSpacing/>
        <w:rPr>
          <w:b/>
          <w:sz w:val="24"/>
          <w:szCs w:val="24"/>
          <w:lang w:val="sr-Cyrl-RS"/>
        </w:rPr>
      </w:pPr>
    </w:p>
    <w:p w14:paraId="327B3DD3" w14:textId="62953905" w:rsidR="007B5D77" w:rsidRPr="007B5D77" w:rsidRDefault="007B5D77" w:rsidP="007B5D77">
      <w:pPr>
        <w:spacing w:before="0"/>
        <w:contextualSpacing/>
        <w:rPr>
          <w:b/>
          <w:sz w:val="24"/>
          <w:szCs w:val="24"/>
          <w:lang w:val="sr-Cyrl-RS"/>
        </w:rPr>
      </w:pPr>
      <w:r>
        <w:rPr>
          <w:b/>
          <w:sz w:val="24"/>
          <w:szCs w:val="24"/>
          <w:lang w:val="sr-Cyrl-RS"/>
        </w:rPr>
        <w:tab/>
      </w:r>
      <w:r>
        <w:rPr>
          <w:b/>
          <w:sz w:val="24"/>
          <w:szCs w:val="24"/>
          <w:lang w:val="sr-Cyrl-RS"/>
        </w:rPr>
        <w:tab/>
      </w:r>
      <w:r>
        <w:rPr>
          <w:b/>
          <w:sz w:val="24"/>
          <w:szCs w:val="24"/>
          <w:lang w:val="sr-Cyrl-RS"/>
        </w:rPr>
        <w:tab/>
      </w:r>
      <w:r>
        <w:rPr>
          <w:b/>
          <w:sz w:val="24"/>
          <w:szCs w:val="24"/>
          <w:lang w:val="sr-Cyrl-RS"/>
        </w:rPr>
        <w:tab/>
      </w:r>
      <w:r>
        <w:rPr>
          <w:b/>
          <w:sz w:val="24"/>
          <w:szCs w:val="24"/>
          <w:lang w:val="sr-Cyrl-RS"/>
        </w:rPr>
        <w:tab/>
      </w:r>
      <w:r>
        <w:rPr>
          <w:b/>
          <w:sz w:val="24"/>
          <w:szCs w:val="24"/>
          <w:lang w:val="sr-Cyrl-RS"/>
        </w:rPr>
        <w:tab/>
      </w:r>
      <w:r>
        <w:rPr>
          <w:b/>
          <w:sz w:val="24"/>
          <w:szCs w:val="24"/>
          <w:lang w:val="sr-Cyrl-RS"/>
        </w:rPr>
        <w:tab/>
      </w:r>
      <w:r>
        <w:rPr>
          <w:b/>
          <w:sz w:val="24"/>
          <w:szCs w:val="24"/>
          <w:lang w:val="sr-Cyrl-RS"/>
        </w:rPr>
        <w:tab/>
      </w:r>
      <w:r>
        <w:rPr>
          <w:b/>
          <w:sz w:val="24"/>
          <w:szCs w:val="24"/>
          <w:lang w:val="sr-Cyrl-RS"/>
        </w:rPr>
        <w:tab/>
      </w:r>
      <w:r>
        <w:rPr>
          <w:b/>
          <w:sz w:val="24"/>
          <w:szCs w:val="24"/>
          <w:lang w:val="sr-Cyrl-RS"/>
        </w:rPr>
        <w:tab/>
      </w:r>
      <w:r>
        <w:rPr>
          <w:b/>
          <w:sz w:val="24"/>
          <w:szCs w:val="24"/>
          <w:lang w:val="sr-Cyrl-RS"/>
        </w:rPr>
        <w:tab/>
      </w:r>
      <w:r>
        <w:rPr>
          <w:b/>
          <w:sz w:val="24"/>
          <w:szCs w:val="24"/>
          <w:lang w:val="sr-Cyrl-RS"/>
        </w:rPr>
        <w:tab/>
      </w:r>
      <w:r>
        <w:rPr>
          <w:b/>
          <w:sz w:val="24"/>
          <w:szCs w:val="24"/>
          <w:lang w:val="sr-Cyrl-RS"/>
        </w:rPr>
        <w:tab/>
      </w:r>
      <w:r>
        <w:rPr>
          <w:b/>
          <w:sz w:val="24"/>
          <w:szCs w:val="24"/>
          <w:lang w:val="sr-Cyrl-RS"/>
        </w:rPr>
        <w:tab/>
      </w:r>
      <w:r>
        <w:rPr>
          <w:b/>
          <w:sz w:val="24"/>
          <w:szCs w:val="24"/>
          <w:lang w:val="sr-Cyrl-RS"/>
        </w:rPr>
        <w:tab/>
      </w:r>
      <w:r>
        <w:rPr>
          <w:b/>
          <w:sz w:val="24"/>
          <w:szCs w:val="24"/>
          <w:lang w:val="sr-Cyrl-RS"/>
        </w:rPr>
        <w:tab/>
      </w:r>
      <w:r>
        <w:rPr>
          <w:b/>
          <w:sz w:val="24"/>
          <w:szCs w:val="24"/>
          <w:lang w:val="sr-Cyrl-RS"/>
        </w:rPr>
        <w:tab/>
      </w:r>
      <w:r>
        <w:rPr>
          <w:b/>
          <w:sz w:val="24"/>
          <w:szCs w:val="24"/>
          <w:lang w:val="sr-Cyrl-RS"/>
        </w:rPr>
        <w:tab/>
      </w:r>
      <w:r>
        <w:rPr>
          <w:b/>
          <w:sz w:val="24"/>
          <w:szCs w:val="24"/>
          <w:lang w:val="sr-Cyrl-RS"/>
        </w:rPr>
        <w:tab/>
        <w:t>КОМИСИЈА ЗА ЈН/</w:t>
      </w:r>
      <w:r w:rsidRPr="00CA2844">
        <w:rPr>
          <w:b/>
          <w:sz w:val="24"/>
          <w:szCs w:val="24"/>
          <w:lang w:val="sr-Latn-RS"/>
        </w:rPr>
        <w:t>1000/0</w:t>
      </w:r>
      <w:r>
        <w:rPr>
          <w:b/>
          <w:sz w:val="24"/>
          <w:szCs w:val="24"/>
          <w:lang w:val="sr-Cyrl-RS"/>
        </w:rPr>
        <w:t>559</w:t>
      </w:r>
      <w:r w:rsidRPr="00CA2844">
        <w:rPr>
          <w:b/>
          <w:sz w:val="24"/>
          <w:szCs w:val="24"/>
          <w:lang w:val="sr-Latn-RS"/>
        </w:rPr>
        <w:t>/2017</w:t>
      </w:r>
    </w:p>
    <w:p w14:paraId="79C31D9D" w14:textId="77777777" w:rsidR="007B5D77" w:rsidRDefault="007B5D77" w:rsidP="007B5D77">
      <w:pPr>
        <w:spacing w:before="0"/>
        <w:contextualSpacing/>
        <w:jc w:val="center"/>
        <w:rPr>
          <w:b/>
          <w:sz w:val="24"/>
          <w:szCs w:val="24"/>
          <w:lang w:val="sr-Latn-RS"/>
        </w:rPr>
      </w:pPr>
    </w:p>
    <w:p w14:paraId="4D5418DB" w14:textId="77777777" w:rsidR="007B5D77" w:rsidRDefault="007B5D77" w:rsidP="007B5D77">
      <w:pPr>
        <w:spacing w:before="0"/>
        <w:contextualSpacing/>
        <w:jc w:val="center"/>
        <w:rPr>
          <w:b/>
        </w:rPr>
      </w:pPr>
    </w:p>
    <w:p w14:paraId="4B07BEBD" w14:textId="77777777" w:rsidR="007B5D77" w:rsidRDefault="007B5D77" w:rsidP="007B5D77">
      <w:pPr>
        <w:spacing w:before="0"/>
        <w:contextualSpacing/>
        <w:rPr>
          <w:b/>
        </w:rPr>
      </w:pPr>
    </w:p>
    <w:p w14:paraId="16EB226A" w14:textId="77777777" w:rsidR="007B5D77" w:rsidRDefault="007B5D77" w:rsidP="007B5D77">
      <w:pPr>
        <w:spacing w:before="0"/>
        <w:contextualSpacing/>
        <w:rPr>
          <w:b/>
        </w:rPr>
      </w:pPr>
    </w:p>
    <w:p w14:paraId="5593E8A4" w14:textId="77777777" w:rsidR="007B5D77" w:rsidRDefault="007B5D77" w:rsidP="007B5D77">
      <w:pPr>
        <w:spacing w:before="0"/>
        <w:contextualSpacing/>
        <w:rPr>
          <w:b/>
        </w:rPr>
      </w:pPr>
    </w:p>
    <w:p w14:paraId="2650B4E5" w14:textId="77777777" w:rsidR="007B5D77" w:rsidRDefault="007B5D77" w:rsidP="007B5D77">
      <w:pPr>
        <w:spacing w:before="0"/>
        <w:contextualSpacing/>
        <w:rPr>
          <w:b/>
        </w:rPr>
      </w:pPr>
    </w:p>
    <w:p w14:paraId="01387C74" w14:textId="77777777" w:rsidR="007B5D77" w:rsidRDefault="007B5D77" w:rsidP="007B5D77">
      <w:pPr>
        <w:spacing w:before="0"/>
        <w:contextualSpacing/>
        <w:rPr>
          <w:b/>
        </w:rPr>
      </w:pPr>
    </w:p>
    <w:p w14:paraId="6F0B17A6" w14:textId="77777777" w:rsidR="007B5D77" w:rsidRDefault="007B5D77" w:rsidP="007B5D77">
      <w:pPr>
        <w:spacing w:before="0"/>
        <w:contextualSpacing/>
        <w:rPr>
          <w:b/>
        </w:rPr>
      </w:pPr>
    </w:p>
    <w:p w14:paraId="17972D46" w14:textId="77777777" w:rsidR="007B5D77" w:rsidRDefault="007B5D77" w:rsidP="007B5D77">
      <w:pPr>
        <w:spacing w:before="0"/>
        <w:contextualSpacing/>
        <w:rPr>
          <w:b/>
        </w:rPr>
      </w:pPr>
    </w:p>
    <w:p w14:paraId="1DB0A016" w14:textId="77777777" w:rsidR="007B5D77" w:rsidRDefault="007B5D77" w:rsidP="007B5D77">
      <w:pPr>
        <w:spacing w:before="0"/>
        <w:contextualSpacing/>
        <w:rPr>
          <w:b/>
        </w:rPr>
      </w:pPr>
    </w:p>
    <w:p w14:paraId="1BFA34AD" w14:textId="77777777" w:rsidR="007B5D77" w:rsidRDefault="007B5D77" w:rsidP="007B5D77">
      <w:pPr>
        <w:spacing w:before="0"/>
        <w:contextualSpacing/>
        <w:rPr>
          <w:b/>
        </w:rPr>
      </w:pPr>
    </w:p>
    <w:p w14:paraId="68C38BAA" w14:textId="77777777" w:rsidR="007B5D77" w:rsidRDefault="007B5D77" w:rsidP="007B5D77">
      <w:pPr>
        <w:spacing w:before="0"/>
        <w:contextualSpacing/>
        <w:rPr>
          <w:b/>
        </w:rPr>
      </w:pPr>
    </w:p>
    <w:p w14:paraId="30D1E927" w14:textId="77777777" w:rsidR="007B5D77" w:rsidRDefault="007B5D77" w:rsidP="007B5D77">
      <w:pPr>
        <w:spacing w:before="0"/>
        <w:contextualSpacing/>
        <w:rPr>
          <w:b/>
        </w:rPr>
      </w:pPr>
    </w:p>
    <w:p w14:paraId="7FEA4253" w14:textId="77777777" w:rsidR="007B5D77" w:rsidRDefault="007B5D77" w:rsidP="007B5D77">
      <w:pPr>
        <w:spacing w:before="0"/>
        <w:contextualSpacing/>
        <w:rPr>
          <w:b/>
        </w:rPr>
      </w:pPr>
    </w:p>
    <w:p w14:paraId="58FF5D17" w14:textId="77777777" w:rsidR="007B5D77" w:rsidRDefault="007B5D77" w:rsidP="007B5D77">
      <w:pPr>
        <w:spacing w:before="0"/>
        <w:contextualSpacing/>
        <w:rPr>
          <w:b/>
        </w:rPr>
      </w:pPr>
    </w:p>
    <w:p w14:paraId="1337512E" w14:textId="77777777" w:rsidR="007B5D77" w:rsidRDefault="007B5D77" w:rsidP="007B5D77">
      <w:pPr>
        <w:spacing w:before="0"/>
        <w:contextualSpacing/>
        <w:rPr>
          <w:b/>
        </w:rPr>
      </w:pPr>
    </w:p>
    <w:p w14:paraId="4C3206C2" w14:textId="77777777" w:rsidR="007B5D77" w:rsidRDefault="007B5D77" w:rsidP="007B5D77">
      <w:pPr>
        <w:spacing w:before="0"/>
        <w:contextualSpacing/>
        <w:rPr>
          <w:b/>
        </w:rPr>
      </w:pPr>
    </w:p>
    <w:p w14:paraId="363A3165" w14:textId="77777777" w:rsidR="007B5D77" w:rsidRDefault="007B5D77" w:rsidP="007B5D77">
      <w:pPr>
        <w:spacing w:before="0"/>
        <w:contextualSpacing/>
        <w:rPr>
          <w:b/>
        </w:rPr>
      </w:pPr>
    </w:p>
    <w:p w14:paraId="7185BF43" w14:textId="77777777" w:rsidR="007B5D77" w:rsidRDefault="007B5D77" w:rsidP="007B5D77">
      <w:pPr>
        <w:spacing w:before="0"/>
        <w:contextualSpacing/>
        <w:rPr>
          <w:b/>
        </w:rPr>
      </w:pPr>
    </w:p>
    <w:p w14:paraId="330769CC" w14:textId="77777777" w:rsidR="007B5D77" w:rsidRDefault="007B5D77" w:rsidP="007B5D77">
      <w:pPr>
        <w:spacing w:before="0"/>
        <w:contextualSpacing/>
        <w:rPr>
          <w:b/>
        </w:rPr>
      </w:pPr>
    </w:p>
    <w:p w14:paraId="3E7285B6" w14:textId="77777777" w:rsidR="007B5D77" w:rsidRDefault="007B5D77" w:rsidP="007B5D77">
      <w:pPr>
        <w:spacing w:before="0"/>
        <w:contextualSpacing/>
        <w:rPr>
          <w:b/>
        </w:rPr>
      </w:pPr>
    </w:p>
    <w:p w14:paraId="4A805F59" w14:textId="77777777" w:rsidR="007B5D77" w:rsidRPr="00CA2844" w:rsidRDefault="007B5D77" w:rsidP="007B5D77">
      <w:pPr>
        <w:spacing w:before="0"/>
        <w:contextualSpacing/>
        <w:rPr>
          <w:b/>
        </w:rPr>
      </w:pPr>
    </w:p>
    <w:p w14:paraId="3F044A72" w14:textId="22A8D740" w:rsidR="00E861F0" w:rsidRPr="00382902" w:rsidRDefault="00E861F0" w:rsidP="00E861F0">
      <w:pPr>
        <w:keepNext/>
        <w:tabs>
          <w:tab w:val="left" w:pos="567"/>
        </w:tabs>
        <w:spacing w:before="0"/>
        <w:jc w:val="right"/>
        <w:outlineLvl w:val="0"/>
        <w:rPr>
          <w:rFonts w:cs="Arial"/>
          <w:b/>
          <w:sz w:val="24"/>
          <w:szCs w:val="24"/>
          <w:lang w:val="ru-RU"/>
        </w:rPr>
      </w:pPr>
      <w:r w:rsidRPr="00382902">
        <w:rPr>
          <w:rFonts w:cs="Arial"/>
          <w:b/>
          <w:sz w:val="24"/>
          <w:szCs w:val="24"/>
          <w:lang w:val="ru-RU"/>
        </w:rPr>
        <w:lastRenderedPageBreak/>
        <w:t>Образац 3</w:t>
      </w:r>
    </w:p>
    <w:p w14:paraId="3FDDF522" w14:textId="4DFFD9F6" w:rsidR="00E861F0" w:rsidRDefault="00E861F0" w:rsidP="00E861F0">
      <w:pPr>
        <w:keepNext/>
        <w:tabs>
          <w:tab w:val="left" w:pos="567"/>
        </w:tabs>
        <w:spacing w:before="0"/>
        <w:ind w:left="-426" w:right="-327"/>
        <w:jc w:val="center"/>
        <w:outlineLvl w:val="0"/>
        <w:rPr>
          <w:rFonts w:cs="Arial"/>
          <w:b/>
          <w:sz w:val="24"/>
          <w:szCs w:val="24"/>
          <w:lang w:val="sr-Cyrl-RS"/>
        </w:rPr>
      </w:pPr>
      <w:r w:rsidRPr="00E861F0">
        <w:rPr>
          <w:rFonts w:cs="Arial"/>
          <w:b/>
          <w:sz w:val="24"/>
          <w:szCs w:val="24"/>
          <w:lang w:val="ru-RU"/>
        </w:rPr>
        <w:t xml:space="preserve">МОДЕЛ </w:t>
      </w:r>
      <w:r>
        <w:rPr>
          <w:rFonts w:cs="Arial"/>
          <w:b/>
          <w:sz w:val="24"/>
          <w:szCs w:val="24"/>
        </w:rPr>
        <w:t>УГОВОРА</w:t>
      </w:r>
      <w:r>
        <w:rPr>
          <w:rFonts w:cs="Arial"/>
          <w:b/>
          <w:sz w:val="24"/>
          <w:szCs w:val="24"/>
          <w:lang w:val="sr-Cyrl-RS"/>
        </w:rPr>
        <w:t xml:space="preserve"> о пружању услуга </w:t>
      </w:r>
    </w:p>
    <w:p w14:paraId="19886268" w14:textId="06BA15D3" w:rsidR="00E861F0" w:rsidRPr="00AA311A" w:rsidRDefault="008E0A87" w:rsidP="00AA311A">
      <w:pPr>
        <w:keepNext/>
        <w:tabs>
          <w:tab w:val="left" w:pos="567"/>
        </w:tabs>
        <w:spacing w:before="0"/>
        <w:ind w:left="-425" w:right="-329"/>
        <w:contextualSpacing/>
        <w:jc w:val="center"/>
        <w:outlineLvl w:val="0"/>
        <w:rPr>
          <w:rFonts w:cs="Arial"/>
          <w:b/>
          <w:sz w:val="24"/>
          <w:szCs w:val="24"/>
          <w:lang w:val="ru-RU"/>
        </w:rPr>
      </w:pPr>
      <w:r w:rsidRPr="009A320B">
        <w:rPr>
          <w:rFonts w:cs="Arial"/>
          <w:b/>
          <w:sz w:val="24"/>
          <w:szCs w:val="24"/>
          <w:lang w:val="ru-RU"/>
        </w:rPr>
        <w:t>Израда документације за проглашење лучког подручја на локацији ТЕНТ А</w:t>
      </w:r>
    </w:p>
    <w:p w14:paraId="6C97BE78" w14:textId="77777777" w:rsidR="00180FEB" w:rsidRPr="00E861F0" w:rsidRDefault="00180FEB" w:rsidP="0051116E">
      <w:pPr>
        <w:keepNext/>
        <w:tabs>
          <w:tab w:val="left" w:pos="567"/>
        </w:tabs>
        <w:spacing w:before="0"/>
        <w:ind w:left="-425" w:right="-329"/>
        <w:contextualSpacing/>
        <w:jc w:val="center"/>
        <w:outlineLvl w:val="0"/>
        <w:rPr>
          <w:b/>
          <w:i/>
          <w:sz w:val="24"/>
          <w:szCs w:val="24"/>
          <w:lang w:val="sr-Cyrl-RS"/>
        </w:rPr>
      </w:pPr>
    </w:p>
    <w:p w14:paraId="34819C28" w14:textId="77777777" w:rsidR="0051116E" w:rsidRPr="00180FEB" w:rsidRDefault="0051116E" w:rsidP="0051116E">
      <w:pPr>
        <w:spacing w:before="0"/>
        <w:ind w:left="-425" w:right="-329"/>
        <w:contextualSpacing/>
        <w:rPr>
          <w:i/>
          <w:szCs w:val="24"/>
        </w:rPr>
      </w:pPr>
      <w:r w:rsidRPr="00180FEB">
        <w:rPr>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2F62CF7" w14:textId="77777777" w:rsidR="0051116E" w:rsidRPr="0051116E" w:rsidRDefault="0051116E" w:rsidP="0051116E">
      <w:pPr>
        <w:spacing w:before="0"/>
        <w:ind w:left="-425" w:right="-329"/>
        <w:contextualSpacing/>
        <w:rPr>
          <w:i/>
          <w:sz w:val="24"/>
          <w:szCs w:val="24"/>
        </w:rPr>
      </w:pPr>
    </w:p>
    <w:p w14:paraId="6DC4330F" w14:textId="76F661DE" w:rsidR="00E861F0" w:rsidRDefault="0051116E" w:rsidP="0051116E">
      <w:pPr>
        <w:spacing w:before="0"/>
        <w:ind w:left="-425" w:right="-329"/>
        <w:contextualSpacing/>
        <w:rPr>
          <w:sz w:val="24"/>
          <w:szCs w:val="24"/>
          <w:lang w:val="ru-RU"/>
        </w:rPr>
      </w:pPr>
      <w:r>
        <w:rPr>
          <w:sz w:val="24"/>
          <w:szCs w:val="24"/>
          <w:lang w:val="ru-RU"/>
        </w:rPr>
        <w:t>Уговорне стране</w:t>
      </w:r>
      <w:r w:rsidR="00E861F0">
        <w:rPr>
          <w:sz w:val="24"/>
          <w:szCs w:val="24"/>
          <w:lang w:val="ru-RU"/>
        </w:rPr>
        <w:t>:</w:t>
      </w:r>
    </w:p>
    <w:p w14:paraId="3DE6665F" w14:textId="77777777" w:rsidR="00180FEB" w:rsidRDefault="00180FEB" w:rsidP="0051116E">
      <w:pPr>
        <w:spacing w:before="0"/>
        <w:ind w:left="-425" w:right="-329"/>
        <w:contextualSpacing/>
        <w:rPr>
          <w:sz w:val="24"/>
          <w:szCs w:val="24"/>
          <w:lang w:val="ru-RU"/>
        </w:rPr>
      </w:pPr>
    </w:p>
    <w:p w14:paraId="1472E613" w14:textId="16F130B6" w:rsidR="00180FEB" w:rsidRPr="00180FEB" w:rsidRDefault="00180FEB" w:rsidP="0051116E">
      <w:pPr>
        <w:spacing w:before="0"/>
        <w:ind w:left="-425" w:right="-329"/>
        <w:contextualSpacing/>
        <w:rPr>
          <w:b/>
          <w:sz w:val="24"/>
          <w:szCs w:val="24"/>
          <w:lang w:val="ru-RU"/>
        </w:rPr>
      </w:pPr>
      <w:r w:rsidRPr="00180FEB">
        <w:rPr>
          <w:b/>
          <w:sz w:val="24"/>
          <w:szCs w:val="24"/>
          <w:lang w:val="ru-RU"/>
        </w:rPr>
        <w:t>КОРИСНИК УСЛУГЕ</w:t>
      </w:r>
    </w:p>
    <w:p w14:paraId="0927B84E" w14:textId="77777777" w:rsidR="0051116E" w:rsidRPr="00E861F0" w:rsidRDefault="0051116E" w:rsidP="0051116E">
      <w:pPr>
        <w:spacing w:before="0"/>
        <w:ind w:left="-425" w:right="-329"/>
        <w:contextualSpacing/>
        <w:rPr>
          <w:sz w:val="24"/>
          <w:szCs w:val="24"/>
          <w:lang w:val="ru-RU"/>
        </w:rPr>
      </w:pPr>
    </w:p>
    <w:p w14:paraId="1AE7B02D" w14:textId="68B5EC56" w:rsidR="00E861F0" w:rsidRPr="00E861F0" w:rsidRDefault="00E861F0" w:rsidP="0051116E">
      <w:pPr>
        <w:spacing w:before="0"/>
        <w:ind w:left="-425" w:right="-329"/>
        <w:contextualSpacing/>
        <w:rPr>
          <w:sz w:val="24"/>
          <w:szCs w:val="24"/>
          <w:lang w:val="ru-RU"/>
        </w:rPr>
      </w:pPr>
      <w:r w:rsidRPr="00E861F0">
        <w:rPr>
          <w:sz w:val="24"/>
          <w:szCs w:val="24"/>
        </w:rPr>
        <w:t>1.</w:t>
      </w:r>
      <w:r w:rsidRPr="00E861F0">
        <w:rPr>
          <w:rFonts w:cs="Arial"/>
        </w:rPr>
        <w:t xml:space="preserve"> </w:t>
      </w:r>
      <w:r w:rsidRPr="009D5B7F">
        <w:rPr>
          <w:rFonts w:cs="Arial"/>
          <w:sz w:val="24"/>
          <w:szCs w:val="24"/>
        </w:rPr>
        <w:t>Јавно предузеће „Електропривреда Србије“ Београд, Улица царице Милице бр. 2, матични број: 20053658, ПИБ 103920327</w:t>
      </w:r>
      <w:r w:rsidRPr="00E861F0">
        <w:rPr>
          <w:rFonts w:cs="Arial"/>
          <w:sz w:val="24"/>
          <w:szCs w:val="24"/>
        </w:rPr>
        <w:t>, текући рачун 160-700-13, Banca Intesа, а.д. Београд, које заступа законски заступник</w:t>
      </w:r>
      <w:r w:rsidRPr="00E861F0">
        <w:rPr>
          <w:rFonts w:cs="Arial"/>
          <w:sz w:val="24"/>
          <w:szCs w:val="24"/>
          <w:lang w:val="sr-Cyrl-RS"/>
        </w:rPr>
        <w:t xml:space="preserve"> Милорад Грчић</w:t>
      </w:r>
      <w:r w:rsidRPr="00E861F0">
        <w:rPr>
          <w:rFonts w:cs="Arial"/>
          <w:sz w:val="24"/>
          <w:szCs w:val="24"/>
        </w:rPr>
        <w:t xml:space="preserve">, </w:t>
      </w:r>
      <w:r w:rsidRPr="00E861F0">
        <w:rPr>
          <w:rFonts w:cs="Arial"/>
          <w:sz w:val="24"/>
          <w:szCs w:val="24"/>
          <w:lang w:val="sr-Cyrl-RS"/>
        </w:rPr>
        <w:t xml:space="preserve">в.д. </w:t>
      </w:r>
      <w:r w:rsidRPr="00E861F0">
        <w:rPr>
          <w:rFonts w:cs="Arial"/>
          <w:sz w:val="24"/>
          <w:szCs w:val="24"/>
        </w:rPr>
        <w:t>директор</w:t>
      </w:r>
      <w:r w:rsidRPr="00E861F0">
        <w:rPr>
          <w:rFonts w:cs="Arial"/>
          <w:sz w:val="24"/>
          <w:szCs w:val="24"/>
          <w:lang w:val="sr-Cyrl-RS"/>
        </w:rPr>
        <w:t>а</w:t>
      </w:r>
      <w:r>
        <w:rPr>
          <w:rFonts w:cs="Arial"/>
          <w:sz w:val="24"/>
          <w:szCs w:val="24"/>
        </w:rPr>
        <w:t xml:space="preserve"> (у даљем тексту: Корисник</w:t>
      </w:r>
      <w:r w:rsidRPr="00E861F0">
        <w:rPr>
          <w:rFonts w:cs="Arial"/>
          <w:sz w:val="24"/>
          <w:szCs w:val="24"/>
        </w:rPr>
        <w:t xml:space="preserve"> услуге)</w:t>
      </w:r>
    </w:p>
    <w:p w14:paraId="455E6D36" w14:textId="3C9A9186" w:rsidR="00E861F0" w:rsidRDefault="00180FEB" w:rsidP="00E861F0">
      <w:pPr>
        <w:ind w:left="-426" w:right="-327"/>
        <w:rPr>
          <w:sz w:val="24"/>
          <w:szCs w:val="24"/>
          <w:lang w:val="ru-RU"/>
        </w:rPr>
      </w:pPr>
      <w:r>
        <w:rPr>
          <w:sz w:val="24"/>
          <w:szCs w:val="24"/>
          <w:lang w:val="ru-RU"/>
        </w:rPr>
        <w:t>и</w:t>
      </w:r>
    </w:p>
    <w:p w14:paraId="4AF22374" w14:textId="7FE87EEC" w:rsidR="00180FEB" w:rsidRDefault="00180FEB" w:rsidP="00E861F0">
      <w:pPr>
        <w:ind w:left="-426" w:right="-327"/>
        <w:rPr>
          <w:b/>
          <w:sz w:val="24"/>
          <w:szCs w:val="24"/>
          <w:lang w:val="ru-RU"/>
        </w:rPr>
      </w:pPr>
      <w:r w:rsidRPr="00180FEB">
        <w:rPr>
          <w:b/>
          <w:sz w:val="24"/>
          <w:szCs w:val="24"/>
          <w:lang w:val="ru-RU"/>
        </w:rPr>
        <w:t>ПРУЖАЛАЦ УСЛУГЕ</w:t>
      </w:r>
    </w:p>
    <w:p w14:paraId="10CD930E" w14:textId="77777777" w:rsidR="00180FEB" w:rsidRPr="00180FEB" w:rsidRDefault="00180FEB" w:rsidP="00E861F0">
      <w:pPr>
        <w:ind w:left="-426" w:right="-327"/>
        <w:rPr>
          <w:b/>
          <w:sz w:val="24"/>
          <w:szCs w:val="24"/>
          <w:lang w:val="ru-RU"/>
        </w:rPr>
      </w:pPr>
    </w:p>
    <w:p w14:paraId="106401ED" w14:textId="4B6C99AD" w:rsidR="00E861F0" w:rsidRPr="00E861F0" w:rsidRDefault="00E861F0" w:rsidP="00E861F0">
      <w:pPr>
        <w:ind w:left="-426" w:right="-327"/>
        <w:rPr>
          <w:rFonts w:eastAsia="Calibri"/>
          <w:sz w:val="24"/>
          <w:szCs w:val="24"/>
          <w:lang w:val="ru-RU"/>
        </w:rPr>
      </w:pPr>
      <w:r w:rsidRPr="00E861F0">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w:t>
      </w:r>
      <w:r>
        <w:rPr>
          <w:rFonts w:eastAsia="Calibri"/>
          <w:sz w:val="24"/>
          <w:szCs w:val="24"/>
          <w:lang w:val="ru-RU"/>
        </w:rPr>
        <w:t>_____, _____________, (као носилац посла</w:t>
      </w:r>
      <w:r w:rsidRPr="00E861F0">
        <w:rPr>
          <w:rFonts w:eastAsia="Calibri"/>
          <w:sz w:val="24"/>
          <w:szCs w:val="24"/>
          <w:lang w:val="ru-RU"/>
        </w:rPr>
        <w:t xml:space="preserve"> у име и за рачун групе понуђача)</w:t>
      </w:r>
      <w:r>
        <w:rPr>
          <w:rFonts w:eastAsia="Calibri"/>
          <w:sz w:val="24"/>
          <w:szCs w:val="24"/>
          <w:lang w:val="ru-RU"/>
        </w:rPr>
        <w:t xml:space="preserve"> </w:t>
      </w:r>
      <w:r w:rsidRPr="00E861F0">
        <w:rPr>
          <w:rFonts w:eastAsia="Calibri"/>
          <w:sz w:val="24"/>
          <w:szCs w:val="24"/>
          <w:lang w:val="ru-RU"/>
        </w:rPr>
        <w:t>(у даљем тексту: Пр</w:t>
      </w:r>
      <w:r w:rsidRPr="00E861F0">
        <w:rPr>
          <w:rFonts w:eastAsia="Calibri"/>
          <w:sz w:val="24"/>
          <w:szCs w:val="24"/>
        </w:rPr>
        <w:t>ужалац услуге</w:t>
      </w:r>
      <w:r w:rsidRPr="00E861F0">
        <w:rPr>
          <w:rFonts w:eastAsia="Calibri"/>
          <w:sz w:val="24"/>
          <w:szCs w:val="24"/>
          <w:lang w:val="ru-RU"/>
        </w:rPr>
        <w:t xml:space="preserve">) </w:t>
      </w:r>
    </w:p>
    <w:p w14:paraId="67AA9B8A" w14:textId="7CE78EB5" w:rsidR="00E861F0" w:rsidRPr="00E861F0" w:rsidRDefault="00E861F0" w:rsidP="00E861F0">
      <w:pPr>
        <w:ind w:left="-426" w:right="-327"/>
        <w:rPr>
          <w:rFonts w:eastAsia="Calibri"/>
          <w:sz w:val="24"/>
          <w:szCs w:val="24"/>
          <w:lang w:val="sr-Cyrl-BA"/>
        </w:rPr>
      </w:pPr>
      <w:r w:rsidRPr="00E861F0">
        <w:rPr>
          <w:rFonts w:eastAsia="Calibri"/>
          <w:sz w:val="24"/>
          <w:szCs w:val="24"/>
          <w:lang w:val="ru-RU"/>
        </w:rPr>
        <w:t>2а)________________________________________</w:t>
      </w:r>
      <w:r w:rsidR="0051116E">
        <w:rPr>
          <w:rFonts w:eastAsia="Calibri"/>
          <w:sz w:val="24"/>
          <w:szCs w:val="24"/>
          <w:lang w:val="ru-RU"/>
        </w:rPr>
        <w:t xml:space="preserve"> </w:t>
      </w:r>
      <w:r w:rsidRPr="00E861F0">
        <w:rPr>
          <w:rFonts w:eastAsia="Calibri"/>
          <w:sz w:val="24"/>
          <w:szCs w:val="24"/>
          <w:lang w:val="ru-RU"/>
        </w:rPr>
        <w:t>из</w:t>
      </w:r>
      <w:r w:rsidRPr="00E861F0">
        <w:rPr>
          <w:rFonts w:eastAsia="Calibri"/>
          <w:sz w:val="24"/>
          <w:szCs w:val="24"/>
          <w:lang w:val="ru-RU"/>
        </w:rPr>
        <w:tab/>
        <w:t>_____________, улица</w:t>
      </w:r>
    </w:p>
    <w:p w14:paraId="171DF10D" w14:textId="60541AE1" w:rsidR="00E861F0" w:rsidRPr="00E861F0" w:rsidRDefault="00E861F0" w:rsidP="00E861F0">
      <w:pPr>
        <w:ind w:left="-426" w:right="-327"/>
        <w:rPr>
          <w:rFonts w:eastAsia="Calibri"/>
          <w:i/>
          <w:sz w:val="24"/>
          <w:szCs w:val="24"/>
          <w:lang w:val="ru-RU"/>
        </w:rPr>
      </w:pPr>
      <w:r w:rsidRPr="00E861F0">
        <w:rPr>
          <w:rFonts w:eastAsia="Calibri"/>
          <w:sz w:val="24"/>
          <w:szCs w:val="24"/>
          <w:lang w:val="ru-RU"/>
        </w:rPr>
        <w:t xml:space="preserve"> ___________________</w:t>
      </w:r>
      <w:r w:rsidR="0051116E">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E861F0">
        <w:rPr>
          <w:sz w:val="24"/>
          <w:szCs w:val="24"/>
        </w:rPr>
        <w:t>____________</w:t>
      </w:r>
      <w:r>
        <w:rPr>
          <w:sz w:val="24"/>
          <w:szCs w:val="24"/>
          <w:lang w:val="sr-Cyrl-RS"/>
        </w:rPr>
        <w:t>____________________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w:t>
      </w:r>
      <w:r w:rsidRPr="00E861F0">
        <w:rPr>
          <w:sz w:val="24"/>
          <w:szCs w:val="24"/>
        </w:rPr>
        <w:t>,</w:t>
      </w:r>
      <w:r>
        <w:rPr>
          <w:sz w:val="24"/>
          <w:szCs w:val="24"/>
          <w:lang w:val="sr-Cyrl-RS"/>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14:paraId="72B5331F" w14:textId="77777777" w:rsidR="00E861F0" w:rsidRPr="00E861F0" w:rsidRDefault="00E861F0" w:rsidP="00E861F0">
      <w:pPr>
        <w:ind w:left="-426" w:right="-327"/>
        <w:rPr>
          <w:rFonts w:eastAsia="Calibri"/>
          <w:sz w:val="24"/>
          <w:szCs w:val="24"/>
          <w:lang w:val="sr-Cyrl-BA"/>
        </w:rPr>
      </w:pPr>
      <w:r w:rsidRPr="00E861F0">
        <w:rPr>
          <w:rFonts w:eastAsia="Calibri"/>
          <w:sz w:val="24"/>
          <w:szCs w:val="24"/>
          <w:lang w:val="ru-RU"/>
        </w:rPr>
        <w:t>2б)_______________________________________из</w:t>
      </w:r>
      <w:r w:rsidRPr="00E861F0">
        <w:rPr>
          <w:rFonts w:eastAsia="Calibri"/>
          <w:sz w:val="24"/>
          <w:szCs w:val="24"/>
          <w:lang w:val="ru-RU"/>
        </w:rPr>
        <w:tab/>
        <w:t>_____________, улица</w:t>
      </w:r>
    </w:p>
    <w:p w14:paraId="2C771D54" w14:textId="77777777" w:rsidR="00E861F0" w:rsidRPr="00E861F0" w:rsidRDefault="00E861F0" w:rsidP="00E861F0">
      <w:pPr>
        <w:ind w:left="-426" w:right="-327"/>
        <w:rPr>
          <w:rFonts w:eastAsia="Calibri"/>
          <w:sz w:val="24"/>
          <w:szCs w:val="24"/>
          <w:lang w:val="ru-RU"/>
        </w:rPr>
      </w:pPr>
      <w:r w:rsidRPr="00E861F0">
        <w:rPr>
          <w:rFonts w:eastAsia="Calibri"/>
          <w:sz w:val="24"/>
          <w:szCs w:val="24"/>
          <w:lang w:val="ru-RU"/>
        </w:rPr>
        <w:t xml:space="preserve"> ___________________ бр. ___, ПИБ: _____________, матични број _____________, </w:t>
      </w:r>
    </w:p>
    <w:p w14:paraId="70ACFD19" w14:textId="0645F103" w:rsidR="00E861F0" w:rsidRPr="00E861F0" w:rsidRDefault="00E861F0" w:rsidP="00E861F0">
      <w:pPr>
        <w:ind w:left="-426" w:right="-327"/>
        <w:rPr>
          <w:rFonts w:eastAsia="Calibri"/>
          <w:i/>
          <w:sz w:val="24"/>
          <w:szCs w:val="24"/>
          <w:lang w:val="ru-RU"/>
        </w:rPr>
      </w:pPr>
      <w:r w:rsidRPr="00E861F0">
        <w:rPr>
          <w:sz w:val="24"/>
          <w:szCs w:val="24"/>
          <w:lang w:val="ru-RU"/>
        </w:rPr>
        <w:t xml:space="preserve">Текући рачун </w:t>
      </w:r>
      <w:r w:rsidRPr="00E861F0">
        <w:rPr>
          <w:sz w:val="24"/>
          <w:szCs w:val="24"/>
        </w:rPr>
        <w:t>____________</w:t>
      </w:r>
      <w:r>
        <w:rPr>
          <w:sz w:val="24"/>
          <w:szCs w:val="24"/>
          <w:lang w:val="sr-Cyrl-RS"/>
        </w:rPr>
        <w:t>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__________________</w:t>
      </w:r>
      <w:r w:rsidRPr="00E861F0">
        <w:rPr>
          <w:sz w:val="24"/>
          <w:szCs w:val="24"/>
        </w:rPr>
        <w:t>,</w:t>
      </w:r>
      <w:r w:rsidRPr="00E861F0">
        <w:rPr>
          <w:rFonts w:eastAsia="Calibri"/>
          <w:sz w:val="24"/>
          <w:szCs w:val="24"/>
          <w:lang w:val="ru-RU"/>
        </w:rPr>
        <w:t xml:space="preserve">кога  </w:t>
      </w:r>
      <w:r>
        <w:rPr>
          <w:rFonts w:eastAsia="Calibri"/>
          <w:sz w:val="24"/>
          <w:szCs w:val="24"/>
          <w:lang w:val="ru-RU"/>
        </w:rPr>
        <w:t>заступа _______________________</w:t>
      </w:r>
      <w:r w:rsidRPr="00E861F0">
        <w:rPr>
          <w:rFonts w:eastAsia="Calibri"/>
          <w:sz w:val="24"/>
          <w:szCs w:val="24"/>
          <w:lang w:val="ru-RU"/>
        </w:rPr>
        <w:t xml:space="preserve"> </w:t>
      </w:r>
      <w:r w:rsidRPr="00E861F0">
        <w:rPr>
          <w:rFonts w:eastAsia="Calibri"/>
          <w:i/>
          <w:sz w:val="24"/>
          <w:szCs w:val="24"/>
          <w:lang w:val="ru-RU"/>
        </w:rPr>
        <w:t>(члан групе понуђача или подизвођач)</w:t>
      </w:r>
    </w:p>
    <w:p w14:paraId="3776A344" w14:textId="5D8D830D" w:rsidR="00E861F0" w:rsidRPr="00E861F0" w:rsidRDefault="0051116E" w:rsidP="00E861F0">
      <w:pPr>
        <w:ind w:left="-426" w:right="-327"/>
        <w:rPr>
          <w:rFonts w:cs="Arial"/>
          <w:sz w:val="24"/>
          <w:szCs w:val="24"/>
          <w:lang w:val="ru-RU"/>
        </w:rPr>
      </w:pPr>
      <w:r>
        <w:rPr>
          <w:rFonts w:cs="Arial"/>
          <w:sz w:val="24"/>
          <w:szCs w:val="24"/>
          <w:lang w:val="ru-RU"/>
        </w:rPr>
        <w:t>(у даљем тексту заједно: Уговорне с</w:t>
      </w:r>
      <w:r w:rsidR="00E861F0" w:rsidRPr="00E861F0">
        <w:rPr>
          <w:rFonts w:cs="Arial"/>
          <w:sz w:val="24"/>
          <w:szCs w:val="24"/>
          <w:lang w:val="ru-RU"/>
        </w:rPr>
        <w:t>тране)</w:t>
      </w:r>
    </w:p>
    <w:p w14:paraId="1B45DC85" w14:textId="5E1A497C" w:rsidR="00E861F0" w:rsidRPr="00E861F0" w:rsidRDefault="00E861F0" w:rsidP="00E861F0">
      <w:pPr>
        <w:ind w:left="-426" w:right="-327"/>
        <w:rPr>
          <w:rFonts w:cs="Arial"/>
          <w:sz w:val="24"/>
          <w:szCs w:val="24"/>
          <w:lang w:val="ru-RU"/>
        </w:rPr>
      </w:pPr>
      <w:r w:rsidRPr="00E861F0">
        <w:rPr>
          <w:rFonts w:cs="Arial"/>
          <w:sz w:val="24"/>
          <w:szCs w:val="24"/>
          <w:lang w:val="ru-RU"/>
        </w:rPr>
        <w:t>закључиле су у Београду, дана ___________</w:t>
      </w:r>
      <w:r>
        <w:rPr>
          <w:rFonts w:cs="Arial"/>
          <w:sz w:val="24"/>
          <w:szCs w:val="24"/>
          <w:lang w:val="ru-RU"/>
        </w:rPr>
        <w:t>___</w:t>
      </w:r>
      <w:r w:rsidRPr="00E861F0">
        <w:rPr>
          <w:rFonts w:cs="Arial"/>
          <w:sz w:val="24"/>
          <w:szCs w:val="24"/>
          <w:lang w:val="ru-RU"/>
        </w:rPr>
        <w:t>следећи:</w:t>
      </w:r>
    </w:p>
    <w:p w14:paraId="62298F70" w14:textId="77777777" w:rsidR="00E861F0" w:rsidRPr="00E861F0" w:rsidRDefault="00E861F0" w:rsidP="00E861F0">
      <w:pPr>
        <w:ind w:left="-426" w:right="-327"/>
        <w:rPr>
          <w:rFonts w:cs="Arial"/>
          <w:sz w:val="24"/>
          <w:szCs w:val="24"/>
          <w:lang w:val="ru-RU"/>
        </w:rPr>
      </w:pPr>
    </w:p>
    <w:p w14:paraId="6F70B392" w14:textId="7B0CB77D" w:rsidR="00E861F0" w:rsidRPr="00E861F0" w:rsidRDefault="00E861F0" w:rsidP="00E861F0">
      <w:pPr>
        <w:tabs>
          <w:tab w:val="left" w:pos="567"/>
        </w:tabs>
        <w:spacing w:before="0"/>
        <w:jc w:val="center"/>
        <w:rPr>
          <w:rFonts w:eastAsia="Calibri" w:cs="Arial"/>
          <w:b/>
          <w:noProof/>
          <w:sz w:val="24"/>
          <w:szCs w:val="24"/>
        </w:rPr>
      </w:pPr>
      <w:r>
        <w:rPr>
          <w:rFonts w:eastAsia="Calibri" w:cs="Arial"/>
          <w:b/>
          <w:noProof/>
          <w:sz w:val="24"/>
          <w:szCs w:val="24"/>
          <w:lang w:val="ru-RU"/>
        </w:rPr>
        <w:t>УГОВОР</w:t>
      </w:r>
      <w:r w:rsidRPr="00E861F0">
        <w:rPr>
          <w:rFonts w:eastAsia="Calibri" w:cs="Arial"/>
          <w:b/>
          <w:noProof/>
          <w:sz w:val="24"/>
          <w:szCs w:val="24"/>
          <w:lang w:val="ru-RU"/>
        </w:rPr>
        <w:t xml:space="preserve"> О ПРУЖАЊУ УСЛУГА</w:t>
      </w:r>
    </w:p>
    <w:p w14:paraId="4EB1250F" w14:textId="33A6C9F5" w:rsidR="0051116E" w:rsidRDefault="0051116E" w:rsidP="0051116E">
      <w:pPr>
        <w:ind w:left="-426" w:right="-327"/>
        <w:rPr>
          <w:b/>
          <w:sz w:val="24"/>
          <w:szCs w:val="24"/>
          <w:lang w:val="ru-RU"/>
        </w:rPr>
      </w:pPr>
      <w:r w:rsidRPr="0051116E">
        <w:rPr>
          <w:b/>
          <w:sz w:val="24"/>
          <w:szCs w:val="24"/>
          <w:lang w:val="ru-RU"/>
        </w:rPr>
        <w:t>УВОДНЕ ОДРЕДБЕ</w:t>
      </w:r>
    </w:p>
    <w:p w14:paraId="209E78D9" w14:textId="7A8EE330" w:rsidR="0051116E" w:rsidRPr="0051116E" w:rsidRDefault="0051116E" w:rsidP="0051116E">
      <w:pPr>
        <w:ind w:left="-426" w:right="-327"/>
        <w:rPr>
          <w:sz w:val="24"/>
          <w:szCs w:val="24"/>
          <w:lang w:val="ru-RU"/>
        </w:rPr>
      </w:pPr>
      <w:r w:rsidRPr="0051116E">
        <w:rPr>
          <w:sz w:val="24"/>
          <w:szCs w:val="24"/>
          <w:lang w:val="ru-RU"/>
        </w:rPr>
        <w:t>Имајући у виду:</w:t>
      </w:r>
    </w:p>
    <w:p w14:paraId="3503206B" w14:textId="6B87902A" w:rsidR="00E861F0" w:rsidRPr="00B34A67" w:rsidRDefault="00AF74D1" w:rsidP="00B34A67">
      <w:pPr>
        <w:spacing w:before="0"/>
        <w:ind w:left="-425" w:right="-329"/>
        <w:contextualSpacing/>
        <w:rPr>
          <w:sz w:val="24"/>
          <w:szCs w:val="24"/>
        </w:rPr>
      </w:pPr>
      <w:r>
        <w:rPr>
          <w:sz w:val="24"/>
          <w:szCs w:val="24"/>
          <w:lang w:val="ru-RU"/>
        </w:rPr>
        <w:t xml:space="preserve">- </w:t>
      </w:r>
      <w:r w:rsidR="002A08AB">
        <w:rPr>
          <w:sz w:val="24"/>
          <w:szCs w:val="24"/>
          <w:lang w:val="ru-RU"/>
        </w:rPr>
        <w:t xml:space="preserve"> да је Корисник услуге</w:t>
      </w:r>
      <w:r w:rsidR="00E861F0" w:rsidRPr="00E861F0">
        <w:rPr>
          <w:sz w:val="24"/>
          <w:szCs w:val="24"/>
          <w:lang w:val="ru-RU"/>
        </w:rPr>
        <w:t xml:space="preserve"> </w:t>
      </w:r>
      <w:r w:rsidR="00E861F0">
        <w:rPr>
          <w:sz w:val="24"/>
          <w:szCs w:val="24"/>
          <w:lang w:val="ru-RU"/>
        </w:rPr>
        <w:t>у складу са к</w:t>
      </w:r>
      <w:r w:rsidR="00E861F0" w:rsidRPr="00E861F0">
        <w:rPr>
          <w:sz w:val="24"/>
          <w:szCs w:val="24"/>
          <w:lang w:val="ru-RU"/>
        </w:rPr>
        <w:t>онкурсном документацијом</w:t>
      </w:r>
      <w:r w:rsidR="00E861F0">
        <w:rPr>
          <w:sz w:val="24"/>
          <w:szCs w:val="24"/>
          <w:lang w:val="ru-RU"/>
        </w:rPr>
        <w:t>,</w:t>
      </w:r>
      <w:r w:rsidR="00E861F0" w:rsidRPr="00E861F0">
        <w:rPr>
          <w:sz w:val="24"/>
          <w:szCs w:val="24"/>
          <w:lang w:val="ru-RU"/>
        </w:rPr>
        <w:t xml:space="preserve"> а сагласно члану 3</w:t>
      </w:r>
      <w:r w:rsidR="00E861F0" w:rsidRPr="00E861F0">
        <w:rPr>
          <w:sz w:val="24"/>
          <w:szCs w:val="24"/>
        </w:rPr>
        <w:t>2</w:t>
      </w:r>
      <w:r w:rsidR="00E861F0" w:rsidRPr="00E861F0">
        <w:rPr>
          <w:sz w:val="24"/>
          <w:szCs w:val="24"/>
          <w:lang w:val="ru-RU"/>
        </w:rPr>
        <w:t>.</w:t>
      </w:r>
      <w:r w:rsidR="00E861F0">
        <w:rPr>
          <w:sz w:val="24"/>
          <w:szCs w:val="24"/>
          <w:lang w:val="ru-RU"/>
        </w:rPr>
        <w:t xml:space="preserve"> </w:t>
      </w:r>
      <w:r w:rsidR="00E861F0" w:rsidRPr="00E861F0">
        <w:rPr>
          <w:sz w:val="24"/>
          <w:szCs w:val="24"/>
          <w:lang w:val="ru-RU"/>
        </w:rPr>
        <w:t xml:space="preserve">Закона о јавним набавкама („Сл.гласник РС“, бр.124/2012,14/2015 и 68/2015) (даље: Закон) спровео </w:t>
      </w:r>
      <w:r w:rsidR="00E861F0" w:rsidRPr="00E861F0">
        <w:rPr>
          <w:sz w:val="24"/>
          <w:szCs w:val="24"/>
        </w:rPr>
        <w:t xml:space="preserve">отворени </w:t>
      </w:r>
      <w:r w:rsidR="00FB1F6D">
        <w:rPr>
          <w:sz w:val="24"/>
          <w:szCs w:val="24"/>
          <w:lang w:val="ru-RU"/>
        </w:rPr>
        <w:t xml:space="preserve">поступак </w:t>
      </w:r>
      <w:r w:rsidR="00E861F0" w:rsidRPr="00E861F0">
        <w:rPr>
          <w:sz w:val="24"/>
          <w:szCs w:val="24"/>
          <w:lang w:val="ru-RU"/>
        </w:rPr>
        <w:t>јавне набавке</w:t>
      </w:r>
      <w:r w:rsidR="00B34A67" w:rsidRPr="00B34A67">
        <w:rPr>
          <w:sz w:val="24"/>
          <w:szCs w:val="24"/>
          <w:lang w:val="ru-RU"/>
        </w:rPr>
        <w:t xml:space="preserve"> </w:t>
      </w:r>
      <w:r w:rsidR="00B34A67" w:rsidRPr="00E861F0">
        <w:rPr>
          <w:sz w:val="24"/>
          <w:szCs w:val="24"/>
          <w:lang w:val="ru-RU"/>
        </w:rPr>
        <w:t xml:space="preserve">услуга бр. </w:t>
      </w:r>
      <w:r w:rsidR="00B34A67" w:rsidRPr="00E861F0">
        <w:rPr>
          <w:sz w:val="24"/>
          <w:szCs w:val="24"/>
        </w:rPr>
        <w:t>JН/1000/0</w:t>
      </w:r>
      <w:r w:rsidR="008E0A87">
        <w:rPr>
          <w:sz w:val="24"/>
          <w:szCs w:val="24"/>
        </w:rPr>
        <w:t>559</w:t>
      </w:r>
      <w:r w:rsidR="00B34A67" w:rsidRPr="00E861F0">
        <w:rPr>
          <w:sz w:val="24"/>
          <w:szCs w:val="24"/>
        </w:rPr>
        <w:t>/2017</w:t>
      </w:r>
      <w:r w:rsidR="00B34A67" w:rsidRPr="00E861F0">
        <w:rPr>
          <w:sz w:val="24"/>
          <w:szCs w:val="24"/>
          <w:lang w:val="ru-RU"/>
        </w:rPr>
        <w:t xml:space="preserve"> и то:</w:t>
      </w:r>
      <w:r w:rsidR="00B34A67" w:rsidRPr="00E861F0">
        <w:rPr>
          <w:rFonts w:cs="Arial"/>
          <w:lang w:val="sr-Cyrl-RS"/>
        </w:rPr>
        <w:t xml:space="preserve"> </w:t>
      </w:r>
      <w:r w:rsidR="008E0A87" w:rsidRPr="009A320B">
        <w:rPr>
          <w:rFonts w:cs="Arial"/>
          <w:b/>
          <w:sz w:val="24"/>
          <w:szCs w:val="24"/>
          <w:lang w:val="ru-RU"/>
        </w:rPr>
        <w:t>Израда документације за проглашење лучког подручја на локацији ТЕНТ А</w:t>
      </w:r>
      <w:r w:rsidR="00B34A67">
        <w:rPr>
          <w:rFonts w:cs="Arial"/>
          <w:sz w:val="24"/>
          <w:szCs w:val="24"/>
          <w:lang w:val="ru-RU"/>
        </w:rPr>
        <w:t>,</w:t>
      </w:r>
    </w:p>
    <w:p w14:paraId="53FF77C5" w14:textId="179CC230" w:rsidR="00E861F0" w:rsidRPr="008E0A87" w:rsidRDefault="00E861F0" w:rsidP="00B34A67">
      <w:pPr>
        <w:spacing w:before="0"/>
        <w:ind w:left="-425" w:right="-329"/>
        <w:contextualSpacing/>
        <w:rPr>
          <w:rFonts w:cs="Arial"/>
          <w:sz w:val="24"/>
          <w:szCs w:val="24"/>
        </w:rPr>
      </w:pPr>
      <w:r w:rsidRPr="00E861F0">
        <w:rPr>
          <w:rFonts w:cs="Arial"/>
          <w:sz w:val="24"/>
          <w:szCs w:val="24"/>
          <w:lang w:val="ru-RU"/>
        </w:rPr>
        <w:t>-</w:t>
      </w:r>
      <w:r w:rsidR="00B34A67">
        <w:rPr>
          <w:rFonts w:cs="Arial"/>
          <w:sz w:val="24"/>
          <w:szCs w:val="24"/>
          <w:lang w:val="ru-RU"/>
        </w:rPr>
        <w:t xml:space="preserve"> </w:t>
      </w:r>
      <w:r w:rsidRPr="00E861F0">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E861F0">
        <w:rPr>
          <w:rFonts w:cs="Arial"/>
          <w:sz w:val="24"/>
          <w:szCs w:val="24"/>
        </w:rPr>
        <w:t>П</w:t>
      </w:r>
      <w:r w:rsidRPr="00E861F0">
        <w:rPr>
          <w:rFonts w:cs="Arial"/>
          <w:sz w:val="24"/>
          <w:szCs w:val="24"/>
          <w:lang w:val="ru-RU"/>
        </w:rPr>
        <w:t>орталу Службених гласила и база прописа</w:t>
      </w:r>
      <w:r w:rsidR="00B34A67">
        <w:rPr>
          <w:rFonts w:cs="Arial"/>
          <w:sz w:val="24"/>
          <w:szCs w:val="24"/>
        </w:rPr>
        <w:t>,</w:t>
      </w:r>
      <w:r w:rsidR="00306FAE">
        <w:rPr>
          <w:rFonts w:cs="Arial"/>
          <w:sz w:val="24"/>
          <w:szCs w:val="24"/>
          <w:lang w:val="sr-Cyrl-RS"/>
        </w:rPr>
        <w:t xml:space="preserve"> </w:t>
      </w:r>
      <w:r w:rsidR="008E0A87">
        <w:rPr>
          <w:rFonts w:cs="Arial"/>
          <w:sz w:val="24"/>
          <w:szCs w:val="24"/>
        </w:rPr>
        <w:t xml:space="preserve"> </w:t>
      </w:r>
    </w:p>
    <w:p w14:paraId="29D0C584" w14:textId="5018836C" w:rsidR="00AF74D1" w:rsidRDefault="00E861F0" w:rsidP="00B34A67">
      <w:pPr>
        <w:spacing w:before="0"/>
        <w:ind w:left="-425" w:right="-329"/>
        <w:contextualSpacing/>
        <w:rPr>
          <w:rFonts w:cs="Arial"/>
          <w:sz w:val="24"/>
          <w:szCs w:val="24"/>
        </w:rPr>
      </w:pPr>
      <w:r w:rsidRPr="00E861F0">
        <w:rPr>
          <w:rFonts w:cs="Arial"/>
          <w:sz w:val="24"/>
          <w:szCs w:val="24"/>
          <w:lang w:val="ru-RU"/>
        </w:rPr>
        <w:lastRenderedPageBreak/>
        <w:t>-</w:t>
      </w:r>
      <w:r w:rsidR="00B34A67">
        <w:rPr>
          <w:rFonts w:cs="Arial"/>
          <w:sz w:val="24"/>
          <w:szCs w:val="24"/>
          <w:lang w:val="ru-RU"/>
        </w:rPr>
        <w:t xml:space="preserve"> </w:t>
      </w:r>
      <w:r w:rsidR="00AF74D1" w:rsidRPr="00AF74D1">
        <w:rPr>
          <w:rFonts w:cs="Arial"/>
          <w:sz w:val="24"/>
          <w:szCs w:val="24"/>
        </w:rPr>
        <w:t xml:space="preserve">да </w:t>
      </w:r>
      <w:r w:rsidR="00AF74D1">
        <w:rPr>
          <w:rFonts w:cs="Arial"/>
          <w:sz w:val="24"/>
          <w:szCs w:val="24"/>
          <w:lang w:val="sr-Cyrl-RS"/>
        </w:rPr>
        <w:t>је п</w:t>
      </w:r>
      <w:r w:rsidR="002A08AB">
        <w:rPr>
          <w:rFonts w:cs="Arial"/>
          <w:sz w:val="24"/>
          <w:szCs w:val="24"/>
        </w:rPr>
        <w:t>онуда Пружаоца услуге</w:t>
      </w:r>
      <w:r w:rsidR="00AF74D1" w:rsidRPr="00AF74D1">
        <w:rPr>
          <w:rFonts w:cs="Arial"/>
          <w:sz w:val="24"/>
          <w:szCs w:val="24"/>
        </w:rPr>
        <w:t xml:space="preserve"> </w:t>
      </w:r>
      <w:r w:rsidR="00AF74D1">
        <w:rPr>
          <w:rFonts w:cs="Arial"/>
          <w:sz w:val="24"/>
          <w:szCs w:val="24"/>
        </w:rPr>
        <w:t xml:space="preserve">у </w:t>
      </w:r>
      <w:r w:rsidR="00AF74D1" w:rsidRPr="00AF74D1">
        <w:rPr>
          <w:rFonts w:cs="Arial"/>
          <w:sz w:val="24"/>
          <w:szCs w:val="24"/>
          <w:lang w:val="sr-Cyrl-RS"/>
        </w:rPr>
        <w:t>отвореном</w:t>
      </w:r>
      <w:r w:rsidR="00AF74D1" w:rsidRPr="00AF74D1">
        <w:rPr>
          <w:rFonts w:cs="Arial"/>
          <w:sz w:val="24"/>
          <w:szCs w:val="24"/>
        </w:rPr>
        <w:t xml:space="preserve"> поступку за </w:t>
      </w:r>
      <w:r w:rsidR="00AF74D1" w:rsidRPr="00AF74D1">
        <w:rPr>
          <w:rFonts w:cs="Arial"/>
          <w:sz w:val="24"/>
          <w:szCs w:val="24"/>
          <w:lang w:val="sr-Cyrl-RS"/>
        </w:rPr>
        <w:t>ЈН</w:t>
      </w:r>
      <w:r w:rsidR="00AF74D1">
        <w:rPr>
          <w:rFonts w:cs="Arial"/>
          <w:sz w:val="24"/>
          <w:szCs w:val="24"/>
        </w:rPr>
        <w:t>/1000/0</w:t>
      </w:r>
      <w:r w:rsidR="008E0A87">
        <w:rPr>
          <w:rFonts w:cs="Arial"/>
          <w:sz w:val="24"/>
          <w:szCs w:val="24"/>
        </w:rPr>
        <w:t>559</w:t>
      </w:r>
      <w:r w:rsidR="00AF74D1">
        <w:rPr>
          <w:rFonts w:cs="Arial"/>
          <w:sz w:val="24"/>
          <w:szCs w:val="24"/>
        </w:rPr>
        <w:t xml:space="preserve">/2017 </w:t>
      </w:r>
      <w:r w:rsidR="00AF74D1" w:rsidRPr="00AF74D1">
        <w:rPr>
          <w:rFonts w:cs="Arial"/>
          <w:sz w:val="24"/>
          <w:szCs w:val="24"/>
        </w:rPr>
        <w:t>која је заведена код Корисника услуге под ЈП ЕПС  бројем ______</w:t>
      </w:r>
      <w:r w:rsidR="00F72A52">
        <w:rPr>
          <w:rFonts w:cs="Arial"/>
          <w:sz w:val="24"/>
          <w:szCs w:val="24"/>
          <w:lang w:val="sr-Cyrl-RS"/>
        </w:rPr>
        <w:t>__________</w:t>
      </w:r>
      <w:r w:rsidR="00AF74D1" w:rsidRPr="00AF74D1">
        <w:rPr>
          <w:rFonts w:cs="Arial"/>
          <w:sz w:val="24"/>
          <w:szCs w:val="24"/>
        </w:rPr>
        <w:t xml:space="preserve"> од _____</w:t>
      </w:r>
      <w:r w:rsidR="00AF74D1">
        <w:rPr>
          <w:rFonts w:cs="Arial"/>
          <w:sz w:val="24"/>
          <w:szCs w:val="24"/>
          <w:lang w:val="sr-Cyrl-RS"/>
        </w:rPr>
        <w:t>___</w:t>
      </w:r>
      <w:r w:rsidR="00D456E1">
        <w:rPr>
          <w:rFonts w:cs="Arial"/>
          <w:sz w:val="24"/>
          <w:szCs w:val="24"/>
        </w:rPr>
        <w:t>.</w:t>
      </w:r>
      <w:r w:rsidR="003A22AD">
        <w:rPr>
          <w:rFonts w:cs="Arial"/>
          <w:sz w:val="24"/>
          <w:szCs w:val="24"/>
        </w:rPr>
        <w:t xml:space="preserve"> </w:t>
      </w:r>
      <w:r w:rsidR="00D456E1">
        <w:rPr>
          <w:rFonts w:cs="Arial"/>
          <w:sz w:val="24"/>
          <w:szCs w:val="24"/>
        </w:rPr>
        <w:t>2017</w:t>
      </w:r>
      <w:r w:rsidR="00AF74D1" w:rsidRPr="00AF74D1">
        <w:rPr>
          <w:rFonts w:cs="Arial"/>
          <w:sz w:val="24"/>
          <w:szCs w:val="24"/>
        </w:rPr>
        <w:t xml:space="preserve">. године у потпуности одговара захтеву </w:t>
      </w:r>
      <w:r w:rsidR="00D456E1">
        <w:rPr>
          <w:rFonts w:cs="Arial"/>
          <w:sz w:val="24"/>
          <w:szCs w:val="24"/>
          <w:lang w:val="sr-Cyrl-RS"/>
        </w:rPr>
        <w:t>Корисника услуге</w:t>
      </w:r>
      <w:r w:rsidR="00AF74D1" w:rsidRPr="00AF74D1">
        <w:rPr>
          <w:rFonts w:cs="Arial"/>
          <w:sz w:val="24"/>
          <w:szCs w:val="24"/>
        </w:rPr>
        <w:t xml:space="preserve"> из позива за подношење понуда и Конкурсној документацији</w:t>
      </w:r>
      <w:r w:rsidR="00AF74D1">
        <w:rPr>
          <w:rFonts w:cs="Arial"/>
          <w:sz w:val="24"/>
          <w:szCs w:val="24"/>
        </w:rPr>
        <w:t>;</w:t>
      </w:r>
    </w:p>
    <w:p w14:paraId="72A7F82D" w14:textId="14CE34D5" w:rsidR="00AF74D1" w:rsidRDefault="00E861F0" w:rsidP="00AF74D1">
      <w:pPr>
        <w:spacing w:before="0"/>
        <w:ind w:left="-425" w:right="-329"/>
        <w:contextualSpacing/>
        <w:rPr>
          <w:rFonts w:cs="Arial"/>
          <w:sz w:val="24"/>
          <w:szCs w:val="24"/>
          <w:lang w:val="sr-Cyrl-RS"/>
        </w:rPr>
      </w:pPr>
      <w:r w:rsidRPr="00E861F0">
        <w:rPr>
          <w:rFonts w:cs="Arial"/>
          <w:sz w:val="24"/>
          <w:szCs w:val="24"/>
          <w:lang w:val="ru-RU"/>
        </w:rPr>
        <w:t xml:space="preserve">- да је Корисник услуге </w:t>
      </w:r>
      <w:r w:rsidR="00AF74D1">
        <w:rPr>
          <w:rFonts w:cs="Arial"/>
          <w:sz w:val="24"/>
          <w:szCs w:val="24"/>
        </w:rPr>
        <w:t>на основу п</w:t>
      </w:r>
      <w:r w:rsidR="00AF74D1" w:rsidRPr="00AF74D1">
        <w:rPr>
          <w:rFonts w:cs="Arial"/>
          <w:sz w:val="24"/>
          <w:szCs w:val="24"/>
        </w:rPr>
        <w:t xml:space="preserve">онуде </w:t>
      </w:r>
      <w:r w:rsidR="00AF74D1">
        <w:rPr>
          <w:rFonts w:cs="Arial"/>
          <w:sz w:val="24"/>
          <w:szCs w:val="24"/>
          <w:lang w:val="sr-Cyrl-RS"/>
        </w:rPr>
        <w:t>Пружаоца услуге</w:t>
      </w:r>
      <w:r w:rsidR="00902BEB">
        <w:rPr>
          <w:rFonts w:cs="Arial"/>
          <w:sz w:val="24"/>
          <w:szCs w:val="24"/>
        </w:rPr>
        <w:t xml:space="preserve">  и Одлуке о додели Уговора број</w:t>
      </w:r>
      <w:r w:rsidR="00902BEB">
        <w:rPr>
          <w:rFonts w:cs="Arial"/>
          <w:sz w:val="24"/>
          <w:szCs w:val="24"/>
          <w:lang w:val="sr-Cyrl-RS"/>
        </w:rPr>
        <w:t xml:space="preserve"> </w:t>
      </w:r>
      <w:r w:rsidR="00902BEB">
        <w:rPr>
          <w:rFonts w:cs="Arial"/>
          <w:sz w:val="24"/>
          <w:szCs w:val="24"/>
        </w:rPr>
        <w:t xml:space="preserve">__________________ од _________, </w:t>
      </w:r>
      <w:r w:rsidR="00AF74D1" w:rsidRPr="00AF74D1">
        <w:rPr>
          <w:rFonts w:cs="Arial"/>
          <w:sz w:val="24"/>
          <w:szCs w:val="24"/>
        </w:rPr>
        <w:t xml:space="preserve">изабрао </w:t>
      </w:r>
      <w:r w:rsidR="00AF74D1">
        <w:rPr>
          <w:rFonts w:cs="Arial"/>
          <w:sz w:val="24"/>
          <w:szCs w:val="24"/>
          <w:lang w:val="sr-Cyrl-RS"/>
        </w:rPr>
        <w:t>Пружаоца услуге</w:t>
      </w:r>
      <w:r w:rsidR="00AF74D1">
        <w:rPr>
          <w:rFonts w:cs="Arial"/>
          <w:sz w:val="24"/>
          <w:szCs w:val="24"/>
        </w:rPr>
        <w:t xml:space="preserve"> за реализацију услуге, јавне набавке услуга</w:t>
      </w:r>
      <w:r w:rsidR="00AF74D1" w:rsidRPr="00AF74D1">
        <w:rPr>
          <w:rFonts w:cs="Arial"/>
          <w:sz w:val="24"/>
          <w:szCs w:val="24"/>
        </w:rPr>
        <w:t xml:space="preserve"> број</w:t>
      </w:r>
      <w:r w:rsidR="00AF74D1">
        <w:rPr>
          <w:rFonts w:cs="Arial"/>
          <w:sz w:val="24"/>
          <w:szCs w:val="24"/>
          <w:lang w:val="sr-Cyrl-RS"/>
        </w:rPr>
        <w:t xml:space="preserve"> ЈН/1000/0</w:t>
      </w:r>
      <w:r w:rsidR="008E0A87">
        <w:rPr>
          <w:rFonts w:cs="Arial"/>
          <w:sz w:val="24"/>
          <w:szCs w:val="24"/>
        </w:rPr>
        <w:t>559</w:t>
      </w:r>
      <w:r w:rsidR="00AF74D1">
        <w:rPr>
          <w:rFonts w:cs="Arial"/>
          <w:sz w:val="24"/>
          <w:szCs w:val="24"/>
          <w:lang w:val="sr-Cyrl-RS"/>
        </w:rPr>
        <w:t>/2017.</w:t>
      </w:r>
    </w:p>
    <w:p w14:paraId="1F2D1725" w14:textId="77777777" w:rsidR="00AF74D1" w:rsidRDefault="00AF74D1" w:rsidP="00AF74D1">
      <w:pPr>
        <w:spacing w:before="0"/>
        <w:ind w:left="-425" w:right="-329"/>
        <w:contextualSpacing/>
        <w:rPr>
          <w:rFonts w:cs="Arial"/>
          <w:sz w:val="24"/>
          <w:szCs w:val="24"/>
          <w:lang w:val="sr-Cyrl-RS"/>
        </w:rPr>
      </w:pPr>
    </w:p>
    <w:p w14:paraId="3AB9DA5E" w14:textId="493FFF6C" w:rsidR="00AF74D1" w:rsidRPr="00AF74D1" w:rsidRDefault="00AF74D1" w:rsidP="00F72A52">
      <w:pPr>
        <w:spacing w:before="0"/>
        <w:ind w:left="-425" w:right="-329"/>
        <w:contextualSpacing/>
        <w:rPr>
          <w:rFonts w:cs="Arial"/>
          <w:b/>
          <w:sz w:val="24"/>
          <w:szCs w:val="24"/>
        </w:rPr>
      </w:pPr>
      <w:r w:rsidRPr="00AF74D1">
        <w:rPr>
          <w:rFonts w:cs="Arial"/>
          <w:b/>
          <w:sz w:val="24"/>
          <w:szCs w:val="24"/>
        </w:rPr>
        <w:t>ПРЕДМЕТ УГОВОРА</w:t>
      </w:r>
    </w:p>
    <w:p w14:paraId="06FB1B19" w14:textId="77777777" w:rsidR="00AF74D1" w:rsidRPr="00AF74D1" w:rsidRDefault="00AF74D1" w:rsidP="00AF74D1">
      <w:pPr>
        <w:spacing w:before="0"/>
        <w:ind w:left="-425" w:right="-329"/>
        <w:contextualSpacing/>
        <w:jc w:val="center"/>
        <w:rPr>
          <w:rFonts w:cs="Arial"/>
          <w:sz w:val="24"/>
          <w:szCs w:val="24"/>
        </w:rPr>
      </w:pPr>
      <w:r w:rsidRPr="00AF74D1">
        <w:rPr>
          <w:rFonts w:cs="Arial"/>
          <w:b/>
          <w:sz w:val="24"/>
          <w:szCs w:val="24"/>
        </w:rPr>
        <w:t>Члан 1</w:t>
      </w:r>
      <w:r w:rsidRPr="00AF74D1">
        <w:rPr>
          <w:rFonts w:cs="Arial"/>
          <w:sz w:val="24"/>
          <w:szCs w:val="24"/>
        </w:rPr>
        <w:t>.</w:t>
      </w:r>
    </w:p>
    <w:p w14:paraId="54E207AD" w14:textId="6F96FFCA" w:rsidR="00180FEB" w:rsidRDefault="00AF74D1" w:rsidP="006B5E43">
      <w:pPr>
        <w:keepNext/>
        <w:tabs>
          <w:tab w:val="left" w:pos="567"/>
        </w:tabs>
        <w:spacing w:before="0"/>
        <w:ind w:left="-425" w:right="-329"/>
        <w:contextualSpacing/>
        <w:outlineLvl w:val="0"/>
        <w:rPr>
          <w:rFonts w:cs="Arial"/>
          <w:sz w:val="24"/>
          <w:szCs w:val="24"/>
        </w:rPr>
      </w:pPr>
      <w:r w:rsidRPr="00AF74D1">
        <w:rPr>
          <w:rFonts w:cs="Arial"/>
          <w:sz w:val="24"/>
          <w:szCs w:val="24"/>
        </w:rPr>
        <w:t>Овим Уговором о пружању услуге (у даљем тексту: Уговор) Пружалац услуге се обавезује да за потребе Корисник</w:t>
      </w:r>
      <w:r>
        <w:rPr>
          <w:rFonts w:cs="Arial"/>
          <w:sz w:val="24"/>
          <w:szCs w:val="24"/>
        </w:rPr>
        <w:t xml:space="preserve">а услуге изврши и пружи услугу </w:t>
      </w:r>
      <w:r>
        <w:rPr>
          <w:rFonts w:cs="Arial"/>
          <w:sz w:val="24"/>
          <w:szCs w:val="24"/>
          <w:lang w:val="sr-Cyrl-RS"/>
        </w:rPr>
        <w:t xml:space="preserve">- </w:t>
      </w:r>
      <w:r w:rsidR="008E0A87" w:rsidRPr="009A320B">
        <w:rPr>
          <w:rFonts w:cs="Arial"/>
          <w:b/>
          <w:sz w:val="24"/>
          <w:szCs w:val="24"/>
          <w:lang w:val="ru-RU"/>
        </w:rPr>
        <w:t>Израда документације за проглашење лучког подручја на локацији ТЕНТ А</w:t>
      </w:r>
      <w:r>
        <w:rPr>
          <w:b/>
          <w:i/>
          <w:sz w:val="24"/>
          <w:szCs w:val="24"/>
          <w:lang w:val="sr-Cyrl-RS"/>
        </w:rPr>
        <w:t xml:space="preserve"> </w:t>
      </w:r>
      <w:r w:rsidRPr="00AF74D1">
        <w:rPr>
          <w:rFonts w:cs="Arial"/>
          <w:sz w:val="24"/>
          <w:szCs w:val="24"/>
        </w:rPr>
        <w:t>(у даљем тексту: Услуга)</w:t>
      </w:r>
      <w:r w:rsidR="009D5B7F">
        <w:rPr>
          <w:rFonts w:cs="Arial"/>
          <w:sz w:val="24"/>
          <w:szCs w:val="24"/>
        </w:rPr>
        <w:t xml:space="preserve"> </w:t>
      </w:r>
      <w:r w:rsidR="00180FEB" w:rsidRPr="00180FEB">
        <w:rPr>
          <w:rFonts w:cs="Arial"/>
          <w:sz w:val="24"/>
          <w:szCs w:val="24"/>
        </w:rPr>
        <w:t>у складу са</w:t>
      </w:r>
      <w:r w:rsidR="00113C44">
        <w:rPr>
          <w:rFonts w:cs="Arial"/>
          <w:sz w:val="24"/>
          <w:szCs w:val="24"/>
          <w:lang w:val="sr-Cyrl-RS"/>
        </w:rPr>
        <w:t xml:space="preserve"> К</w:t>
      </w:r>
      <w:r w:rsidR="00180FEB">
        <w:rPr>
          <w:rFonts w:cs="Arial"/>
          <w:sz w:val="24"/>
          <w:szCs w:val="24"/>
          <w:lang w:val="sr-Cyrl-RS"/>
        </w:rPr>
        <w:t>онкурсном</w:t>
      </w:r>
      <w:r w:rsidR="00180FEB" w:rsidRPr="00180FEB">
        <w:rPr>
          <w:rFonts w:cs="Arial"/>
          <w:sz w:val="24"/>
          <w:szCs w:val="24"/>
        </w:rPr>
        <w:t xml:space="preserve"> </w:t>
      </w:r>
      <w:r w:rsidR="00180FEB" w:rsidRPr="00180FEB">
        <w:rPr>
          <w:rFonts w:cs="Arial"/>
          <w:sz w:val="24"/>
          <w:szCs w:val="24"/>
          <w:lang w:val="sr-Cyrl-RS"/>
        </w:rPr>
        <w:t xml:space="preserve">документацијом за </w:t>
      </w:r>
      <w:r w:rsidR="00533EB7">
        <w:rPr>
          <w:rFonts w:cs="Arial"/>
          <w:sz w:val="24"/>
          <w:szCs w:val="24"/>
        </w:rPr>
        <w:t>JН/1000/0</w:t>
      </w:r>
      <w:r w:rsidR="008E0A87">
        <w:rPr>
          <w:rFonts w:cs="Arial"/>
          <w:sz w:val="24"/>
          <w:szCs w:val="24"/>
        </w:rPr>
        <w:t>559</w:t>
      </w:r>
      <w:r w:rsidR="00533EB7">
        <w:rPr>
          <w:rFonts w:cs="Arial"/>
          <w:sz w:val="24"/>
          <w:szCs w:val="24"/>
        </w:rPr>
        <w:t xml:space="preserve">/2017 и </w:t>
      </w:r>
      <w:r w:rsidR="00533EB7">
        <w:rPr>
          <w:rFonts w:cs="Arial"/>
          <w:sz w:val="24"/>
          <w:szCs w:val="24"/>
          <w:lang w:val="sr-Cyrl-RS"/>
        </w:rPr>
        <w:t xml:space="preserve">Описом и </w:t>
      </w:r>
      <w:r w:rsidR="00F90EB3">
        <w:rPr>
          <w:rFonts w:cs="Arial"/>
          <w:sz w:val="24"/>
          <w:szCs w:val="24"/>
          <w:lang w:val="sr-Cyrl-RS"/>
        </w:rPr>
        <w:t xml:space="preserve">врстом услуге, </w:t>
      </w:r>
      <w:r w:rsidR="00F959D6">
        <w:rPr>
          <w:rFonts w:cs="Arial"/>
          <w:sz w:val="24"/>
          <w:szCs w:val="24"/>
          <w:lang w:val="sr-Cyrl-RS"/>
        </w:rPr>
        <w:t>П</w:t>
      </w:r>
      <w:r w:rsidR="00F959D6" w:rsidRPr="00180FEB">
        <w:rPr>
          <w:rFonts w:cs="Arial"/>
          <w:sz w:val="24"/>
          <w:szCs w:val="24"/>
        </w:rPr>
        <w:t>онудом Пружаоца услуге</w:t>
      </w:r>
      <w:r w:rsidR="00F959D6">
        <w:rPr>
          <w:rFonts w:cs="Arial"/>
          <w:sz w:val="24"/>
          <w:szCs w:val="24"/>
          <w:lang w:val="sr-Cyrl-RS"/>
        </w:rPr>
        <w:t>,</w:t>
      </w:r>
      <w:r w:rsidR="00F90EB3">
        <w:rPr>
          <w:rFonts w:cs="Arial"/>
          <w:sz w:val="24"/>
          <w:szCs w:val="24"/>
          <w:lang w:val="sr-Cyrl-RS"/>
        </w:rPr>
        <w:t>Структуром цене</w:t>
      </w:r>
      <w:r w:rsidR="00274EA3" w:rsidRPr="00274EA3">
        <w:rPr>
          <w:rFonts w:cs="Arial"/>
          <w:sz w:val="24"/>
          <w:szCs w:val="24"/>
          <w:lang w:val="sr-Cyrl-RS"/>
        </w:rPr>
        <w:t xml:space="preserve"> </w:t>
      </w:r>
      <w:r w:rsidR="00274EA3" w:rsidRPr="00812AD7">
        <w:rPr>
          <w:rFonts w:cs="Arial"/>
          <w:sz w:val="24"/>
          <w:szCs w:val="24"/>
          <w:lang w:val="sr-Cyrl-RS"/>
        </w:rPr>
        <w:t>које као Прилог 1, Прилог 2 и Прилог 3 чине саставни део Оквирног споразума.</w:t>
      </w:r>
    </w:p>
    <w:p w14:paraId="33F97E6F" w14:textId="77777777" w:rsidR="00274EA3" w:rsidRPr="008E0A87" w:rsidRDefault="00274EA3" w:rsidP="00274EA3">
      <w:pPr>
        <w:keepNext/>
        <w:tabs>
          <w:tab w:val="left" w:pos="567"/>
        </w:tabs>
        <w:spacing w:before="0"/>
        <w:ind w:right="-329"/>
        <w:contextualSpacing/>
        <w:outlineLvl w:val="0"/>
        <w:rPr>
          <w:rFonts w:cs="Arial"/>
          <w:sz w:val="24"/>
          <w:szCs w:val="24"/>
        </w:rPr>
      </w:pPr>
    </w:p>
    <w:p w14:paraId="725A734C" w14:textId="40A2E126" w:rsidR="00AF74D1" w:rsidRPr="006B5E43" w:rsidRDefault="00AF74D1" w:rsidP="006B5E43">
      <w:pPr>
        <w:spacing w:before="0"/>
        <w:ind w:left="-425" w:right="-329"/>
        <w:contextualSpacing/>
        <w:rPr>
          <w:rFonts w:cs="Arial"/>
          <w:b/>
          <w:sz w:val="24"/>
          <w:szCs w:val="24"/>
        </w:rPr>
      </w:pPr>
      <w:r w:rsidRPr="00AF74D1">
        <w:rPr>
          <w:rFonts w:cs="Arial"/>
          <w:b/>
          <w:sz w:val="24"/>
          <w:szCs w:val="24"/>
        </w:rPr>
        <w:t>ЦЕНА</w:t>
      </w:r>
    </w:p>
    <w:p w14:paraId="13062CD6" w14:textId="77777777" w:rsidR="00AF74D1" w:rsidRPr="00916A09" w:rsidRDefault="00AF74D1" w:rsidP="00AF74D1">
      <w:pPr>
        <w:spacing w:before="0"/>
        <w:ind w:left="-425" w:right="-329"/>
        <w:contextualSpacing/>
        <w:jc w:val="center"/>
        <w:rPr>
          <w:rFonts w:cs="Arial"/>
          <w:b/>
          <w:sz w:val="24"/>
          <w:szCs w:val="24"/>
        </w:rPr>
      </w:pPr>
      <w:r w:rsidRPr="00916A09">
        <w:rPr>
          <w:rFonts w:cs="Arial"/>
          <w:b/>
          <w:sz w:val="24"/>
          <w:szCs w:val="24"/>
        </w:rPr>
        <w:t>Члан 2.</w:t>
      </w:r>
    </w:p>
    <w:p w14:paraId="6EF2DBE4" w14:textId="43A44D11" w:rsidR="00AF74D1" w:rsidRPr="00AF74D1" w:rsidRDefault="00AF74D1" w:rsidP="00AF74D1">
      <w:pPr>
        <w:spacing w:before="0"/>
        <w:ind w:left="-425" w:right="-329"/>
        <w:contextualSpacing/>
        <w:rPr>
          <w:rFonts w:cs="Arial"/>
          <w:sz w:val="24"/>
          <w:szCs w:val="24"/>
        </w:rPr>
      </w:pPr>
      <w:r w:rsidRPr="00AF74D1">
        <w:rPr>
          <w:rFonts w:cs="Arial"/>
          <w:sz w:val="24"/>
          <w:szCs w:val="24"/>
        </w:rPr>
        <w:t>Цена Услуге из члана 1. овог Уговора износи __________________</w:t>
      </w:r>
      <w:r>
        <w:rPr>
          <w:rFonts w:cs="Arial"/>
          <w:sz w:val="24"/>
          <w:szCs w:val="24"/>
          <w:lang w:val="sr-Cyrl-RS"/>
        </w:rPr>
        <w:t>________</w:t>
      </w:r>
      <w:r w:rsidRPr="00AF74D1">
        <w:rPr>
          <w:rFonts w:cs="Arial"/>
          <w:sz w:val="24"/>
          <w:szCs w:val="24"/>
        </w:rPr>
        <w:t xml:space="preserve"> (словима: __</w:t>
      </w:r>
      <w:r>
        <w:rPr>
          <w:rFonts w:cs="Arial"/>
          <w:sz w:val="24"/>
          <w:szCs w:val="24"/>
        </w:rPr>
        <w:t>______________________</w:t>
      </w:r>
      <w:r>
        <w:rPr>
          <w:rFonts w:cs="Arial"/>
          <w:sz w:val="24"/>
          <w:szCs w:val="24"/>
          <w:lang w:val="sr-Cyrl-RS"/>
        </w:rPr>
        <w:t>_______________</w:t>
      </w:r>
      <w:r>
        <w:rPr>
          <w:rFonts w:cs="Arial"/>
          <w:sz w:val="24"/>
          <w:szCs w:val="24"/>
        </w:rPr>
        <w:t>) динара</w:t>
      </w:r>
      <w:r w:rsidRPr="00AF74D1">
        <w:rPr>
          <w:rFonts w:cs="Arial"/>
          <w:sz w:val="24"/>
          <w:szCs w:val="24"/>
        </w:rPr>
        <w:t xml:space="preserve"> без пореза на додату вредност.</w:t>
      </w:r>
    </w:p>
    <w:p w14:paraId="75EAA4F9" w14:textId="77777777" w:rsidR="00AF74D1" w:rsidRPr="00AF74D1" w:rsidRDefault="00AF74D1" w:rsidP="00AF74D1">
      <w:pPr>
        <w:spacing w:before="0"/>
        <w:ind w:left="-425" w:right="-329"/>
        <w:contextualSpacing/>
        <w:rPr>
          <w:rFonts w:cs="Arial"/>
          <w:sz w:val="24"/>
          <w:szCs w:val="24"/>
        </w:rPr>
      </w:pPr>
    </w:p>
    <w:p w14:paraId="45C7DB12" w14:textId="7C2E483B" w:rsidR="00AF74D1" w:rsidRPr="00AF74D1" w:rsidRDefault="00AF74D1" w:rsidP="00AF74D1">
      <w:pPr>
        <w:spacing w:before="0"/>
        <w:ind w:left="-425" w:right="-329"/>
        <w:contextualSpacing/>
        <w:rPr>
          <w:rFonts w:cs="Arial"/>
          <w:sz w:val="24"/>
          <w:szCs w:val="24"/>
        </w:rPr>
      </w:pPr>
      <w:r w:rsidRPr="00AF74D1">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12C4EA3E" w14:textId="77777777" w:rsidR="00AF74D1" w:rsidRPr="00AF74D1" w:rsidRDefault="00AF74D1" w:rsidP="00AF74D1">
      <w:pPr>
        <w:tabs>
          <w:tab w:val="left" w:pos="567"/>
        </w:tabs>
        <w:spacing w:before="0"/>
        <w:ind w:left="-426"/>
        <w:rPr>
          <w:rFonts w:cs="Arial"/>
          <w:sz w:val="24"/>
          <w:szCs w:val="24"/>
          <w:lang w:val="sr-Cyrl-RS"/>
        </w:rPr>
      </w:pPr>
      <w:r w:rsidRPr="00AF74D1">
        <w:rPr>
          <w:rFonts w:cs="Arial"/>
          <w:sz w:val="24"/>
          <w:szCs w:val="24"/>
        </w:rPr>
        <w:t>У цену су урачунати сви трошкови везани за реализацију Услуге.</w:t>
      </w:r>
      <w:r w:rsidRPr="00AF74D1">
        <w:rPr>
          <w:rFonts w:cs="Arial"/>
          <w:sz w:val="24"/>
          <w:szCs w:val="24"/>
          <w:lang w:val="sr-Cyrl-RS"/>
        </w:rPr>
        <w:t xml:space="preserve"> </w:t>
      </w:r>
    </w:p>
    <w:p w14:paraId="1F2C09B3" w14:textId="5C885422" w:rsidR="00AF74D1" w:rsidRPr="00AF74D1" w:rsidRDefault="00E14D66" w:rsidP="00AF74D1">
      <w:pPr>
        <w:spacing w:before="0"/>
        <w:ind w:left="-425" w:right="-329"/>
        <w:contextualSpacing/>
        <w:rPr>
          <w:rFonts w:cs="Arial"/>
          <w:sz w:val="24"/>
          <w:szCs w:val="24"/>
        </w:rPr>
      </w:pPr>
      <w:r w:rsidRPr="00FD5422">
        <w:rPr>
          <w:rFonts w:cs="Arial"/>
          <w:sz w:val="24"/>
          <w:szCs w:val="24"/>
        </w:rPr>
        <w:t>Цена је фиксна односно не може се мењати за све време извршења Услуге</w:t>
      </w:r>
    </w:p>
    <w:p w14:paraId="17859A16" w14:textId="77777777" w:rsidR="00AF74D1" w:rsidRDefault="00AF74D1" w:rsidP="00AF74D1">
      <w:pPr>
        <w:spacing w:before="0"/>
        <w:ind w:left="-425" w:right="-329"/>
        <w:contextualSpacing/>
        <w:rPr>
          <w:rFonts w:cs="Arial"/>
          <w:sz w:val="24"/>
          <w:szCs w:val="24"/>
          <w:lang w:val="sr-Cyrl-RS"/>
        </w:rPr>
      </w:pPr>
    </w:p>
    <w:p w14:paraId="60D9A5F2" w14:textId="66F35942" w:rsidR="00E14D66" w:rsidRPr="00F72A52" w:rsidRDefault="00E14D66" w:rsidP="00F72A52">
      <w:pPr>
        <w:spacing w:before="0"/>
        <w:ind w:left="-425" w:right="-329"/>
        <w:contextualSpacing/>
        <w:rPr>
          <w:rFonts w:cs="Arial"/>
          <w:b/>
          <w:sz w:val="24"/>
          <w:szCs w:val="24"/>
        </w:rPr>
      </w:pPr>
      <w:r w:rsidRPr="00E14D66">
        <w:rPr>
          <w:rFonts w:cs="Arial"/>
          <w:b/>
          <w:sz w:val="24"/>
          <w:szCs w:val="24"/>
        </w:rPr>
        <w:t>НАЧИН ПЛАЋАЊА</w:t>
      </w:r>
    </w:p>
    <w:p w14:paraId="18C00E75" w14:textId="3A739DAA" w:rsidR="00E14D66" w:rsidRDefault="00E14D66" w:rsidP="00E14D66">
      <w:pPr>
        <w:spacing w:before="0"/>
        <w:ind w:left="-425" w:right="-329"/>
        <w:contextualSpacing/>
        <w:jc w:val="center"/>
        <w:rPr>
          <w:rFonts w:cs="Arial"/>
          <w:b/>
          <w:sz w:val="24"/>
          <w:szCs w:val="24"/>
        </w:rPr>
      </w:pPr>
      <w:r w:rsidRPr="00916A09">
        <w:rPr>
          <w:rFonts w:cs="Arial"/>
          <w:b/>
          <w:sz w:val="24"/>
          <w:szCs w:val="24"/>
        </w:rPr>
        <w:t>Члан 3.</w:t>
      </w:r>
    </w:p>
    <w:p w14:paraId="00745EB3" w14:textId="77777777" w:rsidR="00EA306F" w:rsidRPr="00916A09" w:rsidRDefault="00EA306F" w:rsidP="00E14D66">
      <w:pPr>
        <w:spacing w:before="0"/>
        <w:ind w:left="-425" w:right="-329"/>
        <w:contextualSpacing/>
        <w:jc w:val="center"/>
        <w:rPr>
          <w:rFonts w:cs="Arial"/>
          <w:b/>
          <w:sz w:val="24"/>
          <w:szCs w:val="24"/>
        </w:rPr>
      </w:pPr>
    </w:p>
    <w:p w14:paraId="25623BAD" w14:textId="79444F30" w:rsidR="00EA306F" w:rsidRDefault="00EA306F" w:rsidP="003A22AD">
      <w:pPr>
        <w:tabs>
          <w:tab w:val="left" w:pos="567"/>
        </w:tabs>
        <w:spacing w:before="0"/>
        <w:ind w:left="-426" w:right="-327"/>
        <w:contextualSpacing/>
        <w:rPr>
          <w:rFonts w:eastAsia="Calibri" w:cs="Arial"/>
          <w:sz w:val="24"/>
          <w:szCs w:val="24"/>
        </w:rPr>
      </w:pPr>
      <w:r w:rsidRPr="00F2378A">
        <w:rPr>
          <w:rFonts w:eastAsia="Calibri" w:cs="Arial"/>
          <w:sz w:val="24"/>
          <w:szCs w:val="24"/>
        </w:rPr>
        <w:t>Наручилац се обавезује да Понуђачу плати извршену Услугу динарски/EUR, на следећи начин:</w:t>
      </w:r>
    </w:p>
    <w:p w14:paraId="4C9EE670" w14:textId="77777777" w:rsidR="00EA306F" w:rsidRDefault="00EA306F" w:rsidP="003A22AD">
      <w:pPr>
        <w:tabs>
          <w:tab w:val="left" w:pos="567"/>
        </w:tabs>
        <w:spacing w:before="0"/>
        <w:ind w:left="-426" w:right="-327"/>
        <w:contextualSpacing/>
        <w:rPr>
          <w:rFonts w:cs="Arial"/>
          <w:sz w:val="24"/>
          <w:szCs w:val="24"/>
        </w:rPr>
      </w:pPr>
    </w:p>
    <w:p w14:paraId="01FD67D2" w14:textId="1036E7AB" w:rsidR="00EE3629" w:rsidRPr="00F92809" w:rsidRDefault="00E14D66" w:rsidP="003A22AD">
      <w:pPr>
        <w:tabs>
          <w:tab w:val="left" w:pos="567"/>
        </w:tabs>
        <w:spacing w:before="0"/>
        <w:ind w:left="-426" w:right="-327"/>
        <w:contextualSpacing/>
        <w:rPr>
          <w:rFonts w:eastAsia="Calibri" w:cs="Arial"/>
          <w:sz w:val="24"/>
          <w:szCs w:val="24"/>
          <w:lang w:val="ru-RU"/>
        </w:rPr>
      </w:pPr>
      <w:r w:rsidRPr="00E14D66">
        <w:rPr>
          <w:rFonts w:cs="Arial"/>
          <w:sz w:val="24"/>
          <w:szCs w:val="24"/>
        </w:rPr>
        <w:t>Корисник услуге се обавезује д</w:t>
      </w:r>
      <w:r w:rsidR="00533EB7">
        <w:rPr>
          <w:rFonts w:cs="Arial"/>
          <w:sz w:val="24"/>
          <w:szCs w:val="24"/>
        </w:rPr>
        <w:t>а Пружаоцу услуге</w:t>
      </w:r>
      <w:r w:rsidR="00E36F74">
        <w:rPr>
          <w:rFonts w:cs="Arial"/>
          <w:sz w:val="24"/>
          <w:szCs w:val="24"/>
        </w:rPr>
        <w:t xml:space="preserve"> плати извршене услуге</w:t>
      </w:r>
      <w:r>
        <w:rPr>
          <w:rFonts w:cs="Arial"/>
          <w:sz w:val="24"/>
          <w:szCs w:val="24"/>
        </w:rPr>
        <w:t xml:space="preserve"> </w:t>
      </w:r>
      <w:r w:rsidR="00EE3629">
        <w:rPr>
          <w:rFonts w:cs="Arial"/>
          <w:sz w:val="24"/>
          <w:szCs w:val="24"/>
        </w:rPr>
        <w:t xml:space="preserve">сагласно </w:t>
      </w:r>
      <w:r w:rsidR="00EE3629">
        <w:rPr>
          <w:rFonts w:eastAsia="Calibri" w:cs="Arial"/>
          <w:sz w:val="24"/>
          <w:szCs w:val="24"/>
          <w:lang w:val="ru-RU"/>
        </w:rPr>
        <w:t>степену реализације уговора</w:t>
      </w:r>
      <w:r w:rsidR="003A22AD">
        <w:rPr>
          <w:rFonts w:eastAsia="Calibri" w:cs="Arial"/>
          <w:sz w:val="24"/>
          <w:szCs w:val="24"/>
          <w:lang w:val="en-GB"/>
        </w:rPr>
        <w:t>,</w:t>
      </w:r>
      <w:r w:rsidR="00EE3629">
        <w:rPr>
          <w:rFonts w:eastAsia="Calibri" w:cs="Arial"/>
          <w:sz w:val="24"/>
          <w:szCs w:val="24"/>
          <w:lang w:val="ru-RU"/>
        </w:rPr>
        <w:t xml:space="preserve"> </w:t>
      </w:r>
      <w:r w:rsidR="003A22AD">
        <w:rPr>
          <w:rFonts w:eastAsia="Calibri" w:cs="Arial"/>
          <w:sz w:val="24"/>
          <w:szCs w:val="24"/>
          <w:lang w:val="sr-Cyrl-RS"/>
        </w:rPr>
        <w:t>односно након дос</w:t>
      </w:r>
      <w:r w:rsidR="00F90EB3">
        <w:rPr>
          <w:rFonts w:eastAsia="Calibri" w:cs="Arial"/>
          <w:sz w:val="24"/>
          <w:szCs w:val="24"/>
          <w:lang w:val="sr-Cyrl-RS"/>
        </w:rPr>
        <w:t xml:space="preserve">тављања комплетне документације, </w:t>
      </w:r>
      <w:r w:rsidR="00EE3629"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sidR="00274EA3">
        <w:rPr>
          <w:rFonts w:eastAsia="Calibri" w:cs="Arial"/>
          <w:sz w:val="24"/>
          <w:szCs w:val="24"/>
          <w:lang w:val="ru-RU"/>
        </w:rPr>
        <w:t>исправног</w:t>
      </w:r>
      <w:r w:rsidR="00EE3629" w:rsidRPr="00E36F74">
        <w:rPr>
          <w:rFonts w:eastAsia="Calibri" w:cs="Arial"/>
          <w:sz w:val="24"/>
          <w:szCs w:val="24"/>
          <w:lang w:val="ru-RU"/>
        </w:rPr>
        <w:t xml:space="preserve"> рачуна издатог на основу прихваћеног и одобреног Записник о извршеним услугама - без примедби, потписаног од стране овлашћених  </w:t>
      </w:r>
      <w:r w:rsidR="00EE3629" w:rsidRPr="00F92809">
        <w:rPr>
          <w:rFonts w:eastAsia="Calibri" w:cs="Arial"/>
          <w:sz w:val="24"/>
          <w:szCs w:val="24"/>
          <w:lang w:val="ru-RU"/>
        </w:rPr>
        <w:t>представника Корисника и Пружаоца услуге.</w:t>
      </w:r>
    </w:p>
    <w:p w14:paraId="5DF3EAF3" w14:textId="77777777" w:rsidR="00EA306F" w:rsidRDefault="006B5E43" w:rsidP="00EA306F">
      <w:pPr>
        <w:spacing w:before="0"/>
        <w:ind w:left="-425" w:right="-329"/>
        <w:contextualSpacing/>
        <w:rPr>
          <w:rFonts w:cs="Arial"/>
          <w:sz w:val="24"/>
          <w:szCs w:val="24"/>
          <w:lang w:val="sr-Cyrl-RS"/>
        </w:rPr>
      </w:pPr>
      <w:r w:rsidRPr="00F92809">
        <w:rPr>
          <w:rFonts w:cs="Arial"/>
          <w:bCs/>
          <w:sz w:val="24"/>
          <w:szCs w:val="24"/>
          <w:lang w:val="sr-Cyrl-RS"/>
        </w:rPr>
        <w:t xml:space="preserve">Уз рачун, који </w:t>
      </w:r>
      <w:r w:rsidR="00E14D66" w:rsidRPr="00F92809">
        <w:rPr>
          <w:rFonts w:cs="Arial"/>
          <w:bCs/>
          <w:sz w:val="24"/>
          <w:szCs w:val="24"/>
          <w:lang w:val="sr-Cyrl-RS"/>
        </w:rPr>
        <w:t xml:space="preserve">гласи и доставља се на адресу </w:t>
      </w:r>
      <w:r w:rsidR="00E36F74" w:rsidRPr="00F92809">
        <w:rPr>
          <w:rFonts w:cs="Arial"/>
          <w:bCs/>
          <w:sz w:val="24"/>
          <w:szCs w:val="24"/>
          <w:lang w:val="sr-Cyrl-RS"/>
        </w:rPr>
        <w:t>Корисника услуге</w:t>
      </w:r>
      <w:r w:rsidR="00E14D66" w:rsidRPr="00F92809">
        <w:rPr>
          <w:rFonts w:cs="Arial"/>
          <w:bCs/>
          <w:sz w:val="24"/>
          <w:szCs w:val="24"/>
          <w:lang w:val="sr-Cyrl-RS"/>
        </w:rPr>
        <w:t xml:space="preserve"> </w:t>
      </w:r>
      <w:r w:rsidR="00E14D66" w:rsidRPr="00F92809">
        <w:rPr>
          <w:rFonts w:cs="Arial"/>
          <w:bCs/>
          <w:sz w:val="24"/>
          <w:szCs w:val="24"/>
        </w:rPr>
        <w:t xml:space="preserve">Јавно предузеће „Електропривреда Србије“ Београд, </w:t>
      </w:r>
      <w:r w:rsidR="00113C44" w:rsidRPr="00F92809">
        <w:rPr>
          <w:rFonts w:cs="Arial"/>
          <w:bCs/>
          <w:sz w:val="24"/>
          <w:szCs w:val="24"/>
          <w:lang w:val="sr-Cyrl-RS"/>
        </w:rPr>
        <w:t>Масарикова 1-</w:t>
      </w:r>
      <w:r w:rsidR="003E7DA3" w:rsidRPr="00F92809">
        <w:rPr>
          <w:rFonts w:cs="Arial"/>
          <w:bCs/>
          <w:sz w:val="24"/>
          <w:szCs w:val="24"/>
          <w:lang w:val="sr-Cyrl-RS"/>
        </w:rPr>
        <w:t>3</w:t>
      </w:r>
      <w:r w:rsidR="00E14D66" w:rsidRPr="00F92809">
        <w:rPr>
          <w:rFonts w:cs="Arial"/>
          <w:bCs/>
          <w:sz w:val="24"/>
          <w:szCs w:val="24"/>
        </w:rPr>
        <w:t>, 11000 Београд, ПИБ 103920327</w:t>
      </w:r>
      <w:r w:rsidR="00E14D66" w:rsidRPr="00F92809">
        <w:rPr>
          <w:rFonts w:cs="Arial"/>
          <w:bCs/>
          <w:sz w:val="24"/>
          <w:szCs w:val="24"/>
          <w:lang w:val="sr-Cyrl-RS"/>
        </w:rPr>
        <w:t>,</w:t>
      </w:r>
      <w:r w:rsidR="00E14D66" w:rsidRPr="00E14D66">
        <w:rPr>
          <w:rFonts w:cs="Arial"/>
          <w:bCs/>
          <w:sz w:val="24"/>
          <w:szCs w:val="24"/>
          <w:lang w:val="sr-Cyrl-RS"/>
        </w:rPr>
        <w:t xml:space="preserve"> и у коме се обавезно наводи број уго</w:t>
      </w:r>
      <w:r w:rsidR="00431ACF">
        <w:rPr>
          <w:rFonts w:cs="Arial"/>
          <w:bCs/>
          <w:sz w:val="24"/>
          <w:szCs w:val="24"/>
          <w:lang w:val="sr-Cyrl-RS"/>
        </w:rPr>
        <w:t xml:space="preserve">вора по коме је извршена услуга, доставља се и Записник о извршеним услугама – без примедби, </w:t>
      </w:r>
      <w:r w:rsidR="00431ACF">
        <w:rPr>
          <w:rFonts w:cs="Arial"/>
          <w:sz w:val="24"/>
          <w:szCs w:val="24"/>
        </w:rPr>
        <w:t>потписан</w:t>
      </w:r>
      <w:r w:rsidR="00431ACF" w:rsidRPr="00E14D66">
        <w:rPr>
          <w:rFonts w:cs="Arial"/>
          <w:sz w:val="24"/>
          <w:szCs w:val="24"/>
        </w:rPr>
        <w:t xml:space="preserve"> од стране овлашћених  представника Уговорних страна</w:t>
      </w:r>
      <w:r w:rsidR="00431ACF">
        <w:rPr>
          <w:rFonts w:cs="Arial"/>
          <w:sz w:val="24"/>
          <w:szCs w:val="24"/>
          <w:lang w:val="sr-Cyrl-RS"/>
        </w:rPr>
        <w:t>.</w:t>
      </w:r>
    </w:p>
    <w:p w14:paraId="104F1C88" w14:textId="77777777" w:rsidR="00EA306F" w:rsidRDefault="00EA306F" w:rsidP="00EA306F">
      <w:pPr>
        <w:spacing w:before="0"/>
        <w:ind w:left="-425" w:right="-329"/>
        <w:contextualSpacing/>
        <w:rPr>
          <w:rFonts w:eastAsia="Calibri" w:cs="Arial"/>
          <w:sz w:val="24"/>
          <w:szCs w:val="24"/>
        </w:rPr>
      </w:pPr>
      <w:r w:rsidRPr="00AC7EA2">
        <w:rPr>
          <w:rFonts w:eastAsia="Calibri" w:cs="Arial"/>
          <w:sz w:val="24"/>
          <w:szCs w:val="24"/>
        </w:rPr>
        <w:t>У случају да је понуђач страно лице, плаћање нер</w:t>
      </w:r>
      <w:r w:rsidRPr="00AC7EA2">
        <w:rPr>
          <w:rFonts w:eastAsia="Calibri" w:cs="Arial"/>
          <w:sz w:val="24"/>
          <w:szCs w:val="24"/>
          <w:lang w:val="sr-Cyrl-RS"/>
        </w:rPr>
        <w:t>е</w:t>
      </w:r>
      <w:r w:rsidRPr="00AC7EA2">
        <w:rPr>
          <w:rFonts w:eastAsia="Calibri" w:cs="Arial"/>
          <w:sz w:val="24"/>
          <w:szCs w:val="24"/>
        </w:rPr>
        <w:t>з</w:t>
      </w:r>
      <w:r w:rsidRPr="00AC7EA2">
        <w:rPr>
          <w:rFonts w:eastAsia="Calibri" w:cs="Arial"/>
          <w:sz w:val="24"/>
          <w:szCs w:val="24"/>
          <w:lang w:val="sr-Cyrl-RS"/>
        </w:rPr>
        <w:t>и</w:t>
      </w:r>
      <w:r w:rsidRPr="00AC7EA2">
        <w:rPr>
          <w:rFonts w:eastAsia="Calibri" w:cs="Arial"/>
          <w:sz w:val="24"/>
          <w:szCs w:val="24"/>
        </w:rPr>
        <w:t>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448E9CC" w14:textId="4AFFB51F" w:rsidR="00EA306F" w:rsidRPr="00EA306F" w:rsidRDefault="00EA306F" w:rsidP="00EA306F">
      <w:pPr>
        <w:spacing w:before="0"/>
        <w:ind w:left="-425" w:right="-329"/>
        <w:contextualSpacing/>
        <w:rPr>
          <w:rFonts w:eastAsia="Calibri" w:cs="Arial"/>
          <w:sz w:val="24"/>
          <w:szCs w:val="24"/>
          <w:lang w:val="sr-Cyrl-RS"/>
        </w:rPr>
      </w:pPr>
      <w:r w:rsidRPr="00AC7EA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rFonts w:eastAsia="Calibri" w:cs="Arial"/>
          <w:sz w:val="24"/>
          <w:szCs w:val="24"/>
          <w:lang w:val="sr-Cyrl-RS"/>
        </w:rPr>
        <w:t>.</w:t>
      </w:r>
    </w:p>
    <w:p w14:paraId="0767D7DB" w14:textId="7C36306E" w:rsidR="00EA306F" w:rsidRDefault="00EA306F" w:rsidP="00EA306F">
      <w:pPr>
        <w:spacing w:before="0"/>
        <w:ind w:left="-425" w:right="-329"/>
        <w:contextualSpacing/>
        <w:rPr>
          <w:rFonts w:eastAsia="Calibri" w:cs="Arial"/>
          <w:sz w:val="24"/>
          <w:szCs w:val="24"/>
        </w:rPr>
      </w:pPr>
      <w:r w:rsidRPr="00AC7EA2">
        <w:rPr>
          <w:rFonts w:eastAsia="Calibri" w:cs="Arial"/>
          <w:sz w:val="24"/>
          <w:szCs w:val="24"/>
        </w:rPr>
        <w:lastRenderedPageBreak/>
        <w:t xml:space="preserve">Понуђач, страно лице је у обавези да наручиоцу услуге достави, приликом потписивања Уговора или у року </w:t>
      </w:r>
      <w:r w:rsidRPr="00AC7EA2">
        <w:rPr>
          <w:rFonts w:eastAsia="Calibri" w:cs="Arial"/>
          <w:sz w:val="24"/>
          <w:szCs w:val="24"/>
          <w:lang w:val="sr-Cyrl-RS"/>
        </w:rPr>
        <w:t>десет</w:t>
      </w:r>
      <w:r w:rsidRPr="00AC7EA2">
        <w:rPr>
          <w:rFonts w:eastAsia="Calibri" w:cs="Arial"/>
          <w:sz w:val="24"/>
          <w:szCs w:val="24"/>
        </w:rPr>
        <w:t xml:space="preserve"> дана од дан</w:t>
      </w:r>
      <w:r>
        <w:rPr>
          <w:rFonts w:eastAsia="Calibri" w:cs="Arial"/>
          <w:sz w:val="24"/>
          <w:szCs w:val="24"/>
        </w:rPr>
        <w:t>а потписивања Уговора, доказе о</w:t>
      </w:r>
      <w:r w:rsidRPr="00AC7EA2">
        <w:rPr>
          <w:rFonts w:eastAsia="Calibri" w:cs="Arial"/>
          <w:sz w:val="24"/>
          <w:szCs w:val="24"/>
        </w:rPr>
        <w:t xml:space="preserve">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83E116E" w14:textId="77777777" w:rsidR="00EA306F" w:rsidRDefault="00EA306F" w:rsidP="00EA306F">
      <w:pPr>
        <w:spacing w:before="0"/>
        <w:ind w:left="-425" w:right="-329"/>
        <w:contextualSpacing/>
        <w:rPr>
          <w:rFonts w:eastAsia="Calibri" w:cs="Arial"/>
          <w:sz w:val="24"/>
          <w:szCs w:val="24"/>
        </w:rPr>
      </w:pPr>
    </w:p>
    <w:p w14:paraId="4004BC20" w14:textId="77777777" w:rsidR="00EA306F" w:rsidRDefault="00EA306F" w:rsidP="00EA306F">
      <w:pPr>
        <w:spacing w:before="0"/>
        <w:ind w:left="-425" w:right="-329"/>
        <w:contextualSpacing/>
        <w:rPr>
          <w:rFonts w:eastAsia="Calibri" w:cs="Arial"/>
          <w:sz w:val="24"/>
          <w:szCs w:val="24"/>
        </w:rPr>
      </w:pPr>
      <w:r w:rsidRPr="00AC7EA2">
        <w:rPr>
          <w:rFonts w:eastAsia="Calibri"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AC2CC43" w14:textId="77777777" w:rsidR="00EA306F" w:rsidRDefault="00EA306F" w:rsidP="00EA306F">
      <w:pPr>
        <w:spacing w:before="0"/>
        <w:ind w:left="-425" w:right="-329"/>
        <w:contextualSpacing/>
        <w:rPr>
          <w:rFonts w:eastAsia="Calibri" w:cs="Arial"/>
          <w:sz w:val="24"/>
          <w:szCs w:val="24"/>
        </w:rPr>
      </w:pPr>
      <w:r w:rsidRPr="00AC7EA2">
        <w:rPr>
          <w:rFonts w:eastAsia="Calibri"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314834C8" w14:textId="77777777" w:rsidR="00EA306F" w:rsidRDefault="00EA306F" w:rsidP="00EA306F">
      <w:pPr>
        <w:spacing w:before="0"/>
        <w:ind w:left="-425" w:right="-329"/>
        <w:contextualSpacing/>
        <w:rPr>
          <w:rFonts w:eastAsia="Calibri" w:cs="Arial"/>
          <w:sz w:val="24"/>
          <w:szCs w:val="24"/>
        </w:rPr>
      </w:pPr>
      <w:r w:rsidRPr="00AC7EA2">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5EDECCB" w14:textId="77777777" w:rsidR="00EA306F" w:rsidRDefault="00EA306F" w:rsidP="00EA306F">
      <w:pPr>
        <w:spacing w:before="0"/>
        <w:ind w:left="-425" w:right="-329"/>
        <w:contextualSpacing/>
        <w:rPr>
          <w:rFonts w:eastAsia="Calibri" w:cs="Arial"/>
          <w:sz w:val="24"/>
          <w:szCs w:val="24"/>
          <w:lang w:val="sr-Cyrl-RS"/>
        </w:rPr>
      </w:pPr>
      <w:r w:rsidRPr="00AC7EA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Pr>
          <w:rFonts w:eastAsia="Calibri" w:cs="Arial"/>
          <w:sz w:val="24"/>
          <w:szCs w:val="24"/>
          <w:lang w:val="sr-Cyrl-RS"/>
        </w:rPr>
        <w:t xml:space="preserve">. </w:t>
      </w:r>
    </w:p>
    <w:p w14:paraId="06BB37C1" w14:textId="77777777" w:rsidR="00EA306F" w:rsidRDefault="00EA306F" w:rsidP="00EA306F">
      <w:pPr>
        <w:spacing w:before="0"/>
        <w:ind w:left="-425" w:right="-329"/>
        <w:contextualSpacing/>
        <w:rPr>
          <w:rFonts w:cs="Arial"/>
          <w:sz w:val="24"/>
          <w:szCs w:val="24"/>
          <w:lang w:val="sr-Cyrl-RS"/>
        </w:rPr>
      </w:pPr>
      <w:r w:rsidRPr="00AC7EA2">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65" w:history="1">
        <w:r w:rsidRPr="00AC7EA2">
          <w:rPr>
            <w:rStyle w:val="Hyperlink"/>
            <w:rFonts w:eastAsia="Calibri" w:cs="Arial"/>
            <w:color w:val="auto"/>
            <w:sz w:val="24"/>
            <w:szCs w:val="24"/>
          </w:rPr>
          <w:t>www.mfin.gov.rs/закони</w:t>
        </w:r>
      </w:hyperlink>
      <w:r w:rsidRPr="00AC7EA2">
        <w:rPr>
          <w:rFonts w:eastAsia="Calibri" w:cs="Arial"/>
          <w:sz w:val="24"/>
          <w:szCs w:val="24"/>
        </w:rPr>
        <w:t>).</w:t>
      </w:r>
    </w:p>
    <w:p w14:paraId="5954D1A3" w14:textId="77777777" w:rsidR="00EA306F" w:rsidRDefault="00EA306F" w:rsidP="00EA306F">
      <w:pPr>
        <w:spacing w:before="0"/>
        <w:ind w:left="-425" w:right="-329"/>
        <w:contextualSpacing/>
        <w:rPr>
          <w:rFonts w:cs="Arial"/>
          <w:sz w:val="24"/>
          <w:szCs w:val="24"/>
          <w:lang w:val="sr-Cyrl-RS"/>
        </w:rPr>
      </w:pPr>
      <w:r w:rsidRPr="00AC7EA2">
        <w:rPr>
          <w:rFonts w:cs="Arial"/>
          <w:sz w:val="24"/>
          <w:szCs w:val="24"/>
        </w:rPr>
        <w:t>Плаћања страном понуђачу се врши дознаком у EUR, на његов девизни рачун у складу са његовим инструкцијама датим у рачуну.</w:t>
      </w:r>
    </w:p>
    <w:p w14:paraId="4D59F1D6" w14:textId="57DE7434" w:rsidR="00EA306F" w:rsidRPr="00EA306F" w:rsidRDefault="00EA306F" w:rsidP="00EA306F">
      <w:pPr>
        <w:spacing w:before="0"/>
        <w:ind w:left="-425" w:right="-329"/>
        <w:contextualSpacing/>
        <w:rPr>
          <w:rFonts w:cs="Arial"/>
          <w:sz w:val="24"/>
          <w:szCs w:val="24"/>
          <w:lang w:val="sr-Cyrl-RS"/>
        </w:rPr>
      </w:pPr>
      <w:r w:rsidRPr="00AC7EA2">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8EBF115" w14:textId="77777777" w:rsidR="00EA306F" w:rsidRDefault="00EA306F" w:rsidP="00EA306F">
      <w:pPr>
        <w:spacing w:before="0"/>
        <w:ind w:left="-425" w:right="-329"/>
        <w:contextualSpacing/>
        <w:rPr>
          <w:rFonts w:eastAsia="Calibri" w:cs="Arial"/>
          <w:sz w:val="24"/>
          <w:szCs w:val="24"/>
          <w:lang w:val="ru-RU"/>
        </w:rPr>
      </w:pPr>
    </w:p>
    <w:p w14:paraId="02A0BFB9" w14:textId="4A0D27E5" w:rsidR="00EA306F" w:rsidRDefault="00EA306F" w:rsidP="00EA306F">
      <w:pPr>
        <w:spacing w:before="0"/>
        <w:ind w:left="-425" w:right="-329"/>
        <w:contextualSpacing/>
        <w:rPr>
          <w:rFonts w:cs="Arial"/>
          <w:sz w:val="24"/>
          <w:szCs w:val="24"/>
          <w:lang w:val="sr-Cyrl-RS"/>
        </w:rPr>
      </w:pPr>
      <w:r w:rsidRPr="00E36F74">
        <w:rPr>
          <w:rFonts w:eastAsia="Calibri" w:cs="Arial"/>
          <w:sz w:val="24"/>
          <w:szCs w:val="24"/>
          <w:lang w:val="ru-RU"/>
        </w:rPr>
        <w:t>Обрачун пружених ус</w:t>
      </w:r>
      <w:r>
        <w:rPr>
          <w:rFonts w:eastAsia="Calibri" w:cs="Arial"/>
          <w:sz w:val="24"/>
          <w:szCs w:val="24"/>
          <w:lang w:val="ru-RU"/>
        </w:rPr>
        <w:t>луга, вршиће се према јединичној цени</w:t>
      </w:r>
      <w:r w:rsidRPr="00E36F74">
        <w:rPr>
          <w:rFonts w:eastAsia="Calibri" w:cs="Arial"/>
          <w:sz w:val="24"/>
          <w:szCs w:val="24"/>
          <w:lang w:val="ru-RU"/>
        </w:rPr>
        <w:t xml:space="preserve"> из Обрасца структуре</w:t>
      </w:r>
      <w:r>
        <w:rPr>
          <w:rFonts w:eastAsia="Calibri" w:cs="Arial"/>
          <w:sz w:val="24"/>
          <w:szCs w:val="24"/>
          <w:lang w:val="ru-RU"/>
        </w:rPr>
        <w:t xml:space="preserve"> цене</w:t>
      </w:r>
      <w:r w:rsidRPr="00E36F74">
        <w:rPr>
          <w:rFonts w:eastAsia="Calibri" w:cs="Arial"/>
          <w:sz w:val="24"/>
          <w:szCs w:val="24"/>
          <w:lang w:val="ru-RU"/>
        </w:rPr>
        <w:t>.</w:t>
      </w:r>
    </w:p>
    <w:p w14:paraId="3308A1F1" w14:textId="77777777" w:rsidR="00EA306F" w:rsidRDefault="00EA306F" w:rsidP="00EA306F">
      <w:pPr>
        <w:spacing w:before="0"/>
        <w:ind w:left="-425" w:right="-329"/>
        <w:contextualSpacing/>
        <w:rPr>
          <w:rFonts w:cs="Arial"/>
          <w:sz w:val="24"/>
          <w:szCs w:val="24"/>
          <w:lang w:val="sr-Cyrl-RS"/>
        </w:rPr>
      </w:pPr>
      <w:r w:rsidRPr="00E36F74">
        <w:rPr>
          <w:rFonts w:eastAsia="Calibri" w:cs="Arial"/>
          <w:sz w:val="24"/>
          <w:szCs w:val="24"/>
          <w:lang w:val="ru-RU"/>
        </w:rPr>
        <w:t>Понуђачу није дозвољено да захтева аванс.</w:t>
      </w:r>
    </w:p>
    <w:p w14:paraId="09124BCA" w14:textId="77777777" w:rsidR="00EA306F" w:rsidRDefault="00EA306F" w:rsidP="00EA306F">
      <w:pPr>
        <w:spacing w:before="0"/>
        <w:ind w:left="-425" w:right="-329"/>
        <w:contextualSpacing/>
        <w:rPr>
          <w:rFonts w:cs="Arial"/>
          <w:sz w:val="24"/>
          <w:szCs w:val="24"/>
          <w:lang w:val="sr-Cyrl-RS"/>
        </w:rPr>
      </w:pPr>
    </w:p>
    <w:p w14:paraId="6DE356E9" w14:textId="6E8540C2" w:rsidR="00EA306F" w:rsidRPr="00EA306F" w:rsidRDefault="00EA306F" w:rsidP="00EA306F">
      <w:pPr>
        <w:spacing w:before="0"/>
        <w:ind w:left="-425" w:right="-329"/>
        <w:contextualSpacing/>
        <w:rPr>
          <w:rFonts w:cs="Arial"/>
          <w:sz w:val="24"/>
          <w:szCs w:val="24"/>
          <w:lang w:val="sr-Cyrl-RS"/>
        </w:rPr>
      </w:pPr>
      <w:r w:rsidRPr="00E36F74">
        <w:rPr>
          <w:rFonts w:eastAsia="Calibri"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458A1837" w14:textId="77777777" w:rsidR="00EA306F" w:rsidRPr="007B6FEB" w:rsidRDefault="00EA306F" w:rsidP="00EA306F">
      <w:pPr>
        <w:pStyle w:val="KDParagraf"/>
        <w:spacing w:before="0"/>
        <w:contextualSpacing/>
        <w:rPr>
          <w:rFonts w:eastAsia="TimesNewRomanPSMT" w:cs="Arial"/>
          <w:bCs/>
          <w:sz w:val="24"/>
          <w:szCs w:val="24"/>
          <w:lang w:val="sr-Cyrl-RS"/>
        </w:rPr>
      </w:pPr>
    </w:p>
    <w:p w14:paraId="0EAA029F" w14:textId="6D24757B" w:rsidR="00EA306F" w:rsidRDefault="00EA306F" w:rsidP="00EA306F">
      <w:pPr>
        <w:spacing w:before="0"/>
        <w:ind w:left="-425" w:right="-329"/>
        <w:contextualSpacing/>
        <w:rPr>
          <w:rFonts w:cs="Arial"/>
          <w:sz w:val="24"/>
          <w:szCs w:val="24"/>
          <w:lang w:val="sr-Cyrl-RS"/>
        </w:rPr>
      </w:pPr>
      <w:r w:rsidRPr="007B6FEB">
        <w:rPr>
          <w:rFonts w:eastAsia="TimesNewRomanPSMT" w:cs="Arial"/>
          <w:bCs/>
          <w:sz w:val="24"/>
          <w:szCs w:val="24"/>
          <w:lang w:val="sr-Cyrl-RS"/>
        </w:rPr>
        <w:t xml:space="preserve">Плаћање уговорене цене вршиће се у динарима </w:t>
      </w:r>
      <w:r>
        <w:rPr>
          <w:rFonts w:eastAsia="TimesNewRomanPSMT" w:cs="Arial"/>
          <w:bCs/>
          <w:sz w:val="24"/>
          <w:szCs w:val="24"/>
          <w:lang w:val="sr-Cyrl-RS"/>
        </w:rPr>
        <w:t xml:space="preserve">у корист и </w:t>
      </w:r>
      <w:r w:rsidRPr="007B6FEB">
        <w:rPr>
          <w:rFonts w:eastAsia="TimesNewRomanPSMT" w:cs="Arial"/>
          <w:bCs/>
          <w:sz w:val="24"/>
          <w:szCs w:val="24"/>
          <w:lang w:val="sr-Cyrl-RS"/>
        </w:rPr>
        <w:t xml:space="preserve">на рачун </w:t>
      </w:r>
      <w:r>
        <w:rPr>
          <w:rFonts w:eastAsia="TimesNewRomanPSMT" w:cs="Arial"/>
          <w:bCs/>
          <w:sz w:val="24"/>
          <w:szCs w:val="24"/>
          <w:lang w:val="sr-Cyrl-RS"/>
        </w:rPr>
        <w:t>домачег Понуђача</w:t>
      </w:r>
      <w:r w:rsidRPr="007B6FEB">
        <w:rPr>
          <w:rFonts w:eastAsia="TimesNewRomanPSMT" w:cs="Arial"/>
          <w:bCs/>
          <w:sz w:val="24"/>
          <w:szCs w:val="24"/>
          <w:lang w:val="sr-Cyrl-RS"/>
        </w:rPr>
        <w:t>.</w:t>
      </w:r>
    </w:p>
    <w:p w14:paraId="5CF84082" w14:textId="77777777" w:rsidR="00E14D66" w:rsidRPr="00E14D66" w:rsidRDefault="00E14D66" w:rsidP="00E14D66">
      <w:pPr>
        <w:spacing w:before="0"/>
        <w:ind w:left="-425" w:right="-329"/>
        <w:contextualSpacing/>
        <w:rPr>
          <w:rFonts w:cs="Arial"/>
          <w:sz w:val="24"/>
          <w:szCs w:val="24"/>
          <w:lang w:val="sr-Cyrl-RS"/>
        </w:rPr>
      </w:pPr>
    </w:p>
    <w:p w14:paraId="3ACF9118" w14:textId="3721FFD3" w:rsidR="00E14D66" w:rsidRDefault="00E14D66" w:rsidP="00E14D66">
      <w:pPr>
        <w:spacing w:before="0"/>
        <w:ind w:left="-425" w:right="-329"/>
        <w:contextualSpacing/>
        <w:rPr>
          <w:rFonts w:cs="Arial"/>
          <w:sz w:val="24"/>
          <w:szCs w:val="24"/>
          <w:lang w:val="sr-Cyrl-RS"/>
        </w:rPr>
      </w:pPr>
      <w:r w:rsidRPr="00E14D66">
        <w:rPr>
          <w:rFonts w:cs="Arial"/>
          <w:sz w:val="24"/>
          <w:szCs w:val="24"/>
          <w:lang w:val="sr-Cyrl-RS"/>
        </w:rPr>
        <w:t>У испостављеном рачуну, П</w:t>
      </w:r>
      <w:r>
        <w:rPr>
          <w:rFonts w:cs="Arial"/>
          <w:sz w:val="24"/>
          <w:szCs w:val="24"/>
          <w:lang w:val="sr-Cyrl-RS"/>
        </w:rPr>
        <w:t>ружалац услуге</w:t>
      </w:r>
      <w:r w:rsidRPr="00E14D66">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w:t>
      </w:r>
      <w:r w:rsidRPr="00E14D66">
        <w:rPr>
          <w:rFonts w:cs="Arial"/>
          <w:sz w:val="24"/>
          <w:szCs w:val="24"/>
          <w:lang w:val="sr-Cyrl-RS"/>
        </w:rPr>
        <w:lastRenderedPageBreak/>
        <w:t>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E6014AD" w14:textId="77777777" w:rsidR="00EA306F" w:rsidRDefault="00EA306F" w:rsidP="00E14D66">
      <w:pPr>
        <w:spacing w:before="0"/>
        <w:ind w:left="-425" w:right="-329"/>
        <w:contextualSpacing/>
        <w:rPr>
          <w:rFonts w:cs="Arial"/>
          <w:sz w:val="24"/>
          <w:szCs w:val="24"/>
          <w:lang w:val="sr-Cyrl-RS"/>
        </w:rPr>
      </w:pPr>
    </w:p>
    <w:p w14:paraId="4FB50378" w14:textId="20B435E2" w:rsidR="0027314B" w:rsidRPr="0027314B" w:rsidRDefault="0027314B" w:rsidP="00F72A52">
      <w:pPr>
        <w:spacing w:before="0"/>
        <w:ind w:left="-425" w:right="-329"/>
        <w:contextualSpacing/>
        <w:rPr>
          <w:rFonts w:cs="Arial"/>
          <w:b/>
          <w:sz w:val="24"/>
          <w:szCs w:val="24"/>
        </w:rPr>
      </w:pPr>
      <w:r w:rsidRPr="0027314B">
        <w:rPr>
          <w:rFonts w:cs="Arial"/>
          <w:b/>
          <w:sz w:val="24"/>
          <w:szCs w:val="24"/>
        </w:rPr>
        <w:t xml:space="preserve">ОБАВЕЗЕ КОРИСНИКА УСЛУГЕ </w:t>
      </w:r>
    </w:p>
    <w:p w14:paraId="6E52ECBB" w14:textId="5216788B" w:rsidR="0027314B" w:rsidRPr="0027314B" w:rsidRDefault="0027314B" w:rsidP="0027314B">
      <w:pPr>
        <w:spacing w:before="0"/>
        <w:ind w:left="-425" w:right="-329"/>
        <w:contextualSpacing/>
        <w:jc w:val="center"/>
        <w:rPr>
          <w:rFonts w:cs="Arial"/>
          <w:b/>
          <w:sz w:val="24"/>
          <w:szCs w:val="24"/>
        </w:rPr>
      </w:pPr>
      <w:r w:rsidRPr="0027314B">
        <w:rPr>
          <w:rFonts w:cs="Arial"/>
          <w:b/>
          <w:sz w:val="24"/>
          <w:szCs w:val="24"/>
        </w:rPr>
        <w:t>Члан 4.</w:t>
      </w:r>
    </w:p>
    <w:p w14:paraId="7E50AF7A" w14:textId="66BE8587" w:rsidR="0027314B" w:rsidRPr="0027314B" w:rsidRDefault="0027314B" w:rsidP="0027314B">
      <w:pPr>
        <w:spacing w:before="0"/>
        <w:ind w:left="-425" w:right="-329"/>
        <w:contextualSpacing/>
        <w:rPr>
          <w:rFonts w:cs="Arial"/>
          <w:sz w:val="24"/>
          <w:szCs w:val="24"/>
        </w:rPr>
      </w:pPr>
      <w:r w:rsidRPr="0027314B">
        <w:rPr>
          <w:rFonts w:cs="Arial"/>
          <w:sz w:val="24"/>
          <w:szCs w:val="24"/>
        </w:rPr>
        <w:t>Корисник услуге се обавезује да Пру</w:t>
      </w:r>
      <w:r>
        <w:rPr>
          <w:rFonts w:cs="Arial"/>
          <w:sz w:val="24"/>
          <w:szCs w:val="24"/>
        </w:rPr>
        <w:t>жаоцу услуге изврши исплату цену</w:t>
      </w:r>
      <w:r w:rsidRPr="0027314B">
        <w:rPr>
          <w:rFonts w:cs="Arial"/>
          <w:sz w:val="24"/>
          <w:szCs w:val="24"/>
        </w:rPr>
        <w:t xml:space="preserve"> Услуге из члана 2. на начин и у роковима утврђеним чланом 3. овог Уговора. </w:t>
      </w:r>
    </w:p>
    <w:p w14:paraId="7868CABC" w14:textId="77777777" w:rsidR="0027314B" w:rsidRPr="0027314B" w:rsidRDefault="0027314B" w:rsidP="0027314B">
      <w:pPr>
        <w:spacing w:before="0"/>
        <w:ind w:left="-425" w:right="-329"/>
        <w:contextualSpacing/>
        <w:rPr>
          <w:rFonts w:cs="Arial"/>
          <w:sz w:val="24"/>
          <w:szCs w:val="24"/>
        </w:rPr>
      </w:pPr>
    </w:p>
    <w:p w14:paraId="67369265" w14:textId="62D5F0A4" w:rsidR="0027314B" w:rsidRPr="0027314B" w:rsidRDefault="0027314B" w:rsidP="0027314B">
      <w:pPr>
        <w:spacing w:before="0"/>
        <w:ind w:left="-425" w:right="-329"/>
        <w:contextualSpacing/>
        <w:rPr>
          <w:rFonts w:cs="Arial"/>
          <w:sz w:val="24"/>
          <w:szCs w:val="24"/>
        </w:rPr>
      </w:pPr>
      <w:r w:rsidRPr="0027314B">
        <w:rPr>
          <w:rFonts w:cs="Arial"/>
          <w:sz w:val="24"/>
          <w:szCs w:val="24"/>
        </w:rPr>
        <w:t>Све исплате по основу овог Уговора биће извршене на</w:t>
      </w:r>
      <w:r w:rsidR="00533EB7">
        <w:rPr>
          <w:rFonts w:cs="Arial"/>
          <w:sz w:val="24"/>
          <w:szCs w:val="24"/>
          <w:lang w:val="sr-Cyrl-RS"/>
        </w:rPr>
        <w:t xml:space="preserve"> текући</w:t>
      </w:r>
      <w:r w:rsidR="00113C44">
        <w:rPr>
          <w:rFonts w:cs="Arial"/>
          <w:sz w:val="24"/>
          <w:szCs w:val="24"/>
        </w:rPr>
        <w:t xml:space="preserve"> рачун Пружаоца услуге: </w:t>
      </w:r>
    </w:p>
    <w:p w14:paraId="339B0F86" w14:textId="5BE25FBC" w:rsidR="0027314B" w:rsidRPr="0027314B" w:rsidRDefault="0027314B" w:rsidP="0027314B">
      <w:pPr>
        <w:spacing w:before="0"/>
        <w:ind w:left="-425" w:right="-329"/>
        <w:contextualSpacing/>
        <w:rPr>
          <w:rFonts w:cs="Arial"/>
          <w:sz w:val="24"/>
          <w:szCs w:val="24"/>
        </w:rPr>
      </w:pPr>
      <w:r>
        <w:rPr>
          <w:rFonts w:cs="Arial"/>
          <w:sz w:val="24"/>
          <w:szCs w:val="24"/>
        </w:rPr>
        <w:t>б</w:t>
      </w:r>
      <w:r w:rsidRPr="0027314B">
        <w:rPr>
          <w:rFonts w:cs="Arial"/>
          <w:sz w:val="24"/>
          <w:szCs w:val="24"/>
        </w:rPr>
        <w:t>р</w:t>
      </w:r>
      <w:r>
        <w:rPr>
          <w:rFonts w:cs="Arial"/>
          <w:sz w:val="24"/>
          <w:szCs w:val="24"/>
          <w:lang w:val="sr-Cyrl-RS"/>
        </w:rPr>
        <w:t>.</w:t>
      </w:r>
      <w:r w:rsidRPr="0027314B">
        <w:rPr>
          <w:rFonts w:cs="Arial"/>
          <w:sz w:val="24"/>
          <w:szCs w:val="24"/>
        </w:rPr>
        <w:t xml:space="preserve"> рачуна: _____________________________</w:t>
      </w:r>
      <w:r>
        <w:rPr>
          <w:rFonts w:cs="Arial"/>
          <w:sz w:val="24"/>
          <w:szCs w:val="24"/>
          <w:lang w:val="sr-Cyrl-RS"/>
        </w:rPr>
        <w:t>_____</w:t>
      </w:r>
      <w:r>
        <w:rPr>
          <w:rFonts w:cs="Arial"/>
          <w:sz w:val="24"/>
          <w:szCs w:val="24"/>
        </w:rPr>
        <w:t xml:space="preserve"> код банке </w:t>
      </w:r>
      <w:r w:rsidRPr="0027314B">
        <w:rPr>
          <w:rFonts w:cs="Arial"/>
          <w:sz w:val="24"/>
          <w:szCs w:val="24"/>
        </w:rPr>
        <w:t>____________</w:t>
      </w:r>
      <w:r>
        <w:rPr>
          <w:rFonts w:cs="Arial"/>
          <w:sz w:val="24"/>
          <w:szCs w:val="24"/>
          <w:lang w:val="sr-Cyrl-RS"/>
        </w:rPr>
        <w:t>________</w:t>
      </w:r>
    </w:p>
    <w:p w14:paraId="5EAF518F" w14:textId="77777777" w:rsidR="0027314B" w:rsidRPr="0027314B" w:rsidRDefault="0027314B" w:rsidP="0027314B">
      <w:pPr>
        <w:spacing w:before="0"/>
        <w:ind w:left="-425" w:right="-329"/>
        <w:contextualSpacing/>
        <w:rPr>
          <w:rFonts w:cs="Arial"/>
          <w:sz w:val="24"/>
          <w:szCs w:val="24"/>
        </w:rPr>
      </w:pPr>
    </w:p>
    <w:p w14:paraId="06D8B88A" w14:textId="36804C98" w:rsidR="0027314B" w:rsidRPr="0027314B" w:rsidRDefault="0027314B" w:rsidP="0027314B">
      <w:pPr>
        <w:spacing w:before="0"/>
        <w:ind w:left="-425" w:right="-329"/>
        <w:contextualSpacing/>
        <w:jc w:val="center"/>
        <w:rPr>
          <w:rFonts w:cs="Arial"/>
          <w:b/>
          <w:sz w:val="24"/>
          <w:szCs w:val="24"/>
        </w:rPr>
      </w:pPr>
      <w:r w:rsidRPr="0027314B">
        <w:rPr>
          <w:rFonts w:cs="Arial"/>
          <w:b/>
          <w:sz w:val="24"/>
          <w:szCs w:val="24"/>
        </w:rPr>
        <w:t xml:space="preserve">Члан </w:t>
      </w:r>
      <w:r w:rsidRPr="0027314B">
        <w:rPr>
          <w:rFonts w:cs="Arial"/>
          <w:b/>
          <w:sz w:val="24"/>
          <w:szCs w:val="24"/>
          <w:lang w:val="sr-Cyrl-RS"/>
        </w:rPr>
        <w:t>5</w:t>
      </w:r>
      <w:r w:rsidRPr="0027314B">
        <w:rPr>
          <w:rFonts w:cs="Arial"/>
          <w:b/>
          <w:sz w:val="24"/>
          <w:szCs w:val="24"/>
        </w:rPr>
        <w:t>.</w:t>
      </w:r>
    </w:p>
    <w:p w14:paraId="432C3497" w14:textId="526CCCB8" w:rsidR="0027314B" w:rsidRPr="0027314B" w:rsidRDefault="0027314B" w:rsidP="0027314B">
      <w:pPr>
        <w:spacing w:before="0"/>
        <w:ind w:left="-425" w:right="-329"/>
        <w:contextualSpacing/>
        <w:rPr>
          <w:rFonts w:cs="Arial"/>
          <w:sz w:val="24"/>
          <w:szCs w:val="24"/>
        </w:rPr>
      </w:pPr>
      <w:r w:rsidRPr="0027314B">
        <w:rPr>
          <w:rFonts w:cs="Arial"/>
          <w:sz w:val="24"/>
          <w:szCs w:val="24"/>
        </w:rPr>
        <w:t xml:space="preserve">Корисник услуге је дужан да Пружаоцу услуге током целокупног периода </w:t>
      </w:r>
      <w:r>
        <w:rPr>
          <w:rFonts w:cs="Arial"/>
          <w:sz w:val="24"/>
          <w:szCs w:val="24"/>
          <w:lang w:val="sr-Cyrl-RS"/>
        </w:rPr>
        <w:t xml:space="preserve">извршења </w:t>
      </w:r>
      <w:r w:rsidRPr="0027314B">
        <w:rPr>
          <w:rFonts w:cs="Arial"/>
          <w:sz w:val="24"/>
          <w:szCs w:val="24"/>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F90EB3">
        <w:rPr>
          <w:rFonts w:cs="Arial"/>
          <w:sz w:val="24"/>
          <w:szCs w:val="24"/>
          <w:lang w:val="sr-Cyrl-RS"/>
        </w:rPr>
        <w:t>н</w:t>
      </w:r>
      <w:r w:rsidRPr="0027314B">
        <w:rPr>
          <w:rFonts w:cs="Arial"/>
          <w:sz w:val="24"/>
          <w:szCs w:val="24"/>
        </w:rPr>
        <w:t>формација којима располаже у моменту закључења овог Уговора, а које су у вези са извршењем овог Уговора.</w:t>
      </w:r>
    </w:p>
    <w:p w14:paraId="11EA5003" w14:textId="77777777" w:rsidR="0027314B" w:rsidRPr="0027314B" w:rsidRDefault="0027314B" w:rsidP="0027314B">
      <w:pPr>
        <w:spacing w:before="0"/>
        <w:ind w:left="-425" w:right="-329"/>
        <w:contextualSpacing/>
        <w:rPr>
          <w:rFonts w:cs="Arial"/>
          <w:sz w:val="24"/>
          <w:szCs w:val="24"/>
        </w:rPr>
      </w:pPr>
    </w:p>
    <w:p w14:paraId="650C3DAF" w14:textId="7F98A5D3" w:rsidR="0027314B" w:rsidRPr="0027314B" w:rsidRDefault="0027314B" w:rsidP="0027314B">
      <w:pPr>
        <w:spacing w:before="0"/>
        <w:ind w:left="-425" w:right="-329"/>
        <w:contextualSpacing/>
        <w:rPr>
          <w:rFonts w:cs="Arial"/>
          <w:sz w:val="24"/>
          <w:szCs w:val="24"/>
        </w:rPr>
      </w:pPr>
      <w:r w:rsidRPr="0027314B">
        <w:rPr>
          <w:rFonts w:cs="Arial"/>
          <w:sz w:val="24"/>
          <w:szCs w:val="24"/>
        </w:rPr>
        <w:t>Корисник услуге има право да затражи од Пружаоца услуг</w:t>
      </w:r>
      <w:r w:rsidR="001829F7">
        <w:rPr>
          <w:rFonts w:cs="Arial"/>
          <w:sz w:val="24"/>
          <w:szCs w:val="24"/>
          <w:lang w:val="sr-Cyrl-RS"/>
        </w:rPr>
        <w:t>е</w:t>
      </w:r>
      <w:r w:rsidRPr="0027314B">
        <w:rPr>
          <w:rFonts w:cs="Arial"/>
          <w:sz w:val="24"/>
          <w:szCs w:val="24"/>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w:t>
      </w:r>
      <w:r>
        <w:rPr>
          <w:rFonts w:cs="Arial"/>
          <w:sz w:val="24"/>
          <w:szCs w:val="24"/>
        </w:rPr>
        <w:t xml:space="preserve">вајући начин остварио циљ овог </w:t>
      </w:r>
      <w:r w:rsidRPr="0027314B">
        <w:rPr>
          <w:rFonts w:cs="Arial"/>
          <w:sz w:val="24"/>
          <w:szCs w:val="24"/>
        </w:rPr>
        <w:t xml:space="preserve">Уговора. </w:t>
      </w:r>
    </w:p>
    <w:p w14:paraId="21A73E10" w14:textId="77777777" w:rsidR="0027314B" w:rsidRPr="0027314B" w:rsidRDefault="0027314B" w:rsidP="0027314B">
      <w:pPr>
        <w:spacing w:before="0"/>
        <w:ind w:left="-425" w:right="-329"/>
        <w:contextualSpacing/>
        <w:rPr>
          <w:rFonts w:cs="Arial"/>
          <w:sz w:val="24"/>
          <w:szCs w:val="24"/>
        </w:rPr>
      </w:pPr>
    </w:p>
    <w:p w14:paraId="2804BD56" w14:textId="18A892F1" w:rsidR="0027314B" w:rsidRPr="0027314B" w:rsidRDefault="0027314B" w:rsidP="0027314B">
      <w:pPr>
        <w:spacing w:before="0"/>
        <w:ind w:left="-425" w:right="-329"/>
        <w:contextualSpacing/>
        <w:jc w:val="center"/>
        <w:rPr>
          <w:rFonts w:cs="Arial"/>
          <w:b/>
          <w:sz w:val="24"/>
          <w:szCs w:val="24"/>
        </w:rPr>
      </w:pPr>
      <w:r w:rsidRPr="0027314B">
        <w:rPr>
          <w:rFonts w:cs="Arial"/>
          <w:b/>
          <w:sz w:val="24"/>
          <w:szCs w:val="24"/>
        </w:rPr>
        <w:t>Члан 6.</w:t>
      </w:r>
    </w:p>
    <w:p w14:paraId="58E057B2" w14:textId="17B4FCF6" w:rsidR="0027314B" w:rsidRPr="0027314B" w:rsidRDefault="0027314B" w:rsidP="0027314B">
      <w:pPr>
        <w:spacing w:before="0"/>
        <w:ind w:left="-425" w:right="-329"/>
        <w:contextualSpacing/>
        <w:rPr>
          <w:rFonts w:cs="Arial"/>
          <w:sz w:val="24"/>
          <w:szCs w:val="24"/>
        </w:rPr>
      </w:pPr>
      <w:r w:rsidRPr="0027314B">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sidR="001829F7">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31911E22" w14:textId="77777777" w:rsidR="0027314B" w:rsidRPr="0027314B" w:rsidRDefault="0027314B" w:rsidP="0027314B">
      <w:pPr>
        <w:spacing w:before="0"/>
        <w:ind w:left="-425" w:right="-329"/>
        <w:contextualSpacing/>
        <w:rPr>
          <w:rFonts w:cs="Arial"/>
          <w:sz w:val="24"/>
          <w:szCs w:val="24"/>
        </w:rPr>
      </w:pPr>
    </w:p>
    <w:p w14:paraId="08627B15" w14:textId="3C83F113" w:rsidR="0027314B" w:rsidRPr="00F72A52" w:rsidRDefault="0027314B" w:rsidP="00F72A52">
      <w:pPr>
        <w:spacing w:before="0"/>
        <w:ind w:left="-425" w:right="-329"/>
        <w:contextualSpacing/>
        <w:rPr>
          <w:rFonts w:cs="Arial"/>
          <w:b/>
          <w:sz w:val="24"/>
          <w:szCs w:val="24"/>
        </w:rPr>
      </w:pPr>
      <w:r w:rsidRPr="0027314B">
        <w:rPr>
          <w:rFonts w:cs="Arial"/>
          <w:b/>
          <w:sz w:val="24"/>
          <w:szCs w:val="24"/>
        </w:rPr>
        <w:t>ОБАВЕЗЕ ПРУЖАОЦА УСЛУГЕ</w:t>
      </w:r>
    </w:p>
    <w:p w14:paraId="451891FF" w14:textId="7A953A76" w:rsidR="0027314B" w:rsidRPr="0027314B" w:rsidRDefault="0027314B" w:rsidP="0027314B">
      <w:pPr>
        <w:spacing w:before="0"/>
        <w:ind w:left="-425" w:right="-329"/>
        <w:contextualSpacing/>
        <w:jc w:val="center"/>
        <w:rPr>
          <w:rFonts w:cs="Arial"/>
          <w:b/>
          <w:sz w:val="24"/>
          <w:szCs w:val="24"/>
        </w:rPr>
      </w:pPr>
      <w:r>
        <w:rPr>
          <w:rFonts w:cs="Arial"/>
          <w:b/>
          <w:sz w:val="24"/>
          <w:szCs w:val="24"/>
        </w:rPr>
        <w:t>Члан 7</w:t>
      </w:r>
      <w:r w:rsidRPr="0027314B">
        <w:rPr>
          <w:rFonts w:cs="Arial"/>
          <w:b/>
          <w:sz w:val="24"/>
          <w:szCs w:val="24"/>
        </w:rPr>
        <w:t>.</w:t>
      </w:r>
    </w:p>
    <w:p w14:paraId="0A8B3738" w14:textId="30AAD876" w:rsidR="0027314B" w:rsidRPr="0027314B" w:rsidRDefault="0027314B" w:rsidP="00EE3629">
      <w:pPr>
        <w:spacing w:before="0"/>
        <w:ind w:left="-425" w:right="-329"/>
        <w:contextualSpacing/>
        <w:rPr>
          <w:rFonts w:cs="Arial"/>
          <w:sz w:val="24"/>
          <w:szCs w:val="24"/>
        </w:rPr>
      </w:pPr>
      <w:r w:rsidRPr="0027314B">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19D2203C" w14:textId="30CA684A" w:rsidR="0027314B" w:rsidRDefault="0027314B" w:rsidP="0027314B">
      <w:pPr>
        <w:spacing w:before="0"/>
        <w:ind w:left="-425" w:right="-329"/>
        <w:contextualSpacing/>
        <w:rPr>
          <w:rFonts w:cs="Arial"/>
          <w:sz w:val="24"/>
          <w:szCs w:val="24"/>
        </w:rPr>
      </w:pPr>
      <w:r w:rsidRPr="0027314B">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5C18997C" w14:textId="77777777" w:rsidR="00BD505F" w:rsidRPr="0027314B" w:rsidRDefault="00BD505F" w:rsidP="0027314B">
      <w:pPr>
        <w:spacing w:before="0"/>
        <w:ind w:left="-425" w:right="-329"/>
        <w:contextualSpacing/>
        <w:rPr>
          <w:rFonts w:cs="Arial"/>
          <w:sz w:val="24"/>
          <w:szCs w:val="24"/>
        </w:rPr>
      </w:pPr>
    </w:p>
    <w:p w14:paraId="7394682F" w14:textId="77777777" w:rsidR="0027314B" w:rsidRPr="0027314B" w:rsidRDefault="0027314B" w:rsidP="0027314B">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1F6DBE00" w14:textId="77777777" w:rsidR="0027314B" w:rsidRPr="0027314B" w:rsidRDefault="0027314B" w:rsidP="0027314B">
      <w:pPr>
        <w:spacing w:before="0"/>
        <w:ind w:left="-425" w:right="-329"/>
        <w:contextualSpacing/>
        <w:rPr>
          <w:rFonts w:cs="Arial"/>
          <w:sz w:val="24"/>
          <w:szCs w:val="24"/>
        </w:rPr>
      </w:pPr>
    </w:p>
    <w:p w14:paraId="79589546" w14:textId="77777777" w:rsidR="00D87C2E" w:rsidRDefault="0027314B" w:rsidP="00D87C2E">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69AF04BD" w14:textId="77777777" w:rsidR="00F90819" w:rsidRDefault="00F90819" w:rsidP="00D87C2E">
      <w:pPr>
        <w:spacing w:before="0"/>
        <w:ind w:left="-425" w:right="-329"/>
        <w:contextualSpacing/>
        <w:rPr>
          <w:rFonts w:cs="Arial"/>
          <w:sz w:val="24"/>
          <w:szCs w:val="24"/>
        </w:rPr>
      </w:pPr>
    </w:p>
    <w:p w14:paraId="198EFEAD" w14:textId="439B771A" w:rsidR="00F90EB3" w:rsidRPr="00EA306F" w:rsidRDefault="00F90819" w:rsidP="00EA306F">
      <w:pPr>
        <w:tabs>
          <w:tab w:val="left" w:pos="284"/>
        </w:tabs>
        <w:spacing w:before="0"/>
        <w:ind w:left="-426" w:right="-91"/>
        <w:contextualSpacing/>
        <w:rPr>
          <w:rFonts w:eastAsia="SimSun" w:cs="Arial"/>
          <w:sz w:val="24"/>
          <w:lang w:val="sr-Cyrl-RS" w:eastAsia="zh-CN"/>
        </w:rPr>
      </w:pPr>
      <w:r w:rsidRPr="00F90819">
        <w:rPr>
          <w:rFonts w:eastAsia="SimSun" w:cs="Arial"/>
          <w:sz w:val="24"/>
          <w:lang w:val="sr-Cyrl-RS" w:eastAsia="zh-CN"/>
        </w:rPr>
        <w:t>Пружалац услуге ће у случају потребе – недостатка потребних подлога за пројектовање извести сва потребна снимања стања, испитивања и провере на објекту ради квалитетне реализације пројектовања.</w:t>
      </w:r>
    </w:p>
    <w:p w14:paraId="2553362A" w14:textId="77777777" w:rsidR="00F90EB3" w:rsidRDefault="00F90EB3" w:rsidP="00D87C2E">
      <w:pPr>
        <w:spacing w:before="0"/>
        <w:ind w:left="-425" w:right="-329"/>
        <w:contextualSpacing/>
        <w:rPr>
          <w:rFonts w:cs="Arial"/>
          <w:sz w:val="24"/>
          <w:szCs w:val="24"/>
        </w:rPr>
      </w:pPr>
    </w:p>
    <w:p w14:paraId="7D84444A" w14:textId="5663932B" w:rsidR="0027314B" w:rsidRPr="0027314B" w:rsidRDefault="0027314B" w:rsidP="00D87C2E">
      <w:pPr>
        <w:spacing w:before="0"/>
        <w:ind w:left="-425" w:right="-329"/>
        <w:contextualSpacing/>
        <w:jc w:val="center"/>
        <w:rPr>
          <w:rFonts w:cs="Arial"/>
          <w:b/>
          <w:sz w:val="24"/>
          <w:szCs w:val="24"/>
        </w:rPr>
      </w:pPr>
      <w:r w:rsidRPr="0027314B">
        <w:rPr>
          <w:rFonts w:cs="Arial"/>
          <w:b/>
          <w:sz w:val="24"/>
          <w:szCs w:val="24"/>
        </w:rPr>
        <w:t>Члан 8.</w:t>
      </w:r>
    </w:p>
    <w:p w14:paraId="0A7A1205" w14:textId="5AF89CFF" w:rsidR="001829F7" w:rsidRDefault="0027314B" w:rsidP="00F72A52">
      <w:pPr>
        <w:spacing w:before="0"/>
        <w:ind w:left="-425" w:right="-329"/>
        <w:contextualSpacing/>
        <w:rPr>
          <w:rFonts w:cs="Arial"/>
          <w:sz w:val="24"/>
          <w:szCs w:val="24"/>
        </w:rPr>
      </w:pPr>
      <w:r w:rsidRPr="0027314B">
        <w:rPr>
          <w:rFonts w:cs="Arial"/>
          <w:sz w:val="24"/>
          <w:szCs w:val="24"/>
        </w:rPr>
        <w:t>Пружалац услуге се обавезуј</w:t>
      </w:r>
      <w:r w:rsidR="00FA6438">
        <w:rPr>
          <w:rFonts w:cs="Arial"/>
          <w:sz w:val="24"/>
          <w:szCs w:val="24"/>
        </w:rPr>
        <w:t>е да ће након извршења сва</w:t>
      </w:r>
      <w:r w:rsidR="001829F7">
        <w:rPr>
          <w:rFonts w:cs="Arial"/>
          <w:sz w:val="24"/>
          <w:szCs w:val="24"/>
        </w:rPr>
        <w:t>ке</w:t>
      </w:r>
      <w:r w:rsidRPr="0027314B">
        <w:rPr>
          <w:rFonts w:cs="Arial"/>
          <w:sz w:val="24"/>
          <w:szCs w:val="24"/>
        </w:rPr>
        <w:t xml:space="preserve"> </w:t>
      </w:r>
      <w:r w:rsidR="00FA6438">
        <w:rPr>
          <w:rFonts w:cs="Arial"/>
          <w:sz w:val="24"/>
          <w:szCs w:val="24"/>
          <w:lang w:val="sr-Cyrl-RS"/>
        </w:rPr>
        <w:t xml:space="preserve">уговорене </w:t>
      </w:r>
      <w:r w:rsidR="00FA6438">
        <w:rPr>
          <w:rFonts w:cs="Arial"/>
          <w:sz w:val="24"/>
          <w:szCs w:val="24"/>
        </w:rPr>
        <w:t>у</w:t>
      </w:r>
      <w:r w:rsidRPr="0027314B">
        <w:rPr>
          <w:rFonts w:cs="Arial"/>
          <w:sz w:val="24"/>
          <w:szCs w:val="24"/>
        </w:rPr>
        <w:t>с</w:t>
      </w:r>
      <w:r w:rsidR="00875BE1">
        <w:rPr>
          <w:rFonts w:cs="Arial"/>
          <w:sz w:val="24"/>
          <w:szCs w:val="24"/>
        </w:rPr>
        <w:t>луге</w:t>
      </w:r>
      <w:r w:rsidR="00FA6438">
        <w:rPr>
          <w:rFonts w:cs="Arial"/>
          <w:sz w:val="24"/>
          <w:szCs w:val="24"/>
          <w:lang w:val="sr-Cyrl-RS"/>
        </w:rPr>
        <w:t xml:space="preserve"> из члана 1. овог уговора</w:t>
      </w:r>
      <w:r w:rsidR="00875BE1">
        <w:rPr>
          <w:rFonts w:cs="Arial"/>
          <w:sz w:val="24"/>
          <w:szCs w:val="24"/>
        </w:rPr>
        <w:t xml:space="preserve">, предати </w:t>
      </w:r>
      <w:r w:rsidR="00875BE1">
        <w:rPr>
          <w:rFonts w:cs="Arial"/>
          <w:sz w:val="24"/>
          <w:szCs w:val="24"/>
          <w:lang w:val="sr-Cyrl-RS"/>
        </w:rPr>
        <w:t xml:space="preserve">комплетну документацију </w:t>
      </w:r>
      <w:r w:rsidR="00875BE1">
        <w:rPr>
          <w:rFonts w:cs="Arial"/>
          <w:sz w:val="24"/>
          <w:szCs w:val="24"/>
        </w:rPr>
        <w:t xml:space="preserve">Кориснику услуге </w:t>
      </w:r>
      <w:r w:rsidRPr="0027314B">
        <w:rPr>
          <w:rFonts w:cs="Arial"/>
          <w:sz w:val="24"/>
          <w:szCs w:val="24"/>
        </w:rPr>
        <w:t>у папирном обли</w:t>
      </w:r>
      <w:r w:rsidR="00875BE1">
        <w:rPr>
          <w:rFonts w:cs="Arial"/>
          <w:sz w:val="24"/>
          <w:szCs w:val="24"/>
        </w:rPr>
        <w:t xml:space="preserve">ку, на српском језику у </w:t>
      </w:r>
      <w:r w:rsidR="00EA306F">
        <w:rPr>
          <w:rFonts w:cs="Arial"/>
          <w:sz w:val="24"/>
          <w:szCs w:val="24"/>
          <w:lang w:val="sr-Cyrl-RS"/>
        </w:rPr>
        <w:t>3</w:t>
      </w:r>
      <w:r w:rsidR="00875BE1">
        <w:rPr>
          <w:rFonts w:cs="Arial"/>
          <w:sz w:val="24"/>
          <w:szCs w:val="24"/>
        </w:rPr>
        <w:t xml:space="preserve"> примерка </w:t>
      </w:r>
      <w:r w:rsidRPr="0027314B">
        <w:rPr>
          <w:rFonts w:cs="Arial"/>
          <w:sz w:val="24"/>
          <w:szCs w:val="24"/>
        </w:rPr>
        <w:t>и у електронском облику (</w:t>
      </w:r>
      <w:r w:rsidR="00F92809">
        <w:rPr>
          <w:rFonts w:cs="Arial"/>
          <w:sz w:val="24"/>
          <w:szCs w:val="24"/>
        </w:rPr>
        <w:t>DVD/</w:t>
      </w:r>
      <w:r w:rsidRPr="0027314B">
        <w:rPr>
          <w:rFonts w:cs="Arial"/>
          <w:sz w:val="24"/>
          <w:szCs w:val="24"/>
        </w:rPr>
        <w:t>CD</w:t>
      </w:r>
      <w:r w:rsidR="00875BE1">
        <w:rPr>
          <w:rFonts w:cs="Arial"/>
          <w:sz w:val="24"/>
          <w:szCs w:val="24"/>
          <w:lang w:val="sr-Cyrl-RS"/>
        </w:rPr>
        <w:t>-у</w:t>
      </w:r>
      <w:r w:rsidRPr="0027314B">
        <w:rPr>
          <w:rFonts w:cs="Arial"/>
          <w:sz w:val="24"/>
          <w:szCs w:val="24"/>
        </w:rPr>
        <w:t xml:space="preserve">) у </w:t>
      </w:r>
      <w:r w:rsidR="00875BE1">
        <w:rPr>
          <w:rFonts w:cs="Arial"/>
          <w:sz w:val="24"/>
          <w:szCs w:val="24"/>
          <w:lang w:val="sr-Cyrl-RS"/>
        </w:rPr>
        <w:t>3</w:t>
      </w:r>
      <w:r w:rsidR="00875BE1">
        <w:rPr>
          <w:rFonts w:cs="Arial"/>
          <w:sz w:val="24"/>
          <w:szCs w:val="24"/>
        </w:rPr>
        <w:t xml:space="preserve"> пример</w:t>
      </w:r>
      <w:r w:rsidRPr="0027314B">
        <w:rPr>
          <w:rFonts w:cs="Arial"/>
          <w:sz w:val="24"/>
          <w:szCs w:val="24"/>
        </w:rPr>
        <w:t>ка</w:t>
      </w:r>
      <w:r w:rsidR="00875BE1">
        <w:rPr>
          <w:rFonts w:cs="Arial"/>
          <w:sz w:val="24"/>
          <w:szCs w:val="24"/>
          <w:lang w:val="sr-Cyrl-RS"/>
        </w:rPr>
        <w:t>.</w:t>
      </w:r>
      <w:r w:rsidRPr="0027314B">
        <w:rPr>
          <w:rFonts w:cs="Arial"/>
          <w:sz w:val="24"/>
          <w:szCs w:val="24"/>
        </w:rPr>
        <w:t xml:space="preserve"> </w:t>
      </w:r>
    </w:p>
    <w:p w14:paraId="7E2A8093" w14:textId="77777777" w:rsidR="00F72A52" w:rsidRDefault="00F72A52" w:rsidP="00F72A52">
      <w:pPr>
        <w:spacing w:before="0"/>
        <w:ind w:left="-425" w:right="-329"/>
        <w:contextualSpacing/>
        <w:rPr>
          <w:rFonts w:cs="Arial"/>
          <w:sz w:val="24"/>
          <w:szCs w:val="24"/>
        </w:rPr>
      </w:pPr>
    </w:p>
    <w:p w14:paraId="0E7A7139" w14:textId="175DF483" w:rsidR="0027314B" w:rsidRPr="0027314B" w:rsidRDefault="0027314B" w:rsidP="0027314B">
      <w:pPr>
        <w:spacing w:before="0"/>
        <w:ind w:left="-425" w:right="-329"/>
        <w:contextualSpacing/>
        <w:rPr>
          <w:rFonts w:cs="Arial"/>
          <w:sz w:val="24"/>
          <w:szCs w:val="24"/>
        </w:rPr>
      </w:pPr>
      <w:r w:rsidRPr="0027314B">
        <w:rPr>
          <w:rFonts w:cs="Arial"/>
          <w:sz w:val="24"/>
          <w:szCs w:val="24"/>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14:paraId="0A565560" w14:textId="77777777" w:rsidR="0027314B" w:rsidRPr="0027314B" w:rsidRDefault="0027314B" w:rsidP="00875BE1">
      <w:pPr>
        <w:spacing w:before="0"/>
        <w:ind w:left="-425" w:right="-329"/>
        <w:contextualSpacing/>
        <w:jc w:val="center"/>
        <w:rPr>
          <w:rFonts w:cs="Arial"/>
          <w:sz w:val="24"/>
          <w:szCs w:val="24"/>
        </w:rPr>
      </w:pPr>
    </w:p>
    <w:p w14:paraId="419088E8" w14:textId="77B51FB8" w:rsidR="0027314B" w:rsidRPr="0027314B" w:rsidRDefault="00875BE1" w:rsidP="00875BE1">
      <w:pPr>
        <w:spacing w:before="0"/>
        <w:ind w:left="-425" w:right="-329"/>
        <w:contextualSpacing/>
        <w:jc w:val="center"/>
        <w:rPr>
          <w:rFonts w:cs="Arial"/>
          <w:sz w:val="24"/>
          <w:szCs w:val="24"/>
        </w:rPr>
      </w:pPr>
      <w:r>
        <w:rPr>
          <w:rFonts w:cs="Arial"/>
          <w:b/>
          <w:sz w:val="24"/>
          <w:szCs w:val="24"/>
        </w:rPr>
        <w:t>Члан 9</w:t>
      </w:r>
      <w:r w:rsidR="0027314B" w:rsidRPr="00966FEC">
        <w:rPr>
          <w:rFonts w:cs="Arial"/>
          <w:b/>
          <w:sz w:val="24"/>
          <w:szCs w:val="24"/>
        </w:rPr>
        <w:t>.</w:t>
      </w:r>
    </w:p>
    <w:p w14:paraId="60E10718" w14:textId="537D0A47" w:rsidR="0027314B" w:rsidRDefault="0027314B" w:rsidP="0027314B">
      <w:pPr>
        <w:spacing w:before="0"/>
        <w:ind w:left="-425" w:right="-329"/>
        <w:contextualSpacing/>
        <w:rPr>
          <w:rFonts w:cs="Arial"/>
          <w:sz w:val="24"/>
          <w:szCs w:val="24"/>
        </w:rPr>
      </w:pPr>
      <w:r w:rsidRPr="0027314B">
        <w:rPr>
          <w:rFonts w:cs="Arial"/>
          <w:sz w:val="24"/>
          <w:szCs w:val="24"/>
        </w:rPr>
        <w:t xml:space="preserve">Уговорне стране су у обавези да током </w:t>
      </w:r>
      <w:r w:rsidR="00875BE1">
        <w:rPr>
          <w:rFonts w:cs="Arial"/>
          <w:sz w:val="24"/>
          <w:szCs w:val="24"/>
          <w:lang w:val="sr-Cyrl-RS"/>
        </w:rPr>
        <w:t>извршења</w:t>
      </w:r>
      <w:r w:rsidRPr="0027314B">
        <w:rPr>
          <w:rFonts w:cs="Arial"/>
          <w:sz w:val="24"/>
          <w:szCs w:val="24"/>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94289EB" w14:textId="77777777" w:rsidR="00113C44" w:rsidRPr="0027314B" w:rsidRDefault="00113C44" w:rsidP="0027314B">
      <w:pPr>
        <w:spacing w:before="0"/>
        <w:ind w:left="-425" w:right="-329"/>
        <w:contextualSpacing/>
        <w:rPr>
          <w:rFonts w:cs="Arial"/>
          <w:sz w:val="24"/>
          <w:szCs w:val="24"/>
        </w:rPr>
      </w:pPr>
    </w:p>
    <w:p w14:paraId="33DA0341" w14:textId="43265763" w:rsidR="0027314B" w:rsidRPr="0027314B" w:rsidRDefault="0027314B" w:rsidP="0027314B">
      <w:pPr>
        <w:spacing w:before="0"/>
        <w:ind w:left="-425" w:right="-329"/>
        <w:contextualSpacing/>
        <w:rPr>
          <w:rFonts w:cs="Arial"/>
          <w:sz w:val="24"/>
          <w:szCs w:val="24"/>
        </w:rPr>
      </w:pPr>
      <w:r w:rsidRPr="0027314B">
        <w:rPr>
          <w:rFonts w:cs="Arial"/>
          <w:sz w:val="24"/>
          <w:szCs w:val="24"/>
        </w:rPr>
        <w:t xml:space="preserve">Уговорне стране су у обавези да по потреби предузму и друге обавезе које се покажу као нужне од значаја за </w:t>
      </w:r>
      <w:r w:rsidR="00875BE1">
        <w:rPr>
          <w:rFonts w:cs="Arial"/>
          <w:sz w:val="24"/>
          <w:szCs w:val="24"/>
          <w:lang w:val="sr-Cyrl-RS"/>
        </w:rPr>
        <w:t>извршење</w:t>
      </w:r>
      <w:r w:rsidRPr="0027314B">
        <w:rPr>
          <w:rFonts w:cs="Arial"/>
          <w:sz w:val="24"/>
          <w:szCs w:val="24"/>
        </w:rPr>
        <w:t xml:space="preserve"> предмета овог Уговора.</w:t>
      </w:r>
    </w:p>
    <w:p w14:paraId="70E7C9C7" w14:textId="77777777" w:rsidR="00113C44" w:rsidRPr="0027314B" w:rsidRDefault="00113C44" w:rsidP="0027314B">
      <w:pPr>
        <w:spacing w:before="0"/>
        <w:ind w:left="-425" w:right="-329"/>
        <w:contextualSpacing/>
        <w:rPr>
          <w:rFonts w:cs="Arial"/>
          <w:sz w:val="24"/>
          <w:szCs w:val="24"/>
        </w:rPr>
      </w:pPr>
    </w:p>
    <w:p w14:paraId="63EDC2EE" w14:textId="3B3528A3" w:rsidR="00E14D66" w:rsidRPr="00E14D66" w:rsidRDefault="00E14D66" w:rsidP="00E14D66">
      <w:pPr>
        <w:spacing w:before="0"/>
        <w:ind w:left="-425" w:right="-329"/>
        <w:contextualSpacing/>
        <w:rPr>
          <w:rFonts w:cs="Arial"/>
          <w:b/>
          <w:sz w:val="24"/>
          <w:szCs w:val="24"/>
          <w:lang w:val="sr-Cyrl-RS"/>
        </w:rPr>
      </w:pPr>
      <w:r w:rsidRPr="00E14D66">
        <w:rPr>
          <w:rFonts w:cs="Arial"/>
          <w:b/>
          <w:sz w:val="24"/>
          <w:szCs w:val="24"/>
          <w:lang w:val="sr-Cyrl-RS"/>
        </w:rPr>
        <w:t xml:space="preserve">РОК </w:t>
      </w:r>
      <w:r>
        <w:rPr>
          <w:rFonts w:cs="Arial"/>
          <w:b/>
          <w:sz w:val="24"/>
          <w:szCs w:val="24"/>
          <w:lang w:val="sr-Cyrl-RS"/>
        </w:rPr>
        <w:t xml:space="preserve">И МЕСТО </w:t>
      </w:r>
      <w:r w:rsidRPr="00E14D66">
        <w:rPr>
          <w:rFonts w:cs="Arial"/>
          <w:b/>
          <w:sz w:val="24"/>
          <w:szCs w:val="24"/>
          <w:lang w:val="sr-Cyrl-RS"/>
        </w:rPr>
        <w:t>ИЗВРШЕЊА УСЛУГЕ</w:t>
      </w:r>
    </w:p>
    <w:p w14:paraId="441D094E" w14:textId="39B1F9DB" w:rsidR="00E14D66" w:rsidRPr="0027314B" w:rsidRDefault="0059509D" w:rsidP="0027314B">
      <w:pPr>
        <w:spacing w:before="0"/>
        <w:ind w:left="-425" w:right="-329"/>
        <w:contextualSpacing/>
        <w:jc w:val="center"/>
        <w:rPr>
          <w:rFonts w:cs="Arial"/>
          <w:b/>
          <w:sz w:val="24"/>
          <w:szCs w:val="24"/>
          <w:lang w:val="sr-Cyrl-RS"/>
        </w:rPr>
      </w:pPr>
      <w:r>
        <w:rPr>
          <w:rFonts w:cs="Arial"/>
          <w:b/>
          <w:sz w:val="24"/>
          <w:szCs w:val="24"/>
          <w:lang w:val="sr-Cyrl-RS"/>
        </w:rPr>
        <w:t>Члан 10</w:t>
      </w:r>
      <w:r w:rsidR="0027314B" w:rsidRPr="0027314B">
        <w:rPr>
          <w:rFonts w:cs="Arial"/>
          <w:b/>
          <w:sz w:val="24"/>
          <w:szCs w:val="24"/>
          <w:lang w:val="sr-Cyrl-RS"/>
        </w:rPr>
        <w:t>.</w:t>
      </w:r>
    </w:p>
    <w:p w14:paraId="296E45FE" w14:textId="61580FF7" w:rsidR="00F90EB3" w:rsidRPr="008B465E" w:rsidRDefault="003A4FA6" w:rsidP="008B465E">
      <w:pPr>
        <w:spacing w:before="0"/>
        <w:ind w:left="-425" w:right="-329"/>
        <w:contextualSpacing/>
        <w:rPr>
          <w:rFonts w:cs="Arial"/>
          <w:sz w:val="24"/>
          <w:szCs w:val="24"/>
        </w:rPr>
      </w:pPr>
      <w:r w:rsidRPr="003A22AD">
        <w:rPr>
          <w:rFonts w:cs="Arial"/>
          <w:sz w:val="24"/>
          <w:szCs w:val="24"/>
        </w:rPr>
        <w:t xml:space="preserve">Рок </w:t>
      </w:r>
      <w:r w:rsidRPr="008B465E">
        <w:rPr>
          <w:rFonts w:cs="Arial"/>
          <w:sz w:val="24"/>
          <w:szCs w:val="24"/>
        </w:rPr>
        <w:t>за извршење</w:t>
      </w:r>
      <w:r w:rsidR="00EA306F">
        <w:rPr>
          <w:rFonts w:cs="Arial"/>
          <w:sz w:val="24"/>
          <w:szCs w:val="24"/>
          <w:lang w:val="sr-Cyrl-RS"/>
        </w:rPr>
        <w:t xml:space="preserve"> </w:t>
      </w:r>
      <w:r w:rsidR="00EA306F">
        <w:rPr>
          <w:rFonts w:cs="Arial"/>
          <w:sz w:val="24"/>
          <w:szCs w:val="24"/>
        </w:rPr>
        <w:t>услуге</w:t>
      </w:r>
      <w:r w:rsidRPr="008B465E">
        <w:rPr>
          <w:rFonts w:cs="Arial"/>
          <w:sz w:val="24"/>
          <w:szCs w:val="24"/>
        </w:rPr>
        <w:t xml:space="preserve"> на</w:t>
      </w:r>
      <w:r w:rsidR="003E7DA3" w:rsidRPr="008B465E">
        <w:rPr>
          <w:rFonts w:cs="Arial"/>
          <w:sz w:val="24"/>
          <w:szCs w:val="24"/>
        </w:rPr>
        <w:t>вед</w:t>
      </w:r>
      <w:r w:rsidR="005D3E5C" w:rsidRPr="008B465E">
        <w:rPr>
          <w:rFonts w:cs="Arial"/>
          <w:sz w:val="24"/>
          <w:szCs w:val="24"/>
          <w:lang w:val="sr-Cyrl-RS"/>
        </w:rPr>
        <w:t>е</w:t>
      </w:r>
      <w:r w:rsidR="003E7DA3" w:rsidRPr="008B465E">
        <w:rPr>
          <w:rFonts w:cs="Arial"/>
          <w:sz w:val="24"/>
          <w:szCs w:val="24"/>
        </w:rPr>
        <w:t>них</w:t>
      </w:r>
      <w:r w:rsidRPr="008B465E">
        <w:rPr>
          <w:rFonts w:cs="Arial"/>
          <w:sz w:val="24"/>
          <w:szCs w:val="24"/>
        </w:rPr>
        <w:t xml:space="preserve"> у Обрасцу 2 – Образац </w:t>
      </w:r>
      <w:r w:rsidRPr="008B465E">
        <w:rPr>
          <w:rFonts w:cs="Arial"/>
          <w:sz w:val="24"/>
          <w:szCs w:val="24"/>
          <w:lang w:val="sr-Cyrl-RS"/>
        </w:rPr>
        <w:t>структуре цене</w:t>
      </w:r>
      <w:r w:rsidR="001829F7" w:rsidRPr="008B465E">
        <w:rPr>
          <w:rFonts w:cs="Arial"/>
          <w:sz w:val="24"/>
          <w:szCs w:val="24"/>
        </w:rPr>
        <w:t xml:space="preserve"> </w:t>
      </w:r>
      <w:r w:rsidRPr="008B465E">
        <w:rPr>
          <w:rFonts w:cs="Arial"/>
          <w:sz w:val="24"/>
          <w:szCs w:val="24"/>
          <w:lang w:val="sr-Cyrl-RS"/>
        </w:rPr>
        <w:t>је ______ дана</w:t>
      </w:r>
      <w:r w:rsidRPr="008B465E">
        <w:rPr>
          <w:rFonts w:cs="Arial"/>
          <w:sz w:val="24"/>
          <w:szCs w:val="24"/>
        </w:rPr>
        <w:t xml:space="preserve"> </w:t>
      </w:r>
      <w:r w:rsidRPr="008B465E">
        <w:rPr>
          <w:rFonts w:cs="Arial"/>
          <w:i/>
          <w:sz w:val="24"/>
          <w:szCs w:val="24"/>
          <w:lang w:val="sr-Cyrl-RS"/>
        </w:rPr>
        <w:t xml:space="preserve">(максимално </w:t>
      </w:r>
      <w:r w:rsidR="00F92809" w:rsidRPr="008B465E">
        <w:rPr>
          <w:rFonts w:cs="Arial"/>
          <w:i/>
          <w:sz w:val="24"/>
          <w:szCs w:val="24"/>
          <w:lang w:val="sr-Cyrl-RS"/>
        </w:rPr>
        <w:t>150</w:t>
      </w:r>
      <w:r w:rsidR="00EA306F">
        <w:rPr>
          <w:rFonts w:cs="Arial"/>
          <w:i/>
          <w:sz w:val="24"/>
          <w:szCs w:val="24"/>
          <w:lang w:val="sr-Cyrl-RS"/>
        </w:rPr>
        <w:t xml:space="preserve"> дана </w:t>
      </w:r>
      <w:r w:rsidRPr="008B465E">
        <w:rPr>
          <w:rFonts w:cs="Arial"/>
          <w:i/>
          <w:sz w:val="24"/>
          <w:szCs w:val="24"/>
        </w:rPr>
        <w:t>)</w:t>
      </w:r>
      <w:r w:rsidRPr="008B465E">
        <w:rPr>
          <w:rFonts w:cs="Arial"/>
          <w:sz w:val="24"/>
          <w:szCs w:val="24"/>
        </w:rPr>
        <w:t xml:space="preserve">  </w:t>
      </w:r>
      <w:r w:rsidR="00EA306F" w:rsidRPr="00BF4594">
        <w:rPr>
          <w:rFonts w:cs="Arial"/>
          <w:bCs/>
          <w:iCs/>
          <w:sz w:val="24"/>
          <w:szCs w:val="24"/>
        </w:rPr>
        <w:t xml:space="preserve">од дана </w:t>
      </w:r>
      <w:r w:rsidR="00EA306F" w:rsidRPr="00212451">
        <w:rPr>
          <w:rFonts w:cs="Arial"/>
          <w:sz w:val="24"/>
          <w:szCs w:val="24"/>
        </w:rPr>
        <w:t>ступања Уговора на снагу</w:t>
      </w:r>
      <w:r w:rsidRPr="008B465E">
        <w:rPr>
          <w:rFonts w:cs="Arial"/>
          <w:sz w:val="24"/>
          <w:szCs w:val="24"/>
        </w:rPr>
        <w:t>.</w:t>
      </w:r>
    </w:p>
    <w:p w14:paraId="5207A45E" w14:textId="67757596" w:rsidR="003A4FA6" w:rsidRPr="0027314B" w:rsidRDefault="003A4FA6" w:rsidP="00F90EB3">
      <w:pPr>
        <w:spacing w:before="0"/>
        <w:ind w:right="-329"/>
        <w:contextualSpacing/>
        <w:rPr>
          <w:rFonts w:cs="Arial"/>
          <w:sz w:val="24"/>
          <w:szCs w:val="24"/>
        </w:rPr>
      </w:pPr>
    </w:p>
    <w:p w14:paraId="6C70D355" w14:textId="7C3B5919" w:rsidR="0027314B" w:rsidRPr="00934736" w:rsidRDefault="008B465E" w:rsidP="0027314B">
      <w:pPr>
        <w:spacing w:before="0"/>
        <w:ind w:left="-425" w:right="-329"/>
        <w:contextualSpacing/>
        <w:rPr>
          <w:rFonts w:cs="Arial"/>
          <w:sz w:val="24"/>
          <w:szCs w:val="24"/>
          <w:lang w:val="sr-Cyrl-RS"/>
        </w:rPr>
      </w:pPr>
      <w:r>
        <w:rPr>
          <w:sz w:val="24"/>
          <w:szCs w:val="24"/>
          <w:lang w:val="sr-Cyrl-RS"/>
        </w:rPr>
        <w:t xml:space="preserve">Место извршења </w:t>
      </w:r>
      <w:r w:rsidRPr="00934736">
        <w:rPr>
          <w:sz w:val="24"/>
          <w:szCs w:val="24"/>
          <w:lang w:val="sr-Cyrl-RS"/>
        </w:rPr>
        <w:t xml:space="preserve">услуга </w:t>
      </w:r>
      <w:r w:rsidR="00934736" w:rsidRPr="00934736">
        <w:rPr>
          <w:sz w:val="24"/>
          <w:szCs w:val="24"/>
          <w:lang w:val="sr-Cyrl-RS"/>
        </w:rPr>
        <w:t>на адреси Пружаоца усл</w:t>
      </w:r>
      <w:r w:rsidR="00FE70DF">
        <w:rPr>
          <w:sz w:val="24"/>
          <w:szCs w:val="24"/>
          <w:lang w:val="sr-Cyrl-RS"/>
        </w:rPr>
        <w:t>уге у складу са чланом 1. овог У</w:t>
      </w:r>
      <w:r w:rsidR="00934736" w:rsidRPr="00934736">
        <w:rPr>
          <w:sz w:val="24"/>
          <w:szCs w:val="24"/>
          <w:lang w:val="sr-Cyrl-RS"/>
        </w:rPr>
        <w:t xml:space="preserve">говора </w:t>
      </w:r>
      <w:r w:rsidR="00FE70DF">
        <w:rPr>
          <w:sz w:val="24"/>
          <w:szCs w:val="24"/>
          <w:lang w:val="sr-Cyrl-RS"/>
        </w:rPr>
        <w:t>а након извршења услуге доставља</w:t>
      </w:r>
      <w:r w:rsidR="00934736" w:rsidRPr="00934736">
        <w:rPr>
          <w:sz w:val="24"/>
          <w:szCs w:val="24"/>
          <w:lang w:val="sr-Cyrl-RS"/>
        </w:rPr>
        <w:t xml:space="preserve"> комплетну документацију на адр</w:t>
      </w:r>
      <w:r w:rsidR="00FE70DF">
        <w:rPr>
          <w:sz w:val="24"/>
          <w:szCs w:val="24"/>
          <w:lang w:val="sr-Cyrl-RS"/>
        </w:rPr>
        <w:t>е</w:t>
      </w:r>
      <w:r w:rsidR="00934736" w:rsidRPr="00934736">
        <w:rPr>
          <w:sz w:val="24"/>
          <w:szCs w:val="24"/>
          <w:lang w:val="sr-Cyrl-RS"/>
        </w:rPr>
        <w:t xml:space="preserve">су </w:t>
      </w:r>
      <w:r w:rsidR="00934736">
        <w:rPr>
          <w:sz w:val="24"/>
          <w:szCs w:val="24"/>
          <w:lang w:val="sr-Cyrl-RS"/>
        </w:rPr>
        <w:t>Корисника услуге</w:t>
      </w:r>
      <w:r w:rsidR="00934736" w:rsidRPr="00934736">
        <w:rPr>
          <w:sz w:val="24"/>
          <w:szCs w:val="24"/>
          <w:lang w:val="sr-Cyrl-RS"/>
        </w:rPr>
        <w:t xml:space="preserve"> улица царице Милице </w:t>
      </w:r>
      <w:r w:rsidR="00934736" w:rsidRPr="00934736">
        <w:rPr>
          <w:rFonts w:cs="Arial"/>
          <w:bCs/>
          <w:iCs/>
          <w:sz w:val="24"/>
          <w:szCs w:val="24"/>
        </w:rPr>
        <w:t>бр.2, 11000 Београд УПРАВА ЈП ЕПС</w:t>
      </w:r>
      <w:r w:rsidR="00934736">
        <w:rPr>
          <w:rFonts w:cs="Arial"/>
          <w:bCs/>
          <w:iCs/>
          <w:sz w:val="24"/>
          <w:szCs w:val="24"/>
          <w:lang w:val="sr-Cyrl-RS"/>
        </w:rPr>
        <w:t>.</w:t>
      </w:r>
    </w:p>
    <w:p w14:paraId="253F06C7" w14:textId="26CC719A" w:rsidR="00EE3629" w:rsidRPr="0027314B" w:rsidRDefault="00EE3629" w:rsidP="00EA306F">
      <w:pPr>
        <w:spacing w:before="0"/>
        <w:ind w:right="-329"/>
        <w:contextualSpacing/>
        <w:rPr>
          <w:rFonts w:cs="Arial"/>
          <w:sz w:val="24"/>
          <w:szCs w:val="24"/>
        </w:rPr>
      </w:pPr>
    </w:p>
    <w:p w14:paraId="3A05F5D9" w14:textId="386E13B9" w:rsidR="0027314B" w:rsidRPr="0027314B" w:rsidRDefault="0027314B" w:rsidP="0027314B">
      <w:pPr>
        <w:spacing w:before="0"/>
        <w:ind w:left="-425" w:right="-329"/>
        <w:contextualSpacing/>
        <w:rPr>
          <w:rFonts w:cs="Arial"/>
          <w:sz w:val="24"/>
          <w:szCs w:val="24"/>
          <w:lang w:val="sr-Cyrl-RS"/>
        </w:rPr>
      </w:pPr>
      <w:r w:rsidRPr="0027314B">
        <w:rPr>
          <w:rFonts w:cs="Arial"/>
          <w:sz w:val="24"/>
          <w:szCs w:val="24"/>
          <w:lang w:val="sr-Cyrl-RS"/>
        </w:rPr>
        <w:t xml:space="preserve">У случају да Пружалац услуга не изврши услуге у уговореним роковима, </w:t>
      </w:r>
      <w:r>
        <w:rPr>
          <w:rFonts w:cs="Arial"/>
          <w:sz w:val="24"/>
          <w:szCs w:val="24"/>
          <w:lang w:val="sr-Cyrl-RS"/>
        </w:rPr>
        <w:t>Корисник</w:t>
      </w:r>
      <w:r w:rsidRPr="0027314B">
        <w:rPr>
          <w:rFonts w:cs="Arial"/>
          <w:sz w:val="24"/>
          <w:szCs w:val="24"/>
          <w:lang w:val="sr-Cyrl-RS"/>
        </w:rPr>
        <w:t xml:space="preserve"> услуга има право на наплату уговорне казне и </w:t>
      </w:r>
      <w:r>
        <w:rPr>
          <w:rFonts w:cs="Arial"/>
          <w:sz w:val="24"/>
          <w:szCs w:val="24"/>
          <w:lang w:val="sr-Cyrl-RS"/>
        </w:rPr>
        <w:t>гаранције</w:t>
      </w:r>
      <w:r w:rsidRPr="0027314B">
        <w:rPr>
          <w:rFonts w:cs="Arial"/>
          <w:sz w:val="24"/>
          <w:szCs w:val="24"/>
          <w:lang w:val="sr-Cyrl-RS"/>
        </w:rPr>
        <w:t xml:space="preserve"> за добро извршење посла, као и право на раскид уговора.</w:t>
      </w:r>
    </w:p>
    <w:p w14:paraId="220B146E" w14:textId="77777777" w:rsidR="0027314B" w:rsidRDefault="0027314B" w:rsidP="0027314B">
      <w:pPr>
        <w:spacing w:before="0"/>
        <w:ind w:left="-425" w:right="-329"/>
        <w:contextualSpacing/>
        <w:rPr>
          <w:rFonts w:cs="Arial"/>
          <w:i/>
          <w:sz w:val="24"/>
          <w:szCs w:val="24"/>
          <w:lang w:val="ru-RU"/>
        </w:rPr>
      </w:pPr>
    </w:p>
    <w:p w14:paraId="74FB1B60" w14:textId="77777777" w:rsidR="00F51B69" w:rsidRPr="00C64A78" w:rsidRDefault="00F51B69" w:rsidP="00834920">
      <w:pPr>
        <w:pStyle w:val="KDParagraf"/>
        <w:spacing w:before="0"/>
        <w:ind w:left="-426" w:right="-327"/>
        <w:jc w:val="left"/>
        <w:rPr>
          <w:rFonts w:cs="Arial"/>
          <w:b/>
          <w:sz w:val="24"/>
          <w:szCs w:val="24"/>
        </w:rPr>
      </w:pPr>
      <w:r w:rsidRPr="00C64A78">
        <w:rPr>
          <w:rFonts w:cs="Arial"/>
          <w:b/>
          <w:sz w:val="24"/>
          <w:szCs w:val="24"/>
        </w:rPr>
        <w:t>ИЗВРШИОЦИ</w:t>
      </w:r>
      <w:r w:rsidRPr="00C64A78">
        <w:rPr>
          <w:rFonts w:cs="Arial"/>
          <w:b/>
          <w:sz w:val="24"/>
          <w:szCs w:val="24"/>
        </w:rPr>
        <w:tab/>
      </w:r>
    </w:p>
    <w:p w14:paraId="667E32FE" w14:textId="30E6D8D6" w:rsidR="00F51B69" w:rsidRDefault="00F51B69" w:rsidP="00A03DFE">
      <w:pPr>
        <w:pStyle w:val="KDParagraf"/>
        <w:spacing w:before="0"/>
        <w:ind w:left="-426" w:right="-327"/>
        <w:jc w:val="center"/>
        <w:rPr>
          <w:rFonts w:cs="Arial"/>
          <w:b/>
          <w:sz w:val="24"/>
          <w:szCs w:val="24"/>
          <w:lang w:val="sr-Cyrl-RS"/>
        </w:rPr>
      </w:pPr>
      <w:r w:rsidRPr="00C64A78">
        <w:rPr>
          <w:rFonts w:cs="Arial"/>
          <w:b/>
          <w:sz w:val="24"/>
          <w:szCs w:val="24"/>
        </w:rPr>
        <w:t>Члан 1</w:t>
      </w:r>
      <w:r w:rsidR="00834920">
        <w:rPr>
          <w:rFonts w:cs="Arial"/>
          <w:b/>
          <w:sz w:val="24"/>
          <w:szCs w:val="24"/>
          <w:lang w:val="sr-Cyrl-RS"/>
        </w:rPr>
        <w:t>1</w:t>
      </w:r>
      <w:r>
        <w:rPr>
          <w:rFonts w:cs="Arial"/>
          <w:b/>
          <w:sz w:val="24"/>
          <w:szCs w:val="24"/>
          <w:lang w:val="sr-Cyrl-RS"/>
        </w:rPr>
        <w:t>.</w:t>
      </w:r>
    </w:p>
    <w:p w14:paraId="23194503" w14:textId="77777777" w:rsidR="004517D7" w:rsidRPr="00EE793E" w:rsidRDefault="004517D7" w:rsidP="00A03DFE">
      <w:pPr>
        <w:pStyle w:val="KDParagraf"/>
        <w:spacing w:before="0"/>
        <w:ind w:left="-426" w:right="-327"/>
        <w:jc w:val="center"/>
        <w:rPr>
          <w:rFonts w:cs="Arial"/>
          <w:sz w:val="24"/>
          <w:szCs w:val="24"/>
        </w:rPr>
      </w:pPr>
    </w:p>
    <w:p w14:paraId="127727AC" w14:textId="77777777" w:rsidR="00F51B69" w:rsidRPr="00EE793E" w:rsidRDefault="00F51B69" w:rsidP="00F51B69">
      <w:pPr>
        <w:pStyle w:val="KDParagraf"/>
        <w:spacing w:before="0"/>
        <w:ind w:left="-426" w:right="-327"/>
        <w:rPr>
          <w:rFonts w:cs="Arial"/>
          <w:sz w:val="24"/>
          <w:szCs w:val="24"/>
        </w:rPr>
      </w:pPr>
      <w:r w:rsidRPr="00EE793E">
        <w:rPr>
          <w:rFonts w:cs="Arial"/>
          <w:sz w:val="24"/>
          <w:szCs w:val="24"/>
        </w:rPr>
        <w:t>Извршиоци су ангажована лица од стране Пружаоца услуге.</w:t>
      </w:r>
    </w:p>
    <w:p w14:paraId="0039AC75" w14:textId="77777777" w:rsidR="00F51B69" w:rsidRPr="00EE793E" w:rsidRDefault="00F51B69" w:rsidP="00F51B69">
      <w:pPr>
        <w:pStyle w:val="KDParagraf"/>
        <w:spacing w:before="0"/>
        <w:ind w:left="-426" w:right="-327"/>
        <w:rPr>
          <w:rFonts w:cs="Arial"/>
          <w:sz w:val="24"/>
          <w:szCs w:val="24"/>
        </w:rPr>
      </w:pPr>
    </w:p>
    <w:p w14:paraId="437EFD9A" w14:textId="0E87AE1D" w:rsidR="00F51B69" w:rsidRPr="00F51B69" w:rsidRDefault="00F51B69" w:rsidP="00F51B69">
      <w:pPr>
        <w:pStyle w:val="KDParagraf"/>
        <w:spacing w:before="0"/>
        <w:ind w:left="-426" w:right="-327"/>
        <w:rPr>
          <w:rFonts w:cs="Arial"/>
          <w:sz w:val="24"/>
          <w:szCs w:val="24"/>
        </w:rPr>
      </w:pPr>
      <w:r w:rsidRPr="00EE793E">
        <w:rPr>
          <w:rFonts w:cs="Arial"/>
          <w:sz w:val="24"/>
          <w:szCs w:val="24"/>
        </w:rPr>
        <w:t xml:space="preserve">Пружалац услуге доставља </w:t>
      </w:r>
      <w:r>
        <w:rPr>
          <w:rFonts w:cs="Arial"/>
          <w:sz w:val="24"/>
          <w:szCs w:val="24"/>
        </w:rPr>
        <w:t xml:space="preserve">Кориснику услуге </w:t>
      </w:r>
      <w:r w:rsidRPr="00EE793E">
        <w:rPr>
          <w:rFonts w:cs="Arial"/>
          <w:sz w:val="24"/>
          <w:szCs w:val="24"/>
        </w:rPr>
        <w:t>Списак извршилаца, са наведеним квалификацијама свих извршилаца и прецизно дефинисаним активно</w:t>
      </w:r>
      <w:r>
        <w:rPr>
          <w:rFonts w:cs="Arial"/>
          <w:sz w:val="24"/>
          <w:szCs w:val="24"/>
        </w:rPr>
        <w:t xml:space="preserve">сти које обављају у извршавању </w:t>
      </w:r>
      <w:r>
        <w:rPr>
          <w:rFonts w:cs="Arial"/>
          <w:sz w:val="24"/>
          <w:szCs w:val="24"/>
          <w:lang w:val="sr-Cyrl-RS"/>
        </w:rPr>
        <w:t>у</w:t>
      </w:r>
      <w:r w:rsidRPr="00EE793E">
        <w:rPr>
          <w:rFonts w:cs="Arial"/>
          <w:sz w:val="24"/>
          <w:szCs w:val="24"/>
        </w:rPr>
        <w:t>слуге, са којим списком је сагласан Корисник услуге</w:t>
      </w:r>
      <w:r w:rsidR="000B5E67">
        <w:rPr>
          <w:rFonts w:cs="Arial"/>
          <w:sz w:val="24"/>
          <w:szCs w:val="24"/>
          <w:lang w:val="sr-Cyrl-RS"/>
        </w:rPr>
        <w:t xml:space="preserve">. </w:t>
      </w:r>
    </w:p>
    <w:p w14:paraId="79D3E265" w14:textId="77777777" w:rsidR="00F51B69" w:rsidRPr="00EE793E" w:rsidRDefault="00F51B69" w:rsidP="00F51B69">
      <w:pPr>
        <w:pStyle w:val="KDParagraf"/>
        <w:spacing w:before="0"/>
        <w:ind w:left="-426" w:right="-327"/>
        <w:rPr>
          <w:rFonts w:cs="Arial"/>
          <w:sz w:val="24"/>
          <w:szCs w:val="24"/>
        </w:rPr>
      </w:pPr>
    </w:p>
    <w:p w14:paraId="50A13AA5" w14:textId="77777777" w:rsidR="00F51B69" w:rsidRPr="00EE793E" w:rsidRDefault="00F51B69" w:rsidP="00F51B69">
      <w:pPr>
        <w:pStyle w:val="KDParagraf"/>
        <w:spacing w:before="0"/>
        <w:ind w:left="-426" w:right="-327"/>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453B2D1" w14:textId="77777777" w:rsidR="00F51B69" w:rsidRPr="00EE793E" w:rsidRDefault="00F51B69" w:rsidP="00F51B69">
      <w:pPr>
        <w:pStyle w:val="KDParagraf"/>
        <w:spacing w:before="0"/>
        <w:ind w:left="-426" w:right="-327"/>
        <w:rPr>
          <w:rFonts w:cs="Arial"/>
          <w:sz w:val="24"/>
          <w:szCs w:val="24"/>
        </w:rPr>
      </w:pPr>
    </w:p>
    <w:p w14:paraId="29FFE4D4" w14:textId="77777777" w:rsidR="00F51B69" w:rsidRDefault="00F51B69" w:rsidP="00F51B69">
      <w:pPr>
        <w:pStyle w:val="KDParagraf"/>
        <w:spacing w:before="0"/>
        <w:ind w:left="-426" w:right="-327"/>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4F8DC83" w14:textId="1ECCB177" w:rsidR="001A2647" w:rsidRDefault="001A2647" w:rsidP="00F51B69">
      <w:pPr>
        <w:pStyle w:val="KDParagraf"/>
        <w:spacing w:before="0"/>
        <w:ind w:left="-426" w:right="-327"/>
        <w:rPr>
          <w:rFonts w:cs="Arial"/>
          <w:sz w:val="24"/>
          <w:szCs w:val="24"/>
        </w:rPr>
      </w:pPr>
    </w:p>
    <w:p w14:paraId="13A19B9E" w14:textId="62118BB4" w:rsidR="001A2647" w:rsidRDefault="001A2647" w:rsidP="001A2647">
      <w:pPr>
        <w:spacing w:before="0"/>
        <w:ind w:left="-425" w:right="-329"/>
        <w:contextualSpacing/>
        <w:rPr>
          <w:rFonts w:cs="Arial"/>
          <w:b/>
          <w:sz w:val="24"/>
          <w:szCs w:val="24"/>
        </w:rPr>
      </w:pPr>
      <w:r w:rsidRPr="001A249C">
        <w:rPr>
          <w:rFonts w:cs="Arial"/>
          <w:b/>
          <w:sz w:val="24"/>
          <w:szCs w:val="24"/>
        </w:rPr>
        <w:t>КВАЛИТАТИВНИ</w:t>
      </w:r>
      <w:r w:rsidR="000B5E67">
        <w:rPr>
          <w:rFonts w:cs="Arial"/>
          <w:b/>
          <w:sz w:val="24"/>
          <w:szCs w:val="24"/>
          <w:lang w:val="sr-Cyrl-RS"/>
        </w:rPr>
        <w:t xml:space="preserve"> И КВАНТИТАТИВНИ</w:t>
      </w:r>
      <w:r w:rsidRPr="001A249C">
        <w:rPr>
          <w:rFonts w:cs="Arial"/>
          <w:b/>
          <w:sz w:val="24"/>
          <w:szCs w:val="24"/>
        </w:rPr>
        <w:t xml:space="preserve"> ПРИЈЕМ УСЛУГЕ </w:t>
      </w:r>
    </w:p>
    <w:p w14:paraId="562971EC" w14:textId="77777777" w:rsidR="000B5E67" w:rsidRPr="001A249C" w:rsidRDefault="000B5E67" w:rsidP="001A2647">
      <w:pPr>
        <w:spacing w:before="0"/>
        <w:ind w:left="-425" w:right="-329"/>
        <w:contextualSpacing/>
        <w:rPr>
          <w:rFonts w:cs="Arial"/>
          <w:b/>
          <w:sz w:val="24"/>
          <w:szCs w:val="24"/>
        </w:rPr>
      </w:pPr>
    </w:p>
    <w:p w14:paraId="39DBA78F" w14:textId="3E804119" w:rsidR="001A2647" w:rsidRPr="001A249C" w:rsidRDefault="001A2647" w:rsidP="001A2647">
      <w:pPr>
        <w:spacing w:before="0"/>
        <w:ind w:left="-425" w:right="-329"/>
        <w:contextualSpacing/>
        <w:jc w:val="center"/>
        <w:rPr>
          <w:rFonts w:cs="Arial"/>
          <w:b/>
          <w:sz w:val="24"/>
          <w:szCs w:val="24"/>
          <w:lang w:val="sr-Cyrl-RS"/>
        </w:rPr>
      </w:pPr>
      <w:r w:rsidRPr="001A249C">
        <w:rPr>
          <w:rFonts w:cs="Arial"/>
          <w:b/>
          <w:sz w:val="24"/>
          <w:szCs w:val="24"/>
        </w:rPr>
        <w:t xml:space="preserve">Члан </w:t>
      </w:r>
      <w:r>
        <w:rPr>
          <w:rFonts w:cs="Arial"/>
          <w:b/>
          <w:sz w:val="24"/>
          <w:szCs w:val="24"/>
          <w:lang w:val="sr-Cyrl-RS"/>
        </w:rPr>
        <w:t>1</w:t>
      </w:r>
      <w:r w:rsidR="00834920">
        <w:rPr>
          <w:rFonts w:cs="Arial"/>
          <w:b/>
          <w:sz w:val="24"/>
          <w:szCs w:val="24"/>
          <w:lang w:val="en-GB"/>
        </w:rPr>
        <w:t>2</w:t>
      </w:r>
      <w:r>
        <w:rPr>
          <w:rFonts w:cs="Arial"/>
          <w:b/>
          <w:sz w:val="24"/>
          <w:szCs w:val="24"/>
          <w:lang w:val="sr-Cyrl-RS"/>
        </w:rPr>
        <w:t>.</w:t>
      </w:r>
    </w:p>
    <w:p w14:paraId="3AB7E467" w14:textId="5A512225" w:rsidR="001A2647" w:rsidRDefault="001A2647" w:rsidP="001A2647">
      <w:pPr>
        <w:autoSpaceDE w:val="0"/>
        <w:autoSpaceDN w:val="0"/>
        <w:adjustRightInd w:val="0"/>
        <w:spacing w:before="0"/>
        <w:ind w:left="-426" w:right="-327"/>
        <w:contextualSpacing/>
        <w:rPr>
          <w:rFonts w:eastAsia="Arial" w:cs="Arial"/>
          <w:sz w:val="24"/>
          <w:szCs w:val="24"/>
          <w:lang w:val="ru-RU"/>
        </w:rPr>
      </w:pPr>
      <w:r>
        <w:rPr>
          <w:rFonts w:eastAsia="Arial" w:cs="Arial"/>
          <w:sz w:val="24"/>
          <w:szCs w:val="24"/>
        </w:rPr>
        <w:lastRenderedPageBreak/>
        <w:t>Пружалац услуге</w:t>
      </w:r>
      <w:r w:rsidRPr="001A249C">
        <w:rPr>
          <w:rFonts w:eastAsia="Arial" w:cs="Arial"/>
          <w:sz w:val="24"/>
          <w:szCs w:val="24"/>
          <w:lang w:val="ru-RU"/>
        </w:rPr>
        <w:t xml:space="preserve"> се обавезује да предметне услуге изврши стручно и квалитетно у складу са </w:t>
      </w:r>
      <w:r w:rsidRPr="001A249C">
        <w:rPr>
          <w:rFonts w:eastAsia="Calibri" w:cs="Arial"/>
          <w:sz w:val="24"/>
          <w:szCs w:val="24"/>
        </w:rPr>
        <w:t xml:space="preserve">техничком спецификацијом, важећим техничким прописима и прописаним </w:t>
      </w:r>
      <w:r w:rsidRPr="001A249C">
        <w:rPr>
          <w:rFonts w:eastAsia="Arial" w:cs="Arial"/>
          <w:sz w:val="24"/>
          <w:szCs w:val="24"/>
          <w:lang w:val="ru-RU"/>
        </w:rPr>
        <w:t>нормативима и стандардима за ову врсту услуге</w:t>
      </w:r>
      <w:r w:rsidR="00F90EB3">
        <w:rPr>
          <w:rFonts w:eastAsia="Arial" w:cs="Arial"/>
          <w:b/>
          <w:sz w:val="24"/>
          <w:szCs w:val="24"/>
          <w:lang w:val="ru-RU"/>
        </w:rPr>
        <w:t>.</w:t>
      </w:r>
    </w:p>
    <w:p w14:paraId="2067E478" w14:textId="2D6070C6" w:rsidR="001A2647" w:rsidRPr="001A249C" w:rsidRDefault="001A2647" w:rsidP="0035238F">
      <w:pPr>
        <w:spacing w:before="0"/>
        <w:ind w:right="-327"/>
        <w:contextualSpacing/>
        <w:rPr>
          <w:sz w:val="24"/>
          <w:szCs w:val="24"/>
          <w:lang w:val="sr-Cyrl-RS" w:eastAsia="ar-SA"/>
        </w:rPr>
      </w:pPr>
    </w:p>
    <w:p w14:paraId="4CB4A29D" w14:textId="69B7F6B1" w:rsidR="001A2647" w:rsidRDefault="001A2647" w:rsidP="001A2647">
      <w:pPr>
        <w:tabs>
          <w:tab w:val="left" w:pos="284"/>
        </w:tabs>
        <w:spacing w:before="0"/>
        <w:ind w:left="-426" w:right="-91"/>
        <w:contextualSpacing/>
        <w:rPr>
          <w:sz w:val="24"/>
          <w:szCs w:val="24"/>
          <w:lang w:val="sr-Cyrl-RS" w:eastAsia="ar-SA"/>
        </w:rPr>
      </w:pPr>
      <w:r w:rsidRPr="001A249C">
        <w:rPr>
          <w:sz w:val="24"/>
          <w:szCs w:val="24"/>
          <w:lang w:val="sr-Cyrl-RS" w:eastAsia="ar-SA"/>
        </w:rPr>
        <w:t>П</w:t>
      </w:r>
      <w:r>
        <w:rPr>
          <w:sz w:val="24"/>
          <w:szCs w:val="24"/>
          <w:lang w:val="sr-Cyrl-RS" w:eastAsia="ar-SA"/>
        </w:rPr>
        <w:t>ружалац услуге</w:t>
      </w:r>
      <w:r w:rsidRPr="001A249C">
        <w:rPr>
          <w:sz w:val="24"/>
          <w:szCs w:val="24"/>
          <w:lang w:val="sr-Cyrl-RS" w:eastAsia="ar-SA"/>
        </w:rPr>
        <w:t xml:space="preserve"> је у обавези да поступи по писаним примедбама </w:t>
      </w:r>
      <w:r>
        <w:rPr>
          <w:sz w:val="24"/>
          <w:szCs w:val="24"/>
          <w:lang w:val="sr-Cyrl-RS" w:eastAsia="ar-SA"/>
        </w:rPr>
        <w:t>Корисника услуге</w:t>
      </w:r>
      <w:r w:rsidR="00F90EB3">
        <w:rPr>
          <w:sz w:val="24"/>
          <w:szCs w:val="24"/>
          <w:lang w:val="sr-Cyrl-RS" w:eastAsia="ar-SA"/>
        </w:rPr>
        <w:t xml:space="preserve"> и у уговореним роковима изврши услуге из члана 1. Уговора. </w:t>
      </w:r>
    </w:p>
    <w:p w14:paraId="6274BCA2" w14:textId="77777777" w:rsidR="0035238F" w:rsidRPr="00FA6438" w:rsidRDefault="0035238F" w:rsidP="001A2647">
      <w:pPr>
        <w:tabs>
          <w:tab w:val="left" w:pos="284"/>
        </w:tabs>
        <w:spacing w:before="0"/>
        <w:ind w:left="-426" w:right="-91"/>
        <w:contextualSpacing/>
        <w:rPr>
          <w:rFonts w:eastAsia="SimSun" w:cs="Arial"/>
          <w:sz w:val="24"/>
          <w:lang w:val="sr-Cyrl-RS" w:eastAsia="zh-CN"/>
        </w:rPr>
      </w:pPr>
    </w:p>
    <w:p w14:paraId="560394EA" w14:textId="77777777" w:rsidR="0035238F" w:rsidRPr="001A249C" w:rsidRDefault="0035238F" w:rsidP="0035238F">
      <w:pPr>
        <w:spacing w:before="0"/>
        <w:ind w:left="-426" w:right="-327"/>
        <w:contextualSpacing/>
        <w:rPr>
          <w:sz w:val="24"/>
          <w:szCs w:val="24"/>
          <w:lang w:val="sr-Cyrl-RS" w:eastAsia="ar-SA"/>
        </w:rPr>
      </w:pPr>
      <w:r>
        <w:rPr>
          <w:sz w:val="24"/>
          <w:szCs w:val="24"/>
          <w:lang w:val="sr-Cyrl-CS" w:eastAsia="ar-SA"/>
        </w:rPr>
        <w:t>Корисник услуге</w:t>
      </w:r>
      <w:r w:rsidRPr="001A249C">
        <w:rPr>
          <w:sz w:val="24"/>
          <w:szCs w:val="24"/>
          <w:lang w:val="sr-Cyrl-CS" w:eastAsia="ar-SA"/>
        </w:rPr>
        <w:t xml:space="preserve"> ће </w:t>
      </w:r>
      <w:r w:rsidRPr="001A249C">
        <w:rPr>
          <w:sz w:val="24"/>
          <w:szCs w:val="24"/>
          <w:lang w:val="sr-Cyrl-RS" w:eastAsia="ar-SA"/>
        </w:rPr>
        <w:t>именовати тим одговорних лица</w:t>
      </w:r>
      <w:r w:rsidRPr="001A249C">
        <w:rPr>
          <w:sz w:val="24"/>
          <w:szCs w:val="24"/>
          <w:lang w:val="sr-Cyrl-CS" w:eastAsia="ar-SA"/>
        </w:rPr>
        <w:t xml:space="preserve"> за праћење</w:t>
      </w:r>
      <w:r w:rsidRPr="001A249C">
        <w:rPr>
          <w:sz w:val="24"/>
          <w:szCs w:val="24"/>
          <w:lang w:val="sr-Cyrl-RS" w:eastAsia="ar-SA"/>
        </w:rPr>
        <w:t xml:space="preserve"> реализације предметне услуге којима ће се достављати документација на проверу и сагласност.</w:t>
      </w:r>
    </w:p>
    <w:p w14:paraId="48CF44C4" w14:textId="77777777" w:rsidR="001A2647" w:rsidRPr="001A249C" w:rsidRDefault="001A2647" w:rsidP="001A2647">
      <w:pPr>
        <w:spacing w:before="0"/>
        <w:ind w:left="-426" w:right="-327"/>
        <w:contextualSpacing/>
        <w:rPr>
          <w:sz w:val="24"/>
          <w:szCs w:val="24"/>
          <w:lang w:val="sr-Cyrl-RS" w:eastAsia="ar-SA"/>
        </w:rPr>
      </w:pPr>
    </w:p>
    <w:p w14:paraId="528DE3FA" w14:textId="3B7FC9CF" w:rsidR="001A2647" w:rsidRPr="001A249C" w:rsidRDefault="001A2647" w:rsidP="001A2647">
      <w:pPr>
        <w:spacing w:before="0"/>
        <w:ind w:left="-426" w:right="-327"/>
        <w:contextualSpacing/>
        <w:rPr>
          <w:sz w:val="24"/>
          <w:szCs w:val="24"/>
          <w:lang w:val="sr-Cyrl-RS" w:eastAsia="ar-SA"/>
        </w:rPr>
      </w:pPr>
      <w:r w:rsidRPr="001A249C">
        <w:rPr>
          <w:sz w:val="24"/>
          <w:szCs w:val="24"/>
          <w:lang w:val="sr-Cyrl-RS" w:eastAsia="ar-SA"/>
        </w:rPr>
        <w:t xml:space="preserve">По успешном квалитативном </w:t>
      </w:r>
      <w:r w:rsidR="000B5E67" w:rsidRPr="00805415">
        <w:rPr>
          <w:rFonts w:cs="Arial"/>
          <w:sz w:val="24"/>
          <w:szCs w:val="24"/>
        </w:rPr>
        <w:t>и квантитативним</w:t>
      </w:r>
      <w:r w:rsidR="000B5E67" w:rsidRPr="001A249C">
        <w:rPr>
          <w:sz w:val="24"/>
          <w:szCs w:val="24"/>
          <w:lang w:val="sr-Cyrl-RS" w:eastAsia="ar-SA"/>
        </w:rPr>
        <w:t xml:space="preserve"> </w:t>
      </w:r>
      <w:r w:rsidRPr="001A249C">
        <w:rPr>
          <w:sz w:val="24"/>
          <w:szCs w:val="24"/>
          <w:lang w:val="sr-Cyrl-RS" w:eastAsia="ar-SA"/>
        </w:rPr>
        <w:t xml:space="preserve">пријему услуга </w:t>
      </w:r>
      <w:r>
        <w:rPr>
          <w:sz w:val="24"/>
          <w:szCs w:val="24"/>
          <w:lang w:val="sr-Cyrl-RS" w:eastAsia="ar-SA"/>
        </w:rPr>
        <w:t>Корисник услуге</w:t>
      </w:r>
      <w:r w:rsidRPr="001A249C">
        <w:rPr>
          <w:sz w:val="24"/>
          <w:szCs w:val="24"/>
          <w:lang w:val="sr-Cyrl-RS" w:eastAsia="ar-SA"/>
        </w:rPr>
        <w:t xml:space="preserve"> ће сачинити Записник о извршеним услугама – без примедби које по</w:t>
      </w:r>
      <w:r>
        <w:rPr>
          <w:sz w:val="24"/>
          <w:szCs w:val="24"/>
          <w:lang w:val="sr-Cyrl-RS" w:eastAsia="ar-SA"/>
        </w:rPr>
        <w:t>тписују овлашћена лица Корисника услуге и Пружаоца услуге</w:t>
      </w:r>
      <w:r w:rsidRPr="001A249C">
        <w:rPr>
          <w:sz w:val="24"/>
          <w:szCs w:val="24"/>
          <w:lang w:val="sr-Cyrl-RS" w:eastAsia="ar-SA"/>
        </w:rPr>
        <w:t>.</w:t>
      </w:r>
      <w:r w:rsidR="000B5E67">
        <w:rPr>
          <w:sz w:val="24"/>
          <w:szCs w:val="24"/>
          <w:lang w:val="sr-Cyrl-RS" w:eastAsia="ar-SA"/>
        </w:rPr>
        <w:t xml:space="preserve"> </w:t>
      </w:r>
    </w:p>
    <w:p w14:paraId="6231BCBD" w14:textId="04C7F213" w:rsidR="001A2647" w:rsidRPr="001A249C" w:rsidRDefault="001A2647" w:rsidP="001A2647">
      <w:pPr>
        <w:ind w:left="-426" w:right="-327"/>
        <w:rPr>
          <w:sz w:val="24"/>
          <w:szCs w:val="24"/>
          <w:lang w:val="sr-Cyrl-RS" w:eastAsia="ar-SA"/>
        </w:rPr>
      </w:pPr>
      <w:r>
        <w:rPr>
          <w:sz w:val="24"/>
          <w:szCs w:val="24"/>
          <w:lang w:val="sr-Cyrl-RS" w:eastAsia="ar-SA"/>
        </w:rPr>
        <w:t>Пружалац услуге</w:t>
      </w:r>
      <w:r w:rsidRPr="001A249C">
        <w:rPr>
          <w:sz w:val="24"/>
          <w:szCs w:val="24"/>
          <w:lang w:val="sr-Cyrl-RS" w:eastAsia="ar-SA"/>
        </w:rPr>
        <w:t xml:space="preserve"> се обавезује да недостатке установљене од стране </w:t>
      </w:r>
      <w:r>
        <w:rPr>
          <w:sz w:val="24"/>
          <w:szCs w:val="24"/>
          <w:lang w:val="sr-Cyrl-RS" w:eastAsia="ar-SA"/>
        </w:rPr>
        <w:t>Корисника услуге</w:t>
      </w:r>
      <w:r w:rsidRPr="001A249C">
        <w:rPr>
          <w:sz w:val="24"/>
          <w:szCs w:val="24"/>
          <w:lang w:val="sr-Cyrl-RS" w:eastAsia="ar-SA"/>
        </w:rPr>
        <w:t xml:space="preserve"> приликом пријема услуге </w:t>
      </w:r>
      <w:r w:rsidRPr="00F90EB3">
        <w:rPr>
          <w:sz w:val="24"/>
          <w:szCs w:val="24"/>
          <w:u w:val="single"/>
          <w:lang w:val="sr-Cyrl-RS" w:eastAsia="ar-SA"/>
        </w:rPr>
        <w:t>отклони у року од 15 (словима: петнаест дана)</w:t>
      </w:r>
      <w:r w:rsidRPr="001A249C">
        <w:rPr>
          <w:sz w:val="24"/>
          <w:szCs w:val="24"/>
          <w:lang w:val="sr-Cyrl-RS" w:eastAsia="ar-SA"/>
        </w:rPr>
        <w:t xml:space="preserve"> од момента пријема </w:t>
      </w:r>
      <w:r w:rsidR="000B5E67">
        <w:rPr>
          <w:sz w:val="24"/>
          <w:szCs w:val="24"/>
          <w:lang w:val="sr-Cyrl-RS" w:eastAsia="ar-SA"/>
        </w:rPr>
        <w:t xml:space="preserve">приговора </w:t>
      </w:r>
      <w:r w:rsidRPr="001A249C">
        <w:rPr>
          <w:sz w:val="24"/>
          <w:szCs w:val="24"/>
          <w:lang w:val="sr-Cyrl-RS" w:eastAsia="ar-SA"/>
        </w:rPr>
        <w:t>о свом трошку.</w:t>
      </w:r>
    </w:p>
    <w:p w14:paraId="29228C48" w14:textId="77777777" w:rsidR="001A2647" w:rsidRPr="001A249C" w:rsidRDefault="001A2647" w:rsidP="001A2647">
      <w:pPr>
        <w:spacing w:before="0"/>
        <w:ind w:left="-426" w:right="-327"/>
        <w:contextualSpacing/>
        <w:rPr>
          <w:sz w:val="24"/>
          <w:szCs w:val="24"/>
          <w:lang w:val="sr-Cyrl-RS" w:eastAsia="ar-SA"/>
        </w:rPr>
      </w:pPr>
    </w:p>
    <w:p w14:paraId="2D6C7608" w14:textId="77777777" w:rsidR="001A2647" w:rsidRDefault="001A2647" w:rsidP="001A2647">
      <w:pPr>
        <w:tabs>
          <w:tab w:val="left" w:pos="567"/>
        </w:tabs>
        <w:spacing w:before="0"/>
        <w:ind w:left="-426" w:right="-327"/>
        <w:contextualSpacing/>
        <w:rPr>
          <w:rFonts w:cs="Arial"/>
          <w:sz w:val="24"/>
          <w:szCs w:val="24"/>
          <w:lang w:val="sr-Cyrl-RS"/>
        </w:rPr>
      </w:pPr>
      <w:r>
        <w:rPr>
          <w:rFonts w:cs="Arial"/>
          <w:sz w:val="24"/>
          <w:szCs w:val="24"/>
        </w:rPr>
        <w:t>Уколико Пружалац услуге</w:t>
      </w:r>
      <w:r w:rsidRPr="001A249C">
        <w:rPr>
          <w:rFonts w:cs="Arial"/>
          <w:sz w:val="24"/>
          <w:szCs w:val="24"/>
        </w:rPr>
        <w:t xml:space="preserve"> не отклони недостатке у </w:t>
      </w:r>
      <w:r w:rsidRPr="001A249C">
        <w:rPr>
          <w:rFonts w:cs="Arial"/>
          <w:sz w:val="24"/>
          <w:szCs w:val="24"/>
          <w:lang w:val="sr-Cyrl-RS"/>
        </w:rPr>
        <w:t xml:space="preserve">наведеном </w:t>
      </w:r>
      <w:r w:rsidRPr="001A249C">
        <w:rPr>
          <w:rFonts w:cs="Arial"/>
          <w:sz w:val="24"/>
          <w:szCs w:val="24"/>
        </w:rPr>
        <w:t xml:space="preserve">року, </w:t>
      </w:r>
      <w:r>
        <w:rPr>
          <w:rFonts w:cs="Arial"/>
          <w:sz w:val="24"/>
          <w:szCs w:val="24"/>
          <w:lang w:val="sr-Cyrl-RS"/>
        </w:rPr>
        <w:t>Корисник услуге</w:t>
      </w:r>
      <w:r w:rsidRPr="001A249C">
        <w:rPr>
          <w:rFonts w:cs="Arial"/>
          <w:sz w:val="24"/>
          <w:szCs w:val="24"/>
        </w:rPr>
        <w:t xml:space="preserve"> задржава право на наплату уговорне казне и </w:t>
      </w:r>
      <w:r w:rsidRPr="001A249C">
        <w:rPr>
          <w:rFonts w:cs="Arial"/>
          <w:sz w:val="24"/>
          <w:szCs w:val="24"/>
          <w:lang w:val="sr-Cyrl-RS"/>
        </w:rPr>
        <w:t>средства финансијског обезбеђења</w:t>
      </w:r>
      <w:r w:rsidRPr="001A249C">
        <w:rPr>
          <w:rFonts w:cs="Arial"/>
          <w:sz w:val="24"/>
          <w:szCs w:val="24"/>
        </w:rPr>
        <w:t xml:space="preserve"> за добро извршење посла</w:t>
      </w:r>
      <w:r w:rsidRPr="001A249C">
        <w:rPr>
          <w:rFonts w:cs="Arial"/>
          <w:sz w:val="24"/>
          <w:szCs w:val="24"/>
          <w:lang w:val="sr-Cyrl-RS"/>
        </w:rPr>
        <w:t>.</w:t>
      </w:r>
    </w:p>
    <w:p w14:paraId="6FB77E9F" w14:textId="77777777" w:rsidR="001A2647" w:rsidRPr="001A249C" w:rsidRDefault="001A2647" w:rsidP="001A2647">
      <w:pPr>
        <w:tabs>
          <w:tab w:val="left" w:pos="567"/>
        </w:tabs>
        <w:spacing w:before="0"/>
        <w:ind w:left="-426" w:right="-327"/>
        <w:contextualSpacing/>
        <w:rPr>
          <w:rFonts w:cs="Arial"/>
          <w:sz w:val="24"/>
          <w:szCs w:val="24"/>
          <w:lang w:val="sr-Cyrl-RS"/>
        </w:rPr>
      </w:pPr>
    </w:p>
    <w:p w14:paraId="7312778A" w14:textId="77777777" w:rsidR="001A2647" w:rsidRPr="0059509D" w:rsidRDefault="001A2647" w:rsidP="001A2647">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14:paraId="2680E54A" w14:textId="6ABAE478" w:rsidR="001A2647" w:rsidRPr="0059509D" w:rsidRDefault="001A2647" w:rsidP="001A2647">
      <w:pPr>
        <w:spacing w:before="0"/>
        <w:ind w:left="-425" w:right="-329"/>
        <w:contextualSpacing/>
        <w:jc w:val="center"/>
        <w:rPr>
          <w:rFonts w:cs="Arial"/>
          <w:b/>
          <w:sz w:val="24"/>
          <w:szCs w:val="24"/>
        </w:rPr>
      </w:pPr>
      <w:r w:rsidRPr="0059509D">
        <w:rPr>
          <w:rFonts w:cs="Arial"/>
          <w:b/>
          <w:sz w:val="24"/>
          <w:szCs w:val="24"/>
        </w:rPr>
        <w:t xml:space="preserve">Члан </w:t>
      </w:r>
      <w:r w:rsidR="00834920">
        <w:rPr>
          <w:rFonts w:cs="Arial"/>
          <w:b/>
          <w:sz w:val="24"/>
          <w:szCs w:val="24"/>
        </w:rPr>
        <w:t>13</w:t>
      </w:r>
      <w:r w:rsidRPr="0059509D">
        <w:rPr>
          <w:rFonts w:cs="Arial"/>
          <w:b/>
          <w:sz w:val="24"/>
          <w:szCs w:val="24"/>
        </w:rPr>
        <w:t>.</w:t>
      </w:r>
    </w:p>
    <w:p w14:paraId="39E920F9" w14:textId="77777777" w:rsidR="001A2647" w:rsidRPr="0059509D" w:rsidRDefault="001A2647" w:rsidP="001A2647">
      <w:pPr>
        <w:spacing w:before="0"/>
        <w:ind w:left="-425" w:right="-329"/>
        <w:contextualSpacing/>
        <w:rPr>
          <w:rFonts w:cs="Arial"/>
          <w:sz w:val="24"/>
          <w:szCs w:val="24"/>
        </w:rPr>
      </w:pPr>
      <w:r w:rsidRPr="0059509D">
        <w:rPr>
          <w:rFonts w:cs="Arial"/>
          <w:sz w:val="24"/>
          <w:szCs w:val="24"/>
        </w:rPr>
        <w:t xml:space="preserve">Овлашћени представници за праћење реализације Услуге из члана 1. овог Уговора су: </w:t>
      </w:r>
    </w:p>
    <w:p w14:paraId="3FA2C92C" w14:textId="77777777" w:rsidR="001A2647" w:rsidRPr="0059509D" w:rsidRDefault="001A2647" w:rsidP="001A2647">
      <w:pPr>
        <w:spacing w:before="0"/>
        <w:ind w:left="-425" w:right="-329"/>
        <w:contextualSpacing/>
        <w:rPr>
          <w:rFonts w:cs="Arial"/>
          <w:sz w:val="24"/>
          <w:szCs w:val="24"/>
        </w:rPr>
      </w:pPr>
    </w:p>
    <w:p w14:paraId="630C7938" w14:textId="2988841F" w:rsidR="001A2647" w:rsidRPr="0059509D" w:rsidRDefault="00834920" w:rsidP="001A2647">
      <w:pPr>
        <w:spacing w:before="0"/>
        <w:ind w:left="-425" w:right="-329"/>
        <w:contextualSpacing/>
        <w:rPr>
          <w:rFonts w:cs="Arial"/>
          <w:sz w:val="24"/>
          <w:szCs w:val="24"/>
        </w:rPr>
      </w:pPr>
      <w:r>
        <w:rPr>
          <w:rFonts w:cs="Arial"/>
          <w:sz w:val="24"/>
          <w:szCs w:val="24"/>
        </w:rPr>
        <w:tab/>
        <w:t>- за Корисника услуге</w:t>
      </w:r>
      <w:r w:rsidR="001A2647" w:rsidRPr="0059509D">
        <w:rPr>
          <w:rFonts w:cs="Arial"/>
          <w:sz w:val="24"/>
          <w:szCs w:val="24"/>
        </w:rPr>
        <w:t xml:space="preserve"> </w:t>
      </w:r>
      <w:r w:rsidR="001A2647" w:rsidRPr="0059509D">
        <w:rPr>
          <w:rFonts w:cs="Arial"/>
          <w:sz w:val="24"/>
          <w:szCs w:val="24"/>
        </w:rPr>
        <w:tab/>
        <w:t>________________________________</w:t>
      </w:r>
    </w:p>
    <w:p w14:paraId="70934A2F" w14:textId="69AA6C78" w:rsidR="001A2647" w:rsidRPr="0059509D" w:rsidRDefault="00834920" w:rsidP="001A2647">
      <w:pPr>
        <w:spacing w:before="0"/>
        <w:ind w:left="-425" w:right="-329"/>
        <w:contextualSpacing/>
        <w:rPr>
          <w:rFonts w:cs="Arial"/>
          <w:sz w:val="24"/>
          <w:szCs w:val="24"/>
        </w:rPr>
      </w:pPr>
      <w:r>
        <w:rPr>
          <w:rFonts w:cs="Arial"/>
          <w:sz w:val="24"/>
          <w:szCs w:val="24"/>
        </w:rPr>
        <w:tab/>
        <w:t>- за Пружаоца услуге</w:t>
      </w:r>
      <w:r w:rsidR="001A2647" w:rsidRPr="0059509D">
        <w:rPr>
          <w:rFonts w:cs="Arial"/>
          <w:sz w:val="24"/>
          <w:szCs w:val="24"/>
        </w:rPr>
        <w:tab/>
        <w:t>________________________________</w:t>
      </w:r>
    </w:p>
    <w:p w14:paraId="5D91DC0B" w14:textId="77777777" w:rsidR="001A2647" w:rsidRPr="0059509D" w:rsidRDefault="001A2647" w:rsidP="001A2647">
      <w:pPr>
        <w:spacing w:before="0"/>
        <w:ind w:left="-425" w:right="-329"/>
        <w:contextualSpacing/>
        <w:rPr>
          <w:rFonts w:cs="Arial"/>
          <w:sz w:val="24"/>
          <w:szCs w:val="24"/>
        </w:rPr>
      </w:pPr>
    </w:p>
    <w:p w14:paraId="3FB36C49" w14:textId="77777777" w:rsidR="001A2647" w:rsidRPr="0059509D" w:rsidRDefault="001A2647" w:rsidP="001A2647">
      <w:pPr>
        <w:spacing w:before="0"/>
        <w:ind w:left="-425" w:right="-329"/>
        <w:contextualSpacing/>
        <w:rPr>
          <w:rFonts w:cs="Arial"/>
          <w:sz w:val="24"/>
          <w:szCs w:val="24"/>
        </w:rPr>
      </w:pPr>
      <w:r w:rsidRPr="0059509D">
        <w:rPr>
          <w:rFonts w:cs="Arial"/>
          <w:sz w:val="24"/>
          <w:szCs w:val="24"/>
        </w:rPr>
        <w:t>Овлашћења и дужности овлашћених представника  за праћење реализације овог Уговора су да:</w:t>
      </w:r>
    </w:p>
    <w:p w14:paraId="614E01A3" w14:textId="55F45B74" w:rsidR="001A2647" w:rsidRPr="0059509D" w:rsidRDefault="001A2647" w:rsidP="001A2647">
      <w:pPr>
        <w:spacing w:before="0"/>
        <w:ind w:left="-425" w:right="-329"/>
        <w:contextualSpacing/>
        <w:rPr>
          <w:rFonts w:cs="Arial"/>
          <w:sz w:val="24"/>
          <w:szCs w:val="24"/>
        </w:rPr>
      </w:pPr>
      <w:r>
        <w:rPr>
          <w:rFonts w:cs="Arial"/>
          <w:sz w:val="24"/>
          <w:szCs w:val="24"/>
        </w:rPr>
        <w:t xml:space="preserve">-  </w:t>
      </w:r>
      <w:r>
        <w:rPr>
          <w:rFonts w:cs="Arial"/>
          <w:sz w:val="24"/>
          <w:szCs w:val="24"/>
          <w:lang w:val="sr-Cyrl-RS"/>
        </w:rPr>
        <w:t>д</w:t>
      </w:r>
      <w:r w:rsidRPr="0059509D">
        <w:rPr>
          <w:rFonts w:cs="Arial"/>
          <w:sz w:val="24"/>
          <w:szCs w:val="24"/>
          <w:lang w:val="sr-Cyrl-RS"/>
        </w:rPr>
        <w:t xml:space="preserve">а </w:t>
      </w:r>
      <w:r w:rsidRPr="0059509D">
        <w:rPr>
          <w:rFonts w:cs="Arial"/>
          <w:sz w:val="24"/>
          <w:szCs w:val="24"/>
        </w:rPr>
        <w:t xml:space="preserve">сачине, потпишу и верификују Записник о </w:t>
      </w:r>
      <w:r>
        <w:rPr>
          <w:rFonts w:cs="Arial"/>
          <w:sz w:val="24"/>
          <w:szCs w:val="24"/>
          <w:lang w:val="sr-Cyrl-RS"/>
        </w:rPr>
        <w:t>извршеној услузи</w:t>
      </w:r>
      <w:r w:rsidR="00F72A52">
        <w:rPr>
          <w:rFonts w:cs="Arial"/>
          <w:sz w:val="24"/>
          <w:szCs w:val="24"/>
        </w:rPr>
        <w:t xml:space="preserve"> услуга - без примедби</w:t>
      </w:r>
      <w:r w:rsidRPr="0059509D">
        <w:rPr>
          <w:rFonts w:cs="Arial"/>
          <w:sz w:val="24"/>
          <w:szCs w:val="24"/>
        </w:rPr>
        <w:t>;</w:t>
      </w:r>
    </w:p>
    <w:p w14:paraId="08A1B13F" w14:textId="77777777" w:rsidR="001A2647" w:rsidRDefault="001A2647" w:rsidP="001A2647">
      <w:pPr>
        <w:spacing w:before="0"/>
        <w:ind w:left="-425" w:right="-329"/>
        <w:contextualSpacing/>
        <w:rPr>
          <w:rFonts w:cs="Arial"/>
          <w:sz w:val="24"/>
          <w:szCs w:val="24"/>
        </w:rPr>
      </w:pPr>
      <w:r>
        <w:rPr>
          <w:rFonts w:cs="Arial"/>
          <w:sz w:val="24"/>
          <w:szCs w:val="24"/>
        </w:rPr>
        <w:t xml:space="preserve">- </w:t>
      </w:r>
      <w:r w:rsidRPr="0059509D">
        <w:rPr>
          <w:rFonts w:cs="Arial"/>
          <w:sz w:val="24"/>
          <w:szCs w:val="24"/>
        </w:rPr>
        <w:t>извршавају и друге дужности везане за реализацију предмета овог Уговора, по потреби.</w:t>
      </w:r>
    </w:p>
    <w:p w14:paraId="17DB7BED" w14:textId="77777777" w:rsidR="00834920" w:rsidRDefault="00834920" w:rsidP="001A2647">
      <w:pPr>
        <w:spacing w:before="0"/>
        <w:ind w:left="-425" w:right="-329"/>
        <w:contextualSpacing/>
        <w:rPr>
          <w:rFonts w:cs="Arial"/>
          <w:sz w:val="24"/>
          <w:szCs w:val="24"/>
        </w:rPr>
      </w:pPr>
    </w:p>
    <w:p w14:paraId="42DFD0E4" w14:textId="77777777" w:rsidR="00834920" w:rsidRPr="0027314B" w:rsidRDefault="00834920" w:rsidP="00834920">
      <w:pPr>
        <w:spacing w:before="0"/>
        <w:ind w:left="-425" w:right="-329"/>
        <w:contextualSpacing/>
        <w:rPr>
          <w:rFonts w:cs="Arial"/>
          <w:b/>
          <w:sz w:val="24"/>
          <w:szCs w:val="24"/>
          <w:lang w:val="sr-Cyrl-RS"/>
        </w:rPr>
      </w:pPr>
      <w:r w:rsidRPr="0027314B">
        <w:rPr>
          <w:rFonts w:cs="Arial"/>
          <w:b/>
          <w:sz w:val="24"/>
          <w:szCs w:val="24"/>
          <w:lang w:val="sr-Cyrl-CS"/>
        </w:rPr>
        <w:t>СРЕДСТВА ФИНАНСИЈСКОГ ОБЕЗБЕЂЕЊА</w:t>
      </w:r>
      <w:r w:rsidRPr="0027314B">
        <w:rPr>
          <w:rFonts w:cs="Arial"/>
          <w:b/>
          <w:sz w:val="24"/>
          <w:szCs w:val="24"/>
          <w:lang w:val="sr-Cyrl-RS"/>
        </w:rPr>
        <w:t xml:space="preserve"> </w:t>
      </w:r>
    </w:p>
    <w:p w14:paraId="1F5DA3BB" w14:textId="51425747" w:rsidR="00834920" w:rsidRDefault="00834920" w:rsidP="00834920">
      <w:pPr>
        <w:spacing w:before="0"/>
        <w:ind w:left="-425" w:right="-329"/>
        <w:contextualSpacing/>
        <w:jc w:val="center"/>
        <w:rPr>
          <w:rFonts w:cs="Arial"/>
          <w:b/>
          <w:sz w:val="24"/>
          <w:szCs w:val="24"/>
          <w:lang w:val="sr-Cyrl-CS"/>
        </w:rPr>
      </w:pPr>
      <w:r w:rsidRPr="0027314B">
        <w:rPr>
          <w:rFonts w:cs="Arial"/>
          <w:b/>
          <w:sz w:val="24"/>
          <w:szCs w:val="24"/>
          <w:lang w:val="sr-Cyrl-CS"/>
        </w:rPr>
        <w:t xml:space="preserve">Члан </w:t>
      </w:r>
      <w:r>
        <w:rPr>
          <w:rFonts w:cs="Arial"/>
          <w:b/>
          <w:sz w:val="24"/>
          <w:szCs w:val="24"/>
          <w:lang w:val="sr-Cyrl-RS"/>
        </w:rPr>
        <w:t>14</w:t>
      </w:r>
      <w:r w:rsidRPr="0027314B">
        <w:rPr>
          <w:rFonts w:cs="Arial"/>
          <w:b/>
          <w:sz w:val="24"/>
          <w:szCs w:val="24"/>
          <w:lang w:val="sr-Cyrl-CS"/>
        </w:rPr>
        <w:t>.</w:t>
      </w:r>
    </w:p>
    <w:p w14:paraId="791B2DC2" w14:textId="77777777" w:rsidR="00F90EB3" w:rsidRPr="00875BE1" w:rsidRDefault="00F90EB3" w:rsidP="00834920">
      <w:pPr>
        <w:spacing w:before="0"/>
        <w:ind w:left="-425" w:right="-329"/>
        <w:contextualSpacing/>
        <w:jc w:val="center"/>
        <w:rPr>
          <w:rFonts w:cs="Arial"/>
          <w:b/>
          <w:sz w:val="24"/>
          <w:szCs w:val="24"/>
          <w:lang w:val="sr-Cyrl-RS"/>
        </w:rPr>
      </w:pPr>
    </w:p>
    <w:p w14:paraId="70C982D9" w14:textId="7B1C8BDA" w:rsidR="00F90EB3" w:rsidRPr="00D23023" w:rsidRDefault="00F90EB3" w:rsidP="00F90EB3">
      <w:pPr>
        <w:pStyle w:val="KDParagraf"/>
        <w:spacing w:before="0"/>
        <w:rPr>
          <w:rFonts w:cs="Arial"/>
          <w:sz w:val="24"/>
          <w:szCs w:val="24"/>
          <w:lang w:val="sr-Cyrl-RS"/>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sidR="000B5E67">
        <w:rPr>
          <w:rFonts w:cs="Arial"/>
          <w:sz w:val="24"/>
          <w:szCs w:val="24"/>
          <w:lang w:val="sr-Cyrl-RS"/>
        </w:rPr>
        <w:t xml:space="preserve">Уговора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xml:space="preserve">, као одложни услов из чл. 74.ст.2.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 xml:space="preserve">преда Кориснику услуге, као средство финансијског обезбеђења за добро извршење посла </w:t>
      </w:r>
      <w:r>
        <w:rPr>
          <w:rFonts w:cs="Arial"/>
          <w:sz w:val="24"/>
          <w:szCs w:val="24"/>
        </w:rPr>
        <w:t>M</w:t>
      </w:r>
      <w:r>
        <w:rPr>
          <w:rFonts w:cs="Arial"/>
          <w:sz w:val="24"/>
          <w:szCs w:val="24"/>
          <w:lang w:val="sr-Cyrl-RS"/>
        </w:rPr>
        <w:t>еницу која је:</w:t>
      </w:r>
    </w:p>
    <w:p w14:paraId="7DADC314" w14:textId="77777777" w:rsidR="00F90EB3" w:rsidRPr="00EE793E" w:rsidRDefault="00F90EB3" w:rsidP="00F90EB3">
      <w:pPr>
        <w:pStyle w:val="KDParagraf"/>
        <w:spacing w:before="0"/>
        <w:rPr>
          <w:rFonts w:cs="Arial"/>
          <w:sz w:val="24"/>
          <w:szCs w:val="24"/>
        </w:rPr>
      </w:pPr>
      <w:r w:rsidRPr="00EE793E">
        <w:rPr>
          <w:rFonts w:cs="Arial"/>
          <w:sz w:val="24"/>
          <w:szCs w:val="24"/>
        </w:rPr>
        <w:t xml:space="preserve"> </w:t>
      </w:r>
    </w:p>
    <w:p w14:paraId="0E21C709" w14:textId="77777777" w:rsidR="00F90EB3" w:rsidRPr="00776E64" w:rsidRDefault="00F90EB3" w:rsidP="00F90EB3">
      <w:pPr>
        <w:pStyle w:val="ListParagraph"/>
        <w:numPr>
          <w:ilvl w:val="0"/>
          <w:numId w:val="10"/>
        </w:numPr>
        <w:spacing w:before="0"/>
        <w:rPr>
          <w:rFonts w:ascii="Arial" w:hAnsi="Arial" w:cs="Arial"/>
          <w:sz w:val="24"/>
          <w:szCs w:val="24"/>
          <w:lang w:val="sr-Cyrl-RS"/>
        </w:rPr>
      </w:pPr>
      <w:r w:rsidRPr="00776E64">
        <w:rPr>
          <w:rFonts w:ascii="Arial" w:hAnsi="Arial" w:cs="Arial"/>
          <w:sz w:val="24"/>
          <w:szCs w:val="24"/>
          <w:lang w:val="sr-Cyrl-RS"/>
        </w:rPr>
        <w:t xml:space="preserve">издата са клаузулом „без протеста“ и „без извештаја“ потписану од стране законског заступника или лица по овлашћењу законског заступника, на начин који прописује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 </w:t>
      </w:r>
    </w:p>
    <w:p w14:paraId="40DD65FB" w14:textId="77777777" w:rsidR="00F90EB3" w:rsidRPr="00776E64" w:rsidRDefault="00F90EB3" w:rsidP="00F90EB3">
      <w:pPr>
        <w:pStyle w:val="ListParagraph"/>
        <w:numPr>
          <w:ilvl w:val="0"/>
          <w:numId w:val="10"/>
        </w:numPr>
        <w:spacing w:before="0"/>
        <w:rPr>
          <w:rFonts w:ascii="Arial" w:hAnsi="Arial" w:cs="Arial"/>
          <w:sz w:val="24"/>
          <w:szCs w:val="24"/>
          <w:lang w:val="sr-Cyrl-RS"/>
        </w:rPr>
      </w:pPr>
      <w:r w:rsidRPr="00776E64">
        <w:rPr>
          <w:rFonts w:ascii="Arial" w:hAnsi="Arial" w:cs="Arial"/>
          <w:sz w:val="24"/>
          <w:szCs w:val="24"/>
          <w:lang w:val="sr-Cyrl-RS"/>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(„Сл.гласник РС“ бр.56/11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4.став 2. Одлуке)</w:t>
      </w:r>
    </w:p>
    <w:p w14:paraId="089E337E" w14:textId="77777777" w:rsidR="00F90EB3" w:rsidRPr="00776E64" w:rsidRDefault="00F90EB3" w:rsidP="002875FB">
      <w:pPr>
        <w:pStyle w:val="ListParagraph"/>
        <w:numPr>
          <w:ilvl w:val="0"/>
          <w:numId w:val="37"/>
        </w:numPr>
        <w:spacing w:before="0"/>
        <w:rPr>
          <w:rFonts w:ascii="Arial" w:hAnsi="Arial" w:cs="Arial"/>
          <w:sz w:val="24"/>
          <w:szCs w:val="24"/>
          <w:lang w:val="sr-Cyrl-RS"/>
        </w:rPr>
      </w:pPr>
      <w:r w:rsidRPr="00776E64">
        <w:rPr>
          <w:rFonts w:ascii="Arial" w:hAnsi="Arial" w:cs="Arial"/>
          <w:sz w:val="24"/>
          <w:szCs w:val="24"/>
          <w:lang w:val="sr-Cyrl-RS"/>
        </w:rPr>
        <w:t>Менично писмо – овлашћење којим Пружалац услуге  овлашћује наручиоца да може наплатити меницу на износ од 10% од вредности Уговора (без ПДВ) са роком важења минимално 30 (тридесет) дана дужим од дана престанка важења уговора.</w:t>
      </w:r>
    </w:p>
    <w:p w14:paraId="382A0C11" w14:textId="13FBE139" w:rsidR="00F90EB3" w:rsidRPr="00776E64" w:rsidRDefault="00F90EB3" w:rsidP="002875FB">
      <w:pPr>
        <w:pStyle w:val="ListParagraph"/>
        <w:numPr>
          <w:ilvl w:val="0"/>
          <w:numId w:val="37"/>
        </w:numPr>
        <w:spacing w:before="0"/>
        <w:rPr>
          <w:rFonts w:ascii="Arial" w:hAnsi="Arial" w:cs="Arial"/>
          <w:sz w:val="24"/>
          <w:szCs w:val="24"/>
          <w:lang w:val="sr-Cyrl-RS"/>
        </w:rPr>
      </w:pPr>
      <w:r w:rsidRPr="00776E64">
        <w:rPr>
          <w:rFonts w:ascii="Arial" w:hAnsi="Arial"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Pr>
          <w:rFonts w:ascii="Arial" w:hAnsi="Arial" w:cs="Arial"/>
          <w:sz w:val="24"/>
          <w:szCs w:val="24"/>
          <w:lang w:val="sr-Cyrl-RS"/>
        </w:rPr>
        <w:t xml:space="preserve"> </w:t>
      </w:r>
      <w:r w:rsidRPr="00776E64">
        <w:rPr>
          <w:rFonts w:ascii="Arial" w:hAnsi="Arial" w:cs="Arial"/>
          <w:sz w:val="24"/>
          <w:szCs w:val="24"/>
          <w:lang w:val="sr-Cyrl-RS"/>
        </w:rPr>
        <w:t>понуђача;</w:t>
      </w:r>
    </w:p>
    <w:p w14:paraId="401DB0DB" w14:textId="77777777" w:rsidR="00F90EB3" w:rsidRPr="00532ACA" w:rsidRDefault="00F90EB3" w:rsidP="002875FB">
      <w:pPr>
        <w:pStyle w:val="ListParagraph"/>
        <w:numPr>
          <w:ilvl w:val="0"/>
          <w:numId w:val="37"/>
        </w:numPr>
        <w:spacing w:before="0"/>
        <w:rPr>
          <w:rFonts w:ascii="Arial" w:hAnsi="Arial" w:cs="Arial"/>
          <w:sz w:val="24"/>
          <w:szCs w:val="24"/>
          <w:lang w:val="sr-Cyrl-RS"/>
        </w:rPr>
      </w:pPr>
      <w:r w:rsidRPr="00532ACA">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14:paraId="4E16A2BD" w14:textId="77777777" w:rsidR="00F90EB3" w:rsidRPr="00532ACA" w:rsidRDefault="00F90EB3" w:rsidP="002875FB">
      <w:pPr>
        <w:pStyle w:val="ListParagraph"/>
        <w:numPr>
          <w:ilvl w:val="0"/>
          <w:numId w:val="37"/>
        </w:numPr>
        <w:spacing w:before="0"/>
        <w:rPr>
          <w:rFonts w:ascii="Arial" w:hAnsi="Arial" w:cs="Arial"/>
          <w:sz w:val="24"/>
          <w:szCs w:val="24"/>
          <w:lang w:val="sr-Cyrl-RS"/>
        </w:rPr>
      </w:pPr>
      <w:r w:rsidRPr="00532ACA">
        <w:rPr>
          <w:rFonts w:ascii="Arial" w:hAnsi="Arial" w:cs="Arial"/>
          <w:sz w:val="24"/>
          <w:szCs w:val="24"/>
          <w:lang w:val="sr-Cyrl-RS"/>
        </w:rPr>
        <w:t>фотокопију ОП обрасца.</w:t>
      </w:r>
    </w:p>
    <w:p w14:paraId="7325397D" w14:textId="139B2D75" w:rsidR="00916A09" w:rsidRPr="007C47B0" w:rsidRDefault="00F90EB3" w:rsidP="007C47B0">
      <w:pPr>
        <w:spacing w:before="0"/>
        <w:ind w:left="-425" w:right="-329"/>
        <w:contextualSpacing/>
        <w:rPr>
          <w:rFonts w:cs="Arial"/>
          <w:bCs/>
          <w:sz w:val="24"/>
          <w:szCs w:val="24"/>
          <w:lang w:val="sr-Cyrl-RS"/>
        </w:rPr>
      </w:pPr>
      <w:r w:rsidRPr="00532ACA">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61199AC" w14:textId="36C3955D" w:rsidR="00F51B69" w:rsidRDefault="00F51B69" w:rsidP="00916A09">
      <w:pPr>
        <w:spacing w:before="0"/>
        <w:ind w:right="-329"/>
        <w:contextualSpacing/>
        <w:rPr>
          <w:sz w:val="24"/>
          <w:lang w:val="sr-Cyrl-CS" w:eastAsia="ar-SA"/>
        </w:rPr>
      </w:pPr>
    </w:p>
    <w:p w14:paraId="0845D4F9" w14:textId="77777777" w:rsidR="007C47B0" w:rsidRDefault="007C47B0" w:rsidP="00916A09">
      <w:pPr>
        <w:spacing w:before="0"/>
        <w:ind w:right="-329"/>
        <w:contextualSpacing/>
        <w:rPr>
          <w:rFonts w:cs="Arial"/>
          <w:b/>
          <w:sz w:val="24"/>
          <w:szCs w:val="24"/>
          <w:lang w:val="sr-Cyrl-RS"/>
        </w:rPr>
      </w:pPr>
    </w:p>
    <w:p w14:paraId="4AA979D8" w14:textId="1189087F" w:rsidR="0059509D" w:rsidRDefault="0059509D" w:rsidP="0059509D">
      <w:pPr>
        <w:spacing w:before="0"/>
        <w:ind w:left="-426" w:right="-329"/>
        <w:contextualSpacing/>
        <w:rPr>
          <w:rFonts w:cs="Arial"/>
          <w:b/>
          <w:sz w:val="24"/>
          <w:szCs w:val="24"/>
          <w:lang w:val="sr-Cyrl-RS"/>
        </w:rPr>
      </w:pPr>
      <w:r w:rsidRPr="0059509D">
        <w:rPr>
          <w:rFonts w:cs="Arial"/>
          <w:b/>
          <w:sz w:val="24"/>
          <w:szCs w:val="24"/>
          <w:lang w:val="sr-Cyrl-RS"/>
        </w:rPr>
        <w:t>ПОВЕРЉИВОСТ ПОДАТАКА И ИНФОРМАЦИЈА</w:t>
      </w:r>
    </w:p>
    <w:p w14:paraId="5117B8D1" w14:textId="77777777" w:rsidR="007C47B0" w:rsidRPr="0059509D" w:rsidRDefault="007C47B0" w:rsidP="0059509D">
      <w:pPr>
        <w:spacing w:before="0"/>
        <w:ind w:left="-426" w:right="-329"/>
        <w:contextualSpacing/>
        <w:rPr>
          <w:rFonts w:cs="Arial"/>
          <w:b/>
          <w:sz w:val="24"/>
          <w:szCs w:val="24"/>
          <w:lang w:val="sr-Cyrl-RS"/>
        </w:rPr>
      </w:pPr>
    </w:p>
    <w:p w14:paraId="2C14E475" w14:textId="029062FD" w:rsidR="007C47B0" w:rsidRPr="0059509D" w:rsidRDefault="00657E9C" w:rsidP="007C47B0">
      <w:pPr>
        <w:tabs>
          <w:tab w:val="left" w:pos="567"/>
        </w:tabs>
        <w:spacing w:before="0"/>
        <w:ind w:left="-426" w:right="-327"/>
        <w:jc w:val="center"/>
        <w:rPr>
          <w:rFonts w:cs="Arial"/>
          <w:b/>
          <w:sz w:val="24"/>
          <w:szCs w:val="24"/>
        </w:rPr>
      </w:pPr>
      <w:r>
        <w:rPr>
          <w:rFonts w:cs="Arial"/>
          <w:b/>
          <w:sz w:val="24"/>
          <w:szCs w:val="24"/>
        </w:rPr>
        <w:t xml:space="preserve">Члан </w:t>
      </w:r>
      <w:r w:rsidR="007C47B0">
        <w:rPr>
          <w:rFonts w:cs="Arial"/>
          <w:b/>
          <w:sz w:val="24"/>
          <w:szCs w:val="24"/>
          <w:lang w:val="sr-Cyrl-RS"/>
        </w:rPr>
        <w:t>15</w:t>
      </w:r>
      <w:r w:rsidR="0059509D" w:rsidRPr="0059509D">
        <w:rPr>
          <w:rFonts w:cs="Arial"/>
          <w:b/>
          <w:sz w:val="24"/>
          <w:szCs w:val="24"/>
        </w:rPr>
        <w:t>.</w:t>
      </w:r>
    </w:p>
    <w:p w14:paraId="64553EE4" w14:textId="7748BF84" w:rsidR="0059509D" w:rsidRPr="0059509D" w:rsidRDefault="0059509D" w:rsidP="0035238F">
      <w:pPr>
        <w:tabs>
          <w:tab w:val="left" w:pos="567"/>
        </w:tabs>
        <w:spacing w:before="0"/>
        <w:ind w:left="-426" w:right="-327"/>
        <w:rPr>
          <w:rFonts w:cs="Arial"/>
          <w:sz w:val="24"/>
          <w:szCs w:val="24"/>
        </w:rPr>
      </w:pPr>
      <w:r w:rsidRPr="0059509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59509D">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Pr>
          <w:rFonts w:cs="Arial"/>
          <w:sz w:val="24"/>
          <w:szCs w:val="24"/>
        </w:rPr>
        <w:t xml:space="preserve"> тајне и поверљивих информација</w:t>
      </w:r>
      <w:r w:rsidRPr="0059509D">
        <w:rPr>
          <w:rFonts w:cs="Arial"/>
          <w:sz w:val="24"/>
          <w:szCs w:val="24"/>
        </w:rPr>
        <w:t xml:space="preserve"> </w:t>
      </w:r>
      <w:r w:rsidR="001A249C">
        <w:rPr>
          <w:rFonts w:cs="Arial"/>
          <w:sz w:val="24"/>
          <w:szCs w:val="24"/>
          <w:lang w:val="sr-Cyrl-RS"/>
        </w:rPr>
        <w:t xml:space="preserve">који је </w:t>
      </w:r>
      <w:r w:rsidR="001829F7">
        <w:rPr>
          <w:rFonts w:cs="Arial"/>
          <w:sz w:val="24"/>
          <w:szCs w:val="24"/>
          <w:lang w:val="sr-Cyrl-RS"/>
        </w:rPr>
        <w:t>саставни део овог</w:t>
      </w:r>
      <w:r w:rsidRPr="0059509D">
        <w:rPr>
          <w:rFonts w:cs="Arial"/>
          <w:sz w:val="24"/>
          <w:szCs w:val="24"/>
        </w:rPr>
        <w:t xml:space="preserve"> Уговор. </w:t>
      </w:r>
    </w:p>
    <w:p w14:paraId="355AABA3" w14:textId="465C092B" w:rsidR="0059509D" w:rsidRDefault="0059509D" w:rsidP="0059509D">
      <w:pPr>
        <w:tabs>
          <w:tab w:val="left" w:pos="567"/>
        </w:tabs>
        <w:spacing w:before="0"/>
        <w:ind w:left="-426" w:right="-327"/>
        <w:rPr>
          <w:rFonts w:cs="Arial"/>
          <w:sz w:val="24"/>
          <w:szCs w:val="24"/>
        </w:rPr>
      </w:pPr>
      <w:r w:rsidRPr="0059509D">
        <w:rPr>
          <w:rFonts w:cs="Arial"/>
          <w:sz w:val="24"/>
          <w:szCs w:val="24"/>
        </w:rPr>
        <w:t>Информације, подаци и документација које</w:t>
      </w:r>
      <w:r w:rsidR="00657E9C">
        <w:rPr>
          <w:rFonts w:cs="Arial"/>
          <w:sz w:val="24"/>
          <w:szCs w:val="24"/>
          <w:lang w:val="sr-Cyrl-RS"/>
        </w:rPr>
        <w:t xml:space="preserve"> </w:t>
      </w:r>
      <w:r w:rsidRPr="0059509D">
        <w:rPr>
          <w:rFonts w:cs="Arial"/>
          <w:sz w:val="24"/>
          <w:szCs w:val="24"/>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23F04132" w14:textId="77777777" w:rsidR="00927BE1" w:rsidRDefault="00927BE1" w:rsidP="007B5D77">
      <w:pPr>
        <w:tabs>
          <w:tab w:val="left" w:pos="567"/>
        </w:tabs>
        <w:spacing w:before="0"/>
        <w:ind w:right="-327"/>
        <w:rPr>
          <w:rFonts w:cs="Arial"/>
          <w:b/>
          <w:sz w:val="24"/>
          <w:szCs w:val="24"/>
          <w:lang w:val="sr-Cyrl-RS"/>
        </w:rPr>
      </w:pPr>
    </w:p>
    <w:p w14:paraId="5E7E1AFD" w14:textId="77777777" w:rsidR="00927BE1" w:rsidRDefault="00927BE1" w:rsidP="0059509D">
      <w:pPr>
        <w:tabs>
          <w:tab w:val="left" w:pos="567"/>
        </w:tabs>
        <w:spacing w:before="0"/>
        <w:ind w:left="-426" w:right="-327"/>
        <w:rPr>
          <w:rFonts w:cs="Arial"/>
          <w:b/>
          <w:sz w:val="24"/>
          <w:szCs w:val="24"/>
          <w:lang w:val="sr-Cyrl-RS"/>
        </w:rPr>
      </w:pPr>
    </w:p>
    <w:p w14:paraId="72775AE3" w14:textId="5801F76E" w:rsidR="0059509D" w:rsidRDefault="00F16B70" w:rsidP="0059509D">
      <w:pPr>
        <w:tabs>
          <w:tab w:val="left" w:pos="567"/>
        </w:tabs>
        <w:spacing w:before="0"/>
        <w:ind w:left="-426" w:right="-327"/>
        <w:rPr>
          <w:rFonts w:cs="Arial"/>
          <w:b/>
          <w:sz w:val="24"/>
          <w:szCs w:val="24"/>
          <w:lang w:val="sr-Cyrl-RS"/>
        </w:rPr>
      </w:pPr>
      <w:r w:rsidRPr="00F16B70">
        <w:rPr>
          <w:rFonts w:cs="Arial"/>
          <w:b/>
          <w:sz w:val="24"/>
          <w:szCs w:val="24"/>
          <w:lang w:val="sr-Cyrl-RS"/>
        </w:rPr>
        <w:t>ИНТЕЛЕКТУАЛНА СВОЈИНА</w:t>
      </w:r>
    </w:p>
    <w:p w14:paraId="5E2F8596" w14:textId="77777777" w:rsidR="007C47B0" w:rsidRDefault="007C47B0" w:rsidP="0059509D">
      <w:pPr>
        <w:tabs>
          <w:tab w:val="left" w:pos="567"/>
        </w:tabs>
        <w:spacing w:before="0"/>
        <w:ind w:left="-426" w:right="-327"/>
        <w:rPr>
          <w:rFonts w:cs="Arial"/>
          <w:b/>
          <w:sz w:val="24"/>
          <w:szCs w:val="24"/>
          <w:lang w:val="sr-Cyrl-RS"/>
        </w:rPr>
      </w:pPr>
    </w:p>
    <w:p w14:paraId="277B9DA6" w14:textId="0B274B1E" w:rsidR="00F16B70" w:rsidRPr="00F16B70" w:rsidRDefault="00657E9C" w:rsidP="00F16B70">
      <w:pPr>
        <w:tabs>
          <w:tab w:val="left" w:pos="567"/>
        </w:tabs>
        <w:spacing w:before="0"/>
        <w:ind w:left="-426" w:right="-327"/>
        <w:jc w:val="center"/>
        <w:rPr>
          <w:rFonts w:cs="Arial"/>
          <w:b/>
          <w:sz w:val="24"/>
          <w:szCs w:val="24"/>
          <w:lang w:val="sr-Cyrl-RS"/>
        </w:rPr>
      </w:pPr>
      <w:r>
        <w:rPr>
          <w:rFonts w:cs="Arial"/>
          <w:b/>
          <w:sz w:val="24"/>
          <w:szCs w:val="24"/>
          <w:lang w:val="sr-Cyrl-RS"/>
        </w:rPr>
        <w:t xml:space="preserve">Члан </w:t>
      </w:r>
      <w:r w:rsidR="007C47B0">
        <w:rPr>
          <w:rFonts w:cs="Arial"/>
          <w:b/>
          <w:sz w:val="24"/>
          <w:szCs w:val="24"/>
          <w:lang w:val="sr-Cyrl-RS"/>
        </w:rPr>
        <w:t>16</w:t>
      </w:r>
      <w:r w:rsidR="00F16B70" w:rsidRPr="001A249C">
        <w:rPr>
          <w:rFonts w:cs="Arial"/>
          <w:b/>
          <w:sz w:val="24"/>
          <w:szCs w:val="24"/>
          <w:lang w:val="sr-Cyrl-RS"/>
        </w:rPr>
        <w:t>.</w:t>
      </w:r>
    </w:p>
    <w:p w14:paraId="3527A23D" w14:textId="4122C2A9" w:rsidR="00F16B70" w:rsidRPr="00F16B70" w:rsidRDefault="001A249C" w:rsidP="00F16B70">
      <w:pPr>
        <w:tabs>
          <w:tab w:val="left" w:pos="567"/>
        </w:tabs>
        <w:spacing w:before="0"/>
        <w:ind w:left="-426" w:right="-327"/>
        <w:rPr>
          <w:rFonts w:cs="Arial"/>
          <w:sz w:val="24"/>
          <w:szCs w:val="24"/>
        </w:rPr>
      </w:pPr>
      <w:r>
        <w:rPr>
          <w:rFonts w:cs="Arial"/>
          <w:sz w:val="24"/>
          <w:szCs w:val="24"/>
        </w:rPr>
        <w:t xml:space="preserve">Овим Уговором </w:t>
      </w:r>
      <w:r w:rsidR="00F16B70" w:rsidRPr="00F16B70">
        <w:rPr>
          <w:rFonts w:cs="Arial"/>
          <w:sz w:val="24"/>
          <w:szCs w:val="24"/>
        </w:rPr>
        <w:t xml:space="preserve">Пружалац услуге гарантује Кориснику услуге да је власник и/или  искључиви носилац права интелектуалне својине на предметним Услугама, и да ће </w:t>
      </w:r>
      <w:r w:rsidR="00F16B70" w:rsidRPr="00F16B70">
        <w:rPr>
          <w:rFonts w:cs="Arial"/>
          <w:sz w:val="24"/>
          <w:szCs w:val="24"/>
        </w:rPr>
        <w:lastRenderedPageBreak/>
        <w:t>заштитити Корисника услуге у случају евентуалних захтева трећих лица по основу ауторског права и права интелектуалне својине.</w:t>
      </w:r>
    </w:p>
    <w:p w14:paraId="4C87D201" w14:textId="77777777" w:rsidR="00F16B70" w:rsidRPr="00F16B70" w:rsidRDefault="00F16B70" w:rsidP="00F16B70">
      <w:pPr>
        <w:tabs>
          <w:tab w:val="left" w:pos="567"/>
        </w:tabs>
        <w:spacing w:before="0"/>
        <w:ind w:left="-426" w:right="-327"/>
        <w:rPr>
          <w:rFonts w:cs="Arial"/>
          <w:sz w:val="24"/>
          <w:szCs w:val="24"/>
        </w:rPr>
      </w:pPr>
    </w:p>
    <w:p w14:paraId="11905405" w14:textId="2703CC07" w:rsidR="00F16B70" w:rsidRPr="00F16B70" w:rsidRDefault="00F16B70" w:rsidP="00F16B70">
      <w:pPr>
        <w:tabs>
          <w:tab w:val="left" w:pos="567"/>
        </w:tabs>
        <w:spacing w:before="0"/>
        <w:ind w:left="-426" w:right="-327"/>
        <w:rPr>
          <w:rFonts w:cs="Arial"/>
          <w:sz w:val="24"/>
          <w:szCs w:val="24"/>
        </w:rPr>
      </w:pPr>
      <w:r w:rsidRPr="00F16B70">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68F40D9E" w14:textId="77777777" w:rsidR="00F16B70" w:rsidRPr="00F16B70" w:rsidRDefault="00F16B70" w:rsidP="00F16B70">
      <w:pPr>
        <w:tabs>
          <w:tab w:val="left" w:pos="567"/>
        </w:tabs>
        <w:spacing w:before="0"/>
        <w:ind w:left="-426" w:right="-327"/>
        <w:rPr>
          <w:rFonts w:cs="Arial"/>
          <w:sz w:val="24"/>
          <w:szCs w:val="24"/>
        </w:rPr>
      </w:pPr>
    </w:p>
    <w:p w14:paraId="75BB6360" w14:textId="77777777" w:rsidR="00F16B70" w:rsidRPr="00F16B70" w:rsidRDefault="00F16B70" w:rsidP="00F16B70">
      <w:pPr>
        <w:tabs>
          <w:tab w:val="left" w:pos="567"/>
        </w:tabs>
        <w:spacing w:before="0"/>
        <w:ind w:left="-426" w:right="-327"/>
        <w:rPr>
          <w:rFonts w:cs="Arial"/>
          <w:sz w:val="24"/>
          <w:szCs w:val="24"/>
        </w:rPr>
      </w:pPr>
      <w:r w:rsidRPr="00F16B70">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30E0592E" w14:textId="77777777" w:rsidR="00F16B70" w:rsidRPr="00F16B70" w:rsidRDefault="00F16B70" w:rsidP="00F16B70">
      <w:pPr>
        <w:tabs>
          <w:tab w:val="left" w:pos="567"/>
        </w:tabs>
        <w:spacing w:before="0"/>
        <w:ind w:left="-426" w:right="-327"/>
        <w:rPr>
          <w:rFonts w:cs="Arial"/>
          <w:sz w:val="24"/>
          <w:szCs w:val="24"/>
        </w:rPr>
      </w:pPr>
    </w:p>
    <w:p w14:paraId="29CA0491" w14:textId="3B719B87" w:rsidR="00F16B70" w:rsidRPr="00F16B70" w:rsidRDefault="00F16B70" w:rsidP="00F16B70">
      <w:pPr>
        <w:tabs>
          <w:tab w:val="left" w:pos="567"/>
        </w:tabs>
        <w:spacing w:before="0"/>
        <w:ind w:left="-426" w:right="-327"/>
        <w:rPr>
          <w:rFonts w:cs="Arial"/>
          <w:sz w:val="24"/>
          <w:szCs w:val="24"/>
        </w:rPr>
      </w:pPr>
      <w:r w:rsidRPr="00F16B70">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w:t>
      </w:r>
      <w:r w:rsidR="00F72A52">
        <w:rPr>
          <w:rFonts w:cs="Arial"/>
          <w:sz w:val="24"/>
          <w:szCs w:val="24"/>
          <w:lang w:val="sr-Cyrl-RS"/>
        </w:rPr>
        <w:t xml:space="preserve">Закон о облигационим односима (даље: </w:t>
      </w:r>
      <w:r w:rsidRPr="00F16B70">
        <w:rPr>
          <w:rFonts w:cs="Arial"/>
          <w:sz w:val="24"/>
          <w:szCs w:val="24"/>
        </w:rPr>
        <w:t>ЗОО</w:t>
      </w:r>
      <w:r w:rsidR="00F72A52">
        <w:rPr>
          <w:rFonts w:cs="Arial"/>
          <w:sz w:val="24"/>
          <w:szCs w:val="24"/>
          <w:lang w:val="sr-Cyrl-RS"/>
        </w:rPr>
        <w:t>)</w:t>
      </w:r>
      <w:r w:rsidR="001A2647">
        <w:rPr>
          <w:rFonts w:cs="Arial"/>
          <w:sz w:val="24"/>
          <w:szCs w:val="24"/>
          <w:lang w:val="sr-Cyrl-RS"/>
        </w:rPr>
        <w:t>.</w:t>
      </w:r>
      <w:r w:rsidRPr="00F16B70">
        <w:rPr>
          <w:rFonts w:cs="Arial"/>
          <w:sz w:val="24"/>
          <w:szCs w:val="24"/>
        </w:rPr>
        <w:t xml:space="preserve"> </w:t>
      </w:r>
    </w:p>
    <w:p w14:paraId="67A4BC5D" w14:textId="77777777" w:rsidR="00F51B69" w:rsidRDefault="00F51B69" w:rsidP="00A03DFE">
      <w:pPr>
        <w:tabs>
          <w:tab w:val="left" w:pos="567"/>
        </w:tabs>
        <w:spacing w:before="0"/>
        <w:ind w:right="-327"/>
        <w:rPr>
          <w:rFonts w:cs="Arial"/>
          <w:sz w:val="24"/>
          <w:szCs w:val="24"/>
        </w:rPr>
      </w:pPr>
    </w:p>
    <w:p w14:paraId="4225EFA8" w14:textId="51EE1D3E" w:rsidR="00916A09" w:rsidRDefault="0059509D" w:rsidP="001A2647">
      <w:pPr>
        <w:spacing w:before="0"/>
        <w:ind w:left="-426" w:right="-327"/>
        <w:contextualSpacing/>
        <w:rPr>
          <w:rFonts w:cs="Arial"/>
          <w:b/>
          <w:sz w:val="24"/>
          <w:szCs w:val="24"/>
          <w:lang w:val="sr-Cyrl-RS"/>
        </w:rPr>
      </w:pPr>
      <w:r w:rsidRPr="0059509D">
        <w:rPr>
          <w:rFonts w:cs="Arial"/>
          <w:b/>
          <w:sz w:val="24"/>
          <w:szCs w:val="24"/>
          <w:lang w:val="sr-Cyrl-RS"/>
        </w:rPr>
        <w:t xml:space="preserve">ЗАКЉУЧИВАЊЕ И СТУПАЊЕ НА СНАГУ </w:t>
      </w:r>
    </w:p>
    <w:p w14:paraId="36E4C557" w14:textId="77777777" w:rsidR="007C47B0" w:rsidRDefault="007C47B0" w:rsidP="001A2647">
      <w:pPr>
        <w:spacing w:before="0"/>
        <w:ind w:left="-426" w:right="-327"/>
        <w:contextualSpacing/>
        <w:rPr>
          <w:rFonts w:cs="Arial"/>
          <w:b/>
          <w:sz w:val="24"/>
          <w:szCs w:val="24"/>
          <w:lang w:val="sr-Cyrl-RS"/>
        </w:rPr>
      </w:pPr>
    </w:p>
    <w:p w14:paraId="520CCAFA" w14:textId="43F757C3" w:rsidR="007C47B0" w:rsidRDefault="00657E9C" w:rsidP="007C47B0">
      <w:pPr>
        <w:spacing w:before="0"/>
        <w:ind w:left="-426" w:right="-327"/>
        <w:contextualSpacing/>
        <w:jc w:val="center"/>
        <w:rPr>
          <w:rFonts w:cs="Arial"/>
          <w:b/>
          <w:sz w:val="24"/>
          <w:szCs w:val="24"/>
        </w:rPr>
      </w:pPr>
      <w:r>
        <w:rPr>
          <w:rFonts w:cs="Arial"/>
          <w:b/>
          <w:sz w:val="24"/>
          <w:szCs w:val="24"/>
        </w:rPr>
        <w:t xml:space="preserve">Члан </w:t>
      </w:r>
      <w:r w:rsidR="007C47B0">
        <w:rPr>
          <w:rFonts w:cs="Arial"/>
          <w:b/>
          <w:sz w:val="24"/>
          <w:szCs w:val="24"/>
          <w:lang w:val="sr-Cyrl-RS"/>
        </w:rPr>
        <w:t>17</w:t>
      </w:r>
      <w:r w:rsidR="001A249C">
        <w:rPr>
          <w:rFonts w:cs="Arial"/>
          <w:b/>
          <w:sz w:val="24"/>
          <w:szCs w:val="24"/>
        </w:rPr>
        <w:t>.</w:t>
      </w:r>
    </w:p>
    <w:p w14:paraId="02EEBA32" w14:textId="77777777" w:rsidR="00392BFB" w:rsidRPr="001A249C" w:rsidRDefault="00392BFB" w:rsidP="007C47B0">
      <w:pPr>
        <w:spacing w:before="0"/>
        <w:ind w:left="-426" w:right="-327"/>
        <w:contextualSpacing/>
        <w:jc w:val="center"/>
        <w:rPr>
          <w:rFonts w:cs="Arial"/>
          <w:b/>
          <w:sz w:val="24"/>
          <w:szCs w:val="24"/>
        </w:rPr>
      </w:pPr>
    </w:p>
    <w:p w14:paraId="42E35C36" w14:textId="6599495B" w:rsidR="00AF74D1" w:rsidRPr="00FB3A60" w:rsidRDefault="001A249C" w:rsidP="000B5E67">
      <w:pPr>
        <w:spacing w:before="0"/>
        <w:ind w:left="-426" w:right="-327"/>
        <w:contextualSpacing/>
        <w:rPr>
          <w:rFonts w:cs="Arial"/>
          <w:sz w:val="24"/>
          <w:szCs w:val="24"/>
          <w:lang w:val="sr-Cyrl-RS"/>
        </w:rPr>
      </w:pPr>
      <w:r w:rsidRPr="001A249C">
        <w:rPr>
          <w:rFonts w:cs="Arial"/>
          <w:sz w:val="24"/>
          <w:szCs w:val="24"/>
        </w:rPr>
        <w:t xml:space="preserve">Овај Уговор сматра се закљученим када га потпишу </w:t>
      </w:r>
      <w:r w:rsidRPr="001A249C">
        <w:rPr>
          <w:rFonts w:cs="Arial"/>
          <w:sz w:val="24"/>
          <w:szCs w:val="24"/>
          <w:lang w:val="sr-Cyrl-RS"/>
        </w:rPr>
        <w:t>законски заступници</w:t>
      </w:r>
      <w:r w:rsidRPr="001A249C">
        <w:rPr>
          <w:rFonts w:cs="Arial"/>
          <w:sz w:val="24"/>
          <w:szCs w:val="24"/>
        </w:rPr>
        <w:t xml:space="preserve"> Уговорних страна.</w:t>
      </w:r>
      <w:r w:rsidR="000B5E67">
        <w:rPr>
          <w:rFonts w:cs="Arial"/>
          <w:sz w:val="24"/>
          <w:szCs w:val="24"/>
          <w:lang w:val="sr-Cyrl-RS"/>
        </w:rPr>
        <w:t xml:space="preserve"> </w:t>
      </w:r>
      <w:r w:rsidR="0059509D" w:rsidRPr="0059509D">
        <w:rPr>
          <w:rFonts w:cs="Arial"/>
          <w:sz w:val="24"/>
          <w:szCs w:val="24"/>
          <w:lang w:val="sr-Cyrl-RS"/>
        </w:rPr>
        <w:t xml:space="preserve">Овај </w:t>
      </w:r>
      <w:r w:rsidR="0059509D" w:rsidRPr="00FB3A60">
        <w:rPr>
          <w:rFonts w:cs="Arial"/>
          <w:sz w:val="24"/>
          <w:szCs w:val="24"/>
          <w:lang w:val="sr-Cyrl-RS"/>
        </w:rPr>
        <w:t>Уговор ступа на снагу када Пруж</w:t>
      </w:r>
      <w:r w:rsidR="001829F7" w:rsidRPr="00FB3A60">
        <w:rPr>
          <w:rFonts w:cs="Arial"/>
          <w:sz w:val="24"/>
          <w:szCs w:val="24"/>
          <w:lang w:val="sr-Cyrl-RS"/>
        </w:rPr>
        <w:t>алац услуге у складу са роком</w:t>
      </w:r>
      <w:r w:rsidR="0059509D" w:rsidRPr="00FB3A60">
        <w:rPr>
          <w:rFonts w:cs="Arial"/>
          <w:sz w:val="24"/>
          <w:szCs w:val="24"/>
          <w:lang w:val="sr-Cyrl-RS"/>
        </w:rPr>
        <w:t xml:space="preserve"> из члана </w:t>
      </w:r>
      <w:r w:rsidR="00657E9C" w:rsidRPr="00FB3A60">
        <w:rPr>
          <w:rFonts w:cs="Arial"/>
          <w:sz w:val="24"/>
          <w:szCs w:val="24"/>
          <w:lang w:val="sr-Cyrl-RS"/>
        </w:rPr>
        <w:t>14</w:t>
      </w:r>
      <w:r w:rsidR="0059509D" w:rsidRPr="00FB3A60">
        <w:rPr>
          <w:rFonts w:cs="Arial"/>
          <w:sz w:val="24"/>
          <w:szCs w:val="24"/>
          <w:lang w:val="sr-Cyrl-RS"/>
        </w:rPr>
        <w:t>. овог Уговора достави средство финансијског обезбеђења.</w:t>
      </w:r>
    </w:p>
    <w:p w14:paraId="44A0098A" w14:textId="32A7506C" w:rsidR="00FB3A60" w:rsidRPr="00FB3A60" w:rsidRDefault="00FB3A60" w:rsidP="000B5E67">
      <w:pPr>
        <w:spacing w:before="0"/>
        <w:ind w:left="-426" w:right="-327"/>
        <w:contextualSpacing/>
        <w:rPr>
          <w:rFonts w:cs="Arial"/>
          <w:sz w:val="24"/>
          <w:szCs w:val="24"/>
        </w:rPr>
      </w:pPr>
      <w:r>
        <w:rPr>
          <w:rFonts w:eastAsia="Arial Unicode MS" w:cs="Arial"/>
          <w:sz w:val="24"/>
          <w:szCs w:val="24"/>
          <w:lang w:val="sr-Cyrl-RS"/>
        </w:rPr>
        <w:t>Уговор</w:t>
      </w:r>
      <w:r w:rsidRPr="00FB3A60">
        <w:rPr>
          <w:rFonts w:eastAsia="Arial Unicode MS" w:cs="Arial"/>
          <w:sz w:val="24"/>
          <w:szCs w:val="24"/>
        </w:rPr>
        <w:t xml:space="preserve"> се закључује на период </w:t>
      </w:r>
      <w:r w:rsidRPr="00FB3A60">
        <w:rPr>
          <w:rFonts w:eastAsia="Arial Unicode MS" w:cs="Arial"/>
          <w:sz w:val="24"/>
          <w:szCs w:val="24"/>
          <w:lang w:val="sr-Cyrl-RS"/>
        </w:rPr>
        <w:t>до годину дана</w:t>
      </w:r>
      <w:r w:rsidRPr="00FB3A60">
        <w:rPr>
          <w:rFonts w:eastAsia="Arial Unicode MS" w:cs="Arial"/>
          <w:sz w:val="24"/>
          <w:szCs w:val="24"/>
        </w:rPr>
        <w:t xml:space="preserve">,  односно до реализације финансијских средстава из члана 2. овог </w:t>
      </w:r>
      <w:r>
        <w:rPr>
          <w:rFonts w:eastAsia="Arial Unicode MS" w:cs="Arial"/>
          <w:sz w:val="24"/>
          <w:szCs w:val="24"/>
          <w:lang w:val="sr-Cyrl-RS"/>
        </w:rPr>
        <w:t>Уговора</w:t>
      </w:r>
      <w:r w:rsidRPr="00FB3A60">
        <w:rPr>
          <w:rFonts w:eastAsia="Arial Unicode MS" w:cs="Arial"/>
          <w:sz w:val="24"/>
          <w:szCs w:val="24"/>
          <w:lang w:val="sr-Cyrl-RS"/>
        </w:rPr>
        <w:t>.</w:t>
      </w:r>
    </w:p>
    <w:p w14:paraId="2755652D" w14:textId="77777777" w:rsidR="00AF74D1" w:rsidRPr="0059509D" w:rsidRDefault="00AF74D1" w:rsidP="0059509D">
      <w:pPr>
        <w:spacing w:before="0"/>
        <w:ind w:left="-425" w:right="-329"/>
        <w:contextualSpacing/>
        <w:jc w:val="center"/>
        <w:rPr>
          <w:rFonts w:cs="Arial"/>
          <w:b/>
          <w:sz w:val="24"/>
          <w:szCs w:val="24"/>
          <w:lang w:val="sr-Cyrl-RS"/>
        </w:rPr>
      </w:pPr>
    </w:p>
    <w:p w14:paraId="45631B5F" w14:textId="6A9927D0" w:rsidR="0059509D" w:rsidRDefault="00657E9C" w:rsidP="0059509D">
      <w:pPr>
        <w:spacing w:before="0"/>
        <w:ind w:left="-425" w:right="-329"/>
        <w:contextualSpacing/>
        <w:jc w:val="center"/>
        <w:rPr>
          <w:rFonts w:cs="Arial"/>
          <w:b/>
          <w:sz w:val="24"/>
          <w:szCs w:val="24"/>
        </w:rPr>
      </w:pPr>
      <w:r>
        <w:rPr>
          <w:rFonts w:cs="Arial"/>
          <w:b/>
          <w:sz w:val="24"/>
          <w:szCs w:val="24"/>
        </w:rPr>
        <w:t xml:space="preserve">Члан </w:t>
      </w:r>
      <w:r w:rsidR="007C47B0">
        <w:rPr>
          <w:rFonts w:cs="Arial"/>
          <w:b/>
          <w:sz w:val="24"/>
          <w:szCs w:val="24"/>
          <w:lang w:val="sr-Cyrl-RS"/>
        </w:rPr>
        <w:t>1</w:t>
      </w:r>
      <w:r w:rsidR="00392BFB">
        <w:rPr>
          <w:rFonts w:cs="Arial"/>
          <w:b/>
          <w:sz w:val="24"/>
          <w:szCs w:val="24"/>
        </w:rPr>
        <w:t>8</w:t>
      </w:r>
      <w:r w:rsidR="0059509D" w:rsidRPr="0059509D">
        <w:rPr>
          <w:rFonts w:cs="Arial"/>
          <w:b/>
          <w:sz w:val="24"/>
          <w:szCs w:val="24"/>
        </w:rPr>
        <w:t>.</w:t>
      </w:r>
    </w:p>
    <w:p w14:paraId="3E23EA1C" w14:textId="77777777" w:rsidR="00B5479B" w:rsidRPr="00B5479B" w:rsidRDefault="00B5479B" w:rsidP="00B5479B">
      <w:pPr>
        <w:tabs>
          <w:tab w:val="left" w:pos="567"/>
        </w:tabs>
        <w:spacing w:before="0"/>
        <w:ind w:left="-426" w:right="-327"/>
        <w:rPr>
          <w:rFonts w:cs="Arial"/>
          <w:sz w:val="24"/>
        </w:rPr>
      </w:pPr>
    </w:p>
    <w:p w14:paraId="0734BB1A" w14:textId="095BEF53" w:rsidR="00113C44" w:rsidRDefault="00B5479B" w:rsidP="007839AD">
      <w:pPr>
        <w:tabs>
          <w:tab w:val="left" w:pos="567"/>
        </w:tabs>
        <w:spacing w:before="0"/>
        <w:ind w:left="-426" w:right="-327"/>
        <w:rPr>
          <w:rFonts w:cs="Arial"/>
          <w:sz w:val="24"/>
        </w:rPr>
      </w:pPr>
      <w:r w:rsidRPr="00B5479B">
        <w:rPr>
          <w:rFonts w:cs="Arial"/>
          <w:sz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2C2D327" w14:textId="77777777" w:rsidR="0035238F" w:rsidRPr="00B5479B" w:rsidRDefault="0035238F" w:rsidP="007839AD">
      <w:pPr>
        <w:tabs>
          <w:tab w:val="left" w:pos="567"/>
        </w:tabs>
        <w:spacing w:before="0"/>
        <w:ind w:left="-426" w:right="-327"/>
        <w:rPr>
          <w:rFonts w:cs="Arial"/>
          <w:sz w:val="24"/>
        </w:rPr>
      </w:pPr>
    </w:p>
    <w:p w14:paraId="37FE36D3" w14:textId="713ECFB5" w:rsidR="00B5479B" w:rsidRDefault="00657E9C" w:rsidP="0059509D">
      <w:pPr>
        <w:spacing w:before="0"/>
        <w:ind w:left="-425" w:right="-329"/>
        <w:contextualSpacing/>
        <w:jc w:val="center"/>
        <w:rPr>
          <w:rFonts w:cs="Arial"/>
          <w:b/>
          <w:sz w:val="24"/>
          <w:szCs w:val="24"/>
          <w:lang w:val="sr-Cyrl-RS"/>
        </w:rPr>
      </w:pPr>
      <w:r>
        <w:rPr>
          <w:rFonts w:cs="Arial"/>
          <w:b/>
          <w:sz w:val="24"/>
          <w:szCs w:val="24"/>
          <w:lang w:val="sr-Cyrl-RS"/>
        </w:rPr>
        <w:t xml:space="preserve">Члан </w:t>
      </w:r>
      <w:r w:rsidR="00392BFB">
        <w:rPr>
          <w:rFonts w:cs="Arial"/>
          <w:b/>
          <w:sz w:val="24"/>
          <w:szCs w:val="24"/>
        </w:rPr>
        <w:t>19</w:t>
      </w:r>
      <w:r w:rsidR="00B5479B">
        <w:rPr>
          <w:rFonts w:cs="Arial"/>
          <w:b/>
          <w:sz w:val="24"/>
          <w:szCs w:val="24"/>
          <w:lang w:val="sr-Cyrl-RS"/>
        </w:rPr>
        <w:t>.</w:t>
      </w:r>
    </w:p>
    <w:p w14:paraId="11B33BBB" w14:textId="77777777" w:rsidR="00392BFB" w:rsidRPr="00B5479B" w:rsidRDefault="00392BFB" w:rsidP="0059509D">
      <w:pPr>
        <w:spacing w:before="0"/>
        <w:ind w:left="-425" w:right="-329"/>
        <w:contextualSpacing/>
        <w:jc w:val="center"/>
        <w:rPr>
          <w:rFonts w:cs="Arial"/>
          <w:b/>
          <w:sz w:val="24"/>
          <w:szCs w:val="24"/>
          <w:lang w:val="sr-Cyrl-RS"/>
        </w:rPr>
      </w:pPr>
    </w:p>
    <w:p w14:paraId="4613C6ED" w14:textId="384A2DEC" w:rsidR="0059509D" w:rsidRPr="0059509D" w:rsidRDefault="0059509D" w:rsidP="0059509D">
      <w:pPr>
        <w:spacing w:before="0"/>
        <w:ind w:left="-425" w:right="-329"/>
        <w:contextualSpacing/>
        <w:rPr>
          <w:rFonts w:cs="Arial"/>
          <w:sz w:val="24"/>
          <w:szCs w:val="24"/>
        </w:rPr>
      </w:pPr>
      <w:r w:rsidRPr="0059509D">
        <w:rPr>
          <w:rFonts w:cs="Arial"/>
          <w:sz w:val="24"/>
          <w:szCs w:val="24"/>
        </w:rPr>
        <w:t>Овај Угов</w:t>
      </w:r>
      <w:r w:rsidR="00392BFB">
        <w:rPr>
          <w:rFonts w:cs="Arial"/>
          <w:sz w:val="24"/>
          <w:szCs w:val="24"/>
        </w:rPr>
        <w:t>ор и његови Прилози</w:t>
      </w:r>
      <w:r w:rsidR="001829F7">
        <w:rPr>
          <w:rFonts w:cs="Arial"/>
          <w:sz w:val="24"/>
          <w:szCs w:val="24"/>
        </w:rPr>
        <w:t xml:space="preserve"> </w:t>
      </w:r>
      <w:r w:rsidRPr="009F6B7E">
        <w:rPr>
          <w:rFonts w:cs="Arial"/>
          <w:sz w:val="24"/>
          <w:szCs w:val="24"/>
        </w:rPr>
        <w:t>овог Уговора</w:t>
      </w:r>
      <w:r w:rsidRPr="0059509D">
        <w:rPr>
          <w:rFonts w:cs="Arial"/>
          <w:sz w:val="24"/>
          <w:szCs w:val="24"/>
        </w:rPr>
        <w:t xml:space="preserve">, сачињени су на српском језику. </w:t>
      </w:r>
    </w:p>
    <w:p w14:paraId="00763CAF" w14:textId="2D454CDF" w:rsidR="0059509D" w:rsidRPr="0059509D" w:rsidRDefault="0059509D" w:rsidP="0059509D">
      <w:pPr>
        <w:spacing w:before="0"/>
        <w:ind w:left="-425" w:right="-329"/>
        <w:contextualSpacing/>
        <w:rPr>
          <w:rFonts w:cs="Arial"/>
          <w:sz w:val="24"/>
          <w:szCs w:val="24"/>
        </w:rPr>
      </w:pPr>
      <w:r w:rsidRPr="0059509D">
        <w:rPr>
          <w:rFonts w:cs="Arial"/>
          <w:sz w:val="24"/>
          <w:szCs w:val="24"/>
        </w:rPr>
        <w:t>На овај Уговор примењују се закони Републике Србије.</w:t>
      </w:r>
    </w:p>
    <w:p w14:paraId="5302C3FD" w14:textId="77777777" w:rsidR="0059509D" w:rsidRDefault="0059509D" w:rsidP="0059509D">
      <w:pPr>
        <w:spacing w:before="0"/>
        <w:ind w:left="-425" w:right="-329"/>
        <w:contextualSpacing/>
        <w:rPr>
          <w:rFonts w:cs="Arial"/>
          <w:sz w:val="24"/>
          <w:szCs w:val="24"/>
        </w:rPr>
      </w:pPr>
      <w:r w:rsidRPr="0059509D">
        <w:rPr>
          <w:rFonts w:cs="Arial"/>
          <w:sz w:val="24"/>
          <w:szCs w:val="24"/>
        </w:rPr>
        <w:t xml:space="preserve">У случају спора меродавно право је право Републике Србије, а поступак се води на српском језику. </w:t>
      </w:r>
    </w:p>
    <w:p w14:paraId="331375EC" w14:textId="77777777" w:rsidR="008C5A25" w:rsidRPr="0059509D" w:rsidRDefault="008C5A25" w:rsidP="0059509D">
      <w:pPr>
        <w:spacing w:before="0"/>
        <w:ind w:left="-425" w:right="-329"/>
        <w:contextualSpacing/>
        <w:rPr>
          <w:rFonts w:cs="Arial"/>
          <w:sz w:val="24"/>
          <w:szCs w:val="24"/>
        </w:rPr>
      </w:pPr>
    </w:p>
    <w:p w14:paraId="4EDB863B" w14:textId="71786A10" w:rsidR="0059509D" w:rsidRPr="0059509D" w:rsidRDefault="0059509D" w:rsidP="0059509D">
      <w:pPr>
        <w:spacing w:before="0"/>
        <w:ind w:left="-425" w:right="-329"/>
        <w:contextualSpacing/>
        <w:rPr>
          <w:rFonts w:cs="Arial"/>
          <w:b/>
          <w:sz w:val="24"/>
          <w:szCs w:val="24"/>
        </w:rPr>
      </w:pPr>
      <w:r w:rsidRPr="0059509D">
        <w:rPr>
          <w:rFonts w:cs="Arial"/>
          <w:b/>
          <w:sz w:val="24"/>
          <w:szCs w:val="24"/>
        </w:rPr>
        <w:t>ВИША СИЛА</w:t>
      </w:r>
    </w:p>
    <w:p w14:paraId="56B95C59" w14:textId="29FF01AD" w:rsidR="0059509D" w:rsidRPr="0059509D" w:rsidRDefault="00657E9C" w:rsidP="0059509D">
      <w:pPr>
        <w:spacing w:before="0"/>
        <w:ind w:left="-425" w:right="-329"/>
        <w:contextualSpacing/>
        <w:jc w:val="center"/>
        <w:rPr>
          <w:rFonts w:cs="Arial"/>
          <w:sz w:val="24"/>
          <w:szCs w:val="24"/>
        </w:rPr>
      </w:pPr>
      <w:r>
        <w:rPr>
          <w:rFonts w:cs="Arial"/>
          <w:b/>
          <w:sz w:val="24"/>
          <w:szCs w:val="24"/>
        </w:rPr>
        <w:t xml:space="preserve">Члан </w:t>
      </w:r>
      <w:r w:rsidR="007C47B0">
        <w:rPr>
          <w:rFonts w:cs="Arial"/>
          <w:b/>
          <w:sz w:val="24"/>
          <w:szCs w:val="24"/>
          <w:lang w:val="sr-Cyrl-RS"/>
        </w:rPr>
        <w:t>2</w:t>
      </w:r>
      <w:r w:rsidR="00392BFB">
        <w:rPr>
          <w:rFonts w:cs="Arial"/>
          <w:b/>
          <w:sz w:val="24"/>
          <w:szCs w:val="24"/>
        </w:rPr>
        <w:t>0</w:t>
      </w:r>
      <w:r w:rsidR="0059509D" w:rsidRPr="00F16B70">
        <w:rPr>
          <w:rFonts w:cs="Arial"/>
          <w:b/>
          <w:sz w:val="24"/>
          <w:szCs w:val="24"/>
        </w:rPr>
        <w:t>.</w:t>
      </w:r>
    </w:p>
    <w:p w14:paraId="2018B726" w14:textId="77777777" w:rsidR="0059509D" w:rsidRPr="0059509D" w:rsidRDefault="0059509D" w:rsidP="0059509D">
      <w:pPr>
        <w:spacing w:before="0"/>
        <w:ind w:left="-425" w:right="-329"/>
        <w:contextualSpacing/>
        <w:rPr>
          <w:rFonts w:cs="Arial"/>
          <w:sz w:val="24"/>
          <w:szCs w:val="24"/>
        </w:rPr>
      </w:pPr>
      <w:r w:rsidRPr="0059509D">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6F36E719" w14:textId="77777777" w:rsidR="0059509D" w:rsidRPr="0059509D" w:rsidRDefault="0059509D" w:rsidP="0059509D">
      <w:pPr>
        <w:spacing w:before="0"/>
        <w:ind w:left="-425" w:right="-329"/>
        <w:contextualSpacing/>
        <w:rPr>
          <w:rFonts w:cs="Arial"/>
          <w:sz w:val="24"/>
          <w:szCs w:val="24"/>
        </w:rPr>
      </w:pPr>
    </w:p>
    <w:p w14:paraId="1C3F7188" w14:textId="2F4C0B66" w:rsidR="0059509D" w:rsidRPr="0059509D" w:rsidRDefault="0059509D" w:rsidP="008608C0">
      <w:pPr>
        <w:spacing w:before="0"/>
        <w:ind w:left="-425" w:right="-329"/>
        <w:contextualSpacing/>
        <w:rPr>
          <w:rFonts w:cs="Arial"/>
          <w:sz w:val="24"/>
          <w:szCs w:val="24"/>
        </w:rPr>
      </w:pPr>
      <w:r w:rsidRPr="0059509D">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48F33F54" w14:textId="77777777" w:rsidR="0059509D" w:rsidRPr="0059509D" w:rsidRDefault="0059509D" w:rsidP="0059509D">
      <w:pPr>
        <w:spacing w:before="0"/>
        <w:ind w:left="-425" w:right="-329"/>
        <w:contextualSpacing/>
        <w:rPr>
          <w:rFonts w:cs="Arial"/>
          <w:sz w:val="24"/>
          <w:szCs w:val="24"/>
        </w:rPr>
      </w:pPr>
      <w:r w:rsidRPr="0059509D">
        <w:rPr>
          <w:rFonts w:cs="Arial"/>
          <w:sz w:val="24"/>
          <w:szCs w:val="24"/>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6D159F3" w14:textId="77777777" w:rsidR="0059509D" w:rsidRPr="0059509D" w:rsidRDefault="0059509D" w:rsidP="0059509D">
      <w:pPr>
        <w:spacing w:before="0"/>
        <w:ind w:left="-425" w:right="-329"/>
        <w:contextualSpacing/>
        <w:rPr>
          <w:rFonts w:cs="Arial"/>
          <w:sz w:val="24"/>
          <w:szCs w:val="24"/>
        </w:rPr>
      </w:pPr>
    </w:p>
    <w:p w14:paraId="1874905A" w14:textId="77777777" w:rsidR="0059509D" w:rsidRPr="0059509D" w:rsidRDefault="0059509D" w:rsidP="0059509D">
      <w:pPr>
        <w:spacing w:before="0"/>
        <w:ind w:left="-425" w:right="-329"/>
        <w:contextualSpacing/>
        <w:rPr>
          <w:rFonts w:cs="Arial"/>
          <w:sz w:val="24"/>
          <w:szCs w:val="24"/>
        </w:rPr>
      </w:pPr>
      <w:r w:rsidRPr="0059509D">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AD294B3" w14:textId="77777777" w:rsidR="0059509D" w:rsidRPr="0059509D" w:rsidRDefault="0059509D" w:rsidP="0059509D">
      <w:pPr>
        <w:spacing w:before="0"/>
        <w:ind w:left="-425" w:right="-329"/>
        <w:contextualSpacing/>
        <w:rPr>
          <w:rFonts w:cs="Arial"/>
          <w:sz w:val="24"/>
          <w:szCs w:val="24"/>
        </w:rPr>
      </w:pPr>
    </w:p>
    <w:p w14:paraId="74DB59F9" w14:textId="692238E2" w:rsidR="0059509D" w:rsidRPr="0059509D" w:rsidRDefault="0059509D" w:rsidP="0059509D">
      <w:pPr>
        <w:tabs>
          <w:tab w:val="left" w:pos="567"/>
        </w:tabs>
        <w:spacing w:before="0"/>
        <w:ind w:left="-426"/>
        <w:rPr>
          <w:rFonts w:cs="Arial"/>
          <w:b/>
          <w:sz w:val="24"/>
          <w:szCs w:val="24"/>
        </w:rPr>
      </w:pPr>
      <w:r w:rsidRPr="0059509D">
        <w:rPr>
          <w:rFonts w:cs="Arial"/>
          <w:b/>
          <w:sz w:val="24"/>
          <w:szCs w:val="24"/>
        </w:rPr>
        <w:t>НАКНАДА ШТЕТЕ</w:t>
      </w:r>
    </w:p>
    <w:p w14:paraId="1E1795DA" w14:textId="6F4123F7" w:rsidR="0059509D" w:rsidRPr="0059509D" w:rsidRDefault="00657E9C" w:rsidP="0059509D">
      <w:pPr>
        <w:tabs>
          <w:tab w:val="left" w:pos="567"/>
        </w:tabs>
        <w:spacing w:before="0"/>
        <w:ind w:left="-426"/>
        <w:jc w:val="center"/>
        <w:rPr>
          <w:rFonts w:cs="Arial"/>
          <w:b/>
          <w:sz w:val="24"/>
          <w:szCs w:val="24"/>
        </w:rPr>
      </w:pPr>
      <w:r>
        <w:rPr>
          <w:rFonts w:cs="Arial"/>
          <w:b/>
          <w:sz w:val="24"/>
          <w:szCs w:val="24"/>
        </w:rPr>
        <w:t xml:space="preserve">Члан </w:t>
      </w:r>
      <w:r w:rsidR="007C47B0">
        <w:rPr>
          <w:rFonts w:cs="Arial"/>
          <w:b/>
          <w:sz w:val="24"/>
          <w:szCs w:val="24"/>
          <w:lang w:val="sr-Cyrl-RS"/>
        </w:rPr>
        <w:t>2</w:t>
      </w:r>
      <w:r w:rsidR="00392BFB">
        <w:rPr>
          <w:rFonts w:cs="Arial"/>
          <w:b/>
          <w:sz w:val="24"/>
          <w:szCs w:val="24"/>
        </w:rPr>
        <w:t>1</w:t>
      </w:r>
      <w:r w:rsidR="0059509D" w:rsidRPr="0059509D">
        <w:rPr>
          <w:rFonts w:cs="Arial"/>
          <w:b/>
          <w:sz w:val="24"/>
          <w:szCs w:val="24"/>
        </w:rPr>
        <w:t>.</w:t>
      </w:r>
    </w:p>
    <w:p w14:paraId="09DC915C" w14:textId="19060522"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 xml:space="preserve">Пружалац услуге је у складу са </w:t>
      </w:r>
      <w:r w:rsidR="001A2647">
        <w:rPr>
          <w:rFonts w:cs="Arial"/>
          <w:sz w:val="24"/>
          <w:szCs w:val="24"/>
          <w:lang w:val="sr-Cyrl-RS"/>
        </w:rPr>
        <w:t>ЗОО</w:t>
      </w:r>
      <w:r w:rsidR="00B50EEE" w:rsidRPr="00B50EEE">
        <w:rPr>
          <w:rFonts w:cs="Arial"/>
          <w:sz w:val="24"/>
          <w:szCs w:val="24"/>
          <w:lang w:val="sr-Cyrl-RS"/>
        </w:rPr>
        <w:t xml:space="preserve"> ("Сл. лист СФРЈ", бр. 29/78, 39/85, 45/89 - одлука УСЈ и 57/89, "Сл. лист СРЈ", бр. 31/93 и "Сл. лист СЦГ", бр. 1/2003 - Уставна повеља</w:t>
      </w:r>
      <w:r w:rsidR="00B50EEE">
        <w:rPr>
          <w:rFonts w:cs="Arial"/>
          <w:sz w:val="24"/>
          <w:szCs w:val="24"/>
          <w:lang w:val="sr-Cyrl-RS"/>
        </w:rPr>
        <w:t xml:space="preserve">) </w:t>
      </w:r>
      <w:r w:rsidRPr="0059509D">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DC11CA2" w14:textId="77777777" w:rsidR="0059509D" w:rsidRPr="0059509D" w:rsidRDefault="0059509D" w:rsidP="00BD505F">
      <w:pPr>
        <w:tabs>
          <w:tab w:val="left" w:pos="567"/>
        </w:tabs>
        <w:spacing w:before="0"/>
        <w:ind w:left="-426" w:right="-327"/>
        <w:rPr>
          <w:rFonts w:cs="Arial"/>
          <w:sz w:val="24"/>
          <w:szCs w:val="24"/>
        </w:rPr>
      </w:pPr>
    </w:p>
    <w:p w14:paraId="205809E4" w14:textId="38A24F3B" w:rsidR="0059509D" w:rsidRDefault="0059509D" w:rsidP="00BD505F">
      <w:pPr>
        <w:tabs>
          <w:tab w:val="left" w:pos="567"/>
        </w:tabs>
        <w:spacing w:before="0"/>
        <w:ind w:left="-426" w:right="-327"/>
        <w:rPr>
          <w:rFonts w:cs="Arial"/>
          <w:sz w:val="24"/>
          <w:szCs w:val="24"/>
        </w:rPr>
      </w:pPr>
      <w:r w:rsidRPr="0059509D">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5C665C5" w14:textId="77777777" w:rsidR="007C47B0" w:rsidRPr="0059509D" w:rsidRDefault="007C47B0" w:rsidP="00BD505F">
      <w:pPr>
        <w:tabs>
          <w:tab w:val="left" w:pos="567"/>
        </w:tabs>
        <w:spacing w:before="0"/>
        <w:ind w:left="-426" w:right="-327"/>
        <w:rPr>
          <w:rFonts w:cs="Arial"/>
          <w:sz w:val="24"/>
          <w:szCs w:val="24"/>
        </w:rPr>
      </w:pPr>
    </w:p>
    <w:p w14:paraId="26F8EA0B" w14:textId="4A2C755B" w:rsidR="007839AD" w:rsidRDefault="0059509D" w:rsidP="00BD505F">
      <w:pPr>
        <w:tabs>
          <w:tab w:val="left" w:pos="567"/>
        </w:tabs>
        <w:spacing w:before="0"/>
        <w:ind w:left="-426" w:right="-327"/>
        <w:rPr>
          <w:rFonts w:cs="Arial"/>
          <w:sz w:val="24"/>
          <w:szCs w:val="24"/>
        </w:rPr>
      </w:pPr>
      <w:r w:rsidRPr="0059509D">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69EFEE0" w14:textId="77777777" w:rsidR="007C47B0" w:rsidRPr="0059509D" w:rsidRDefault="007C47B0" w:rsidP="00BD505F">
      <w:pPr>
        <w:tabs>
          <w:tab w:val="left" w:pos="567"/>
        </w:tabs>
        <w:spacing w:before="0"/>
        <w:ind w:left="-426" w:right="-327"/>
        <w:rPr>
          <w:rFonts w:cs="Arial"/>
          <w:sz w:val="24"/>
          <w:szCs w:val="24"/>
        </w:rPr>
      </w:pPr>
    </w:p>
    <w:p w14:paraId="28E0B4C6" w14:textId="6C63693E" w:rsidR="0059509D" w:rsidRDefault="0059509D" w:rsidP="00BD505F">
      <w:pPr>
        <w:tabs>
          <w:tab w:val="left" w:pos="567"/>
        </w:tabs>
        <w:spacing w:before="0"/>
        <w:ind w:left="-426" w:right="-327"/>
        <w:rPr>
          <w:rFonts w:cs="Arial"/>
          <w:sz w:val="24"/>
          <w:szCs w:val="24"/>
        </w:rPr>
      </w:pPr>
      <w:r w:rsidRPr="0059509D">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1A2647">
        <w:rPr>
          <w:rFonts w:cs="Arial"/>
          <w:sz w:val="24"/>
          <w:szCs w:val="24"/>
        </w:rPr>
        <w:t xml:space="preserve">нтелектуалне својине </w:t>
      </w:r>
      <w:r w:rsidR="001A2647" w:rsidRPr="007C47B0">
        <w:rPr>
          <w:rFonts w:cs="Arial"/>
          <w:sz w:val="24"/>
          <w:szCs w:val="24"/>
        </w:rPr>
        <w:t>из члана 1</w:t>
      </w:r>
      <w:r w:rsidR="007C47B0" w:rsidRPr="007C47B0">
        <w:rPr>
          <w:rFonts w:cs="Arial"/>
          <w:sz w:val="24"/>
          <w:szCs w:val="24"/>
          <w:lang w:val="sr-Cyrl-RS"/>
        </w:rPr>
        <w:t>6</w:t>
      </w:r>
      <w:r w:rsidRPr="007C47B0">
        <w:rPr>
          <w:rFonts w:cs="Arial"/>
          <w:sz w:val="24"/>
          <w:szCs w:val="24"/>
        </w:rPr>
        <w:t>.</w:t>
      </w:r>
      <w:r w:rsidRPr="0059509D">
        <w:rPr>
          <w:rFonts w:cs="Arial"/>
          <w:sz w:val="24"/>
          <w:szCs w:val="24"/>
        </w:rPr>
        <w:t xml:space="preserve"> овог Уговора.</w:t>
      </w:r>
    </w:p>
    <w:p w14:paraId="22CC33EC" w14:textId="77777777" w:rsidR="005D3E5C" w:rsidRPr="0059509D" w:rsidRDefault="005D3E5C" w:rsidP="00BD505F">
      <w:pPr>
        <w:tabs>
          <w:tab w:val="left" w:pos="567"/>
        </w:tabs>
        <w:spacing w:before="0"/>
        <w:ind w:left="-426" w:right="-327"/>
        <w:rPr>
          <w:rFonts w:cs="Arial"/>
          <w:sz w:val="24"/>
          <w:szCs w:val="24"/>
        </w:rPr>
      </w:pPr>
    </w:p>
    <w:p w14:paraId="00FC5C38" w14:textId="78A00F71" w:rsidR="0059509D" w:rsidRPr="0059509D" w:rsidRDefault="0059509D" w:rsidP="00BD505F">
      <w:pPr>
        <w:tabs>
          <w:tab w:val="left" w:pos="567"/>
        </w:tabs>
        <w:spacing w:before="0"/>
        <w:ind w:left="-426" w:right="-327"/>
        <w:rPr>
          <w:rFonts w:cs="Arial"/>
          <w:b/>
          <w:sz w:val="24"/>
          <w:szCs w:val="24"/>
        </w:rPr>
      </w:pPr>
      <w:r w:rsidRPr="0059509D">
        <w:rPr>
          <w:rFonts w:cs="Arial"/>
          <w:b/>
          <w:sz w:val="24"/>
          <w:szCs w:val="24"/>
        </w:rPr>
        <w:t>УГОВОРНА КАЗНА</w:t>
      </w:r>
    </w:p>
    <w:p w14:paraId="6C6A7E1F" w14:textId="2F9C1C0F" w:rsidR="0059509D" w:rsidRPr="0059509D" w:rsidRDefault="00B5479B" w:rsidP="00BD505F">
      <w:pPr>
        <w:tabs>
          <w:tab w:val="left" w:pos="567"/>
        </w:tabs>
        <w:spacing w:before="0"/>
        <w:ind w:left="-426" w:right="-327"/>
        <w:jc w:val="center"/>
        <w:rPr>
          <w:rFonts w:cs="Arial"/>
          <w:sz w:val="24"/>
          <w:szCs w:val="24"/>
        </w:rPr>
      </w:pPr>
      <w:r>
        <w:rPr>
          <w:rFonts w:cs="Arial"/>
          <w:b/>
          <w:sz w:val="24"/>
          <w:szCs w:val="24"/>
        </w:rPr>
        <w:t xml:space="preserve">Члан </w:t>
      </w:r>
      <w:r w:rsidR="007C47B0">
        <w:rPr>
          <w:rFonts w:cs="Arial"/>
          <w:b/>
          <w:sz w:val="24"/>
          <w:szCs w:val="24"/>
          <w:lang w:val="sr-Cyrl-RS"/>
        </w:rPr>
        <w:t>2</w:t>
      </w:r>
      <w:r w:rsidR="00392BFB">
        <w:rPr>
          <w:rFonts w:cs="Arial"/>
          <w:b/>
          <w:sz w:val="24"/>
          <w:szCs w:val="24"/>
        </w:rPr>
        <w:t>2</w:t>
      </w:r>
      <w:r w:rsidR="00916A09">
        <w:rPr>
          <w:rFonts w:cs="Arial"/>
          <w:b/>
          <w:sz w:val="24"/>
          <w:szCs w:val="24"/>
        </w:rPr>
        <w:t>.</w:t>
      </w:r>
    </w:p>
    <w:p w14:paraId="4C756ACA" w14:textId="30E91C68"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У случају да Пружалац услу</w:t>
      </w:r>
      <w:r w:rsidR="00F16B70">
        <w:rPr>
          <w:rFonts w:cs="Arial"/>
          <w:sz w:val="24"/>
          <w:szCs w:val="24"/>
        </w:rPr>
        <w:t>ге, својом кривицом, не изврши у</w:t>
      </w:r>
      <w:r w:rsidRPr="0059509D">
        <w:rPr>
          <w:rFonts w:cs="Arial"/>
          <w:sz w:val="24"/>
          <w:szCs w:val="24"/>
        </w:rPr>
        <w:t xml:space="preserve">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3066BB60" w14:textId="77777777"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02F2E42" w14:textId="77777777" w:rsidR="0059509D" w:rsidRPr="0059509D" w:rsidRDefault="0059509D" w:rsidP="00BD505F">
      <w:pPr>
        <w:tabs>
          <w:tab w:val="left" w:pos="567"/>
        </w:tabs>
        <w:spacing w:before="0"/>
        <w:ind w:left="-426" w:right="-327"/>
        <w:rPr>
          <w:rFonts w:cs="Arial"/>
          <w:sz w:val="24"/>
          <w:szCs w:val="24"/>
        </w:rPr>
      </w:pPr>
    </w:p>
    <w:p w14:paraId="5D0E98C1" w14:textId="5F841E69" w:rsidR="0059509D" w:rsidRDefault="0059509D" w:rsidP="00BD505F">
      <w:pPr>
        <w:tabs>
          <w:tab w:val="left" w:pos="567"/>
        </w:tabs>
        <w:spacing w:before="0"/>
        <w:ind w:left="-426" w:right="-327"/>
        <w:rPr>
          <w:rFonts w:cs="Arial"/>
          <w:sz w:val="24"/>
          <w:szCs w:val="24"/>
        </w:rPr>
      </w:pPr>
      <w:r w:rsidRPr="0059509D">
        <w:rPr>
          <w:rFonts w:cs="Arial"/>
          <w:sz w:val="24"/>
          <w:szCs w:val="24"/>
        </w:rPr>
        <w:t>Уколико Корисник услуге услед кашњења из ст</w:t>
      </w:r>
      <w:r w:rsidR="00F16B70">
        <w:rPr>
          <w:rFonts w:cs="Arial"/>
          <w:sz w:val="24"/>
          <w:szCs w:val="24"/>
          <w:lang w:val="sr-Cyrl-RS"/>
        </w:rPr>
        <w:t xml:space="preserve">ава </w:t>
      </w:r>
      <w:r w:rsidRPr="0059509D">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A8F9229" w14:textId="77777777" w:rsidR="007C47B0" w:rsidRPr="0059509D" w:rsidRDefault="007C47B0" w:rsidP="00BD505F">
      <w:pPr>
        <w:tabs>
          <w:tab w:val="left" w:pos="567"/>
        </w:tabs>
        <w:spacing w:before="0"/>
        <w:ind w:left="-426" w:right="-327"/>
        <w:rPr>
          <w:rFonts w:cs="Arial"/>
          <w:sz w:val="24"/>
          <w:szCs w:val="24"/>
        </w:rPr>
      </w:pPr>
    </w:p>
    <w:p w14:paraId="0BBC4130" w14:textId="77777777" w:rsidR="009824EF" w:rsidRDefault="009824EF" w:rsidP="00BD505F">
      <w:pPr>
        <w:tabs>
          <w:tab w:val="left" w:pos="567"/>
        </w:tabs>
        <w:spacing w:before="0"/>
        <w:ind w:right="-327"/>
        <w:rPr>
          <w:rFonts w:cs="Arial"/>
          <w:sz w:val="24"/>
          <w:szCs w:val="24"/>
        </w:rPr>
      </w:pPr>
    </w:p>
    <w:p w14:paraId="0D2A3AA6" w14:textId="7FFFA9F4" w:rsidR="0059509D" w:rsidRPr="0059509D" w:rsidRDefault="0059509D" w:rsidP="00BD505F">
      <w:pPr>
        <w:tabs>
          <w:tab w:val="left" w:pos="567"/>
        </w:tabs>
        <w:spacing w:before="0"/>
        <w:ind w:left="-426" w:right="-327"/>
        <w:rPr>
          <w:rFonts w:cs="Arial"/>
          <w:b/>
          <w:sz w:val="24"/>
          <w:szCs w:val="24"/>
        </w:rPr>
      </w:pPr>
      <w:r w:rsidRPr="0059509D">
        <w:rPr>
          <w:rFonts w:cs="Arial"/>
          <w:b/>
          <w:sz w:val="24"/>
          <w:szCs w:val="24"/>
        </w:rPr>
        <w:t>РАСКИД УГОВОРА</w:t>
      </w:r>
    </w:p>
    <w:p w14:paraId="2818B451" w14:textId="021CCCCA" w:rsidR="0059509D" w:rsidRPr="0059509D" w:rsidRDefault="0059509D" w:rsidP="00BD505F">
      <w:pPr>
        <w:tabs>
          <w:tab w:val="left" w:pos="567"/>
        </w:tabs>
        <w:spacing w:before="0"/>
        <w:ind w:left="-426" w:right="-327"/>
        <w:jc w:val="center"/>
        <w:rPr>
          <w:rFonts w:cs="Arial"/>
          <w:sz w:val="24"/>
          <w:szCs w:val="24"/>
        </w:rPr>
      </w:pPr>
      <w:r w:rsidRPr="0059509D">
        <w:rPr>
          <w:rFonts w:cs="Arial"/>
          <w:b/>
          <w:sz w:val="24"/>
          <w:szCs w:val="24"/>
        </w:rPr>
        <w:t>Члан 2</w:t>
      </w:r>
      <w:r w:rsidR="00392BFB">
        <w:rPr>
          <w:rFonts w:cs="Arial"/>
          <w:b/>
          <w:sz w:val="24"/>
          <w:szCs w:val="24"/>
        </w:rPr>
        <w:t>3</w:t>
      </w:r>
      <w:r w:rsidRPr="0059509D">
        <w:rPr>
          <w:rFonts w:cs="Arial"/>
          <w:b/>
          <w:sz w:val="24"/>
          <w:szCs w:val="24"/>
        </w:rPr>
        <w:t>.</w:t>
      </w:r>
    </w:p>
    <w:p w14:paraId="56CA623D" w14:textId="2424FC5C" w:rsidR="0059509D" w:rsidRPr="0059509D" w:rsidRDefault="00B53D6D" w:rsidP="00BD505F">
      <w:pPr>
        <w:tabs>
          <w:tab w:val="left" w:pos="567"/>
        </w:tabs>
        <w:spacing w:before="0"/>
        <w:ind w:left="-426" w:right="-327"/>
        <w:rPr>
          <w:rFonts w:cs="Arial"/>
          <w:sz w:val="24"/>
          <w:szCs w:val="24"/>
        </w:rPr>
      </w:pPr>
      <w:r>
        <w:rPr>
          <w:rFonts w:cs="Arial"/>
          <w:sz w:val="24"/>
          <w:szCs w:val="24"/>
        </w:rPr>
        <w:t>Свака Уговорна</w:t>
      </w:r>
      <w:r w:rsidR="0059509D" w:rsidRPr="0059509D">
        <w:rPr>
          <w:rFonts w:cs="Arial"/>
          <w:sz w:val="24"/>
          <w:szCs w:val="24"/>
        </w:rPr>
        <w:t xml:space="preserve"> стран</w:t>
      </w:r>
      <w:r>
        <w:rPr>
          <w:rFonts w:cs="Arial"/>
          <w:sz w:val="24"/>
          <w:szCs w:val="24"/>
          <w:lang w:val="sr-Cyrl-RS"/>
        </w:rPr>
        <w:t>а</w:t>
      </w:r>
      <w:r w:rsidR="0059509D" w:rsidRPr="0059509D">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w:t>
      </w:r>
      <w:r w:rsidR="0059509D" w:rsidRPr="0059509D">
        <w:rPr>
          <w:rFonts w:cs="Arial"/>
          <w:sz w:val="24"/>
          <w:szCs w:val="24"/>
        </w:rPr>
        <w:lastRenderedPageBreak/>
        <w:t xml:space="preserve">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D279DB2" w14:textId="77777777" w:rsidR="0059509D" w:rsidRPr="0059509D" w:rsidRDefault="0059509D" w:rsidP="00BD505F">
      <w:pPr>
        <w:tabs>
          <w:tab w:val="left" w:pos="567"/>
        </w:tabs>
        <w:spacing w:before="0"/>
        <w:ind w:left="-426" w:right="-327"/>
        <w:rPr>
          <w:rFonts w:cs="Arial"/>
          <w:sz w:val="24"/>
          <w:szCs w:val="24"/>
        </w:rPr>
      </w:pPr>
    </w:p>
    <w:p w14:paraId="63D97FD7" w14:textId="77777777"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A0A5491" w14:textId="77777777" w:rsidR="0059509D" w:rsidRPr="0059509D" w:rsidRDefault="0059509D" w:rsidP="00BD505F">
      <w:pPr>
        <w:tabs>
          <w:tab w:val="left" w:pos="567"/>
        </w:tabs>
        <w:spacing w:before="0"/>
        <w:ind w:left="-426" w:right="-327"/>
        <w:rPr>
          <w:rFonts w:cs="Arial"/>
          <w:sz w:val="24"/>
          <w:szCs w:val="24"/>
        </w:rPr>
      </w:pPr>
    </w:p>
    <w:p w14:paraId="695B0302" w14:textId="75040CF7" w:rsidR="0059509D" w:rsidRPr="0059509D" w:rsidRDefault="00B53D6D" w:rsidP="00BD505F">
      <w:pPr>
        <w:tabs>
          <w:tab w:val="left" w:pos="567"/>
        </w:tabs>
        <w:spacing w:before="0"/>
        <w:ind w:left="-426" w:right="-327"/>
        <w:rPr>
          <w:rFonts w:cs="Arial"/>
          <w:sz w:val="24"/>
          <w:szCs w:val="24"/>
        </w:rPr>
      </w:pPr>
      <w:r>
        <w:rPr>
          <w:rFonts w:cs="Arial"/>
          <w:sz w:val="24"/>
          <w:szCs w:val="24"/>
        </w:rPr>
        <w:t>Уколико било која Уговорна</w:t>
      </w:r>
      <w:r w:rsidR="0059509D" w:rsidRPr="0059509D">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916A09">
        <w:rPr>
          <w:rFonts w:cs="Arial"/>
          <w:sz w:val="24"/>
          <w:szCs w:val="24"/>
        </w:rPr>
        <w:t>плати уговорну казну из члана 2</w:t>
      </w:r>
      <w:r w:rsidR="007C47B0">
        <w:rPr>
          <w:rFonts w:cs="Arial"/>
          <w:sz w:val="24"/>
          <w:szCs w:val="24"/>
          <w:lang w:val="sr-Cyrl-RS"/>
        </w:rPr>
        <w:t>3</w:t>
      </w:r>
      <w:r w:rsidR="0059509D" w:rsidRPr="0059509D">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38F56BD" w14:textId="77777777" w:rsidR="0059509D" w:rsidRPr="0059509D" w:rsidRDefault="0059509D" w:rsidP="00BD505F">
      <w:pPr>
        <w:tabs>
          <w:tab w:val="left" w:pos="567"/>
        </w:tabs>
        <w:spacing w:before="0"/>
        <w:ind w:right="-327"/>
        <w:rPr>
          <w:rFonts w:cs="Arial"/>
          <w:sz w:val="24"/>
          <w:szCs w:val="24"/>
        </w:rPr>
      </w:pPr>
    </w:p>
    <w:p w14:paraId="4259EBFC" w14:textId="53EE6AA7" w:rsidR="0059509D" w:rsidRPr="0059509D" w:rsidRDefault="0059509D" w:rsidP="00BD505F">
      <w:pPr>
        <w:tabs>
          <w:tab w:val="left" w:pos="567"/>
        </w:tabs>
        <w:spacing w:before="0"/>
        <w:ind w:left="-426" w:right="-327"/>
        <w:rPr>
          <w:rFonts w:cs="Arial"/>
          <w:b/>
          <w:sz w:val="24"/>
          <w:szCs w:val="24"/>
        </w:rPr>
      </w:pPr>
      <w:r w:rsidRPr="0059509D">
        <w:rPr>
          <w:rFonts w:cs="Arial"/>
          <w:b/>
          <w:sz w:val="24"/>
          <w:szCs w:val="24"/>
        </w:rPr>
        <w:t>ЗАВРШНЕ ОДРЕДБЕ</w:t>
      </w:r>
    </w:p>
    <w:p w14:paraId="0EBEFB91" w14:textId="3ACEAAAC" w:rsidR="0059509D" w:rsidRPr="0059509D" w:rsidRDefault="00657E9C" w:rsidP="00BD505F">
      <w:pPr>
        <w:tabs>
          <w:tab w:val="left" w:pos="567"/>
        </w:tabs>
        <w:spacing w:before="0"/>
        <w:ind w:left="-426" w:right="-327"/>
        <w:jc w:val="center"/>
        <w:rPr>
          <w:rFonts w:cs="Arial"/>
          <w:sz w:val="24"/>
          <w:szCs w:val="24"/>
        </w:rPr>
      </w:pPr>
      <w:r>
        <w:rPr>
          <w:rFonts w:cs="Arial"/>
          <w:b/>
          <w:sz w:val="24"/>
          <w:szCs w:val="24"/>
        </w:rPr>
        <w:t>Члан 2</w:t>
      </w:r>
      <w:r w:rsidR="00392BFB">
        <w:rPr>
          <w:rFonts w:cs="Arial"/>
          <w:b/>
          <w:sz w:val="24"/>
          <w:szCs w:val="24"/>
        </w:rPr>
        <w:t>4</w:t>
      </w:r>
      <w:r w:rsidR="0059509D" w:rsidRPr="0059509D">
        <w:rPr>
          <w:rFonts w:cs="Arial"/>
          <w:b/>
          <w:sz w:val="24"/>
          <w:szCs w:val="24"/>
        </w:rPr>
        <w:t>.</w:t>
      </w:r>
    </w:p>
    <w:p w14:paraId="4FC5950F" w14:textId="62B39759" w:rsidR="0059509D" w:rsidRDefault="0059509D" w:rsidP="00BD505F">
      <w:pPr>
        <w:tabs>
          <w:tab w:val="left" w:pos="567"/>
        </w:tabs>
        <w:spacing w:before="0"/>
        <w:ind w:left="-426" w:right="-327"/>
        <w:rPr>
          <w:rFonts w:cs="Arial"/>
          <w:sz w:val="24"/>
          <w:szCs w:val="24"/>
        </w:rPr>
      </w:pPr>
      <w:r w:rsidRPr="0059509D">
        <w:rPr>
          <w:rFonts w:cs="Arial"/>
          <w:sz w:val="24"/>
          <w:szCs w:val="24"/>
        </w:rPr>
        <w:t>Ниједна Уговорна страна нема право да неко од својих права и обавеза из овог Уговора уступи, прода нити заложи трећем лицу без претходне пис</w:t>
      </w:r>
      <w:r w:rsidR="00B53D6D">
        <w:rPr>
          <w:rFonts w:cs="Arial"/>
          <w:sz w:val="24"/>
          <w:szCs w:val="24"/>
        </w:rPr>
        <w:t>ане сагласности друге Уговор</w:t>
      </w:r>
      <w:r w:rsidRPr="0059509D">
        <w:rPr>
          <w:rFonts w:cs="Arial"/>
          <w:sz w:val="24"/>
          <w:szCs w:val="24"/>
        </w:rPr>
        <w:t>не с</w:t>
      </w:r>
      <w:r w:rsidR="00B53D6D">
        <w:rPr>
          <w:rFonts w:cs="Arial"/>
          <w:sz w:val="24"/>
          <w:szCs w:val="24"/>
          <w:lang w:val="sr-Cyrl-RS"/>
        </w:rPr>
        <w:t>т</w:t>
      </w:r>
      <w:r w:rsidRPr="0059509D">
        <w:rPr>
          <w:rFonts w:cs="Arial"/>
          <w:sz w:val="24"/>
          <w:szCs w:val="24"/>
        </w:rPr>
        <w:t>ране.</w:t>
      </w:r>
    </w:p>
    <w:p w14:paraId="2EA8E4E0" w14:textId="77777777" w:rsidR="003A3339" w:rsidRPr="0059509D" w:rsidRDefault="003A3339" w:rsidP="00BD505F">
      <w:pPr>
        <w:tabs>
          <w:tab w:val="left" w:pos="567"/>
        </w:tabs>
        <w:spacing w:before="0"/>
        <w:ind w:left="-426" w:right="-327"/>
        <w:rPr>
          <w:rFonts w:cs="Arial"/>
          <w:sz w:val="24"/>
          <w:szCs w:val="24"/>
        </w:rPr>
      </w:pPr>
    </w:p>
    <w:p w14:paraId="65F89A2F" w14:textId="5B39DF66" w:rsidR="00B53D6D" w:rsidRDefault="00B53D6D" w:rsidP="00BD505F">
      <w:pPr>
        <w:tabs>
          <w:tab w:val="left" w:pos="567"/>
        </w:tabs>
        <w:spacing w:before="0"/>
        <w:ind w:left="-426" w:right="-327"/>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Уговорних страна</w:t>
      </w:r>
      <w:r w:rsidRPr="00A23B33">
        <w:rPr>
          <w:sz w:val="24"/>
          <w:szCs w:val="24"/>
        </w:rPr>
        <w:t>, права и обавезе прелазе на о</w:t>
      </w:r>
      <w:r>
        <w:rPr>
          <w:sz w:val="24"/>
          <w:szCs w:val="24"/>
        </w:rPr>
        <w:t>дговарајућег правног следбеника.</w:t>
      </w:r>
    </w:p>
    <w:p w14:paraId="67804585" w14:textId="77777777" w:rsidR="00B53D6D" w:rsidRDefault="00B53D6D" w:rsidP="00BD505F">
      <w:pPr>
        <w:tabs>
          <w:tab w:val="left" w:pos="567"/>
        </w:tabs>
        <w:spacing w:before="0"/>
        <w:ind w:left="-426" w:right="-327"/>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xml:space="preserve">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2BDE537B" w14:textId="77777777" w:rsidR="00BD505F" w:rsidRDefault="00BD505F" w:rsidP="00BD505F">
      <w:pPr>
        <w:tabs>
          <w:tab w:val="left" w:pos="567"/>
        </w:tabs>
        <w:spacing w:before="0"/>
        <w:ind w:left="-426" w:right="-327"/>
        <w:rPr>
          <w:sz w:val="24"/>
          <w:szCs w:val="24"/>
          <w:lang w:val="ru-RU"/>
        </w:rPr>
      </w:pPr>
    </w:p>
    <w:p w14:paraId="1D06E079" w14:textId="77777777" w:rsidR="00BD505F" w:rsidRPr="00E14D66" w:rsidRDefault="00BD505F" w:rsidP="00BD505F">
      <w:pPr>
        <w:spacing w:before="0"/>
        <w:ind w:left="-425" w:right="-327"/>
        <w:contextualSpacing/>
        <w:rPr>
          <w:rFonts w:cs="Arial"/>
          <w:bCs/>
          <w:sz w:val="24"/>
          <w:szCs w:val="24"/>
          <w:lang w:val="sr-Cyrl-RS"/>
        </w:rPr>
      </w:pPr>
      <w:r w:rsidRPr="00BD505F">
        <w:rPr>
          <w:rFonts w:cs="Arial"/>
          <w:bCs/>
          <w:sz w:val="24"/>
          <w:szCs w:val="24"/>
          <w:lang w:val="sr-Cyrl-RS"/>
        </w:rPr>
        <w:t>Обавезе по уговору који се закључи на основу ове јавне набавке, ако се реализују у наредним годинама, Корисник услуге ће извршити у складу са усвојеним Годишњим планом пословања за наредне године.</w:t>
      </w:r>
    </w:p>
    <w:p w14:paraId="48F0E121" w14:textId="77777777" w:rsidR="003E7DA3" w:rsidRDefault="003E7DA3" w:rsidP="00BD505F">
      <w:pPr>
        <w:tabs>
          <w:tab w:val="left" w:pos="567"/>
        </w:tabs>
        <w:spacing w:before="0"/>
        <w:ind w:left="-426" w:right="-327"/>
        <w:rPr>
          <w:sz w:val="24"/>
          <w:szCs w:val="24"/>
          <w:lang w:val="ru-RU"/>
        </w:rPr>
      </w:pPr>
    </w:p>
    <w:p w14:paraId="5A670F4D" w14:textId="2E1D6DA8" w:rsidR="0059509D" w:rsidRPr="0059509D" w:rsidRDefault="008C5A25" w:rsidP="00BD505F">
      <w:pPr>
        <w:tabs>
          <w:tab w:val="left" w:pos="567"/>
        </w:tabs>
        <w:spacing w:before="0"/>
        <w:ind w:left="-426" w:right="-327"/>
        <w:jc w:val="center"/>
        <w:rPr>
          <w:rFonts w:cs="Arial"/>
          <w:sz w:val="24"/>
          <w:szCs w:val="24"/>
        </w:rPr>
      </w:pPr>
      <w:r>
        <w:rPr>
          <w:rFonts w:cs="Arial"/>
          <w:b/>
          <w:sz w:val="24"/>
          <w:szCs w:val="24"/>
        </w:rPr>
        <w:t xml:space="preserve">Члан </w:t>
      </w:r>
      <w:r w:rsidR="009F6B7E">
        <w:rPr>
          <w:rFonts w:cs="Arial"/>
          <w:b/>
          <w:sz w:val="24"/>
          <w:szCs w:val="24"/>
          <w:lang w:val="sr-Cyrl-RS"/>
        </w:rPr>
        <w:t>2</w:t>
      </w:r>
      <w:r w:rsidR="00392BFB">
        <w:rPr>
          <w:rFonts w:cs="Arial"/>
          <w:b/>
          <w:sz w:val="24"/>
          <w:szCs w:val="24"/>
        </w:rPr>
        <w:t>5</w:t>
      </w:r>
      <w:r w:rsidR="00F16B70">
        <w:rPr>
          <w:rFonts w:cs="Arial"/>
          <w:b/>
          <w:sz w:val="24"/>
          <w:szCs w:val="24"/>
        </w:rPr>
        <w:t>.</w:t>
      </w:r>
    </w:p>
    <w:p w14:paraId="5BF993B1" w14:textId="46489BC6" w:rsidR="003E7DA3" w:rsidRDefault="0059509D" w:rsidP="00BD505F">
      <w:pPr>
        <w:tabs>
          <w:tab w:val="left" w:pos="567"/>
        </w:tabs>
        <w:spacing w:before="0"/>
        <w:ind w:left="-426" w:right="-327"/>
        <w:rPr>
          <w:rFonts w:cs="Arial"/>
          <w:sz w:val="24"/>
          <w:szCs w:val="24"/>
        </w:rPr>
      </w:pPr>
      <w:r w:rsidRPr="0059509D">
        <w:rPr>
          <w:rFonts w:cs="Arial"/>
          <w:sz w:val="24"/>
          <w:szCs w:val="24"/>
        </w:rPr>
        <w:t>Неважење било које одредбе овог Уговора неће имати утицаја на важење осталих одредби Уговора, уколико битно не ут</w:t>
      </w:r>
      <w:r w:rsidR="007839AD">
        <w:rPr>
          <w:rFonts w:cs="Arial"/>
          <w:sz w:val="24"/>
          <w:szCs w:val="24"/>
        </w:rPr>
        <w:t>иче на реализацију овог Уговора.</w:t>
      </w:r>
    </w:p>
    <w:p w14:paraId="0B356124" w14:textId="77777777" w:rsidR="00BD505F" w:rsidRPr="0059509D" w:rsidRDefault="00BD505F" w:rsidP="00BD505F">
      <w:pPr>
        <w:tabs>
          <w:tab w:val="left" w:pos="567"/>
        </w:tabs>
        <w:spacing w:before="0"/>
        <w:ind w:left="-426" w:right="-327"/>
        <w:rPr>
          <w:rFonts w:cs="Arial"/>
          <w:sz w:val="24"/>
          <w:szCs w:val="24"/>
        </w:rPr>
      </w:pPr>
    </w:p>
    <w:p w14:paraId="0314DC38" w14:textId="49841ACF" w:rsidR="0059509D" w:rsidRPr="0059509D" w:rsidRDefault="008C5A25" w:rsidP="00F16B70">
      <w:pPr>
        <w:tabs>
          <w:tab w:val="left" w:pos="567"/>
        </w:tabs>
        <w:spacing w:before="0"/>
        <w:ind w:left="-426" w:right="-43"/>
        <w:jc w:val="center"/>
        <w:rPr>
          <w:rFonts w:cs="Arial"/>
          <w:sz w:val="24"/>
          <w:szCs w:val="24"/>
        </w:rPr>
      </w:pPr>
      <w:r>
        <w:rPr>
          <w:rFonts w:cs="Arial"/>
          <w:b/>
          <w:sz w:val="24"/>
          <w:szCs w:val="24"/>
          <w:lang w:val="sr-Cyrl-RS"/>
        </w:rPr>
        <w:t xml:space="preserve">   </w:t>
      </w:r>
      <w:r w:rsidR="009F6B7E">
        <w:rPr>
          <w:rFonts w:cs="Arial"/>
          <w:b/>
          <w:sz w:val="24"/>
          <w:szCs w:val="24"/>
        </w:rPr>
        <w:t>Члан 2</w:t>
      </w:r>
      <w:r w:rsidR="00392BFB">
        <w:rPr>
          <w:rFonts w:cs="Arial"/>
          <w:b/>
          <w:sz w:val="24"/>
          <w:szCs w:val="24"/>
        </w:rPr>
        <w:t>6</w:t>
      </w:r>
      <w:r w:rsidR="00657E9C">
        <w:rPr>
          <w:rFonts w:cs="Arial"/>
          <w:b/>
          <w:sz w:val="24"/>
          <w:szCs w:val="24"/>
        </w:rPr>
        <w:t>.</w:t>
      </w:r>
    </w:p>
    <w:p w14:paraId="088826EA" w14:textId="08C3B14B"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A49A6C9" w14:textId="46F10339" w:rsidR="0059509D" w:rsidRPr="0059509D" w:rsidRDefault="009F6B7E" w:rsidP="00BD505F">
      <w:pPr>
        <w:tabs>
          <w:tab w:val="left" w:pos="567"/>
        </w:tabs>
        <w:spacing w:before="0"/>
        <w:ind w:left="-426" w:right="-327"/>
        <w:jc w:val="center"/>
        <w:rPr>
          <w:rFonts w:cs="Arial"/>
          <w:sz w:val="24"/>
          <w:szCs w:val="24"/>
        </w:rPr>
      </w:pPr>
      <w:r>
        <w:rPr>
          <w:rFonts w:cs="Arial"/>
          <w:b/>
          <w:sz w:val="24"/>
          <w:szCs w:val="24"/>
        </w:rPr>
        <w:t>Члан 2</w:t>
      </w:r>
      <w:r w:rsidR="00392BFB">
        <w:rPr>
          <w:rFonts w:cs="Arial"/>
          <w:b/>
          <w:sz w:val="24"/>
          <w:szCs w:val="24"/>
        </w:rPr>
        <w:t>7</w:t>
      </w:r>
      <w:r w:rsidR="00F16B70">
        <w:rPr>
          <w:rFonts w:cs="Arial"/>
          <w:b/>
          <w:sz w:val="24"/>
          <w:szCs w:val="24"/>
        </w:rPr>
        <w:t>.</w:t>
      </w:r>
    </w:p>
    <w:p w14:paraId="09703FF5" w14:textId="2D7642A8" w:rsidR="0059509D" w:rsidRPr="001A2647" w:rsidRDefault="0059509D" w:rsidP="00BD505F">
      <w:pPr>
        <w:tabs>
          <w:tab w:val="left" w:pos="567"/>
        </w:tabs>
        <w:spacing w:before="0"/>
        <w:ind w:left="-426" w:right="-327"/>
        <w:rPr>
          <w:rFonts w:cs="Arial"/>
          <w:sz w:val="24"/>
          <w:szCs w:val="24"/>
          <w:lang w:val="sr-Cyrl-RS"/>
        </w:rPr>
      </w:pPr>
      <w:r w:rsidRPr="0059509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w:t>
      </w:r>
      <w:r w:rsidR="00B50EEE">
        <w:rPr>
          <w:rFonts w:cs="Arial"/>
          <w:sz w:val="24"/>
          <w:szCs w:val="24"/>
        </w:rPr>
        <w:t>решен од стране Привредног</w:t>
      </w:r>
      <w:r w:rsidRPr="0059509D">
        <w:rPr>
          <w:rFonts w:cs="Arial"/>
          <w:sz w:val="24"/>
          <w:szCs w:val="24"/>
        </w:rPr>
        <w:t xml:space="preserve"> суда у </w:t>
      </w:r>
      <w:r w:rsidR="00F16B70">
        <w:rPr>
          <w:rFonts w:cs="Arial"/>
          <w:sz w:val="24"/>
          <w:szCs w:val="24"/>
          <w:lang w:val="sr-Cyrl-RS"/>
        </w:rPr>
        <w:t>Београду</w:t>
      </w:r>
      <w:r w:rsidR="00B53D6D">
        <w:rPr>
          <w:rFonts w:cs="Arial"/>
          <w:sz w:val="24"/>
          <w:szCs w:val="24"/>
          <w:lang w:val="sr-Cyrl-RS"/>
        </w:rPr>
        <w:t xml:space="preserve">. Сталне </w:t>
      </w:r>
      <w:r w:rsidR="00B5479B" w:rsidRPr="00B5479B">
        <w:rPr>
          <w:rFonts w:cs="Arial"/>
          <w:sz w:val="24"/>
          <w:szCs w:val="24"/>
          <w:lang w:val="sr-Cyrl-RS"/>
        </w:rPr>
        <w:t>арбитраже при Привредној комори Срби</w:t>
      </w:r>
      <w:r w:rsidR="00B53D6D">
        <w:rPr>
          <w:rFonts w:cs="Arial"/>
          <w:sz w:val="24"/>
          <w:szCs w:val="24"/>
          <w:lang w:val="sr-Cyrl-RS"/>
        </w:rPr>
        <w:t>је, уз примену њеног Правилника</w:t>
      </w:r>
      <w:r w:rsidR="00B5479B" w:rsidRPr="00B5479B">
        <w:rPr>
          <w:rFonts w:cs="Arial"/>
          <w:sz w:val="24"/>
          <w:szCs w:val="24"/>
          <w:lang w:val="sr-Cyrl-RS"/>
        </w:rPr>
        <w:t xml:space="preserve">. </w:t>
      </w:r>
      <w:r w:rsidR="00B5479B" w:rsidRPr="00B5479B">
        <w:rPr>
          <w:rFonts w:cs="Arial"/>
          <w:i/>
          <w:sz w:val="24"/>
          <w:szCs w:val="24"/>
          <w:lang w:val="sr-Cyrl-RS"/>
        </w:rPr>
        <w:t>[Напомена: коначан текст у Уговору зависи од тога да ли је изабран домаћи или страни Пружалац услуге].</w:t>
      </w:r>
    </w:p>
    <w:p w14:paraId="15A16A71" w14:textId="77777777" w:rsidR="009824EF" w:rsidRDefault="009824EF" w:rsidP="00BD505F">
      <w:pPr>
        <w:tabs>
          <w:tab w:val="left" w:pos="567"/>
        </w:tabs>
        <w:spacing w:before="0"/>
        <w:ind w:left="-426" w:right="-327"/>
        <w:rPr>
          <w:rFonts w:cs="Arial"/>
          <w:i/>
          <w:sz w:val="24"/>
          <w:szCs w:val="24"/>
          <w:lang w:val="sr-Cyrl-RS"/>
        </w:rPr>
      </w:pPr>
    </w:p>
    <w:p w14:paraId="49688C44" w14:textId="2CE7FF4C" w:rsidR="009824EF" w:rsidRDefault="00B5479B" w:rsidP="00BD505F">
      <w:pPr>
        <w:tabs>
          <w:tab w:val="left" w:pos="567"/>
        </w:tabs>
        <w:spacing w:before="0"/>
        <w:ind w:left="-426" w:right="-327"/>
        <w:rPr>
          <w:rFonts w:cs="Arial"/>
          <w:sz w:val="24"/>
          <w:szCs w:val="24"/>
          <w:lang w:val="sr-Cyrl-RS"/>
        </w:rPr>
      </w:pPr>
      <w:r w:rsidRPr="00B5479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4CF7C7C0" w14:textId="77777777" w:rsidR="007B5D77" w:rsidRDefault="007B5D77" w:rsidP="00BD505F">
      <w:pPr>
        <w:tabs>
          <w:tab w:val="left" w:pos="567"/>
        </w:tabs>
        <w:spacing w:before="0"/>
        <w:ind w:left="-426" w:right="-327"/>
        <w:rPr>
          <w:rFonts w:cs="Arial"/>
          <w:sz w:val="24"/>
          <w:szCs w:val="24"/>
          <w:lang w:val="sr-Cyrl-RS"/>
        </w:rPr>
      </w:pPr>
    </w:p>
    <w:p w14:paraId="58B6F65A" w14:textId="77777777" w:rsidR="007B5D77" w:rsidRPr="00B5479B" w:rsidRDefault="007B5D77" w:rsidP="00BD505F">
      <w:pPr>
        <w:tabs>
          <w:tab w:val="left" w:pos="567"/>
        </w:tabs>
        <w:spacing w:before="0"/>
        <w:ind w:left="-426" w:right="-327"/>
        <w:rPr>
          <w:rFonts w:cs="Arial"/>
          <w:sz w:val="24"/>
          <w:szCs w:val="24"/>
          <w:lang w:val="sr-Cyrl-RS"/>
        </w:rPr>
      </w:pPr>
    </w:p>
    <w:p w14:paraId="325257AC" w14:textId="09030926" w:rsidR="0059509D" w:rsidRPr="0059509D" w:rsidRDefault="00834920" w:rsidP="00BD505F">
      <w:pPr>
        <w:tabs>
          <w:tab w:val="left" w:pos="567"/>
        </w:tabs>
        <w:spacing w:before="0"/>
        <w:ind w:left="-426" w:right="-327"/>
        <w:jc w:val="center"/>
        <w:rPr>
          <w:rFonts w:cs="Arial"/>
          <w:sz w:val="24"/>
          <w:szCs w:val="24"/>
        </w:rPr>
      </w:pPr>
      <w:r>
        <w:rPr>
          <w:rFonts w:cs="Arial"/>
          <w:b/>
          <w:sz w:val="24"/>
          <w:szCs w:val="24"/>
        </w:rPr>
        <w:lastRenderedPageBreak/>
        <w:t xml:space="preserve">Члан </w:t>
      </w:r>
      <w:r w:rsidR="009F6B7E">
        <w:rPr>
          <w:rFonts w:cs="Arial"/>
          <w:b/>
          <w:sz w:val="24"/>
          <w:szCs w:val="24"/>
          <w:lang w:val="sr-Cyrl-RS"/>
        </w:rPr>
        <w:t>2</w:t>
      </w:r>
      <w:r w:rsidR="00392BFB">
        <w:rPr>
          <w:rFonts w:cs="Arial"/>
          <w:b/>
          <w:sz w:val="24"/>
          <w:szCs w:val="24"/>
        </w:rPr>
        <w:t>8</w:t>
      </w:r>
      <w:r w:rsidR="00F16B70">
        <w:rPr>
          <w:rFonts w:cs="Arial"/>
          <w:b/>
          <w:sz w:val="24"/>
          <w:szCs w:val="24"/>
        </w:rPr>
        <w:t>.</w:t>
      </w:r>
    </w:p>
    <w:p w14:paraId="1BFA27C5" w14:textId="77777777" w:rsidR="0059509D" w:rsidRDefault="0059509D" w:rsidP="00BD505F">
      <w:pPr>
        <w:tabs>
          <w:tab w:val="left" w:pos="567"/>
        </w:tabs>
        <w:spacing w:before="0"/>
        <w:ind w:left="-426" w:right="-327"/>
        <w:rPr>
          <w:rFonts w:cs="Arial"/>
          <w:sz w:val="24"/>
          <w:szCs w:val="24"/>
        </w:rPr>
      </w:pPr>
      <w:r w:rsidRPr="0059509D">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D23FD93" w14:textId="77777777" w:rsidR="00BD505F" w:rsidRPr="0059509D" w:rsidRDefault="00BD505F" w:rsidP="00BD505F">
      <w:pPr>
        <w:tabs>
          <w:tab w:val="left" w:pos="567"/>
        </w:tabs>
        <w:spacing w:before="0"/>
        <w:ind w:left="-426" w:right="-327"/>
        <w:rPr>
          <w:rFonts w:cs="Arial"/>
          <w:sz w:val="24"/>
          <w:szCs w:val="24"/>
        </w:rPr>
      </w:pPr>
    </w:p>
    <w:p w14:paraId="4D04774C" w14:textId="0BF9C5AC" w:rsidR="0059509D" w:rsidRPr="0059509D" w:rsidRDefault="00834920" w:rsidP="00BD505F">
      <w:pPr>
        <w:tabs>
          <w:tab w:val="left" w:pos="567"/>
        </w:tabs>
        <w:spacing w:before="0"/>
        <w:ind w:left="-426" w:right="-327"/>
        <w:jc w:val="center"/>
        <w:rPr>
          <w:rFonts w:cs="Arial"/>
          <w:sz w:val="24"/>
          <w:szCs w:val="24"/>
        </w:rPr>
      </w:pPr>
      <w:r>
        <w:rPr>
          <w:rFonts w:cs="Arial"/>
          <w:b/>
          <w:sz w:val="24"/>
          <w:szCs w:val="24"/>
        </w:rPr>
        <w:t xml:space="preserve">Члан </w:t>
      </w:r>
      <w:r w:rsidR="00392BFB">
        <w:rPr>
          <w:rFonts w:cs="Arial"/>
          <w:b/>
          <w:sz w:val="24"/>
          <w:szCs w:val="24"/>
        </w:rPr>
        <w:t>29</w:t>
      </w:r>
      <w:r w:rsidR="00F16B70">
        <w:rPr>
          <w:rFonts w:cs="Arial"/>
          <w:b/>
          <w:sz w:val="24"/>
          <w:szCs w:val="24"/>
        </w:rPr>
        <w:t>.</w:t>
      </w:r>
    </w:p>
    <w:p w14:paraId="1CC07E23" w14:textId="614E7987"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Саставни део овог Уговора чине:</w:t>
      </w:r>
    </w:p>
    <w:p w14:paraId="1FB3C4EE" w14:textId="73F660C4" w:rsidR="0059509D" w:rsidRPr="0059509D" w:rsidRDefault="00834920" w:rsidP="00BD505F">
      <w:pPr>
        <w:tabs>
          <w:tab w:val="left" w:pos="567"/>
        </w:tabs>
        <w:spacing w:before="0"/>
        <w:ind w:left="-426" w:right="-327"/>
        <w:rPr>
          <w:rFonts w:cs="Arial"/>
          <w:sz w:val="24"/>
          <w:szCs w:val="24"/>
        </w:rPr>
      </w:pPr>
      <w:r>
        <w:rPr>
          <w:rFonts w:cs="Arial"/>
          <w:sz w:val="24"/>
          <w:szCs w:val="24"/>
        </w:rPr>
        <w:t xml:space="preserve">Прилог број 1   </w:t>
      </w:r>
      <w:r w:rsidR="0059509D" w:rsidRPr="0059509D">
        <w:rPr>
          <w:rFonts w:cs="Arial"/>
          <w:sz w:val="24"/>
          <w:szCs w:val="24"/>
        </w:rPr>
        <w:t>Конкурсна документација</w:t>
      </w:r>
      <w:r w:rsidR="00B53D6D">
        <w:rPr>
          <w:rFonts w:cs="Arial"/>
          <w:sz w:val="24"/>
          <w:szCs w:val="24"/>
          <w:lang w:val="sr-Cyrl-RS"/>
        </w:rPr>
        <w:t>, Шифра на Порталу ЈН _________</w:t>
      </w:r>
      <w:r w:rsidR="00362129">
        <w:rPr>
          <w:rFonts w:cs="Arial"/>
          <w:sz w:val="24"/>
          <w:szCs w:val="24"/>
        </w:rPr>
        <w:t>______</w:t>
      </w:r>
      <w:r w:rsidR="0059509D" w:rsidRPr="0059509D">
        <w:rPr>
          <w:rFonts w:cs="Arial"/>
          <w:sz w:val="24"/>
          <w:szCs w:val="24"/>
        </w:rPr>
        <w:t>;</w:t>
      </w:r>
    </w:p>
    <w:p w14:paraId="3709FE6D" w14:textId="71573A69" w:rsidR="00834920" w:rsidRDefault="00834920" w:rsidP="00BD505F">
      <w:pPr>
        <w:tabs>
          <w:tab w:val="left" w:pos="567"/>
        </w:tabs>
        <w:spacing w:before="0"/>
        <w:ind w:left="-426" w:right="-327"/>
        <w:rPr>
          <w:rFonts w:cs="Arial"/>
          <w:sz w:val="24"/>
          <w:szCs w:val="24"/>
        </w:rPr>
      </w:pPr>
      <w:r>
        <w:rPr>
          <w:rFonts w:cs="Arial"/>
          <w:sz w:val="24"/>
          <w:szCs w:val="24"/>
        </w:rPr>
        <w:t xml:space="preserve">Прилог број 2   </w:t>
      </w:r>
      <w:r w:rsidR="0059509D" w:rsidRPr="0059509D">
        <w:rPr>
          <w:rFonts w:cs="Arial"/>
          <w:sz w:val="24"/>
          <w:szCs w:val="24"/>
        </w:rPr>
        <w:t>Понуда</w:t>
      </w:r>
      <w:r w:rsidR="00902BEB">
        <w:rPr>
          <w:rFonts w:cs="Arial"/>
          <w:sz w:val="24"/>
          <w:szCs w:val="24"/>
          <w:lang w:val="sr-Cyrl-RS"/>
        </w:rPr>
        <w:t xml:space="preserve"> број _______</w:t>
      </w:r>
      <w:r w:rsidR="00362129">
        <w:rPr>
          <w:rFonts w:cs="Arial"/>
          <w:sz w:val="24"/>
          <w:szCs w:val="24"/>
        </w:rPr>
        <w:t>_______________</w:t>
      </w:r>
      <w:r w:rsidR="0059509D" w:rsidRPr="0059509D">
        <w:rPr>
          <w:rFonts w:cs="Arial"/>
          <w:sz w:val="24"/>
          <w:szCs w:val="24"/>
        </w:rPr>
        <w:t>;</w:t>
      </w:r>
      <w:r w:rsidR="0059509D" w:rsidRPr="0059509D">
        <w:rPr>
          <w:rFonts w:cs="Arial"/>
          <w:sz w:val="24"/>
          <w:szCs w:val="24"/>
        </w:rPr>
        <w:tab/>
      </w:r>
    </w:p>
    <w:p w14:paraId="077C4686" w14:textId="310651ED" w:rsidR="00B5479B" w:rsidRPr="0059509D" w:rsidRDefault="00834920" w:rsidP="00834920">
      <w:pPr>
        <w:tabs>
          <w:tab w:val="left" w:pos="567"/>
          <w:tab w:val="left" w:pos="1365"/>
        </w:tabs>
        <w:spacing w:before="0"/>
        <w:ind w:left="-426" w:right="-327"/>
        <w:rPr>
          <w:rFonts w:cs="Arial"/>
          <w:sz w:val="24"/>
          <w:szCs w:val="24"/>
        </w:rPr>
      </w:pPr>
      <w:r>
        <w:rPr>
          <w:rFonts w:cs="Arial"/>
          <w:sz w:val="24"/>
          <w:szCs w:val="24"/>
        </w:rPr>
        <w:t xml:space="preserve">Прилог број 3   </w:t>
      </w:r>
      <w:r w:rsidR="0059509D" w:rsidRPr="0059509D">
        <w:rPr>
          <w:rFonts w:cs="Arial"/>
          <w:sz w:val="24"/>
          <w:szCs w:val="24"/>
        </w:rPr>
        <w:t>Структура цене из Понуде;</w:t>
      </w:r>
    </w:p>
    <w:p w14:paraId="336E3D5B" w14:textId="385D4DFB" w:rsidR="0059509D" w:rsidRPr="0059509D" w:rsidRDefault="00834920" w:rsidP="00362129">
      <w:pPr>
        <w:tabs>
          <w:tab w:val="left" w:pos="567"/>
        </w:tabs>
        <w:spacing w:before="0"/>
        <w:ind w:left="-426" w:right="-327"/>
        <w:rPr>
          <w:rFonts w:cs="Arial"/>
          <w:sz w:val="24"/>
          <w:szCs w:val="24"/>
        </w:rPr>
      </w:pPr>
      <w:r>
        <w:rPr>
          <w:rFonts w:cs="Arial"/>
          <w:sz w:val="24"/>
          <w:szCs w:val="24"/>
          <w:lang w:val="sr-Cyrl-RS"/>
        </w:rPr>
        <w:t>Прилог број 4</w:t>
      </w:r>
      <w:r w:rsidR="00B5479B">
        <w:rPr>
          <w:rFonts w:cs="Arial"/>
          <w:sz w:val="24"/>
          <w:szCs w:val="24"/>
          <w:lang w:val="sr-Cyrl-RS"/>
        </w:rPr>
        <w:t xml:space="preserve">   </w:t>
      </w:r>
      <w:r w:rsidR="0059509D" w:rsidRPr="0059509D">
        <w:rPr>
          <w:rFonts w:cs="Arial"/>
          <w:sz w:val="24"/>
          <w:szCs w:val="24"/>
        </w:rPr>
        <w:t>Уговор о чувању пословне тајне и поверљивих информација;</w:t>
      </w:r>
    </w:p>
    <w:p w14:paraId="616174FA" w14:textId="7C2EC0DA" w:rsidR="0059509D" w:rsidRDefault="00BD505F" w:rsidP="00834920">
      <w:pPr>
        <w:tabs>
          <w:tab w:val="left" w:pos="-425"/>
        </w:tabs>
        <w:spacing w:before="0"/>
        <w:ind w:left="-425" w:right="567"/>
        <w:contextualSpacing/>
        <w:rPr>
          <w:rFonts w:cs="Arial"/>
          <w:sz w:val="24"/>
          <w:szCs w:val="24"/>
          <w:lang w:val="sr-Cyrl-RS"/>
        </w:rPr>
      </w:pPr>
      <w:r w:rsidRPr="00BD505F">
        <w:rPr>
          <w:rFonts w:cs="Arial"/>
          <w:sz w:val="24"/>
          <w:szCs w:val="24"/>
        </w:rPr>
        <w:t xml:space="preserve">Прилог број </w:t>
      </w:r>
      <w:r w:rsidR="00362129">
        <w:rPr>
          <w:rFonts w:cs="Arial"/>
          <w:sz w:val="24"/>
          <w:szCs w:val="24"/>
        </w:rPr>
        <w:t>5</w:t>
      </w:r>
      <w:r>
        <w:rPr>
          <w:rFonts w:cs="Arial"/>
          <w:sz w:val="24"/>
          <w:szCs w:val="24"/>
        </w:rPr>
        <w:t xml:space="preserve"> </w:t>
      </w:r>
      <w:r w:rsidR="00834920">
        <w:rPr>
          <w:rFonts w:cs="Arial"/>
          <w:sz w:val="24"/>
          <w:szCs w:val="24"/>
        </w:rPr>
        <w:t xml:space="preserve">   </w:t>
      </w:r>
      <w:r w:rsidR="0059509D" w:rsidRPr="0059509D">
        <w:rPr>
          <w:rFonts w:cs="Arial"/>
          <w:sz w:val="24"/>
          <w:szCs w:val="24"/>
        </w:rPr>
        <w:t>Споразум о заједничком извршењу услуге</w:t>
      </w:r>
      <w:r w:rsidR="00B5479B">
        <w:rPr>
          <w:rFonts w:cs="Arial"/>
          <w:sz w:val="24"/>
          <w:szCs w:val="24"/>
          <w:lang w:val="sr-Cyrl-RS"/>
        </w:rPr>
        <w:t xml:space="preserve"> </w:t>
      </w:r>
      <w:r w:rsidR="00B5479B" w:rsidRPr="00B5479B">
        <w:rPr>
          <w:rFonts w:cs="Arial"/>
          <w:sz w:val="24"/>
          <w:szCs w:val="24"/>
          <w:lang w:val="sr-Cyrl-RS"/>
        </w:rPr>
        <w:t>(у случају подношења заједничке понуде)</w:t>
      </w:r>
    </w:p>
    <w:p w14:paraId="259868F9" w14:textId="77777777" w:rsidR="006856FE" w:rsidRDefault="009F6B7E" w:rsidP="006856FE">
      <w:pPr>
        <w:tabs>
          <w:tab w:val="left" w:pos="-425"/>
        </w:tabs>
        <w:spacing w:before="0"/>
        <w:ind w:left="-425" w:right="567"/>
        <w:contextualSpacing/>
        <w:rPr>
          <w:rFonts w:cs="Arial"/>
          <w:sz w:val="24"/>
          <w:szCs w:val="24"/>
          <w:lang w:val="sr-Cyrl-RS"/>
        </w:rPr>
      </w:pPr>
      <w:r>
        <w:rPr>
          <w:rFonts w:cs="Arial"/>
          <w:sz w:val="24"/>
          <w:szCs w:val="24"/>
          <w:lang w:val="sr-Cyrl-RS"/>
        </w:rPr>
        <w:t>Прилог број 6   Средство финансијског обезбеђења (СФО)</w:t>
      </w:r>
    </w:p>
    <w:p w14:paraId="038A9969" w14:textId="1EF484D4" w:rsidR="006856FE" w:rsidRPr="006856FE" w:rsidRDefault="006856FE" w:rsidP="006856FE">
      <w:pPr>
        <w:tabs>
          <w:tab w:val="left" w:pos="-425"/>
        </w:tabs>
        <w:spacing w:before="0"/>
        <w:ind w:left="-425" w:right="567"/>
        <w:contextualSpacing/>
        <w:rPr>
          <w:rFonts w:cs="Arial"/>
          <w:sz w:val="24"/>
          <w:szCs w:val="24"/>
          <w:lang w:val="sr-Cyrl-RS"/>
        </w:rPr>
      </w:pPr>
      <w:r w:rsidRPr="007B5D77">
        <w:rPr>
          <w:rFonts w:cs="Arial"/>
          <w:sz w:val="24"/>
          <w:szCs w:val="24"/>
          <w:lang w:val="sr-Cyrl-RS"/>
        </w:rPr>
        <w:t xml:space="preserve">Прилог број 7   </w:t>
      </w:r>
      <w:r w:rsidRPr="007B5D77">
        <w:rPr>
          <w:rFonts w:cs="Arial"/>
          <w:b/>
        </w:rPr>
        <w:t>Прилог о безбедности и здрављу на раду</w:t>
      </w:r>
      <w:r w:rsidRPr="009335A5">
        <w:rPr>
          <w:rFonts w:cs="Arial"/>
          <w:b/>
          <w:lang w:val="sr-Cyrl-RS"/>
        </w:rPr>
        <w:t xml:space="preserve"> </w:t>
      </w:r>
    </w:p>
    <w:p w14:paraId="6023DBCF" w14:textId="69AA09DB" w:rsidR="006856FE" w:rsidRDefault="006856FE" w:rsidP="00834920">
      <w:pPr>
        <w:tabs>
          <w:tab w:val="left" w:pos="-425"/>
        </w:tabs>
        <w:spacing w:before="0"/>
        <w:ind w:left="-425" w:right="567"/>
        <w:contextualSpacing/>
        <w:rPr>
          <w:rFonts w:cs="Arial"/>
          <w:color w:val="00B0F0"/>
          <w:sz w:val="24"/>
          <w:szCs w:val="24"/>
        </w:rPr>
      </w:pPr>
    </w:p>
    <w:p w14:paraId="10B9A3CF" w14:textId="77777777" w:rsidR="00F16B70" w:rsidRPr="0059509D" w:rsidRDefault="00F16B70" w:rsidP="00BD505F">
      <w:pPr>
        <w:tabs>
          <w:tab w:val="left" w:pos="567"/>
        </w:tabs>
        <w:spacing w:before="0"/>
        <w:ind w:left="-426" w:right="-327"/>
        <w:rPr>
          <w:rFonts w:cs="Arial"/>
          <w:color w:val="00B0F0"/>
          <w:sz w:val="24"/>
          <w:szCs w:val="24"/>
        </w:rPr>
      </w:pPr>
    </w:p>
    <w:p w14:paraId="72D1855E" w14:textId="56D18A92" w:rsidR="0059509D" w:rsidRPr="0059509D" w:rsidRDefault="009824EF" w:rsidP="00BD505F">
      <w:pPr>
        <w:tabs>
          <w:tab w:val="left" w:pos="567"/>
        </w:tabs>
        <w:spacing w:before="0"/>
        <w:ind w:right="-327"/>
        <w:rPr>
          <w:rFonts w:cs="Arial"/>
          <w:sz w:val="24"/>
          <w:szCs w:val="24"/>
        </w:rPr>
      </w:pPr>
      <w:r>
        <w:rPr>
          <w:rFonts w:cs="Arial"/>
          <w:b/>
          <w:sz w:val="24"/>
          <w:szCs w:val="24"/>
          <w:lang w:val="sr-Cyrl-RS"/>
        </w:rPr>
        <w:t xml:space="preserve">                                                          </w:t>
      </w:r>
      <w:r w:rsidR="0059509D" w:rsidRPr="0059509D">
        <w:rPr>
          <w:rFonts w:cs="Arial"/>
          <w:b/>
          <w:sz w:val="24"/>
          <w:szCs w:val="24"/>
        </w:rPr>
        <w:t xml:space="preserve">Члан </w:t>
      </w:r>
      <w:r w:rsidR="009F6B7E">
        <w:rPr>
          <w:rFonts w:cs="Arial"/>
          <w:b/>
          <w:sz w:val="24"/>
          <w:szCs w:val="24"/>
          <w:lang w:val="sr-Cyrl-RS"/>
        </w:rPr>
        <w:t>3</w:t>
      </w:r>
      <w:r w:rsidR="00392BFB">
        <w:rPr>
          <w:rFonts w:cs="Arial"/>
          <w:b/>
          <w:sz w:val="24"/>
          <w:szCs w:val="24"/>
        </w:rPr>
        <w:t>0</w:t>
      </w:r>
      <w:r w:rsidR="00F16B70">
        <w:rPr>
          <w:rFonts w:cs="Arial"/>
          <w:b/>
          <w:sz w:val="24"/>
          <w:szCs w:val="24"/>
        </w:rPr>
        <w:t>.</w:t>
      </w:r>
    </w:p>
    <w:p w14:paraId="6AF64C39" w14:textId="3B0268DA" w:rsidR="0059509D" w:rsidRDefault="0059509D" w:rsidP="00BD505F">
      <w:pPr>
        <w:tabs>
          <w:tab w:val="left" w:pos="567"/>
        </w:tabs>
        <w:spacing w:before="0"/>
        <w:ind w:left="-426" w:right="-327"/>
        <w:rPr>
          <w:rFonts w:cs="Arial"/>
          <w:sz w:val="24"/>
          <w:szCs w:val="24"/>
        </w:rPr>
      </w:pPr>
      <w:r w:rsidRPr="0059509D">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667D5427" w14:textId="46FFB673" w:rsidR="009F6B7E" w:rsidRDefault="009F6B7E" w:rsidP="00BD505F">
      <w:pPr>
        <w:tabs>
          <w:tab w:val="left" w:pos="567"/>
        </w:tabs>
        <w:spacing w:before="0"/>
        <w:ind w:left="-426" w:right="-327"/>
        <w:rPr>
          <w:rFonts w:cs="Arial"/>
          <w:sz w:val="24"/>
          <w:szCs w:val="24"/>
        </w:rPr>
      </w:pPr>
    </w:p>
    <w:p w14:paraId="5B072CCC" w14:textId="63F8FDCA" w:rsidR="009F6B7E" w:rsidRDefault="009F6B7E" w:rsidP="00BD505F">
      <w:pPr>
        <w:tabs>
          <w:tab w:val="left" w:pos="567"/>
        </w:tabs>
        <w:spacing w:before="0"/>
        <w:ind w:left="-426" w:right="-327"/>
        <w:rPr>
          <w:rFonts w:cs="Arial"/>
          <w:sz w:val="24"/>
          <w:szCs w:val="24"/>
        </w:rPr>
      </w:pPr>
    </w:p>
    <w:p w14:paraId="622D249E" w14:textId="12397B51" w:rsidR="009F6B7E" w:rsidRDefault="009F6B7E" w:rsidP="00BD505F">
      <w:pPr>
        <w:tabs>
          <w:tab w:val="left" w:pos="567"/>
        </w:tabs>
        <w:spacing w:before="0"/>
        <w:ind w:left="-426" w:right="-327"/>
        <w:rPr>
          <w:rFonts w:cs="Arial"/>
          <w:sz w:val="24"/>
          <w:szCs w:val="24"/>
        </w:rPr>
      </w:pPr>
    </w:p>
    <w:p w14:paraId="423CA05A" w14:textId="77777777" w:rsidR="009F6B7E" w:rsidRPr="0059509D" w:rsidRDefault="009F6B7E" w:rsidP="00BD505F">
      <w:pPr>
        <w:tabs>
          <w:tab w:val="left" w:pos="567"/>
        </w:tabs>
        <w:spacing w:before="0"/>
        <w:ind w:left="-426" w:right="-327"/>
        <w:rPr>
          <w:rFonts w:cs="Arial"/>
          <w:sz w:val="24"/>
          <w:szCs w:val="24"/>
        </w:rPr>
      </w:pPr>
    </w:p>
    <w:p w14:paraId="05D72843" w14:textId="77777777" w:rsidR="0059509D" w:rsidRPr="0059509D" w:rsidRDefault="0059509D" w:rsidP="00BD505F">
      <w:pPr>
        <w:tabs>
          <w:tab w:val="left" w:pos="567"/>
        </w:tabs>
        <w:spacing w:before="0"/>
        <w:ind w:right="-327"/>
        <w:rPr>
          <w:rFonts w:cs="Arial"/>
          <w:sz w:val="24"/>
          <w:szCs w:val="24"/>
        </w:rPr>
      </w:pPr>
    </w:p>
    <w:p w14:paraId="2A304811" w14:textId="64923C69" w:rsidR="0059509D" w:rsidRPr="0059509D" w:rsidRDefault="00F16B70" w:rsidP="00BD505F">
      <w:pPr>
        <w:tabs>
          <w:tab w:val="left" w:pos="567"/>
          <w:tab w:val="left" w:pos="6360"/>
        </w:tabs>
        <w:spacing w:before="0"/>
        <w:ind w:right="-327"/>
        <w:rPr>
          <w:rFonts w:cs="Arial"/>
          <w:b/>
          <w:sz w:val="24"/>
          <w:szCs w:val="24"/>
          <w:lang w:val="sr-Cyrl-RS"/>
        </w:rPr>
      </w:pPr>
      <w:r>
        <w:rPr>
          <w:rFonts w:cs="Arial"/>
          <w:b/>
          <w:sz w:val="24"/>
          <w:szCs w:val="24"/>
          <w:lang w:val="sr-Cyrl-RS"/>
        </w:rPr>
        <w:t xml:space="preserve">        </w:t>
      </w:r>
      <w:r w:rsidR="0059509D" w:rsidRPr="0059509D">
        <w:rPr>
          <w:rFonts w:cs="Arial"/>
          <w:b/>
          <w:sz w:val="24"/>
          <w:szCs w:val="24"/>
          <w:lang w:val="sr-Cyrl-RS"/>
        </w:rPr>
        <w:t xml:space="preserve">КОРИСНИК УСЛУГЕ </w:t>
      </w:r>
    </w:p>
    <w:p w14:paraId="194970B8" w14:textId="77777777" w:rsidR="0059509D" w:rsidRPr="0059509D" w:rsidRDefault="0059509D" w:rsidP="00BD505F">
      <w:pPr>
        <w:tabs>
          <w:tab w:val="left" w:pos="567"/>
          <w:tab w:val="left" w:pos="6360"/>
        </w:tabs>
        <w:spacing w:before="0"/>
        <w:ind w:right="-327"/>
        <w:rPr>
          <w:rFonts w:cs="Arial"/>
          <w:b/>
          <w:sz w:val="24"/>
          <w:szCs w:val="24"/>
          <w:lang w:val="sr-Cyrl-RS"/>
        </w:rPr>
      </w:pPr>
      <w:r w:rsidRPr="0059509D">
        <w:rPr>
          <w:rFonts w:cs="Arial"/>
          <w:b/>
          <w:sz w:val="24"/>
          <w:szCs w:val="24"/>
          <w:lang w:val="sr-Cyrl-RS"/>
        </w:rPr>
        <w:t xml:space="preserve">          Јавно предузеће </w:t>
      </w:r>
    </w:p>
    <w:p w14:paraId="317613B1" w14:textId="1395FDFF" w:rsidR="0059509D" w:rsidRPr="0059509D" w:rsidRDefault="0059509D" w:rsidP="00BD505F">
      <w:pPr>
        <w:tabs>
          <w:tab w:val="left" w:pos="567"/>
          <w:tab w:val="left" w:pos="6360"/>
        </w:tabs>
        <w:spacing w:before="0"/>
        <w:ind w:right="-327"/>
        <w:rPr>
          <w:rFonts w:cs="Arial"/>
          <w:b/>
          <w:sz w:val="24"/>
          <w:szCs w:val="24"/>
          <w:lang w:val="sr-Cyrl-RS"/>
        </w:rPr>
      </w:pPr>
      <w:r w:rsidRPr="0059509D">
        <w:rPr>
          <w:rFonts w:cs="Arial"/>
          <w:b/>
          <w:sz w:val="24"/>
          <w:szCs w:val="24"/>
          <w:lang w:val="sr-Cyrl-RS"/>
        </w:rPr>
        <w:t xml:space="preserve">Електропривреда Србије Београд                     </w:t>
      </w:r>
      <w:r w:rsidR="00F16B70">
        <w:rPr>
          <w:rFonts w:cs="Arial"/>
          <w:b/>
          <w:sz w:val="24"/>
          <w:szCs w:val="24"/>
          <w:lang w:val="sr-Cyrl-RS"/>
        </w:rPr>
        <w:t xml:space="preserve">  </w:t>
      </w:r>
      <w:r w:rsidRPr="0059509D">
        <w:rPr>
          <w:rFonts w:cs="Arial"/>
          <w:b/>
          <w:sz w:val="24"/>
          <w:szCs w:val="24"/>
          <w:lang w:val="sr-Cyrl-RS"/>
        </w:rPr>
        <w:t xml:space="preserve">   ПРУЖАЛАЦ  УСЛУГЕ</w:t>
      </w:r>
    </w:p>
    <w:p w14:paraId="29FF928C" w14:textId="77777777" w:rsidR="00F16B70" w:rsidRPr="0059509D" w:rsidRDefault="00F16B70" w:rsidP="00BD505F">
      <w:pPr>
        <w:tabs>
          <w:tab w:val="left" w:pos="567"/>
        </w:tabs>
        <w:spacing w:before="0"/>
        <w:ind w:right="-327"/>
        <w:rPr>
          <w:rFonts w:cs="Arial"/>
          <w:b/>
          <w:sz w:val="24"/>
          <w:szCs w:val="24"/>
        </w:rPr>
      </w:pPr>
    </w:p>
    <w:p w14:paraId="41472E4A" w14:textId="7D7FD123" w:rsidR="0059509D" w:rsidRPr="0059509D" w:rsidRDefault="00F16B70" w:rsidP="00BD505F">
      <w:pPr>
        <w:tabs>
          <w:tab w:val="left" w:pos="567"/>
          <w:tab w:val="left" w:pos="6000"/>
        </w:tabs>
        <w:spacing w:before="0"/>
        <w:ind w:right="-327"/>
        <w:rPr>
          <w:rFonts w:cs="Arial"/>
          <w:sz w:val="24"/>
          <w:szCs w:val="24"/>
          <w:lang w:val="sr-Cyrl-RS"/>
        </w:rPr>
      </w:pPr>
      <w:r>
        <w:rPr>
          <w:rFonts w:cs="Arial"/>
          <w:sz w:val="24"/>
          <w:szCs w:val="24"/>
          <w:lang w:val="sr-Cyrl-RS"/>
        </w:rPr>
        <w:t xml:space="preserve">  </w:t>
      </w:r>
      <w:r w:rsidR="0059509D" w:rsidRPr="0059509D">
        <w:rPr>
          <w:rFonts w:cs="Arial"/>
          <w:sz w:val="24"/>
          <w:szCs w:val="24"/>
          <w:lang w:val="sr-Cyrl-RS"/>
        </w:rPr>
        <w:t xml:space="preserve"> </w:t>
      </w:r>
      <w:r w:rsidR="0059509D" w:rsidRPr="0059509D">
        <w:rPr>
          <w:rFonts w:cs="Arial"/>
          <w:sz w:val="24"/>
          <w:szCs w:val="24"/>
        </w:rPr>
        <w:t>____________________</w:t>
      </w:r>
      <w:r>
        <w:rPr>
          <w:rFonts w:cs="Arial"/>
          <w:sz w:val="24"/>
          <w:szCs w:val="24"/>
          <w:lang w:val="sr-Cyrl-RS"/>
        </w:rPr>
        <w:t>___</w:t>
      </w:r>
      <w:r w:rsidR="0059509D" w:rsidRPr="0059509D">
        <w:rPr>
          <w:rFonts w:cs="Arial"/>
          <w:sz w:val="24"/>
          <w:szCs w:val="24"/>
        </w:rPr>
        <w:t xml:space="preserve">                                    </w:t>
      </w:r>
      <w:r w:rsidR="0059509D" w:rsidRPr="0059509D">
        <w:rPr>
          <w:rFonts w:cs="Arial"/>
          <w:sz w:val="24"/>
          <w:szCs w:val="24"/>
          <w:lang w:val="sr-Cyrl-RS"/>
        </w:rPr>
        <w:t xml:space="preserve">____________________                                                                </w:t>
      </w:r>
    </w:p>
    <w:p w14:paraId="6369A5CD" w14:textId="3EF73369" w:rsidR="00B53D6D" w:rsidRDefault="0059509D" w:rsidP="00BD505F">
      <w:pPr>
        <w:tabs>
          <w:tab w:val="left" w:pos="567"/>
        </w:tabs>
        <w:spacing w:before="0"/>
        <w:ind w:right="-327"/>
        <w:rPr>
          <w:rFonts w:cs="Arial"/>
          <w:b/>
          <w:sz w:val="24"/>
          <w:szCs w:val="24"/>
          <w:lang w:val="sr-Cyrl-RS"/>
        </w:rPr>
      </w:pPr>
      <w:r w:rsidRPr="0059509D">
        <w:rPr>
          <w:rFonts w:cs="Arial"/>
          <w:sz w:val="24"/>
          <w:szCs w:val="24"/>
          <w:lang w:val="sr-Cyrl-RS"/>
        </w:rPr>
        <w:t xml:space="preserve">     </w:t>
      </w:r>
      <w:r w:rsidR="00F16B70">
        <w:rPr>
          <w:rFonts w:cs="Arial"/>
          <w:sz w:val="24"/>
          <w:szCs w:val="24"/>
          <w:lang w:val="sr-Cyrl-RS"/>
        </w:rPr>
        <w:t xml:space="preserve">       </w:t>
      </w:r>
      <w:r w:rsidR="00F16B70" w:rsidRPr="0059509D">
        <w:rPr>
          <w:rFonts w:cs="Arial"/>
          <w:b/>
          <w:sz w:val="24"/>
          <w:szCs w:val="24"/>
          <w:lang w:val="sr-Cyrl-RS"/>
        </w:rPr>
        <w:t xml:space="preserve">Милорад Грчић </w:t>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t xml:space="preserve">      Име и презиме</w:t>
      </w:r>
    </w:p>
    <w:p w14:paraId="1AC0D5B3" w14:textId="60DA22F8" w:rsidR="00B53D6D" w:rsidRDefault="00F16B70" w:rsidP="00BD505F">
      <w:pPr>
        <w:tabs>
          <w:tab w:val="left" w:pos="567"/>
        </w:tabs>
        <w:spacing w:before="0"/>
        <w:ind w:right="-327"/>
        <w:rPr>
          <w:rFonts w:cs="Arial"/>
          <w:b/>
          <w:sz w:val="24"/>
          <w:szCs w:val="24"/>
          <w:lang w:val="sr-Cyrl-RS"/>
        </w:rPr>
      </w:pPr>
      <w:r w:rsidRPr="0059509D">
        <w:rPr>
          <w:rFonts w:cs="Arial"/>
          <w:b/>
          <w:sz w:val="24"/>
          <w:szCs w:val="24"/>
          <w:lang w:val="sr-Cyrl-RS"/>
        </w:rPr>
        <w:t xml:space="preserve">  </w:t>
      </w:r>
      <w:r w:rsidR="00B53D6D">
        <w:rPr>
          <w:rFonts w:cs="Arial"/>
          <w:b/>
          <w:sz w:val="24"/>
          <w:szCs w:val="24"/>
          <w:lang w:val="sr-Cyrl-RS"/>
        </w:rPr>
        <w:t xml:space="preserve">     в</w:t>
      </w:r>
      <w:r w:rsidR="00B53D6D" w:rsidRPr="0059509D">
        <w:rPr>
          <w:rFonts w:cs="Arial"/>
          <w:b/>
          <w:sz w:val="24"/>
          <w:szCs w:val="24"/>
          <w:lang w:val="sr-Cyrl-RS"/>
        </w:rPr>
        <w:t>.д.директора ЈП ЕПС</w:t>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t xml:space="preserve">            функција</w:t>
      </w:r>
    </w:p>
    <w:p w14:paraId="12C833CD" w14:textId="77777777" w:rsidR="006856FE" w:rsidRDefault="00F16B70" w:rsidP="00BD505F">
      <w:pPr>
        <w:tabs>
          <w:tab w:val="left" w:pos="567"/>
        </w:tabs>
        <w:spacing w:before="0"/>
        <w:ind w:right="-327"/>
        <w:rPr>
          <w:rFonts w:cs="Arial"/>
          <w:b/>
          <w:sz w:val="24"/>
          <w:szCs w:val="24"/>
          <w:lang w:val="sr-Cyrl-RS"/>
        </w:rPr>
      </w:pPr>
      <w:r w:rsidRPr="0059509D">
        <w:rPr>
          <w:rFonts w:cs="Arial"/>
          <w:b/>
          <w:sz w:val="24"/>
          <w:szCs w:val="24"/>
          <w:lang w:val="sr-Cyrl-RS"/>
        </w:rPr>
        <w:t xml:space="preserve"> </w:t>
      </w:r>
    </w:p>
    <w:p w14:paraId="54FF1F4A" w14:textId="77777777" w:rsidR="006856FE" w:rsidRDefault="006856FE" w:rsidP="00BD505F">
      <w:pPr>
        <w:tabs>
          <w:tab w:val="left" w:pos="567"/>
        </w:tabs>
        <w:spacing w:before="0"/>
        <w:ind w:right="-327"/>
        <w:rPr>
          <w:rFonts w:cs="Arial"/>
          <w:b/>
          <w:sz w:val="24"/>
          <w:szCs w:val="24"/>
          <w:lang w:val="sr-Cyrl-RS"/>
        </w:rPr>
      </w:pPr>
    </w:p>
    <w:p w14:paraId="3B58A990" w14:textId="77777777" w:rsidR="006856FE" w:rsidRDefault="006856FE" w:rsidP="00BD505F">
      <w:pPr>
        <w:tabs>
          <w:tab w:val="left" w:pos="567"/>
        </w:tabs>
        <w:spacing w:before="0"/>
        <w:ind w:right="-327"/>
        <w:rPr>
          <w:rFonts w:cs="Arial"/>
          <w:b/>
          <w:sz w:val="24"/>
          <w:szCs w:val="24"/>
          <w:lang w:val="sr-Cyrl-RS"/>
        </w:rPr>
      </w:pPr>
    </w:p>
    <w:p w14:paraId="71B910CB" w14:textId="77777777" w:rsidR="006856FE" w:rsidRDefault="006856FE" w:rsidP="00BD505F">
      <w:pPr>
        <w:tabs>
          <w:tab w:val="left" w:pos="567"/>
        </w:tabs>
        <w:spacing w:before="0"/>
        <w:ind w:right="-327"/>
        <w:rPr>
          <w:rFonts w:cs="Arial"/>
          <w:b/>
          <w:sz w:val="24"/>
          <w:szCs w:val="24"/>
          <w:lang w:val="sr-Cyrl-RS"/>
        </w:rPr>
      </w:pPr>
    </w:p>
    <w:p w14:paraId="409F5545" w14:textId="77777777" w:rsidR="006856FE" w:rsidRDefault="006856FE" w:rsidP="00BD505F">
      <w:pPr>
        <w:tabs>
          <w:tab w:val="left" w:pos="567"/>
        </w:tabs>
        <w:spacing w:before="0"/>
        <w:ind w:right="-327"/>
        <w:rPr>
          <w:rFonts w:cs="Arial"/>
          <w:b/>
          <w:sz w:val="24"/>
          <w:szCs w:val="24"/>
          <w:lang w:val="sr-Cyrl-RS"/>
        </w:rPr>
      </w:pPr>
    </w:p>
    <w:p w14:paraId="58036F32" w14:textId="77777777" w:rsidR="006856FE" w:rsidRDefault="006856FE" w:rsidP="00BD505F">
      <w:pPr>
        <w:tabs>
          <w:tab w:val="left" w:pos="567"/>
        </w:tabs>
        <w:spacing w:before="0"/>
        <w:ind w:right="-327"/>
        <w:rPr>
          <w:rFonts w:cs="Arial"/>
          <w:b/>
          <w:sz w:val="24"/>
          <w:szCs w:val="24"/>
          <w:lang w:val="sr-Cyrl-RS"/>
        </w:rPr>
      </w:pPr>
    </w:p>
    <w:p w14:paraId="06B0C6E6" w14:textId="77777777" w:rsidR="006856FE" w:rsidRDefault="006856FE" w:rsidP="00BD505F">
      <w:pPr>
        <w:tabs>
          <w:tab w:val="left" w:pos="567"/>
        </w:tabs>
        <w:spacing w:before="0"/>
        <w:ind w:right="-327"/>
        <w:rPr>
          <w:rFonts w:cs="Arial"/>
          <w:b/>
          <w:sz w:val="24"/>
          <w:szCs w:val="24"/>
          <w:lang w:val="sr-Cyrl-RS"/>
        </w:rPr>
      </w:pPr>
    </w:p>
    <w:p w14:paraId="659E6D1F" w14:textId="77777777" w:rsidR="006856FE" w:rsidRDefault="006856FE" w:rsidP="00BD505F">
      <w:pPr>
        <w:tabs>
          <w:tab w:val="left" w:pos="567"/>
        </w:tabs>
        <w:spacing w:before="0"/>
        <w:ind w:right="-327"/>
        <w:rPr>
          <w:rFonts w:cs="Arial"/>
          <w:b/>
          <w:sz w:val="24"/>
          <w:szCs w:val="24"/>
          <w:lang w:val="sr-Cyrl-RS"/>
        </w:rPr>
      </w:pPr>
    </w:p>
    <w:p w14:paraId="39D6B711" w14:textId="77777777" w:rsidR="007B5D77" w:rsidRDefault="007B5D77" w:rsidP="00BD505F">
      <w:pPr>
        <w:tabs>
          <w:tab w:val="left" w:pos="567"/>
        </w:tabs>
        <w:spacing w:before="0"/>
        <w:ind w:right="-327"/>
        <w:rPr>
          <w:rFonts w:cs="Arial"/>
          <w:b/>
          <w:sz w:val="24"/>
          <w:szCs w:val="24"/>
          <w:lang w:val="sr-Cyrl-RS"/>
        </w:rPr>
      </w:pPr>
    </w:p>
    <w:p w14:paraId="7D39E9EE" w14:textId="77777777" w:rsidR="007B5D77" w:rsidRDefault="007B5D77" w:rsidP="00BD505F">
      <w:pPr>
        <w:tabs>
          <w:tab w:val="left" w:pos="567"/>
        </w:tabs>
        <w:spacing w:before="0"/>
        <w:ind w:right="-327"/>
        <w:rPr>
          <w:rFonts w:cs="Arial"/>
          <w:b/>
          <w:sz w:val="24"/>
          <w:szCs w:val="24"/>
          <w:lang w:val="sr-Cyrl-RS"/>
        </w:rPr>
      </w:pPr>
    </w:p>
    <w:p w14:paraId="31D038BD" w14:textId="77777777" w:rsidR="007B5D77" w:rsidRDefault="007B5D77" w:rsidP="00BD505F">
      <w:pPr>
        <w:tabs>
          <w:tab w:val="left" w:pos="567"/>
        </w:tabs>
        <w:spacing w:before="0"/>
        <w:ind w:right="-327"/>
        <w:rPr>
          <w:rFonts w:cs="Arial"/>
          <w:b/>
          <w:sz w:val="24"/>
          <w:szCs w:val="24"/>
          <w:lang w:val="sr-Cyrl-RS"/>
        </w:rPr>
      </w:pPr>
    </w:p>
    <w:p w14:paraId="1C1D6615" w14:textId="77777777" w:rsidR="007B5D77" w:rsidRDefault="007B5D77" w:rsidP="00BD505F">
      <w:pPr>
        <w:tabs>
          <w:tab w:val="left" w:pos="567"/>
        </w:tabs>
        <w:spacing w:before="0"/>
        <w:ind w:right="-327"/>
        <w:rPr>
          <w:rFonts w:cs="Arial"/>
          <w:b/>
          <w:sz w:val="24"/>
          <w:szCs w:val="24"/>
          <w:lang w:val="sr-Cyrl-RS"/>
        </w:rPr>
      </w:pPr>
    </w:p>
    <w:p w14:paraId="2EE1E8AE" w14:textId="77777777" w:rsidR="007B5D77" w:rsidRDefault="007B5D77" w:rsidP="00BD505F">
      <w:pPr>
        <w:tabs>
          <w:tab w:val="left" w:pos="567"/>
        </w:tabs>
        <w:spacing w:before="0"/>
        <w:ind w:right="-327"/>
        <w:rPr>
          <w:rFonts w:cs="Arial"/>
          <w:b/>
          <w:sz w:val="24"/>
          <w:szCs w:val="24"/>
          <w:lang w:val="sr-Cyrl-RS"/>
        </w:rPr>
      </w:pPr>
    </w:p>
    <w:p w14:paraId="2BA825C4" w14:textId="77777777" w:rsidR="007B5D77" w:rsidRDefault="007B5D77" w:rsidP="00BD505F">
      <w:pPr>
        <w:tabs>
          <w:tab w:val="left" w:pos="567"/>
        </w:tabs>
        <w:spacing w:before="0"/>
        <w:ind w:right="-327"/>
        <w:rPr>
          <w:rFonts w:cs="Arial"/>
          <w:b/>
          <w:sz w:val="24"/>
          <w:szCs w:val="24"/>
          <w:lang w:val="sr-Cyrl-RS"/>
        </w:rPr>
      </w:pPr>
    </w:p>
    <w:p w14:paraId="2E97134F" w14:textId="77777777" w:rsidR="006856FE" w:rsidRDefault="006856FE" w:rsidP="00BD505F">
      <w:pPr>
        <w:tabs>
          <w:tab w:val="left" w:pos="567"/>
        </w:tabs>
        <w:spacing w:before="0"/>
        <w:ind w:right="-327"/>
        <w:rPr>
          <w:rFonts w:cs="Arial"/>
          <w:b/>
          <w:sz w:val="24"/>
          <w:szCs w:val="24"/>
          <w:lang w:val="sr-Cyrl-RS"/>
        </w:rPr>
      </w:pPr>
    </w:p>
    <w:p w14:paraId="5CBDB6BC" w14:textId="77777777" w:rsidR="006856FE" w:rsidRDefault="006856FE" w:rsidP="00BD505F">
      <w:pPr>
        <w:tabs>
          <w:tab w:val="left" w:pos="567"/>
        </w:tabs>
        <w:spacing w:before="0"/>
        <w:ind w:right="-327"/>
        <w:rPr>
          <w:rFonts w:cs="Arial"/>
          <w:b/>
          <w:sz w:val="24"/>
          <w:szCs w:val="24"/>
          <w:lang w:val="sr-Cyrl-RS"/>
        </w:rPr>
      </w:pPr>
    </w:p>
    <w:p w14:paraId="16E53A19" w14:textId="77777777" w:rsidR="006856FE" w:rsidRDefault="006856FE" w:rsidP="00BD505F">
      <w:pPr>
        <w:tabs>
          <w:tab w:val="left" w:pos="567"/>
        </w:tabs>
        <w:spacing w:before="0"/>
        <w:ind w:right="-327"/>
        <w:rPr>
          <w:rFonts w:cs="Arial"/>
          <w:b/>
          <w:sz w:val="24"/>
          <w:szCs w:val="24"/>
          <w:lang w:val="sr-Cyrl-RS"/>
        </w:rPr>
      </w:pPr>
    </w:p>
    <w:p w14:paraId="11925CF2" w14:textId="77777777" w:rsidR="006856FE" w:rsidRDefault="006856FE" w:rsidP="00BD505F">
      <w:pPr>
        <w:tabs>
          <w:tab w:val="left" w:pos="567"/>
        </w:tabs>
        <w:spacing w:before="0"/>
        <w:ind w:right="-327"/>
        <w:rPr>
          <w:rFonts w:cs="Arial"/>
          <w:b/>
          <w:sz w:val="24"/>
          <w:szCs w:val="24"/>
          <w:lang w:val="sr-Cyrl-RS"/>
        </w:rPr>
      </w:pPr>
    </w:p>
    <w:p w14:paraId="73D16009" w14:textId="77777777" w:rsidR="006856FE" w:rsidRDefault="006856FE" w:rsidP="00BD505F">
      <w:pPr>
        <w:tabs>
          <w:tab w:val="left" w:pos="567"/>
        </w:tabs>
        <w:spacing w:before="0"/>
        <w:ind w:right="-327"/>
        <w:rPr>
          <w:rFonts w:cs="Arial"/>
          <w:b/>
          <w:sz w:val="24"/>
          <w:szCs w:val="24"/>
          <w:lang w:val="sr-Cyrl-RS"/>
        </w:rPr>
      </w:pPr>
    </w:p>
    <w:p w14:paraId="6C1731E9" w14:textId="77777777" w:rsidR="006856FE" w:rsidRDefault="006856FE" w:rsidP="00BD505F">
      <w:pPr>
        <w:tabs>
          <w:tab w:val="left" w:pos="567"/>
        </w:tabs>
        <w:spacing w:before="0"/>
        <w:ind w:right="-327"/>
        <w:rPr>
          <w:rFonts w:cs="Arial"/>
          <w:b/>
          <w:sz w:val="24"/>
          <w:szCs w:val="24"/>
          <w:lang w:val="sr-Cyrl-RS"/>
        </w:rPr>
      </w:pPr>
    </w:p>
    <w:p w14:paraId="7338B637" w14:textId="14198CB0" w:rsidR="006856FE" w:rsidRPr="007B5D77" w:rsidRDefault="006856FE" w:rsidP="006856FE">
      <w:pPr>
        <w:rPr>
          <w:rFonts w:cs="Arial"/>
          <w:b/>
          <w:lang w:val="sr-Cyrl-RS"/>
        </w:rPr>
      </w:pPr>
      <w:r w:rsidRPr="007B5D77">
        <w:rPr>
          <w:rFonts w:cs="Arial"/>
          <w:b/>
        </w:rPr>
        <w:lastRenderedPageBreak/>
        <w:t xml:space="preserve">Прилог број </w:t>
      </w:r>
      <w:r w:rsidRPr="007B5D77">
        <w:rPr>
          <w:rFonts w:cs="Arial"/>
          <w:b/>
          <w:lang w:val="sr-Cyrl-RS"/>
        </w:rPr>
        <w:t>7</w:t>
      </w:r>
      <w:r w:rsidRPr="007B5D77">
        <w:rPr>
          <w:rFonts w:cs="Arial"/>
          <w:b/>
        </w:rPr>
        <w:t xml:space="preserve">. </w:t>
      </w:r>
      <w:r w:rsidRPr="007B5D77">
        <w:rPr>
          <w:rFonts w:cs="Arial"/>
          <w:b/>
          <w:lang w:val="sr-Cyrl-RS"/>
        </w:rPr>
        <w:t>Уговора</w:t>
      </w:r>
    </w:p>
    <w:p w14:paraId="61B347EA" w14:textId="77777777" w:rsidR="006856FE" w:rsidRPr="007B5D77" w:rsidRDefault="006856FE" w:rsidP="006856FE">
      <w:pPr>
        <w:rPr>
          <w:rFonts w:cs="Arial"/>
          <w:b/>
        </w:rPr>
      </w:pPr>
    </w:p>
    <w:p w14:paraId="23650D29" w14:textId="77777777" w:rsidR="006856FE" w:rsidRPr="007B5D77" w:rsidRDefault="006856FE" w:rsidP="006856FE">
      <w:pPr>
        <w:jc w:val="center"/>
        <w:rPr>
          <w:rFonts w:cs="Arial"/>
          <w:b/>
          <w:color w:val="00B0F0"/>
          <w:lang w:val="sr-Cyrl-RS"/>
        </w:rPr>
      </w:pPr>
      <w:r w:rsidRPr="007B5D77">
        <w:rPr>
          <w:rFonts w:cs="Arial"/>
          <w:b/>
        </w:rPr>
        <w:t>Прилог о безбедности и здрављу на раду</w:t>
      </w:r>
      <w:r w:rsidRPr="007B5D77">
        <w:rPr>
          <w:rFonts w:cs="Arial"/>
          <w:b/>
          <w:lang w:val="sr-Cyrl-RS"/>
        </w:rPr>
        <w:t xml:space="preserve"> </w:t>
      </w:r>
    </w:p>
    <w:p w14:paraId="76B6A081" w14:textId="77777777" w:rsidR="006856FE" w:rsidRPr="007B5D77" w:rsidRDefault="006856FE" w:rsidP="006856FE">
      <w:pPr>
        <w:rPr>
          <w:rFonts w:cs="Arial"/>
        </w:rPr>
      </w:pPr>
      <w:r w:rsidRPr="007B5D77">
        <w:rPr>
          <w:rFonts w:cs="Arial"/>
        </w:rPr>
        <w:t xml:space="preserve"> </w:t>
      </w:r>
    </w:p>
    <w:p w14:paraId="5738610F" w14:textId="2F20F20B" w:rsidR="006856FE" w:rsidRPr="007B5D77" w:rsidRDefault="006856FE" w:rsidP="006856FE">
      <w:pPr>
        <w:rPr>
          <w:rFonts w:cs="Arial"/>
        </w:rPr>
      </w:pPr>
      <w:r w:rsidRPr="007B5D77">
        <w:rPr>
          <w:rFonts w:cs="Arial"/>
          <w:lang w:val="sr-Cyrl-RS"/>
        </w:rPr>
        <w:t xml:space="preserve">Уговора </w:t>
      </w:r>
      <w:r w:rsidRPr="007B5D77">
        <w:rPr>
          <w:rFonts w:cs="Arial"/>
        </w:rPr>
        <w:t>................................................ бр. .............</w:t>
      </w:r>
      <w:r w:rsidRPr="007B5D77">
        <w:rPr>
          <w:rFonts w:cs="Arial"/>
          <w:lang w:val="sr-Cyrl-RS"/>
        </w:rPr>
        <w:t>.......</w:t>
      </w:r>
      <w:r w:rsidRPr="007B5D77">
        <w:rPr>
          <w:rFonts w:cs="Arial"/>
        </w:rPr>
        <w:t xml:space="preserve"> од ............... године (даље: </w:t>
      </w:r>
      <w:r w:rsidRPr="007B5D77">
        <w:rPr>
          <w:rFonts w:cs="Arial"/>
          <w:lang w:val="sr-Cyrl-RS"/>
        </w:rPr>
        <w:t>(</w:t>
      </w:r>
      <w:r w:rsidRPr="007B5D77">
        <w:rPr>
          <w:rFonts w:cs="Arial"/>
        </w:rPr>
        <w:t>Прилог о БЗР)</w:t>
      </w:r>
    </w:p>
    <w:p w14:paraId="28F06161" w14:textId="77777777" w:rsidR="006856FE" w:rsidRPr="007B5D77" w:rsidRDefault="006856FE" w:rsidP="006856FE">
      <w:pPr>
        <w:rPr>
          <w:rFonts w:cs="Arial"/>
          <w:lang w:val="sr-Cyrl-RS"/>
        </w:rPr>
      </w:pPr>
    </w:p>
    <w:p w14:paraId="28D4936B" w14:textId="77777777" w:rsidR="006856FE" w:rsidRPr="007B5D77" w:rsidRDefault="006856FE" w:rsidP="006856FE">
      <w:pPr>
        <w:rPr>
          <w:rFonts w:cs="Arial"/>
          <w:lang w:val="sr-Cyrl-RS"/>
        </w:rPr>
      </w:pPr>
      <w:r w:rsidRPr="007B5D77">
        <w:rPr>
          <w:rFonts w:cs="Arial"/>
          <w:lang w:val="sr-Cyrl-RS"/>
        </w:rPr>
        <w:t>Корисник услуге</w:t>
      </w:r>
      <w:r w:rsidRPr="007B5D77">
        <w:rPr>
          <w:rFonts w:cs="Arial"/>
        </w:rPr>
        <w:t>: Јавно предузећа „Електропривреда Србије“, Београд, Улица царице Милице бр. 2</w:t>
      </w:r>
      <w:r w:rsidRPr="007B5D77">
        <w:rPr>
          <w:rFonts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7E2826CA" w14:textId="77777777" w:rsidR="006856FE" w:rsidRPr="007B5D77" w:rsidRDefault="006856FE" w:rsidP="006856FE">
      <w:pPr>
        <w:rPr>
          <w:rFonts w:cs="Arial"/>
          <w:lang w:val="sr-Cyrl-RS"/>
        </w:rPr>
      </w:pPr>
    </w:p>
    <w:p w14:paraId="6565190E" w14:textId="77777777" w:rsidR="006856FE" w:rsidRPr="007B5D77" w:rsidRDefault="006856FE" w:rsidP="006856FE">
      <w:pPr>
        <w:rPr>
          <w:rFonts w:cs="Arial"/>
          <w:lang w:val="sr-Cyrl-RS"/>
        </w:rPr>
      </w:pPr>
      <w:r w:rsidRPr="007B5D77">
        <w:rPr>
          <w:rFonts w:cs="Arial"/>
          <w:lang w:val="sr-Cyrl-RS"/>
        </w:rPr>
        <w:t>Пружалац услуге:____________________________(</w:t>
      </w:r>
      <w:r w:rsidRPr="007B5D77">
        <w:rPr>
          <w:rFonts w:cs="Arial"/>
          <w:i/>
          <w:lang w:val="sr-Cyrl-RS"/>
        </w:rPr>
        <w:t>назив</w:t>
      </w:r>
      <w:r w:rsidRPr="007B5D77">
        <w:rPr>
          <w:rFonts w:cs="Arial"/>
          <w:lang w:val="sr-Cyrl-RS"/>
        </w:rPr>
        <w:t>) из _______________(</w:t>
      </w:r>
      <w:r w:rsidRPr="007B5D77">
        <w:rPr>
          <w:rFonts w:cs="Arial"/>
          <w:i/>
          <w:lang w:val="sr-Cyrl-RS"/>
        </w:rPr>
        <w:t>седиште</w:t>
      </w:r>
      <w:r w:rsidRPr="007B5D77">
        <w:rPr>
          <w:rFonts w:cs="Arial"/>
          <w:lang w:val="sr-Cyrl-RS"/>
        </w:rPr>
        <w:t>), ул.________________________(</w:t>
      </w:r>
      <w:r w:rsidRPr="007B5D77">
        <w:rPr>
          <w:rFonts w:cs="Arial"/>
          <w:i/>
          <w:lang w:val="sr-Cyrl-RS"/>
        </w:rPr>
        <w:t>назив улице</w:t>
      </w:r>
      <w:r w:rsidRPr="007B5D77">
        <w:rPr>
          <w:rFonts w:cs="Arial"/>
          <w:lang w:val="sr-Cyrl-RS"/>
        </w:rPr>
        <w:t>), матични број: ________________, ПИБ _______________, текући рачун: __________________________(</w:t>
      </w:r>
      <w:r w:rsidRPr="007B5D77">
        <w:rPr>
          <w:rFonts w:cs="Arial"/>
          <w:i/>
          <w:lang w:val="sr-Cyrl-RS"/>
        </w:rPr>
        <w:t>број текућег рачуна</w:t>
      </w:r>
      <w:r w:rsidRPr="007B5D77">
        <w:rPr>
          <w:rFonts w:cs="Arial"/>
          <w:lang w:val="sr-Cyrl-RS"/>
        </w:rPr>
        <w:t>), Банка_____________(</w:t>
      </w:r>
      <w:r w:rsidRPr="007B5D77">
        <w:rPr>
          <w:rFonts w:cs="Arial"/>
          <w:i/>
          <w:lang w:val="sr-Cyrl-RS"/>
        </w:rPr>
        <w:t>назив банке</w:t>
      </w:r>
      <w:r w:rsidRPr="007B5D77">
        <w:rPr>
          <w:rFonts w:cs="Arial"/>
          <w:lang w:val="sr-Cyrl-RS"/>
        </w:rPr>
        <w:t>), кога заступа ______________________,  (</w:t>
      </w:r>
      <w:r w:rsidRPr="007B5D77">
        <w:rPr>
          <w:rFonts w:cs="Arial"/>
          <w:i/>
          <w:lang w:val="sr-Cyrl-RS"/>
        </w:rPr>
        <w:t>својство</w:t>
      </w:r>
      <w:r w:rsidRPr="007B5D77">
        <w:rPr>
          <w:rFonts w:cs="Arial"/>
          <w:lang w:val="sr-Cyrl-RS"/>
        </w:rPr>
        <w:t>), ____________________________(име и презиме), __________________(</w:t>
      </w:r>
      <w:r w:rsidRPr="007B5D77">
        <w:rPr>
          <w:rFonts w:cs="Arial"/>
          <w:i/>
          <w:lang w:val="sr-Cyrl-RS"/>
        </w:rPr>
        <w:t>функција</w:t>
      </w:r>
      <w:r w:rsidRPr="007B5D77">
        <w:rPr>
          <w:rFonts w:cs="Arial"/>
          <w:lang w:val="sr-Cyrl-RS"/>
        </w:rPr>
        <w:t xml:space="preserve">) (у даљем тексту Пружалац услуге), </w:t>
      </w:r>
    </w:p>
    <w:p w14:paraId="727F09B8" w14:textId="77777777" w:rsidR="006856FE" w:rsidRPr="007B5D77" w:rsidRDefault="006856FE" w:rsidP="006856FE">
      <w:pPr>
        <w:rPr>
          <w:rFonts w:cs="Arial"/>
          <w:lang w:val="sr-Cyrl-RS"/>
        </w:rPr>
      </w:pPr>
    </w:p>
    <w:p w14:paraId="0EA4DDAB" w14:textId="77777777" w:rsidR="006856FE" w:rsidRPr="007B5D77" w:rsidRDefault="006856FE" w:rsidP="006856FE">
      <w:pPr>
        <w:rPr>
          <w:rFonts w:cs="Arial"/>
          <w:lang w:val="sr-Cyrl-RS"/>
        </w:rPr>
      </w:pPr>
      <w:r w:rsidRPr="007B5D77">
        <w:rPr>
          <w:rFonts w:cs="Arial"/>
          <w:lang w:val="sr-Cyrl-RS"/>
        </w:rPr>
        <w:t>За потребе овог Прилога о БЗР заједно названи: Стране.</w:t>
      </w:r>
    </w:p>
    <w:p w14:paraId="65D8AC7B" w14:textId="77777777" w:rsidR="006856FE" w:rsidRPr="007B5D77" w:rsidRDefault="006856FE" w:rsidP="006856FE">
      <w:pPr>
        <w:rPr>
          <w:rFonts w:cs="Arial"/>
          <w:lang w:val="sr-Cyrl-RS"/>
        </w:rPr>
      </w:pPr>
    </w:p>
    <w:p w14:paraId="445DCFD6" w14:textId="77777777" w:rsidR="006856FE" w:rsidRPr="007B5D77" w:rsidRDefault="006856FE" w:rsidP="006856FE">
      <w:pPr>
        <w:rPr>
          <w:rFonts w:cs="Arial"/>
          <w:lang w:val="sr-Cyrl-RS"/>
        </w:rPr>
      </w:pPr>
      <w:r w:rsidRPr="007B5D77">
        <w:rPr>
          <w:rFonts w:cs="Arial"/>
          <w:lang w:val="sr-Cyrl-RS"/>
        </w:rPr>
        <w:t>Уводне одредбе:</w:t>
      </w:r>
    </w:p>
    <w:p w14:paraId="5DFB26D2" w14:textId="0C20A559" w:rsidR="006856FE" w:rsidRPr="007B5D77" w:rsidRDefault="006856FE" w:rsidP="006856FE">
      <w:pPr>
        <w:rPr>
          <w:rFonts w:cs="Arial"/>
        </w:rPr>
      </w:pPr>
      <w:r w:rsidRPr="007B5D77">
        <w:rPr>
          <w:rFonts w:cs="Arial"/>
          <w:lang w:val="sr-Cyrl-RS"/>
        </w:rPr>
        <w:t>Стране</w:t>
      </w:r>
      <w:r w:rsidRPr="007B5D77">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Pr="007B5D77">
        <w:rPr>
          <w:rFonts w:cs="Arial"/>
          <w:lang w:val="sr-Cyrl-RS"/>
        </w:rPr>
        <w:t>Уговора</w:t>
      </w:r>
      <w:r w:rsidRPr="007B5D77">
        <w:rPr>
          <w:rFonts w:cs="Arial"/>
        </w:rPr>
        <w:t xml:space="preserve">, као и свих других лица на чије здравље и безбедност могу да утичу </w:t>
      </w:r>
      <w:r w:rsidRPr="007B5D77">
        <w:rPr>
          <w:rFonts w:cs="Arial"/>
          <w:lang w:val="sr-Cyrl-RS"/>
        </w:rPr>
        <w:t>услуге</w:t>
      </w:r>
      <w:r w:rsidRPr="007B5D77">
        <w:rPr>
          <w:rFonts w:cs="Arial"/>
        </w:rPr>
        <w:t xml:space="preserve"> кој</w:t>
      </w:r>
      <w:r w:rsidRPr="007B5D77">
        <w:rPr>
          <w:rFonts w:cs="Arial"/>
          <w:lang w:val="sr-Cyrl-RS"/>
        </w:rPr>
        <w:t>е</w:t>
      </w:r>
      <w:r w:rsidRPr="007B5D77">
        <w:rPr>
          <w:rFonts w:cs="Arial"/>
        </w:rPr>
        <w:t xml:space="preserve"> су предмет </w:t>
      </w:r>
      <w:r w:rsidRPr="007B5D77">
        <w:rPr>
          <w:rFonts w:cs="Arial"/>
          <w:lang w:val="sr-Cyrl-RS"/>
        </w:rPr>
        <w:t>оквирног споразума</w:t>
      </w:r>
      <w:r w:rsidRPr="007B5D77">
        <w:rPr>
          <w:rFonts w:cs="Arial"/>
        </w:rPr>
        <w:t>.</w:t>
      </w:r>
    </w:p>
    <w:p w14:paraId="070D3D94" w14:textId="77777777" w:rsidR="006856FE" w:rsidRPr="007B5D77" w:rsidRDefault="006856FE" w:rsidP="006856FE">
      <w:pPr>
        <w:rPr>
          <w:rFonts w:cs="Arial"/>
        </w:rPr>
      </w:pPr>
    </w:p>
    <w:p w14:paraId="220010D6" w14:textId="77777777" w:rsidR="006856FE" w:rsidRPr="007B5D77" w:rsidRDefault="006856FE" w:rsidP="006856FE">
      <w:pPr>
        <w:rPr>
          <w:rFonts w:cs="Arial"/>
        </w:rPr>
      </w:pPr>
      <w:r w:rsidRPr="007B5D77">
        <w:rPr>
          <w:rFonts w:cs="Arial"/>
          <w:lang w:val="sr-Cyrl-RS"/>
        </w:rPr>
        <w:t>Стране су сагласене</w:t>
      </w:r>
      <w:r w:rsidRPr="007B5D77">
        <w:rPr>
          <w:rFonts w:cs="Arial"/>
        </w:rPr>
        <w:t>:</w:t>
      </w:r>
    </w:p>
    <w:p w14:paraId="7792B2D0" w14:textId="77777777" w:rsidR="006856FE" w:rsidRPr="007B5D77" w:rsidRDefault="006856FE" w:rsidP="006856FE">
      <w:pPr>
        <w:ind w:hanging="284"/>
        <w:rPr>
          <w:rFonts w:cs="Arial"/>
        </w:rPr>
      </w:pPr>
      <w:r w:rsidRPr="007B5D77">
        <w:rPr>
          <w:rFonts w:cs="Arial"/>
        </w:rPr>
        <w:t xml:space="preserve">I </w:t>
      </w:r>
      <w:r w:rsidRPr="007B5D77">
        <w:rPr>
          <w:rFonts w:cs="Arial"/>
          <w:lang w:val="sr-Cyrl-RS"/>
        </w:rPr>
        <w:t xml:space="preserve"> </w:t>
      </w:r>
      <w:r w:rsidRPr="007B5D77">
        <w:rPr>
          <w:rFonts w:cs="Arial"/>
        </w:rPr>
        <w:t xml:space="preserve">Да је Пословна политика </w:t>
      </w:r>
      <w:r w:rsidRPr="007B5D77">
        <w:rPr>
          <w:rFonts w:cs="Arial"/>
          <w:lang w:val="sr-Cyrl-RS"/>
        </w:rPr>
        <w:t>Корисника услуге</w:t>
      </w:r>
      <w:r w:rsidRPr="007B5D77">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7B5D77">
        <w:rPr>
          <w:rFonts w:cs="Arial"/>
          <w:lang w:val="sr-Cyrl-RS"/>
        </w:rPr>
        <w:t>Корисника услуге</w:t>
      </w:r>
      <w:r w:rsidRPr="007B5D77">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7B5D77">
        <w:rPr>
          <w:rFonts w:cs="Arial"/>
          <w:lang w:val="sr-Cyrl-RS"/>
        </w:rPr>
        <w:t xml:space="preserve"> („Службени гласник РС“</w:t>
      </w:r>
      <w:r w:rsidRPr="007B5D77">
        <w:rPr>
          <w:rFonts w:cs="Arial"/>
        </w:rPr>
        <w:t>,</w:t>
      </w:r>
      <w:r w:rsidRPr="007B5D77">
        <w:rPr>
          <w:rFonts w:cs="Arial"/>
          <w:lang w:val="sr-Cyrl-RS"/>
        </w:rPr>
        <w:t xml:space="preserve"> бр. 101/2005 и 91/2015), (даље: Закон) као </w:t>
      </w:r>
      <w:r w:rsidRPr="007B5D77">
        <w:rPr>
          <w:rFonts w:cs="Arial"/>
        </w:rPr>
        <w:t xml:space="preserve"> и других прописа</w:t>
      </w:r>
      <w:r w:rsidRPr="007B5D77">
        <w:rPr>
          <w:rFonts w:cs="Arial"/>
          <w:lang w:val="sr-Cyrl-RS"/>
        </w:rPr>
        <w:t xml:space="preserve"> Републике Србије</w:t>
      </w:r>
      <w:r w:rsidRPr="007B5D77">
        <w:rPr>
          <w:rFonts w:cs="Arial"/>
        </w:rPr>
        <w:t xml:space="preserve"> и посебних аката </w:t>
      </w:r>
      <w:r w:rsidRPr="007B5D77">
        <w:rPr>
          <w:rFonts w:cs="Arial"/>
          <w:lang w:val="sr-Cyrl-RS"/>
        </w:rPr>
        <w:t>Корисника услуге</w:t>
      </w:r>
      <w:r w:rsidRPr="007B5D77">
        <w:rPr>
          <w:rFonts w:cs="Arial"/>
        </w:rPr>
        <w:t>, која регулишу ову материју.</w:t>
      </w:r>
    </w:p>
    <w:p w14:paraId="51E2C3EE" w14:textId="77777777" w:rsidR="006856FE" w:rsidRPr="007B5D77" w:rsidRDefault="006856FE" w:rsidP="006856FE">
      <w:pPr>
        <w:ind w:hanging="284"/>
        <w:rPr>
          <w:rFonts w:cs="Arial"/>
        </w:rPr>
      </w:pPr>
    </w:p>
    <w:p w14:paraId="038370BC" w14:textId="77777777" w:rsidR="006856FE" w:rsidRPr="007B5D77" w:rsidRDefault="006856FE" w:rsidP="006856FE">
      <w:pPr>
        <w:ind w:left="-284"/>
        <w:rPr>
          <w:rFonts w:cs="Arial"/>
        </w:rPr>
      </w:pPr>
      <w:r w:rsidRPr="007B5D77">
        <w:rPr>
          <w:rFonts w:cs="Arial"/>
        </w:rPr>
        <w:t xml:space="preserve">II   Да </w:t>
      </w:r>
      <w:r w:rsidRPr="007B5D77">
        <w:rPr>
          <w:rFonts w:cs="Arial"/>
          <w:lang w:val="sr-Cyrl-RS"/>
        </w:rPr>
        <w:t>Корисник услуге</w:t>
      </w:r>
      <w:r w:rsidRPr="007B5D77">
        <w:rPr>
          <w:rFonts w:cs="Arial"/>
        </w:rPr>
        <w:t xml:space="preserve"> захтева од Пружаоца услуге да се приликом пружања услуга     </w:t>
      </w:r>
    </w:p>
    <w:p w14:paraId="648885A8" w14:textId="77777777" w:rsidR="006856FE" w:rsidRPr="007B5D77" w:rsidRDefault="006856FE" w:rsidP="006856FE">
      <w:pPr>
        <w:rPr>
          <w:rFonts w:cs="Arial"/>
        </w:rPr>
      </w:pPr>
      <w:r w:rsidRPr="007B5D77">
        <w:rPr>
          <w:rFonts w:cs="Arial"/>
        </w:rPr>
        <w:t xml:space="preserve">које су предмет овог Уговора, доследно придржава Пословне политике </w:t>
      </w:r>
      <w:r w:rsidRPr="007B5D77">
        <w:rPr>
          <w:rFonts w:cs="Arial"/>
          <w:lang w:val="sr-Cyrl-RS"/>
        </w:rPr>
        <w:t>Корисника услуге</w:t>
      </w:r>
      <w:r w:rsidRPr="007B5D77">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7B5D77">
        <w:rPr>
          <w:rFonts w:cs="Arial"/>
          <w:lang w:val="sr-Cyrl-RS"/>
        </w:rPr>
        <w:t>Корисника услуге</w:t>
      </w:r>
      <w:r w:rsidRPr="007B5D77">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7B5D77">
        <w:rPr>
          <w:rFonts w:cs="Arial"/>
          <w:lang w:val="sr-Cyrl-RS"/>
        </w:rPr>
        <w:t xml:space="preserve">, као </w:t>
      </w:r>
      <w:r w:rsidRPr="007B5D77">
        <w:rPr>
          <w:rFonts w:cs="Arial"/>
        </w:rPr>
        <w:t xml:space="preserve"> и других прописа</w:t>
      </w:r>
      <w:r w:rsidRPr="007B5D77">
        <w:rPr>
          <w:rFonts w:cs="Arial"/>
          <w:lang w:val="sr-Cyrl-RS"/>
        </w:rPr>
        <w:t xml:space="preserve"> Републике Србије</w:t>
      </w:r>
      <w:r w:rsidRPr="007B5D77">
        <w:rPr>
          <w:rFonts w:cs="Arial"/>
        </w:rPr>
        <w:t xml:space="preserve"> и посебних аката </w:t>
      </w:r>
      <w:r w:rsidRPr="007B5D77">
        <w:rPr>
          <w:rFonts w:cs="Arial"/>
          <w:lang w:val="sr-Cyrl-RS"/>
        </w:rPr>
        <w:t>Корисника услуге</w:t>
      </w:r>
      <w:r w:rsidRPr="007B5D77">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47C620F" w14:textId="77777777" w:rsidR="006856FE" w:rsidRPr="007B5D77" w:rsidRDefault="006856FE" w:rsidP="006856FE">
      <w:pPr>
        <w:rPr>
          <w:rFonts w:cs="Arial"/>
        </w:rPr>
      </w:pPr>
    </w:p>
    <w:p w14:paraId="12CAC619" w14:textId="33AFE8F5" w:rsidR="006856FE" w:rsidRPr="007B5D77" w:rsidRDefault="006856FE" w:rsidP="006856FE">
      <w:pPr>
        <w:ind w:left="-284"/>
        <w:rPr>
          <w:rFonts w:cs="Arial"/>
        </w:rPr>
      </w:pPr>
      <w:r w:rsidRPr="007B5D77">
        <w:rPr>
          <w:rFonts w:cs="Arial"/>
        </w:rPr>
        <w:lastRenderedPageBreak/>
        <w:t xml:space="preserve">III  Да Пружалац услуге </w:t>
      </w:r>
      <w:r w:rsidRPr="007B5D77">
        <w:rPr>
          <w:rFonts w:cs="Arial"/>
          <w:lang w:val="sr-Cyrl-RS"/>
        </w:rPr>
        <w:t xml:space="preserve">прихвата </w:t>
      </w:r>
      <w:r w:rsidRPr="007B5D77">
        <w:rPr>
          <w:rFonts w:cs="Arial"/>
        </w:rPr>
        <w:t xml:space="preserve">захтеве </w:t>
      </w:r>
      <w:r w:rsidRPr="007B5D77">
        <w:rPr>
          <w:rFonts w:cs="Arial"/>
          <w:lang w:val="sr-Cyrl-RS"/>
        </w:rPr>
        <w:t>Корисника услуге</w:t>
      </w:r>
      <w:r w:rsidRPr="007B5D77">
        <w:rPr>
          <w:rFonts w:cs="Arial"/>
        </w:rPr>
        <w:t xml:space="preserve"> из тачке 2. Става </w:t>
      </w:r>
      <w:r w:rsidRPr="007B5D77">
        <w:rPr>
          <w:rFonts w:cs="Arial"/>
          <w:lang w:val="sr-Cyrl-RS"/>
        </w:rPr>
        <w:t>другог Уводних  одредби</w:t>
      </w:r>
    </w:p>
    <w:p w14:paraId="081E6F19" w14:textId="77777777" w:rsidR="006856FE" w:rsidRPr="007B5D77" w:rsidRDefault="006856FE" w:rsidP="006856FE">
      <w:pPr>
        <w:rPr>
          <w:rFonts w:cs="Arial"/>
        </w:rPr>
      </w:pPr>
    </w:p>
    <w:p w14:paraId="1298C689" w14:textId="77777777" w:rsidR="006856FE" w:rsidRPr="007B5D77" w:rsidRDefault="006856FE" w:rsidP="006856FE">
      <w:pPr>
        <w:numPr>
          <w:ilvl w:val="0"/>
          <w:numId w:val="49"/>
        </w:numPr>
        <w:spacing w:before="0"/>
        <w:ind w:left="0" w:hanging="284"/>
        <w:contextualSpacing/>
        <w:rPr>
          <w:rFonts w:eastAsia="Calibri" w:cs="Arial"/>
        </w:rPr>
      </w:pPr>
      <w:r w:rsidRPr="007B5D77">
        <w:rPr>
          <w:rFonts w:eastAsia="Calibri" w:cs="Arial"/>
        </w:rPr>
        <w:t xml:space="preserve">Предмет овог Прилога o БЗР је дефинисање права </w:t>
      </w:r>
      <w:r w:rsidRPr="007B5D77">
        <w:rPr>
          <w:rFonts w:eastAsia="Calibri" w:cs="Arial"/>
          <w:lang w:val="sr-Cyrl-RS"/>
        </w:rPr>
        <w:t>Корисника услуге</w:t>
      </w:r>
      <w:r w:rsidRPr="007B5D77">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0A052EF2" w14:textId="77777777" w:rsidR="006856FE" w:rsidRPr="007B5D77" w:rsidRDefault="006856FE" w:rsidP="006856FE">
      <w:pPr>
        <w:contextualSpacing/>
        <w:rPr>
          <w:rFonts w:eastAsia="Calibri" w:cs="Arial"/>
        </w:rPr>
      </w:pPr>
    </w:p>
    <w:p w14:paraId="03E69DBC" w14:textId="77777777" w:rsidR="006856FE" w:rsidRPr="007B5D77" w:rsidRDefault="006856FE" w:rsidP="006856FE">
      <w:pPr>
        <w:numPr>
          <w:ilvl w:val="0"/>
          <w:numId w:val="49"/>
        </w:numPr>
        <w:spacing w:before="0"/>
        <w:ind w:left="0" w:hanging="284"/>
        <w:contextualSpacing/>
        <w:rPr>
          <w:rFonts w:eastAsia="Calibri" w:cs="Arial"/>
        </w:rPr>
      </w:pPr>
      <w:r w:rsidRPr="007B5D77">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7B5D77">
        <w:rPr>
          <w:rFonts w:eastAsia="Calibri" w:cs="Arial"/>
          <w:lang w:val="sr-Cyrl-RS"/>
        </w:rPr>
        <w:t>уговорних обавеза</w:t>
      </w:r>
      <w:r w:rsidRPr="007B5D77">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7B5D77">
        <w:rPr>
          <w:rFonts w:eastAsia="Calibri" w:cs="Arial"/>
          <w:lang w:val="sr-Cyrl-RS"/>
        </w:rPr>
        <w:t xml:space="preserve"> који регулишу ову материју и </w:t>
      </w:r>
      <w:r w:rsidRPr="007B5D77">
        <w:rPr>
          <w:rFonts w:eastAsia="Calibri" w:cs="Arial"/>
        </w:rPr>
        <w:t xml:space="preserve"> и интерним актима </w:t>
      </w:r>
      <w:r w:rsidRPr="007B5D77">
        <w:rPr>
          <w:rFonts w:eastAsia="Calibri" w:cs="Arial"/>
          <w:lang w:val="sr-Cyrl-RS"/>
        </w:rPr>
        <w:t>Корисника услуге</w:t>
      </w:r>
      <w:r w:rsidRPr="007B5D77">
        <w:rPr>
          <w:rFonts w:eastAsia="Calibri" w:cs="Arial"/>
        </w:rPr>
        <w:t>.</w:t>
      </w:r>
    </w:p>
    <w:p w14:paraId="413DE208" w14:textId="77777777" w:rsidR="006856FE" w:rsidRPr="007B5D77" w:rsidRDefault="006856FE" w:rsidP="006856FE">
      <w:pPr>
        <w:rPr>
          <w:rFonts w:cs="Arial"/>
        </w:rPr>
      </w:pPr>
    </w:p>
    <w:p w14:paraId="7E15113D" w14:textId="77777777" w:rsidR="006856FE" w:rsidRPr="007B5D77" w:rsidRDefault="006856FE" w:rsidP="006856FE">
      <w:pPr>
        <w:numPr>
          <w:ilvl w:val="0"/>
          <w:numId w:val="49"/>
        </w:numPr>
        <w:spacing w:before="0"/>
        <w:ind w:left="0" w:hanging="284"/>
        <w:contextualSpacing/>
        <w:rPr>
          <w:rFonts w:eastAsia="Calibri" w:cs="Arial"/>
        </w:rPr>
      </w:pPr>
      <w:r w:rsidRPr="007B5D77">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7B5D77">
        <w:rPr>
          <w:rFonts w:eastAsia="Calibri" w:cs="Arial"/>
          <w:lang w:val="sr-Cyrl-RS"/>
        </w:rPr>
        <w:t>пружање услуга</w:t>
      </w:r>
      <w:r w:rsidRPr="007B5D77">
        <w:rPr>
          <w:rFonts w:eastAsia="Calibri" w:cs="Arial"/>
        </w:rPr>
        <w:t xml:space="preserve"> кој</w:t>
      </w:r>
      <w:r w:rsidRPr="007B5D77">
        <w:rPr>
          <w:rFonts w:eastAsia="Calibri" w:cs="Arial"/>
          <w:lang w:val="sr-Cyrl-RS"/>
        </w:rPr>
        <w:t>е</w:t>
      </w:r>
      <w:r w:rsidRPr="007B5D77">
        <w:rPr>
          <w:rFonts w:eastAsia="Calibri" w:cs="Arial"/>
        </w:rPr>
        <w:t xml:space="preserve"> су предмет Уговора, суседних објеката, пролазника или учесника у саобраћају.</w:t>
      </w:r>
    </w:p>
    <w:p w14:paraId="0943442E" w14:textId="77777777" w:rsidR="006856FE" w:rsidRPr="007B5D77" w:rsidRDefault="006856FE" w:rsidP="006856FE">
      <w:pPr>
        <w:rPr>
          <w:rFonts w:cs="Arial"/>
        </w:rPr>
      </w:pPr>
    </w:p>
    <w:p w14:paraId="749B454A" w14:textId="77777777" w:rsidR="006856FE" w:rsidRPr="007B5D77" w:rsidRDefault="006856FE" w:rsidP="006856FE">
      <w:pPr>
        <w:numPr>
          <w:ilvl w:val="0"/>
          <w:numId w:val="49"/>
        </w:numPr>
        <w:spacing w:before="0"/>
        <w:ind w:left="0" w:hanging="284"/>
        <w:contextualSpacing/>
        <w:rPr>
          <w:rFonts w:eastAsia="Calibri" w:cs="Arial"/>
        </w:rPr>
      </w:pPr>
      <w:r w:rsidRPr="007B5D77">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03BE2B03" w14:textId="77777777" w:rsidR="006856FE" w:rsidRPr="007B5D77" w:rsidRDefault="006856FE" w:rsidP="006856FE">
      <w:pPr>
        <w:spacing w:after="200" w:line="276" w:lineRule="auto"/>
        <w:ind w:left="720"/>
        <w:contextualSpacing/>
        <w:rPr>
          <w:rFonts w:eastAsia="Calibri" w:cs="Arial"/>
        </w:rPr>
      </w:pPr>
    </w:p>
    <w:p w14:paraId="3184C0C5" w14:textId="77777777" w:rsidR="006856FE" w:rsidRPr="007B5D77" w:rsidRDefault="006856FE" w:rsidP="006856FE">
      <w:pPr>
        <w:numPr>
          <w:ilvl w:val="0"/>
          <w:numId w:val="49"/>
        </w:numPr>
        <w:spacing w:before="0"/>
        <w:ind w:left="0" w:hanging="284"/>
        <w:contextualSpacing/>
        <w:rPr>
          <w:rFonts w:eastAsia="Calibri" w:cs="Arial"/>
        </w:rPr>
      </w:pPr>
      <w:r w:rsidRPr="007B5D77">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7B5D77">
        <w:rPr>
          <w:rFonts w:eastAsia="Calibri" w:cs="Arial"/>
          <w:lang w:val="sr-Cyrl-RS"/>
        </w:rPr>
        <w:t>уговорних обавеза, као и приликом отјклањања недостатака у гарантном року,</w:t>
      </w:r>
      <w:r w:rsidRPr="007B5D77">
        <w:rPr>
          <w:rFonts w:eastAsia="Calibri" w:cs="Arial"/>
        </w:rPr>
        <w:t xml:space="preserve"> придржавају свих правила, интерних стандарда, процедура, упутстава и инструкција о БЗР које важе код </w:t>
      </w:r>
      <w:r w:rsidRPr="007B5D77">
        <w:rPr>
          <w:rFonts w:eastAsia="Calibri" w:cs="Arial"/>
          <w:lang w:val="sr-Cyrl-RS"/>
        </w:rPr>
        <w:t>Корисника услуге</w:t>
      </w:r>
      <w:r w:rsidRPr="007B5D77">
        <w:rPr>
          <w:rFonts w:eastAsia="Calibri" w:cs="Arial"/>
        </w:rPr>
        <w:t>, а посебно су дужни да се придржавају следећих правила:</w:t>
      </w:r>
    </w:p>
    <w:p w14:paraId="4CE425A0" w14:textId="77777777" w:rsidR="006856FE" w:rsidRPr="007B5D77" w:rsidRDefault="006856FE" w:rsidP="006856FE">
      <w:pPr>
        <w:rPr>
          <w:rFonts w:cs="Arial"/>
        </w:rPr>
      </w:pPr>
      <w:r w:rsidRPr="007B5D77">
        <w:rPr>
          <w:rFonts w:cs="Arial"/>
          <w:lang w:val="sr-Cyrl-RS"/>
        </w:rPr>
        <w:t>5.</w:t>
      </w:r>
      <w:r w:rsidRPr="007B5D77">
        <w:rPr>
          <w:rFonts w:cs="Arial"/>
        </w:rPr>
        <w:t>1. забрањено је избегавање примене и/или ометање спровођења мера БЗР;</w:t>
      </w:r>
    </w:p>
    <w:p w14:paraId="67843FB8" w14:textId="77777777" w:rsidR="006856FE" w:rsidRPr="007B5D77" w:rsidRDefault="006856FE" w:rsidP="006856FE">
      <w:pPr>
        <w:rPr>
          <w:rFonts w:cs="Arial"/>
        </w:rPr>
      </w:pPr>
      <w:r w:rsidRPr="007B5D77">
        <w:rPr>
          <w:rFonts w:cs="Arial"/>
          <w:lang w:val="sr-Cyrl-RS"/>
        </w:rPr>
        <w:t>5.</w:t>
      </w:r>
      <w:r w:rsidRPr="007B5D77">
        <w:rPr>
          <w:rFonts w:cs="Arial"/>
        </w:rPr>
        <w:t>2. обавезно је поштовање правила коришћења средстава и опреме за личну заштиту на раду;</w:t>
      </w:r>
    </w:p>
    <w:p w14:paraId="578D5274" w14:textId="77777777" w:rsidR="006856FE" w:rsidRPr="007B5D77" w:rsidRDefault="006856FE" w:rsidP="006856FE">
      <w:pPr>
        <w:rPr>
          <w:rFonts w:cs="Arial"/>
        </w:rPr>
      </w:pPr>
      <w:r w:rsidRPr="007B5D77">
        <w:rPr>
          <w:rFonts w:cs="Arial"/>
          <w:lang w:val="sr-Cyrl-RS"/>
        </w:rPr>
        <w:t>5.</w:t>
      </w:r>
      <w:r w:rsidRPr="007B5D77">
        <w:rPr>
          <w:rFonts w:cs="Arial"/>
        </w:rPr>
        <w:t xml:space="preserve">3. процедуре </w:t>
      </w:r>
      <w:r w:rsidRPr="007B5D77">
        <w:rPr>
          <w:rFonts w:cs="Arial"/>
          <w:lang w:val="sr-Cyrl-RS"/>
        </w:rPr>
        <w:t>Корисника услуге</w:t>
      </w:r>
      <w:r w:rsidRPr="007B5D77">
        <w:rPr>
          <w:rFonts w:cs="Arial"/>
        </w:rPr>
        <w:t xml:space="preserve"> за спровођење система контроле приступа и дозвола за рад увек морају да буду испоштоване;</w:t>
      </w:r>
    </w:p>
    <w:p w14:paraId="63A11976" w14:textId="77777777" w:rsidR="006856FE" w:rsidRPr="007B5D77" w:rsidRDefault="006856FE" w:rsidP="006856FE">
      <w:pPr>
        <w:rPr>
          <w:rFonts w:cs="Arial"/>
        </w:rPr>
      </w:pPr>
      <w:r w:rsidRPr="007B5D77">
        <w:rPr>
          <w:rFonts w:cs="Arial"/>
          <w:lang w:val="sr-Cyrl-RS"/>
        </w:rPr>
        <w:t>5.</w:t>
      </w:r>
      <w:r w:rsidRPr="007B5D77">
        <w:rPr>
          <w:rFonts w:cs="Arial"/>
        </w:rPr>
        <w:t>4. процедуре за изолацију и закључавање извора енергије и радних флуида увек морају да буду испоштоване;</w:t>
      </w:r>
    </w:p>
    <w:p w14:paraId="365A9E3B" w14:textId="77777777" w:rsidR="006856FE" w:rsidRPr="007B5D77" w:rsidRDefault="006856FE" w:rsidP="006856FE">
      <w:pPr>
        <w:rPr>
          <w:rFonts w:cs="Arial"/>
        </w:rPr>
      </w:pPr>
      <w:r w:rsidRPr="007B5D77">
        <w:rPr>
          <w:rFonts w:cs="Arial"/>
          <w:lang w:val="sr-Cyrl-RS"/>
        </w:rPr>
        <w:t>5.</w:t>
      </w:r>
      <w:r w:rsidRPr="007B5D77">
        <w:rPr>
          <w:rFonts w:cs="Arial"/>
        </w:rPr>
        <w:t xml:space="preserve">5. најстроже је забрањен улазак, боравак или рад, на територији и у просторијама </w:t>
      </w:r>
      <w:r w:rsidRPr="007B5D77">
        <w:rPr>
          <w:rFonts w:cs="Arial"/>
          <w:lang w:val="sr-Cyrl-RS"/>
        </w:rPr>
        <w:t>Корисника услуге</w:t>
      </w:r>
      <w:r w:rsidRPr="007B5D77">
        <w:rPr>
          <w:rFonts w:cs="Arial"/>
        </w:rPr>
        <w:t>, под утицајем алкохола или других психоактивних супстанци;</w:t>
      </w:r>
    </w:p>
    <w:p w14:paraId="4D751985" w14:textId="77777777" w:rsidR="006856FE" w:rsidRPr="007B5D77" w:rsidRDefault="006856FE" w:rsidP="006856FE">
      <w:pPr>
        <w:rPr>
          <w:rFonts w:cs="Arial"/>
        </w:rPr>
      </w:pPr>
      <w:r w:rsidRPr="007B5D77">
        <w:rPr>
          <w:rFonts w:cs="Arial"/>
          <w:lang w:val="sr-Cyrl-RS"/>
        </w:rPr>
        <w:t>5.</w:t>
      </w:r>
      <w:r w:rsidRPr="007B5D77">
        <w:rPr>
          <w:rFonts w:cs="Arial"/>
        </w:rPr>
        <w:t xml:space="preserve">6. забрањено је уношење оружја унутар локација </w:t>
      </w:r>
      <w:r w:rsidRPr="007B5D77">
        <w:rPr>
          <w:rFonts w:cs="Arial"/>
          <w:lang w:val="sr-Cyrl-RS"/>
        </w:rPr>
        <w:t>Корисника услуге</w:t>
      </w:r>
      <w:r w:rsidRPr="007B5D77">
        <w:rPr>
          <w:rFonts w:cs="Arial"/>
        </w:rPr>
        <w:t>, као и неовлашћено фотографисање;</w:t>
      </w:r>
    </w:p>
    <w:p w14:paraId="2060E639" w14:textId="77777777" w:rsidR="006856FE" w:rsidRPr="007B5D77" w:rsidRDefault="006856FE" w:rsidP="006856FE">
      <w:pPr>
        <w:rPr>
          <w:rFonts w:cs="Arial"/>
          <w:lang w:val="sr-Cyrl-RS"/>
        </w:rPr>
      </w:pPr>
      <w:r w:rsidRPr="007B5D77">
        <w:rPr>
          <w:rFonts w:cs="Arial"/>
          <w:lang w:val="sr-Cyrl-RS"/>
        </w:rPr>
        <w:t>5.</w:t>
      </w:r>
      <w:r w:rsidRPr="007B5D77">
        <w:rPr>
          <w:rFonts w:cs="Arial"/>
        </w:rPr>
        <w:t>7. обавезно је придржавање правила и сигнализације безбедности у саобраћају.</w:t>
      </w:r>
    </w:p>
    <w:p w14:paraId="406CE98E" w14:textId="77777777" w:rsidR="006856FE" w:rsidRPr="007B5D77" w:rsidRDefault="006856FE" w:rsidP="006856FE">
      <w:pPr>
        <w:rPr>
          <w:rFonts w:cs="Arial"/>
          <w:lang w:val="sr-Cyrl-RS"/>
        </w:rPr>
      </w:pPr>
    </w:p>
    <w:p w14:paraId="2D48C60D" w14:textId="77777777" w:rsidR="006856FE" w:rsidRPr="007B5D77" w:rsidRDefault="006856FE" w:rsidP="006856FE">
      <w:pPr>
        <w:numPr>
          <w:ilvl w:val="0"/>
          <w:numId w:val="49"/>
        </w:numPr>
        <w:spacing w:before="0"/>
        <w:ind w:left="0" w:hanging="284"/>
        <w:contextualSpacing/>
        <w:rPr>
          <w:rFonts w:eastAsia="Calibri" w:cs="Arial"/>
          <w:lang w:val="sr-Cyrl-RS"/>
        </w:rPr>
      </w:pPr>
      <w:r w:rsidRPr="007B5D77">
        <w:rPr>
          <w:rFonts w:eastAsia="Calibri"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7B5D77">
        <w:rPr>
          <w:rFonts w:eastAsia="Calibri" w:cs="Arial"/>
          <w:lang w:val="sr-Cyrl-RS"/>
        </w:rPr>
        <w:t xml:space="preserve"> </w:t>
      </w:r>
      <w:r w:rsidRPr="007B5D77">
        <w:rPr>
          <w:rFonts w:eastAsia="Calibri" w:cs="Arial"/>
        </w:rPr>
        <w:t xml:space="preserve">У случају непоштовања правила БЗР, </w:t>
      </w:r>
      <w:r w:rsidRPr="007B5D77">
        <w:rPr>
          <w:rFonts w:eastAsia="Calibri" w:cs="Arial"/>
          <w:lang w:val="sr-Cyrl-RS"/>
        </w:rPr>
        <w:t>Корисник услуге</w:t>
      </w:r>
      <w:r w:rsidRPr="007B5D77">
        <w:rPr>
          <w:rFonts w:eastAsia="Calibri"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5BE2B5EA" w14:textId="77777777" w:rsidR="006856FE" w:rsidRPr="007B5D77" w:rsidRDefault="006856FE" w:rsidP="006856FE">
      <w:pPr>
        <w:contextualSpacing/>
        <w:rPr>
          <w:rFonts w:eastAsia="Calibri" w:cs="Arial"/>
          <w:lang w:val="sr-Cyrl-RS"/>
        </w:rPr>
      </w:pPr>
    </w:p>
    <w:p w14:paraId="2369C001" w14:textId="77777777" w:rsidR="006856FE" w:rsidRPr="007B5D77" w:rsidRDefault="006856FE" w:rsidP="006856FE">
      <w:pPr>
        <w:numPr>
          <w:ilvl w:val="0"/>
          <w:numId w:val="49"/>
        </w:numPr>
        <w:spacing w:before="0"/>
        <w:ind w:left="0" w:hanging="284"/>
        <w:contextualSpacing/>
        <w:rPr>
          <w:rFonts w:eastAsia="Calibri" w:cs="Arial"/>
        </w:rPr>
      </w:pPr>
      <w:r w:rsidRPr="007B5D77">
        <w:rPr>
          <w:rFonts w:eastAsia="Calibri"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7B5D77">
        <w:rPr>
          <w:rFonts w:eastAsia="Calibri" w:cs="Arial"/>
          <w:lang w:val="sr-Cyrl-RS"/>
        </w:rPr>
        <w:t xml:space="preserve">Законом, као и  </w:t>
      </w:r>
      <w:r w:rsidRPr="007B5D77">
        <w:rPr>
          <w:rFonts w:eastAsia="Calibri"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7B5D77">
        <w:rPr>
          <w:rFonts w:eastAsia="Calibri" w:cs="Arial"/>
          <w:lang w:val="sr-Cyrl-RS"/>
        </w:rPr>
        <w:t xml:space="preserve">у Републици Србији, који регулишу ову материју и   </w:t>
      </w:r>
      <w:r w:rsidRPr="007B5D77">
        <w:rPr>
          <w:rFonts w:eastAsia="Calibri" w:cs="Arial"/>
        </w:rPr>
        <w:t xml:space="preserve">интерним </w:t>
      </w:r>
      <w:r w:rsidRPr="007B5D77">
        <w:rPr>
          <w:rFonts w:eastAsia="Calibri" w:cs="Arial"/>
          <w:lang w:val="sr-Cyrl-RS"/>
        </w:rPr>
        <w:t>актима</w:t>
      </w:r>
      <w:r w:rsidRPr="007B5D77">
        <w:rPr>
          <w:rFonts w:eastAsia="Calibri" w:cs="Arial"/>
        </w:rPr>
        <w:t xml:space="preserve"> </w:t>
      </w:r>
      <w:r w:rsidRPr="007B5D77">
        <w:rPr>
          <w:rFonts w:eastAsia="Calibri" w:cs="Arial"/>
          <w:lang w:val="sr-Cyrl-RS"/>
        </w:rPr>
        <w:t>Корисника услуге.</w:t>
      </w:r>
    </w:p>
    <w:p w14:paraId="2AF7B2B8" w14:textId="77777777" w:rsidR="006856FE" w:rsidRPr="007B5D77" w:rsidRDefault="006856FE" w:rsidP="006856FE">
      <w:pPr>
        <w:rPr>
          <w:rFonts w:cs="Arial"/>
        </w:rPr>
      </w:pPr>
    </w:p>
    <w:p w14:paraId="7B8FF3D6" w14:textId="77777777" w:rsidR="006856FE" w:rsidRPr="007B5D77" w:rsidRDefault="006856FE" w:rsidP="006856FE">
      <w:pPr>
        <w:numPr>
          <w:ilvl w:val="0"/>
          <w:numId w:val="49"/>
        </w:numPr>
        <w:spacing w:before="0"/>
        <w:ind w:left="0" w:hanging="284"/>
        <w:contextualSpacing/>
        <w:rPr>
          <w:rFonts w:eastAsia="Calibri" w:cs="Arial"/>
        </w:rPr>
      </w:pPr>
      <w:r w:rsidRPr="007B5D77">
        <w:rPr>
          <w:rFonts w:eastAsia="Calibri"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7B5D77">
        <w:rPr>
          <w:rFonts w:eastAsia="Calibri" w:cs="Arial"/>
          <w:lang w:val="sr-Cyrl-RS"/>
        </w:rPr>
        <w:t>Корисника услуге</w:t>
      </w:r>
      <w:r w:rsidRPr="007B5D77">
        <w:rPr>
          <w:rFonts w:eastAsia="Calibri" w:cs="Arial"/>
        </w:rPr>
        <w:t>.</w:t>
      </w:r>
    </w:p>
    <w:p w14:paraId="5C8A6562" w14:textId="77777777" w:rsidR="006856FE" w:rsidRPr="007B5D77" w:rsidRDefault="006856FE" w:rsidP="006856FE">
      <w:pPr>
        <w:rPr>
          <w:rFonts w:cs="Arial"/>
        </w:rPr>
      </w:pPr>
      <w:r w:rsidRPr="007B5D77">
        <w:rPr>
          <w:rFonts w:cs="Arial"/>
        </w:rPr>
        <w:t xml:space="preserve">Уколико </w:t>
      </w:r>
      <w:r w:rsidRPr="007B5D77">
        <w:rPr>
          <w:rFonts w:cs="Arial"/>
          <w:lang w:val="sr-Cyrl-RS"/>
        </w:rPr>
        <w:t>Корисник услуге</w:t>
      </w:r>
      <w:r w:rsidRPr="007B5D77">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7B5D77">
        <w:rPr>
          <w:rFonts w:cs="Arial"/>
          <w:lang w:val="sr-Cyrl-RS"/>
        </w:rPr>
        <w:t xml:space="preserve"> средстава за рад</w:t>
      </w:r>
      <w:r w:rsidRPr="007B5D77">
        <w:rPr>
          <w:rFonts w:cs="Arial"/>
        </w:rPr>
        <w:t xml:space="preserve"> на локацију </w:t>
      </w:r>
      <w:r w:rsidRPr="007B5D77">
        <w:rPr>
          <w:rFonts w:cs="Arial"/>
          <w:lang w:val="sr-Cyrl-RS"/>
        </w:rPr>
        <w:t>Корисника услуге</w:t>
      </w:r>
      <w:r w:rsidRPr="007B5D77">
        <w:rPr>
          <w:rFonts w:cs="Arial"/>
        </w:rPr>
        <w:t xml:space="preserve"> неће бити дозвољено.</w:t>
      </w:r>
    </w:p>
    <w:p w14:paraId="44603831" w14:textId="77777777" w:rsidR="006856FE" w:rsidRPr="007B5D77" w:rsidRDefault="006856FE" w:rsidP="006856FE">
      <w:pPr>
        <w:rPr>
          <w:rFonts w:cs="Arial"/>
        </w:rPr>
      </w:pPr>
    </w:p>
    <w:p w14:paraId="3A58969A" w14:textId="77777777" w:rsidR="006856FE" w:rsidRPr="007B5D77" w:rsidRDefault="006856FE" w:rsidP="006856FE">
      <w:pPr>
        <w:numPr>
          <w:ilvl w:val="0"/>
          <w:numId w:val="49"/>
        </w:numPr>
        <w:spacing w:before="0"/>
        <w:ind w:left="0" w:hanging="357"/>
        <w:contextualSpacing/>
        <w:rPr>
          <w:rFonts w:eastAsia="Calibri" w:cs="Arial"/>
          <w:lang w:val="sr-Cyrl-RS"/>
        </w:rPr>
      </w:pPr>
      <w:r w:rsidRPr="007B5D77">
        <w:rPr>
          <w:rFonts w:eastAsia="Calibri" w:cs="Arial"/>
        </w:rPr>
        <w:t xml:space="preserve">Пружалац услуге је дужан да </w:t>
      </w:r>
      <w:r w:rsidRPr="007B5D77">
        <w:rPr>
          <w:rFonts w:eastAsia="Calibri" w:cs="Arial"/>
          <w:lang w:val="sr-Cyrl-RS"/>
        </w:rPr>
        <w:t>Кориснику услуге</w:t>
      </w:r>
      <w:r w:rsidRPr="007B5D77">
        <w:rPr>
          <w:rFonts w:eastAsia="Calibri" w:cs="Arial"/>
        </w:rPr>
        <w:t xml:space="preserve"> најкасније </w:t>
      </w:r>
      <w:r w:rsidRPr="007B5D77">
        <w:rPr>
          <w:rFonts w:eastAsia="Calibri" w:cs="Arial"/>
          <w:lang w:val="sr-Cyrl-RS"/>
        </w:rPr>
        <w:t xml:space="preserve">3 (словима: </w:t>
      </w:r>
      <w:r w:rsidRPr="007B5D77">
        <w:rPr>
          <w:rFonts w:eastAsia="Calibri" w:cs="Arial"/>
        </w:rPr>
        <w:t>три</w:t>
      </w:r>
      <w:r w:rsidRPr="007B5D77">
        <w:rPr>
          <w:rFonts w:eastAsia="Calibri" w:cs="Arial"/>
          <w:lang w:val="sr-Cyrl-RS"/>
        </w:rPr>
        <w:t>)</w:t>
      </w:r>
      <w:r w:rsidRPr="007B5D77">
        <w:rPr>
          <w:rFonts w:eastAsia="Calibri" w:cs="Arial"/>
        </w:rPr>
        <w:t xml:space="preserve"> дана пре датума почетка </w:t>
      </w:r>
      <w:r w:rsidRPr="007B5D77">
        <w:rPr>
          <w:rFonts w:eastAsia="Calibri" w:cs="Arial"/>
          <w:lang w:val="sr-Cyrl-RS"/>
        </w:rPr>
        <w:t>пружања услуге</w:t>
      </w:r>
      <w:r w:rsidRPr="007B5D77">
        <w:rPr>
          <w:rFonts w:eastAsia="Calibri" w:cs="Arial"/>
        </w:rPr>
        <w:t xml:space="preserve"> достави</w:t>
      </w:r>
      <w:r w:rsidRPr="007B5D77">
        <w:rPr>
          <w:rFonts w:eastAsia="Calibri" w:cs="Arial"/>
          <w:lang w:val="sr-Cyrl-RS"/>
        </w:rPr>
        <w:t>:</w:t>
      </w:r>
    </w:p>
    <w:p w14:paraId="739673E0" w14:textId="77777777" w:rsidR="006856FE" w:rsidRPr="007B5D77" w:rsidRDefault="006856FE" w:rsidP="006856FE">
      <w:pPr>
        <w:rPr>
          <w:rFonts w:cs="Arial"/>
        </w:rPr>
      </w:pPr>
      <w:r w:rsidRPr="007B5D77">
        <w:rPr>
          <w:rFonts w:cs="Arial"/>
          <w:lang w:val="sr-Cyrl-RS"/>
        </w:rPr>
        <w:t>9.</w:t>
      </w:r>
      <w:r w:rsidRPr="007B5D77">
        <w:rPr>
          <w:rFonts w:cs="Arial"/>
        </w:rPr>
        <w:t>1. списак лица са њиховим својеручно потписаним изјавама</w:t>
      </w:r>
      <w:r w:rsidRPr="007B5D77">
        <w:rPr>
          <w:rFonts w:cs="Arial"/>
          <w:lang w:val="sr-Cyrl-RS"/>
        </w:rPr>
        <w:t xml:space="preserve"> на околност да су </w:t>
      </w:r>
      <w:r w:rsidRPr="007B5D77">
        <w:rPr>
          <w:rFonts w:cs="Arial"/>
        </w:rPr>
        <w:t xml:space="preserve"> упознати са обавезама у складу са тачком 4. овог Прилога о БЗР,</w:t>
      </w:r>
    </w:p>
    <w:p w14:paraId="6DE841B9" w14:textId="77777777" w:rsidR="006856FE" w:rsidRPr="007B5D77" w:rsidRDefault="006856FE" w:rsidP="006856FE">
      <w:pPr>
        <w:rPr>
          <w:rFonts w:cs="Arial"/>
        </w:rPr>
      </w:pPr>
      <w:r w:rsidRPr="007B5D77">
        <w:rPr>
          <w:rFonts w:cs="Arial"/>
          <w:lang w:val="sr-Cyrl-RS"/>
        </w:rPr>
        <w:t>9.</w:t>
      </w:r>
      <w:r w:rsidRPr="007B5D77">
        <w:rPr>
          <w:rFonts w:cs="Arial"/>
        </w:rPr>
        <w:t xml:space="preserve">2. списак средстава за рад која ће бити ангажована за </w:t>
      </w:r>
      <w:r w:rsidRPr="007B5D77">
        <w:rPr>
          <w:rFonts w:cs="Arial"/>
          <w:lang w:val="sr-Cyrl-RS"/>
        </w:rPr>
        <w:t>пружање услуге,</w:t>
      </w:r>
      <w:r w:rsidRPr="007B5D77">
        <w:rPr>
          <w:rFonts w:cs="Arial"/>
        </w:rPr>
        <w:t xml:space="preserve"> и</w:t>
      </w:r>
    </w:p>
    <w:p w14:paraId="022E3F09" w14:textId="77777777" w:rsidR="006856FE" w:rsidRPr="007B5D77" w:rsidRDefault="006856FE" w:rsidP="006856FE">
      <w:pPr>
        <w:rPr>
          <w:rFonts w:cs="Arial"/>
        </w:rPr>
      </w:pPr>
      <w:r w:rsidRPr="007B5D77">
        <w:rPr>
          <w:rFonts w:cs="Arial"/>
          <w:lang w:val="sr-Cyrl-RS"/>
        </w:rPr>
        <w:t>9.</w:t>
      </w:r>
      <w:r w:rsidRPr="007B5D77">
        <w:rPr>
          <w:rFonts w:cs="Arial"/>
        </w:rPr>
        <w:t xml:space="preserve">3. податке о лицу за </w:t>
      </w:r>
      <w:r w:rsidRPr="007B5D77">
        <w:rPr>
          <w:rFonts w:cs="Arial"/>
          <w:lang w:val="sr-Cyrl-RS"/>
        </w:rPr>
        <w:t>БЗР</w:t>
      </w:r>
      <w:r w:rsidRPr="007B5D77">
        <w:rPr>
          <w:rFonts w:cs="Arial"/>
        </w:rPr>
        <w:t xml:space="preserve"> код Пружа</w:t>
      </w:r>
      <w:r w:rsidRPr="007B5D77">
        <w:rPr>
          <w:rFonts w:cs="Arial"/>
          <w:lang w:val="sr-Cyrl-RS"/>
        </w:rPr>
        <w:t>оца</w:t>
      </w:r>
      <w:r w:rsidRPr="007B5D77">
        <w:rPr>
          <w:rFonts w:cs="Arial"/>
        </w:rPr>
        <w:t xml:space="preserve"> услуге. </w:t>
      </w:r>
    </w:p>
    <w:p w14:paraId="4334F43E" w14:textId="77777777" w:rsidR="006856FE" w:rsidRPr="007B5D77" w:rsidRDefault="006856FE" w:rsidP="006856FE">
      <w:pPr>
        <w:rPr>
          <w:rFonts w:cs="Arial"/>
        </w:rPr>
      </w:pPr>
      <w:r w:rsidRPr="007B5D77">
        <w:rPr>
          <w:rFonts w:cs="Arial"/>
        </w:rPr>
        <w:t xml:space="preserve">Уз списак лица из става </w:t>
      </w:r>
      <w:r w:rsidRPr="007B5D77">
        <w:rPr>
          <w:rFonts w:cs="Arial"/>
          <w:lang w:val="sr-Cyrl-RS"/>
        </w:rPr>
        <w:t>9.1</w:t>
      </w:r>
      <w:r w:rsidRPr="007B5D77">
        <w:rPr>
          <w:rFonts w:cs="Arial"/>
        </w:rPr>
        <w:t>. ове тачке, Пружалац услуге је дужан да достави доказе о:</w:t>
      </w:r>
    </w:p>
    <w:p w14:paraId="618ABC4D" w14:textId="77777777" w:rsidR="006856FE" w:rsidRPr="007B5D77" w:rsidRDefault="006856FE" w:rsidP="006856FE">
      <w:pPr>
        <w:rPr>
          <w:rFonts w:cs="Arial"/>
        </w:rPr>
      </w:pPr>
      <w:r w:rsidRPr="007B5D77">
        <w:rPr>
          <w:rFonts w:cs="Arial"/>
        </w:rPr>
        <w:tab/>
      </w:r>
      <w:r w:rsidRPr="007B5D77">
        <w:rPr>
          <w:rFonts w:cs="Arial"/>
          <w:lang w:val="sr-Cyrl-RS"/>
        </w:rPr>
        <w:t>9.1.</w:t>
      </w:r>
      <w:r w:rsidRPr="007B5D77">
        <w:rPr>
          <w:rFonts w:cs="Arial"/>
        </w:rPr>
        <w:t>1. извршеном оспособљавању запослених за безбедан и здрав рад,</w:t>
      </w:r>
    </w:p>
    <w:p w14:paraId="2266B549" w14:textId="77777777" w:rsidR="006856FE" w:rsidRPr="007B5D77" w:rsidRDefault="006856FE" w:rsidP="006856FE">
      <w:pPr>
        <w:rPr>
          <w:rFonts w:cs="Arial"/>
        </w:rPr>
      </w:pPr>
      <w:r w:rsidRPr="007B5D77">
        <w:rPr>
          <w:rFonts w:cs="Arial"/>
        </w:rPr>
        <w:tab/>
      </w:r>
      <w:r w:rsidRPr="007B5D77">
        <w:rPr>
          <w:rFonts w:cs="Arial"/>
          <w:lang w:val="sr-Cyrl-RS"/>
        </w:rPr>
        <w:t>9.1.</w:t>
      </w:r>
      <w:r w:rsidRPr="007B5D77">
        <w:rPr>
          <w:rFonts w:cs="Arial"/>
        </w:rPr>
        <w:t>2. извршеним лекарским прегледима запослених,</w:t>
      </w:r>
    </w:p>
    <w:p w14:paraId="594566CB" w14:textId="77777777" w:rsidR="006856FE" w:rsidRPr="007B5D77" w:rsidRDefault="006856FE" w:rsidP="006856FE">
      <w:pPr>
        <w:rPr>
          <w:rFonts w:cs="Arial"/>
        </w:rPr>
      </w:pPr>
      <w:r w:rsidRPr="007B5D77">
        <w:rPr>
          <w:rFonts w:cs="Arial"/>
        </w:rPr>
        <w:tab/>
      </w:r>
      <w:r w:rsidRPr="007B5D77">
        <w:rPr>
          <w:rFonts w:cs="Arial"/>
          <w:lang w:val="sr-Cyrl-RS"/>
        </w:rPr>
        <w:t>9.1.</w:t>
      </w:r>
      <w:r w:rsidRPr="007B5D77">
        <w:rPr>
          <w:rFonts w:cs="Arial"/>
        </w:rPr>
        <w:t>3. извршеним прегледима и испитивањима опреме за рад и</w:t>
      </w:r>
    </w:p>
    <w:p w14:paraId="56855934" w14:textId="77777777" w:rsidR="006856FE" w:rsidRPr="007B5D77" w:rsidRDefault="006856FE" w:rsidP="006856FE">
      <w:pPr>
        <w:rPr>
          <w:rFonts w:cs="Arial"/>
        </w:rPr>
      </w:pPr>
      <w:r w:rsidRPr="007B5D77">
        <w:rPr>
          <w:rFonts w:cs="Arial"/>
        </w:rPr>
        <w:tab/>
      </w:r>
      <w:r w:rsidRPr="007B5D77">
        <w:rPr>
          <w:rFonts w:cs="Arial"/>
          <w:lang w:val="sr-Cyrl-RS"/>
        </w:rPr>
        <w:t>9.1.</w:t>
      </w:r>
      <w:r w:rsidRPr="007B5D77">
        <w:rPr>
          <w:rFonts w:cs="Arial"/>
        </w:rPr>
        <w:t>4. коришћењу средстава и опреме за личну заштиту на раду.</w:t>
      </w:r>
    </w:p>
    <w:p w14:paraId="54BC0977" w14:textId="77777777" w:rsidR="006856FE" w:rsidRPr="007B5D77" w:rsidRDefault="006856FE" w:rsidP="006856FE">
      <w:pPr>
        <w:rPr>
          <w:rFonts w:cs="Arial"/>
          <w:lang w:val="sr-Cyrl-RS"/>
        </w:rPr>
      </w:pPr>
    </w:p>
    <w:p w14:paraId="4CC3F172" w14:textId="77777777" w:rsidR="006856FE" w:rsidRPr="007B5D77" w:rsidRDefault="006856FE" w:rsidP="006856FE">
      <w:pPr>
        <w:numPr>
          <w:ilvl w:val="0"/>
          <w:numId w:val="49"/>
        </w:numPr>
        <w:spacing w:before="0"/>
        <w:ind w:left="0" w:hanging="426"/>
        <w:contextualSpacing/>
        <w:rPr>
          <w:rFonts w:eastAsia="Calibri" w:cs="Arial"/>
        </w:rPr>
      </w:pPr>
      <w:r w:rsidRPr="007B5D77">
        <w:rPr>
          <w:rFonts w:eastAsia="Calibri" w:cs="Arial"/>
          <w:lang w:val="sr-Cyrl-RS"/>
        </w:rPr>
        <w:t>Корисника услуге</w:t>
      </w:r>
      <w:r w:rsidRPr="007B5D77">
        <w:rPr>
          <w:rFonts w:eastAsia="Calibri" w:cs="Arial"/>
        </w:rPr>
        <w:t xml:space="preserve"> има право да врши контролу примене превентивних мера за безбедан и здрав рад приликом пружања услуга које су предмет Уговора.</w:t>
      </w:r>
    </w:p>
    <w:p w14:paraId="14128CBE" w14:textId="77777777" w:rsidR="006856FE" w:rsidRPr="007B5D77" w:rsidRDefault="006856FE" w:rsidP="006856FE">
      <w:pPr>
        <w:rPr>
          <w:rFonts w:cs="Arial"/>
        </w:rPr>
      </w:pPr>
      <w:r w:rsidRPr="007B5D77">
        <w:rPr>
          <w:rFonts w:cs="Arial"/>
        </w:rPr>
        <w:t xml:space="preserve">Пружалац услуге је дужан да лицу одређеном од стране Корисника услуге омогући </w:t>
      </w:r>
      <w:r w:rsidRPr="007B5D77">
        <w:rPr>
          <w:rFonts w:cs="Arial"/>
          <w:lang w:val="sr-Cyrl-RS"/>
        </w:rPr>
        <w:t xml:space="preserve">перманентну могућност за </w:t>
      </w:r>
      <w:r w:rsidRPr="007B5D77">
        <w:rPr>
          <w:rFonts w:cs="Arial"/>
        </w:rPr>
        <w:t>спровођење контроле примене превентивних мера за безбедан и здрав рад.</w:t>
      </w:r>
    </w:p>
    <w:p w14:paraId="26ADFED6" w14:textId="77777777" w:rsidR="006856FE" w:rsidRPr="007B5D77" w:rsidRDefault="006856FE" w:rsidP="006856FE">
      <w:pPr>
        <w:rPr>
          <w:rFonts w:cs="Arial"/>
        </w:rPr>
      </w:pPr>
      <w:r w:rsidRPr="007B5D77">
        <w:rPr>
          <w:rFonts w:cs="Arial"/>
          <w:lang w:val="sr-Cyrl-RS"/>
        </w:rPr>
        <w:t>Корисник услуге</w:t>
      </w:r>
      <w:r w:rsidRPr="007B5D7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7B5D77">
        <w:rPr>
          <w:rFonts w:cs="Arial"/>
          <w:lang w:val="sr-Cyrl-RS"/>
        </w:rPr>
        <w:t xml:space="preserve"> услуге, као</w:t>
      </w:r>
      <w:r w:rsidRPr="007B5D77">
        <w:rPr>
          <w:rFonts w:cs="Arial"/>
        </w:rPr>
        <w:t xml:space="preserve"> и надлежну инспекцијску службу.</w:t>
      </w:r>
      <w:r w:rsidRPr="007B5D77">
        <w:rPr>
          <w:rFonts w:cs="Arial"/>
        </w:rPr>
        <w:tab/>
      </w:r>
    </w:p>
    <w:p w14:paraId="7C1618DA" w14:textId="77777777" w:rsidR="006856FE" w:rsidRPr="007B5D77" w:rsidRDefault="006856FE" w:rsidP="006856FE">
      <w:pPr>
        <w:rPr>
          <w:rFonts w:cs="Arial"/>
        </w:rPr>
      </w:pPr>
      <w:r w:rsidRPr="007B5D77">
        <w:rPr>
          <w:rFonts w:cs="Arial"/>
        </w:rPr>
        <w:t xml:space="preserve">Пружалац услуге се обавезује да поступи по налогу </w:t>
      </w:r>
      <w:r w:rsidRPr="007B5D77">
        <w:rPr>
          <w:rFonts w:cs="Arial"/>
          <w:lang w:val="sr-Cyrl-RS"/>
        </w:rPr>
        <w:t>Корисника услуге</w:t>
      </w:r>
      <w:r w:rsidRPr="007B5D77">
        <w:rPr>
          <w:rFonts w:cs="Arial"/>
        </w:rPr>
        <w:t xml:space="preserve"> из става 3. ове тачке.</w:t>
      </w:r>
    </w:p>
    <w:p w14:paraId="76C45D7A" w14:textId="77777777" w:rsidR="006856FE" w:rsidRPr="007B5D77" w:rsidRDefault="006856FE" w:rsidP="006856FE">
      <w:pPr>
        <w:rPr>
          <w:rFonts w:cs="Arial"/>
        </w:rPr>
      </w:pPr>
    </w:p>
    <w:p w14:paraId="6642FBF1" w14:textId="77777777" w:rsidR="006856FE" w:rsidRPr="007B5D77" w:rsidRDefault="006856FE" w:rsidP="006856FE">
      <w:pPr>
        <w:numPr>
          <w:ilvl w:val="0"/>
          <w:numId w:val="49"/>
        </w:numPr>
        <w:spacing w:before="0"/>
        <w:ind w:left="0" w:hanging="426"/>
        <w:contextualSpacing/>
        <w:rPr>
          <w:rFonts w:eastAsia="Calibri" w:cs="Arial"/>
        </w:rPr>
      </w:pPr>
      <w:r w:rsidRPr="007B5D77">
        <w:rPr>
          <w:rFonts w:eastAsia="Calibri" w:cs="Arial"/>
        </w:rPr>
        <w:t>Стране су дужне да у случају да у току реализације Уговора дeлe рaдни прoстoр, сaрaђуjу у примeни прoписaних мeрa зa бeзбeднoст и здрaвљe зaпoслeних.</w:t>
      </w:r>
    </w:p>
    <w:p w14:paraId="32C838AC" w14:textId="77777777" w:rsidR="006856FE" w:rsidRPr="007B5D77" w:rsidRDefault="006856FE" w:rsidP="006856FE">
      <w:pPr>
        <w:rPr>
          <w:rFonts w:cs="Arial"/>
        </w:rPr>
      </w:pPr>
      <w:r w:rsidRPr="007B5D77">
        <w:rPr>
          <w:rFonts w:cs="Arial"/>
        </w:rPr>
        <w:t>Стране су дужне да, у случају из стaвa 1. Тачке</w:t>
      </w:r>
      <w:r w:rsidRPr="007B5D77">
        <w:rPr>
          <w:rFonts w:cs="Arial"/>
          <w:lang w:val="sr-Cyrl-RS"/>
        </w:rPr>
        <w:t xml:space="preserve"> 11 овог Прилога о БЗР</w:t>
      </w:r>
      <w:r w:rsidRPr="007B5D77">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7B5D77">
        <w:rPr>
          <w:rFonts w:cs="Arial"/>
          <w:lang w:val="sr-Cyrl-RS"/>
        </w:rPr>
        <w:t xml:space="preserve">промптно </w:t>
      </w:r>
      <w:r w:rsidRPr="007B5D77">
        <w:rPr>
          <w:rFonts w:cs="Arial"/>
        </w:rPr>
        <w:t>oбaвeштaвajу jeдна другу и свoje зaпoслeнe и/или прeдстaвникe зaпoслeних o тим ризицимa и мeрaмa зa њихoвo oтклaњaњe.</w:t>
      </w:r>
    </w:p>
    <w:p w14:paraId="4632FC72" w14:textId="77777777" w:rsidR="006856FE" w:rsidRPr="007B5D77" w:rsidRDefault="006856FE" w:rsidP="006856FE">
      <w:pPr>
        <w:rPr>
          <w:rFonts w:cs="Arial"/>
        </w:rPr>
      </w:pPr>
      <w:r w:rsidRPr="007B5D77">
        <w:rPr>
          <w:rFonts w:cs="Arial"/>
        </w:rPr>
        <w:t>Нaчин oствaривaњa сaрaдњe из ст. 1. и 2. oве тачке утврђуjе се спoрaзумoм.</w:t>
      </w:r>
    </w:p>
    <w:p w14:paraId="2D0B72B6" w14:textId="77777777" w:rsidR="006856FE" w:rsidRPr="007B5D77" w:rsidRDefault="006856FE" w:rsidP="006856FE">
      <w:pPr>
        <w:rPr>
          <w:rFonts w:cs="Arial"/>
          <w:lang w:val="sr-Cyrl-RS"/>
        </w:rPr>
      </w:pPr>
      <w:r w:rsidRPr="007B5D77">
        <w:rPr>
          <w:rFonts w:cs="Arial"/>
        </w:rPr>
        <w:t>Спoрaзумoм</w:t>
      </w:r>
      <w:r w:rsidRPr="007B5D77">
        <w:rPr>
          <w:rFonts w:cs="Arial"/>
          <w:lang w:val="sr-Cyrl-RS"/>
        </w:rPr>
        <w:t xml:space="preserve"> у писменој форми</w:t>
      </w:r>
      <w:r w:rsidRPr="007B5D77">
        <w:rPr>
          <w:rFonts w:cs="Arial"/>
        </w:rPr>
        <w:t xml:space="preserve"> из стaвa 3. oве тачке, из реда запослених код </w:t>
      </w:r>
      <w:r w:rsidRPr="007B5D77">
        <w:rPr>
          <w:rFonts w:cs="Arial"/>
          <w:lang w:val="sr-Cyrl-RS"/>
        </w:rPr>
        <w:t>Корисника услуге</w:t>
      </w:r>
      <w:r w:rsidRPr="007B5D77">
        <w:rPr>
          <w:rFonts w:cs="Arial"/>
        </w:rPr>
        <w:t xml:space="preserve"> oдрeђуje сe лицe зa кooрдинaциjу спрoвoђeњa зajeдничких мeрa кojимa сe oбeзбeђуje бeзбeднoст и здрaвљe свих зaпoслeн</w:t>
      </w:r>
      <w:r w:rsidRPr="007B5D77">
        <w:rPr>
          <w:rFonts w:cs="Arial"/>
          <w:lang w:val="sr-Cyrl-RS"/>
        </w:rPr>
        <w:t>их.</w:t>
      </w:r>
    </w:p>
    <w:p w14:paraId="2B3C8D08" w14:textId="77777777" w:rsidR="006856FE" w:rsidRPr="007B5D77" w:rsidRDefault="006856FE" w:rsidP="006856FE">
      <w:pPr>
        <w:rPr>
          <w:rFonts w:cs="Arial"/>
          <w:lang w:val="sr-Cyrl-RS"/>
        </w:rPr>
      </w:pPr>
    </w:p>
    <w:p w14:paraId="4CFB285F" w14:textId="77777777" w:rsidR="006856FE" w:rsidRPr="007B5D77" w:rsidRDefault="006856FE" w:rsidP="006856FE">
      <w:pPr>
        <w:numPr>
          <w:ilvl w:val="0"/>
          <w:numId w:val="49"/>
        </w:numPr>
        <w:spacing w:before="0"/>
        <w:ind w:left="0" w:hanging="426"/>
        <w:contextualSpacing/>
        <w:rPr>
          <w:rFonts w:eastAsia="Calibri" w:cs="Arial"/>
        </w:rPr>
      </w:pPr>
      <w:r w:rsidRPr="007B5D77">
        <w:rPr>
          <w:rFonts w:eastAsia="Calibri" w:cs="Arial"/>
        </w:rPr>
        <w:t xml:space="preserve">Пружалац услуге је дужан да благовремено извештава </w:t>
      </w:r>
      <w:r w:rsidRPr="007B5D77">
        <w:rPr>
          <w:rFonts w:eastAsia="Calibri" w:cs="Arial"/>
          <w:lang w:val="sr-Cyrl-RS"/>
        </w:rPr>
        <w:t>Корисника услуге</w:t>
      </w:r>
      <w:r w:rsidRPr="007B5D77">
        <w:rPr>
          <w:rFonts w:eastAsia="Calibri" w:cs="Arial"/>
        </w:rPr>
        <w:t xml:space="preserve"> о свим догађајима из области БЗР који су настали приликом пружања услуг</w:t>
      </w:r>
      <w:r w:rsidRPr="007B5D77">
        <w:rPr>
          <w:rFonts w:eastAsia="Calibri" w:cs="Arial"/>
          <w:lang w:val="sr-Cyrl-RS"/>
        </w:rPr>
        <w:t>е</w:t>
      </w:r>
      <w:r w:rsidRPr="007B5D77">
        <w:rPr>
          <w:rFonts w:eastAsia="Calibri" w:cs="Arial"/>
        </w:rPr>
        <w:t xml:space="preserve"> кој</w:t>
      </w:r>
      <w:r w:rsidRPr="007B5D77">
        <w:rPr>
          <w:rFonts w:eastAsia="Calibri" w:cs="Arial"/>
          <w:lang w:val="sr-Cyrl-RS"/>
        </w:rPr>
        <w:t>а</w:t>
      </w:r>
      <w:r w:rsidRPr="007B5D77">
        <w:rPr>
          <w:rFonts w:eastAsia="Calibri" w:cs="Arial"/>
        </w:rPr>
        <w:t xml:space="preserve"> </w:t>
      </w:r>
      <w:r w:rsidRPr="007B5D77">
        <w:rPr>
          <w:rFonts w:eastAsia="Calibri" w:cs="Arial"/>
          <w:lang w:val="sr-Cyrl-RS"/>
        </w:rPr>
        <w:t>је</w:t>
      </w:r>
      <w:r w:rsidRPr="007B5D77">
        <w:rPr>
          <w:rFonts w:eastAsia="Calibri" w:cs="Arial"/>
        </w:rPr>
        <w:t xml:space="preserve"> предмет Уговора, а нарочито о свим</w:t>
      </w:r>
      <w:r w:rsidRPr="007B5D77">
        <w:rPr>
          <w:rFonts w:eastAsia="Calibri" w:cs="Arial"/>
          <w:lang w:val="sr-Cyrl-RS"/>
        </w:rPr>
        <w:t xml:space="preserve"> опасностима, опасним појавама и ризицима.</w:t>
      </w:r>
      <w:r w:rsidRPr="007B5D77">
        <w:rPr>
          <w:rFonts w:eastAsia="Calibri" w:cs="Arial"/>
        </w:rPr>
        <w:t xml:space="preserve"> </w:t>
      </w:r>
    </w:p>
    <w:p w14:paraId="5A48B4C1" w14:textId="77777777" w:rsidR="006856FE" w:rsidRPr="007B5D77" w:rsidRDefault="006856FE" w:rsidP="006856FE">
      <w:pPr>
        <w:contextualSpacing/>
        <w:rPr>
          <w:rFonts w:eastAsia="Calibri" w:cs="Arial"/>
        </w:rPr>
      </w:pPr>
    </w:p>
    <w:p w14:paraId="324B2DB3" w14:textId="77777777" w:rsidR="006856FE" w:rsidRPr="007B5D77" w:rsidRDefault="006856FE" w:rsidP="006856FE">
      <w:pPr>
        <w:numPr>
          <w:ilvl w:val="0"/>
          <w:numId w:val="49"/>
        </w:numPr>
        <w:spacing w:before="0"/>
        <w:ind w:left="0" w:hanging="426"/>
        <w:contextualSpacing/>
        <w:rPr>
          <w:rFonts w:eastAsia="Calibri" w:cs="Arial"/>
        </w:rPr>
      </w:pPr>
      <w:r w:rsidRPr="007B5D77">
        <w:rPr>
          <w:rFonts w:eastAsia="Calibri" w:cs="Arial"/>
        </w:rPr>
        <w:t xml:space="preserve">Пружалац услуге је дужан да </w:t>
      </w:r>
      <w:r w:rsidRPr="007B5D77">
        <w:rPr>
          <w:rFonts w:eastAsia="Calibri" w:cs="Arial"/>
          <w:lang w:val="sr-Cyrl-RS"/>
        </w:rPr>
        <w:t>Корисника услуге</w:t>
      </w:r>
      <w:r w:rsidRPr="007B5D77">
        <w:rPr>
          <w:rFonts w:eastAsia="Calibri" w:cs="Arial"/>
        </w:rPr>
        <w:t xml:space="preserve"> достави копију Извештаја о повреди на раду који је издао за сваког свог запосленог </w:t>
      </w:r>
      <w:r w:rsidRPr="007B5D77">
        <w:rPr>
          <w:rFonts w:eastAsia="Calibri" w:cs="Arial"/>
          <w:lang w:val="sr-Cyrl-RS"/>
        </w:rPr>
        <w:t xml:space="preserve">и других лица које ангажује приликом пружања услуге која је предмет Уговора </w:t>
      </w:r>
      <w:r w:rsidRPr="007B5D77">
        <w:rPr>
          <w:rFonts w:eastAsia="Calibri" w:cs="Arial"/>
        </w:rPr>
        <w:t>и то у року од 24</w:t>
      </w:r>
      <w:r w:rsidRPr="007B5D77">
        <w:rPr>
          <w:rFonts w:eastAsia="Calibri" w:cs="Arial"/>
          <w:lang w:val="sr-Cyrl-RS"/>
        </w:rPr>
        <w:t xml:space="preserve"> (словима: дведесетчетири)</w:t>
      </w:r>
      <w:r w:rsidRPr="007B5D77">
        <w:rPr>
          <w:rFonts w:eastAsia="Calibri" w:cs="Arial"/>
        </w:rPr>
        <w:t xml:space="preserve"> часа од сачињавања Извештаја о повреди на раду.</w:t>
      </w:r>
    </w:p>
    <w:p w14:paraId="092500DA" w14:textId="77777777" w:rsidR="006856FE" w:rsidRPr="007B5D77" w:rsidRDefault="006856FE" w:rsidP="006856FE">
      <w:pPr>
        <w:rPr>
          <w:rFonts w:cs="Arial"/>
        </w:rPr>
      </w:pPr>
    </w:p>
    <w:p w14:paraId="3DFB9E2F" w14:textId="2BBDD0FB" w:rsidR="00976F1A" w:rsidRDefault="006856FE" w:rsidP="007B5D77">
      <w:pPr>
        <w:tabs>
          <w:tab w:val="left" w:pos="567"/>
        </w:tabs>
        <w:spacing w:before="0"/>
        <w:ind w:right="-327"/>
        <w:rPr>
          <w:rFonts w:cs="Arial"/>
          <w:color w:val="00B0F0"/>
          <w:sz w:val="24"/>
          <w:szCs w:val="24"/>
          <w:lang w:val="ru-RU"/>
        </w:rPr>
      </w:pPr>
      <w:r w:rsidRPr="007B5D77">
        <w:rPr>
          <w:rFonts w:eastAsia="Calibri" w:cs="Arial"/>
        </w:rPr>
        <w:t>Овај Прилог</w:t>
      </w:r>
      <w:r w:rsidRPr="007B5D77">
        <w:rPr>
          <w:rFonts w:eastAsia="Calibri" w:cs="Arial"/>
          <w:lang w:val="sr-Cyrl-RS"/>
        </w:rPr>
        <w:t xml:space="preserve"> о БЗР</w:t>
      </w:r>
      <w:r w:rsidRPr="007B5D77">
        <w:rPr>
          <w:rFonts w:eastAsia="Calibri" w:cs="Arial"/>
        </w:rPr>
        <w:t xml:space="preserve"> је сачињен у 6 (</w:t>
      </w:r>
      <w:r w:rsidRPr="007B5D77">
        <w:rPr>
          <w:rFonts w:eastAsia="Calibri" w:cs="Arial"/>
          <w:lang w:val="sr-Cyrl-RS"/>
        </w:rPr>
        <w:t xml:space="preserve">словима: </w:t>
      </w:r>
      <w:r w:rsidRPr="007B5D77">
        <w:rPr>
          <w:rFonts w:eastAsia="Calibri" w:cs="Arial"/>
        </w:rPr>
        <w:t xml:space="preserve">шест) истоветних примерака, од којих </w:t>
      </w:r>
      <w:r w:rsidRPr="007B5D77">
        <w:rPr>
          <w:rFonts w:eastAsia="Calibri" w:cs="Arial"/>
          <w:lang w:val="sr-Cyrl-RS"/>
        </w:rPr>
        <w:t xml:space="preserve">свака Страна задржава </w:t>
      </w:r>
      <w:r w:rsidRPr="007B5D77">
        <w:rPr>
          <w:rFonts w:eastAsia="Calibri" w:cs="Arial"/>
        </w:rPr>
        <w:t xml:space="preserve">по </w:t>
      </w:r>
      <w:r w:rsidRPr="007B5D77">
        <w:rPr>
          <w:rFonts w:eastAsia="Calibri" w:cs="Arial"/>
          <w:lang w:val="sr-Cyrl-RS"/>
        </w:rPr>
        <w:t xml:space="preserve">3 (словима: </w:t>
      </w:r>
      <w:r w:rsidRPr="007B5D77">
        <w:rPr>
          <w:rFonts w:eastAsia="Calibri" w:cs="Arial"/>
        </w:rPr>
        <w:t>три</w:t>
      </w:r>
      <w:r w:rsidRPr="007B5D77">
        <w:rPr>
          <w:rFonts w:eastAsia="Calibri" w:cs="Arial"/>
          <w:lang w:val="sr-Cyrl-RS"/>
        </w:rPr>
        <w:t>)</w:t>
      </w:r>
      <w:r w:rsidRPr="007B5D77">
        <w:rPr>
          <w:rFonts w:eastAsia="Calibri" w:cs="Arial"/>
        </w:rPr>
        <w:t xml:space="preserve"> примерка.</w:t>
      </w:r>
      <w:r w:rsidR="00F16B70" w:rsidRPr="0059509D">
        <w:rPr>
          <w:rFonts w:cs="Arial"/>
          <w:b/>
          <w:sz w:val="24"/>
          <w:szCs w:val="24"/>
          <w:lang w:val="sr-Cyrl-RS"/>
        </w:rPr>
        <w:t xml:space="preserve">                                                      </w:t>
      </w:r>
      <w:r w:rsidR="00F16B70" w:rsidRPr="0059509D">
        <w:rPr>
          <w:rFonts w:cs="Arial"/>
          <w:b/>
          <w:sz w:val="24"/>
          <w:szCs w:val="24"/>
        </w:rPr>
        <w:t xml:space="preserve">  </w:t>
      </w:r>
      <w:r w:rsidR="00F16B70" w:rsidRPr="0059509D">
        <w:rPr>
          <w:rFonts w:cs="Arial"/>
          <w:b/>
          <w:sz w:val="24"/>
          <w:szCs w:val="24"/>
          <w:lang w:val="sr-Cyrl-RS"/>
        </w:rPr>
        <w:t xml:space="preserve"> </w:t>
      </w:r>
      <w:r w:rsidR="0059509D" w:rsidRPr="0059509D">
        <w:rPr>
          <w:rFonts w:cs="Arial"/>
          <w:sz w:val="24"/>
          <w:szCs w:val="24"/>
        </w:rPr>
        <w:tab/>
      </w:r>
      <w:r w:rsidR="0059509D" w:rsidRPr="0059509D">
        <w:rPr>
          <w:rFonts w:cs="Arial"/>
          <w:sz w:val="24"/>
          <w:szCs w:val="24"/>
        </w:rPr>
        <w:tab/>
      </w:r>
      <w:r w:rsidR="00F16B70">
        <w:rPr>
          <w:rFonts w:cs="Arial"/>
          <w:sz w:val="24"/>
          <w:szCs w:val="24"/>
          <w:lang w:val="sr-Cyrl-RS"/>
        </w:rPr>
        <w:t xml:space="preserve"> </w:t>
      </w:r>
    </w:p>
    <w:sectPr w:rsidR="00976F1A" w:rsidSect="00D86DB1">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10B0C" w14:textId="77777777" w:rsidR="008822D5" w:rsidRDefault="008822D5">
      <w:r>
        <w:separator/>
      </w:r>
    </w:p>
    <w:p w14:paraId="28C198E9" w14:textId="77777777" w:rsidR="008822D5" w:rsidRDefault="008822D5"/>
  </w:endnote>
  <w:endnote w:type="continuationSeparator" w:id="0">
    <w:p w14:paraId="67C712D9" w14:textId="77777777" w:rsidR="008822D5" w:rsidRDefault="008822D5">
      <w:r>
        <w:continuationSeparator/>
      </w:r>
    </w:p>
    <w:p w14:paraId="5B2AEC57" w14:textId="77777777" w:rsidR="008822D5" w:rsidRDefault="00882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BC90" w14:textId="77777777" w:rsidR="00F959D6" w:rsidRDefault="00F959D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89F7A" w14:textId="77777777" w:rsidR="00F959D6" w:rsidRDefault="00F959D6" w:rsidP="00841BE7">
    <w:pPr>
      <w:pStyle w:val="Footer"/>
      <w:ind w:right="360"/>
    </w:pPr>
  </w:p>
  <w:p w14:paraId="4A5AE9E1" w14:textId="77777777" w:rsidR="00F959D6" w:rsidRDefault="00F959D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CE2D" w14:textId="5DD2034B" w:rsidR="00F959D6" w:rsidRPr="00EC5BB4" w:rsidRDefault="00F959D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038AE">
      <w:rPr>
        <w:rStyle w:val="PageNumber"/>
        <w:rFonts w:cs="Arial"/>
        <w:b/>
        <w:noProof/>
        <w:szCs w:val="24"/>
      </w:rPr>
      <w:t>13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038AE">
      <w:rPr>
        <w:rStyle w:val="PageNumber"/>
        <w:rFonts w:cs="Arial"/>
        <w:b/>
        <w:noProof/>
        <w:szCs w:val="24"/>
      </w:rPr>
      <w:t>15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E3A6" w14:textId="6A72D9FD" w:rsidR="00F959D6" w:rsidRPr="00EC5BB4" w:rsidRDefault="00F959D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038A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038AE">
      <w:rPr>
        <w:rStyle w:val="PageNumber"/>
        <w:rFonts w:cs="Arial"/>
        <w:b/>
        <w:noProof/>
        <w:szCs w:val="24"/>
      </w:rPr>
      <w:t>3</w:t>
    </w:r>
    <w:r w:rsidRPr="00EC5BB4">
      <w:rPr>
        <w:rStyle w:val="PageNumber"/>
        <w:rFonts w:cs="Arial"/>
        <w:b/>
        <w:szCs w:val="24"/>
      </w:rPr>
      <w:fldChar w:fldCharType="end"/>
    </w:r>
  </w:p>
  <w:p w14:paraId="286C1B0B" w14:textId="77777777" w:rsidR="00F959D6" w:rsidRDefault="00F95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E266" w14:textId="77777777" w:rsidR="008822D5" w:rsidRDefault="008822D5">
      <w:r>
        <w:separator/>
      </w:r>
    </w:p>
    <w:p w14:paraId="5B296534" w14:textId="77777777" w:rsidR="008822D5" w:rsidRDefault="008822D5"/>
  </w:footnote>
  <w:footnote w:type="continuationSeparator" w:id="0">
    <w:p w14:paraId="0302D6BA" w14:textId="77777777" w:rsidR="008822D5" w:rsidRDefault="008822D5">
      <w:r>
        <w:continuationSeparator/>
      </w:r>
    </w:p>
    <w:p w14:paraId="1EF44B0E" w14:textId="77777777" w:rsidR="008822D5" w:rsidRDefault="008822D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E0E2" w14:textId="77777777" w:rsidR="00F959D6" w:rsidRDefault="00F959D6" w:rsidP="00981AAA">
    <w:pPr>
      <w:pStyle w:val="Header"/>
      <w:ind w:left="-426" w:right="-421"/>
      <w:rPr>
        <w:sz w:val="22"/>
        <w:szCs w:val="24"/>
        <w:u w:val="single"/>
        <w:lang w:val="ru-RU"/>
      </w:rPr>
    </w:pPr>
  </w:p>
  <w:p w14:paraId="0E00B85B" w14:textId="0B4FE5CE" w:rsidR="00F959D6" w:rsidRPr="00981AAA" w:rsidRDefault="00F959D6"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sidRPr="00981AAA">
      <w:rPr>
        <w:sz w:val="22"/>
        <w:szCs w:val="24"/>
        <w:u w:val="single"/>
      </w:rPr>
      <w:t>ЈН/1</w:t>
    </w:r>
    <w:r w:rsidRPr="00981AAA">
      <w:rPr>
        <w:sz w:val="22"/>
        <w:szCs w:val="24"/>
        <w:u w:val="single"/>
        <w:lang w:val="ru-RU"/>
      </w:rPr>
      <w:t>000/0</w:t>
    </w:r>
    <w:r>
      <w:rPr>
        <w:sz w:val="22"/>
        <w:szCs w:val="24"/>
        <w:u w:val="single"/>
      </w:rPr>
      <w:t>559</w:t>
    </w:r>
    <w:r w:rsidRPr="00981AAA">
      <w:rPr>
        <w:sz w:val="22"/>
        <w:szCs w:val="24"/>
        <w:u w:val="single"/>
        <w:lang w:val="ru-RU"/>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F770E" w14:textId="77777777" w:rsidR="00F959D6" w:rsidRDefault="00F959D6" w:rsidP="008861BC">
    <w:pPr>
      <w:pStyle w:val="Header"/>
      <w:ind w:left="-851" w:right="-421"/>
      <w:rPr>
        <w:sz w:val="22"/>
        <w:szCs w:val="24"/>
        <w:u w:val="single"/>
        <w:lang w:val="ru-RU"/>
      </w:rPr>
    </w:pPr>
  </w:p>
  <w:p w14:paraId="1E782EED" w14:textId="4A1E00FF" w:rsidR="00F959D6" w:rsidRPr="00981AAA" w:rsidRDefault="00F959D6"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sidRPr="00981AAA">
      <w:rPr>
        <w:sz w:val="22"/>
        <w:szCs w:val="24"/>
        <w:u w:val="single"/>
      </w:rPr>
      <w:t>1</w:t>
    </w:r>
    <w:r w:rsidRPr="00981AAA">
      <w:rPr>
        <w:sz w:val="22"/>
        <w:szCs w:val="24"/>
        <w:u w:val="single"/>
        <w:lang w:val="ru-RU"/>
      </w:rPr>
      <w:t>000/0</w:t>
    </w:r>
    <w:r>
      <w:rPr>
        <w:sz w:val="22"/>
        <w:szCs w:val="24"/>
        <w:u w:val="single"/>
      </w:rPr>
      <w:t>559</w:t>
    </w:r>
    <w:r w:rsidRPr="00981AAA">
      <w:rPr>
        <w:sz w:val="22"/>
        <w:szCs w:val="24"/>
        <w:u w:val="single"/>
        <w:lang w:val="ru-RU"/>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F1547A5"/>
    <w:multiLevelType w:val="hybridMultilevel"/>
    <w:tmpl w:val="A95476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0FAD11D1"/>
    <w:multiLevelType w:val="hybridMultilevel"/>
    <w:tmpl w:val="B548F8E2"/>
    <w:lvl w:ilvl="0" w:tplc="A2BA44D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7" w15:restartNumberingAfterBreak="0">
    <w:nsid w:val="1B680D71"/>
    <w:multiLevelType w:val="multilevel"/>
    <w:tmpl w:val="C4568E5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287591C"/>
    <w:multiLevelType w:val="hybridMultilevel"/>
    <w:tmpl w:val="6DC6AED2"/>
    <w:lvl w:ilvl="0" w:tplc="6FFC8D90">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F103AAB"/>
    <w:multiLevelType w:val="hybridMultilevel"/>
    <w:tmpl w:val="00DC66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0E517C8"/>
    <w:multiLevelType w:val="hybridMultilevel"/>
    <w:tmpl w:val="5662894A"/>
    <w:lvl w:ilvl="0" w:tplc="96CA43A2">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31E53"/>
    <w:multiLevelType w:val="hybridMultilevel"/>
    <w:tmpl w:val="736677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5F6C793B"/>
    <w:multiLevelType w:val="hybridMultilevel"/>
    <w:tmpl w:val="6A187438"/>
    <w:lvl w:ilvl="0" w:tplc="03CC1DF6">
      <w:start w:val="1"/>
      <w:numFmt w:val="decimal"/>
      <w:pStyle w:val="KDNabrajanje"/>
      <w:lvlText w:val="%1)"/>
      <w:lvlJc w:val="left"/>
      <w:pPr>
        <w:tabs>
          <w:tab w:val="num" w:pos="630"/>
        </w:tabs>
        <w:ind w:left="630"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05D2826"/>
    <w:multiLevelType w:val="hybridMultilevel"/>
    <w:tmpl w:val="4998C4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64E03712"/>
    <w:multiLevelType w:val="multilevel"/>
    <w:tmpl w:val="E012C8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8B120A"/>
    <w:multiLevelType w:val="hybridMultilevel"/>
    <w:tmpl w:val="CC4294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5"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9"/>
  </w:num>
  <w:num w:numId="3">
    <w:abstractNumId w:val="87"/>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8"/>
  </w:num>
  <w:num w:numId="8">
    <w:abstractNumId w:val="77"/>
  </w:num>
  <w:num w:numId="9">
    <w:abstractNumId w:val="72"/>
  </w:num>
  <w:num w:numId="10">
    <w:abstractNumId w:val="63"/>
  </w:num>
  <w:num w:numId="11">
    <w:abstractNumId w:val="80"/>
  </w:num>
  <w:num w:numId="12">
    <w:abstractNumId w:val="68"/>
  </w:num>
  <w:num w:numId="13">
    <w:abstractNumId w:val="91"/>
  </w:num>
  <w:num w:numId="14">
    <w:abstractNumId w:val="100"/>
  </w:num>
  <w:num w:numId="15">
    <w:abstractNumId w:val="91"/>
  </w:num>
  <w:num w:numId="16">
    <w:abstractNumId w:val="50"/>
  </w:num>
  <w:num w:numId="17">
    <w:abstractNumId w:val="61"/>
  </w:num>
  <w:num w:numId="18">
    <w:abstractNumId w:val="99"/>
  </w:num>
  <w:num w:numId="19">
    <w:abstractNumId w:val="71"/>
  </w:num>
  <w:num w:numId="20">
    <w:abstractNumId w:val="81"/>
  </w:num>
  <w:num w:numId="21">
    <w:abstractNumId w:val="98"/>
  </w:num>
  <w:num w:numId="22">
    <w:abstractNumId w:val="79"/>
  </w:num>
  <w:num w:numId="23">
    <w:abstractNumId w:val="70"/>
  </w:num>
  <w:num w:numId="24">
    <w:abstractNumId w:val="89"/>
  </w:num>
  <w:num w:numId="25">
    <w:abstractNumId w:val="87"/>
    <w:lvlOverride w:ilvl="0">
      <w:startOverride w:val="1"/>
    </w:lvlOverride>
  </w:num>
  <w:num w:numId="26">
    <w:abstractNumId w:val="78"/>
  </w:num>
  <w:num w:numId="27">
    <w:abstractNumId w:val="106"/>
  </w:num>
  <w:num w:numId="28">
    <w:abstractNumId w:val="97"/>
  </w:num>
  <w:num w:numId="29">
    <w:abstractNumId w:val="74"/>
  </w:num>
  <w:num w:numId="30">
    <w:abstractNumId w:val="67"/>
  </w:num>
  <w:num w:numId="31">
    <w:abstractNumId w:val="107"/>
  </w:num>
  <w:num w:numId="32">
    <w:abstractNumId w:val="53"/>
  </w:num>
  <w:num w:numId="33">
    <w:abstractNumId w:val="90"/>
  </w:num>
  <w:num w:numId="34">
    <w:abstractNumId w:val="60"/>
  </w:num>
  <w:num w:numId="35">
    <w:abstractNumId w:val="57"/>
  </w:num>
  <w:num w:numId="36">
    <w:abstractNumId w:val="105"/>
  </w:num>
  <w:num w:numId="37">
    <w:abstractNumId w:val="94"/>
  </w:num>
  <w:num w:numId="38">
    <w:abstractNumId w:val="86"/>
  </w:num>
  <w:num w:numId="39">
    <w:abstractNumId w:val="52"/>
  </w:num>
  <w:num w:numId="40">
    <w:abstractNumId w:val="93"/>
  </w:num>
  <w:num w:numId="41">
    <w:abstractNumId w:val="73"/>
  </w:num>
  <w:num w:numId="42">
    <w:abstractNumId w:val="88"/>
  </w:num>
  <w:num w:numId="43">
    <w:abstractNumId w:val="66"/>
  </w:num>
  <w:num w:numId="44">
    <w:abstractNumId w:val="49"/>
  </w:num>
  <w:num w:numId="45">
    <w:abstractNumId w:val="95"/>
  </w:num>
  <w:num w:numId="46">
    <w:abstractNumId w:val="56"/>
  </w:num>
  <w:num w:numId="47">
    <w:abstractNumId w:val="83"/>
  </w:num>
  <w:num w:numId="48">
    <w:abstractNumId w:val="65"/>
  </w:num>
  <w:num w:numId="49">
    <w:abstractNumId w:val="9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C9"/>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1A1"/>
    <w:rsid w:val="000455D2"/>
    <w:rsid w:val="00045FB6"/>
    <w:rsid w:val="00046A9C"/>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9F9"/>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43"/>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E67"/>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46C8"/>
    <w:rsid w:val="000C50A0"/>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8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E70"/>
    <w:rsid w:val="00125F8B"/>
    <w:rsid w:val="0012670D"/>
    <w:rsid w:val="0012672D"/>
    <w:rsid w:val="001268D2"/>
    <w:rsid w:val="00126981"/>
    <w:rsid w:val="00126E58"/>
    <w:rsid w:val="00127029"/>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557"/>
    <w:rsid w:val="0013566D"/>
    <w:rsid w:val="0013579A"/>
    <w:rsid w:val="0013585A"/>
    <w:rsid w:val="001364AE"/>
    <w:rsid w:val="001364B9"/>
    <w:rsid w:val="00136733"/>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05"/>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3F61"/>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43F"/>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4027"/>
    <w:rsid w:val="00204111"/>
    <w:rsid w:val="002044CD"/>
    <w:rsid w:val="00204871"/>
    <w:rsid w:val="002048A2"/>
    <w:rsid w:val="002049BE"/>
    <w:rsid w:val="00204F32"/>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74"/>
    <w:rsid w:val="00211CE8"/>
    <w:rsid w:val="00211DDA"/>
    <w:rsid w:val="0021245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7D0"/>
    <w:rsid w:val="00243A22"/>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4B"/>
    <w:rsid w:val="002731BE"/>
    <w:rsid w:val="00273823"/>
    <w:rsid w:val="00273AC6"/>
    <w:rsid w:val="00274100"/>
    <w:rsid w:val="00274181"/>
    <w:rsid w:val="00274398"/>
    <w:rsid w:val="002745D0"/>
    <w:rsid w:val="0027488E"/>
    <w:rsid w:val="00274EA3"/>
    <w:rsid w:val="00275620"/>
    <w:rsid w:val="00275968"/>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5FB"/>
    <w:rsid w:val="002879BB"/>
    <w:rsid w:val="00287A95"/>
    <w:rsid w:val="002907A2"/>
    <w:rsid w:val="002908BC"/>
    <w:rsid w:val="00290B26"/>
    <w:rsid w:val="00290E62"/>
    <w:rsid w:val="00290F16"/>
    <w:rsid w:val="00291253"/>
    <w:rsid w:val="00291382"/>
    <w:rsid w:val="00291500"/>
    <w:rsid w:val="00291859"/>
    <w:rsid w:val="00291D08"/>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B9D"/>
    <w:rsid w:val="002A6DF3"/>
    <w:rsid w:val="002A6F0F"/>
    <w:rsid w:val="002A6FD6"/>
    <w:rsid w:val="002A7161"/>
    <w:rsid w:val="002A7359"/>
    <w:rsid w:val="002A73F4"/>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B7F79"/>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84C"/>
    <w:rsid w:val="002C3B6B"/>
    <w:rsid w:val="002C3DFA"/>
    <w:rsid w:val="002C3FEE"/>
    <w:rsid w:val="002C42BD"/>
    <w:rsid w:val="002C49AE"/>
    <w:rsid w:val="002C5943"/>
    <w:rsid w:val="002C5A60"/>
    <w:rsid w:val="002C5AEB"/>
    <w:rsid w:val="002C6229"/>
    <w:rsid w:val="002C66EC"/>
    <w:rsid w:val="002C6735"/>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1FF1"/>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5E4"/>
    <w:rsid w:val="002E29EB"/>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E7DA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6FAE"/>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0EA"/>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5C0"/>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5FCE"/>
    <w:rsid w:val="0034602A"/>
    <w:rsid w:val="003460FF"/>
    <w:rsid w:val="003473A0"/>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C3A"/>
    <w:rsid w:val="00352D61"/>
    <w:rsid w:val="0035325B"/>
    <w:rsid w:val="00353961"/>
    <w:rsid w:val="00354245"/>
    <w:rsid w:val="00354420"/>
    <w:rsid w:val="00354653"/>
    <w:rsid w:val="0035477D"/>
    <w:rsid w:val="003549DE"/>
    <w:rsid w:val="00354A32"/>
    <w:rsid w:val="00354D41"/>
    <w:rsid w:val="00354EB5"/>
    <w:rsid w:val="003554EC"/>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29"/>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094"/>
    <w:rsid w:val="003756A2"/>
    <w:rsid w:val="00375838"/>
    <w:rsid w:val="00375FF5"/>
    <w:rsid w:val="00376130"/>
    <w:rsid w:val="003762D5"/>
    <w:rsid w:val="00376A5A"/>
    <w:rsid w:val="00376AD0"/>
    <w:rsid w:val="00376CA5"/>
    <w:rsid w:val="003771A2"/>
    <w:rsid w:val="003772D0"/>
    <w:rsid w:val="00377540"/>
    <w:rsid w:val="0037783D"/>
    <w:rsid w:val="00377ACF"/>
    <w:rsid w:val="00377BB1"/>
    <w:rsid w:val="003807DF"/>
    <w:rsid w:val="00381009"/>
    <w:rsid w:val="00381027"/>
    <w:rsid w:val="003810FE"/>
    <w:rsid w:val="00381A01"/>
    <w:rsid w:val="00381E76"/>
    <w:rsid w:val="00381E98"/>
    <w:rsid w:val="0038206D"/>
    <w:rsid w:val="0038233F"/>
    <w:rsid w:val="00382754"/>
    <w:rsid w:val="00382902"/>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BFB"/>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0EC"/>
    <w:rsid w:val="003A58C5"/>
    <w:rsid w:val="003A5AAB"/>
    <w:rsid w:val="003A5AD4"/>
    <w:rsid w:val="003A5B11"/>
    <w:rsid w:val="003A5BD4"/>
    <w:rsid w:val="003A5D72"/>
    <w:rsid w:val="003A681D"/>
    <w:rsid w:val="003A7252"/>
    <w:rsid w:val="003A73EE"/>
    <w:rsid w:val="003A74F5"/>
    <w:rsid w:val="003A7C94"/>
    <w:rsid w:val="003B0703"/>
    <w:rsid w:val="003B0A49"/>
    <w:rsid w:val="003B0FEF"/>
    <w:rsid w:val="003B12F7"/>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38"/>
    <w:rsid w:val="00421BD7"/>
    <w:rsid w:val="00422032"/>
    <w:rsid w:val="00422350"/>
    <w:rsid w:val="00422578"/>
    <w:rsid w:val="00422805"/>
    <w:rsid w:val="00422D01"/>
    <w:rsid w:val="004232F7"/>
    <w:rsid w:val="0042331C"/>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5EE"/>
    <w:rsid w:val="00440A71"/>
    <w:rsid w:val="00440AD5"/>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7D7"/>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BD4"/>
    <w:rsid w:val="00464D1D"/>
    <w:rsid w:val="00464D71"/>
    <w:rsid w:val="004650BE"/>
    <w:rsid w:val="00465275"/>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5B4"/>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636"/>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25C"/>
    <w:rsid w:val="004A766B"/>
    <w:rsid w:val="004A7996"/>
    <w:rsid w:val="004B00A8"/>
    <w:rsid w:val="004B0321"/>
    <w:rsid w:val="004B03F3"/>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A0C"/>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B49"/>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3DB6"/>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3AD"/>
    <w:rsid w:val="005134F6"/>
    <w:rsid w:val="0051357C"/>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91"/>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DD0"/>
    <w:rsid w:val="00593EB1"/>
    <w:rsid w:val="005940CC"/>
    <w:rsid w:val="00594804"/>
    <w:rsid w:val="00594D1F"/>
    <w:rsid w:val="00594F71"/>
    <w:rsid w:val="00595000"/>
    <w:rsid w:val="0059509D"/>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3E5C"/>
    <w:rsid w:val="005D44BB"/>
    <w:rsid w:val="005D4A8F"/>
    <w:rsid w:val="005D5269"/>
    <w:rsid w:val="005D5348"/>
    <w:rsid w:val="005D5729"/>
    <w:rsid w:val="005D606A"/>
    <w:rsid w:val="005D61CE"/>
    <w:rsid w:val="005D65A6"/>
    <w:rsid w:val="005D6649"/>
    <w:rsid w:val="005D666D"/>
    <w:rsid w:val="005D6D74"/>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9E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8E8"/>
    <w:rsid w:val="00615EAD"/>
    <w:rsid w:val="00616177"/>
    <w:rsid w:val="00616817"/>
    <w:rsid w:val="00616E1C"/>
    <w:rsid w:val="00617218"/>
    <w:rsid w:val="00617242"/>
    <w:rsid w:val="00617B95"/>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DA"/>
    <w:rsid w:val="006368C0"/>
    <w:rsid w:val="00636BB1"/>
    <w:rsid w:val="00636C2C"/>
    <w:rsid w:val="006370B9"/>
    <w:rsid w:val="006374A2"/>
    <w:rsid w:val="006375A3"/>
    <w:rsid w:val="00637A09"/>
    <w:rsid w:val="00637C0F"/>
    <w:rsid w:val="00637CFA"/>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170"/>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E11"/>
    <w:rsid w:val="00661834"/>
    <w:rsid w:val="006618E1"/>
    <w:rsid w:val="006619AC"/>
    <w:rsid w:val="006619FB"/>
    <w:rsid w:val="00661A0A"/>
    <w:rsid w:val="00661BB7"/>
    <w:rsid w:val="0066221C"/>
    <w:rsid w:val="006625C2"/>
    <w:rsid w:val="00662F41"/>
    <w:rsid w:val="00663D9E"/>
    <w:rsid w:val="00664027"/>
    <w:rsid w:val="00664534"/>
    <w:rsid w:val="00664A23"/>
    <w:rsid w:val="00664CC8"/>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1301"/>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6FE"/>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B15"/>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B86"/>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4722"/>
    <w:rsid w:val="00785033"/>
    <w:rsid w:val="00785302"/>
    <w:rsid w:val="007854CE"/>
    <w:rsid w:val="00785872"/>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1E3"/>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0D58"/>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5D77"/>
    <w:rsid w:val="007B648F"/>
    <w:rsid w:val="007B6B7C"/>
    <w:rsid w:val="007B6D4F"/>
    <w:rsid w:val="007B6FEB"/>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44"/>
    <w:rsid w:val="007C39EA"/>
    <w:rsid w:val="007C3AD4"/>
    <w:rsid w:val="007C402E"/>
    <w:rsid w:val="007C427D"/>
    <w:rsid w:val="007C43AD"/>
    <w:rsid w:val="007C43F5"/>
    <w:rsid w:val="007C4703"/>
    <w:rsid w:val="007C47B0"/>
    <w:rsid w:val="007C5423"/>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7A7"/>
    <w:rsid w:val="007D483E"/>
    <w:rsid w:val="007D49AB"/>
    <w:rsid w:val="007D4B1B"/>
    <w:rsid w:val="007D4DC0"/>
    <w:rsid w:val="007D4F30"/>
    <w:rsid w:val="007D5048"/>
    <w:rsid w:val="007D55AA"/>
    <w:rsid w:val="007D58F6"/>
    <w:rsid w:val="007D5AD5"/>
    <w:rsid w:val="007D5B5A"/>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15"/>
    <w:rsid w:val="0080549F"/>
    <w:rsid w:val="00805799"/>
    <w:rsid w:val="00805811"/>
    <w:rsid w:val="00805821"/>
    <w:rsid w:val="008064AA"/>
    <w:rsid w:val="00806B68"/>
    <w:rsid w:val="00807456"/>
    <w:rsid w:val="0080749B"/>
    <w:rsid w:val="00807A5A"/>
    <w:rsid w:val="00810146"/>
    <w:rsid w:val="0081022B"/>
    <w:rsid w:val="00810704"/>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5F3"/>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0"/>
    <w:rsid w:val="00834929"/>
    <w:rsid w:val="00834A47"/>
    <w:rsid w:val="00834F58"/>
    <w:rsid w:val="00835A3C"/>
    <w:rsid w:val="00835FA9"/>
    <w:rsid w:val="00836E6D"/>
    <w:rsid w:val="00837753"/>
    <w:rsid w:val="00837B79"/>
    <w:rsid w:val="00837D4A"/>
    <w:rsid w:val="00837D75"/>
    <w:rsid w:val="00837FEF"/>
    <w:rsid w:val="00840030"/>
    <w:rsid w:val="00840364"/>
    <w:rsid w:val="00840E10"/>
    <w:rsid w:val="0084157B"/>
    <w:rsid w:val="00841742"/>
    <w:rsid w:val="00841A18"/>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BE1"/>
    <w:rsid w:val="00875D4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51F"/>
    <w:rsid w:val="00881801"/>
    <w:rsid w:val="008819F7"/>
    <w:rsid w:val="008821F5"/>
    <w:rsid w:val="008822D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5E"/>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FB0"/>
    <w:rsid w:val="008C5580"/>
    <w:rsid w:val="008C58E1"/>
    <w:rsid w:val="008C5A25"/>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A87"/>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803"/>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BEB"/>
    <w:rsid w:val="00902C40"/>
    <w:rsid w:val="00902C8F"/>
    <w:rsid w:val="00902DF9"/>
    <w:rsid w:val="00903326"/>
    <w:rsid w:val="0090366A"/>
    <w:rsid w:val="009038AE"/>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19"/>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AFE"/>
    <w:rsid w:val="00922D78"/>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BE1"/>
    <w:rsid w:val="00927F72"/>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36"/>
    <w:rsid w:val="00934C61"/>
    <w:rsid w:val="0093512C"/>
    <w:rsid w:val="009355E8"/>
    <w:rsid w:val="00935B7F"/>
    <w:rsid w:val="00936709"/>
    <w:rsid w:val="009368EE"/>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CEE"/>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20B"/>
    <w:rsid w:val="009A3852"/>
    <w:rsid w:val="009A3BED"/>
    <w:rsid w:val="009A3D36"/>
    <w:rsid w:val="009A445E"/>
    <w:rsid w:val="009A48E4"/>
    <w:rsid w:val="009A4F3B"/>
    <w:rsid w:val="009A51AB"/>
    <w:rsid w:val="009A52B6"/>
    <w:rsid w:val="009A5473"/>
    <w:rsid w:val="009A5602"/>
    <w:rsid w:val="009A5649"/>
    <w:rsid w:val="009A567C"/>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8F2"/>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8F"/>
    <w:rsid w:val="009F6B7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78"/>
    <w:rsid w:val="00A26526"/>
    <w:rsid w:val="00A266F8"/>
    <w:rsid w:val="00A27030"/>
    <w:rsid w:val="00A308F9"/>
    <w:rsid w:val="00A31026"/>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721"/>
    <w:rsid w:val="00A649BE"/>
    <w:rsid w:val="00A64D20"/>
    <w:rsid w:val="00A64F47"/>
    <w:rsid w:val="00A65388"/>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4D68"/>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381"/>
    <w:rsid w:val="00A956FE"/>
    <w:rsid w:val="00A95BC3"/>
    <w:rsid w:val="00A96941"/>
    <w:rsid w:val="00A96BCA"/>
    <w:rsid w:val="00A97155"/>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11A"/>
    <w:rsid w:val="00AA34B2"/>
    <w:rsid w:val="00AA3C33"/>
    <w:rsid w:val="00AA3D2F"/>
    <w:rsid w:val="00AA3E74"/>
    <w:rsid w:val="00AA5929"/>
    <w:rsid w:val="00AA6002"/>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49"/>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EA2"/>
    <w:rsid w:val="00AD044F"/>
    <w:rsid w:val="00AD0802"/>
    <w:rsid w:val="00AD0BDD"/>
    <w:rsid w:val="00AD0C24"/>
    <w:rsid w:val="00AD0CF5"/>
    <w:rsid w:val="00AD0E3E"/>
    <w:rsid w:val="00AD1279"/>
    <w:rsid w:val="00AD1340"/>
    <w:rsid w:val="00AD1363"/>
    <w:rsid w:val="00AD1370"/>
    <w:rsid w:val="00AD181A"/>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A5E"/>
    <w:rsid w:val="00AE6D51"/>
    <w:rsid w:val="00AE6D86"/>
    <w:rsid w:val="00AE749E"/>
    <w:rsid w:val="00AE76BF"/>
    <w:rsid w:val="00AE7D57"/>
    <w:rsid w:val="00AE7E3B"/>
    <w:rsid w:val="00AF0011"/>
    <w:rsid w:val="00AF0149"/>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B5E"/>
    <w:rsid w:val="00AF5EB6"/>
    <w:rsid w:val="00AF624A"/>
    <w:rsid w:val="00AF625E"/>
    <w:rsid w:val="00AF6DBB"/>
    <w:rsid w:val="00AF71CE"/>
    <w:rsid w:val="00AF74D1"/>
    <w:rsid w:val="00AF7BAE"/>
    <w:rsid w:val="00B00049"/>
    <w:rsid w:val="00B000D9"/>
    <w:rsid w:val="00B00168"/>
    <w:rsid w:val="00B00642"/>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80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7FE"/>
    <w:rsid w:val="00B5287A"/>
    <w:rsid w:val="00B52DB5"/>
    <w:rsid w:val="00B53332"/>
    <w:rsid w:val="00B5349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B73"/>
    <w:rsid w:val="00B74DD6"/>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5F"/>
    <w:rsid w:val="00BA600C"/>
    <w:rsid w:val="00BA6118"/>
    <w:rsid w:val="00BA6122"/>
    <w:rsid w:val="00BA6467"/>
    <w:rsid w:val="00BA6571"/>
    <w:rsid w:val="00BA657B"/>
    <w:rsid w:val="00BA7215"/>
    <w:rsid w:val="00BA75B0"/>
    <w:rsid w:val="00BA7992"/>
    <w:rsid w:val="00BA7AEE"/>
    <w:rsid w:val="00BB0152"/>
    <w:rsid w:val="00BB0282"/>
    <w:rsid w:val="00BB09CA"/>
    <w:rsid w:val="00BB0BD9"/>
    <w:rsid w:val="00BB0C4D"/>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A3"/>
    <w:rsid w:val="00BE15D8"/>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94"/>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A89"/>
    <w:rsid w:val="00C07E6D"/>
    <w:rsid w:val="00C1045C"/>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FA0"/>
    <w:rsid w:val="00C509D5"/>
    <w:rsid w:val="00C50E98"/>
    <w:rsid w:val="00C51192"/>
    <w:rsid w:val="00C51437"/>
    <w:rsid w:val="00C5147E"/>
    <w:rsid w:val="00C517B0"/>
    <w:rsid w:val="00C51953"/>
    <w:rsid w:val="00C51A3E"/>
    <w:rsid w:val="00C51ECD"/>
    <w:rsid w:val="00C52268"/>
    <w:rsid w:val="00C524D4"/>
    <w:rsid w:val="00C52966"/>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08B"/>
    <w:rsid w:val="00C90867"/>
    <w:rsid w:val="00C90E1F"/>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AEC"/>
    <w:rsid w:val="00CA2F5C"/>
    <w:rsid w:val="00CA302F"/>
    <w:rsid w:val="00CA35A0"/>
    <w:rsid w:val="00CA391C"/>
    <w:rsid w:val="00CA39D7"/>
    <w:rsid w:val="00CA3AF5"/>
    <w:rsid w:val="00CA3DB6"/>
    <w:rsid w:val="00CA4099"/>
    <w:rsid w:val="00CA411A"/>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C7DE8"/>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D36"/>
    <w:rsid w:val="00CD2F29"/>
    <w:rsid w:val="00CD3030"/>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612"/>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F5"/>
    <w:rsid w:val="00D279E1"/>
    <w:rsid w:val="00D279EA"/>
    <w:rsid w:val="00D27DDB"/>
    <w:rsid w:val="00D30177"/>
    <w:rsid w:val="00D3017F"/>
    <w:rsid w:val="00D30598"/>
    <w:rsid w:val="00D30E90"/>
    <w:rsid w:val="00D30EBF"/>
    <w:rsid w:val="00D31213"/>
    <w:rsid w:val="00D313D5"/>
    <w:rsid w:val="00D31828"/>
    <w:rsid w:val="00D3204F"/>
    <w:rsid w:val="00D32139"/>
    <w:rsid w:val="00D3284C"/>
    <w:rsid w:val="00D32883"/>
    <w:rsid w:val="00D328E8"/>
    <w:rsid w:val="00D329DB"/>
    <w:rsid w:val="00D32A91"/>
    <w:rsid w:val="00D333FA"/>
    <w:rsid w:val="00D33CB0"/>
    <w:rsid w:val="00D34503"/>
    <w:rsid w:val="00D345A7"/>
    <w:rsid w:val="00D34C13"/>
    <w:rsid w:val="00D35291"/>
    <w:rsid w:val="00D35C02"/>
    <w:rsid w:val="00D36996"/>
    <w:rsid w:val="00D36E53"/>
    <w:rsid w:val="00D3701C"/>
    <w:rsid w:val="00D370AF"/>
    <w:rsid w:val="00D370DA"/>
    <w:rsid w:val="00D372C8"/>
    <w:rsid w:val="00D37560"/>
    <w:rsid w:val="00D379CA"/>
    <w:rsid w:val="00D37B58"/>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6E1"/>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1F2"/>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4F"/>
    <w:rsid w:val="00D80F88"/>
    <w:rsid w:val="00D8115A"/>
    <w:rsid w:val="00D81161"/>
    <w:rsid w:val="00D8128C"/>
    <w:rsid w:val="00D8131C"/>
    <w:rsid w:val="00D81CD6"/>
    <w:rsid w:val="00D81D84"/>
    <w:rsid w:val="00D821AB"/>
    <w:rsid w:val="00D825D6"/>
    <w:rsid w:val="00D828FC"/>
    <w:rsid w:val="00D82930"/>
    <w:rsid w:val="00D839ED"/>
    <w:rsid w:val="00D83C49"/>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3BA"/>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D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2E4"/>
    <w:rsid w:val="00DE2628"/>
    <w:rsid w:val="00DE2FCD"/>
    <w:rsid w:val="00DE306A"/>
    <w:rsid w:val="00DE3FC0"/>
    <w:rsid w:val="00DE4199"/>
    <w:rsid w:val="00DE45EA"/>
    <w:rsid w:val="00DE4676"/>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278"/>
    <w:rsid w:val="00DF1367"/>
    <w:rsid w:val="00DF169D"/>
    <w:rsid w:val="00DF188B"/>
    <w:rsid w:val="00DF2577"/>
    <w:rsid w:val="00DF260A"/>
    <w:rsid w:val="00DF2854"/>
    <w:rsid w:val="00DF29D1"/>
    <w:rsid w:val="00DF2A9A"/>
    <w:rsid w:val="00DF2B15"/>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5D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569"/>
    <w:rsid w:val="00E1476F"/>
    <w:rsid w:val="00E1498D"/>
    <w:rsid w:val="00E14D06"/>
    <w:rsid w:val="00E14D6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9E3"/>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9"/>
    <w:rsid w:val="00E364D4"/>
    <w:rsid w:val="00E36B95"/>
    <w:rsid w:val="00E36E58"/>
    <w:rsid w:val="00E36F01"/>
    <w:rsid w:val="00E36F7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66DB"/>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6A2B"/>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06F"/>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C73"/>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8B8"/>
    <w:rsid w:val="00F039C4"/>
    <w:rsid w:val="00F03DD5"/>
    <w:rsid w:val="00F03ED3"/>
    <w:rsid w:val="00F0463D"/>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12"/>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78A"/>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AB1"/>
    <w:rsid w:val="00F84D3F"/>
    <w:rsid w:val="00F84F58"/>
    <w:rsid w:val="00F853A9"/>
    <w:rsid w:val="00F85927"/>
    <w:rsid w:val="00F85B74"/>
    <w:rsid w:val="00F85E5F"/>
    <w:rsid w:val="00F865E8"/>
    <w:rsid w:val="00F868C1"/>
    <w:rsid w:val="00F868CA"/>
    <w:rsid w:val="00F86BCA"/>
    <w:rsid w:val="00F87E5F"/>
    <w:rsid w:val="00F90004"/>
    <w:rsid w:val="00F9046C"/>
    <w:rsid w:val="00F90819"/>
    <w:rsid w:val="00F90875"/>
    <w:rsid w:val="00F908DC"/>
    <w:rsid w:val="00F908F5"/>
    <w:rsid w:val="00F90EB3"/>
    <w:rsid w:val="00F90EEC"/>
    <w:rsid w:val="00F90F6A"/>
    <w:rsid w:val="00F9148A"/>
    <w:rsid w:val="00F918A2"/>
    <w:rsid w:val="00F91BEB"/>
    <w:rsid w:val="00F91CC6"/>
    <w:rsid w:val="00F9262E"/>
    <w:rsid w:val="00F92809"/>
    <w:rsid w:val="00F928D4"/>
    <w:rsid w:val="00F92AB0"/>
    <w:rsid w:val="00F92AC0"/>
    <w:rsid w:val="00F92E83"/>
    <w:rsid w:val="00F93C4D"/>
    <w:rsid w:val="00F93D07"/>
    <w:rsid w:val="00F93D7B"/>
    <w:rsid w:val="00F93DC8"/>
    <w:rsid w:val="00F946CA"/>
    <w:rsid w:val="00F94D16"/>
    <w:rsid w:val="00F94F42"/>
    <w:rsid w:val="00F9514D"/>
    <w:rsid w:val="00F95255"/>
    <w:rsid w:val="00F959D6"/>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438"/>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290"/>
    <w:rsid w:val="00FB287D"/>
    <w:rsid w:val="00FB28D2"/>
    <w:rsid w:val="00FB29F8"/>
    <w:rsid w:val="00FB2A6B"/>
    <w:rsid w:val="00FB3182"/>
    <w:rsid w:val="00FB3398"/>
    <w:rsid w:val="00FB339A"/>
    <w:rsid w:val="00FB3A60"/>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E2"/>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CE3"/>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0DF"/>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230D"/>
  <w15:docId w15:val="{C854F785-833B-41E8-ADF1-BB54B6F6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ntTable" Target="fontTable.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2"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58.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60.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mfin.gov.rs/&#1079;&#1072;&#1082;&#1086;&#1085;&#1080;"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mso-contentType ?>
<FormTemplates xmlns="http://schemas.microsoft.com/sharepoint/v3/contenttype/forms">
  <Display>DocumentLibraryForm</Display>
  <Edit>DocumentLibraryForm</Edit>
  <New>DocumentLibraryForm</New>
</FormTemplat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4BDCA-2E39-4C6B-837D-F513183245B1}"/>
</file>

<file path=customXml/itemProps10.xml><?xml version="1.0" encoding="utf-8"?>
<ds:datastoreItem xmlns:ds="http://schemas.openxmlformats.org/officeDocument/2006/customXml" ds:itemID="{37A2E6AB-D928-4203-922C-0EEAD5DAA98E}"/>
</file>

<file path=customXml/itemProps100.xml><?xml version="1.0" encoding="utf-8"?>
<ds:datastoreItem xmlns:ds="http://schemas.openxmlformats.org/officeDocument/2006/customXml" ds:itemID="{16EFA283-F138-4611-A09A-9528D74A1083}"/>
</file>

<file path=customXml/itemProps101.xml><?xml version="1.0" encoding="utf-8"?>
<ds:datastoreItem xmlns:ds="http://schemas.openxmlformats.org/officeDocument/2006/customXml" ds:itemID="{01D8EFC1-4CA3-4001-8DA9-CCF39DB3DF9C}"/>
</file>

<file path=customXml/itemProps102.xml><?xml version="1.0" encoding="utf-8"?>
<ds:datastoreItem xmlns:ds="http://schemas.openxmlformats.org/officeDocument/2006/customXml" ds:itemID="{4C95F443-3EE5-4F8D-B684-E867B4390C07}"/>
</file>

<file path=customXml/itemProps103.xml><?xml version="1.0" encoding="utf-8"?>
<ds:datastoreItem xmlns:ds="http://schemas.openxmlformats.org/officeDocument/2006/customXml" ds:itemID="{ED842048-B96F-478B-8193-1252A926EABB}"/>
</file>

<file path=customXml/itemProps104.xml><?xml version="1.0" encoding="utf-8"?>
<ds:datastoreItem xmlns:ds="http://schemas.openxmlformats.org/officeDocument/2006/customXml" ds:itemID="{44E4068B-A9EB-45C8-81C1-6063B1F00928}"/>
</file>

<file path=customXml/itemProps105.xml><?xml version="1.0" encoding="utf-8"?>
<ds:datastoreItem xmlns:ds="http://schemas.openxmlformats.org/officeDocument/2006/customXml" ds:itemID="{F6473869-0BFB-4475-AF80-E86C96F10399}"/>
</file>

<file path=customXml/itemProps106.xml><?xml version="1.0" encoding="utf-8"?>
<ds:datastoreItem xmlns:ds="http://schemas.openxmlformats.org/officeDocument/2006/customXml" ds:itemID="{5BE082CA-9E96-4A4D-A8CD-2DF5D76948D9}"/>
</file>

<file path=customXml/itemProps107.xml><?xml version="1.0" encoding="utf-8"?>
<ds:datastoreItem xmlns:ds="http://schemas.openxmlformats.org/officeDocument/2006/customXml" ds:itemID="{A4BD2DC3-437A-40F7-B675-811BC546CFD2}"/>
</file>

<file path=customXml/itemProps108.xml><?xml version="1.0" encoding="utf-8"?>
<ds:datastoreItem xmlns:ds="http://schemas.openxmlformats.org/officeDocument/2006/customXml" ds:itemID="{6E7A4918-5757-4DBC-A968-DFE4DBE57014}"/>
</file>

<file path=customXml/itemProps109.xml><?xml version="1.0" encoding="utf-8"?>
<ds:datastoreItem xmlns:ds="http://schemas.openxmlformats.org/officeDocument/2006/customXml" ds:itemID="{313CF129-BED7-4FAA-8B86-6DFCC04CEACB}"/>
</file>

<file path=customXml/itemProps11.xml><?xml version="1.0" encoding="utf-8"?>
<ds:datastoreItem xmlns:ds="http://schemas.openxmlformats.org/officeDocument/2006/customXml" ds:itemID="{4B950C4F-7E62-47DF-88A9-46BEA81E149D}"/>
</file>

<file path=customXml/itemProps110.xml><?xml version="1.0" encoding="utf-8"?>
<ds:datastoreItem xmlns:ds="http://schemas.openxmlformats.org/officeDocument/2006/customXml" ds:itemID="{1DDC843C-9B1A-45E4-974E-439D8C5BD4B3}"/>
</file>

<file path=customXml/itemProps111.xml><?xml version="1.0" encoding="utf-8"?>
<ds:datastoreItem xmlns:ds="http://schemas.openxmlformats.org/officeDocument/2006/customXml" ds:itemID="{637438EE-F039-4264-AB67-B01DF31A7530}"/>
</file>

<file path=customXml/itemProps112.xml><?xml version="1.0" encoding="utf-8"?>
<ds:datastoreItem xmlns:ds="http://schemas.openxmlformats.org/officeDocument/2006/customXml" ds:itemID="{08726702-9B21-4985-B64F-3413D88652C5}"/>
</file>

<file path=customXml/itemProps113.xml><?xml version="1.0" encoding="utf-8"?>
<ds:datastoreItem xmlns:ds="http://schemas.openxmlformats.org/officeDocument/2006/customXml" ds:itemID="{0E2FC366-5308-4909-881D-F1A38B9EA3BB}"/>
</file>

<file path=customXml/itemProps114.xml><?xml version="1.0" encoding="utf-8"?>
<ds:datastoreItem xmlns:ds="http://schemas.openxmlformats.org/officeDocument/2006/customXml" ds:itemID="{5A76CBD7-CE5D-4794-B279-E602FDF7D5BF}"/>
</file>

<file path=customXml/itemProps115.xml><?xml version="1.0" encoding="utf-8"?>
<ds:datastoreItem xmlns:ds="http://schemas.openxmlformats.org/officeDocument/2006/customXml" ds:itemID="{BCD40E71-1E04-4666-9C45-C069D3B95E0D}"/>
</file>

<file path=customXml/itemProps116.xml><?xml version="1.0" encoding="utf-8"?>
<ds:datastoreItem xmlns:ds="http://schemas.openxmlformats.org/officeDocument/2006/customXml" ds:itemID="{0390739F-B6F2-477A-94BD-38875285F10C}"/>
</file>

<file path=customXml/itemProps117.xml><?xml version="1.0" encoding="utf-8"?>
<ds:datastoreItem xmlns:ds="http://schemas.openxmlformats.org/officeDocument/2006/customXml" ds:itemID="{09A9E0D8-74C1-4C47-9AD8-4313C6010764}"/>
</file>

<file path=customXml/itemProps118.xml><?xml version="1.0" encoding="utf-8"?>
<ds:datastoreItem xmlns:ds="http://schemas.openxmlformats.org/officeDocument/2006/customXml" ds:itemID="{DFCF0508-82F0-4C06-8613-03B1DB9E008D}"/>
</file>

<file path=customXml/itemProps119.xml><?xml version="1.0" encoding="utf-8"?>
<ds:datastoreItem xmlns:ds="http://schemas.openxmlformats.org/officeDocument/2006/customXml" ds:itemID="{683E264B-1E31-43F3-A064-9AB5D8339C3A}"/>
</file>

<file path=customXml/itemProps12.xml><?xml version="1.0" encoding="utf-8"?>
<ds:datastoreItem xmlns:ds="http://schemas.openxmlformats.org/officeDocument/2006/customXml" ds:itemID="{2465F548-EA1E-48E2-A6C4-943BBFA153CE}"/>
</file>

<file path=customXml/itemProps120.xml><?xml version="1.0" encoding="utf-8"?>
<ds:datastoreItem xmlns:ds="http://schemas.openxmlformats.org/officeDocument/2006/customXml" ds:itemID="{A05FCAEA-CAAA-4E7D-9144-454E336BB806}"/>
</file>

<file path=customXml/itemProps121.xml><?xml version="1.0" encoding="utf-8"?>
<ds:datastoreItem xmlns:ds="http://schemas.openxmlformats.org/officeDocument/2006/customXml" ds:itemID="{BA02604D-39F0-4002-821B-7076F80328BE}"/>
</file>

<file path=customXml/itemProps122.xml><?xml version="1.0" encoding="utf-8"?>
<ds:datastoreItem xmlns:ds="http://schemas.openxmlformats.org/officeDocument/2006/customXml" ds:itemID="{61338C06-DB28-4801-A3D5-017A4A7A7AD4}"/>
</file>

<file path=customXml/itemProps123.xml><?xml version="1.0" encoding="utf-8"?>
<ds:datastoreItem xmlns:ds="http://schemas.openxmlformats.org/officeDocument/2006/customXml" ds:itemID="{9EA1B0F9-71DB-40C4-ACA5-9AD5A2155A09}"/>
</file>

<file path=customXml/itemProps124.xml><?xml version="1.0" encoding="utf-8"?>
<ds:datastoreItem xmlns:ds="http://schemas.openxmlformats.org/officeDocument/2006/customXml" ds:itemID="{EA608740-C399-4E9A-B128-6E0027FE31F3}"/>
</file>

<file path=customXml/itemProps125.xml><?xml version="1.0" encoding="utf-8"?>
<ds:datastoreItem xmlns:ds="http://schemas.openxmlformats.org/officeDocument/2006/customXml" ds:itemID="{A872D30F-CDFF-4857-A86C-CB5E8ABC8E48}"/>
</file>

<file path=customXml/itemProps126.xml><?xml version="1.0" encoding="utf-8"?>
<ds:datastoreItem xmlns:ds="http://schemas.openxmlformats.org/officeDocument/2006/customXml" ds:itemID="{43D6093A-5786-47CE-B2F9-A3D34DEF04C4}"/>
</file>

<file path=customXml/itemProps127.xml><?xml version="1.0" encoding="utf-8"?>
<ds:datastoreItem xmlns:ds="http://schemas.openxmlformats.org/officeDocument/2006/customXml" ds:itemID="{407AFD20-BA79-4ED3-A268-315FC9243018}"/>
</file>

<file path=customXml/itemProps128.xml><?xml version="1.0" encoding="utf-8"?>
<ds:datastoreItem xmlns:ds="http://schemas.openxmlformats.org/officeDocument/2006/customXml" ds:itemID="{1B59BAA6-28ED-4B40-B305-F7DA84D08C91}"/>
</file>

<file path=customXml/itemProps129.xml><?xml version="1.0" encoding="utf-8"?>
<ds:datastoreItem xmlns:ds="http://schemas.openxmlformats.org/officeDocument/2006/customXml" ds:itemID="{985642D1-9C3B-4301-A068-FD5A0066219E}"/>
</file>

<file path=customXml/itemProps13.xml><?xml version="1.0" encoding="utf-8"?>
<ds:datastoreItem xmlns:ds="http://schemas.openxmlformats.org/officeDocument/2006/customXml" ds:itemID="{F97CC2CD-5443-427F-8C58-5FC36C1122E8}"/>
</file>

<file path=customXml/itemProps130.xml><?xml version="1.0" encoding="utf-8"?>
<ds:datastoreItem xmlns:ds="http://schemas.openxmlformats.org/officeDocument/2006/customXml" ds:itemID="{089EE3C4-1AE6-47E2-A6BC-BAE974E1F3E8}"/>
</file>

<file path=customXml/itemProps131.xml><?xml version="1.0" encoding="utf-8"?>
<ds:datastoreItem xmlns:ds="http://schemas.openxmlformats.org/officeDocument/2006/customXml" ds:itemID="{723D55D8-F016-4760-B762-A11D4E0FCCA4}"/>
</file>

<file path=customXml/itemProps132.xml><?xml version="1.0" encoding="utf-8"?>
<ds:datastoreItem xmlns:ds="http://schemas.openxmlformats.org/officeDocument/2006/customXml" ds:itemID="{D0F42D3C-42D1-4459-ABA6-87AB20A1BA69}"/>
</file>

<file path=customXml/itemProps133.xml><?xml version="1.0" encoding="utf-8"?>
<ds:datastoreItem xmlns:ds="http://schemas.openxmlformats.org/officeDocument/2006/customXml" ds:itemID="{EE2782C2-65FA-4600-8429-D5C5471EBE32}"/>
</file>

<file path=customXml/itemProps134.xml><?xml version="1.0" encoding="utf-8"?>
<ds:datastoreItem xmlns:ds="http://schemas.openxmlformats.org/officeDocument/2006/customXml" ds:itemID="{2EFE992E-6705-458D-A93F-0244CBA5D288}"/>
</file>

<file path=customXml/itemProps135.xml><?xml version="1.0" encoding="utf-8"?>
<ds:datastoreItem xmlns:ds="http://schemas.openxmlformats.org/officeDocument/2006/customXml" ds:itemID="{C0A3DA86-79B3-4A7E-B430-F019BEAA4B0A}"/>
</file>

<file path=customXml/itemProps136.xml><?xml version="1.0" encoding="utf-8"?>
<ds:datastoreItem xmlns:ds="http://schemas.openxmlformats.org/officeDocument/2006/customXml" ds:itemID="{E06E7226-7654-4B78-8420-CA55AB2FB3D9}"/>
</file>

<file path=customXml/itemProps137.xml><?xml version="1.0" encoding="utf-8"?>
<ds:datastoreItem xmlns:ds="http://schemas.openxmlformats.org/officeDocument/2006/customXml" ds:itemID="{E68D339D-4BD0-4A5A-999B-550C843EAB8E}"/>
</file>

<file path=customXml/itemProps138.xml><?xml version="1.0" encoding="utf-8"?>
<ds:datastoreItem xmlns:ds="http://schemas.openxmlformats.org/officeDocument/2006/customXml" ds:itemID="{B6506989-0309-4BD3-B1FD-DF5F58BB8B05}"/>
</file>

<file path=customXml/itemProps139.xml><?xml version="1.0" encoding="utf-8"?>
<ds:datastoreItem xmlns:ds="http://schemas.openxmlformats.org/officeDocument/2006/customXml" ds:itemID="{7BF40BA7-22AA-4B69-8C47-5C5DD289F754}"/>
</file>

<file path=customXml/itemProps14.xml><?xml version="1.0" encoding="utf-8"?>
<ds:datastoreItem xmlns:ds="http://schemas.openxmlformats.org/officeDocument/2006/customXml" ds:itemID="{14448887-1512-4A80-958C-BA1C3D86058D}"/>
</file>

<file path=customXml/itemProps140.xml><?xml version="1.0" encoding="utf-8"?>
<ds:datastoreItem xmlns:ds="http://schemas.openxmlformats.org/officeDocument/2006/customXml" ds:itemID="{26BEE234-BD39-4F25-8910-3E9C07BCC221}"/>
</file>

<file path=customXml/itemProps141.xml><?xml version="1.0" encoding="utf-8"?>
<ds:datastoreItem xmlns:ds="http://schemas.openxmlformats.org/officeDocument/2006/customXml" ds:itemID="{D7B3B3DE-7EE0-4034-BC6E-012768C5FB4D}"/>
</file>

<file path=customXml/itemProps142.xml><?xml version="1.0" encoding="utf-8"?>
<ds:datastoreItem xmlns:ds="http://schemas.openxmlformats.org/officeDocument/2006/customXml" ds:itemID="{CFED2814-BA41-4F59-95F2-7A12B1F2A1DC}"/>
</file>

<file path=customXml/itemProps143.xml><?xml version="1.0" encoding="utf-8"?>
<ds:datastoreItem xmlns:ds="http://schemas.openxmlformats.org/officeDocument/2006/customXml" ds:itemID="{C21F398F-7E26-49BF-814B-9AFA9857A301}"/>
</file>

<file path=customXml/itemProps144.xml><?xml version="1.0" encoding="utf-8"?>
<ds:datastoreItem xmlns:ds="http://schemas.openxmlformats.org/officeDocument/2006/customXml" ds:itemID="{BF46E6A2-2FA6-41EC-8B18-4C54FACD27D0}"/>
</file>

<file path=customXml/itemProps145.xml><?xml version="1.0" encoding="utf-8"?>
<ds:datastoreItem xmlns:ds="http://schemas.openxmlformats.org/officeDocument/2006/customXml" ds:itemID="{3DCA4CF6-CB92-4CAC-9663-8C0797C00FD8}"/>
</file>

<file path=customXml/itemProps146.xml><?xml version="1.0" encoding="utf-8"?>
<ds:datastoreItem xmlns:ds="http://schemas.openxmlformats.org/officeDocument/2006/customXml" ds:itemID="{CB2C58F2-A380-4237-AB57-87FD900CB5BA}"/>
</file>

<file path=customXml/itemProps147.xml><?xml version="1.0" encoding="utf-8"?>
<ds:datastoreItem xmlns:ds="http://schemas.openxmlformats.org/officeDocument/2006/customXml" ds:itemID="{FF993931-F989-455D-BA8B-788E39D9BFBA}"/>
</file>

<file path=customXml/itemProps148.xml><?xml version="1.0" encoding="utf-8"?>
<ds:datastoreItem xmlns:ds="http://schemas.openxmlformats.org/officeDocument/2006/customXml" ds:itemID="{5ABF9FE8-6425-4FF4-B07A-2125BF3B4CCC}"/>
</file>

<file path=customXml/itemProps149.xml><?xml version="1.0" encoding="utf-8"?>
<ds:datastoreItem xmlns:ds="http://schemas.openxmlformats.org/officeDocument/2006/customXml" ds:itemID="{125085CE-938A-4960-9039-26CC1508E318}"/>
</file>

<file path=customXml/itemProps15.xml><?xml version="1.0" encoding="utf-8"?>
<ds:datastoreItem xmlns:ds="http://schemas.openxmlformats.org/officeDocument/2006/customXml" ds:itemID="{33908AC5-4819-4ABC-B316-1594E8F40D90}"/>
</file>

<file path=customXml/itemProps150.xml><?xml version="1.0" encoding="utf-8"?>
<ds:datastoreItem xmlns:ds="http://schemas.openxmlformats.org/officeDocument/2006/customXml" ds:itemID="{F0165B4F-5DAA-4C88-A269-D07E7A5F9816}"/>
</file>

<file path=customXml/itemProps151.xml><?xml version="1.0" encoding="utf-8"?>
<ds:datastoreItem xmlns:ds="http://schemas.openxmlformats.org/officeDocument/2006/customXml" ds:itemID="{6CE38647-3EAD-46E6-BE8A-5CC0C8182E24}"/>
</file>

<file path=customXml/itemProps152.xml><?xml version="1.0" encoding="utf-8"?>
<ds:datastoreItem xmlns:ds="http://schemas.openxmlformats.org/officeDocument/2006/customXml" ds:itemID="{D2A6A2BA-C380-419A-A683-7254506C306C}"/>
</file>

<file path=customXml/itemProps153.xml><?xml version="1.0" encoding="utf-8"?>
<ds:datastoreItem xmlns:ds="http://schemas.openxmlformats.org/officeDocument/2006/customXml" ds:itemID="{C94C8971-8272-4346-8E75-ADC5AD5F13F8}"/>
</file>

<file path=customXml/itemProps154.xml><?xml version="1.0" encoding="utf-8"?>
<ds:datastoreItem xmlns:ds="http://schemas.openxmlformats.org/officeDocument/2006/customXml" ds:itemID="{3A1B24BE-7E51-4502-86FA-02D59373A51A}"/>
</file>

<file path=customXml/itemProps155.xml><?xml version="1.0" encoding="utf-8"?>
<ds:datastoreItem xmlns:ds="http://schemas.openxmlformats.org/officeDocument/2006/customXml" ds:itemID="{B213CF57-B7E0-4966-8740-0E7581724A8F}"/>
</file>

<file path=customXml/itemProps156.xml><?xml version="1.0" encoding="utf-8"?>
<ds:datastoreItem xmlns:ds="http://schemas.openxmlformats.org/officeDocument/2006/customXml" ds:itemID="{C639D3AF-2598-4223-9C84-5B59150880B6}"/>
</file>

<file path=customXml/itemProps157.xml><?xml version="1.0" encoding="utf-8"?>
<ds:datastoreItem xmlns:ds="http://schemas.openxmlformats.org/officeDocument/2006/customXml" ds:itemID="{875D9DBF-C422-4CAB-B6CC-7809301DB231}"/>
</file>

<file path=customXml/itemProps158.xml><?xml version="1.0" encoding="utf-8"?>
<ds:datastoreItem xmlns:ds="http://schemas.openxmlformats.org/officeDocument/2006/customXml" ds:itemID="{F6BAB7B9-260E-477A-8C8C-921DA03AD165}"/>
</file>

<file path=customXml/itemProps159.xml><?xml version="1.0" encoding="utf-8"?>
<ds:datastoreItem xmlns:ds="http://schemas.openxmlformats.org/officeDocument/2006/customXml" ds:itemID="{7EFBDBE4-1087-4056-BE12-9D54BDEF668F}"/>
</file>

<file path=customXml/itemProps16.xml><?xml version="1.0" encoding="utf-8"?>
<ds:datastoreItem xmlns:ds="http://schemas.openxmlformats.org/officeDocument/2006/customXml" ds:itemID="{7F2904ED-8F2E-49A3-B2CE-9AAF39552D51}"/>
</file>

<file path=customXml/itemProps160.xml><?xml version="1.0" encoding="utf-8"?>
<ds:datastoreItem xmlns:ds="http://schemas.openxmlformats.org/officeDocument/2006/customXml" ds:itemID="{F59F6D84-C8DF-4BC1-8382-5A1E52343613}"/>
</file>

<file path=customXml/itemProps17.xml><?xml version="1.0" encoding="utf-8"?>
<ds:datastoreItem xmlns:ds="http://schemas.openxmlformats.org/officeDocument/2006/customXml" ds:itemID="{CC9B15C3-BF03-45D9-A09E-33B009AB0DD9}"/>
</file>

<file path=customXml/itemProps18.xml><?xml version="1.0" encoding="utf-8"?>
<ds:datastoreItem xmlns:ds="http://schemas.openxmlformats.org/officeDocument/2006/customXml" ds:itemID="{1C490B80-8282-46F4-8850-0AD433C671A6}"/>
</file>

<file path=customXml/itemProps19.xml><?xml version="1.0" encoding="utf-8"?>
<ds:datastoreItem xmlns:ds="http://schemas.openxmlformats.org/officeDocument/2006/customXml" ds:itemID="{3F6571D7-7C8D-4DB2-B104-F1B86DB1C014}"/>
</file>

<file path=customXml/itemProps2.xml><?xml version="1.0" encoding="utf-8"?>
<ds:datastoreItem xmlns:ds="http://schemas.openxmlformats.org/officeDocument/2006/customXml" ds:itemID="{B579BEE0-62A7-4067-B6D3-AF5AEC040682}"/>
</file>

<file path=customXml/itemProps20.xml><?xml version="1.0" encoding="utf-8"?>
<ds:datastoreItem xmlns:ds="http://schemas.openxmlformats.org/officeDocument/2006/customXml" ds:itemID="{A5798D07-3E40-4BFD-8BAA-99532CF427C6}"/>
</file>

<file path=customXml/itemProps21.xml><?xml version="1.0" encoding="utf-8"?>
<ds:datastoreItem xmlns:ds="http://schemas.openxmlformats.org/officeDocument/2006/customXml" ds:itemID="{828C3995-660E-42C9-A797-6C6C3EAF9EE7}"/>
</file>

<file path=customXml/itemProps22.xml><?xml version="1.0" encoding="utf-8"?>
<ds:datastoreItem xmlns:ds="http://schemas.openxmlformats.org/officeDocument/2006/customXml" ds:itemID="{DB9FD365-4F7D-4D56-9311-70F0B4797806}"/>
</file>

<file path=customXml/itemProps23.xml><?xml version="1.0" encoding="utf-8"?>
<ds:datastoreItem xmlns:ds="http://schemas.openxmlformats.org/officeDocument/2006/customXml" ds:itemID="{34A24AEA-7290-4EC9-A223-CB551CC504D2}"/>
</file>

<file path=customXml/itemProps24.xml><?xml version="1.0" encoding="utf-8"?>
<ds:datastoreItem xmlns:ds="http://schemas.openxmlformats.org/officeDocument/2006/customXml" ds:itemID="{43F386AC-E848-4291-9232-1F1C37143A7D}"/>
</file>

<file path=customXml/itemProps25.xml><?xml version="1.0" encoding="utf-8"?>
<ds:datastoreItem xmlns:ds="http://schemas.openxmlformats.org/officeDocument/2006/customXml" ds:itemID="{A1BED7B7-90CA-4C17-ADC0-AB341B2F8465}"/>
</file>

<file path=customXml/itemProps26.xml><?xml version="1.0" encoding="utf-8"?>
<ds:datastoreItem xmlns:ds="http://schemas.openxmlformats.org/officeDocument/2006/customXml" ds:itemID="{0CD0528A-FD51-464C-A943-83AB7E300983}"/>
</file>

<file path=customXml/itemProps27.xml><?xml version="1.0" encoding="utf-8"?>
<ds:datastoreItem xmlns:ds="http://schemas.openxmlformats.org/officeDocument/2006/customXml" ds:itemID="{F6BC6601-EEF6-40D2-BE34-3928364AAA2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881C0A28-2FC9-4166-87C1-24D5F210A97E}"/>
</file>

<file path=customXml/itemProps3.xml><?xml version="1.0" encoding="utf-8"?>
<ds:datastoreItem xmlns:ds="http://schemas.openxmlformats.org/officeDocument/2006/customXml" ds:itemID="{856C905A-655C-4D5F-9936-3C0DA79E4650}"/>
</file>

<file path=customXml/itemProps30.xml><?xml version="1.0" encoding="utf-8"?>
<ds:datastoreItem xmlns:ds="http://schemas.openxmlformats.org/officeDocument/2006/customXml" ds:itemID="{A8ED562F-21FC-4137-BA2A-2CD41A50AD42}"/>
</file>

<file path=customXml/itemProps31.xml><?xml version="1.0" encoding="utf-8"?>
<ds:datastoreItem xmlns:ds="http://schemas.openxmlformats.org/officeDocument/2006/customXml" ds:itemID="{88EA7923-BCA6-49B8-A9AD-224AAA3641D0}"/>
</file>

<file path=customXml/itemProps32.xml><?xml version="1.0" encoding="utf-8"?>
<ds:datastoreItem xmlns:ds="http://schemas.openxmlformats.org/officeDocument/2006/customXml" ds:itemID="{F95645CD-0041-47F9-90CB-78BF1632889F}"/>
</file>

<file path=customXml/itemProps33.xml><?xml version="1.0" encoding="utf-8"?>
<ds:datastoreItem xmlns:ds="http://schemas.openxmlformats.org/officeDocument/2006/customXml" ds:itemID="{814D5E97-5C03-4EDA-AC03-D73739FF8C8E}"/>
</file>

<file path=customXml/itemProps34.xml><?xml version="1.0" encoding="utf-8"?>
<ds:datastoreItem xmlns:ds="http://schemas.openxmlformats.org/officeDocument/2006/customXml" ds:itemID="{DFEDD89E-F04B-439A-A337-2D08D4CF749B}"/>
</file>

<file path=customXml/itemProps35.xml><?xml version="1.0" encoding="utf-8"?>
<ds:datastoreItem xmlns:ds="http://schemas.openxmlformats.org/officeDocument/2006/customXml" ds:itemID="{7B3F1B6E-1BFE-47F7-BE7A-93ACF2FAFA50}"/>
</file>

<file path=customXml/itemProps36.xml><?xml version="1.0" encoding="utf-8"?>
<ds:datastoreItem xmlns:ds="http://schemas.openxmlformats.org/officeDocument/2006/customXml" ds:itemID="{1308F26C-233F-4B80-B1BA-58BAC5180B4F}"/>
</file>

<file path=customXml/itemProps37.xml><?xml version="1.0" encoding="utf-8"?>
<ds:datastoreItem xmlns:ds="http://schemas.openxmlformats.org/officeDocument/2006/customXml" ds:itemID="{0B59E224-78A1-4074-88B8-50F0CB2E8D76}"/>
</file>

<file path=customXml/itemProps38.xml><?xml version="1.0" encoding="utf-8"?>
<ds:datastoreItem xmlns:ds="http://schemas.openxmlformats.org/officeDocument/2006/customXml" ds:itemID="{C9BF2954-D2FF-4DF8-9CCE-1FD08108F90C}"/>
</file>

<file path=customXml/itemProps39.xml><?xml version="1.0" encoding="utf-8"?>
<ds:datastoreItem xmlns:ds="http://schemas.openxmlformats.org/officeDocument/2006/customXml" ds:itemID="{2C8CACA1-43A7-4C80-996C-7B9ED060AAC0}"/>
</file>

<file path=customXml/itemProps4.xml><?xml version="1.0" encoding="utf-8"?>
<ds:datastoreItem xmlns:ds="http://schemas.openxmlformats.org/officeDocument/2006/customXml" ds:itemID="{C662C745-5C46-4C3E-B202-915B1DBBD910}"/>
</file>

<file path=customXml/itemProps40.xml><?xml version="1.0" encoding="utf-8"?>
<ds:datastoreItem xmlns:ds="http://schemas.openxmlformats.org/officeDocument/2006/customXml" ds:itemID="{545D86ED-7A02-4BB0-9FDC-95AD1AF29948}"/>
</file>

<file path=customXml/itemProps41.xml><?xml version="1.0" encoding="utf-8"?>
<ds:datastoreItem xmlns:ds="http://schemas.openxmlformats.org/officeDocument/2006/customXml" ds:itemID="{23961EE1-F13B-44A2-A2E4-36F456C72B79}"/>
</file>

<file path=customXml/itemProps42.xml><?xml version="1.0" encoding="utf-8"?>
<ds:datastoreItem xmlns:ds="http://schemas.openxmlformats.org/officeDocument/2006/customXml" ds:itemID="{B6AD81F9-EAAE-4EF8-A975-410B174895F8}"/>
</file>

<file path=customXml/itemProps43.xml><?xml version="1.0" encoding="utf-8"?>
<ds:datastoreItem xmlns:ds="http://schemas.openxmlformats.org/officeDocument/2006/customXml" ds:itemID="{602D48D8-0AE2-4653-AEEC-56DC2514F009}"/>
</file>

<file path=customXml/itemProps44.xml><?xml version="1.0" encoding="utf-8"?>
<ds:datastoreItem xmlns:ds="http://schemas.openxmlformats.org/officeDocument/2006/customXml" ds:itemID="{890590D0-3A60-43E5-BFC5-3E03C7AAECB8}"/>
</file>

<file path=customXml/itemProps45.xml><?xml version="1.0" encoding="utf-8"?>
<ds:datastoreItem xmlns:ds="http://schemas.openxmlformats.org/officeDocument/2006/customXml" ds:itemID="{54239858-3026-4117-98B0-D263BCB93198}"/>
</file>

<file path=customXml/itemProps46.xml><?xml version="1.0" encoding="utf-8"?>
<ds:datastoreItem xmlns:ds="http://schemas.openxmlformats.org/officeDocument/2006/customXml" ds:itemID="{21C616D6-60F0-4602-BF6A-9A0B8DF31C7B}"/>
</file>

<file path=customXml/itemProps47.xml><?xml version="1.0" encoding="utf-8"?>
<ds:datastoreItem xmlns:ds="http://schemas.openxmlformats.org/officeDocument/2006/customXml" ds:itemID="{12754C35-5B34-4272-953B-856A912B7059}"/>
</file>

<file path=customXml/itemProps48.xml><?xml version="1.0" encoding="utf-8"?>
<ds:datastoreItem xmlns:ds="http://schemas.openxmlformats.org/officeDocument/2006/customXml" ds:itemID="{ADD80607-53EE-4936-8C8B-38C0BDA787E9}"/>
</file>

<file path=customXml/itemProps49.xml><?xml version="1.0" encoding="utf-8"?>
<ds:datastoreItem xmlns:ds="http://schemas.openxmlformats.org/officeDocument/2006/customXml" ds:itemID="{8DE12C84-67D0-468F-A251-B7DA5C888CFE}"/>
</file>

<file path=customXml/itemProps5.xml><?xml version="1.0" encoding="utf-8"?>
<ds:datastoreItem xmlns:ds="http://schemas.openxmlformats.org/officeDocument/2006/customXml" ds:itemID="{5FEFBE25-8820-4D44-A5CC-4510F10BF137}"/>
</file>

<file path=customXml/itemProps50.xml><?xml version="1.0" encoding="utf-8"?>
<ds:datastoreItem xmlns:ds="http://schemas.openxmlformats.org/officeDocument/2006/customXml" ds:itemID="{ABDCB21C-BA86-4911-8FEC-97821C279D6D}"/>
</file>

<file path=customXml/itemProps51.xml><?xml version="1.0" encoding="utf-8"?>
<ds:datastoreItem xmlns:ds="http://schemas.openxmlformats.org/officeDocument/2006/customXml" ds:itemID="{2B3DA6B5-0DE2-439B-A3DF-47C533E4AB45}"/>
</file>

<file path=customXml/itemProps52.xml><?xml version="1.0" encoding="utf-8"?>
<ds:datastoreItem xmlns:ds="http://schemas.openxmlformats.org/officeDocument/2006/customXml" ds:itemID="{4CC1D920-07C1-4511-A99F-AAFC9383AB31}"/>
</file>

<file path=customXml/itemProps53.xml><?xml version="1.0" encoding="utf-8"?>
<ds:datastoreItem xmlns:ds="http://schemas.openxmlformats.org/officeDocument/2006/customXml" ds:itemID="{AFF4CAB4-0D8E-4C32-99A4-530039040E26}"/>
</file>

<file path=customXml/itemProps54.xml><?xml version="1.0" encoding="utf-8"?>
<ds:datastoreItem xmlns:ds="http://schemas.openxmlformats.org/officeDocument/2006/customXml" ds:itemID="{65FE33D9-3605-4CB4-A55D-9777A3DC6773}"/>
</file>

<file path=customXml/itemProps55.xml><?xml version="1.0" encoding="utf-8"?>
<ds:datastoreItem xmlns:ds="http://schemas.openxmlformats.org/officeDocument/2006/customXml" ds:itemID="{2A285BCF-EEA9-436B-9310-DAACAAA37C4E}"/>
</file>

<file path=customXml/itemProps56.xml><?xml version="1.0" encoding="utf-8"?>
<ds:datastoreItem xmlns:ds="http://schemas.openxmlformats.org/officeDocument/2006/customXml" ds:itemID="{93CFCD07-C694-4D26-BEC1-263922CD69C2}"/>
</file>

<file path=customXml/itemProps57.xml><?xml version="1.0" encoding="utf-8"?>
<ds:datastoreItem xmlns:ds="http://schemas.openxmlformats.org/officeDocument/2006/customXml" ds:itemID="{864B83F3-92D8-49EE-A667-9CE8975CFFC6}"/>
</file>

<file path=customXml/itemProps58.xml><?xml version="1.0" encoding="utf-8"?>
<ds:datastoreItem xmlns:ds="http://schemas.openxmlformats.org/officeDocument/2006/customXml" ds:itemID="{6A150764-6E70-4665-B0F7-37C6ED35E37E}"/>
</file>

<file path=customXml/itemProps59.xml><?xml version="1.0" encoding="utf-8"?>
<ds:datastoreItem xmlns:ds="http://schemas.openxmlformats.org/officeDocument/2006/customXml" ds:itemID="{194A08F5-A248-4EFE-BDAD-4E9A27C6B31F}"/>
</file>

<file path=customXml/itemProps6.xml><?xml version="1.0" encoding="utf-8"?>
<ds:datastoreItem xmlns:ds="http://schemas.openxmlformats.org/officeDocument/2006/customXml" ds:itemID="{DB31D465-4788-4C89-BC09-C4B000A3078F}"/>
</file>

<file path=customXml/itemProps60.xml><?xml version="1.0" encoding="utf-8"?>
<ds:datastoreItem xmlns:ds="http://schemas.openxmlformats.org/officeDocument/2006/customXml" ds:itemID="{DF213E53-3514-47FE-88CC-1954D9A54EB9}"/>
</file>

<file path=customXml/itemProps61.xml><?xml version="1.0" encoding="utf-8"?>
<ds:datastoreItem xmlns:ds="http://schemas.openxmlformats.org/officeDocument/2006/customXml" ds:itemID="{54045393-3EEA-4496-8BB7-FBFDA1CE72BD}"/>
</file>

<file path=customXml/itemProps62.xml><?xml version="1.0" encoding="utf-8"?>
<ds:datastoreItem xmlns:ds="http://schemas.openxmlformats.org/officeDocument/2006/customXml" ds:itemID="{86133628-170C-4340-A147-AF1D2941A117}"/>
</file>

<file path=customXml/itemProps63.xml><?xml version="1.0" encoding="utf-8"?>
<ds:datastoreItem xmlns:ds="http://schemas.openxmlformats.org/officeDocument/2006/customXml" ds:itemID="{8AD38083-245D-4397-BD38-59273AD76626}"/>
</file>

<file path=customXml/itemProps64.xml><?xml version="1.0" encoding="utf-8"?>
<ds:datastoreItem xmlns:ds="http://schemas.openxmlformats.org/officeDocument/2006/customXml" ds:itemID="{EBEF5E43-5FF0-4DCF-92D2-4A825157861B}"/>
</file>

<file path=customXml/itemProps65.xml><?xml version="1.0" encoding="utf-8"?>
<ds:datastoreItem xmlns:ds="http://schemas.openxmlformats.org/officeDocument/2006/customXml" ds:itemID="{A99356DE-E153-4310-9BEA-F1793668B51F}"/>
</file>

<file path=customXml/itemProps66.xml><?xml version="1.0" encoding="utf-8"?>
<ds:datastoreItem xmlns:ds="http://schemas.openxmlformats.org/officeDocument/2006/customXml" ds:itemID="{610BF527-7864-4E4D-8AC6-72FD96F99734}"/>
</file>

<file path=customXml/itemProps67.xml><?xml version="1.0" encoding="utf-8"?>
<ds:datastoreItem xmlns:ds="http://schemas.openxmlformats.org/officeDocument/2006/customXml" ds:itemID="{C7F95FED-2841-46E4-9EFE-B687E80A7528}"/>
</file>

<file path=customXml/itemProps68.xml><?xml version="1.0" encoding="utf-8"?>
<ds:datastoreItem xmlns:ds="http://schemas.openxmlformats.org/officeDocument/2006/customXml" ds:itemID="{65B69024-016F-4DC3-87EF-D67A65C72E05}"/>
</file>

<file path=customXml/itemProps69.xml><?xml version="1.0" encoding="utf-8"?>
<ds:datastoreItem xmlns:ds="http://schemas.openxmlformats.org/officeDocument/2006/customXml" ds:itemID="{04888100-5D46-4E3A-ACBD-617B74D8095D}"/>
</file>

<file path=customXml/itemProps7.xml><?xml version="1.0" encoding="utf-8"?>
<ds:datastoreItem xmlns:ds="http://schemas.openxmlformats.org/officeDocument/2006/customXml" ds:itemID="{B871F92C-D86F-4E34-A04E-2B50B4E48516}"/>
</file>

<file path=customXml/itemProps70.xml><?xml version="1.0" encoding="utf-8"?>
<ds:datastoreItem xmlns:ds="http://schemas.openxmlformats.org/officeDocument/2006/customXml" ds:itemID="{836A72BD-F668-4685-8619-9AB95E650B52}"/>
</file>

<file path=customXml/itemProps71.xml><?xml version="1.0" encoding="utf-8"?>
<ds:datastoreItem xmlns:ds="http://schemas.openxmlformats.org/officeDocument/2006/customXml" ds:itemID="{221A15AD-FEB3-4561-9C03-9B3ECDB14324}"/>
</file>

<file path=customXml/itemProps72.xml><?xml version="1.0" encoding="utf-8"?>
<ds:datastoreItem xmlns:ds="http://schemas.openxmlformats.org/officeDocument/2006/customXml" ds:itemID="{8508F700-5AD4-47D0-8BFA-FF22D145152B}"/>
</file>

<file path=customXml/itemProps73.xml><?xml version="1.0" encoding="utf-8"?>
<ds:datastoreItem xmlns:ds="http://schemas.openxmlformats.org/officeDocument/2006/customXml" ds:itemID="{93E85D47-1BD4-49A4-807E-6006B3AB2038}"/>
</file>

<file path=customXml/itemProps74.xml><?xml version="1.0" encoding="utf-8"?>
<ds:datastoreItem xmlns:ds="http://schemas.openxmlformats.org/officeDocument/2006/customXml" ds:itemID="{832146F9-7CB4-45A0-9E6E-B966F43FB144}"/>
</file>

<file path=customXml/itemProps75.xml><?xml version="1.0" encoding="utf-8"?>
<ds:datastoreItem xmlns:ds="http://schemas.openxmlformats.org/officeDocument/2006/customXml" ds:itemID="{04619C90-889D-4F76-87C2-016AFBC0A04D}"/>
</file>

<file path=customXml/itemProps76.xml><?xml version="1.0" encoding="utf-8"?>
<ds:datastoreItem xmlns:ds="http://schemas.openxmlformats.org/officeDocument/2006/customXml" ds:itemID="{C1B0FAA1-6202-4F4D-BE78-6E9C791B20CD}"/>
</file>

<file path=customXml/itemProps77.xml><?xml version="1.0" encoding="utf-8"?>
<ds:datastoreItem xmlns:ds="http://schemas.openxmlformats.org/officeDocument/2006/customXml" ds:itemID="{02231991-DE94-40B1-820A-19A1514E443E}"/>
</file>

<file path=customXml/itemProps78.xml><?xml version="1.0" encoding="utf-8"?>
<ds:datastoreItem xmlns:ds="http://schemas.openxmlformats.org/officeDocument/2006/customXml" ds:itemID="{FCD76468-8FF4-41F8-ACA9-A9DD5694A95B}"/>
</file>

<file path=customXml/itemProps79.xml><?xml version="1.0" encoding="utf-8"?>
<ds:datastoreItem xmlns:ds="http://schemas.openxmlformats.org/officeDocument/2006/customXml" ds:itemID="{26199601-CCFE-4AC5-81AB-1B11181B5642}"/>
</file>

<file path=customXml/itemProps8.xml><?xml version="1.0" encoding="utf-8"?>
<ds:datastoreItem xmlns:ds="http://schemas.openxmlformats.org/officeDocument/2006/customXml" ds:itemID="{10FD1AB9-AA0C-4F90-BED3-650051EC3966}"/>
</file>

<file path=customXml/itemProps80.xml><?xml version="1.0" encoding="utf-8"?>
<ds:datastoreItem xmlns:ds="http://schemas.openxmlformats.org/officeDocument/2006/customXml" ds:itemID="{96E7853D-A71D-40FD-81CF-66AB2766B075}"/>
</file>

<file path=customXml/itemProps81.xml><?xml version="1.0" encoding="utf-8"?>
<ds:datastoreItem xmlns:ds="http://schemas.openxmlformats.org/officeDocument/2006/customXml" ds:itemID="{DED0D6BD-DAC5-4DC9-8019-DF8785AD6CAD}"/>
</file>

<file path=customXml/itemProps82.xml><?xml version="1.0" encoding="utf-8"?>
<ds:datastoreItem xmlns:ds="http://schemas.openxmlformats.org/officeDocument/2006/customXml" ds:itemID="{31D2650F-3CF3-42D9-9F0D-58511DCC8EF8}"/>
</file>

<file path=customXml/itemProps83.xml><?xml version="1.0" encoding="utf-8"?>
<ds:datastoreItem xmlns:ds="http://schemas.openxmlformats.org/officeDocument/2006/customXml" ds:itemID="{1BA05667-C50B-49FA-AA59-56B45D2051A3}"/>
</file>

<file path=customXml/itemProps84.xml><?xml version="1.0" encoding="utf-8"?>
<ds:datastoreItem xmlns:ds="http://schemas.openxmlformats.org/officeDocument/2006/customXml" ds:itemID="{D1A94F0E-EBF2-4716-94C5-23B6866C29DA}"/>
</file>

<file path=customXml/itemProps85.xml><?xml version="1.0" encoding="utf-8"?>
<ds:datastoreItem xmlns:ds="http://schemas.openxmlformats.org/officeDocument/2006/customXml" ds:itemID="{D7DEA9E1-B777-4D61-962E-4E270F5227E0}"/>
</file>

<file path=customXml/itemProps86.xml><?xml version="1.0" encoding="utf-8"?>
<ds:datastoreItem xmlns:ds="http://schemas.openxmlformats.org/officeDocument/2006/customXml" ds:itemID="{B02ABD0D-7813-41BD-AB06-DB037FF8DC58}"/>
</file>

<file path=customXml/itemProps87.xml><?xml version="1.0" encoding="utf-8"?>
<ds:datastoreItem xmlns:ds="http://schemas.openxmlformats.org/officeDocument/2006/customXml" ds:itemID="{5EADC911-0C02-46BB-8EE6-18F58EB2C16A}"/>
</file>

<file path=customXml/itemProps88.xml><?xml version="1.0" encoding="utf-8"?>
<ds:datastoreItem xmlns:ds="http://schemas.openxmlformats.org/officeDocument/2006/customXml" ds:itemID="{02AAEA78-6153-47A8-8C80-AE98670A4B7B}"/>
</file>

<file path=customXml/itemProps89.xml><?xml version="1.0" encoding="utf-8"?>
<ds:datastoreItem xmlns:ds="http://schemas.openxmlformats.org/officeDocument/2006/customXml" ds:itemID="{084EAF0B-278F-4B74-8770-033AB358BA97}"/>
</file>

<file path=customXml/itemProps9.xml><?xml version="1.0" encoding="utf-8"?>
<ds:datastoreItem xmlns:ds="http://schemas.openxmlformats.org/officeDocument/2006/customXml" ds:itemID="{69F053E5-FC3A-475F-88B3-C9FCC764E8C3}"/>
</file>

<file path=customXml/itemProps90.xml><?xml version="1.0" encoding="utf-8"?>
<ds:datastoreItem xmlns:ds="http://schemas.openxmlformats.org/officeDocument/2006/customXml" ds:itemID="{B9FEDF75-4BA1-400E-A3D6-DAC934D0F9E1}"/>
</file>

<file path=customXml/itemProps91.xml><?xml version="1.0" encoding="utf-8"?>
<ds:datastoreItem xmlns:ds="http://schemas.openxmlformats.org/officeDocument/2006/customXml" ds:itemID="{C0CB6FE1-5457-41CD-8240-5D3BE164732B}"/>
</file>

<file path=customXml/itemProps92.xml><?xml version="1.0" encoding="utf-8"?>
<ds:datastoreItem xmlns:ds="http://schemas.openxmlformats.org/officeDocument/2006/customXml" ds:itemID="{F127D743-679C-434C-8DC4-536E10D52E28}"/>
</file>

<file path=customXml/itemProps93.xml><?xml version="1.0" encoding="utf-8"?>
<ds:datastoreItem xmlns:ds="http://schemas.openxmlformats.org/officeDocument/2006/customXml" ds:itemID="{9E334BBD-E52D-46B0-861B-DDF9AD8A9145}"/>
</file>

<file path=customXml/itemProps94.xml><?xml version="1.0" encoding="utf-8"?>
<ds:datastoreItem xmlns:ds="http://schemas.openxmlformats.org/officeDocument/2006/customXml" ds:itemID="{BA51E027-D153-41D7-B0C1-10B360A1657D}"/>
</file>

<file path=customXml/itemProps95.xml><?xml version="1.0" encoding="utf-8"?>
<ds:datastoreItem xmlns:ds="http://schemas.openxmlformats.org/officeDocument/2006/customXml" ds:itemID="{553B5EC9-F9F0-4A40-8194-8CDA46FD602E}"/>
</file>

<file path=customXml/itemProps96.xml><?xml version="1.0" encoding="utf-8"?>
<ds:datastoreItem xmlns:ds="http://schemas.openxmlformats.org/officeDocument/2006/customXml" ds:itemID="{9BDDC4BF-6E96-436B-8604-3BFAED6369B6}"/>
</file>

<file path=customXml/itemProps97.xml><?xml version="1.0" encoding="utf-8"?>
<ds:datastoreItem xmlns:ds="http://schemas.openxmlformats.org/officeDocument/2006/customXml" ds:itemID="{F5F6FE12-21FC-45C3-A0F2-F3754218A484}"/>
</file>

<file path=customXml/itemProps98.xml><?xml version="1.0" encoding="utf-8"?>
<ds:datastoreItem xmlns:ds="http://schemas.openxmlformats.org/officeDocument/2006/customXml" ds:itemID="{7E39AB8A-D2DC-4220-B4ED-C688929244F0}"/>
</file>

<file path=customXml/itemProps99.xml><?xml version="1.0" encoding="utf-8"?>
<ds:datastoreItem xmlns:ds="http://schemas.openxmlformats.org/officeDocument/2006/customXml" ds:itemID="{34CAF5C3-A4F1-413E-8B41-C0D58BE8EF1C}"/>
</file>

<file path=docProps/app.xml><?xml version="1.0" encoding="utf-8"?>
<Properties xmlns="http://schemas.openxmlformats.org/officeDocument/2006/extended-properties" xmlns:vt="http://schemas.openxmlformats.org/officeDocument/2006/docPropsVTypes">
  <Template>Normal</Template>
  <TotalTime>0</TotalTime>
  <Pages>15</Pages>
  <Words>5674</Words>
  <Characters>32348</Characters>
  <Application>Microsoft Office Word</Application>
  <DocSecurity>0</DocSecurity>
  <Lines>269</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37947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Aleksandar Popovic</cp:lastModifiedBy>
  <cp:revision>2</cp:revision>
  <cp:lastPrinted>2017-08-16T11:10:00Z</cp:lastPrinted>
  <dcterms:created xsi:type="dcterms:W3CDTF">2017-10-24T06:40:00Z</dcterms:created>
  <dcterms:modified xsi:type="dcterms:W3CDTF">2017-10-24T06:40:00Z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