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9E669" w14:textId="77777777" w:rsidR="00113B84" w:rsidRPr="00F946DB" w:rsidRDefault="00113B84" w:rsidP="00F946DB">
      <w:pPr>
        <w:jc w:val="center"/>
        <w:rPr>
          <w:rFonts w:eastAsia="Arial Unicode MS"/>
        </w:rPr>
      </w:pPr>
      <w:r w:rsidRPr="00F946DB">
        <w:rPr>
          <w:rFonts w:eastAsia="Arial Unicode MS"/>
        </w:rPr>
        <w:t>ЈАВНО ПРЕДУЗЕЋЕ «ЕЛЕКТРОПРИВРЕДА СРБИЈЕ» БЕОГРАД</w:t>
      </w:r>
    </w:p>
    <w:p w14:paraId="569930F2" w14:textId="77777777" w:rsidR="00210557" w:rsidRPr="00F946DB" w:rsidRDefault="00210557" w:rsidP="00F946DB">
      <w:pPr>
        <w:jc w:val="center"/>
      </w:pPr>
    </w:p>
    <w:p w14:paraId="4DF795D8" w14:textId="77777777" w:rsidR="00871CED" w:rsidRPr="00F946DB" w:rsidRDefault="00871CED" w:rsidP="00F946DB">
      <w:pPr>
        <w:jc w:val="center"/>
      </w:pPr>
    </w:p>
    <w:p w14:paraId="2E3C68D2" w14:textId="316C0617" w:rsidR="00210557" w:rsidRPr="00F946DB" w:rsidRDefault="00210557" w:rsidP="00F946DB">
      <w:pPr>
        <w:jc w:val="center"/>
      </w:pPr>
    </w:p>
    <w:p w14:paraId="5E8E0299" w14:textId="77777777" w:rsidR="00210557" w:rsidRPr="00F946DB" w:rsidRDefault="00B67C02" w:rsidP="00F946DB">
      <w:pPr>
        <w:jc w:val="center"/>
      </w:pPr>
      <w:r w:rsidRPr="00F946DB">
        <w:drawing>
          <wp:inline distT="0" distB="0" distL="0" distR="0" wp14:anchorId="05A7DC24" wp14:editId="13B5147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069E46" w14:textId="77777777" w:rsidR="00210557" w:rsidRPr="00F946DB" w:rsidRDefault="00210557" w:rsidP="00F946DB">
      <w:pPr>
        <w:jc w:val="center"/>
      </w:pPr>
    </w:p>
    <w:p w14:paraId="5DF28C1D" w14:textId="77777777" w:rsidR="00210557" w:rsidRPr="00F946DB" w:rsidRDefault="00210557" w:rsidP="00F946DB">
      <w:pPr>
        <w:jc w:val="center"/>
      </w:pPr>
    </w:p>
    <w:p w14:paraId="3CF62694" w14:textId="77777777" w:rsidR="00210557" w:rsidRPr="00F946DB" w:rsidRDefault="00210557" w:rsidP="00F946DB">
      <w:pPr>
        <w:jc w:val="center"/>
        <w:rPr>
          <w:b/>
        </w:rPr>
      </w:pPr>
      <w:bookmarkStart w:id="0" w:name="_Toc441215596"/>
      <w:bookmarkStart w:id="1" w:name="_Toc441651535"/>
      <w:bookmarkStart w:id="2" w:name="_Toc442559872"/>
      <w:r w:rsidRPr="00F946DB">
        <w:rPr>
          <w:b/>
        </w:rPr>
        <w:t>КОНКУРСНА ДОКУМЕНТАЦИЈА</w:t>
      </w:r>
      <w:bookmarkEnd w:id="0"/>
      <w:bookmarkEnd w:id="1"/>
      <w:bookmarkEnd w:id="2"/>
    </w:p>
    <w:p w14:paraId="34ECD061" w14:textId="7BC92A8D" w:rsidR="00342774" w:rsidRPr="00F946DB" w:rsidRDefault="00342774" w:rsidP="00F946DB">
      <w:pPr>
        <w:jc w:val="center"/>
        <w:rPr>
          <w:b/>
        </w:rPr>
      </w:pPr>
      <w:bookmarkStart w:id="3" w:name="_Toc441215597"/>
      <w:bookmarkStart w:id="4" w:name="_Toc441651536"/>
      <w:bookmarkStart w:id="5" w:name="_Toc442559873"/>
      <w:r w:rsidRPr="00F946DB">
        <w:rPr>
          <w:b/>
        </w:rPr>
        <w:t>у преговарачком поступку са објављивањем позива за подношење понуда</w:t>
      </w:r>
    </w:p>
    <w:p w14:paraId="0C1CD422" w14:textId="18326A63" w:rsidR="00342774" w:rsidRPr="00F946DB" w:rsidRDefault="00342774" w:rsidP="00F946DB">
      <w:pPr>
        <w:jc w:val="center"/>
        <w:rPr>
          <w:b/>
        </w:rPr>
      </w:pPr>
      <w:r w:rsidRPr="00F946DB">
        <w:rPr>
          <w:b/>
        </w:rPr>
        <w:t>у складу са чл. 123. Закона о јавним набавкама</w:t>
      </w:r>
    </w:p>
    <w:p w14:paraId="449FB4F8" w14:textId="61281D1F" w:rsidR="00210557" w:rsidRPr="00F946DB" w:rsidRDefault="00210557" w:rsidP="00F946DB">
      <w:pPr>
        <w:jc w:val="center"/>
        <w:rPr>
          <w:b/>
        </w:rPr>
      </w:pPr>
      <w:r w:rsidRPr="00F946DB">
        <w:rPr>
          <w:b/>
        </w:rPr>
        <w:t xml:space="preserve">за јавну набавку </w:t>
      </w:r>
      <w:r w:rsidR="00A63575" w:rsidRPr="00F946DB">
        <w:rPr>
          <w:b/>
        </w:rPr>
        <w:t>услуга</w:t>
      </w:r>
      <w:r w:rsidR="00342774" w:rsidRPr="00F946DB">
        <w:rPr>
          <w:b/>
        </w:rPr>
        <w:t>:</w:t>
      </w:r>
      <w:bookmarkEnd w:id="3"/>
      <w:bookmarkEnd w:id="4"/>
      <w:bookmarkEnd w:id="5"/>
    </w:p>
    <w:p w14:paraId="27C41DC9" w14:textId="77777777" w:rsidR="00342774" w:rsidRPr="00F946DB" w:rsidRDefault="00342774" w:rsidP="00F946DB">
      <w:pPr>
        <w:jc w:val="center"/>
      </w:pPr>
    </w:p>
    <w:p w14:paraId="1B5D69CF" w14:textId="3EA52040" w:rsidR="00342774" w:rsidRPr="00F946DB" w:rsidRDefault="00BA309E" w:rsidP="00F946DB">
      <w:pPr>
        <w:jc w:val="center"/>
      </w:pPr>
      <w:r w:rsidRPr="00F946DB">
        <w:t>Израда и замена канала аеросмеше и горионика са клизним плочама и системом за смањење емисије азотних оксида (DеNОx)</w:t>
      </w:r>
    </w:p>
    <w:p w14:paraId="3DEE6742" w14:textId="3C652F0D" w:rsidR="00210557" w:rsidRPr="00F946DB" w:rsidRDefault="00210557" w:rsidP="00F946DB">
      <w:pPr>
        <w:jc w:val="center"/>
      </w:pPr>
    </w:p>
    <w:p w14:paraId="7DFC2EA8" w14:textId="037E57B5" w:rsidR="00210557" w:rsidRPr="00F946DB" w:rsidRDefault="00210557" w:rsidP="00F946DB">
      <w:pPr>
        <w:jc w:val="center"/>
      </w:pPr>
    </w:p>
    <w:p w14:paraId="20F77593" w14:textId="26E3CE2A" w:rsidR="00C67A3D" w:rsidRPr="00F946DB" w:rsidRDefault="00C67A3D" w:rsidP="00F946DB">
      <w:pPr>
        <w:jc w:val="center"/>
      </w:pPr>
    </w:p>
    <w:p w14:paraId="0C68DB08" w14:textId="6BF8EB31" w:rsidR="00C67A3D" w:rsidRPr="00F946DB" w:rsidRDefault="00C67A3D" w:rsidP="00F946DB">
      <w:pPr>
        <w:jc w:val="center"/>
      </w:pPr>
    </w:p>
    <w:p w14:paraId="47639B94" w14:textId="77777777" w:rsidR="00C67A3D" w:rsidRPr="00F946DB" w:rsidRDefault="00C67A3D" w:rsidP="00F946DB">
      <w:pPr>
        <w:jc w:val="center"/>
      </w:pPr>
    </w:p>
    <w:p w14:paraId="6B0E85ED" w14:textId="6DE93689" w:rsidR="00B37917" w:rsidRPr="00F946DB" w:rsidRDefault="00C67A3D" w:rsidP="00F946DB">
      <w:pPr>
        <w:jc w:val="center"/>
        <w:rPr>
          <w:rFonts w:eastAsia="Arial Unicode MS"/>
          <w:b/>
        </w:rPr>
      </w:pPr>
      <w:r w:rsidRPr="00F946DB">
        <w:rPr>
          <w:rFonts w:eastAsia="Arial Unicode MS"/>
          <w:b/>
        </w:rPr>
        <w:t>ПРЕЧИШЋЕН ТЕКСТ</w:t>
      </w:r>
    </w:p>
    <w:p w14:paraId="0D78CFAE" w14:textId="680062F1" w:rsidR="00C67A3D" w:rsidRPr="00F946DB" w:rsidRDefault="00B3300F" w:rsidP="00F946DB">
      <w:pPr>
        <w:jc w:val="center"/>
        <w:rPr>
          <w:rFonts w:eastAsia="Arial Unicode MS"/>
          <w:b/>
        </w:rPr>
      </w:pPr>
      <w:r w:rsidRPr="00F946DB">
        <w:rPr>
          <w:rFonts w:eastAsia="Arial Unicode MS"/>
          <w:b/>
        </w:rPr>
        <w:t>(Пречишћен текст с</w:t>
      </w:r>
      <w:r w:rsidR="00C67A3D" w:rsidRPr="00F946DB">
        <w:rPr>
          <w:rFonts w:eastAsia="Arial Unicode MS"/>
          <w:b/>
        </w:rPr>
        <w:t xml:space="preserve">адржи измене и допуне конкурсне документације закључно са </w:t>
      </w:r>
      <w:r w:rsidR="00AB72D1" w:rsidRPr="00F946DB">
        <w:rPr>
          <w:rFonts w:eastAsia="Arial Unicode MS"/>
          <w:b/>
        </w:rPr>
        <w:t xml:space="preserve">петнаестом </w:t>
      </w:r>
      <w:r w:rsidR="00F91C0A" w:rsidRPr="00F946DB">
        <w:rPr>
          <w:rFonts w:eastAsia="Arial Unicode MS"/>
          <w:b/>
        </w:rPr>
        <w:t>изменом</w:t>
      </w:r>
      <w:r w:rsidR="00AB72D1" w:rsidRPr="00F946DB">
        <w:rPr>
          <w:rFonts w:eastAsia="Arial Unicode MS"/>
          <w:b/>
        </w:rPr>
        <w:t xml:space="preserve"> од 27.11.2018</w:t>
      </w:r>
      <w:r w:rsidR="00F91C0A" w:rsidRPr="00F946DB">
        <w:rPr>
          <w:rFonts w:eastAsia="Arial Unicode MS"/>
          <w:b/>
        </w:rPr>
        <w:t xml:space="preserve"> </w:t>
      </w:r>
      <w:r w:rsidRPr="00F946DB">
        <w:rPr>
          <w:rFonts w:eastAsia="Arial Unicode MS"/>
          <w:b/>
        </w:rPr>
        <w:t>)</w:t>
      </w:r>
    </w:p>
    <w:p w14:paraId="106DFF68" w14:textId="50D9E14E" w:rsidR="00C46DF8" w:rsidRPr="00F946DB" w:rsidRDefault="00C46DF8" w:rsidP="00F946DB">
      <w:pPr>
        <w:jc w:val="center"/>
        <w:rPr>
          <w:rFonts w:eastAsia="Arial Unicode MS"/>
        </w:rPr>
      </w:pPr>
    </w:p>
    <w:p w14:paraId="51A541C8" w14:textId="44771467" w:rsidR="00C46DF8" w:rsidRPr="00F946DB" w:rsidRDefault="00C46DF8" w:rsidP="00F946DB">
      <w:pPr>
        <w:jc w:val="center"/>
        <w:rPr>
          <w:rFonts w:eastAsia="Arial Unicode MS"/>
        </w:rPr>
      </w:pPr>
    </w:p>
    <w:p w14:paraId="27568085" w14:textId="092CC504" w:rsidR="00C46DF8" w:rsidRPr="00F946DB" w:rsidRDefault="00C46DF8" w:rsidP="00F946DB">
      <w:pPr>
        <w:jc w:val="center"/>
        <w:rPr>
          <w:rFonts w:eastAsia="Arial Unicode MS"/>
        </w:rPr>
      </w:pPr>
    </w:p>
    <w:p w14:paraId="158ED970" w14:textId="04A777D5" w:rsidR="00C46DF8" w:rsidRPr="00F946DB" w:rsidRDefault="00C46DF8" w:rsidP="00F946DB">
      <w:pPr>
        <w:jc w:val="center"/>
        <w:rPr>
          <w:rFonts w:eastAsia="Arial Unicode MS"/>
        </w:rPr>
      </w:pPr>
      <w:r w:rsidRPr="00F946DB">
        <w:rPr>
          <w:rFonts w:eastAsia="Arial Unicode MS"/>
        </w:rPr>
        <w:t>Заведено у ЈП ЕПС под деловодним бр. 12.01.42600/</w:t>
      </w:r>
      <w:r w:rsidR="00285845" w:rsidRPr="00F946DB">
        <w:rPr>
          <w:rFonts w:eastAsia="Arial Unicode MS"/>
        </w:rPr>
        <w:t xml:space="preserve"> </w:t>
      </w:r>
      <w:r w:rsidR="007F64AF">
        <w:rPr>
          <w:rFonts w:eastAsia="Arial Unicode MS"/>
          <w:lang w:val="sr-Cyrl-RS"/>
        </w:rPr>
        <w:t>61-</w:t>
      </w:r>
      <w:bookmarkStart w:id="6" w:name="_GoBack"/>
      <w:bookmarkEnd w:id="6"/>
      <w:r w:rsidRPr="00F946DB">
        <w:rPr>
          <w:rFonts w:eastAsia="Arial Unicode MS"/>
        </w:rPr>
        <w:t>18</w:t>
      </w:r>
    </w:p>
    <w:p w14:paraId="4E6C5216" w14:textId="178E6DD0" w:rsidR="00C46DF8" w:rsidRPr="00F946DB" w:rsidRDefault="00A54200" w:rsidP="00F946DB">
      <w:pPr>
        <w:jc w:val="center"/>
      </w:pPr>
      <w:r w:rsidRPr="00F946DB">
        <w:rPr>
          <w:rFonts w:eastAsia="Arial Unicode MS"/>
        </w:rPr>
        <w:t>27</w:t>
      </w:r>
      <w:r w:rsidR="00C46DF8" w:rsidRPr="00F946DB">
        <w:rPr>
          <w:rFonts w:eastAsia="Arial Unicode MS"/>
        </w:rPr>
        <w:t>.1</w:t>
      </w:r>
      <w:r w:rsidR="00285845" w:rsidRPr="00F946DB">
        <w:rPr>
          <w:rFonts w:eastAsia="Arial Unicode MS"/>
        </w:rPr>
        <w:t>1</w:t>
      </w:r>
      <w:r w:rsidR="00C46DF8" w:rsidRPr="00F946DB">
        <w:rPr>
          <w:rFonts w:eastAsia="Arial Unicode MS"/>
        </w:rPr>
        <w:t>.2018.године</w:t>
      </w:r>
    </w:p>
    <w:p w14:paraId="2734D53A" w14:textId="77777777" w:rsidR="00113B84" w:rsidRPr="00F946DB" w:rsidRDefault="00113B84" w:rsidP="00F946DB">
      <w:pPr>
        <w:jc w:val="center"/>
      </w:pPr>
    </w:p>
    <w:p w14:paraId="30E4DCED" w14:textId="77777777" w:rsidR="000C50A0" w:rsidRPr="00F946DB" w:rsidRDefault="000C50A0" w:rsidP="00F946DB">
      <w:pPr>
        <w:jc w:val="center"/>
      </w:pPr>
    </w:p>
    <w:p w14:paraId="56FC352E" w14:textId="00EF4327" w:rsidR="00F42E13" w:rsidRPr="00FB35FE" w:rsidRDefault="000C50A0" w:rsidP="00F946DB">
      <w:pPr>
        <w:jc w:val="center"/>
        <w:rPr>
          <w:lang w:val="ru-RU"/>
        </w:rPr>
      </w:pPr>
      <w:r w:rsidRPr="00F946DB">
        <w:rPr>
          <w:rFonts w:eastAsia="TimesNewRomanPSMT"/>
        </w:rPr>
        <w:br w:type="page"/>
      </w:r>
      <w:r w:rsidR="00342774" w:rsidRPr="00FB35FE">
        <w:rPr>
          <w:lang w:val="ru-RU"/>
        </w:rPr>
        <w:lastRenderedPageBreak/>
        <w:t xml:space="preserve">На основу члана 123. </w:t>
      </w:r>
      <w:r w:rsidR="00F42E13" w:rsidRPr="00FB35FE">
        <w:rPr>
          <w:lang w:val="ru-RU"/>
        </w:rPr>
        <w:t xml:space="preserve"> </w:t>
      </w:r>
      <w:r w:rsidR="00342774" w:rsidRPr="00FB35FE">
        <w:rPr>
          <w:lang w:val="ru-RU"/>
        </w:rPr>
        <w:t xml:space="preserve">и члана </w:t>
      </w:r>
      <w:r w:rsidR="00F42E13" w:rsidRPr="00FB35FE">
        <w:rPr>
          <w:lang w:val="ru-RU"/>
        </w:rPr>
        <w:t xml:space="preserve">61. Закона о јавним набавкама („Сл. гласник РС” бр. 124/12, 14/15 и 68/15, у даљем тексту </w:t>
      </w:r>
      <w:r w:rsidR="00F42E13" w:rsidRPr="00FB35FE">
        <w:rPr>
          <w:bCs/>
          <w:lang w:val="ru-RU"/>
        </w:rPr>
        <w:t>Закон</w:t>
      </w:r>
      <w:r w:rsidR="00F42E13" w:rsidRPr="00FB35FE">
        <w:rPr>
          <w:lang w:val="ru-RU"/>
        </w:rPr>
        <w:t>),</w:t>
      </w:r>
      <w:r w:rsidR="00342774" w:rsidRPr="00FB35FE">
        <w:rPr>
          <w:lang w:val="ru-RU"/>
        </w:rPr>
        <w:t xml:space="preserve"> </w:t>
      </w:r>
      <w:r w:rsidR="00F42E13" w:rsidRPr="00FB35FE">
        <w:rPr>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BA309E" w:rsidRPr="00BA309E">
        <w:rPr>
          <w:lang w:val="ru-RU"/>
        </w:rPr>
        <w:t>12.01.666409/</w:t>
      </w:r>
      <w:r w:rsidR="00BA309E">
        <w:rPr>
          <w:lang w:val="ru-RU"/>
        </w:rPr>
        <w:t>2</w:t>
      </w:r>
      <w:r w:rsidR="00BA309E" w:rsidRPr="00BA309E">
        <w:rPr>
          <w:lang w:val="sr-Cyrl-RS"/>
        </w:rPr>
        <w:t>-17</w:t>
      </w:r>
      <w:r w:rsidR="00BA309E" w:rsidRPr="00BA309E">
        <w:rPr>
          <w:lang w:val="ru-RU"/>
        </w:rPr>
        <w:t xml:space="preserve"> </w:t>
      </w:r>
      <w:r w:rsidR="00F42E13" w:rsidRPr="00FB35FE">
        <w:t>o</w:t>
      </w:r>
      <w:r w:rsidR="00F42E13" w:rsidRPr="00FB35FE">
        <w:rPr>
          <w:lang w:val="ru-RU"/>
        </w:rPr>
        <w:t>д</w:t>
      </w:r>
      <w:r w:rsidR="00342774" w:rsidRPr="00FB35FE">
        <w:rPr>
          <w:lang w:val="ru-RU"/>
        </w:rPr>
        <w:t xml:space="preserve"> </w:t>
      </w:r>
      <w:r w:rsidR="00BA309E">
        <w:rPr>
          <w:lang w:val="ru-RU"/>
        </w:rPr>
        <w:t>29</w:t>
      </w:r>
      <w:r w:rsidR="00342774" w:rsidRPr="00FB35FE">
        <w:rPr>
          <w:lang w:val="ru-RU"/>
        </w:rPr>
        <w:t>.</w:t>
      </w:r>
      <w:r w:rsidR="00BA309E">
        <w:rPr>
          <w:lang w:val="ru-RU"/>
        </w:rPr>
        <w:t>12</w:t>
      </w:r>
      <w:r w:rsidR="00342774" w:rsidRPr="00FB35FE">
        <w:rPr>
          <w:lang w:val="ru-RU"/>
        </w:rPr>
        <w:t>.201</w:t>
      </w:r>
      <w:r w:rsidR="00BA309E">
        <w:rPr>
          <w:lang w:val="ru-RU"/>
        </w:rPr>
        <w:t>7</w:t>
      </w:r>
      <w:r w:rsidR="00F42E13" w:rsidRPr="00FB35FE">
        <w:rPr>
          <w:lang w:val="ru-RU"/>
        </w:rPr>
        <w:t xml:space="preserve">. године и Решења о образовању комисије за јавну набавку број </w:t>
      </w:r>
      <w:r w:rsidR="00BA309E" w:rsidRPr="00BA309E">
        <w:rPr>
          <w:lang w:val="ru-RU"/>
        </w:rPr>
        <w:t>12.01.666409/3</w:t>
      </w:r>
      <w:r w:rsidR="00BA309E" w:rsidRPr="00BA309E">
        <w:rPr>
          <w:lang w:val="sr-Cyrl-RS"/>
        </w:rPr>
        <w:t>-17</w:t>
      </w:r>
      <w:r w:rsidR="00BA309E" w:rsidRPr="00BA309E">
        <w:rPr>
          <w:lang w:val="ru-RU"/>
        </w:rPr>
        <w:t xml:space="preserve"> </w:t>
      </w:r>
      <w:r w:rsidR="00BA309E" w:rsidRPr="00BA309E">
        <w:t>o</w:t>
      </w:r>
      <w:r w:rsidR="00BA309E" w:rsidRPr="00BA309E">
        <w:rPr>
          <w:lang w:val="ru-RU"/>
        </w:rPr>
        <w:t>д 29.12.2017</w:t>
      </w:r>
      <w:r w:rsidR="00BA309E">
        <w:rPr>
          <w:lang w:val="ru-RU"/>
        </w:rPr>
        <w:t>.</w:t>
      </w:r>
      <w:r w:rsidR="00F42E13" w:rsidRPr="00FB35FE">
        <w:rPr>
          <w:lang w:val="ru-RU"/>
        </w:rPr>
        <w:t>године припремљена је:</w:t>
      </w:r>
    </w:p>
    <w:p w14:paraId="249111AF" w14:textId="77777777" w:rsidR="00F42E13" w:rsidRPr="00FB35FE" w:rsidRDefault="00F42E13" w:rsidP="00F42E13">
      <w:pPr>
        <w:spacing w:before="0"/>
        <w:rPr>
          <w:rFonts w:cs="Arial"/>
          <w:b/>
          <w:lang w:val="ru-RU"/>
        </w:rPr>
      </w:pPr>
    </w:p>
    <w:p w14:paraId="6C603698" w14:textId="77777777" w:rsidR="000C50A0" w:rsidRPr="00FB35FE" w:rsidRDefault="000C50A0" w:rsidP="00F42E13">
      <w:pPr>
        <w:spacing w:before="0"/>
        <w:rPr>
          <w:rFonts w:cs="Arial"/>
          <w:b/>
          <w:spacing w:val="80"/>
          <w:lang w:val="ru-RU"/>
        </w:rPr>
      </w:pPr>
    </w:p>
    <w:p w14:paraId="421B651F" w14:textId="77777777" w:rsidR="00210557" w:rsidRPr="00FB35FE" w:rsidRDefault="00210557" w:rsidP="00781B02">
      <w:pPr>
        <w:jc w:val="center"/>
        <w:rPr>
          <w:b/>
          <w:lang w:val="ru-RU"/>
        </w:rPr>
      </w:pPr>
      <w:bookmarkStart w:id="7" w:name="_Toc441215598"/>
      <w:bookmarkStart w:id="8" w:name="_Toc441651537"/>
      <w:bookmarkStart w:id="9" w:name="_Toc442559874"/>
      <w:r w:rsidRPr="00FB35FE">
        <w:rPr>
          <w:b/>
          <w:lang w:val="ru-RU"/>
        </w:rPr>
        <w:t>КОНКУРСНА ДОКУМЕНТАЦИЈА</w:t>
      </w:r>
      <w:bookmarkEnd w:id="7"/>
      <w:bookmarkEnd w:id="8"/>
      <w:bookmarkEnd w:id="9"/>
    </w:p>
    <w:p w14:paraId="05B522FC" w14:textId="0A0CD7D1" w:rsidR="00210557" w:rsidRPr="00FB35FE" w:rsidRDefault="00210557" w:rsidP="00781B02">
      <w:pPr>
        <w:jc w:val="center"/>
        <w:rPr>
          <w:lang w:val="ru-RU"/>
        </w:rPr>
      </w:pPr>
      <w:bookmarkStart w:id="10" w:name="_Toc441215599"/>
      <w:bookmarkStart w:id="11" w:name="_Toc441651538"/>
      <w:bookmarkStart w:id="12" w:name="_Toc442559875"/>
      <w:r w:rsidRPr="00FB35FE">
        <w:rPr>
          <w:lang w:val="ru-RU"/>
        </w:rPr>
        <w:t xml:space="preserve">за јавну набавку </w:t>
      </w:r>
      <w:r w:rsidR="00A63575" w:rsidRPr="00835A90">
        <w:rPr>
          <w:lang w:val="ru-RU"/>
        </w:rPr>
        <w:t xml:space="preserve">услуга </w:t>
      </w:r>
      <w:r w:rsidRPr="00FB35FE">
        <w:rPr>
          <w:lang w:val="ru-RU"/>
        </w:rPr>
        <w:t>бр.</w:t>
      </w:r>
      <w:bookmarkEnd w:id="10"/>
      <w:bookmarkEnd w:id="11"/>
      <w:bookmarkEnd w:id="12"/>
      <w:r w:rsidR="00BA309E">
        <w:rPr>
          <w:lang w:val="ru-RU"/>
        </w:rPr>
        <w:t>ЈН/3100/0728/2017</w:t>
      </w:r>
    </w:p>
    <w:p w14:paraId="110BBFCB" w14:textId="77777777" w:rsidR="009D3699" w:rsidRPr="00FB35FE" w:rsidRDefault="009D3699" w:rsidP="000C50A0">
      <w:pPr>
        <w:pStyle w:val="BodyText"/>
        <w:spacing w:before="0"/>
        <w:rPr>
          <w:rFonts w:cs="Arial"/>
          <w:i/>
          <w:color w:val="00B0F0"/>
          <w:sz w:val="22"/>
          <w:szCs w:val="22"/>
          <w:lang w:val="sr-Latn-CS"/>
        </w:rPr>
      </w:pPr>
    </w:p>
    <w:p w14:paraId="0AC9829A" w14:textId="77777777" w:rsidR="009D3699" w:rsidRPr="00FB35FE" w:rsidRDefault="009D3699" w:rsidP="000C50A0">
      <w:pPr>
        <w:pStyle w:val="BodyText"/>
        <w:spacing w:before="0"/>
        <w:rPr>
          <w:rFonts w:cs="Arial"/>
          <w:i/>
          <w:color w:val="00B0F0"/>
          <w:sz w:val="22"/>
          <w:szCs w:val="22"/>
          <w:lang w:val="sr-Latn-CS"/>
        </w:rPr>
      </w:pPr>
    </w:p>
    <w:p w14:paraId="6FA3F5BB" w14:textId="77777777" w:rsidR="009D3699" w:rsidRPr="00FB35FE" w:rsidRDefault="009D3699" w:rsidP="000C50A0">
      <w:pPr>
        <w:pStyle w:val="BodyText"/>
        <w:spacing w:before="0"/>
        <w:rPr>
          <w:rFonts w:cs="Arial"/>
          <w:i/>
          <w:color w:val="00B0F0"/>
          <w:sz w:val="22"/>
          <w:szCs w:val="22"/>
          <w:lang w:val="sr-Latn-CS"/>
        </w:rPr>
      </w:pPr>
    </w:p>
    <w:p w14:paraId="0016F216" w14:textId="77777777" w:rsidR="00C62AA7" w:rsidRPr="00FB35FE" w:rsidRDefault="00C62AA7" w:rsidP="00C62AA7">
      <w:pPr>
        <w:pStyle w:val="Title"/>
        <w:rPr>
          <w:sz w:val="22"/>
          <w:szCs w:val="22"/>
          <w:lang w:val="de-DE"/>
        </w:rPr>
      </w:pPr>
      <w:r w:rsidRPr="00FB35FE">
        <w:rPr>
          <w:sz w:val="22"/>
          <w:szCs w:val="22"/>
          <w:lang w:val="de-DE"/>
        </w:rPr>
        <w:t>Садр</w:t>
      </w:r>
      <w:r w:rsidRPr="00FB35FE">
        <w:rPr>
          <w:sz w:val="22"/>
          <w:szCs w:val="22"/>
          <w:lang w:val="ru-RU"/>
        </w:rPr>
        <w:t>ж</w:t>
      </w:r>
      <w:r w:rsidRPr="00FB35FE">
        <w:rPr>
          <w:sz w:val="22"/>
          <w:szCs w:val="22"/>
          <w:lang w:val="de-DE"/>
        </w:rPr>
        <w:t>ај</w:t>
      </w:r>
      <w:r w:rsidRPr="00FB35FE">
        <w:rPr>
          <w:sz w:val="22"/>
          <w:szCs w:val="22"/>
          <w:lang w:val="ru-RU"/>
        </w:rPr>
        <w:t xml:space="preserve"> к</w:t>
      </w:r>
      <w:r w:rsidRPr="00FB35FE">
        <w:rPr>
          <w:sz w:val="22"/>
          <w:szCs w:val="22"/>
          <w:lang w:val="de-DE"/>
        </w:rPr>
        <w:t>онкурсне</w:t>
      </w:r>
      <w:r w:rsidR="00D92C2C" w:rsidRPr="00FB35FE">
        <w:rPr>
          <w:sz w:val="22"/>
          <w:szCs w:val="22"/>
          <w:lang w:val="sr-Cyrl-RS"/>
        </w:rPr>
        <w:t xml:space="preserve"> </w:t>
      </w:r>
      <w:r w:rsidRPr="00FB35FE">
        <w:rPr>
          <w:sz w:val="22"/>
          <w:szCs w:val="22"/>
          <w:lang w:val="de-DE"/>
        </w:rPr>
        <w:t>документације:</w:t>
      </w:r>
    </w:p>
    <w:p w14:paraId="0B51DFE1" w14:textId="77777777" w:rsidR="00C62AA7" w:rsidRPr="00FB35FE" w:rsidRDefault="00C62AA7" w:rsidP="00C62AA7">
      <w:pPr>
        <w:pStyle w:val="Title"/>
        <w:rPr>
          <w:b w:val="0"/>
          <w:sz w:val="22"/>
          <w:szCs w:val="22"/>
          <w:lang w:val="ru-RU"/>
        </w:rPr>
      </w:pP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b w:val="0"/>
          <w:sz w:val="22"/>
          <w:szCs w:val="22"/>
          <w:lang w:val="ru-RU"/>
        </w:rPr>
        <w:tab/>
      </w:r>
    </w:p>
    <w:tbl>
      <w:tblPr>
        <w:tblW w:w="893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tblGrid>
      <w:tr w:rsidR="004D691E" w:rsidRPr="00FB35FE" w14:paraId="76F85166" w14:textId="77777777" w:rsidTr="004D691E">
        <w:tc>
          <w:tcPr>
            <w:tcW w:w="564" w:type="dxa"/>
          </w:tcPr>
          <w:p w14:paraId="5F0682D2"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1.</w:t>
            </w:r>
          </w:p>
        </w:tc>
        <w:tc>
          <w:tcPr>
            <w:tcW w:w="8366" w:type="dxa"/>
          </w:tcPr>
          <w:p w14:paraId="17D58FBF" w14:textId="77777777" w:rsidR="004D691E" w:rsidRPr="00FB35FE" w:rsidRDefault="004D691E" w:rsidP="004C3B38">
            <w:pPr>
              <w:tabs>
                <w:tab w:val="left" w:pos="360"/>
                <w:tab w:val="left" w:pos="567"/>
                <w:tab w:val="right" w:leader="dot" w:pos="9639"/>
              </w:tabs>
              <w:rPr>
                <w:rFonts w:cs="Arial"/>
              </w:rPr>
            </w:pPr>
            <w:r w:rsidRPr="00FB35FE">
              <w:rPr>
                <w:rFonts w:cs="Arial"/>
              </w:rPr>
              <w:t>Општи подаци о јавној набавци</w:t>
            </w:r>
          </w:p>
        </w:tc>
      </w:tr>
      <w:tr w:rsidR="004D691E" w:rsidRPr="00FB35FE" w14:paraId="0CAA8025" w14:textId="77777777" w:rsidTr="004D691E">
        <w:tc>
          <w:tcPr>
            <w:tcW w:w="564" w:type="dxa"/>
          </w:tcPr>
          <w:p w14:paraId="2F57AD0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2.</w:t>
            </w:r>
          </w:p>
        </w:tc>
        <w:tc>
          <w:tcPr>
            <w:tcW w:w="8366" w:type="dxa"/>
          </w:tcPr>
          <w:p w14:paraId="5196438E" w14:textId="77777777" w:rsidR="004D691E" w:rsidRPr="00FB35FE" w:rsidRDefault="004D691E" w:rsidP="004C3B38">
            <w:pPr>
              <w:tabs>
                <w:tab w:val="left" w:pos="317"/>
                <w:tab w:val="left" w:pos="360"/>
                <w:tab w:val="right" w:leader="dot" w:pos="9639"/>
              </w:tabs>
              <w:rPr>
                <w:rFonts w:cs="Arial"/>
              </w:rPr>
            </w:pPr>
            <w:r w:rsidRPr="00FB35FE">
              <w:rPr>
                <w:rFonts w:cs="Arial"/>
              </w:rPr>
              <w:t>Подаци о предмету набавке</w:t>
            </w:r>
          </w:p>
        </w:tc>
      </w:tr>
      <w:tr w:rsidR="004D691E" w:rsidRPr="00FB35FE" w14:paraId="7522029C" w14:textId="77777777" w:rsidTr="004D691E">
        <w:tc>
          <w:tcPr>
            <w:tcW w:w="564" w:type="dxa"/>
          </w:tcPr>
          <w:p w14:paraId="0402D1F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3.</w:t>
            </w:r>
          </w:p>
        </w:tc>
        <w:tc>
          <w:tcPr>
            <w:tcW w:w="8366" w:type="dxa"/>
          </w:tcPr>
          <w:p w14:paraId="7B3D2E31" w14:textId="77777777" w:rsidR="004D691E" w:rsidRPr="00FB35FE" w:rsidRDefault="004D691E" w:rsidP="006F517A">
            <w:pPr>
              <w:tabs>
                <w:tab w:val="left" w:pos="317"/>
                <w:tab w:val="left" w:pos="360"/>
                <w:tab w:val="right" w:leader="dot" w:pos="9639"/>
              </w:tabs>
              <w:rPr>
                <w:rFonts w:cs="Arial"/>
              </w:rPr>
            </w:pPr>
            <w:r w:rsidRPr="00FB35FE">
              <w:rPr>
                <w:rFonts w:cs="Arial"/>
              </w:rPr>
              <w:t>Техничка спецификација (врста, техничке карактеристике, квалитет, обим и опис услуга...)</w:t>
            </w:r>
          </w:p>
        </w:tc>
      </w:tr>
      <w:tr w:rsidR="004D691E" w:rsidRPr="00FB35FE" w14:paraId="4A94F48F" w14:textId="77777777" w:rsidTr="004D691E">
        <w:tc>
          <w:tcPr>
            <w:tcW w:w="564" w:type="dxa"/>
          </w:tcPr>
          <w:p w14:paraId="34CB21C5"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4.</w:t>
            </w:r>
          </w:p>
        </w:tc>
        <w:tc>
          <w:tcPr>
            <w:tcW w:w="8366" w:type="dxa"/>
          </w:tcPr>
          <w:p w14:paraId="6FDB4939" w14:textId="77777777" w:rsidR="004D691E" w:rsidRPr="00FB35FE" w:rsidRDefault="004D691E" w:rsidP="004C3B38">
            <w:pPr>
              <w:tabs>
                <w:tab w:val="left" w:pos="317"/>
                <w:tab w:val="left" w:pos="360"/>
                <w:tab w:val="right" w:leader="dot" w:pos="9639"/>
              </w:tabs>
              <w:rPr>
                <w:rFonts w:cs="Arial"/>
                <w:lang w:val="ru-RU"/>
              </w:rPr>
            </w:pPr>
            <w:r w:rsidRPr="00FB35FE">
              <w:rPr>
                <w:rFonts w:cs="Arial"/>
              </w:rPr>
              <w:t>Услови за учешће у поступку ЈН и упутство како се доказује испуњеност услова</w:t>
            </w:r>
          </w:p>
        </w:tc>
      </w:tr>
      <w:tr w:rsidR="004D691E" w:rsidRPr="00FB35FE" w14:paraId="714E0CEB" w14:textId="77777777" w:rsidTr="004D691E">
        <w:tc>
          <w:tcPr>
            <w:tcW w:w="564" w:type="dxa"/>
          </w:tcPr>
          <w:p w14:paraId="4F76FEA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5.</w:t>
            </w:r>
          </w:p>
        </w:tc>
        <w:tc>
          <w:tcPr>
            <w:tcW w:w="8366" w:type="dxa"/>
          </w:tcPr>
          <w:p w14:paraId="2314D577" w14:textId="1BA7C172" w:rsidR="004D691E" w:rsidRPr="00054611" w:rsidRDefault="004D691E" w:rsidP="00D049C0">
            <w:pPr>
              <w:tabs>
                <w:tab w:val="left" w:pos="317"/>
                <w:tab w:val="left" w:pos="360"/>
                <w:tab w:val="right" w:leader="dot" w:pos="9639"/>
              </w:tabs>
              <w:rPr>
                <w:rFonts w:cs="Arial"/>
                <w:lang w:val="sr-Cyrl-RS"/>
              </w:rPr>
            </w:pPr>
            <w:r w:rsidRPr="00FB35FE">
              <w:rPr>
                <w:rFonts w:cs="Arial"/>
              </w:rPr>
              <w:t>Критери</w:t>
            </w:r>
            <w:r w:rsidR="006D2F6B">
              <w:rPr>
                <w:rFonts w:cs="Arial"/>
              </w:rPr>
              <w:t xml:space="preserve">јум за доделу </w:t>
            </w:r>
            <w:r w:rsidR="00054611">
              <w:rPr>
                <w:rFonts w:cs="Arial"/>
                <w:lang w:val="sr-Cyrl-RS"/>
              </w:rPr>
              <w:t xml:space="preserve">уговора </w:t>
            </w:r>
          </w:p>
        </w:tc>
      </w:tr>
      <w:tr w:rsidR="004D691E" w:rsidRPr="00FB35FE" w14:paraId="15927370" w14:textId="77777777" w:rsidTr="004D691E">
        <w:tc>
          <w:tcPr>
            <w:tcW w:w="564" w:type="dxa"/>
          </w:tcPr>
          <w:p w14:paraId="5A5299A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6.</w:t>
            </w:r>
          </w:p>
        </w:tc>
        <w:tc>
          <w:tcPr>
            <w:tcW w:w="8366" w:type="dxa"/>
          </w:tcPr>
          <w:p w14:paraId="2DDD159A" w14:textId="77777777" w:rsidR="004D691E" w:rsidRPr="00FB35FE" w:rsidRDefault="004D691E" w:rsidP="004C3B38">
            <w:pPr>
              <w:tabs>
                <w:tab w:val="left" w:pos="360"/>
                <w:tab w:val="left" w:pos="567"/>
                <w:tab w:val="right" w:leader="dot" w:pos="9639"/>
              </w:tabs>
              <w:rPr>
                <w:rFonts w:cs="Arial"/>
              </w:rPr>
            </w:pPr>
            <w:r w:rsidRPr="00FB35FE">
              <w:rPr>
                <w:rFonts w:cs="Arial"/>
              </w:rPr>
              <w:t>Упутство понуђачима како да сачине понуду</w:t>
            </w:r>
          </w:p>
        </w:tc>
      </w:tr>
      <w:tr w:rsidR="004D691E" w:rsidRPr="00FB35FE" w14:paraId="2973B385" w14:textId="77777777" w:rsidTr="004D691E">
        <w:tc>
          <w:tcPr>
            <w:tcW w:w="564" w:type="dxa"/>
          </w:tcPr>
          <w:p w14:paraId="2E6355E6"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7.</w:t>
            </w:r>
          </w:p>
        </w:tc>
        <w:tc>
          <w:tcPr>
            <w:tcW w:w="8366" w:type="dxa"/>
          </w:tcPr>
          <w:p w14:paraId="33E31399" w14:textId="77777777" w:rsidR="004D691E" w:rsidRPr="00FB35FE" w:rsidRDefault="004D691E" w:rsidP="004D691E">
            <w:pPr>
              <w:tabs>
                <w:tab w:val="left" w:pos="360"/>
                <w:tab w:val="left" w:pos="567"/>
                <w:tab w:val="right" w:leader="dot" w:pos="9639"/>
              </w:tabs>
              <w:rPr>
                <w:rFonts w:cs="Arial"/>
              </w:rPr>
            </w:pPr>
            <w:r w:rsidRPr="00FB35FE">
              <w:rPr>
                <w:rFonts w:cs="Arial"/>
              </w:rPr>
              <w:t>Обрасци и Прилози</w:t>
            </w:r>
          </w:p>
        </w:tc>
      </w:tr>
      <w:tr w:rsidR="004D691E" w:rsidRPr="00FB35FE" w14:paraId="38FD5180" w14:textId="77777777" w:rsidTr="004D691E">
        <w:tc>
          <w:tcPr>
            <w:tcW w:w="564" w:type="dxa"/>
          </w:tcPr>
          <w:p w14:paraId="56BAAE1C" w14:textId="77777777" w:rsidR="004D691E" w:rsidRPr="00FB35FE" w:rsidRDefault="004D691E" w:rsidP="00E4028C">
            <w:pPr>
              <w:tabs>
                <w:tab w:val="left" w:pos="360"/>
                <w:tab w:val="left" w:pos="567"/>
                <w:tab w:val="right" w:leader="dot" w:pos="9639"/>
              </w:tabs>
              <w:jc w:val="center"/>
              <w:rPr>
                <w:rFonts w:cs="Arial"/>
              </w:rPr>
            </w:pPr>
            <w:r w:rsidRPr="00FB35FE">
              <w:rPr>
                <w:rFonts w:cs="Arial"/>
              </w:rPr>
              <w:t>8.</w:t>
            </w:r>
          </w:p>
        </w:tc>
        <w:tc>
          <w:tcPr>
            <w:tcW w:w="8366" w:type="dxa"/>
          </w:tcPr>
          <w:p w14:paraId="52B65C3C" w14:textId="3C1DD5D8" w:rsidR="004D691E" w:rsidRPr="00FB35FE" w:rsidRDefault="00B70242" w:rsidP="00E4028C">
            <w:pPr>
              <w:tabs>
                <w:tab w:val="left" w:pos="360"/>
                <w:tab w:val="left" w:pos="567"/>
                <w:tab w:val="right" w:leader="dot" w:pos="9639"/>
              </w:tabs>
              <w:rPr>
                <w:rFonts w:cs="Arial"/>
                <w:lang w:val="sr-Latn-RS"/>
              </w:rPr>
            </w:pPr>
            <w:r w:rsidRPr="00FB35FE">
              <w:rPr>
                <w:rFonts w:cs="Arial"/>
              </w:rPr>
              <w:t xml:space="preserve">Модел </w:t>
            </w:r>
            <w:r w:rsidRPr="00FB35FE">
              <w:rPr>
                <w:rFonts w:cs="Arial"/>
                <w:lang w:val="sr-Cyrl-RS"/>
              </w:rPr>
              <w:t>Уговора</w:t>
            </w:r>
          </w:p>
        </w:tc>
      </w:tr>
    </w:tbl>
    <w:p w14:paraId="692C5DF6" w14:textId="77777777" w:rsidR="009D3699" w:rsidRPr="00FB35FE" w:rsidRDefault="009D3699" w:rsidP="000C50A0">
      <w:pPr>
        <w:pStyle w:val="BodyText"/>
        <w:spacing w:before="0"/>
        <w:rPr>
          <w:rFonts w:cs="Arial"/>
          <w:b/>
          <w:spacing w:val="80"/>
          <w:sz w:val="22"/>
          <w:szCs w:val="22"/>
        </w:rPr>
      </w:pPr>
    </w:p>
    <w:p w14:paraId="661D84A0" w14:textId="35C93830" w:rsidR="00F5264D" w:rsidRPr="00285845" w:rsidRDefault="00C53AC6" w:rsidP="00C53AC6">
      <w:pPr>
        <w:jc w:val="right"/>
        <w:rPr>
          <w:rFonts w:cs="Arial"/>
          <w:lang w:val="sr-Cyrl-RS"/>
        </w:rPr>
      </w:pPr>
      <w:r w:rsidRPr="00FD382C">
        <w:rPr>
          <w:rFonts w:cs="Arial"/>
          <w:bCs/>
          <w:noProof/>
          <w:lang w:val="sr-Cyrl-CS"/>
        </w:rPr>
        <w:t xml:space="preserve">Укупан број страна документације: </w:t>
      </w:r>
      <w:r w:rsidR="00285845">
        <w:rPr>
          <w:rFonts w:cs="Arial"/>
          <w:bCs/>
          <w:noProof/>
          <w:lang w:val="sr-Cyrl-RS"/>
        </w:rPr>
        <w:t>154</w:t>
      </w:r>
    </w:p>
    <w:p w14:paraId="1575DB4C" w14:textId="77777777" w:rsidR="001853E1" w:rsidRPr="00CB4626" w:rsidRDefault="001853E1" w:rsidP="000C50A0">
      <w:pPr>
        <w:pStyle w:val="BodyText"/>
        <w:spacing w:before="0"/>
        <w:rPr>
          <w:rFonts w:cs="Arial"/>
          <w:szCs w:val="24"/>
        </w:rPr>
      </w:pPr>
    </w:p>
    <w:p w14:paraId="656ABF09" w14:textId="77777777" w:rsidR="00FA0E61" w:rsidRPr="009064E5" w:rsidRDefault="00473AD5" w:rsidP="00FE6006">
      <w:pPr>
        <w:pStyle w:val="Heading10"/>
        <w:numPr>
          <w:ilvl w:val="0"/>
          <w:numId w:val="11"/>
        </w:numPr>
        <w:rPr>
          <w:rFonts w:cs="Arial"/>
        </w:rPr>
      </w:pPr>
      <w:r w:rsidRPr="00EC5BB4">
        <w:rPr>
          <w:rFonts w:cs="Arial"/>
          <w:sz w:val="24"/>
          <w:szCs w:val="24"/>
          <w:lang w:val="ru-RU"/>
        </w:rPr>
        <w:br w:type="page"/>
      </w:r>
      <w:bookmarkStart w:id="13" w:name="_Toc430335136"/>
      <w:bookmarkStart w:id="14" w:name="_Toc442559876"/>
      <w:bookmarkStart w:id="15" w:name="_Toc427817447"/>
      <w:r w:rsidR="00FA0E61" w:rsidRPr="00FB35FE">
        <w:rPr>
          <w:rFonts w:cs="Arial"/>
        </w:rPr>
        <w:lastRenderedPageBreak/>
        <w:t>ОПШТИ ПОДАЦИ О ЈАВНОЈ НАБАВЦИ</w:t>
      </w:r>
      <w:bookmarkEnd w:id="13"/>
      <w:bookmarkEnd w:id="14"/>
    </w:p>
    <w:p w14:paraId="4B2FA099" w14:textId="0B566CDC" w:rsidR="004276AD" w:rsidRPr="00FB35FE" w:rsidRDefault="00586789" w:rsidP="002E12CC">
      <w:pPr>
        <w:tabs>
          <w:tab w:val="left" w:pos="1134"/>
        </w:tabs>
        <w:rPr>
          <w:rFonts w:eastAsia="Arial Unicode MS" w:cs="Arial"/>
          <w:bCs/>
          <w:iCs/>
          <w:kern w:val="1"/>
          <w:lang w:val="sr-Cyrl-RS" w:eastAsia="ar-SA"/>
        </w:rPr>
      </w:pPr>
      <w:r w:rsidRPr="00FB35FE">
        <w:rPr>
          <w:rFonts w:cs="Arial"/>
          <w:b/>
        </w:rPr>
        <w:t xml:space="preserve">Јавно предузеће „Електропривреда Србије“ Београд, </w:t>
      </w:r>
      <w:r w:rsidRPr="00FB35FE">
        <w:rPr>
          <w:rFonts w:eastAsia="Arial Unicode MS" w:cs="Arial"/>
          <w:b/>
          <w:iCs/>
          <w:kern w:val="1"/>
          <w:lang w:val="ru-RU" w:eastAsia="ar-SA"/>
        </w:rPr>
        <w:t xml:space="preserve">Улица </w:t>
      </w:r>
      <w:r w:rsidR="00520BC4">
        <w:rPr>
          <w:rFonts w:eastAsia="Arial Unicode MS" w:cs="Arial"/>
          <w:b/>
          <w:iCs/>
          <w:kern w:val="1"/>
          <w:lang w:val="ru-RU" w:eastAsia="ar-SA"/>
        </w:rPr>
        <w:t>Балканска</w:t>
      </w:r>
      <w:r w:rsidRPr="00FB35FE">
        <w:rPr>
          <w:rFonts w:eastAsia="Arial Unicode MS" w:cs="Arial"/>
          <w:b/>
          <w:iCs/>
          <w:kern w:val="1"/>
          <w:lang w:val="ru-RU" w:eastAsia="ar-SA"/>
        </w:rPr>
        <w:t xml:space="preserve"> бр. </w:t>
      </w:r>
      <w:r w:rsidR="00520BC4">
        <w:rPr>
          <w:rFonts w:eastAsia="Arial Unicode MS" w:cs="Arial"/>
          <w:b/>
          <w:iCs/>
          <w:kern w:val="1"/>
          <w:lang w:val="ru-RU" w:eastAsia="ar-SA"/>
        </w:rPr>
        <w:t>13</w:t>
      </w:r>
      <w:r w:rsidRPr="00FB35FE">
        <w:rPr>
          <w:rFonts w:eastAsia="Arial Unicode MS" w:cs="Arial"/>
          <w:b/>
          <w:iCs/>
          <w:kern w:val="1"/>
          <w:lang w:val="ru-RU" w:eastAsia="ar-SA"/>
        </w:rPr>
        <w:t xml:space="preserve"> Београд</w:t>
      </w:r>
      <w:r w:rsidRPr="00FB35FE">
        <w:rPr>
          <w:rFonts w:eastAsia="Arial Unicode MS" w:cs="Arial"/>
          <w:b/>
          <w:iCs/>
          <w:kern w:val="1"/>
          <w:lang w:eastAsia="ar-SA"/>
        </w:rPr>
        <w:t>,</w:t>
      </w:r>
      <w:r w:rsidR="00D37D31" w:rsidRPr="00FB35FE">
        <w:rPr>
          <w:rFonts w:eastAsia="Arial Unicode MS" w:cs="Arial"/>
          <w:b/>
          <w:iCs/>
          <w:kern w:val="1"/>
          <w:lang w:eastAsia="ar-SA"/>
        </w:rPr>
        <w:t xml:space="preserve">(у даљем </w:t>
      </w:r>
      <w:r w:rsidRPr="00FB35FE">
        <w:rPr>
          <w:rFonts w:eastAsia="Arial Unicode MS" w:cs="Arial"/>
          <w:b/>
          <w:iCs/>
          <w:kern w:val="1"/>
          <w:lang w:eastAsia="ar-SA"/>
        </w:rPr>
        <w:t>тексту „ЈП ЕПС“)</w:t>
      </w:r>
      <w:r w:rsidR="00D92C2C" w:rsidRPr="00FB35FE">
        <w:rPr>
          <w:rFonts w:eastAsia="Arial Unicode MS" w:cs="Arial"/>
          <w:b/>
          <w:iCs/>
          <w:kern w:val="1"/>
          <w:lang w:val="sr-Cyrl-RS" w:eastAsia="ar-SA"/>
        </w:rPr>
        <w:t xml:space="preserve"> </w:t>
      </w:r>
      <w:r w:rsidRPr="00FB35FE">
        <w:rPr>
          <w:rFonts w:eastAsia="Arial Unicode MS" w:cs="Arial"/>
          <w:iCs/>
          <w:kern w:val="1"/>
          <w:lang w:eastAsia="ar-SA"/>
        </w:rPr>
        <w:t xml:space="preserve">спроводи </w:t>
      </w:r>
      <w:r w:rsidR="00360970" w:rsidRPr="00FB35FE">
        <w:rPr>
          <w:rFonts w:eastAsia="Arial Unicode MS" w:cs="Arial"/>
          <w:bCs/>
          <w:iCs/>
          <w:kern w:val="1"/>
          <w:lang w:val="sr-Cyrl-RS" w:eastAsia="ar-SA"/>
        </w:rPr>
        <w:t xml:space="preserve">преговарачки поступку са објављивањем позива за подношење понуда, у складу са чл. 123. Закона о јавним набавкама, </w:t>
      </w:r>
      <w:r w:rsidR="00DA02DE" w:rsidRPr="00835A90">
        <w:rPr>
          <w:rFonts w:eastAsia="Arial Unicode MS" w:cs="Arial"/>
          <w:iCs/>
          <w:kern w:val="1"/>
          <w:lang w:val="sr-Cyrl-RS" w:eastAsia="ar-SA"/>
        </w:rPr>
        <w:t>за јавну набавку услуга</w:t>
      </w:r>
      <w:r w:rsidR="00360970" w:rsidRPr="00835A90">
        <w:rPr>
          <w:rFonts w:cs="Arial"/>
          <w:b/>
          <w:lang w:val="sr-Cyrl-RS"/>
        </w:rPr>
        <w:t xml:space="preserve">: </w:t>
      </w:r>
      <w:r w:rsidR="00BA309E">
        <w:rPr>
          <w:rFonts w:eastAsia="Arial Unicode MS" w:cs="Arial"/>
          <w:iCs/>
          <w:kern w:val="1"/>
          <w:lang w:val="sr-Cyrl-RS" w:eastAsia="ar-SA"/>
        </w:rPr>
        <w:t>Израда и замена канала аеросмеше и горионика са клизним плочама и системом за смањење емисије азотних оксида (DеNОx)</w:t>
      </w:r>
      <w:r w:rsidR="00360970" w:rsidRPr="00FB35FE">
        <w:rPr>
          <w:rFonts w:eastAsia="Arial Unicode MS" w:cs="Arial"/>
          <w:iCs/>
          <w:kern w:val="1"/>
          <w:lang w:val="sr-Cyrl-RS" w:eastAsia="ar-SA"/>
        </w:rPr>
        <w:t xml:space="preserve">, </w:t>
      </w:r>
      <w:r w:rsidR="00DA02DE" w:rsidRPr="00835A90">
        <w:rPr>
          <w:rFonts w:eastAsia="Arial Unicode MS" w:cs="Arial"/>
          <w:iCs/>
          <w:kern w:val="1"/>
          <w:lang w:val="sr-Cyrl-RS" w:eastAsia="ar-SA"/>
        </w:rPr>
        <w:t xml:space="preserve"> бр.</w:t>
      </w:r>
      <w:r w:rsidR="00BA309E">
        <w:rPr>
          <w:lang w:val="sr-Cyrl-RS"/>
        </w:rPr>
        <w:t>ЈН/3100/0728/2017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FB35FE" w14:paraId="515D8A4E" w14:textId="77777777" w:rsidTr="00800123">
        <w:trPr>
          <w:trHeight w:val="1871"/>
        </w:trPr>
        <w:tc>
          <w:tcPr>
            <w:tcW w:w="2948" w:type="dxa"/>
            <w:shd w:val="clear" w:color="auto" w:fill="auto"/>
          </w:tcPr>
          <w:p w14:paraId="7D30EFBC" w14:textId="04D801DD" w:rsidR="00545358" w:rsidRPr="00FB35FE" w:rsidRDefault="00545358" w:rsidP="00360970">
            <w:pPr>
              <w:autoSpaceDE w:val="0"/>
              <w:autoSpaceDN w:val="0"/>
              <w:adjustRightInd w:val="0"/>
              <w:spacing w:before="0"/>
              <w:rPr>
                <w:rFonts w:eastAsia="TimesNewRomanPSMT" w:cs="Arial"/>
                <w:bCs/>
                <w:lang w:val="ru-RU"/>
              </w:rPr>
            </w:pPr>
            <w:r w:rsidRPr="00FB35FE">
              <w:rPr>
                <w:rFonts w:eastAsia="TimesNewRomanPSMT" w:cs="Arial"/>
                <w:bCs/>
                <w:lang w:val="ru-RU"/>
              </w:rPr>
              <w:t>Назив и адреса Наручиоца</w:t>
            </w:r>
          </w:p>
          <w:p w14:paraId="5969FD8D" w14:textId="77777777" w:rsidR="00545358" w:rsidRPr="00FB35FE" w:rsidRDefault="00545358" w:rsidP="00545358">
            <w:pPr>
              <w:autoSpaceDE w:val="0"/>
              <w:autoSpaceDN w:val="0"/>
              <w:adjustRightInd w:val="0"/>
              <w:spacing w:before="0"/>
              <w:jc w:val="center"/>
              <w:rPr>
                <w:rFonts w:eastAsia="TimesNewRomanPSMT" w:cs="Arial"/>
                <w:bCs/>
                <w:lang w:val="ru-RU"/>
              </w:rPr>
            </w:pPr>
          </w:p>
          <w:p w14:paraId="5230E69C" w14:textId="77777777" w:rsidR="00545358" w:rsidRPr="00835A90" w:rsidRDefault="00545358" w:rsidP="00545358">
            <w:pPr>
              <w:autoSpaceDE w:val="0"/>
              <w:autoSpaceDN w:val="0"/>
              <w:adjustRightInd w:val="0"/>
              <w:jc w:val="center"/>
              <w:rPr>
                <w:rFonts w:eastAsia="TimesNewRomanPSMT" w:cs="Arial"/>
                <w:bCs/>
                <w:lang w:val="sr-Cyrl-RS"/>
              </w:rPr>
            </w:pPr>
            <w:r w:rsidRPr="00FB35FE">
              <w:rPr>
                <w:rFonts w:eastAsia="TimesNewRomanPSMT" w:cs="Arial"/>
                <w:bCs/>
                <w:lang w:val="ru-RU"/>
              </w:rPr>
              <w:t>Скраћено пословно име</w:t>
            </w:r>
          </w:p>
        </w:tc>
        <w:tc>
          <w:tcPr>
            <w:tcW w:w="6071" w:type="dxa"/>
            <w:shd w:val="clear" w:color="auto" w:fill="auto"/>
          </w:tcPr>
          <w:p w14:paraId="390BC717" w14:textId="77777777" w:rsidR="00545358" w:rsidRPr="00FB35FE" w:rsidRDefault="00545358" w:rsidP="00545358">
            <w:pPr>
              <w:suppressAutoHyphens/>
              <w:spacing w:before="0" w:line="100" w:lineRule="atLeast"/>
              <w:jc w:val="center"/>
              <w:rPr>
                <w:rFonts w:cs="Arial"/>
                <w:lang w:val="ru-RU"/>
              </w:rPr>
            </w:pPr>
            <w:r w:rsidRPr="00FB35FE">
              <w:rPr>
                <w:rFonts w:cs="Arial"/>
                <w:lang w:val="ru-RU"/>
              </w:rPr>
              <w:t>Јавно предузеће „Електропривреда Србије“ Београд,</w:t>
            </w:r>
          </w:p>
          <w:p w14:paraId="13E17DB9" w14:textId="73762C52" w:rsidR="00545358" w:rsidRPr="00FB35FE" w:rsidRDefault="00545358" w:rsidP="00545358">
            <w:pPr>
              <w:suppressAutoHyphens/>
              <w:spacing w:before="0" w:line="100" w:lineRule="atLeast"/>
              <w:jc w:val="center"/>
              <w:rPr>
                <w:rFonts w:cs="Arial"/>
                <w:lang w:val="ru-RU"/>
              </w:rPr>
            </w:pPr>
            <w:r w:rsidRPr="00FB35FE">
              <w:rPr>
                <w:rFonts w:cs="Arial"/>
                <w:lang w:val="ru-RU"/>
              </w:rPr>
              <w:t xml:space="preserve">Улица </w:t>
            </w:r>
            <w:r w:rsidR="005D3B7E">
              <w:rPr>
                <w:rFonts w:cs="Arial"/>
                <w:lang w:val="ru-RU"/>
              </w:rPr>
              <w:t xml:space="preserve">Балканска </w:t>
            </w:r>
            <w:r w:rsidR="00520BC4">
              <w:rPr>
                <w:rFonts w:cs="Arial"/>
                <w:lang w:val="ru-RU"/>
              </w:rPr>
              <w:t>бр.13</w:t>
            </w:r>
            <w:r w:rsidRPr="00FB35FE">
              <w:rPr>
                <w:rFonts w:cs="Arial"/>
                <w:lang w:val="ru-RU"/>
              </w:rPr>
              <w:t>, 11000 Београд</w:t>
            </w:r>
          </w:p>
          <w:p w14:paraId="6FD8ACA4" w14:textId="77777777" w:rsidR="00545358" w:rsidRPr="00FB35FE" w:rsidRDefault="00545358" w:rsidP="00545358">
            <w:pPr>
              <w:suppressAutoHyphens/>
              <w:spacing w:line="100" w:lineRule="atLeast"/>
              <w:jc w:val="center"/>
              <w:rPr>
                <w:rFonts w:cs="Arial"/>
                <w:lang w:val="ru-RU"/>
              </w:rPr>
            </w:pPr>
            <w:r w:rsidRPr="00FB35FE">
              <w:rPr>
                <w:rFonts w:cs="Arial"/>
                <w:lang w:val="ru-RU"/>
              </w:rPr>
              <w:t>ЈП ЕПС</w:t>
            </w:r>
            <w:r w:rsidR="00360970" w:rsidRPr="00FB35FE">
              <w:rPr>
                <w:rFonts w:cs="Arial"/>
                <w:lang w:val="ru-RU"/>
              </w:rPr>
              <w:t xml:space="preserve">, </w:t>
            </w:r>
          </w:p>
          <w:p w14:paraId="49B354FB" w14:textId="0F2EBB3C" w:rsidR="00360970" w:rsidRPr="00FB35FE" w:rsidRDefault="00360970" w:rsidP="00360970">
            <w:pPr>
              <w:suppressAutoHyphens/>
              <w:jc w:val="center"/>
              <w:rPr>
                <w:rFonts w:cs="Arial"/>
                <w:lang w:val="sr-Cyrl-CS" w:eastAsia="ar-SA"/>
              </w:rPr>
            </w:pPr>
            <w:r w:rsidRPr="00FB35FE">
              <w:rPr>
                <w:rFonts w:cs="Arial"/>
                <w:lang w:val="sr-Cyrl-CS" w:eastAsia="ar-SA"/>
              </w:rPr>
              <w:t xml:space="preserve">Огранак </w:t>
            </w:r>
            <w:r w:rsidR="00800123">
              <w:rPr>
                <w:rFonts w:cs="Arial"/>
                <w:lang w:val="sr-Cyrl-CS" w:eastAsia="ar-SA"/>
              </w:rPr>
              <w:t>ТЕ-</w:t>
            </w:r>
            <w:r w:rsidR="000E46DC">
              <w:rPr>
                <w:rFonts w:cs="Arial"/>
                <w:lang w:val="sr-Cyrl-CS" w:eastAsia="ar-SA"/>
              </w:rPr>
              <w:t>К</w:t>
            </w:r>
            <w:r w:rsidR="00800123">
              <w:rPr>
                <w:rFonts w:cs="Arial"/>
                <w:lang w:val="sr-Cyrl-CS" w:eastAsia="ar-SA"/>
              </w:rPr>
              <w:t>О Костолац</w:t>
            </w:r>
            <w:r w:rsidRPr="00FB35FE">
              <w:rPr>
                <w:rFonts w:cs="Arial"/>
                <w:lang w:val="sr-Cyrl-CS" w:eastAsia="ar-SA"/>
              </w:rPr>
              <w:t xml:space="preserve"> </w:t>
            </w:r>
          </w:p>
          <w:p w14:paraId="4CA0D6CE" w14:textId="360AF55D" w:rsidR="00360970" w:rsidRPr="00800123" w:rsidRDefault="00800123" w:rsidP="00800123">
            <w:pPr>
              <w:suppressAutoHyphens/>
              <w:jc w:val="center"/>
              <w:rPr>
                <w:rFonts w:cs="Arial"/>
                <w:lang w:eastAsia="ar-SA"/>
              </w:rPr>
            </w:pPr>
            <w:r w:rsidRPr="00800123">
              <w:rPr>
                <w:rFonts w:cs="Arial"/>
                <w:lang w:eastAsia="ar-SA"/>
              </w:rPr>
              <w:t>Улица Николе Тесле бр. 5-7, 12208 Костолац</w:t>
            </w:r>
            <w:r>
              <w:rPr>
                <w:rFonts w:cs="Arial"/>
                <w:lang w:val="sr-Cyrl-RS" w:eastAsia="ar-SA"/>
              </w:rPr>
              <w:t xml:space="preserve"> </w:t>
            </w:r>
          </w:p>
        </w:tc>
      </w:tr>
      <w:tr w:rsidR="004276AD" w:rsidRPr="00FB35FE" w14:paraId="12C89447" w14:textId="77777777" w:rsidTr="006D2F6B">
        <w:trPr>
          <w:trHeight w:val="575"/>
        </w:trPr>
        <w:tc>
          <w:tcPr>
            <w:tcW w:w="2948" w:type="dxa"/>
            <w:shd w:val="clear" w:color="auto" w:fill="auto"/>
          </w:tcPr>
          <w:p w14:paraId="0348641F"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Интернет страница Наручиоца</w:t>
            </w:r>
          </w:p>
        </w:tc>
        <w:tc>
          <w:tcPr>
            <w:tcW w:w="6071" w:type="dxa"/>
            <w:shd w:val="clear" w:color="auto" w:fill="auto"/>
          </w:tcPr>
          <w:p w14:paraId="0B35A3D3" w14:textId="77777777" w:rsidR="004276AD" w:rsidRPr="00FB35FE" w:rsidRDefault="00FC7A20" w:rsidP="004276AD">
            <w:pPr>
              <w:autoSpaceDE w:val="0"/>
              <w:autoSpaceDN w:val="0"/>
              <w:adjustRightInd w:val="0"/>
              <w:jc w:val="center"/>
              <w:rPr>
                <w:rStyle w:val="Hyperlink"/>
                <w:rFonts w:eastAsia="Arial Unicode MS" w:cs="Arial"/>
                <w:color w:val="00B0F0"/>
                <w:kern w:val="1"/>
                <w:lang w:eastAsia="ar-SA"/>
              </w:rPr>
            </w:pPr>
            <w:hyperlink r:id="rId168" w:history="1">
              <w:r w:rsidR="004276AD" w:rsidRPr="00FB35FE">
                <w:rPr>
                  <w:rStyle w:val="Hyperlink"/>
                  <w:rFonts w:eastAsia="Arial Unicode MS" w:cs="Arial"/>
                  <w:color w:val="00B0F0"/>
                  <w:kern w:val="1"/>
                  <w:lang w:eastAsia="ar-SA"/>
                </w:rPr>
                <w:t>www.eps.rs</w:t>
              </w:r>
            </w:hyperlink>
          </w:p>
          <w:p w14:paraId="23DA8FBA" w14:textId="77777777" w:rsidR="002E12CC" w:rsidRPr="00FB35FE" w:rsidRDefault="002E12CC" w:rsidP="004276AD">
            <w:pPr>
              <w:autoSpaceDE w:val="0"/>
              <w:autoSpaceDN w:val="0"/>
              <w:adjustRightInd w:val="0"/>
              <w:jc w:val="center"/>
              <w:rPr>
                <w:rFonts w:eastAsia="TimesNewRomanPSMT" w:cs="Arial"/>
                <w:bCs/>
                <w:color w:val="FF0000"/>
              </w:rPr>
            </w:pPr>
          </w:p>
        </w:tc>
      </w:tr>
      <w:tr w:rsidR="004276AD" w:rsidRPr="00835A90" w14:paraId="18B80393" w14:textId="77777777" w:rsidTr="00702FE2">
        <w:trPr>
          <w:trHeight w:val="1196"/>
        </w:trPr>
        <w:tc>
          <w:tcPr>
            <w:tcW w:w="2948" w:type="dxa"/>
            <w:shd w:val="clear" w:color="auto" w:fill="auto"/>
          </w:tcPr>
          <w:p w14:paraId="33ED177C"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Врста поступка</w:t>
            </w:r>
          </w:p>
        </w:tc>
        <w:tc>
          <w:tcPr>
            <w:tcW w:w="6071" w:type="dxa"/>
            <w:shd w:val="clear" w:color="auto" w:fill="auto"/>
            <w:vAlign w:val="center"/>
          </w:tcPr>
          <w:p w14:paraId="5726460A" w14:textId="77777777" w:rsidR="00AD6739" w:rsidRPr="00FB35FE" w:rsidRDefault="001177CB" w:rsidP="00AD6739">
            <w:pPr>
              <w:jc w:val="center"/>
              <w:rPr>
                <w:rFonts w:cs="Arial"/>
                <w:bCs/>
                <w:lang w:val="sr-Cyrl-RS"/>
              </w:rPr>
            </w:pPr>
            <w:r w:rsidRPr="00FB35FE">
              <w:rPr>
                <w:rFonts w:eastAsia="TimesNewRomanPSMT" w:cs="Arial"/>
                <w:bCs/>
                <w:lang w:val="sr-Cyrl-RS"/>
              </w:rPr>
              <w:t xml:space="preserve">Преговарачки поступак </w:t>
            </w:r>
            <w:r w:rsidR="00AD6739" w:rsidRPr="00FB35FE">
              <w:rPr>
                <w:rFonts w:cs="Arial"/>
                <w:bCs/>
                <w:lang w:val="sr-Cyrl-RS"/>
              </w:rPr>
              <w:t>са објављивањем позива за подношење понуда</w:t>
            </w:r>
          </w:p>
          <w:p w14:paraId="1C3A5477" w14:textId="77777777" w:rsidR="004276AD" w:rsidRPr="00FB35FE" w:rsidRDefault="00AD6739" w:rsidP="00AD6739">
            <w:pPr>
              <w:jc w:val="center"/>
              <w:rPr>
                <w:rFonts w:cs="Arial"/>
                <w:bCs/>
                <w:lang w:val="sr-Cyrl-RS"/>
              </w:rPr>
            </w:pPr>
            <w:r w:rsidRPr="00FB35FE">
              <w:rPr>
                <w:rFonts w:cs="Arial"/>
                <w:bCs/>
                <w:lang w:val="sr-Cyrl-RS"/>
              </w:rPr>
              <w:t xml:space="preserve"> у складу са чл. 123. Закона о јавним набавкама</w:t>
            </w:r>
          </w:p>
          <w:p w14:paraId="29AACE45" w14:textId="0CFE8B80" w:rsidR="00AD6739" w:rsidRPr="00FB35FE" w:rsidRDefault="00AD6739" w:rsidP="00AD6739">
            <w:pPr>
              <w:jc w:val="center"/>
              <w:rPr>
                <w:rFonts w:cs="Arial"/>
                <w:bCs/>
                <w:lang w:val="sr-Cyrl-RS"/>
              </w:rPr>
            </w:pPr>
          </w:p>
        </w:tc>
      </w:tr>
      <w:tr w:rsidR="004276AD" w:rsidRPr="00FB35FE" w14:paraId="559EAD25" w14:textId="77777777" w:rsidTr="00545358">
        <w:trPr>
          <w:trHeight w:val="575"/>
        </w:trPr>
        <w:tc>
          <w:tcPr>
            <w:tcW w:w="2948" w:type="dxa"/>
            <w:shd w:val="clear" w:color="auto" w:fill="auto"/>
          </w:tcPr>
          <w:p w14:paraId="666DD9B5"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Предмет јавне набавке</w:t>
            </w:r>
          </w:p>
        </w:tc>
        <w:tc>
          <w:tcPr>
            <w:tcW w:w="6071" w:type="dxa"/>
            <w:shd w:val="clear" w:color="auto" w:fill="auto"/>
          </w:tcPr>
          <w:p w14:paraId="1F45D8E6" w14:textId="53A17575" w:rsidR="004276AD" w:rsidRPr="00FB35FE" w:rsidRDefault="004276AD" w:rsidP="000C07F3">
            <w:pPr>
              <w:pStyle w:val="Title"/>
              <w:spacing w:before="0"/>
              <w:rPr>
                <w:rFonts w:cs="Arial"/>
                <w:sz w:val="22"/>
                <w:szCs w:val="22"/>
              </w:rPr>
            </w:pPr>
            <w:bookmarkStart w:id="16" w:name="_Toc442559877"/>
            <w:r w:rsidRPr="00FB35FE">
              <w:rPr>
                <w:rFonts w:cs="Arial"/>
                <w:b w:val="0"/>
                <w:sz w:val="22"/>
                <w:szCs w:val="22"/>
              </w:rPr>
              <w:t xml:space="preserve">Набавка </w:t>
            </w:r>
            <w:r w:rsidR="00A63575" w:rsidRPr="00FB35FE">
              <w:rPr>
                <w:rFonts w:cs="Arial"/>
                <w:b w:val="0"/>
                <w:sz w:val="22"/>
                <w:szCs w:val="22"/>
              </w:rPr>
              <w:t>услуга</w:t>
            </w:r>
            <w:r w:rsidRPr="00FB35FE">
              <w:rPr>
                <w:rFonts w:cs="Arial"/>
                <w:b w:val="0"/>
                <w:sz w:val="22"/>
                <w:szCs w:val="22"/>
              </w:rPr>
              <w:t>:</w:t>
            </w:r>
            <w:bookmarkEnd w:id="16"/>
            <w:r w:rsidR="00342774" w:rsidRPr="00FB35FE">
              <w:rPr>
                <w:rFonts w:cs="Arial"/>
                <w:b w:val="0"/>
                <w:sz w:val="22"/>
                <w:szCs w:val="22"/>
                <w:lang w:val="en-US"/>
              </w:rPr>
              <w:t xml:space="preserve"> </w:t>
            </w:r>
            <w:r w:rsidR="00BA309E">
              <w:rPr>
                <w:rFonts w:cs="Arial"/>
                <w:b w:val="0"/>
                <w:sz w:val="22"/>
                <w:szCs w:val="22"/>
              </w:rPr>
              <w:t>Израда и замена канала аеросмеше и горионика са клизним плочама и системом за смањење емисије азотних оксида (DеNОx)</w:t>
            </w:r>
          </w:p>
        </w:tc>
      </w:tr>
      <w:tr w:rsidR="002E12CC" w:rsidRPr="00FB35FE" w14:paraId="6E7AF621" w14:textId="77777777" w:rsidTr="00AE1C6F">
        <w:trPr>
          <w:trHeight w:val="638"/>
        </w:trPr>
        <w:tc>
          <w:tcPr>
            <w:tcW w:w="2948" w:type="dxa"/>
            <w:shd w:val="clear" w:color="auto" w:fill="auto"/>
          </w:tcPr>
          <w:p w14:paraId="43654A1F" w14:textId="77777777" w:rsidR="002E12CC" w:rsidRPr="00FB35FE" w:rsidRDefault="002E12CC" w:rsidP="002E12CC">
            <w:pPr>
              <w:autoSpaceDE w:val="0"/>
              <w:autoSpaceDN w:val="0"/>
              <w:adjustRightInd w:val="0"/>
              <w:jc w:val="center"/>
              <w:rPr>
                <w:rFonts w:eastAsia="TimesNewRomanPSMT" w:cs="Arial"/>
                <w:bCs/>
              </w:rPr>
            </w:pPr>
            <w:r w:rsidRPr="00FB35FE">
              <w:rPr>
                <w:rFonts w:cs="Arial"/>
              </w:rPr>
              <w:t>Опис сваке партије</w:t>
            </w:r>
          </w:p>
        </w:tc>
        <w:tc>
          <w:tcPr>
            <w:tcW w:w="6071" w:type="dxa"/>
            <w:shd w:val="clear" w:color="auto" w:fill="auto"/>
            <w:vAlign w:val="center"/>
          </w:tcPr>
          <w:p w14:paraId="1FD94D66" w14:textId="77777777" w:rsidR="000C07F3" w:rsidRPr="00FB35FE" w:rsidRDefault="00DE6BDC" w:rsidP="00F352A8">
            <w:pPr>
              <w:autoSpaceDE w:val="0"/>
              <w:autoSpaceDN w:val="0"/>
              <w:adjustRightInd w:val="0"/>
              <w:spacing w:before="0"/>
              <w:jc w:val="center"/>
              <w:rPr>
                <w:rFonts w:cs="Arial"/>
                <w:lang w:val="ru-RU"/>
              </w:rPr>
            </w:pPr>
            <w:r w:rsidRPr="00FB35FE">
              <w:rPr>
                <w:rFonts w:cs="Arial"/>
                <w:lang w:val="ru-RU"/>
              </w:rPr>
              <w:t xml:space="preserve">Јавна </w:t>
            </w:r>
            <w:r w:rsidR="002E12CC" w:rsidRPr="00FB35FE">
              <w:rPr>
                <w:rFonts w:cs="Arial"/>
                <w:lang w:val="ru-RU"/>
              </w:rPr>
              <w:t xml:space="preserve"> набавка </w:t>
            </w:r>
            <w:r w:rsidR="00F352A8" w:rsidRPr="00FB35FE">
              <w:rPr>
                <w:rFonts w:cs="Arial"/>
                <w:lang w:val="ru-RU"/>
              </w:rPr>
              <w:t>није обликована по партијама</w:t>
            </w:r>
          </w:p>
        </w:tc>
      </w:tr>
      <w:tr w:rsidR="004276AD" w:rsidRPr="00FB35FE" w14:paraId="14024576" w14:textId="77777777" w:rsidTr="00545358">
        <w:trPr>
          <w:trHeight w:val="594"/>
        </w:trPr>
        <w:tc>
          <w:tcPr>
            <w:tcW w:w="2948" w:type="dxa"/>
            <w:shd w:val="clear" w:color="auto" w:fill="auto"/>
          </w:tcPr>
          <w:p w14:paraId="7E41330A"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Циљ поступка</w:t>
            </w:r>
          </w:p>
        </w:tc>
        <w:tc>
          <w:tcPr>
            <w:tcW w:w="6071" w:type="dxa"/>
            <w:shd w:val="clear" w:color="auto" w:fill="auto"/>
          </w:tcPr>
          <w:p w14:paraId="26500BEF" w14:textId="660AAA0C" w:rsidR="00360970" w:rsidRPr="00FB35FE" w:rsidRDefault="00F42E13" w:rsidP="00360970">
            <w:pPr>
              <w:autoSpaceDE w:val="0"/>
              <w:autoSpaceDN w:val="0"/>
              <w:adjustRightInd w:val="0"/>
              <w:spacing w:before="0"/>
              <w:jc w:val="center"/>
              <w:rPr>
                <w:rFonts w:eastAsia="TimesNewRomanPSMT" w:cs="Arial"/>
                <w:b/>
                <w:bCs/>
                <w:color w:val="FF0000"/>
                <w:lang w:val="ru-RU"/>
              </w:rPr>
            </w:pPr>
            <w:r w:rsidRPr="00FB35FE">
              <w:rPr>
                <w:rFonts w:eastAsia="TimesNewRomanPSMT" w:cs="Arial"/>
                <w:bCs/>
                <w:lang w:val="ru-RU"/>
              </w:rPr>
              <w:t xml:space="preserve">Закључење </w:t>
            </w:r>
            <w:r w:rsidR="00360970" w:rsidRPr="00FB35FE">
              <w:rPr>
                <w:rFonts w:eastAsia="TimesNewRomanPSMT" w:cs="Arial"/>
                <w:bCs/>
                <w:lang w:val="ru-RU"/>
              </w:rPr>
              <w:t>Уговора о јавној набавци</w:t>
            </w:r>
          </w:p>
          <w:p w14:paraId="1216E956" w14:textId="3634BDF4" w:rsidR="002E12CC" w:rsidRPr="00FB35FE" w:rsidRDefault="002E12CC" w:rsidP="00C47416">
            <w:pPr>
              <w:spacing w:before="0"/>
              <w:rPr>
                <w:rFonts w:eastAsia="TimesNewRomanPSMT" w:cs="Arial"/>
                <w:b/>
                <w:bCs/>
                <w:color w:val="FF0000"/>
                <w:lang w:val="ru-RU"/>
              </w:rPr>
            </w:pPr>
          </w:p>
        </w:tc>
      </w:tr>
      <w:tr w:rsidR="004276AD" w:rsidRPr="00FB35FE" w14:paraId="17B4D12B" w14:textId="77777777" w:rsidTr="00DE6BDC">
        <w:trPr>
          <w:trHeight w:val="746"/>
        </w:trPr>
        <w:tc>
          <w:tcPr>
            <w:tcW w:w="2948" w:type="dxa"/>
            <w:shd w:val="clear" w:color="auto" w:fill="auto"/>
          </w:tcPr>
          <w:p w14:paraId="362F82B4"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Контакт</w:t>
            </w:r>
          </w:p>
        </w:tc>
        <w:tc>
          <w:tcPr>
            <w:tcW w:w="6071" w:type="dxa"/>
            <w:shd w:val="clear" w:color="auto" w:fill="auto"/>
            <w:vAlign w:val="center"/>
          </w:tcPr>
          <w:p w14:paraId="57B60E21" w14:textId="77777777" w:rsidR="00F352A8" w:rsidRPr="00FB35FE" w:rsidRDefault="00F352A8" w:rsidP="00BC56F5">
            <w:pPr>
              <w:spacing w:before="0"/>
              <w:jc w:val="center"/>
              <w:rPr>
                <w:rFonts w:cs="Arial"/>
              </w:rPr>
            </w:pPr>
          </w:p>
          <w:p w14:paraId="7E48E08D" w14:textId="6F4A47C7" w:rsidR="00F352A8" w:rsidRPr="00BA309E" w:rsidRDefault="00BA309E" w:rsidP="00BA309E">
            <w:pPr>
              <w:spacing w:before="0"/>
              <w:rPr>
                <w:rFonts w:cs="Arial"/>
                <w:lang w:val="sr-Cyrl-RS"/>
              </w:rPr>
            </w:pPr>
            <w:r w:rsidRPr="00BA309E">
              <w:rPr>
                <w:rFonts w:cs="Arial"/>
                <w:lang w:val="sr-Cyrl-RS"/>
              </w:rPr>
              <w:t>Владимир Каменица</w:t>
            </w:r>
            <w:r w:rsidRPr="00BA309E">
              <w:rPr>
                <w:rFonts w:cs="Arial"/>
              </w:rPr>
              <w:t xml:space="preserve"> e-mail: Vladimir.kamenica</w:t>
            </w:r>
            <w:hyperlink r:id="rId169" w:history="1">
              <w:r w:rsidRPr="00BA309E">
                <w:rPr>
                  <w:rStyle w:val="Hyperlink"/>
                  <w:rFonts w:cs="Arial"/>
                  <w:u w:val="none"/>
                </w:rPr>
                <w:t>@eps.rs</w:t>
              </w:r>
            </w:hyperlink>
          </w:p>
          <w:p w14:paraId="4CDB75E3" w14:textId="2CF72CA3" w:rsidR="00F352A8" w:rsidRPr="00BA309E" w:rsidRDefault="00BA309E" w:rsidP="00BA309E">
            <w:pPr>
              <w:spacing w:before="0"/>
              <w:rPr>
                <w:rFonts w:cs="Arial"/>
                <w:lang w:val="sr-Cyrl-RS"/>
              </w:rPr>
            </w:pPr>
            <w:r w:rsidRPr="00BA309E">
              <w:rPr>
                <w:rFonts w:cs="Arial"/>
                <w:lang w:val="sr-Cyrl-RS"/>
              </w:rPr>
              <w:t>Мира Паљић</w:t>
            </w:r>
            <w:r w:rsidRPr="00BA309E">
              <w:rPr>
                <w:rFonts w:cs="Arial"/>
              </w:rPr>
              <w:t xml:space="preserve"> e-mail: mira.paljic@eps.rs</w:t>
            </w:r>
          </w:p>
          <w:p w14:paraId="1A465843" w14:textId="7CC2FAC6" w:rsidR="004276AD" w:rsidRPr="00FB35FE" w:rsidRDefault="004276AD" w:rsidP="00BA309E">
            <w:pPr>
              <w:spacing w:before="0"/>
              <w:jc w:val="center"/>
              <w:rPr>
                <w:u w:val="single"/>
              </w:rPr>
            </w:pPr>
          </w:p>
        </w:tc>
      </w:tr>
    </w:tbl>
    <w:p w14:paraId="3A2523C4" w14:textId="77777777" w:rsidR="00FB35FE" w:rsidRPr="00FB35FE" w:rsidRDefault="00FB35FE" w:rsidP="00FB35FE">
      <w:pPr>
        <w:rPr>
          <w:lang w:val="sr-Cyrl-CS" w:eastAsia="ar-SA"/>
        </w:rPr>
      </w:pPr>
      <w:bookmarkStart w:id="17" w:name="_Toc442559878"/>
      <w:bookmarkStart w:id="18" w:name="_Toc427817448"/>
    </w:p>
    <w:p w14:paraId="51C6BF6E" w14:textId="42FE9235" w:rsidR="00AD6739" w:rsidRPr="00702FE2" w:rsidRDefault="002E12CC" w:rsidP="00AD6739">
      <w:pPr>
        <w:pStyle w:val="Heading10"/>
        <w:numPr>
          <w:ilvl w:val="0"/>
          <w:numId w:val="11"/>
        </w:numPr>
        <w:jc w:val="both"/>
        <w:rPr>
          <w:rFonts w:cs="Arial"/>
        </w:rPr>
      </w:pPr>
      <w:r w:rsidRPr="00FB35FE">
        <w:rPr>
          <w:rFonts w:cs="Arial"/>
        </w:rPr>
        <w:t>ПОДАЦИ О ПРЕДМЕТУ ЈАВНЕ НАБАВКЕ</w:t>
      </w:r>
    </w:p>
    <w:p w14:paraId="53469510" w14:textId="77777777" w:rsidR="002E12CC" w:rsidRPr="00FB35FE" w:rsidRDefault="002E12CC" w:rsidP="0032186E">
      <w:pPr>
        <w:pStyle w:val="Heading10"/>
        <w:ind w:left="0" w:firstLine="0"/>
        <w:jc w:val="both"/>
        <w:rPr>
          <w:rFonts w:cs="Arial"/>
        </w:rPr>
      </w:pPr>
      <w:r w:rsidRPr="00FB35FE">
        <w:rPr>
          <w:rFonts w:cs="Arial"/>
        </w:rPr>
        <w:t>2.1 Опис предмета јавне набавке, назив и ознака из општег речника набавке</w:t>
      </w:r>
    </w:p>
    <w:p w14:paraId="55D16AB1" w14:textId="77777777" w:rsidR="0032186E" w:rsidRPr="00835A90" w:rsidRDefault="0032186E" w:rsidP="0032186E">
      <w:pPr>
        <w:rPr>
          <w:lang w:val="sr-Cyrl-CS" w:eastAsia="ar-SA"/>
        </w:rPr>
      </w:pPr>
    </w:p>
    <w:p w14:paraId="5DF6E702" w14:textId="7423DA6C" w:rsidR="002E12CC" w:rsidRPr="00835A90" w:rsidRDefault="002E12CC" w:rsidP="0032186E">
      <w:pPr>
        <w:spacing w:before="0"/>
        <w:rPr>
          <w:rFonts w:cs="Arial"/>
          <w:lang w:val="sr-Cyrl-CS" w:eastAsia="zh-CN"/>
        </w:rPr>
      </w:pPr>
      <w:r w:rsidRPr="00FB35FE">
        <w:rPr>
          <w:rFonts w:cs="Arial"/>
          <w:lang w:val="ru-RU" w:eastAsia="zh-CN"/>
        </w:rPr>
        <w:t xml:space="preserve">Опис предмета јавне набавке: </w:t>
      </w:r>
      <w:r w:rsidR="00BA309E">
        <w:rPr>
          <w:rFonts w:cs="Arial"/>
          <w:lang w:val="sr-Cyrl-CS"/>
        </w:rPr>
        <w:t>Израда и замена канала аеросмеше и горионика са клизним плочама и системом за смањење емисије азотних оксида (DеNОx)</w:t>
      </w:r>
    </w:p>
    <w:p w14:paraId="64092858" w14:textId="4A4EFB38" w:rsidR="002E12CC" w:rsidRPr="00BA309E" w:rsidRDefault="002E12CC" w:rsidP="0032186E">
      <w:pPr>
        <w:spacing w:before="0"/>
        <w:rPr>
          <w:rFonts w:cs="Arial"/>
          <w:lang w:val="sr-Cyrl-RS" w:eastAsia="zh-CN"/>
        </w:rPr>
      </w:pPr>
      <w:r w:rsidRPr="00FB35FE">
        <w:rPr>
          <w:rFonts w:cs="Arial"/>
          <w:lang w:val="ru-RU" w:eastAsia="zh-CN"/>
        </w:rPr>
        <w:t xml:space="preserve">Назив </w:t>
      </w:r>
      <w:r w:rsidR="004A7FC4" w:rsidRPr="00FB35FE">
        <w:rPr>
          <w:rFonts w:cs="Arial"/>
          <w:lang w:val="ru-RU" w:eastAsia="zh-CN"/>
        </w:rPr>
        <w:t xml:space="preserve">и ознака </w:t>
      </w:r>
      <w:r w:rsidRPr="00FB35FE">
        <w:rPr>
          <w:rFonts w:cs="Arial"/>
          <w:lang w:val="ru-RU" w:eastAsia="zh-CN"/>
        </w:rPr>
        <w:t>из општег речника набавке:</w:t>
      </w:r>
      <w:r w:rsidR="004A7FC4" w:rsidRPr="00FB35FE">
        <w:rPr>
          <w:rFonts w:cs="Arial"/>
          <w:lang w:val="ru-RU" w:eastAsia="zh-CN"/>
        </w:rPr>
        <w:t xml:space="preserve"> </w:t>
      </w:r>
      <w:r w:rsidR="00BA309E">
        <w:rPr>
          <w:rFonts w:cs="Arial"/>
          <w:lang w:val="sr-Latn-RS" w:eastAsia="zh-CN"/>
        </w:rPr>
        <w:t xml:space="preserve">50531100-7  - </w:t>
      </w:r>
      <w:r w:rsidR="00BA309E">
        <w:rPr>
          <w:rFonts w:cs="Arial"/>
          <w:lang w:val="sr-Cyrl-RS" w:eastAsia="zh-CN"/>
        </w:rPr>
        <w:t>Услуге поправке и одржавања котлова</w:t>
      </w:r>
    </w:p>
    <w:p w14:paraId="76B8237B" w14:textId="77777777" w:rsidR="0032186E" w:rsidRPr="00835A90" w:rsidRDefault="0032186E" w:rsidP="0032186E">
      <w:pPr>
        <w:spacing w:before="0"/>
        <w:rPr>
          <w:rFonts w:cs="Arial"/>
          <w:lang w:val="sr-Cyrl-CS" w:eastAsia="zh-CN"/>
        </w:rPr>
      </w:pPr>
    </w:p>
    <w:p w14:paraId="34F7D114" w14:textId="3EFFCC76" w:rsidR="00FB35FE" w:rsidRDefault="002E12CC" w:rsidP="00702FE2">
      <w:pPr>
        <w:spacing w:before="0"/>
        <w:rPr>
          <w:rFonts w:cs="Arial"/>
          <w:lang w:eastAsia="zh-CN"/>
        </w:rPr>
      </w:pPr>
      <w:r w:rsidRPr="00FB35FE">
        <w:rPr>
          <w:rFonts w:cs="Arial"/>
          <w:lang w:val="ru-RU" w:eastAsia="zh-CN"/>
        </w:rPr>
        <w:t xml:space="preserve">Детаљани подаци о предмету набавке наведени су у техничкој спецификацији (поглавље 3. </w:t>
      </w:r>
      <w:r w:rsidRPr="00FB35FE">
        <w:rPr>
          <w:rFonts w:cs="Arial"/>
          <w:lang w:eastAsia="zh-CN"/>
        </w:rPr>
        <w:t>Конкурсне документације)</w:t>
      </w:r>
    </w:p>
    <w:p w14:paraId="335D0F91" w14:textId="6D988FEE" w:rsidR="00800123" w:rsidRDefault="00800123" w:rsidP="00702FE2">
      <w:pPr>
        <w:spacing w:before="0"/>
        <w:rPr>
          <w:rFonts w:cs="Arial"/>
          <w:lang w:eastAsia="zh-CN"/>
        </w:rPr>
      </w:pPr>
    </w:p>
    <w:p w14:paraId="10D68431" w14:textId="3EAAB1C1" w:rsidR="00800123" w:rsidRDefault="00800123" w:rsidP="00702FE2">
      <w:pPr>
        <w:spacing w:before="0"/>
        <w:rPr>
          <w:rFonts w:cs="Arial"/>
          <w:lang w:eastAsia="zh-CN"/>
        </w:rPr>
      </w:pPr>
    </w:p>
    <w:p w14:paraId="35721714" w14:textId="44CBDF2D" w:rsidR="00800123" w:rsidRDefault="00800123" w:rsidP="00702FE2">
      <w:pPr>
        <w:spacing w:before="0"/>
        <w:rPr>
          <w:rFonts w:cs="Arial"/>
          <w:lang w:eastAsia="zh-CN"/>
        </w:rPr>
      </w:pPr>
    </w:p>
    <w:p w14:paraId="5C3D9F3B" w14:textId="0F2975A3" w:rsidR="00800123" w:rsidRDefault="00800123" w:rsidP="00702FE2">
      <w:pPr>
        <w:spacing w:before="0"/>
        <w:rPr>
          <w:rFonts w:cs="Arial"/>
          <w:lang w:eastAsia="zh-CN"/>
        </w:rPr>
      </w:pPr>
    </w:p>
    <w:p w14:paraId="4492A570" w14:textId="77777777" w:rsidR="00800123" w:rsidRDefault="00800123" w:rsidP="00702FE2">
      <w:pPr>
        <w:spacing w:before="0"/>
        <w:rPr>
          <w:rFonts w:cs="Arial"/>
          <w:lang w:eastAsia="zh-CN"/>
        </w:rPr>
      </w:pPr>
    </w:p>
    <w:p w14:paraId="53A4EC33" w14:textId="2214010B" w:rsidR="00F352A8" w:rsidRPr="00FF68EC" w:rsidRDefault="00F352A8" w:rsidP="00FF68EC">
      <w:pPr>
        <w:spacing w:before="0"/>
        <w:rPr>
          <w:rFonts w:cs="Arial"/>
          <w:sz w:val="24"/>
          <w:szCs w:val="24"/>
          <w:lang w:eastAsia="zh-CN"/>
        </w:rPr>
      </w:pPr>
    </w:p>
    <w:p w14:paraId="221CB40D" w14:textId="77777777" w:rsidR="0032186E" w:rsidRPr="009422C5" w:rsidRDefault="00DB369C" w:rsidP="00951067">
      <w:pPr>
        <w:pStyle w:val="Heading10"/>
        <w:numPr>
          <w:ilvl w:val="0"/>
          <w:numId w:val="11"/>
        </w:numPr>
        <w:jc w:val="center"/>
        <w:rPr>
          <w:rFonts w:cs="Arial"/>
        </w:rPr>
      </w:pPr>
      <w:r w:rsidRPr="009422C5">
        <w:rPr>
          <w:rFonts w:cs="Arial"/>
        </w:rPr>
        <w:lastRenderedPageBreak/>
        <w:t>ТЕХНИЧК</w:t>
      </w:r>
      <w:r w:rsidR="0032186E" w:rsidRPr="009422C5">
        <w:rPr>
          <w:rFonts w:cs="Arial"/>
        </w:rPr>
        <w:t>А</w:t>
      </w:r>
      <w:r w:rsidR="005A1542" w:rsidRPr="009422C5">
        <w:rPr>
          <w:rFonts w:cs="Arial"/>
          <w:lang w:val="sr-Latn-RS"/>
        </w:rPr>
        <w:t xml:space="preserve"> </w:t>
      </w:r>
      <w:r w:rsidR="0032186E" w:rsidRPr="009422C5">
        <w:rPr>
          <w:rFonts w:cs="Arial"/>
        </w:rPr>
        <w:t>СПЕЦИФИКАЦИЈА</w:t>
      </w:r>
    </w:p>
    <w:bookmarkEnd w:id="17"/>
    <w:p w14:paraId="30D65F50" w14:textId="77777777" w:rsidR="00360970" w:rsidRPr="009422C5" w:rsidRDefault="00360970" w:rsidP="00360970">
      <w:pPr>
        <w:rPr>
          <w:b/>
        </w:rPr>
      </w:pPr>
    </w:p>
    <w:p w14:paraId="5413E048" w14:textId="77777777" w:rsidR="00BA309E" w:rsidRPr="00337AF3" w:rsidRDefault="00BA309E" w:rsidP="00BA309E">
      <w:pPr>
        <w:jc w:val="center"/>
        <w:rPr>
          <w:rFonts w:cs="Arial"/>
          <w:lang w:val="sr-Cyrl-RS"/>
        </w:rPr>
      </w:pPr>
      <w:r w:rsidRPr="00337AF3">
        <w:rPr>
          <w:rFonts w:cs="Arial"/>
          <w:lang w:val="sr-Cyrl-RS"/>
        </w:rPr>
        <w:t>САДРЖАЈ</w:t>
      </w:r>
    </w:p>
    <w:p w14:paraId="1990057F" w14:textId="3C28DC68" w:rsidR="00BA309E" w:rsidRPr="00C62FD7" w:rsidRDefault="00BA309E" w:rsidP="00BA309E">
      <w:pPr>
        <w:pStyle w:val="TOC1"/>
        <w:jc w:val="left"/>
        <w:rPr>
          <w:rFonts w:eastAsiaTheme="minorEastAsia" w:cs="Arial"/>
          <w:noProof/>
        </w:rPr>
      </w:pPr>
      <w:r w:rsidRPr="00C62FD7">
        <w:rPr>
          <w:rFonts w:cs="Arial"/>
          <w:lang w:val="sr-Cyrl-RS"/>
        </w:rPr>
        <w:fldChar w:fldCharType="begin"/>
      </w:r>
      <w:r w:rsidRPr="00C62FD7">
        <w:rPr>
          <w:rFonts w:cs="Arial"/>
          <w:lang w:val="sr-Cyrl-RS"/>
        </w:rPr>
        <w:instrText xml:space="preserve"> TOC \o "1-3" \h \z \u </w:instrText>
      </w:r>
      <w:r w:rsidRPr="00C62FD7">
        <w:rPr>
          <w:rFonts w:cs="Arial"/>
          <w:lang w:val="sr-Cyrl-RS"/>
        </w:rPr>
        <w:fldChar w:fldCharType="separate"/>
      </w:r>
      <w:hyperlink w:anchor="_Toc492460995" w:history="1">
        <w:r w:rsidRPr="00C62FD7">
          <w:rPr>
            <w:rStyle w:val="Hyperlink"/>
            <w:rFonts w:cs="Arial"/>
            <w:noProof/>
            <w:lang w:val="sr-Cyrl-RS"/>
          </w:rPr>
          <w:t>3.1.</w:t>
        </w:r>
        <w:r w:rsidRPr="00C62FD7">
          <w:rPr>
            <w:rFonts w:eastAsiaTheme="minorEastAsia" w:cs="Arial"/>
            <w:noProof/>
          </w:rPr>
          <w:tab/>
        </w:r>
        <w:r w:rsidRPr="00C62FD7">
          <w:rPr>
            <w:rStyle w:val="Hyperlink"/>
            <w:rFonts w:cs="Arial"/>
            <w:noProof/>
            <w:lang w:val="sr-Cyrl-RS"/>
          </w:rPr>
          <w:t>УВОД</w:t>
        </w:r>
        <w:r w:rsidRPr="00C62FD7">
          <w:rPr>
            <w:rFonts w:cs="Arial"/>
            <w:noProof/>
            <w:webHidden/>
          </w:rPr>
          <w:tab/>
        </w:r>
        <w:r w:rsidRPr="00C62FD7">
          <w:rPr>
            <w:rFonts w:cs="Arial"/>
            <w:noProof/>
            <w:webHidden/>
          </w:rPr>
          <w:fldChar w:fldCharType="begin"/>
        </w:r>
        <w:r w:rsidRPr="00C62FD7">
          <w:rPr>
            <w:rFonts w:cs="Arial"/>
            <w:noProof/>
            <w:webHidden/>
          </w:rPr>
          <w:instrText xml:space="preserve"> PAGEREF _Toc492460995 \h </w:instrText>
        </w:r>
        <w:r w:rsidRPr="00C62FD7">
          <w:rPr>
            <w:rFonts w:cs="Arial"/>
            <w:noProof/>
            <w:webHidden/>
          </w:rPr>
        </w:r>
        <w:r w:rsidRPr="00C62FD7">
          <w:rPr>
            <w:rFonts w:cs="Arial"/>
            <w:noProof/>
            <w:webHidden/>
          </w:rPr>
          <w:fldChar w:fldCharType="separate"/>
        </w:r>
        <w:r w:rsidR="007F64AF">
          <w:rPr>
            <w:rFonts w:cs="Arial"/>
            <w:noProof/>
            <w:webHidden/>
          </w:rPr>
          <w:t>6</w:t>
        </w:r>
        <w:r w:rsidRPr="00C62FD7">
          <w:rPr>
            <w:rFonts w:cs="Arial"/>
            <w:noProof/>
            <w:webHidden/>
          </w:rPr>
          <w:fldChar w:fldCharType="end"/>
        </w:r>
      </w:hyperlink>
    </w:p>
    <w:p w14:paraId="452F9CB9" w14:textId="293D2257" w:rsidR="00BA309E" w:rsidRPr="00C62FD7" w:rsidRDefault="00FC7A20" w:rsidP="00BA309E">
      <w:pPr>
        <w:pStyle w:val="TOC1"/>
        <w:jc w:val="left"/>
        <w:rPr>
          <w:rFonts w:eastAsiaTheme="minorEastAsia" w:cs="Arial"/>
          <w:noProof/>
        </w:rPr>
      </w:pPr>
      <w:hyperlink w:anchor="_Toc492460996" w:history="1">
        <w:r w:rsidR="00BA309E" w:rsidRPr="00C62FD7">
          <w:rPr>
            <w:rStyle w:val="Hyperlink"/>
            <w:rFonts w:cs="Arial"/>
            <w:noProof/>
            <w:lang w:val="sr-Cyrl-RS"/>
          </w:rPr>
          <w:t>3.2.</w:t>
        </w:r>
        <w:r w:rsidR="00BA309E" w:rsidRPr="00C62FD7">
          <w:rPr>
            <w:rFonts w:eastAsiaTheme="minorEastAsia" w:cs="Arial"/>
            <w:noProof/>
          </w:rPr>
          <w:tab/>
        </w:r>
        <w:r w:rsidR="00BA309E" w:rsidRPr="00C62FD7">
          <w:rPr>
            <w:rStyle w:val="Hyperlink"/>
            <w:rFonts w:cs="Arial"/>
            <w:noProof/>
            <w:lang w:val="sr-Cyrl-RS"/>
          </w:rPr>
          <w:t>ОПИС ПОСТРОЈЕЊА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_Toc492460996 \h </w:instrText>
        </w:r>
        <w:r w:rsidR="00BA309E" w:rsidRPr="00C62FD7">
          <w:rPr>
            <w:rFonts w:cs="Arial"/>
            <w:noProof/>
            <w:webHidden/>
          </w:rPr>
        </w:r>
        <w:r w:rsidR="00BA309E" w:rsidRPr="00C62FD7">
          <w:rPr>
            <w:rFonts w:cs="Arial"/>
            <w:noProof/>
            <w:webHidden/>
          </w:rPr>
          <w:fldChar w:fldCharType="separate"/>
        </w:r>
        <w:r w:rsidR="007F64AF">
          <w:rPr>
            <w:rFonts w:cs="Arial"/>
            <w:noProof/>
            <w:webHidden/>
          </w:rPr>
          <w:t>7</w:t>
        </w:r>
        <w:r w:rsidR="00BA309E" w:rsidRPr="00C62FD7">
          <w:rPr>
            <w:rFonts w:cs="Arial"/>
            <w:noProof/>
            <w:webHidden/>
          </w:rPr>
          <w:fldChar w:fldCharType="end"/>
        </w:r>
      </w:hyperlink>
    </w:p>
    <w:p w14:paraId="4E9C38E7" w14:textId="2ABEA231" w:rsidR="00BA309E" w:rsidRPr="00C62FD7" w:rsidRDefault="00FC7A20" w:rsidP="00D027BF">
      <w:pPr>
        <w:pStyle w:val="TOC2"/>
        <w:rPr>
          <w:rFonts w:eastAsiaTheme="minorEastAsia"/>
          <w:noProof/>
        </w:rPr>
      </w:pPr>
      <w:hyperlink w:anchor="_Toc492460997" w:history="1">
        <w:r w:rsidR="00BA309E" w:rsidRPr="00C62FD7">
          <w:rPr>
            <w:rStyle w:val="Hyperlink"/>
            <w:rFonts w:ascii="Arial" w:hAnsi="Arial" w:cs="Arial"/>
            <w:caps/>
            <w:noProof/>
            <w:lang w:val="sr-Cyrl-RS"/>
          </w:rPr>
          <w:t>3.2.1.</w:t>
        </w:r>
        <w:r w:rsidR="00BA309E" w:rsidRPr="00C62FD7">
          <w:rPr>
            <w:rFonts w:eastAsiaTheme="minorEastAsia"/>
            <w:noProof/>
          </w:rPr>
          <w:tab/>
        </w:r>
        <w:r w:rsidR="00BA309E" w:rsidRPr="00C62FD7">
          <w:rPr>
            <w:rStyle w:val="Hyperlink"/>
            <w:rFonts w:ascii="Arial" w:hAnsi="Arial" w:cs="Arial"/>
            <w:caps/>
            <w:noProof/>
            <w:lang w:val="sr-Cyrl-RS"/>
          </w:rPr>
          <w:t>ГЕНЕРАЛНИ ОПИС КОТЛОВСКОГ ПОСТРОЈЕЊА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_Toc492460997 \h </w:instrText>
        </w:r>
        <w:r w:rsidR="00BA309E" w:rsidRPr="00C62FD7">
          <w:rPr>
            <w:noProof/>
            <w:webHidden/>
          </w:rPr>
        </w:r>
        <w:r w:rsidR="00BA309E" w:rsidRPr="00C62FD7">
          <w:rPr>
            <w:noProof/>
            <w:webHidden/>
          </w:rPr>
          <w:fldChar w:fldCharType="separate"/>
        </w:r>
        <w:r w:rsidR="007F64AF">
          <w:rPr>
            <w:noProof/>
            <w:webHidden/>
          </w:rPr>
          <w:t>7</w:t>
        </w:r>
        <w:r w:rsidR="00BA309E" w:rsidRPr="00C62FD7">
          <w:rPr>
            <w:noProof/>
            <w:webHidden/>
          </w:rPr>
          <w:fldChar w:fldCharType="end"/>
        </w:r>
      </w:hyperlink>
    </w:p>
    <w:p w14:paraId="5A3FCBA2" w14:textId="1C30A271" w:rsidR="00BA309E" w:rsidRPr="00C62FD7" w:rsidRDefault="00FC7A20" w:rsidP="00D027BF">
      <w:pPr>
        <w:pStyle w:val="TOC2"/>
        <w:rPr>
          <w:rFonts w:eastAsiaTheme="minorEastAsia"/>
          <w:noProof/>
        </w:rPr>
      </w:pPr>
      <w:hyperlink w:anchor="_Toc492460998" w:history="1">
        <w:r w:rsidR="00BA309E" w:rsidRPr="00C62FD7">
          <w:rPr>
            <w:rStyle w:val="Hyperlink"/>
            <w:rFonts w:ascii="Arial" w:hAnsi="Arial" w:cs="Arial"/>
            <w:bCs/>
            <w:noProof/>
            <w:lang w:val="sr-Cyrl-RS"/>
          </w:rPr>
          <w:t>3.2.1.1.</w:t>
        </w:r>
        <w:r w:rsidR="00BA309E" w:rsidRPr="00C62FD7">
          <w:rPr>
            <w:rFonts w:eastAsiaTheme="minorEastAsia"/>
            <w:noProof/>
          </w:rPr>
          <w:tab/>
        </w:r>
        <w:r w:rsidR="00BA309E" w:rsidRPr="00C62FD7">
          <w:rPr>
            <w:rStyle w:val="Hyperlink"/>
            <w:rFonts w:ascii="Arial" w:hAnsi="Arial" w:cs="Arial"/>
            <w:bCs/>
            <w:noProof/>
            <w:lang w:val="sr-Cyrl-RS"/>
          </w:rPr>
          <w:t>Основни параметри котлова у ТЕ "Костолац Б"</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_Toc492460998 \h </w:instrText>
        </w:r>
        <w:r w:rsidR="00BA309E" w:rsidRPr="00C62FD7">
          <w:rPr>
            <w:noProof/>
            <w:webHidden/>
          </w:rPr>
        </w:r>
        <w:r w:rsidR="00BA309E" w:rsidRPr="00C62FD7">
          <w:rPr>
            <w:noProof/>
            <w:webHidden/>
          </w:rPr>
          <w:fldChar w:fldCharType="separate"/>
        </w:r>
        <w:r w:rsidR="007F64AF">
          <w:rPr>
            <w:noProof/>
            <w:webHidden/>
          </w:rPr>
          <w:t>7</w:t>
        </w:r>
        <w:r w:rsidR="00BA309E" w:rsidRPr="00C62FD7">
          <w:rPr>
            <w:noProof/>
            <w:webHidden/>
          </w:rPr>
          <w:fldChar w:fldCharType="end"/>
        </w:r>
      </w:hyperlink>
    </w:p>
    <w:p w14:paraId="5C73FE43" w14:textId="4582F8A4" w:rsidR="00BA309E" w:rsidRPr="00C62FD7" w:rsidRDefault="00FC7A20" w:rsidP="00D027BF">
      <w:pPr>
        <w:pStyle w:val="TOC2"/>
        <w:rPr>
          <w:rFonts w:eastAsiaTheme="minorEastAsia"/>
          <w:noProof/>
        </w:rPr>
      </w:pPr>
      <w:hyperlink w:anchor="_Toc492460999" w:history="1">
        <w:r w:rsidR="00BA309E" w:rsidRPr="00C62FD7">
          <w:rPr>
            <w:rStyle w:val="Hyperlink"/>
            <w:rFonts w:ascii="Arial" w:hAnsi="Arial" w:cs="Arial"/>
            <w:noProof/>
            <w:lang w:val="sr-Cyrl-RS"/>
          </w:rPr>
          <w:t>3.2.2.</w:t>
        </w:r>
        <w:r w:rsidR="00BA309E" w:rsidRPr="00C62FD7">
          <w:rPr>
            <w:rFonts w:eastAsiaTheme="minorEastAsia"/>
            <w:noProof/>
          </w:rPr>
          <w:tab/>
        </w:r>
        <w:r w:rsidR="00BA309E" w:rsidRPr="00C62FD7">
          <w:rPr>
            <w:rStyle w:val="Hyperlink"/>
            <w:rFonts w:ascii="Arial" w:hAnsi="Arial" w:cs="Arial"/>
            <w:noProof/>
            <w:lang w:val="sr-Cyrl-RS"/>
          </w:rPr>
          <w:t>ПРИКАЗ АКТУЕЛНОГ ТЕХНИЧКОГ СТАЊА НА ОПРЕМИ КОТЛОВСКОГ ПОСТРОЈЕЊА БЛОКA Б2</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_Toc492460999 \h </w:instrText>
        </w:r>
        <w:r w:rsidR="00BA309E" w:rsidRPr="00C62FD7">
          <w:rPr>
            <w:noProof/>
            <w:webHidden/>
          </w:rPr>
        </w:r>
        <w:r w:rsidR="00BA309E" w:rsidRPr="00C62FD7">
          <w:rPr>
            <w:noProof/>
            <w:webHidden/>
          </w:rPr>
          <w:fldChar w:fldCharType="separate"/>
        </w:r>
        <w:r w:rsidR="007F64AF">
          <w:rPr>
            <w:noProof/>
            <w:webHidden/>
          </w:rPr>
          <w:t>8</w:t>
        </w:r>
        <w:r w:rsidR="00BA309E" w:rsidRPr="00C62FD7">
          <w:rPr>
            <w:noProof/>
            <w:webHidden/>
          </w:rPr>
          <w:fldChar w:fldCharType="end"/>
        </w:r>
      </w:hyperlink>
    </w:p>
    <w:p w14:paraId="68EE2635" w14:textId="54CFD486" w:rsidR="00BA309E" w:rsidRPr="00C62FD7" w:rsidRDefault="00FC7A20" w:rsidP="00BA309E">
      <w:pPr>
        <w:pStyle w:val="TOC3"/>
        <w:jc w:val="left"/>
        <w:rPr>
          <w:rFonts w:eastAsiaTheme="minorEastAsia"/>
        </w:rPr>
      </w:pPr>
      <w:hyperlink w:anchor="_Toc492461000" w:history="1">
        <w:r w:rsidR="00BA309E" w:rsidRPr="00C62FD7">
          <w:rPr>
            <w:rStyle w:val="Hyperlink"/>
            <w:lang w:val="sr-Cyrl-RS"/>
          </w:rPr>
          <w:t>3.2.2.1.</w:t>
        </w:r>
        <w:r w:rsidR="00BA309E" w:rsidRPr="00C62FD7">
          <w:rPr>
            <w:rFonts w:eastAsiaTheme="minorEastAsia"/>
          </w:rPr>
          <w:tab/>
        </w:r>
        <w:r w:rsidR="00BA309E" w:rsidRPr="00C62FD7">
          <w:rPr>
            <w:rStyle w:val="Hyperlink"/>
            <w:lang w:val="sr-Cyrl-RS"/>
          </w:rPr>
          <w:t>Млинови за угаљ</w:t>
        </w:r>
        <w:r w:rsidR="00BA309E" w:rsidRPr="00C62FD7">
          <w:rPr>
            <w:webHidden/>
          </w:rPr>
          <w:tab/>
        </w:r>
        <w:r w:rsidR="00BA309E" w:rsidRPr="00C62FD7">
          <w:rPr>
            <w:webHidden/>
          </w:rPr>
          <w:fldChar w:fldCharType="begin"/>
        </w:r>
        <w:r w:rsidR="00BA309E" w:rsidRPr="00C62FD7">
          <w:rPr>
            <w:webHidden/>
          </w:rPr>
          <w:instrText xml:space="preserve"> PAGEREF _Toc492461000 \h </w:instrText>
        </w:r>
        <w:r w:rsidR="00BA309E" w:rsidRPr="00C62FD7">
          <w:rPr>
            <w:webHidden/>
          </w:rPr>
        </w:r>
        <w:r w:rsidR="00BA309E" w:rsidRPr="00C62FD7">
          <w:rPr>
            <w:webHidden/>
          </w:rPr>
          <w:fldChar w:fldCharType="separate"/>
        </w:r>
        <w:r w:rsidR="007F64AF">
          <w:rPr>
            <w:noProof/>
            <w:webHidden/>
          </w:rPr>
          <w:t>8</w:t>
        </w:r>
        <w:r w:rsidR="00BA309E" w:rsidRPr="00C62FD7">
          <w:rPr>
            <w:webHidden/>
          </w:rPr>
          <w:fldChar w:fldCharType="end"/>
        </w:r>
      </w:hyperlink>
    </w:p>
    <w:p w14:paraId="133C9F3D" w14:textId="0B5932C9" w:rsidR="00BA309E" w:rsidRPr="00C62FD7" w:rsidRDefault="00FC7A20" w:rsidP="00BA309E">
      <w:pPr>
        <w:pStyle w:val="TOC3"/>
        <w:jc w:val="left"/>
        <w:rPr>
          <w:rFonts w:eastAsiaTheme="minorEastAsia"/>
        </w:rPr>
      </w:pPr>
      <w:hyperlink w:anchor="_Toc492461001" w:history="1">
        <w:r w:rsidR="00BA309E" w:rsidRPr="00C62FD7">
          <w:rPr>
            <w:rStyle w:val="Hyperlink"/>
            <w:lang w:val="sr-Cyrl-RS"/>
          </w:rPr>
          <w:t>3.2.2.2.</w:t>
        </w:r>
        <w:r w:rsidR="00BA309E" w:rsidRPr="00C62FD7">
          <w:rPr>
            <w:rFonts w:eastAsiaTheme="minorEastAsia"/>
          </w:rPr>
          <w:tab/>
        </w:r>
        <w:r w:rsidR="00BA309E" w:rsidRPr="00C62FD7">
          <w:rPr>
            <w:rStyle w:val="Hyperlink"/>
            <w:lang w:val="sr-Cyrl-RS"/>
          </w:rPr>
          <w:t>Канали аеро-смеше</w:t>
        </w:r>
        <w:r w:rsidR="00BA309E" w:rsidRPr="00C62FD7">
          <w:rPr>
            <w:webHidden/>
          </w:rPr>
          <w:tab/>
        </w:r>
        <w:r w:rsidR="00BA309E" w:rsidRPr="00C62FD7">
          <w:rPr>
            <w:webHidden/>
          </w:rPr>
          <w:fldChar w:fldCharType="begin"/>
        </w:r>
        <w:r w:rsidR="00BA309E" w:rsidRPr="00C62FD7">
          <w:rPr>
            <w:webHidden/>
          </w:rPr>
          <w:instrText xml:space="preserve"> PAGEREF _Toc492461001 \h </w:instrText>
        </w:r>
        <w:r w:rsidR="00BA309E" w:rsidRPr="00C62FD7">
          <w:rPr>
            <w:webHidden/>
          </w:rPr>
        </w:r>
        <w:r w:rsidR="00BA309E" w:rsidRPr="00C62FD7">
          <w:rPr>
            <w:webHidden/>
          </w:rPr>
          <w:fldChar w:fldCharType="separate"/>
        </w:r>
        <w:r w:rsidR="007F64AF">
          <w:rPr>
            <w:noProof/>
            <w:webHidden/>
          </w:rPr>
          <w:t>9</w:t>
        </w:r>
        <w:r w:rsidR="00BA309E" w:rsidRPr="00C62FD7">
          <w:rPr>
            <w:webHidden/>
          </w:rPr>
          <w:fldChar w:fldCharType="end"/>
        </w:r>
      </w:hyperlink>
    </w:p>
    <w:p w14:paraId="17B5B4CA" w14:textId="677B9268" w:rsidR="00BA309E" w:rsidRPr="00C62FD7" w:rsidRDefault="00FC7A20" w:rsidP="00BA309E">
      <w:pPr>
        <w:pStyle w:val="TOC3"/>
        <w:jc w:val="left"/>
        <w:rPr>
          <w:rFonts w:eastAsiaTheme="minorEastAsia"/>
        </w:rPr>
      </w:pPr>
      <w:hyperlink w:anchor="_Toc492461002" w:history="1">
        <w:r w:rsidR="00BA309E" w:rsidRPr="00C62FD7">
          <w:rPr>
            <w:rStyle w:val="Hyperlink"/>
            <w:lang w:val="sr-Cyrl-RS"/>
          </w:rPr>
          <w:t>3.2.2.3.</w:t>
        </w:r>
        <w:r w:rsidR="00BA309E" w:rsidRPr="00C62FD7">
          <w:rPr>
            <w:rFonts w:eastAsiaTheme="minorEastAsia"/>
          </w:rPr>
          <w:tab/>
        </w:r>
        <w:r w:rsidR="00BA309E" w:rsidRPr="00C62FD7">
          <w:rPr>
            <w:rStyle w:val="Hyperlink"/>
            <w:lang w:val="sr-Cyrl-RS"/>
          </w:rPr>
          <w:t>Горионици за угљени прах</w:t>
        </w:r>
        <w:r w:rsidR="00BA309E" w:rsidRPr="00C62FD7">
          <w:rPr>
            <w:webHidden/>
          </w:rPr>
          <w:tab/>
        </w:r>
        <w:r w:rsidR="00BA309E" w:rsidRPr="00C62FD7">
          <w:rPr>
            <w:webHidden/>
          </w:rPr>
          <w:fldChar w:fldCharType="begin"/>
        </w:r>
        <w:r w:rsidR="00BA309E" w:rsidRPr="00C62FD7">
          <w:rPr>
            <w:webHidden/>
          </w:rPr>
          <w:instrText xml:space="preserve"> PAGEREF _Toc492461002 \h </w:instrText>
        </w:r>
        <w:r w:rsidR="00BA309E" w:rsidRPr="00C62FD7">
          <w:rPr>
            <w:webHidden/>
          </w:rPr>
        </w:r>
        <w:r w:rsidR="00BA309E" w:rsidRPr="00C62FD7">
          <w:rPr>
            <w:webHidden/>
          </w:rPr>
          <w:fldChar w:fldCharType="separate"/>
        </w:r>
        <w:r w:rsidR="007F64AF">
          <w:rPr>
            <w:noProof/>
            <w:webHidden/>
          </w:rPr>
          <w:t>10</w:t>
        </w:r>
        <w:r w:rsidR="00BA309E" w:rsidRPr="00C62FD7">
          <w:rPr>
            <w:webHidden/>
          </w:rPr>
          <w:fldChar w:fldCharType="end"/>
        </w:r>
      </w:hyperlink>
    </w:p>
    <w:p w14:paraId="30E563C1" w14:textId="1ACA6080" w:rsidR="00BA309E" w:rsidRPr="00C62FD7" w:rsidRDefault="00FC7A20" w:rsidP="00BA309E">
      <w:pPr>
        <w:pStyle w:val="TOC3"/>
        <w:jc w:val="left"/>
        <w:rPr>
          <w:rFonts w:eastAsiaTheme="minorEastAsia"/>
        </w:rPr>
      </w:pPr>
      <w:hyperlink w:anchor="_Toc492461003" w:history="1">
        <w:r w:rsidR="00BA309E" w:rsidRPr="00C62FD7">
          <w:rPr>
            <w:rStyle w:val="Hyperlink"/>
          </w:rPr>
          <w:t>3.2.2.4.</w:t>
        </w:r>
        <w:r w:rsidR="00BA309E" w:rsidRPr="00C62FD7">
          <w:rPr>
            <w:rFonts w:eastAsiaTheme="minorEastAsia"/>
          </w:rPr>
          <w:tab/>
        </w:r>
        <w:r w:rsidR="00BA309E" w:rsidRPr="00C62FD7">
          <w:rPr>
            <w:rStyle w:val="Hyperlink"/>
            <w:lang w:val="sr-Cyrl-RS"/>
          </w:rPr>
          <w:t>Одшљакивање испод котла</w:t>
        </w:r>
        <w:r w:rsidR="00BA309E" w:rsidRPr="00C62FD7">
          <w:rPr>
            <w:webHidden/>
          </w:rPr>
          <w:tab/>
        </w:r>
        <w:r w:rsidR="00BA309E" w:rsidRPr="00C62FD7">
          <w:rPr>
            <w:webHidden/>
          </w:rPr>
          <w:fldChar w:fldCharType="begin"/>
        </w:r>
        <w:r w:rsidR="00BA309E" w:rsidRPr="00C62FD7">
          <w:rPr>
            <w:webHidden/>
          </w:rPr>
          <w:instrText xml:space="preserve"> PAGEREF _Toc492461003 \h </w:instrText>
        </w:r>
        <w:r w:rsidR="00BA309E" w:rsidRPr="00C62FD7">
          <w:rPr>
            <w:webHidden/>
          </w:rPr>
        </w:r>
        <w:r w:rsidR="00BA309E" w:rsidRPr="00C62FD7">
          <w:rPr>
            <w:webHidden/>
          </w:rPr>
          <w:fldChar w:fldCharType="separate"/>
        </w:r>
        <w:r w:rsidR="007F64AF">
          <w:rPr>
            <w:noProof/>
            <w:webHidden/>
          </w:rPr>
          <w:t>10</w:t>
        </w:r>
        <w:r w:rsidR="00BA309E" w:rsidRPr="00C62FD7">
          <w:rPr>
            <w:webHidden/>
          </w:rPr>
          <w:fldChar w:fldCharType="end"/>
        </w:r>
      </w:hyperlink>
    </w:p>
    <w:p w14:paraId="6B30A9B2" w14:textId="42292E8C" w:rsidR="00BA309E" w:rsidRPr="00C62FD7" w:rsidRDefault="00FC7A20" w:rsidP="00BA309E">
      <w:pPr>
        <w:pStyle w:val="TOC3"/>
        <w:jc w:val="left"/>
        <w:rPr>
          <w:rFonts w:eastAsiaTheme="minorEastAsia"/>
        </w:rPr>
      </w:pPr>
      <w:hyperlink w:anchor="_Toc492461004" w:history="1">
        <w:r w:rsidR="00BA309E" w:rsidRPr="00C62FD7">
          <w:rPr>
            <w:rStyle w:val="Hyperlink"/>
          </w:rPr>
          <w:t>3.2.2.5.</w:t>
        </w:r>
        <w:r w:rsidR="00BA309E" w:rsidRPr="00C62FD7">
          <w:rPr>
            <w:rFonts w:eastAsiaTheme="minorEastAsia"/>
          </w:rPr>
          <w:tab/>
        </w:r>
        <w:r w:rsidR="00BA309E" w:rsidRPr="00C62FD7">
          <w:rPr>
            <w:rStyle w:val="Hyperlink"/>
            <w:lang w:val="sr-Cyrl-RS"/>
          </w:rPr>
          <w:t>С</w:t>
        </w:r>
        <w:r w:rsidR="00BA309E" w:rsidRPr="00C62FD7">
          <w:rPr>
            <w:rStyle w:val="Hyperlink"/>
          </w:rPr>
          <w:t>истем за топли ваздух</w:t>
        </w:r>
        <w:r w:rsidR="00BA309E" w:rsidRPr="00C62FD7">
          <w:rPr>
            <w:webHidden/>
          </w:rPr>
          <w:tab/>
        </w:r>
        <w:r w:rsidR="00BA309E" w:rsidRPr="00C62FD7">
          <w:rPr>
            <w:webHidden/>
          </w:rPr>
          <w:fldChar w:fldCharType="begin"/>
        </w:r>
        <w:r w:rsidR="00BA309E" w:rsidRPr="00C62FD7">
          <w:rPr>
            <w:webHidden/>
          </w:rPr>
          <w:instrText xml:space="preserve"> PAGEREF _Toc492461004 \h </w:instrText>
        </w:r>
        <w:r w:rsidR="00BA309E" w:rsidRPr="00C62FD7">
          <w:rPr>
            <w:webHidden/>
          </w:rPr>
        </w:r>
        <w:r w:rsidR="00BA309E" w:rsidRPr="00C62FD7">
          <w:rPr>
            <w:webHidden/>
          </w:rPr>
          <w:fldChar w:fldCharType="separate"/>
        </w:r>
        <w:r w:rsidR="007F64AF">
          <w:rPr>
            <w:noProof/>
            <w:webHidden/>
          </w:rPr>
          <w:t>11</w:t>
        </w:r>
        <w:r w:rsidR="00BA309E" w:rsidRPr="00C62FD7">
          <w:rPr>
            <w:webHidden/>
          </w:rPr>
          <w:fldChar w:fldCharType="end"/>
        </w:r>
      </w:hyperlink>
    </w:p>
    <w:p w14:paraId="44EAEF8D" w14:textId="2460674B" w:rsidR="00BA309E" w:rsidRPr="00C62FD7" w:rsidRDefault="00FC7A20" w:rsidP="00BA309E">
      <w:pPr>
        <w:pStyle w:val="TOC3"/>
        <w:jc w:val="left"/>
        <w:rPr>
          <w:rFonts w:eastAsiaTheme="minorEastAsia"/>
        </w:rPr>
      </w:pPr>
      <w:hyperlink w:anchor="_Toc492461005" w:history="1">
        <w:r w:rsidR="00BA309E" w:rsidRPr="00C62FD7">
          <w:rPr>
            <w:rStyle w:val="Hyperlink"/>
          </w:rPr>
          <w:t>3.2.2.6.</w:t>
        </w:r>
        <w:r w:rsidR="00BA309E" w:rsidRPr="00C62FD7">
          <w:rPr>
            <w:rFonts w:eastAsiaTheme="minorEastAsia"/>
          </w:rPr>
          <w:tab/>
        </w:r>
        <w:r w:rsidR="00BA309E" w:rsidRPr="00C62FD7">
          <w:rPr>
            <w:rStyle w:val="Hyperlink"/>
            <w:lang w:val="sr-Cyrl-RS"/>
          </w:rPr>
          <w:t>С</w:t>
        </w:r>
        <w:r w:rsidR="00BA309E" w:rsidRPr="00C62FD7">
          <w:rPr>
            <w:rStyle w:val="Hyperlink"/>
          </w:rPr>
          <w:t>истем за димни гас</w:t>
        </w:r>
        <w:r w:rsidR="00BA309E" w:rsidRPr="00C62FD7">
          <w:rPr>
            <w:webHidden/>
          </w:rPr>
          <w:tab/>
        </w:r>
        <w:r w:rsidR="00BA309E" w:rsidRPr="00C62FD7">
          <w:rPr>
            <w:webHidden/>
          </w:rPr>
          <w:fldChar w:fldCharType="begin"/>
        </w:r>
        <w:r w:rsidR="00BA309E" w:rsidRPr="00C62FD7">
          <w:rPr>
            <w:webHidden/>
          </w:rPr>
          <w:instrText xml:space="preserve"> PAGEREF _Toc492461005 \h </w:instrText>
        </w:r>
        <w:r w:rsidR="00BA309E" w:rsidRPr="00C62FD7">
          <w:rPr>
            <w:webHidden/>
          </w:rPr>
        </w:r>
        <w:r w:rsidR="00BA309E" w:rsidRPr="00C62FD7">
          <w:rPr>
            <w:webHidden/>
          </w:rPr>
          <w:fldChar w:fldCharType="separate"/>
        </w:r>
        <w:r w:rsidR="007F64AF">
          <w:rPr>
            <w:noProof/>
            <w:webHidden/>
          </w:rPr>
          <w:t>11</w:t>
        </w:r>
        <w:r w:rsidR="00BA309E" w:rsidRPr="00C62FD7">
          <w:rPr>
            <w:webHidden/>
          </w:rPr>
          <w:fldChar w:fldCharType="end"/>
        </w:r>
      </w:hyperlink>
    </w:p>
    <w:p w14:paraId="03F4BEA1" w14:textId="158CD601" w:rsidR="00BA309E" w:rsidRPr="00C62FD7" w:rsidRDefault="00FC7A20" w:rsidP="00BA309E">
      <w:pPr>
        <w:pStyle w:val="TOC3"/>
        <w:jc w:val="left"/>
        <w:rPr>
          <w:rFonts w:eastAsiaTheme="minorEastAsia"/>
        </w:rPr>
      </w:pPr>
      <w:hyperlink w:anchor="_Toc492461006" w:history="1">
        <w:r w:rsidR="00BA309E" w:rsidRPr="00C62FD7">
          <w:rPr>
            <w:rStyle w:val="Hyperlink"/>
            <w:bCs/>
            <w:lang w:val="sr-Cyrl-RS"/>
          </w:rPr>
          <w:t>3.2.2.7.</w:t>
        </w:r>
        <w:r w:rsidR="00BA309E" w:rsidRPr="00C62FD7">
          <w:rPr>
            <w:rFonts w:eastAsiaTheme="minorEastAsia"/>
          </w:rPr>
          <w:tab/>
        </w:r>
        <w:r w:rsidR="00BA309E" w:rsidRPr="00C62FD7">
          <w:rPr>
            <w:rStyle w:val="Hyperlink"/>
            <w:lang w:val="sr-Cyrl-RS"/>
          </w:rPr>
          <w:t>Г</w:t>
        </w:r>
        <w:r w:rsidR="00BA309E" w:rsidRPr="00C62FD7">
          <w:rPr>
            <w:rStyle w:val="Hyperlink"/>
          </w:rPr>
          <w:t>рејне површине котла</w:t>
        </w:r>
        <w:r w:rsidR="00BA309E" w:rsidRPr="00C62FD7">
          <w:rPr>
            <w:webHidden/>
          </w:rPr>
          <w:tab/>
        </w:r>
        <w:r w:rsidR="00BA309E" w:rsidRPr="00C62FD7">
          <w:rPr>
            <w:webHidden/>
          </w:rPr>
          <w:fldChar w:fldCharType="begin"/>
        </w:r>
        <w:r w:rsidR="00BA309E" w:rsidRPr="00C62FD7">
          <w:rPr>
            <w:webHidden/>
          </w:rPr>
          <w:instrText xml:space="preserve"> PAGEREF _Toc492461006 \h </w:instrText>
        </w:r>
        <w:r w:rsidR="00BA309E" w:rsidRPr="00C62FD7">
          <w:rPr>
            <w:webHidden/>
          </w:rPr>
        </w:r>
        <w:r w:rsidR="00BA309E" w:rsidRPr="00C62FD7">
          <w:rPr>
            <w:webHidden/>
          </w:rPr>
          <w:fldChar w:fldCharType="separate"/>
        </w:r>
        <w:r w:rsidR="007F64AF">
          <w:rPr>
            <w:noProof/>
            <w:webHidden/>
          </w:rPr>
          <w:t>12</w:t>
        </w:r>
        <w:r w:rsidR="00BA309E" w:rsidRPr="00C62FD7">
          <w:rPr>
            <w:webHidden/>
          </w:rPr>
          <w:fldChar w:fldCharType="end"/>
        </w:r>
      </w:hyperlink>
    </w:p>
    <w:p w14:paraId="5F41E820" w14:textId="6546F44B" w:rsidR="00BA309E" w:rsidRPr="00C62FD7" w:rsidRDefault="00FC7A20" w:rsidP="00BA309E">
      <w:pPr>
        <w:pStyle w:val="TOC3"/>
        <w:jc w:val="left"/>
        <w:rPr>
          <w:rFonts w:eastAsiaTheme="minorEastAsia"/>
        </w:rPr>
      </w:pPr>
      <w:hyperlink w:anchor="_Toc492461007" w:history="1">
        <w:r w:rsidR="00BA309E" w:rsidRPr="00C62FD7">
          <w:rPr>
            <w:rStyle w:val="Hyperlink"/>
            <w:bCs/>
            <w:lang w:val="sr-Cyrl-RS"/>
          </w:rPr>
          <w:t>3.2.2.8.</w:t>
        </w:r>
        <w:r w:rsidR="00BA309E" w:rsidRPr="00C62FD7">
          <w:rPr>
            <w:rFonts w:eastAsiaTheme="minorEastAsia"/>
          </w:rPr>
          <w:tab/>
        </w:r>
        <w:r w:rsidR="00BA309E" w:rsidRPr="00C62FD7">
          <w:rPr>
            <w:rStyle w:val="Hyperlink"/>
            <w:bCs/>
            <w:lang w:val="sr-Cyrl-RS"/>
          </w:rPr>
          <w:t>Актуелно техничко стање цевног система котла</w:t>
        </w:r>
        <w:r w:rsidR="00BA309E" w:rsidRPr="00C62FD7">
          <w:rPr>
            <w:webHidden/>
          </w:rPr>
          <w:tab/>
        </w:r>
        <w:r w:rsidR="00BA309E" w:rsidRPr="00C62FD7">
          <w:rPr>
            <w:webHidden/>
          </w:rPr>
          <w:fldChar w:fldCharType="begin"/>
        </w:r>
        <w:r w:rsidR="00BA309E" w:rsidRPr="00C62FD7">
          <w:rPr>
            <w:webHidden/>
          </w:rPr>
          <w:instrText xml:space="preserve"> PAGEREF _Toc492461007 \h </w:instrText>
        </w:r>
        <w:r w:rsidR="00BA309E" w:rsidRPr="00C62FD7">
          <w:rPr>
            <w:webHidden/>
          </w:rPr>
        </w:r>
        <w:r w:rsidR="00BA309E" w:rsidRPr="00C62FD7">
          <w:rPr>
            <w:webHidden/>
          </w:rPr>
          <w:fldChar w:fldCharType="separate"/>
        </w:r>
        <w:r w:rsidR="007F64AF">
          <w:rPr>
            <w:noProof/>
            <w:webHidden/>
          </w:rPr>
          <w:t>14</w:t>
        </w:r>
        <w:r w:rsidR="00BA309E" w:rsidRPr="00C62FD7">
          <w:rPr>
            <w:webHidden/>
          </w:rPr>
          <w:fldChar w:fldCharType="end"/>
        </w:r>
      </w:hyperlink>
    </w:p>
    <w:p w14:paraId="7E72F1F5" w14:textId="7E219277" w:rsidR="00BA309E" w:rsidRPr="00C62FD7" w:rsidRDefault="00FC7A20" w:rsidP="00D027BF">
      <w:pPr>
        <w:pStyle w:val="TOC2"/>
        <w:rPr>
          <w:rFonts w:eastAsiaTheme="minorEastAsia"/>
          <w:noProof/>
        </w:rPr>
      </w:pPr>
      <w:hyperlink w:anchor="_Toc492461008" w:history="1">
        <w:r w:rsidR="00BA309E" w:rsidRPr="00C62FD7">
          <w:rPr>
            <w:rStyle w:val="Hyperlink"/>
            <w:rFonts w:ascii="Arial" w:hAnsi="Arial" w:cs="Arial"/>
            <w:noProof/>
            <w:lang w:val="sr-Cyrl-RS"/>
          </w:rPr>
          <w:t>3.2.3.</w:t>
        </w:r>
        <w:r w:rsidR="00BA309E" w:rsidRPr="00C62FD7">
          <w:rPr>
            <w:rFonts w:eastAsiaTheme="minorEastAsia"/>
            <w:noProof/>
          </w:rPr>
          <w:tab/>
        </w:r>
        <w:r w:rsidR="00BA309E" w:rsidRPr="00C62FD7">
          <w:rPr>
            <w:rStyle w:val="Hyperlink"/>
            <w:rFonts w:ascii="Arial" w:hAnsi="Arial" w:cs="Arial"/>
            <w:noProof/>
            <w:lang w:val="sr-Cyrl-RS"/>
          </w:rPr>
          <w:t>ГОРИВО</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_Toc492461008 \h </w:instrText>
        </w:r>
        <w:r w:rsidR="00BA309E" w:rsidRPr="00C62FD7">
          <w:rPr>
            <w:noProof/>
            <w:webHidden/>
          </w:rPr>
        </w:r>
        <w:r w:rsidR="00BA309E" w:rsidRPr="00C62FD7">
          <w:rPr>
            <w:noProof/>
            <w:webHidden/>
          </w:rPr>
          <w:fldChar w:fldCharType="separate"/>
        </w:r>
        <w:r w:rsidR="007F64AF">
          <w:rPr>
            <w:noProof/>
            <w:webHidden/>
          </w:rPr>
          <w:t>15</w:t>
        </w:r>
        <w:r w:rsidR="00BA309E" w:rsidRPr="00C62FD7">
          <w:rPr>
            <w:noProof/>
            <w:webHidden/>
          </w:rPr>
          <w:fldChar w:fldCharType="end"/>
        </w:r>
      </w:hyperlink>
    </w:p>
    <w:p w14:paraId="1AB93825" w14:textId="460F0E59" w:rsidR="00BA309E" w:rsidRPr="00C62FD7" w:rsidRDefault="00FC7A20" w:rsidP="00BA309E">
      <w:pPr>
        <w:pStyle w:val="TOC3"/>
        <w:jc w:val="left"/>
        <w:rPr>
          <w:rFonts w:eastAsiaTheme="minorEastAsia"/>
        </w:rPr>
      </w:pPr>
      <w:hyperlink w:anchor="_Toc492461009" w:history="1">
        <w:r w:rsidR="00BA309E" w:rsidRPr="00C62FD7">
          <w:rPr>
            <w:rStyle w:val="Hyperlink"/>
            <w:lang w:val="sr-Cyrl-RS"/>
          </w:rPr>
          <w:t>3.2.3.1.</w:t>
        </w:r>
        <w:r w:rsidR="00BA309E" w:rsidRPr="00C62FD7">
          <w:rPr>
            <w:rFonts w:eastAsiaTheme="minorEastAsia"/>
          </w:rPr>
          <w:tab/>
        </w:r>
        <w:r w:rsidR="00BA309E" w:rsidRPr="00C62FD7">
          <w:rPr>
            <w:rStyle w:val="Hyperlink"/>
            <w:lang w:val="sr-Cyrl-RS"/>
          </w:rPr>
          <w:t>Табела: Карактеристике угља</w:t>
        </w:r>
        <w:r w:rsidR="00BA309E" w:rsidRPr="00C62FD7">
          <w:rPr>
            <w:webHidden/>
          </w:rPr>
          <w:tab/>
        </w:r>
        <w:r w:rsidR="00BA309E" w:rsidRPr="00C62FD7">
          <w:rPr>
            <w:webHidden/>
          </w:rPr>
          <w:fldChar w:fldCharType="begin"/>
        </w:r>
        <w:r w:rsidR="00BA309E" w:rsidRPr="00C62FD7">
          <w:rPr>
            <w:webHidden/>
          </w:rPr>
          <w:instrText xml:space="preserve"> PAGEREF _Toc492461009 \h </w:instrText>
        </w:r>
        <w:r w:rsidR="00BA309E" w:rsidRPr="00C62FD7">
          <w:rPr>
            <w:webHidden/>
          </w:rPr>
        </w:r>
        <w:r w:rsidR="00BA309E" w:rsidRPr="00C62FD7">
          <w:rPr>
            <w:webHidden/>
          </w:rPr>
          <w:fldChar w:fldCharType="separate"/>
        </w:r>
        <w:r w:rsidR="007F64AF">
          <w:rPr>
            <w:noProof/>
            <w:webHidden/>
          </w:rPr>
          <w:t>15</w:t>
        </w:r>
        <w:r w:rsidR="00BA309E" w:rsidRPr="00C62FD7">
          <w:rPr>
            <w:webHidden/>
          </w:rPr>
          <w:fldChar w:fldCharType="end"/>
        </w:r>
      </w:hyperlink>
    </w:p>
    <w:p w14:paraId="4EABABE6" w14:textId="6AC75629" w:rsidR="00BA309E" w:rsidRPr="00C62FD7" w:rsidRDefault="00FC7A20" w:rsidP="00D027BF">
      <w:pPr>
        <w:pStyle w:val="TOC2"/>
        <w:rPr>
          <w:rFonts w:eastAsiaTheme="minorEastAsia"/>
          <w:noProof/>
        </w:rPr>
      </w:pPr>
      <w:hyperlink w:anchor="_Toc492461010" w:history="1">
        <w:r w:rsidR="00BA309E" w:rsidRPr="00C62FD7">
          <w:rPr>
            <w:rStyle w:val="Hyperlink"/>
            <w:rFonts w:ascii="Arial" w:hAnsi="Arial" w:cs="Arial"/>
            <w:noProof/>
            <w:lang w:val="sr-Cyrl-RS"/>
          </w:rPr>
          <w:t>3.2.4.</w:t>
        </w:r>
        <w:r w:rsidR="00BA309E" w:rsidRPr="00C62FD7">
          <w:rPr>
            <w:rFonts w:eastAsiaTheme="minorEastAsia"/>
            <w:noProof/>
          </w:rPr>
          <w:tab/>
        </w:r>
        <w:r w:rsidR="00BA309E" w:rsidRPr="00C62FD7">
          <w:rPr>
            <w:rStyle w:val="Hyperlink"/>
            <w:rFonts w:ascii="Arial" w:hAnsi="Arial" w:cs="Arial"/>
            <w:noProof/>
            <w:lang w:val="sr-Cyrl-RS"/>
          </w:rPr>
          <w:t>ЕЛЕКТРОЕНЕРГЕТИКА И МРУ ОПРЕМА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_Toc492461010 \h </w:instrText>
        </w:r>
        <w:r w:rsidR="00BA309E" w:rsidRPr="00C62FD7">
          <w:rPr>
            <w:noProof/>
            <w:webHidden/>
          </w:rPr>
        </w:r>
        <w:r w:rsidR="00BA309E" w:rsidRPr="00C62FD7">
          <w:rPr>
            <w:noProof/>
            <w:webHidden/>
          </w:rPr>
          <w:fldChar w:fldCharType="separate"/>
        </w:r>
        <w:r w:rsidR="007F64AF">
          <w:rPr>
            <w:noProof/>
            <w:webHidden/>
          </w:rPr>
          <w:t>15</w:t>
        </w:r>
        <w:r w:rsidR="00BA309E" w:rsidRPr="00C62FD7">
          <w:rPr>
            <w:noProof/>
            <w:webHidden/>
          </w:rPr>
          <w:fldChar w:fldCharType="end"/>
        </w:r>
      </w:hyperlink>
    </w:p>
    <w:p w14:paraId="2AEE62D5" w14:textId="6EB81EF9" w:rsidR="00BA309E" w:rsidRPr="00C62FD7" w:rsidRDefault="00FC7A20" w:rsidP="00BA309E">
      <w:pPr>
        <w:pStyle w:val="TOC1"/>
        <w:jc w:val="left"/>
        <w:rPr>
          <w:rFonts w:eastAsiaTheme="minorEastAsia" w:cs="Arial"/>
          <w:noProof/>
        </w:rPr>
      </w:pPr>
      <w:hyperlink w:anchor="_Toc492461011" w:history="1">
        <w:r w:rsidR="00BA309E" w:rsidRPr="00C62FD7">
          <w:rPr>
            <w:rStyle w:val="Hyperlink"/>
            <w:rFonts w:cs="Arial"/>
            <w:noProof/>
            <w:lang w:val="sr-Cyrl-RS"/>
          </w:rPr>
          <w:t>3.3.</w:t>
        </w:r>
        <w:r w:rsidR="00BA309E" w:rsidRPr="00C62FD7">
          <w:rPr>
            <w:rFonts w:eastAsiaTheme="minorEastAsia" w:cs="Arial"/>
            <w:noProof/>
          </w:rPr>
          <w:tab/>
        </w:r>
        <w:r w:rsidR="00BA309E" w:rsidRPr="00C62FD7">
          <w:rPr>
            <w:rStyle w:val="Hyperlink"/>
            <w:rFonts w:cs="Arial"/>
            <w:noProof/>
            <w:lang w:val="sr-Cyrl-RS"/>
          </w:rPr>
          <w:t>ПРЕДВИЂЕНИ РАДОВИ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_Toc492461011 \h </w:instrText>
        </w:r>
        <w:r w:rsidR="00BA309E" w:rsidRPr="00C62FD7">
          <w:rPr>
            <w:rFonts w:cs="Arial"/>
            <w:noProof/>
            <w:webHidden/>
          </w:rPr>
        </w:r>
        <w:r w:rsidR="00BA309E" w:rsidRPr="00C62FD7">
          <w:rPr>
            <w:rFonts w:cs="Arial"/>
            <w:noProof/>
            <w:webHidden/>
          </w:rPr>
          <w:fldChar w:fldCharType="separate"/>
        </w:r>
        <w:r w:rsidR="007F64AF">
          <w:rPr>
            <w:rFonts w:cs="Arial"/>
            <w:noProof/>
            <w:webHidden/>
          </w:rPr>
          <w:t>17</w:t>
        </w:r>
        <w:r w:rsidR="00BA309E" w:rsidRPr="00C62FD7">
          <w:rPr>
            <w:rFonts w:cs="Arial"/>
            <w:noProof/>
            <w:webHidden/>
          </w:rPr>
          <w:fldChar w:fldCharType="end"/>
        </w:r>
      </w:hyperlink>
    </w:p>
    <w:p w14:paraId="16525BC6" w14:textId="3233CC74" w:rsidR="00BA309E" w:rsidRPr="00C62FD7" w:rsidRDefault="00FC7A20" w:rsidP="00D027BF">
      <w:pPr>
        <w:pStyle w:val="TOC2"/>
        <w:rPr>
          <w:rFonts w:eastAsiaTheme="minorEastAsia"/>
          <w:noProof/>
        </w:rPr>
      </w:pPr>
      <w:hyperlink w:anchor="_Toc492461012" w:history="1">
        <w:r w:rsidR="00BA309E" w:rsidRPr="00C62FD7">
          <w:rPr>
            <w:rStyle w:val="Hyperlink"/>
            <w:rFonts w:ascii="Arial" w:hAnsi="Arial" w:cs="Arial"/>
            <w:noProof/>
            <w:lang w:val="sr-Cyrl-RS"/>
          </w:rPr>
          <w:t>3.3.1.</w:t>
        </w:r>
        <w:r w:rsidR="00BA309E" w:rsidRPr="00C62FD7">
          <w:rPr>
            <w:rFonts w:eastAsiaTheme="minorEastAsia"/>
            <w:noProof/>
          </w:rPr>
          <w:tab/>
        </w:r>
        <w:r w:rsidR="00BA309E" w:rsidRPr="00C62FD7">
          <w:rPr>
            <w:rStyle w:val="Hyperlink"/>
            <w:rFonts w:ascii="Arial" w:hAnsi="Arial" w:cs="Arial"/>
            <w:noProof/>
            <w:lang w:val="sr-Cyrl-RS"/>
          </w:rPr>
          <w:t>КРАЋИ ОПИС ПРОЈЕКТА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_Toc492461012 \h </w:instrText>
        </w:r>
        <w:r w:rsidR="00BA309E" w:rsidRPr="00C62FD7">
          <w:rPr>
            <w:noProof/>
            <w:webHidden/>
          </w:rPr>
        </w:r>
        <w:r w:rsidR="00BA309E" w:rsidRPr="00C62FD7">
          <w:rPr>
            <w:noProof/>
            <w:webHidden/>
          </w:rPr>
          <w:fldChar w:fldCharType="separate"/>
        </w:r>
        <w:r w:rsidR="007F64AF">
          <w:rPr>
            <w:noProof/>
            <w:webHidden/>
          </w:rPr>
          <w:t>17</w:t>
        </w:r>
        <w:r w:rsidR="00BA309E" w:rsidRPr="00C62FD7">
          <w:rPr>
            <w:noProof/>
            <w:webHidden/>
          </w:rPr>
          <w:fldChar w:fldCharType="end"/>
        </w:r>
      </w:hyperlink>
    </w:p>
    <w:p w14:paraId="70977EF6" w14:textId="4DAA3031" w:rsidR="00BA309E" w:rsidRPr="00C62FD7" w:rsidRDefault="00FC7A20" w:rsidP="00D027BF">
      <w:pPr>
        <w:pStyle w:val="TOC2"/>
        <w:rPr>
          <w:rFonts w:eastAsiaTheme="minorEastAsia"/>
          <w:noProof/>
        </w:rPr>
      </w:pPr>
      <w:hyperlink w:anchor="_Toc492461013" w:history="1">
        <w:r w:rsidR="00BA309E" w:rsidRPr="00C62FD7">
          <w:rPr>
            <w:rStyle w:val="Hyperlink"/>
            <w:rFonts w:ascii="Arial" w:hAnsi="Arial" w:cs="Arial"/>
            <w:noProof/>
            <w:lang w:val="sr-Cyrl-RS"/>
          </w:rPr>
          <w:t>3.3.2.</w:t>
        </w:r>
        <w:r w:rsidR="00BA309E" w:rsidRPr="00C62FD7">
          <w:rPr>
            <w:rFonts w:eastAsiaTheme="minorEastAsia"/>
            <w:noProof/>
          </w:rPr>
          <w:tab/>
        </w:r>
        <w:r w:rsidR="00BA309E" w:rsidRPr="00C62FD7">
          <w:rPr>
            <w:rStyle w:val="Hyperlink"/>
            <w:rFonts w:ascii="Arial" w:hAnsi="Arial" w:cs="Arial"/>
            <w:noProof/>
            <w:lang w:val="sr-Cyrl-RS"/>
          </w:rPr>
          <w:t>ПРЕДМЕТ НУЂЕЊА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_Toc492461013 \h </w:instrText>
        </w:r>
        <w:r w:rsidR="00BA309E" w:rsidRPr="00C62FD7">
          <w:rPr>
            <w:noProof/>
            <w:webHidden/>
          </w:rPr>
        </w:r>
        <w:r w:rsidR="00BA309E" w:rsidRPr="00C62FD7">
          <w:rPr>
            <w:noProof/>
            <w:webHidden/>
          </w:rPr>
          <w:fldChar w:fldCharType="separate"/>
        </w:r>
        <w:r w:rsidR="007F64AF">
          <w:rPr>
            <w:noProof/>
            <w:webHidden/>
          </w:rPr>
          <w:t>19</w:t>
        </w:r>
        <w:r w:rsidR="00BA309E" w:rsidRPr="00C62FD7">
          <w:rPr>
            <w:noProof/>
            <w:webHidden/>
          </w:rPr>
          <w:fldChar w:fldCharType="end"/>
        </w:r>
      </w:hyperlink>
    </w:p>
    <w:p w14:paraId="7EEEA0DE" w14:textId="6243B191" w:rsidR="00BA309E" w:rsidRPr="00C62FD7" w:rsidRDefault="00FC7A20" w:rsidP="00BA309E">
      <w:pPr>
        <w:pStyle w:val="TOC3"/>
        <w:jc w:val="left"/>
        <w:rPr>
          <w:rFonts w:eastAsiaTheme="minorEastAsia"/>
        </w:rPr>
      </w:pPr>
      <w:hyperlink w:anchor="_Toc492461014" w:history="1">
        <w:r w:rsidR="00BA309E" w:rsidRPr="00C62FD7">
          <w:rPr>
            <w:rStyle w:val="Hyperlink"/>
          </w:rPr>
          <w:t>3.3.2.1.</w:t>
        </w:r>
        <w:r w:rsidR="00BA309E" w:rsidRPr="00C62FD7">
          <w:rPr>
            <w:rFonts w:eastAsiaTheme="minorEastAsia"/>
          </w:rPr>
          <w:tab/>
        </w:r>
        <w:r w:rsidR="00BA309E" w:rsidRPr="00C62FD7">
          <w:rPr>
            <w:rStyle w:val="Hyperlink"/>
          </w:rPr>
          <w:t>Гаранцијске вредности које Понуђач мора да испуни</w:t>
        </w:r>
        <w:r w:rsidR="00BA309E" w:rsidRPr="00C62FD7">
          <w:rPr>
            <w:webHidden/>
          </w:rPr>
          <w:tab/>
        </w:r>
        <w:r w:rsidR="00BA309E" w:rsidRPr="00C62FD7">
          <w:rPr>
            <w:webHidden/>
          </w:rPr>
          <w:fldChar w:fldCharType="begin"/>
        </w:r>
        <w:r w:rsidR="00BA309E" w:rsidRPr="00C62FD7">
          <w:rPr>
            <w:webHidden/>
          </w:rPr>
          <w:instrText xml:space="preserve"> PAGEREF _Toc492461014 \h </w:instrText>
        </w:r>
        <w:r w:rsidR="00BA309E" w:rsidRPr="00C62FD7">
          <w:rPr>
            <w:webHidden/>
          </w:rPr>
        </w:r>
        <w:r w:rsidR="00BA309E" w:rsidRPr="00C62FD7">
          <w:rPr>
            <w:webHidden/>
          </w:rPr>
          <w:fldChar w:fldCharType="separate"/>
        </w:r>
        <w:r w:rsidR="007F64AF">
          <w:rPr>
            <w:noProof/>
            <w:webHidden/>
          </w:rPr>
          <w:t>20</w:t>
        </w:r>
        <w:r w:rsidR="00BA309E" w:rsidRPr="00C62FD7">
          <w:rPr>
            <w:webHidden/>
          </w:rPr>
          <w:fldChar w:fldCharType="end"/>
        </w:r>
      </w:hyperlink>
    </w:p>
    <w:p w14:paraId="239E6E72" w14:textId="493BEDF6" w:rsidR="00BA309E" w:rsidRPr="00C62FD7" w:rsidRDefault="00FC7A20" w:rsidP="00BA309E">
      <w:pPr>
        <w:pStyle w:val="TOC3"/>
        <w:jc w:val="left"/>
        <w:rPr>
          <w:rFonts w:eastAsiaTheme="minorEastAsia"/>
        </w:rPr>
      </w:pPr>
      <w:hyperlink w:anchor="_Toc492461015" w:history="1">
        <w:r w:rsidR="00BA309E" w:rsidRPr="00C62FD7">
          <w:rPr>
            <w:rStyle w:val="Hyperlink"/>
          </w:rPr>
          <w:t>3.3.2.1.2.</w:t>
        </w:r>
        <w:r w:rsidR="00BA309E" w:rsidRPr="00C62FD7">
          <w:rPr>
            <w:rFonts w:eastAsiaTheme="minorEastAsia"/>
          </w:rPr>
          <w:tab/>
        </w:r>
        <w:r w:rsidR="00BA309E" w:rsidRPr="00C62FD7">
          <w:rPr>
            <w:rStyle w:val="Hyperlink"/>
          </w:rPr>
          <w:t>Вредности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_Toc492461015 \h </w:instrText>
        </w:r>
        <w:r w:rsidR="00BA309E" w:rsidRPr="00C62FD7">
          <w:rPr>
            <w:webHidden/>
          </w:rPr>
        </w:r>
        <w:r w:rsidR="00BA309E" w:rsidRPr="00C62FD7">
          <w:rPr>
            <w:webHidden/>
          </w:rPr>
          <w:fldChar w:fldCharType="separate"/>
        </w:r>
        <w:r w:rsidR="007F64AF">
          <w:rPr>
            <w:noProof/>
            <w:webHidden/>
          </w:rPr>
          <w:t>21</w:t>
        </w:r>
        <w:r w:rsidR="00BA309E" w:rsidRPr="00C62FD7">
          <w:rPr>
            <w:webHidden/>
          </w:rPr>
          <w:fldChar w:fldCharType="end"/>
        </w:r>
      </w:hyperlink>
    </w:p>
    <w:p w14:paraId="0FFFC064" w14:textId="6D20C0C3" w:rsidR="00BA309E" w:rsidRPr="00C62FD7" w:rsidRDefault="00FC7A20" w:rsidP="00BA309E">
      <w:pPr>
        <w:pStyle w:val="TOC3"/>
        <w:jc w:val="left"/>
        <w:rPr>
          <w:rFonts w:eastAsiaTheme="minorEastAsia"/>
        </w:rPr>
      </w:pPr>
      <w:hyperlink w:anchor="_Toc492461016" w:history="1">
        <w:r w:rsidR="00BA309E" w:rsidRPr="00C62FD7">
          <w:rPr>
            <w:rStyle w:val="Hyperlink"/>
          </w:rPr>
          <w:t>3.3.2.1.3.</w:t>
        </w:r>
        <w:r w:rsidR="00BA309E" w:rsidRPr="00C62FD7">
          <w:rPr>
            <w:rFonts w:eastAsiaTheme="minorEastAsia"/>
          </w:rPr>
          <w:tab/>
        </w:r>
        <w:r w:rsidR="00BA309E" w:rsidRPr="00C62FD7">
          <w:rPr>
            <w:rStyle w:val="Hyperlink"/>
          </w:rPr>
          <w:t>Вредности параметара рада котловског постројења</w:t>
        </w:r>
        <w:r w:rsidR="00BA309E" w:rsidRPr="00C62FD7">
          <w:rPr>
            <w:webHidden/>
          </w:rPr>
          <w:tab/>
        </w:r>
        <w:r w:rsidR="00BA309E" w:rsidRPr="00C62FD7">
          <w:rPr>
            <w:webHidden/>
          </w:rPr>
          <w:fldChar w:fldCharType="begin"/>
        </w:r>
        <w:r w:rsidR="00BA309E" w:rsidRPr="00C62FD7">
          <w:rPr>
            <w:webHidden/>
          </w:rPr>
          <w:instrText xml:space="preserve"> PAGEREF _Toc492461016 \h </w:instrText>
        </w:r>
        <w:r w:rsidR="00BA309E" w:rsidRPr="00C62FD7">
          <w:rPr>
            <w:webHidden/>
          </w:rPr>
        </w:r>
        <w:r w:rsidR="00BA309E" w:rsidRPr="00C62FD7">
          <w:rPr>
            <w:webHidden/>
          </w:rPr>
          <w:fldChar w:fldCharType="separate"/>
        </w:r>
        <w:r w:rsidR="007F64AF">
          <w:rPr>
            <w:noProof/>
            <w:webHidden/>
          </w:rPr>
          <w:t>21</w:t>
        </w:r>
        <w:r w:rsidR="00BA309E" w:rsidRPr="00C62FD7">
          <w:rPr>
            <w:webHidden/>
          </w:rPr>
          <w:fldChar w:fldCharType="end"/>
        </w:r>
      </w:hyperlink>
    </w:p>
    <w:p w14:paraId="61847FE9" w14:textId="57582F17" w:rsidR="00BA309E" w:rsidRPr="00C62FD7" w:rsidRDefault="00FC7A20" w:rsidP="00BA309E">
      <w:pPr>
        <w:pStyle w:val="TOC3"/>
        <w:jc w:val="left"/>
        <w:rPr>
          <w:rFonts w:eastAsiaTheme="minorEastAsia"/>
        </w:rPr>
      </w:pPr>
      <w:hyperlink w:anchor="_Toc492461017" w:history="1">
        <w:r w:rsidR="00BA309E" w:rsidRPr="00C62FD7">
          <w:rPr>
            <w:rStyle w:val="Hyperlink"/>
          </w:rPr>
          <w:t>3.3.2.1.4.</w:t>
        </w:r>
        <w:r w:rsidR="00BA309E" w:rsidRPr="00C62FD7">
          <w:rPr>
            <w:rFonts w:eastAsiaTheme="minorEastAsia"/>
          </w:rPr>
          <w:tab/>
        </w:r>
        <w:r w:rsidR="00BA309E" w:rsidRPr="00C62FD7">
          <w:rPr>
            <w:rStyle w:val="Hyperlink"/>
          </w:rPr>
          <w:t>Параметри рада које Наручилац може да оствари:</w:t>
        </w:r>
        <w:r w:rsidR="00BA309E" w:rsidRPr="00C62FD7">
          <w:rPr>
            <w:webHidden/>
          </w:rPr>
          <w:tab/>
        </w:r>
        <w:r w:rsidR="00BA309E" w:rsidRPr="00C62FD7">
          <w:rPr>
            <w:webHidden/>
          </w:rPr>
          <w:fldChar w:fldCharType="begin"/>
        </w:r>
        <w:r w:rsidR="00BA309E" w:rsidRPr="00C62FD7">
          <w:rPr>
            <w:webHidden/>
          </w:rPr>
          <w:instrText xml:space="preserve"> PAGEREF _Toc492461017 \h </w:instrText>
        </w:r>
        <w:r w:rsidR="00BA309E" w:rsidRPr="00C62FD7">
          <w:rPr>
            <w:webHidden/>
          </w:rPr>
        </w:r>
        <w:r w:rsidR="00BA309E" w:rsidRPr="00C62FD7">
          <w:rPr>
            <w:webHidden/>
          </w:rPr>
          <w:fldChar w:fldCharType="separate"/>
        </w:r>
        <w:r w:rsidR="007F64AF">
          <w:rPr>
            <w:noProof/>
            <w:webHidden/>
          </w:rPr>
          <w:t>22</w:t>
        </w:r>
        <w:r w:rsidR="00BA309E" w:rsidRPr="00C62FD7">
          <w:rPr>
            <w:webHidden/>
          </w:rPr>
          <w:fldChar w:fldCharType="end"/>
        </w:r>
      </w:hyperlink>
    </w:p>
    <w:p w14:paraId="332C07B4" w14:textId="1A2C7EDE" w:rsidR="00BA309E" w:rsidRPr="00C62FD7" w:rsidRDefault="00FC7A20" w:rsidP="00D027BF">
      <w:pPr>
        <w:pStyle w:val="TOC2"/>
        <w:rPr>
          <w:rFonts w:eastAsiaTheme="minorEastAsia"/>
          <w:noProof/>
        </w:rPr>
      </w:pPr>
      <w:hyperlink w:anchor="_Toc492461018" w:history="1">
        <w:r w:rsidR="00BA309E" w:rsidRPr="00C62FD7">
          <w:rPr>
            <w:rStyle w:val="Hyperlink"/>
            <w:rFonts w:ascii="Arial" w:hAnsi="Arial" w:cs="Arial"/>
            <w:noProof/>
            <w:lang w:val="sr-Cyrl-RS"/>
          </w:rPr>
          <w:t>3.3.3.</w:t>
        </w:r>
        <w:r w:rsidR="00BA309E" w:rsidRPr="00C62FD7">
          <w:rPr>
            <w:rFonts w:eastAsiaTheme="minorEastAsia"/>
            <w:noProof/>
          </w:rPr>
          <w:tab/>
        </w:r>
        <w:r w:rsidR="00BA309E" w:rsidRPr="00C62FD7">
          <w:rPr>
            <w:rStyle w:val="Hyperlink"/>
            <w:rFonts w:ascii="Arial" w:hAnsi="Arial" w:cs="Arial"/>
            <w:noProof/>
            <w:lang w:val="sr-Cyrl-RS"/>
          </w:rPr>
          <w:t>ОБИМ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_Toc492461018 \h </w:instrText>
        </w:r>
        <w:r w:rsidR="00BA309E" w:rsidRPr="00C62FD7">
          <w:rPr>
            <w:noProof/>
            <w:webHidden/>
          </w:rPr>
        </w:r>
        <w:r w:rsidR="00BA309E" w:rsidRPr="00C62FD7">
          <w:rPr>
            <w:noProof/>
            <w:webHidden/>
          </w:rPr>
          <w:fldChar w:fldCharType="separate"/>
        </w:r>
        <w:r w:rsidR="007F64AF">
          <w:rPr>
            <w:noProof/>
            <w:webHidden/>
          </w:rPr>
          <w:t>22</w:t>
        </w:r>
        <w:r w:rsidR="00BA309E" w:rsidRPr="00C62FD7">
          <w:rPr>
            <w:noProof/>
            <w:webHidden/>
          </w:rPr>
          <w:fldChar w:fldCharType="end"/>
        </w:r>
      </w:hyperlink>
    </w:p>
    <w:p w14:paraId="3B305A1C" w14:textId="356CE497" w:rsidR="00BA309E" w:rsidRPr="00C62FD7" w:rsidRDefault="00FC7A20" w:rsidP="00BA309E">
      <w:pPr>
        <w:pStyle w:val="TOC3"/>
        <w:jc w:val="left"/>
        <w:rPr>
          <w:rFonts w:eastAsiaTheme="minorEastAsia"/>
        </w:rPr>
      </w:pPr>
      <w:hyperlink w:anchor="_Toc492461019" w:history="1">
        <w:r w:rsidR="00BA309E" w:rsidRPr="00C62FD7">
          <w:rPr>
            <w:rStyle w:val="Hyperlink"/>
            <w:lang w:val="sr-Cyrl-RS"/>
          </w:rPr>
          <w:t>3.3.3.1.</w:t>
        </w:r>
        <w:r w:rsidR="00BA309E" w:rsidRPr="00C62FD7">
          <w:rPr>
            <w:rFonts w:eastAsiaTheme="minorEastAsia"/>
          </w:rPr>
          <w:tab/>
        </w:r>
        <w:r w:rsidR="00BA309E" w:rsidRPr="00C62FD7">
          <w:rPr>
            <w:rStyle w:val="Hyperlink"/>
            <w:lang w:val="sr-Cyrl-RS"/>
          </w:rPr>
          <w:t>СМАЊЕЊЕ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_Toc492461019 \h </w:instrText>
        </w:r>
        <w:r w:rsidR="00BA309E" w:rsidRPr="00C62FD7">
          <w:rPr>
            <w:webHidden/>
          </w:rPr>
        </w:r>
        <w:r w:rsidR="00BA309E" w:rsidRPr="00C62FD7">
          <w:rPr>
            <w:webHidden/>
          </w:rPr>
          <w:fldChar w:fldCharType="separate"/>
        </w:r>
        <w:r w:rsidR="007F64AF">
          <w:rPr>
            <w:noProof/>
            <w:webHidden/>
          </w:rPr>
          <w:t>22</w:t>
        </w:r>
        <w:r w:rsidR="00BA309E" w:rsidRPr="00C62FD7">
          <w:rPr>
            <w:webHidden/>
          </w:rPr>
          <w:fldChar w:fldCharType="end"/>
        </w:r>
      </w:hyperlink>
    </w:p>
    <w:p w14:paraId="48FDB638" w14:textId="2E55D033" w:rsidR="00BA309E" w:rsidRPr="00C62FD7" w:rsidRDefault="00FC7A20" w:rsidP="00BA309E">
      <w:pPr>
        <w:pStyle w:val="TOC3"/>
        <w:jc w:val="left"/>
        <w:rPr>
          <w:rFonts w:eastAsiaTheme="minorEastAsia"/>
        </w:rPr>
      </w:pPr>
      <w:hyperlink w:anchor="_Toc492461020" w:history="1">
        <w:r w:rsidR="00BA309E" w:rsidRPr="00C62FD7">
          <w:rPr>
            <w:rStyle w:val="Hyperlink"/>
            <w:bCs/>
            <w:lang w:val="sr-Cyrl-RS"/>
          </w:rPr>
          <w:t>3.3.3.1.33.</w:t>
        </w:r>
        <w:r w:rsidR="00BA309E" w:rsidRPr="00C62FD7">
          <w:rPr>
            <w:rFonts w:eastAsiaTheme="minorEastAsia"/>
          </w:rPr>
          <w:tab/>
        </w:r>
        <w:r w:rsidR="00BA309E" w:rsidRPr="00C62FD7">
          <w:rPr>
            <w:rStyle w:val="Hyperlink"/>
            <w:bCs/>
            <w:lang w:val="sr-Cyrl-RS"/>
          </w:rPr>
          <w:t>ЕЛЕКТРОЕНЕРГЕТСКА И МРУ ОПРЕМА И РАДОВИ</w:t>
        </w:r>
        <w:r w:rsidR="00BA309E" w:rsidRPr="00C62FD7">
          <w:rPr>
            <w:webHidden/>
          </w:rPr>
          <w:tab/>
        </w:r>
        <w:r w:rsidR="00BA309E" w:rsidRPr="00C62FD7">
          <w:rPr>
            <w:webHidden/>
          </w:rPr>
          <w:fldChar w:fldCharType="begin"/>
        </w:r>
        <w:r w:rsidR="00BA309E" w:rsidRPr="00C62FD7">
          <w:rPr>
            <w:webHidden/>
          </w:rPr>
          <w:instrText xml:space="preserve"> PAGEREF _Toc492461020 \h </w:instrText>
        </w:r>
        <w:r w:rsidR="00BA309E" w:rsidRPr="00C62FD7">
          <w:rPr>
            <w:webHidden/>
          </w:rPr>
        </w:r>
        <w:r w:rsidR="00BA309E" w:rsidRPr="00C62FD7">
          <w:rPr>
            <w:webHidden/>
          </w:rPr>
          <w:fldChar w:fldCharType="separate"/>
        </w:r>
        <w:r w:rsidR="007F64AF">
          <w:rPr>
            <w:noProof/>
            <w:webHidden/>
          </w:rPr>
          <w:t>28</w:t>
        </w:r>
        <w:r w:rsidR="00BA309E" w:rsidRPr="00C62FD7">
          <w:rPr>
            <w:webHidden/>
          </w:rPr>
          <w:fldChar w:fldCharType="end"/>
        </w:r>
      </w:hyperlink>
    </w:p>
    <w:p w14:paraId="48445836" w14:textId="659BDB90" w:rsidR="00BA309E" w:rsidRPr="00C62FD7" w:rsidRDefault="00FC7A20" w:rsidP="00BA309E">
      <w:pPr>
        <w:pStyle w:val="TOC3"/>
        <w:jc w:val="left"/>
        <w:rPr>
          <w:rFonts w:eastAsiaTheme="minorEastAsia"/>
        </w:rPr>
      </w:pPr>
      <w:hyperlink w:anchor="_Toc492461021" w:history="1">
        <w:r w:rsidR="00BA309E" w:rsidRPr="00C62FD7">
          <w:rPr>
            <w:rStyle w:val="Hyperlink"/>
            <w:lang w:val="sr-Cyrl-RS"/>
          </w:rPr>
          <w:t>3.3.3.2.</w:t>
        </w:r>
        <w:r w:rsidR="00BA309E" w:rsidRPr="00C62FD7">
          <w:rPr>
            <w:rFonts w:eastAsiaTheme="minorEastAsia"/>
          </w:rPr>
          <w:tab/>
        </w:r>
        <w:r w:rsidR="00BA309E" w:rsidRPr="00C62FD7">
          <w:rPr>
            <w:rStyle w:val="Hyperlink"/>
            <w:lang w:val="sr-Cyrl-RS"/>
          </w:rPr>
          <w:t>ЗАМЕНА ДЕЛА ИСПАРИВАЧА</w:t>
        </w:r>
        <w:r w:rsidR="00BA309E" w:rsidRPr="00C62FD7">
          <w:rPr>
            <w:webHidden/>
          </w:rPr>
          <w:tab/>
        </w:r>
        <w:r w:rsidR="00BA309E" w:rsidRPr="00C62FD7">
          <w:rPr>
            <w:webHidden/>
          </w:rPr>
          <w:fldChar w:fldCharType="begin"/>
        </w:r>
        <w:r w:rsidR="00BA309E" w:rsidRPr="00C62FD7">
          <w:rPr>
            <w:webHidden/>
          </w:rPr>
          <w:instrText xml:space="preserve"> PAGEREF _Toc492461021 \h </w:instrText>
        </w:r>
        <w:r w:rsidR="00BA309E" w:rsidRPr="00C62FD7">
          <w:rPr>
            <w:webHidden/>
          </w:rPr>
        </w:r>
        <w:r w:rsidR="00BA309E" w:rsidRPr="00C62FD7">
          <w:rPr>
            <w:webHidden/>
          </w:rPr>
          <w:fldChar w:fldCharType="separate"/>
        </w:r>
        <w:r w:rsidR="007F64AF">
          <w:rPr>
            <w:noProof/>
            <w:webHidden/>
          </w:rPr>
          <w:t>29</w:t>
        </w:r>
        <w:r w:rsidR="00BA309E" w:rsidRPr="00C62FD7">
          <w:rPr>
            <w:webHidden/>
          </w:rPr>
          <w:fldChar w:fldCharType="end"/>
        </w:r>
      </w:hyperlink>
    </w:p>
    <w:p w14:paraId="00F8EF9B" w14:textId="53F5E4CD" w:rsidR="00BA309E" w:rsidRPr="00C62FD7" w:rsidRDefault="00FC7A20" w:rsidP="00D027BF">
      <w:pPr>
        <w:pStyle w:val="TOC2"/>
        <w:rPr>
          <w:rFonts w:eastAsiaTheme="minorEastAsia"/>
          <w:noProof/>
        </w:rPr>
      </w:pPr>
      <w:hyperlink w:anchor="_Toc492461022" w:history="1">
        <w:r w:rsidR="00BA309E" w:rsidRPr="00C62FD7">
          <w:rPr>
            <w:rStyle w:val="Hyperlink"/>
            <w:rFonts w:ascii="Arial" w:hAnsi="Arial" w:cs="Arial"/>
            <w:noProof/>
            <w:lang w:val="sr-Cyrl-RS"/>
          </w:rPr>
          <w:t>3.3.4.</w:t>
        </w:r>
        <w:r w:rsidR="00BA309E" w:rsidRPr="00C62FD7">
          <w:rPr>
            <w:rFonts w:eastAsiaTheme="minorEastAsia"/>
            <w:noProof/>
          </w:rPr>
          <w:tab/>
        </w:r>
        <w:r w:rsidR="00BA309E" w:rsidRPr="00C62FD7">
          <w:rPr>
            <w:rStyle w:val="Hyperlink"/>
            <w:rFonts w:ascii="Arial" w:hAnsi="Arial" w:cs="Arial"/>
            <w:noProof/>
            <w:lang w:val="sr-Cyrl-RS"/>
          </w:rPr>
          <w:t>ГРАНИЦЕ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_Toc492461022 \h </w:instrText>
        </w:r>
        <w:r w:rsidR="00BA309E" w:rsidRPr="00C62FD7">
          <w:rPr>
            <w:noProof/>
            <w:webHidden/>
          </w:rPr>
        </w:r>
        <w:r w:rsidR="00BA309E" w:rsidRPr="00C62FD7">
          <w:rPr>
            <w:noProof/>
            <w:webHidden/>
          </w:rPr>
          <w:fldChar w:fldCharType="separate"/>
        </w:r>
        <w:r w:rsidR="007F64AF">
          <w:rPr>
            <w:noProof/>
            <w:webHidden/>
          </w:rPr>
          <w:t>30</w:t>
        </w:r>
        <w:r w:rsidR="00BA309E" w:rsidRPr="00C62FD7">
          <w:rPr>
            <w:noProof/>
            <w:webHidden/>
          </w:rPr>
          <w:fldChar w:fldCharType="end"/>
        </w:r>
      </w:hyperlink>
    </w:p>
    <w:p w14:paraId="690CB492" w14:textId="01872D8D" w:rsidR="00BA309E" w:rsidRPr="00C62FD7" w:rsidRDefault="00FC7A20" w:rsidP="00D027BF">
      <w:pPr>
        <w:pStyle w:val="TOC2"/>
        <w:rPr>
          <w:rFonts w:eastAsiaTheme="minorEastAsia"/>
          <w:noProof/>
        </w:rPr>
      </w:pPr>
      <w:hyperlink w:anchor="_Toc492461023" w:history="1">
        <w:r w:rsidR="00BA309E" w:rsidRPr="00C62FD7">
          <w:rPr>
            <w:rStyle w:val="Hyperlink"/>
            <w:rFonts w:ascii="Arial" w:hAnsi="Arial" w:cs="Arial"/>
            <w:noProof/>
            <w:lang w:val="sr-Cyrl-RS"/>
          </w:rPr>
          <w:t>3.3.5.</w:t>
        </w:r>
        <w:r w:rsidR="00BA309E" w:rsidRPr="00C62FD7">
          <w:rPr>
            <w:rFonts w:eastAsiaTheme="minorEastAsia"/>
            <w:noProof/>
          </w:rPr>
          <w:tab/>
        </w:r>
        <w:r w:rsidR="00BA309E" w:rsidRPr="00C62FD7">
          <w:rPr>
            <w:rStyle w:val="Hyperlink"/>
            <w:rFonts w:ascii="Arial" w:hAnsi="Arial" w:cs="Arial"/>
            <w:noProof/>
            <w:lang w:val="sr-Cyrl-RS"/>
          </w:rPr>
          <w:t>ДЕМОНТАЖНИ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_Toc492461023 \h </w:instrText>
        </w:r>
        <w:r w:rsidR="00BA309E" w:rsidRPr="00C62FD7">
          <w:rPr>
            <w:noProof/>
            <w:webHidden/>
          </w:rPr>
        </w:r>
        <w:r w:rsidR="00BA309E" w:rsidRPr="00C62FD7">
          <w:rPr>
            <w:noProof/>
            <w:webHidden/>
          </w:rPr>
          <w:fldChar w:fldCharType="separate"/>
        </w:r>
        <w:r w:rsidR="007F64AF">
          <w:rPr>
            <w:noProof/>
            <w:webHidden/>
          </w:rPr>
          <w:t>30</w:t>
        </w:r>
        <w:r w:rsidR="00BA309E" w:rsidRPr="00C62FD7">
          <w:rPr>
            <w:noProof/>
            <w:webHidden/>
          </w:rPr>
          <w:fldChar w:fldCharType="end"/>
        </w:r>
      </w:hyperlink>
    </w:p>
    <w:p w14:paraId="277825C6" w14:textId="0E0000CF" w:rsidR="00BA309E" w:rsidRPr="00C62FD7" w:rsidRDefault="00FC7A20" w:rsidP="00D027BF">
      <w:pPr>
        <w:pStyle w:val="TOC2"/>
        <w:rPr>
          <w:rFonts w:eastAsiaTheme="minorEastAsia"/>
          <w:noProof/>
        </w:rPr>
      </w:pPr>
      <w:hyperlink w:anchor="_Toc492461024" w:history="1">
        <w:r w:rsidR="00BA309E" w:rsidRPr="00C62FD7">
          <w:rPr>
            <w:rStyle w:val="Hyperlink"/>
            <w:rFonts w:ascii="Arial" w:hAnsi="Arial" w:cs="Arial"/>
            <w:noProof/>
            <w:lang w:val="sr-Cyrl-RS"/>
          </w:rPr>
          <w:t>3.3.6.</w:t>
        </w:r>
        <w:r w:rsidR="00BA309E" w:rsidRPr="00C62FD7">
          <w:rPr>
            <w:rFonts w:eastAsiaTheme="minorEastAsia"/>
            <w:noProof/>
          </w:rPr>
          <w:tab/>
        </w:r>
        <w:r w:rsidR="00BA309E" w:rsidRPr="00C62FD7">
          <w:rPr>
            <w:rStyle w:val="Hyperlink"/>
            <w:rFonts w:ascii="Arial" w:hAnsi="Arial" w:cs="Arial"/>
            <w:noProof/>
            <w:lang w:val="sr-Cyrl-RS"/>
          </w:rPr>
          <w:t>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_Toc492461024 \h </w:instrText>
        </w:r>
        <w:r w:rsidR="00BA309E" w:rsidRPr="00C62FD7">
          <w:rPr>
            <w:noProof/>
            <w:webHidden/>
          </w:rPr>
        </w:r>
        <w:r w:rsidR="00BA309E" w:rsidRPr="00C62FD7">
          <w:rPr>
            <w:noProof/>
            <w:webHidden/>
          </w:rPr>
          <w:fldChar w:fldCharType="separate"/>
        </w:r>
        <w:r w:rsidR="007F64AF">
          <w:rPr>
            <w:noProof/>
            <w:webHidden/>
          </w:rPr>
          <w:t>31</w:t>
        </w:r>
        <w:r w:rsidR="00BA309E" w:rsidRPr="00C62FD7">
          <w:rPr>
            <w:noProof/>
            <w:webHidden/>
          </w:rPr>
          <w:fldChar w:fldCharType="end"/>
        </w:r>
      </w:hyperlink>
    </w:p>
    <w:p w14:paraId="474DEEFA" w14:textId="74923F71" w:rsidR="00BA309E" w:rsidRPr="00C62FD7" w:rsidRDefault="00FC7A20" w:rsidP="00BA309E">
      <w:pPr>
        <w:pStyle w:val="TOC1"/>
        <w:jc w:val="left"/>
        <w:rPr>
          <w:rFonts w:eastAsiaTheme="minorEastAsia" w:cs="Arial"/>
          <w:noProof/>
        </w:rPr>
      </w:pPr>
      <w:hyperlink w:anchor="_Toc492461025" w:history="1">
        <w:r w:rsidR="00BA309E" w:rsidRPr="00C62FD7">
          <w:rPr>
            <w:rStyle w:val="Hyperlink"/>
            <w:rFonts w:cs="Arial"/>
            <w:noProof/>
            <w:lang w:val="sr-Cyrl-RS"/>
          </w:rPr>
          <w:t>3.4.</w:t>
        </w:r>
        <w:r w:rsidR="00BA309E" w:rsidRPr="00C62FD7">
          <w:rPr>
            <w:rFonts w:eastAsiaTheme="minorEastAsia" w:cs="Arial"/>
            <w:noProof/>
          </w:rPr>
          <w:tab/>
        </w:r>
        <w:r w:rsidR="00BA309E" w:rsidRPr="00C62FD7">
          <w:rPr>
            <w:rStyle w:val="Hyperlink"/>
            <w:rFonts w:cs="Arial"/>
            <w:noProof/>
            <w:lang w:val="sr-Cyrl-RS"/>
          </w:rPr>
          <w:t>ОБАВЕЗЕ</w:t>
        </w:r>
        <w:r w:rsidR="00BA309E" w:rsidRPr="00C62FD7">
          <w:rPr>
            <w:rStyle w:val="Hyperlink"/>
            <w:rFonts w:cs="Arial"/>
            <w:noProof/>
          </w:rPr>
          <w:t xml:space="preserve"> </w:t>
        </w:r>
        <w:r w:rsidR="00BA309E" w:rsidRPr="00C62FD7">
          <w:rPr>
            <w:rStyle w:val="Hyperlink"/>
            <w:rFonts w:cs="Arial"/>
            <w:noProof/>
            <w:lang w:val="sr-Cyrl-RS"/>
          </w:rPr>
          <w:t>И ТЕХНИЧКИ ЗАХТЕВИ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_Toc492461025 \h </w:instrText>
        </w:r>
        <w:r w:rsidR="00BA309E" w:rsidRPr="00C62FD7">
          <w:rPr>
            <w:rFonts w:cs="Arial"/>
            <w:noProof/>
            <w:webHidden/>
          </w:rPr>
        </w:r>
        <w:r w:rsidR="00BA309E" w:rsidRPr="00C62FD7">
          <w:rPr>
            <w:rFonts w:cs="Arial"/>
            <w:noProof/>
            <w:webHidden/>
          </w:rPr>
          <w:fldChar w:fldCharType="separate"/>
        </w:r>
        <w:r w:rsidR="007F64AF">
          <w:rPr>
            <w:rFonts w:cs="Arial"/>
            <w:noProof/>
            <w:webHidden/>
          </w:rPr>
          <w:t>33</w:t>
        </w:r>
        <w:r w:rsidR="00BA309E" w:rsidRPr="00C62FD7">
          <w:rPr>
            <w:rFonts w:cs="Arial"/>
            <w:noProof/>
            <w:webHidden/>
          </w:rPr>
          <w:fldChar w:fldCharType="end"/>
        </w:r>
      </w:hyperlink>
    </w:p>
    <w:p w14:paraId="13D5C2B1" w14:textId="635460FD" w:rsidR="00BA309E" w:rsidRPr="00C62FD7" w:rsidRDefault="00FC7A20" w:rsidP="00D027BF">
      <w:pPr>
        <w:pStyle w:val="TOC2"/>
        <w:rPr>
          <w:rFonts w:eastAsiaTheme="minorEastAsia"/>
          <w:noProof/>
        </w:rPr>
      </w:pPr>
      <w:hyperlink w:anchor="_Toc492461026" w:history="1">
        <w:r w:rsidR="00BA309E" w:rsidRPr="00C62FD7">
          <w:rPr>
            <w:rStyle w:val="Hyperlink"/>
            <w:rFonts w:ascii="Arial" w:hAnsi="Arial" w:cs="Arial"/>
            <w:noProof/>
            <w:lang w:val="sr-Cyrl-RS"/>
          </w:rPr>
          <w:t>3.4.1.</w:t>
        </w:r>
        <w:r w:rsidR="00BA309E" w:rsidRPr="00C62FD7">
          <w:rPr>
            <w:rFonts w:eastAsiaTheme="minorEastAsia"/>
            <w:noProof/>
          </w:rPr>
          <w:tab/>
        </w:r>
        <w:r w:rsidR="00BA309E" w:rsidRPr="00C62FD7">
          <w:rPr>
            <w:rStyle w:val="Hyperlink"/>
            <w:rFonts w:ascii="Arial" w:hAnsi="Arial" w:cs="Arial"/>
            <w:noProof/>
            <w:lang w:val="sr-Cyrl-RS"/>
          </w:rPr>
          <w:t>ОБАВЕЗЕ</w:t>
        </w:r>
        <w:r w:rsidR="00BA309E" w:rsidRPr="00C62FD7">
          <w:rPr>
            <w:rStyle w:val="Hyperlink"/>
            <w:rFonts w:ascii="Arial" w:hAnsi="Arial" w:cs="Arial"/>
            <w:noProof/>
          </w:rPr>
          <w:t xml:space="preserve"> </w:t>
        </w:r>
        <w:r w:rsidR="00BA309E" w:rsidRPr="00C62FD7">
          <w:rPr>
            <w:rStyle w:val="Hyperlink"/>
            <w:rFonts w:ascii="Arial" w:hAnsi="Arial" w:cs="Arial"/>
            <w:noProof/>
            <w:lang w:val="sr-Cyrl-RS"/>
          </w:rPr>
          <w:t>ИЗВОЂАЧА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_Toc492461026 \h </w:instrText>
        </w:r>
        <w:r w:rsidR="00BA309E" w:rsidRPr="00C62FD7">
          <w:rPr>
            <w:noProof/>
            <w:webHidden/>
          </w:rPr>
        </w:r>
        <w:r w:rsidR="00BA309E" w:rsidRPr="00C62FD7">
          <w:rPr>
            <w:noProof/>
            <w:webHidden/>
          </w:rPr>
          <w:fldChar w:fldCharType="separate"/>
        </w:r>
        <w:r w:rsidR="007F64AF">
          <w:rPr>
            <w:noProof/>
            <w:webHidden/>
          </w:rPr>
          <w:t>33</w:t>
        </w:r>
        <w:r w:rsidR="00BA309E" w:rsidRPr="00C62FD7">
          <w:rPr>
            <w:noProof/>
            <w:webHidden/>
          </w:rPr>
          <w:fldChar w:fldCharType="end"/>
        </w:r>
      </w:hyperlink>
    </w:p>
    <w:p w14:paraId="0A9AB9ED" w14:textId="6D7AF09E" w:rsidR="00BA309E" w:rsidRPr="00C62FD7" w:rsidRDefault="00FC7A20" w:rsidP="00D027BF">
      <w:pPr>
        <w:pStyle w:val="TOC2"/>
        <w:rPr>
          <w:rFonts w:eastAsiaTheme="minorEastAsia"/>
          <w:noProof/>
        </w:rPr>
      </w:pPr>
      <w:hyperlink w:anchor="_Toc492461027" w:history="1">
        <w:r w:rsidR="00BA309E" w:rsidRPr="00C62FD7">
          <w:rPr>
            <w:rStyle w:val="Hyperlink"/>
            <w:rFonts w:ascii="Arial" w:hAnsi="Arial" w:cs="Arial"/>
            <w:noProof/>
            <w:lang w:val="sr-Latn-RS"/>
          </w:rPr>
          <w:t>3.4.2.</w:t>
        </w:r>
        <w:r w:rsidR="00BA309E" w:rsidRPr="00C62FD7">
          <w:rPr>
            <w:rFonts w:eastAsiaTheme="minorEastAsia"/>
            <w:noProof/>
          </w:rPr>
          <w:tab/>
        </w:r>
        <w:r w:rsidR="00BA309E" w:rsidRPr="00C62FD7">
          <w:rPr>
            <w:rStyle w:val="Hyperlink"/>
            <w:rFonts w:ascii="Arial" w:hAnsi="Arial" w:cs="Arial"/>
            <w:noProof/>
            <w:lang w:val="sr-Cyrl-RS"/>
          </w:rPr>
          <w:t>ОПШТИ УСЛОВИ ЗА ИСПОРУКУ ИСПАРИВАЧА И ОСТАЛИХ ГРЕЈНИХ ПОВРШИНА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_Toc492461027 \h </w:instrText>
        </w:r>
        <w:r w:rsidR="00BA309E" w:rsidRPr="00C62FD7">
          <w:rPr>
            <w:noProof/>
            <w:webHidden/>
          </w:rPr>
        </w:r>
        <w:r w:rsidR="00BA309E" w:rsidRPr="00C62FD7">
          <w:rPr>
            <w:noProof/>
            <w:webHidden/>
          </w:rPr>
          <w:fldChar w:fldCharType="separate"/>
        </w:r>
        <w:r w:rsidR="007F64AF">
          <w:rPr>
            <w:noProof/>
            <w:webHidden/>
          </w:rPr>
          <w:t>35</w:t>
        </w:r>
        <w:r w:rsidR="00BA309E" w:rsidRPr="00C62FD7">
          <w:rPr>
            <w:noProof/>
            <w:webHidden/>
          </w:rPr>
          <w:fldChar w:fldCharType="end"/>
        </w:r>
      </w:hyperlink>
    </w:p>
    <w:p w14:paraId="6CDB605C" w14:textId="30CA1AE8" w:rsidR="00BA309E" w:rsidRPr="00C62FD7" w:rsidRDefault="00FC7A20" w:rsidP="00D027BF">
      <w:pPr>
        <w:pStyle w:val="TOC2"/>
        <w:rPr>
          <w:rFonts w:eastAsiaTheme="minorEastAsia"/>
          <w:noProof/>
        </w:rPr>
      </w:pPr>
      <w:hyperlink w:anchor="_Toc492461028" w:history="1">
        <w:r w:rsidR="00BA309E" w:rsidRPr="00C62FD7">
          <w:rPr>
            <w:rStyle w:val="Hyperlink"/>
            <w:rFonts w:ascii="Arial" w:hAnsi="Arial" w:cs="Arial"/>
            <w:noProof/>
          </w:rPr>
          <w:t>3.4.3.</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_Toc492461028 \h </w:instrText>
        </w:r>
        <w:r w:rsidR="00BA309E" w:rsidRPr="00C62FD7">
          <w:rPr>
            <w:noProof/>
            <w:webHidden/>
          </w:rPr>
        </w:r>
        <w:r w:rsidR="00BA309E" w:rsidRPr="00C62FD7">
          <w:rPr>
            <w:noProof/>
            <w:webHidden/>
          </w:rPr>
          <w:fldChar w:fldCharType="separate"/>
        </w:r>
        <w:r w:rsidR="007F64AF">
          <w:rPr>
            <w:noProof/>
            <w:webHidden/>
          </w:rPr>
          <w:t>37</w:t>
        </w:r>
        <w:r w:rsidR="00BA309E" w:rsidRPr="00C62FD7">
          <w:rPr>
            <w:noProof/>
            <w:webHidden/>
          </w:rPr>
          <w:fldChar w:fldCharType="end"/>
        </w:r>
      </w:hyperlink>
    </w:p>
    <w:p w14:paraId="370C8A28" w14:textId="720F1C58" w:rsidR="00BA309E" w:rsidRPr="00C62FD7" w:rsidRDefault="00FC7A20" w:rsidP="00D027BF">
      <w:pPr>
        <w:pStyle w:val="TOC2"/>
        <w:rPr>
          <w:rFonts w:eastAsiaTheme="minorEastAsia"/>
          <w:noProof/>
        </w:rPr>
      </w:pPr>
      <w:hyperlink w:anchor="_Toc492461029" w:history="1">
        <w:r w:rsidR="00BA309E" w:rsidRPr="00C62FD7">
          <w:rPr>
            <w:rStyle w:val="Hyperlink"/>
            <w:rFonts w:ascii="Arial" w:hAnsi="Arial" w:cs="Arial"/>
            <w:noProof/>
            <w:lang w:val="sr-Cyrl-RS"/>
          </w:rPr>
          <w:t>3.4.4.</w:t>
        </w:r>
        <w:r w:rsidR="00BA309E" w:rsidRPr="00C62FD7">
          <w:rPr>
            <w:rFonts w:eastAsiaTheme="minorEastAsia"/>
            <w:noProof/>
          </w:rPr>
          <w:tab/>
        </w:r>
        <w:r w:rsidR="00BA309E" w:rsidRPr="00C62FD7">
          <w:rPr>
            <w:rStyle w:val="Hyperlink"/>
            <w:rFonts w:ascii="Arial" w:hAnsi="Arial" w:cs="Arial"/>
            <w:noProof/>
            <w:lang w:val="sr-Cyrl-RS"/>
          </w:rPr>
          <w:t>ОБАВЕЗЕ НАРУЧИОЦА ПОСЛА: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_Toc492461029 \h </w:instrText>
        </w:r>
        <w:r w:rsidR="00BA309E" w:rsidRPr="00C62FD7">
          <w:rPr>
            <w:noProof/>
            <w:webHidden/>
          </w:rPr>
        </w:r>
        <w:r w:rsidR="00BA309E" w:rsidRPr="00C62FD7">
          <w:rPr>
            <w:noProof/>
            <w:webHidden/>
          </w:rPr>
          <w:fldChar w:fldCharType="separate"/>
        </w:r>
        <w:r w:rsidR="007F64AF">
          <w:rPr>
            <w:noProof/>
            <w:webHidden/>
          </w:rPr>
          <w:t>40</w:t>
        </w:r>
        <w:r w:rsidR="00BA309E" w:rsidRPr="00C62FD7">
          <w:rPr>
            <w:noProof/>
            <w:webHidden/>
          </w:rPr>
          <w:fldChar w:fldCharType="end"/>
        </w:r>
      </w:hyperlink>
    </w:p>
    <w:p w14:paraId="771CE730" w14:textId="6C886076" w:rsidR="00BA309E" w:rsidRPr="00C62FD7" w:rsidRDefault="00FC7A20" w:rsidP="00D027BF">
      <w:pPr>
        <w:pStyle w:val="TOC2"/>
        <w:rPr>
          <w:rFonts w:eastAsiaTheme="minorEastAsia"/>
          <w:noProof/>
        </w:rPr>
      </w:pPr>
      <w:hyperlink w:anchor="_Toc492461030" w:history="1">
        <w:r w:rsidR="00BA309E" w:rsidRPr="00C62FD7">
          <w:rPr>
            <w:rStyle w:val="Hyperlink"/>
            <w:rFonts w:ascii="Arial" w:hAnsi="Arial" w:cs="Arial"/>
            <w:caps/>
            <w:noProof/>
            <w:lang w:val="sr-Cyrl-RS"/>
          </w:rPr>
          <w:t>3.4.5.</w:t>
        </w:r>
        <w:r w:rsidR="00BA309E" w:rsidRPr="00C62FD7">
          <w:rPr>
            <w:rFonts w:eastAsiaTheme="minorEastAsia"/>
            <w:noProof/>
          </w:rPr>
          <w:tab/>
        </w:r>
        <w:r w:rsidR="00BA309E" w:rsidRPr="00C62FD7">
          <w:rPr>
            <w:rStyle w:val="Hyperlink"/>
            <w:rFonts w:ascii="Arial" w:hAnsi="Arial" w:cs="Arial"/>
            <w:caps/>
            <w:noProof/>
            <w:lang w:val="sr-Cyrl-RS"/>
          </w:rPr>
          <w:t>Захтеви за обезбеђење квалитета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_Toc492461030 \h </w:instrText>
        </w:r>
        <w:r w:rsidR="00BA309E" w:rsidRPr="00C62FD7">
          <w:rPr>
            <w:noProof/>
            <w:webHidden/>
          </w:rPr>
        </w:r>
        <w:r w:rsidR="00BA309E" w:rsidRPr="00C62FD7">
          <w:rPr>
            <w:noProof/>
            <w:webHidden/>
          </w:rPr>
          <w:fldChar w:fldCharType="separate"/>
        </w:r>
        <w:r w:rsidR="007F64AF">
          <w:rPr>
            <w:noProof/>
            <w:webHidden/>
          </w:rPr>
          <w:t>40</w:t>
        </w:r>
        <w:r w:rsidR="00BA309E" w:rsidRPr="00C62FD7">
          <w:rPr>
            <w:noProof/>
            <w:webHidden/>
          </w:rPr>
          <w:fldChar w:fldCharType="end"/>
        </w:r>
      </w:hyperlink>
    </w:p>
    <w:p w14:paraId="2ADE014B" w14:textId="0684B57F" w:rsidR="00BA309E" w:rsidRPr="00C62FD7" w:rsidRDefault="00FC7A20" w:rsidP="00D027BF">
      <w:pPr>
        <w:pStyle w:val="TOC2"/>
        <w:rPr>
          <w:rFonts w:eastAsiaTheme="minorEastAsia"/>
          <w:noProof/>
        </w:rPr>
      </w:pPr>
      <w:hyperlink w:anchor="_Toc492461031" w:history="1">
        <w:r w:rsidR="00BA309E" w:rsidRPr="00C62FD7">
          <w:rPr>
            <w:rStyle w:val="Hyperlink"/>
            <w:rFonts w:ascii="Arial" w:hAnsi="Arial" w:cs="Arial"/>
            <w:noProof/>
            <w:lang w:val="sr-Cyrl-RS"/>
          </w:rPr>
          <w:t>3.4.6.</w:t>
        </w:r>
        <w:r w:rsidR="00BA309E" w:rsidRPr="00C62FD7">
          <w:rPr>
            <w:rFonts w:eastAsiaTheme="minorEastAsia"/>
            <w:noProof/>
          </w:rPr>
          <w:tab/>
        </w:r>
        <w:r w:rsidR="00BA309E" w:rsidRPr="00C62FD7">
          <w:rPr>
            <w:rStyle w:val="Hyperlink"/>
            <w:rFonts w:ascii="Arial" w:hAnsi="Arial" w:cs="Arial"/>
            <w:noProof/>
            <w:lang w:val="sr-Cyrl-RS"/>
          </w:rPr>
          <w:t>ТЕХНИЧКИ УСЛОВИ ЗА ПРИЈЕМ ОПРЕМЕ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_Toc492461031 \h </w:instrText>
        </w:r>
        <w:r w:rsidR="00BA309E" w:rsidRPr="00C62FD7">
          <w:rPr>
            <w:noProof/>
            <w:webHidden/>
          </w:rPr>
        </w:r>
        <w:r w:rsidR="00BA309E" w:rsidRPr="00C62FD7">
          <w:rPr>
            <w:noProof/>
            <w:webHidden/>
          </w:rPr>
          <w:fldChar w:fldCharType="separate"/>
        </w:r>
        <w:r w:rsidR="007F64AF">
          <w:rPr>
            <w:noProof/>
            <w:webHidden/>
          </w:rPr>
          <w:t>40</w:t>
        </w:r>
        <w:r w:rsidR="00BA309E" w:rsidRPr="00C62FD7">
          <w:rPr>
            <w:noProof/>
            <w:webHidden/>
          </w:rPr>
          <w:fldChar w:fldCharType="end"/>
        </w:r>
      </w:hyperlink>
    </w:p>
    <w:p w14:paraId="21E4609B" w14:textId="5070EB7D" w:rsidR="00BA309E" w:rsidRPr="00C62FD7" w:rsidRDefault="00FC7A20" w:rsidP="00D027BF">
      <w:pPr>
        <w:pStyle w:val="TOC2"/>
        <w:rPr>
          <w:rFonts w:eastAsiaTheme="minorEastAsia"/>
          <w:noProof/>
        </w:rPr>
      </w:pPr>
      <w:hyperlink w:anchor="_Toc492461032" w:history="1">
        <w:r w:rsidR="00BA309E" w:rsidRPr="00C62FD7">
          <w:rPr>
            <w:rStyle w:val="Hyperlink"/>
            <w:rFonts w:ascii="Arial" w:hAnsi="Arial" w:cs="Arial"/>
            <w:noProof/>
            <w:lang w:val="sr-Cyrl-RS"/>
          </w:rPr>
          <w:t>3.4.7.</w:t>
        </w:r>
        <w:r w:rsidR="00BA309E" w:rsidRPr="00C62FD7">
          <w:rPr>
            <w:rFonts w:eastAsiaTheme="minorEastAsia"/>
            <w:noProof/>
          </w:rPr>
          <w:tab/>
        </w:r>
        <w:r w:rsidR="00BA309E" w:rsidRPr="00C62FD7">
          <w:rPr>
            <w:rStyle w:val="Hyperlink"/>
            <w:rFonts w:ascii="Arial" w:hAnsi="Arial" w:cs="Arial"/>
            <w:noProof/>
            <w:lang w:val="sr-Cyrl-RS"/>
          </w:rPr>
          <w:t>РОКОВИ ИСПОРУКЕ/ИЗВОЂЕЊА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_Toc492461032 \h </w:instrText>
        </w:r>
        <w:r w:rsidR="00BA309E" w:rsidRPr="00C62FD7">
          <w:rPr>
            <w:noProof/>
            <w:webHidden/>
          </w:rPr>
        </w:r>
        <w:r w:rsidR="00BA309E" w:rsidRPr="00C62FD7">
          <w:rPr>
            <w:noProof/>
            <w:webHidden/>
          </w:rPr>
          <w:fldChar w:fldCharType="separate"/>
        </w:r>
        <w:r w:rsidR="007F64AF">
          <w:rPr>
            <w:noProof/>
            <w:webHidden/>
          </w:rPr>
          <w:t>42</w:t>
        </w:r>
        <w:r w:rsidR="00BA309E" w:rsidRPr="00C62FD7">
          <w:rPr>
            <w:noProof/>
            <w:webHidden/>
          </w:rPr>
          <w:fldChar w:fldCharType="end"/>
        </w:r>
      </w:hyperlink>
    </w:p>
    <w:p w14:paraId="515AE34A" w14:textId="01116A36" w:rsidR="00BA309E" w:rsidRPr="00C62FD7" w:rsidRDefault="00FC7A20" w:rsidP="00D027BF">
      <w:pPr>
        <w:pStyle w:val="TOC2"/>
        <w:rPr>
          <w:rFonts w:eastAsiaTheme="minorEastAsia"/>
          <w:noProof/>
        </w:rPr>
      </w:pPr>
      <w:hyperlink w:anchor="_Toc492461033" w:history="1">
        <w:r w:rsidR="00BA309E" w:rsidRPr="00C62FD7">
          <w:rPr>
            <w:rStyle w:val="Hyperlink"/>
            <w:rFonts w:ascii="Arial" w:hAnsi="Arial" w:cs="Arial"/>
            <w:noProof/>
            <w:lang w:val="sr-Cyrl-RS"/>
          </w:rPr>
          <w:t>3.4.8.</w:t>
        </w:r>
        <w:r w:rsidR="00BA309E" w:rsidRPr="00C62FD7">
          <w:rPr>
            <w:rFonts w:eastAsiaTheme="minorEastAsia"/>
            <w:noProof/>
          </w:rPr>
          <w:tab/>
        </w:r>
        <w:r w:rsidR="00BA309E" w:rsidRPr="00C62FD7">
          <w:rPr>
            <w:rStyle w:val="Hyperlink"/>
            <w:rFonts w:ascii="Arial" w:hAnsi="Arial" w:cs="Arial"/>
            <w:noProof/>
            <w:lang w:val="sr-Cyrl-RS"/>
          </w:rPr>
          <w:t>ОПШТИ УСЛОВИ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_Toc492461033 \h </w:instrText>
        </w:r>
        <w:r w:rsidR="00BA309E" w:rsidRPr="00C62FD7">
          <w:rPr>
            <w:noProof/>
            <w:webHidden/>
          </w:rPr>
        </w:r>
        <w:r w:rsidR="00BA309E" w:rsidRPr="00C62FD7">
          <w:rPr>
            <w:noProof/>
            <w:webHidden/>
          </w:rPr>
          <w:fldChar w:fldCharType="separate"/>
        </w:r>
        <w:r w:rsidR="007F64AF">
          <w:rPr>
            <w:noProof/>
            <w:webHidden/>
          </w:rPr>
          <w:t>43</w:t>
        </w:r>
        <w:r w:rsidR="00BA309E" w:rsidRPr="00C62FD7">
          <w:rPr>
            <w:noProof/>
            <w:webHidden/>
          </w:rPr>
          <w:fldChar w:fldCharType="end"/>
        </w:r>
      </w:hyperlink>
    </w:p>
    <w:p w14:paraId="26CE6494" w14:textId="4E24951C" w:rsidR="00BA309E" w:rsidRPr="00C62FD7" w:rsidRDefault="00FC7A20" w:rsidP="00D027BF">
      <w:pPr>
        <w:pStyle w:val="TOC2"/>
        <w:rPr>
          <w:rFonts w:eastAsiaTheme="minorEastAsia"/>
          <w:noProof/>
        </w:rPr>
      </w:pPr>
      <w:hyperlink w:anchor="_Toc492461034" w:history="1">
        <w:r w:rsidR="00BA309E" w:rsidRPr="00C62FD7">
          <w:rPr>
            <w:rStyle w:val="Hyperlink"/>
            <w:rFonts w:ascii="Arial" w:hAnsi="Arial" w:cs="Arial"/>
            <w:noProof/>
            <w:lang w:val="sr-Cyrl-RS"/>
          </w:rPr>
          <w:t>3.4.9.</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_Toc492461034 \h </w:instrText>
        </w:r>
        <w:r w:rsidR="00BA309E" w:rsidRPr="00C62FD7">
          <w:rPr>
            <w:noProof/>
            <w:webHidden/>
          </w:rPr>
        </w:r>
        <w:r w:rsidR="00BA309E" w:rsidRPr="00C62FD7">
          <w:rPr>
            <w:noProof/>
            <w:webHidden/>
          </w:rPr>
          <w:fldChar w:fldCharType="separate"/>
        </w:r>
        <w:r w:rsidR="007F64AF">
          <w:rPr>
            <w:noProof/>
            <w:webHidden/>
          </w:rPr>
          <w:t>45</w:t>
        </w:r>
        <w:r w:rsidR="00BA309E" w:rsidRPr="00C62FD7">
          <w:rPr>
            <w:noProof/>
            <w:webHidden/>
          </w:rPr>
          <w:fldChar w:fldCharType="end"/>
        </w:r>
      </w:hyperlink>
    </w:p>
    <w:p w14:paraId="56F53B4F" w14:textId="7FC7CD66" w:rsidR="00BA309E" w:rsidRPr="00C62FD7" w:rsidRDefault="00FC7A20" w:rsidP="00D027BF">
      <w:pPr>
        <w:pStyle w:val="TOC2"/>
        <w:rPr>
          <w:rFonts w:eastAsiaTheme="minorEastAsia"/>
          <w:noProof/>
        </w:rPr>
      </w:pPr>
      <w:hyperlink w:anchor="_Toc492461035" w:history="1">
        <w:r w:rsidR="00BA309E" w:rsidRPr="00C62FD7">
          <w:rPr>
            <w:rStyle w:val="Hyperlink"/>
            <w:rFonts w:ascii="Arial" w:hAnsi="Arial" w:cs="Arial"/>
            <w:noProof/>
            <w:lang w:val="sr-Cyrl-RS"/>
          </w:rPr>
          <w:t>3.4.10.</w:t>
        </w:r>
        <w:r w:rsidR="00BA309E" w:rsidRPr="00C62FD7">
          <w:rPr>
            <w:rFonts w:eastAsiaTheme="minorEastAsia"/>
            <w:noProof/>
          </w:rPr>
          <w:tab/>
        </w:r>
        <w:r w:rsidR="00BA309E" w:rsidRPr="00C62FD7">
          <w:rPr>
            <w:rStyle w:val="Hyperlink"/>
            <w:rFonts w:ascii="Arial" w:hAnsi="Arial" w:cs="Arial"/>
            <w:noProof/>
            <w:lang w:val="sr-Cyrl-RS"/>
          </w:rPr>
          <w:t>ПУШТАЊЕ У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_Toc492461035 \h </w:instrText>
        </w:r>
        <w:r w:rsidR="00BA309E" w:rsidRPr="00C62FD7">
          <w:rPr>
            <w:noProof/>
            <w:webHidden/>
          </w:rPr>
        </w:r>
        <w:r w:rsidR="00BA309E" w:rsidRPr="00C62FD7">
          <w:rPr>
            <w:noProof/>
            <w:webHidden/>
          </w:rPr>
          <w:fldChar w:fldCharType="separate"/>
        </w:r>
        <w:r w:rsidR="007F64AF">
          <w:rPr>
            <w:noProof/>
            <w:webHidden/>
          </w:rPr>
          <w:t>47</w:t>
        </w:r>
        <w:r w:rsidR="00BA309E" w:rsidRPr="00C62FD7">
          <w:rPr>
            <w:noProof/>
            <w:webHidden/>
          </w:rPr>
          <w:fldChar w:fldCharType="end"/>
        </w:r>
      </w:hyperlink>
    </w:p>
    <w:p w14:paraId="18F132B9" w14:textId="6E4FC809" w:rsidR="00BA309E" w:rsidRPr="00C62FD7" w:rsidRDefault="00FC7A20" w:rsidP="00D027BF">
      <w:pPr>
        <w:pStyle w:val="TOC2"/>
        <w:rPr>
          <w:rFonts w:eastAsiaTheme="minorEastAsia"/>
          <w:noProof/>
        </w:rPr>
      </w:pPr>
      <w:hyperlink w:anchor="_Toc492461036" w:history="1">
        <w:r w:rsidR="00BA309E" w:rsidRPr="00C62FD7">
          <w:rPr>
            <w:rStyle w:val="Hyperlink"/>
            <w:rFonts w:ascii="Arial" w:hAnsi="Arial" w:cs="Arial"/>
            <w:noProof/>
            <w:lang w:val="sr-Cyrl-RS"/>
          </w:rPr>
          <w:t>3.4.11.</w:t>
        </w:r>
        <w:r w:rsidR="00BA309E" w:rsidRPr="00C62FD7">
          <w:rPr>
            <w:rFonts w:eastAsiaTheme="minorEastAsia"/>
            <w:noProof/>
          </w:rPr>
          <w:tab/>
        </w:r>
        <w:r w:rsidR="00BA309E" w:rsidRPr="00C62FD7">
          <w:rPr>
            <w:rStyle w:val="Hyperlink"/>
            <w:rFonts w:ascii="Arial" w:hAnsi="Arial" w:cs="Arial"/>
            <w:noProof/>
            <w:lang w:val="sr-Cyrl-RS"/>
          </w:rPr>
          <w:t>ОПТИМИЗАЦИЈА ПРОЦЕСА САГОРЕВАЊА И ПРОБНИ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_Toc492461036 \h </w:instrText>
        </w:r>
        <w:r w:rsidR="00BA309E" w:rsidRPr="00C62FD7">
          <w:rPr>
            <w:noProof/>
            <w:webHidden/>
          </w:rPr>
        </w:r>
        <w:r w:rsidR="00BA309E" w:rsidRPr="00C62FD7">
          <w:rPr>
            <w:noProof/>
            <w:webHidden/>
          </w:rPr>
          <w:fldChar w:fldCharType="separate"/>
        </w:r>
        <w:r w:rsidR="007F64AF">
          <w:rPr>
            <w:noProof/>
            <w:webHidden/>
          </w:rPr>
          <w:t>47</w:t>
        </w:r>
        <w:r w:rsidR="00BA309E" w:rsidRPr="00C62FD7">
          <w:rPr>
            <w:noProof/>
            <w:webHidden/>
          </w:rPr>
          <w:fldChar w:fldCharType="end"/>
        </w:r>
      </w:hyperlink>
    </w:p>
    <w:p w14:paraId="7833A1B2" w14:textId="48311ACF" w:rsidR="00BA309E" w:rsidRPr="00C62FD7" w:rsidRDefault="00FC7A20" w:rsidP="00D027BF">
      <w:pPr>
        <w:pStyle w:val="TOC2"/>
        <w:rPr>
          <w:rFonts w:eastAsiaTheme="minorEastAsia"/>
          <w:noProof/>
        </w:rPr>
      </w:pPr>
      <w:hyperlink w:anchor="_Toc492461037" w:history="1">
        <w:r w:rsidR="00BA309E" w:rsidRPr="00C62FD7">
          <w:rPr>
            <w:rStyle w:val="Hyperlink"/>
            <w:rFonts w:ascii="Arial" w:hAnsi="Arial" w:cs="Arial"/>
            <w:noProof/>
            <w:lang w:val="sr-Cyrl-RS"/>
          </w:rPr>
          <w:t>3.4.12.</w:t>
        </w:r>
        <w:r w:rsidR="00BA309E" w:rsidRPr="00C62FD7">
          <w:rPr>
            <w:rFonts w:eastAsiaTheme="minorEastAsia"/>
            <w:noProof/>
          </w:rPr>
          <w:tab/>
        </w:r>
        <w:r w:rsidR="00BA309E" w:rsidRPr="00C62FD7">
          <w:rPr>
            <w:rStyle w:val="Hyperlink"/>
            <w:rFonts w:ascii="Arial" w:hAnsi="Arial" w:cs="Arial"/>
            <w:noProof/>
            <w:lang w:val="sr-Cyrl-RS"/>
          </w:rPr>
          <w:t>ГАРАНТНА МЕРЕЊА И ПРЕУЗИМАЊЕ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_Toc492461037 \h </w:instrText>
        </w:r>
        <w:r w:rsidR="00BA309E" w:rsidRPr="00C62FD7">
          <w:rPr>
            <w:noProof/>
            <w:webHidden/>
          </w:rPr>
        </w:r>
        <w:r w:rsidR="00BA309E" w:rsidRPr="00C62FD7">
          <w:rPr>
            <w:noProof/>
            <w:webHidden/>
          </w:rPr>
          <w:fldChar w:fldCharType="separate"/>
        </w:r>
        <w:r w:rsidR="007F64AF">
          <w:rPr>
            <w:noProof/>
            <w:webHidden/>
          </w:rPr>
          <w:t>48</w:t>
        </w:r>
        <w:r w:rsidR="00BA309E" w:rsidRPr="00C62FD7">
          <w:rPr>
            <w:noProof/>
            <w:webHidden/>
          </w:rPr>
          <w:fldChar w:fldCharType="end"/>
        </w:r>
      </w:hyperlink>
    </w:p>
    <w:p w14:paraId="6FCF163C" w14:textId="535BCCD8" w:rsidR="00BA309E" w:rsidRPr="00C62FD7" w:rsidRDefault="00FC7A20" w:rsidP="00D027BF">
      <w:pPr>
        <w:pStyle w:val="TOC2"/>
        <w:rPr>
          <w:rFonts w:eastAsiaTheme="minorEastAsia"/>
          <w:noProof/>
        </w:rPr>
      </w:pPr>
      <w:hyperlink w:anchor="_Toc492461038" w:history="1">
        <w:r w:rsidR="00BA309E" w:rsidRPr="00C62FD7">
          <w:rPr>
            <w:rStyle w:val="Hyperlink"/>
            <w:rFonts w:ascii="Arial" w:hAnsi="Arial" w:cs="Arial"/>
            <w:noProof/>
            <w:lang w:val="sr-Cyrl-RS"/>
          </w:rPr>
          <w:t>3.4.13.</w:t>
        </w:r>
        <w:r w:rsidR="00BA309E" w:rsidRPr="00C62FD7">
          <w:rPr>
            <w:rFonts w:eastAsiaTheme="minorEastAsia"/>
            <w:noProof/>
          </w:rPr>
          <w:tab/>
        </w:r>
        <w:r w:rsidR="00BA309E" w:rsidRPr="00C62FD7">
          <w:rPr>
            <w:rStyle w:val="Hyperlink"/>
            <w:rFonts w:ascii="Arial" w:hAnsi="Arial" w:cs="Arial"/>
            <w:noProof/>
            <w:lang w:val="sr-Cyrl-RS"/>
          </w:rPr>
          <w:t>ТРАНСПОРТ</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_Toc492461038 \h </w:instrText>
        </w:r>
        <w:r w:rsidR="00BA309E" w:rsidRPr="00C62FD7">
          <w:rPr>
            <w:noProof/>
            <w:webHidden/>
          </w:rPr>
        </w:r>
        <w:r w:rsidR="00BA309E" w:rsidRPr="00C62FD7">
          <w:rPr>
            <w:noProof/>
            <w:webHidden/>
          </w:rPr>
          <w:fldChar w:fldCharType="separate"/>
        </w:r>
        <w:r w:rsidR="007F64AF">
          <w:rPr>
            <w:noProof/>
            <w:webHidden/>
          </w:rPr>
          <w:t>51</w:t>
        </w:r>
        <w:r w:rsidR="00BA309E" w:rsidRPr="00C62FD7">
          <w:rPr>
            <w:noProof/>
            <w:webHidden/>
          </w:rPr>
          <w:fldChar w:fldCharType="end"/>
        </w:r>
      </w:hyperlink>
    </w:p>
    <w:p w14:paraId="7694DD47" w14:textId="2050EC2C" w:rsidR="00BA309E" w:rsidRPr="00C62FD7" w:rsidRDefault="00FC7A20" w:rsidP="00D027BF">
      <w:pPr>
        <w:pStyle w:val="TOC2"/>
        <w:rPr>
          <w:rFonts w:eastAsiaTheme="minorEastAsia"/>
          <w:noProof/>
        </w:rPr>
      </w:pPr>
      <w:hyperlink w:anchor="_Toc492461039" w:history="1">
        <w:r w:rsidR="00BA309E" w:rsidRPr="00C62FD7">
          <w:rPr>
            <w:rStyle w:val="Hyperlink"/>
            <w:rFonts w:ascii="Arial" w:hAnsi="Arial" w:cs="Arial"/>
            <w:noProof/>
            <w:lang w:val="sr-Cyrl-RS"/>
          </w:rPr>
          <w:t>3.4.14.</w:t>
        </w:r>
        <w:r w:rsidR="00BA309E" w:rsidRPr="00C62FD7">
          <w:rPr>
            <w:rFonts w:eastAsiaTheme="minorEastAsia"/>
            <w:noProof/>
          </w:rPr>
          <w:tab/>
        </w:r>
        <w:r w:rsidR="00BA309E" w:rsidRPr="00C62FD7">
          <w:rPr>
            <w:rStyle w:val="Hyperlink"/>
            <w:rFonts w:ascii="Arial" w:hAnsi="Arial" w:cs="Arial"/>
            <w:noProof/>
            <w:lang w:val="sr-Cyrl-RS"/>
          </w:rPr>
          <w:t>ПАКОВАЊЕ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_Toc492461039 \h </w:instrText>
        </w:r>
        <w:r w:rsidR="00BA309E" w:rsidRPr="00C62FD7">
          <w:rPr>
            <w:noProof/>
            <w:webHidden/>
          </w:rPr>
        </w:r>
        <w:r w:rsidR="00BA309E" w:rsidRPr="00C62FD7">
          <w:rPr>
            <w:noProof/>
            <w:webHidden/>
          </w:rPr>
          <w:fldChar w:fldCharType="separate"/>
        </w:r>
        <w:r w:rsidR="007F64AF">
          <w:rPr>
            <w:noProof/>
            <w:webHidden/>
          </w:rPr>
          <w:t>52</w:t>
        </w:r>
        <w:r w:rsidR="00BA309E" w:rsidRPr="00C62FD7">
          <w:rPr>
            <w:noProof/>
            <w:webHidden/>
          </w:rPr>
          <w:fldChar w:fldCharType="end"/>
        </w:r>
      </w:hyperlink>
    </w:p>
    <w:p w14:paraId="47F9D2C5" w14:textId="01699BA3" w:rsidR="00BA309E" w:rsidRPr="00C62FD7" w:rsidRDefault="00FC7A20" w:rsidP="00BA309E">
      <w:pPr>
        <w:pStyle w:val="TOC3"/>
        <w:jc w:val="left"/>
        <w:rPr>
          <w:rFonts w:eastAsiaTheme="minorEastAsia"/>
        </w:rPr>
      </w:pPr>
      <w:hyperlink w:anchor="_Toc492461040" w:history="1">
        <w:r w:rsidR="00BA309E" w:rsidRPr="00C62FD7">
          <w:rPr>
            <w:rStyle w:val="Hyperlink"/>
            <w:lang w:val="sr-Cyrl-RS"/>
          </w:rPr>
          <w:t>3.4.15.</w:t>
        </w:r>
        <w:r w:rsidR="00BA309E" w:rsidRPr="00C62FD7">
          <w:rPr>
            <w:rFonts w:eastAsiaTheme="minorEastAsia"/>
          </w:rPr>
          <w:tab/>
        </w:r>
        <w:r w:rsidR="00BA309E" w:rsidRPr="00C62FD7">
          <w:rPr>
            <w:rStyle w:val="Hyperlink"/>
            <w:lang w:val="sr-Cyrl-RS"/>
          </w:rPr>
          <w:t>ИСПОРУКА, ПРИЈЕМ И СКЛАДИШТЕЊЕ</w:t>
        </w:r>
        <w:r w:rsidR="00BA309E" w:rsidRPr="00C62FD7">
          <w:rPr>
            <w:webHidden/>
          </w:rPr>
          <w:tab/>
        </w:r>
        <w:r w:rsidR="00BA309E" w:rsidRPr="00C62FD7">
          <w:rPr>
            <w:webHidden/>
          </w:rPr>
          <w:fldChar w:fldCharType="begin"/>
        </w:r>
        <w:r w:rsidR="00BA309E" w:rsidRPr="00C62FD7">
          <w:rPr>
            <w:webHidden/>
          </w:rPr>
          <w:instrText xml:space="preserve"> PAGEREF _Toc492461040 \h </w:instrText>
        </w:r>
        <w:r w:rsidR="00BA309E" w:rsidRPr="00C62FD7">
          <w:rPr>
            <w:webHidden/>
          </w:rPr>
        </w:r>
        <w:r w:rsidR="00BA309E" w:rsidRPr="00C62FD7">
          <w:rPr>
            <w:webHidden/>
          </w:rPr>
          <w:fldChar w:fldCharType="separate"/>
        </w:r>
        <w:r w:rsidR="007F64AF">
          <w:rPr>
            <w:noProof/>
            <w:webHidden/>
          </w:rPr>
          <w:t>53</w:t>
        </w:r>
        <w:r w:rsidR="00BA309E" w:rsidRPr="00C62FD7">
          <w:rPr>
            <w:webHidden/>
          </w:rPr>
          <w:fldChar w:fldCharType="end"/>
        </w:r>
      </w:hyperlink>
    </w:p>
    <w:p w14:paraId="5617B1A6" w14:textId="317319D9" w:rsidR="00BA309E" w:rsidRPr="00C62FD7" w:rsidRDefault="00FC7A20" w:rsidP="00BA309E">
      <w:pPr>
        <w:pStyle w:val="TOC3"/>
        <w:jc w:val="left"/>
        <w:rPr>
          <w:rFonts w:eastAsiaTheme="minorEastAsia"/>
        </w:rPr>
      </w:pPr>
      <w:hyperlink w:anchor="_Toc492461041" w:history="1">
        <w:r w:rsidR="00BA309E" w:rsidRPr="00C62FD7">
          <w:rPr>
            <w:rStyle w:val="Hyperlink"/>
            <w:lang w:val="sr-Cyrl-RS"/>
          </w:rPr>
          <w:t>3.4.16.</w:t>
        </w:r>
        <w:r w:rsidR="00BA309E" w:rsidRPr="00C62FD7">
          <w:rPr>
            <w:rFonts w:eastAsiaTheme="minorEastAsia"/>
          </w:rPr>
          <w:tab/>
        </w:r>
        <w:r w:rsidR="00BA309E" w:rsidRPr="00C62FD7">
          <w:rPr>
            <w:rStyle w:val="Hyperlink"/>
            <w:lang w:val="sr-Cyrl-RS"/>
          </w:rPr>
          <w:t>ОБАВЕЗЕ ЗА ПРОЈЕКТОВАЊЕ И МОНТАЖУ</w:t>
        </w:r>
        <w:r w:rsidR="00BA309E" w:rsidRPr="00C62FD7">
          <w:rPr>
            <w:webHidden/>
          </w:rPr>
          <w:tab/>
        </w:r>
        <w:r w:rsidR="00BA309E" w:rsidRPr="00C62FD7">
          <w:rPr>
            <w:webHidden/>
          </w:rPr>
          <w:fldChar w:fldCharType="begin"/>
        </w:r>
        <w:r w:rsidR="00BA309E" w:rsidRPr="00C62FD7">
          <w:rPr>
            <w:webHidden/>
          </w:rPr>
          <w:instrText xml:space="preserve"> PAGEREF _Toc492461041 \h </w:instrText>
        </w:r>
        <w:r w:rsidR="00BA309E" w:rsidRPr="00C62FD7">
          <w:rPr>
            <w:webHidden/>
          </w:rPr>
        </w:r>
        <w:r w:rsidR="00BA309E" w:rsidRPr="00C62FD7">
          <w:rPr>
            <w:webHidden/>
          </w:rPr>
          <w:fldChar w:fldCharType="separate"/>
        </w:r>
        <w:r w:rsidR="007F64AF">
          <w:rPr>
            <w:noProof/>
            <w:webHidden/>
          </w:rPr>
          <w:t>54</w:t>
        </w:r>
        <w:r w:rsidR="00BA309E" w:rsidRPr="00C62FD7">
          <w:rPr>
            <w:webHidden/>
          </w:rPr>
          <w:fldChar w:fldCharType="end"/>
        </w:r>
      </w:hyperlink>
    </w:p>
    <w:p w14:paraId="6606FE3A" w14:textId="285876F4" w:rsidR="00BA309E" w:rsidRPr="00C62FD7" w:rsidRDefault="00FC7A20" w:rsidP="00BA309E">
      <w:pPr>
        <w:pStyle w:val="TOC3"/>
        <w:jc w:val="left"/>
        <w:rPr>
          <w:rFonts w:eastAsiaTheme="minorEastAsia"/>
        </w:rPr>
      </w:pPr>
      <w:hyperlink w:anchor="_Toc492461042" w:history="1">
        <w:r w:rsidR="00BA309E" w:rsidRPr="00C62FD7">
          <w:rPr>
            <w:rStyle w:val="Hyperlink"/>
            <w:lang w:val="sr-Cyrl-RS"/>
          </w:rPr>
          <w:t>3.4.17.</w:t>
        </w:r>
        <w:r w:rsidR="00BA309E" w:rsidRPr="00C62FD7">
          <w:rPr>
            <w:rFonts w:eastAsiaTheme="minorEastAsia"/>
          </w:rPr>
          <w:tab/>
        </w:r>
        <w:r w:rsidR="00BA309E" w:rsidRPr="00C62FD7">
          <w:rPr>
            <w:rStyle w:val="Hyperlink"/>
            <w:lang w:val="sr-Cyrl-RS"/>
          </w:rPr>
          <w:t>ТЕХНИЧКЕ УСЛУГЕ СТРУЧЊАКА ПОНУЂАЧА</w:t>
        </w:r>
        <w:r w:rsidR="00BA309E" w:rsidRPr="00C62FD7">
          <w:rPr>
            <w:webHidden/>
          </w:rPr>
          <w:tab/>
        </w:r>
        <w:r w:rsidR="00BA309E" w:rsidRPr="00C62FD7">
          <w:rPr>
            <w:webHidden/>
          </w:rPr>
          <w:fldChar w:fldCharType="begin"/>
        </w:r>
        <w:r w:rsidR="00BA309E" w:rsidRPr="00C62FD7">
          <w:rPr>
            <w:webHidden/>
          </w:rPr>
          <w:instrText xml:space="preserve"> PAGEREF _Toc492461042 \h </w:instrText>
        </w:r>
        <w:r w:rsidR="00BA309E" w:rsidRPr="00C62FD7">
          <w:rPr>
            <w:webHidden/>
          </w:rPr>
        </w:r>
        <w:r w:rsidR="00BA309E" w:rsidRPr="00C62FD7">
          <w:rPr>
            <w:webHidden/>
          </w:rPr>
          <w:fldChar w:fldCharType="separate"/>
        </w:r>
        <w:r w:rsidR="007F64AF">
          <w:rPr>
            <w:noProof/>
            <w:webHidden/>
          </w:rPr>
          <w:t>54</w:t>
        </w:r>
        <w:r w:rsidR="00BA309E" w:rsidRPr="00C62FD7">
          <w:rPr>
            <w:webHidden/>
          </w:rPr>
          <w:fldChar w:fldCharType="end"/>
        </w:r>
      </w:hyperlink>
    </w:p>
    <w:p w14:paraId="3553D781" w14:textId="56F738A6" w:rsidR="00BA309E" w:rsidRPr="00C62FD7" w:rsidRDefault="00FC7A20" w:rsidP="00BA309E">
      <w:pPr>
        <w:pStyle w:val="TOC1"/>
        <w:jc w:val="left"/>
        <w:rPr>
          <w:rFonts w:eastAsiaTheme="minorEastAsia" w:cs="Arial"/>
          <w:noProof/>
        </w:rPr>
      </w:pPr>
      <w:hyperlink w:anchor="_Toc492461043" w:history="1">
        <w:r w:rsidR="00BA309E" w:rsidRPr="00C62FD7">
          <w:rPr>
            <w:rStyle w:val="Hyperlink"/>
            <w:rFonts w:cs="Arial"/>
            <w:noProof/>
            <w:lang w:val="sr-Cyrl-RS"/>
          </w:rPr>
          <w:t>3.5.</w:t>
        </w:r>
        <w:r w:rsidR="00BA309E" w:rsidRPr="00C62FD7">
          <w:rPr>
            <w:rFonts w:eastAsiaTheme="minorEastAsia" w:cs="Arial"/>
            <w:noProof/>
          </w:rPr>
          <w:tab/>
        </w:r>
        <w:r w:rsidR="00BA309E" w:rsidRPr="00C62FD7">
          <w:rPr>
            <w:rStyle w:val="Hyperlink"/>
            <w:rFonts w:cs="Arial"/>
            <w:noProof/>
            <w:lang w:val="sr-Cyrl-RS"/>
          </w:rPr>
          <w:t>ОПИС ПОСЛОВА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_Toc492461043 \h </w:instrText>
        </w:r>
        <w:r w:rsidR="00BA309E" w:rsidRPr="00C62FD7">
          <w:rPr>
            <w:rFonts w:cs="Arial"/>
            <w:noProof/>
            <w:webHidden/>
          </w:rPr>
        </w:r>
        <w:r w:rsidR="00BA309E" w:rsidRPr="00C62FD7">
          <w:rPr>
            <w:rFonts w:cs="Arial"/>
            <w:noProof/>
            <w:webHidden/>
          </w:rPr>
          <w:fldChar w:fldCharType="separate"/>
        </w:r>
        <w:r w:rsidR="007F64AF">
          <w:rPr>
            <w:rFonts w:cs="Arial"/>
            <w:noProof/>
            <w:webHidden/>
          </w:rPr>
          <w:t>56</w:t>
        </w:r>
        <w:r w:rsidR="00BA309E" w:rsidRPr="00C62FD7">
          <w:rPr>
            <w:rFonts w:cs="Arial"/>
            <w:noProof/>
            <w:webHidden/>
          </w:rPr>
          <w:fldChar w:fldCharType="end"/>
        </w:r>
      </w:hyperlink>
    </w:p>
    <w:p w14:paraId="6C7F40EF" w14:textId="28D84475" w:rsidR="00BA309E" w:rsidRPr="00C62FD7" w:rsidRDefault="00FC7A20" w:rsidP="00D027BF">
      <w:pPr>
        <w:pStyle w:val="TOC2"/>
        <w:rPr>
          <w:rFonts w:eastAsiaTheme="minorEastAsia"/>
          <w:noProof/>
        </w:rPr>
      </w:pPr>
      <w:hyperlink w:anchor="_Toc492461044" w:history="1">
        <w:r w:rsidR="00BA309E" w:rsidRPr="00C62FD7">
          <w:rPr>
            <w:rStyle w:val="Hyperlink"/>
            <w:rFonts w:ascii="Arial" w:hAnsi="Arial" w:cs="Arial"/>
            <w:noProof/>
            <w:lang w:val="sr-Cyrl-RS"/>
          </w:rPr>
          <w:t>3.5.1.</w:t>
        </w:r>
        <w:r w:rsidR="00BA309E" w:rsidRPr="00C62FD7">
          <w:rPr>
            <w:rFonts w:eastAsiaTheme="minorEastAsia"/>
            <w:noProof/>
          </w:rPr>
          <w:tab/>
        </w:r>
        <w:r w:rsidR="00BA309E" w:rsidRPr="00C62FD7">
          <w:rPr>
            <w:rStyle w:val="Hyperlink"/>
            <w:rFonts w:ascii="Arial" w:hAnsi="Arial" w:cs="Arial"/>
            <w:noProof/>
            <w:lang w:val="sr-Cyrl-RS"/>
          </w:rPr>
          <w:t>ОПРЕМА И МАТЕРИЈАЛИ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_Toc492461044 \h </w:instrText>
        </w:r>
        <w:r w:rsidR="00BA309E" w:rsidRPr="00C62FD7">
          <w:rPr>
            <w:noProof/>
            <w:webHidden/>
          </w:rPr>
        </w:r>
        <w:r w:rsidR="00BA309E" w:rsidRPr="00C62FD7">
          <w:rPr>
            <w:noProof/>
            <w:webHidden/>
          </w:rPr>
          <w:fldChar w:fldCharType="separate"/>
        </w:r>
        <w:r w:rsidR="007F64AF">
          <w:rPr>
            <w:noProof/>
            <w:webHidden/>
          </w:rPr>
          <w:t>56</w:t>
        </w:r>
        <w:r w:rsidR="00BA309E" w:rsidRPr="00C62FD7">
          <w:rPr>
            <w:noProof/>
            <w:webHidden/>
          </w:rPr>
          <w:fldChar w:fldCharType="end"/>
        </w:r>
      </w:hyperlink>
    </w:p>
    <w:p w14:paraId="68EAFF31" w14:textId="6B1674A9" w:rsidR="00BA309E" w:rsidRPr="00C62FD7" w:rsidRDefault="00FC7A20" w:rsidP="00D027BF">
      <w:pPr>
        <w:pStyle w:val="TOC2"/>
        <w:rPr>
          <w:rFonts w:eastAsiaTheme="minorEastAsia"/>
          <w:noProof/>
        </w:rPr>
      </w:pPr>
      <w:hyperlink w:anchor="_Toc492461045" w:history="1">
        <w:r w:rsidR="00BA309E" w:rsidRPr="00C62FD7">
          <w:rPr>
            <w:rStyle w:val="Hyperlink"/>
            <w:rFonts w:ascii="Arial" w:hAnsi="Arial" w:cs="Arial"/>
            <w:noProof/>
            <w:lang w:val="sr-Cyrl-RS"/>
          </w:rPr>
          <w:t>3.5.2.</w:t>
        </w:r>
        <w:r w:rsidR="00BA309E" w:rsidRPr="00C62FD7">
          <w:rPr>
            <w:rFonts w:eastAsiaTheme="minorEastAsia"/>
            <w:noProof/>
          </w:rPr>
          <w:tab/>
        </w:r>
        <w:r w:rsidR="00BA309E" w:rsidRPr="00C62FD7">
          <w:rPr>
            <w:rStyle w:val="Hyperlink"/>
            <w:rFonts w:ascii="Arial" w:hAnsi="Arial" w:cs="Arial"/>
            <w:bCs/>
            <w:noProof/>
            <w:lang w:val="sr-Cyrl-RS"/>
          </w:rPr>
          <w:t>ДЕМОНТАЖНО 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_Toc492461045 \h </w:instrText>
        </w:r>
        <w:r w:rsidR="00BA309E" w:rsidRPr="00C62FD7">
          <w:rPr>
            <w:noProof/>
            <w:webHidden/>
          </w:rPr>
        </w:r>
        <w:r w:rsidR="00BA309E" w:rsidRPr="00C62FD7">
          <w:rPr>
            <w:noProof/>
            <w:webHidden/>
          </w:rPr>
          <w:fldChar w:fldCharType="separate"/>
        </w:r>
        <w:r w:rsidR="007F64AF">
          <w:rPr>
            <w:noProof/>
            <w:webHidden/>
          </w:rPr>
          <w:t>59</w:t>
        </w:r>
        <w:r w:rsidR="00BA309E" w:rsidRPr="00C62FD7">
          <w:rPr>
            <w:noProof/>
            <w:webHidden/>
          </w:rPr>
          <w:fldChar w:fldCharType="end"/>
        </w:r>
      </w:hyperlink>
    </w:p>
    <w:p w14:paraId="1A4CEA12" w14:textId="7B6386B8" w:rsidR="00BA309E" w:rsidRPr="00C62FD7" w:rsidRDefault="00FC7A20" w:rsidP="00D027BF">
      <w:pPr>
        <w:pStyle w:val="TOC2"/>
        <w:rPr>
          <w:rFonts w:eastAsiaTheme="minorEastAsia"/>
          <w:noProof/>
        </w:rPr>
      </w:pPr>
      <w:hyperlink w:anchor="_Toc492461046" w:history="1">
        <w:r w:rsidR="00BA309E" w:rsidRPr="00C62FD7">
          <w:rPr>
            <w:rStyle w:val="Hyperlink"/>
            <w:rFonts w:ascii="Arial" w:hAnsi="Arial" w:cs="Arial"/>
            <w:noProof/>
            <w:lang w:val="sr-Cyrl-RS"/>
          </w:rPr>
          <w:t>3.5.3.</w:t>
        </w:r>
        <w:r w:rsidR="00BA309E" w:rsidRPr="00C62FD7">
          <w:rPr>
            <w:rFonts w:eastAsiaTheme="minorEastAsia"/>
            <w:noProof/>
          </w:rPr>
          <w:tab/>
        </w:r>
        <w:r w:rsidR="00BA309E" w:rsidRPr="00C62FD7">
          <w:rPr>
            <w:rStyle w:val="Hyperlink"/>
            <w:rFonts w:ascii="Arial" w:eastAsia="Calibri" w:hAnsi="Arial" w:cs="Arial"/>
            <w:bCs/>
            <w:iCs/>
            <w:caps/>
            <w:noProof/>
            <w:lang w:val="sr-Cyrl-RS"/>
          </w:rPr>
          <w:t>резервни  деловИ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_Toc492461046 \h </w:instrText>
        </w:r>
        <w:r w:rsidR="00BA309E" w:rsidRPr="00C62FD7">
          <w:rPr>
            <w:noProof/>
            <w:webHidden/>
          </w:rPr>
          <w:fldChar w:fldCharType="separate"/>
        </w:r>
        <w:r w:rsidR="007F64AF">
          <w:rPr>
            <w:b/>
            <w:bCs/>
            <w:noProof/>
            <w:webHidden/>
          </w:rPr>
          <w:t>Error! Bookmark not defined.</w:t>
        </w:r>
        <w:r w:rsidR="00BA309E" w:rsidRPr="00C62FD7">
          <w:rPr>
            <w:noProof/>
            <w:webHidden/>
          </w:rPr>
          <w:fldChar w:fldCharType="end"/>
        </w:r>
      </w:hyperlink>
    </w:p>
    <w:p w14:paraId="13BC8444" w14:textId="72027CF9" w:rsidR="00BA309E" w:rsidRPr="00C62FD7" w:rsidRDefault="00FC7A20" w:rsidP="00D027BF">
      <w:pPr>
        <w:pStyle w:val="TOC2"/>
        <w:rPr>
          <w:rFonts w:eastAsiaTheme="minorEastAsia"/>
          <w:noProof/>
        </w:rPr>
      </w:pPr>
      <w:hyperlink w:anchor="_Toc492461047" w:history="1">
        <w:r w:rsidR="00BA309E" w:rsidRPr="00C62FD7">
          <w:rPr>
            <w:rStyle w:val="Hyperlink"/>
            <w:rFonts w:ascii="Arial" w:eastAsia="Calibri" w:hAnsi="Arial" w:cs="Arial"/>
            <w:bCs/>
            <w:iCs/>
            <w:caps/>
            <w:noProof/>
            <w:lang w:val="sr-Cyrl-RS"/>
          </w:rPr>
          <w:t>3.5.4.</w:t>
        </w:r>
        <w:r w:rsidR="00BA309E" w:rsidRPr="00C62FD7">
          <w:rPr>
            <w:rFonts w:eastAsiaTheme="minorEastAsia"/>
            <w:noProof/>
          </w:rPr>
          <w:tab/>
        </w:r>
        <w:r w:rsidR="00BA309E" w:rsidRPr="00C62FD7">
          <w:rPr>
            <w:rStyle w:val="Hyperlink"/>
            <w:rFonts w:ascii="Arial" w:eastAsia="Calibri" w:hAnsi="Arial" w:cs="Arial"/>
            <w:bCs/>
            <w:iCs/>
            <w:caps/>
            <w:noProof/>
            <w:lang w:val="sr-Cyrl-RS"/>
          </w:rPr>
          <w:t>СПЕЦИЈАЛНИ АЛАТи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_Toc492461047 \h </w:instrText>
        </w:r>
        <w:r w:rsidR="00BA309E" w:rsidRPr="00C62FD7">
          <w:rPr>
            <w:noProof/>
            <w:webHidden/>
          </w:rPr>
          <w:fldChar w:fldCharType="separate"/>
        </w:r>
        <w:r w:rsidR="007F64AF">
          <w:rPr>
            <w:b/>
            <w:bCs/>
            <w:noProof/>
            <w:webHidden/>
          </w:rPr>
          <w:t>Error! Bookmark not defined.</w:t>
        </w:r>
        <w:r w:rsidR="00BA309E" w:rsidRPr="00C62FD7">
          <w:rPr>
            <w:noProof/>
            <w:webHidden/>
          </w:rPr>
          <w:fldChar w:fldCharType="end"/>
        </w:r>
      </w:hyperlink>
    </w:p>
    <w:p w14:paraId="422AE25F" w14:textId="4E403A02" w:rsidR="00BA309E" w:rsidRPr="00C62FD7" w:rsidRDefault="00FC7A20" w:rsidP="00D027BF">
      <w:pPr>
        <w:pStyle w:val="TOC2"/>
        <w:rPr>
          <w:rFonts w:eastAsiaTheme="minorEastAsia"/>
          <w:noProof/>
        </w:rPr>
      </w:pPr>
      <w:hyperlink w:anchor="_Toc492461048" w:history="1">
        <w:r w:rsidR="00BA309E" w:rsidRPr="00C62FD7">
          <w:rPr>
            <w:rStyle w:val="Hyperlink"/>
            <w:rFonts w:ascii="Arial" w:eastAsia="Calibri" w:hAnsi="Arial" w:cs="Arial"/>
            <w:bCs/>
            <w:iCs/>
            <w:caps/>
            <w:noProof/>
            <w:lang w:val="sr-Cyrl-RS"/>
          </w:rPr>
          <w:t>3.5.5.</w:t>
        </w:r>
        <w:r w:rsidR="00BA309E" w:rsidRPr="00C62FD7">
          <w:rPr>
            <w:rFonts w:eastAsiaTheme="minorEastAsia"/>
            <w:noProof/>
          </w:rPr>
          <w:tab/>
        </w:r>
        <w:r w:rsidR="00BA309E" w:rsidRPr="00C62FD7">
          <w:rPr>
            <w:rStyle w:val="Hyperlink"/>
            <w:rFonts w:ascii="Arial" w:eastAsia="Calibri" w:hAnsi="Arial" w:cs="Arial"/>
            <w:bCs/>
            <w:iCs/>
            <w:caps/>
            <w:noProof/>
            <w:lang w:val="sr-Cyrl-RS"/>
          </w:rPr>
          <w:t>ТЕХНИчКА СПЕЦИФИКАЦИЈА И УСЛУГЕ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_Toc492461048 \h </w:instrText>
        </w:r>
        <w:r w:rsidR="00BA309E" w:rsidRPr="00C62FD7">
          <w:rPr>
            <w:noProof/>
            <w:webHidden/>
          </w:rPr>
        </w:r>
        <w:r w:rsidR="00BA309E" w:rsidRPr="00C62FD7">
          <w:rPr>
            <w:noProof/>
            <w:webHidden/>
          </w:rPr>
          <w:fldChar w:fldCharType="separate"/>
        </w:r>
        <w:r w:rsidR="007F64AF">
          <w:rPr>
            <w:noProof/>
            <w:webHidden/>
          </w:rPr>
          <w:t>60</w:t>
        </w:r>
        <w:r w:rsidR="00BA309E" w:rsidRPr="00C62FD7">
          <w:rPr>
            <w:noProof/>
            <w:webHidden/>
          </w:rPr>
          <w:fldChar w:fldCharType="end"/>
        </w:r>
      </w:hyperlink>
    </w:p>
    <w:p w14:paraId="023B1CCC" w14:textId="04767CB9" w:rsidR="00BA309E" w:rsidRPr="00C62FD7" w:rsidRDefault="00FC7A20" w:rsidP="00D027BF">
      <w:pPr>
        <w:pStyle w:val="TOC2"/>
        <w:rPr>
          <w:rFonts w:eastAsiaTheme="minorEastAsia"/>
          <w:noProof/>
        </w:rPr>
      </w:pPr>
      <w:hyperlink w:anchor="_Toc492461049" w:history="1">
        <w:r w:rsidR="00BA309E" w:rsidRPr="00C62FD7">
          <w:rPr>
            <w:rStyle w:val="Hyperlink"/>
            <w:rFonts w:ascii="Arial" w:hAnsi="Arial" w:cs="Arial"/>
            <w:noProof/>
            <w:lang w:val="sr-Cyrl-RS"/>
          </w:rPr>
          <w:t>3.5.6.</w:t>
        </w:r>
        <w:r w:rsidR="00BA309E" w:rsidRPr="00C62FD7">
          <w:rPr>
            <w:rFonts w:eastAsiaTheme="minorEastAsia"/>
            <w:noProof/>
          </w:rPr>
          <w:tab/>
        </w:r>
        <w:r w:rsidR="00BA309E" w:rsidRPr="00C62FD7">
          <w:rPr>
            <w:rStyle w:val="Hyperlink"/>
            <w:rFonts w:ascii="Arial" w:hAnsi="Arial" w:cs="Arial"/>
            <w:noProof/>
            <w:lang w:val="sr-Cyrl-RS"/>
          </w:rPr>
          <w:t>ПОДЛОГЕ ЗА ПРОЈЕКТОВАЊЕ СА ГРАФИЧКОМ ДОКУМЕНТАЦИЈОМ</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_Toc492461049 \h </w:instrText>
        </w:r>
        <w:r w:rsidR="00BA309E" w:rsidRPr="00C62FD7">
          <w:rPr>
            <w:noProof/>
            <w:webHidden/>
          </w:rPr>
        </w:r>
        <w:r w:rsidR="00BA309E" w:rsidRPr="00C62FD7">
          <w:rPr>
            <w:noProof/>
            <w:webHidden/>
          </w:rPr>
          <w:fldChar w:fldCharType="separate"/>
        </w:r>
        <w:r w:rsidR="007F64AF">
          <w:rPr>
            <w:noProof/>
            <w:webHidden/>
          </w:rPr>
          <w:t>63</w:t>
        </w:r>
        <w:r w:rsidR="00BA309E" w:rsidRPr="00C62FD7">
          <w:rPr>
            <w:noProof/>
            <w:webHidden/>
          </w:rPr>
          <w:fldChar w:fldCharType="end"/>
        </w:r>
      </w:hyperlink>
    </w:p>
    <w:p w14:paraId="30CC801F" w14:textId="77777777" w:rsidR="00BA309E" w:rsidRPr="00C62FD7" w:rsidRDefault="00BA309E" w:rsidP="00BA309E">
      <w:pPr>
        <w:rPr>
          <w:rFonts w:cs="Arial"/>
          <w:lang w:val="sr-Cyrl-RS"/>
        </w:rPr>
      </w:pPr>
      <w:r w:rsidRPr="00C62FD7">
        <w:rPr>
          <w:rFonts w:cs="Arial"/>
          <w:lang w:val="sr-Cyrl-RS"/>
        </w:rPr>
        <w:fldChar w:fldCharType="end"/>
      </w:r>
    </w:p>
    <w:p w14:paraId="305C0014" w14:textId="77777777" w:rsidR="00BA309E" w:rsidRDefault="00BA309E" w:rsidP="00BA309E">
      <w:pPr>
        <w:rPr>
          <w:rFonts w:cs="Arial"/>
          <w:b/>
          <w:noProof/>
          <w:lang w:val="sr-Cyrl-RS"/>
        </w:rPr>
      </w:pPr>
      <w:bookmarkStart w:id="19" w:name="_Toc488669411"/>
      <w:r w:rsidRPr="00337AF3">
        <w:rPr>
          <w:rFonts w:cs="Arial"/>
          <w:b/>
          <w:noProof/>
          <w:lang w:val="sr-Cyrl-RS"/>
        </w:rPr>
        <w:br w:type="page"/>
      </w:r>
    </w:p>
    <w:p w14:paraId="547BCF70" w14:textId="77777777" w:rsidR="00BA309E" w:rsidRPr="00C90918"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0" w:name="_Toc489349104"/>
      <w:bookmarkStart w:id="21" w:name="_Toc492460995"/>
      <w:r w:rsidRPr="00C90918">
        <w:rPr>
          <w:rFonts w:ascii="Arial" w:hAnsi="Arial" w:cs="Arial"/>
          <w:b/>
          <w:noProof/>
          <w:lang w:val="sr-Cyrl-RS"/>
        </w:rPr>
        <w:lastRenderedPageBreak/>
        <w:t>УВОД</w:t>
      </w:r>
      <w:bookmarkEnd w:id="19"/>
      <w:bookmarkEnd w:id="20"/>
      <w:bookmarkEnd w:id="21"/>
    </w:p>
    <w:p w14:paraId="2CD1E32A" w14:textId="77777777" w:rsidR="00BA309E" w:rsidRPr="00C90918" w:rsidRDefault="00BA309E" w:rsidP="00BA309E">
      <w:pPr>
        <w:outlineLvl w:val="0"/>
        <w:rPr>
          <w:rFonts w:cs="Arial"/>
          <w:b/>
          <w:noProof/>
          <w:lang w:val="sr-Cyrl-RS"/>
        </w:rPr>
      </w:pPr>
    </w:p>
    <w:p w14:paraId="0B04962E" w14:textId="77777777" w:rsidR="00BA309E" w:rsidRPr="000229B9" w:rsidRDefault="00BA309E" w:rsidP="00BA309E">
      <w:pPr>
        <w:rPr>
          <w:rFonts w:cs="Arial"/>
          <w:noProof/>
        </w:rPr>
      </w:pPr>
      <w:r w:rsidRPr="000229B9">
        <w:rPr>
          <w:rFonts w:cs="Arial"/>
          <w:noProof/>
        </w:rPr>
        <w:t xml:space="preserve">У циљу оспособљавања котловског постројења блока </w:t>
      </w:r>
      <w:r w:rsidRPr="000229B9">
        <w:rPr>
          <w:rFonts w:cs="Arial"/>
          <w:noProof/>
          <w:lang w:val="sr-Cyrl-RS"/>
        </w:rPr>
        <w:t>Б</w:t>
      </w:r>
      <w:r w:rsidRPr="000229B9">
        <w:rPr>
          <w:rFonts w:cs="Arial"/>
          <w:noProof/>
        </w:rPr>
        <w:t>2 у TE "К</w:t>
      </w:r>
      <w:r w:rsidRPr="000229B9">
        <w:rPr>
          <w:rFonts w:cs="Arial"/>
          <w:noProof/>
          <w:lang w:val="sr-Cyrl-RS"/>
        </w:rPr>
        <w:t>остолац Б"</w:t>
      </w:r>
      <w:r w:rsidRPr="000229B9">
        <w:rPr>
          <w:rFonts w:cs="Arial"/>
          <w:noProof/>
        </w:rPr>
        <w:t xml:space="preserve"> да сходно очекиваним будућим законским прописима, емисија азо</w:t>
      </w:r>
      <w:r w:rsidRPr="000229B9">
        <w:rPr>
          <w:rFonts w:cs="Arial"/>
          <w:noProof/>
          <w:lang w:val="sr-Cyrl-RS"/>
        </w:rPr>
        <w:t>т</w:t>
      </w:r>
      <w:r w:rsidRPr="000229B9">
        <w:rPr>
          <w:rFonts w:cs="Arial"/>
          <w:noProof/>
        </w:rPr>
        <w:t xml:space="preserve">них </w:t>
      </w:r>
      <w:r>
        <w:rPr>
          <w:rFonts w:cs="Arial"/>
          <w:noProof/>
          <w:lang w:val="sr-Cyrl-RS"/>
        </w:rPr>
        <w:t>једињења</w:t>
      </w:r>
      <w:r w:rsidRPr="000229B9">
        <w:rPr>
          <w:rFonts w:cs="Arial"/>
          <w:noProof/>
        </w:rPr>
        <w:t xml:space="preserve"> буде сведена у </w:t>
      </w:r>
      <w:r>
        <w:rPr>
          <w:rFonts w:cs="Arial"/>
          <w:noProof/>
          <w:lang w:val="sr-Cyrl-RS"/>
        </w:rPr>
        <w:t xml:space="preserve">будуће законске </w:t>
      </w:r>
      <w:r w:rsidRPr="000229B9">
        <w:rPr>
          <w:rFonts w:cs="Arial"/>
          <w:noProof/>
        </w:rPr>
        <w:t>оквире, потребно је извршити реконструкцију ложног система</w:t>
      </w:r>
      <w:r>
        <w:rPr>
          <w:rFonts w:cs="Arial"/>
          <w:noProof/>
        </w:rPr>
        <w:t>,</w:t>
      </w:r>
      <w:r w:rsidRPr="000229B9">
        <w:rPr>
          <w:rFonts w:cs="Arial"/>
          <w:noProof/>
        </w:rPr>
        <w:t xml:space="preserve"> по потреби и друге делове котловског постројења</w:t>
      </w:r>
      <w:r>
        <w:rPr>
          <w:rFonts w:cs="Arial"/>
          <w:noProof/>
        </w:rPr>
        <w:t>,</w:t>
      </w:r>
      <w:r w:rsidRPr="000229B9">
        <w:rPr>
          <w:rFonts w:cs="Arial"/>
          <w:noProof/>
        </w:rPr>
        <w:t xml:space="preserve"> на начин да се изврши редукција постојеће емисије азотних </w:t>
      </w:r>
      <w:r>
        <w:rPr>
          <w:rFonts w:cs="Arial"/>
          <w:noProof/>
          <w:lang w:val="sr-Cyrl-RS"/>
        </w:rPr>
        <w:t>једињења</w:t>
      </w:r>
      <w:r w:rsidRPr="000229B9">
        <w:rPr>
          <w:rFonts w:cs="Arial"/>
          <w:noProof/>
        </w:rPr>
        <w:t>, на ниво испод поменутих захтеваних будућих законских оквира.</w:t>
      </w:r>
    </w:p>
    <w:p w14:paraId="4A0226F8" w14:textId="4310ABE9" w:rsidR="00BA309E" w:rsidRPr="008947F9" w:rsidRDefault="00BA309E" w:rsidP="00BA309E">
      <w:pPr>
        <w:rPr>
          <w:rFonts w:cs="Arial"/>
          <w:noProof/>
          <w:lang w:val="sr-Cyrl-RS"/>
        </w:rPr>
      </w:pPr>
      <w:r w:rsidRPr="000229B9">
        <w:rPr>
          <w:rFonts w:cs="Arial"/>
          <w:noProof/>
        </w:rPr>
        <w:t xml:space="preserve">Сврха овог документа је дефинисање захтева за пројектовање, израду, испоруку и уградњу опреме и свих делова система за редукцију емисије азотних </w:t>
      </w:r>
      <w:r>
        <w:rPr>
          <w:rFonts w:cs="Arial"/>
          <w:noProof/>
          <w:lang w:val="sr-Cyrl-RS"/>
        </w:rPr>
        <w:t>једињења</w:t>
      </w:r>
      <w:r w:rsidRPr="000229B9">
        <w:rPr>
          <w:rFonts w:cs="Arial"/>
          <w:noProof/>
        </w:rPr>
        <w:t xml:space="preserve">, укључујући испоруку и уградњу материјала и опреме за све машинске, грађевинске, електро и све остале потребне радове које је неопходно извршити, како би се систем ставио у несметану функцију и доказале гаранцијске вредности постројења. Такође, у обавези Извођача </w:t>
      </w:r>
      <w:r w:rsidRPr="000229B9">
        <w:rPr>
          <w:rFonts w:cs="Arial"/>
          <w:noProof/>
          <w:lang w:val="sr-Cyrl-RS"/>
        </w:rPr>
        <w:t>је испорука и уградња равних делова испаривача (између кавеза горионика) од коте +16</w:t>
      </w:r>
      <w:r w:rsidRPr="000229B9">
        <w:rPr>
          <w:rFonts w:cs="Arial"/>
          <w:noProof/>
        </w:rPr>
        <w:t xml:space="preserve">m </w:t>
      </w:r>
      <w:r w:rsidRPr="000229B9">
        <w:rPr>
          <w:rFonts w:cs="Arial"/>
          <w:noProof/>
          <w:lang w:val="sr-Cyrl-RS"/>
        </w:rPr>
        <w:t>до +</w:t>
      </w:r>
      <w:r w:rsidR="00B84812">
        <w:rPr>
          <w:rFonts w:cs="Arial"/>
          <w:noProof/>
        </w:rPr>
        <w:t>32.1</w:t>
      </w:r>
      <w:r w:rsidRPr="000229B9">
        <w:rPr>
          <w:rFonts w:cs="Arial"/>
          <w:noProof/>
        </w:rPr>
        <w:t xml:space="preserve">m, </w:t>
      </w:r>
      <w:r w:rsidRPr="000229B9">
        <w:rPr>
          <w:rFonts w:cs="Arial"/>
          <w:noProof/>
          <w:lang w:val="sr-Cyrl-RS"/>
        </w:rPr>
        <w:t xml:space="preserve">као и </w:t>
      </w:r>
      <w:r w:rsidRPr="000229B9">
        <w:rPr>
          <w:rFonts w:cs="Arial"/>
          <w:noProof/>
        </w:rPr>
        <w:t>испорука и уградња делова испаривача који се морају модификовати према пројекту, са свим његовим припадајућим деловима и привареним елементима. Реализација комплетног пројекта осмишљена је да буде спроведена по систему „</w:t>
      </w:r>
      <w:r>
        <w:rPr>
          <w:rFonts w:cs="Arial"/>
          <w:noProof/>
          <w:lang w:val="sr-Cyrl-RS"/>
        </w:rPr>
        <w:t>к</w:t>
      </w:r>
      <w:r w:rsidRPr="000229B9">
        <w:rPr>
          <w:rFonts w:cs="Arial"/>
          <w:noProof/>
        </w:rPr>
        <w:t>ључ у руке“.</w:t>
      </w:r>
      <w:r>
        <w:rPr>
          <w:rFonts w:cs="Arial"/>
          <w:noProof/>
        </w:rPr>
        <w:t xml:space="preserve"> </w:t>
      </w:r>
      <w:r>
        <w:rPr>
          <w:rFonts w:cs="Arial"/>
          <w:noProof/>
          <w:lang w:val="sr-Cyrl-RS"/>
        </w:rPr>
        <w:t>У циљу обезбеђења радних параметара котла понуђачи су обавезни, да у случају угрожавања истих изврше одговарајуће проширење грејних површина котла.</w:t>
      </w:r>
    </w:p>
    <w:p w14:paraId="4F9DE424" w14:textId="0E3B9B7C" w:rsidR="00BA309E" w:rsidRPr="008C05F8" w:rsidRDefault="00BA309E" w:rsidP="00BA309E">
      <w:pPr>
        <w:rPr>
          <w:rFonts w:cs="Arial"/>
          <w:noProof/>
          <w:lang w:val="sr-Cyrl-RS"/>
        </w:rPr>
      </w:pPr>
      <w:r w:rsidRPr="000229B9">
        <w:rPr>
          <w:rFonts w:cs="Arial"/>
          <w:noProof/>
        </w:rPr>
        <w:t xml:space="preserve">Предметни систем за редукцију азотних </w:t>
      </w:r>
      <w:r>
        <w:rPr>
          <w:rFonts w:cs="Arial"/>
          <w:noProof/>
          <w:lang w:val="sr-Cyrl-RS"/>
        </w:rPr>
        <w:t>једињења</w:t>
      </w:r>
      <w:r w:rsidRPr="000229B9">
        <w:rPr>
          <w:rFonts w:cs="Arial"/>
          <w:noProof/>
          <w:lang w:val="sr-Cyrl-RS"/>
        </w:rPr>
        <w:t xml:space="preserve"> </w:t>
      </w:r>
      <w:r w:rsidRPr="000229B9">
        <w:rPr>
          <w:rFonts w:cs="Arial"/>
          <w:noProof/>
        </w:rPr>
        <w:t xml:space="preserve">са свом неопходном опремом и деловима биће уграђен на </w:t>
      </w:r>
      <w:r w:rsidRPr="000229B9">
        <w:rPr>
          <w:rFonts w:cs="Arial"/>
          <w:noProof/>
          <w:lang w:val="sr-Cyrl-RS"/>
        </w:rPr>
        <w:t>блоку Б2</w:t>
      </w:r>
      <w:r w:rsidRPr="000229B9">
        <w:rPr>
          <w:rFonts w:cs="Arial"/>
          <w:noProof/>
        </w:rPr>
        <w:t xml:space="preserve"> током предвиђене ревитализације у </w:t>
      </w:r>
      <w:r>
        <w:rPr>
          <w:rFonts w:cs="Arial"/>
          <w:noProof/>
          <w:lang w:val="sr-Cyrl-RS"/>
        </w:rPr>
        <w:t xml:space="preserve"> </w:t>
      </w:r>
      <w:r w:rsidRPr="000229B9">
        <w:rPr>
          <w:rFonts w:cs="Arial"/>
          <w:noProof/>
        </w:rPr>
        <w:t>201</w:t>
      </w:r>
      <w:r>
        <w:rPr>
          <w:rFonts w:cs="Arial"/>
          <w:noProof/>
          <w:lang w:val="sr-Latn-RS"/>
        </w:rPr>
        <w:t>9</w:t>
      </w:r>
      <w:r>
        <w:rPr>
          <w:rFonts w:cs="Arial"/>
          <w:noProof/>
          <w:lang w:val="sr-Cyrl-RS"/>
        </w:rPr>
        <w:t>-</w:t>
      </w:r>
      <w:r w:rsidRPr="000229B9">
        <w:rPr>
          <w:rFonts w:cs="Arial"/>
          <w:noProof/>
        </w:rPr>
        <w:t xml:space="preserve">ој години. Планирани период  застоја блока због реализације радова </w:t>
      </w:r>
      <w:r w:rsidRPr="000229B9">
        <w:rPr>
          <w:rFonts w:cs="Arial"/>
          <w:noProof/>
          <w:lang w:val="sr-Cyrl-RS"/>
        </w:rPr>
        <w:t xml:space="preserve">се предвиђа од 01. </w:t>
      </w:r>
      <w:r w:rsidR="001F5499">
        <w:rPr>
          <w:rFonts w:cs="Arial"/>
          <w:noProof/>
          <w:lang w:val="sr-Cyrl-RS"/>
        </w:rPr>
        <w:t>јуна</w:t>
      </w:r>
      <w:r w:rsidR="001F5499" w:rsidRPr="000229B9">
        <w:rPr>
          <w:rFonts w:cs="Arial"/>
          <w:noProof/>
          <w:lang w:val="sr-Cyrl-RS"/>
        </w:rPr>
        <w:t xml:space="preserve"> </w:t>
      </w:r>
      <w:r>
        <w:rPr>
          <w:rFonts w:cs="Arial"/>
          <w:noProof/>
          <w:lang w:val="sr-Latn-RS"/>
        </w:rPr>
        <w:t>2019.</w:t>
      </w:r>
      <w:r>
        <w:rPr>
          <w:rFonts w:cs="Arial"/>
          <w:noProof/>
        </w:rPr>
        <w:t xml:space="preserve"> </w:t>
      </w:r>
      <w:r>
        <w:rPr>
          <w:rFonts w:cs="Arial"/>
          <w:noProof/>
          <w:lang w:val="sr-Cyrl-RS"/>
        </w:rPr>
        <w:t>год</w:t>
      </w:r>
      <w:r>
        <w:rPr>
          <w:rFonts w:cs="Arial"/>
          <w:noProof/>
          <w:lang w:val="sr-Latn-RS"/>
        </w:rPr>
        <w:t xml:space="preserve">.  </w:t>
      </w:r>
      <w:r w:rsidRPr="000229B9">
        <w:rPr>
          <w:rFonts w:cs="Arial"/>
          <w:noProof/>
          <w:lang w:val="sr-Cyrl-RS"/>
        </w:rPr>
        <w:t>у трајању од 1</w:t>
      </w:r>
      <w:r>
        <w:rPr>
          <w:rFonts w:cs="Arial"/>
          <w:noProof/>
          <w:lang w:val="sr-Cyrl-RS"/>
        </w:rPr>
        <w:t>5</w:t>
      </w:r>
      <w:r w:rsidRPr="000229B9">
        <w:rPr>
          <w:rFonts w:cs="Arial"/>
          <w:noProof/>
          <w:lang w:val="sr-Cyrl-RS"/>
        </w:rPr>
        <w:t>0 календарских дана</w:t>
      </w:r>
      <w:r w:rsidRPr="000229B9">
        <w:rPr>
          <w:rFonts w:cs="Arial"/>
          <w:noProof/>
        </w:rPr>
        <w:t xml:space="preserve">. Наведени рок треба сматрати оквирним, а стварни рок </w:t>
      </w:r>
      <w:r w:rsidR="00921EAC">
        <w:rPr>
          <w:rFonts w:cs="Arial"/>
          <w:noProof/>
          <w:lang w:val="sr-Cyrl-RS"/>
        </w:rPr>
        <w:t>монтажне радове</w:t>
      </w:r>
      <w:r w:rsidRPr="000229B9">
        <w:rPr>
          <w:rFonts w:cs="Arial"/>
          <w:noProof/>
        </w:rPr>
        <w:t xml:space="preserve"> </w:t>
      </w:r>
      <w:r>
        <w:rPr>
          <w:rFonts w:cs="Arial"/>
          <w:noProof/>
          <w:lang w:val="sr-Cyrl-RS"/>
        </w:rPr>
        <w:t xml:space="preserve">неће </w:t>
      </w:r>
      <w:r w:rsidRPr="000229B9">
        <w:rPr>
          <w:rFonts w:cs="Arial"/>
          <w:noProof/>
        </w:rPr>
        <w:t>би</w:t>
      </w:r>
      <w:r>
        <w:rPr>
          <w:rFonts w:cs="Arial"/>
          <w:noProof/>
          <w:lang w:val="sr-Cyrl-RS"/>
        </w:rPr>
        <w:t>ти већи од 135 календарских дана</w:t>
      </w:r>
      <w:r w:rsidRPr="000229B9">
        <w:rPr>
          <w:rFonts w:cs="Arial"/>
          <w:noProof/>
        </w:rPr>
        <w:t xml:space="preserve">. </w:t>
      </w:r>
    </w:p>
    <w:p w14:paraId="77461011" w14:textId="77777777" w:rsidR="00BA309E" w:rsidRPr="000229B9" w:rsidRDefault="00BA309E" w:rsidP="00BA309E">
      <w:pPr>
        <w:rPr>
          <w:rFonts w:cs="Arial"/>
          <w:noProof/>
        </w:rPr>
      </w:pPr>
      <w:r w:rsidRPr="000229B9">
        <w:rPr>
          <w:rFonts w:cs="Arial"/>
          <w:noProof/>
        </w:rPr>
        <w:t xml:space="preserve">Понуђач/Испоручилац  је у обавези да гарантује достизање вредности параметара рада котла наведених у својој понуди, у току гаранцијских испитивања. На основу претходно реченог, од  Извођача се очекује да  обезбеди присуство стручних лица на уградњи, како би био у стању да преузме одговорност за постизање гаранцијских параметара дефинисаних </w:t>
      </w:r>
      <w:r w:rsidRPr="00482EF7">
        <w:rPr>
          <w:rFonts w:cs="Arial"/>
          <w:noProof/>
        </w:rPr>
        <w:t>тачком 3</w:t>
      </w:r>
      <w:r w:rsidRPr="00482EF7">
        <w:rPr>
          <w:rFonts w:cs="Arial"/>
          <w:noProof/>
          <w:lang w:val="sr-Cyrl-RS"/>
        </w:rPr>
        <w:t>.4</w:t>
      </w:r>
      <w:r>
        <w:rPr>
          <w:rFonts w:cs="Arial"/>
          <w:noProof/>
          <w:lang w:val="sr-Cyrl-RS"/>
        </w:rPr>
        <w:t>.1</w:t>
      </w:r>
      <w:r>
        <w:rPr>
          <w:rFonts w:cs="Arial"/>
          <w:noProof/>
          <w:lang w:val="sr-Latn-RS"/>
        </w:rPr>
        <w:t>2</w:t>
      </w:r>
      <w:r w:rsidRPr="000229B9">
        <w:rPr>
          <w:rFonts w:cs="Arial"/>
          <w:noProof/>
        </w:rPr>
        <w:t xml:space="preserve"> ове тендерске документације.</w:t>
      </w:r>
    </w:p>
    <w:p w14:paraId="55E357F5" w14:textId="77777777" w:rsidR="00BA309E" w:rsidRPr="00482EF7" w:rsidRDefault="00BA309E" w:rsidP="00BA309E">
      <w:pPr>
        <w:rPr>
          <w:rFonts w:cs="Arial"/>
          <w:noProof/>
        </w:rPr>
      </w:pPr>
      <w:r w:rsidRPr="00482EF7">
        <w:rPr>
          <w:rFonts w:cs="Arial"/>
          <w:noProof/>
        </w:rPr>
        <w:t>Опрему из овог тендера израђује, испитује и доставља испоручилац у складу са</w:t>
      </w:r>
      <w:r>
        <w:rPr>
          <w:rFonts w:cs="Arial"/>
          <w:noProof/>
          <w:lang w:val="sr-Cyrl-RS"/>
        </w:rPr>
        <w:t xml:space="preserve"> условима који су одређени у тачки 3.4</w:t>
      </w:r>
      <w:r w:rsidRPr="00482EF7">
        <w:rPr>
          <w:rFonts w:cs="Arial"/>
          <w:noProof/>
        </w:rPr>
        <w:t xml:space="preserve"> </w:t>
      </w:r>
      <w:r w:rsidRPr="00482EF7">
        <w:rPr>
          <w:rFonts w:cs="Arial"/>
          <w:b/>
          <w:noProof/>
        </w:rPr>
        <w:t>„</w:t>
      </w:r>
      <w:r>
        <w:rPr>
          <w:rFonts w:cs="Arial"/>
          <w:b/>
          <w:noProof/>
        </w:rPr>
        <w:t>Oбавез</w:t>
      </w:r>
      <w:r>
        <w:rPr>
          <w:rFonts w:cs="Arial"/>
          <w:b/>
          <w:noProof/>
          <w:lang w:val="sr-Cyrl-RS"/>
        </w:rPr>
        <w:t>е</w:t>
      </w:r>
      <w:r w:rsidRPr="00FB2B4B">
        <w:rPr>
          <w:rFonts w:cs="Arial"/>
          <w:b/>
          <w:noProof/>
        </w:rPr>
        <w:t xml:space="preserve"> и технички захтеви</w:t>
      </w:r>
      <w:r w:rsidRPr="00FB2B4B" w:rsidDel="00FB2B4B">
        <w:rPr>
          <w:rFonts w:cs="Arial"/>
          <w:b/>
          <w:noProof/>
        </w:rPr>
        <w:t xml:space="preserve"> </w:t>
      </w:r>
      <w:r w:rsidRPr="00482EF7">
        <w:rPr>
          <w:rFonts w:cs="Arial"/>
          <w:b/>
          <w:noProof/>
        </w:rPr>
        <w:t>“</w:t>
      </w:r>
      <w:r w:rsidRPr="00482EF7">
        <w:rPr>
          <w:rFonts w:cs="Arial"/>
          <w:noProof/>
        </w:rPr>
        <w:t>.</w:t>
      </w:r>
    </w:p>
    <w:p w14:paraId="0DB22E8B" w14:textId="77777777" w:rsidR="00BA309E" w:rsidRPr="00F0453B" w:rsidRDefault="00BA309E" w:rsidP="00BA309E">
      <w:pPr>
        <w:rPr>
          <w:rFonts w:cs="Arial"/>
          <w:b/>
          <w:noProof/>
          <w:lang w:val="sr-Cyrl-RS"/>
        </w:rPr>
      </w:pPr>
      <w:bookmarkStart w:id="22" w:name="_Toc488669412"/>
      <w:r w:rsidRPr="00482EF7">
        <w:rPr>
          <w:rFonts w:cs="Arial"/>
          <w:b/>
          <w:noProof/>
        </w:rPr>
        <w:t>Захтеви наведени у тачк</w:t>
      </w:r>
      <w:r w:rsidRPr="00482EF7">
        <w:rPr>
          <w:rFonts w:cs="Arial"/>
          <w:b/>
          <w:noProof/>
          <w:lang w:val="sr-Cyrl-RS"/>
        </w:rPr>
        <w:t>и</w:t>
      </w:r>
      <w:r w:rsidRPr="00482EF7">
        <w:rPr>
          <w:rFonts w:cs="Arial"/>
          <w:b/>
          <w:noProof/>
        </w:rPr>
        <w:t xml:space="preserve"> </w:t>
      </w:r>
      <w:r w:rsidRPr="00482EF7">
        <w:rPr>
          <w:rFonts w:cs="Arial"/>
          <w:b/>
          <w:noProof/>
          <w:lang w:val="sr-Cyrl-RS"/>
        </w:rPr>
        <w:t>3.4.</w:t>
      </w:r>
      <w:r w:rsidRPr="00482EF7">
        <w:rPr>
          <w:rFonts w:cs="Arial"/>
          <w:b/>
          <w:noProof/>
        </w:rPr>
        <w:t xml:space="preserve"> – „Технички захтеви“ су изричито oбавезујући</w:t>
      </w:r>
      <w:r w:rsidRPr="00482EF7">
        <w:rPr>
          <w:rFonts w:cs="Arial"/>
          <w:b/>
          <w:noProof/>
          <w:lang w:val="sr-Cyrl-RS"/>
        </w:rPr>
        <w:t>.</w:t>
      </w:r>
      <w:bookmarkEnd w:id="22"/>
    </w:p>
    <w:p w14:paraId="07B04A7D" w14:textId="77777777" w:rsidR="00BA309E" w:rsidRPr="00C90918" w:rsidRDefault="00BA309E" w:rsidP="00BA309E">
      <w:pPr>
        <w:outlineLvl w:val="0"/>
        <w:rPr>
          <w:rFonts w:cs="Arial"/>
          <w:b/>
          <w:noProof/>
          <w:color w:val="0070C0"/>
        </w:rPr>
      </w:pPr>
    </w:p>
    <w:p w14:paraId="11265589" w14:textId="77777777" w:rsidR="00BA309E" w:rsidRPr="00C90918" w:rsidRDefault="00BA309E" w:rsidP="00BA309E">
      <w:pPr>
        <w:outlineLvl w:val="0"/>
        <w:rPr>
          <w:rFonts w:cs="Arial"/>
          <w:b/>
          <w:noProof/>
          <w:color w:val="0070C0"/>
          <w:lang w:val="sr-Cyrl-RS"/>
        </w:rPr>
      </w:pPr>
      <w:r w:rsidRPr="00C90918">
        <w:rPr>
          <w:rFonts w:cs="Arial"/>
          <w:b/>
          <w:noProof/>
          <w:color w:val="0070C0"/>
        </w:rPr>
        <w:t xml:space="preserve"> </w:t>
      </w:r>
    </w:p>
    <w:p w14:paraId="06AC1E1F" w14:textId="77777777" w:rsidR="00BA309E" w:rsidRDefault="00BA309E" w:rsidP="00BA309E">
      <w:pPr>
        <w:rPr>
          <w:rFonts w:cs="Arial"/>
          <w:b/>
          <w:noProof/>
          <w:lang w:val="sr-Cyrl-RS"/>
        </w:rPr>
      </w:pPr>
      <w:r>
        <w:rPr>
          <w:rFonts w:cs="Arial"/>
          <w:b/>
          <w:noProof/>
          <w:lang w:val="sr-Cyrl-RS"/>
        </w:rPr>
        <w:br w:type="page"/>
      </w:r>
    </w:p>
    <w:p w14:paraId="140C4B54" w14:textId="77777777" w:rsidR="00BA309E"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3" w:name="_Toc488669413"/>
      <w:bookmarkStart w:id="24" w:name="_Toc489349105"/>
      <w:bookmarkStart w:id="25" w:name="_Toc492460996"/>
      <w:r w:rsidRPr="00886E46">
        <w:rPr>
          <w:rFonts w:ascii="Arial" w:hAnsi="Arial" w:cs="Arial"/>
          <w:b/>
          <w:noProof/>
          <w:lang w:val="sr-Cyrl-RS"/>
        </w:rPr>
        <w:lastRenderedPageBreak/>
        <w:t>ОПИС ПОСТРОЈЕЊА</w:t>
      </w:r>
      <w:bookmarkEnd w:id="23"/>
      <w:bookmarkEnd w:id="24"/>
      <w:bookmarkEnd w:id="25"/>
    </w:p>
    <w:p w14:paraId="36B2949B" w14:textId="77777777" w:rsidR="00BA309E" w:rsidRPr="00347709" w:rsidRDefault="00BA309E" w:rsidP="00BA309E">
      <w:pPr>
        <w:pStyle w:val="ListParagraph"/>
        <w:spacing w:after="0" w:line="240" w:lineRule="auto"/>
        <w:ind w:left="357"/>
        <w:outlineLvl w:val="0"/>
        <w:rPr>
          <w:rFonts w:ascii="Arial" w:hAnsi="Arial" w:cs="Arial"/>
          <w:b/>
          <w:noProof/>
          <w:lang w:val="sr-Cyrl-RS"/>
        </w:rPr>
      </w:pPr>
    </w:p>
    <w:p w14:paraId="7BFBD5E5" w14:textId="77777777" w:rsidR="00BA309E" w:rsidRDefault="00BA309E" w:rsidP="00996EB7">
      <w:pPr>
        <w:pStyle w:val="ListParagraph"/>
        <w:numPr>
          <w:ilvl w:val="2"/>
          <w:numId w:val="19"/>
        </w:numPr>
        <w:spacing w:before="0" w:after="0" w:line="240" w:lineRule="auto"/>
        <w:outlineLvl w:val="1"/>
        <w:rPr>
          <w:rFonts w:ascii="Arial" w:hAnsi="Arial" w:cs="Arial"/>
          <w:b/>
          <w:caps/>
          <w:lang w:val="sr-Cyrl-RS"/>
        </w:rPr>
      </w:pPr>
      <w:bookmarkStart w:id="26" w:name="_Toc373745680"/>
      <w:bookmarkStart w:id="27" w:name="_Toc488669414"/>
      <w:bookmarkStart w:id="28" w:name="_Toc489349106"/>
      <w:bookmarkStart w:id="29" w:name="_Toc492460997"/>
      <w:r w:rsidRPr="00886E46">
        <w:rPr>
          <w:rFonts w:ascii="Arial" w:hAnsi="Arial" w:cs="Arial"/>
          <w:b/>
          <w:caps/>
          <w:lang w:val="sr-Cyrl-RS"/>
        </w:rPr>
        <w:t>ГЕНЕРАЛНИ ОПИС КОТЛОВСКОГ ПОСТРОЈЕЊА</w:t>
      </w:r>
      <w:bookmarkEnd w:id="26"/>
      <w:bookmarkEnd w:id="27"/>
      <w:bookmarkEnd w:id="28"/>
      <w:bookmarkEnd w:id="29"/>
    </w:p>
    <w:p w14:paraId="0749BF5C" w14:textId="77777777" w:rsidR="00BA309E" w:rsidRPr="00347709" w:rsidRDefault="00BA309E" w:rsidP="00BA309E">
      <w:pPr>
        <w:pStyle w:val="ListParagraph"/>
        <w:spacing w:after="0" w:line="240" w:lineRule="auto"/>
        <w:ind w:left="357"/>
        <w:outlineLvl w:val="1"/>
        <w:rPr>
          <w:rFonts w:ascii="Arial" w:hAnsi="Arial" w:cs="Arial"/>
          <w:b/>
          <w:caps/>
          <w:lang w:val="sr-Cyrl-RS"/>
        </w:rPr>
      </w:pPr>
    </w:p>
    <w:p w14:paraId="333EE7FE"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Котлови у ТЕ "Костолац Б" су једноцевни, мембранско-заварени, са принудном циркулацијом и мешовитим протоком, пројектовани да раде како са фиксним, тако и са клизним притиском. Сваки од котлова блокова ТЕ "Костолац Б" изведен је као једноканални са једним међупрегревањем и мокрим одводом шљаке. По висини, сваки од котлова могуће је поделити на два дела - доњи и горњи. Доњи део до коте 49,5m чини ложиште котла, у које је смештен део испаривача и зидни прегрејач, а горњи, конвективни део котла (струјни тракт), чине грејне површине и то прегрејач П3 (излазни), међупрегрејач МП2, прегрејач П2, међупрегрејач МП1 и загрејач напојне воде ЕКО, респективно у смеру струјања димног гаса.</w:t>
      </w:r>
    </w:p>
    <w:p w14:paraId="0F56BE43"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Сваки од котлова има свој систем за припрему горива за сагоревање, који обухвата осам вентилаторских млинова.</w:t>
      </w:r>
    </w:p>
    <w:p w14:paraId="0DCDD2A8"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Гориво (уситњени сирови угаљ) се из бункера води до упадних канала помоћу система од осам ланчастих додавача и десет додавача са гуменом траком. Кроз упадне канале гориво се уводи у рециркулациони канал у коме почиње сушење горива у струји врелих гасова. Гориво се доводи у млин где се врши процес млевења а онда се преко сепаратора</w:t>
      </w:r>
      <w:r>
        <w:rPr>
          <w:rFonts w:cs="Arial"/>
          <w:bCs/>
          <w:szCs w:val="20"/>
          <w:lang w:val="sr-Cyrl-RS"/>
        </w:rPr>
        <w:t xml:space="preserve"> млина</w:t>
      </w:r>
      <w:r w:rsidRPr="00886E46">
        <w:rPr>
          <w:rFonts w:cs="Arial"/>
          <w:bCs/>
          <w:szCs w:val="20"/>
          <w:lang w:val="sr-Cyrl-RS"/>
        </w:rPr>
        <w:t xml:space="preserve"> и канала за аеросмешу, одводи до горионика угљене прашине.</w:t>
      </w:r>
      <w:r>
        <w:rPr>
          <w:rFonts w:cs="Arial"/>
          <w:bCs/>
          <w:szCs w:val="20"/>
          <w:lang w:val="sr-Cyrl-RS"/>
        </w:rPr>
        <w:t xml:space="preserve"> Расподела угљене прашине по нивоима се врши помоћу лопатица вртложника који се налази у вертикалном каналу аеросмеше.</w:t>
      </w:r>
    </w:p>
    <w:p w14:paraId="2C1720FE" w14:textId="77777777" w:rsidR="00BA309E" w:rsidRDefault="00BA309E" w:rsidP="00BA309E">
      <w:pPr>
        <w:ind w:left="-91"/>
        <w:rPr>
          <w:rFonts w:cs="Arial"/>
          <w:bCs/>
          <w:szCs w:val="20"/>
          <w:lang w:val="sr-Latn-RS"/>
        </w:rPr>
      </w:pPr>
      <w:r w:rsidRPr="00886E46">
        <w:rPr>
          <w:rFonts w:cs="Arial"/>
          <w:bCs/>
          <w:szCs w:val="20"/>
          <w:lang w:val="sr-Cyrl-RS"/>
        </w:rPr>
        <w:t>За потпалу и стабилизацију сагоревања при нижим оптерећењима пројектно је предвиђено осам мазутних горионика. Распршивање горива врши се ваздухом под притиском. Регулација капацитета врши се променом притиска у повратном воду у распо</w:t>
      </w:r>
      <w:r>
        <w:rPr>
          <w:rFonts w:cs="Arial"/>
          <w:bCs/>
          <w:szCs w:val="20"/>
          <w:lang w:val="sr-Cyrl-RS"/>
        </w:rPr>
        <w:t>ну од</w:t>
      </w:r>
      <w:r>
        <w:rPr>
          <w:rFonts w:cs="Arial"/>
          <w:bCs/>
          <w:szCs w:val="20"/>
          <w:lang w:val="sr-Latn-RS"/>
        </w:rPr>
        <w:t xml:space="preserve"> </w:t>
      </w:r>
    </w:p>
    <w:p w14:paraId="0E597F53" w14:textId="77777777" w:rsidR="00BA309E" w:rsidRDefault="00BA309E" w:rsidP="00BA309E">
      <w:pPr>
        <w:ind w:left="-91"/>
        <w:rPr>
          <w:rFonts w:cs="Arial"/>
          <w:bCs/>
          <w:szCs w:val="20"/>
          <w:lang w:val="sr-Cyrl-RS"/>
        </w:rPr>
      </w:pPr>
      <w:r>
        <w:rPr>
          <w:rFonts w:cs="Arial"/>
          <w:bCs/>
          <w:szCs w:val="20"/>
          <w:lang w:val="sr-Cyrl-RS"/>
        </w:rPr>
        <w:t>50-100 %.</w:t>
      </w:r>
    </w:p>
    <w:p w14:paraId="1A765ED5" w14:textId="77777777" w:rsidR="00BA309E" w:rsidRPr="00F0453B" w:rsidRDefault="00BA309E" w:rsidP="00BA309E">
      <w:pPr>
        <w:spacing w:after="120"/>
        <w:ind w:left="-90"/>
        <w:rPr>
          <w:rFonts w:cs="Arial"/>
          <w:bCs/>
          <w:szCs w:val="20"/>
          <w:lang w:val="sr-Cyrl-RS"/>
        </w:rPr>
      </w:pPr>
    </w:p>
    <w:p w14:paraId="4A20D663" w14:textId="77777777" w:rsidR="00BA309E" w:rsidRPr="00F0453B" w:rsidRDefault="00BA309E" w:rsidP="00996EB7">
      <w:pPr>
        <w:pStyle w:val="ListParagraph"/>
        <w:numPr>
          <w:ilvl w:val="3"/>
          <w:numId w:val="19"/>
        </w:numPr>
        <w:spacing w:before="0" w:after="0" w:line="240" w:lineRule="auto"/>
        <w:ind w:left="1134" w:hanging="1134"/>
        <w:outlineLvl w:val="1"/>
        <w:rPr>
          <w:rFonts w:ascii="Arial" w:hAnsi="Arial" w:cs="Arial"/>
          <w:bCs/>
          <w:szCs w:val="20"/>
          <w:lang w:val="sr-Cyrl-RS"/>
        </w:rPr>
      </w:pPr>
      <w:bookmarkStart w:id="30" w:name="_Toc492460998"/>
      <w:r w:rsidRPr="00886E46">
        <w:rPr>
          <w:rFonts w:ascii="Arial" w:hAnsi="Arial" w:cs="Arial"/>
          <w:bCs/>
          <w:szCs w:val="20"/>
          <w:lang w:val="sr-Cyrl-RS"/>
        </w:rPr>
        <w:t>Основни пара</w:t>
      </w:r>
      <w:r>
        <w:rPr>
          <w:rFonts w:ascii="Arial" w:hAnsi="Arial" w:cs="Arial"/>
          <w:bCs/>
          <w:szCs w:val="20"/>
          <w:lang w:val="sr-Cyrl-RS"/>
        </w:rPr>
        <w:t>метри котлова у ТЕ "Костолац Б"</w:t>
      </w:r>
      <w:bookmarkEnd w:id="30"/>
    </w:p>
    <w:p w14:paraId="68CD78F7"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Капацитет:</w:t>
      </w:r>
    </w:p>
    <w:p w14:paraId="2DA6963D" w14:textId="77777777" w:rsidR="00BA309E" w:rsidRPr="00D56A86"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lang w:val="sr-Cyrl-RS"/>
        </w:rPr>
        <w:t xml:space="preserve">номинална </w:t>
      </w:r>
      <w:r w:rsidRPr="00057D52">
        <w:rPr>
          <w:rFonts w:ascii="Arial" w:hAnsi="Arial" w:cs="Arial"/>
          <w:bCs/>
          <w:lang w:val="sr-Cyrl-RS"/>
        </w:rPr>
        <w:t>продукција котла</w:t>
      </w:r>
      <w:r w:rsidRPr="00057D52">
        <w:rPr>
          <w:rFonts w:ascii="Arial" w:hAnsi="Arial" w:cs="Arial"/>
          <w:bCs/>
          <w:szCs w:val="20"/>
          <w:lang w:val="sr-Cyrl-RS"/>
        </w:rPr>
        <w:tab/>
      </w:r>
      <w:r w:rsidRPr="00D56A86">
        <w:rPr>
          <w:rFonts w:ascii="Arial" w:hAnsi="Arial" w:cs="Arial"/>
          <w:bCs/>
          <w:szCs w:val="20"/>
          <w:lang w:val="sr-Cyrl-RS"/>
        </w:rPr>
        <w:t>1.000</w:t>
      </w:r>
      <w:r w:rsidRPr="00057D52">
        <w:rPr>
          <w:rFonts w:ascii="Arial" w:hAnsi="Arial" w:cs="Arial"/>
          <w:bCs/>
          <w:szCs w:val="20"/>
          <w:lang w:val="sr-Cyrl-RS"/>
        </w:rPr>
        <w:t xml:space="preserve"> t/h </w:t>
      </w:r>
    </w:p>
    <w:p w14:paraId="6ADE7B53" w14:textId="77777777" w:rsidR="00BA309E" w:rsidRPr="00057D52"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szCs w:val="20"/>
          <w:lang w:val="sr-Cyrl-RS"/>
        </w:rPr>
        <w:t>максимална могућа продукција котла</w:t>
      </w:r>
      <w:r>
        <w:rPr>
          <w:rFonts w:ascii="Arial" w:hAnsi="Arial" w:cs="Arial"/>
          <w:bCs/>
          <w:szCs w:val="20"/>
          <w:lang w:val="sr-Cyrl-RS"/>
        </w:rPr>
        <w:tab/>
        <w:t xml:space="preserve">1.050 </w:t>
      </w:r>
      <w:r w:rsidRPr="00057D52">
        <w:rPr>
          <w:rFonts w:ascii="Arial" w:hAnsi="Arial" w:cs="Arial"/>
          <w:bCs/>
          <w:szCs w:val="20"/>
          <w:lang w:val="sr-Cyrl-RS"/>
        </w:rPr>
        <w:t>t/h</w:t>
      </w:r>
    </w:p>
    <w:p w14:paraId="742DFED5"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Притисак свеже паре:</w:t>
      </w:r>
    </w:p>
    <w:p w14:paraId="23962FEF"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на излазу из котла:</w:t>
      </w:r>
      <w:r w:rsidRPr="00057D52">
        <w:rPr>
          <w:rFonts w:ascii="Arial" w:hAnsi="Arial" w:cs="Arial"/>
          <w:bCs/>
          <w:szCs w:val="20"/>
          <w:lang w:val="sr-Cyrl-RS"/>
        </w:rPr>
        <w:tab/>
        <w:t>186 bar</w:t>
      </w:r>
    </w:p>
    <w:p w14:paraId="53B9B5B8"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улазу у котао </w:t>
      </w:r>
      <w:r w:rsidRPr="00057D52">
        <w:rPr>
          <w:rFonts w:ascii="Arial" w:hAnsi="Arial" w:cs="Arial"/>
          <w:bCs/>
          <w:szCs w:val="20"/>
          <w:lang w:val="sr-Cyrl-RS"/>
        </w:rPr>
        <w:tab/>
        <w:t>46,1 bar</w:t>
      </w:r>
    </w:p>
    <w:p w14:paraId="167D4224"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излазу из котла </w:t>
      </w:r>
      <w:r w:rsidRPr="00057D52">
        <w:rPr>
          <w:rFonts w:ascii="Arial" w:hAnsi="Arial" w:cs="Arial"/>
          <w:bCs/>
          <w:szCs w:val="20"/>
          <w:lang w:val="sr-Cyrl-RS"/>
        </w:rPr>
        <w:tab/>
        <w:t>43,7 bar</w:t>
      </w:r>
    </w:p>
    <w:p w14:paraId="5E5F20F0" w14:textId="77777777" w:rsidR="00BA309E" w:rsidRPr="00886E46" w:rsidRDefault="00BA309E" w:rsidP="00BA309E">
      <w:pPr>
        <w:tabs>
          <w:tab w:val="left" w:pos="6804"/>
        </w:tabs>
        <w:spacing w:after="60"/>
        <w:ind w:left="743" w:hanging="741"/>
        <w:rPr>
          <w:rFonts w:cs="Arial"/>
          <w:bCs/>
          <w:szCs w:val="20"/>
          <w:u w:val="single"/>
          <w:lang w:val="sr-Cyrl-RS"/>
        </w:rPr>
      </w:pPr>
      <w:r w:rsidRPr="00886E46">
        <w:rPr>
          <w:rFonts w:cs="Arial"/>
          <w:bCs/>
          <w:szCs w:val="20"/>
          <w:u w:val="single"/>
          <w:lang w:val="sr-Cyrl-RS"/>
        </w:rPr>
        <w:t xml:space="preserve">Температура </w:t>
      </w:r>
    </w:p>
    <w:p w14:paraId="027F8A6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прегрејане паре на излазу из котла</w:t>
      </w:r>
      <w:r w:rsidRPr="00057D52">
        <w:rPr>
          <w:rFonts w:ascii="Arial" w:hAnsi="Arial" w:cs="Arial"/>
          <w:bCs/>
          <w:szCs w:val="20"/>
          <w:lang w:val="sr-Cyrl-RS"/>
        </w:rPr>
        <w:tab/>
        <w:t>540°C</w:t>
      </w:r>
    </w:p>
    <w:p w14:paraId="71EE5F5F"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улазу у котао</w:t>
      </w:r>
      <w:r w:rsidRPr="00057D52">
        <w:rPr>
          <w:rFonts w:ascii="Arial" w:hAnsi="Arial" w:cs="Arial"/>
          <w:bCs/>
          <w:szCs w:val="20"/>
          <w:lang w:val="sr-Cyrl-RS"/>
        </w:rPr>
        <w:tab/>
        <w:t>334°C</w:t>
      </w:r>
    </w:p>
    <w:p w14:paraId="60CDAF4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излазу из котла</w:t>
      </w:r>
      <w:r w:rsidRPr="00057D52">
        <w:rPr>
          <w:rFonts w:ascii="Arial" w:hAnsi="Arial" w:cs="Arial"/>
          <w:bCs/>
          <w:szCs w:val="20"/>
          <w:lang w:val="sr-Cyrl-RS"/>
        </w:rPr>
        <w:tab/>
        <w:t>540°C</w:t>
      </w:r>
    </w:p>
    <w:p w14:paraId="4DCB348D"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напојне воде </w:t>
      </w:r>
      <w:r w:rsidRPr="00057D52">
        <w:rPr>
          <w:rFonts w:ascii="Arial" w:hAnsi="Arial" w:cs="Arial"/>
          <w:bCs/>
          <w:szCs w:val="20"/>
          <w:lang w:val="sr-Cyrl-RS"/>
        </w:rPr>
        <w:tab/>
        <w:t>255°C</w:t>
      </w:r>
    </w:p>
    <w:p w14:paraId="07ABF0AC" w14:textId="77777777" w:rsidR="00BA309E" w:rsidRPr="00886E46" w:rsidRDefault="00BA309E" w:rsidP="00BA309E">
      <w:pPr>
        <w:tabs>
          <w:tab w:val="left" w:pos="6804"/>
        </w:tabs>
        <w:spacing w:after="60"/>
        <w:rPr>
          <w:rFonts w:cs="Arial"/>
          <w:bCs/>
          <w:szCs w:val="20"/>
          <w:lang w:val="sr-Cyrl-RS"/>
        </w:rPr>
      </w:pPr>
      <w:r w:rsidRPr="00886E46">
        <w:rPr>
          <w:rFonts w:cs="Arial"/>
          <w:bCs/>
          <w:szCs w:val="20"/>
          <w:u w:val="single"/>
          <w:lang w:val="sr-Cyrl-RS"/>
        </w:rPr>
        <w:t>Степен корисности котла при номиналаном капацитету</w:t>
      </w:r>
      <w:r w:rsidRPr="00886E46">
        <w:rPr>
          <w:rFonts w:cs="Arial"/>
          <w:bCs/>
          <w:szCs w:val="20"/>
          <w:lang w:val="sr-Cyrl-RS"/>
        </w:rPr>
        <w:t xml:space="preserve"> </w:t>
      </w:r>
      <w:r w:rsidRPr="00886E46">
        <w:rPr>
          <w:rFonts w:cs="Arial"/>
          <w:bCs/>
          <w:szCs w:val="20"/>
          <w:lang w:val="sr-Cyrl-RS"/>
        </w:rPr>
        <w:tab/>
        <w:t>87.8%</w:t>
      </w:r>
    </w:p>
    <w:p w14:paraId="6A3CBC17" w14:textId="77777777" w:rsidR="00BA309E" w:rsidRDefault="00BA309E" w:rsidP="00BA309E">
      <w:pPr>
        <w:rPr>
          <w:rFonts w:cs="Arial"/>
          <w:b/>
          <w:noProof/>
          <w:lang w:val="sr-Cyrl-RS" w:eastAsia="sr-Latn-CS"/>
        </w:rPr>
      </w:pPr>
      <w:bookmarkStart w:id="31" w:name="_Toc373745681"/>
    </w:p>
    <w:p w14:paraId="3708B4BE" w14:textId="77777777" w:rsidR="00BA309E" w:rsidRDefault="00BA309E" w:rsidP="00BA309E">
      <w:pPr>
        <w:rPr>
          <w:rFonts w:cs="Arial"/>
          <w:b/>
          <w:noProof/>
          <w:lang w:val="sr-Cyrl-RS" w:eastAsia="sr-Latn-CS"/>
        </w:rPr>
      </w:pPr>
      <w:bookmarkStart w:id="32" w:name="_Toc489349107"/>
      <w:r>
        <w:rPr>
          <w:rFonts w:cs="Arial"/>
          <w:lang w:val="sr-Cyrl-RS"/>
        </w:rPr>
        <w:br w:type="page"/>
      </w:r>
    </w:p>
    <w:p w14:paraId="640AB690" w14:textId="77777777" w:rsidR="00BA309E" w:rsidRPr="00886E46" w:rsidRDefault="00BA309E" w:rsidP="00996EB7">
      <w:pPr>
        <w:pStyle w:val="Naslov1"/>
        <w:numPr>
          <w:ilvl w:val="2"/>
          <w:numId w:val="19"/>
        </w:numPr>
        <w:tabs>
          <w:tab w:val="left" w:pos="709"/>
        </w:tabs>
        <w:ind w:left="709" w:hanging="709"/>
        <w:outlineLvl w:val="1"/>
        <w:rPr>
          <w:rFonts w:cs="Arial"/>
          <w:lang w:val="sr-Cyrl-RS"/>
        </w:rPr>
      </w:pPr>
      <w:bookmarkStart w:id="33" w:name="_Toc492460999"/>
      <w:r w:rsidRPr="00886E46">
        <w:rPr>
          <w:rFonts w:cs="Arial"/>
          <w:lang w:val="sr-Cyrl-RS"/>
        </w:rPr>
        <w:lastRenderedPageBreak/>
        <w:t xml:space="preserve">ПРИКАЗ </w:t>
      </w:r>
      <w:bookmarkEnd w:id="31"/>
      <w:r w:rsidRPr="00886E46">
        <w:rPr>
          <w:rFonts w:cs="Arial"/>
          <w:lang w:val="sr-Cyrl-RS"/>
        </w:rPr>
        <w:t xml:space="preserve">АКТУЕЛНОГ ТЕХНИЧКОГ СТАЊА НА ОПРЕМИ </w:t>
      </w:r>
      <w:bookmarkStart w:id="34" w:name="_Toc373745682"/>
      <w:r w:rsidRPr="00886E46">
        <w:rPr>
          <w:rFonts w:cs="Arial"/>
          <w:lang w:val="sr-Cyrl-RS"/>
        </w:rPr>
        <w:t>КОТЛОВСКОГ ПОСТРОЈЕЊА БЛОКA Б2</w:t>
      </w:r>
      <w:bookmarkEnd w:id="32"/>
      <w:bookmarkEnd w:id="33"/>
      <w:bookmarkEnd w:id="34"/>
    </w:p>
    <w:p w14:paraId="0A0A8E7A" w14:textId="77777777" w:rsidR="00BA309E" w:rsidRPr="00886E46" w:rsidRDefault="00BA309E" w:rsidP="00BA309E">
      <w:pPr>
        <w:pStyle w:val="Naslov11"/>
        <w:numPr>
          <w:ilvl w:val="0"/>
          <w:numId w:val="0"/>
        </w:numPr>
        <w:ind w:left="360"/>
        <w:rPr>
          <w:rFonts w:ascii="Arial" w:hAnsi="Arial"/>
          <w:lang w:val="sr-Cyrl-RS"/>
        </w:rPr>
      </w:pPr>
    </w:p>
    <w:p w14:paraId="5208A1D4" w14:textId="77777777" w:rsidR="00BA309E" w:rsidRPr="009C1D57" w:rsidRDefault="00BA309E" w:rsidP="00996EB7">
      <w:pPr>
        <w:pStyle w:val="ListParagraph"/>
        <w:numPr>
          <w:ilvl w:val="3"/>
          <w:numId w:val="19"/>
        </w:numPr>
        <w:tabs>
          <w:tab w:val="left" w:pos="851"/>
          <w:tab w:val="left" w:pos="1560"/>
        </w:tabs>
        <w:spacing w:before="0" w:after="0" w:line="240" w:lineRule="auto"/>
        <w:outlineLvl w:val="2"/>
        <w:rPr>
          <w:rFonts w:ascii="Arial" w:hAnsi="Arial" w:cs="Arial"/>
          <w:b/>
          <w:lang w:val="sr-Cyrl-RS"/>
        </w:rPr>
      </w:pPr>
      <w:bookmarkStart w:id="35" w:name="_Ref373742616"/>
      <w:bookmarkStart w:id="36" w:name="_Toc488669415"/>
      <w:bookmarkStart w:id="37" w:name="_Toc489349108"/>
      <w:bookmarkStart w:id="38" w:name="_Toc492461000"/>
      <w:r w:rsidRPr="009C1D57">
        <w:rPr>
          <w:rFonts w:ascii="Arial" w:hAnsi="Arial" w:cs="Arial"/>
          <w:b/>
          <w:lang w:val="sr-Cyrl-RS"/>
        </w:rPr>
        <w:t>Млинови за угаљ</w:t>
      </w:r>
      <w:bookmarkEnd w:id="35"/>
      <w:bookmarkEnd w:id="36"/>
      <w:bookmarkEnd w:id="37"/>
      <w:bookmarkEnd w:id="38"/>
    </w:p>
    <w:p w14:paraId="3035351B" w14:textId="77777777" w:rsidR="00BA309E" w:rsidRPr="00886E46" w:rsidRDefault="00BA309E" w:rsidP="00BA309E">
      <w:pPr>
        <w:spacing w:after="120"/>
        <w:rPr>
          <w:rFonts w:cs="Arial"/>
          <w:lang w:val="sr-Cyrl-RS"/>
        </w:rPr>
      </w:pPr>
      <w:r w:rsidRPr="00886E46">
        <w:rPr>
          <w:rFonts w:cs="Arial"/>
          <w:bCs/>
          <w:lang w:val="sr-Cyrl-RS"/>
        </w:rPr>
        <w:t xml:space="preserve">Систем ложног уређаја обухвата 8 вентилаторских млинова типа EVT N270.45. Сваки млин је директно повезан са гориоником који се састоји од четири нивоа и то два главна доња, који раде као горионици основне мешавине угљеног праха и два горња - тзв. горионици за отпарке. </w:t>
      </w:r>
    </w:p>
    <w:p w14:paraId="044326A7" w14:textId="77777777" w:rsidR="00BA309E" w:rsidRPr="00886E46" w:rsidRDefault="00BA309E" w:rsidP="00BA309E">
      <w:pPr>
        <w:spacing w:after="120"/>
        <w:rPr>
          <w:rFonts w:cs="Arial"/>
          <w:bCs/>
          <w:lang w:val="sr-Cyrl-RS"/>
        </w:rPr>
      </w:pPr>
      <w:r w:rsidRPr="00886E46">
        <w:rPr>
          <w:rFonts w:cs="Arial"/>
          <w:bCs/>
          <w:lang w:val="sr-Cyrl-RS"/>
        </w:rPr>
        <w:t xml:space="preserve">У зависности од квалитета угља који се меље, у раду је </w:t>
      </w:r>
      <w:r w:rsidRPr="00886E46">
        <w:rPr>
          <w:rFonts w:cs="Arial"/>
          <w:bCs/>
          <w:lang w:val="sr-Latn-RS"/>
        </w:rPr>
        <w:t>6</w:t>
      </w:r>
      <w:r w:rsidRPr="00886E46">
        <w:rPr>
          <w:rFonts w:cs="Arial"/>
          <w:bCs/>
          <w:lang w:val="sr-Cyrl-RS"/>
        </w:rPr>
        <w:t xml:space="preserve">-7 млинова. </w:t>
      </w:r>
    </w:p>
    <w:p w14:paraId="1F2E7FFB" w14:textId="77777777" w:rsidR="00BA309E" w:rsidRPr="00886E46" w:rsidRDefault="00BA309E" w:rsidP="00BA309E">
      <w:pPr>
        <w:rPr>
          <w:rFonts w:cs="Arial"/>
          <w:u w:val="single"/>
          <w:lang w:val="sr-Cyrl-CS"/>
        </w:rPr>
      </w:pPr>
      <w:r w:rsidRPr="00886E46">
        <w:rPr>
          <w:rFonts w:cs="Arial"/>
          <w:u w:val="single"/>
          <w:lang w:val="sr-Cyrl-CS"/>
        </w:rPr>
        <w:t xml:space="preserve">Основне </w:t>
      </w:r>
      <w:r w:rsidRPr="00886E46">
        <w:rPr>
          <w:rFonts w:cs="Arial"/>
          <w:u w:val="single"/>
        </w:rPr>
        <w:t>(</w:t>
      </w:r>
      <w:r w:rsidRPr="00886E46">
        <w:rPr>
          <w:rFonts w:cs="Arial"/>
          <w:u w:val="single"/>
          <w:lang w:val="sr-Cyrl-RS"/>
        </w:rPr>
        <w:t xml:space="preserve">пројектоване) </w:t>
      </w:r>
      <w:r w:rsidRPr="00886E46">
        <w:rPr>
          <w:rFonts w:cs="Arial"/>
          <w:u w:val="single"/>
          <w:lang w:val="sr-Cyrl-CS"/>
        </w:rPr>
        <w:t>техничке карактеристике млина</w:t>
      </w:r>
      <w:r>
        <w:rPr>
          <w:rFonts w:cs="Arial"/>
          <w:u w:val="single"/>
          <w:lang w:val="sr-Cyrl-CS"/>
        </w:rPr>
        <w:t xml:space="preserve"> пре реконструкције</w:t>
      </w:r>
      <w:r w:rsidRPr="00886E46">
        <w:rPr>
          <w:rFonts w:cs="Arial"/>
          <w:u w:val="single"/>
          <w:lang w:val="sr-Cyrl-CS"/>
        </w:rPr>
        <w:t>:</w:t>
      </w:r>
    </w:p>
    <w:p w14:paraId="55F07335"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0480ACD9"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p>
    <w:p w14:paraId="5773A638"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600</w:t>
      </w:r>
      <w:r w:rsidRPr="00F65962">
        <w:rPr>
          <w:rFonts w:ascii="Arial" w:hAnsi="Arial" w:cs="Arial"/>
        </w:rPr>
        <w:t xml:space="preserve"> mm</w:t>
      </w:r>
      <w:r w:rsidRPr="00F65962">
        <w:rPr>
          <w:rFonts w:ascii="Arial" w:hAnsi="Arial" w:cs="Arial"/>
          <w:lang w:val="sr-Cyrl-RS"/>
        </w:rPr>
        <w:t xml:space="preserve"> (пре реконструкције</w:t>
      </w:r>
      <w:r>
        <w:rPr>
          <w:rFonts w:ascii="Arial" w:hAnsi="Arial" w:cs="Arial"/>
          <w:lang w:val="sr-Cyrl-RS"/>
        </w:rPr>
        <w:t>)</w:t>
      </w:r>
      <w:r w:rsidRPr="00F65962">
        <w:rPr>
          <w:rFonts w:ascii="Arial" w:hAnsi="Arial" w:cs="Arial"/>
          <w:lang w:val="sr-Cyrl-RS"/>
        </w:rPr>
        <w:t>,</w:t>
      </w:r>
    </w:p>
    <w:p w14:paraId="0ABCA4B0"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0206AE76"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555F9306" w14:textId="77777777" w:rsidR="00BA309E" w:rsidRPr="00F65962" w:rsidRDefault="00BA309E" w:rsidP="00996EB7">
      <w:pPr>
        <w:pStyle w:val="ListParagraph"/>
        <w:numPr>
          <w:ilvl w:val="0"/>
          <w:numId w:val="24"/>
        </w:numPr>
        <w:tabs>
          <w:tab w:val="left" w:pos="851"/>
          <w:tab w:val="left" w:pos="7830"/>
        </w:tabs>
        <w:spacing w:before="0" w:after="0" w:line="240" w:lineRule="auto"/>
        <w:ind w:right="2016"/>
        <w:rPr>
          <w:rFonts w:ascii="Arial" w:hAnsi="Arial" w:cs="Arial"/>
        </w:rPr>
      </w:pPr>
      <w:r w:rsidRPr="00F65962">
        <w:rPr>
          <w:rFonts w:ascii="Arial" w:hAnsi="Arial" w:cs="Arial"/>
          <w:lang w:val="sr-Cyrl-CS"/>
        </w:rPr>
        <w:t>Веза Млин/ЕМ</w:t>
      </w:r>
      <w:r w:rsidRPr="00F65962">
        <w:rPr>
          <w:rFonts w:ascii="Arial" w:hAnsi="Arial" w:cs="Arial"/>
        </w:rPr>
        <w:t xml:space="preserve"> «VOITH»:</w:t>
      </w:r>
      <w:r w:rsidRPr="00F65962">
        <w:rPr>
          <w:rFonts w:ascii="Arial" w:hAnsi="Arial" w:cs="Arial"/>
          <w:lang w:val="sr-Cyrl-RS"/>
        </w:rPr>
        <w:t xml:space="preserve"> </w:t>
      </w:r>
      <w:r w:rsidRPr="00F65962">
        <w:rPr>
          <w:rFonts w:ascii="Arial" w:hAnsi="Arial" w:cs="Arial"/>
        </w:rPr>
        <w:t>type R 750 A 450 W</w:t>
      </w:r>
      <w:r w:rsidRPr="00F65962">
        <w:rPr>
          <w:rFonts w:ascii="Arial" w:hAnsi="Arial" w:cs="Arial"/>
          <w:lang w:val="sr-Cyrl-RS"/>
        </w:rPr>
        <w:t>,</w:t>
      </w:r>
    </w:p>
    <w:p w14:paraId="4E9822D3"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D7CDABC"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79E02F3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288057C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sidRPr="00F65962">
        <w:rPr>
          <w:rFonts w:ascii="Arial" w:hAnsi="Arial" w:cs="Arial"/>
          <w:lang w:val="sr-Cyrl-RS"/>
        </w:rPr>
        <w:t>76</w:t>
      </w:r>
      <w:r w:rsidRPr="00F65962">
        <w:rPr>
          <w:rFonts w:ascii="Arial" w:hAnsi="Arial" w:cs="Arial"/>
        </w:rPr>
        <w:t xml:space="preserve"> t/h</w:t>
      </w:r>
      <w:r w:rsidRPr="00F65962">
        <w:rPr>
          <w:rFonts w:ascii="Arial" w:hAnsi="Arial" w:cs="Arial"/>
          <w:lang w:val="sr-Cyrl-RS"/>
        </w:rPr>
        <w:t>.</w:t>
      </w:r>
    </w:p>
    <w:p w14:paraId="5EB43E70" w14:textId="77777777" w:rsidR="00BA309E" w:rsidRPr="00886E46" w:rsidRDefault="00BA309E" w:rsidP="00BA309E">
      <w:pPr>
        <w:rPr>
          <w:rFonts w:cs="Arial"/>
          <w:lang w:val="sr-Cyrl-RS"/>
        </w:rPr>
      </w:pPr>
    </w:p>
    <w:p w14:paraId="43CC4406" w14:textId="77777777" w:rsidR="00BA309E" w:rsidRPr="00584108" w:rsidRDefault="00BA309E" w:rsidP="00BA309E">
      <w:pPr>
        <w:rPr>
          <w:rFonts w:cs="Arial"/>
          <w:lang w:val="sr-Cyrl-RS"/>
        </w:rPr>
      </w:pPr>
      <w:r w:rsidRPr="00886E46">
        <w:rPr>
          <w:rFonts w:cs="Arial"/>
          <w:lang w:val="sr-Cyrl-RS"/>
        </w:rPr>
        <w:t>У оквиру ремонта блока Б2 2012. године, извршена је модернизација млинова која је обухватила замену сепаратора, реконструкцију статора, међудела, сепаратора, в</w:t>
      </w:r>
      <w:r>
        <w:rPr>
          <w:rFonts w:cs="Arial"/>
          <w:lang w:val="sr-Cyrl-RS"/>
        </w:rPr>
        <w:t>рата млина и радног кола.</w:t>
      </w:r>
    </w:p>
    <w:p w14:paraId="0E5A8541" w14:textId="77777777" w:rsidR="00BA309E" w:rsidRPr="00886E46" w:rsidRDefault="00BA309E" w:rsidP="00BA309E">
      <w:pPr>
        <w:rPr>
          <w:rFonts w:cs="Arial"/>
          <w:u w:val="single"/>
          <w:lang w:val="sr-Cyrl-CS"/>
        </w:rPr>
      </w:pPr>
      <w:r w:rsidRPr="00886E46">
        <w:rPr>
          <w:rFonts w:cs="Arial"/>
          <w:u w:val="single"/>
        </w:rPr>
        <w:t>T</w:t>
      </w:r>
      <w:r w:rsidRPr="00886E46">
        <w:rPr>
          <w:rFonts w:cs="Arial"/>
          <w:u w:val="single"/>
          <w:lang w:val="sr-Cyrl-CS"/>
        </w:rPr>
        <w:t>ехничке карактеристике делова млинског постројења</w:t>
      </w:r>
      <w:r>
        <w:rPr>
          <w:rFonts w:cs="Arial"/>
          <w:u w:val="single"/>
          <w:lang w:val="sr-Cyrl-CS"/>
        </w:rPr>
        <w:t xml:space="preserve"> </w:t>
      </w:r>
      <w:r w:rsidRPr="00886E46">
        <w:rPr>
          <w:rFonts w:cs="Arial"/>
          <w:u w:val="single"/>
          <w:lang w:val="sr-Cyrl-CS"/>
        </w:rPr>
        <w:t>након реконструкције:</w:t>
      </w:r>
    </w:p>
    <w:p w14:paraId="41B6D7BE"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1E7F78A8"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r w:rsidRPr="00F65962">
        <w:rPr>
          <w:rFonts w:ascii="Arial" w:hAnsi="Arial" w:cs="Arial"/>
          <w:bCs/>
        </w:rPr>
        <w:t>-R</w:t>
      </w:r>
      <w:r w:rsidRPr="00F65962">
        <w:rPr>
          <w:rFonts w:ascii="Arial" w:hAnsi="Arial" w:cs="Arial"/>
          <w:bCs/>
          <w:lang w:val="sr-Cyrl-RS"/>
        </w:rPr>
        <w:t>,</w:t>
      </w:r>
    </w:p>
    <w:p w14:paraId="1B44765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700</w:t>
      </w:r>
      <w:r w:rsidRPr="00F65962">
        <w:rPr>
          <w:rFonts w:ascii="Arial" w:hAnsi="Arial" w:cs="Arial"/>
        </w:rPr>
        <w:t xml:space="preserve"> mm</w:t>
      </w:r>
      <w:r w:rsidRPr="00F65962">
        <w:rPr>
          <w:rFonts w:ascii="Arial" w:hAnsi="Arial" w:cs="Arial"/>
          <w:lang w:val="sr-Cyrl-RS"/>
        </w:rPr>
        <w:t>,</w:t>
      </w:r>
    </w:p>
    <w:p w14:paraId="2C7C88A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4093261D"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682A104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0BE992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1B056912"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399CA876"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Pr>
          <w:rFonts w:ascii="Arial" w:hAnsi="Arial" w:cs="Arial"/>
          <w:lang w:val="sr-Latn-RS"/>
        </w:rPr>
        <w:t>80</w:t>
      </w:r>
      <w:r w:rsidRPr="00F65962">
        <w:rPr>
          <w:rFonts w:ascii="Arial" w:hAnsi="Arial" w:cs="Arial"/>
        </w:rPr>
        <w:t xml:space="preserve"> t/h</w:t>
      </w:r>
      <w:r w:rsidRPr="00F65962">
        <w:rPr>
          <w:rFonts w:ascii="Arial" w:hAnsi="Arial" w:cs="Arial"/>
          <w:lang w:val="sr-Cyrl-RS"/>
        </w:rPr>
        <w:t>.</w:t>
      </w:r>
    </w:p>
    <w:p w14:paraId="49F7974D" w14:textId="77777777" w:rsidR="00BA309E" w:rsidRDefault="00BA309E" w:rsidP="00BA309E">
      <w:pPr>
        <w:tabs>
          <w:tab w:val="left" w:pos="851"/>
        </w:tabs>
        <w:rPr>
          <w:rFonts w:cs="Arial"/>
          <w:lang w:val="sr-Cyrl-RS"/>
        </w:rPr>
      </w:pPr>
    </w:p>
    <w:p w14:paraId="3A74360C" w14:textId="77777777" w:rsidR="00BA309E" w:rsidRPr="00F65962" w:rsidRDefault="00BA309E" w:rsidP="00BA309E">
      <w:pPr>
        <w:tabs>
          <w:tab w:val="left" w:pos="851"/>
        </w:tabs>
        <w:rPr>
          <w:rFonts w:cs="Arial"/>
          <w:u w:val="single"/>
        </w:rPr>
      </w:pPr>
      <w:r w:rsidRPr="00F65962">
        <w:rPr>
          <w:rFonts w:cs="Arial"/>
          <w:u w:val="single"/>
          <w:lang w:val="sr-Cyrl-RS"/>
        </w:rPr>
        <w:t>Параметри млинског постројења према испитивању блока Б2 2013.године:</w:t>
      </w:r>
    </w:p>
    <w:p w14:paraId="174A325E"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sidRPr="00F65962">
        <w:rPr>
          <w:rFonts w:ascii="Arial" w:hAnsi="Arial" w:cs="Arial"/>
          <w:lang w:val="sr-Cyrl-RS"/>
        </w:rPr>
        <w:t xml:space="preserve">: </w:t>
      </w:r>
      <w:r w:rsidRPr="00F65962">
        <w:rPr>
          <w:rFonts w:ascii="Arial" w:hAnsi="Arial" w:cs="Arial"/>
        </w:rPr>
        <w:t>min 80 t/h</w:t>
      </w:r>
      <w:r w:rsidRPr="00F65962">
        <w:rPr>
          <w:rFonts w:ascii="Arial" w:hAnsi="Arial" w:cs="Arial"/>
          <w:lang w:val="sr-Cyrl-RS"/>
        </w:rPr>
        <w:t>,</w:t>
      </w:r>
    </w:p>
    <w:p w14:paraId="147B08FB" w14:textId="77777777" w:rsidR="00BA309E" w:rsidRPr="00123854"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Вентилационо дејство млинова &gt;270.000m</w:t>
      </w:r>
      <w:r w:rsidRPr="00F65962">
        <w:rPr>
          <w:rFonts w:ascii="Arial" w:hAnsi="Arial" w:cs="Arial"/>
          <w:vertAlign w:val="superscript"/>
          <w:lang w:val="sr-Cyrl-RS"/>
        </w:rPr>
        <w:t>3</w:t>
      </w:r>
      <w:r w:rsidRPr="00F65962">
        <w:rPr>
          <w:rFonts w:ascii="Arial" w:hAnsi="Arial" w:cs="Arial"/>
          <w:lang w:val="sr-Cyrl-RS"/>
        </w:rPr>
        <w:t>/h на 200</w:t>
      </w:r>
      <w:r w:rsidRPr="00F65962">
        <w:rPr>
          <w:rFonts w:ascii="Arial" w:hAnsi="Arial" w:cs="Arial"/>
          <w:vertAlign w:val="superscript"/>
          <w:lang w:val="sr-Cyrl-RS"/>
        </w:rPr>
        <w:t>o</w:t>
      </w:r>
      <w:r w:rsidRPr="00F65962">
        <w:rPr>
          <w:rFonts w:ascii="Arial" w:hAnsi="Arial" w:cs="Arial"/>
          <w:lang w:val="sr-Cyrl-RS"/>
        </w:rPr>
        <w:t xml:space="preserve">C, </w:t>
      </w:r>
    </w:p>
    <w:p w14:paraId="4F144DF0" w14:textId="77777777" w:rsidR="00BA309E" w:rsidRPr="00123854" w:rsidRDefault="00BA309E" w:rsidP="00BA309E">
      <w:pPr>
        <w:tabs>
          <w:tab w:val="left" w:pos="851"/>
        </w:tabs>
        <w:rPr>
          <w:rFonts w:cs="Arial"/>
        </w:rPr>
      </w:pPr>
      <w:r>
        <w:rPr>
          <w:rFonts w:cs="Arial"/>
          <w:lang w:val="sr-Cyrl-RS"/>
        </w:rPr>
        <w:t xml:space="preserve">              </w:t>
      </w:r>
      <w:r w:rsidRPr="00123854">
        <w:rPr>
          <w:rFonts w:cs="Arial"/>
          <w:lang w:val="sr-Cyrl-RS"/>
        </w:rPr>
        <w:t>измерено  315 000 – 329 000 m</w:t>
      </w:r>
      <w:r w:rsidRPr="00123854">
        <w:rPr>
          <w:rFonts w:cs="Arial"/>
          <w:vertAlign w:val="superscript"/>
          <w:lang w:val="sr-Cyrl-RS"/>
        </w:rPr>
        <w:t>3</w:t>
      </w:r>
      <w:r w:rsidRPr="00123854">
        <w:rPr>
          <w:rFonts w:cs="Arial"/>
          <w:lang w:val="sr-Cyrl-RS"/>
        </w:rPr>
        <w:t>/h</w:t>
      </w:r>
    </w:p>
    <w:p w14:paraId="58FED856"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Температура "аеросмеше" (иза млина) ≤ 200</w:t>
      </w:r>
      <w:r w:rsidRPr="00F65962">
        <w:rPr>
          <w:rFonts w:ascii="Arial" w:hAnsi="Arial" w:cs="Arial"/>
          <w:vertAlign w:val="superscript"/>
          <w:lang w:val="sr-Cyrl-RS"/>
        </w:rPr>
        <w:t>o</w:t>
      </w:r>
      <w:r w:rsidRPr="00F65962">
        <w:rPr>
          <w:rFonts w:ascii="Arial" w:hAnsi="Arial" w:cs="Arial"/>
          <w:lang w:val="sr-Cyrl-RS"/>
        </w:rPr>
        <w:t>C,</w:t>
      </w:r>
    </w:p>
    <w:p w14:paraId="43BE4783" w14:textId="77777777" w:rsidR="00BA309E" w:rsidRPr="000C2F27"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Финоћа млевења од највише 7,3% остатка на ситу R</w:t>
      </w:r>
      <w:r w:rsidRPr="00F65962">
        <w:rPr>
          <w:rFonts w:ascii="Arial" w:hAnsi="Arial" w:cs="Arial"/>
          <w:vertAlign w:val="subscript"/>
          <w:lang w:val="sr-Cyrl-RS"/>
        </w:rPr>
        <w:t xml:space="preserve">1000 </w:t>
      </w:r>
      <w:r w:rsidRPr="00F65962">
        <w:rPr>
          <w:rFonts w:ascii="Arial" w:hAnsi="Arial" w:cs="Arial"/>
          <w:lang w:val="sr-Cyrl-RS"/>
        </w:rPr>
        <w:t>и 56% на ситу R</w:t>
      </w:r>
      <w:r w:rsidRPr="00F65962">
        <w:rPr>
          <w:rFonts w:ascii="Arial" w:hAnsi="Arial" w:cs="Arial"/>
          <w:vertAlign w:val="subscript"/>
          <w:lang w:val="sr-Cyrl-RS"/>
        </w:rPr>
        <w:t>90</w:t>
      </w:r>
    </w:p>
    <w:p w14:paraId="75CA587C" w14:textId="77777777" w:rsidR="00BA309E" w:rsidRPr="000C2F27" w:rsidRDefault="00BA309E" w:rsidP="00BA309E">
      <w:pPr>
        <w:tabs>
          <w:tab w:val="left" w:pos="851"/>
        </w:tabs>
        <w:rPr>
          <w:rFonts w:cs="Arial"/>
          <w:lang w:val="sr-Cyrl-RS"/>
        </w:rPr>
      </w:pPr>
    </w:p>
    <w:p w14:paraId="6EB17C76" w14:textId="77777777" w:rsidR="00BA309E" w:rsidRPr="00886E46" w:rsidRDefault="00BA309E" w:rsidP="00BA309E">
      <w:pPr>
        <w:tabs>
          <w:tab w:val="left" w:pos="851"/>
        </w:tabs>
        <w:rPr>
          <w:rFonts w:cs="Arial"/>
          <w:vertAlign w:val="subscript"/>
          <w:lang w:val="sr-Cyrl-RS"/>
        </w:rPr>
      </w:pPr>
    </w:p>
    <w:p w14:paraId="2A00BEF8" w14:textId="77777777" w:rsidR="00BA309E" w:rsidRPr="006F48B4" w:rsidRDefault="00BA309E" w:rsidP="00BA309E">
      <w:pPr>
        <w:rPr>
          <w:rFonts w:cs="Arial"/>
          <w:b/>
          <w:lang w:val="sr-Cyrl-RS"/>
        </w:rPr>
      </w:pPr>
    </w:p>
    <w:p w14:paraId="79AAEC8F" w14:textId="77777777" w:rsidR="00BA309E" w:rsidRDefault="00BA309E" w:rsidP="00BA309E">
      <w:pPr>
        <w:rPr>
          <w:rFonts w:cs="Arial"/>
          <w:b/>
          <w:lang w:val="sr-Cyrl-RS"/>
        </w:rPr>
      </w:pPr>
      <w:bookmarkStart w:id="39" w:name="_Toc489349109"/>
      <w:r>
        <w:rPr>
          <w:rFonts w:cs="Arial"/>
          <w:b/>
          <w:lang w:val="sr-Cyrl-RS"/>
        </w:rPr>
        <w:br w:type="page"/>
      </w:r>
    </w:p>
    <w:p w14:paraId="2D421A31" w14:textId="77777777" w:rsidR="00BA309E" w:rsidRPr="00725C64" w:rsidRDefault="00BA309E" w:rsidP="00996EB7">
      <w:pPr>
        <w:pStyle w:val="ListParagraph"/>
        <w:numPr>
          <w:ilvl w:val="3"/>
          <w:numId w:val="19"/>
        </w:numPr>
        <w:spacing w:before="0" w:after="0" w:line="240" w:lineRule="auto"/>
        <w:outlineLvl w:val="2"/>
        <w:rPr>
          <w:rFonts w:ascii="Arial" w:hAnsi="Arial" w:cs="Arial"/>
          <w:b/>
          <w:lang w:val="sr-Cyrl-RS"/>
        </w:rPr>
      </w:pPr>
      <w:bookmarkStart w:id="40" w:name="_Toc492461001"/>
      <w:r w:rsidRPr="00725C64">
        <w:rPr>
          <w:rFonts w:ascii="Arial" w:hAnsi="Arial" w:cs="Arial"/>
          <w:b/>
          <w:lang w:val="sr-Cyrl-RS"/>
        </w:rPr>
        <w:lastRenderedPageBreak/>
        <w:t>Канали аеро-смеше</w:t>
      </w:r>
      <w:bookmarkEnd w:id="39"/>
      <w:bookmarkEnd w:id="40"/>
    </w:p>
    <w:p w14:paraId="5BF3A789" w14:textId="77777777" w:rsidR="00BA309E" w:rsidRPr="00886E46" w:rsidRDefault="00BA309E" w:rsidP="00BA309E">
      <w:pPr>
        <w:rPr>
          <w:rFonts w:cs="Arial"/>
          <w:lang w:val="sr-Cyrl-RS"/>
        </w:rPr>
      </w:pPr>
      <w:r w:rsidRPr="00886E46">
        <w:rPr>
          <w:rFonts w:cs="Arial"/>
          <w:lang w:val="sr-Cyrl-RS"/>
        </w:rPr>
        <w:t xml:space="preserve">У току 1998. године, извршене су одређене реконструкције, а између осталог и замена канала аеро-смеше између млинова и горионика, задржавајући без измене млин и горионике угљеног праха. Реконструкција канала заснивала се на замени два канала пречника по 1.396mm једним каналом коме се пресек степенасто мењао: </w:t>
      </w:r>
      <w:r>
        <w:rPr>
          <w:rFonts w:cs="Arial"/>
          <w:lang w:val="sr-Cyrl-RS"/>
        </w:rPr>
        <w:t>Ø</w:t>
      </w:r>
      <w:r w:rsidRPr="00886E46">
        <w:rPr>
          <w:rFonts w:cs="Arial"/>
          <w:lang w:val="sr-Cyrl-RS"/>
        </w:rPr>
        <w:t xml:space="preserve">2.600 mm до првог горионика, </w:t>
      </w:r>
      <w:r>
        <w:rPr>
          <w:rFonts w:cs="Arial"/>
          <w:lang w:val="sr-Cyrl-RS"/>
        </w:rPr>
        <w:t>Ø</w:t>
      </w:r>
      <w:r w:rsidRPr="00886E46">
        <w:rPr>
          <w:rFonts w:cs="Arial"/>
          <w:lang w:val="sr-Cyrl-RS"/>
        </w:rPr>
        <w:t xml:space="preserve">2.200 mm између првог и другог горионика, </w:t>
      </w:r>
      <w:r>
        <w:rPr>
          <w:rFonts w:cs="Arial"/>
          <w:lang w:val="sr-Cyrl-RS"/>
        </w:rPr>
        <w:t>Ø</w:t>
      </w:r>
      <w:r w:rsidRPr="00886E46">
        <w:rPr>
          <w:rFonts w:cs="Arial"/>
          <w:lang w:val="sr-Cyrl-RS"/>
        </w:rPr>
        <w:t xml:space="preserve">1.860 mm између другог и доњих горионика за отпарке и </w:t>
      </w:r>
      <w:r>
        <w:rPr>
          <w:rFonts w:cs="Arial"/>
          <w:lang w:val="sr-Cyrl-RS"/>
        </w:rPr>
        <w:t>Ø</w:t>
      </w:r>
      <w:r w:rsidRPr="00886E46">
        <w:rPr>
          <w:rFonts w:cs="Arial"/>
          <w:lang w:val="sr-Cyrl-RS"/>
        </w:rPr>
        <w:t>1.400 mm до горњег горионика за отпарке.</w:t>
      </w:r>
    </w:p>
    <w:p w14:paraId="2D6F1587" w14:textId="77777777" w:rsidR="00BA309E" w:rsidRPr="00886E46" w:rsidRDefault="00BA309E" w:rsidP="00BA309E">
      <w:pPr>
        <w:rPr>
          <w:rFonts w:cs="Arial"/>
          <w:b/>
          <w:lang w:val="sr-Cyrl-RS"/>
        </w:rPr>
      </w:pPr>
      <w:r w:rsidRPr="00886E46">
        <w:rPr>
          <w:rFonts w:cs="Arial"/>
          <w:lang w:val="sr-Cyrl-RS"/>
        </w:rPr>
        <w:t>У доњем делу канала уграђен је центрифугални раздвајач аеросмеше са подешавајућим углом лопатица. Систем нових канала приказан је на Слици 1.</w:t>
      </w:r>
      <w:r w:rsidRPr="00886E46">
        <w:rPr>
          <w:rFonts w:cs="Arial"/>
          <w:b/>
          <w:lang w:val="sr-Cyrl-RS"/>
        </w:rPr>
        <w:t xml:space="preserve"> </w:t>
      </w:r>
    </w:p>
    <w:p w14:paraId="19999EF5" w14:textId="77777777" w:rsidR="00BA309E" w:rsidRPr="00886E46" w:rsidRDefault="00BA309E" w:rsidP="00BA309E">
      <w:pPr>
        <w:rPr>
          <w:rFonts w:cs="Arial"/>
          <w:lang w:val="sr-Cyrl-RS"/>
        </w:rPr>
      </w:pPr>
      <w:r w:rsidRPr="00886E46">
        <w:rPr>
          <w:rFonts w:cs="Arial"/>
          <w:lang w:val="sr-Cyrl-RS"/>
        </w:rPr>
        <w:t xml:space="preserve">Расподела угљеног праха по горионицима на основу </w:t>
      </w:r>
      <w:r w:rsidRPr="00701B80">
        <w:rPr>
          <w:rFonts w:cs="Arial"/>
          <w:lang w:val="sr-Cyrl-RS"/>
        </w:rPr>
        <w:t>последњег</w:t>
      </w:r>
      <w:r w:rsidRPr="00886E46">
        <w:rPr>
          <w:rFonts w:cs="Arial"/>
          <w:lang w:val="sr-Cyrl-RS"/>
        </w:rPr>
        <w:t xml:space="preserve"> извршеног испитивања од 20</w:t>
      </w:r>
      <w:r>
        <w:rPr>
          <w:rFonts w:cs="Arial"/>
        </w:rPr>
        <w:t>13</w:t>
      </w:r>
      <w:r w:rsidRPr="00886E46">
        <w:rPr>
          <w:rFonts w:cs="Arial"/>
          <w:lang w:val="sr-Cyrl-RS"/>
        </w:rPr>
        <w:t>.год. је следећа: главни горионици - 60%, бридови горионици - 40%.</w:t>
      </w:r>
    </w:p>
    <w:p w14:paraId="3573D859" w14:textId="77777777" w:rsidR="00BA309E" w:rsidRPr="00886E46" w:rsidRDefault="00BA309E" w:rsidP="00BA309E">
      <w:pPr>
        <w:autoSpaceDE w:val="0"/>
        <w:autoSpaceDN w:val="0"/>
        <w:adjustRightInd w:val="0"/>
        <w:rPr>
          <w:rFonts w:eastAsia="Calibri" w:cs="Arial"/>
          <w:b/>
          <w:bCs/>
          <w:iCs/>
          <w:lang w:val="sr-Cyrl-RS"/>
        </w:rPr>
      </w:pPr>
    </w:p>
    <w:p w14:paraId="383FA2C7" w14:textId="77777777" w:rsidR="00BA309E" w:rsidRPr="00886E46" w:rsidRDefault="00BA309E" w:rsidP="00BA309E">
      <w:pPr>
        <w:autoSpaceDE w:val="0"/>
        <w:autoSpaceDN w:val="0"/>
        <w:adjustRightInd w:val="0"/>
        <w:jc w:val="center"/>
        <w:rPr>
          <w:rFonts w:cs="Arial"/>
          <w:lang w:val="sr-Cyrl-RS"/>
        </w:rPr>
      </w:pPr>
      <w:r>
        <w:rPr>
          <w:rFonts w:cs="Arial"/>
          <w:noProof/>
        </w:rPr>
        <w:drawing>
          <wp:inline distT="0" distB="0" distL="0" distR="0" wp14:anchorId="1EC38A50" wp14:editId="4E9DDCBA">
            <wp:extent cx="1571625" cy="3743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571625" cy="3743325"/>
                    </a:xfrm>
                    <a:prstGeom prst="rect">
                      <a:avLst/>
                    </a:prstGeom>
                    <a:solidFill>
                      <a:srgbClr val="FFFFFF"/>
                    </a:solidFill>
                    <a:ln>
                      <a:noFill/>
                    </a:ln>
                  </pic:spPr>
                </pic:pic>
              </a:graphicData>
            </a:graphic>
          </wp:inline>
        </w:drawing>
      </w:r>
    </w:p>
    <w:p w14:paraId="7C547AF7" w14:textId="77777777" w:rsidR="00BA309E" w:rsidRPr="00886E46" w:rsidRDefault="00BA309E" w:rsidP="00BA309E">
      <w:pPr>
        <w:ind w:left="120"/>
        <w:jc w:val="center"/>
        <w:rPr>
          <w:rFonts w:cs="Arial"/>
          <w:b/>
          <w:lang w:val="sr-Cyrl-RS"/>
        </w:rPr>
      </w:pPr>
      <w:r w:rsidRPr="00886E46">
        <w:rPr>
          <w:rFonts w:cs="Arial"/>
          <w:b/>
          <w:lang w:val="sr-Cyrl-RS"/>
        </w:rPr>
        <w:t>Слика 1</w:t>
      </w:r>
    </w:p>
    <w:p w14:paraId="4FFE4B4B"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699B55EF"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073C9BED" w14:textId="77777777" w:rsidR="00BA309E" w:rsidRDefault="00BA309E" w:rsidP="00BA309E">
      <w:pPr>
        <w:rPr>
          <w:rFonts w:cs="Arial"/>
          <w:b/>
          <w:lang w:val="sr-Cyrl-RS"/>
        </w:rPr>
      </w:pPr>
      <w:bookmarkStart w:id="41" w:name="_Ref373742579"/>
      <w:r>
        <w:rPr>
          <w:rFonts w:cs="Arial"/>
          <w:b/>
          <w:lang w:val="sr-Cyrl-RS"/>
        </w:rPr>
        <w:br w:type="page"/>
      </w:r>
    </w:p>
    <w:p w14:paraId="3B368E5E"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RS"/>
        </w:rPr>
      </w:pPr>
      <w:bookmarkStart w:id="42" w:name="_Toc489349110"/>
      <w:bookmarkStart w:id="43" w:name="_Toc492461002"/>
      <w:r w:rsidRPr="00701B80">
        <w:rPr>
          <w:rFonts w:ascii="Arial" w:hAnsi="Arial" w:cs="Arial"/>
          <w:b/>
          <w:lang w:val="sr-Cyrl-RS"/>
        </w:rPr>
        <w:lastRenderedPageBreak/>
        <w:t>Горионици за угљени прах</w:t>
      </w:r>
      <w:bookmarkEnd w:id="41"/>
      <w:bookmarkEnd w:id="42"/>
      <w:bookmarkEnd w:id="43"/>
    </w:p>
    <w:p w14:paraId="370079A0" w14:textId="77777777" w:rsidR="00BA309E" w:rsidRPr="00886E46" w:rsidRDefault="00BA309E" w:rsidP="00BA309E">
      <w:pPr>
        <w:autoSpaceDE w:val="0"/>
        <w:rPr>
          <w:rFonts w:cs="Arial"/>
          <w:bCs/>
          <w:lang w:val="sr-Cyrl-RS"/>
        </w:rPr>
      </w:pPr>
      <w:r w:rsidRPr="00886E46">
        <w:rPr>
          <w:rFonts w:cs="Arial"/>
          <w:bCs/>
          <w:lang w:val="sr-Cyrl-RS"/>
        </w:rPr>
        <w:t xml:space="preserve">Котао поседује осам </w:t>
      </w:r>
      <w:r>
        <w:rPr>
          <w:rFonts w:cs="Arial"/>
          <w:bCs/>
          <w:lang w:val="sr-Cyrl-RS"/>
        </w:rPr>
        <w:t xml:space="preserve">линија </w:t>
      </w:r>
      <w:r w:rsidRPr="00886E46">
        <w:rPr>
          <w:rFonts w:cs="Arial"/>
          <w:bCs/>
          <w:lang w:val="sr-Cyrl-RS"/>
        </w:rPr>
        <w:t>горион</w:t>
      </w:r>
      <w:r>
        <w:rPr>
          <w:rFonts w:cs="Arial"/>
          <w:bCs/>
          <w:lang w:val="sr-Cyrl-RS"/>
        </w:rPr>
        <w:t>ика за угљени прах и то по једну</w:t>
      </w:r>
      <w:r w:rsidRPr="00886E46">
        <w:rPr>
          <w:rFonts w:cs="Arial"/>
          <w:bCs/>
          <w:lang w:val="sr-Cyrl-RS"/>
        </w:rPr>
        <w:t xml:space="preserve"> за сваки вентилаторски млин. Горионици се састоје из два дела, где доњи део представља главни горионик, који чине у ствари два одвојена горионика (1 и 2), а горњи део чине бридови горионици (брид 1 и 2).</w:t>
      </w:r>
    </w:p>
    <w:p w14:paraId="2846C1EC" w14:textId="77777777" w:rsidR="00BA309E" w:rsidRPr="00886E46" w:rsidRDefault="00BA309E" w:rsidP="00BA309E">
      <w:pPr>
        <w:autoSpaceDE w:val="0"/>
        <w:rPr>
          <w:rFonts w:cs="Arial"/>
          <w:bCs/>
          <w:lang w:val="sr-Cyrl-RS"/>
        </w:rPr>
      </w:pPr>
      <w:r w:rsidRPr="00886E46">
        <w:rPr>
          <w:rFonts w:cs="Arial"/>
          <w:bCs/>
          <w:lang w:val="sr-Cyrl-RS"/>
        </w:rPr>
        <w:t>Грла главног и помоћног горионика, док су ван погона, а за време рада котла, изложена су високим термичким оптерећењима услед зрачења топлоте из ложишта. У циљу смањења термичког оптерећења (деформација), у свакој млазници за угљену прашину, на оба горионика, уграђене су цеви за хлађење које формирају крст. Њихово хлађење врши се једним делом секундарним ваздухом, где се количина потребног ваздуха за хлађење регулише ручним клапнама које су смештене у доводним водовима.</w:t>
      </w:r>
    </w:p>
    <w:p w14:paraId="3D8A498F" w14:textId="77777777" w:rsidR="00BA309E" w:rsidRPr="00886E46" w:rsidRDefault="00BA309E" w:rsidP="00BA309E">
      <w:pPr>
        <w:autoSpaceDE w:val="0"/>
        <w:rPr>
          <w:rFonts w:cs="Arial"/>
          <w:bCs/>
          <w:lang w:val="sr-Cyrl-RS"/>
        </w:rPr>
      </w:pPr>
      <w:r w:rsidRPr="00886E46">
        <w:rPr>
          <w:rFonts w:cs="Arial"/>
          <w:bCs/>
          <w:lang w:val="sr-Cyrl-RS"/>
        </w:rPr>
        <w:t>Горионици су уграђени у зидове ложишта котла на такав начин да је омогућена међусобна дилатација, а да при томе не долази до нарушавања заптивности котла (заптивени су клизним плочама, а налегање је остварено преко опруга).</w:t>
      </w:r>
    </w:p>
    <w:p w14:paraId="7D34D015" w14:textId="77777777" w:rsidR="00BA309E" w:rsidRPr="00886E46" w:rsidRDefault="00BA309E" w:rsidP="00BA309E">
      <w:pPr>
        <w:autoSpaceDE w:val="0"/>
        <w:rPr>
          <w:rFonts w:cs="Arial"/>
          <w:bCs/>
          <w:lang w:val="sr-Cyrl-RS"/>
        </w:rPr>
      </w:pPr>
    </w:p>
    <w:p w14:paraId="6E1FAD5D" w14:textId="77777777" w:rsidR="00BA309E" w:rsidRPr="00F5150E" w:rsidRDefault="00BA309E" w:rsidP="00996EB7">
      <w:pPr>
        <w:pStyle w:val="ListParagraph"/>
        <w:numPr>
          <w:ilvl w:val="3"/>
          <w:numId w:val="19"/>
        </w:numPr>
        <w:spacing w:before="0" w:after="0" w:line="240" w:lineRule="auto"/>
        <w:outlineLvl w:val="2"/>
        <w:rPr>
          <w:rFonts w:ascii="Arial" w:hAnsi="Arial" w:cs="Arial"/>
          <w:b/>
          <w:lang w:val="sr-Cyrl-CS"/>
        </w:rPr>
      </w:pPr>
      <w:bookmarkStart w:id="44" w:name="_Toc489349111"/>
      <w:bookmarkStart w:id="45" w:name="_Toc492461003"/>
      <w:r>
        <w:rPr>
          <w:rFonts w:ascii="Arial" w:hAnsi="Arial" w:cs="Arial"/>
          <w:b/>
          <w:lang w:val="sr-Cyrl-RS"/>
        </w:rPr>
        <w:t>Одшљакивање испод котла</w:t>
      </w:r>
      <w:bookmarkEnd w:id="44"/>
      <w:bookmarkEnd w:id="45"/>
    </w:p>
    <w:p w14:paraId="504AACD0" w14:textId="77777777" w:rsidR="00BA309E" w:rsidRDefault="00BA309E" w:rsidP="00BA309E">
      <w:pPr>
        <w:rPr>
          <w:rFonts w:cs="Arial"/>
          <w:b/>
          <w:lang w:val="sr-Cyrl-CS"/>
        </w:rPr>
      </w:pPr>
    </w:p>
    <w:p w14:paraId="5BD49448" w14:textId="77777777" w:rsidR="00BA309E" w:rsidRPr="00F5150E" w:rsidRDefault="00BA309E" w:rsidP="00BA309E">
      <w:pPr>
        <w:rPr>
          <w:rFonts w:cs="Arial"/>
          <w:u w:val="single"/>
          <w:lang w:val="sr-Cyrl-CS"/>
        </w:rPr>
      </w:pPr>
      <w:r w:rsidRPr="00F5150E">
        <w:rPr>
          <w:rFonts w:cs="Arial"/>
          <w:u w:val="single"/>
          <w:lang w:val="sr-Cyrl-CS"/>
        </w:rPr>
        <w:t>Решетка за догоревање</w:t>
      </w:r>
      <w:r>
        <w:rPr>
          <w:rFonts w:cs="Arial"/>
          <w:u w:val="single"/>
          <w:lang w:val="sr-Cyrl-CS"/>
        </w:rPr>
        <w:t>:</w:t>
      </w:r>
    </w:p>
    <w:tbl>
      <w:tblPr>
        <w:tblW w:w="5000" w:type="pct"/>
        <w:tblLook w:val="0000" w:firstRow="0" w:lastRow="0" w:firstColumn="0" w:lastColumn="0" w:noHBand="0" w:noVBand="0"/>
      </w:tblPr>
      <w:tblGrid>
        <w:gridCol w:w="5880"/>
        <w:gridCol w:w="3149"/>
      </w:tblGrid>
      <w:tr w:rsidR="00BA309E" w:rsidRPr="00701B80" w14:paraId="61702DB5" w14:textId="77777777" w:rsidTr="004D5E0F">
        <w:trPr>
          <w:trHeight w:hRule="exact" w:val="288"/>
        </w:trPr>
        <w:tc>
          <w:tcPr>
            <w:tcW w:w="3256" w:type="pct"/>
            <w:vAlign w:val="center"/>
          </w:tcPr>
          <w:p w14:paraId="05497D8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Тип</w:t>
            </w:r>
          </w:p>
        </w:tc>
        <w:tc>
          <w:tcPr>
            <w:tcW w:w="1744" w:type="pct"/>
            <w:vAlign w:val="center"/>
          </w:tcPr>
          <w:p w14:paraId="6F606E31" w14:textId="77777777" w:rsidR="00BA309E" w:rsidRPr="00256F39" w:rsidRDefault="00BA309E" w:rsidP="004D5E0F">
            <w:pPr>
              <w:spacing w:before="0"/>
              <w:rPr>
                <w:rFonts w:cs="Arial"/>
                <w:lang w:val="sr-Cyrl-RS"/>
              </w:rPr>
            </w:pPr>
            <w:r>
              <w:rPr>
                <w:rFonts w:cs="Arial"/>
                <w:lang w:val="sr-Cyrl-RS"/>
              </w:rPr>
              <w:t>транслаторни тип</w:t>
            </w:r>
          </w:p>
        </w:tc>
      </w:tr>
      <w:tr w:rsidR="00BA309E" w:rsidRPr="00701B80" w14:paraId="43A7823A" w14:textId="77777777" w:rsidTr="004D5E0F">
        <w:trPr>
          <w:trHeight w:hRule="exact" w:val="288"/>
        </w:trPr>
        <w:tc>
          <w:tcPr>
            <w:tcW w:w="3256" w:type="pct"/>
            <w:vAlign w:val="center"/>
          </w:tcPr>
          <w:p w14:paraId="279665C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Произвођач</w:t>
            </w:r>
          </w:p>
        </w:tc>
        <w:tc>
          <w:tcPr>
            <w:tcW w:w="1744" w:type="pct"/>
            <w:vAlign w:val="center"/>
          </w:tcPr>
          <w:p w14:paraId="4FCB41C8" w14:textId="77777777" w:rsidR="00BA309E" w:rsidRPr="00256F39" w:rsidRDefault="00BA309E" w:rsidP="004D5E0F">
            <w:pPr>
              <w:spacing w:before="0"/>
              <w:rPr>
                <w:rFonts w:cs="Arial"/>
              </w:rPr>
            </w:pPr>
            <w:r>
              <w:rPr>
                <w:rFonts w:cs="Arial"/>
              </w:rPr>
              <w:t>Alstom</w:t>
            </w:r>
          </w:p>
        </w:tc>
      </w:tr>
      <w:tr w:rsidR="00BA309E" w:rsidRPr="00701B80" w14:paraId="09C0F3C7" w14:textId="77777777" w:rsidTr="004D5E0F">
        <w:trPr>
          <w:trHeight w:hRule="exact" w:val="288"/>
        </w:trPr>
        <w:tc>
          <w:tcPr>
            <w:tcW w:w="3256" w:type="pct"/>
            <w:vAlign w:val="center"/>
          </w:tcPr>
          <w:p w14:paraId="0C3BCC7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по блоку</w:t>
            </w:r>
          </w:p>
        </w:tc>
        <w:tc>
          <w:tcPr>
            <w:tcW w:w="1744" w:type="pct"/>
            <w:vAlign w:val="center"/>
          </w:tcPr>
          <w:p w14:paraId="6D204341" w14:textId="77777777" w:rsidR="00BA309E" w:rsidRPr="00701B80" w:rsidRDefault="00BA309E" w:rsidP="004D5E0F">
            <w:pPr>
              <w:spacing w:before="0"/>
              <w:rPr>
                <w:rFonts w:cs="Arial"/>
              </w:rPr>
            </w:pPr>
            <w:r w:rsidRPr="00701B80">
              <w:rPr>
                <w:rFonts w:cs="Arial"/>
              </w:rPr>
              <w:t>2</w:t>
            </w:r>
          </w:p>
        </w:tc>
      </w:tr>
      <w:tr w:rsidR="00BA309E" w:rsidRPr="0063702F" w14:paraId="018F960C" w14:textId="77777777" w:rsidTr="004D5E0F">
        <w:trPr>
          <w:trHeight w:hRule="exact" w:val="288"/>
        </w:trPr>
        <w:tc>
          <w:tcPr>
            <w:tcW w:w="3256" w:type="pct"/>
            <w:vAlign w:val="center"/>
          </w:tcPr>
          <w:p w14:paraId="4A54C0C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Ширина</w:t>
            </w:r>
          </w:p>
        </w:tc>
        <w:tc>
          <w:tcPr>
            <w:tcW w:w="1744" w:type="pct"/>
            <w:vAlign w:val="center"/>
          </w:tcPr>
          <w:p w14:paraId="307487EF" w14:textId="77777777" w:rsidR="00BA309E" w:rsidRPr="00616B3E" w:rsidRDefault="00BA309E" w:rsidP="004D5E0F">
            <w:pPr>
              <w:spacing w:before="0"/>
              <w:rPr>
                <w:rFonts w:cs="Arial"/>
              </w:rPr>
            </w:pPr>
            <w:r>
              <w:rPr>
                <w:rFonts w:cs="Arial"/>
                <w:lang w:val="sr-Cyrl-RS"/>
              </w:rPr>
              <w:t>2000</w:t>
            </w:r>
            <w:r>
              <w:rPr>
                <w:rFonts w:cs="Arial"/>
              </w:rPr>
              <w:t xml:space="preserve"> mm</w:t>
            </w:r>
          </w:p>
        </w:tc>
      </w:tr>
      <w:tr w:rsidR="00BA309E" w:rsidRPr="0063702F" w14:paraId="673A6DF7" w14:textId="77777777" w:rsidTr="004D5E0F">
        <w:trPr>
          <w:trHeight w:hRule="exact" w:val="288"/>
        </w:trPr>
        <w:tc>
          <w:tcPr>
            <w:tcW w:w="3256" w:type="pct"/>
            <w:vAlign w:val="center"/>
          </w:tcPr>
          <w:p w14:paraId="7C7C0300"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Дужина</w:t>
            </w:r>
          </w:p>
        </w:tc>
        <w:tc>
          <w:tcPr>
            <w:tcW w:w="1744" w:type="pct"/>
            <w:vAlign w:val="center"/>
          </w:tcPr>
          <w:p w14:paraId="3C8C237E" w14:textId="77777777" w:rsidR="00BA309E" w:rsidRPr="00616B3E" w:rsidRDefault="00BA309E" w:rsidP="004D5E0F">
            <w:pPr>
              <w:spacing w:before="0"/>
              <w:rPr>
                <w:rFonts w:cs="Arial"/>
                <w:lang w:val="sr-Latn-RS"/>
              </w:rPr>
            </w:pPr>
            <w:r>
              <w:rPr>
                <w:rFonts w:cs="Arial"/>
                <w:lang w:val="sr-Cyrl-RS"/>
              </w:rPr>
              <w:t>2</w:t>
            </w:r>
            <w:r>
              <w:rPr>
                <w:rFonts w:cs="Arial"/>
              </w:rPr>
              <w:t xml:space="preserve">x5500 </w:t>
            </w:r>
            <w:r>
              <w:rPr>
                <w:rFonts w:cs="Arial"/>
                <w:lang w:val="sr-Latn-RS"/>
              </w:rPr>
              <w:t>mm</w:t>
            </w:r>
          </w:p>
        </w:tc>
      </w:tr>
      <w:tr w:rsidR="00BA309E" w:rsidRPr="0063702F" w14:paraId="0AC7B419" w14:textId="77777777" w:rsidTr="004D5E0F">
        <w:trPr>
          <w:trHeight w:hRule="exact" w:val="288"/>
        </w:trPr>
        <w:tc>
          <w:tcPr>
            <w:tcW w:w="3256" w:type="pct"/>
            <w:vAlign w:val="center"/>
          </w:tcPr>
          <w:p w14:paraId="47998ABA"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Ефективна површина</w:t>
            </w:r>
          </w:p>
        </w:tc>
        <w:tc>
          <w:tcPr>
            <w:tcW w:w="1744" w:type="pct"/>
            <w:vAlign w:val="center"/>
          </w:tcPr>
          <w:p w14:paraId="686BCDEC" w14:textId="77777777" w:rsidR="00BA309E" w:rsidRPr="00616B3E" w:rsidRDefault="00BA309E" w:rsidP="004D5E0F">
            <w:pPr>
              <w:spacing w:before="0"/>
              <w:rPr>
                <w:rFonts w:cs="Arial"/>
              </w:rPr>
            </w:pPr>
            <w:r>
              <w:rPr>
                <w:rFonts w:cs="Arial"/>
                <w:lang w:val="sr-Cyrl-RS"/>
              </w:rPr>
              <w:t>22</w:t>
            </w:r>
            <w:r>
              <w:rPr>
                <w:rFonts w:cs="Arial"/>
              </w:rPr>
              <w:t xml:space="preserve"> m</w:t>
            </w:r>
            <w:r w:rsidRPr="00616B3E">
              <w:rPr>
                <w:rFonts w:cs="Arial"/>
                <w:vertAlign w:val="superscript"/>
              </w:rPr>
              <w:t>2</w:t>
            </w:r>
          </w:p>
        </w:tc>
      </w:tr>
      <w:tr w:rsidR="00BA309E" w:rsidRPr="0063702F" w14:paraId="16324001" w14:textId="77777777" w:rsidTr="004D5E0F">
        <w:trPr>
          <w:trHeight w:hRule="exact" w:val="288"/>
        </w:trPr>
        <w:tc>
          <w:tcPr>
            <w:tcW w:w="3256" w:type="pct"/>
            <w:vAlign w:val="center"/>
          </w:tcPr>
          <w:p w14:paraId="2A54E2FF"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Кретање решетке</w:t>
            </w:r>
          </w:p>
        </w:tc>
        <w:tc>
          <w:tcPr>
            <w:tcW w:w="1744" w:type="pct"/>
            <w:vAlign w:val="center"/>
          </w:tcPr>
          <w:p w14:paraId="15952828" w14:textId="77777777" w:rsidR="00BA309E" w:rsidRPr="00616B3E" w:rsidRDefault="00BA309E" w:rsidP="004D5E0F">
            <w:pPr>
              <w:spacing w:before="0"/>
              <w:rPr>
                <w:rFonts w:cs="Arial"/>
              </w:rPr>
            </w:pPr>
            <w:r>
              <w:rPr>
                <w:rFonts w:cs="Arial"/>
              </w:rPr>
              <w:t>+/-75 mm</w:t>
            </w:r>
          </w:p>
        </w:tc>
      </w:tr>
      <w:tr w:rsidR="00BA309E" w:rsidRPr="0063702F" w14:paraId="71F8FDDC" w14:textId="77777777" w:rsidTr="004D5E0F">
        <w:trPr>
          <w:trHeight w:hRule="exact" w:val="288"/>
        </w:trPr>
        <w:tc>
          <w:tcPr>
            <w:tcW w:w="3256" w:type="pct"/>
            <w:vAlign w:val="center"/>
          </w:tcPr>
          <w:p w14:paraId="20CE260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Брзина решетке максимална</w:t>
            </w:r>
          </w:p>
        </w:tc>
        <w:tc>
          <w:tcPr>
            <w:tcW w:w="1744" w:type="pct"/>
            <w:vAlign w:val="center"/>
          </w:tcPr>
          <w:p w14:paraId="1F96A9B3" w14:textId="77777777" w:rsidR="00BA309E" w:rsidRPr="00616B3E" w:rsidRDefault="00BA309E" w:rsidP="004D5E0F">
            <w:pPr>
              <w:spacing w:before="0"/>
              <w:rPr>
                <w:rFonts w:cs="Arial"/>
              </w:rPr>
            </w:pPr>
            <w:r>
              <w:rPr>
                <w:rFonts w:cs="Arial"/>
              </w:rPr>
              <w:t>1800 mm/min</w:t>
            </w:r>
          </w:p>
        </w:tc>
      </w:tr>
      <w:tr w:rsidR="00BA309E" w:rsidRPr="0063702F" w14:paraId="57653EBE" w14:textId="77777777" w:rsidTr="004D5E0F">
        <w:trPr>
          <w:trHeight w:hRule="exact" w:val="288"/>
        </w:trPr>
        <w:tc>
          <w:tcPr>
            <w:tcW w:w="3256" w:type="pct"/>
            <w:vAlign w:val="center"/>
          </w:tcPr>
          <w:p w14:paraId="782FC5D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Специфично топлотно оптерећење</w:t>
            </w:r>
          </w:p>
        </w:tc>
        <w:tc>
          <w:tcPr>
            <w:tcW w:w="1744" w:type="pct"/>
            <w:vAlign w:val="center"/>
          </w:tcPr>
          <w:p w14:paraId="5BC60972" w14:textId="77777777" w:rsidR="00BA309E" w:rsidRPr="00616B3E" w:rsidRDefault="00BA309E" w:rsidP="004D5E0F">
            <w:pPr>
              <w:spacing w:before="0"/>
              <w:rPr>
                <w:rFonts w:cs="Arial"/>
              </w:rPr>
            </w:pPr>
            <w:r>
              <w:rPr>
                <w:rFonts w:cs="Arial"/>
              </w:rPr>
              <w:t>0,4 MW/m</w:t>
            </w:r>
            <w:r w:rsidRPr="00616B3E">
              <w:rPr>
                <w:rFonts w:cs="Arial"/>
                <w:vertAlign w:val="superscript"/>
              </w:rPr>
              <w:t>2</w:t>
            </w:r>
          </w:p>
        </w:tc>
      </w:tr>
      <w:tr w:rsidR="00BA309E" w:rsidRPr="0063702F" w14:paraId="0748E543" w14:textId="77777777" w:rsidTr="004D5E0F">
        <w:trPr>
          <w:trHeight w:hRule="exact" w:val="288"/>
        </w:trPr>
        <w:tc>
          <w:tcPr>
            <w:tcW w:w="3256" w:type="pct"/>
            <w:vAlign w:val="center"/>
          </w:tcPr>
          <w:p w14:paraId="6224E12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Топлотни капацитет покретне решетке</w:t>
            </w:r>
          </w:p>
        </w:tc>
        <w:tc>
          <w:tcPr>
            <w:tcW w:w="1744" w:type="pct"/>
            <w:vAlign w:val="center"/>
          </w:tcPr>
          <w:p w14:paraId="3BDF799A" w14:textId="77777777" w:rsidR="00BA309E" w:rsidRPr="00616B3E" w:rsidRDefault="00BA309E" w:rsidP="004D5E0F">
            <w:pPr>
              <w:spacing w:before="0"/>
              <w:rPr>
                <w:rFonts w:cs="Arial"/>
              </w:rPr>
            </w:pPr>
            <w:r>
              <w:rPr>
                <w:rFonts w:cs="Arial"/>
              </w:rPr>
              <w:t>9,6 MW</w:t>
            </w:r>
          </w:p>
        </w:tc>
      </w:tr>
    </w:tbl>
    <w:p w14:paraId="128FE66D" w14:textId="77777777" w:rsidR="00BA309E" w:rsidRPr="00886E46" w:rsidRDefault="00BA309E" w:rsidP="00BA309E">
      <w:pPr>
        <w:rPr>
          <w:rFonts w:cs="Arial"/>
          <w:lang w:val="sr-Cyrl-CS"/>
        </w:rPr>
      </w:pPr>
    </w:p>
    <w:p w14:paraId="3587A815" w14:textId="77777777" w:rsidR="00BA309E" w:rsidRPr="00256F39" w:rsidRDefault="00BA309E" w:rsidP="00BA309E">
      <w:pPr>
        <w:rPr>
          <w:rFonts w:cs="Arial"/>
          <w:u w:val="single"/>
          <w:lang w:val="sr-Cyrl-RS"/>
        </w:rPr>
      </w:pPr>
      <w:r>
        <w:rPr>
          <w:rFonts w:cs="Arial"/>
          <w:u w:val="single"/>
          <w:lang w:val="sr-Cyrl-RS"/>
        </w:rPr>
        <w:t>Одшљакивач:</w:t>
      </w:r>
    </w:p>
    <w:tbl>
      <w:tblPr>
        <w:tblW w:w="5000" w:type="pct"/>
        <w:tblLook w:val="0000" w:firstRow="0" w:lastRow="0" w:firstColumn="0" w:lastColumn="0" w:noHBand="0" w:noVBand="0"/>
      </w:tblPr>
      <w:tblGrid>
        <w:gridCol w:w="5880"/>
        <w:gridCol w:w="3149"/>
      </w:tblGrid>
      <w:tr w:rsidR="00BA309E" w:rsidRPr="00701B80" w14:paraId="252E2500" w14:textId="77777777" w:rsidTr="00BA309E">
        <w:trPr>
          <w:trHeight w:val="300"/>
        </w:trPr>
        <w:tc>
          <w:tcPr>
            <w:tcW w:w="3256" w:type="pct"/>
          </w:tcPr>
          <w:p w14:paraId="30480838"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Тип</w:t>
            </w:r>
          </w:p>
        </w:tc>
        <w:tc>
          <w:tcPr>
            <w:tcW w:w="1744" w:type="pct"/>
            <w:vAlign w:val="center"/>
          </w:tcPr>
          <w:p w14:paraId="567016F9" w14:textId="77777777" w:rsidR="00BA309E" w:rsidRPr="00256F39" w:rsidRDefault="00BA309E" w:rsidP="004D5E0F">
            <w:pPr>
              <w:spacing w:before="0"/>
              <w:rPr>
                <w:rFonts w:cs="Arial"/>
                <w:lang w:val="sr-Cyrl-RS"/>
              </w:rPr>
            </w:pPr>
            <w:r>
              <w:rPr>
                <w:rFonts w:cs="Arial"/>
                <w:lang w:val="sr-Cyrl-RS"/>
              </w:rPr>
              <w:t>мокри одшљакивач</w:t>
            </w:r>
          </w:p>
        </w:tc>
      </w:tr>
      <w:tr w:rsidR="00BA309E" w:rsidRPr="00701B80" w14:paraId="55159C3D" w14:textId="77777777" w:rsidTr="00BA309E">
        <w:trPr>
          <w:trHeight w:val="300"/>
        </w:trPr>
        <w:tc>
          <w:tcPr>
            <w:tcW w:w="3256" w:type="pct"/>
          </w:tcPr>
          <w:p w14:paraId="764E42F8"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Произвођач</w:t>
            </w:r>
          </w:p>
        </w:tc>
        <w:tc>
          <w:tcPr>
            <w:tcW w:w="1744" w:type="pct"/>
            <w:vAlign w:val="center"/>
          </w:tcPr>
          <w:p w14:paraId="336C195C" w14:textId="77777777" w:rsidR="00BA309E" w:rsidRPr="00256F39" w:rsidRDefault="00BA309E" w:rsidP="004D5E0F">
            <w:pPr>
              <w:spacing w:before="0"/>
              <w:rPr>
                <w:rFonts w:cs="Arial"/>
              </w:rPr>
            </w:pPr>
            <w:r>
              <w:rPr>
                <w:rFonts w:cs="Arial"/>
              </w:rPr>
              <w:t>Alstom</w:t>
            </w:r>
          </w:p>
        </w:tc>
      </w:tr>
      <w:tr w:rsidR="00BA309E" w:rsidRPr="00701B80" w14:paraId="294A0113" w14:textId="77777777" w:rsidTr="00BA309E">
        <w:trPr>
          <w:trHeight w:val="300"/>
        </w:trPr>
        <w:tc>
          <w:tcPr>
            <w:tcW w:w="3256" w:type="pct"/>
          </w:tcPr>
          <w:p w14:paraId="3917A461"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sidRPr="00701B80">
              <w:rPr>
                <w:rFonts w:ascii="Arial" w:hAnsi="Arial" w:cs="Arial"/>
                <w:lang w:val="sr-Cyrl-CS"/>
              </w:rPr>
              <w:t>Број по блоку</w:t>
            </w:r>
          </w:p>
        </w:tc>
        <w:tc>
          <w:tcPr>
            <w:tcW w:w="1744" w:type="pct"/>
            <w:vAlign w:val="center"/>
          </w:tcPr>
          <w:p w14:paraId="5B09FD5F" w14:textId="77777777" w:rsidR="00BA309E" w:rsidRPr="00256F39" w:rsidRDefault="00BA309E" w:rsidP="004D5E0F">
            <w:pPr>
              <w:spacing w:before="0"/>
              <w:rPr>
                <w:rFonts w:cs="Arial"/>
                <w:lang w:val="sr-Cyrl-RS"/>
              </w:rPr>
            </w:pPr>
            <w:r>
              <w:rPr>
                <w:rFonts w:cs="Arial"/>
                <w:lang w:val="sr-Cyrl-RS"/>
              </w:rPr>
              <w:t>1</w:t>
            </w:r>
          </w:p>
        </w:tc>
      </w:tr>
      <w:tr w:rsidR="00BA309E" w:rsidRPr="0063702F" w14:paraId="6F26BD05" w14:textId="77777777" w:rsidTr="00BA309E">
        <w:trPr>
          <w:trHeight w:val="300"/>
        </w:trPr>
        <w:tc>
          <w:tcPr>
            <w:tcW w:w="3256" w:type="pct"/>
          </w:tcPr>
          <w:p w14:paraId="17180E65"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CS"/>
              </w:rPr>
              <w:t>Ширина корита</w:t>
            </w:r>
          </w:p>
        </w:tc>
        <w:tc>
          <w:tcPr>
            <w:tcW w:w="1744" w:type="pct"/>
            <w:vAlign w:val="center"/>
          </w:tcPr>
          <w:p w14:paraId="10ED0007" w14:textId="77777777" w:rsidR="00BA309E" w:rsidRPr="00616B3E" w:rsidRDefault="00BA309E" w:rsidP="004D5E0F">
            <w:pPr>
              <w:spacing w:before="0"/>
              <w:rPr>
                <w:rFonts w:cs="Arial"/>
              </w:rPr>
            </w:pPr>
            <w:r>
              <w:rPr>
                <w:rFonts w:cs="Arial"/>
                <w:lang w:val="sr-Cyrl-RS"/>
              </w:rPr>
              <w:t>1880</w:t>
            </w:r>
            <w:r>
              <w:rPr>
                <w:rFonts w:cs="Arial"/>
              </w:rPr>
              <w:t xml:space="preserve"> mm</w:t>
            </w:r>
          </w:p>
        </w:tc>
      </w:tr>
      <w:tr w:rsidR="00BA309E" w:rsidRPr="0063702F" w14:paraId="442B1B54" w14:textId="77777777" w:rsidTr="00BA309E">
        <w:trPr>
          <w:trHeight w:val="300"/>
        </w:trPr>
        <w:tc>
          <w:tcPr>
            <w:tcW w:w="3256" w:type="pct"/>
          </w:tcPr>
          <w:p w14:paraId="3C2E56A9"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Дужина по хоризонтали</w:t>
            </w:r>
          </w:p>
        </w:tc>
        <w:tc>
          <w:tcPr>
            <w:tcW w:w="1744" w:type="pct"/>
            <w:vAlign w:val="center"/>
          </w:tcPr>
          <w:p w14:paraId="58BF7652" w14:textId="77777777" w:rsidR="00BA309E" w:rsidRPr="00616B3E" w:rsidRDefault="00BA309E" w:rsidP="004D5E0F">
            <w:pPr>
              <w:spacing w:before="0"/>
              <w:rPr>
                <w:rFonts w:cs="Arial"/>
                <w:lang w:val="sr-Latn-RS"/>
              </w:rPr>
            </w:pPr>
            <w:r>
              <w:rPr>
                <w:rFonts w:cs="Arial"/>
                <w:lang w:val="sr-Cyrl-RS"/>
              </w:rPr>
              <w:t>3370</w:t>
            </w:r>
            <w:r>
              <w:rPr>
                <w:rFonts w:cs="Arial"/>
              </w:rPr>
              <w:t xml:space="preserve"> </w:t>
            </w:r>
            <w:r>
              <w:rPr>
                <w:rFonts w:cs="Arial"/>
                <w:lang w:val="sr-Latn-RS"/>
              </w:rPr>
              <w:t>mm</w:t>
            </w:r>
          </w:p>
        </w:tc>
      </w:tr>
      <w:tr w:rsidR="00BA309E" w:rsidRPr="0063702F" w14:paraId="133C814C" w14:textId="77777777" w:rsidTr="00BA309E">
        <w:trPr>
          <w:trHeight w:val="300"/>
        </w:trPr>
        <w:tc>
          <w:tcPr>
            <w:tcW w:w="3256" w:type="pct"/>
          </w:tcPr>
          <w:p w14:paraId="44C442CD"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Димензије ланца</w:t>
            </w:r>
          </w:p>
        </w:tc>
        <w:tc>
          <w:tcPr>
            <w:tcW w:w="1744" w:type="pct"/>
            <w:vAlign w:val="center"/>
          </w:tcPr>
          <w:p w14:paraId="384391C8" w14:textId="77777777" w:rsidR="00BA309E" w:rsidRPr="00256F39" w:rsidRDefault="00BA309E" w:rsidP="004D5E0F">
            <w:pPr>
              <w:spacing w:before="0"/>
              <w:rPr>
                <w:rFonts w:cs="Arial"/>
                <w:lang w:val="sr-Latn-RS"/>
              </w:rPr>
            </w:pPr>
            <w:r>
              <w:rPr>
                <w:rFonts w:cs="Arial"/>
                <w:lang w:val="sr-Cyrl-RS"/>
              </w:rPr>
              <w:t>26</w:t>
            </w:r>
            <w:r>
              <w:rPr>
                <w:rFonts w:cs="Arial"/>
              </w:rPr>
              <w:t xml:space="preserve">x100 </w:t>
            </w:r>
            <w:r>
              <w:rPr>
                <w:rFonts w:cs="Arial"/>
                <w:lang w:val="sr-Latn-RS"/>
              </w:rPr>
              <w:t>mm</w:t>
            </w:r>
          </w:p>
        </w:tc>
      </w:tr>
      <w:tr w:rsidR="00BA309E" w:rsidRPr="0063702F" w14:paraId="52CB75F2" w14:textId="77777777" w:rsidTr="00BA309E">
        <w:trPr>
          <w:trHeight w:val="300"/>
        </w:trPr>
        <w:tc>
          <w:tcPr>
            <w:tcW w:w="3256" w:type="pct"/>
          </w:tcPr>
          <w:p w14:paraId="1338F9B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Максимална количина суве шљаке (прорач.)</w:t>
            </w:r>
          </w:p>
        </w:tc>
        <w:tc>
          <w:tcPr>
            <w:tcW w:w="1744" w:type="pct"/>
            <w:vAlign w:val="center"/>
          </w:tcPr>
          <w:p w14:paraId="0BD057F8" w14:textId="77777777" w:rsidR="00BA309E" w:rsidRPr="00256F39" w:rsidRDefault="00BA309E" w:rsidP="004D5E0F">
            <w:pPr>
              <w:spacing w:before="0"/>
              <w:rPr>
                <w:rFonts w:cs="Arial"/>
              </w:rPr>
            </w:pPr>
            <w:r>
              <w:rPr>
                <w:rFonts w:cs="Arial"/>
                <w:lang w:val="sr-Cyrl-RS"/>
              </w:rPr>
              <w:t xml:space="preserve">10,6 </w:t>
            </w:r>
            <w:r>
              <w:rPr>
                <w:rFonts w:cs="Arial"/>
              </w:rPr>
              <w:t>t/h</w:t>
            </w:r>
          </w:p>
        </w:tc>
      </w:tr>
      <w:tr w:rsidR="00BA309E" w:rsidRPr="0063702F" w14:paraId="2F3FAF5B" w14:textId="77777777" w:rsidTr="00BA309E">
        <w:trPr>
          <w:trHeight w:val="300"/>
        </w:trPr>
        <w:tc>
          <w:tcPr>
            <w:tcW w:w="3256" w:type="pct"/>
            <w:vAlign w:val="center"/>
          </w:tcPr>
          <w:p w14:paraId="6278AF3C"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количина шљаке при раду дувача гара</w:t>
            </w:r>
          </w:p>
        </w:tc>
        <w:tc>
          <w:tcPr>
            <w:tcW w:w="1744" w:type="pct"/>
            <w:vAlign w:val="center"/>
          </w:tcPr>
          <w:p w14:paraId="4AE78755" w14:textId="77777777" w:rsidR="00BA309E" w:rsidRPr="00256F39" w:rsidRDefault="00BA309E" w:rsidP="004D5E0F">
            <w:pPr>
              <w:spacing w:before="0"/>
              <w:rPr>
                <w:rFonts w:cs="Arial"/>
              </w:rPr>
            </w:pPr>
            <w:r>
              <w:rPr>
                <w:rFonts w:cs="Arial"/>
                <w:lang w:val="sr-Cyrl-RS"/>
              </w:rPr>
              <w:t xml:space="preserve">39,8 </w:t>
            </w:r>
            <w:r>
              <w:rPr>
                <w:rFonts w:cs="Arial"/>
              </w:rPr>
              <w:t>t/h</w:t>
            </w:r>
          </w:p>
        </w:tc>
      </w:tr>
      <w:tr w:rsidR="00BA309E" w:rsidRPr="0063702F" w14:paraId="3BAC2919" w14:textId="77777777" w:rsidTr="00BA309E">
        <w:trPr>
          <w:trHeight w:val="300"/>
        </w:trPr>
        <w:tc>
          <w:tcPr>
            <w:tcW w:w="3256" w:type="pct"/>
            <w:vAlign w:val="center"/>
          </w:tcPr>
          <w:p w14:paraId="393709FB"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температура воде</w:t>
            </w:r>
          </w:p>
        </w:tc>
        <w:tc>
          <w:tcPr>
            <w:tcW w:w="1744" w:type="pct"/>
            <w:vAlign w:val="center"/>
          </w:tcPr>
          <w:p w14:paraId="0F86A672" w14:textId="77777777" w:rsidR="00BA309E" w:rsidRPr="00256F39" w:rsidRDefault="00BA309E" w:rsidP="004D5E0F">
            <w:pPr>
              <w:spacing w:before="0"/>
              <w:rPr>
                <w:rFonts w:cs="Arial"/>
              </w:rPr>
            </w:pPr>
            <w:r>
              <w:rPr>
                <w:rFonts w:cs="Arial"/>
              </w:rPr>
              <w:t>60 ˚C</w:t>
            </w:r>
          </w:p>
        </w:tc>
      </w:tr>
      <w:tr w:rsidR="00BA309E" w:rsidRPr="0063702F" w14:paraId="21C7EF54" w14:textId="77777777" w:rsidTr="00BA309E">
        <w:trPr>
          <w:trHeight w:val="300"/>
        </w:trPr>
        <w:tc>
          <w:tcPr>
            <w:tcW w:w="3256" w:type="pct"/>
          </w:tcPr>
          <w:p w14:paraId="56B17B13"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Брзина одшљакивача</w:t>
            </w:r>
          </w:p>
        </w:tc>
        <w:tc>
          <w:tcPr>
            <w:tcW w:w="1744" w:type="pct"/>
            <w:vAlign w:val="center"/>
          </w:tcPr>
          <w:p w14:paraId="71CB5D51" w14:textId="77777777" w:rsidR="00BA309E" w:rsidRPr="00256F39" w:rsidRDefault="00BA309E" w:rsidP="004D5E0F">
            <w:pPr>
              <w:spacing w:before="0"/>
              <w:rPr>
                <w:rFonts w:cs="Arial"/>
              </w:rPr>
            </w:pPr>
            <w:r>
              <w:rPr>
                <w:rFonts w:cs="Arial"/>
              </w:rPr>
              <w:t>0,008-0,08 m/s</w:t>
            </w:r>
          </w:p>
        </w:tc>
      </w:tr>
      <w:tr w:rsidR="00BA309E" w:rsidRPr="0063702F" w14:paraId="29A753F0" w14:textId="77777777" w:rsidTr="00BA309E">
        <w:trPr>
          <w:trHeight w:val="300"/>
        </w:trPr>
        <w:tc>
          <w:tcPr>
            <w:tcW w:w="3256" w:type="pct"/>
          </w:tcPr>
          <w:p w14:paraId="0E35299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Снага мотора</w:t>
            </w:r>
          </w:p>
        </w:tc>
        <w:tc>
          <w:tcPr>
            <w:tcW w:w="1744" w:type="pct"/>
            <w:vAlign w:val="center"/>
          </w:tcPr>
          <w:p w14:paraId="2888F838" w14:textId="77777777" w:rsidR="00BA309E" w:rsidRPr="00256F39" w:rsidRDefault="00BA309E" w:rsidP="004D5E0F">
            <w:pPr>
              <w:spacing w:before="0"/>
              <w:rPr>
                <w:rFonts w:cs="Arial"/>
              </w:rPr>
            </w:pPr>
            <w:r>
              <w:rPr>
                <w:rFonts w:cs="Arial"/>
              </w:rPr>
              <w:t>11 kW</w:t>
            </w:r>
          </w:p>
        </w:tc>
      </w:tr>
    </w:tbl>
    <w:p w14:paraId="134BDEA1" w14:textId="77777777" w:rsidR="00BA309E" w:rsidRPr="00886E46" w:rsidRDefault="00BA309E" w:rsidP="00BA309E">
      <w:pPr>
        <w:autoSpaceDE w:val="0"/>
        <w:rPr>
          <w:rFonts w:cs="Arial"/>
          <w:bCs/>
          <w:lang w:val="sr-Cyrl-RS"/>
        </w:rPr>
      </w:pPr>
    </w:p>
    <w:p w14:paraId="60A8820E" w14:textId="77777777" w:rsidR="00BA309E" w:rsidRDefault="00BA309E" w:rsidP="00BA309E">
      <w:pPr>
        <w:rPr>
          <w:rFonts w:cs="Arial"/>
          <w:b/>
          <w:lang w:val="sr-Cyrl-RS"/>
        </w:rPr>
      </w:pPr>
      <w:bookmarkStart w:id="46" w:name="_Toc489349112"/>
      <w:r>
        <w:rPr>
          <w:rFonts w:cs="Arial"/>
          <w:b/>
          <w:lang w:val="sr-Cyrl-RS"/>
        </w:rPr>
        <w:br w:type="page"/>
      </w:r>
    </w:p>
    <w:p w14:paraId="3B923C70" w14:textId="77777777" w:rsidR="00BA309E" w:rsidRDefault="00BA309E" w:rsidP="00996EB7">
      <w:pPr>
        <w:pStyle w:val="ListParagraph"/>
        <w:numPr>
          <w:ilvl w:val="3"/>
          <w:numId w:val="19"/>
        </w:numPr>
        <w:spacing w:before="0" w:after="0" w:line="240" w:lineRule="auto"/>
        <w:outlineLvl w:val="2"/>
        <w:rPr>
          <w:rFonts w:ascii="Arial" w:hAnsi="Arial" w:cs="Arial"/>
          <w:b/>
          <w:lang w:val="sr-Cyrl-CS"/>
        </w:rPr>
      </w:pPr>
      <w:bookmarkStart w:id="47" w:name="_Toc492461004"/>
      <w:r w:rsidRPr="00701B80">
        <w:rPr>
          <w:rFonts w:ascii="Arial" w:hAnsi="Arial" w:cs="Arial"/>
          <w:b/>
          <w:lang w:val="sr-Cyrl-RS"/>
        </w:rPr>
        <w:lastRenderedPageBreak/>
        <w:t>С</w:t>
      </w:r>
      <w:r w:rsidRPr="00701B80">
        <w:rPr>
          <w:rFonts w:ascii="Arial" w:hAnsi="Arial" w:cs="Arial"/>
          <w:b/>
          <w:lang w:val="sr-Cyrl-CS"/>
        </w:rPr>
        <w:t>истем за топли ваздух</w:t>
      </w:r>
      <w:bookmarkEnd w:id="46"/>
      <w:bookmarkEnd w:id="47"/>
    </w:p>
    <w:p w14:paraId="742556FF" w14:textId="77777777" w:rsidR="00BA309E" w:rsidRPr="00765FED" w:rsidRDefault="00BA309E" w:rsidP="00BA309E">
      <w:pPr>
        <w:pStyle w:val="ListParagraph"/>
        <w:spacing w:after="0" w:line="240" w:lineRule="auto"/>
        <w:ind w:left="1361"/>
        <w:outlineLvl w:val="2"/>
        <w:rPr>
          <w:rFonts w:ascii="Arial" w:hAnsi="Arial" w:cs="Arial"/>
          <w:b/>
          <w:lang w:val="sr-Cyrl-CS"/>
        </w:rPr>
      </w:pPr>
    </w:p>
    <w:p w14:paraId="57876B52" w14:textId="77777777" w:rsidR="00BA309E" w:rsidRPr="00701B80" w:rsidRDefault="00BA309E" w:rsidP="00BA309E">
      <w:pPr>
        <w:rPr>
          <w:rFonts w:cs="Arial"/>
          <w:u w:val="single"/>
          <w:lang w:val="sr-Cyrl-CS"/>
        </w:rPr>
      </w:pPr>
      <w:r>
        <w:rPr>
          <w:rFonts w:cs="Arial"/>
          <w:u w:val="single"/>
          <w:lang w:val="sr-Cyrl-CS"/>
        </w:rPr>
        <w:t>Вентилатор свежег ваздуха:</w:t>
      </w:r>
    </w:p>
    <w:tbl>
      <w:tblPr>
        <w:tblW w:w="5000" w:type="pct"/>
        <w:tblLook w:val="0000" w:firstRow="0" w:lastRow="0" w:firstColumn="0" w:lastColumn="0" w:noHBand="0" w:noVBand="0"/>
      </w:tblPr>
      <w:tblGrid>
        <w:gridCol w:w="5880"/>
        <w:gridCol w:w="3149"/>
      </w:tblGrid>
      <w:tr w:rsidR="00BA309E" w:rsidRPr="00701B80" w14:paraId="1D73B20D" w14:textId="77777777" w:rsidTr="00BA309E">
        <w:trPr>
          <w:trHeight w:hRule="exact" w:val="302"/>
        </w:trPr>
        <w:tc>
          <w:tcPr>
            <w:tcW w:w="3256" w:type="pct"/>
          </w:tcPr>
          <w:p w14:paraId="012D1E3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3AEC7C92" w14:textId="77777777" w:rsidR="00BA309E" w:rsidRPr="00701B80" w:rsidRDefault="00BA309E" w:rsidP="004D5E0F">
            <w:pPr>
              <w:spacing w:before="0"/>
              <w:rPr>
                <w:rFonts w:cs="Arial"/>
              </w:rPr>
            </w:pPr>
            <w:r w:rsidRPr="00701B80">
              <w:rPr>
                <w:rFonts w:cs="Arial"/>
              </w:rPr>
              <w:t>2</w:t>
            </w:r>
          </w:p>
        </w:tc>
      </w:tr>
      <w:tr w:rsidR="00BA309E" w:rsidRPr="00701B80" w14:paraId="277916E6" w14:textId="77777777" w:rsidTr="00BA309E">
        <w:trPr>
          <w:trHeight w:hRule="exact" w:val="302"/>
        </w:trPr>
        <w:tc>
          <w:tcPr>
            <w:tcW w:w="3256" w:type="pct"/>
          </w:tcPr>
          <w:p w14:paraId="7A8266D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77AF9F24" w14:textId="77777777" w:rsidR="00BA309E" w:rsidRPr="0063702F" w:rsidRDefault="00BA309E" w:rsidP="004D5E0F">
            <w:pPr>
              <w:spacing w:before="0"/>
              <w:rPr>
                <w:rFonts w:cs="Arial"/>
              </w:rPr>
            </w:pPr>
            <w:r>
              <w:rPr>
                <w:rFonts w:cs="Arial"/>
              </w:rPr>
              <w:t>Аксијални AS 7-25 ND</w:t>
            </w:r>
          </w:p>
        </w:tc>
      </w:tr>
      <w:tr w:rsidR="00BA309E" w:rsidRPr="00701B80" w14:paraId="47790001" w14:textId="77777777" w:rsidTr="00BA309E">
        <w:trPr>
          <w:trHeight w:hRule="exact" w:val="302"/>
        </w:trPr>
        <w:tc>
          <w:tcPr>
            <w:tcW w:w="3256" w:type="pct"/>
          </w:tcPr>
          <w:p w14:paraId="6B7041E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4C9D3EA4" w14:textId="77777777" w:rsidR="00BA309E" w:rsidRPr="00701B80" w:rsidRDefault="00BA309E" w:rsidP="004D5E0F">
            <w:pPr>
              <w:spacing w:before="0"/>
              <w:rPr>
                <w:rFonts w:cs="Arial"/>
              </w:rPr>
            </w:pPr>
            <w:r>
              <w:rPr>
                <w:rFonts w:cs="Arial"/>
              </w:rPr>
              <w:t>269</w:t>
            </w:r>
            <w:r w:rsidRPr="00701B80">
              <w:rPr>
                <w:rFonts w:cs="Arial"/>
              </w:rPr>
              <w:t xml:space="preserve"> </w:t>
            </w:r>
            <w:r>
              <w:rPr>
                <w:rFonts w:cs="Arial"/>
              </w:rPr>
              <w:t>m</w:t>
            </w:r>
            <w:r w:rsidRPr="0063702F">
              <w:rPr>
                <w:rFonts w:cs="Arial"/>
                <w:vertAlign w:val="superscript"/>
              </w:rPr>
              <w:t>3</w:t>
            </w:r>
            <w:r>
              <w:rPr>
                <w:rFonts w:cs="Arial"/>
              </w:rPr>
              <w:t>/s (968400</w:t>
            </w:r>
            <w:r w:rsidRPr="00701B80">
              <w:rPr>
                <w:rFonts w:cs="Arial"/>
              </w:rPr>
              <w:t xml:space="preserve"> </w:t>
            </w:r>
            <w:r>
              <w:rPr>
                <w:rFonts w:cs="Arial"/>
              </w:rPr>
              <w:t>m</w:t>
            </w:r>
            <w:r w:rsidRPr="0063702F">
              <w:rPr>
                <w:rFonts w:cs="Arial"/>
                <w:vertAlign w:val="superscript"/>
              </w:rPr>
              <w:t>3</w:t>
            </w:r>
            <w:r>
              <w:rPr>
                <w:rFonts w:cs="Arial"/>
              </w:rPr>
              <w:t>/h)</w:t>
            </w:r>
          </w:p>
        </w:tc>
      </w:tr>
      <w:tr w:rsidR="00BA309E" w:rsidRPr="00701B80" w14:paraId="28706C0C" w14:textId="77777777" w:rsidTr="00BA309E">
        <w:trPr>
          <w:trHeight w:hRule="exact" w:val="302"/>
        </w:trPr>
        <w:tc>
          <w:tcPr>
            <w:tcW w:w="3256" w:type="pct"/>
          </w:tcPr>
          <w:p w14:paraId="08020BD2"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Pr>
                <w:rFonts w:ascii="Arial" w:hAnsi="Arial" w:cs="Arial"/>
              </w:rPr>
              <w:t>a</w:t>
            </w:r>
            <w:r>
              <w:rPr>
                <w:rFonts w:ascii="Arial" w:hAnsi="Arial" w:cs="Arial"/>
                <w:lang w:val="sr-Cyrl-CS"/>
              </w:rPr>
              <w:t>н притисак</w:t>
            </w:r>
          </w:p>
        </w:tc>
        <w:tc>
          <w:tcPr>
            <w:tcW w:w="1744" w:type="pct"/>
            <w:vAlign w:val="center"/>
          </w:tcPr>
          <w:p w14:paraId="518C2884" w14:textId="77777777" w:rsidR="00BA309E" w:rsidRDefault="00BA309E" w:rsidP="004D5E0F">
            <w:pPr>
              <w:spacing w:before="0"/>
              <w:rPr>
                <w:rFonts w:cs="Arial"/>
                <w:lang w:val="sr-Cyrl-RS"/>
              </w:rPr>
            </w:pPr>
            <w:r w:rsidRPr="00701B80">
              <w:rPr>
                <w:rFonts w:cs="Arial"/>
              </w:rPr>
              <w:t>6</w:t>
            </w:r>
            <w:r>
              <w:rPr>
                <w:rFonts w:cs="Arial"/>
              </w:rPr>
              <w:t>02mmVS (5904Pa)</w:t>
            </w:r>
          </w:p>
          <w:p w14:paraId="08FB36C2" w14:textId="77777777" w:rsidR="00BA309E" w:rsidRPr="007336AF" w:rsidRDefault="00BA309E" w:rsidP="004D5E0F">
            <w:pPr>
              <w:spacing w:before="0"/>
              <w:rPr>
                <w:rFonts w:cs="Arial"/>
                <w:lang w:val="sr-Cyrl-RS"/>
              </w:rPr>
            </w:pPr>
          </w:p>
        </w:tc>
      </w:tr>
      <w:tr w:rsidR="00BA309E" w:rsidRPr="00701B80" w14:paraId="24C3A557" w14:textId="77777777" w:rsidTr="00BA309E">
        <w:trPr>
          <w:trHeight w:hRule="exact" w:val="302"/>
        </w:trPr>
        <w:tc>
          <w:tcPr>
            <w:tcW w:w="3256" w:type="pct"/>
          </w:tcPr>
          <w:p w14:paraId="7BEDCB5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6C9ED7A4" w14:textId="77777777" w:rsidR="00BA309E" w:rsidRPr="00701B80" w:rsidRDefault="00BA309E" w:rsidP="004D5E0F">
            <w:pPr>
              <w:spacing w:before="0"/>
              <w:rPr>
                <w:rFonts w:cs="Arial"/>
              </w:rPr>
            </w:pPr>
            <w:r>
              <w:rPr>
                <w:rFonts w:cs="Arial"/>
              </w:rPr>
              <w:t>980</w:t>
            </w:r>
            <w:r w:rsidRPr="00701B80">
              <w:rPr>
                <w:rFonts w:cs="Arial"/>
              </w:rPr>
              <w:t xml:space="preserve"> min</w:t>
            </w:r>
            <w:r w:rsidRPr="00701B80">
              <w:rPr>
                <w:rFonts w:cs="Arial"/>
                <w:vertAlign w:val="superscript"/>
              </w:rPr>
              <w:t>-1</w:t>
            </w:r>
          </w:p>
        </w:tc>
      </w:tr>
      <w:tr w:rsidR="00BA309E" w:rsidRPr="00701B80" w14:paraId="2C1AD5DA" w14:textId="77777777" w:rsidTr="00BA309E">
        <w:trPr>
          <w:trHeight w:hRule="exact" w:val="302"/>
        </w:trPr>
        <w:tc>
          <w:tcPr>
            <w:tcW w:w="3256" w:type="pct"/>
          </w:tcPr>
          <w:p w14:paraId="00AAD0B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С</w:t>
            </w:r>
            <w:r w:rsidRPr="00701B80">
              <w:rPr>
                <w:rFonts w:ascii="Arial" w:hAnsi="Arial" w:cs="Arial"/>
                <w:lang w:val="sr-Cyrl-CS"/>
              </w:rPr>
              <w:t>нага електро</w:t>
            </w:r>
            <w:r>
              <w:rPr>
                <w:rFonts w:ascii="Arial" w:hAnsi="Arial" w:cs="Arial"/>
              </w:rPr>
              <w:t>-</w:t>
            </w:r>
            <w:r w:rsidRPr="00701B80">
              <w:rPr>
                <w:rFonts w:ascii="Arial" w:hAnsi="Arial" w:cs="Arial"/>
                <w:lang w:val="sr-Cyrl-CS"/>
              </w:rPr>
              <w:t>мотора</w:t>
            </w:r>
          </w:p>
        </w:tc>
        <w:tc>
          <w:tcPr>
            <w:tcW w:w="1744" w:type="pct"/>
            <w:vAlign w:val="center"/>
          </w:tcPr>
          <w:p w14:paraId="3415318E" w14:textId="77777777" w:rsidR="00BA309E" w:rsidRPr="00701B80" w:rsidRDefault="00BA309E" w:rsidP="004D5E0F">
            <w:pPr>
              <w:spacing w:before="0"/>
              <w:rPr>
                <w:rFonts w:cs="Arial"/>
              </w:rPr>
            </w:pPr>
            <w:r w:rsidRPr="00701B80">
              <w:rPr>
                <w:rFonts w:cs="Arial"/>
              </w:rPr>
              <w:t>2100 kW</w:t>
            </w:r>
          </w:p>
        </w:tc>
      </w:tr>
      <w:tr w:rsidR="00BA309E" w:rsidRPr="00701B80" w14:paraId="4241C770" w14:textId="77777777" w:rsidTr="00BA309E">
        <w:trPr>
          <w:trHeight w:hRule="exact" w:val="302"/>
        </w:trPr>
        <w:tc>
          <w:tcPr>
            <w:tcW w:w="3256" w:type="pct"/>
          </w:tcPr>
          <w:p w14:paraId="1C8AD33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14D4C978" w14:textId="77777777" w:rsidR="00BA309E" w:rsidRPr="00701B80" w:rsidRDefault="00BA309E" w:rsidP="004D5E0F">
            <w:pPr>
              <w:spacing w:before="0"/>
              <w:rPr>
                <w:rFonts w:cs="Arial"/>
              </w:rPr>
            </w:pPr>
            <w:r w:rsidRPr="00701B80">
              <w:rPr>
                <w:rFonts w:cs="Arial"/>
              </w:rPr>
              <w:t>1</w:t>
            </w:r>
          </w:p>
        </w:tc>
      </w:tr>
    </w:tbl>
    <w:p w14:paraId="708CF6C7" w14:textId="77777777" w:rsidR="00BA309E" w:rsidRPr="00886E46" w:rsidRDefault="00BA309E" w:rsidP="00BA309E">
      <w:pPr>
        <w:tabs>
          <w:tab w:val="left" w:pos="6480"/>
        </w:tabs>
        <w:ind w:left="720"/>
        <w:rPr>
          <w:rFonts w:cs="Arial"/>
        </w:rPr>
      </w:pPr>
    </w:p>
    <w:p w14:paraId="6AE425C7" w14:textId="77777777" w:rsidR="00BA309E" w:rsidRPr="00701B80" w:rsidRDefault="00BA309E" w:rsidP="00BA309E">
      <w:pPr>
        <w:rPr>
          <w:rFonts w:cs="Arial"/>
          <w:u w:val="single"/>
          <w:lang w:val="sr-Cyrl-CS"/>
        </w:rPr>
      </w:pPr>
      <w:r>
        <w:rPr>
          <w:rFonts w:cs="Arial"/>
          <w:u w:val="single"/>
          <w:lang w:val="sr-Cyrl-CS"/>
        </w:rPr>
        <w:t>Ротациони загрејач ваздуха (РЗВ):</w:t>
      </w:r>
    </w:p>
    <w:tbl>
      <w:tblPr>
        <w:tblW w:w="5000" w:type="pct"/>
        <w:tblLook w:val="0000" w:firstRow="0" w:lastRow="0" w:firstColumn="0" w:lastColumn="0" w:noHBand="0" w:noVBand="0"/>
      </w:tblPr>
      <w:tblGrid>
        <w:gridCol w:w="5880"/>
        <w:gridCol w:w="3149"/>
      </w:tblGrid>
      <w:tr w:rsidR="00BA309E" w:rsidRPr="00701B80" w14:paraId="479478F5" w14:textId="77777777" w:rsidTr="00BA309E">
        <w:trPr>
          <w:trHeight w:hRule="exact" w:val="302"/>
        </w:trPr>
        <w:tc>
          <w:tcPr>
            <w:tcW w:w="3256" w:type="pct"/>
          </w:tcPr>
          <w:p w14:paraId="4D8A3C4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Број</w:t>
            </w:r>
            <w:r w:rsidRPr="00701B80">
              <w:rPr>
                <w:rFonts w:ascii="Arial" w:hAnsi="Arial" w:cs="Arial"/>
                <w:lang w:val="sr-Cyrl-CS"/>
              </w:rPr>
              <w:t xml:space="preserve"> по блоку</w:t>
            </w:r>
          </w:p>
        </w:tc>
        <w:tc>
          <w:tcPr>
            <w:tcW w:w="1744" w:type="pct"/>
            <w:vAlign w:val="center"/>
          </w:tcPr>
          <w:p w14:paraId="4B383D4C" w14:textId="77777777" w:rsidR="00BA309E" w:rsidRPr="00701B80" w:rsidRDefault="00BA309E" w:rsidP="004D5E0F">
            <w:pPr>
              <w:spacing w:before="0"/>
              <w:rPr>
                <w:rFonts w:cs="Arial"/>
              </w:rPr>
            </w:pPr>
            <w:r w:rsidRPr="00701B80">
              <w:rPr>
                <w:rFonts w:cs="Arial"/>
              </w:rPr>
              <w:t>2</w:t>
            </w:r>
          </w:p>
        </w:tc>
      </w:tr>
      <w:tr w:rsidR="00BA309E" w:rsidRPr="00701B80" w14:paraId="2F8775EE" w14:textId="77777777" w:rsidTr="00BA309E">
        <w:trPr>
          <w:trHeight w:hRule="exact" w:val="302"/>
        </w:trPr>
        <w:tc>
          <w:tcPr>
            <w:tcW w:w="3256" w:type="pct"/>
          </w:tcPr>
          <w:p w14:paraId="25F11B82"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Тип</w:t>
            </w:r>
          </w:p>
        </w:tc>
        <w:tc>
          <w:tcPr>
            <w:tcW w:w="1744" w:type="pct"/>
            <w:vAlign w:val="center"/>
          </w:tcPr>
          <w:p w14:paraId="2DB90F29" w14:textId="77777777" w:rsidR="00BA309E" w:rsidRPr="00701B80" w:rsidRDefault="00BA309E" w:rsidP="004D5E0F">
            <w:pPr>
              <w:spacing w:before="0"/>
              <w:rPr>
                <w:rFonts w:cs="Arial"/>
              </w:rPr>
            </w:pPr>
            <w:r>
              <w:rPr>
                <w:rFonts w:cs="Arial"/>
              </w:rPr>
              <w:t>Ljungstroem C 30,5/1700</w:t>
            </w:r>
          </w:p>
        </w:tc>
      </w:tr>
      <w:tr w:rsidR="00BA309E" w:rsidRPr="00701B80" w14:paraId="5B52DFB3" w14:textId="77777777" w:rsidTr="00BA309E">
        <w:trPr>
          <w:trHeight w:hRule="exact" w:val="302"/>
        </w:trPr>
        <w:tc>
          <w:tcPr>
            <w:tcW w:w="3256" w:type="pct"/>
          </w:tcPr>
          <w:p w14:paraId="7AC403B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улазу</w:t>
            </w:r>
          </w:p>
        </w:tc>
        <w:tc>
          <w:tcPr>
            <w:tcW w:w="1744" w:type="pct"/>
            <w:vAlign w:val="center"/>
          </w:tcPr>
          <w:p w14:paraId="4CCFCF5C" w14:textId="77777777" w:rsidR="00BA309E" w:rsidRPr="007336AF" w:rsidRDefault="00BA309E" w:rsidP="004D5E0F">
            <w:pPr>
              <w:spacing w:before="0"/>
              <w:rPr>
                <w:rFonts w:cs="Arial"/>
                <w:lang w:val="sr-Cyrl-RS"/>
              </w:rPr>
            </w:pPr>
            <w:r>
              <w:rPr>
                <w:rFonts w:cs="Arial"/>
                <w:lang w:val="sr-Cyrl-RS"/>
              </w:rPr>
              <w:t>20/40 ˚С</w:t>
            </w:r>
          </w:p>
        </w:tc>
      </w:tr>
      <w:tr w:rsidR="00BA309E" w:rsidRPr="00701B80" w14:paraId="32F83C75" w14:textId="77777777" w:rsidTr="00BA309E">
        <w:trPr>
          <w:trHeight w:hRule="exact" w:val="302"/>
        </w:trPr>
        <w:tc>
          <w:tcPr>
            <w:tcW w:w="3256" w:type="pct"/>
          </w:tcPr>
          <w:p w14:paraId="155CC9B8"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излазу</w:t>
            </w:r>
          </w:p>
        </w:tc>
        <w:tc>
          <w:tcPr>
            <w:tcW w:w="1744" w:type="pct"/>
            <w:vAlign w:val="center"/>
          </w:tcPr>
          <w:p w14:paraId="23B35CB4" w14:textId="77777777" w:rsidR="00BA309E" w:rsidRPr="007336AF" w:rsidRDefault="00BA309E" w:rsidP="004D5E0F">
            <w:pPr>
              <w:spacing w:before="0"/>
              <w:rPr>
                <w:rFonts w:cs="Arial"/>
                <w:lang w:val="sr-Cyrl-RS"/>
              </w:rPr>
            </w:pPr>
            <w:r>
              <w:rPr>
                <w:rFonts w:cs="Arial"/>
                <w:lang w:val="sr-Cyrl-RS"/>
              </w:rPr>
              <w:t>291 ˚С</w:t>
            </w:r>
          </w:p>
        </w:tc>
      </w:tr>
      <w:tr w:rsidR="00BA309E" w:rsidRPr="00701B80" w14:paraId="2E05F840" w14:textId="77777777" w:rsidTr="00BA309E">
        <w:trPr>
          <w:trHeight w:hRule="exact" w:val="302"/>
        </w:trPr>
        <w:tc>
          <w:tcPr>
            <w:tcW w:w="3256" w:type="pct"/>
          </w:tcPr>
          <w:p w14:paraId="783430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димних гасова на улазу</w:t>
            </w:r>
          </w:p>
        </w:tc>
        <w:tc>
          <w:tcPr>
            <w:tcW w:w="1744" w:type="pct"/>
            <w:vAlign w:val="center"/>
          </w:tcPr>
          <w:p w14:paraId="0544733F" w14:textId="77777777" w:rsidR="00BA309E" w:rsidRPr="007336AF" w:rsidRDefault="00BA309E" w:rsidP="004D5E0F">
            <w:pPr>
              <w:spacing w:before="0"/>
              <w:rPr>
                <w:rFonts w:cs="Arial"/>
                <w:lang w:val="sr-Cyrl-RS"/>
              </w:rPr>
            </w:pPr>
            <w:r>
              <w:rPr>
                <w:rFonts w:cs="Arial"/>
                <w:lang w:val="sr-Cyrl-RS"/>
              </w:rPr>
              <w:t>316 ˚С</w:t>
            </w:r>
          </w:p>
        </w:tc>
      </w:tr>
      <w:tr w:rsidR="00BA309E" w:rsidRPr="00701B80" w14:paraId="6D185F4A" w14:textId="77777777" w:rsidTr="00BA309E">
        <w:trPr>
          <w:trHeight w:hRule="exact" w:val="302"/>
        </w:trPr>
        <w:tc>
          <w:tcPr>
            <w:tcW w:w="3256" w:type="pct"/>
          </w:tcPr>
          <w:p w14:paraId="36118A3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Температура димних гасова на излазу</w:t>
            </w:r>
          </w:p>
        </w:tc>
        <w:tc>
          <w:tcPr>
            <w:tcW w:w="1744" w:type="pct"/>
            <w:vAlign w:val="center"/>
          </w:tcPr>
          <w:p w14:paraId="59F02716" w14:textId="77777777" w:rsidR="00BA309E" w:rsidRPr="00ED6BD6" w:rsidRDefault="00BA309E" w:rsidP="004D5E0F">
            <w:pPr>
              <w:spacing w:before="0"/>
              <w:rPr>
                <w:rFonts w:cs="Arial"/>
                <w:lang w:val="sr-Cyrl-RS"/>
              </w:rPr>
            </w:pPr>
            <w:r>
              <w:rPr>
                <w:rFonts w:cs="Arial"/>
                <w:lang w:val="sr-Cyrl-RS"/>
              </w:rPr>
              <w:t>150 ˚С</w:t>
            </w:r>
          </w:p>
        </w:tc>
      </w:tr>
    </w:tbl>
    <w:p w14:paraId="5B0C9417" w14:textId="77777777" w:rsidR="00BA309E" w:rsidRDefault="00BA309E" w:rsidP="00BA309E">
      <w:pPr>
        <w:autoSpaceDE w:val="0"/>
        <w:rPr>
          <w:rFonts w:cs="Arial"/>
          <w:bCs/>
          <w:lang w:val="sr-Cyrl-RS"/>
        </w:rPr>
      </w:pPr>
    </w:p>
    <w:p w14:paraId="0C9A1A17"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CS"/>
        </w:rPr>
      </w:pPr>
      <w:bookmarkStart w:id="48" w:name="_Toc489349113"/>
      <w:bookmarkStart w:id="49" w:name="_Toc492461005"/>
      <w:r w:rsidRPr="00701B80">
        <w:rPr>
          <w:rFonts w:ascii="Arial" w:hAnsi="Arial" w:cs="Arial"/>
          <w:b/>
          <w:lang w:val="sr-Cyrl-RS"/>
        </w:rPr>
        <w:t>С</w:t>
      </w:r>
      <w:r w:rsidRPr="00701B80">
        <w:rPr>
          <w:rFonts w:ascii="Arial" w:hAnsi="Arial" w:cs="Arial"/>
          <w:b/>
          <w:lang w:val="sr-Cyrl-CS"/>
        </w:rPr>
        <w:t xml:space="preserve">истем за </w:t>
      </w:r>
      <w:r>
        <w:rPr>
          <w:rFonts w:ascii="Arial" w:hAnsi="Arial" w:cs="Arial"/>
          <w:b/>
          <w:lang w:val="sr-Cyrl-CS"/>
        </w:rPr>
        <w:t>димни гас</w:t>
      </w:r>
      <w:bookmarkEnd w:id="48"/>
      <w:bookmarkEnd w:id="49"/>
    </w:p>
    <w:p w14:paraId="0EE78EC5" w14:textId="77777777" w:rsidR="00BA309E" w:rsidRDefault="00BA309E" w:rsidP="00BA309E">
      <w:pPr>
        <w:autoSpaceDE w:val="0"/>
        <w:rPr>
          <w:rFonts w:cs="Arial"/>
          <w:bCs/>
          <w:lang w:val="sr-Cyrl-RS"/>
        </w:rPr>
      </w:pPr>
    </w:p>
    <w:p w14:paraId="645CC7B3" w14:textId="77777777" w:rsidR="00BA309E" w:rsidRPr="00701B80" w:rsidRDefault="00BA309E" w:rsidP="00BA309E">
      <w:pPr>
        <w:rPr>
          <w:rFonts w:cs="Arial"/>
          <w:u w:val="single"/>
          <w:lang w:val="sr-Cyrl-CS"/>
        </w:rPr>
      </w:pPr>
      <w:r>
        <w:rPr>
          <w:rFonts w:cs="Arial"/>
          <w:u w:val="single"/>
          <w:lang w:val="sr-Cyrl-CS"/>
        </w:rPr>
        <w:t>Вентилатор димног гаса:</w:t>
      </w:r>
    </w:p>
    <w:tbl>
      <w:tblPr>
        <w:tblW w:w="5000" w:type="pct"/>
        <w:tblLook w:val="0000" w:firstRow="0" w:lastRow="0" w:firstColumn="0" w:lastColumn="0" w:noHBand="0" w:noVBand="0"/>
      </w:tblPr>
      <w:tblGrid>
        <w:gridCol w:w="5880"/>
        <w:gridCol w:w="3149"/>
      </w:tblGrid>
      <w:tr w:rsidR="00BA309E" w:rsidRPr="00701B80" w14:paraId="34982AF2" w14:textId="77777777" w:rsidTr="00BA309E">
        <w:trPr>
          <w:trHeight w:hRule="exact" w:val="302"/>
        </w:trPr>
        <w:tc>
          <w:tcPr>
            <w:tcW w:w="3256" w:type="pct"/>
          </w:tcPr>
          <w:p w14:paraId="5665F75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20CEB23A" w14:textId="77777777" w:rsidR="00BA309E" w:rsidRPr="00701B80" w:rsidRDefault="00BA309E" w:rsidP="004D5E0F">
            <w:pPr>
              <w:spacing w:before="0"/>
              <w:rPr>
                <w:rFonts w:cs="Arial"/>
              </w:rPr>
            </w:pPr>
            <w:r w:rsidRPr="00701B80">
              <w:rPr>
                <w:rFonts w:cs="Arial"/>
              </w:rPr>
              <w:t>2</w:t>
            </w:r>
          </w:p>
        </w:tc>
      </w:tr>
      <w:tr w:rsidR="00BA309E" w:rsidRPr="0063702F" w14:paraId="17E1A130" w14:textId="77777777" w:rsidTr="00BA309E">
        <w:trPr>
          <w:trHeight w:hRule="exact" w:val="302"/>
        </w:trPr>
        <w:tc>
          <w:tcPr>
            <w:tcW w:w="3256" w:type="pct"/>
          </w:tcPr>
          <w:p w14:paraId="4CB451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3CA8195C" w14:textId="77777777" w:rsidR="00BA309E" w:rsidRPr="0063702F" w:rsidRDefault="00BA309E" w:rsidP="004D5E0F">
            <w:pPr>
              <w:spacing w:before="0"/>
              <w:rPr>
                <w:rFonts w:cs="Arial"/>
              </w:rPr>
            </w:pPr>
            <w:r>
              <w:rPr>
                <w:rFonts w:cs="Arial"/>
              </w:rPr>
              <w:t>Аксијални AS 7-</w:t>
            </w:r>
            <w:r>
              <w:rPr>
                <w:rFonts w:cs="Arial"/>
                <w:lang w:val="sr-Cyrl-RS"/>
              </w:rPr>
              <w:t>31</w:t>
            </w:r>
            <w:r>
              <w:rPr>
                <w:rFonts w:cs="Arial"/>
              </w:rPr>
              <w:t xml:space="preserve"> ND</w:t>
            </w:r>
          </w:p>
        </w:tc>
      </w:tr>
      <w:tr w:rsidR="00BA309E" w:rsidRPr="00701B80" w14:paraId="30F2AE75" w14:textId="77777777" w:rsidTr="00BA309E">
        <w:trPr>
          <w:trHeight w:hRule="exact" w:val="302"/>
        </w:trPr>
        <w:tc>
          <w:tcPr>
            <w:tcW w:w="3256" w:type="pct"/>
          </w:tcPr>
          <w:p w14:paraId="45F15BD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575D4A27" w14:textId="77777777" w:rsidR="00BA309E" w:rsidRPr="00701B80" w:rsidRDefault="00BA309E" w:rsidP="004D5E0F">
            <w:pPr>
              <w:spacing w:before="0"/>
              <w:rPr>
                <w:rFonts w:cs="Arial"/>
              </w:rPr>
            </w:pPr>
            <w:r>
              <w:rPr>
                <w:rFonts w:cs="Arial"/>
                <w:lang w:val="sr-Cyrl-RS"/>
              </w:rPr>
              <w:t>460</w:t>
            </w:r>
            <w:r w:rsidRPr="00701B80">
              <w:rPr>
                <w:rFonts w:cs="Arial"/>
              </w:rPr>
              <w:t xml:space="preserve"> </w:t>
            </w:r>
            <w:r>
              <w:rPr>
                <w:rFonts w:cs="Arial"/>
              </w:rPr>
              <w:t>m</w:t>
            </w:r>
            <w:r w:rsidRPr="00E71188">
              <w:rPr>
                <w:rFonts w:cs="Arial"/>
                <w:vertAlign w:val="superscript"/>
              </w:rPr>
              <w:t>3</w:t>
            </w:r>
            <w:r>
              <w:rPr>
                <w:rFonts w:cs="Arial"/>
              </w:rPr>
              <w:t>/s (</w:t>
            </w:r>
            <w:r>
              <w:rPr>
                <w:rFonts w:cs="Arial"/>
                <w:lang w:val="sr-Cyrl-RS"/>
              </w:rPr>
              <w:t>1.656.000,00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04F4EB97" w14:textId="77777777" w:rsidTr="00BA309E">
        <w:trPr>
          <w:trHeight w:hRule="exact" w:val="302"/>
        </w:trPr>
        <w:tc>
          <w:tcPr>
            <w:tcW w:w="3256" w:type="pct"/>
          </w:tcPr>
          <w:p w14:paraId="691B94BF"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2263FD9" w14:textId="77777777" w:rsidR="00BA309E" w:rsidRPr="001D3E80" w:rsidRDefault="00BA309E" w:rsidP="004D5E0F">
            <w:pPr>
              <w:spacing w:before="0"/>
              <w:rPr>
                <w:rFonts w:cs="Arial"/>
              </w:rPr>
            </w:pPr>
            <w:r>
              <w:rPr>
                <w:rFonts w:cs="Arial"/>
                <w:lang w:val="sr-Cyrl-RS"/>
              </w:rPr>
              <w:t>454</w:t>
            </w:r>
            <w:r>
              <w:rPr>
                <w:rFonts w:cs="Arial"/>
              </w:rPr>
              <w:t>mmVS (</w:t>
            </w:r>
            <w:r>
              <w:rPr>
                <w:rFonts w:cs="Arial"/>
                <w:lang w:val="sr-Cyrl-RS"/>
              </w:rPr>
              <w:t>4452</w:t>
            </w:r>
            <w:r>
              <w:rPr>
                <w:rFonts w:cs="Arial"/>
              </w:rPr>
              <w:t>Pa)</w:t>
            </w:r>
          </w:p>
          <w:p w14:paraId="706C4737" w14:textId="77777777" w:rsidR="00BA309E" w:rsidRPr="001D3E80" w:rsidRDefault="00BA309E" w:rsidP="004D5E0F">
            <w:pPr>
              <w:spacing w:before="0"/>
              <w:rPr>
                <w:rFonts w:cs="Arial"/>
              </w:rPr>
            </w:pPr>
          </w:p>
        </w:tc>
      </w:tr>
      <w:tr w:rsidR="00BA309E" w:rsidRPr="00701B80" w14:paraId="0D20616E" w14:textId="77777777" w:rsidTr="00BA309E">
        <w:trPr>
          <w:trHeight w:hRule="exact" w:val="302"/>
        </w:trPr>
        <w:tc>
          <w:tcPr>
            <w:tcW w:w="3256" w:type="pct"/>
          </w:tcPr>
          <w:p w14:paraId="42FEB4D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06C12F7"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0F9DA0D4" w14:textId="77777777" w:rsidTr="00BA309E">
        <w:trPr>
          <w:trHeight w:hRule="exact" w:val="302"/>
        </w:trPr>
        <w:tc>
          <w:tcPr>
            <w:tcW w:w="3256" w:type="pct"/>
          </w:tcPr>
          <w:p w14:paraId="2E46685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5E1CBD79" w14:textId="77777777" w:rsidR="00BA309E" w:rsidRPr="00701B80" w:rsidRDefault="00BA309E" w:rsidP="004D5E0F">
            <w:pPr>
              <w:spacing w:before="0"/>
              <w:rPr>
                <w:rFonts w:cs="Arial"/>
              </w:rPr>
            </w:pPr>
            <w:r w:rsidRPr="00701B80">
              <w:rPr>
                <w:rFonts w:cs="Arial"/>
              </w:rPr>
              <w:t>2</w:t>
            </w:r>
            <w:r>
              <w:rPr>
                <w:rFonts w:cs="Arial"/>
                <w:lang w:val="sr-Cyrl-RS"/>
              </w:rPr>
              <w:t>7</w:t>
            </w:r>
            <w:r w:rsidRPr="00701B80">
              <w:rPr>
                <w:rFonts w:cs="Arial"/>
              </w:rPr>
              <w:t>00 kW</w:t>
            </w:r>
          </w:p>
        </w:tc>
      </w:tr>
      <w:tr w:rsidR="00BA309E" w:rsidRPr="00701B80" w14:paraId="025838D8" w14:textId="77777777" w:rsidTr="00BA309E">
        <w:trPr>
          <w:trHeight w:hRule="exact" w:val="302"/>
        </w:trPr>
        <w:tc>
          <w:tcPr>
            <w:tcW w:w="3256" w:type="pct"/>
          </w:tcPr>
          <w:p w14:paraId="2D2F9EA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 мотора по вентилатору</w:t>
            </w:r>
          </w:p>
        </w:tc>
        <w:tc>
          <w:tcPr>
            <w:tcW w:w="1744" w:type="pct"/>
            <w:vAlign w:val="center"/>
          </w:tcPr>
          <w:p w14:paraId="16E5A0D8" w14:textId="77777777" w:rsidR="00BA309E" w:rsidRPr="00701B80" w:rsidRDefault="00BA309E" w:rsidP="004D5E0F">
            <w:pPr>
              <w:spacing w:before="0"/>
              <w:rPr>
                <w:rFonts w:cs="Arial"/>
              </w:rPr>
            </w:pPr>
            <w:r w:rsidRPr="00701B80">
              <w:rPr>
                <w:rFonts w:cs="Arial"/>
              </w:rPr>
              <w:t>1</w:t>
            </w:r>
          </w:p>
        </w:tc>
      </w:tr>
    </w:tbl>
    <w:p w14:paraId="0D8956B1" w14:textId="77777777" w:rsidR="00BA309E" w:rsidRPr="00886E46" w:rsidRDefault="00BA309E" w:rsidP="00BA309E">
      <w:pPr>
        <w:autoSpaceDE w:val="0"/>
        <w:rPr>
          <w:rFonts w:cs="Arial"/>
          <w:bCs/>
          <w:lang w:val="sr-Cyrl-RS"/>
        </w:rPr>
      </w:pPr>
    </w:p>
    <w:p w14:paraId="68CF7BD3" w14:textId="77777777" w:rsidR="00BA309E" w:rsidRPr="00701B80" w:rsidRDefault="00BA309E" w:rsidP="00BA309E">
      <w:pPr>
        <w:rPr>
          <w:rFonts w:cs="Arial"/>
          <w:u w:val="single"/>
          <w:lang w:val="sr-Cyrl-CS"/>
        </w:rPr>
      </w:pPr>
      <w:r>
        <w:rPr>
          <w:rFonts w:cs="Arial"/>
          <w:u w:val="single"/>
          <w:lang w:val="sr-Cyrl-CS"/>
        </w:rPr>
        <w:t>Вентилатор хладног димног гаса (рециркулациони вентилатор):</w:t>
      </w:r>
    </w:p>
    <w:tbl>
      <w:tblPr>
        <w:tblW w:w="5000" w:type="pct"/>
        <w:tblLook w:val="0000" w:firstRow="0" w:lastRow="0" w:firstColumn="0" w:lastColumn="0" w:noHBand="0" w:noVBand="0"/>
      </w:tblPr>
      <w:tblGrid>
        <w:gridCol w:w="5880"/>
        <w:gridCol w:w="3149"/>
      </w:tblGrid>
      <w:tr w:rsidR="00BA309E" w:rsidRPr="00701B80" w14:paraId="755CF204" w14:textId="77777777" w:rsidTr="00BA309E">
        <w:trPr>
          <w:trHeight w:hRule="exact" w:val="302"/>
        </w:trPr>
        <w:tc>
          <w:tcPr>
            <w:tcW w:w="3256" w:type="pct"/>
          </w:tcPr>
          <w:p w14:paraId="7ACE2EF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52ED5183" w14:textId="77777777" w:rsidR="00BA309E" w:rsidRPr="00701B80" w:rsidRDefault="00BA309E" w:rsidP="004D5E0F">
            <w:pPr>
              <w:spacing w:before="0"/>
              <w:rPr>
                <w:rFonts w:cs="Arial"/>
              </w:rPr>
            </w:pPr>
            <w:r w:rsidRPr="00701B80">
              <w:rPr>
                <w:rFonts w:cs="Arial"/>
              </w:rPr>
              <w:t>2</w:t>
            </w:r>
          </w:p>
        </w:tc>
      </w:tr>
      <w:tr w:rsidR="00BA309E" w:rsidRPr="0063702F" w14:paraId="176B8F72" w14:textId="77777777" w:rsidTr="00BA309E">
        <w:trPr>
          <w:trHeight w:hRule="exact" w:val="302"/>
        </w:trPr>
        <w:tc>
          <w:tcPr>
            <w:tcW w:w="3256" w:type="pct"/>
          </w:tcPr>
          <w:p w14:paraId="09BD851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46A73365" w14:textId="77777777" w:rsidR="00BA309E" w:rsidRPr="00E71188" w:rsidRDefault="00BA309E" w:rsidP="004D5E0F">
            <w:pPr>
              <w:spacing w:before="0"/>
              <w:rPr>
                <w:rFonts w:cs="Arial"/>
              </w:rPr>
            </w:pPr>
            <w:r>
              <w:rPr>
                <w:rFonts w:cs="Arial"/>
                <w:lang w:val="sr-Cyrl-RS"/>
              </w:rPr>
              <w:t>Радијални</w:t>
            </w:r>
            <w:r>
              <w:rPr>
                <w:rFonts w:cs="Arial"/>
              </w:rPr>
              <w:t xml:space="preserve"> 7C</w:t>
            </w:r>
            <w:r>
              <w:rPr>
                <w:rFonts w:cs="Arial"/>
                <w:lang w:val="sr-Cyrl-RS"/>
              </w:rPr>
              <w:t xml:space="preserve"> 200 (</w:t>
            </w:r>
            <w:r>
              <w:rPr>
                <w:rFonts w:cs="Arial"/>
              </w:rPr>
              <w:t>K S 2)</w:t>
            </w:r>
          </w:p>
        </w:tc>
      </w:tr>
      <w:tr w:rsidR="00BA309E" w:rsidRPr="00701B80" w14:paraId="1F86DD80" w14:textId="77777777" w:rsidTr="00BA309E">
        <w:trPr>
          <w:trHeight w:hRule="exact" w:val="302"/>
        </w:trPr>
        <w:tc>
          <w:tcPr>
            <w:tcW w:w="3256" w:type="pct"/>
          </w:tcPr>
          <w:p w14:paraId="146AD58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618DFF45" w14:textId="77777777" w:rsidR="00BA309E" w:rsidRPr="00701B80" w:rsidRDefault="00BA309E" w:rsidP="004D5E0F">
            <w:pPr>
              <w:spacing w:before="0"/>
              <w:rPr>
                <w:rFonts w:cs="Arial"/>
              </w:rPr>
            </w:pPr>
            <w:r>
              <w:rPr>
                <w:rFonts w:cs="Arial"/>
              </w:rPr>
              <w:t>50,4</w:t>
            </w:r>
            <w:r w:rsidRPr="00701B80">
              <w:rPr>
                <w:rFonts w:cs="Arial"/>
              </w:rPr>
              <w:t xml:space="preserve"> </w:t>
            </w:r>
            <w:r>
              <w:rPr>
                <w:rFonts w:cs="Arial"/>
              </w:rPr>
              <w:t>m</w:t>
            </w:r>
            <w:r w:rsidRPr="00E71188">
              <w:rPr>
                <w:rFonts w:cs="Arial"/>
                <w:vertAlign w:val="superscript"/>
              </w:rPr>
              <w:t>3</w:t>
            </w:r>
            <w:r>
              <w:rPr>
                <w:rFonts w:cs="Arial"/>
              </w:rPr>
              <w:t>/s (181.440</w:t>
            </w:r>
            <w:r>
              <w:rPr>
                <w:rFonts w:cs="Arial"/>
                <w:lang w:val="sr-Cyrl-RS"/>
              </w:rPr>
              <w:t>,00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1E155657" w14:textId="77777777" w:rsidTr="00BA309E">
        <w:trPr>
          <w:trHeight w:hRule="exact" w:val="302"/>
        </w:trPr>
        <w:tc>
          <w:tcPr>
            <w:tcW w:w="3256" w:type="pct"/>
          </w:tcPr>
          <w:p w14:paraId="13EC2C6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6702808" w14:textId="77777777" w:rsidR="00BA309E" w:rsidRPr="001D3E80" w:rsidRDefault="00BA309E" w:rsidP="004D5E0F">
            <w:pPr>
              <w:spacing w:before="0"/>
              <w:rPr>
                <w:rFonts w:cs="Arial"/>
              </w:rPr>
            </w:pPr>
            <w:r>
              <w:rPr>
                <w:rFonts w:cs="Arial"/>
                <w:lang w:val="sr-Cyrl-RS"/>
              </w:rPr>
              <w:t xml:space="preserve">160,2 </w:t>
            </w:r>
            <w:r>
              <w:rPr>
                <w:rFonts w:cs="Arial"/>
              </w:rPr>
              <w:t>mmVS (</w:t>
            </w:r>
            <w:r>
              <w:rPr>
                <w:rFonts w:cs="Arial"/>
                <w:lang w:val="sr-Cyrl-RS"/>
              </w:rPr>
              <w:t>1570</w:t>
            </w:r>
            <w:r>
              <w:rPr>
                <w:rFonts w:cs="Arial"/>
              </w:rPr>
              <w:t>Pa)</w:t>
            </w:r>
          </w:p>
          <w:p w14:paraId="77BCB915" w14:textId="77777777" w:rsidR="00BA309E" w:rsidRPr="001D3E80" w:rsidRDefault="00BA309E" w:rsidP="004D5E0F">
            <w:pPr>
              <w:spacing w:before="0"/>
              <w:rPr>
                <w:rFonts w:cs="Arial"/>
              </w:rPr>
            </w:pPr>
          </w:p>
        </w:tc>
      </w:tr>
      <w:tr w:rsidR="00BA309E" w:rsidRPr="007336AF" w14:paraId="1D81077D" w14:textId="77777777" w:rsidTr="00BA309E">
        <w:trPr>
          <w:trHeight w:hRule="exact" w:val="302"/>
        </w:trPr>
        <w:tc>
          <w:tcPr>
            <w:tcW w:w="3256" w:type="pct"/>
          </w:tcPr>
          <w:p w14:paraId="339DF6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димног гаса</w:t>
            </w:r>
          </w:p>
        </w:tc>
        <w:tc>
          <w:tcPr>
            <w:tcW w:w="1744" w:type="pct"/>
            <w:vAlign w:val="center"/>
          </w:tcPr>
          <w:p w14:paraId="4E152D8B" w14:textId="77777777" w:rsidR="00BA309E" w:rsidRDefault="00BA309E" w:rsidP="004D5E0F">
            <w:pPr>
              <w:spacing w:before="0"/>
              <w:rPr>
                <w:rFonts w:cs="Arial"/>
                <w:lang w:val="sr-Cyrl-RS"/>
              </w:rPr>
            </w:pPr>
            <w:r>
              <w:rPr>
                <w:rFonts w:cs="Arial"/>
                <w:lang w:val="sr-Cyrl-RS"/>
              </w:rPr>
              <w:t>170 ˚С</w:t>
            </w:r>
          </w:p>
        </w:tc>
      </w:tr>
      <w:tr w:rsidR="00BA309E" w:rsidRPr="00701B80" w14:paraId="51E830C2" w14:textId="77777777" w:rsidTr="00BA309E">
        <w:trPr>
          <w:trHeight w:hRule="exact" w:val="302"/>
        </w:trPr>
        <w:tc>
          <w:tcPr>
            <w:tcW w:w="3256" w:type="pct"/>
          </w:tcPr>
          <w:p w14:paraId="7A08FFA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644A12E"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34867028" w14:textId="77777777" w:rsidTr="00BA309E">
        <w:trPr>
          <w:trHeight w:hRule="exact" w:val="302"/>
        </w:trPr>
        <w:tc>
          <w:tcPr>
            <w:tcW w:w="3256" w:type="pct"/>
          </w:tcPr>
          <w:p w14:paraId="53A374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40B9D753" w14:textId="77777777" w:rsidR="00BA309E" w:rsidRPr="00701B80" w:rsidRDefault="00BA309E" w:rsidP="004D5E0F">
            <w:pPr>
              <w:spacing w:before="0"/>
              <w:rPr>
                <w:rFonts w:cs="Arial"/>
              </w:rPr>
            </w:pPr>
            <w:r>
              <w:rPr>
                <w:rFonts w:cs="Arial"/>
                <w:lang w:val="sr-Cyrl-RS"/>
              </w:rPr>
              <w:t>160</w:t>
            </w:r>
            <w:r w:rsidRPr="00701B80">
              <w:rPr>
                <w:rFonts w:cs="Arial"/>
              </w:rPr>
              <w:t xml:space="preserve"> kW</w:t>
            </w:r>
          </w:p>
        </w:tc>
      </w:tr>
      <w:tr w:rsidR="00BA309E" w:rsidRPr="00701B80" w14:paraId="6C7852C5" w14:textId="77777777" w:rsidTr="00BA309E">
        <w:trPr>
          <w:trHeight w:hRule="exact" w:val="302"/>
        </w:trPr>
        <w:tc>
          <w:tcPr>
            <w:tcW w:w="3256" w:type="pct"/>
          </w:tcPr>
          <w:p w14:paraId="248982A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4A670003" w14:textId="77777777" w:rsidR="00BA309E" w:rsidRPr="00701B80" w:rsidRDefault="00BA309E" w:rsidP="004D5E0F">
            <w:pPr>
              <w:spacing w:before="0"/>
              <w:rPr>
                <w:rFonts w:cs="Arial"/>
              </w:rPr>
            </w:pPr>
            <w:r w:rsidRPr="00701B80">
              <w:rPr>
                <w:rFonts w:cs="Arial"/>
              </w:rPr>
              <w:t>1</w:t>
            </w:r>
          </w:p>
        </w:tc>
      </w:tr>
    </w:tbl>
    <w:p w14:paraId="5F0C4E0B" w14:textId="77777777" w:rsidR="00BA309E" w:rsidRDefault="00BA309E" w:rsidP="00BA309E">
      <w:pPr>
        <w:tabs>
          <w:tab w:val="left" w:pos="851"/>
        </w:tabs>
        <w:rPr>
          <w:rFonts w:cs="Arial"/>
          <w:lang w:val="sr-Cyrl-RS"/>
        </w:rPr>
      </w:pPr>
    </w:p>
    <w:p w14:paraId="761AED36" w14:textId="77777777" w:rsidR="00BA309E" w:rsidRDefault="00BA309E" w:rsidP="00BA309E">
      <w:pPr>
        <w:tabs>
          <w:tab w:val="left" w:pos="851"/>
        </w:tabs>
        <w:rPr>
          <w:rFonts w:cs="Arial"/>
          <w:lang w:val="sr-Cyrl-RS"/>
        </w:rPr>
      </w:pPr>
    </w:p>
    <w:p w14:paraId="020B1C12" w14:textId="1410DF24" w:rsidR="00BA309E" w:rsidRDefault="00BA309E" w:rsidP="00BA309E">
      <w:pPr>
        <w:tabs>
          <w:tab w:val="left" w:pos="851"/>
        </w:tabs>
        <w:rPr>
          <w:rFonts w:cs="Arial"/>
          <w:lang w:val="sr-Cyrl-RS"/>
        </w:rPr>
      </w:pPr>
    </w:p>
    <w:p w14:paraId="664D26DE" w14:textId="7D69A3AB" w:rsidR="000E041F" w:rsidRDefault="000E041F" w:rsidP="00BA309E">
      <w:pPr>
        <w:tabs>
          <w:tab w:val="left" w:pos="851"/>
        </w:tabs>
        <w:rPr>
          <w:rFonts w:cs="Arial"/>
          <w:lang w:val="sr-Cyrl-RS"/>
        </w:rPr>
      </w:pPr>
    </w:p>
    <w:p w14:paraId="58B8CC28" w14:textId="77777777" w:rsidR="000E041F" w:rsidRDefault="000E041F" w:rsidP="00BA309E">
      <w:pPr>
        <w:tabs>
          <w:tab w:val="left" w:pos="851"/>
        </w:tabs>
        <w:rPr>
          <w:rFonts w:cs="Arial"/>
          <w:lang w:val="sr-Cyrl-RS"/>
        </w:rPr>
      </w:pPr>
    </w:p>
    <w:p w14:paraId="7F407DEE" w14:textId="77777777" w:rsidR="00BA309E" w:rsidRPr="007336AF" w:rsidRDefault="00BA309E" w:rsidP="00996EB7">
      <w:pPr>
        <w:pStyle w:val="ListParagraph"/>
        <w:numPr>
          <w:ilvl w:val="3"/>
          <w:numId w:val="19"/>
        </w:numPr>
        <w:spacing w:before="0" w:after="0" w:line="240" w:lineRule="auto"/>
        <w:outlineLvl w:val="2"/>
        <w:rPr>
          <w:rFonts w:ascii="Arial" w:hAnsi="Arial" w:cs="Arial"/>
          <w:b/>
          <w:bCs/>
          <w:lang w:val="sr-Cyrl-RS"/>
        </w:rPr>
      </w:pPr>
      <w:bookmarkStart w:id="50" w:name="_Toc489349114"/>
      <w:bookmarkStart w:id="51" w:name="_Toc492461006"/>
      <w:r w:rsidRPr="007336AF">
        <w:rPr>
          <w:rFonts w:ascii="Arial" w:hAnsi="Arial" w:cs="Arial"/>
          <w:b/>
          <w:lang w:val="sr-Cyrl-RS"/>
        </w:rPr>
        <w:t>Г</w:t>
      </w:r>
      <w:r>
        <w:rPr>
          <w:rFonts w:ascii="Arial" w:hAnsi="Arial" w:cs="Arial"/>
          <w:b/>
          <w:lang w:val="sr-Cyrl-CS"/>
        </w:rPr>
        <w:t>рејне површине котла</w:t>
      </w:r>
      <w:bookmarkEnd w:id="50"/>
      <w:bookmarkEnd w:id="51"/>
    </w:p>
    <w:p w14:paraId="7E996264" w14:textId="77777777" w:rsidR="00BA309E" w:rsidRDefault="00BA309E" w:rsidP="00BA309E">
      <w:pPr>
        <w:autoSpaceDE w:val="0"/>
        <w:rPr>
          <w:rFonts w:cs="Arial"/>
          <w:u w:val="single"/>
          <w:lang w:val="sr-Cyrl-CS"/>
        </w:rPr>
      </w:pPr>
      <w:r w:rsidRPr="00886E46">
        <w:rPr>
          <w:rFonts w:cs="Arial"/>
          <w:u w:val="single"/>
          <w:lang w:val="sr-Cyrl-CS"/>
        </w:rPr>
        <w:t>Основне (пројектоване) техничке карактеристике грејних површина котла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261"/>
      </w:tblGrid>
      <w:tr w:rsidR="00BA309E" w:rsidRPr="00A8605A" w14:paraId="06D8863D" w14:textId="77777777" w:rsidTr="004D5E0F">
        <w:tc>
          <w:tcPr>
            <w:tcW w:w="5769" w:type="dxa"/>
          </w:tcPr>
          <w:p w14:paraId="5D609781" w14:textId="77777777" w:rsidR="00BA309E" w:rsidRPr="00A8605A" w:rsidRDefault="00BA309E" w:rsidP="004D5E0F">
            <w:pPr>
              <w:autoSpaceDE w:val="0"/>
              <w:spacing w:before="0"/>
              <w:rPr>
                <w:rFonts w:cs="Arial"/>
                <w:bCs/>
                <w:u w:val="single"/>
                <w:lang w:val="sr-Cyrl-RS"/>
              </w:rPr>
            </w:pPr>
            <w:r w:rsidRPr="00A8605A">
              <w:rPr>
                <w:rFonts w:cs="Arial"/>
                <w:bCs/>
                <w:u w:val="single"/>
                <w:lang w:val="sr-Cyrl-RS"/>
              </w:rPr>
              <w:t>Испаривач:</w:t>
            </w:r>
          </w:p>
        </w:tc>
        <w:tc>
          <w:tcPr>
            <w:tcW w:w="3260" w:type="dxa"/>
          </w:tcPr>
          <w:p w14:paraId="5DA10F65" w14:textId="77777777" w:rsidR="00BA309E" w:rsidRPr="00A8605A" w:rsidRDefault="00BA309E" w:rsidP="004D5E0F">
            <w:pPr>
              <w:autoSpaceDE w:val="0"/>
              <w:spacing w:before="0"/>
              <w:rPr>
                <w:rFonts w:cs="Arial"/>
                <w:bCs/>
                <w:lang w:val="sr-Cyrl-RS"/>
              </w:rPr>
            </w:pPr>
          </w:p>
        </w:tc>
      </w:tr>
      <w:tr w:rsidR="00BA309E" w:rsidRPr="00A8605A" w14:paraId="43F496B2" w14:textId="77777777" w:rsidTr="004D5E0F">
        <w:tc>
          <w:tcPr>
            <w:tcW w:w="5769" w:type="dxa"/>
          </w:tcPr>
          <w:p w14:paraId="3BA27EE5" w14:textId="77777777" w:rsidR="00BA309E" w:rsidRPr="00A8605A" w:rsidRDefault="00BA309E" w:rsidP="004D5E0F">
            <w:pPr>
              <w:spacing w:before="0"/>
              <w:rPr>
                <w:rFonts w:cs="Arial"/>
              </w:rPr>
            </w:pPr>
            <w:r w:rsidRPr="00A8605A">
              <w:rPr>
                <w:rFonts w:cs="Arial"/>
              </w:rPr>
              <w:t xml:space="preserve">Загревна површина </w:t>
            </w:r>
            <w:r w:rsidRPr="00A8605A">
              <w:rPr>
                <w:rFonts w:cs="Arial"/>
                <w:lang w:val="sr-Cyrl-RS"/>
              </w:rPr>
              <w:t>и</w:t>
            </w:r>
            <w:r w:rsidRPr="00A8605A">
              <w:rPr>
                <w:rFonts w:cs="Arial"/>
              </w:rPr>
              <w:t>спаривача</w:t>
            </w:r>
          </w:p>
        </w:tc>
        <w:tc>
          <w:tcPr>
            <w:tcW w:w="3260" w:type="dxa"/>
          </w:tcPr>
          <w:p w14:paraId="63EADB86" w14:textId="77777777" w:rsidR="00BA309E" w:rsidRPr="00A8605A" w:rsidRDefault="00BA309E" w:rsidP="004D5E0F">
            <w:pPr>
              <w:spacing w:before="0"/>
              <w:rPr>
                <w:rFonts w:cs="Arial"/>
              </w:rPr>
            </w:pPr>
            <w:r w:rsidRPr="00A8605A">
              <w:rPr>
                <w:rFonts w:cs="Arial"/>
              </w:rPr>
              <w:t>4800 m</w:t>
            </w:r>
            <w:r w:rsidRPr="00A8605A">
              <w:rPr>
                <w:rFonts w:cs="Arial"/>
                <w:vertAlign w:val="superscript"/>
              </w:rPr>
              <w:t>2</w:t>
            </w:r>
          </w:p>
        </w:tc>
      </w:tr>
      <w:tr w:rsidR="00BA309E" w:rsidRPr="00A8605A" w14:paraId="30CBDB54" w14:textId="77777777" w:rsidTr="004D5E0F">
        <w:tc>
          <w:tcPr>
            <w:tcW w:w="5769" w:type="dxa"/>
          </w:tcPr>
          <w:p w14:paraId="1945FD8A" w14:textId="77777777" w:rsidR="00BA309E" w:rsidRPr="00A8605A" w:rsidRDefault="00BA309E" w:rsidP="004D5E0F">
            <w:pPr>
              <w:spacing w:before="0"/>
              <w:rPr>
                <w:rFonts w:cs="Arial"/>
              </w:rPr>
            </w:pPr>
            <w:r w:rsidRPr="00A8605A">
              <w:rPr>
                <w:rFonts w:cs="Arial"/>
              </w:rPr>
              <w:t>Запремина</w:t>
            </w:r>
          </w:p>
        </w:tc>
        <w:tc>
          <w:tcPr>
            <w:tcW w:w="3260" w:type="dxa"/>
          </w:tcPr>
          <w:p w14:paraId="2D1C4690" w14:textId="77777777" w:rsidR="00BA309E" w:rsidRPr="00A8605A" w:rsidRDefault="00BA309E" w:rsidP="004D5E0F">
            <w:pPr>
              <w:spacing w:before="0"/>
              <w:rPr>
                <w:rFonts w:cs="Arial"/>
              </w:rPr>
            </w:pPr>
            <w:r w:rsidRPr="00A8605A">
              <w:rPr>
                <w:rFonts w:cs="Arial"/>
              </w:rPr>
              <w:t>140 m</w:t>
            </w:r>
            <w:r w:rsidRPr="00A8605A">
              <w:rPr>
                <w:rFonts w:cs="Arial"/>
                <w:vertAlign w:val="superscript"/>
              </w:rPr>
              <w:t>3</w:t>
            </w:r>
          </w:p>
        </w:tc>
      </w:tr>
      <w:tr w:rsidR="00BA309E" w:rsidRPr="00A8605A" w14:paraId="32048E22" w14:textId="77777777" w:rsidTr="004D5E0F">
        <w:tc>
          <w:tcPr>
            <w:tcW w:w="5769" w:type="dxa"/>
          </w:tcPr>
          <w:p w14:paraId="17A9F744" w14:textId="77777777" w:rsidR="00BA309E" w:rsidRPr="00A8605A" w:rsidRDefault="00BA309E" w:rsidP="004D5E0F">
            <w:pPr>
              <w:spacing w:before="0"/>
              <w:rPr>
                <w:rFonts w:cs="Arial"/>
              </w:rPr>
            </w:pPr>
            <w:r w:rsidRPr="00A8605A">
              <w:rPr>
                <w:rFonts w:cs="Arial"/>
              </w:rPr>
              <w:t>Тежина</w:t>
            </w:r>
          </w:p>
        </w:tc>
        <w:tc>
          <w:tcPr>
            <w:tcW w:w="3260" w:type="dxa"/>
          </w:tcPr>
          <w:p w14:paraId="6E7FA5B2" w14:textId="77777777" w:rsidR="00BA309E" w:rsidRPr="00A8605A" w:rsidRDefault="00BA309E" w:rsidP="004D5E0F">
            <w:pPr>
              <w:spacing w:before="0"/>
              <w:rPr>
                <w:rFonts w:cs="Arial"/>
              </w:rPr>
            </w:pPr>
            <w:r w:rsidRPr="00A8605A">
              <w:rPr>
                <w:rFonts w:cs="Arial"/>
              </w:rPr>
              <w:t>356 t</w:t>
            </w:r>
          </w:p>
        </w:tc>
      </w:tr>
      <w:tr w:rsidR="00BA309E" w:rsidRPr="00A8605A" w14:paraId="2B40603F" w14:textId="77777777" w:rsidTr="004D5E0F">
        <w:tc>
          <w:tcPr>
            <w:tcW w:w="5769" w:type="dxa"/>
          </w:tcPr>
          <w:p w14:paraId="73CD7A8D"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2CE36903" w14:textId="77777777" w:rsidR="00BA309E" w:rsidRPr="00A8605A" w:rsidRDefault="00BA309E" w:rsidP="004D5E0F">
            <w:pPr>
              <w:spacing w:before="0"/>
              <w:rPr>
                <w:rFonts w:cs="Arial"/>
              </w:rPr>
            </w:pPr>
            <w:r w:rsidRPr="00A8605A">
              <w:rPr>
                <w:rFonts w:cs="Arial"/>
              </w:rPr>
              <w:t>226,7 bar</w:t>
            </w:r>
          </w:p>
        </w:tc>
      </w:tr>
      <w:tr w:rsidR="00BA309E" w:rsidRPr="00A8605A" w14:paraId="0C417566" w14:textId="77777777" w:rsidTr="004D5E0F">
        <w:tc>
          <w:tcPr>
            <w:tcW w:w="5769" w:type="dxa"/>
          </w:tcPr>
          <w:p w14:paraId="5FB927A7" w14:textId="77777777" w:rsidR="00BA309E" w:rsidRPr="00A8605A" w:rsidRDefault="00BA309E" w:rsidP="004D5E0F">
            <w:pPr>
              <w:spacing w:before="0"/>
              <w:rPr>
                <w:rFonts w:cs="Arial"/>
              </w:rPr>
            </w:pPr>
            <w:r w:rsidRPr="00A8605A">
              <w:rPr>
                <w:rFonts w:cs="Arial"/>
              </w:rPr>
              <w:t>Номинална улазна температура</w:t>
            </w:r>
          </w:p>
        </w:tc>
        <w:tc>
          <w:tcPr>
            <w:tcW w:w="3260" w:type="dxa"/>
          </w:tcPr>
          <w:p w14:paraId="5D33188B" w14:textId="77777777" w:rsidR="00BA309E" w:rsidRPr="00A8605A" w:rsidRDefault="00BA309E" w:rsidP="004D5E0F">
            <w:pPr>
              <w:spacing w:before="0"/>
              <w:rPr>
                <w:rFonts w:cs="Arial"/>
              </w:rPr>
            </w:pPr>
            <w:r w:rsidRPr="00A8605A">
              <w:rPr>
                <w:rFonts w:cs="Arial"/>
              </w:rPr>
              <w:t>347°C</w:t>
            </w:r>
          </w:p>
        </w:tc>
      </w:tr>
      <w:tr w:rsidR="00BA309E" w:rsidRPr="00A8605A" w14:paraId="2334640A" w14:textId="77777777" w:rsidTr="004D5E0F">
        <w:tc>
          <w:tcPr>
            <w:tcW w:w="5769" w:type="dxa"/>
          </w:tcPr>
          <w:p w14:paraId="464188EB" w14:textId="77777777" w:rsidR="00BA309E" w:rsidRPr="00A8605A" w:rsidRDefault="00BA309E" w:rsidP="004D5E0F">
            <w:pPr>
              <w:spacing w:before="0"/>
              <w:rPr>
                <w:rFonts w:cs="Arial"/>
              </w:rPr>
            </w:pPr>
            <w:r w:rsidRPr="00A8605A">
              <w:rPr>
                <w:rFonts w:cs="Arial"/>
              </w:rPr>
              <w:t>Максимална излазна температура</w:t>
            </w:r>
          </w:p>
        </w:tc>
        <w:tc>
          <w:tcPr>
            <w:tcW w:w="3260" w:type="dxa"/>
          </w:tcPr>
          <w:p w14:paraId="5B2E886B" w14:textId="77777777" w:rsidR="00BA309E" w:rsidRPr="00A8605A" w:rsidRDefault="00BA309E" w:rsidP="004D5E0F">
            <w:pPr>
              <w:spacing w:before="0"/>
              <w:rPr>
                <w:rFonts w:cs="Arial"/>
              </w:rPr>
            </w:pPr>
            <w:r w:rsidRPr="00A8605A">
              <w:rPr>
                <w:rFonts w:cs="Arial"/>
              </w:rPr>
              <w:t>416°C</w:t>
            </w:r>
          </w:p>
        </w:tc>
      </w:tr>
      <w:tr w:rsidR="00BA309E" w:rsidRPr="00A8605A" w14:paraId="5754C5B0" w14:textId="77777777" w:rsidTr="004D5E0F">
        <w:tc>
          <w:tcPr>
            <w:tcW w:w="5769" w:type="dxa"/>
          </w:tcPr>
          <w:p w14:paraId="2BEE8E14"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79CD62D0" w14:textId="77777777" w:rsidR="00BA309E" w:rsidRPr="00A8605A" w:rsidRDefault="00BA309E" w:rsidP="004D5E0F">
            <w:pPr>
              <w:spacing w:before="0"/>
              <w:rPr>
                <w:rFonts w:cs="Arial"/>
              </w:rPr>
            </w:pPr>
            <w:r w:rsidRPr="00A8605A">
              <w:rPr>
                <w:rFonts w:cs="Arial"/>
              </w:rPr>
              <w:t xml:space="preserve">EN16Mo3 </w:t>
            </w:r>
          </w:p>
        </w:tc>
      </w:tr>
      <w:tr w:rsidR="00BA309E" w:rsidRPr="00A8605A" w14:paraId="4F22BC02" w14:textId="77777777" w:rsidTr="004D5E0F">
        <w:tc>
          <w:tcPr>
            <w:tcW w:w="5769" w:type="dxa"/>
          </w:tcPr>
          <w:p w14:paraId="6A30E227"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060DD9D" w14:textId="77777777" w:rsidR="00BA309E" w:rsidRPr="00A8605A" w:rsidRDefault="00BA309E" w:rsidP="004D5E0F">
            <w:pPr>
              <w:spacing w:before="0"/>
              <w:rPr>
                <w:rFonts w:cs="Arial"/>
              </w:rPr>
            </w:pPr>
            <w:r w:rsidRPr="00A8605A">
              <w:rPr>
                <w:rFonts w:cs="Arial"/>
              </w:rPr>
              <w:t>Ø30x5 mm / Ø44,5x5,6 mm</w:t>
            </w:r>
          </w:p>
        </w:tc>
      </w:tr>
      <w:tr w:rsidR="00BA309E" w:rsidRPr="00A8605A" w14:paraId="069BC7F1" w14:textId="77777777" w:rsidTr="004D5E0F">
        <w:tc>
          <w:tcPr>
            <w:tcW w:w="5769" w:type="dxa"/>
          </w:tcPr>
          <w:p w14:paraId="029368D4" w14:textId="77777777" w:rsidR="00BA309E" w:rsidRPr="00A8605A" w:rsidRDefault="00BA309E" w:rsidP="004D5E0F">
            <w:pPr>
              <w:spacing w:before="0"/>
              <w:rPr>
                <w:rFonts w:cs="Arial"/>
              </w:rPr>
            </w:pPr>
            <w:r w:rsidRPr="00A8605A">
              <w:rPr>
                <w:rFonts w:cs="Arial"/>
              </w:rPr>
              <w:t>Материјал цеви у зони горионика угља</w:t>
            </w:r>
          </w:p>
        </w:tc>
        <w:tc>
          <w:tcPr>
            <w:tcW w:w="3260" w:type="dxa"/>
          </w:tcPr>
          <w:p w14:paraId="6C294728" w14:textId="77777777" w:rsidR="00BA309E" w:rsidRPr="00A8605A" w:rsidRDefault="00BA309E" w:rsidP="004D5E0F">
            <w:pPr>
              <w:spacing w:before="0"/>
              <w:rPr>
                <w:rFonts w:cs="Arial"/>
              </w:rPr>
            </w:pPr>
            <w:r w:rsidRPr="00A8605A">
              <w:rPr>
                <w:rFonts w:cs="Arial"/>
              </w:rPr>
              <w:t>EN16Mo3</w:t>
            </w:r>
          </w:p>
        </w:tc>
      </w:tr>
      <w:tr w:rsidR="00BA309E" w:rsidRPr="00A8605A" w14:paraId="321083D7" w14:textId="77777777" w:rsidTr="004D5E0F">
        <w:tc>
          <w:tcPr>
            <w:tcW w:w="5769" w:type="dxa"/>
          </w:tcPr>
          <w:p w14:paraId="21521D14" w14:textId="77777777" w:rsidR="00BA309E" w:rsidRPr="00A8605A" w:rsidRDefault="00BA309E" w:rsidP="004D5E0F">
            <w:pPr>
              <w:spacing w:before="0"/>
              <w:rPr>
                <w:rFonts w:cs="Arial"/>
              </w:rPr>
            </w:pPr>
            <w:r w:rsidRPr="00A8605A">
              <w:rPr>
                <w:rFonts w:cs="Arial"/>
              </w:rPr>
              <w:t>Димензије цеви у зони горионика угља</w:t>
            </w:r>
          </w:p>
        </w:tc>
        <w:tc>
          <w:tcPr>
            <w:tcW w:w="3260" w:type="dxa"/>
          </w:tcPr>
          <w:p w14:paraId="66324867" w14:textId="77777777" w:rsidR="00BA309E" w:rsidRPr="00A8605A" w:rsidRDefault="00BA309E" w:rsidP="004D5E0F">
            <w:pPr>
              <w:spacing w:before="0"/>
              <w:rPr>
                <w:rFonts w:cs="Arial"/>
              </w:rPr>
            </w:pPr>
            <w:r w:rsidRPr="00A8605A">
              <w:rPr>
                <w:rFonts w:cs="Arial"/>
              </w:rPr>
              <w:t>Ø30x5 mm</w:t>
            </w:r>
          </w:p>
        </w:tc>
      </w:tr>
      <w:tr w:rsidR="00BA309E" w:rsidRPr="00A8605A" w14:paraId="4C4EB42D" w14:textId="77777777" w:rsidTr="004D5E0F">
        <w:tc>
          <w:tcPr>
            <w:tcW w:w="5769" w:type="dxa"/>
          </w:tcPr>
          <w:p w14:paraId="3E9EA293" w14:textId="77777777" w:rsidR="00BA309E" w:rsidRPr="00A8605A" w:rsidRDefault="00BA309E" w:rsidP="00BA309E">
            <w:pPr>
              <w:autoSpaceDE w:val="0"/>
              <w:rPr>
                <w:rFonts w:cs="Arial"/>
                <w:bCs/>
                <w:lang w:val="sr-Cyrl-RS"/>
              </w:rPr>
            </w:pPr>
          </w:p>
        </w:tc>
        <w:tc>
          <w:tcPr>
            <w:tcW w:w="3260" w:type="dxa"/>
          </w:tcPr>
          <w:p w14:paraId="66CFC894" w14:textId="77777777" w:rsidR="00BA309E" w:rsidRPr="00A8605A" w:rsidRDefault="00BA309E" w:rsidP="00BA309E">
            <w:pPr>
              <w:autoSpaceDE w:val="0"/>
              <w:rPr>
                <w:rFonts w:cs="Arial"/>
                <w:bCs/>
                <w:lang w:val="sr-Cyrl-RS"/>
              </w:rPr>
            </w:pPr>
          </w:p>
        </w:tc>
      </w:tr>
      <w:tr w:rsidR="00BA309E" w:rsidRPr="00A8605A" w14:paraId="16D7DE00" w14:textId="77777777" w:rsidTr="004D5E0F">
        <w:tc>
          <w:tcPr>
            <w:tcW w:w="5769" w:type="dxa"/>
          </w:tcPr>
          <w:p w14:paraId="0262F718" w14:textId="77777777" w:rsidR="00BA309E" w:rsidRPr="00A8605A" w:rsidRDefault="00BA309E" w:rsidP="00BA309E">
            <w:pPr>
              <w:autoSpaceDE w:val="0"/>
              <w:rPr>
                <w:rFonts w:cs="Arial"/>
                <w:bCs/>
                <w:u w:val="single"/>
                <w:lang w:val="sr-Cyrl-RS"/>
              </w:rPr>
            </w:pPr>
            <w:r w:rsidRPr="00A8605A">
              <w:rPr>
                <w:rFonts w:cs="Arial"/>
                <w:bCs/>
                <w:u w:val="single"/>
                <w:lang w:val="sr-Cyrl-RS"/>
              </w:rPr>
              <w:t>ЕКО 1:</w:t>
            </w:r>
          </w:p>
        </w:tc>
        <w:tc>
          <w:tcPr>
            <w:tcW w:w="3260" w:type="dxa"/>
          </w:tcPr>
          <w:p w14:paraId="29AE17E8" w14:textId="77777777" w:rsidR="00BA309E" w:rsidRPr="00A8605A" w:rsidRDefault="00BA309E" w:rsidP="00BA309E">
            <w:pPr>
              <w:autoSpaceDE w:val="0"/>
              <w:rPr>
                <w:rFonts w:cs="Arial"/>
                <w:bCs/>
                <w:lang w:val="sr-Cyrl-RS"/>
              </w:rPr>
            </w:pPr>
          </w:p>
        </w:tc>
      </w:tr>
      <w:tr w:rsidR="00BA309E" w:rsidRPr="00A8605A" w14:paraId="6019E463" w14:textId="77777777" w:rsidTr="004D5E0F">
        <w:tc>
          <w:tcPr>
            <w:tcW w:w="5769" w:type="dxa"/>
          </w:tcPr>
          <w:p w14:paraId="726C71C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4554C517" w14:textId="77777777" w:rsidR="00BA309E" w:rsidRPr="00A8605A" w:rsidRDefault="00BA309E" w:rsidP="004D5E0F">
            <w:pPr>
              <w:spacing w:before="0"/>
              <w:rPr>
                <w:rFonts w:cs="Arial"/>
              </w:rPr>
            </w:pPr>
            <w:r w:rsidRPr="00A8605A">
              <w:rPr>
                <w:rFonts w:cs="Arial"/>
              </w:rPr>
              <w:t>7996 m</w:t>
            </w:r>
            <w:r w:rsidRPr="00A8605A">
              <w:rPr>
                <w:rFonts w:cs="Arial"/>
                <w:vertAlign w:val="superscript"/>
              </w:rPr>
              <w:t>2</w:t>
            </w:r>
          </w:p>
        </w:tc>
      </w:tr>
      <w:tr w:rsidR="00BA309E" w:rsidRPr="00A8605A" w14:paraId="5051B10B" w14:textId="77777777" w:rsidTr="004D5E0F">
        <w:tc>
          <w:tcPr>
            <w:tcW w:w="5769" w:type="dxa"/>
          </w:tcPr>
          <w:p w14:paraId="5C5B8C6B" w14:textId="77777777" w:rsidR="00BA309E" w:rsidRPr="00A8605A" w:rsidRDefault="00BA309E" w:rsidP="004D5E0F">
            <w:pPr>
              <w:spacing w:before="0"/>
              <w:rPr>
                <w:rFonts w:cs="Arial"/>
              </w:rPr>
            </w:pPr>
            <w:r w:rsidRPr="00A8605A">
              <w:rPr>
                <w:rFonts w:cs="Arial"/>
              </w:rPr>
              <w:t>Запремина</w:t>
            </w:r>
          </w:p>
        </w:tc>
        <w:tc>
          <w:tcPr>
            <w:tcW w:w="3260" w:type="dxa"/>
          </w:tcPr>
          <w:p w14:paraId="3F26D8A3" w14:textId="77777777" w:rsidR="00BA309E" w:rsidRPr="00A8605A" w:rsidRDefault="00BA309E" w:rsidP="004D5E0F">
            <w:pPr>
              <w:spacing w:before="0"/>
              <w:rPr>
                <w:rFonts w:cs="Arial"/>
              </w:rPr>
            </w:pPr>
            <w:r w:rsidRPr="00A8605A">
              <w:rPr>
                <w:rFonts w:cs="Arial"/>
              </w:rPr>
              <w:t>43 m</w:t>
            </w:r>
            <w:r w:rsidRPr="00A8605A">
              <w:rPr>
                <w:rFonts w:cs="Arial"/>
                <w:vertAlign w:val="superscript"/>
              </w:rPr>
              <w:t>3</w:t>
            </w:r>
          </w:p>
        </w:tc>
      </w:tr>
      <w:tr w:rsidR="00BA309E" w:rsidRPr="00A8605A" w14:paraId="7CD450F4" w14:textId="77777777" w:rsidTr="004D5E0F">
        <w:tc>
          <w:tcPr>
            <w:tcW w:w="5769" w:type="dxa"/>
          </w:tcPr>
          <w:p w14:paraId="6901C5F1"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4138B51" w14:textId="77777777" w:rsidR="00BA309E" w:rsidRPr="00A8605A" w:rsidRDefault="00BA309E" w:rsidP="004D5E0F">
            <w:pPr>
              <w:spacing w:before="0"/>
              <w:rPr>
                <w:rFonts w:cs="Arial"/>
              </w:rPr>
            </w:pPr>
            <w:r w:rsidRPr="00A8605A">
              <w:rPr>
                <w:rFonts w:cs="Arial"/>
              </w:rPr>
              <w:t>224,6 bar</w:t>
            </w:r>
          </w:p>
        </w:tc>
      </w:tr>
      <w:tr w:rsidR="00BA309E" w:rsidRPr="00A8605A" w14:paraId="7127B3CD" w14:textId="77777777" w:rsidTr="004D5E0F">
        <w:tc>
          <w:tcPr>
            <w:tcW w:w="5769" w:type="dxa"/>
          </w:tcPr>
          <w:p w14:paraId="7832991F"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48293D76" w14:textId="77777777" w:rsidR="00BA309E" w:rsidRPr="00A8605A" w:rsidRDefault="00BA309E" w:rsidP="004D5E0F">
            <w:pPr>
              <w:spacing w:before="0"/>
              <w:rPr>
                <w:rFonts w:cs="Arial"/>
              </w:rPr>
            </w:pPr>
            <w:r w:rsidRPr="00A8605A">
              <w:rPr>
                <w:rFonts w:cs="Arial"/>
              </w:rPr>
              <w:t>278°C</w:t>
            </w:r>
          </w:p>
        </w:tc>
      </w:tr>
      <w:tr w:rsidR="00BA309E" w:rsidRPr="00A8605A" w14:paraId="5F56A18D" w14:textId="77777777" w:rsidTr="004D5E0F">
        <w:tc>
          <w:tcPr>
            <w:tcW w:w="5769" w:type="dxa"/>
          </w:tcPr>
          <w:p w14:paraId="1B29BACF"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2AF04A14" w14:textId="77777777" w:rsidR="00BA309E" w:rsidRPr="00A8605A" w:rsidRDefault="00BA309E" w:rsidP="004D5E0F">
            <w:pPr>
              <w:spacing w:before="0"/>
              <w:rPr>
                <w:rFonts w:cs="Arial"/>
              </w:rPr>
            </w:pPr>
            <w:r w:rsidRPr="00A8605A">
              <w:rPr>
                <w:rFonts w:cs="Arial"/>
              </w:rPr>
              <w:t>P265GHTC2</w:t>
            </w:r>
          </w:p>
        </w:tc>
      </w:tr>
      <w:tr w:rsidR="00BA309E" w:rsidRPr="00A8605A" w14:paraId="0BA625FD" w14:textId="77777777" w:rsidTr="004D5E0F">
        <w:tc>
          <w:tcPr>
            <w:tcW w:w="5769" w:type="dxa"/>
          </w:tcPr>
          <w:p w14:paraId="19809895"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56A575B" w14:textId="77777777" w:rsidR="00BA309E" w:rsidRPr="00A8605A" w:rsidRDefault="00BA309E" w:rsidP="004D5E0F">
            <w:pPr>
              <w:spacing w:before="0"/>
              <w:rPr>
                <w:rFonts w:cs="Arial"/>
              </w:rPr>
            </w:pPr>
            <w:r w:rsidRPr="00A8605A">
              <w:rPr>
                <w:rFonts w:cs="Arial"/>
              </w:rPr>
              <w:t>Ø38x5,0mm</w:t>
            </w:r>
          </w:p>
        </w:tc>
      </w:tr>
      <w:tr w:rsidR="00BA309E" w:rsidRPr="00A8605A" w14:paraId="27FAB31B" w14:textId="77777777" w:rsidTr="004D5E0F">
        <w:tc>
          <w:tcPr>
            <w:tcW w:w="5769" w:type="dxa"/>
          </w:tcPr>
          <w:p w14:paraId="000C0BFE" w14:textId="77777777" w:rsidR="00BA309E" w:rsidRPr="00A8605A" w:rsidRDefault="00BA309E" w:rsidP="00BA309E">
            <w:pPr>
              <w:autoSpaceDE w:val="0"/>
              <w:rPr>
                <w:rFonts w:cs="Arial"/>
                <w:bCs/>
                <w:lang w:val="sr-Cyrl-RS"/>
              </w:rPr>
            </w:pPr>
          </w:p>
        </w:tc>
        <w:tc>
          <w:tcPr>
            <w:tcW w:w="3260" w:type="dxa"/>
          </w:tcPr>
          <w:p w14:paraId="6934C1C6" w14:textId="77777777" w:rsidR="00BA309E" w:rsidRPr="00A8605A" w:rsidRDefault="00BA309E" w:rsidP="00BA309E">
            <w:pPr>
              <w:autoSpaceDE w:val="0"/>
              <w:rPr>
                <w:rFonts w:cs="Arial"/>
                <w:bCs/>
                <w:lang w:val="sr-Cyrl-RS"/>
              </w:rPr>
            </w:pPr>
          </w:p>
        </w:tc>
      </w:tr>
      <w:tr w:rsidR="00BA309E" w:rsidRPr="00A8605A" w14:paraId="06A6E5C1" w14:textId="77777777" w:rsidTr="004D5E0F">
        <w:tc>
          <w:tcPr>
            <w:tcW w:w="5769" w:type="dxa"/>
          </w:tcPr>
          <w:p w14:paraId="57B5E2AE" w14:textId="77777777" w:rsidR="00BA309E" w:rsidRPr="00A8605A" w:rsidRDefault="00BA309E" w:rsidP="00BA309E">
            <w:pPr>
              <w:autoSpaceDE w:val="0"/>
              <w:rPr>
                <w:rFonts w:cs="Arial"/>
                <w:bCs/>
                <w:lang w:val="sr-Cyrl-RS"/>
              </w:rPr>
            </w:pPr>
            <w:r w:rsidRPr="00A8605A">
              <w:rPr>
                <w:rFonts w:cs="Arial"/>
                <w:bCs/>
                <w:u w:val="single"/>
                <w:lang w:val="sr-Cyrl-RS"/>
              </w:rPr>
              <w:t>ЕКО 2:</w:t>
            </w:r>
          </w:p>
        </w:tc>
        <w:tc>
          <w:tcPr>
            <w:tcW w:w="3260" w:type="dxa"/>
          </w:tcPr>
          <w:p w14:paraId="77C61F2C" w14:textId="77777777" w:rsidR="00BA309E" w:rsidRPr="00A8605A" w:rsidRDefault="00BA309E" w:rsidP="00BA309E">
            <w:pPr>
              <w:autoSpaceDE w:val="0"/>
              <w:rPr>
                <w:rFonts w:cs="Arial"/>
                <w:bCs/>
                <w:lang w:val="sr-Cyrl-RS"/>
              </w:rPr>
            </w:pPr>
          </w:p>
        </w:tc>
      </w:tr>
      <w:tr w:rsidR="00BA309E" w:rsidRPr="00A8605A" w14:paraId="0C453022" w14:textId="77777777" w:rsidTr="004D5E0F">
        <w:tc>
          <w:tcPr>
            <w:tcW w:w="5769" w:type="dxa"/>
          </w:tcPr>
          <w:p w14:paraId="4BC8DFE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4416824" w14:textId="77777777" w:rsidR="00BA309E" w:rsidRPr="00A8605A" w:rsidRDefault="00BA309E" w:rsidP="004D5E0F">
            <w:pPr>
              <w:spacing w:before="0"/>
              <w:rPr>
                <w:rFonts w:cs="Arial"/>
              </w:rPr>
            </w:pPr>
            <w:r w:rsidRPr="00A8605A">
              <w:rPr>
                <w:rFonts w:cs="Arial"/>
              </w:rPr>
              <w:t>8303 m</w:t>
            </w:r>
            <w:r w:rsidRPr="00A8605A">
              <w:rPr>
                <w:rFonts w:cs="Arial"/>
                <w:vertAlign w:val="superscript"/>
              </w:rPr>
              <w:t>2</w:t>
            </w:r>
          </w:p>
        </w:tc>
      </w:tr>
      <w:tr w:rsidR="00BA309E" w:rsidRPr="00A8605A" w14:paraId="3CD9AF9A" w14:textId="77777777" w:rsidTr="004D5E0F">
        <w:tc>
          <w:tcPr>
            <w:tcW w:w="5769" w:type="dxa"/>
          </w:tcPr>
          <w:p w14:paraId="55542FFD" w14:textId="77777777" w:rsidR="00BA309E" w:rsidRPr="00A8605A" w:rsidRDefault="00BA309E" w:rsidP="004D5E0F">
            <w:pPr>
              <w:spacing w:before="0"/>
              <w:rPr>
                <w:rFonts w:cs="Arial"/>
              </w:rPr>
            </w:pPr>
            <w:r w:rsidRPr="00A8605A">
              <w:rPr>
                <w:rFonts w:cs="Arial"/>
              </w:rPr>
              <w:t>Запремина</w:t>
            </w:r>
          </w:p>
        </w:tc>
        <w:tc>
          <w:tcPr>
            <w:tcW w:w="3260" w:type="dxa"/>
          </w:tcPr>
          <w:p w14:paraId="19C1DA20" w14:textId="77777777" w:rsidR="00BA309E" w:rsidRPr="00A8605A" w:rsidRDefault="00BA309E" w:rsidP="004D5E0F">
            <w:pPr>
              <w:spacing w:before="0"/>
              <w:rPr>
                <w:rFonts w:cs="Arial"/>
              </w:rPr>
            </w:pPr>
            <w:r w:rsidRPr="00A8605A">
              <w:rPr>
                <w:rFonts w:cs="Arial"/>
              </w:rPr>
              <w:t>40 m</w:t>
            </w:r>
            <w:r w:rsidRPr="00A8605A">
              <w:rPr>
                <w:rFonts w:cs="Arial"/>
                <w:vertAlign w:val="superscript"/>
              </w:rPr>
              <w:t>3</w:t>
            </w:r>
          </w:p>
        </w:tc>
      </w:tr>
      <w:tr w:rsidR="00BA309E" w:rsidRPr="00A8605A" w14:paraId="0741BD0E" w14:textId="77777777" w:rsidTr="004D5E0F">
        <w:tc>
          <w:tcPr>
            <w:tcW w:w="5769" w:type="dxa"/>
          </w:tcPr>
          <w:p w14:paraId="063286B5"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5B668679" w14:textId="77777777" w:rsidR="00BA309E" w:rsidRPr="00A8605A" w:rsidRDefault="00BA309E" w:rsidP="004D5E0F">
            <w:pPr>
              <w:spacing w:before="0"/>
              <w:rPr>
                <w:rFonts w:cs="Arial"/>
              </w:rPr>
            </w:pPr>
            <w:r w:rsidRPr="00A8605A">
              <w:rPr>
                <w:rFonts w:cs="Arial"/>
              </w:rPr>
              <w:t>222,6 bar</w:t>
            </w:r>
          </w:p>
        </w:tc>
      </w:tr>
      <w:tr w:rsidR="00BA309E" w:rsidRPr="00A8605A" w14:paraId="19DD70D9" w14:textId="77777777" w:rsidTr="004D5E0F">
        <w:tc>
          <w:tcPr>
            <w:tcW w:w="5769" w:type="dxa"/>
          </w:tcPr>
          <w:p w14:paraId="7FFE878A"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62A2C7F2" w14:textId="77777777" w:rsidR="00BA309E" w:rsidRPr="00A8605A" w:rsidRDefault="00BA309E" w:rsidP="004D5E0F">
            <w:pPr>
              <w:spacing w:before="0"/>
              <w:rPr>
                <w:rFonts w:cs="Arial"/>
              </w:rPr>
            </w:pPr>
            <w:r w:rsidRPr="00A8605A">
              <w:rPr>
                <w:rFonts w:cs="Arial"/>
              </w:rPr>
              <w:t>342°C</w:t>
            </w:r>
          </w:p>
        </w:tc>
      </w:tr>
      <w:tr w:rsidR="00BA309E" w:rsidRPr="00A8605A" w14:paraId="189BE545" w14:textId="77777777" w:rsidTr="004D5E0F">
        <w:tc>
          <w:tcPr>
            <w:tcW w:w="5769" w:type="dxa"/>
          </w:tcPr>
          <w:p w14:paraId="5F3EF7D1"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0DB5F59B" w14:textId="77777777" w:rsidR="00BA309E" w:rsidRPr="00A8605A" w:rsidRDefault="00BA309E" w:rsidP="004D5E0F">
            <w:pPr>
              <w:spacing w:before="0"/>
              <w:rPr>
                <w:rFonts w:cs="Arial"/>
              </w:rPr>
            </w:pPr>
            <w:r w:rsidRPr="00A8605A">
              <w:rPr>
                <w:rFonts w:cs="Arial"/>
              </w:rPr>
              <w:t>P265GHTC2</w:t>
            </w:r>
          </w:p>
        </w:tc>
      </w:tr>
      <w:tr w:rsidR="00BA309E" w:rsidRPr="00A8605A" w14:paraId="3C9523C6" w14:textId="77777777" w:rsidTr="004D5E0F">
        <w:tc>
          <w:tcPr>
            <w:tcW w:w="5769" w:type="dxa"/>
          </w:tcPr>
          <w:p w14:paraId="2FB7571E"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2795E594" w14:textId="77777777" w:rsidR="00BA309E" w:rsidRPr="00A8605A" w:rsidRDefault="00BA309E" w:rsidP="004D5E0F">
            <w:pPr>
              <w:spacing w:before="0"/>
              <w:rPr>
                <w:rFonts w:cs="Arial"/>
              </w:rPr>
            </w:pPr>
            <w:r w:rsidRPr="00A8605A">
              <w:rPr>
                <w:rFonts w:cs="Arial"/>
              </w:rPr>
              <w:t>Ø38x5,0mm</w:t>
            </w:r>
          </w:p>
        </w:tc>
      </w:tr>
      <w:tr w:rsidR="00BA309E" w:rsidRPr="00A8605A" w14:paraId="70325641" w14:textId="77777777" w:rsidTr="004D5E0F">
        <w:tc>
          <w:tcPr>
            <w:tcW w:w="5769" w:type="dxa"/>
          </w:tcPr>
          <w:p w14:paraId="408A47EF" w14:textId="77777777" w:rsidR="00BA309E" w:rsidRPr="00A8605A" w:rsidRDefault="00BA309E" w:rsidP="00BA309E">
            <w:pPr>
              <w:autoSpaceDE w:val="0"/>
              <w:rPr>
                <w:rFonts w:cs="Arial"/>
                <w:bCs/>
                <w:lang w:val="sr-Cyrl-RS"/>
              </w:rPr>
            </w:pPr>
          </w:p>
        </w:tc>
        <w:tc>
          <w:tcPr>
            <w:tcW w:w="3260" w:type="dxa"/>
          </w:tcPr>
          <w:p w14:paraId="13F66FF9" w14:textId="77777777" w:rsidR="00BA309E" w:rsidRPr="00A8605A" w:rsidRDefault="00BA309E" w:rsidP="00BA309E">
            <w:pPr>
              <w:autoSpaceDE w:val="0"/>
              <w:rPr>
                <w:rFonts w:cs="Arial"/>
                <w:bCs/>
                <w:lang w:val="sr-Cyrl-RS"/>
              </w:rPr>
            </w:pPr>
          </w:p>
        </w:tc>
      </w:tr>
      <w:tr w:rsidR="00BA309E" w:rsidRPr="00A8605A" w14:paraId="1864B451" w14:textId="77777777" w:rsidTr="004D5E0F">
        <w:tc>
          <w:tcPr>
            <w:tcW w:w="5769" w:type="dxa"/>
          </w:tcPr>
          <w:p w14:paraId="562401A9"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1:</w:t>
            </w:r>
          </w:p>
        </w:tc>
        <w:tc>
          <w:tcPr>
            <w:tcW w:w="3260" w:type="dxa"/>
          </w:tcPr>
          <w:p w14:paraId="3E608896" w14:textId="77777777" w:rsidR="00BA309E" w:rsidRPr="00A8605A" w:rsidRDefault="00BA309E" w:rsidP="00BA309E">
            <w:pPr>
              <w:autoSpaceDE w:val="0"/>
              <w:rPr>
                <w:rFonts w:cs="Arial"/>
                <w:bCs/>
                <w:lang w:val="sr-Cyrl-RS"/>
              </w:rPr>
            </w:pPr>
          </w:p>
        </w:tc>
      </w:tr>
      <w:tr w:rsidR="00BA309E" w:rsidRPr="00A8605A" w14:paraId="5870CB90" w14:textId="77777777" w:rsidTr="004D5E0F">
        <w:tc>
          <w:tcPr>
            <w:tcW w:w="5769" w:type="dxa"/>
          </w:tcPr>
          <w:p w14:paraId="6A664863"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0F3EA4F" w14:textId="77777777" w:rsidR="00BA309E" w:rsidRPr="00A8605A" w:rsidRDefault="00BA309E" w:rsidP="004D5E0F">
            <w:pPr>
              <w:spacing w:before="0"/>
              <w:rPr>
                <w:rFonts w:cs="Arial"/>
              </w:rPr>
            </w:pPr>
            <w:r w:rsidRPr="00A8605A">
              <w:rPr>
                <w:rFonts w:cs="Arial"/>
              </w:rPr>
              <w:t>484 m</w:t>
            </w:r>
            <w:r w:rsidRPr="00A8605A">
              <w:rPr>
                <w:rFonts w:cs="Arial"/>
                <w:vertAlign w:val="superscript"/>
              </w:rPr>
              <w:t>2</w:t>
            </w:r>
          </w:p>
        </w:tc>
      </w:tr>
      <w:tr w:rsidR="00BA309E" w:rsidRPr="00A8605A" w14:paraId="777195E8" w14:textId="77777777" w:rsidTr="004D5E0F">
        <w:tc>
          <w:tcPr>
            <w:tcW w:w="5769" w:type="dxa"/>
          </w:tcPr>
          <w:p w14:paraId="7A3E3EAE" w14:textId="77777777" w:rsidR="00BA309E" w:rsidRPr="00A8605A" w:rsidRDefault="00BA309E" w:rsidP="004D5E0F">
            <w:pPr>
              <w:spacing w:before="0"/>
              <w:rPr>
                <w:rFonts w:cs="Arial"/>
              </w:rPr>
            </w:pPr>
            <w:r w:rsidRPr="00A8605A">
              <w:rPr>
                <w:rFonts w:cs="Arial"/>
              </w:rPr>
              <w:t>Запремина</w:t>
            </w:r>
          </w:p>
        </w:tc>
        <w:tc>
          <w:tcPr>
            <w:tcW w:w="3260" w:type="dxa"/>
          </w:tcPr>
          <w:p w14:paraId="40F7A494" w14:textId="77777777" w:rsidR="00BA309E" w:rsidRPr="00A8605A" w:rsidRDefault="00BA309E" w:rsidP="004D5E0F">
            <w:pPr>
              <w:spacing w:before="0"/>
              <w:rPr>
                <w:rFonts w:cs="Arial"/>
              </w:rPr>
            </w:pPr>
            <w:r w:rsidRPr="00A8605A">
              <w:rPr>
                <w:rFonts w:cs="Arial"/>
              </w:rPr>
              <w:t>10 m</w:t>
            </w:r>
            <w:r w:rsidRPr="00A8605A">
              <w:rPr>
                <w:rFonts w:cs="Arial"/>
                <w:vertAlign w:val="superscript"/>
              </w:rPr>
              <w:t>3</w:t>
            </w:r>
          </w:p>
        </w:tc>
      </w:tr>
      <w:tr w:rsidR="00BA309E" w:rsidRPr="00A8605A" w14:paraId="77154DF5" w14:textId="77777777" w:rsidTr="004D5E0F">
        <w:tc>
          <w:tcPr>
            <w:tcW w:w="5769" w:type="dxa"/>
          </w:tcPr>
          <w:p w14:paraId="5B90E4CF" w14:textId="77777777" w:rsidR="00BA309E" w:rsidRPr="00A8605A" w:rsidRDefault="00BA309E" w:rsidP="004D5E0F">
            <w:pPr>
              <w:spacing w:before="0"/>
              <w:rPr>
                <w:rFonts w:cs="Arial"/>
              </w:rPr>
            </w:pPr>
            <w:r w:rsidRPr="00A8605A">
              <w:rPr>
                <w:rFonts w:cs="Arial"/>
              </w:rPr>
              <w:t>Тежина</w:t>
            </w:r>
          </w:p>
        </w:tc>
        <w:tc>
          <w:tcPr>
            <w:tcW w:w="3260" w:type="dxa"/>
          </w:tcPr>
          <w:p w14:paraId="60A6B908" w14:textId="77777777" w:rsidR="00BA309E" w:rsidRPr="00A8605A" w:rsidRDefault="00BA309E" w:rsidP="004D5E0F">
            <w:pPr>
              <w:spacing w:before="0"/>
              <w:rPr>
                <w:rFonts w:cs="Arial"/>
              </w:rPr>
            </w:pPr>
            <w:r w:rsidRPr="00A8605A">
              <w:rPr>
                <w:rFonts w:cs="Arial"/>
              </w:rPr>
              <w:t>70,6  t</w:t>
            </w:r>
          </w:p>
        </w:tc>
      </w:tr>
      <w:tr w:rsidR="00BA309E" w:rsidRPr="00A8605A" w14:paraId="02FBAD42" w14:textId="77777777" w:rsidTr="004D5E0F">
        <w:tc>
          <w:tcPr>
            <w:tcW w:w="5769" w:type="dxa"/>
          </w:tcPr>
          <w:p w14:paraId="075C98FB"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6659B18" w14:textId="77777777" w:rsidR="00BA309E" w:rsidRPr="00A8605A" w:rsidRDefault="00BA309E" w:rsidP="004D5E0F">
            <w:pPr>
              <w:spacing w:before="0"/>
              <w:rPr>
                <w:rFonts w:cs="Arial"/>
              </w:rPr>
            </w:pPr>
            <w:r w:rsidRPr="00A8605A">
              <w:rPr>
                <w:rFonts w:cs="Arial"/>
              </w:rPr>
              <w:t>220,4 bar</w:t>
            </w:r>
          </w:p>
        </w:tc>
      </w:tr>
      <w:tr w:rsidR="00BA309E" w:rsidRPr="00A8605A" w14:paraId="5363EB70" w14:textId="77777777" w:rsidTr="004D5E0F">
        <w:tc>
          <w:tcPr>
            <w:tcW w:w="5769" w:type="dxa"/>
          </w:tcPr>
          <w:p w14:paraId="0C325FAC" w14:textId="77777777" w:rsidR="00BA309E" w:rsidRPr="00A8605A" w:rsidRDefault="00BA309E" w:rsidP="004D5E0F">
            <w:pPr>
              <w:spacing w:before="0"/>
              <w:rPr>
                <w:rFonts w:cs="Arial"/>
              </w:rPr>
            </w:pPr>
            <w:r w:rsidRPr="00A8605A">
              <w:rPr>
                <w:rFonts w:cs="Arial"/>
              </w:rPr>
              <w:t>Tемпература медијума</w:t>
            </w:r>
          </w:p>
        </w:tc>
        <w:tc>
          <w:tcPr>
            <w:tcW w:w="3260" w:type="dxa"/>
          </w:tcPr>
          <w:p w14:paraId="038D00CA" w14:textId="77777777" w:rsidR="00BA309E" w:rsidRPr="00A8605A" w:rsidRDefault="00BA309E" w:rsidP="004D5E0F">
            <w:pPr>
              <w:spacing w:before="0"/>
              <w:rPr>
                <w:rFonts w:cs="Arial"/>
              </w:rPr>
            </w:pPr>
            <w:r w:rsidRPr="00A8605A">
              <w:rPr>
                <w:rFonts w:cs="Arial"/>
              </w:rPr>
              <w:t>416 °C</w:t>
            </w:r>
          </w:p>
        </w:tc>
      </w:tr>
      <w:tr w:rsidR="00BA309E" w:rsidRPr="00A8605A" w14:paraId="601BB58F" w14:textId="77777777" w:rsidTr="004D5E0F">
        <w:tc>
          <w:tcPr>
            <w:tcW w:w="5769" w:type="dxa"/>
          </w:tcPr>
          <w:p w14:paraId="3B4BFCC3"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6D2C85F3" w14:textId="77777777" w:rsidR="00BA309E" w:rsidRPr="00A8605A" w:rsidRDefault="00BA309E" w:rsidP="004D5E0F">
            <w:pPr>
              <w:spacing w:before="0"/>
              <w:rPr>
                <w:rFonts w:cs="Arial"/>
              </w:rPr>
            </w:pPr>
            <w:r w:rsidRPr="00A8605A">
              <w:rPr>
                <w:rFonts w:cs="Arial"/>
              </w:rPr>
              <w:t>EN 16Mo3/EN 13CrMo4-5</w:t>
            </w:r>
          </w:p>
        </w:tc>
      </w:tr>
      <w:tr w:rsidR="00BA309E" w:rsidRPr="00A8605A" w14:paraId="27043CFC" w14:textId="77777777" w:rsidTr="004D5E0F">
        <w:tc>
          <w:tcPr>
            <w:tcW w:w="5769" w:type="dxa"/>
          </w:tcPr>
          <w:p w14:paraId="22111993"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050EE217" w14:textId="77777777" w:rsidR="00BA309E" w:rsidRPr="00A8605A" w:rsidRDefault="00BA309E" w:rsidP="004D5E0F">
            <w:pPr>
              <w:spacing w:before="0"/>
              <w:rPr>
                <w:rFonts w:cs="Arial"/>
              </w:rPr>
            </w:pPr>
            <w:r w:rsidRPr="00A8605A">
              <w:rPr>
                <w:rFonts w:cs="Arial"/>
              </w:rPr>
              <w:t xml:space="preserve">Ø51x7,1 mm, </w:t>
            </w:r>
          </w:p>
        </w:tc>
      </w:tr>
      <w:tr w:rsidR="00BA309E" w:rsidRPr="00A8605A" w14:paraId="065BFB0F" w14:textId="77777777" w:rsidTr="004D5E0F">
        <w:tc>
          <w:tcPr>
            <w:tcW w:w="5769" w:type="dxa"/>
          </w:tcPr>
          <w:p w14:paraId="68A464F7" w14:textId="77777777" w:rsidR="00BA309E" w:rsidRPr="00A8605A" w:rsidRDefault="00BA309E" w:rsidP="00BA309E">
            <w:pPr>
              <w:autoSpaceDE w:val="0"/>
              <w:rPr>
                <w:rFonts w:cs="Arial"/>
                <w:bCs/>
                <w:lang w:val="sr-Cyrl-RS"/>
              </w:rPr>
            </w:pPr>
          </w:p>
        </w:tc>
        <w:tc>
          <w:tcPr>
            <w:tcW w:w="3260" w:type="dxa"/>
          </w:tcPr>
          <w:p w14:paraId="05C23445" w14:textId="77777777" w:rsidR="00BA309E" w:rsidRPr="00A8605A" w:rsidRDefault="00BA309E" w:rsidP="00BA309E">
            <w:pPr>
              <w:autoSpaceDE w:val="0"/>
              <w:rPr>
                <w:rFonts w:cs="Arial"/>
                <w:bCs/>
                <w:lang w:val="sr-Cyrl-RS"/>
              </w:rPr>
            </w:pPr>
          </w:p>
        </w:tc>
      </w:tr>
      <w:tr w:rsidR="00BA309E" w:rsidRPr="00A8605A" w14:paraId="0FAECE2E" w14:textId="77777777" w:rsidTr="004D5E0F">
        <w:tc>
          <w:tcPr>
            <w:tcW w:w="5769" w:type="dxa"/>
          </w:tcPr>
          <w:p w14:paraId="11BB2693"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2:</w:t>
            </w:r>
          </w:p>
        </w:tc>
        <w:tc>
          <w:tcPr>
            <w:tcW w:w="3260" w:type="dxa"/>
          </w:tcPr>
          <w:p w14:paraId="53C38AC0" w14:textId="77777777" w:rsidR="00BA309E" w:rsidRPr="00A8605A" w:rsidRDefault="00BA309E" w:rsidP="00BA309E">
            <w:pPr>
              <w:autoSpaceDE w:val="0"/>
              <w:rPr>
                <w:rFonts w:cs="Arial"/>
                <w:bCs/>
                <w:lang w:val="sr-Cyrl-RS"/>
              </w:rPr>
            </w:pPr>
          </w:p>
        </w:tc>
      </w:tr>
      <w:tr w:rsidR="00BA309E" w:rsidRPr="00A8605A" w14:paraId="795E9D9C" w14:textId="77777777" w:rsidTr="004D5E0F">
        <w:tc>
          <w:tcPr>
            <w:tcW w:w="5769" w:type="dxa"/>
          </w:tcPr>
          <w:p w14:paraId="402879CD"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6BD58510" w14:textId="77777777" w:rsidR="00BA309E" w:rsidRPr="00A8605A" w:rsidRDefault="00BA309E" w:rsidP="004D5E0F">
            <w:pPr>
              <w:spacing w:before="0"/>
              <w:rPr>
                <w:rFonts w:cs="Arial"/>
              </w:rPr>
            </w:pPr>
            <w:r w:rsidRPr="00A8605A">
              <w:rPr>
                <w:rFonts w:cs="Arial"/>
              </w:rPr>
              <w:t>8371 m</w:t>
            </w:r>
            <w:r w:rsidRPr="00A8605A">
              <w:rPr>
                <w:rFonts w:cs="Arial"/>
                <w:vertAlign w:val="superscript"/>
              </w:rPr>
              <w:t>2</w:t>
            </w:r>
          </w:p>
        </w:tc>
      </w:tr>
      <w:tr w:rsidR="00BA309E" w:rsidRPr="00A8605A" w14:paraId="5E4299CF" w14:textId="77777777" w:rsidTr="004D5E0F">
        <w:tc>
          <w:tcPr>
            <w:tcW w:w="5769" w:type="dxa"/>
          </w:tcPr>
          <w:p w14:paraId="3DD171F8" w14:textId="77777777" w:rsidR="00BA309E" w:rsidRPr="00A8605A" w:rsidRDefault="00BA309E" w:rsidP="004D5E0F">
            <w:pPr>
              <w:spacing w:before="0"/>
              <w:rPr>
                <w:rFonts w:cs="Arial"/>
              </w:rPr>
            </w:pPr>
            <w:r w:rsidRPr="00A8605A">
              <w:rPr>
                <w:rFonts w:cs="Arial"/>
              </w:rPr>
              <w:t>Запремина</w:t>
            </w:r>
          </w:p>
        </w:tc>
        <w:tc>
          <w:tcPr>
            <w:tcW w:w="3260" w:type="dxa"/>
          </w:tcPr>
          <w:p w14:paraId="270DFA28" w14:textId="77777777" w:rsidR="00BA309E" w:rsidRPr="00A8605A" w:rsidRDefault="00BA309E" w:rsidP="004D5E0F">
            <w:pPr>
              <w:spacing w:before="0"/>
              <w:rPr>
                <w:rFonts w:cs="Arial"/>
              </w:rPr>
            </w:pPr>
            <w:r w:rsidRPr="00A8605A">
              <w:rPr>
                <w:rFonts w:cs="Arial"/>
              </w:rPr>
              <w:t>50  m</w:t>
            </w:r>
            <w:r w:rsidRPr="00A8605A">
              <w:rPr>
                <w:rFonts w:cs="Arial"/>
                <w:vertAlign w:val="superscript"/>
              </w:rPr>
              <w:t>3</w:t>
            </w:r>
          </w:p>
        </w:tc>
      </w:tr>
      <w:tr w:rsidR="00BA309E" w:rsidRPr="00A8605A" w14:paraId="4A008AA5" w14:textId="77777777" w:rsidTr="004D5E0F">
        <w:tc>
          <w:tcPr>
            <w:tcW w:w="5769" w:type="dxa"/>
          </w:tcPr>
          <w:p w14:paraId="3C138CC4" w14:textId="77777777" w:rsidR="00BA309E" w:rsidRPr="00A8605A" w:rsidRDefault="00BA309E" w:rsidP="004D5E0F">
            <w:pPr>
              <w:spacing w:before="0"/>
              <w:rPr>
                <w:rFonts w:cs="Arial"/>
              </w:rPr>
            </w:pPr>
            <w:r w:rsidRPr="00A8605A">
              <w:rPr>
                <w:rFonts w:cs="Arial"/>
              </w:rPr>
              <w:t>Тежина</w:t>
            </w:r>
          </w:p>
        </w:tc>
        <w:tc>
          <w:tcPr>
            <w:tcW w:w="3260" w:type="dxa"/>
          </w:tcPr>
          <w:p w14:paraId="550C0AA0" w14:textId="77777777" w:rsidR="00BA309E" w:rsidRPr="00A8605A" w:rsidRDefault="00BA309E" w:rsidP="004D5E0F">
            <w:pPr>
              <w:spacing w:before="0"/>
              <w:rPr>
                <w:rFonts w:cs="Arial"/>
              </w:rPr>
            </w:pPr>
            <w:r w:rsidRPr="00A8605A">
              <w:rPr>
                <w:rFonts w:cs="Arial"/>
              </w:rPr>
              <w:t>257 t</w:t>
            </w:r>
          </w:p>
        </w:tc>
      </w:tr>
      <w:tr w:rsidR="00BA309E" w:rsidRPr="00A8605A" w14:paraId="0133F964" w14:textId="77777777" w:rsidTr="004D5E0F">
        <w:tc>
          <w:tcPr>
            <w:tcW w:w="5769" w:type="dxa"/>
          </w:tcPr>
          <w:p w14:paraId="11D3B2B6"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17BB0A2" w14:textId="77777777" w:rsidR="00BA309E" w:rsidRPr="00A8605A" w:rsidRDefault="00BA309E" w:rsidP="004D5E0F">
            <w:pPr>
              <w:spacing w:before="0"/>
              <w:rPr>
                <w:rFonts w:cs="Arial"/>
              </w:rPr>
            </w:pPr>
            <w:r w:rsidRPr="00A8605A">
              <w:rPr>
                <w:rFonts w:cs="Arial"/>
              </w:rPr>
              <w:t>214 bar</w:t>
            </w:r>
          </w:p>
        </w:tc>
      </w:tr>
      <w:tr w:rsidR="00BA309E" w:rsidRPr="00A8605A" w14:paraId="17228D2F" w14:textId="77777777" w:rsidTr="004D5E0F">
        <w:tc>
          <w:tcPr>
            <w:tcW w:w="5769" w:type="dxa"/>
          </w:tcPr>
          <w:p w14:paraId="41F33032" w14:textId="77777777" w:rsidR="00BA309E" w:rsidRPr="00A8605A" w:rsidRDefault="00BA309E" w:rsidP="004D5E0F">
            <w:pPr>
              <w:spacing w:before="0"/>
              <w:rPr>
                <w:rFonts w:cs="Arial"/>
              </w:rPr>
            </w:pPr>
            <w:r w:rsidRPr="00A8605A">
              <w:rPr>
                <w:rFonts w:cs="Arial"/>
              </w:rPr>
              <w:t>Температура паре</w:t>
            </w:r>
          </w:p>
        </w:tc>
        <w:tc>
          <w:tcPr>
            <w:tcW w:w="3260" w:type="dxa"/>
          </w:tcPr>
          <w:p w14:paraId="298CBC5A" w14:textId="77777777" w:rsidR="00BA309E" w:rsidRPr="00A8605A" w:rsidRDefault="00BA309E" w:rsidP="004D5E0F">
            <w:pPr>
              <w:spacing w:before="0"/>
              <w:rPr>
                <w:rFonts w:cs="Arial"/>
              </w:rPr>
            </w:pPr>
            <w:r w:rsidRPr="00A8605A">
              <w:rPr>
                <w:rFonts w:cs="Arial"/>
              </w:rPr>
              <w:t>404°C/509°C</w:t>
            </w:r>
          </w:p>
        </w:tc>
      </w:tr>
      <w:tr w:rsidR="00BA309E" w:rsidRPr="00A8605A" w14:paraId="0FCB267E" w14:textId="77777777" w:rsidTr="004D5E0F">
        <w:tc>
          <w:tcPr>
            <w:tcW w:w="5769" w:type="dxa"/>
          </w:tcPr>
          <w:p w14:paraId="238EF84D"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3ED86C9A" w14:textId="77777777" w:rsidR="00BA309E" w:rsidRPr="00A8605A" w:rsidRDefault="00BA309E" w:rsidP="004D5E0F">
            <w:pPr>
              <w:spacing w:before="0"/>
              <w:rPr>
                <w:rFonts w:cs="Arial"/>
              </w:rPr>
            </w:pPr>
            <w:r w:rsidRPr="00A8605A">
              <w:rPr>
                <w:rFonts w:cs="Arial"/>
              </w:rPr>
              <w:t>EN 10CrMo9-10</w:t>
            </w:r>
          </w:p>
        </w:tc>
      </w:tr>
      <w:tr w:rsidR="00BA309E" w:rsidRPr="00A8605A" w14:paraId="1B722A19" w14:textId="77777777" w:rsidTr="004D5E0F">
        <w:tc>
          <w:tcPr>
            <w:tcW w:w="5769" w:type="dxa"/>
          </w:tcPr>
          <w:p w14:paraId="7F905B61"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600E8D80" w14:textId="77777777" w:rsidR="00BA309E" w:rsidRPr="00A8605A" w:rsidRDefault="00BA309E" w:rsidP="004D5E0F">
            <w:pPr>
              <w:spacing w:before="0"/>
              <w:rPr>
                <w:rFonts w:cs="Arial"/>
                <w:lang w:val="sr-Cyrl-RS"/>
              </w:rPr>
            </w:pPr>
            <w:r w:rsidRPr="00A8605A">
              <w:rPr>
                <w:rFonts w:cs="Arial"/>
              </w:rPr>
              <w:t>Ø38x4,0 mm</w:t>
            </w:r>
          </w:p>
          <w:p w14:paraId="29574BAE" w14:textId="77777777" w:rsidR="00BA309E" w:rsidRPr="00A8605A" w:rsidRDefault="00BA309E" w:rsidP="004D5E0F">
            <w:pPr>
              <w:spacing w:before="0"/>
              <w:rPr>
                <w:rFonts w:cs="Arial"/>
                <w:lang w:val="sr-Cyrl-RS"/>
              </w:rPr>
            </w:pPr>
            <w:r w:rsidRPr="00A8605A">
              <w:rPr>
                <w:rFonts w:cs="Arial"/>
                <w:lang w:val="sr-Cyrl-RS"/>
              </w:rPr>
              <w:t>Ø38x4,5 mm</w:t>
            </w:r>
          </w:p>
          <w:p w14:paraId="14FF266F" w14:textId="77777777" w:rsidR="00BA309E" w:rsidRPr="00A8605A" w:rsidRDefault="00BA309E" w:rsidP="004D5E0F">
            <w:pPr>
              <w:spacing w:before="0"/>
              <w:rPr>
                <w:rFonts w:cs="Arial"/>
                <w:lang w:val="sr-Cyrl-RS"/>
              </w:rPr>
            </w:pPr>
            <w:r w:rsidRPr="00A8605A">
              <w:rPr>
                <w:rFonts w:cs="Arial"/>
                <w:lang w:val="sr-Cyrl-RS"/>
              </w:rPr>
              <w:t>Ø38x5 mm</w:t>
            </w:r>
          </w:p>
        </w:tc>
      </w:tr>
      <w:tr w:rsidR="00BA309E" w:rsidRPr="00A8605A" w14:paraId="2FFE1DC4" w14:textId="77777777" w:rsidTr="004D5E0F">
        <w:tc>
          <w:tcPr>
            <w:tcW w:w="5768" w:type="dxa"/>
          </w:tcPr>
          <w:p w14:paraId="3C3599EE" w14:textId="77777777" w:rsidR="00BA309E" w:rsidRPr="00A8605A" w:rsidRDefault="00BA309E" w:rsidP="00BA309E">
            <w:pPr>
              <w:autoSpaceDE w:val="0"/>
              <w:rPr>
                <w:rFonts w:cs="Arial"/>
                <w:bCs/>
                <w:u w:val="single"/>
                <w:lang w:val="sr-Cyrl-RS"/>
              </w:rPr>
            </w:pPr>
            <w:r w:rsidRPr="00A8605A">
              <w:rPr>
                <w:rFonts w:cs="Arial"/>
                <w:bCs/>
                <w:u w:val="single"/>
                <w:lang w:val="sr-Cyrl-RS"/>
              </w:rPr>
              <w:lastRenderedPageBreak/>
              <w:t>Прегрејач 3:</w:t>
            </w:r>
          </w:p>
        </w:tc>
        <w:tc>
          <w:tcPr>
            <w:tcW w:w="3261" w:type="dxa"/>
          </w:tcPr>
          <w:p w14:paraId="6F5F243D" w14:textId="77777777" w:rsidR="00BA309E" w:rsidRPr="00A8605A" w:rsidRDefault="00BA309E" w:rsidP="00BA309E">
            <w:pPr>
              <w:autoSpaceDE w:val="0"/>
              <w:rPr>
                <w:rFonts w:cs="Arial"/>
                <w:bCs/>
                <w:lang w:val="sr-Cyrl-RS"/>
              </w:rPr>
            </w:pPr>
          </w:p>
        </w:tc>
      </w:tr>
      <w:tr w:rsidR="00BA309E" w:rsidRPr="00A8605A" w14:paraId="2000C570" w14:textId="77777777" w:rsidTr="004D5E0F">
        <w:tc>
          <w:tcPr>
            <w:tcW w:w="5768" w:type="dxa"/>
          </w:tcPr>
          <w:p w14:paraId="42C8A75E"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6C99FB6" w14:textId="77777777" w:rsidR="00BA309E" w:rsidRPr="00A8605A" w:rsidRDefault="00BA309E" w:rsidP="004D5E0F">
            <w:pPr>
              <w:spacing w:before="0"/>
              <w:rPr>
                <w:rFonts w:cs="Arial"/>
              </w:rPr>
            </w:pPr>
            <w:r w:rsidRPr="00A8605A">
              <w:rPr>
                <w:rFonts w:cs="Arial"/>
              </w:rPr>
              <w:t>2010 m</w:t>
            </w:r>
            <w:r w:rsidRPr="00A8605A">
              <w:rPr>
                <w:rFonts w:cs="Arial"/>
                <w:vertAlign w:val="superscript"/>
              </w:rPr>
              <w:t>2</w:t>
            </w:r>
          </w:p>
        </w:tc>
      </w:tr>
      <w:tr w:rsidR="00BA309E" w:rsidRPr="00A8605A" w14:paraId="1FFCA27F" w14:textId="77777777" w:rsidTr="004D5E0F">
        <w:tc>
          <w:tcPr>
            <w:tcW w:w="5768" w:type="dxa"/>
          </w:tcPr>
          <w:p w14:paraId="58A315A1" w14:textId="77777777" w:rsidR="00BA309E" w:rsidRPr="00A8605A" w:rsidRDefault="00BA309E" w:rsidP="004D5E0F">
            <w:pPr>
              <w:spacing w:before="0"/>
              <w:rPr>
                <w:rFonts w:cs="Arial"/>
              </w:rPr>
            </w:pPr>
            <w:r w:rsidRPr="00A8605A">
              <w:rPr>
                <w:rFonts w:cs="Arial"/>
              </w:rPr>
              <w:t>Запремина</w:t>
            </w:r>
          </w:p>
        </w:tc>
        <w:tc>
          <w:tcPr>
            <w:tcW w:w="3261" w:type="dxa"/>
          </w:tcPr>
          <w:p w14:paraId="0381A752" w14:textId="77777777" w:rsidR="00BA309E" w:rsidRPr="00A8605A" w:rsidRDefault="00BA309E" w:rsidP="004D5E0F">
            <w:pPr>
              <w:spacing w:before="0"/>
              <w:rPr>
                <w:rFonts w:cs="Arial"/>
              </w:rPr>
            </w:pPr>
            <w:r w:rsidRPr="00A8605A">
              <w:rPr>
                <w:rFonts w:cs="Arial"/>
              </w:rPr>
              <w:t>211 m</w:t>
            </w:r>
            <w:r w:rsidRPr="00A8605A">
              <w:rPr>
                <w:rFonts w:cs="Arial"/>
                <w:vertAlign w:val="superscript"/>
              </w:rPr>
              <w:t>3</w:t>
            </w:r>
          </w:p>
        </w:tc>
      </w:tr>
      <w:tr w:rsidR="00BA309E" w:rsidRPr="00A8605A" w14:paraId="3BA98551" w14:textId="77777777" w:rsidTr="004D5E0F">
        <w:tc>
          <w:tcPr>
            <w:tcW w:w="5768" w:type="dxa"/>
          </w:tcPr>
          <w:p w14:paraId="39F2B455" w14:textId="77777777" w:rsidR="00BA309E" w:rsidRPr="00A8605A" w:rsidRDefault="00BA309E" w:rsidP="004D5E0F">
            <w:pPr>
              <w:spacing w:before="0"/>
              <w:rPr>
                <w:rFonts w:cs="Arial"/>
              </w:rPr>
            </w:pPr>
            <w:r w:rsidRPr="00A8605A">
              <w:rPr>
                <w:rFonts w:cs="Arial"/>
              </w:rPr>
              <w:t>Тежина</w:t>
            </w:r>
          </w:p>
        </w:tc>
        <w:tc>
          <w:tcPr>
            <w:tcW w:w="3261" w:type="dxa"/>
          </w:tcPr>
          <w:p w14:paraId="2EFD04AF" w14:textId="77777777" w:rsidR="00BA309E" w:rsidRPr="00A8605A" w:rsidRDefault="00BA309E" w:rsidP="004D5E0F">
            <w:pPr>
              <w:spacing w:before="0"/>
              <w:rPr>
                <w:rFonts w:cs="Arial"/>
              </w:rPr>
            </w:pPr>
            <w:r w:rsidRPr="00A8605A">
              <w:rPr>
                <w:rFonts w:cs="Arial"/>
              </w:rPr>
              <w:t>87,5 t</w:t>
            </w:r>
          </w:p>
        </w:tc>
      </w:tr>
      <w:tr w:rsidR="00BA309E" w:rsidRPr="00A8605A" w14:paraId="2A4CEB12" w14:textId="77777777" w:rsidTr="004D5E0F">
        <w:tc>
          <w:tcPr>
            <w:tcW w:w="5768" w:type="dxa"/>
          </w:tcPr>
          <w:p w14:paraId="716C42CC"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614B8C29" w14:textId="77777777" w:rsidR="00BA309E" w:rsidRPr="00A8605A" w:rsidRDefault="00BA309E" w:rsidP="004D5E0F">
            <w:pPr>
              <w:spacing w:before="0"/>
              <w:rPr>
                <w:rFonts w:cs="Arial"/>
              </w:rPr>
            </w:pPr>
            <w:r w:rsidRPr="00A8605A">
              <w:rPr>
                <w:rFonts w:cs="Arial"/>
              </w:rPr>
              <w:t>210,9 bar</w:t>
            </w:r>
          </w:p>
        </w:tc>
      </w:tr>
      <w:tr w:rsidR="00BA309E" w:rsidRPr="00A8605A" w14:paraId="1C80AD7A" w14:textId="77777777" w:rsidTr="004D5E0F">
        <w:tc>
          <w:tcPr>
            <w:tcW w:w="5768" w:type="dxa"/>
          </w:tcPr>
          <w:p w14:paraId="63E2D3C6" w14:textId="77777777" w:rsidR="00BA309E" w:rsidRPr="00A8605A" w:rsidRDefault="00BA309E" w:rsidP="004D5E0F">
            <w:pPr>
              <w:spacing w:before="0"/>
              <w:rPr>
                <w:rFonts w:cs="Arial"/>
              </w:rPr>
            </w:pPr>
            <w:r w:rsidRPr="00A8605A">
              <w:rPr>
                <w:rFonts w:cs="Arial"/>
              </w:rPr>
              <w:t>Температура прегрејане паре</w:t>
            </w:r>
          </w:p>
        </w:tc>
        <w:tc>
          <w:tcPr>
            <w:tcW w:w="3261" w:type="dxa"/>
          </w:tcPr>
          <w:p w14:paraId="0FE342A7" w14:textId="77777777" w:rsidR="00BA309E" w:rsidRPr="00A8605A" w:rsidRDefault="00BA309E" w:rsidP="004D5E0F">
            <w:pPr>
              <w:spacing w:before="0"/>
              <w:rPr>
                <w:rFonts w:cs="Arial"/>
              </w:rPr>
            </w:pPr>
            <w:r w:rsidRPr="00A8605A">
              <w:rPr>
                <w:rFonts w:cs="Arial"/>
              </w:rPr>
              <w:t>514°C/575°C</w:t>
            </w:r>
          </w:p>
        </w:tc>
      </w:tr>
      <w:tr w:rsidR="00BA309E" w:rsidRPr="00A8605A" w14:paraId="0264C648" w14:textId="77777777" w:rsidTr="004D5E0F">
        <w:tc>
          <w:tcPr>
            <w:tcW w:w="5768" w:type="dxa"/>
          </w:tcPr>
          <w:p w14:paraId="0F8BECA0"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06017EA9" w14:textId="77777777" w:rsidR="00BA309E" w:rsidRPr="00A8605A" w:rsidRDefault="00BA309E" w:rsidP="004D5E0F">
            <w:pPr>
              <w:spacing w:before="0"/>
              <w:rPr>
                <w:rFonts w:cs="Arial"/>
              </w:rPr>
            </w:pPr>
            <w:r w:rsidRPr="00A8605A">
              <w:rPr>
                <w:rFonts w:cs="Arial"/>
              </w:rPr>
              <w:t>EN X</w:t>
            </w:r>
            <w:r>
              <w:rPr>
                <w:rFonts w:cs="Arial"/>
                <w:lang w:val="sr-Cyrl-RS"/>
              </w:rPr>
              <w:t>2</w:t>
            </w:r>
            <w:r w:rsidRPr="00A8605A">
              <w:rPr>
                <w:rFonts w:cs="Arial"/>
              </w:rPr>
              <w:t>0CrMoV12-1</w:t>
            </w:r>
          </w:p>
        </w:tc>
      </w:tr>
      <w:tr w:rsidR="00BA309E" w:rsidRPr="00A8605A" w14:paraId="55003FFE" w14:textId="77777777" w:rsidTr="004D5E0F">
        <w:tc>
          <w:tcPr>
            <w:tcW w:w="5768" w:type="dxa"/>
          </w:tcPr>
          <w:p w14:paraId="6F176410"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6F66A496" w14:textId="77777777" w:rsidR="00BA309E" w:rsidRPr="00A8605A" w:rsidRDefault="00BA309E" w:rsidP="004D5E0F">
            <w:pPr>
              <w:spacing w:before="0"/>
              <w:rPr>
                <w:rFonts w:cs="Arial"/>
                <w:lang w:val="sr-Cyrl-RS"/>
              </w:rPr>
            </w:pPr>
            <w:r w:rsidRPr="00A8605A">
              <w:rPr>
                <w:rFonts w:cs="Arial"/>
                <w:lang w:val="sr-Cyrl-RS"/>
              </w:rPr>
              <w:t>Ø</w:t>
            </w:r>
            <w:r w:rsidRPr="00A8605A">
              <w:rPr>
                <w:rFonts w:cs="Arial"/>
              </w:rPr>
              <w:t>38x5,6 mm</w:t>
            </w:r>
          </w:p>
          <w:p w14:paraId="4FC4F91D" w14:textId="77777777" w:rsidR="00BA309E" w:rsidRPr="00A8605A" w:rsidRDefault="00BA309E" w:rsidP="004D5E0F">
            <w:pPr>
              <w:spacing w:before="0"/>
              <w:rPr>
                <w:rFonts w:cs="Arial"/>
                <w:lang w:val="sr-Cyrl-RS"/>
              </w:rPr>
            </w:pPr>
            <w:r w:rsidRPr="00A8605A">
              <w:rPr>
                <w:rFonts w:cs="Arial"/>
                <w:lang w:val="sr-Cyrl-RS"/>
              </w:rPr>
              <w:t>Ø38x6,3 mm</w:t>
            </w:r>
          </w:p>
          <w:p w14:paraId="5295B9A8" w14:textId="77777777" w:rsidR="00BA309E" w:rsidRPr="00A8605A" w:rsidRDefault="00BA309E" w:rsidP="004D5E0F">
            <w:pPr>
              <w:spacing w:before="0"/>
              <w:rPr>
                <w:rFonts w:cs="Arial"/>
                <w:lang w:val="sr-Cyrl-RS"/>
              </w:rPr>
            </w:pPr>
            <w:r w:rsidRPr="00A8605A">
              <w:rPr>
                <w:rFonts w:cs="Arial"/>
                <w:lang w:val="sr-Cyrl-RS"/>
              </w:rPr>
              <w:t>Ø38x8 mm</w:t>
            </w:r>
          </w:p>
        </w:tc>
      </w:tr>
      <w:tr w:rsidR="00BA309E" w:rsidRPr="00A8605A" w14:paraId="3026DA1C" w14:textId="77777777" w:rsidTr="004D5E0F">
        <w:tc>
          <w:tcPr>
            <w:tcW w:w="5768" w:type="dxa"/>
          </w:tcPr>
          <w:p w14:paraId="05A3C493" w14:textId="77777777" w:rsidR="00BA309E" w:rsidRPr="00A8605A" w:rsidRDefault="00BA309E" w:rsidP="00BA309E">
            <w:pPr>
              <w:autoSpaceDE w:val="0"/>
              <w:rPr>
                <w:rFonts w:cs="Arial"/>
                <w:bCs/>
                <w:lang w:val="sr-Cyrl-RS"/>
              </w:rPr>
            </w:pPr>
          </w:p>
        </w:tc>
        <w:tc>
          <w:tcPr>
            <w:tcW w:w="3261" w:type="dxa"/>
          </w:tcPr>
          <w:p w14:paraId="76B8F1F2" w14:textId="77777777" w:rsidR="00BA309E" w:rsidRPr="00A8605A" w:rsidRDefault="00BA309E" w:rsidP="00BA309E">
            <w:pPr>
              <w:autoSpaceDE w:val="0"/>
              <w:rPr>
                <w:rFonts w:cs="Arial"/>
                <w:bCs/>
                <w:lang w:val="sr-Cyrl-RS"/>
              </w:rPr>
            </w:pPr>
          </w:p>
        </w:tc>
      </w:tr>
      <w:tr w:rsidR="00BA309E" w:rsidRPr="00A8605A" w14:paraId="5814C368" w14:textId="77777777" w:rsidTr="004D5E0F">
        <w:tc>
          <w:tcPr>
            <w:tcW w:w="5768" w:type="dxa"/>
          </w:tcPr>
          <w:p w14:paraId="5D8A2E20" w14:textId="77777777" w:rsidR="00BA309E" w:rsidRPr="00A8605A" w:rsidRDefault="00BA309E" w:rsidP="00BA309E">
            <w:pPr>
              <w:autoSpaceDE w:val="0"/>
              <w:rPr>
                <w:rFonts w:cs="Arial"/>
                <w:bCs/>
                <w:u w:val="single"/>
                <w:lang w:val="sr-Cyrl-RS"/>
              </w:rPr>
            </w:pPr>
            <w:r w:rsidRPr="00A8605A">
              <w:rPr>
                <w:rFonts w:cs="Arial"/>
                <w:bCs/>
                <w:u w:val="single"/>
                <w:lang w:val="sr-Cyrl-RS"/>
              </w:rPr>
              <w:t>Међупрегрејач 1:</w:t>
            </w:r>
          </w:p>
        </w:tc>
        <w:tc>
          <w:tcPr>
            <w:tcW w:w="3261" w:type="dxa"/>
          </w:tcPr>
          <w:p w14:paraId="1918662E" w14:textId="77777777" w:rsidR="00BA309E" w:rsidRPr="00A8605A" w:rsidRDefault="00BA309E" w:rsidP="00BA309E">
            <w:pPr>
              <w:autoSpaceDE w:val="0"/>
              <w:rPr>
                <w:rFonts w:cs="Arial"/>
                <w:bCs/>
                <w:lang w:val="sr-Cyrl-RS"/>
              </w:rPr>
            </w:pPr>
          </w:p>
        </w:tc>
      </w:tr>
      <w:tr w:rsidR="00BA309E" w:rsidRPr="00A8605A" w14:paraId="703C299D" w14:textId="77777777" w:rsidTr="004D5E0F">
        <w:tc>
          <w:tcPr>
            <w:tcW w:w="5768" w:type="dxa"/>
          </w:tcPr>
          <w:p w14:paraId="2F995EAC"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9D1C9EC" w14:textId="77777777" w:rsidR="00BA309E" w:rsidRPr="00A8605A" w:rsidRDefault="00BA309E" w:rsidP="004D5E0F">
            <w:pPr>
              <w:spacing w:before="0"/>
              <w:rPr>
                <w:rFonts w:cs="Arial"/>
              </w:rPr>
            </w:pPr>
            <w:r w:rsidRPr="00A8605A">
              <w:rPr>
                <w:rFonts w:cs="Arial"/>
              </w:rPr>
              <w:t>13110 m</w:t>
            </w:r>
            <w:r w:rsidRPr="00A8605A">
              <w:rPr>
                <w:rFonts w:cs="Arial"/>
                <w:vertAlign w:val="superscript"/>
              </w:rPr>
              <w:t>2</w:t>
            </w:r>
          </w:p>
        </w:tc>
      </w:tr>
      <w:tr w:rsidR="00BA309E" w:rsidRPr="00A8605A" w14:paraId="256DDF0B" w14:textId="77777777" w:rsidTr="004D5E0F">
        <w:tc>
          <w:tcPr>
            <w:tcW w:w="5768" w:type="dxa"/>
          </w:tcPr>
          <w:p w14:paraId="4F1565CB" w14:textId="77777777" w:rsidR="00BA309E" w:rsidRPr="00A8605A" w:rsidRDefault="00BA309E" w:rsidP="004D5E0F">
            <w:pPr>
              <w:spacing w:before="0"/>
              <w:rPr>
                <w:rFonts w:cs="Arial"/>
              </w:rPr>
            </w:pPr>
            <w:r w:rsidRPr="00A8605A">
              <w:rPr>
                <w:rFonts w:cs="Arial"/>
              </w:rPr>
              <w:t>Запремина</w:t>
            </w:r>
          </w:p>
        </w:tc>
        <w:tc>
          <w:tcPr>
            <w:tcW w:w="3261" w:type="dxa"/>
          </w:tcPr>
          <w:p w14:paraId="02EEFD08" w14:textId="77777777" w:rsidR="00BA309E" w:rsidRPr="00A8605A" w:rsidRDefault="00BA309E" w:rsidP="004D5E0F">
            <w:pPr>
              <w:spacing w:before="0"/>
              <w:rPr>
                <w:rFonts w:cs="Arial"/>
              </w:rPr>
            </w:pPr>
            <w:r w:rsidRPr="00A8605A">
              <w:rPr>
                <w:rFonts w:cs="Arial"/>
              </w:rPr>
              <w:t>163 m</w:t>
            </w:r>
            <w:r w:rsidRPr="00A8605A">
              <w:rPr>
                <w:rFonts w:cs="Arial"/>
                <w:vertAlign w:val="superscript"/>
              </w:rPr>
              <w:t>3</w:t>
            </w:r>
          </w:p>
        </w:tc>
      </w:tr>
      <w:tr w:rsidR="00BA309E" w:rsidRPr="00A8605A" w14:paraId="15DCCB32" w14:textId="77777777" w:rsidTr="004D5E0F">
        <w:tc>
          <w:tcPr>
            <w:tcW w:w="5768" w:type="dxa"/>
          </w:tcPr>
          <w:p w14:paraId="03127940" w14:textId="77777777" w:rsidR="00BA309E" w:rsidRPr="00A8605A" w:rsidRDefault="00BA309E" w:rsidP="004D5E0F">
            <w:pPr>
              <w:spacing w:before="0"/>
              <w:rPr>
                <w:rFonts w:cs="Arial"/>
              </w:rPr>
            </w:pPr>
            <w:r w:rsidRPr="00A8605A">
              <w:rPr>
                <w:rFonts w:cs="Arial"/>
              </w:rPr>
              <w:t>Тежина</w:t>
            </w:r>
          </w:p>
        </w:tc>
        <w:tc>
          <w:tcPr>
            <w:tcW w:w="3261" w:type="dxa"/>
          </w:tcPr>
          <w:p w14:paraId="76C244F8" w14:textId="77777777" w:rsidR="00BA309E" w:rsidRPr="00A8605A" w:rsidRDefault="00BA309E" w:rsidP="004D5E0F">
            <w:pPr>
              <w:spacing w:before="0"/>
              <w:rPr>
                <w:rFonts w:cs="Arial"/>
              </w:rPr>
            </w:pPr>
            <w:r w:rsidRPr="00A8605A">
              <w:rPr>
                <w:rFonts w:cs="Arial"/>
              </w:rPr>
              <w:t>350 t</w:t>
            </w:r>
          </w:p>
        </w:tc>
      </w:tr>
      <w:tr w:rsidR="00BA309E" w:rsidRPr="00A8605A" w14:paraId="7D8075B3" w14:textId="77777777" w:rsidTr="004D5E0F">
        <w:tc>
          <w:tcPr>
            <w:tcW w:w="5768" w:type="dxa"/>
          </w:tcPr>
          <w:p w14:paraId="526BF356"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12631099" w14:textId="77777777" w:rsidR="00BA309E" w:rsidRPr="00A8605A" w:rsidRDefault="00BA309E" w:rsidP="004D5E0F">
            <w:pPr>
              <w:spacing w:before="0"/>
              <w:rPr>
                <w:rFonts w:cs="Arial"/>
              </w:rPr>
            </w:pPr>
            <w:r w:rsidRPr="00A8605A">
              <w:rPr>
                <w:rFonts w:cs="Arial"/>
              </w:rPr>
              <w:t>55,5 bar</w:t>
            </w:r>
          </w:p>
        </w:tc>
      </w:tr>
      <w:tr w:rsidR="00BA309E" w:rsidRPr="00A8605A" w14:paraId="51DB9577" w14:textId="77777777" w:rsidTr="004D5E0F">
        <w:tc>
          <w:tcPr>
            <w:tcW w:w="5768" w:type="dxa"/>
          </w:tcPr>
          <w:p w14:paraId="4430561A"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0D6409E0" w14:textId="77777777" w:rsidR="00BA309E" w:rsidRPr="00A8605A" w:rsidRDefault="00BA309E" w:rsidP="004D5E0F">
            <w:pPr>
              <w:spacing w:before="0"/>
              <w:rPr>
                <w:rFonts w:cs="Arial"/>
              </w:rPr>
            </w:pPr>
            <w:r w:rsidRPr="00A8605A">
              <w:rPr>
                <w:rFonts w:cs="Arial"/>
              </w:rPr>
              <w:t>369°C/504°C</w:t>
            </w:r>
          </w:p>
        </w:tc>
      </w:tr>
      <w:tr w:rsidR="00BA309E" w:rsidRPr="00A8605A" w14:paraId="490BCC49" w14:textId="77777777" w:rsidTr="004D5E0F">
        <w:tc>
          <w:tcPr>
            <w:tcW w:w="5768" w:type="dxa"/>
          </w:tcPr>
          <w:p w14:paraId="7001CDD2"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1041D818" w14:textId="77777777" w:rsidR="00BA309E" w:rsidRPr="00A8605A" w:rsidRDefault="00BA309E" w:rsidP="004D5E0F">
            <w:pPr>
              <w:spacing w:before="0"/>
              <w:rPr>
                <w:rFonts w:cs="Arial"/>
              </w:rPr>
            </w:pPr>
            <w:r w:rsidRPr="00A8605A">
              <w:rPr>
                <w:rFonts w:cs="Arial"/>
              </w:rPr>
              <w:t>EN 13CrMo4-5</w:t>
            </w:r>
          </w:p>
        </w:tc>
      </w:tr>
      <w:tr w:rsidR="00BA309E" w:rsidRPr="00A8605A" w14:paraId="6616F679" w14:textId="77777777" w:rsidTr="004D5E0F">
        <w:tc>
          <w:tcPr>
            <w:tcW w:w="5768" w:type="dxa"/>
          </w:tcPr>
          <w:p w14:paraId="64A8F5DE"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40ED2E53" w14:textId="77777777" w:rsidR="00BA309E" w:rsidRPr="00A8605A" w:rsidRDefault="00BA309E" w:rsidP="004D5E0F">
            <w:pPr>
              <w:spacing w:before="0"/>
              <w:rPr>
                <w:rFonts w:cs="Arial"/>
              </w:rPr>
            </w:pPr>
            <w:r w:rsidRPr="00A8605A">
              <w:rPr>
                <w:rFonts w:cs="Arial"/>
              </w:rPr>
              <w:t>Ø60,3x3,6 mm</w:t>
            </w:r>
          </w:p>
        </w:tc>
      </w:tr>
      <w:tr w:rsidR="00BA309E" w:rsidRPr="00A8605A" w14:paraId="101CE1D0" w14:textId="77777777" w:rsidTr="004D5E0F">
        <w:tc>
          <w:tcPr>
            <w:tcW w:w="5768" w:type="dxa"/>
          </w:tcPr>
          <w:p w14:paraId="19FA755F" w14:textId="77777777" w:rsidR="00BA309E" w:rsidRPr="00A8605A" w:rsidRDefault="00BA309E" w:rsidP="00BA309E">
            <w:pPr>
              <w:rPr>
                <w:rFonts w:cs="Arial"/>
              </w:rPr>
            </w:pPr>
          </w:p>
        </w:tc>
        <w:tc>
          <w:tcPr>
            <w:tcW w:w="3261" w:type="dxa"/>
          </w:tcPr>
          <w:p w14:paraId="38758931" w14:textId="77777777" w:rsidR="00BA309E" w:rsidRPr="00A8605A" w:rsidRDefault="00BA309E" w:rsidP="00BA309E">
            <w:pPr>
              <w:rPr>
                <w:rFonts w:cs="Arial"/>
              </w:rPr>
            </w:pPr>
          </w:p>
        </w:tc>
      </w:tr>
      <w:tr w:rsidR="00BA309E" w:rsidRPr="00A8605A" w14:paraId="2BBB1470" w14:textId="77777777" w:rsidTr="004D5E0F">
        <w:tc>
          <w:tcPr>
            <w:tcW w:w="5768" w:type="dxa"/>
          </w:tcPr>
          <w:p w14:paraId="3F0FA734" w14:textId="77777777" w:rsidR="00BA309E" w:rsidRPr="00A8605A" w:rsidRDefault="00BA309E" w:rsidP="00BA309E">
            <w:pPr>
              <w:rPr>
                <w:rFonts w:cs="Arial"/>
                <w:u w:val="single"/>
              </w:rPr>
            </w:pPr>
            <w:r w:rsidRPr="00A8605A">
              <w:rPr>
                <w:rFonts w:cs="Arial"/>
                <w:u w:val="single"/>
              </w:rPr>
              <w:t>Међупрегрејач 2:</w:t>
            </w:r>
          </w:p>
        </w:tc>
        <w:tc>
          <w:tcPr>
            <w:tcW w:w="3261" w:type="dxa"/>
          </w:tcPr>
          <w:p w14:paraId="568E4A09" w14:textId="77777777" w:rsidR="00BA309E" w:rsidRPr="00A8605A" w:rsidRDefault="00BA309E" w:rsidP="00BA309E">
            <w:pPr>
              <w:rPr>
                <w:rFonts w:cs="Arial"/>
              </w:rPr>
            </w:pPr>
          </w:p>
        </w:tc>
      </w:tr>
      <w:tr w:rsidR="00BA309E" w:rsidRPr="00A8605A" w14:paraId="71B7B352" w14:textId="77777777" w:rsidTr="004D5E0F">
        <w:tc>
          <w:tcPr>
            <w:tcW w:w="5768" w:type="dxa"/>
          </w:tcPr>
          <w:p w14:paraId="430BC602"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35B812D8" w14:textId="77777777" w:rsidR="00BA309E" w:rsidRPr="00A8605A" w:rsidRDefault="00BA309E" w:rsidP="004D5E0F">
            <w:pPr>
              <w:spacing w:before="0"/>
              <w:rPr>
                <w:rFonts w:cs="Arial"/>
              </w:rPr>
            </w:pPr>
            <w:r w:rsidRPr="00A8605A">
              <w:rPr>
                <w:rFonts w:cs="Arial"/>
              </w:rPr>
              <w:t>2053 m</w:t>
            </w:r>
            <w:r w:rsidRPr="00A8605A">
              <w:rPr>
                <w:rFonts w:cs="Arial"/>
                <w:vertAlign w:val="superscript"/>
              </w:rPr>
              <w:t>2</w:t>
            </w:r>
          </w:p>
        </w:tc>
      </w:tr>
      <w:tr w:rsidR="00BA309E" w:rsidRPr="00A8605A" w14:paraId="6615D654" w14:textId="77777777" w:rsidTr="004D5E0F">
        <w:tc>
          <w:tcPr>
            <w:tcW w:w="5768" w:type="dxa"/>
          </w:tcPr>
          <w:p w14:paraId="2F673C3D" w14:textId="77777777" w:rsidR="00BA309E" w:rsidRPr="00A8605A" w:rsidRDefault="00BA309E" w:rsidP="004D5E0F">
            <w:pPr>
              <w:spacing w:before="0"/>
              <w:rPr>
                <w:rFonts w:cs="Arial"/>
              </w:rPr>
            </w:pPr>
            <w:r w:rsidRPr="00A8605A">
              <w:rPr>
                <w:rFonts w:cs="Arial"/>
              </w:rPr>
              <w:t>Запремина</w:t>
            </w:r>
          </w:p>
        </w:tc>
        <w:tc>
          <w:tcPr>
            <w:tcW w:w="3261" w:type="dxa"/>
          </w:tcPr>
          <w:p w14:paraId="267EB5EC" w14:textId="77777777" w:rsidR="00BA309E" w:rsidRPr="00A8605A" w:rsidRDefault="00BA309E" w:rsidP="004D5E0F">
            <w:pPr>
              <w:spacing w:before="0"/>
              <w:rPr>
                <w:rFonts w:cs="Arial"/>
              </w:rPr>
            </w:pPr>
            <w:r w:rsidRPr="00A8605A">
              <w:rPr>
                <w:rFonts w:cs="Arial"/>
              </w:rPr>
              <w:t>20 m</w:t>
            </w:r>
            <w:r w:rsidRPr="00A8605A">
              <w:rPr>
                <w:rFonts w:cs="Arial"/>
                <w:vertAlign w:val="superscript"/>
              </w:rPr>
              <w:t>3</w:t>
            </w:r>
          </w:p>
        </w:tc>
      </w:tr>
      <w:tr w:rsidR="00BA309E" w:rsidRPr="00A8605A" w14:paraId="60BBC1CE" w14:textId="77777777" w:rsidTr="004D5E0F">
        <w:tc>
          <w:tcPr>
            <w:tcW w:w="5768" w:type="dxa"/>
          </w:tcPr>
          <w:p w14:paraId="6ECC4C2C" w14:textId="77777777" w:rsidR="00BA309E" w:rsidRPr="00A8605A" w:rsidRDefault="00BA309E" w:rsidP="004D5E0F">
            <w:pPr>
              <w:spacing w:before="0"/>
              <w:rPr>
                <w:rFonts w:cs="Arial"/>
              </w:rPr>
            </w:pPr>
            <w:r w:rsidRPr="00A8605A">
              <w:rPr>
                <w:rFonts w:cs="Arial"/>
              </w:rPr>
              <w:t>Težina</w:t>
            </w:r>
          </w:p>
        </w:tc>
        <w:tc>
          <w:tcPr>
            <w:tcW w:w="3261" w:type="dxa"/>
          </w:tcPr>
          <w:p w14:paraId="2E933743" w14:textId="77777777" w:rsidR="00BA309E" w:rsidRPr="00A8605A" w:rsidRDefault="00BA309E" w:rsidP="004D5E0F">
            <w:pPr>
              <w:spacing w:before="0"/>
              <w:rPr>
                <w:rFonts w:cs="Arial"/>
              </w:rPr>
            </w:pPr>
            <w:r w:rsidRPr="00A8605A">
              <w:rPr>
                <w:rFonts w:cs="Arial"/>
              </w:rPr>
              <w:t>91 t</w:t>
            </w:r>
          </w:p>
        </w:tc>
      </w:tr>
      <w:tr w:rsidR="00BA309E" w:rsidRPr="00A8605A" w14:paraId="0E43B804" w14:textId="77777777" w:rsidTr="004D5E0F">
        <w:tc>
          <w:tcPr>
            <w:tcW w:w="5768" w:type="dxa"/>
          </w:tcPr>
          <w:p w14:paraId="1E06EC15"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0A9B98DB" w14:textId="77777777" w:rsidR="00BA309E" w:rsidRPr="00A8605A" w:rsidRDefault="00BA309E" w:rsidP="004D5E0F">
            <w:pPr>
              <w:spacing w:before="0"/>
              <w:rPr>
                <w:rFonts w:cs="Arial"/>
              </w:rPr>
            </w:pPr>
            <w:r w:rsidRPr="00A8605A">
              <w:rPr>
                <w:rFonts w:cs="Arial"/>
              </w:rPr>
              <w:t>54,1 bar</w:t>
            </w:r>
          </w:p>
        </w:tc>
      </w:tr>
      <w:tr w:rsidR="00BA309E" w:rsidRPr="00A8605A" w14:paraId="66A0F730" w14:textId="77777777" w:rsidTr="004D5E0F">
        <w:tc>
          <w:tcPr>
            <w:tcW w:w="5768" w:type="dxa"/>
          </w:tcPr>
          <w:p w14:paraId="56F73C9B"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65DCE744" w14:textId="77777777" w:rsidR="00BA309E" w:rsidRPr="00A8605A" w:rsidRDefault="00BA309E" w:rsidP="004D5E0F">
            <w:pPr>
              <w:spacing w:before="0"/>
              <w:rPr>
                <w:rFonts w:cs="Arial"/>
              </w:rPr>
            </w:pPr>
            <w:r w:rsidRPr="00A8605A">
              <w:rPr>
                <w:rFonts w:cs="Arial"/>
              </w:rPr>
              <w:t>482°C/575°C</w:t>
            </w:r>
          </w:p>
        </w:tc>
      </w:tr>
      <w:tr w:rsidR="00BA309E" w:rsidRPr="00A8605A" w14:paraId="454683C7" w14:textId="77777777" w:rsidTr="004D5E0F">
        <w:tc>
          <w:tcPr>
            <w:tcW w:w="5768" w:type="dxa"/>
          </w:tcPr>
          <w:p w14:paraId="4837E453"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233F0F9B" w14:textId="77777777" w:rsidR="00BA309E" w:rsidRPr="00A8605A" w:rsidRDefault="00BA309E" w:rsidP="004D5E0F">
            <w:pPr>
              <w:spacing w:before="0"/>
              <w:rPr>
                <w:rFonts w:cs="Arial"/>
              </w:rPr>
            </w:pPr>
            <w:r w:rsidRPr="00A8605A">
              <w:rPr>
                <w:rFonts w:cs="Arial"/>
              </w:rPr>
              <w:t>EN 10CrMo9-10</w:t>
            </w:r>
          </w:p>
        </w:tc>
      </w:tr>
      <w:tr w:rsidR="00BA309E" w:rsidRPr="00A8605A" w14:paraId="12C41845" w14:textId="77777777" w:rsidTr="004D5E0F">
        <w:tc>
          <w:tcPr>
            <w:tcW w:w="5768" w:type="dxa"/>
          </w:tcPr>
          <w:p w14:paraId="3D3A344C"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7CF51AA0" w14:textId="77777777" w:rsidR="00BA309E" w:rsidRPr="00A8605A" w:rsidRDefault="00BA309E" w:rsidP="004D5E0F">
            <w:pPr>
              <w:spacing w:before="0"/>
              <w:rPr>
                <w:rFonts w:cs="Arial"/>
                <w:lang w:val="sr-Cyrl-RS"/>
              </w:rPr>
            </w:pPr>
            <w:r w:rsidRPr="00A8605A">
              <w:rPr>
                <w:rFonts w:cs="Arial"/>
              </w:rPr>
              <w:t xml:space="preserve">Ø60x4,5 mm </w:t>
            </w:r>
          </w:p>
          <w:p w14:paraId="620B7637" w14:textId="77777777" w:rsidR="00BA309E" w:rsidRPr="00A8605A" w:rsidRDefault="00BA309E" w:rsidP="004D5E0F">
            <w:pPr>
              <w:spacing w:before="0"/>
              <w:rPr>
                <w:rFonts w:cs="Arial"/>
                <w:lang w:val="sr-Cyrl-RS"/>
              </w:rPr>
            </w:pPr>
            <w:r w:rsidRPr="00A8605A">
              <w:rPr>
                <w:rFonts w:cs="Arial"/>
              </w:rPr>
              <w:t>Ø60x6,3 mm</w:t>
            </w:r>
          </w:p>
          <w:p w14:paraId="6CC31330" w14:textId="77777777" w:rsidR="00BA309E" w:rsidRPr="00A8605A" w:rsidRDefault="00BA309E" w:rsidP="004D5E0F">
            <w:pPr>
              <w:spacing w:before="0"/>
              <w:rPr>
                <w:rFonts w:cs="Arial"/>
                <w:lang w:val="sr-Cyrl-RS"/>
              </w:rPr>
            </w:pPr>
            <w:r w:rsidRPr="00A8605A">
              <w:rPr>
                <w:rFonts w:cs="Arial"/>
                <w:lang w:val="sr-Latn-RS"/>
              </w:rPr>
              <w:t>Ø60x8 mm</w:t>
            </w:r>
          </w:p>
        </w:tc>
      </w:tr>
    </w:tbl>
    <w:p w14:paraId="07E3BE0D" w14:textId="77777777" w:rsidR="00BA309E" w:rsidRPr="008249BC" w:rsidRDefault="00BA309E" w:rsidP="00BA309E">
      <w:pPr>
        <w:pStyle w:val="BodyTextIndent3"/>
        <w:ind w:left="0"/>
        <w:rPr>
          <w:rFonts w:ascii="Arial" w:hAnsi="Arial" w:cs="Arial"/>
          <w:szCs w:val="24"/>
        </w:rPr>
      </w:pPr>
    </w:p>
    <w:p w14:paraId="46FEA7ED" w14:textId="77777777" w:rsidR="00BA309E" w:rsidRPr="008249BC" w:rsidRDefault="00BA309E" w:rsidP="00BA309E">
      <w:pPr>
        <w:pStyle w:val="BodyTextIndent3"/>
        <w:ind w:left="360"/>
        <w:rPr>
          <w:rFonts w:ascii="Arial" w:hAnsi="Arial" w:cs="Arial"/>
          <w:szCs w:val="24"/>
        </w:rPr>
      </w:pPr>
    </w:p>
    <w:p w14:paraId="327D1992" w14:textId="77777777" w:rsidR="00BA309E" w:rsidRPr="00F439A9" w:rsidRDefault="00BA309E" w:rsidP="00BA309E">
      <w:pPr>
        <w:autoSpaceDE w:val="0"/>
        <w:rPr>
          <w:rFonts w:cs="Arial"/>
          <w:bCs/>
          <w:lang w:val="sr-Cyrl-RS"/>
        </w:rPr>
      </w:pPr>
    </w:p>
    <w:p w14:paraId="044AD427" w14:textId="77777777" w:rsidR="00BA309E" w:rsidRDefault="00BA309E" w:rsidP="00BA309E">
      <w:pPr>
        <w:rPr>
          <w:rFonts w:cs="Arial"/>
          <w:bCs/>
          <w:u w:val="single"/>
          <w:lang w:val="sr-Cyrl-RS"/>
        </w:rPr>
      </w:pPr>
      <w:r>
        <w:rPr>
          <w:rFonts w:cs="Arial"/>
          <w:bCs/>
          <w:u w:val="single"/>
          <w:lang w:val="sr-Cyrl-RS"/>
        </w:rPr>
        <w:br w:type="page"/>
      </w:r>
    </w:p>
    <w:p w14:paraId="45B9950A" w14:textId="77777777" w:rsidR="00BA309E" w:rsidRPr="00AE36C6" w:rsidRDefault="00BA309E" w:rsidP="00996EB7">
      <w:pPr>
        <w:pStyle w:val="ListParagraph"/>
        <w:numPr>
          <w:ilvl w:val="3"/>
          <w:numId w:val="19"/>
        </w:numPr>
        <w:spacing w:before="0" w:after="0" w:line="240" w:lineRule="auto"/>
        <w:outlineLvl w:val="2"/>
        <w:rPr>
          <w:rFonts w:ascii="Arial" w:hAnsi="Arial" w:cs="Arial"/>
          <w:b/>
          <w:bCs/>
          <w:lang w:val="sr-Cyrl-RS"/>
        </w:rPr>
      </w:pPr>
      <w:bookmarkStart w:id="52" w:name="_Toc489349115"/>
      <w:bookmarkStart w:id="53" w:name="_Toc492461007"/>
      <w:r w:rsidRPr="00AE36C6">
        <w:rPr>
          <w:rFonts w:ascii="Arial" w:hAnsi="Arial" w:cs="Arial"/>
          <w:b/>
          <w:bCs/>
          <w:lang w:val="sr-Cyrl-RS"/>
        </w:rPr>
        <w:lastRenderedPageBreak/>
        <w:t>Актуелно техничко стање цевног система котла</w:t>
      </w:r>
      <w:bookmarkEnd w:id="52"/>
      <w:bookmarkEnd w:id="53"/>
    </w:p>
    <w:p w14:paraId="7B97754C" w14:textId="77777777" w:rsidR="00BA309E" w:rsidRPr="00886E46" w:rsidRDefault="00BA309E" w:rsidP="00BA309E">
      <w:pPr>
        <w:outlineLvl w:val="0"/>
        <w:rPr>
          <w:rFonts w:cs="Arial"/>
          <w:b/>
          <w:noProof/>
          <w:lang w:val="sr-Cyrl-RS"/>
        </w:rPr>
      </w:pPr>
    </w:p>
    <w:p w14:paraId="7C7BEE8D" w14:textId="77777777" w:rsidR="00BA309E" w:rsidRPr="00943D62" w:rsidRDefault="00BA309E" w:rsidP="00BA309E">
      <w:pPr>
        <w:widowControl w:val="0"/>
        <w:autoSpaceDE w:val="0"/>
        <w:autoSpaceDN w:val="0"/>
        <w:adjustRightInd w:val="0"/>
        <w:spacing w:line="290" w:lineRule="exact"/>
        <w:ind w:right="205"/>
        <w:rPr>
          <w:rFonts w:cs="Arial"/>
        </w:rPr>
      </w:pPr>
      <w:r>
        <w:rPr>
          <w:rFonts w:cs="Arial"/>
        </w:rPr>
        <w:t>У</w:t>
      </w:r>
      <w:r w:rsidRPr="00943D62">
        <w:rPr>
          <w:rFonts w:cs="Arial"/>
          <w:spacing w:val="3"/>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3"/>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spacing w:val="2"/>
        </w:rPr>
        <w:t xml:space="preserve"> </w:t>
      </w:r>
      <w:r w:rsidRPr="00AE36C6">
        <w:rPr>
          <w:rFonts w:cs="Arial"/>
        </w:rPr>
        <w:t>р</w:t>
      </w:r>
      <w:r w:rsidRPr="00AE36C6">
        <w:rPr>
          <w:rFonts w:cs="Arial"/>
          <w:spacing w:val="2"/>
        </w:rPr>
        <w:t>e</w:t>
      </w:r>
      <w:r w:rsidRPr="00AE36C6">
        <w:rPr>
          <w:rFonts w:cs="Arial"/>
        </w:rPr>
        <w:t>мoн</w:t>
      </w:r>
      <w:r w:rsidRPr="00AE36C6">
        <w:rPr>
          <w:rFonts w:cs="Arial"/>
          <w:spacing w:val="-2"/>
        </w:rPr>
        <w:t>т</w:t>
      </w:r>
      <w:r w:rsidRPr="00AE36C6">
        <w:rPr>
          <w:rFonts w:cs="Arial"/>
        </w:rPr>
        <w:t>a</w:t>
      </w:r>
      <w:r w:rsidRPr="00AE36C6">
        <w:rPr>
          <w:rFonts w:cs="Arial"/>
          <w:spacing w:val="5"/>
        </w:rPr>
        <w:t xml:space="preserve"> </w:t>
      </w:r>
      <w:r w:rsidRPr="00AE36C6">
        <w:rPr>
          <w:rFonts w:cs="Arial"/>
          <w:spacing w:val="-1"/>
        </w:rPr>
        <w:t>бл</w:t>
      </w:r>
      <w:r w:rsidRPr="00AE36C6">
        <w:rPr>
          <w:rFonts w:cs="Arial"/>
        </w:rPr>
        <w:t>oкa</w:t>
      </w:r>
      <w:r w:rsidRPr="00AE36C6">
        <w:rPr>
          <w:rFonts w:cs="Arial"/>
          <w:spacing w:val="2"/>
        </w:rPr>
        <w:t xml:space="preserve"> </w:t>
      </w:r>
      <w:r w:rsidRPr="00AE36C6">
        <w:rPr>
          <w:rFonts w:cs="Arial"/>
        </w:rPr>
        <w:t>2</w:t>
      </w:r>
      <w:r w:rsidRPr="00943D62">
        <w:rPr>
          <w:rFonts w:cs="Arial"/>
          <w:spacing w:val="5"/>
        </w:rPr>
        <w:t xml:space="preserve"> </w:t>
      </w:r>
      <w:r w:rsidRPr="00943D62">
        <w:rPr>
          <w:rFonts w:cs="Arial"/>
          <w:spacing w:val="1"/>
        </w:rPr>
        <w:t>2010</w:t>
      </w:r>
      <w:r w:rsidRPr="00943D62">
        <w:rPr>
          <w:rFonts w:cs="Arial"/>
          <w:spacing w:val="-1"/>
        </w:rPr>
        <w:t>/</w:t>
      </w:r>
      <w:r w:rsidRPr="00943D62">
        <w:rPr>
          <w:rFonts w:cs="Arial"/>
          <w:spacing w:val="1"/>
        </w:rPr>
        <w:t>201</w:t>
      </w:r>
      <w:r w:rsidRPr="00943D62">
        <w:rPr>
          <w:rFonts w:cs="Arial"/>
          <w:spacing w:val="3"/>
        </w:rPr>
        <w:t>2</w:t>
      </w:r>
      <w:r w:rsidRPr="00943D62">
        <w:rPr>
          <w:rFonts w:cs="Arial"/>
          <w:spacing w:val="-1"/>
        </w:rPr>
        <w:t>.</w:t>
      </w:r>
      <w:r>
        <w:rPr>
          <w:rFonts w:cs="Arial"/>
          <w:spacing w:val="-1"/>
        </w:rPr>
        <w:t>г</w:t>
      </w:r>
      <w:r w:rsidRPr="00943D62">
        <w:rPr>
          <w:rFonts w:cs="Arial"/>
        </w:rPr>
        <w:t>o</w:t>
      </w:r>
      <w:r>
        <w:rPr>
          <w:rFonts w:cs="Arial"/>
        </w:rPr>
        <w:t>д</w:t>
      </w:r>
      <w:r w:rsidRPr="00943D62">
        <w:rPr>
          <w:rFonts w:cs="Arial"/>
        </w:rPr>
        <w:t>.</w:t>
      </w:r>
      <w:r w:rsidRPr="00943D62">
        <w:rPr>
          <w:rFonts w:cs="Arial"/>
          <w:spacing w:val="2"/>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Pr>
          <w:rFonts w:cs="Arial"/>
        </w:rPr>
        <w:t>и</w:t>
      </w:r>
      <w:r w:rsidRPr="00943D62">
        <w:rPr>
          <w:rFonts w:cs="Arial"/>
          <w:spacing w:val="2"/>
        </w:rPr>
        <w:t xml:space="preserve"> </w:t>
      </w:r>
      <w:r>
        <w:rPr>
          <w:rFonts w:cs="Arial"/>
        </w:rPr>
        <w:t>су</w:t>
      </w:r>
      <w:r w:rsidRPr="00943D62">
        <w:rPr>
          <w:rFonts w:cs="Arial"/>
        </w:rPr>
        <w:t xml:space="preserve"> </w:t>
      </w:r>
      <w:r>
        <w:rPr>
          <w:rFonts w:cs="Arial"/>
        </w:rPr>
        <w:t>р</w:t>
      </w:r>
      <w:r w:rsidRPr="00943D62">
        <w:rPr>
          <w:rFonts w:cs="Arial"/>
        </w:rPr>
        <w:t>a</w:t>
      </w:r>
      <w:r>
        <w:rPr>
          <w:rFonts w:cs="Arial"/>
        </w:rPr>
        <w:t>д</w:t>
      </w:r>
      <w:r w:rsidRPr="00943D62">
        <w:rPr>
          <w:rFonts w:cs="Arial"/>
        </w:rPr>
        <w:t>o</w:t>
      </w:r>
      <w:r>
        <w:rPr>
          <w:rFonts w:cs="Arial"/>
        </w:rPr>
        <w:t>ви</w:t>
      </w:r>
      <w:r w:rsidRPr="00943D62">
        <w:rPr>
          <w:rFonts w:cs="Arial"/>
        </w:rPr>
        <w:t xml:space="preserve"> </w:t>
      </w:r>
      <w:r>
        <w:rPr>
          <w:rFonts w:cs="Arial"/>
          <w:spacing w:val="-1"/>
        </w:rPr>
        <w:t>н</w:t>
      </w:r>
      <w:r w:rsidRPr="00943D62">
        <w:rPr>
          <w:rFonts w:cs="Arial"/>
        </w:rPr>
        <w:t xml:space="preserve">a </w:t>
      </w:r>
      <w:r>
        <w:rPr>
          <w:rFonts w:cs="Arial"/>
        </w:rPr>
        <w:t>с</w:t>
      </w:r>
      <w:r>
        <w:rPr>
          <w:rFonts w:cs="Arial"/>
          <w:spacing w:val="-1"/>
        </w:rPr>
        <w:t>л</w:t>
      </w:r>
      <w:r w:rsidRPr="00943D62">
        <w:rPr>
          <w:rFonts w:cs="Arial"/>
          <w:spacing w:val="1"/>
        </w:rPr>
        <w:t>e</w:t>
      </w:r>
      <w:r>
        <w:rPr>
          <w:rFonts w:cs="Arial"/>
          <w:spacing w:val="-1"/>
        </w:rPr>
        <w:t>д</w:t>
      </w:r>
      <w:r w:rsidRPr="00943D62">
        <w:rPr>
          <w:rFonts w:cs="Arial"/>
          <w:spacing w:val="1"/>
        </w:rPr>
        <w:t>e</w:t>
      </w:r>
      <w:r>
        <w:rPr>
          <w:rFonts w:cs="Arial"/>
        </w:rPr>
        <w:t>ћ</w:t>
      </w:r>
      <w:r>
        <w:rPr>
          <w:rFonts w:cs="Arial"/>
          <w:spacing w:val="-1"/>
        </w:rPr>
        <w:t>и</w:t>
      </w:r>
      <w:r>
        <w:rPr>
          <w:rFonts w:cs="Arial"/>
        </w:rPr>
        <w:t>м</w:t>
      </w:r>
      <w:r w:rsidRPr="00943D62">
        <w:rPr>
          <w:rFonts w:cs="Arial"/>
          <w:spacing w:val="1"/>
        </w:rPr>
        <w:t xml:space="preserve"> </w:t>
      </w: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ни</w:t>
      </w:r>
      <w:r>
        <w:rPr>
          <w:rFonts w:cs="Arial"/>
        </w:rPr>
        <w:t>м</w:t>
      </w:r>
      <w:r w:rsidRPr="00943D62">
        <w:rPr>
          <w:rFonts w:cs="Arial"/>
          <w:spacing w:val="1"/>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a</w:t>
      </w:r>
      <w:r>
        <w:rPr>
          <w:rFonts w:cs="Arial"/>
          <w:spacing w:val="-1"/>
        </w:rPr>
        <w:t>м</w:t>
      </w:r>
      <w:r w:rsidRPr="00943D62">
        <w:rPr>
          <w:rFonts w:cs="Arial"/>
        </w:rPr>
        <w:t>a</w:t>
      </w:r>
      <w:r w:rsidRPr="00943D62">
        <w:rPr>
          <w:rFonts w:cs="Arial"/>
          <w:spacing w:val="1"/>
        </w:rPr>
        <w:t xml:space="preserve"> </w:t>
      </w:r>
      <w:r>
        <w:rPr>
          <w:rFonts w:cs="Arial"/>
        </w:rPr>
        <w:t>к</w:t>
      </w:r>
      <w:r w:rsidRPr="00943D62">
        <w:rPr>
          <w:rFonts w:cs="Arial"/>
        </w:rPr>
        <w:t>o</w:t>
      </w:r>
      <w:r>
        <w:rPr>
          <w:rFonts w:cs="Arial"/>
        </w:rPr>
        <w:t>т</w:t>
      </w:r>
      <w:r>
        <w:rPr>
          <w:rFonts w:cs="Arial"/>
          <w:spacing w:val="-2"/>
        </w:rPr>
        <w:t>л</w:t>
      </w:r>
      <w:r w:rsidRPr="00943D62">
        <w:rPr>
          <w:rFonts w:cs="Arial"/>
          <w:spacing w:val="2"/>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a</w:t>
      </w:r>
      <w:r w:rsidRPr="00943D62">
        <w:rPr>
          <w:rFonts w:cs="Arial"/>
          <w:spacing w:val="1"/>
        </w:rPr>
        <w:t xml:space="preserve"> </w:t>
      </w:r>
      <w:r>
        <w:rPr>
          <w:rFonts w:cs="Arial"/>
        </w:rPr>
        <w:t>в</w:t>
      </w:r>
      <w:r w:rsidRPr="00943D62">
        <w:rPr>
          <w:rFonts w:cs="Arial"/>
        </w:rPr>
        <w:t>o</w:t>
      </w:r>
      <w:r>
        <w:rPr>
          <w:rFonts w:cs="Arial"/>
        </w:rPr>
        <w:t>д</w:t>
      </w:r>
      <w:r w:rsidRPr="00943D62">
        <w:rPr>
          <w:rFonts w:cs="Arial"/>
        </w:rPr>
        <w:t>e</w:t>
      </w:r>
      <w:r w:rsidRPr="00943D62">
        <w:rPr>
          <w:rFonts w:cs="Arial"/>
          <w:spacing w:val="2"/>
        </w:rPr>
        <w:t xml:space="preserve"> </w:t>
      </w:r>
      <w:r w:rsidRPr="00943D62">
        <w:rPr>
          <w:rFonts w:cs="Arial"/>
          <w:spacing w:val="-1"/>
        </w:rPr>
        <w:t>(</w:t>
      </w:r>
      <w:r w:rsidRPr="00943D62">
        <w:rPr>
          <w:rFonts w:cs="Arial"/>
        </w:rPr>
        <w:t>E</w:t>
      </w:r>
      <w:r>
        <w:rPr>
          <w:rFonts w:cs="Arial"/>
          <w:spacing w:val="-1"/>
        </w:rPr>
        <w:t>К</w:t>
      </w:r>
      <w:r w:rsidRPr="00943D62">
        <w:rPr>
          <w:rFonts w:cs="Arial"/>
        </w:rPr>
        <w:t xml:space="preserve">O), </w:t>
      </w:r>
      <w:r>
        <w:rPr>
          <w:rFonts w:cs="Arial"/>
          <w:spacing w:val="-1"/>
        </w:rPr>
        <w:t>д</w:t>
      </w:r>
      <w:r w:rsidRPr="00943D62">
        <w:rPr>
          <w:rFonts w:cs="Arial"/>
          <w:spacing w:val="1"/>
        </w:rPr>
        <w:t>e</w:t>
      </w:r>
      <w:r>
        <w:rPr>
          <w:rFonts w:cs="Arial"/>
          <w:spacing w:val="-1"/>
        </w:rPr>
        <w:t>ли</w:t>
      </w:r>
      <w:r>
        <w:rPr>
          <w:rFonts w:cs="Arial"/>
        </w:rPr>
        <w:t>м</w:t>
      </w:r>
      <w:r>
        <w:rPr>
          <w:rFonts w:cs="Arial"/>
          <w:spacing w:val="-2"/>
        </w:rPr>
        <w:t>и</w:t>
      </w:r>
      <w:r>
        <w:rPr>
          <w:rFonts w:cs="Arial"/>
        </w:rPr>
        <w:t>ч</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и</w:t>
      </w:r>
      <w:r>
        <w:rPr>
          <w:rFonts w:cs="Arial"/>
        </w:rPr>
        <w:t>с</w:t>
      </w:r>
      <w:r>
        <w:rPr>
          <w:rFonts w:cs="Arial"/>
          <w:spacing w:val="-1"/>
        </w:rPr>
        <w:t>п</w:t>
      </w:r>
      <w:r w:rsidRPr="00943D62">
        <w:rPr>
          <w:rFonts w:cs="Arial"/>
        </w:rPr>
        <w:t>a</w:t>
      </w:r>
      <w:r>
        <w:rPr>
          <w:rFonts w:cs="Arial"/>
        </w:rPr>
        <w:t>ри</w:t>
      </w:r>
      <w:r>
        <w:rPr>
          <w:rFonts w:cs="Arial"/>
          <w:spacing w:val="-1"/>
        </w:rPr>
        <w:t>в</w:t>
      </w:r>
      <w:r w:rsidRPr="00943D62">
        <w:rPr>
          <w:rFonts w:cs="Arial"/>
        </w:rPr>
        <w:t>a</w:t>
      </w:r>
      <w:r>
        <w:rPr>
          <w:rFonts w:cs="Arial"/>
        </w:rPr>
        <w:t>ч</w:t>
      </w:r>
      <w:r w:rsidRPr="00943D62">
        <w:rPr>
          <w:rFonts w:cs="Arial"/>
        </w:rPr>
        <w:t xml:space="preserve">a </w:t>
      </w:r>
      <w:r>
        <w:rPr>
          <w:rFonts w:cs="Arial"/>
        </w:rPr>
        <w:t>с</w:t>
      </w:r>
      <w:r w:rsidRPr="00943D62">
        <w:rPr>
          <w:rFonts w:cs="Arial"/>
        </w:rPr>
        <w:t>a</w:t>
      </w:r>
      <w:r w:rsidRPr="00943D62">
        <w:rPr>
          <w:rFonts w:cs="Arial"/>
          <w:spacing w:val="1"/>
        </w:rPr>
        <w:t xml:space="preserve"> </w:t>
      </w:r>
      <w:r w:rsidRPr="00943D62">
        <w:rPr>
          <w:rFonts w:cs="Arial"/>
        </w:rPr>
        <w:t>o</w:t>
      </w:r>
      <w:r>
        <w:rPr>
          <w:rFonts w:cs="Arial"/>
        </w:rPr>
        <w:t>в</w:t>
      </w:r>
      <w:r w:rsidRPr="00943D62">
        <w:rPr>
          <w:rFonts w:cs="Arial"/>
        </w:rPr>
        <w:t>e</w:t>
      </w:r>
      <w:r>
        <w:rPr>
          <w:rFonts w:cs="Arial"/>
        </w:rPr>
        <w:t>сн</w:t>
      </w:r>
      <w:r>
        <w:rPr>
          <w:rFonts w:cs="Arial"/>
          <w:spacing w:val="-1"/>
        </w:rPr>
        <w:t>и</w:t>
      </w:r>
      <w:r>
        <w:rPr>
          <w:rFonts w:cs="Arial"/>
        </w:rPr>
        <w:t>м</w:t>
      </w:r>
      <w:r w:rsidRPr="00943D62">
        <w:rPr>
          <w:rFonts w:cs="Arial"/>
        </w:rPr>
        <w:t xml:space="preserve"> </w:t>
      </w:r>
      <w:r>
        <w:rPr>
          <w:rFonts w:cs="Arial"/>
        </w:rPr>
        <w:t>ц</w:t>
      </w:r>
      <w:r w:rsidRPr="00943D62">
        <w:rPr>
          <w:rFonts w:cs="Arial"/>
        </w:rPr>
        <w:t>e</w:t>
      </w:r>
      <w:r>
        <w:rPr>
          <w:rFonts w:cs="Arial"/>
        </w:rPr>
        <w:t>в</w:t>
      </w:r>
      <w:r>
        <w:rPr>
          <w:rFonts w:cs="Arial"/>
          <w:spacing w:val="-1"/>
        </w:rPr>
        <w:t>и</w:t>
      </w:r>
      <w:r>
        <w:rPr>
          <w:rFonts w:cs="Arial"/>
        </w:rPr>
        <w:t>м</w:t>
      </w:r>
      <w:r w:rsidRPr="00943D62">
        <w:rPr>
          <w:rFonts w:cs="Arial"/>
          <w:spacing w:val="-1"/>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w:t>
      </w:r>
      <w:r w:rsidRPr="00943D62">
        <w:rPr>
          <w:rFonts w:cs="Arial"/>
          <w:spacing w:val="1"/>
        </w:rPr>
        <w:t>1</w:t>
      </w:r>
      <w:r w:rsidRPr="00943D62">
        <w:rPr>
          <w:rFonts w:cs="Arial"/>
        </w:rPr>
        <w:t xml:space="preserve">, </w:t>
      </w:r>
      <w:r>
        <w:rPr>
          <w:rFonts w:cs="Arial"/>
        </w:rPr>
        <w:t>м</w:t>
      </w:r>
      <w:r w:rsidRPr="00943D62">
        <w:rPr>
          <w:rFonts w:cs="Arial"/>
        </w:rPr>
        <w:t>o</w:t>
      </w:r>
      <w:r>
        <w:rPr>
          <w:rFonts w:cs="Arial"/>
          <w:spacing w:val="-1"/>
        </w:rPr>
        <w:t>ди</w:t>
      </w:r>
      <w:r>
        <w:rPr>
          <w:rFonts w:cs="Arial"/>
        </w:rPr>
        <w:t>ф</w:t>
      </w:r>
      <w:r>
        <w:rPr>
          <w:rFonts w:cs="Arial"/>
          <w:spacing w:val="-1"/>
        </w:rPr>
        <w:t>и</w:t>
      </w:r>
      <w:r>
        <w:rPr>
          <w:rFonts w:cs="Arial"/>
        </w:rPr>
        <w:t>к</w:t>
      </w:r>
      <w:r w:rsidRPr="00943D62">
        <w:rPr>
          <w:rFonts w:cs="Arial"/>
          <w:spacing w:val="-1"/>
        </w:rPr>
        <w:t>a</w:t>
      </w:r>
      <w:r>
        <w:rPr>
          <w:rFonts w:cs="Arial"/>
        </w:rPr>
        <w:t>ц</w:t>
      </w:r>
      <w:r>
        <w:rPr>
          <w:rFonts w:cs="Arial"/>
          <w:spacing w:val="-1"/>
        </w:rPr>
        <w:t>и</w:t>
      </w:r>
      <w:r w:rsidRPr="00943D62">
        <w:rPr>
          <w:rFonts w:cs="Arial"/>
          <w:spacing w:val="-1"/>
        </w:rPr>
        <w:t>j</w:t>
      </w:r>
      <w:r w:rsidRPr="00943D62">
        <w:rPr>
          <w:rFonts w:cs="Arial"/>
        </w:rPr>
        <w:t xml:space="preserve">a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2 </w:t>
      </w:r>
      <w:r>
        <w:rPr>
          <w:rFonts w:cs="Arial"/>
        </w:rPr>
        <w:t>и</w:t>
      </w:r>
      <w:r w:rsidRPr="00943D62">
        <w:rPr>
          <w:rFonts w:cs="Arial"/>
        </w:rPr>
        <w:t xml:space="preserve"> 1</w:t>
      </w:r>
      <w:r w:rsidRPr="00943D62">
        <w:rPr>
          <w:rFonts w:cs="Arial"/>
          <w:spacing w:val="1"/>
        </w:rPr>
        <w:t>00</w:t>
      </w:r>
      <w:r w:rsidRPr="00943D62">
        <w:rPr>
          <w:rFonts w:cs="Arial"/>
        </w:rPr>
        <w:t>%</w:t>
      </w:r>
      <w:r w:rsidRPr="00943D62">
        <w:rPr>
          <w:rFonts w:cs="Arial"/>
          <w:spacing w:val="1"/>
        </w:rPr>
        <w:t xml:space="preserve"> </w:t>
      </w:r>
      <w:r>
        <w:rPr>
          <w:rFonts w:cs="Arial"/>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sidRPr="00AE36C6">
        <w:rPr>
          <w:rFonts w:cs="Arial"/>
        </w:rPr>
        <w:t xml:space="preserve">мeђупрeгрejaчa </w:t>
      </w:r>
      <w:r w:rsidRPr="00943D62">
        <w:rPr>
          <w:rFonts w:cs="Arial"/>
        </w:rPr>
        <w:t>2.</w:t>
      </w:r>
    </w:p>
    <w:p w14:paraId="397B807F" w14:textId="77777777" w:rsidR="00BA309E" w:rsidRDefault="00BA309E" w:rsidP="00BA309E">
      <w:pPr>
        <w:widowControl w:val="0"/>
        <w:autoSpaceDE w:val="0"/>
        <w:autoSpaceDN w:val="0"/>
        <w:adjustRightInd w:val="0"/>
        <w:spacing w:before="1" w:line="290" w:lineRule="exact"/>
        <w:ind w:right="204"/>
        <w:rPr>
          <w:rFonts w:cs="Arial"/>
          <w:spacing w:val="-1"/>
          <w:lang w:val="sr-Cyrl-RS"/>
        </w:rPr>
      </w:pPr>
    </w:p>
    <w:p w14:paraId="51FD69EB" w14:textId="77777777" w:rsidR="00BA309E" w:rsidRPr="00943D62" w:rsidRDefault="00BA309E" w:rsidP="00BA309E">
      <w:pPr>
        <w:widowControl w:val="0"/>
        <w:autoSpaceDE w:val="0"/>
        <w:autoSpaceDN w:val="0"/>
        <w:adjustRightInd w:val="0"/>
        <w:spacing w:before="1" w:line="290" w:lineRule="exact"/>
        <w:ind w:right="204"/>
        <w:rPr>
          <w:rFonts w:cs="Arial"/>
        </w:rPr>
      </w:pP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w:t>
      </w:r>
      <w:r w:rsidRPr="00943D62">
        <w:rPr>
          <w:rFonts w:cs="Arial"/>
        </w:rPr>
        <w:t>e</w:t>
      </w:r>
      <w:r w:rsidRPr="00943D62">
        <w:rPr>
          <w:rFonts w:cs="Arial"/>
          <w:spacing w:val="2"/>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e</w:t>
      </w:r>
      <w:r w:rsidRPr="00943D62">
        <w:rPr>
          <w:rFonts w:cs="Arial"/>
          <w:spacing w:val="2"/>
        </w:rPr>
        <w:t xml:space="preserve"> </w:t>
      </w:r>
      <w:r>
        <w:rPr>
          <w:rFonts w:cs="Arial"/>
          <w:spacing w:val="-1"/>
        </w:rPr>
        <w:t>н</w:t>
      </w:r>
      <w:r w:rsidRPr="00943D62">
        <w:rPr>
          <w:rFonts w:cs="Arial"/>
        </w:rPr>
        <w:t>a</w:t>
      </w:r>
      <w:r w:rsidRPr="00943D62">
        <w:rPr>
          <w:rFonts w:cs="Arial"/>
          <w:spacing w:val="1"/>
        </w:rPr>
        <w:t xml:space="preserve"> </w:t>
      </w:r>
      <w:r>
        <w:rPr>
          <w:rFonts w:cs="Arial"/>
        </w:rPr>
        <w:t>к</w:t>
      </w:r>
      <w:r w:rsidRPr="00943D62">
        <w:rPr>
          <w:rFonts w:cs="Arial"/>
        </w:rPr>
        <w:t>oj</w:t>
      </w:r>
      <w:r>
        <w:rPr>
          <w:rFonts w:cs="Arial"/>
          <w:spacing w:val="-2"/>
        </w:rPr>
        <w:t>и</w:t>
      </w:r>
      <w:r>
        <w:rPr>
          <w:rFonts w:cs="Arial"/>
        </w:rPr>
        <w:t>м</w:t>
      </w:r>
      <w:r w:rsidRPr="00943D62">
        <w:rPr>
          <w:rFonts w:cs="Arial"/>
        </w:rPr>
        <w:t xml:space="preserve">a </w:t>
      </w:r>
      <w:r>
        <w:rPr>
          <w:rFonts w:cs="Arial"/>
          <w:spacing w:val="-1"/>
        </w:rPr>
        <w:t>ни</w:t>
      </w:r>
      <w:r>
        <w:rPr>
          <w:rFonts w:cs="Arial"/>
        </w:rPr>
        <w:t>су</w:t>
      </w:r>
      <w:r w:rsidRPr="00943D62">
        <w:rPr>
          <w:rFonts w:cs="Arial"/>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e</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e</w:t>
      </w:r>
      <w:r w:rsidRPr="00943D62">
        <w:rPr>
          <w:rFonts w:cs="Arial"/>
          <w:spacing w:val="-1"/>
        </w:rPr>
        <w:t>:</w:t>
      </w:r>
      <w:r w:rsidRPr="00943D62">
        <w:rPr>
          <w:rFonts w:cs="Arial"/>
          <w:spacing w:val="4"/>
        </w:rPr>
        <w:t xml:space="preserve"> </w:t>
      </w:r>
      <w:r>
        <w:rPr>
          <w:rFonts w:cs="Arial"/>
          <w:spacing w:val="-1"/>
        </w:rPr>
        <w:t>п</w:t>
      </w:r>
      <w:r>
        <w:rPr>
          <w:rFonts w:cs="Arial"/>
        </w:rPr>
        <w:t>р</w:t>
      </w:r>
      <w:r w:rsidRPr="00943D62">
        <w:rPr>
          <w:rFonts w:cs="Arial"/>
          <w:spacing w:val="2"/>
        </w:rPr>
        <w:t>e</w:t>
      </w:r>
      <w:r>
        <w:rPr>
          <w:rFonts w:cs="Arial"/>
          <w:spacing w:val="-1"/>
        </w:rPr>
        <w:t>г</w:t>
      </w:r>
      <w:r>
        <w:rPr>
          <w:rFonts w:cs="Arial"/>
        </w:rPr>
        <w:t>р</w:t>
      </w:r>
      <w:r w:rsidRPr="00943D62">
        <w:rPr>
          <w:rFonts w:cs="Arial"/>
        </w:rPr>
        <w:t>aja</w:t>
      </w:r>
      <w:r>
        <w:rPr>
          <w:rFonts w:cs="Arial"/>
        </w:rPr>
        <w:t>чи</w:t>
      </w:r>
      <w:r w:rsidRPr="00943D62">
        <w:rPr>
          <w:rFonts w:cs="Arial"/>
          <w:spacing w:val="1"/>
        </w:rPr>
        <w:t xml:space="preserve"> </w:t>
      </w:r>
      <w:r>
        <w:rPr>
          <w:rFonts w:cs="Arial"/>
          <w:spacing w:val="-1"/>
        </w:rPr>
        <w:t>п</w:t>
      </w:r>
      <w:r w:rsidRPr="00943D62">
        <w:rPr>
          <w:rFonts w:cs="Arial"/>
        </w:rPr>
        <w:t>a</w:t>
      </w:r>
      <w:r>
        <w:rPr>
          <w:rFonts w:cs="Arial"/>
        </w:rPr>
        <w:t>р</w:t>
      </w:r>
      <w:r w:rsidRPr="00943D62">
        <w:rPr>
          <w:rFonts w:cs="Arial"/>
        </w:rPr>
        <w:t>e</w:t>
      </w:r>
      <w:r w:rsidRPr="00943D62">
        <w:rPr>
          <w:rFonts w:cs="Arial"/>
          <w:spacing w:val="4"/>
        </w:rPr>
        <w:t xml:space="preserve"> </w:t>
      </w:r>
      <w:r>
        <w:rPr>
          <w:rFonts w:cs="Arial"/>
          <w:spacing w:val="-1"/>
        </w:rPr>
        <w:t>П</w:t>
      </w:r>
      <w:r w:rsidRPr="00943D62">
        <w:rPr>
          <w:rFonts w:cs="Arial"/>
        </w:rPr>
        <w:t>2</w:t>
      </w:r>
      <w:r w:rsidRPr="00943D62">
        <w:rPr>
          <w:rFonts w:cs="Arial"/>
          <w:spacing w:val="2"/>
        </w:rPr>
        <w:t xml:space="preserve"> </w:t>
      </w:r>
      <w:r>
        <w:rPr>
          <w:rFonts w:cs="Arial"/>
          <w:lang w:val="sr-Cyrl-RS"/>
        </w:rPr>
        <w:t>и</w:t>
      </w:r>
      <w:r w:rsidRPr="00943D62">
        <w:rPr>
          <w:rFonts w:cs="Arial"/>
        </w:rPr>
        <w:t xml:space="preserve"> </w:t>
      </w:r>
      <w:r>
        <w:rPr>
          <w:rFonts w:cs="Arial"/>
          <w:spacing w:val="-1"/>
        </w:rPr>
        <w:t>П</w:t>
      </w:r>
      <w:r w:rsidRPr="00943D62">
        <w:rPr>
          <w:rFonts w:cs="Arial"/>
          <w:spacing w:val="2"/>
        </w:rPr>
        <w:t>3</w:t>
      </w:r>
      <w:r w:rsidRPr="00943D62">
        <w:rPr>
          <w:rFonts w:cs="Arial"/>
        </w:rPr>
        <w:t xml:space="preserve">, </w:t>
      </w:r>
      <w:r>
        <w:rPr>
          <w:rFonts w:cs="Arial"/>
        </w:rPr>
        <w:t>к</w:t>
      </w:r>
      <w:r w:rsidRPr="00943D62">
        <w:rPr>
          <w:rFonts w:cs="Arial"/>
          <w:spacing w:val="-1"/>
        </w:rPr>
        <w:t>a</w:t>
      </w:r>
      <w:r w:rsidRPr="00943D62">
        <w:rPr>
          <w:rFonts w:cs="Arial"/>
        </w:rPr>
        <w:t>o</w:t>
      </w:r>
      <w:r w:rsidRPr="00943D62">
        <w:rPr>
          <w:rFonts w:cs="Arial"/>
          <w:spacing w:val="2"/>
        </w:rPr>
        <w:t xml:space="preserve"> </w:t>
      </w:r>
      <w:r>
        <w:rPr>
          <w:rFonts w:cs="Arial"/>
        </w:rPr>
        <w:t>и</w:t>
      </w:r>
      <w:r w:rsidRPr="00943D62">
        <w:rPr>
          <w:rFonts w:cs="Arial"/>
        </w:rPr>
        <w:t xml:space="preserve"> </w:t>
      </w:r>
      <w:r w:rsidRPr="00AE36C6">
        <w:rPr>
          <w:rFonts w:cs="Arial"/>
        </w:rPr>
        <w:t xml:space="preserve">мeђупрeгрejaч </w:t>
      </w:r>
      <w:r w:rsidRPr="00943D62">
        <w:rPr>
          <w:rFonts w:cs="Arial"/>
        </w:rPr>
        <w:t>1</w:t>
      </w:r>
      <w:r w:rsidRPr="00AE36C6">
        <w:rPr>
          <w:rFonts w:cs="Arial"/>
        </w:rPr>
        <w:t xml:space="preserve"> </w:t>
      </w:r>
      <w:r>
        <w:rPr>
          <w:rFonts w:cs="Arial"/>
          <w:lang w:val="sr-Cyrl-RS"/>
        </w:rPr>
        <w:t>(</w:t>
      </w:r>
      <w:r w:rsidRPr="00AE36C6">
        <w:rPr>
          <w:rFonts w:cs="Arial"/>
        </w:rPr>
        <w:t>MП1</w:t>
      </w:r>
      <w:r>
        <w:rPr>
          <w:rFonts w:cs="Arial"/>
          <w:lang w:val="sr-Cyrl-RS"/>
        </w:rPr>
        <w:t>)</w:t>
      </w:r>
      <w:r w:rsidRPr="00943D62">
        <w:rPr>
          <w:rFonts w:cs="Arial"/>
        </w:rPr>
        <w:t>.</w:t>
      </w:r>
    </w:p>
    <w:p w14:paraId="01D537CA" w14:textId="77777777" w:rsidR="00BA309E" w:rsidRPr="00943D62" w:rsidRDefault="00BA309E" w:rsidP="00BA309E">
      <w:pPr>
        <w:widowControl w:val="0"/>
        <w:autoSpaceDE w:val="0"/>
        <w:autoSpaceDN w:val="0"/>
        <w:adjustRightInd w:val="0"/>
        <w:spacing w:before="2" w:line="280" w:lineRule="exact"/>
        <w:rPr>
          <w:rFonts w:cs="Arial"/>
        </w:rPr>
      </w:pPr>
    </w:p>
    <w:p w14:paraId="6BC9E492" w14:textId="77777777" w:rsidR="00BA309E" w:rsidRPr="00943D62" w:rsidRDefault="00BA309E" w:rsidP="00BA309E">
      <w:pPr>
        <w:widowControl w:val="0"/>
        <w:autoSpaceDE w:val="0"/>
        <w:autoSpaceDN w:val="0"/>
        <w:adjustRightInd w:val="0"/>
        <w:spacing w:line="283" w:lineRule="exact"/>
        <w:ind w:right="1027"/>
        <w:rPr>
          <w:rFonts w:cs="Arial"/>
        </w:rPr>
      </w:pPr>
      <w:r w:rsidRPr="00943D62">
        <w:rPr>
          <w:rFonts w:cs="Arial"/>
          <w:spacing w:val="1"/>
          <w:position w:val="-2"/>
        </w:rPr>
        <w:t>T</w:t>
      </w:r>
      <w:r w:rsidRPr="00943D62">
        <w:rPr>
          <w:rFonts w:cs="Arial"/>
          <w:position w:val="-2"/>
        </w:rPr>
        <w:t>a</w:t>
      </w:r>
      <w:r>
        <w:rPr>
          <w:rFonts w:cs="Arial"/>
          <w:spacing w:val="-1"/>
          <w:position w:val="-2"/>
        </w:rPr>
        <w:t>б</w:t>
      </w:r>
      <w:r w:rsidRPr="00943D62">
        <w:rPr>
          <w:rFonts w:cs="Arial"/>
          <w:spacing w:val="1"/>
          <w:position w:val="-2"/>
        </w:rPr>
        <w:t>e</w:t>
      </w:r>
      <w:r>
        <w:rPr>
          <w:rFonts w:cs="Arial"/>
          <w:spacing w:val="-1"/>
          <w:position w:val="-2"/>
        </w:rPr>
        <w:t>л</w:t>
      </w:r>
      <w:r w:rsidRPr="00943D62">
        <w:rPr>
          <w:rFonts w:cs="Arial"/>
          <w:position w:val="-2"/>
        </w:rPr>
        <w:t>a:</w:t>
      </w:r>
      <w:r w:rsidRPr="00943D62">
        <w:rPr>
          <w:rFonts w:cs="Arial"/>
          <w:spacing w:val="-1"/>
          <w:position w:val="-2"/>
        </w:rPr>
        <w:t xml:space="preserve"> </w:t>
      </w:r>
      <w:r>
        <w:rPr>
          <w:rFonts w:cs="Arial"/>
          <w:spacing w:val="-1"/>
          <w:position w:val="-2"/>
          <w:lang w:val="sr-Cyrl-RS"/>
        </w:rPr>
        <w:t xml:space="preserve">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гл</w:t>
      </w:r>
      <w:r w:rsidRPr="00943D62">
        <w:rPr>
          <w:rFonts w:cs="Arial"/>
          <w:spacing w:val="1"/>
          <w:position w:val="-2"/>
        </w:rPr>
        <w:t>e</w:t>
      </w:r>
      <w:r>
        <w:rPr>
          <w:rFonts w:cs="Arial"/>
          <w:position w:val="-2"/>
        </w:rPr>
        <w:t>д</w:t>
      </w:r>
      <w:r w:rsidRPr="00943D62">
        <w:rPr>
          <w:rFonts w:cs="Arial"/>
          <w:position w:val="-2"/>
        </w:rPr>
        <w:t xml:space="preserve"> </w:t>
      </w:r>
      <w:r>
        <w:rPr>
          <w:rFonts w:cs="Arial"/>
          <w:position w:val="-2"/>
        </w:rPr>
        <w:t>м</w:t>
      </w:r>
      <w:r w:rsidRPr="00943D62">
        <w:rPr>
          <w:rFonts w:cs="Arial"/>
          <w:spacing w:val="-1"/>
          <w:position w:val="-2"/>
        </w:rPr>
        <w:t>a</w:t>
      </w:r>
      <w:r>
        <w:rPr>
          <w:rFonts w:cs="Arial"/>
          <w:spacing w:val="-1"/>
          <w:position w:val="-2"/>
        </w:rPr>
        <w:t>т</w:t>
      </w:r>
      <w:r w:rsidRPr="00943D62">
        <w:rPr>
          <w:rFonts w:cs="Arial"/>
          <w:spacing w:val="1"/>
          <w:position w:val="-2"/>
        </w:rPr>
        <w:t>e</w:t>
      </w:r>
      <w:r>
        <w:rPr>
          <w:rFonts w:cs="Arial"/>
          <w:position w:val="-2"/>
        </w:rPr>
        <w:t>ри</w:t>
      </w:r>
      <w:r w:rsidRPr="00943D62">
        <w:rPr>
          <w:rFonts w:cs="Arial"/>
          <w:spacing w:val="-1"/>
          <w:position w:val="-2"/>
        </w:rPr>
        <w:t>j</w:t>
      </w:r>
      <w:r w:rsidRPr="00943D62">
        <w:rPr>
          <w:rFonts w:cs="Arial"/>
          <w:position w:val="-2"/>
        </w:rPr>
        <w:t>a</w:t>
      </w:r>
      <w:r>
        <w:rPr>
          <w:rFonts w:cs="Arial"/>
          <w:spacing w:val="-1"/>
          <w:position w:val="-2"/>
        </w:rPr>
        <w:t>л</w:t>
      </w:r>
      <w:r w:rsidRPr="00943D62">
        <w:rPr>
          <w:rFonts w:cs="Arial"/>
          <w:position w:val="-2"/>
        </w:rPr>
        <w:t xml:space="preserve">a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w:t>
      </w:r>
      <w:r>
        <w:rPr>
          <w:rFonts w:cs="Arial"/>
          <w:position w:val="-2"/>
        </w:rPr>
        <w:t>р</w:t>
      </w:r>
      <w:r w:rsidRPr="00943D62">
        <w:rPr>
          <w:rFonts w:cs="Arial"/>
          <w:spacing w:val="2"/>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Pr>
          <w:rFonts w:cs="Arial"/>
          <w:spacing w:val="-1"/>
          <w:position w:val="-2"/>
        </w:rPr>
        <w:t>п</w:t>
      </w:r>
      <w:r w:rsidRPr="00943D62">
        <w:rPr>
          <w:rFonts w:cs="Arial"/>
          <w:position w:val="-2"/>
        </w:rPr>
        <w:t>a</w:t>
      </w:r>
      <w:r>
        <w:rPr>
          <w:rFonts w:cs="Arial"/>
          <w:position w:val="-2"/>
        </w:rPr>
        <w:t>р</w:t>
      </w:r>
      <w:r w:rsidRPr="00943D62">
        <w:rPr>
          <w:rFonts w:cs="Arial"/>
          <w:position w:val="-2"/>
        </w:rPr>
        <w:t>e</w:t>
      </w:r>
      <w:r w:rsidRPr="00943D62">
        <w:rPr>
          <w:rFonts w:cs="Arial"/>
          <w:spacing w:val="2"/>
          <w:position w:val="-2"/>
        </w:rPr>
        <w:t xml:space="preserve"> </w:t>
      </w:r>
      <w:r>
        <w:rPr>
          <w:rFonts w:cs="Arial"/>
          <w:spacing w:val="-1"/>
          <w:position w:val="-2"/>
        </w:rPr>
        <w:t>П</w:t>
      </w:r>
      <w:r w:rsidRPr="00943D62">
        <w:rPr>
          <w:rFonts w:cs="Arial"/>
          <w:position w:val="-2"/>
        </w:rPr>
        <w:t>2</w:t>
      </w:r>
      <w:r w:rsidRPr="00943D62">
        <w:rPr>
          <w:rFonts w:cs="Arial"/>
          <w:spacing w:val="1"/>
          <w:position w:val="-2"/>
        </w:rPr>
        <w:t xml:space="preserve"> </w:t>
      </w:r>
      <w:r>
        <w:rPr>
          <w:rFonts w:cs="Arial"/>
          <w:position w:val="-2"/>
        </w:rPr>
        <w:t>и</w:t>
      </w:r>
      <w:r w:rsidRPr="00943D62">
        <w:rPr>
          <w:rFonts w:cs="Arial"/>
          <w:spacing w:val="-1"/>
          <w:position w:val="-2"/>
        </w:rPr>
        <w:t xml:space="preserve"> </w:t>
      </w:r>
      <w:r>
        <w:rPr>
          <w:rFonts w:cs="Arial"/>
          <w:spacing w:val="-1"/>
          <w:position w:val="-2"/>
        </w:rPr>
        <w:t>П</w:t>
      </w:r>
      <w:r w:rsidRPr="00943D62">
        <w:rPr>
          <w:rFonts w:cs="Arial"/>
          <w:position w:val="-2"/>
        </w:rPr>
        <w:t>3</w:t>
      </w:r>
      <w:r w:rsidRPr="00943D62">
        <w:rPr>
          <w:rFonts w:cs="Arial"/>
          <w:spacing w:val="1"/>
          <w:position w:val="-2"/>
        </w:rPr>
        <w:t xml:space="preserve"> </w:t>
      </w:r>
      <w:r>
        <w:rPr>
          <w:rFonts w:cs="Arial"/>
          <w:position w:val="-2"/>
        </w:rPr>
        <w:t>и</w:t>
      </w:r>
      <w:r w:rsidRPr="00943D62">
        <w:rPr>
          <w:rFonts w:cs="Arial"/>
          <w:position w:val="-2"/>
        </w:rPr>
        <w:t xml:space="preserve"> </w:t>
      </w:r>
      <w:r>
        <w:rPr>
          <w:rFonts w:cs="Arial"/>
          <w:spacing w:val="-1"/>
          <w:position w:val="-2"/>
        </w:rPr>
        <w:t>м</w:t>
      </w:r>
      <w:r w:rsidRPr="00943D62">
        <w:rPr>
          <w:rFonts w:cs="Arial"/>
          <w:spacing w:val="1"/>
          <w:position w:val="-2"/>
        </w:rPr>
        <w:t>e</w:t>
      </w:r>
      <w:r>
        <w:rPr>
          <w:rFonts w:cs="Arial"/>
          <w:spacing w:val="-1"/>
          <w:w w:val="80"/>
          <w:position w:val="-2"/>
        </w:rPr>
        <w:t>ђ</w:t>
      </w:r>
      <w:r>
        <w:rPr>
          <w:rFonts w:cs="Arial"/>
          <w:spacing w:val="-1"/>
          <w:position w:val="-2"/>
        </w:rPr>
        <w:t>уп</w:t>
      </w:r>
      <w:r>
        <w:rPr>
          <w:rFonts w:cs="Arial"/>
          <w:position w:val="-2"/>
        </w:rPr>
        <w:t>р</w:t>
      </w:r>
      <w:r w:rsidRPr="00943D62">
        <w:rPr>
          <w:rFonts w:cs="Arial"/>
          <w:spacing w:val="1"/>
          <w:position w:val="-2"/>
        </w:rPr>
        <w:t>e</w:t>
      </w:r>
      <w:r>
        <w:rPr>
          <w:rFonts w:cs="Arial"/>
          <w:spacing w:val="-1"/>
          <w:position w:val="-2"/>
        </w:rPr>
        <w:t>г</w:t>
      </w:r>
      <w:r>
        <w:rPr>
          <w:rFonts w:cs="Arial"/>
          <w:position w:val="-2"/>
        </w:rPr>
        <w:t>р</w:t>
      </w:r>
      <w:r w:rsidRPr="00943D62">
        <w:rPr>
          <w:rFonts w:cs="Arial"/>
          <w:spacing w:val="1"/>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sidRPr="00943D62">
        <w:rPr>
          <w:rFonts w:cs="Arial"/>
          <w:spacing w:val="-1"/>
          <w:position w:val="-2"/>
        </w:rPr>
        <w:t>M</w:t>
      </w:r>
      <w:r>
        <w:rPr>
          <w:rFonts w:cs="Arial"/>
          <w:spacing w:val="-1"/>
          <w:position w:val="-2"/>
        </w:rPr>
        <w:t>П</w:t>
      </w:r>
      <w:r w:rsidRPr="00943D62">
        <w:rPr>
          <w:rFonts w:cs="Arial"/>
          <w:position w:val="-2"/>
        </w:rPr>
        <w:t>1</w:t>
      </w:r>
    </w:p>
    <w:tbl>
      <w:tblPr>
        <w:tblW w:w="0" w:type="auto"/>
        <w:tblCellMar>
          <w:left w:w="0" w:type="dxa"/>
          <w:right w:w="0" w:type="dxa"/>
        </w:tblCellMar>
        <w:tblLook w:val="0000" w:firstRow="0" w:lastRow="0" w:firstColumn="0" w:lastColumn="0" w:noHBand="0" w:noVBand="0"/>
      </w:tblPr>
      <w:tblGrid>
        <w:gridCol w:w="710"/>
        <w:gridCol w:w="1289"/>
        <w:gridCol w:w="2171"/>
        <w:gridCol w:w="1525"/>
        <w:gridCol w:w="3324"/>
      </w:tblGrid>
      <w:tr w:rsidR="00BA309E" w:rsidRPr="00AE36C6" w14:paraId="58437537" w14:textId="77777777" w:rsidTr="00BA309E">
        <w:trPr>
          <w:trHeight w:hRule="exact" w:val="288"/>
        </w:trPr>
        <w:tc>
          <w:tcPr>
            <w:tcW w:w="0" w:type="auto"/>
            <w:gridSpan w:val="2"/>
            <w:tcBorders>
              <w:top w:val="single" w:sz="4" w:space="0" w:color="000000"/>
              <w:left w:val="single" w:sz="4" w:space="0" w:color="000000"/>
              <w:bottom w:val="nil"/>
              <w:right w:val="single" w:sz="4" w:space="0" w:color="000000"/>
            </w:tcBorders>
            <w:shd w:val="clear" w:color="auto" w:fill="DFDFDF"/>
          </w:tcPr>
          <w:p w14:paraId="3B52AAFB" w14:textId="77777777" w:rsidR="00BA309E" w:rsidRPr="00AE36C6" w:rsidRDefault="00BA309E" w:rsidP="00BA309E">
            <w:pPr>
              <w:widowControl w:val="0"/>
              <w:autoSpaceDE w:val="0"/>
              <w:autoSpaceDN w:val="0"/>
              <w:adjustRightInd w:val="0"/>
              <w:rPr>
                <w:rFonts w:cs="Arial"/>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D7625FD" w14:textId="77777777" w:rsidR="00BA309E" w:rsidRPr="00AE36C6" w:rsidRDefault="00BA309E" w:rsidP="00BA309E">
            <w:pPr>
              <w:widowControl w:val="0"/>
              <w:autoSpaceDE w:val="0"/>
              <w:autoSpaceDN w:val="0"/>
              <w:adjustRightInd w:val="0"/>
              <w:spacing w:before="60" w:line="216" w:lineRule="exact"/>
              <w:ind w:left="952" w:right="954"/>
              <w:rPr>
                <w:rFonts w:cs="Arial"/>
                <w:sz w:val="20"/>
              </w:rPr>
            </w:pPr>
            <w:r w:rsidRPr="00AE36C6">
              <w:rPr>
                <w:rFonts w:cs="Arial"/>
                <w:b/>
                <w:bCs/>
                <w:position w:val="-1"/>
                <w:sz w:val="20"/>
              </w:rPr>
              <w:t>П2</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89C4DB3" w14:textId="77777777" w:rsidR="00BA309E" w:rsidRPr="00AE36C6" w:rsidRDefault="00BA309E" w:rsidP="00BA309E">
            <w:pPr>
              <w:widowControl w:val="0"/>
              <w:autoSpaceDE w:val="0"/>
              <w:autoSpaceDN w:val="0"/>
              <w:adjustRightInd w:val="0"/>
              <w:spacing w:before="60" w:line="216" w:lineRule="exact"/>
              <w:ind w:left="628" w:right="632"/>
              <w:rPr>
                <w:rFonts w:cs="Arial"/>
                <w:sz w:val="20"/>
              </w:rPr>
            </w:pPr>
            <w:r w:rsidRPr="00AE36C6">
              <w:rPr>
                <w:rFonts w:cs="Arial"/>
                <w:b/>
                <w:bCs/>
                <w:position w:val="-1"/>
                <w:sz w:val="20"/>
              </w:rPr>
              <w:t>П3</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4F5DB05B" w14:textId="77777777" w:rsidR="00BA309E" w:rsidRPr="00AE36C6" w:rsidRDefault="00BA309E" w:rsidP="00BA309E">
            <w:pPr>
              <w:widowControl w:val="0"/>
              <w:autoSpaceDE w:val="0"/>
              <w:autoSpaceDN w:val="0"/>
              <w:adjustRightInd w:val="0"/>
              <w:spacing w:before="60" w:line="216" w:lineRule="exact"/>
              <w:ind w:left="1447" w:right="1445"/>
              <w:rPr>
                <w:rFonts w:cs="Arial"/>
                <w:sz w:val="20"/>
              </w:rPr>
            </w:pPr>
            <w:r w:rsidRPr="00AE36C6">
              <w:rPr>
                <w:rFonts w:cs="Arial"/>
                <w:b/>
                <w:bCs/>
                <w:position w:val="-1"/>
                <w:sz w:val="20"/>
              </w:rPr>
              <w:t>MП1</w:t>
            </w:r>
          </w:p>
        </w:tc>
      </w:tr>
      <w:tr w:rsidR="00BA309E" w:rsidRPr="00AE36C6" w14:paraId="3AA745BE" w14:textId="77777777" w:rsidTr="00146703">
        <w:trPr>
          <w:trHeight w:hRule="exact" w:val="667"/>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2EF496DF" w14:textId="77777777" w:rsidR="00BA309E" w:rsidRPr="00AE36C6" w:rsidRDefault="00BA309E" w:rsidP="00BA309E">
            <w:pPr>
              <w:widowControl w:val="0"/>
              <w:autoSpaceDE w:val="0"/>
              <w:autoSpaceDN w:val="0"/>
              <w:adjustRightInd w:val="0"/>
              <w:jc w:val="center"/>
              <w:rPr>
                <w:rFonts w:cs="Arial"/>
                <w:sz w:val="20"/>
              </w:rPr>
            </w:pPr>
            <w:r w:rsidRPr="00AE36C6">
              <w:rPr>
                <w:rFonts w:cs="Arial"/>
                <w:bCs/>
                <w:sz w:val="20"/>
              </w:rPr>
              <w:t>БЛ</w:t>
            </w:r>
            <w:r w:rsidRPr="00AE36C6">
              <w:rPr>
                <w:rFonts w:cs="Arial"/>
                <w:bCs/>
                <w:spacing w:val="1"/>
                <w:sz w:val="20"/>
              </w:rPr>
              <w:t>O</w:t>
            </w:r>
            <w:r w:rsidRPr="00AE36C6">
              <w:rPr>
                <w:rFonts w:cs="Arial"/>
                <w:bCs/>
                <w:sz w:val="20"/>
              </w:rPr>
              <w:t>К</w:t>
            </w:r>
            <w:r w:rsidRPr="00AE36C6">
              <w:rPr>
                <w:rFonts w:cs="Arial"/>
                <w:bCs/>
                <w:spacing w:val="1"/>
                <w:sz w:val="20"/>
              </w:rPr>
              <w:t xml:space="preserve"> </w:t>
            </w:r>
            <w:r>
              <w:rPr>
                <w:rFonts w:cs="Arial"/>
                <w:bCs/>
                <w:spacing w:val="1"/>
                <w:sz w:val="20"/>
                <w:lang w:val="sr-Cyrl-RS"/>
              </w:rPr>
              <w:t>Б</w:t>
            </w:r>
            <w:r w:rsidRPr="00AE36C6">
              <w:rPr>
                <w:rFonts w:cs="Arial"/>
                <w:bCs/>
                <w:sz w:val="20"/>
              </w:rPr>
              <w:t>2</w:t>
            </w:r>
          </w:p>
        </w:tc>
        <w:tc>
          <w:tcPr>
            <w:tcW w:w="0" w:type="auto"/>
            <w:tcBorders>
              <w:top w:val="single" w:sz="4" w:space="0" w:color="000000"/>
              <w:left w:val="single" w:sz="4" w:space="0" w:color="000000"/>
              <w:bottom w:val="single" w:sz="4" w:space="0" w:color="000000"/>
              <w:right w:val="single" w:sz="4" w:space="0" w:color="000000"/>
            </w:tcBorders>
          </w:tcPr>
          <w:p w14:paraId="784CC552"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Ц</w:t>
            </w:r>
            <w:r w:rsidRPr="00AE36C6">
              <w:rPr>
                <w:rFonts w:cs="Arial"/>
                <w:spacing w:val="1"/>
                <w:position w:val="-1"/>
                <w:sz w:val="20"/>
              </w:rPr>
              <w:t>e</w:t>
            </w:r>
            <w:r w:rsidRPr="00AE36C6">
              <w:rPr>
                <w:rFonts w:cs="Arial"/>
                <w:spacing w:val="-1"/>
                <w:position w:val="-1"/>
                <w:sz w:val="20"/>
              </w:rPr>
              <w:t>вн</w:t>
            </w:r>
            <w:r w:rsidRPr="00AE36C6">
              <w:rPr>
                <w:rFonts w:cs="Arial"/>
                <w:position w:val="-1"/>
                <w:sz w:val="20"/>
              </w:rPr>
              <w:t>и с</w:t>
            </w:r>
            <w:r w:rsidRPr="00AE36C6">
              <w:rPr>
                <w:rFonts w:cs="Arial"/>
                <w:spacing w:val="-1"/>
                <w:position w:val="-1"/>
                <w:sz w:val="20"/>
              </w:rPr>
              <w:t>н</w:t>
            </w:r>
            <w:r w:rsidRPr="00AE36C6">
              <w:rPr>
                <w:rFonts w:cs="Arial"/>
                <w:spacing w:val="1"/>
                <w:position w:val="-1"/>
                <w:sz w:val="20"/>
              </w:rPr>
              <w:t>oпo</w:t>
            </w:r>
            <w:r w:rsidRPr="00AE36C6">
              <w:rPr>
                <w:rFonts w:cs="Arial"/>
                <w:spacing w:val="-1"/>
                <w:position w:val="-1"/>
                <w:sz w:val="20"/>
              </w:rPr>
              <w:t>в</w:t>
            </w:r>
            <w:r w:rsidRPr="00AE36C6">
              <w:rPr>
                <w:rFonts w:cs="Arial"/>
                <w:position w:val="-1"/>
                <w:sz w:val="20"/>
              </w:rPr>
              <w:t>и</w:t>
            </w:r>
          </w:p>
        </w:tc>
        <w:tc>
          <w:tcPr>
            <w:tcW w:w="0" w:type="auto"/>
            <w:tcBorders>
              <w:top w:val="single" w:sz="4" w:space="0" w:color="000000"/>
              <w:left w:val="single" w:sz="4" w:space="0" w:color="000000"/>
              <w:bottom w:val="single" w:sz="4" w:space="0" w:color="000000"/>
              <w:right w:val="single" w:sz="4" w:space="0" w:color="000000"/>
            </w:tcBorders>
          </w:tcPr>
          <w:p w14:paraId="343AD29A"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4FAE2281"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666E906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w:t>
            </w:r>
            <w:r w:rsidRPr="00AE36C6">
              <w:rPr>
                <w:rFonts w:cs="Arial"/>
                <w:spacing w:val="2"/>
                <w:position w:val="-1"/>
                <w:sz w:val="20"/>
              </w:rPr>
              <w:t>4</w:t>
            </w:r>
            <w:r w:rsidRPr="00AE36C6">
              <w:rPr>
                <w:rFonts w:cs="Arial"/>
                <w:position w:val="-1"/>
                <w:sz w:val="20"/>
              </w:rPr>
              <w:t>/</w:t>
            </w:r>
            <w:r w:rsidRPr="00AE36C6">
              <w:rPr>
                <w:rFonts w:cs="Arial"/>
                <w:spacing w:val="1"/>
                <w:position w:val="-1"/>
                <w:sz w:val="20"/>
              </w:rPr>
              <w:t>12</w:t>
            </w:r>
            <w:r w:rsidRPr="00AE36C6">
              <w:rPr>
                <w:rFonts w:cs="Arial"/>
                <w:spacing w:val="-1"/>
                <w:position w:val="-1"/>
                <w:sz w:val="20"/>
              </w:rPr>
              <w:t>H</w:t>
            </w:r>
            <w:r w:rsidRPr="00AE36C6">
              <w:rPr>
                <w:rFonts w:cs="Arial"/>
                <w:spacing w:val="1"/>
                <w:position w:val="-1"/>
                <w:sz w:val="20"/>
              </w:rPr>
              <w:t>1</w:t>
            </w:r>
            <w:r w:rsidRPr="00AE36C6">
              <w:rPr>
                <w:rFonts w:cs="Arial"/>
                <w:position w:val="-1"/>
                <w:sz w:val="20"/>
              </w:rPr>
              <w:t>MF</w:t>
            </w:r>
          </w:p>
        </w:tc>
      </w:tr>
      <w:tr w:rsidR="00BA309E" w:rsidRPr="00AE36C6" w14:paraId="3E7F8340" w14:textId="77777777" w:rsidTr="00146703">
        <w:trPr>
          <w:trHeight w:hRule="exact" w:val="631"/>
        </w:trPr>
        <w:tc>
          <w:tcPr>
            <w:tcW w:w="0" w:type="auto"/>
            <w:vMerge/>
            <w:tcBorders>
              <w:top w:val="single" w:sz="4" w:space="0" w:color="000000"/>
              <w:left w:val="single" w:sz="4" w:space="0" w:color="000000"/>
              <w:bottom w:val="single" w:sz="4" w:space="0" w:color="000000"/>
              <w:right w:val="single" w:sz="4" w:space="0" w:color="000000"/>
            </w:tcBorders>
          </w:tcPr>
          <w:p w14:paraId="3E2B60F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2132CC01"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position w:val="-1"/>
                <w:sz w:val="20"/>
              </w:rPr>
              <w:t>Пo</w:t>
            </w:r>
            <w:r w:rsidRPr="00AE36C6">
              <w:rPr>
                <w:rFonts w:cs="Arial"/>
                <w:spacing w:val="-1"/>
                <w:position w:val="-1"/>
                <w:sz w:val="20"/>
              </w:rPr>
              <w:t>в</w:t>
            </w:r>
            <w:r w:rsidRPr="00AE36C6">
              <w:rPr>
                <w:rFonts w:cs="Arial"/>
                <w:spacing w:val="1"/>
                <w:position w:val="-1"/>
                <w:sz w:val="20"/>
              </w:rPr>
              <w:t>e</w:t>
            </w:r>
            <w:r w:rsidRPr="00AE36C6">
              <w:rPr>
                <w:rFonts w:cs="Arial"/>
                <w:spacing w:val="-1"/>
                <w:position w:val="-1"/>
                <w:sz w:val="20"/>
              </w:rPr>
              <w:t>зн</w:t>
            </w:r>
            <w:r w:rsidRPr="00AE36C6">
              <w:rPr>
                <w:rFonts w:cs="Arial"/>
                <w:position w:val="-1"/>
                <w:sz w:val="20"/>
              </w:rPr>
              <w:t>e цeви</w:t>
            </w:r>
          </w:p>
        </w:tc>
        <w:tc>
          <w:tcPr>
            <w:tcW w:w="0" w:type="auto"/>
            <w:tcBorders>
              <w:top w:val="single" w:sz="4" w:space="0" w:color="000000"/>
              <w:left w:val="single" w:sz="4" w:space="0" w:color="000000"/>
              <w:bottom w:val="single" w:sz="4" w:space="0" w:color="000000"/>
              <w:right w:val="single" w:sz="4" w:space="0" w:color="000000"/>
            </w:tcBorders>
          </w:tcPr>
          <w:p w14:paraId="34C8FCA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 xml:space="preserve">од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1D919F03"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768DF1B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r w:rsidRPr="00AE36C6">
              <w:rPr>
                <w:rFonts w:cs="Arial"/>
                <w:position w:val="-1"/>
                <w:sz w:val="20"/>
              </w:rPr>
              <w:t>/1</w:t>
            </w:r>
            <w:r w:rsidRPr="00AE36C6">
              <w:rPr>
                <w:rFonts w:cs="Arial"/>
                <w:spacing w:val="1"/>
                <w:position w:val="-1"/>
                <w:sz w:val="20"/>
              </w:rPr>
              <w:t>2</w:t>
            </w:r>
            <w:r w:rsidRPr="00AE36C6">
              <w:rPr>
                <w:rFonts w:cs="Arial"/>
                <w:spacing w:val="-1"/>
                <w:position w:val="-1"/>
                <w:sz w:val="20"/>
              </w:rPr>
              <w:t>H</w:t>
            </w:r>
            <w:r w:rsidRPr="00AE36C6">
              <w:rPr>
                <w:rFonts w:cs="Arial"/>
                <w:spacing w:val="1"/>
                <w:position w:val="-1"/>
                <w:sz w:val="20"/>
              </w:rPr>
              <w:t>1</w:t>
            </w:r>
            <w:r w:rsidRPr="00AE36C6">
              <w:rPr>
                <w:rFonts w:cs="Arial"/>
                <w:spacing w:val="-1"/>
                <w:position w:val="-1"/>
                <w:sz w:val="20"/>
              </w:rPr>
              <w:t>MF</w:t>
            </w:r>
          </w:p>
        </w:tc>
      </w:tr>
      <w:tr w:rsidR="00BA309E" w:rsidRPr="00AE36C6" w14:paraId="1E3AF8D4" w14:textId="77777777" w:rsidTr="00BA309E">
        <w:trPr>
          <w:trHeight w:hRule="exact" w:val="273"/>
        </w:trPr>
        <w:tc>
          <w:tcPr>
            <w:tcW w:w="0" w:type="auto"/>
            <w:vMerge/>
            <w:tcBorders>
              <w:top w:val="single" w:sz="4" w:space="0" w:color="000000"/>
              <w:left w:val="single" w:sz="4" w:space="0" w:color="000000"/>
              <w:bottom w:val="single" w:sz="4" w:space="0" w:color="000000"/>
              <w:right w:val="single" w:sz="4" w:space="0" w:color="000000"/>
            </w:tcBorders>
          </w:tcPr>
          <w:p w14:paraId="3CDB12E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3B701968" w14:textId="77777777" w:rsidR="00BA309E" w:rsidRPr="00AE36C6" w:rsidRDefault="00BA309E" w:rsidP="00BA309E">
            <w:pPr>
              <w:widowControl w:val="0"/>
              <w:autoSpaceDE w:val="0"/>
              <w:autoSpaceDN w:val="0"/>
              <w:adjustRightInd w:val="0"/>
              <w:spacing w:before="1" w:line="216" w:lineRule="exact"/>
              <w:ind w:left="102"/>
              <w:rPr>
                <w:rFonts w:cs="Arial"/>
                <w:sz w:val="20"/>
              </w:rPr>
            </w:pPr>
            <w:r w:rsidRPr="00AE36C6">
              <w:rPr>
                <w:rFonts w:cs="Arial"/>
                <w:position w:val="-1"/>
                <w:sz w:val="20"/>
              </w:rPr>
              <w:t>У</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568B723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15121</w:t>
            </w:r>
            <w:r w:rsidRPr="00AE36C6">
              <w:rPr>
                <w:rFonts w:cs="Arial"/>
                <w:spacing w:val="-1"/>
                <w:position w:val="-1"/>
                <w:sz w:val="20"/>
              </w:rPr>
              <w:t>.</w:t>
            </w:r>
            <w:r w:rsidRPr="00AE36C6">
              <w:rPr>
                <w:rFonts w:cs="Arial"/>
                <w:position w:val="-1"/>
                <w:sz w:val="20"/>
              </w:rPr>
              <w:t>5</w:t>
            </w:r>
          </w:p>
        </w:tc>
        <w:tc>
          <w:tcPr>
            <w:tcW w:w="0" w:type="auto"/>
            <w:tcBorders>
              <w:top w:val="single" w:sz="4" w:space="0" w:color="000000"/>
              <w:left w:val="single" w:sz="4" w:space="0" w:color="000000"/>
              <w:bottom w:val="single" w:sz="4" w:space="0" w:color="000000"/>
              <w:right w:val="single" w:sz="4" w:space="0" w:color="000000"/>
            </w:tcBorders>
          </w:tcPr>
          <w:p w14:paraId="3EA8794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o910</w:t>
            </w:r>
          </w:p>
        </w:tc>
        <w:tc>
          <w:tcPr>
            <w:tcW w:w="0" w:type="auto"/>
            <w:tcBorders>
              <w:top w:val="single" w:sz="4" w:space="0" w:color="000000"/>
              <w:left w:val="single" w:sz="4" w:space="0" w:color="000000"/>
              <w:bottom w:val="single" w:sz="4" w:space="0" w:color="000000"/>
              <w:right w:val="single" w:sz="4" w:space="0" w:color="000000"/>
            </w:tcBorders>
          </w:tcPr>
          <w:p w14:paraId="60404F9C"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15020</w:t>
            </w:r>
            <w:r w:rsidRPr="00AE36C6">
              <w:rPr>
                <w:rFonts w:cs="Arial"/>
                <w:spacing w:val="-1"/>
                <w:position w:val="-1"/>
                <w:sz w:val="20"/>
              </w:rPr>
              <w:t>.</w:t>
            </w:r>
            <w:r w:rsidRPr="00AE36C6">
              <w:rPr>
                <w:rFonts w:cs="Arial"/>
                <w:position w:val="-1"/>
                <w:sz w:val="20"/>
              </w:rPr>
              <w:t>1</w:t>
            </w:r>
          </w:p>
        </w:tc>
      </w:tr>
      <w:tr w:rsidR="00BA309E" w:rsidRPr="00AE36C6" w14:paraId="62DB015C" w14:textId="77777777" w:rsidTr="00146703">
        <w:trPr>
          <w:trHeight w:hRule="exact" w:val="622"/>
        </w:trPr>
        <w:tc>
          <w:tcPr>
            <w:tcW w:w="0" w:type="auto"/>
            <w:vMerge/>
            <w:tcBorders>
              <w:top w:val="single" w:sz="4" w:space="0" w:color="000000"/>
              <w:left w:val="single" w:sz="4" w:space="0" w:color="000000"/>
              <w:bottom w:val="single" w:sz="4" w:space="0" w:color="000000"/>
              <w:right w:val="single" w:sz="4" w:space="0" w:color="000000"/>
            </w:tcBorders>
          </w:tcPr>
          <w:p w14:paraId="576898BB" w14:textId="77777777" w:rsidR="00BA309E" w:rsidRPr="00AE36C6" w:rsidRDefault="00BA309E" w:rsidP="00BA309E">
            <w:pPr>
              <w:widowControl w:val="0"/>
              <w:autoSpaceDE w:val="0"/>
              <w:autoSpaceDN w:val="0"/>
              <w:adjustRightInd w:val="0"/>
              <w:spacing w:before="1" w:line="216" w:lineRule="exact"/>
              <w:ind w:left="1096"/>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62B83538"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Из</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4FDE85C7"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26BEF45E"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06B1822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p>
        </w:tc>
      </w:tr>
    </w:tbl>
    <w:p w14:paraId="06D0158B"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7D73748" w14:textId="77777777" w:rsidR="00BA309E" w:rsidRDefault="00BA309E" w:rsidP="00BA309E">
      <w:pPr>
        <w:widowControl w:val="0"/>
        <w:autoSpaceDE w:val="0"/>
        <w:autoSpaceDN w:val="0"/>
        <w:adjustRightInd w:val="0"/>
        <w:spacing w:before="8" w:line="290" w:lineRule="exact"/>
        <w:ind w:right="203"/>
        <w:rPr>
          <w:rFonts w:cs="Arial"/>
          <w:lang w:val="sr-Cyrl-RS"/>
        </w:rPr>
      </w:pPr>
      <w:r>
        <w:rPr>
          <w:rFonts w:cs="Arial"/>
        </w:rPr>
        <w:t>Н</w:t>
      </w:r>
      <w:r w:rsidRPr="00943D62">
        <w:rPr>
          <w:rFonts w:cs="Arial"/>
        </w:rPr>
        <w:t>a</w:t>
      </w:r>
      <w:r w:rsidRPr="00943D62">
        <w:rPr>
          <w:rFonts w:cs="Arial"/>
          <w:spacing w:val="3"/>
        </w:rPr>
        <w:t xml:space="preserve"> </w:t>
      </w:r>
      <w:r>
        <w:rPr>
          <w:rFonts w:cs="Arial"/>
          <w:spacing w:val="3"/>
        </w:rPr>
        <w:t>исп</w:t>
      </w:r>
      <w:r w:rsidRPr="00943D62">
        <w:rPr>
          <w:rFonts w:cs="Arial"/>
          <w:spacing w:val="3"/>
        </w:rPr>
        <w:t>a</w:t>
      </w:r>
      <w:r>
        <w:rPr>
          <w:rFonts w:cs="Arial"/>
          <w:spacing w:val="3"/>
        </w:rPr>
        <w:t>рив</w:t>
      </w:r>
      <w:r w:rsidRPr="00943D62">
        <w:rPr>
          <w:rFonts w:cs="Arial"/>
          <w:spacing w:val="3"/>
        </w:rPr>
        <w:t>a</w:t>
      </w:r>
      <w:r>
        <w:rPr>
          <w:rFonts w:cs="Arial"/>
          <w:spacing w:val="3"/>
        </w:rPr>
        <w:t>чу</w:t>
      </w:r>
      <w:r w:rsidRPr="00943D62">
        <w:rPr>
          <w:rFonts w:cs="Arial"/>
          <w:spacing w:val="3"/>
        </w:rPr>
        <w:t xml:space="preserve"> </w:t>
      </w:r>
      <w:r>
        <w:rPr>
          <w:rFonts w:cs="Arial"/>
          <w:spacing w:val="-1"/>
        </w:rPr>
        <w:t>бл</w:t>
      </w:r>
      <w:r w:rsidRPr="00943D62">
        <w:rPr>
          <w:rFonts w:cs="Arial"/>
        </w:rPr>
        <w:t>o</w:t>
      </w:r>
      <w:r>
        <w:rPr>
          <w:rFonts w:cs="Arial"/>
        </w:rPr>
        <w:t>к</w:t>
      </w:r>
      <w:r w:rsidRPr="00943D62">
        <w:rPr>
          <w:rFonts w:cs="Arial"/>
        </w:rPr>
        <w:t>a</w:t>
      </w:r>
      <w:r w:rsidRPr="00943D62">
        <w:rPr>
          <w:rFonts w:cs="Arial"/>
          <w:spacing w:val="2"/>
        </w:rPr>
        <w:t xml:space="preserve"> </w:t>
      </w:r>
      <w:r>
        <w:rPr>
          <w:rFonts w:cs="Arial"/>
          <w:spacing w:val="1"/>
        </w:rPr>
        <w:t>Б</w:t>
      </w:r>
      <w:r w:rsidRPr="00943D62">
        <w:rPr>
          <w:rFonts w:cs="Arial"/>
        </w:rPr>
        <w:t>2</w:t>
      </w:r>
      <w:r w:rsidRPr="00943D62">
        <w:rPr>
          <w:rFonts w:cs="Arial"/>
          <w:spacing w:val="4"/>
        </w:rPr>
        <w:t xml:space="preserve"> </w:t>
      </w:r>
      <w:r>
        <w:rPr>
          <w:rFonts w:cs="Arial"/>
        </w:rPr>
        <w:t>у</w:t>
      </w:r>
      <w:r w:rsidRPr="00943D62">
        <w:rPr>
          <w:rFonts w:cs="Arial"/>
          <w:spacing w:val="2"/>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1"/>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rPr>
        <w:t xml:space="preserve"> </w:t>
      </w:r>
      <w:r>
        <w:rPr>
          <w:rFonts w:cs="Arial"/>
        </w:rPr>
        <w:t>р</w:t>
      </w:r>
      <w:r w:rsidRPr="00943D62">
        <w:rPr>
          <w:rFonts w:cs="Arial"/>
          <w:spacing w:val="1"/>
        </w:rPr>
        <w:t>e</w:t>
      </w:r>
      <w:r>
        <w:rPr>
          <w:rFonts w:cs="Arial"/>
        </w:rPr>
        <w:t>м</w:t>
      </w:r>
      <w:r w:rsidRPr="00943D62">
        <w:rPr>
          <w:rFonts w:cs="Arial"/>
        </w:rPr>
        <w:t>o</w:t>
      </w:r>
      <w:r>
        <w:rPr>
          <w:rFonts w:cs="Arial"/>
        </w:rPr>
        <w:t>н</w:t>
      </w:r>
      <w:r>
        <w:rPr>
          <w:rFonts w:cs="Arial"/>
          <w:spacing w:val="-2"/>
        </w:rPr>
        <w:t>т</w:t>
      </w:r>
      <w:r w:rsidRPr="00943D62">
        <w:rPr>
          <w:rFonts w:cs="Arial"/>
        </w:rPr>
        <w:t xml:space="preserve">a </w:t>
      </w:r>
      <w:r w:rsidRPr="00943D62">
        <w:rPr>
          <w:rFonts w:cs="Arial"/>
          <w:spacing w:val="1"/>
        </w:rPr>
        <w:t>2010</w:t>
      </w:r>
      <w:r w:rsidRPr="00943D62">
        <w:rPr>
          <w:rFonts w:cs="Arial"/>
          <w:spacing w:val="-1"/>
        </w:rPr>
        <w:t>/</w:t>
      </w:r>
      <w:r w:rsidRPr="00943D62">
        <w:rPr>
          <w:rFonts w:cs="Arial"/>
          <w:spacing w:val="1"/>
        </w:rPr>
        <w:t>2012</w:t>
      </w:r>
      <w:r>
        <w:rPr>
          <w:rFonts w:cs="Arial"/>
          <w:spacing w:val="-1"/>
        </w:rPr>
        <w:t>г</w:t>
      </w:r>
      <w:r w:rsidRPr="00943D62">
        <w:rPr>
          <w:rFonts w:cs="Arial"/>
        </w:rPr>
        <w:t>o</w:t>
      </w:r>
      <w:r>
        <w:rPr>
          <w:rFonts w:cs="Arial"/>
          <w:spacing w:val="-1"/>
        </w:rPr>
        <w:t>д</w:t>
      </w:r>
      <w:r w:rsidRPr="00943D62">
        <w:rPr>
          <w:rFonts w:cs="Arial"/>
        </w:rPr>
        <w:t xml:space="preserve">. </w:t>
      </w:r>
      <w:r>
        <w:rPr>
          <w:rFonts w:cs="Arial"/>
          <w:spacing w:val="-1"/>
        </w:rPr>
        <w:t>ни</w:t>
      </w:r>
      <w:r w:rsidRPr="00943D62">
        <w:rPr>
          <w:rFonts w:cs="Arial"/>
          <w:spacing w:val="-1"/>
        </w:rPr>
        <w:t>j</w:t>
      </w:r>
      <w:r w:rsidRPr="00943D62">
        <w:rPr>
          <w:rFonts w:cs="Arial"/>
        </w:rPr>
        <w:t>e</w:t>
      </w:r>
      <w:r w:rsidRPr="00943D62">
        <w:rPr>
          <w:rFonts w:cs="Arial"/>
          <w:spacing w:val="1"/>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 xml:space="preserve">a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Pr>
          <w:rFonts w:cs="Arial"/>
        </w:rPr>
        <w:t>ц</w:t>
      </w:r>
      <w:r w:rsidRPr="00943D62">
        <w:rPr>
          <w:rFonts w:cs="Arial"/>
        </w:rPr>
        <w:t>e</w:t>
      </w:r>
      <w:r>
        <w:rPr>
          <w:rFonts w:cs="Arial"/>
        </w:rPr>
        <w:t>ви</w:t>
      </w:r>
      <w:r w:rsidRPr="00943D62">
        <w:rPr>
          <w:rFonts w:cs="Arial"/>
        </w:rPr>
        <w:t xml:space="preserve"> </w:t>
      </w:r>
      <w:r w:rsidRPr="00943D62">
        <w:rPr>
          <w:rFonts w:cs="Arial"/>
          <w:spacing w:val="4"/>
        </w:rPr>
        <w:t xml:space="preserve"> </w:t>
      </w:r>
      <w:r>
        <w:rPr>
          <w:rFonts w:cs="Arial"/>
          <w:spacing w:val="-1"/>
        </w:rPr>
        <w:t>и</w:t>
      </w:r>
      <w:r>
        <w:rPr>
          <w:rFonts w:cs="Arial"/>
          <w:spacing w:val="1"/>
        </w:rPr>
        <w:t>з</w:t>
      </w:r>
      <w:r>
        <w:rPr>
          <w:rFonts w:cs="Arial"/>
          <w:spacing w:val="-1"/>
        </w:rPr>
        <w:t>н</w:t>
      </w:r>
      <w:r w:rsidRPr="00943D62">
        <w:rPr>
          <w:rFonts w:cs="Arial"/>
        </w:rPr>
        <w:t>a</w:t>
      </w:r>
      <w:r>
        <w:rPr>
          <w:rFonts w:cs="Arial"/>
        </w:rPr>
        <w:t>д</w:t>
      </w:r>
      <w:r w:rsidRPr="00943D62">
        <w:rPr>
          <w:rFonts w:cs="Arial"/>
        </w:rPr>
        <w:t xml:space="preserve"> </w:t>
      </w:r>
      <w:r w:rsidRPr="00943D62">
        <w:rPr>
          <w:rFonts w:cs="Arial"/>
          <w:spacing w:val="3"/>
        </w:rPr>
        <w:t xml:space="preserve"> </w:t>
      </w:r>
      <w:r>
        <w:rPr>
          <w:rFonts w:cs="Arial"/>
        </w:rPr>
        <w:t>к</w:t>
      </w:r>
      <w:r w:rsidRPr="00943D62">
        <w:rPr>
          <w:rFonts w:cs="Arial"/>
        </w:rPr>
        <w:t>o</w:t>
      </w:r>
      <w:r>
        <w:rPr>
          <w:rFonts w:cs="Arial"/>
        </w:rPr>
        <w:t>т</w:t>
      </w:r>
      <w:r w:rsidRPr="00943D62">
        <w:rPr>
          <w:rFonts w:cs="Arial"/>
        </w:rPr>
        <w:t xml:space="preserve">e </w:t>
      </w:r>
      <w:r w:rsidRPr="00943D62">
        <w:rPr>
          <w:rFonts w:cs="Arial"/>
          <w:spacing w:val="4"/>
        </w:rPr>
        <w:t xml:space="preserve"> </w:t>
      </w:r>
      <w:r w:rsidRPr="00943D62">
        <w:rPr>
          <w:rFonts w:cs="Arial"/>
        </w:rPr>
        <w:t>+</w:t>
      </w:r>
      <w:r w:rsidRPr="00943D62">
        <w:rPr>
          <w:rFonts w:cs="Arial"/>
          <w:spacing w:val="1"/>
        </w:rPr>
        <w:t>5</w:t>
      </w:r>
      <w:r w:rsidRPr="00943D62">
        <w:rPr>
          <w:rFonts w:cs="Arial"/>
          <w:spacing w:val="3"/>
        </w:rPr>
        <w:t>8</w:t>
      </w:r>
      <w:r>
        <w:rPr>
          <w:rFonts w:cs="Arial"/>
        </w:rPr>
        <w:t>м</w:t>
      </w:r>
      <w:r w:rsidRPr="00943D62">
        <w:rPr>
          <w:rFonts w:cs="Arial"/>
        </w:rPr>
        <w:t xml:space="preserve"> </w:t>
      </w:r>
      <w:r w:rsidRPr="00943D62">
        <w:rPr>
          <w:rFonts w:cs="Arial"/>
          <w:spacing w:val="3"/>
        </w:rPr>
        <w:t xml:space="preserve"> </w:t>
      </w:r>
      <w:r w:rsidRPr="00943D62">
        <w:rPr>
          <w:rFonts w:cs="Arial"/>
          <w:spacing w:val="-1"/>
        </w:rPr>
        <w:t>(</w:t>
      </w:r>
      <w:r w:rsidRPr="00943D62">
        <w:rPr>
          <w:rFonts w:cs="Arial"/>
          <w:spacing w:val="1"/>
        </w:rPr>
        <w:t>e</w:t>
      </w:r>
      <w:r>
        <w:rPr>
          <w:rFonts w:cs="Arial"/>
        </w:rPr>
        <w:t>кр</w:t>
      </w:r>
      <w:r w:rsidRPr="00943D62">
        <w:rPr>
          <w:rFonts w:cs="Arial"/>
        </w:rPr>
        <w:t>a</w:t>
      </w:r>
      <w:r>
        <w:rPr>
          <w:rFonts w:cs="Arial"/>
        </w:rPr>
        <w:t>нс</w:t>
      </w:r>
      <w:r>
        <w:rPr>
          <w:rFonts w:cs="Arial"/>
          <w:spacing w:val="-1"/>
        </w:rPr>
        <w:t>к</w:t>
      </w:r>
      <w:r w:rsidRPr="00943D62">
        <w:rPr>
          <w:rFonts w:cs="Arial"/>
        </w:rPr>
        <w:t xml:space="preserve">e </w:t>
      </w:r>
      <w:r w:rsidRPr="00943D62">
        <w:rPr>
          <w:rFonts w:cs="Arial"/>
          <w:spacing w:val="5"/>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44</w:t>
      </w:r>
      <w:r w:rsidRPr="00943D62">
        <w:rPr>
          <w:rFonts w:cs="Arial"/>
          <w:spacing w:val="-1"/>
        </w:rPr>
        <w:t>.</w:t>
      </w:r>
      <w:r w:rsidRPr="00943D62">
        <w:rPr>
          <w:rFonts w:cs="Arial"/>
          <w:spacing w:val="2"/>
        </w:rPr>
        <w:t>5</w:t>
      </w:r>
      <w:r w:rsidRPr="00943D62">
        <w:rPr>
          <w:rFonts w:cs="Arial"/>
        </w:rPr>
        <w:t>x</w:t>
      </w:r>
      <w:r w:rsidRPr="00943D62">
        <w:rPr>
          <w:rFonts w:cs="Arial"/>
          <w:spacing w:val="1"/>
        </w:rPr>
        <w:t>5</w:t>
      </w:r>
      <w:r w:rsidRPr="00943D62">
        <w:rPr>
          <w:rFonts w:cs="Arial"/>
          <w:spacing w:val="-1"/>
        </w:rPr>
        <w:t>.</w:t>
      </w:r>
      <w:r w:rsidRPr="00943D62">
        <w:rPr>
          <w:rFonts w:cs="Arial"/>
          <w:spacing w:val="1"/>
        </w:rPr>
        <w:t>6</w:t>
      </w:r>
      <w:r w:rsidRPr="00943D62">
        <w:rPr>
          <w:rFonts w:cs="Arial"/>
          <w:spacing w:val="-1"/>
        </w:rPr>
        <w:t>mm</w:t>
      </w:r>
      <w:r w:rsidRPr="00943D62">
        <w:rPr>
          <w:rFonts w:cs="Arial"/>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1"/>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w:t>
      </w:r>
      <w:r w:rsidRPr="00943D62">
        <w:rPr>
          <w:rFonts w:cs="Arial"/>
        </w:rPr>
        <w:t xml:space="preserve">3 </w:t>
      </w:r>
      <w:r w:rsidRPr="00943D62">
        <w:rPr>
          <w:rFonts w:cs="Arial"/>
          <w:spacing w:val="3"/>
        </w:rPr>
        <w:t xml:space="preserve"> </w:t>
      </w:r>
      <w:r>
        <w:rPr>
          <w:rFonts w:cs="Arial"/>
        </w:rPr>
        <w:t>и</w:t>
      </w:r>
      <w:r w:rsidRPr="00943D62">
        <w:rPr>
          <w:rFonts w:cs="Arial"/>
        </w:rPr>
        <w:t xml:space="preserve"> o</w:t>
      </w:r>
      <w:r>
        <w:rPr>
          <w:rFonts w:cs="Arial"/>
        </w:rPr>
        <w:t>в</w:t>
      </w:r>
      <w:r w:rsidRPr="00943D62">
        <w:rPr>
          <w:rFonts w:cs="Arial"/>
        </w:rPr>
        <w:t>e</w:t>
      </w:r>
      <w:r>
        <w:rPr>
          <w:rFonts w:cs="Arial"/>
        </w:rPr>
        <w:t>сн</w:t>
      </w:r>
      <w:r w:rsidRPr="00943D62">
        <w:rPr>
          <w:rFonts w:cs="Arial"/>
        </w:rPr>
        <w:t xml:space="preserve">e </w:t>
      </w:r>
      <w:r w:rsidRPr="00943D62">
        <w:rPr>
          <w:rFonts w:cs="Arial"/>
          <w:spacing w:val="4"/>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3</w:t>
      </w:r>
      <w:r w:rsidRPr="00943D62">
        <w:rPr>
          <w:rFonts w:cs="Arial"/>
          <w:spacing w:val="2"/>
        </w:rPr>
        <w:t>8</w:t>
      </w:r>
      <w:r w:rsidRPr="00943D62">
        <w:rPr>
          <w:rFonts w:cs="Arial"/>
        </w:rPr>
        <w:t>x</w:t>
      </w:r>
      <w:r w:rsidRPr="00943D62">
        <w:rPr>
          <w:rFonts w:cs="Arial"/>
          <w:spacing w:val="1"/>
        </w:rPr>
        <w:t>5</w:t>
      </w:r>
      <w:r w:rsidRPr="00943D62">
        <w:rPr>
          <w:rFonts w:cs="Arial"/>
          <w:spacing w:val="-1"/>
        </w:rPr>
        <w:t>.</w:t>
      </w:r>
      <w:r w:rsidRPr="00943D62">
        <w:rPr>
          <w:rFonts w:cs="Arial"/>
          <w:spacing w:val="2"/>
        </w:rPr>
        <w:t>6</w:t>
      </w:r>
      <w:r w:rsidRPr="00943D62">
        <w:rPr>
          <w:rFonts w:cs="Arial"/>
          <w:spacing w:val="-1"/>
        </w:rPr>
        <w:t>/</w:t>
      </w:r>
      <w:r w:rsidRPr="00943D62">
        <w:rPr>
          <w:rFonts w:cs="Arial"/>
          <w:spacing w:val="1"/>
        </w:rPr>
        <w:t>6</w:t>
      </w:r>
      <w:r w:rsidRPr="00943D62">
        <w:rPr>
          <w:rFonts w:cs="Arial"/>
          <w:spacing w:val="-1"/>
        </w:rPr>
        <w:t>.</w:t>
      </w:r>
      <w:r w:rsidRPr="00943D62">
        <w:rPr>
          <w:rFonts w:cs="Arial"/>
          <w:spacing w:val="1"/>
        </w:rPr>
        <w:t>3</w:t>
      </w:r>
      <w:r w:rsidRPr="00943D62">
        <w:rPr>
          <w:rFonts w:cs="Arial"/>
          <w:spacing w:val="-1"/>
        </w:rPr>
        <w:t>mm</w:t>
      </w:r>
      <w:r w:rsidRPr="00943D62">
        <w:rPr>
          <w:rFonts w:cs="Arial"/>
        </w:rPr>
        <w:t xml:space="preserve">, </w:t>
      </w:r>
      <w:r w:rsidRPr="00943D62">
        <w:rPr>
          <w:rFonts w:cs="Arial"/>
          <w:spacing w:val="3"/>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3"/>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rPr>
        <w:t xml:space="preserve">) </w:t>
      </w:r>
      <w:r w:rsidRPr="00943D62">
        <w:rPr>
          <w:rFonts w:cs="Arial"/>
          <w:spacing w:val="1"/>
        </w:rPr>
        <w:t xml:space="preserve"> </w:t>
      </w:r>
      <w:r>
        <w:rPr>
          <w:rFonts w:cs="Arial"/>
        </w:rPr>
        <w:t>и</w:t>
      </w:r>
      <w:r w:rsidRPr="00943D62">
        <w:rPr>
          <w:rFonts w:cs="Arial"/>
        </w:rPr>
        <w:t xml:space="preserve">  </w:t>
      </w:r>
      <w:r>
        <w:rPr>
          <w:rFonts w:cs="Arial"/>
          <w:spacing w:val="-1"/>
        </w:rPr>
        <w:t>д</w:t>
      </w:r>
      <w:r w:rsidRPr="00943D62">
        <w:rPr>
          <w:rFonts w:cs="Arial"/>
          <w:spacing w:val="1"/>
        </w:rPr>
        <w:t>e</w:t>
      </w:r>
      <w:r>
        <w:rPr>
          <w:rFonts w:cs="Arial"/>
          <w:spacing w:val="-1"/>
        </w:rPr>
        <w:t>л</w:t>
      </w:r>
      <w:r w:rsidRPr="00943D62">
        <w:rPr>
          <w:rFonts w:cs="Arial"/>
        </w:rPr>
        <w:t>o</w:t>
      </w:r>
      <w:r>
        <w:rPr>
          <w:rFonts w:cs="Arial"/>
        </w:rPr>
        <w:t>в</w:t>
      </w:r>
      <w:r w:rsidRPr="00943D62">
        <w:rPr>
          <w:rFonts w:cs="Arial"/>
        </w:rPr>
        <w:t xml:space="preserve">a  </w:t>
      </w:r>
      <w:r>
        <w:rPr>
          <w:rFonts w:cs="Arial"/>
          <w:spacing w:val="-1"/>
        </w:rPr>
        <w:t>и</w:t>
      </w:r>
      <w:r>
        <w:rPr>
          <w:rFonts w:cs="Arial"/>
          <w:spacing w:val="1"/>
        </w:rPr>
        <w:t>з</w:t>
      </w:r>
      <w:r>
        <w:rPr>
          <w:rFonts w:cs="Arial"/>
        </w:rPr>
        <w:t>м</w:t>
      </w:r>
      <w:r w:rsidRPr="00943D62">
        <w:rPr>
          <w:rFonts w:cs="Arial"/>
        </w:rPr>
        <w:t>e</w:t>
      </w:r>
      <w:r>
        <w:rPr>
          <w:rFonts w:cs="Arial"/>
        </w:rPr>
        <w:t>ђу</w:t>
      </w:r>
      <w:r w:rsidRPr="00943D62">
        <w:rPr>
          <w:rFonts w:cs="Arial"/>
          <w:spacing w:val="49"/>
        </w:rPr>
        <w:t xml:space="preserve"> </w:t>
      </w:r>
      <w:r>
        <w:rPr>
          <w:rFonts w:cs="Arial"/>
        </w:rPr>
        <w:t>к</w:t>
      </w:r>
      <w:r w:rsidRPr="00943D62">
        <w:rPr>
          <w:rFonts w:cs="Arial"/>
          <w:spacing w:val="-1"/>
        </w:rPr>
        <w:t>a</w:t>
      </w:r>
      <w:r>
        <w:rPr>
          <w:rFonts w:cs="Arial"/>
        </w:rPr>
        <w:t>в</w:t>
      </w:r>
      <w:r w:rsidRPr="00943D62">
        <w:rPr>
          <w:rFonts w:cs="Arial"/>
        </w:rPr>
        <w:t>e</w:t>
      </w:r>
      <w:r>
        <w:rPr>
          <w:rFonts w:cs="Arial"/>
          <w:spacing w:val="1"/>
        </w:rPr>
        <w:t>з</w:t>
      </w:r>
      <w:r w:rsidRPr="00943D62">
        <w:rPr>
          <w:rFonts w:cs="Arial"/>
        </w:rPr>
        <w:t xml:space="preserve">a </w:t>
      </w:r>
      <w:r>
        <w:rPr>
          <w:rFonts w:cs="Arial"/>
          <w:spacing w:val="-1"/>
        </w:rPr>
        <w:t>г</w:t>
      </w:r>
      <w:r w:rsidRPr="00943D62">
        <w:rPr>
          <w:rFonts w:cs="Arial"/>
        </w:rPr>
        <w:t>o</w:t>
      </w:r>
      <w:r>
        <w:rPr>
          <w:rFonts w:cs="Arial"/>
        </w:rPr>
        <w:t>ри</w:t>
      </w:r>
      <w:r w:rsidRPr="00943D62">
        <w:rPr>
          <w:rFonts w:cs="Arial"/>
        </w:rPr>
        <w:t>o</w:t>
      </w:r>
      <w:r>
        <w:rPr>
          <w:rFonts w:cs="Arial"/>
        </w:rPr>
        <w:t>н</w:t>
      </w:r>
      <w:r>
        <w:rPr>
          <w:rFonts w:cs="Arial"/>
          <w:spacing w:val="-1"/>
        </w:rPr>
        <w:t>и</w:t>
      </w:r>
      <w:r>
        <w:rPr>
          <w:rFonts w:cs="Arial"/>
        </w:rPr>
        <w:t>к</w:t>
      </w:r>
      <w:r w:rsidRPr="00943D62">
        <w:rPr>
          <w:rFonts w:cs="Arial"/>
        </w:rPr>
        <w:t xml:space="preserve">a  </w:t>
      </w:r>
      <w:r w:rsidRPr="00943D62">
        <w:rPr>
          <w:rFonts w:cs="Arial"/>
          <w:spacing w:val="2"/>
        </w:rPr>
        <w:t xml:space="preserve"> </w:t>
      </w:r>
      <w:r w:rsidRPr="00943D62">
        <w:rPr>
          <w:rFonts w:cs="Arial"/>
          <w:spacing w:val="-1"/>
        </w:rPr>
        <w:t>(</w:t>
      </w:r>
      <w:r>
        <w:rPr>
          <w:rFonts w:cs="Arial"/>
        </w:rPr>
        <w:t>ц</w:t>
      </w:r>
      <w:r w:rsidRPr="00943D62">
        <w:rPr>
          <w:rFonts w:cs="Arial"/>
        </w:rPr>
        <w:t>e</w:t>
      </w:r>
      <w:r>
        <w:rPr>
          <w:rFonts w:cs="Arial"/>
        </w:rPr>
        <w:t>ви</w:t>
      </w:r>
      <w:r w:rsidRPr="00943D62">
        <w:rPr>
          <w:rFonts w:cs="Arial"/>
        </w:rPr>
        <w:t xml:space="preserve">  </w:t>
      </w:r>
      <w:r w:rsidRPr="00943D62">
        <w:rPr>
          <w:rFonts w:cs="Arial"/>
          <w:spacing w:val="1"/>
        </w:rPr>
        <w:t xml:space="preserve"> Ø3</w:t>
      </w:r>
      <w:r w:rsidRPr="00943D62">
        <w:rPr>
          <w:rFonts w:cs="Arial"/>
          <w:spacing w:val="2"/>
        </w:rPr>
        <w:t>0</w:t>
      </w:r>
      <w:r w:rsidRPr="00943D62">
        <w:rPr>
          <w:rFonts w:cs="Arial"/>
        </w:rPr>
        <w:t>x</w:t>
      </w:r>
      <w:r w:rsidRPr="00943D62">
        <w:rPr>
          <w:rFonts w:cs="Arial"/>
          <w:spacing w:val="1"/>
        </w:rPr>
        <w:t>5</w:t>
      </w:r>
      <w:r w:rsidRPr="00943D62">
        <w:rPr>
          <w:rFonts w:cs="Arial"/>
          <w:spacing w:val="-1"/>
        </w:rPr>
        <w:t>mm</w:t>
      </w:r>
      <w:r w:rsidRPr="00943D62">
        <w:rPr>
          <w:rFonts w:cs="Arial"/>
        </w:rPr>
        <w:t xml:space="preserve">,  </w:t>
      </w:r>
      <w:r w:rsidRPr="00943D62">
        <w:rPr>
          <w:rFonts w:cs="Arial"/>
          <w:spacing w:val="1"/>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2"/>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spacing w:val="-1"/>
        </w:rPr>
        <w:t>)</w:t>
      </w:r>
      <w:r>
        <w:rPr>
          <w:rFonts w:cs="Arial"/>
          <w:lang w:val="sr-Cyrl-RS"/>
        </w:rPr>
        <w:t>.</w:t>
      </w:r>
    </w:p>
    <w:p w14:paraId="1670B16E"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C538E91" w14:textId="1B90F89F" w:rsidR="00BA309E" w:rsidRPr="00943D62" w:rsidRDefault="00BA309E" w:rsidP="00BA309E">
      <w:pPr>
        <w:widowControl w:val="0"/>
        <w:autoSpaceDE w:val="0"/>
        <w:autoSpaceDN w:val="0"/>
        <w:adjustRightInd w:val="0"/>
        <w:spacing w:before="8" w:line="290" w:lineRule="exact"/>
        <w:ind w:right="203"/>
        <w:rPr>
          <w:rFonts w:cs="Arial"/>
          <w:position w:val="-1"/>
        </w:rPr>
      </w:pPr>
      <w:r>
        <w:rPr>
          <w:rFonts w:cs="Arial"/>
          <w:lang w:val="sr-Cyrl-RS"/>
        </w:rPr>
        <w:t>Од де</w:t>
      </w:r>
      <w:r w:rsidRPr="008736BF">
        <w:rPr>
          <w:rFonts w:cs="Arial"/>
          <w:lang w:val="sr-Cyrl-RS"/>
        </w:rPr>
        <w:t xml:space="preserve">лова цевног система </w:t>
      </w:r>
      <w:r w:rsidRPr="008736BF">
        <w:rPr>
          <w:rFonts w:cs="Arial"/>
        </w:rPr>
        <w:t xml:space="preserve">кojи </w:t>
      </w:r>
      <w:r w:rsidRPr="008736BF">
        <w:rPr>
          <w:rFonts w:cs="Arial"/>
          <w:lang w:val="sr-Cyrl-RS"/>
        </w:rPr>
        <w:t>с</w:t>
      </w:r>
      <w:r w:rsidRPr="008736BF">
        <w:rPr>
          <w:rFonts w:cs="Arial"/>
        </w:rPr>
        <w:t>у oс</w:t>
      </w:r>
      <w:r w:rsidRPr="008736BF">
        <w:rPr>
          <w:rFonts w:cs="Arial"/>
          <w:spacing w:val="-1"/>
        </w:rPr>
        <w:t>т</w:t>
      </w:r>
      <w:r w:rsidRPr="008736BF">
        <w:rPr>
          <w:rFonts w:cs="Arial"/>
        </w:rPr>
        <w:t>a</w:t>
      </w:r>
      <w:r w:rsidRPr="008736BF">
        <w:rPr>
          <w:rFonts w:cs="Arial"/>
          <w:spacing w:val="-1"/>
        </w:rPr>
        <w:t>л</w:t>
      </w:r>
      <w:r w:rsidRPr="008736BF">
        <w:rPr>
          <w:rFonts w:cs="Arial"/>
        </w:rPr>
        <w:t xml:space="preserve">и </w:t>
      </w:r>
      <w:r w:rsidRPr="008736BF">
        <w:rPr>
          <w:rFonts w:cs="Arial"/>
          <w:spacing w:val="-1"/>
        </w:rPr>
        <w:t>н</w:t>
      </w:r>
      <w:r w:rsidRPr="008736BF">
        <w:rPr>
          <w:rFonts w:cs="Arial"/>
          <w:spacing w:val="1"/>
        </w:rPr>
        <w:t>eз</w:t>
      </w:r>
      <w:r w:rsidRPr="008736BF">
        <w:rPr>
          <w:rFonts w:cs="Arial"/>
        </w:rPr>
        <w:t>a</w:t>
      </w:r>
      <w:r w:rsidRPr="008736BF">
        <w:rPr>
          <w:rFonts w:cs="Arial"/>
          <w:spacing w:val="-1"/>
        </w:rPr>
        <w:t>м</w:t>
      </w:r>
      <w:r w:rsidRPr="008736BF">
        <w:rPr>
          <w:rFonts w:cs="Arial"/>
          <w:spacing w:val="1"/>
        </w:rPr>
        <w:t>e</w:t>
      </w:r>
      <w:r w:rsidRPr="008736BF">
        <w:rPr>
          <w:rFonts w:cs="Arial"/>
          <w:spacing w:val="-1"/>
        </w:rPr>
        <w:t>њ</w:t>
      </w:r>
      <w:r w:rsidRPr="008736BF">
        <w:rPr>
          <w:rFonts w:cs="Arial"/>
          <w:spacing w:val="1"/>
        </w:rPr>
        <w:t>e</w:t>
      </w:r>
      <w:r w:rsidRPr="008736BF">
        <w:rPr>
          <w:rFonts w:cs="Arial"/>
          <w:spacing w:val="-1"/>
        </w:rPr>
        <w:t>н</w:t>
      </w:r>
      <w:r w:rsidRPr="008736BF">
        <w:rPr>
          <w:rFonts w:cs="Arial"/>
        </w:rPr>
        <w:t xml:space="preserve">и </w:t>
      </w:r>
      <w:r w:rsidRPr="008736BF">
        <w:rPr>
          <w:rFonts w:cs="Arial"/>
          <w:spacing w:val="1"/>
        </w:rPr>
        <w:t>2010</w:t>
      </w:r>
      <w:r w:rsidRPr="008736BF">
        <w:rPr>
          <w:rFonts w:cs="Arial"/>
          <w:spacing w:val="-1"/>
        </w:rPr>
        <w:t>/</w:t>
      </w:r>
      <w:r w:rsidRPr="008736BF">
        <w:rPr>
          <w:rFonts w:cs="Arial"/>
          <w:spacing w:val="1"/>
        </w:rPr>
        <w:t>201</w:t>
      </w:r>
      <w:r w:rsidRPr="008736BF">
        <w:rPr>
          <w:rFonts w:cs="Arial"/>
        </w:rPr>
        <w:t xml:space="preserve">2 </w:t>
      </w:r>
      <w:r w:rsidRPr="008736BF">
        <w:rPr>
          <w:rFonts w:cs="Arial"/>
          <w:spacing w:val="-1"/>
        </w:rPr>
        <w:t>г</w:t>
      </w:r>
      <w:r w:rsidRPr="008736BF">
        <w:rPr>
          <w:rFonts w:cs="Arial"/>
        </w:rPr>
        <w:t>o</w:t>
      </w:r>
      <w:r w:rsidRPr="008736BF">
        <w:rPr>
          <w:rFonts w:cs="Arial"/>
          <w:spacing w:val="-1"/>
        </w:rPr>
        <w:t>д</w:t>
      </w:r>
      <w:r w:rsidRPr="008736BF">
        <w:rPr>
          <w:rFonts w:cs="Arial"/>
        </w:rPr>
        <w:t xml:space="preserve">. </w:t>
      </w:r>
      <w:r>
        <w:rPr>
          <w:rFonts w:cs="Arial"/>
          <w:lang w:val="sr-Cyrl-RS"/>
        </w:rPr>
        <w:t>постоје</w:t>
      </w:r>
      <w:r w:rsidRPr="008736BF">
        <w:rPr>
          <w:rFonts w:cs="Arial"/>
          <w:lang w:val="sr-Cyrl-RS"/>
        </w:rPr>
        <w:t xml:space="preserve"> </w:t>
      </w:r>
      <w:r>
        <w:rPr>
          <w:rFonts w:cs="Arial"/>
          <w:lang w:val="sr-Cyrl-RS"/>
        </w:rPr>
        <w:t>делови</w:t>
      </w:r>
      <w:r w:rsidRPr="008736BF">
        <w:rPr>
          <w:rFonts w:cs="Arial"/>
          <w:lang w:val="sr-Cyrl-RS"/>
        </w:rPr>
        <w:t xml:space="preserve"> који су имали </w:t>
      </w:r>
      <w:r w:rsidRPr="008736BF">
        <w:rPr>
          <w:rFonts w:cs="Arial"/>
        </w:rPr>
        <w:t xml:space="preserve">пoвeћaни </w:t>
      </w:r>
      <w:r w:rsidRPr="008736BF">
        <w:rPr>
          <w:rFonts w:cs="Arial"/>
          <w:spacing w:val="25"/>
        </w:rPr>
        <w:t xml:space="preserve"> </w:t>
      </w:r>
      <w:r w:rsidRPr="008736BF">
        <w:rPr>
          <w:rFonts w:cs="Arial"/>
          <w:spacing w:val="-1"/>
        </w:rPr>
        <w:t>б</w:t>
      </w:r>
      <w:r w:rsidRPr="008736BF">
        <w:rPr>
          <w:rFonts w:cs="Arial"/>
        </w:rPr>
        <w:t>р</w:t>
      </w:r>
      <w:r w:rsidRPr="008736BF">
        <w:rPr>
          <w:rFonts w:cs="Arial"/>
          <w:spacing w:val="1"/>
        </w:rPr>
        <w:t>o</w:t>
      </w:r>
      <w:r w:rsidRPr="008736BF">
        <w:rPr>
          <w:rFonts w:cs="Arial"/>
          <w:spacing w:val="-1"/>
        </w:rPr>
        <w:t>j</w:t>
      </w:r>
      <w:r w:rsidRPr="008736BF">
        <w:rPr>
          <w:rFonts w:cs="Arial"/>
        </w:rPr>
        <w:t xml:space="preserve"> </w:t>
      </w:r>
      <w:r w:rsidRPr="008736BF">
        <w:rPr>
          <w:rFonts w:cs="Arial"/>
          <w:spacing w:val="25"/>
        </w:rPr>
        <w:t xml:space="preserve"> </w:t>
      </w:r>
      <w:r w:rsidRPr="008736BF">
        <w:rPr>
          <w:rFonts w:cs="Arial"/>
        </w:rPr>
        <w:t xml:space="preserve">oштeћeњa  </w:t>
      </w:r>
      <w:r>
        <w:rPr>
          <w:rFonts w:cs="Arial"/>
          <w:lang w:val="sr-Cyrl-RS"/>
        </w:rPr>
        <w:t xml:space="preserve">током експлоатације, </w:t>
      </w:r>
      <w:r w:rsidRPr="008736BF">
        <w:rPr>
          <w:rFonts w:cs="Arial"/>
        </w:rPr>
        <w:t>нaкoн кaпитaлнoг рeмoнтa</w:t>
      </w:r>
      <w:r w:rsidRPr="008736BF">
        <w:rPr>
          <w:rFonts w:cs="Arial"/>
          <w:position w:val="-1"/>
        </w:rPr>
        <w:t xml:space="preserve"> </w:t>
      </w:r>
      <w:r w:rsidRPr="008736BF">
        <w:rPr>
          <w:rFonts w:cs="Arial"/>
          <w:spacing w:val="-1"/>
          <w:position w:val="-1"/>
        </w:rPr>
        <w:t>к</w:t>
      </w:r>
      <w:r w:rsidRPr="008736BF">
        <w:rPr>
          <w:rFonts w:cs="Arial"/>
          <w:position w:val="-1"/>
        </w:rPr>
        <w:t>o</w:t>
      </w:r>
      <w:r w:rsidRPr="008736BF">
        <w:rPr>
          <w:rFonts w:cs="Arial"/>
          <w:spacing w:val="-1"/>
          <w:position w:val="-1"/>
        </w:rPr>
        <w:t>тл</w:t>
      </w:r>
      <w:r w:rsidRPr="008736BF">
        <w:rPr>
          <w:rFonts w:cs="Arial"/>
          <w:position w:val="-1"/>
        </w:rPr>
        <w:t>a</w:t>
      </w:r>
      <w:r>
        <w:rPr>
          <w:rFonts w:cs="Arial"/>
          <w:position w:val="-1"/>
          <w:lang w:val="sr-Cyrl-RS"/>
        </w:rPr>
        <w:t xml:space="preserve"> 2012-те године</w:t>
      </w:r>
      <w:r w:rsidRPr="008736BF">
        <w:rPr>
          <w:rFonts w:cs="Arial"/>
          <w:position w:val="-1"/>
        </w:rPr>
        <w:t>.</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lang w:val="sr-Cyrl-RS"/>
        </w:rPr>
        <w:t xml:space="preserve">броја оштећења, </w:t>
      </w:r>
      <w:r w:rsidRPr="00943D62">
        <w:rPr>
          <w:rFonts w:cs="Arial"/>
          <w:position w:val="-1"/>
        </w:rPr>
        <w:t>a</w:t>
      </w:r>
      <w:r>
        <w:rPr>
          <w:rFonts w:cs="Arial"/>
          <w:position w:val="-1"/>
        </w:rPr>
        <w:t>н</w:t>
      </w:r>
      <w:r w:rsidRPr="00943D62">
        <w:rPr>
          <w:rFonts w:cs="Arial"/>
          <w:position w:val="-1"/>
        </w:rPr>
        <w:t>a</w:t>
      </w:r>
      <w:r>
        <w:rPr>
          <w:rFonts w:cs="Arial"/>
          <w:position w:val="-1"/>
        </w:rPr>
        <w:t>лиз</w:t>
      </w:r>
      <w:r w:rsidRPr="00943D62">
        <w:rPr>
          <w:rFonts w:cs="Arial"/>
          <w:position w:val="-1"/>
        </w:rPr>
        <w:t xml:space="preserve">a </w:t>
      </w:r>
      <w:r>
        <w:rPr>
          <w:rFonts w:cs="Arial"/>
          <w:position w:val="-1"/>
        </w:rPr>
        <w:t>уз</w:t>
      </w:r>
      <w:r w:rsidRPr="00943D62">
        <w:rPr>
          <w:rFonts w:cs="Arial"/>
          <w:position w:val="-1"/>
        </w:rPr>
        <w:t>o</w:t>
      </w:r>
      <w:r>
        <w:rPr>
          <w:rFonts w:cs="Arial"/>
          <w:position w:val="-1"/>
        </w:rPr>
        <w:t>р</w:t>
      </w:r>
      <w:r w:rsidRPr="00943D62">
        <w:rPr>
          <w:rFonts w:cs="Arial"/>
          <w:position w:val="-1"/>
        </w:rPr>
        <w:t>a</w:t>
      </w:r>
      <w:r>
        <w:rPr>
          <w:rFonts w:cs="Arial"/>
          <w:position w:val="-1"/>
        </w:rPr>
        <w:t>к</w:t>
      </w:r>
      <w:r w:rsidRPr="00943D62">
        <w:rPr>
          <w:rFonts w:cs="Arial"/>
          <w:position w:val="-1"/>
        </w:rPr>
        <w:t xml:space="preserve">a </w:t>
      </w:r>
      <w:r>
        <w:rPr>
          <w:rFonts w:cs="Arial"/>
          <w:position w:val="-1"/>
          <w:lang w:val="sr-Cyrl-RS"/>
        </w:rPr>
        <w:t>и</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н</w:t>
      </w:r>
      <w:r w:rsidRPr="00943D62">
        <w:rPr>
          <w:rFonts w:cs="Arial"/>
          <w:position w:val="-1"/>
        </w:rPr>
        <w:t xml:space="preserve">e </w:t>
      </w:r>
      <w:r>
        <w:rPr>
          <w:rFonts w:cs="Arial"/>
          <w:position w:val="-1"/>
        </w:rPr>
        <w:t>пр</w:t>
      </w:r>
      <w:r w:rsidRPr="00943D62">
        <w:rPr>
          <w:rFonts w:cs="Arial"/>
          <w:position w:val="-1"/>
        </w:rPr>
        <w:t>eo</w:t>
      </w:r>
      <w:r>
        <w:rPr>
          <w:rFonts w:cs="Arial"/>
          <w:position w:val="-1"/>
        </w:rPr>
        <w:t>ст</w:t>
      </w:r>
      <w:r w:rsidRPr="00943D62">
        <w:rPr>
          <w:rFonts w:cs="Arial"/>
          <w:position w:val="-1"/>
        </w:rPr>
        <w:t>a</w:t>
      </w:r>
      <w:r>
        <w:rPr>
          <w:rFonts w:cs="Arial"/>
          <w:position w:val="-1"/>
        </w:rPr>
        <w:t>л</w:t>
      </w:r>
      <w:r w:rsidRPr="00943D62">
        <w:rPr>
          <w:rFonts w:cs="Arial"/>
          <w:position w:val="-1"/>
        </w:rPr>
        <w:t>o</w:t>
      </w:r>
      <w:r>
        <w:rPr>
          <w:rFonts w:cs="Arial"/>
          <w:position w:val="-1"/>
        </w:rPr>
        <w:t>г</w:t>
      </w:r>
      <w:r w:rsidRPr="00943D62">
        <w:rPr>
          <w:rFonts w:cs="Arial"/>
          <w:position w:val="-1"/>
        </w:rPr>
        <w:t xml:space="preserve"> </w:t>
      </w:r>
      <w:r>
        <w:rPr>
          <w:rFonts w:cs="Arial"/>
          <w:position w:val="-1"/>
        </w:rPr>
        <w:t>в</w:t>
      </w:r>
      <w:r w:rsidRPr="00943D62">
        <w:rPr>
          <w:rFonts w:cs="Arial"/>
          <w:position w:val="-1"/>
        </w:rPr>
        <w:t>e</w:t>
      </w:r>
      <w:r>
        <w:rPr>
          <w:rFonts w:cs="Arial"/>
          <w:position w:val="-1"/>
        </w:rPr>
        <w:t>к</w:t>
      </w:r>
      <w:r w:rsidRPr="00943D62">
        <w:rPr>
          <w:rFonts w:cs="Arial"/>
          <w:position w:val="-1"/>
        </w:rPr>
        <w:t xml:space="preserve">a </w:t>
      </w:r>
      <w:r>
        <w:rPr>
          <w:rFonts w:cs="Arial"/>
          <w:position w:val="-1"/>
        </w:rPr>
        <w:t>уп</w:t>
      </w:r>
      <w:r w:rsidRPr="00943D62">
        <w:rPr>
          <w:rFonts w:cs="Arial"/>
          <w:position w:val="-1"/>
        </w:rPr>
        <w:t>o</w:t>
      </w:r>
      <w:r>
        <w:rPr>
          <w:rFonts w:cs="Arial"/>
          <w:position w:val="-1"/>
        </w:rPr>
        <w:t>тр</w:t>
      </w:r>
      <w:r w:rsidRPr="00943D62">
        <w:rPr>
          <w:rFonts w:cs="Arial"/>
          <w:position w:val="-1"/>
        </w:rPr>
        <w:t>e</w:t>
      </w:r>
      <w:r>
        <w:rPr>
          <w:rFonts w:cs="Arial"/>
          <w:position w:val="-1"/>
        </w:rPr>
        <w:t>б</w:t>
      </w:r>
      <w:r w:rsidRPr="00943D62">
        <w:rPr>
          <w:rFonts w:cs="Arial"/>
          <w:position w:val="-1"/>
        </w:rPr>
        <w:t xml:space="preserve">e </w:t>
      </w:r>
      <w:r>
        <w:rPr>
          <w:rFonts w:cs="Arial"/>
          <w:position w:val="-1"/>
        </w:rPr>
        <w:t>с</w:t>
      </w:r>
      <w:r w:rsidRPr="00943D62">
        <w:rPr>
          <w:rFonts w:cs="Arial"/>
          <w:position w:val="-1"/>
        </w:rPr>
        <w:t>a a</w:t>
      </w:r>
      <w:r>
        <w:rPr>
          <w:rFonts w:cs="Arial"/>
          <w:position w:val="-1"/>
        </w:rPr>
        <w:t>сп</w:t>
      </w:r>
      <w:r w:rsidRPr="00943D62">
        <w:rPr>
          <w:rFonts w:cs="Arial"/>
          <w:position w:val="-1"/>
        </w:rPr>
        <w:t>e</w:t>
      </w:r>
      <w:r>
        <w:rPr>
          <w:rFonts w:cs="Arial"/>
          <w:position w:val="-1"/>
        </w:rPr>
        <w:t>кт</w:t>
      </w:r>
      <w:r w:rsidRPr="00943D62">
        <w:rPr>
          <w:rFonts w:cs="Arial"/>
          <w:position w:val="-1"/>
        </w:rPr>
        <w:t xml:space="preserve">a </w:t>
      </w:r>
      <w:r>
        <w:rPr>
          <w:rFonts w:cs="Arial"/>
          <w:position w:val="-1"/>
        </w:rPr>
        <w:t>брзин</w:t>
      </w:r>
      <w:r w:rsidRPr="00943D62">
        <w:rPr>
          <w:rFonts w:cs="Arial"/>
          <w:position w:val="-1"/>
        </w:rPr>
        <w:t xml:space="preserve">e </w:t>
      </w:r>
      <w:r>
        <w:rPr>
          <w:rFonts w:cs="Arial"/>
          <w:position w:val="-1"/>
        </w:rPr>
        <w:t>к</w:t>
      </w:r>
      <w:r w:rsidRPr="00943D62">
        <w:rPr>
          <w:rFonts w:cs="Arial"/>
          <w:position w:val="-1"/>
        </w:rPr>
        <w:t>o</w:t>
      </w:r>
      <w:r>
        <w:rPr>
          <w:rFonts w:cs="Arial"/>
          <w:position w:val="-1"/>
        </w:rPr>
        <w:t>р</w:t>
      </w:r>
      <w:r w:rsidRPr="00943D62">
        <w:rPr>
          <w:rFonts w:cs="Arial"/>
          <w:position w:val="-1"/>
        </w:rPr>
        <w:t>o</w:t>
      </w:r>
      <w:r>
        <w:rPr>
          <w:rFonts w:cs="Arial"/>
          <w:position w:val="-1"/>
        </w:rPr>
        <w:t>зи</w:t>
      </w:r>
      <w:r w:rsidRPr="00943D62">
        <w:rPr>
          <w:rFonts w:cs="Arial"/>
          <w:position w:val="-1"/>
        </w:rPr>
        <w:t>o</w:t>
      </w:r>
      <w:r>
        <w:rPr>
          <w:rFonts w:cs="Arial"/>
          <w:position w:val="-1"/>
        </w:rPr>
        <w:t>них</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с</w:t>
      </w:r>
      <w:r w:rsidRPr="00943D62">
        <w:rPr>
          <w:rFonts w:cs="Arial"/>
          <w:position w:val="-1"/>
        </w:rPr>
        <w:t xml:space="preserve">a, </w:t>
      </w:r>
      <w:r>
        <w:rPr>
          <w:rFonts w:cs="Arial"/>
          <w:position w:val="-1"/>
          <w:lang w:val="sr-Cyrl-RS"/>
        </w:rPr>
        <w:t xml:space="preserve">прави делови </w:t>
      </w:r>
      <w:r>
        <w:rPr>
          <w:rFonts w:cs="Arial"/>
          <w:position w:val="-1"/>
        </w:rPr>
        <w:t>исп</w:t>
      </w:r>
      <w:r w:rsidRPr="00943D62">
        <w:rPr>
          <w:rFonts w:cs="Arial"/>
          <w:position w:val="-1"/>
        </w:rPr>
        <w:t>a</w:t>
      </w:r>
      <w:r>
        <w:rPr>
          <w:rFonts w:cs="Arial"/>
          <w:position w:val="-1"/>
        </w:rPr>
        <w:t>рив</w:t>
      </w:r>
      <w:r w:rsidRPr="00943D62">
        <w:rPr>
          <w:rFonts w:cs="Arial"/>
          <w:position w:val="-1"/>
        </w:rPr>
        <w:t>a</w:t>
      </w:r>
      <w:r>
        <w:rPr>
          <w:rFonts w:cs="Arial"/>
          <w:position w:val="-1"/>
        </w:rPr>
        <w:t>ч</w:t>
      </w:r>
      <w:r>
        <w:rPr>
          <w:rFonts w:cs="Arial"/>
          <w:position w:val="-1"/>
          <w:lang w:val="sr-Cyrl-RS"/>
        </w:rPr>
        <w:t>а</w:t>
      </w:r>
      <w:r w:rsidRPr="00943D62">
        <w:rPr>
          <w:rFonts w:cs="Arial"/>
          <w:position w:val="-1"/>
        </w:rPr>
        <w:t xml:space="preserve"> </w:t>
      </w:r>
      <w:r>
        <w:rPr>
          <w:rFonts w:cs="Arial"/>
          <w:position w:val="-1"/>
        </w:rPr>
        <w:t>у</w:t>
      </w:r>
      <w:r w:rsidRPr="00943D62">
        <w:rPr>
          <w:rFonts w:cs="Arial"/>
          <w:position w:val="-1"/>
        </w:rPr>
        <w:t xml:space="preserve"> </w:t>
      </w:r>
      <w:r>
        <w:rPr>
          <w:rFonts w:cs="Arial"/>
          <w:position w:val="-1"/>
        </w:rPr>
        <w:t>з</w:t>
      </w:r>
      <w:r w:rsidRPr="00943D62">
        <w:rPr>
          <w:rFonts w:cs="Arial"/>
          <w:position w:val="-1"/>
        </w:rPr>
        <w:t>o</w:t>
      </w:r>
      <w:r>
        <w:rPr>
          <w:rFonts w:cs="Arial"/>
          <w:position w:val="-1"/>
        </w:rPr>
        <w:t>ни</w:t>
      </w:r>
      <w:r w:rsidRPr="00943D62">
        <w:rPr>
          <w:rFonts w:cs="Arial"/>
          <w:position w:val="-1"/>
        </w:rPr>
        <w:t xml:space="preserve"> </w:t>
      </w:r>
      <w:r>
        <w:rPr>
          <w:rFonts w:cs="Arial"/>
          <w:position w:val="-1"/>
        </w:rPr>
        <w:t>г</w:t>
      </w:r>
      <w:r w:rsidRPr="00943D62">
        <w:rPr>
          <w:rFonts w:cs="Arial"/>
          <w:position w:val="-1"/>
        </w:rPr>
        <w:t>o</w:t>
      </w:r>
      <w:r>
        <w:rPr>
          <w:rFonts w:cs="Arial"/>
          <w:position w:val="-1"/>
        </w:rPr>
        <w:t>ри</w:t>
      </w:r>
      <w:r w:rsidRPr="00943D62">
        <w:rPr>
          <w:rFonts w:cs="Arial"/>
          <w:position w:val="-1"/>
        </w:rPr>
        <w:t>o</w:t>
      </w:r>
      <w:r>
        <w:rPr>
          <w:rFonts w:cs="Arial"/>
          <w:position w:val="-1"/>
        </w:rPr>
        <w:t>ник</w:t>
      </w:r>
      <w:r w:rsidRPr="00943D62">
        <w:rPr>
          <w:rFonts w:cs="Arial"/>
          <w:position w:val="-1"/>
        </w:rPr>
        <w:t xml:space="preserve">a </w:t>
      </w:r>
      <w:r>
        <w:rPr>
          <w:rFonts w:cs="Arial"/>
          <w:position w:val="-1"/>
        </w:rPr>
        <w:t>угљ</w:t>
      </w:r>
      <w:r w:rsidRPr="00943D62">
        <w:rPr>
          <w:rFonts w:cs="Arial"/>
          <w:position w:val="-1"/>
        </w:rPr>
        <w:t>e</w:t>
      </w:r>
      <w:r>
        <w:rPr>
          <w:rFonts w:cs="Arial"/>
          <w:position w:val="-1"/>
        </w:rPr>
        <w:t>н</w:t>
      </w:r>
      <w:r w:rsidRPr="00943D62">
        <w:rPr>
          <w:rFonts w:cs="Arial"/>
          <w:position w:val="-1"/>
        </w:rPr>
        <w:t>o</w:t>
      </w:r>
      <w:r>
        <w:rPr>
          <w:rFonts w:cs="Arial"/>
          <w:position w:val="-1"/>
        </w:rPr>
        <w:t>г</w:t>
      </w:r>
      <w:r w:rsidRPr="00943D62">
        <w:rPr>
          <w:rFonts w:cs="Arial"/>
          <w:position w:val="-1"/>
        </w:rPr>
        <w:t xml:space="preserve"> </w:t>
      </w:r>
      <w:r>
        <w:rPr>
          <w:rFonts w:cs="Arial"/>
          <w:position w:val="-1"/>
        </w:rPr>
        <w:t>пр</w:t>
      </w:r>
      <w:r w:rsidRPr="00943D62">
        <w:rPr>
          <w:rFonts w:cs="Arial"/>
          <w:position w:val="-1"/>
        </w:rPr>
        <w:t>a</w:t>
      </w:r>
      <w:r>
        <w:rPr>
          <w:rFonts w:cs="Arial"/>
          <w:position w:val="-1"/>
        </w:rPr>
        <w:t>х</w:t>
      </w:r>
      <w:r w:rsidRPr="00943D62">
        <w:rPr>
          <w:rFonts w:cs="Arial"/>
          <w:position w:val="-1"/>
        </w:rPr>
        <w:t>a</w:t>
      </w:r>
      <w:r>
        <w:rPr>
          <w:rFonts w:cs="Arial"/>
          <w:position w:val="-1"/>
          <w:lang w:val="sr-Cyrl-RS"/>
        </w:rPr>
        <w:t xml:space="preserve"> (од</w:t>
      </w:r>
      <w:r w:rsidRPr="000229B9">
        <w:rPr>
          <w:rFonts w:cs="Arial"/>
          <w:noProof/>
          <w:lang w:val="sr-Cyrl-RS"/>
        </w:rPr>
        <w:t xml:space="preserve"> коте +16</w:t>
      </w:r>
      <w:r w:rsidRPr="000229B9">
        <w:rPr>
          <w:rFonts w:cs="Arial"/>
          <w:noProof/>
        </w:rPr>
        <w:t xml:space="preserve">m </w:t>
      </w:r>
      <w:r w:rsidRPr="000229B9">
        <w:rPr>
          <w:rFonts w:cs="Arial"/>
          <w:noProof/>
          <w:lang w:val="sr-Cyrl-RS"/>
        </w:rPr>
        <w:t>до +</w:t>
      </w:r>
      <w:r w:rsidR="00B84812">
        <w:rPr>
          <w:rFonts w:cs="Arial"/>
          <w:noProof/>
        </w:rPr>
        <w:t>32.1</w:t>
      </w:r>
      <w:r w:rsidRPr="000229B9">
        <w:rPr>
          <w:rFonts w:cs="Arial"/>
          <w:noProof/>
        </w:rPr>
        <w:t>m</w:t>
      </w:r>
      <w:r>
        <w:rPr>
          <w:rFonts w:cs="Arial"/>
          <w:noProof/>
          <w:lang w:val="sr-Cyrl-RS"/>
        </w:rPr>
        <w:t>)</w:t>
      </w:r>
      <w:r>
        <w:rPr>
          <w:rFonts w:cs="Arial"/>
          <w:position w:val="-1"/>
          <w:lang w:val="sr-Cyrl-RS"/>
        </w:rPr>
        <w:t xml:space="preserve"> </w:t>
      </w:r>
      <w:r>
        <w:rPr>
          <w:rFonts w:cs="Arial"/>
          <w:position w:val="-1"/>
        </w:rPr>
        <w:t>н</w:t>
      </w:r>
      <w:r w:rsidRPr="00943D62">
        <w:rPr>
          <w:rFonts w:cs="Arial"/>
          <w:position w:val="-1"/>
        </w:rPr>
        <w:t>e</w:t>
      </w:r>
      <w:r>
        <w:rPr>
          <w:rFonts w:cs="Arial"/>
          <w:position w:val="-1"/>
        </w:rPr>
        <w:t>м</w:t>
      </w:r>
      <w:r w:rsidRPr="00943D62">
        <w:rPr>
          <w:rFonts w:cs="Arial"/>
          <w:position w:val="-1"/>
        </w:rPr>
        <w:t xml:space="preserve">a </w:t>
      </w:r>
      <w:r>
        <w:rPr>
          <w:rFonts w:cs="Arial"/>
          <w:position w:val="-1"/>
        </w:rPr>
        <w:t>зн</w:t>
      </w:r>
      <w:r w:rsidRPr="00943D62">
        <w:rPr>
          <w:rFonts w:cs="Arial"/>
          <w:position w:val="-1"/>
        </w:rPr>
        <w:t>a</w:t>
      </w:r>
      <w:r>
        <w:rPr>
          <w:rFonts w:cs="Arial"/>
          <w:position w:val="-1"/>
        </w:rPr>
        <w:t>ч</w:t>
      </w:r>
      <w:r w:rsidRPr="00943D62">
        <w:rPr>
          <w:rFonts w:cs="Arial"/>
          <w:position w:val="-1"/>
        </w:rPr>
        <w:t>aj</w:t>
      </w:r>
      <w:r>
        <w:rPr>
          <w:rFonts w:cs="Arial"/>
          <w:position w:val="-1"/>
        </w:rPr>
        <w:t>н</w:t>
      </w:r>
      <w:r>
        <w:rPr>
          <w:rFonts w:cs="Arial"/>
          <w:position w:val="-1"/>
          <w:lang w:val="sr-Cyrl-RS"/>
        </w:rPr>
        <w:t>у</w:t>
      </w:r>
      <w:r w:rsidRPr="00943D62">
        <w:rPr>
          <w:rFonts w:cs="Arial"/>
          <w:position w:val="-1"/>
        </w:rPr>
        <w:t xml:space="preserve"> e</w:t>
      </w:r>
      <w:r>
        <w:rPr>
          <w:rFonts w:cs="Arial"/>
          <w:position w:val="-1"/>
        </w:rPr>
        <w:t>кспл</w:t>
      </w:r>
      <w:r w:rsidRPr="00943D62">
        <w:rPr>
          <w:rFonts w:cs="Arial"/>
          <w:position w:val="-1"/>
        </w:rPr>
        <w:t>oa</w:t>
      </w:r>
      <w:r>
        <w:rPr>
          <w:rFonts w:cs="Arial"/>
          <w:position w:val="-1"/>
        </w:rPr>
        <w:t>т</w:t>
      </w:r>
      <w:r w:rsidRPr="00943D62">
        <w:rPr>
          <w:rFonts w:cs="Arial"/>
          <w:position w:val="-1"/>
        </w:rPr>
        <w:t>a</w:t>
      </w:r>
      <w:r>
        <w:rPr>
          <w:rFonts w:cs="Arial"/>
          <w:position w:val="-1"/>
        </w:rPr>
        <w:t>ци</w:t>
      </w:r>
      <w:r w:rsidRPr="00943D62">
        <w:rPr>
          <w:rFonts w:cs="Arial"/>
          <w:position w:val="-1"/>
        </w:rPr>
        <w:t>j</w:t>
      </w:r>
      <w:r>
        <w:rPr>
          <w:rFonts w:cs="Arial"/>
          <w:position w:val="-1"/>
        </w:rPr>
        <w:t>ску</w:t>
      </w:r>
      <w:r w:rsidRPr="00943D62">
        <w:rPr>
          <w:rFonts w:cs="Arial"/>
          <w:position w:val="-1"/>
        </w:rPr>
        <w:t xml:space="preserve"> </w:t>
      </w:r>
      <w:r>
        <w:rPr>
          <w:rFonts w:cs="Arial"/>
          <w:position w:val="-1"/>
        </w:rPr>
        <w:t>р</w:t>
      </w:r>
      <w:r w:rsidRPr="00943D62">
        <w:rPr>
          <w:rFonts w:cs="Arial"/>
          <w:position w:val="-1"/>
        </w:rPr>
        <w:t>e</w:t>
      </w:r>
      <w:r>
        <w:rPr>
          <w:rFonts w:cs="Arial"/>
          <w:position w:val="-1"/>
        </w:rPr>
        <w:t>з</w:t>
      </w:r>
      <w:r w:rsidRPr="00943D62">
        <w:rPr>
          <w:rFonts w:cs="Arial"/>
          <w:position w:val="-1"/>
        </w:rPr>
        <w:t>e</w:t>
      </w:r>
      <w:r>
        <w:rPr>
          <w:rFonts w:cs="Arial"/>
          <w:position w:val="-1"/>
        </w:rPr>
        <w:t>рву</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rPr>
        <w:t>р</w:t>
      </w:r>
      <w:r w:rsidRPr="00943D62">
        <w:rPr>
          <w:rFonts w:cs="Arial"/>
          <w:position w:val="-1"/>
        </w:rPr>
        <w:t>e</w:t>
      </w:r>
      <w:r>
        <w:rPr>
          <w:rFonts w:cs="Arial"/>
          <w:position w:val="-1"/>
        </w:rPr>
        <w:t>зулт</w:t>
      </w:r>
      <w:r w:rsidRPr="00943D62">
        <w:rPr>
          <w:rFonts w:cs="Arial"/>
          <w:position w:val="-1"/>
        </w:rPr>
        <w:t>a</w:t>
      </w:r>
      <w:r>
        <w:rPr>
          <w:rFonts w:cs="Arial"/>
          <w:position w:val="-1"/>
        </w:rPr>
        <w:t>т</w:t>
      </w:r>
      <w:r w:rsidRPr="00943D62">
        <w:rPr>
          <w:rFonts w:cs="Arial"/>
          <w:position w:val="-1"/>
        </w:rPr>
        <w:t xml:space="preserve">a </w:t>
      </w:r>
      <w:r>
        <w:rPr>
          <w:rFonts w:cs="Arial"/>
          <w:position w:val="-1"/>
        </w:rPr>
        <w:t>испитив</w:t>
      </w:r>
      <w:r w:rsidRPr="00943D62">
        <w:rPr>
          <w:rFonts w:cs="Arial"/>
          <w:position w:val="-1"/>
        </w:rPr>
        <w:t>a</w:t>
      </w:r>
      <w:r>
        <w:rPr>
          <w:rFonts w:cs="Arial"/>
          <w:position w:val="-1"/>
        </w:rPr>
        <w:t>њ</w:t>
      </w:r>
      <w:r w:rsidRPr="00943D62">
        <w:rPr>
          <w:rFonts w:cs="Arial"/>
          <w:position w:val="-1"/>
        </w:rPr>
        <w:t xml:space="preserve">a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lang w:val="sr-Cyrl-RS"/>
        </w:rPr>
        <w:t xml:space="preserve">се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w:t>
      </w:r>
      <w:r>
        <w:rPr>
          <w:rFonts w:cs="Arial"/>
          <w:spacing w:val="-2"/>
          <w:position w:val="-1"/>
          <w:lang w:val="sr-Cyrl-RS"/>
        </w:rPr>
        <w:t>а овог дела испаривача</w:t>
      </w:r>
      <w:r w:rsidRPr="00943D62">
        <w:rPr>
          <w:rFonts w:cs="Arial"/>
          <w:spacing w:val="-2"/>
          <w:position w:val="-1"/>
        </w:rPr>
        <w:t xml:space="preserve"> </w:t>
      </w:r>
      <w:r>
        <w:rPr>
          <w:rFonts w:cs="Arial"/>
          <w:spacing w:val="-2"/>
          <w:position w:val="-1"/>
          <w:lang w:val="sr-Cyrl-RS"/>
        </w:rPr>
        <w:t>у</w:t>
      </w:r>
      <w:r w:rsidRPr="00943D62">
        <w:rPr>
          <w:rFonts w:cs="Arial"/>
          <w:spacing w:val="-2"/>
          <w:position w:val="-1"/>
        </w:rPr>
        <w:t xml:space="preserve"> </w:t>
      </w:r>
      <w:r w:rsidRPr="00943D62">
        <w:rPr>
          <w:rFonts w:cs="Arial"/>
          <w:position w:val="-1"/>
        </w:rPr>
        <w:t xml:space="preserve"> </w:t>
      </w:r>
      <w:r>
        <w:rPr>
          <w:rFonts w:cs="Arial"/>
          <w:position w:val="-1"/>
          <w:lang w:val="sr-Cyrl-RS"/>
        </w:rPr>
        <w:t xml:space="preserve">капиталном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Pr>
          <w:rFonts w:cs="Arial"/>
          <w:position w:val="-1"/>
          <w:lang w:val="sr-Cyrl-RS"/>
        </w:rPr>
        <w:t>у</w:t>
      </w:r>
      <w:r w:rsidRPr="00943D62">
        <w:rPr>
          <w:rFonts w:cs="Arial"/>
          <w:position w:val="-1"/>
        </w:rPr>
        <w:t xml:space="preserve"> </w:t>
      </w:r>
      <w:r w:rsidRPr="00943D62">
        <w:rPr>
          <w:rFonts w:cs="Arial"/>
          <w:spacing w:val="1"/>
          <w:position w:val="-1"/>
        </w:rPr>
        <w:t>201</w:t>
      </w:r>
      <w:r>
        <w:rPr>
          <w:rFonts w:cs="Arial"/>
          <w:spacing w:val="2"/>
          <w:position w:val="-1"/>
          <w:lang w:val="sr-Cyrl-RS"/>
        </w:rPr>
        <w:t>9-те године, као део ове конкурсне документације</w:t>
      </w:r>
      <w:r w:rsidRPr="00943D62">
        <w:rPr>
          <w:rFonts w:cs="Arial"/>
          <w:position w:val="-1"/>
        </w:rPr>
        <w:t>.</w:t>
      </w:r>
    </w:p>
    <w:p w14:paraId="2C914710" w14:textId="77777777" w:rsidR="00BA309E" w:rsidRPr="00943D62" w:rsidRDefault="00BA309E" w:rsidP="00BA309E">
      <w:pPr>
        <w:widowControl w:val="0"/>
        <w:autoSpaceDE w:val="0"/>
        <w:autoSpaceDN w:val="0"/>
        <w:adjustRightInd w:val="0"/>
        <w:spacing w:before="8" w:line="290" w:lineRule="exact"/>
        <w:ind w:left="215" w:right="203"/>
        <w:rPr>
          <w:rFonts w:cs="Arial"/>
          <w:position w:val="-1"/>
        </w:rPr>
      </w:pPr>
    </w:p>
    <w:p w14:paraId="5C600A5A" w14:textId="77777777" w:rsidR="00BA309E" w:rsidRPr="008736BF" w:rsidRDefault="00BA309E" w:rsidP="00BA309E">
      <w:pPr>
        <w:widowControl w:val="0"/>
        <w:autoSpaceDE w:val="0"/>
        <w:autoSpaceDN w:val="0"/>
        <w:adjustRightInd w:val="0"/>
        <w:spacing w:before="8" w:line="290" w:lineRule="exact"/>
        <w:ind w:right="207"/>
        <w:rPr>
          <w:rFonts w:cs="Arial"/>
          <w:position w:val="-1"/>
          <w:lang w:val="sr-Cyrl-RS"/>
        </w:rPr>
      </w:pPr>
      <w:r>
        <w:rPr>
          <w:rFonts w:cs="Arial"/>
          <w:iCs/>
        </w:rPr>
        <w:t>Н</w:t>
      </w:r>
      <w:r w:rsidRPr="00943D62">
        <w:rPr>
          <w:rFonts w:cs="Arial"/>
          <w:iCs/>
        </w:rPr>
        <w:t>a</w:t>
      </w:r>
      <w:r w:rsidRPr="00943D62">
        <w:rPr>
          <w:rFonts w:cs="Arial"/>
          <w:iCs/>
          <w:spacing w:val="4"/>
        </w:rPr>
        <w:t xml:space="preserve"> </w:t>
      </w:r>
      <w:r w:rsidRPr="00943D62">
        <w:rPr>
          <w:rFonts w:cs="Arial"/>
          <w:iCs/>
        </w:rPr>
        <w:t>o</w:t>
      </w:r>
      <w:r>
        <w:rPr>
          <w:rFonts w:cs="Arial"/>
          <w:iCs/>
        </w:rPr>
        <w:t>с</w:t>
      </w:r>
      <w:r>
        <w:rPr>
          <w:rFonts w:cs="Arial"/>
          <w:iCs/>
          <w:spacing w:val="-1"/>
        </w:rPr>
        <w:t>н</w:t>
      </w:r>
      <w:r w:rsidRPr="00943D62">
        <w:rPr>
          <w:rFonts w:cs="Arial"/>
          <w:iCs/>
        </w:rPr>
        <w:t>o</w:t>
      </w:r>
      <w:r>
        <w:rPr>
          <w:rFonts w:cs="Arial"/>
          <w:iCs/>
        </w:rPr>
        <w:t>ву</w:t>
      </w:r>
      <w:r w:rsidRPr="00943D62">
        <w:rPr>
          <w:rFonts w:cs="Arial"/>
          <w:iCs/>
          <w:spacing w:val="3"/>
        </w:rPr>
        <w:t xml:space="preserve"> </w:t>
      </w:r>
      <w:r>
        <w:rPr>
          <w:rFonts w:cs="Arial"/>
          <w:iCs/>
        </w:rPr>
        <w:t>р</w:t>
      </w:r>
      <w:r w:rsidRPr="00943D62">
        <w:rPr>
          <w:rFonts w:cs="Arial"/>
          <w:iCs/>
          <w:spacing w:val="2"/>
        </w:rPr>
        <w:t>e</w:t>
      </w:r>
      <w:r>
        <w:rPr>
          <w:rFonts w:cs="Arial"/>
          <w:iCs/>
          <w:spacing w:val="1"/>
        </w:rPr>
        <w:t>з</w:t>
      </w:r>
      <w:r>
        <w:rPr>
          <w:rFonts w:cs="Arial"/>
          <w:iCs/>
          <w:spacing w:val="-1"/>
        </w:rPr>
        <w:t>улт</w:t>
      </w:r>
      <w:r w:rsidRPr="00943D62">
        <w:rPr>
          <w:rFonts w:cs="Arial"/>
          <w:iCs/>
        </w:rPr>
        <w:t>a</w:t>
      </w:r>
      <w:r>
        <w:rPr>
          <w:rFonts w:cs="Arial"/>
          <w:iCs/>
          <w:spacing w:val="-1"/>
        </w:rPr>
        <w:t>т</w:t>
      </w:r>
      <w:r w:rsidRPr="00943D62">
        <w:rPr>
          <w:rFonts w:cs="Arial"/>
          <w:iCs/>
        </w:rPr>
        <w:t>a</w:t>
      </w:r>
      <w:r w:rsidRPr="00943D62">
        <w:rPr>
          <w:rFonts w:cs="Arial"/>
          <w:iCs/>
          <w:spacing w:val="4"/>
        </w:rPr>
        <w:t xml:space="preserve"> </w:t>
      </w:r>
      <w:r>
        <w:rPr>
          <w:rFonts w:cs="Arial"/>
          <w:iCs/>
          <w:spacing w:val="-1"/>
        </w:rPr>
        <w:t>и</w:t>
      </w:r>
      <w:r>
        <w:rPr>
          <w:rFonts w:cs="Arial"/>
          <w:iCs/>
        </w:rPr>
        <w:t>с</w:t>
      </w:r>
      <w:r>
        <w:rPr>
          <w:rFonts w:cs="Arial"/>
          <w:iCs/>
          <w:spacing w:val="-1"/>
        </w:rPr>
        <w:t>пити</w:t>
      </w:r>
      <w:r>
        <w:rPr>
          <w:rFonts w:cs="Arial"/>
          <w:iCs/>
        </w:rPr>
        <w:t>в</w:t>
      </w:r>
      <w:r w:rsidRPr="00943D62">
        <w:rPr>
          <w:rFonts w:cs="Arial"/>
          <w:iCs/>
        </w:rPr>
        <w:t>a</w:t>
      </w:r>
      <w:r>
        <w:rPr>
          <w:rFonts w:cs="Arial"/>
          <w:iCs/>
          <w:spacing w:val="-1"/>
        </w:rPr>
        <w:t>њ</w:t>
      </w:r>
      <w:r w:rsidRPr="00943D62">
        <w:rPr>
          <w:rFonts w:cs="Arial"/>
          <w:iCs/>
        </w:rPr>
        <w:t>a</w:t>
      </w:r>
      <w:r w:rsidRPr="00943D62">
        <w:rPr>
          <w:rFonts w:cs="Arial"/>
          <w:iCs/>
          <w:spacing w:val="4"/>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1"/>
        </w:rPr>
        <w:t>к</w:t>
      </w:r>
      <w:r w:rsidRPr="00943D62">
        <w:rPr>
          <w:rFonts w:cs="Arial"/>
          <w:iCs/>
        </w:rPr>
        <w:t>a</w:t>
      </w:r>
      <w:r w:rsidRPr="00943D62">
        <w:rPr>
          <w:rFonts w:cs="Arial"/>
          <w:iCs/>
          <w:spacing w:val="4"/>
        </w:rPr>
        <w:t xml:space="preserve"> </w:t>
      </w:r>
      <w:r w:rsidRPr="00943D62">
        <w:rPr>
          <w:rFonts w:cs="Arial"/>
          <w:iCs/>
          <w:spacing w:val="-1"/>
        </w:rPr>
        <w:t>M</w:t>
      </w:r>
      <w:r>
        <w:rPr>
          <w:rFonts w:cs="Arial"/>
          <w:iCs/>
          <w:spacing w:val="-1"/>
        </w:rPr>
        <w:t>П</w:t>
      </w:r>
      <w:r w:rsidRPr="00943D62">
        <w:rPr>
          <w:rFonts w:cs="Arial"/>
          <w:iCs/>
          <w:spacing w:val="1"/>
        </w:rPr>
        <w:t>1</w:t>
      </w:r>
      <w:r w:rsidRPr="00943D62">
        <w:rPr>
          <w:rFonts w:cs="Arial"/>
          <w:iCs/>
        </w:rPr>
        <w:t>,</w:t>
      </w:r>
      <w:r>
        <w:rPr>
          <w:rFonts w:cs="Arial"/>
          <w:iCs/>
          <w:lang w:val="sr-Cyrl-RS"/>
        </w:rPr>
        <w:t xml:space="preserve"> </w:t>
      </w:r>
      <w:r>
        <w:rPr>
          <w:rFonts w:cs="Arial"/>
          <w:iCs/>
        </w:rPr>
        <w:t>к</w:t>
      </w:r>
      <w:r w:rsidRPr="00943D62">
        <w:rPr>
          <w:rFonts w:cs="Arial"/>
          <w:iCs/>
          <w:spacing w:val="1"/>
        </w:rPr>
        <w:t>o</w:t>
      </w:r>
      <w:r w:rsidRPr="00943D62">
        <w:rPr>
          <w:rFonts w:cs="Arial"/>
          <w:iCs/>
          <w:spacing w:val="-1"/>
        </w:rPr>
        <w:t>j</w:t>
      </w:r>
      <w:r>
        <w:rPr>
          <w:rFonts w:cs="Arial"/>
          <w:iCs/>
        </w:rPr>
        <w:t>и</w:t>
      </w:r>
      <w:r w:rsidRPr="00943D62">
        <w:rPr>
          <w:rFonts w:cs="Arial"/>
          <w:iCs/>
        </w:rPr>
        <w:t xml:space="preserve"> </w:t>
      </w:r>
      <w:r>
        <w:rPr>
          <w:rFonts w:cs="Arial"/>
          <w:iCs/>
        </w:rPr>
        <w:t>су</w:t>
      </w:r>
      <w:r w:rsidRPr="00943D62">
        <w:rPr>
          <w:rFonts w:cs="Arial"/>
          <w:iCs/>
          <w:spacing w:val="2"/>
        </w:rPr>
        <w:t xml:space="preserve"> </w:t>
      </w:r>
      <w:r>
        <w:rPr>
          <w:rFonts w:cs="Arial"/>
          <w:iCs/>
          <w:spacing w:val="-1"/>
        </w:rPr>
        <w:t>у</w:t>
      </w:r>
      <w:r>
        <w:rPr>
          <w:rFonts w:cs="Arial"/>
          <w:iCs/>
          <w:spacing w:val="1"/>
        </w:rPr>
        <w:t>з</w:t>
      </w:r>
      <w:r w:rsidRPr="00943D62">
        <w:rPr>
          <w:rFonts w:cs="Arial"/>
          <w:iCs/>
        </w:rPr>
        <w:t>o</w:t>
      </w:r>
      <w:r>
        <w:rPr>
          <w:rFonts w:cs="Arial"/>
          <w:iCs/>
        </w:rPr>
        <w:t>р</w:t>
      </w:r>
      <w:r>
        <w:rPr>
          <w:rFonts w:cs="Arial"/>
          <w:iCs/>
          <w:spacing w:val="1"/>
        </w:rPr>
        <w:t>к</w:t>
      </w:r>
      <w:r w:rsidRPr="00943D62">
        <w:rPr>
          <w:rFonts w:cs="Arial"/>
          <w:iCs/>
        </w:rPr>
        <w:t>o</w:t>
      </w:r>
      <w:r>
        <w:rPr>
          <w:rFonts w:cs="Arial"/>
          <w:iCs/>
        </w:rPr>
        <w:t>в</w:t>
      </w:r>
      <w:r w:rsidRPr="00943D62">
        <w:rPr>
          <w:rFonts w:cs="Arial"/>
          <w:iCs/>
        </w:rPr>
        <w:t>a</w:t>
      </w:r>
      <w:r>
        <w:rPr>
          <w:rFonts w:cs="Arial"/>
          <w:iCs/>
          <w:spacing w:val="-1"/>
        </w:rPr>
        <w:t>н</w:t>
      </w:r>
      <w:r>
        <w:rPr>
          <w:rFonts w:cs="Arial"/>
          <w:iCs/>
        </w:rPr>
        <w:t>и</w:t>
      </w:r>
      <w:r w:rsidRPr="00943D62">
        <w:rPr>
          <w:rFonts w:cs="Arial"/>
          <w:iCs/>
          <w:spacing w:val="1"/>
        </w:rPr>
        <w:t xml:space="preserve"> 2013</w:t>
      </w:r>
      <w:r w:rsidRPr="00943D62">
        <w:rPr>
          <w:rFonts w:cs="Arial"/>
          <w:iCs/>
          <w:spacing w:val="-1"/>
        </w:rPr>
        <w:t>.</w:t>
      </w:r>
      <w:r>
        <w:rPr>
          <w:rFonts w:cs="Arial"/>
          <w:iCs/>
        </w:rPr>
        <w:t>г</w:t>
      </w:r>
      <w:r w:rsidRPr="00943D62">
        <w:rPr>
          <w:rFonts w:cs="Arial"/>
          <w:iCs/>
        </w:rPr>
        <w:t>o</w:t>
      </w:r>
      <w:r>
        <w:rPr>
          <w:rFonts w:cs="Arial"/>
          <w:iCs/>
        </w:rPr>
        <w:t>д</w:t>
      </w:r>
      <w:r w:rsidRPr="00943D62">
        <w:rPr>
          <w:rFonts w:cs="Arial"/>
          <w:iCs/>
        </w:rPr>
        <w:t xml:space="preserve">., </w:t>
      </w:r>
      <w:r>
        <w:rPr>
          <w:rFonts w:cs="Arial"/>
          <w:iCs/>
          <w:spacing w:val="-1"/>
        </w:rPr>
        <w:t>п</w:t>
      </w:r>
      <w:r>
        <w:rPr>
          <w:rFonts w:cs="Arial"/>
          <w:iCs/>
        </w:rPr>
        <w:t>р</w:t>
      </w:r>
      <w:r w:rsidRPr="00943D62">
        <w:rPr>
          <w:rFonts w:cs="Arial"/>
          <w:iCs/>
          <w:spacing w:val="1"/>
        </w:rPr>
        <w:t>o</w:t>
      </w:r>
      <w:r>
        <w:rPr>
          <w:rFonts w:cs="Arial"/>
          <w:iCs/>
          <w:spacing w:val="-1"/>
        </w:rPr>
        <w:t>и</w:t>
      </w:r>
      <w:r>
        <w:rPr>
          <w:rFonts w:cs="Arial"/>
          <w:iCs/>
          <w:spacing w:val="1"/>
        </w:rPr>
        <w:t>з</w:t>
      </w:r>
      <w:r>
        <w:rPr>
          <w:rFonts w:cs="Arial"/>
          <w:iCs/>
          <w:spacing w:val="-1"/>
        </w:rPr>
        <w:t>ил</w:t>
      </w:r>
      <w:r w:rsidRPr="00943D62">
        <w:rPr>
          <w:rFonts w:cs="Arial"/>
          <w:iCs/>
        </w:rPr>
        <w:t>a</w:t>
      </w:r>
      <w:r>
        <w:rPr>
          <w:rFonts w:cs="Arial"/>
          <w:iCs/>
          <w:spacing w:val="1"/>
        </w:rPr>
        <w:t>з</w:t>
      </w:r>
      <w:r>
        <w:rPr>
          <w:rFonts w:cs="Arial"/>
          <w:iCs/>
        </w:rPr>
        <w:t>и</w:t>
      </w:r>
      <w:r w:rsidRPr="00943D62">
        <w:rPr>
          <w:rFonts w:cs="Arial"/>
          <w:iCs/>
        </w:rPr>
        <w:t xml:space="preserve"> </w:t>
      </w:r>
      <w:r>
        <w:rPr>
          <w:rFonts w:cs="Arial"/>
          <w:iCs/>
          <w:spacing w:val="-1"/>
        </w:rPr>
        <w:t>д</w:t>
      </w:r>
      <w:r w:rsidRPr="00943D62">
        <w:rPr>
          <w:rFonts w:cs="Arial"/>
          <w:iCs/>
        </w:rPr>
        <w:t>a</w:t>
      </w:r>
      <w:r w:rsidRPr="00943D62">
        <w:rPr>
          <w:rFonts w:cs="Arial"/>
          <w:iCs/>
          <w:spacing w:val="4"/>
        </w:rPr>
        <w:t xml:space="preserve"> </w:t>
      </w:r>
      <w:r>
        <w:rPr>
          <w:rFonts w:cs="Arial"/>
          <w:iCs/>
        </w:rPr>
        <w:t>су</w:t>
      </w:r>
      <w:r w:rsidRPr="00943D62">
        <w:rPr>
          <w:rFonts w:cs="Arial"/>
          <w:iCs/>
        </w:rPr>
        <w:t xml:space="preserve"> </w:t>
      </w:r>
      <w:r>
        <w:rPr>
          <w:rFonts w:cs="Arial"/>
          <w:iCs/>
          <w:spacing w:val="-1"/>
        </w:rPr>
        <w:t>н</w:t>
      </w:r>
      <w:r w:rsidRPr="00943D62">
        <w:rPr>
          <w:rFonts w:cs="Arial"/>
          <w:iCs/>
        </w:rPr>
        <w:t>a</w:t>
      </w:r>
      <w:r w:rsidRPr="00943D62">
        <w:rPr>
          <w:rFonts w:cs="Arial"/>
          <w:iCs/>
          <w:spacing w:val="1"/>
        </w:rPr>
        <w:t xml:space="preserve"> </w:t>
      </w:r>
      <w:r>
        <w:rPr>
          <w:rFonts w:cs="Arial"/>
          <w:iCs/>
        </w:rPr>
        <w:t>в</w:t>
      </w:r>
      <w:r w:rsidRPr="00943D62">
        <w:rPr>
          <w:rFonts w:cs="Arial"/>
          <w:iCs/>
        </w:rPr>
        <w:t>e</w:t>
      </w:r>
      <w:r>
        <w:rPr>
          <w:rFonts w:cs="Arial"/>
          <w:iCs/>
        </w:rPr>
        <w:t>ћи</w:t>
      </w:r>
      <w:r>
        <w:rPr>
          <w:rFonts w:cs="Arial"/>
          <w:iCs/>
          <w:spacing w:val="-1"/>
        </w:rPr>
        <w:t>н</w:t>
      </w:r>
      <w:r>
        <w:rPr>
          <w:rFonts w:cs="Arial"/>
          <w:iCs/>
        </w:rPr>
        <w:t>и</w:t>
      </w:r>
      <w:r w:rsidRPr="00943D62">
        <w:rPr>
          <w:rFonts w:cs="Arial"/>
          <w:iCs/>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8"/>
        </w:rPr>
        <w:t>к</w:t>
      </w:r>
      <w:r w:rsidRPr="00943D62">
        <w:rPr>
          <w:rFonts w:cs="Arial"/>
          <w:iCs/>
        </w:rPr>
        <w:t>a</w:t>
      </w:r>
      <w:r w:rsidRPr="00943D62">
        <w:rPr>
          <w:rFonts w:cs="Arial"/>
          <w:iCs/>
          <w:spacing w:val="1"/>
        </w:rPr>
        <w:t xml:space="preserve"> </w:t>
      </w:r>
      <w:r>
        <w:rPr>
          <w:rFonts w:cs="Arial"/>
          <w:iCs/>
          <w:spacing w:val="1"/>
          <w:lang w:val="sr-Cyrl-RS"/>
        </w:rPr>
        <w:t xml:space="preserve">из улазног и средњег дела МП1, </w:t>
      </w:r>
      <w:r>
        <w:rPr>
          <w:rFonts w:cs="Arial"/>
          <w:iCs/>
          <w:spacing w:val="-1"/>
        </w:rPr>
        <w:t>у</w:t>
      </w:r>
      <w:r w:rsidRPr="00943D62">
        <w:rPr>
          <w:rFonts w:cs="Arial"/>
          <w:iCs/>
        </w:rPr>
        <w:t>o</w:t>
      </w:r>
      <w:r>
        <w:rPr>
          <w:rFonts w:cs="Arial"/>
          <w:iCs/>
        </w:rPr>
        <w:t>ч</w:t>
      </w:r>
      <w:r w:rsidRPr="00943D62">
        <w:rPr>
          <w:rFonts w:cs="Arial"/>
          <w:iCs/>
        </w:rPr>
        <w:t>e</w:t>
      </w:r>
      <w:r>
        <w:rPr>
          <w:rFonts w:cs="Arial"/>
          <w:iCs/>
        </w:rPr>
        <w:t>н</w:t>
      </w:r>
      <w:r w:rsidRPr="00943D62">
        <w:rPr>
          <w:rFonts w:cs="Arial"/>
          <w:iCs/>
        </w:rPr>
        <w:t>a</w:t>
      </w:r>
      <w:r w:rsidRPr="00943D62">
        <w:rPr>
          <w:rFonts w:cs="Arial"/>
          <w:iCs/>
          <w:spacing w:val="42"/>
        </w:rPr>
        <w:t xml:space="preserve"> </w:t>
      </w:r>
      <w:r>
        <w:rPr>
          <w:rFonts w:cs="Arial"/>
          <w:iCs/>
        </w:rPr>
        <w:t>к</w:t>
      </w:r>
      <w:r w:rsidRPr="00943D62">
        <w:rPr>
          <w:rFonts w:cs="Arial"/>
          <w:iCs/>
          <w:spacing w:val="1"/>
        </w:rPr>
        <w:t>o</w:t>
      </w:r>
      <w:r>
        <w:rPr>
          <w:rFonts w:cs="Arial"/>
          <w:iCs/>
        </w:rPr>
        <w:t>р</w:t>
      </w:r>
      <w:r w:rsidRPr="00943D62">
        <w:rPr>
          <w:rFonts w:cs="Arial"/>
          <w:iCs/>
          <w:spacing w:val="1"/>
        </w:rPr>
        <w:t>o</w:t>
      </w:r>
      <w:r>
        <w:rPr>
          <w:rFonts w:cs="Arial"/>
          <w:iCs/>
          <w:spacing w:val="1"/>
        </w:rPr>
        <w:t>з</w:t>
      </w:r>
      <w:r>
        <w:rPr>
          <w:rFonts w:cs="Arial"/>
          <w:iCs/>
          <w:spacing w:val="-1"/>
        </w:rPr>
        <w:t>и</w:t>
      </w:r>
      <w:r w:rsidRPr="00943D62">
        <w:rPr>
          <w:rFonts w:cs="Arial"/>
          <w:iCs/>
        </w:rPr>
        <w:t>o</w:t>
      </w:r>
      <w:r>
        <w:rPr>
          <w:rFonts w:cs="Arial"/>
          <w:iCs/>
          <w:spacing w:val="-1"/>
        </w:rPr>
        <w:t>н</w:t>
      </w:r>
      <w:r w:rsidRPr="00943D62">
        <w:rPr>
          <w:rFonts w:cs="Arial"/>
          <w:iCs/>
        </w:rPr>
        <w:t>a</w:t>
      </w:r>
      <w:r w:rsidRPr="00943D62">
        <w:rPr>
          <w:rFonts w:cs="Arial"/>
          <w:iCs/>
          <w:spacing w:val="42"/>
        </w:rPr>
        <w:t xml:space="preserve"> </w:t>
      </w:r>
      <w:r w:rsidRPr="00943D62">
        <w:rPr>
          <w:rFonts w:cs="Arial"/>
          <w:iCs/>
        </w:rPr>
        <w:t>o</w:t>
      </w:r>
      <w:r>
        <w:rPr>
          <w:rFonts w:cs="Arial"/>
          <w:iCs/>
        </w:rPr>
        <w:t>ш</w:t>
      </w:r>
      <w:r>
        <w:rPr>
          <w:rFonts w:cs="Arial"/>
          <w:iCs/>
          <w:spacing w:val="-1"/>
        </w:rPr>
        <w:t>т</w:t>
      </w:r>
      <w:r w:rsidRPr="00943D62">
        <w:rPr>
          <w:rFonts w:cs="Arial"/>
          <w:iCs/>
          <w:spacing w:val="1"/>
        </w:rPr>
        <w:t>e</w:t>
      </w:r>
      <w:r>
        <w:rPr>
          <w:rFonts w:cs="Arial"/>
          <w:iCs/>
        </w:rPr>
        <w:t>ћ</w:t>
      </w:r>
      <w:r w:rsidRPr="00943D62">
        <w:rPr>
          <w:rFonts w:cs="Arial"/>
          <w:iCs/>
        </w:rPr>
        <w:t>e</w:t>
      </w:r>
      <w:r>
        <w:rPr>
          <w:rFonts w:cs="Arial"/>
          <w:iCs/>
        </w:rPr>
        <w:t>њ</w:t>
      </w:r>
      <w:r w:rsidRPr="00943D62">
        <w:rPr>
          <w:rFonts w:cs="Arial"/>
          <w:iCs/>
        </w:rPr>
        <w:t>a</w:t>
      </w:r>
      <w:r w:rsidRPr="00943D62">
        <w:rPr>
          <w:rFonts w:cs="Arial"/>
          <w:iCs/>
          <w:spacing w:val="42"/>
        </w:rPr>
        <w:t xml:space="preserve"> </w:t>
      </w:r>
      <w:r>
        <w:rPr>
          <w:rFonts w:cs="Arial"/>
          <w:iCs/>
        </w:rPr>
        <w:t>в</w:t>
      </w:r>
      <w:r w:rsidRPr="00943D62">
        <w:rPr>
          <w:rFonts w:cs="Arial"/>
          <w:iCs/>
        </w:rPr>
        <w:t>e</w:t>
      </w:r>
      <w:r>
        <w:rPr>
          <w:rFonts w:cs="Arial"/>
          <w:iCs/>
        </w:rPr>
        <w:t>л</w:t>
      </w:r>
      <w:r>
        <w:rPr>
          <w:rFonts w:cs="Arial"/>
          <w:iCs/>
          <w:spacing w:val="-1"/>
        </w:rPr>
        <w:t>и</w:t>
      </w:r>
      <w:r>
        <w:rPr>
          <w:rFonts w:cs="Arial"/>
          <w:iCs/>
        </w:rPr>
        <w:t>к</w:t>
      </w:r>
      <w:r w:rsidRPr="00943D62">
        <w:rPr>
          <w:rFonts w:cs="Arial"/>
          <w:iCs/>
        </w:rPr>
        <w:t>e</w:t>
      </w:r>
      <w:r w:rsidRPr="00943D62">
        <w:rPr>
          <w:rFonts w:cs="Arial"/>
          <w:iCs/>
          <w:spacing w:val="44"/>
        </w:rPr>
        <w:t xml:space="preserve"> </w:t>
      </w:r>
      <w:r>
        <w:rPr>
          <w:rFonts w:cs="Arial"/>
          <w:iCs/>
          <w:spacing w:val="-1"/>
        </w:rPr>
        <w:t>дубин</w:t>
      </w:r>
      <w:r w:rsidRPr="00943D62">
        <w:rPr>
          <w:rFonts w:cs="Arial"/>
          <w:iCs/>
        </w:rPr>
        <w:t>e.</w:t>
      </w:r>
      <w:r w:rsidRPr="00943D62">
        <w:rPr>
          <w:rFonts w:cs="Arial"/>
          <w:spacing w:val="-2"/>
          <w:position w:val="-1"/>
        </w:rPr>
        <w:t xml:space="preserve"> </w:t>
      </w:r>
      <w:r>
        <w:rPr>
          <w:rFonts w:cs="Arial"/>
          <w:spacing w:val="-2"/>
          <w:position w:val="-1"/>
        </w:rPr>
        <w:t>Ул</w:t>
      </w:r>
      <w:r w:rsidRPr="00943D62">
        <w:rPr>
          <w:rFonts w:cs="Arial"/>
          <w:spacing w:val="-2"/>
          <w:position w:val="-1"/>
        </w:rPr>
        <w:t>a</w:t>
      </w:r>
      <w:r>
        <w:rPr>
          <w:rFonts w:cs="Arial"/>
          <w:spacing w:val="-2"/>
          <w:position w:val="-1"/>
        </w:rPr>
        <w:t>зни</w:t>
      </w:r>
      <w:r w:rsidRPr="00943D62">
        <w:rPr>
          <w:rFonts w:cs="Arial"/>
          <w:spacing w:val="-2"/>
          <w:position w:val="-1"/>
        </w:rPr>
        <w:t xml:space="preserve"> </w:t>
      </w:r>
      <w:r>
        <w:rPr>
          <w:rFonts w:cs="Arial"/>
          <w:spacing w:val="-2"/>
          <w:position w:val="-1"/>
        </w:rPr>
        <w:t>д</w:t>
      </w:r>
      <w:r w:rsidRPr="00943D62">
        <w:rPr>
          <w:rFonts w:cs="Arial"/>
          <w:spacing w:val="-2"/>
          <w:position w:val="-1"/>
        </w:rPr>
        <w:t xml:space="preserve">eo </w:t>
      </w:r>
      <w:r>
        <w:rPr>
          <w:rFonts w:cs="Arial"/>
          <w:spacing w:val="-2"/>
          <w:position w:val="-1"/>
        </w:rPr>
        <w:t>гр</w:t>
      </w:r>
      <w:r w:rsidRPr="00943D62">
        <w:rPr>
          <w:rFonts w:cs="Arial"/>
          <w:spacing w:val="-2"/>
          <w:position w:val="-1"/>
        </w:rPr>
        <w:t>ej</w:t>
      </w:r>
      <w:r>
        <w:rPr>
          <w:rFonts w:cs="Arial"/>
          <w:spacing w:val="-2"/>
          <w:position w:val="-1"/>
        </w:rPr>
        <w:t>н</w:t>
      </w:r>
      <w:r w:rsidRPr="00943D62">
        <w:rPr>
          <w:rFonts w:cs="Arial"/>
          <w:spacing w:val="-2"/>
          <w:position w:val="-1"/>
        </w:rPr>
        <w:t xml:space="preserve">e </w:t>
      </w:r>
      <w:r>
        <w:rPr>
          <w:rFonts w:cs="Arial"/>
          <w:spacing w:val="-2"/>
          <w:position w:val="-1"/>
        </w:rPr>
        <w:t>п</w:t>
      </w:r>
      <w:r w:rsidRPr="00943D62">
        <w:rPr>
          <w:rFonts w:cs="Arial"/>
          <w:spacing w:val="-2"/>
          <w:position w:val="-1"/>
        </w:rPr>
        <w:t>o</w:t>
      </w:r>
      <w:r>
        <w:rPr>
          <w:rFonts w:cs="Arial"/>
          <w:spacing w:val="-2"/>
          <w:position w:val="-1"/>
        </w:rPr>
        <w:t>вршин</w:t>
      </w:r>
      <w:r w:rsidRPr="00943D62">
        <w:rPr>
          <w:rFonts w:cs="Arial"/>
          <w:spacing w:val="-2"/>
          <w:position w:val="-1"/>
        </w:rPr>
        <w:t xml:space="preserve">e je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њ</w:t>
      </w:r>
      <w:r w:rsidRPr="00943D62">
        <w:rPr>
          <w:rFonts w:cs="Arial"/>
          <w:spacing w:val="-2"/>
          <w:position w:val="-1"/>
        </w:rPr>
        <w:t>e</w:t>
      </w:r>
      <w:r>
        <w:rPr>
          <w:rFonts w:cs="Arial"/>
          <w:spacing w:val="-2"/>
          <w:position w:val="-1"/>
        </w:rPr>
        <w:t>н</w:t>
      </w:r>
      <w:r w:rsidRPr="00943D62">
        <w:rPr>
          <w:rFonts w:cs="Arial"/>
          <w:spacing w:val="-2"/>
          <w:position w:val="-1"/>
        </w:rPr>
        <w:t xml:space="preserve"> </w:t>
      </w:r>
      <w:r>
        <w:rPr>
          <w:rFonts w:cs="Arial"/>
          <w:spacing w:val="-2"/>
          <w:position w:val="-1"/>
        </w:rPr>
        <w:t>т</w:t>
      </w:r>
      <w:r>
        <w:rPr>
          <w:rFonts w:cs="Arial"/>
          <w:spacing w:val="-2"/>
          <w:position w:val="-1"/>
          <w:lang w:val="sr-Cyrl-RS"/>
        </w:rPr>
        <w:t>о</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Pr>
          <w:rFonts w:cs="Arial"/>
          <w:spacing w:val="-2"/>
          <w:position w:val="-1"/>
        </w:rPr>
        <w:t>р</w:t>
      </w:r>
      <w:r w:rsidRPr="00943D62">
        <w:rPr>
          <w:rFonts w:cs="Arial"/>
          <w:spacing w:val="-2"/>
          <w:position w:val="-1"/>
        </w:rPr>
        <w:t>e</w:t>
      </w:r>
      <w:r>
        <w:rPr>
          <w:rFonts w:cs="Arial"/>
          <w:spacing w:val="-2"/>
          <w:position w:val="-1"/>
        </w:rPr>
        <w:t>м</w:t>
      </w:r>
      <w:r w:rsidRPr="00943D62">
        <w:rPr>
          <w:rFonts w:cs="Arial"/>
          <w:spacing w:val="-2"/>
          <w:position w:val="-1"/>
        </w:rPr>
        <w:t>o</w:t>
      </w:r>
      <w:r>
        <w:rPr>
          <w:rFonts w:cs="Arial"/>
          <w:spacing w:val="-2"/>
          <w:position w:val="-1"/>
        </w:rPr>
        <w:t>нтa 2015</w:t>
      </w:r>
      <w:r>
        <w:rPr>
          <w:rFonts w:cs="Arial"/>
          <w:spacing w:val="-2"/>
          <w:position w:val="-1"/>
          <w:lang w:val="sr-Cyrl-RS"/>
        </w:rPr>
        <w:t>-те</w:t>
      </w:r>
      <w:r w:rsidRPr="00943D62">
        <w:rPr>
          <w:rFonts w:cs="Arial"/>
          <w:spacing w:val="-2"/>
          <w:position w:val="-1"/>
        </w:rPr>
        <w:t xml:space="preserve"> </w:t>
      </w:r>
      <w:r>
        <w:rPr>
          <w:rFonts w:cs="Arial"/>
          <w:spacing w:val="-2"/>
          <w:position w:val="-1"/>
          <w:lang w:val="sr-Cyrl-RS"/>
        </w:rPr>
        <w:t>г</w:t>
      </w:r>
      <w:r w:rsidRPr="00943D62">
        <w:rPr>
          <w:rFonts w:cs="Arial"/>
          <w:spacing w:val="-2"/>
          <w:position w:val="-1"/>
        </w:rPr>
        <w:t>o</w:t>
      </w:r>
      <w:r>
        <w:rPr>
          <w:rFonts w:cs="Arial"/>
          <w:spacing w:val="-2"/>
          <w:position w:val="-1"/>
        </w:rPr>
        <w:t>динe</w:t>
      </w:r>
      <w:r w:rsidRPr="00943D62">
        <w:rPr>
          <w:rFonts w:cs="Arial"/>
          <w:spacing w:val="-2"/>
          <w:position w:val="-1"/>
        </w:rPr>
        <w:t xml:space="preserve"> </w:t>
      </w:r>
      <w:r>
        <w:rPr>
          <w:rFonts w:cs="Arial"/>
          <w:spacing w:val="-2"/>
          <w:position w:val="-1"/>
          <w:lang w:val="sr-Cyrl-RS"/>
        </w:rPr>
        <w:t>а о</w:t>
      </w:r>
      <w:r>
        <w:rPr>
          <w:rFonts w:cs="Arial"/>
          <w:spacing w:val="-2"/>
          <w:position w:val="-1"/>
        </w:rPr>
        <w:t>ст</w:t>
      </w:r>
      <w:r w:rsidRPr="00943D62">
        <w:rPr>
          <w:rFonts w:cs="Arial"/>
          <w:spacing w:val="-2"/>
          <w:position w:val="-1"/>
        </w:rPr>
        <w:t>a</w:t>
      </w:r>
      <w:r>
        <w:rPr>
          <w:rFonts w:cs="Arial"/>
          <w:spacing w:val="-2"/>
          <w:position w:val="-1"/>
        </w:rPr>
        <w:t>т</w:t>
      </w:r>
      <w:r w:rsidRPr="00943D62">
        <w:rPr>
          <w:rFonts w:cs="Arial"/>
          <w:spacing w:val="-2"/>
          <w:position w:val="-1"/>
        </w:rPr>
        <w:t>a</w:t>
      </w:r>
      <w:r>
        <w:rPr>
          <w:rFonts w:cs="Arial"/>
          <w:spacing w:val="-2"/>
          <w:position w:val="-1"/>
        </w:rPr>
        <w:t>к</w:t>
      </w:r>
      <w:r w:rsidRPr="00943D62">
        <w:rPr>
          <w:rFonts w:cs="Arial"/>
          <w:spacing w:val="-2"/>
          <w:position w:val="-1"/>
        </w:rPr>
        <w:t xml:space="preserve"> </w:t>
      </w:r>
      <w:r>
        <w:rPr>
          <w:rFonts w:cs="Arial"/>
          <w:spacing w:val="-2"/>
          <w:position w:val="-1"/>
        </w:rPr>
        <w:t>с</w:t>
      </w:r>
      <w:r w:rsidRPr="00943D62">
        <w:rPr>
          <w:rFonts w:cs="Arial"/>
          <w:spacing w:val="-2"/>
          <w:position w:val="-1"/>
        </w:rPr>
        <w:t xml:space="preserve">e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rPr>
        <w:t>з</w:t>
      </w:r>
      <w:r w:rsidRPr="00943D62">
        <w:rPr>
          <w:rFonts w:cs="Arial"/>
          <w:spacing w:val="-2"/>
          <w:position w:val="-1"/>
        </w:rPr>
        <w:t xml:space="preserve">a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ну</w:t>
      </w:r>
      <w:r w:rsidRPr="00943D62">
        <w:rPr>
          <w:rFonts w:cs="Arial"/>
          <w:spacing w:val="-2"/>
          <w:position w:val="-1"/>
        </w:rPr>
        <w:t xml:space="preserve"> </w:t>
      </w:r>
      <w:r>
        <w:rPr>
          <w:rFonts w:cs="Arial"/>
          <w:spacing w:val="-2"/>
          <w:position w:val="-1"/>
        </w:rPr>
        <w:t>т</w:t>
      </w:r>
      <w:r w:rsidRPr="00943D62">
        <w:rPr>
          <w:rFonts w:cs="Arial"/>
          <w:spacing w:val="-2"/>
          <w:position w:val="-1"/>
        </w:rPr>
        <w:t>o</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sidRPr="00943D62">
        <w:rPr>
          <w:rFonts w:cs="Arial"/>
          <w:position w:val="-1"/>
        </w:rPr>
        <w:t xml:space="preserve">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sidRPr="00943D62">
        <w:rPr>
          <w:rFonts w:cs="Arial"/>
          <w:position w:val="-1"/>
        </w:rPr>
        <w:t xml:space="preserve">a </w:t>
      </w:r>
      <w:r w:rsidRPr="00943D62">
        <w:rPr>
          <w:rFonts w:cs="Arial"/>
          <w:spacing w:val="1"/>
          <w:position w:val="-1"/>
        </w:rPr>
        <w:t>201</w:t>
      </w:r>
      <w:r>
        <w:rPr>
          <w:rFonts w:cs="Arial"/>
          <w:spacing w:val="2"/>
          <w:position w:val="-1"/>
          <w:lang w:val="sr-Cyrl-RS"/>
        </w:rPr>
        <w:t>9-те године</w:t>
      </w:r>
      <w:r w:rsidRPr="00943D62">
        <w:rPr>
          <w:rFonts w:cs="Arial"/>
          <w:position w:val="-1"/>
        </w:rPr>
        <w:t>.</w:t>
      </w:r>
      <w:r>
        <w:rPr>
          <w:rFonts w:cs="Arial"/>
          <w:position w:val="-1"/>
          <w:lang w:val="sr-Cyrl-RS"/>
        </w:rPr>
        <w:t xml:space="preserve"> Замена дела међупрегрејача 1 (МП1) није предмет ове конкурсне документације.</w:t>
      </w:r>
    </w:p>
    <w:p w14:paraId="6B79FADB" w14:textId="77777777" w:rsidR="00BA309E" w:rsidRDefault="00BA309E" w:rsidP="00BA309E">
      <w:pPr>
        <w:outlineLvl w:val="0"/>
        <w:rPr>
          <w:rFonts w:cs="Arial"/>
          <w:b/>
          <w:noProof/>
          <w:lang w:val="sr-Cyrl-RS"/>
        </w:rPr>
      </w:pPr>
    </w:p>
    <w:p w14:paraId="41998D6F" w14:textId="77777777" w:rsidR="00BA309E" w:rsidRDefault="00BA309E" w:rsidP="00BA309E">
      <w:pPr>
        <w:outlineLvl w:val="0"/>
        <w:rPr>
          <w:rFonts w:cs="Arial"/>
          <w:b/>
          <w:noProof/>
          <w:lang w:val="sr-Cyrl-RS"/>
        </w:rPr>
      </w:pPr>
    </w:p>
    <w:p w14:paraId="3AD3A820" w14:textId="77777777" w:rsidR="00BA309E" w:rsidRDefault="00BA309E" w:rsidP="00BA309E">
      <w:pPr>
        <w:outlineLvl w:val="0"/>
        <w:rPr>
          <w:rFonts w:cs="Arial"/>
          <w:b/>
          <w:noProof/>
          <w:lang w:val="sr-Cyrl-RS"/>
        </w:rPr>
      </w:pPr>
    </w:p>
    <w:p w14:paraId="64E5B46E" w14:textId="77777777" w:rsidR="00BA309E" w:rsidRDefault="00BA309E" w:rsidP="00BA309E">
      <w:pPr>
        <w:outlineLvl w:val="0"/>
        <w:rPr>
          <w:rFonts w:cs="Arial"/>
          <w:b/>
          <w:noProof/>
          <w:lang w:val="sr-Cyrl-RS"/>
        </w:rPr>
      </w:pPr>
    </w:p>
    <w:p w14:paraId="5C6C1E6A" w14:textId="02A7E424" w:rsidR="004D5E0F" w:rsidRDefault="004D5E0F">
      <w:pPr>
        <w:spacing w:before="0"/>
        <w:jc w:val="left"/>
        <w:rPr>
          <w:rFonts w:cs="Arial"/>
          <w:b/>
          <w:lang w:val="sr-Cyrl-RS"/>
        </w:rPr>
      </w:pPr>
      <w:bookmarkStart w:id="54" w:name="_Toc489349116"/>
      <w:r>
        <w:rPr>
          <w:rFonts w:cs="Arial"/>
          <w:b/>
          <w:lang w:val="sr-Cyrl-RS"/>
        </w:rPr>
        <w:br w:type="page"/>
      </w:r>
    </w:p>
    <w:p w14:paraId="7DE7FD7A" w14:textId="77777777" w:rsidR="00BA309E" w:rsidRDefault="00BA309E" w:rsidP="00BA309E">
      <w:pPr>
        <w:rPr>
          <w:rFonts w:cs="Arial"/>
          <w:b/>
          <w:lang w:val="sr-Cyrl-RS"/>
        </w:rPr>
      </w:pPr>
    </w:p>
    <w:p w14:paraId="3AD7C0FE" w14:textId="77777777" w:rsidR="00BA309E" w:rsidRDefault="00BA309E" w:rsidP="00996EB7">
      <w:pPr>
        <w:pStyle w:val="ListParagraph"/>
        <w:numPr>
          <w:ilvl w:val="2"/>
          <w:numId w:val="19"/>
        </w:numPr>
        <w:spacing w:before="0" w:after="0" w:line="240" w:lineRule="auto"/>
        <w:outlineLvl w:val="1"/>
        <w:rPr>
          <w:rFonts w:ascii="Arial" w:hAnsi="Arial" w:cs="Arial"/>
          <w:b/>
          <w:lang w:val="sr-Cyrl-RS"/>
        </w:rPr>
      </w:pPr>
      <w:bookmarkStart w:id="55" w:name="_Toc492461008"/>
      <w:r w:rsidRPr="00755BAD">
        <w:rPr>
          <w:rFonts w:ascii="Arial" w:hAnsi="Arial" w:cs="Arial"/>
          <w:b/>
          <w:lang w:val="sr-Cyrl-RS"/>
        </w:rPr>
        <w:t>ГОРИВО</w:t>
      </w:r>
      <w:bookmarkEnd w:id="54"/>
      <w:bookmarkEnd w:id="55"/>
    </w:p>
    <w:p w14:paraId="0213AD1D" w14:textId="77777777" w:rsidR="00BA309E" w:rsidRDefault="00BA309E" w:rsidP="00BA309E">
      <w:pPr>
        <w:rPr>
          <w:rFonts w:cs="Arial"/>
          <w:b/>
          <w:lang w:val="sr-Cyrl-RS"/>
        </w:rPr>
      </w:pPr>
    </w:p>
    <w:p w14:paraId="47E4E709" w14:textId="77777777" w:rsidR="00BA309E" w:rsidRDefault="00BA309E" w:rsidP="00BA309E">
      <w:pPr>
        <w:rPr>
          <w:rFonts w:cs="Arial"/>
          <w:lang w:val="sr-Cyrl-RS"/>
        </w:rPr>
      </w:pPr>
      <w:r w:rsidRPr="00755BAD">
        <w:rPr>
          <w:rFonts w:cs="Arial"/>
          <w:lang w:val="sr-Cyrl-RS"/>
        </w:rPr>
        <w:t>Карактеристике горива које ће се користити у наредном периоду приказане су у следећим табелама.</w:t>
      </w:r>
    </w:p>
    <w:p w14:paraId="33801246" w14:textId="77777777" w:rsidR="00BA309E" w:rsidRDefault="00BA309E" w:rsidP="00BA309E">
      <w:pPr>
        <w:rPr>
          <w:rFonts w:cs="Arial"/>
          <w:lang w:val="sr-Cyrl-RS"/>
        </w:rPr>
      </w:pPr>
    </w:p>
    <w:p w14:paraId="5349D548" w14:textId="77777777" w:rsidR="00BA309E" w:rsidRDefault="00BA309E" w:rsidP="00996EB7">
      <w:pPr>
        <w:pStyle w:val="ListParagraph"/>
        <w:numPr>
          <w:ilvl w:val="3"/>
          <w:numId w:val="19"/>
        </w:numPr>
        <w:spacing w:before="0" w:after="0" w:line="240" w:lineRule="auto"/>
        <w:outlineLvl w:val="2"/>
        <w:rPr>
          <w:rFonts w:ascii="Arial" w:hAnsi="Arial" w:cs="Arial"/>
          <w:b/>
          <w:lang w:val="sr-Cyrl-RS"/>
        </w:rPr>
      </w:pPr>
      <w:bookmarkStart w:id="56" w:name="_Toc489349117"/>
      <w:bookmarkStart w:id="57" w:name="_Toc492461009"/>
      <w:r w:rsidRPr="00755BAD">
        <w:rPr>
          <w:rFonts w:ascii="Arial" w:hAnsi="Arial" w:cs="Arial"/>
          <w:b/>
          <w:lang w:val="sr-Cyrl-RS"/>
        </w:rPr>
        <w:t>Табела: Карактеристике угља</w:t>
      </w:r>
      <w:bookmarkEnd w:id="56"/>
      <w:bookmarkEnd w:id="57"/>
    </w:p>
    <w:p w14:paraId="5287FA6E" w14:textId="77777777" w:rsidR="00BA309E" w:rsidRDefault="00BA309E" w:rsidP="00BA309E">
      <w:pPr>
        <w:rPr>
          <w:rFonts w:cs="Arial"/>
          <w:lang w:val="sr-Cyrl-RS"/>
        </w:rPr>
      </w:pPr>
    </w:p>
    <w:tbl>
      <w:tblPr>
        <w:tblW w:w="9136" w:type="dxa"/>
        <w:jc w:val="center"/>
        <w:tblLayout w:type="fixed"/>
        <w:tblCellMar>
          <w:left w:w="40" w:type="dxa"/>
          <w:right w:w="40" w:type="dxa"/>
        </w:tblCellMar>
        <w:tblLook w:val="0000" w:firstRow="0" w:lastRow="0" w:firstColumn="0" w:lastColumn="0" w:noHBand="0" w:noVBand="0"/>
      </w:tblPr>
      <w:tblGrid>
        <w:gridCol w:w="3231"/>
        <w:gridCol w:w="1008"/>
        <w:gridCol w:w="1756"/>
        <w:gridCol w:w="1465"/>
        <w:gridCol w:w="1676"/>
      </w:tblGrid>
      <w:tr w:rsidR="00BA309E" w:rsidRPr="00F2242B" w14:paraId="740DDD18" w14:textId="77777777" w:rsidTr="00BE4CFB">
        <w:trPr>
          <w:trHeight w:val="753"/>
          <w:jc w:val="center"/>
        </w:trPr>
        <w:tc>
          <w:tcPr>
            <w:tcW w:w="3231" w:type="dxa"/>
            <w:tcBorders>
              <w:top w:val="single" w:sz="6" w:space="0" w:color="auto"/>
              <w:left w:val="single" w:sz="6" w:space="0" w:color="auto"/>
              <w:bottom w:val="single" w:sz="6" w:space="0" w:color="auto"/>
              <w:right w:val="single" w:sz="6" w:space="0" w:color="auto"/>
            </w:tcBorders>
            <w:vAlign w:val="center"/>
          </w:tcPr>
          <w:p w14:paraId="459F2E8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Параметар угља</w:t>
            </w:r>
          </w:p>
          <w:p w14:paraId="06C96982" w14:textId="77777777" w:rsidR="00BA309E" w:rsidRPr="00F2242B" w:rsidRDefault="00BA309E" w:rsidP="00BA309E">
            <w:pPr>
              <w:pStyle w:val="Style46"/>
              <w:widowControl/>
              <w:spacing w:line="240" w:lineRule="auto"/>
              <w:ind w:left="202"/>
              <w:rPr>
                <w:rStyle w:val="FontStyle74"/>
                <w:rFonts w:ascii="Arial" w:hAnsi="Arial" w:cs="Arial"/>
                <w:sz w:val="20"/>
                <w:szCs w:val="20"/>
                <w:lang w:val="sr-Cyrl-RS"/>
              </w:rPr>
            </w:pPr>
            <w:r w:rsidRPr="00F2242B">
              <w:rPr>
                <w:rStyle w:val="FontStyle74"/>
                <w:rFonts w:ascii="Arial" w:hAnsi="Arial" w:cs="Arial"/>
                <w:sz w:val="20"/>
                <w:szCs w:val="20"/>
                <w:lang w:val="sr-Cyrl-RS"/>
              </w:rPr>
              <w:t>(доставно стање)</w:t>
            </w:r>
          </w:p>
        </w:tc>
        <w:tc>
          <w:tcPr>
            <w:tcW w:w="1008" w:type="dxa"/>
            <w:tcBorders>
              <w:top w:val="single" w:sz="6" w:space="0" w:color="auto"/>
              <w:left w:val="single" w:sz="6" w:space="0" w:color="auto"/>
              <w:bottom w:val="single" w:sz="6" w:space="0" w:color="auto"/>
              <w:right w:val="single" w:sz="6" w:space="0" w:color="auto"/>
            </w:tcBorders>
            <w:vAlign w:val="center"/>
          </w:tcPr>
          <w:p w14:paraId="77E15FFD"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Јед.</w:t>
            </w:r>
            <w:r w:rsidRPr="00F2242B">
              <w:rPr>
                <w:rStyle w:val="FontStyle74"/>
                <w:rFonts w:ascii="Arial" w:hAnsi="Arial" w:cs="Arial"/>
                <w:b/>
                <w:sz w:val="20"/>
                <w:szCs w:val="20"/>
                <w:lang w:val="sr-Latn-RS"/>
              </w:rPr>
              <w:t xml:space="preserve"> </w:t>
            </w:r>
            <w:r w:rsidRPr="00F2242B">
              <w:rPr>
                <w:rStyle w:val="FontStyle74"/>
                <w:rFonts w:ascii="Arial" w:hAnsi="Arial" w:cs="Arial"/>
                <w:b/>
                <w:sz w:val="20"/>
                <w:szCs w:val="20"/>
                <w:lang w:val="sr-Cyrl-RS"/>
              </w:rPr>
              <w:t>мере</w:t>
            </w:r>
          </w:p>
        </w:tc>
        <w:tc>
          <w:tcPr>
            <w:tcW w:w="1756" w:type="dxa"/>
            <w:tcBorders>
              <w:top w:val="single" w:sz="6" w:space="0" w:color="auto"/>
              <w:left w:val="single" w:sz="6" w:space="0" w:color="auto"/>
              <w:bottom w:val="single" w:sz="6" w:space="0" w:color="auto"/>
              <w:right w:val="single" w:sz="6" w:space="0" w:color="auto"/>
            </w:tcBorders>
            <w:vAlign w:val="center"/>
          </w:tcPr>
          <w:p w14:paraId="1C2C5CD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Пројектна вредност угља</w:t>
            </w:r>
          </w:p>
        </w:tc>
        <w:tc>
          <w:tcPr>
            <w:tcW w:w="1465" w:type="dxa"/>
            <w:tcBorders>
              <w:top w:val="single" w:sz="6" w:space="0" w:color="auto"/>
              <w:left w:val="single" w:sz="6" w:space="0" w:color="auto"/>
              <w:bottom w:val="single" w:sz="6" w:space="0" w:color="auto"/>
              <w:right w:val="single" w:sz="6" w:space="0" w:color="auto"/>
            </w:tcBorders>
            <w:vAlign w:val="center"/>
          </w:tcPr>
          <w:p w14:paraId="6CF2FF6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горњег квалитета</w:t>
            </w:r>
          </w:p>
        </w:tc>
        <w:tc>
          <w:tcPr>
            <w:tcW w:w="1676" w:type="dxa"/>
            <w:tcBorders>
              <w:top w:val="single" w:sz="6" w:space="0" w:color="auto"/>
              <w:left w:val="single" w:sz="6" w:space="0" w:color="auto"/>
              <w:bottom w:val="single" w:sz="6" w:space="0" w:color="auto"/>
              <w:right w:val="single" w:sz="6" w:space="0" w:color="auto"/>
            </w:tcBorders>
            <w:vAlign w:val="center"/>
          </w:tcPr>
          <w:p w14:paraId="413D9F1C"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доњег квалитета</w:t>
            </w:r>
          </w:p>
        </w:tc>
      </w:tr>
      <w:tr w:rsidR="00BA309E" w:rsidRPr="00F2242B" w14:paraId="1A6C7B5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2E7DF73"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Горња топлотна вредност (Hg)</w:t>
            </w:r>
          </w:p>
        </w:tc>
        <w:tc>
          <w:tcPr>
            <w:tcW w:w="1008" w:type="dxa"/>
            <w:tcBorders>
              <w:top w:val="single" w:sz="6" w:space="0" w:color="auto"/>
              <w:left w:val="single" w:sz="6" w:space="0" w:color="auto"/>
              <w:bottom w:val="single" w:sz="6" w:space="0" w:color="auto"/>
              <w:right w:val="single" w:sz="6" w:space="0" w:color="auto"/>
            </w:tcBorders>
            <w:vAlign w:val="center"/>
          </w:tcPr>
          <w:p w14:paraId="247410D3"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13B64486"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9308</w:t>
            </w:r>
          </w:p>
        </w:tc>
        <w:tc>
          <w:tcPr>
            <w:tcW w:w="1465" w:type="dxa"/>
            <w:tcBorders>
              <w:top w:val="single" w:sz="6" w:space="0" w:color="auto"/>
              <w:left w:val="single" w:sz="6" w:space="0" w:color="auto"/>
              <w:bottom w:val="single" w:sz="6" w:space="0" w:color="auto"/>
              <w:right w:val="single" w:sz="6" w:space="0" w:color="auto"/>
            </w:tcBorders>
            <w:vAlign w:val="center"/>
          </w:tcPr>
          <w:p w14:paraId="526F824C"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10072</w:t>
            </w:r>
          </w:p>
        </w:tc>
        <w:tc>
          <w:tcPr>
            <w:tcW w:w="1676" w:type="dxa"/>
            <w:tcBorders>
              <w:top w:val="single" w:sz="6" w:space="0" w:color="auto"/>
              <w:left w:val="single" w:sz="6" w:space="0" w:color="auto"/>
              <w:bottom w:val="single" w:sz="6" w:space="0" w:color="auto"/>
              <w:right w:val="single" w:sz="6" w:space="0" w:color="auto"/>
            </w:tcBorders>
            <w:vAlign w:val="center"/>
          </w:tcPr>
          <w:p w14:paraId="1AE6919A"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Pr>
                <w:rStyle w:val="FontStyle74"/>
                <w:rFonts w:ascii="Arial" w:hAnsi="Arial" w:cs="Arial"/>
                <w:sz w:val="20"/>
                <w:szCs w:val="20"/>
                <w:lang w:val="sr-Cyrl-RS" w:eastAsia="sr-Latn-CS"/>
              </w:rPr>
              <w:t>8770</w:t>
            </w:r>
          </w:p>
        </w:tc>
      </w:tr>
      <w:tr w:rsidR="00BA309E" w:rsidRPr="00F2242B" w14:paraId="2693350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4EC39902"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Доња топлотна вредност (Hd)</w:t>
            </w:r>
          </w:p>
        </w:tc>
        <w:tc>
          <w:tcPr>
            <w:tcW w:w="1008" w:type="dxa"/>
            <w:tcBorders>
              <w:top w:val="single" w:sz="6" w:space="0" w:color="auto"/>
              <w:left w:val="single" w:sz="6" w:space="0" w:color="auto"/>
              <w:bottom w:val="single" w:sz="6" w:space="0" w:color="auto"/>
              <w:right w:val="single" w:sz="6" w:space="0" w:color="auto"/>
            </w:tcBorders>
            <w:vAlign w:val="center"/>
          </w:tcPr>
          <w:p w14:paraId="40D1BF9D"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49B0B45D"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7948</w:t>
            </w:r>
          </w:p>
        </w:tc>
        <w:tc>
          <w:tcPr>
            <w:tcW w:w="1465" w:type="dxa"/>
            <w:tcBorders>
              <w:top w:val="single" w:sz="6" w:space="0" w:color="auto"/>
              <w:left w:val="single" w:sz="6" w:space="0" w:color="auto"/>
              <w:bottom w:val="single" w:sz="6" w:space="0" w:color="auto"/>
              <w:right w:val="single" w:sz="6" w:space="0" w:color="auto"/>
            </w:tcBorders>
            <w:vAlign w:val="center"/>
          </w:tcPr>
          <w:p w14:paraId="1B0434D2"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8689</w:t>
            </w:r>
          </w:p>
        </w:tc>
        <w:tc>
          <w:tcPr>
            <w:tcW w:w="1676" w:type="dxa"/>
            <w:tcBorders>
              <w:top w:val="single" w:sz="6" w:space="0" w:color="auto"/>
              <w:left w:val="single" w:sz="6" w:space="0" w:color="auto"/>
              <w:bottom w:val="single" w:sz="6" w:space="0" w:color="auto"/>
              <w:right w:val="single" w:sz="6" w:space="0" w:color="auto"/>
            </w:tcBorders>
            <w:vAlign w:val="center"/>
          </w:tcPr>
          <w:p w14:paraId="0B6B1863"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7327</w:t>
            </w:r>
          </w:p>
        </w:tc>
      </w:tr>
      <w:tr w:rsidR="00BA309E" w:rsidRPr="00F2242B" w14:paraId="54ECF2D8"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7865333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Влага</w:t>
            </w:r>
          </w:p>
        </w:tc>
        <w:tc>
          <w:tcPr>
            <w:tcW w:w="1008" w:type="dxa"/>
            <w:tcBorders>
              <w:top w:val="single" w:sz="6" w:space="0" w:color="auto"/>
              <w:left w:val="single" w:sz="6" w:space="0" w:color="auto"/>
              <w:bottom w:val="single" w:sz="6" w:space="0" w:color="auto"/>
              <w:right w:val="single" w:sz="6" w:space="0" w:color="auto"/>
            </w:tcBorders>
            <w:vAlign w:val="center"/>
          </w:tcPr>
          <w:p w14:paraId="5D69B1B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AD4C9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40,29</w:t>
            </w:r>
          </w:p>
        </w:tc>
        <w:tc>
          <w:tcPr>
            <w:tcW w:w="1465" w:type="dxa"/>
            <w:tcBorders>
              <w:top w:val="single" w:sz="6" w:space="0" w:color="auto"/>
              <w:left w:val="single" w:sz="6" w:space="0" w:color="auto"/>
              <w:bottom w:val="single" w:sz="6" w:space="0" w:color="auto"/>
              <w:right w:val="single" w:sz="6" w:space="0" w:color="auto"/>
            </w:tcBorders>
            <w:vAlign w:val="center"/>
          </w:tcPr>
          <w:p w14:paraId="10386B9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40,21</w:t>
            </w:r>
          </w:p>
        </w:tc>
        <w:tc>
          <w:tcPr>
            <w:tcW w:w="1676" w:type="dxa"/>
            <w:tcBorders>
              <w:top w:val="single" w:sz="6" w:space="0" w:color="auto"/>
              <w:left w:val="single" w:sz="6" w:space="0" w:color="auto"/>
              <w:bottom w:val="single" w:sz="6" w:space="0" w:color="auto"/>
              <w:right w:val="single" w:sz="6" w:space="0" w:color="auto"/>
            </w:tcBorders>
            <w:vAlign w:val="center"/>
          </w:tcPr>
          <w:p w14:paraId="5F838E0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43,93</w:t>
            </w:r>
          </w:p>
        </w:tc>
      </w:tr>
      <w:tr w:rsidR="00BA309E" w:rsidRPr="00F2242B" w14:paraId="720B8216"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12D20D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Пепео</w:t>
            </w:r>
          </w:p>
        </w:tc>
        <w:tc>
          <w:tcPr>
            <w:tcW w:w="1008" w:type="dxa"/>
            <w:tcBorders>
              <w:top w:val="single" w:sz="6" w:space="0" w:color="auto"/>
              <w:left w:val="single" w:sz="6" w:space="0" w:color="auto"/>
              <w:bottom w:val="single" w:sz="6" w:space="0" w:color="auto"/>
              <w:right w:val="single" w:sz="6" w:space="0" w:color="auto"/>
            </w:tcBorders>
            <w:vAlign w:val="center"/>
          </w:tcPr>
          <w:p w14:paraId="5B5084F5" w14:textId="77777777" w:rsidR="00BA309E" w:rsidRPr="00F2242B" w:rsidRDefault="00BA309E" w:rsidP="00BA309E">
            <w:pPr>
              <w:pStyle w:val="Style50"/>
              <w:widowControl/>
              <w:ind w:left="0"/>
              <w:jc w:val="center"/>
              <w:rPr>
                <w:rStyle w:val="FontStyle71"/>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B098A1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23,53</w:t>
            </w:r>
          </w:p>
        </w:tc>
        <w:tc>
          <w:tcPr>
            <w:tcW w:w="1465" w:type="dxa"/>
            <w:tcBorders>
              <w:top w:val="single" w:sz="6" w:space="0" w:color="auto"/>
              <w:left w:val="single" w:sz="6" w:space="0" w:color="auto"/>
              <w:bottom w:val="single" w:sz="6" w:space="0" w:color="auto"/>
              <w:right w:val="single" w:sz="6" w:space="0" w:color="auto"/>
            </w:tcBorders>
            <w:vAlign w:val="center"/>
          </w:tcPr>
          <w:p w14:paraId="78035B1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21,14</w:t>
            </w:r>
          </w:p>
        </w:tc>
        <w:tc>
          <w:tcPr>
            <w:tcW w:w="1676" w:type="dxa"/>
            <w:tcBorders>
              <w:top w:val="single" w:sz="6" w:space="0" w:color="auto"/>
              <w:left w:val="single" w:sz="6" w:space="0" w:color="auto"/>
              <w:bottom w:val="single" w:sz="6" w:space="0" w:color="auto"/>
              <w:right w:val="single" w:sz="6" w:space="0" w:color="auto"/>
            </w:tcBorders>
            <w:vAlign w:val="center"/>
          </w:tcPr>
          <w:p w14:paraId="33CA46D1" w14:textId="77777777" w:rsidR="00BA309E" w:rsidRPr="00F2242B" w:rsidRDefault="00BA309E" w:rsidP="00BA309E">
            <w:pPr>
              <w:pStyle w:val="Style46"/>
              <w:widowControl/>
              <w:spacing w:line="240" w:lineRule="auto"/>
              <w:ind w:left="0"/>
              <w:rPr>
                <w:rStyle w:val="FontStyle74"/>
                <w:rFonts w:ascii="Arial" w:hAnsi="Arial" w:cs="Arial"/>
                <w:sz w:val="20"/>
                <w:szCs w:val="20"/>
                <w:vertAlign w:val="superscript"/>
                <w:lang w:val="sr-Latn-RS" w:eastAsia="sr-Latn-CS"/>
              </w:rPr>
            </w:pPr>
            <w:r w:rsidRPr="00F2242B">
              <w:rPr>
                <w:rStyle w:val="FontStyle74"/>
                <w:rFonts w:ascii="Arial" w:hAnsi="Arial" w:cs="Arial"/>
                <w:sz w:val="20"/>
                <w:szCs w:val="20"/>
                <w:lang w:val="sr-Latn-RS" w:eastAsia="sr-Latn-CS"/>
              </w:rPr>
              <w:t>22,25</w:t>
            </w:r>
          </w:p>
        </w:tc>
      </w:tr>
      <w:tr w:rsidR="00BA309E" w:rsidRPr="00F2242B" w14:paraId="6E5FAA2F"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E8A6EBE"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Испарљиве материје (волатили)</w:t>
            </w:r>
          </w:p>
        </w:tc>
        <w:tc>
          <w:tcPr>
            <w:tcW w:w="1008" w:type="dxa"/>
            <w:tcBorders>
              <w:top w:val="single" w:sz="6" w:space="0" w:color="auto"/>
              <w:left w:val="single" w:sz="6" w:space="0" w:color="auto"/>
              <w:bottom w:val="single" w:sz="6" w:space="0" w:color="auto"/>
              <w:right w:val="single" w:sz="6" w:space="0" w:color="auto"/>
            </w:tcBorders>
            <w:vAlign w:val="center"/>
          </w:tcPr>
          <w:p w14:paraId="5FC74677" w14:textId="77777777" w:rsidR="00BA309E" w:rsidRPr="00F2242B" w:rsidRDefault="00BA309E" w:rsidP="00BA309E">
            <w:pPr>
              <w:pStyle w:val="Style49"/>
              <w:widowControl/>
              <w:ind w:left="0"/>
              <w:jc w:val="center"/>
              <w:rPr>
                <w:rStyle w:val="FontStyle72"/>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E71C1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22,51</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0F2DAEE5"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23,81</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669B4980"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21,39</w:t>
            </w:r>
          </w:p>
        </w:tc>
      </w:tr>
      <w:tr w:rsidR="00BA309E" w:rsidRPr="00F2242B" w14:paraId="79075893"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710C27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Фиксни угљеник (Cfix)</w:t>
            </w:r>
          </w:p>
        </w:tc>
        <w:tc>
          <w:tcPr>
            <w:tcW w:w="1008" w:type="dxa"/>
            <w:tcBorders>
              <w:top w:val="single" w:sz="6" w:space="0" w:color="auto"/>
              <w:left w:val="single" w:sz="6" w:space="0" w:color="auto"/>
              <w:bottom w:val="single" w:sz="6" w:space="0" w:color="auto"/>
              <w:right w:val="single" w:sz="6" w:space="0" w:color="auto"/>
            </w:tcBorders>
            <w:vAlign w:val="center"/>
          </w:tcPr>
          <w:p w14:paraId="0902012B"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2CF3743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13,66</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12BF02AF"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14,83</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44D6A1BB"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12,43</w:t>
            </w:r>
          </w:p>
        </w:tc>
      </w:tr>
      <w:tr w:rsidR="00BA309E" w:rsidRPr="00F2242B" w14:paraId="14847D8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9DDF0D8"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vertAlign w:val="superscript"/>
                <w:lang w:val="sr-Cyrl-RS"/>
              </w:rPr>
            </w:pPr>
            <w:r w:rsidRPr="00F2242B">
              <w:rPr>
                <w:rStyle w:val="FontStyle74"/>
                <w:rFonts w:ascii="Arial" w:hAnsi="Arial" w:cs="Arial"/>
                <w:sz w:val="20"/>
                <w:szCs w:val="20"/>
                <w:lang w:val="sr-Cyrl-RS"/>
              </w:rPr>
              <w:t>Сумпор укупни (S</w:t>
            </w:r>
            <w:r w:rsidRPr="00F2242B">
              <w:rPr>
                <w:rStyle w:val="FontStyle74"/>
                <w:rFonts w:ascii="Arial" w:hAnsi="Arial" w:cs="Arial"/>
                <w:sz w:val="20"/>
                <w:szCs w:val="20"/>
                <w:vertAlign w:val="subscript"/>
                <w:lang w:val="sr-Cyrl-RS"/>
              </w:rPr>
              <w:t>u</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426D689C"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52EF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1,31</w:t>
            </w:r>
          </w:p>
        </w:tc>
        <w:tc>
          <w:tcPr>
            <w:tcW w:w="1465" w:type="dxa"/>
            <w:tcBorders>
              <w:top w:val="single" w:sz="6" w:space="0" w:color="auto"/>
              <w:left w:val="single" w:sz="6" w:space="0" w:color="auto"/>
              <w:bottom w:val="single" w:sz="6" w:space="0" w:color="auto"/>
              <w:right w:val="single" w:sz="6" w:space="0" w:color="auto"/>
            </w:tcBorders>
            <w:vAlign w:val="center"/>
          </w:tcPr>
          <w:p w14:paraId="5AC86D7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1,33</w:t>
            </w:r>
          </w:p>
        </w:tc>
        <w:tc>
          <w:tcPr>
            <w:tcW w:w="1676" w:type="dxa"/>
            <w:tcBorders>
              <w:top w:val="single" w:sz="6" w:space="0" w:color="auto"/>
              <w:left w:val="single" w:sz="6" w:space="0" w:color="auto"/>
              <w:bottom w:val="single" w:sz="6" w:space="0" w:color="auto"/>
              <w:right w:val="single" w:sz="6" w:space="0" w:color="auto"/>
            </w:tcBorders>
            <w:vAlign w:val="center"/>
          </w:tcPr>
          <w:p w14:paraId="561C3E0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1,16</w:t>
            </w:r>
          </w:p>
        </w:tc>
      </w:tr>
      <w:tr w:rsidR="00BA309E" w:rsidRPr="00F2242B" w14:paraId="454B213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9D0FFA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Сумпор сагориви (S</w:t>
            </w:r>
            <w:r w:rsidRPr="00F2242B">
              <w:rPr>
                <w:rStyle w:val="FontStyle74"/>
                <w:rFonts w:ascii="Arial" w:hAnsi="Arial" w:cs="Arial"/>
                <w:sz w:val="20"/>
                <w:szCs w:val="20"/>
                <w:vertAlign w:val="subscript"/>
                <w:lang w:val="sr-Cyrl-RS"/>
              </w:rPr>
              <w:t>s</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21ECB8C8"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1179A7F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465" w:type="dxa"/>
            <w:tcBorders>
              <w:top w:val="single" w:sz="6" w:space="0" w:color="auto"/>
              <w:left w:val="single" w:sz="6" w:space="0" w:color="auto"/>
              <w:bottom w:val="single" w:sz="6" w:space="0" w:color="auto"/>
              <w:right w:val="single" w:sz="6" w:space="0" w:color="auto"/>
            </w:tcBorders>
            <w:vAlign w:val="center"/>
          </w:tcPr>
          <w:p w14:paraId="032CE03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676" w:type="dxa"/>
            <w:tcBorders>
              <w:top w:val="single" w:sz="6" w:space="0" w:color="auto"/>
              <w:left w:val="single" w:sz="6" w:space="0" w:color="auto"/>
              <w:bottom w:val="single" w:sz="6" w:space="0" w:color="auto"/>
              <w:right w:val="single" w:sz="6" w:space="0" w:color="auto"/>
            </w:tcBorders>
            <w:vAlign w:val="center"/>
          </w:tcPr>
          <w:p w14:paraId="6BA21D4E"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0,64</w:t>
            </w:r>
          </w:p>
        </w:tc>
      </w:tr>
      <w:tr w:rsidR="00BA309E" w:rsidRPr="00F2242B" w14:paraId="3394BD9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E4515E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Latn-RS"/>
              </w:rPr>
            </w:pPr>
            <w:r>
              <w:rPr>
                <w:rStyle w:val="FontStyle74"/>
                <w:rFonts w:ascii="Arial" w:hAnsi="Arial" w:cs="Arial"/>
                <w:sz w:val="20"/>
                <w:szCs w:val="20"/>
                <w:lang w:val="sr-Latn-RS"/>
              </w:rPr>
              <w:t>Угљ</w:t>
            </w:r>
            <w:r w:rsidRPr="00F2242B">
              <w:rPr>
                <w:rStyle w:val="FontStyle74"/>
                <w:rFonts w:ascii="Arial" w:hAnsi="Arial" w:cs="Arial"/>
                <w:sz w:val="20"/>
                <w:szCs w:val="20"/>
                <w:lang w:val="sr-Latn-RS"/>
              </w:rPr>
              <w:t>e</w:t>
            </w:r>
            <w:r>
              <w:rPr>
                <w:rStyle w:val="FontStyle74"/>
                <w:rFonts w:ascii="Arial" w:hAnsi="Arial" w:cs="Arial"/>
                <w:sz w:val="20"/>
                <w:szCs w:val="20"/>
                <w:lang w:val="sr-Latn-RS"/>
              </w:rPr>
              <w:t>ник</w:t>
            </w:r>
            <w:r w:rsidRPr="00F2242B">
              <w:rPr>
                <w:rStyle w:val="FontStyle74"/>
                <w:rFonts w:ascii="Arial" w:hAnsi="Arial" w:cs="Arial"/>
                <w:sz w:val="20"/>
                <w:szCs w:val="20"/>
                <w:lang w:val="sr-Latn-RS"/>
              </w:rPr>
              <w:t xml:space="preserve"> </w:t>
            </w:r>
            <w:r>
              <w:rPr>
                <w:rStyle w:val="FontStyle74"/>
                <w:rFonts w:ascii="Arial" w:hAnsi="Arial" w:cs="Arial"/>
                <w:sz w:val="20"/>
                <w:szCs w:val="20"/>
                <w:lang w:val="sr-Latn-RS"/>
              </w:rPr>
              <w:t>укупни</w:t>
            </w:r>
            <w:r w:rsidRPr="00F2242B">
              <w:rPr>
                <w:rStyle w:val="FontStyle74"/>
                <w:rFonts w:ascii="Arial" w:hAnsi="Arial" w:cs="Arial"/>
                <w:sz w:val="20"/>
                <w:szCs w:val="20"/>
                <w:lang w:val="sr-Latn-RS"/>
              </w:rPr>
              <w:t xml:space="preserve"> (C)</w:t>
            </w:r>
          </w:p>
        </w:tc>
        <w:tc>
          <w:tcPr>
            <w:tcW w:w="1008" w:type="dxa"/>
            <w:tcBorders>
              <w:top w:val="single" w:sz="6" w:space="0" w:color="auto"/>
              <w:left w:val="single" w:sz="6" w:space="0" w:color="auto"/>
              <w:bottom w:val="single" w:sz="6" w:space="0" w:color="auto"/>
              <w:right w:val="single" w:sz="6" w:space="0" w:color="auto"/>
            </w:tcBorders>
            <w:vAlign w:val="center"/>
          </w:tcPr>
          <w:p w14:paraId="6B6685ED" w14:textId="77777777" w:rsidR="00BA309E" w:rsidRPr="00F2242B" w:rsidRDefault="00BA309E" w:rsidP="00BA309E">
            <w:pPr>
              <w:jc w:val="center"/>
              <w:rPr>
                <w:rStyle w:val="FontStyle74"/>
                <w:rFonts w:ascii="Arial" w:hAnsi="Arial" w:cs="Arial"/>
                <w:sz w:val="20"/>
                <w:szCs w:val="20"/>
                <w:lang w:val="sr-Latn-RS"/>
              </w:rPr>
            </w:pPr>
            <w:r w:rsidRPr="00F2242B">
              <w:rPr>
                <w:rStyle w:val="FontStyle74"/>
                <w:rFonts w:ascii="Arial" w:hAnsi="Arial" w:cs="Arial"/>
                <w:sz w:val="20"/>
                <w:szCs w:val="20"/>
                <w:lang w:val="sr-Latn-RS"/>
              </w:rPr>
              <w:t>%</w:t>
            </w:r>
          </w:p>
        </w:tc>
        <w:tc>
          <w:tcPr>
            <w:tcW w:w="1756" w:type="dxa"/>
            <w:tcBorders>
              <w:top w:val="single" w:sz="6" w:space="0" w:color="auto"/>
              <w:left w:val="single" w:sz="6" w:space="0" w:color="auto"/>
              <w:bottom w:val="single" w:sz="6" w:space="0" w:color="auto"/>
              <w:right w:val="single" w:sz="6" w:space="0" w:color="auto"/>
            </w:tcBorders>
            <w:vAlign w:val="center"/>
          </w:tcPr>
          <w:p w14:paraId="572CBFB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23,63</w:t>
            </w:r>
          </w:p>
        </w:tc>
        <w:tc>
          <w:tcPr>
            <w:tcW w:w="1465" w:type="dxa"/>
            <w:tcBorders>
              <w:top w:val="single" w:sz="6" w:space="0" w:color="auto"/>
              <w:left w:val="single" w:sz="6" w:space="0" w:color="auto"/>
              <w:bottom w:val="single" w:sz="6" w:space="0" w:color="auto"/>
              <w:right w:val="single" w:sz="6" w:space="0" w:color="auto"/>
            </w:tcBorders>
            <w:vAlign w:val="center"/>
          </w:tcPr>
          <w:p w14:paraId="6AC3E1F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25,45</w:t>
            </w:r>
          </w:p>
        </w:tc>
        <w:tc>
          <w:tcPr>
            <w:tcW w:w="1676" w:type="dxa"/>
            <w:tcBorders>
              <w:top w:val="single" w:sz="6" w:space="0" w:color="auto"/>
              <w:left w:val="single" w:sz="6" w:space="0" w:color="auto"/>
              <w:bottom w:val="single" w:sz="6" w:space="0" w:color="auto"/>
              <w:right w:val="single" w:sz="6" w:space="0" w:color="auto"/>
            </w:tcBorders>
            <w:vAlign w:val="center"/>
          </w:tcPr>
          <w:p w14:paraId="77C09EB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22,79</w:t>
            </w:r>
          </w:p>
        </w:tc>
      </w:tr>
      <w:tr w:rsidR="00BA309E" w:rsidRPr="00F2242B" w14:paraId="3034531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C3A7391"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Водоник (H)</w:t>
            </w:r>
          </w:p>
        </w:tc>
        <w:tc>
          <w:tcPr>
            <w:tcW w:w="1008" w:type="dxa"/>
            <w:tcBorders>
              <w:top w:val="single" w:sz="6" w:space="0" w:color="auto"/>
              <w:left w:val="single" w:sz="6" w:space="0" w:color="auto"/>
              <w:bottom w:val="single" w:sz="6" w:space="0" w:color="auto"/>
              <w:right w:val="single" w:sz="6" w:space="0" w:color="auto"/>
            </w:tcBorders>
            <w:vAlign w:val="center"/>
          </w:tcPr>
          <w:p w14:paraId="19706B7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08D7ED1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w:t>
            </w:r>
          </w:p>
        </w:tc>
        <w:tc>
          <w:tcPr>
            <w:tcW w:w="1465" w:type="dxa"/>
            <w:tcBorders>
              <w:top w:val="single" w:sz="6" w:space="0" w:color="auto"/>
              <w:left w:val="single" w:sz="6" w:space="0" w:color="auto"/>
              <w:bottom w:val="single" w:sz="6" w:space="0" w:color="auto"/>
              <w:right w:val="single" w:sz="6" w:space="0" w:color="auto"/>
            </w:tcBorders>
            <w:vAlign w:val="center"/>
          </w:tcPr>
          <w:p w14:paraId="5EAEF6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2,22</w:t>
            </w:r>
          </w:p>
        </w:tc>
        <w:tc>
          <w:tcPr>
            <w:tcW w:w="1676" w:type="dxa"/>
            <w:tcBorders>
              <w:top w:val="single" w:sz="6" w:space="0" w:color="auto"/>
              <w:left w:val="single" w:sz="6" w:space="0" w:color="auto"/>
              <w:bottom w:val="single" w:sz="6" w:space="0" w:color="auto"/>
              <w:right w:val="single" w:sz="6" w:space="0" w:color="auto"/>
            </w:tcBorders>
            <w:vAlign w:val="center"/>
          </w:tcPr>
          <w:p w14:paraId="7928E05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2,12</w:t>
            </w:r>
          </w:p>
        </w:tc>
      </w:tr>
      <w:tr w:rsidR="00BA309E" w:rsidRPr="00F2242B" w14:paraId="42B02E4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2634947"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Кисеоник + Азот (O</w:t>
            </w:r>
            <w:r w:rsidRPr="00F2242B">
              <w:rPr>
                <w:rStyle w:val="FontStyle74"/>
                <w:rFonts w:ascii="Arial" w:hAnsi="Arial" w:cs="Arial"/>
                <w:sz w:val="20"/>
                <w:szCs w:val="20"/>
                <w:vertAlign w:val="subscript"/>
                <w:lang w:val="sr-Cyrl-RS"/>
              </w:rPr>
              <w:t>2</w:t>
            </w:r>
            <w:r w:rsidRPr="00F2242B">
              <w:rPr>
                <w:rStyle w:val="FontStyle74"/>
                <w:rFonts w:ascii="Arial" w:hAnsi="Arial" w:cs="Arial"/>
                <w:sz w:val="20"/>
                <w:szCs w:val="20"/>
                <w:lang w:val="sr-Cyrl-RS"/>
              </w:rPr>
              <w:t>+N)</w:t>
            </w:r>
          </w:p>
        </w:tc>
        <w:tc>
          <w:tcPr>
            <w:tcW w:w="1008" w:type="dxa"/>
            <w:tcBorders>
              <w:top w:val="single" w:sz="6" w:space="0" w:color="auto"/>
              <w:left w:val="single" w:sz="6" w:space="0" w:color="auto"/>
              <w:bottom w:val="single" w:sz="6" w:space="0" w:color="auto"/>
              <w:right w:val="single" w:sz="6" w:space="0" w:color="auto"/>
            </w:tcBorders>
            <w:vAlign w:val="center"/>
          </w:tcPr>
          <w:p w14:paraId="15FF190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6704B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9,91</w:t>
            </w:r>
          </w:p>
        </w:tc>
        <w:tc>
          <w:tcPr>
            <w:tcW w:w="1465" w:type="dxa"/>
            <w:tcBorders>
              <w:top w:val="single" w:sz="6" w:space="0" w:color="auto"/>
              <w:left w:val="single" w:sz="6" w:space="0" w:color="auto"/>
              <w:bottom w:val="single" w:sz="6" w:space="0" w:color="auto"/>
              <w:right w:val="single" w:sz="4" w:space="0" w:color="auto"/>
            </w:tcBorders>
            <w:vAlign w:val="center"/>
          </w:tcPr>
          <w:p w14:paraId="4D1AE56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10,44</w:t>
            </w:r>
          </w:p>
        </w:tc>
        <w:tc>
          <w:tcPr>
            <w:tcW w:w="1676" w:type="dxa"/>
            <w:tcBorders>
              <w:top w:val="single" w:sz="6" w:space="0" w:color="auto"/>
              <w:left w:val="single" w:sz="4" w:space="0" w:color="auto"/>
              <w:bottom w:val="single" w:sz="6" w:space="0" w:color="auto"/>
              <w:right w:val="single" w:sz="6" w:space="0" w:color="auto"/>
            </w:tcBorders>
            <w:vAlign w:val="center"/>
          </w:tcPr>
          <w:p w14:paraId="1BDE856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9,44</w:t>
            </w:r>
          </w:p>
        </w:tc>
      </w:tr>
      <w:tr w:rsidR="00BA309E" w:rsidRPr="00F2242B" w14:paraId="6A7681D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shd w:val="clear" w:color="auto" w:fill="auto"/>
            <w:vAlign w:val="center"/>
          </w:tcPr>
          <w:p w14:paraId="7BEC8201" w14:textId="77777777" w:rsidR="00BA309E" w:rsidRPr="00425089" w:rsidRDefault="00BA309E" w:rsidP="00BA309E">
            <w:pPr>
              <w:pStyle w:val="Style43"/>
              <w:widowControl/>
              <w:spacing w:before="60" w:after="60" w:line="240" w:lineRule="auto"/>
              <w:ind w:left="0"/>
              <w:rPr>
                <w:rStyle w:val="FontStyle74"/>
                <w:rFonts w:ascii="Arial" w:hAnsi="Arial" w:cs="Arial"/>
                <w:sz w:val="20"/>
                <w:szCs w:val="20"/>
                <w:lang w:val="sr-Cyrl-RS"/>
              </w:rPr>
            </w:pPr>
            <w:r w:rsidRPr="00425089">
              <w:rPr>
                <w:rStyle w:val="FontStyle74"/>
                <w:rFonts w:ascii="Arial" w:hAnsi="Arial" w:cs="Arial"/>
                <w:sz w:val="20"/>
                <w:szCs w:val="20"/>
                <w:lang w:val="sr-Cyrl-RS"/>
              </w:rPr>
              <w:t>Азот (N)</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3B445840" w14:textId="77777777" w:rsidR="00BA309E" w:rsidRPr="00425089" w:rsidRDefault="00BA309E" w:rsidP="00BA309E">
            <w:pPr>
              <w:jc w:val="center"/>
              <w:rPr>
                <w:rFonts w:cs="Arial"/>
                <w:sz w:val="20"/>
                <w:szCs w:val="20"/>
                <w:lang w:val="sr-Cyrl-RS"/>
              </w:rPr>
            </w:pPr>
            <w:r w:rsidRPr="00425089">
              <w:rPr>
                <w:rStyle w:val="FontStyle74"/>
                <w:rFonts w:ascii="Arial" w:hAnsi="Arial" w:cs="Arial"/>
                <w:sz w:val="20"/>
                <w:szCs w:val="20"/>
                <w:lang w:val="sr-Cyrl-RS"/>
              </w:rPr>
              <w:t>%</w:t>
            </w:r>
          </w:p>
        </w:tc>
        <w:tc>
          <w:tcPr>
            <w:tcW w:w="48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7FA5AB4" w14:textId="77777777" w:rsidR="00BA309E" w:rsidRPr="00425089" w:rsidRDefault="00BA309E" w:rsidP="00BA309E">
            <w:pPr>
              <w:pStyle w:val="Style46"/>
              <w:spacing w:line="240" w:lineRule="auto"/>
              <w:ind w:left="0"/>
              <w:rPr>
                <w:rStyle w:val="FontStyle74"/>
                <w:rFonts w:ascii="Arial" w:hAnsi="Arial" w:cs="Arial"/>
                <w:sz w:val="20"/>
                <w:szCs w:val="20"/>
                <w:lang w:val="sr-Cyrl-RS" w:eastAsia="sr-Latn-CS"/>
              </w:rPr>
            </w:pPr>
            <w:r w:rsidRPr="00425089">
              <w:rPr>
                <w:rStyle w:val="FontStyle74"/>
                <w:rFonts w:ascii="Arial" w:hAnsi="Arial" w:cs="Arial"/>
                <w:sz w:val="20"/>
                <w:szCs w:val="20"/>
                <w:lang w:val="sr-Cyrl-RS" w:eastAsia="sr-Latn-CS"/>
              </w:rPr>
              <w:t>0,40÷0,52</w:t>
            </w:r>
          </w:p>
        </w:tc>
      </w:tr>
      <w:tr w:rsidR="00BA309E" w:rsidRPr="00F2242B" w14:paraId="5D4BF542"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F609FE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Гранулација</w:t>
            </w:r>
          </w:p>
        </w:tc>
        <w:tc>
          <w:tcPr>
            <w:tcW w:w="1008" w:type="dxa"/>
            <w:tcBorders>
              <w:top w:val="single" w:sz="6" w:space="0" w:color="auto"/>
              <w:left w:val="single" w:sz="6" w:space="0" w:color="auto"/>
              <w:bottom w:val="single" w:sz="6" w:space="0" w:color="auto"/>
              <w:right w:val="single" w:sz="6" w:space="0" w:color="auto"/>
            </w:tcBorders>
            <w:vAlign w:val="center"/>
          </w:tcPr>
          <w:p w14:paraId="18E41A1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mm</w:t>
            </w:r>
          </w:p>
        </w:tc>
        <w:tc>
          <w:tcPr>
            <w:tcW w:w="4897" w:type="dxa"/>
            <w:gridSpan w:val="3"/>
            <w:tcBorders>
              <w:top w:val="single" w:sz="6" w:space="0" w:color="auto"/>
              <w:left w:val="single" w:sz="6" w:space="0" w:color="auto"/>
              <w:bottom w:val="single" w:sz="6" w:space="0" w:color="auto"/>
              <w:right w:val="single" w:sz="6" w:space="0" w:color="auto"/>
            </w:tcBorders>
            <w:vAlign w:val="center"/>
          </w:tcPr>
          <w:p w14:paraId="01CAD4A2"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Cyrl-RS" w:eastAsia="sr-Latn-CS"/>
              </w:rPr>
            </w:pPr>
            <w:r w:rsidRPr="00F2242B">
              <w:rPr>
                <w:rStyle w:val="FontStyle74"/>
                <w:rFonts w:ascii="Arial" w:hAnsi="Arial" w:cs="Arial"/>
                <w:spacing w:val="20"/>
                <w:sz w:val="20"/>
                <w:szCs w:val="20"/>
                <w:lang w:val="sr-Cyrl-RS" w:eastAsia="sr-Latn-CS"/>
              </w:rPr>
              <w:t>≤</w:t>
            </w:r>
            <w:r>
              <w:rPr>
                <w:rStyle w:val="FontStyle74"/>
                <w:rFonts w:ascii="Arial" w:hAnsi="Arial" w:cs="Arial"/>
                <w:spacing w:val="20"/>
                <w:sz w:val="20"/>
                <w:szCs w:val="20"/>
                <w:lang w:val="sr-Cyrl-RS" w:eastAsia="sr-Latn-CS"/>
              </w:rPr>
              <w:t>60</w:t>
            </w:r>
          </w:p>
        </w:tc>
      </w:tr>
    </w:tbl>
    <w:p w14:paraId="460CDDD7" w14:textId="77777777" w:rsidR="00BA309E" w:rsidRDefault="00BA309E" w:rsidP="00BA309E">
      <w:pPr>
        <w:pStyle w:val="ListParagraph"/>
        <w:ind w:left="1077"/>
        <w:outlineLvl w:val="1"/>
        <w:rPr>
          <w:rFonts w:ascii="Arial" w:hAnsi="Arial" w:cs="Arial"/>
          <w:b/>
          <w:lang w:val="sr-Cyrl-RS"/>
        </w:rPr>
      </w:pPr>
      <w:bookmarkStart w:id="58" w:name="_Toc489349118"/>
    </w:p>
    <w:p w14:paraId="76A74B0F" w14:textId="77777777" w:rsidR="00BA309E" w:rsidRPr="00C115B3" w:rsidRDefault="00BA309E" w:rsidP="00996EB7">
      <w:pPr>
        <w:pStyle w:val="ListParagraph"/>
        <w:numPr>
          <w:ilvl w:val="2"/>
          <w:numId w:val="19"/>
        </w:numPr>
        <w:spacing w:before="0"/>
        <w:jc w:val="left"/>
        <w:outlineLvl w:val="1"/>
        <w:rPr>
          <w:rFonts w:ascii="Arial" w:hAnsi="Arial" w:cs="Arial"/>
          <w:b/>
          <w:lang w:val="sr-Cyrl-RS"/>
        </w:rPr>
      </w:pPr>
      <w:bookmarkStart w:id="59" w:name="_Toc492461010"/>
      <w:r w:rsidRPr="00C115B3">
        <w:rPr>
          <w:rFonts w:ascii="Arial" w:hAnsi="Arial" w:cs="Arial"/>
          <w:b/>
          <w:lang w:val="sr-Cyrl-RS"/>
        </w:rPr>
        <w:t>ЕЛЕКТРОЕНЕРГЕТИКА И МРУ ОПРЕМА</w:t>
      </w:r>
      <w:bookmarkEnd w:id="58"/>
      <w:bookmarkEnd w:id="59"/>
    </w:p>
    <w:p w14:paraId="0AF76302" w14:textId="77777777" w:rsidR="00BA309E" w:rsidRPr="00C115B3" w:rsidRDefault="00BA309E" w:rsidP="00BA309E">
      <w:pPr>
        <w:rPr>
          <w:rFonts w:cs="Arial"/>
          <w:lang w:val="sr-Cyrl-RS"/>
        </w:rPr>
      </w:pPr>
      <w:r w:rsidRPr="00C115B3">
        <w:rPr>
          <w:rFonts w:cs="Arial"/>
          <w:lang w:val="sr-Cyrl-RS"/>
        </w:rPr>
        <w:t>Разводи 0,4kV су израђени као типске слободностојеће разводне табле типа Т12 производње "Минел", са извлачивим касетама за напајање потрошача. Предвиђени су за унутрашњу монтажу са механичком заштитом IP21 и изузетно подразвод дувача гара1DB IP54. Израђени су од два пута декапираног лима, заштићеног основном и завршном бојом, са једним системом сабирница од бакра за три фазе и нулу (L1, L2, L3 и N) и за заштитни проводник (PE). Прилаз разводима је са предње и са задње стране, а увод каблова је са доње стране. Састављени су од потребног броја поља модуларног типа, са касетама на извлачење.</w:t>
      </w:r>
    </w:p>
    <w:p w14:paraId="4F9DEE36" w14:textId="77777777" w:rsidR="00BA309E" w:rsidRPr="00C115B3" w:rsidRDefault="00BA309E" w:rsidP="00BA309E">
      <w:pPr>
        <w:rPr>
          <w:rFonts w:cs="Arial"/>
          <w:lang w:val="sr-Cyrl-RS"/>
        </w:rPr>
      </w:pPr>
      <w:r w:rsidRPr="00C115B3">
        <w:rPr>
          <w:rFonts w:cs="Arial"/>
          <w:lang w:val="sr-Cyrl-RS"/>
        </w:rPr>
        <w:t xml:space="preserve"> </w:t>
      </w:r>
    </w:p>
    <w:p w14:paraId="78C86714" w14:textId="77777777" w:rsidR="00BA309E" w:rsidRPr="00C115B3" w:rsidRDefault="00BA309E" w:rsidP="00BA309E">
      <w:pPr>
        <w:rPr>
          <w:rFonts w:cs="Arial"/>
          <w:lang w:val="sr-Cyrl-RS"/>
        </w:rPr>
      </w:pPr>
      <w:r w:rsidRPr="00C115B3">
        <w:rPr>
          <w:rFonts w:cs="Arial"/>
          <w:lang w:val="sr-Cyrl-RS"/>
        </w:rPr>
        <w:t>Опрема у извлачивим касетама димензионисана је за струје кратких спојева Ik=50кА и Iud=105кА са временом трајања кратког споја на сабирницама од tk=350msec. На тај начин добијена је могућност заменљивости касета у читавој електрани. Извлачиви део – колица прекидача или касета има три положаја: радни – увучен, испитни – тест и потпуно извучен положај. У радном положају спојена су сва електрична главна и командна кола. У испитном положају прекинута су само главна кола, а командна кола су спојена па се може вршити команда са развода 0,4kV или даљински ради провере исправности, а без укључења главних - енергетских кола. Све касете садрже механизам за спречавање и извлачење касете при укљученом стању главних струјних кола.</w:t>
      </w:r>
    </w:p>
    <w:p w14:paraId="3B2765D3" w14:textId="77777777" w:rsidR="00BA309E" w:rsidRPr="00C115B3" w:rsidRDefault="00BA309E" w:rsidP="00BA309E">
      <w:pPr>
        <w:rPr>
          <w:rFonts w:cs="Arial"/>
          <w:lang w:val="sr-Cyrl-RS"/>
        </w:rPr>
      </w:pPr>
    </w:p>
    <w:p w14:paraId="717A175B" w14:textId="77777777" w:rsidR="00BA309E" w:rsidRPr="00C115B3" w:rsidRDefault="00BA309E" w:rsidP="00BA309E">
      <w:pPr>
        <w:rPr>
          <w:rFonts w:cs="Arial"/>
          <w:lang w:val="sr-Cyrl-RS"/>
        </w:rPr>
      </w:pPr>
      <w:r w:rsidRPr="00C115B3">
        <w:rPr>
          <w:rFonts w:cs="Arial"/>
          <w:lang w:val="sr-Cyrl-RS"/>
        </w:rPr>
        <w:t>Управљачки и мерно регулациони систем (DCS) блока је формиран као дистрибуиран, у три нивоа: процесни, серверски и операторски ниво, са мрежама процесног и операторског нивоа. Решење садржи паралелну редундансу која је обезбеђена удвајањем (врућа резерва) мрежа, сервера и виталних делова процесних станица (управљачки процесори, напојне јединице и сами I/O модули у делу где се тражи повећана сигурност) као и постављањем више операторских станица.</w:t>
      </w:r>
    </w:p>
    <w:p w14:paraId="73DEF7BD" w14:textId="77777777" w:rsidR="00BA309E" w:rsidRPr="00C115B3" w:rsidRDefault="00BA309E" w:rsidP="00BA309E">
      <w:pPr>
        <w:rPr>
          <w:rFonts w:cs="Arial"/>
          <w:lang w:val="sr-Cyrl-RS"/>
        </w:rPr>
      </w:pPr>
    </w:p>
    <w:p w14:paraId="4BD30D43" w14:textId="77777777" w:rsidR="00BA309E" w:rsidRPr="00C115B3" w:rsidRDefault="00BA309E" w:rsidP="00BA309E">
      <w:pPr>
        <w:rPr>
          <w:rFonts w:cs="Arial"/>
          <w:lang w:val="sr-Cyrl-RS"/>
        </w:rPr>
      </w:pPr>
      <w:r w:rsidRPr="00C115B3">
        <w:rPr>
          <w:rFonts w:cs="Arial"/>
          <w:lang w:val="sr-Cyrl-RS"/>
        </w:rPr>
        <w:t>Комуникација PLC – СЕРВЕРИ се обавља о двострука комуникационој структури топологије двоструке звезде. Комуникациони протокол је IEC 870-5-101.</w:t>
      </w:r>
    </w:p>
    <w:p w14:paraId="7AB0AA10" w14:textId="77777777" w:rsidR="00BA309E" w:rsidRPr="00C115B3" w:rsidRDefault="00BA309E" w:rsidP="00BA309E">
      <w:pPr>
        <w:rPr>
          <w:rFonts w:cs="Arial"/>
          <w:lang w:val="sr-Cyrl-RS"/>
        </w:rPr>
      </w:pPr>
    </w:p>
    <w:p w14:paraId="66792923" w14:textId="77777777" w:rsidR="00BA309E" w:rsidRPr="00C115B3" w:rsidRDefault="00BA309E" w:rsidP="00BA309E">
      <w:pPr>
        <w:rPr>
          <w:rFonts w:cs="Arial"/>
          <w:lang w:val="sr-Cyrl-RS"/>
        </w:rPr>
      </w:pPr>
      <w:r w:rsidRPr="00C115B3">
        <w:rPr>
          <w:rFonts w:cs="Arial"/>
          <w:lang w:val="sr-Cyrl-RS"/>
        </w:rPr>
        <w:t>Пакетни системи ( black box ), управљање „са лица места“ појединим механизованим погонима, хавaријски тастери по погонима и сл. сматрају се „локалним управљањем“ са становишта надређеног управљачког система блока. У циљу обезбеђења регуларности управљања, уз уважавање хијерархијских надлежности, предвиђена је размена одговарајућих информација између „локалних управљачких места“ и операторских станица.</w:t>
      </w:r>
    </w:p>
    <w:p w14:paraId="512C1156" w14:textId="77777777" w:rsidR="00BA309E" w:rsidRPr="00C115B3" w:rsidRDefault="00BA309E" w:rsidP="00BA309E">
      <w:pPr>
        <w:rPr>
          <w:rFonts w:cs="Arial"/>
          <w:lang w:val="sr-Cyrl-RS"/>
        </w:rPr>
      </w:pPr>
    </w:p>
    <w:p w14:paraId="22A1E01E" w14:textId="77777777" w:rsidR="00BA309E" w:rsidRPr="00C115B3" w:rsidRDefault="00BA309E" w:rsidP="00BA309E">
      <w:pPr>
        <w:rPr>
          <w:rFonts w:cs="Arial"/>
          <w:lang w:val="sr-Cyrl-RS"/>
        </w:rPr>
      </w:pPr>
      <w:r w:rsidRPr="00C115B3">
        <w:rPr>
          <w:rFonts w:cs="Arial"/>
          <w:lang w:val="sr-Cyrl-RS"/>
        </w:rPr>
        <w:t>У оквиру функција преузимање бинарних и аналогних сигнала из процеса контолише се исправност веза са давачима и веродостојност примљених сигнала, врши се нормализација и конверзија, аналогних сигнала, расподела, прерачунавање и уланчавање аналогних и бинарних сигнала, формирање сигнала прекорачења, формирање граничних вредности и тд. Деловање подсистема заштита и блокада има за последицу испаде појединих агрегата као и промене режима блока.</w:t>
      </w:r>
    </w:p>
    <w:p w14:paraId="371FAA81" w14:textId="77777777" w:rsidR="00BA309E" w:rsidRPr="00C115B3" w:rsidRDefault="00BA309E" w:rsidP="00BA309E">
      <w:pPr>
        <w:rPr>
          <w:rFonts w:cs="Arial"/>
          <w:lang w:val="sr-Cyrl-RS"/>
        </w:rPr>
      </w:pPr>
    </w:p>
    <w:p w14:paraId="54DCD4E7" w14:textId="77777777" w:rsidR="00BA309E" w:rsidRPr="00C115B3" w:rsidRDefault="00BA309E" w:rsidP="00BA309E">
      <w:pPr>
        <w:rPr>
          <w:rFonts w:cs="Arial"/>
          <w:lang w:val="sr-Cyrl-RS"/>
        </w:rPr>
      </w:pPr>
      <w:r w:rsidRPr="00C115B3">
        <w:rPr>
          <w:rFonts w:cs="Arial"/>
          <w:lang w:val="sr-Cyrl-RS"/>
        </w:rPr>
        <w:t xml:space="preserve">Опрема у пољу се монтира на мерним местима у целом постројењу, а претварачи се монтирају прикључним кутијама. Сигнали са претварача се преко ранжирних ормана доводе до улазних картица DCS процесних рачунара. </w:t>
      </w:r>
    </w:p>
    <w:p w14:paraId="36E08B0B" w14:textId="77777777" w:rsidR="00BA309E" w:rsidRPr="00C115B3" w:rsidRDefault="00BA309E" w:rsidP="00BA309E">
      <w:pPr>
        <w:rPr>
          <w:rFonts w:cs="Arial"/>
          <w:lang w:val="sr-Cyrl-RS"/>
        </w:rPr>
      </w:pPr>
    </w:p>
    <w:p w14:paraId="5F42F8C4" w14:textId="77777777" w:rsidR="00BA309E" w:rsidRPr="00C115B3" w:rsidRDefault="00BA309E" w:rsidP="00BA309E">
      <w:pPr>
        <w:rPr>
          <w:rFonts w:cs="Arial"/>
          <w:lang w:val="sr-Cyrl-RS"/>
        </w:rPr>
      </w:pPr>
      <w:r w:rsidRPr="00C115B3">
        <w:rPr>
          <w:rFonts w:cs="Arial"/>
          <w:lang w:val="sr-Cyrl-RS"/>
        </w:rPr>
        <w:t xml:space="preserve">Опрема галванског одвајања и ранжирних ормана служи за концентрацију сигнала на повољан начин за прикључење на картице DCS система и за прилагођење улазних и излазних дигиталних сигнала различитих напонских нивоа из процеса у јединствени сигнализациони и командни напон DCS ситема. </w:t>
      </w:r>
    </w:p>
    <w:p w14:paraId="274E53E4" w14:textId="77777777" w:rsidR="00BA309E" w:rsidRPr="00C115B3" w:rsidRDefault="00BA309E" w:rsidP="00BA309E">
      <w:pPr>
        <w:rPr>
          <w:rFonts w:cs="Arial"/>
          <w:lang w:val="sr-Cyrl-RS"/>
        </w:rPr>
      </w:pPr>
      <w:r w:rsidRPr="00C115B3">
        <w:rPr>
          <w:rFonts w:cs="Arial"/>
          <w:lang w:val="sr-Cyrl-RS"/>
        </w:rPr>
        <w:t xml:space="preserve">У постројењу се користе следећи напонски нивои: 24VDC, 220VDC и  220VAC. Напони су генерисани у електрани ван DCS система. </w:t>
      </w:r>
    </w:p>
    <w:p w14:paraId="02F51FC2" w14:textId="77777777" w:rsidR="00BA309E" w:rsidRPr="00EB04D4" w:rsidRDefault="00BA309E" w:rsidP="00BA309E">
      <w:pPr>
        <w:rPr>
          <w:rFonts w:cs="Arial"/>
          <w:highlight w:val="yellow"/>
          <w:lang w:val="sr-Cyrl-RS"/>
        </w:rPr>
      </w:pPr>
    </w:p>
    <w:p w14:paraId="10D0055C" w14:textId="77777777" w:rsidR="00BA309E" w:rsidRPr="00C115B3" w:rsidRDefault="00BA309E" w:rsidP="00BA309E">
      <w:pPr>
        <w:rPr>
          <w:rFonts w:cs="Arial"/>
          <w:lang w:val="sr-Cyrl-RS"/>
        </w:rPr>
      </w:pPr>
      <w:r w:rsidRPr="00C115B3">
        <w:rPr>
          <w:rFonts w:cs="Arial"/>
          <w:lang w:val="sr-Cyrl-RS"/>
        </w:rPr>
        <w:t>Процесни рачунари су типа ATLAS MAX, проузводње института „Михајло Пупин“ из Београда. Уређај спада у класу даљинских станица великог капацитета за даљинско вођење електропривредних објеката. Коришћени су стандардни типови I/O модула - модули аналогних струјних улаза / излаза - галвански одвојених, диференцијално прикључених, затим модули дигиталних улазних сигнала – галвански одвојених, у групама или појединачно прикључених, са тестирањем исправности сигнализационог круга, 24 VDC улаз, као и модули дигиталних излазних сигнала, галвански одвојених транзисторских сигнала у групама, 24 VDC сигнал.</w:t>
      </w:r>
    </w:p>
    <w:p w14:paraId="176A5086" w14:textId="77777777" w:rsidR="00BA309E" w:rsidRPr="00C115B3" w:rsidRDefault="00BA309E" w:rsidP="00BA309E">
      <w:pPr>
        <w:rPr>
          <w:rFonts w:cs="Arial"/>
          <w:lang w:val="sr-Cyrl-RS"/>
        </w:rPr>
      </w:pPr>
    </w:p>
    <w:p w14:paraId="649FF4B4" w14:textId="77777777" w:rsidR="00BA309E" w:rsidRPr="00C115B3" w:rsidRDefault="00BA309E" w:rsidP="00BA309E">
      <w:pPr>
        <w:rPr>
          <w:rFonts w:cs="Arial"/>
          <w:lang w:val="sr-Cyrl-RS"/>
        </w:rPr>
      </w:pPr>
      <w:r w:rsidRPr="00C115B3">
        <w:rPr>
          <w:rFonts w:cs="Arial"/>
          <w:lang w:val="sr-Cyrl-RS"/>
        </w:rPr>
        <w:lastRenderedPageBreak/>
        <w:t xml:space="preserve">Управљачки и мерно регулациони систем је у потпуности реализован са редундантним процесорским и комуникационим ресурсима (двоструки модули CPU_МАX), као и са комуникационим адаптерима продужене магистрале улазно/излазним (I/O) рекова. </w:t>
      </w:r>
    </w:p>
    <w:p w14:paraId="677B76EE" w14:textId="77777777" w:rsidR="00BA309E" w:rsidRPr="00C115B3" w:rsidRDefault="00BA309E" w:rsidP="00BA309E">
      <w:pPr>
        <w:rPr>
          <w:rFonts w:cs="Arial"/>
          <w:lang w:val="sr-Cyrl-RS"/>
        </w:rPr>
      </w:pPr>
      <w:r w:rsidRPr="00C115B3">
        <w:rPr>
          <w:rFonts w:cs="Arial"/>
          <w:lang w:val="sr-Cyrl-RS"/>
        </w:rPr>
        <w:t xml:space="preserve">На рачунарима DCS система је инсталиран LINUX оперативни систем. </w:t>
      </w:r>
    </w:p>
    <w:p w14:paraId="068E64A0" w14:textId="77777777" w:rsidR="00BA309E" w:rsidRPr="00C115B3" w:rsidRDefault="00BA309E" w:rsidP="00BA309E">
      <w:pPr>
        <w:rPr>
          <w:rFonts w:cs="Arial"/>
          <w:lang w:val="sr-Cyrl-RS"/>
        </w:rPr>
      </w:pPr>
    </w:p>
    <w:p w14:paraId="1FB711A3" w14:textId="77777777" w:rsidR="00BA309E" w:rsidRPr="00C115B3" w:rsidRDefault="00BA309E" w:rsidP="00BA309E">
      <w:pPr>
        <w:rPr>
          <w:rFonts w:cs="Arial"/>
          <w:lang w:val="sr-Cyrl-RS"/>
        </w:rPr>
      </w:pPr>
      <w:r w:rsidRPr="00C115B3">
        <w:rPr>
          <w:rFonts w:cs="Arial"/>
          <w:lang w:val="sr-Cyrl-RS"/>
        </w:rPr>
        <w:t>Основна софтверска компонента је програмски пакет SCADA VIEW6000, производње Института ¨Михајло Пупин¨, Београд, Србија, који је инсталисан на рачунарском систему.</w:t>
      </w:r>
    </w:p>
    <w:p w14:paraId="4D2C66F1" w14:textId="177B4384" w:rsidR="00BA309E" w:rsidRPr="00C115B3" w:rsidRDefault="00BA309E" w:rsidP="00BA309E">
      <w:pPr>
        <w:rPr>
          <w:rFonts w:cs="Arial"/>
          <w:lang w:val="sr-Cyrl-RS"/>
        </w:rPr>
      </w:pPr>
    </w:p>
    <w:p w14:paraId="3B760564" w14:textId="77777777" w:rsidR="00BA309E" w:rsidRDefault="00BA309E" w:rsidP="00996EB7">
      <w:pPr>
        <w:pStyle w:val="ListParagraph"/>
        <w:numPr>
          <w:ilvl w:val="1"/>
          <w:numId w:val="19"/>
        </w:numPr>
        <w:spacing w:before="0"/>
        <w:jc w:val="left"/>
        <w:outlineLvl w:val="0"/>
        <w:rPr>
          <w:rFonts w:ascii="Arial" w:hAnsi="Arial" w:cs="Arial"/>
          <w:b/>
          <w:lang w:val="sr-Cyrl-RS"/>
        </w:rPr>
      </w:pPr>
      <w:bookmarkStart w:id="60" w:name="_Toc489349119"/>
      <w:bookmarkStart w:id="61" w:name="_Toc492461011"/>
      <w:r w:rsidRPr="002B7C80">
        <w:rPr>
          <w:rFonts w:ascii="Arial" w:hAnsi="Arial" w:cs="Arial"/>
          <w:b/>
          <w:lang w:val="sr-Cyrl-RS"/>
        </w:rPr>
        <w:t>ПРЕДВИЂЕНИ РАДОВИ</w:t>
      </w:r>
      <w:bookmarkEnd w:id="60"/>
      <w:bookmarkEnd w:id="61"/>
    </w:p>
    <w:p w14:paraId="39B99F00"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62" w:name="_Toc489349120"/>
      <w:bookmarkStart w:id="63" w:name="_Toc492461012"/>
      <w:r>
        <w:rPr>
          <w:rFonts w:ascii="Arial" w:hAnsi="Arial" w:cs="Arial"/>
          <w:b/>
          <w:lang w:val="sr-Cyrl-RS"/>
        </w:rPr>
        <w:t>КРАЋИ ОПИС ПРОЈЕКТА</w:t>
      </w:r>
      <w:bookmarkEnd w:id="62"/>
      <w:bookmarkEnd w:id="63"/>
    </w:p>
    <w:p w14:paraId="21159C64" w14:textId="77777777" w:rsidR="00BA309E" w:rsidRDefault="00BA309E" w:rsidP="00BA309E">
      <w:pPr>
        <w:spacing w:after="120"/>
        <w:rPr>
          <w:rFonts w:cs="Arial"/>
          <w:lang w:val="sr-Cyrl-RS"/>
        </w:rPr>
      </w:pPr>
      <w:r w:rsidRPr="002B7C80">
        <w:rPr>
          <w:rFonts w:cs="Arial"/>
          <w:lang w:val="sr-Cyrl-RS"/>
        </w:rPr>
        <w:t xml:space="preserve">Предмет пројекта смањења емисије азотних једињења блока Б2 је реализација неопходних испорука и радова (захвата) на блоку Б2 ТЕ “Костолац Б” ради </w:t>
      </w:r>
      <w:r>
        <w:rPr>
          <w:rFonts w:cs="Arial"/>
          <w:lang w:val="sr-Cyrl-RS"/>
        </w:rPr>
        <w:t>смањења</w:t>
      </w:r>
      <w:r w:rsidRPr="002B7C80">
        <w:rPr>
          <w:rFonts w:cs="Arial"/>
          <w:lang w:val="sr-Cyrl-RS"/>
        </w:rPr>
        <w:t xml:space="preserve"> </w:t>
      </w:r>
      <w:r w:rsidRPr="002B7C80">
        <w:rPr>
          <w:rFonts w:cs="Arial"/>
          <w:bCs/>
          <w:lang w:val="sr-Cyrl-RS"/>
        </w:rPr>
        <w:t>емисије азотних једињења</w:t>
      </w:r>
      <w:r w:rsidRPr="001E6DBD">
        <w:t xml:space="preserve"> </w:t>
      </w:r>
      <w:r>
        <w:rPr>
          <w:rFonts w:cs="Arial"/>
          <w:bCs/>
          <w:lang w:val="sr-Cyrl-RS"/>
        </w:rPr>
        <w:t>испод 170mg/Nm</w:t>
      </w:r>
      <w:r w:rsidRPr="005865FE">
        <w:rPr>
          <w:rFonts w:cs="Arial"/>
          <w:bCs/>
          <w:vertAlign w:val="superscript"/>
          <w:lang w:val="sr-Cyrl-RS"/>
        </w:rPr>
        <w:t>3</w:t>
      </w:r>
      <w:r w:rsidRPr="002B7C80">
        <w:rPr>
          <w:rFonts w:cs="Arial"/>
          <w:lang w:val="sr-Cyrl-RS"/>
        </w:rPr>
        <w:t>, поузданог и ефикасног рада у наредном периоду од 150.000 радних сати.</w:t>
      </w:r>
    </w:p>
    <w:p w14:paraId="551D768D" w14:textId="77777777" w:rsidR="00BA309E" w:rsidRPr="002B7C80" w:rsidRDefault="00BA309E" w:rsidP="00BA309E">
      <w:pPr>
        <w:spacing w:after="120"/>
        <w:rPr>
          <w:rFonts w:cs="Arial"/>
          <w:lang w:val="sr-Cyrl-RS"/>
        </w:rPr>
      </w:pPr>
      <w:r w:rsidRPr="002B7C80">
        <w:rPr>
          <w:rFonts w:cs="Arial"/>
          <w:lang w:val="sr-Cyrl-RS"/>
        </w:rPr>
        <w:t>Техничко решење које нуди Понуђач, може да обухвати</w:t>
      </w:r>
      <w:r>
        <w:rPr>
          <w:rFonts w:cs="Arial"/>
          <w:lang w:val="sr-Cyrl-RS"/>
        </w:rPr>
        <w:t xml:space="preserve"> само</w:t>
      </w:r>
      <w:r w:rsidRPr="002B7C80">
        <w:rPr>
          <w:rFonts w:cs="Arial"/>
          <w:lang w:val="sr-Cyrl-RS"/>
        </w:rPr>
        <w:t xml:space="preserve"> </w:t>
      </w:r>
      <w:r>
        <w:rPr>
          <w:rFonts w:cs="Arial"/>
          <w:lang w:val="sr-Cyrl-RS"/>
        </w:rPr>
        <w:t>комбинацију примарних и секундарних мера</w:t>
      </w:r>
      <w:r w:rsidRPr="002B7C80">
        <w:rPr>
          <w:rFonts w:cs="Arial"/>
          <w:lang w:val="sr-Cyrl-RS"/>
        </w:rPr>
        <w:t xml:space="preserve"> (</w:t>
      </w:r>
      <w:r>
        <w:rPr>
          <w:rFonts w:cs="Arial"/>
        </w:rPr>
        <w:t xml:space="preserve">SNCR </w:t>
      </w:r>
      <w:r>
        <w:rPr>
          <w:rFonts w:cs="Arial"/>
          <w:lang w:val="sr-Cyrl-RS"/>
        </w:rPr>
        <w:t xml:space="preserve">мере </w:t>
      </w:r>
      <w:r w:rsidRPr="002B7C80">
        <w:rPr>
          <w:rFonts w:cs="Arial"/>
          <w:lang w:val="sr-Cyrl-RS"/>
        </w:rPr>
        <w:t xml:space="preserve">које ће бити приказане кроз достављено идејно решење), а које се огледају у оптималном комбинованом поступку за смањење емисије азотних </w:t>
      </w:r>
      <w:r>
        <w:rPr>
          <w:rFonts w:cs="Arial"/>
          <w:lang w:val="sr-Cyrl-RS"/>
        </w:rPr>
        <w:t>једињења</w:t>
      </w:r>
      <w:r w:rsidRPr="002B7C80">
        <w:rPr>
          <w:rFonts w:cs="Arial"/>
          <w:lang w:val="sr-Cyrl-RS"/>
        </w:rPr>
        <w:t xml:space="preserve">: </w:t>
      </w:r>
    </w:p>
    <w:p w14:paraId="6659F156" w14:textId="77777777" w:rsidR="00BA309E" w:rsidRPr="002B7C80"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оптимизација рада горионика,</w:t>
      </w:r>
    </w:p>
    <w:p w14:paraId="238C6296"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 xml:space="preserve">вишестепено довођење ваздуха у котао </w:t>
      </w:r>
    </w:p>
    <w:p w14:paraId="5BAECF03" w14:textId="77777777" w:rsidR="00BA309E" w:rsidRPr="00076603"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рециркулација хладних димних гасова (уграђено приликом градње блока),</w:t>
      </w:r>
    </w:p>
    <w:p w14:paraId="5C487A9C"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вишестепено довођење горива</w:t>
      </w:r>
      <w:r>
        <w:rPr>
          <w:rFonts w:ascii="Arial" w:hAnsi="Arial" w:cs="Arial"/>
          <w:lang w:val="sr-Cyrl-RS"/>
        </w:rPr>
        <w:t>,</w:t>
      </w:r>
      <w:r w:rsidRPr="002B7C80">
        <w:rPr>
          <w:rFonts w:ascii="Arial" w:hAnsi="Arial" w:cs="Arial"/>
          <w:lang w:val="sr-Cyrl-RS"/>
        </w:rPr>
        <w:t xml:space="preserve"> </w:t>
      </w:r>
      <w:r>
        <w:rPr>
          <w:rFonts w:ascii="Arial" w:hAnsi="Arial" w:cs="Arial"/>
          <w:lang w:val="sr-Cyrl-RS"/>
        </w:rPr>
        <w:t>коришћењем</w:t>
      </w:r>
      <w:r w:rsidRPr="002B7C80">
        <w:rPr>
          <w:rFonts w:ascii="Arial" w:hAnsi="Arial" w:cs="Arial"/>
          <w:lang w:val="sr-Cyrl-RS"/>
        </w:rPr>
        <w:t xml:space="preserve"> </w:t>
      </w:r>
      <w:r>
        <w:rPr>
          <w:rFonts w:ascii="Arial" w:hAnsi="Arial" w:cs="Arial"/>
          <w:lang w:val="sr-Cyrl-RS"/>
        </w:rPr>
        <w:t>нове геометрије горионика и канала аеросмеше,</w:t>
      </w:r>
    </w:p>
    <w:p w14:paraId="63948850" w14:textId="77777777" w:rsidR="00BA309E" w:rsidRPr="00AE605B" w:rsidRDefault="00BA309E" w:rsidP="00996EB7">
      <w:pPr>
        <w:pStyle w:val="ListParagraph"/>
        <w:numPr>
          <w:ilvl w:val="0"/>
          <w:numId w:val="27"/>
        </w:numPr>
        <w:spacing w:before="0" w:after="120" w:line="240" w:lineRule="auto"/>
        <w:rPr>
          <w:rFonts w:ascii="Arial" w:hAnsi="Arial" w:cs="Arial"/>
          <w:lang w:val="sr-Cyrl-RS"/>
        </w:rPr>
      </w:pPr>
      <w:r>
        <w:rPr>
          <w:rFonts w:ascii="Arial" w:hAnsi="Arial" w:cs="Arial"/>
          <w:lang w:val="sr-Cyrl-RS"/>
        </w:rPr>
        <w:t xml:space="preserve">као додатна мера, </w:t>
      </w:r>
      <w:r>
        <w:rPr>
          <w:rFonts w:ascii="Arial" w:hAnsi="Arial" w:cs="Arial"/>
        </w:rPr>
        <w:t xml:space="preserve">SNCR </w:t>
      </w:r>
      <w:r>
        <w:rPr>
          <w:rFonts w:ascii="Arial" w:hAnsi="Arial" w:cs="Arial"/>
          <w:lang w:val="sr-Cyrl-RS"/>
        </w:rPr>
        <w:t>метода (селективна некаталитичка редукција).</w:t>
      </w:r>
    </w:p>
    <w:p w14:paraId="543E5681" w14:textId="77777777" w:rsidR="00BA309E" w:rsidRDefault="00BA309E" w:rsidP="00BA309E">
      <w:pPr>
        <w:spacing w:after="120"/>
        <w:rPr>
          <w:rFonts w:cs="Arial"/>
          <w:lang w:val="sr-Latn-RS"/>
        </w:rPr>
      </w:pPr>
    </w:p>
    <w:p w14:paraId="76896CD9" w14:textId="77777777" w:rsidR="00BA309E" w:rsidRPr="002B7C80" w:rsidRDefault="00BA309E" w:rsidP="00BA309E">
      <w:pPr>
        <w:spacing w:after="120"/>
        <w:rPr>
          <w:rFonts w:cs="Arial"/>
          <w:lang w:val="sr-Cyrl-RS"/>
        </w:rPr>
      </w:pPr>
      <w:r w:rsidRPr="002B7C80">
        <w:rPr>
          <w:rFonts w:cs="Arial"/>
          <w:lang w:val="sr-Cyrl-RS"/>
        </w:rPr>
        <w:t>У ок</w:t>
      </w:r>
      <w:r>
        <w:rPr>
          <w:rFonts w:cs="Arial"/>
          <w:lang w:val="sr-Cyrl-RS"/>
        </w:rPr>
        <w:t xml:space="preserve">виру понуде обавезно доставити идејно, односно </w:t>
      </w:r>
      <w:r w:rsidRPr="002B7C80">
        <w:rPr>
          <w:rFonts w:cs="Arial"/>
          <w:lang w:val="sr-Cyrl-RS"/>
        </w:rPr>
        <w:t>техничко решењ</w:t>
      </w:r>
      <w:r>
        <w:rPr>
          <w:rFonts w:cs="Arial"/>
          <w:lang w:val="sr-Cyrl-RS"/>
        </w:rPr>
        <w:t>е</w:t>
      </w:r>
      <w:r w:rsidRPr="002B7C80">
        <w:rPr>
          <w:rFonts w:cs="Arial"/>
          <w:lang w:val="sr-Cyrl-RS"/>
        </w:rPr>
        <w:t xml:space="preserve"> које се нуди.</w:t>
      </w:r>
    </w:p>
    <w:p w14:paraId="1121C6CF" w14:textId="77777777" w:rsidR="00BA309E" w:rsidRPr="008736BF" w:rsidRDefault="00BA309E" w:rsidP="00BA309E">
      <w:pPr>
        <w:spacing w:after="120"/>
        <w:rPr>
          <w:rFonts w:cs="Arial"/>
          <w:lang w:val="sr-Cyrl-RS"/>
        </w:rPr>
      </w:pPr>
      <w:r w:rsidRPr="008D5165">
        <w:rPr>
          <w:rFonts w:cs="Arial"/>
          <w:lang w:val="sr-Cyrl-RS"/>
        </w:rPr>
        <w:t xml:space="preserve">Такође је потребно доставити параметре који су дефинисали и утицали на избор предложеног идејног решења (геометрија дела котла који је обухваћен реконструкцијом, односно димензије свих отвора за увођење горива и ваздуха, коте и </w:t>
      </w:r>
      <w:r w:rsidRPr="008736BF">
        <w:rPr>
          <w:rFonts w:cs="Arial"/>
          <w:lang w:val="sr-Cyrl-RS"/>
        </w:rPr>
        <w:t>број отвора, углови постављања отвора за увођење флуида и горива,  расподела горива и ваздуха по нивоима увођења, очекивана температура продуката сагоревања на крају ложишта и иза излазног прегрејача свеже паре и сл.).</w:t>
      </w:r>
    </w:p>
    <w:p w14:paraId="57D49DFB" w14:textId="77777777" w:rsidR="00BA309E" w:rsidRPr="008736BF" w:rsidRDefault="00BA309E" w:rsidP="00BA309E">
      <w:pPr>
        <w:spacing w:after="120"/>
        <w:rPr>
          <w:rFonts w:cs="Arial"/>
          <w:lang w:val="sr-Cyrl-RS"/>
        </w:rPr>
      </w:pPr>
      <w:r w:rsidRPr="008736BF">
        <w:rPr>
          <w:rFonts w:cs="Arial"/>
          <w:lang w:val="sr-Cyrl-RS"/>
        </w:rPr>
        <w:t>Концепт понуђеног техничког решења мора да садржи:</w:t>
      </w:r>
    </w:p>
    <w:p w14:paraId="12BD9B86" w14:textId="77777777" w:rsidR="00BA309E" w:rsidRPr="008736BF" w:rsidRDefault="00BA309E" w:rsidP="00996EB7">
      <w:pPr>
        <w:numPr>
          <w:ilvl w:val="0"/>
          <w:numId w:val="28"/>
        </w:numPr>
        <w:spacing w:before="0"/>
        <w:rPr>
          <w:rFonts w:cs="Arial"/>
          <w:lang w:val="sr-Cyrl-RS"/>
        </w:rPr>
      </w:pPr>
      <w:r w:rsidRPr="008736BF">
        <w:rPr>
          <w:rFonts w:cs="Arial"/>
          <w:lang w:val="sr-Cyrl-RS"/>
        </w:rPr>
        <w:t>детаљан опис новог система</w:t>
      </w:r>
    </w:p>
    <w:p w14:paraId="0F042864" w14:textId="77777777" w:rsidR="00BA309E" w:rsidRDefault="00BA309E" w:rsidP="00996EB7">
      <w:pPr>
        <w:numPr>
          <w:ilvl w:val="0"/>
          <w:numId w:val="28"/>
        </w:numPr>
        <w:spacing w:before="0"/>
        <w:ind w:left="714" w:hanging="357"/>
        <w:rPr>
          <w:rFonts w:cs="Arial"/>
          <w:lang w:val="sr-Cyrl-RS"/>
        </w:rPr>
      </w:pPr>
      <w:r w:rsidRPr="008736BF">
        <w:rPr>
          <w:rFonts w:cs="Arial"/>
          <w:lang w:val="sr-Cyrl-RS"/>
        </w:rPr>
        <w:t>графички приказ новог система</w:t>
      </w:r>
    </w:p>
    <w:p w14:paraId="2D8E4D76" w14:textId="77777777" w:rsidR="00BA309E" w:rsidRPr="008736BF" w:rsidRDefault="00BA309E" w:rsidP="00996EB7">
      <w:pPr>
        <w:numPr>
          <w:ilvl w:val="0"/>
          <w:numId w:val="28"/>
        </w:numPr>
        <w:spacing w:before="0" w:after="120"/>
        <w:rPr>
          <w:rFonts w:cs="Arial"/>
          <w:lang w:val="sr-Cyrl-RS"/>
        </w:rPr>
      </w:pPr>
      <w:r>
        <w:rPr>
          <w:rFonts w:cs="Arial"/>
          <w:lang w:val="sr-Cyrl-RS"/>
        </w:rPr>
        <w:t>опис и графички приказ означених промена у односу на стари систем</w:t>
      </w:r>
    </w:p>
    <w:p w14:paraId="473E6622" w14:textId="0F3DB229" w:rsidR="00BA309E" w:rsidRPr="008736BF" w:rsidRDefault="00BA309E" w:rsidP="00BA309E">
      <w:pPr>
        <w:spacing w:after="120"/>
        <w:rPr>
          <w:rFonts w:cs="Arial"/>
          <w:lang w:val="sr-Cyrl-RS"/>
        </w:rPr>
      </w:pPr>
      <w:r w:rsidRPr="008736BF">
        <w:rPr>
          <w:rFonts w:cs="Arial"/>
          <w:lang w:val="sr-Cyrl-RS"/>
        </w:rPr>
        <w:t xml:space="preserve">Активности које се буду </w:t>
      </w:r>
      <w:r w:rsidR="00BE4CFB" w:rsidRPr="008736BF">
        <w:rPr>
          <w:rFonts w:cs="Arial"/>
          <w:lang w:val="sr-Cyrl-RS"/>
        </w:rPr>
        <w:t>изводил</w:t>
      </w:r>
      <w:r w:rsidR="00BE4CFB">
        <w:rPr>
          <w:rFonts w:cs="Arial"/>
          <w:lang w:val="sr-Cyrl-RS"/>
        </w:rPr>
        <w:t>е</w:t>
      </w:r>
      <w:r w:rsidR="00BE4CFB" w:rsidRPr="008736BF">
        <w:rPr>
          <w:rFonts w:cs="Arial"/>
          <w:lang w:val="sr-Cyrl-RS"/>
        </w:rPr>
        <w:t xml:space="preserve"> </w:t>
      </w:r>
      <w:r w:rsidRPr="008736BF">
        <w:rPr>
          <w:rFonts w:cs="Arial"/>
          <w:lang w:val="sr-Cyrl-RS"/>
        </w:rPr>
        <w:t>не смеју угрозити пројектне радне параметре блока</w:t>
      </w:r>
      <w:r>
        <w:rPr>
          <w:rFonts w:cs="Arial"/>
          <w:lang w:val="sr-Cyrl-RS"/>
        </w:rPr>
        <w:t xml:space="preserve"> дефинисане у тачки 3.2.1.1</w:t>
      </w:r>
      <w:r w:rsidRPr="008736BF">
        <w:rPr>
          <w:rFonts w:cs="Arial"/>
          <w:lang w:val="sr-Cyrl-RS"/>
        </w:rPr>
        <w:t>.</w:t>
      </w:r>
      <w:r>
        <w:rPr>
          <w:rFonts w:cs="Arial"/>
          <w:lang w:val="sr-Cyrl-RS"/>
        </w:rPr>
        <w:t xml:space="preserve"> </w:t>
      </w:r>
      <w:r w:rsidRPr="008736BF">
        <w:rPr>
          <w:rFonts w:cs="Arial"/>
          <w:lang w:val="sr-Cyrl-RS"/>
        </w:rPr>
        <w:t>Такође, активности обухватају и дефинисање захвата везаних за заштиту животне средине у складу са нормативима.</w:t>
      </w:r>
    </w:p>
    <w:p w14:paraId="3FE0FE05" w14:textId="77777777" w:rsidR="00BA309E" w:rsidRPr="008736BF" w:rsidRDefault="00BA309E" w:rsidP="00BA309E">
      <w:pPr>
        <w:spacing w:after="120"/>
        <w:rPr>
          <w:rFonts w:cs="Arial"/>
          <w:lang w:val="sr-Cyrl-RS"/>
        </w:rPr>
      </w:pPr>
      <w:r w:rsidRPr="008736BF">
        <w:rPr>
          <w:rFonts w:cs="Arial"/>
          <w:lang w:val="sr-Cyrl-RS"/>
        </w:rPr>
        <w:t>Посеб</w:t>
      </w:r>
      <w:r>
        <w:rPr>
          <w:rFonts w:cs="Arial"/>
          <w:lang w:val="sr-Cyrl-RS"/>
        </w:rPr>
        <w:t>а</w:t>
      </w:r>
      <w:r w:rsidRPr="008736BF">
        <w:rPr>
          <w:rFonts w:cs="Arial"/>
          <w:lang w:val="sr-Cyrl-RS"/>
        </w:rPr>
        <w:t xml:space="preserve">н циљ планираних радова на делу постројења које је предмет овог тендера </w:t>
      </w:r>
      <w:r>
        <w:rPr>
          <w:rFonts w:cs="Arial"/>
          <w:lang w:val="sr-Cyrl-RS"/>
        </w:rPr>
        <w:t>је у</w:t>
      </w:r>
      <w:r w:rsidRPr="008736BF">
        <w:rPr>
          <w:rFonts w:cs="Arial"/>
          <w:lang w:val="sr-Cyrl-RS"/>
        </w:rPr>
        <w:t>саглашавање са захтевима заштите животне средине.</w:t>
      </w:r>
    </w:p>
    <w:p w14:paraId="3636E185" w14:textId="65D53FBF" w:rsidR="00BA309E" w:rsidRDefault="00BA309E" w:rsidP="005904ED">
      <w:pPr>
        <w:spacing w:after="120"/>
        <w:rPr>
          <w:rFonts w:cs="Arial"/>
          <w:lang w:val="sr-Cyrl-RS"/>
        </w:rPr>
      </w:pPr>
      <w:r w:rsidRPr="00AE605B">
        <w:rPr>
          <w:rFonts w:cs="Arial"/>
          <w:lang w:val="sr-Cyrl-RS"/>
        </w:rPr>
        <w:t>Понуђач није ограничен</w:t>
      </w:r>
      <w:r>
        <w:rPr>
          <w:rFonts w:cs="Arial"/>
          <w:lang w:val="sr-Cyrl-RS"/>
        </w:rPr>
        <w:t xml:space="preserve"> да изврши реконструкције уређаја, односно делова постројења која могу битно утицати на постизање уговорених параметара и стабилност рада блока, односно техничко решење може обухвати и проширење грејних површина (прегрејач, међупрегрејач) као и мање реконструкције млинског постројења.</w:t>
      </w:r>
    </w:p>
    <w:p w14:paraId="72766EAD" w14:textId="1C83C623" w:rsidR="00BA309E" w:rsidRDefault="00BA309E" w:rsidP="00BA309E">
      <w:pPr>
        <w:spacing w:after="120"/>
        <w:rPr>
          <w:rFonts w:cs="Arial"/>
          <w:lang w:val="sr-Cyrl-RS"/>
        </w:rPr>
      </w:pPr>
      <w:r>
        <w:rPr>
          <w:rFonts w:cs="Arial"/>
          <w:lang w:val="sr-Cyrl-RS"/>
        </w:rPr>
        <w:lastRenderedPageBreak/>
        <w:t>Понуђач је обавезан да изврши замену постојећих комплетних горионика угља (укључујући кутије горионика са ватросталним озидом, клизне плоче горионика на страни испаривача и ослоне плоче на страни горионика, као и припадајуће канале ваздуха</w:t>
      </w:r>
      <w:r w:rsidR="005B3AD4">
        <w:rPr>
          <w:rFonts w:cs="Arial"/>
          <w:lang w:val="sr-Cyrl-RS"/>
        </w:rPr>
        <w:t xml:space="preserve"> до главног вертикалног канала ваздуха</w:t>
      </w:r>
      <w:r>
        <w:rPr>
          <w:rFonts w:cs="Arial"/>
          <w:lang w:val="sr-Cyrl-RS"/>
        </w:rPr>
        <w:t>)  и комплетних канала аеросмеше, по систему "1 за 1" или са уградњом горионика и канала аеросмеше нове конструкције.</w:t>
      </w:r>
    </w:p>
    <w:p w14:paraId="4480C800" w14:textId="45A204D1" w:rsidR="00BA309E" w:rsidRPr="00590BED" w:rsidRDefault="00BA309E" w:rsidP="00BA309E">
      <w:pPr>
        <w:spacing w:after="120"/>
        <w:rPr>
          <w:rFonts w:cs="Arial"/>
          <w:b/>
          <w:lang w:val="sr-Cyrl-CS"/>
        </w:rPr>
      </w:pPr>
      <w:r>
        <w:rPr>
          <w:rFonts w:cs="Arial"/>
          <w:lang w:val="sr-Cyrl-RS"/>
        </w:rPr>
        <w:t>Понуђач је обавезан да имплементира примарна решења за смањење емисије азотних једињења у комбинацији са секундарним решењем (</w:t>
      </w:r>
      <w:r>
        <w:rPr>
          <w:rFonts w:cs="Arial"/>
          <w:lang w:val="sr-Latn-RS"/>
        </w:rPr>
        <w:t>SNCR)</w:t>
      </w:r>
      <w:r>
        <w:rPr>
          <w:rFonts w:cs="Arial"/>
          <w:lang w:val="sr-Cyrl-RS"/>
        </w:rPr>
        <w:t xml:space="preserve"> као додатном мером. Такође за </w:t>
      </w:r>
      <w:r>
        <w:rPr>
          <w:rFonts w:cs="Arial"/>
          <w:lang w:val="sr-Latn-RS"/>
        </w:rPr>
        <w:t>SNCR</w:t>
      </w:r>
      <w:r>
        <w:rPr>
          <w:rFonts w:cs="Arial"/>
          <w:lang w:val="sr-Cyrl-RS"/>
        </w:rPr>
        <w:t xml:space="preserve"> процес, понуђач је обавезан да испоручи и имплементира све елементе за комплетно функционисање датог решења (складиште реагенса, цевоводи са пратећим елементима, убоди у ложиште, мерење, регулација, управљање, сигнализација...). Складиште реагенса је потребно пројектовати и димензионисати за обезбеђивање потреба за рад за оба блока, Б1 и Б2 у исто време, за временски период од 10 (десет) дана, узимајући у обзир потребну количину реагенса за Б1 исту као и за Б2. </w:t>
      </w:r>
      <w:r w:rsidR="00590BED" w:rsidRPr="00590BED">
        <w:rPr>
          <w:rFonts w:cs="Arial"/>
          <w:b/>
          <w:lang w:val="sr-Cyrl-CS"/>
        </w:rPr>
        <w:t>Понуђач је у обавези да обезбеди и испоручи довољне количине реагенса за стални рад постројења од првог пуштања у погон до оптимизације процеса сагоревања, за оптимизацију процеса сагоревања и пробни рад и за успешни завршетак ТЕСТ-а А из гарантних мерења.</w:t>
      </w:r>
    </w:p>
    <w:p w14:paraId="1B858A3C" w14:textId="473AE2AB" w:rsidR="00BA309E" w:rsidRPr="00C430CE" w:rsidRDefault="00BA309E" w:rsidP="00BA309E">
      <w:pPr>
        <w:spacing w:after="120"/>
        <w:rPr>
          <w:rFonts w:cs="Arial"/>
          <w:b/>
          <w:lang w:val="sr-Cyrl-CS"/>
        </w:rPr>
      </w:pPr>
      <w:r w:rsidRPr="008736BF">
        <w:rPr>
          <w:rFonts w:cs="Arial"/>
          <w:lang w:val="sr-Cyrl-RS"/>
        </w:rPr>
        <w:t xml:space="preserve">Такође, у </w:t>
      </w:r>
      <w:r w:rsidRPr="008736BF">
        <w:rPr>
          <w:rFonts w:cs="Arial"/>
        </w:rPr>
        <w:t xml:space="preserve">оквиру овог пројекта планирана је и замена </w:t>
      </w:r>
      <w:r>
        <w:rPr>
          <w:rFonts w:cs="Arial"/>
          <w:lang w:val="sr-Cyrl-RS"/>
        </w:rPr>
        <w:t xml:space="preserve">правих делова </w:t>
      </w:r>
      <w:r w:rsidRPr="008736BF">
        <w:rPr>
          <w:rFonts w:cs="Arial"/>
        </w:rPr>
        <w:t>испаривача у ложишту котла, у зони горионика угљеног праха.</w:t>
      </w:r>
      <w:r w:rsidRPr="008736BF">
        <w:rPr>
          <w:rFonts w:cs="Arial"/>
          <w:b/>
          <w:lang w:val="sr-Cyrl-CS"/>
        </w:rPr>
        <w:t xml:space="preserve"> </w:t>
      </w:r>
      <w:r w:rsidRPr="008736BF">
        <w:rPr>
          <w:rFonts w:cs="Arial"/>
          <w:lang w:val="sr-Cyrl-CS"/>
        </w:rPr>
        <w:t>Радове је потребно извршити током ремонтних радова на котлу у 201</w:t>
      </w:r>
      <w:r>
        <w:rPr>
          <w:rFonts w:cs="Arial"/>
          <w:lang w:val="sr-Cyrl-CS"/>
        </w:rPr>
        <w:t>9</w:t>
      </w:r>
      <w:r w:rsidRPr="008736BF">
        <w:rPr>
          <w:rFonts w:cs="Arial"/>
          <w:lang w:val="sr-Cyrl-CS"/>
        </w:rPr>
        <w:t xml:space="preserve">. години и исте треба узети у обзир приликом израде захтеваних прорачуна котловског постројења и састављања понуде. Заменом треба обухватити екрански зид </w:t>
      </w:r>
      <w:r w:rsidRPr="008736BF">
        <w:rPr>
          <w:rFonts w:cs="Arial"/>
        </w:rPr>
        <w:t xml:space="preserve">од </w:t>
      </w:r>
      <w:r w:rsidRPr="008736BF">
        <w:rPr>
          <w:rFonts w:cs="Arial"/>
          <w:lang w:val="sr-Cyrl-RS"/>
        </w:rPr>
        <w:t>коте 16</w:t>
      </w:r>
      <w:r w:rsidR="00B84812">
        <w:rPr>
          <w:rFonts w:cs="Arial"/>
        </w:rPr>
        <w:t>m</w:t>
      </w:r>
      <w:r w:rsidRPr="008736BF">
        <w:rPr>
          <w:rFonts w:cs="Arial"/>
          <w:lang w:val="sr-Cyrl-RS"/>
        </w:rPr>
        <w:t xml:space="preserve">(на крају левка котла) до </w:t>
      </w:r>
      <w:r w:rsidRPr="008C2682">
        <w:rPr>
          <w:rFonts w:cs="Arial"/>
          <w:b/>
          <w:lang w:val="sr-Cyrl-RS"/>
        </w:rPr>
        <w:t>3</w:t>
      </w:r>
      <w:r w:rsidR="008C2682" w:rsidRPr="008C2682">
        <w:rPr>
          <w:rFonts w:cs="Arial"/>
          <w:b/>
          <w:lang w:val="sr-Cyrl-RS"/>
        </w:rPr>
        <w:t>2</w:t>
      </w:r>
      <w:r w:rsidRPr="008C2682">
        <w:rPr>
          <w:rFonts w:cs="Arial"/>
          <w:b/>
          <w:lang w:val="sr-Cyrl-RS"/>
        </w:rPr>
        <w:t>.1</w:t>
      </w:r>
      <w:r w:rsidR="008C2682" w:rsidRPr="008C2682">
        <w:rPr>
          <w:rFonts w:cs="Arial"/>
          <w:b/>
          <w:lang w:val="sr-Cyrl-RS"/>
        </w:rPr>
        <w:t xml:space="preserve"> </w:t>
      </w:r>
      <w:r w:rsidR="00B84812">
        <w:rPr>
          <w:rFonts w:cs="Arial"/>
          <w:b/>
        </w:rPr>
        <w:t>m</w:t>
      </w:r>
      <w:r w:rsidRPr="008736BF">
        <w:rPr>
          <w:rFonts w:cs="Arial"/>
          <w:lang w:val="sr-Cyrl-RS"/>
        </w:rPr>
        <w:t>(зона испод прегрејача 1)</w:t>
      </w:r>
      <w:r w:rsidRPr="008736BF">
        <w:rPr>
          <w:rFonts w:cs="Arial"/>
          <w:lang w:val="sr-Cyrl-CS"/>
        </w:rPr>
        <w:t xml:space="preserve">. Пројекат замене дела испаривача уклопити у пројекат израде нових горионика угљеног праха и израде обилазних цеви за отворе за горионоке угља. Замена цеви се врши због лошег стања материјала цеви и стања унутрашњих површина цеви. Димензије цеви су </w:t>
      </w:r>
      <w:r w:rsidRPr="008736BF">
        <w:rPr>
          <w:rFonts w:cs="Arial"/>
        </w:rPr>
        <w:t>Ø</w:t>
      </w:r>
      <w:r w:rsidRPr="008736BF">
        <w:rPr>
          <w:rFonts w:cs="Arial"/>
          <w:lang w:val="sr-Cyrl-RS"/>
        </w:rPr>
        <w:t xml:space="preserve">30х5 </w:t>
      </w:r>
      <w:r w:rsidRPr="008736BF">
        <w:rPr>
          <w:rFonts w:cs="Arial"/>
          <w:lang w:val="sr-Latn-RS"/>
        </w:rPr>
        <w:t>mm</w:t>
      </w:r>
      <w:r w:rsidRPr="008736BF">
        <w:rPr>
          <w:rFonts w:cs="Arial"/>
          <w:lang w:val="sr-Cyrl-RS"/>
        </w:rPr>
        <w:t xml:space="preserve">, од материјала </w:t>
      </w:r>
      <w:r w:rsidRPr="008736BF">
        <w:rPr>
          <w:rFonts w:cs="Arial"/>
          <w:lang w:val="sr-Latn-RS"/>
        </w:rPr>
        <w:t>EN 16Mo3.</w:t>
      </w:r>
      <w:r>
        <w:rPr>
          <w:rFonts w:cs="Arial"/>
          <w:lang w:val="sr-Cyrl-RS"/>
        </w:rPr>
        <w:t xml:space="preserve"> У оквиру пројекта предвидети испоруку и замену кавеза </w:t>
      </w:r>
      <w:r w:rsidRPr="008736BF">
        <w:rPr>
          <w:rFonts w:cs="Arial"/>
          <w:lang w:val="sr-Cyrl-RS"/>
        </w:rPr>
        <w:t>мазутних горионика.</w:t>
      </w:r>
      <w:r>
        <w:rPr>
          <w:rFonts w:cs="Arial"/>
          <w:lang w:val="sr-Cyrl-CS"/>
        </w:rPr>
        <w:t>У даљем тексту</w:t>
      </w:r>
      <w:r w:rsidRPr="008736BF">
        <w:rPr>
          <w:rFonts w:cs="Arial"/>
          <w:lang w:val="sr-Cyrl-CS"/>
        </w:rPr>
        <w:t xml:space="preserve">, </w:t>
      </w:r>
      <w:r>
        <w:rPr>
          <w:rFonts w:cs="Arial"/>
          <w:lang w:val="sr-Cyrl-CS"/>
        </w:rPr>
        <w:t>се наводи да ће у оквиру капиталног ремонта 2019-те године</w:t>
      </w:r>
      <w:r w:rsidRPr="008736BF">
        <w:rPr>
          <w:rFonts w:cs="Arial"/>
          <w:lang w:val="sr-Cyrl-CS"/>
        </w:rPr>
        <w:t xml:space="preserve"> </w:t>
      </w:r>
      <w:r>
        <w:rPr>
          <w:rFonts w:cs="Arial"/>
          <w:lang w:val="sr-Cyrl-CS"/>
        </w:rPr>
        <w:t xml:space="preserve">бити замењен део међупрегрејача 1 (МП1) који </w:t>
      </w:r>
      <w:r w:rsidRPr="008736BF">
        <w:rPr>
          <w:rFonts w:cs="Arial"/>
          <w:lang w:val="sr-Cyrl-CS"/>
        </w:rPr>
        <w:t>није предмет ове тендерске документације и није обавеза Понуђача, већ служи Понуђачу као подлога за прорачуне и као информација да Наручилац планира да изводи радове на овом делу котловског постројења (делови под притиском), у исто време када ће се изводити и радови везани за систем за редукцију NОх</w:t>
      </w:r>
      <w:r>
        <w:rPr>
          <w:rFonts w:cs="Arial"/>
          <w:lang w:val="sr-Cyrl-CS"/>
        </w:rPr>
        <w:t xml:space="preserve">. На међупрегрејачу 1 (МП1) </w:t>
      </w:r>
      <w:r w:rsidRPr="008736BF">
        <w:rPr>
          <w:rFonts w:cs="Arial"/>
          <w:lang w:val="sr-Cyrl-CS"/>
        </w:rPr>
        <w:t>вршиће се замена 2/3 грејне површине у котлу (средњи и излазни део). Са замењеним улазним делом од 2015. године, била би извршена замена 100%. Приликом замене МП1 задржаће се број снопова, број цеви у снопу, пречник и  дебљина зида (</w:t>
      </w:r>
      <w:r w:rsidRPr="008736BF">
        <w:rPr>
          <w:rFonts w:cs="Arial"/>
        </w:rPr>
        <w:t>Ø</w:t>
      </w:r>
      <w:r w:rsidRPr="008736BF">
        <w:rPr>
          <w:rFonts w:cs="Arial"/>
          <w:lang w:val="sr-Cyrl-RS"/>
        </w:rPr>
        <w:t xml:space="preserve">60,3х3,6 </w:t>
      </w:r>
      <w:r w:rsidRPr="008736BF">
        <w:rPr>
          <w:rFonts w:cs="Arial"/>
          <w:lang w:val="sr-Latn-RS"/>
        </w:rPr>
        <w:t>mm)</w:t>
      </w:r>
      <w:r w:rsidRPr="008736BF">
        <w:rPr>
          <w:rFonts w:cs="Arial"/>
          <w:lang w:val="sr-Cyrl-CS"/>
        </w:rPr>
        <w:t>. Материјал цеви</w:t>
      </w:r>
      <w:r w:rsidRPr="008736BF">
        <w:rPr>
          <w:rFonts w:cs="Arial"/>
          <w:lang w:val="sr-Latn-RS"/>
        </w:rPr>
        <w:t xml:space="preserve"> </w:t>
      </w:r>
      <w:r w:rsidRPr="008736BF">
        <w:rPr>
          <w:rFonts w:cs="Arial"/>
          <w:lang w:val="sr-Cyrl-RS"/>
        </w:rPr>
        <w:t xml:space="preserve">биће </w:t>
      </w:r>
      <w:r w:rsidRPr="008736BF">
        <w:rPr>
          <w:rFonts w:cs="Arial"/>
          <w:lang w:val="sr-Latn-RS"/>
        </w:rPr>
        <w:t>EN13CrMo4-5.</w:t>
      </w:r>
      <w:r w:rsidRPr="008736BF">
        <w:rPr>
          <w:rFonts w:cs="Arial"/>
          <w:lang w:val="sr-Cyrl-CS"/>
        </w:rPr>
        <w:t xml:space="preserve"> </w:t>
      </w:r>
    </w:p>
    <w:p w14:paraId="6D14D84A" w14:textId="77777777" w:rsidR="00BA309E" w:rsidRPr="00C21D2A" w:rsidRDefault="00BA309E" w:rsidP="00BA309E">
      <w:pPr>
        <w:rPr>
          <w:rFonts w:cs="Arial"/>
          <w:b/>
        </w:rPr>
      </w:pPr>
    </w:p>
    <w:p w14:paraId="53BA8D70" w14:textId="77777777" w:rsidR="00BA309E" w:rsidRDefault="00BA309E" w:rsidP="00BA309E">
      <w:pPr>
        <w:rPr>
          <w:rFonts w:cs="Arial"/>
          <w:b/>
          <w:lang w:val="sr-Cyrl-RS"/>
        </w:rPr>
      </w:pPr>
      <w:r>
        <w:rPr>
          <w:rFonts w:cs="Arial"/>
          <w:b/>
          <w:lang w:val="sr-Cyrl-RS"/>
        </w:rPr>
        <w:br w:type="page"/>
      </w:r>
    </w:p>
    <w:p w14:paraId="36D0D396" w14:textId="77777777" w:rsidR="00BA309E" w:rsidRPr="002F1FCB" w:rsidRDefault="00BA309E" w:rsidP="00996EB7">
      <w:pPr>
        <w:pStyle w:val="ListParagraph"/>
        <w:numPr>
          <w:ilvl w:val="2"/>
          <w:numId w:val="19"/>
        </w:numPr>
        <w:spacing w:before="0"/>
        <w:outlineLvl w:val="1"/>
        <w:rPr>
          <w:rFonts w:ascii="Arial" w:hAnsi="Arial" w:cs="Arial"/>
          <w:b/>
          <w:lang w:val="sr-Cyrl-RS"/>
        </w:rPr>
      </w:pPr>
      <w:bookmarkStart w:id="64" w:name="_Toc489349121"/>
      <w:bookmarkStart w:id="65" w:name="_Toc492461013"/>
      <w:r w:rsidRPr="002F1FCB">
        <w:rPr>
          <w:rFonts w:ascii="Arial" w:hAnsi="Arial" w:cs="Arial"/>
          <w:b/>
          <w:lang w:val="sr-Cyrl-RS"/>
        </w:rPr>
        <w:lastRenderedPageBreak/>
        <w:t>ПРЕДМЕТ НУЂЕЊА</w:t>
      </w:r>
      <w:bookmarkEnd w:id="64"/>
      <w:bookmarkEnd w:id="65"/>
    </w:p>
    <w:p w14:paraId="0451E96D" w14:textId="77777777" w:rsidR="00BA309E" w:rsidRPr="00DD374A" w:rsidRDefault="00BA309E" w:rsidP="00BA309E">
      <w:pPr>
        <w:rPr>
          <w:rFonts w:cs="Arial"/>
          <w:bCs/>
          <w:lang w:val="sr-Cyrl-RS"/>
        </w:rPr>
      </w:pPr>
      <w:r w:rsidRPr="00DD374A">
        <w:rPr>
          <w:rFonts w:cs="Arial"/>
          <w:bCs/>
          <w:lang w:val="sr-Cyrl-RS"/>
        </w:rPr>
        <w:t>Понуђач је дужан да обезбеди:</w:t>
      </w:r>
    </w:p>
    <w:p w14:paraId="5574BC75" w14:textId="77777777" w:rsidR="00BA309E" w:rsidRPr="002F1FCB"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2F1FCB">
        <w:rPr>
          <w:rFonts w:ascii="Arial" w:hAnsi="Arial" w:cs="Arial"/>
          <w:bCs/>
          <w:lang w:val="sr-Cyrl-RS"/>
        </w:rPr>
        <w:t xml:space="preserve">смањење емисије азотних једињења иза електрофилтерског постројења испод </w:t>
      </w:r>
      <w:r w:rsidRPr="002F1FCB">
        <w:rPr>
          <w:rFonts w:ascii="Arial" w:hAnsi="Arial" w:cs="Arial"/>
          <w:bCs/>
          <w:lang w:val="sr-Latn-RS"/>
        </w:rPr>
        <w:t xml:space="preserve">   </w:t>
      </w:r>
      <w:r w:rsidRPr="002F1FCB">
        <w:rPr>
          <w:rFonts w:ascii="Arial" w:hAnsi="Arial" w:cs="Arial"/>
          <w:bCs/>
        </w:rPr>
        <w:t>&lt;</w:t>
      </w:r>
      <w:r w:rsidRPr="002F1FCB">
        <w:rPr>
          <w:rFonts w:ascii="Arial" w:hAnsi="Arial" w:cs="Arial"/>
          <w:bCs/>
          <w:u w:val="single"/>
          <w:lang w:val="sr-Cyrl-RS"/>
        </w:rPr>
        <w:t>170mg/Nm</w:t>
      </w:r>
      <w:r w:rsidRPr="002F1FCB">
        <w:rPr>
          <w:rFonts w:ascii="Arial" w:hAnsi="Arial" w:cs="Arial"/>
          <w:bCs/>
          <w:u w:val="single"/>
          <w:vertAlign w:val="superscript"/>
          <w:lang w:val="sr-Cyrl-RS"/>
        </w:rPr>
        <w:t>3</w:t>
      </w:r>
      <w:r w:rsidRPr="002F1FCB">
        <w:rPr>
          <w:rFonts w:ascii="Arial" w:hAnsi="Arial" w:cs="Arial"/>
          <w:bCs/>
          <w:lang w:val="sr-Cyrl-RS"/>
        </w:rPr>
        <w:t xml:space="preserve"> (Nm</w:t>
      </w:r>
      <w:r w:rsidRPr="002F1FCB">
        <w:rPr>
          <w:rFonts w:ascii="Arial" w:hAnsi="Arial" w:cs="Arial"/>
          <w:bCs/>
          <w:vertAlign w:val="superscript"/>
          <w:lang w:val="sr-Cyrl-RS"/>
        </w:rPr>
        <w:t>3</w:t>
      </w:r>
      <w:r w:rsidRPr="002F1FCB">
        <w:rPr>
          <w:rFonts w:ascii="Arial" w:hAnsi="Arial" w:cs="Arial"/>
          <w:bCs/>
          <w:lang w:val="sr-Cyrl-RS"/>
        </w:rPr>
        <w:t xml:space="preserve">-нормалан кубни метар, </w:t>
      </w:r>
      <w:r w:rsidRPr="002F1FCB">
        <w:rPr>
          <w:rFonts w:ascii="Arial" w:hAnsi="Arial" w:cs="Arial"/>
          <w:lang w:val="sr-Cyrl-RS"/>
        </w:rPr>
        <w:t>суви гас 0</w:t>
      </w:r>
      <w:r w:rsidRPr="002F1FCB">
        <w:rPr>
          <w:lang w:val="sr-Cyrl-RS"/>
        </w:rPr>
        <w:sym w:font="Symbol" w:char="F0B0"/>
      </w:r>
      <w:r w:rsidRPr="002F1FCB">
        <w:rPr>
          <w:rFonts w:ascii="Arial" w:hAnsi="Arial" w:cs="Arial"/>
          <w:lang w:val="sr-Cyrl-RS"/>
        </w:rPr>
        <w:t>C, 1013 mbar, 6%O</w:t>
      </w:r>
      <w:r w:rsidRPr="002F1FCB">
        <w:rPr>
          <w:rFonts w:ascii="Arial" w:hAnsi="Arial" w:cs="Arial"/>
          <w:vertAlign w:val="subscript"/>
          <w:lang w:val="sr-Cyrl-RS"/>
        </w:rPr>
        <w:t>2</w:t>
      </w:r>
      <w:r w:rsidRPr="002F1FCB">
        <w:rPr>
          <w:rFonts w:ascii="Arial" w:hAnsi="Arial" w:cs="Arial"/>
          <w:bCs/>
          <w:lang w:val="sr-Cyrl-RS"/>
        </w:rPr>
        <w:t xml:space="preserve">) и </w:t>
      </w:r>
      <w:r w:rsidRPr="002F1FCB">
        <w:rPr>
          <w:rFonts w:ascii="Arial" w:hAnsi="Arial" w:cs="Arial"/>
        </w:rPr>
        <w:t xml:space="preserve">CO≤ </w:t>
      </w:r>
      <w:r>
        <w:rPr>
          <w:rFonts w:ascii="Arial" w:hAnsi="Arial" w:cs="Arial"/>
          <w:u w:val="single"/>
        </w:rPr>
        <w:t>200</w:t>
      </w:r>
      <w:r w:rsidRPr="002F1FCB">
        <w:rPr>
          <w:rFonts w:ascii="Arial" w:hAnsi="Arial" w:cs="Arial"/>
          <w:u w:val="single"/>
        </w:rPr>
        <w:t>mg/Nm</w:t>
      </w:r>
      <w:r w:rsidRPr="002F1FCB">
        <w:rPr>
          <w:rFonts w:ascii="Arial" w:hAnsi="Arial" w:cs="Arial"/>
          <w:u w:val="single"/>
          <w:vertAlign w:val="superscript"/>
        </w:rPr>
        <w:t>3</w:t>
      </w:r>
      <w:r w:rsidRPr="002F1FCB">
        <w:rPr>
          <w:rFonts w:ascii="Arial" w:hAnsi="Arial" w:cs="Arial"/>
        </w:rPr>
        <w:t xml:space="preserve"> у дневним средњим вредностима утврђеним у складу са законом о заштити животне средине</w:t>
      </w:r>
      <w:r w:rsidRPr="002F1FCB">
        <w:rPr>
          <w:rFonts w:ascii="Arial" w:hAnsi="Arial" w:cs="Arial"/>
          <w:bCs/>
          <w:lang w:val="sr-Cyrl-RS"/>
        </w:rPr>
        <w:t xml:space="preserve"> уз задржавање вредности постојећих параметара рада котла (тачка 3.2.1.</w:t>
      </w:r>
      <w:r w:rsidRPr="002F1FCB">
        <w:rPr>
          <w:rFonts w:ascii="Arial" w:hAnsi="Arial" w:cs="Arial"/>
          <w:bCs/>
          <w:lang w:val="sr-Latn-RS"/>
        </w:rPr>
        <w:t>1.</w:t>
      </w:r>
      <w:r w:rsidRPr="002F1FCB">
        <w:rPr>
          <w:rFonts w:ascii="Arial" w:hAnsi="Arial" w:cs="Arial"/>
          <w:bCs/>
          <w:lang w:val="sr-Cyrl-RS"/>
        </w:rPr>
        <w:t>), као и стабилности рада котла. Техничко решење може да обухвати само комбинацију примарних и секундарних мера (</w:t>
      </w:r>
      <w:r w:rsidRPr="002F1FCB">
        <w:rPr>
          <w:rFonts w:ascii="Arial" w:hAnsi="Arial" w:cs="Arial"/>
          <w:bCs/>
        </w:rPr>
        <w:t>SNCR</w:t>
      </w:r>
      <w:r w:rsidRPr="002F1FCB">
        <w:rPr>
          <w:rFonts w:ascii="Arial" w:hAnsi="Arial" w:cs="Arial"/>
          <w:bCs/>
          <w:lang w:val="sr-Cyrl-RS"/>
        </w:rPr>
        <w:t>).</w:t>
      </w:r>
    </w:p>
    <w:p w14:paraId="7A6EC7BE" w14:textId="77777777" w:rsidR="00BA309E" w:rsidRPr="00072302"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072302">
        <w:rPr>
          <w:rFonts w:ascii="Arial" w:hAnsi="Arial" w:cs="Arial"/>
          <w:lang w:val="sr-Cyrl-RS"/>
        </w:rPr>
        <w:t>предложено техничко решење мора да обезбеди функционисање целокупног котловског постројења у складу са захтеваним параметрима који су дефинисани у директиви о великим постројењима за сагоревање 2001/80/ EC (Large Combustion Plants – LCP Directive 2001/80/EC-EC, 2001a)</w:t>
      </w:r>
      <w:r>
        <w:rPr>
          <w:rFonts w:ascii="Arial" w:hAnsi="Arial" w:cs="Arial"/>
          <w:lang w:val="sr-Cyrl-RS"/>
        </w:rPr>
        <w:t>,</w:t>
      </w:r>
      <w:r w:rsidRPr="00072302">
        <w:rPr>
          <w:rFonts w:ascii="Arial" w:hAnsi="Arial" w:cs="Arial"/>
          <w:lang w:val="sr-Cyrl-RS"/>
        </w:rPr>
        <w:t xml:space="preserve"> Директиви о индустријским емисијама – интегрисано спречавање и контрола загађења (Directive 2010/75/EC – Industrial emissions – integrated pollution prevention and control)</w:t>
      </w:r>
      <w:r>
        <w:rPr>
          <w:rFonts w:ascii="Arial" w:hAnsi="Arial" w:cs="Arial"/>
          <w:lang w:val="sr-Cyrl-RS"/>
        </w:rPr>
        <w:t xml:space="preserve"> и према </w:t>
      </w:r>
      <w:r>
        <w:rPr>
          <w:rFonts w:ascii="Arial" w:hAnsi="Arial" w:cs="Arial"/>
        </w:rPr>
        <w:t>BREF</w:t>
      </w:r>
      <w:r>
        <w:rPr>
          <w:rFonts w:ascii="Arial" w:hAnsi="Arial" w:cs="Arial"/>
          <w:lang w:val="sr-Cyrl-RS"/>
        </w:rPr>
        <w:t xml:space="preserve">-у </w:t>
      </w:r>
      <w:r w:rsidRPr="00072302">
        <w:rPr>
          <w:rFonts w:ascii="Arial" w:hAnsi="Arial" w:cs="Arial"/>
          <w:lang w:val="sr-Cyrl-RS"/>
        </w:rPr>
        <w:t>(Large Combustion Plants</w:t>
      </w:r>
      <w:r>
        <w:rPr>
          <w:rFonts w:ascii="Arial" w:hAnsi="Arial" w:cs="Arial"/>
          <w:lang w:val="sr-Cyrl-RS"/>
        </w:rPr>
        <w:t xml:space="preserve">, 28.04.2017., </w:t>
      </w:r>
      <w:r w:rsidRPr="006A7E79">
        <w:rPr>
          <w:rFonts w:ascii="Arial" w:hAnsi="Arial" w:cs="Arial"/>
          <w:lang w:val="sr-Cyrl-RS"/>
        </w:rPr>
        <w:t>IED Article 75 Committee</w:t>
      </w:r>
      <w:r>
        <w:rPr>
          <w:rFonts w:ascii="Arial" w:hAnsi="Arial" w:cs="Arial"/>
          <w:lang w:val="sr-Cyrl-RS"/>
        </w:rPr>
        <w:t>).</w:t>
      </w:r>
    </w:p>
    <w:p w14:paraId="06F1ABCE" w14:textId="77777777" w:rsidR="00BA309E" w:rsidRDefault="00BA309E" w:rsidP="00BA309E">
      <w:pPr>
        <w:rPr>
          <w:rFonts w:cs="Arial"/>
          <w:bCs/>
          <w:lang w:val="sr-Cyrl-RS"/>
        </w:rPr>
      </w:pPr>
    </w:p>
    <w:p w14:paraId="0058A0FB" w14:textId="77777777" w:rsidR="00BA309E" w:rsidRPr="002619E8" w:rsidRDefault="00BA309E" w:rsidP="00BA309E">
      <w:pPr>
        <w:rPr>
          <w:rFonts w:cs="Arial"/>
          <w:bCs/>
          <w:lang w:val="sr-Cyrl-RS"/>
        </w:rPr>
      </w:pPr>
      <w:r>
        <w:rPr>
          <w:rFonts w:cs="Arial"/>
          <w:bCs/>
          <w:lang w:val="sr-Cyrl-RS"/>
        </w:rPr>
        <w:t xml:space="preserve">Услов инвеститора је да </w:t>
      </w:r>
      <w:r>
        <w:rPr>
          <w:rFonts w:cs="Arial"/>
          <w:bCs/>
        </w:rPr>
        <w:t>SNCR</w:t>
      </w:r>
      <w:r>
        <w:rPr>
          <w:rFonts w:cs="Arial"/>
          <w:bCs/>
          <w:lang w:val="sr-Cyrl-RS"/>
        </w:rPr>
        <w:t xml:space="preserve"> секундарна мера може да се примени само као додатна мера за смањење емисије азотних једињења са максимално </w:t>
      </w:r>
      <w:r>
        <w:rPr>
          <w:rFonts w:cs="Arial"/>
          <w:bCs/>
          <w:u w:val="single"/>
        </w:rPr>
        <w:t>260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sidRPr="00072302">
        <w:rPr>
          <w:rFonts w:cs="Arial"/>
          <w:bCs/>
          <w:lang w:val="sr-Cyrl-RS"/>
        </w:rPr>
        <w:t xml:space="preserve"> </w:t>
      </w:r>
      <w:r>
        <w:rPr>
          <w:rFonts w:cs="Arial"/>
          <w:bCs/>
          <w:lang w:val="sr-Cyrl-RS"/>
        </w:rPr>
        <w:t xml:space="preserve">на захтевану вредност, односно захтев инвеститора је да понуђач са примарним мерама мора да достигне вредност </w:t>
      </w:r>
      <w:r>
        <w:rPr>
          <w:rFonts w:cs="Arial"/>
          <w:bCs/>
        </w:rPr>
        <w:t>≤</w:t>
      </w:r>
      <w:r>
        <w:rPr>
          <w:rFonts w:cs="Arial"/>
          <w:bCs/>
          <w:u w:val="single"/>
          <w:lang w:val="sr-Cyrl-RS"/>
        </w:rPr>
        <w:t>2</w:t>
      </w:r>
      <w:r>
        <w:rPr>
          <w:rFonts w:cs="Arial"/>
          <w:bCs/>
          <w:u w:val="single"/>
          <w:lang w:val="sr-Latn-RS"/>
        </w:rPr>
        <w:t>6</w:t>
      </w:r>
      <w:r>
        <w:rPr>
          <w:rFonts w:cs="Arial"/>
          <w:bCs/>
          <w:u w:val="single"/>
          <w:lang w:val="sr-Cyrl-RS"/>
        </w:rPr>
        <w:t>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Pr>
          <w:rFonts w:cs="Arial"/>
          <w:bCs/>
          <w:lang w:val="sr-Latn-CS"/>
        </w:rPr>
        <w:t xml:space="preserve">, </w:t>
      </w:r>
      <w:r>
        <w:rPr>
          <w:rFonts w:cs="Arial"/>
          <w:bCs/>
          <w:lang w:val="sr-Cyrl-RS"/>
        </w:rPr>
        <w:t xml:space="preserve">а тек онда да примени секундарне мере, како би вредност емисије азотних једињења била испод </w:t>
      </w:r>
      <w:r w:rsidRPr="001547D4">
        <w:rPr>
          <w:rFonts w:cs="Arial"/>
          <w:bCs/>
          <w:u w:val="single"/>
          <w:lang w:val="sr-Cyrl-RS"/>
        </w:rPr>
        <w:t>170 mg/Nm</w:t>
      </w:r>
      <w:r w:rsidRPr="001547D4">
        <w:rPr>
          <w:rFonts w:cs="Arial"/>
          <w:bCs/>
          <w:u w:val="single"/>
          <w:vertAlign w:val="superscript"/>
          <w:lang w:val="sr-Cyrl-RS"/>
        </w:rPr>
        <w:t>3</w:t>
      </w:r>
      <w:r>
        <w:rPr>
          <w:rFonts w:cs="Arial"/>
          <w:bCs/>
          <w:u w:val="single"/>
          <w:vertAlign w:val="superscript"/>
          <w:lang w:val="sr-Cyrl-RS"/>
        </w:rPr>
        <w:softHyphen/>
      </w:r>
      <w:r>
        <w:rPr>
          <w:rFonts w:cs="Arial"/>
          <w:bCs/>
          <w:lang w:val="sr-Cyrl-RS"/>
        </w:rPr>
        <w:t>.</w:t>
      </w:r>
    </w:p>
    <w:p w14:paraId="632477ED" w14:textId="77777777" w:rsidR="00BA309E" w:rsidRPr="00A31163" w:rsidRDefault="00BA309E" w:rsidP="00BA309E">
      <w:pPr>
        <w:rPr>
          <w:rFonts w:cs="Arial"/>
          <w:bCs/>
          <w:lang w:val="sr-Cyrl-RS"/>
        </w:rPr>
      </w:pPr>
      <w:r>
        <w:rPr>
          <w:rFonts w:cs="Arial"/>
          <w:bCs/>
          <w:lang w:val="sr-Cyrl-RS"/>
        </w:rPr>
        <w:t xml:space="preserve">Понуђач је дужан да сагледа све параметре уређаја, горива и процеса који утичу на пројекат смањења емисије азотних једињења и на основу тога предложи техничко решење које ће задовољити захтеве наручиоца. </w:t>
      </w:r>
    </w:p>
    <w:p w14:paraId="0919A887" w14:textId="77777777" w:rsidR="00BA309E" w:rsidRDefault="00BA309E" w:rsidP="00BA309E">
      <w:pPr>
        <w:rPr>
          <w:rFonts w:cs="Arial"/>
          <w:bCs/>
          <w:lang w:val="sr-Cyrl-RS"/>
        </w:rPr>
      </w:pPr>
      <w:r>
        <w:rPr>
          <w:rFonts w:cs="Arial"/>
          <w:bCs/>
          <w:lang w:val="sr-Cyrl-RS"/>
        </w:rPr>
        <w:t>Уколико извођач сматра да треба да изврши додатна мерења, у циљу добијања што тачнијих параметара уређаја, горива, процеса сагоревања и/или процеса потребних за израду пројекта, може да их обави о свом трошку пре почетка израде пројекта.</w:t>
      </w:r>
    </w:p>
    <w:p w14:paraId="3862F459" w14:textId="77777777" w:rsidR="00BA309E" w:rsidRDefault="00BA309E" w:rsidP="00BA309E">
      <w:pPr>
        <w:spacing w:after="120"/>
        <w:rPr>
          <w:rFonts w:cs="Arial"/>
          <w:lang w:val="sr-Cyrl-RS"/>
        </w:rPr>
      </w:pPr>
      <w:r>
        <w:rPr>
          <w:rFonts w:cs="Arial"/>
          <w:lang w:val="sr-Cyrl-RS"/>
        </w:rPr>
        <w:t>Понуђач је у обавези да прво докаже понуђену вредност емисије само са примарним мерама а затим да докаже понуђену вредност емисије са комбинованим (примарним и секундарним) мерама.</w:t>
      </w:r>
    </w:p>
    <w:p w14:paraId="4744C1BD" w14:textId="77777777" w:rsidR="00BA309E" w:rsidRDefault="00BA309E" w:rsidP="00BA309E">
      <w:pPr>
        <w:rPr>
          <w:rFonts w:cs="Arial"/>
          <w:bCs/>
          <w:lang w:val="sr-Cyrl-RS"/>
        </w:rPr>
      </w:pPr>
    </w:p>
    <w:p w14:paraId="33C94D79" w14:textId="77777777" w:rsidR="00BA309E" w:rsidRDefault="00BA309E" w:rsidP="00BA309E">
      <w:pPr>
        <w:rPr>
          <w:rFonts w:cs="Arial"/>
          <w:u w:val="single"/>
          <w:lang w:val="sr-Cyrl-CS"/>
        </w:rPr>
      </w:pPr>
      <w:r>
        <w:rPr>
          <w:rFonts w:cs="Arial"/>
          <w:u w:val="single"/>
          <w:lang w:val="sr-Cyrl-CS"/>
        </w:rPr>
        <w:br w:type="page"/>
      </w:r>
    </w:p>
    <w:p w14:paraId="4CADDE51" w14:textId="77777777" w:rsidR="00BA309E" w:rsidRPr="007E472A" w:rsidRDefault="00BA309E" w:rsidP="00996EB7">
      <w:pPr>
        <w:pStyle w:val="ListParagraph"/>
        <w:numPr>
          <w:ilvl w:val="3"/>
          <w:numId w:val="19"/>
        </w:numPr>
        <w:spacing w:before="0"/>
        <w:outlineLvl w:val="2"/>
        <w:rPr>
          <w:rFonts w:ascii="Arial" w:hAnsi="Arial" w:cs="Arial"/>
          <w:b/>
          <w:u w:val="single"/>
          <w:lang w:val="sr-Cyrl-CS"/>
        </w:rPr>
      </w:pPr>
      <w:bookmarkStart w:id="66" w:name="_Toc489349122"/>
      <w:bookmarkStart w:id="67" w:name="_Toc492461014"/>
      <w:r w:rsidRPr="007E472A">
        <w:rPr>
          <w:rFonts w:ascii="Arial" w:hAnsi="Arial" w:cs="Arial"/>
          <w:b/>
          <w:u w:val="single"/>
          <w:lang w:val="sr-Cyrl-CS"/>
        </w:rPr>
        <w:lastRenderedPageBreak/>
        <w:t>Гаранцијске вредности које Понуђач мора да испуни</w:t>
      </w:r>
      <w:bookmarkEnd w:id="66"/>
      <w:bookmarkEnd w:id="67"/>
    </w:p>
    <w:p w14:paraId="4536AE94" w14:textId="77777777" w:rsidR="00BA309E" w:rsidRPr="003E4D5C" w:rsidRDefault="00BA309E" w:rsidP="00BA309E">
      <w:pPr>
        <w:rPr>
          <w:rFonts w:cs="Arial"/>
          <w:i/>
          <w:u w:val="single"/>
          <w:lang w:val="sr-Cyrl-CS"/>
        </w:rPr>
      </w:pPr>
      <w:r w:rsidRPr="003E4D5C">
        <w:rPr>
          <w:rFonts w:cs="Arial"/>
          <w:lang w:val="sr-Cyrl-CS"/>
        </w:rPr>
        <w:t xml:space="preserve">Извођач  је у обавези да, након пуштања у рад система за редукцију емисије азотних </w:t>
      </w:r>
      <w:r>
        <w:rPr>
          <w:rFonts w:cs="Arial"/>
          <w:lang w:val="sr-Cyrl-CS"/>
        </w:rPr>
        <w:t>једињења</w:t>
      </w:r>
      <w:r w:rsidRPr="003E4D5C">
        <w:rPr>
          <w:rFonts w:cs="Arial"/>
          <w:lang w:val="sr-Cyrl-CS"/>
        </w:rPr>
        <w:t>, гарантује остваривање захтеваног нивоа емисије, као и постизање одређених радних параметара котловског постројења.</w:t>
      </w:r>
      <w:r w:rsidRPr="003E4D5C">
        <w:rPr>
          <w:rFonts w:cs="Arial"/>
        </w:rPr>
        <w:t xml:space="preserve"> Испитивања, неопходна како би се доказали гаранцијски параметри</w:t>
      </w:r>
      <w:r w:rsidRPr="003E4D5C">
        <w:rPr>
          <w:rFonts w:cs="Arial"/>
          <w:lang w:val="sr-Cyrl-CS"/>
        </w:rPr>
        <w:t>,</w:t>
      </w:r>
      <w:r w:rsidRPr="003E4D5C">
        <w:rPr>
          <w:rFonts w:cs="Arial"/>
        </w:rPr>
        <w:t xml:space="preserve"> треба да буду спроведен</w:t>
      </w:r>
      <w:r w:rsidRPr="003E4D5C">
        <w:rPr>
          <w:rFonts w:cs="Arial"/>
          <w:lang w:val="sr-Cyrl-CS"/>
        </w:rPr>
        <w:t>а</w:t>
      </w:r>
      <w:r w:rsidRPr="003E4D5C">
        <w:rPr>
          <w:rFonts w:cs="Arial"/>
        </w:rPr>
        <w:t xml:space="preserve"> од стране независне</w:t>
      </w:r>
      <w:r w:rsidRPr="003E4D5C">
        <w:rPr>
          <w:rFonts w:cs="Arial"/>
          <w:lang w:val="sr-Cyrl-CS"/>
        </w:rPr>
        <w:t xml:space="preserve"> институције лиценциране </w:t>
      </w:r>
      <w:r w:rsidRPr="003E4D5C">
        <w:rPr>
          <w:rFonts w:cs="Arial"/>
        </w:rPr>
        <w:t>за те врсте испитивања</w:t>
      </w:r>
      <w:r w:rsidRPr="003E4D5C">
        <w:rPr>
          <w:rFonts w:cs="Arial"/>
          <w:lang w:val="sr-Cyrl-CS"/>
        </w:rPr>
        <w:t>, на чији избор сагласност даје Наручилац, а укупни трошкови</w:t>
      </w:r>
      <w:r w:rsidRPr="003E4D5C">
        <w:rPr>
          <w:rFonts w:cs="Arial"/>
        </w:rPr>
        <w:t xml:space="preserve"> </w:t>
      </w:r>
      <w:r w:rsidRPr="003E4D5C">
        <w:rPr>
          <w:rFonts w:cs="Arial"/>
          <w:lang w:val="sr-Cyrl-CS"/>
        </w:rPr>
        <w:t>испитивања су обавеза Понуђача/Испоручиоца и морају бити обухваћена понудом.</w:t>
      </w:r>
    </w:p>
    <w:p w14:paraId="5DD445D8" w14:textId="77777777" w:rsidR="00BA309E" w:rsidRDefault="00BA309E" w:rsidP="00BA309E">
      <w:pPr>
        <w:tabs>
          <w:tab w:val="left" w:pos="426"/>
        </w:tabs>
        <w:suppressAutoHyphens/>
        <w:rPr>
          <w:rFonts w:cs="Arial"/>
          <w:lang w:val="sr-Cyrl-CS"/>
        </w:rPr>
      </w:pPr>
      <w:r w:rsidRPr="004321AE">
        <w:rPr>
          <w:rFonts w:cs="Arial"/>
          <w:lang w:val="sr-Cyrl-CS"/>
        </w:rPr>
        <w:t xml:space="preserve">Гранична вредност емисије азотних </w:t>
      </w:r>
      <w:r>
        <w:rPr>
          <w:rFonts w:cs="Arial"/>
          <w:lang w:val="sr-Cyrl-CS"/>
        </w:rPr>
        <w:t>једињења</w:t>
      </w:r>
      <w:r w:rsidRPr="004321AE">
        <w:rPr>
          <w:rFonts w:cs="Arial"/>
          <w:lang w:val="sr-Cyrl-CS"/>
        </w:rPr>
        <w:t xml:space="preserve"> у ваздух која не сме да</w:t>
      </w:r>
      <w:r>
        <w:rPr>
          <w:rFonts w:cs="Arial"/>
          <w:lang w:val="sr-Cyrl-CS"/>
        </w:rPr>
        <w:t xml:space="preserve"> </w:t>
      </w:r>
      <w:r w:rsidRPr="004321AE">
        <w:rPr>
          <w:rFonts w:cs="Arial"/>
          <w:lang w:val="sr-Cyrl-CS"/>
        </w:rPr>
        <w:t xml:space="preserve">буде </w:t>
      </w:r>
      <w:r>
        <w:rPr>
          <w:rFonts w:cs="Arial"/>
          <w:lang w:val="sr-Cyrl-CS"/>
        </w:rPr>
        <w:t xml:space="preserve">једнака нити </w:t>
      </w:r>
      <w:r w:rsidRPr="004321AE">
        <w:rPr>
          <w:rFonts w:cs="Arial"/>
          <w:lang w:val="sr-Cyrl-CS"/>
        </w:rPr>
        <w:t xml:space="preserve">прекорачена, након уградње система за редукцију азотних </w:t>
      </w:r>
      <w:r>
        <w:rPr>
          <w:rFonts w:cs="Arial"/>
          <w:lang w:val="sr-Cyrl-CS"/>
        </w:rPr>
        <w:t>једињења</w:t>
      </w:r>
      <w:r w:rsidRPr="004321AE">
        <w:rPr>
          <w:rFonts w:cs="Arial"/>
          <w:lang w:val="sr-Cyrl-CS"/>
        </w:rPr>
        <w:t xml:space="preserve">,  износи </w:t>
      </w:r>
    </w:p>
    <w:p w14:paraId="338866C1" w14:textId="77777777" w:rsidR="00BA309E" w:rsidRDefault="00BA309E" w:rsidP="00BA309E">
      <w:pPr>
        <w:tabs>
          <w:tab w:val="left" w:pos="426"/>
        </w:tabs>
        <w:suppressAutoHyphens/>
        <w:rPr>
          <w:rFonts w:cs="Arial"/>
          <w:lang w:val="sr-Cyrl-CS"/>
        </w:rPr>
      </w:pPr>
      <w:r w:rsidRPr="003B5C7F">
        <w:rPr>
          <w:rFonts w:cs="Arial"/>
          <w:u w:val="single"/>
          <w:lang w:val="sr-Cyrl-CS"/>
        </w:rPr>
        <w:t>1</w:t>
      </w:r>
      <w:r>
        <w:rPr>
          <w:rFonts w:cs="Arial"/>
          <w:u w:val="single"/>
          <w:lang w:val="sr-Cyrl-CS"/>
        </w:rPr>
        <w:t>70</w:t>
      </w:r>
      <w:r w:rsidRPr="003B5C7F">
        <w:rPr>
          <w:rFonts w:cs="Arial"/>
          <w:u w:val="single"/>
          <w:lang w:val="sr-Cyrl-CS"/>
        </w:rPr>
        <w:t xml:space="preserve"> mg/Nm</w:t>
      </w:r>
      <w:r w:rsidRPr="003B5C7F">
        <w:rPr>
          <w:rFonts w:cs="Arial"/>
          <w:u w:val="single"/>
          <w:vertAlign w:val="superscript"/>
          <w:lang w:val="sr-Cyrl-CS"/>
        </w:rPr>
        <w:t>3</w:t>
      </w:r>
      <w:r w:rsidRPr="004321AE">
        <w:rPr>
          <w:rFonts w:cs="Arial"/>
        </w:rPr>
        <w:t xml:space="preserve"> (сведено на с</w:t>
      </w:r>
      <w:r w:rsidRPr="004321AE">
        <w:rPr>
          <w:rFonts w:cs="Arial"/>
          <w:lang w:val="sr-Cyrl-CS"/>
        </w:rPr>
        <w:t>ув гас</w:t>
      </w:r>
      <w:r w:rsidRPr="004321AE">
        <w:rPr>
          <w:rFonts w:cs="Arial"/>
        </w:rPr>
        <w:t xml:space="preserve">, </w:t>
      </w:r>
      <w:r w:rsidRPr="004321AE">
        <w:rPr>
          <w:rFonts w:cs="Arial"/>
          <w:lang w:val="sr-Cyrl-CS"/>
        </w:rPr>
        <w:t>0</w:t>
      </w:r>
      <w:r w:rsidRPr="004321AE">
        <w:rPr>
          <w:rFonts w:cs="Arial"/>
        </w:rPr>
        <w:t>°C</w:t>
      </w:r>
      <w:r w:rsidRPr="004321AE">
        <w:rPr>
          <w:rFonts w:cs="Arial"/>
          <w:lang w:val="sr-Cyrl-CS"/>
        </w:rPr>
        <w:t>, 1013 mbar  и 6% О</w:t>
      </w:r>
      <w:r w:rsidRPr="004321AE">
        <w:rPr>
          <w:rFonts w:cs="Arial"/>
          <w:vertAlign w:val="subscript"/>
          <w:lang w:val="sr-Cyrl-CS"/>
        </w:rPr>
        <w:t>2</w:t>
      </w:r>
      <w:r w:rsidRPr="004321AE">
        <w:rPr>
          <w:rFonts w:cs="Arial"/>
          <w:lang w:val="sr-Cyrl-CS"/>
        </w:rPr>
        <w:t>).  Сматраће се да постројењ</w:t>
      </w:r>
      <w:r>
        <w:rPr>
          <w:rFonts w:cs="Arial"/>
          <w:lang w:val="sr-Cyrl-CS"/>
        </w:rPr>
        <w:t xml:space="preserve">е испуњава постављене захтеве </w:t>
      </w:r>
      <w:r w:rsidRPr="004321AE">
        <w:rPr>
          <w:rFonts w:cs="Arial"/>
          <w:lang w:val="sr-Cyrl-CS"/>
        </w:rPr>
        <w:t xml:space="preserve">и да су постигнуте гаранцијске вредности, </w:t>
      </w:r>
      <w:r w:rsidRPr="00C115B3">
        <w:rPr>
          <w:rFonts w:cs="Arial"/>
          <w:lang w:val="sr-Cyrl-CS"/>
        </w:rPr>
        <w:t xml:space="preserve">уколико је у складу са захтеваном граничном вредношћу емисије азотних </w:t>
      </w:r>
      <w:r>
        <w:rPr>
          <w:rFonts w:cs="Arial"/>
          <w:lang w:val="sr-Cyrl-CS"/>
        </w:rPr>
        <w:t>једињења</w:t>
      </w:r>
      <w:r w:rsidRPr="00C115B3">
        <w:rPr>
          <w:rFonts w:cs="Arial"/>
          <w:lang w:val="sr-Cyrl-CS"/>
        </w:rPr>
        <w:t xml:space="preserve">, као и са документима </w:t>
      </w:r>
      <w:r w:rsidRPr="00C115B3">
        <w:rPr>
          <w:rFonts w:cs="Arial"/>
        </w:rPr>
        <w:t>BREF</w:t>
      </w:r>
      <w:r w:rsidRPr="00C115B3">
        <w:rPr>
          <w:rFonts w:cs="Arial"/>
          <w:lang w:val="sr-Cyrl-RS"/>
        </w:rPr>
        <w:t xml:space="preserve"> (Large Combustion Plants, 28.04.2017., IED Article 75 Committee) и Сл. гласник РС 71/2010 и 6/2011</w:t>
      </w:r>
      <w:r w:rsidRPr="00C115B3">
        <w:rPr>
          <w:rFonts w:cs="Arial"/>
          <w:b/>
          <w:lang w:val="sr-Cyrl-CS"/>
        </w:rPr>
        <w:t>,</w:t>
      </w:r>
      <w:r w:rsidRPr="00C115B3">
        <w:rPr>
          <w:rFonts w:cs="Arial"/>
          <w:lang w:val="sr-Cyrl-CS"/>
        </w:rPr>
        <w:t xml:space="preserve"> који дефинишу предметну област.</w:t>
      </w:r>
    </w:p>
    <w:p w14:paraId="12DADA8D" w14:textId="77777777" w:rsidR="00BA309E" w:rsidRPr="004321AE" w:rsidRDefault="00BA309E" w:rsidP="00BA309E">
      <w:pPr>
        <w:tabs>
          <w:tab w:val="left" w:pos="426"/>
        </w:tabs>
        <w:suppressAutoHyphens/>
        <w:rPr>
          <w:rFonts w:cs="Arial"/>
          <w:bCs/>
          <w:lang w:val="sr-Cyrl-RS"/>
        </w:rPr>
      </w:pPr>
    </w:p>
    <w:p w14:paraId="70FEFDEE" w14:textId="77777777" w:rsidR="00BA309E" w:rsidRDefault="00BA309E" w:rsidP="00BA309E">
      <w:pPr>
        <w:rPr>
          <w:rFonts w:cs="Arial"/>
          <w:lang w:val="sr-Cyrl-CS"/>
        </w:rPr>
      </w:pPr>
      <w:r w:rsidRPr="00412710">
        <w:rPr>
          <w:rFonts w:cs="Arial"/>
          <w:lang w:val="sr-Cyrl-CS"/>
        </w:rPr>
        <w:t>Периоди стартовања, застоја и уклањања неисправности/кварова постројења су искључени из дефинисаних временских периода, у документима Сл. Гласник РС 71/2010 и 6/2011.</w:t>
      </w:r>
    </w:p>
    <w:p w14:paraId="016081D6" w14:textId="77777777" w:rsidR="00BA309E" w:rsidRDefault="00BA309E" w:rsidP="00BA309E">
      <w:pPr>
        <w:rPr>
          <w:rFonts w:cs="Arial"/>
          <w:lang w:val="sr-Cyrl-CS"/>
        </w:rPr>
      </w:pPr>
      <w:r w:rsidRPr="00412710">
        <w:rPr>
          <w:rFonts w:cs="Arial"/>
          <w:lang w:val="sr-Cyrl-CS"/>
        </w:rPr>
        <w:t>Листа параметара који морају бити постигнути након пуштања у рад LNOx  система, односно чије се вредности сматрају гаранцијским, дата</w:t>
      </w:r>
      <w:r w:rsidRPr="00412710">
        <w:rPr>
          <w:rFonts w:cs="Arial"/>
          <w:lang w:val="sr-Latn-RS"/>
        </w:rPr>
        <w:t xml:space="preserve"> je</w:t>
      </w:r>
      <w:r w:rsidRPr="00412710">
        <w:rPr>
          <w:rFonts w:cs="Arial"/>
          <w:lang w:val="sr-Cyrl-CS"/>
        </w:rPr>
        <w:t xml:space="preserve"> у</w:t>
      </w:r>
      <w:r>
        <w:rPr>
          <w:rFonts w:cs="Arial"/>
          <w:lang w:val="sr-Cyrl-CS"/>
        </w:rPr>
        <w:t xml:space="preserve"> следећој</w:t>
      </w:r>
      <w:r w:rsidRPr="00412710">
        <w:rPr>
          <w:rFonts w:cs="Arial"/>
          <w:lang w:val="sr-Cyrl-CS"/>
        </w:rPr>
        <w:t xml:space="preserve"> табели</w:t>
      </w:r>
      <w:r>
        <w:rPr>
          <w:rFonts w:cs="Arial"/>
          <w:lang w:val="sr-Cyrl-CS"/>
        </w:rPr>
        <w:t>:</w:t>
      </w:r>
    </w:p>
    <w:p w14:paraId="6E619148" w14:textId="77777777" w:rsidR="00BA309E" w:rsidRDefault="00BA309E" w:rsidP="00996EB7">
      <w:pPr>
        <w:pStyle w:val="ListParagraph"/>
        <w:numPr>
          <w:ilvl w:val="4"/>
          <w:numId w:val="19"/>
        </w:numPr>
        <w:spacing w:before="0" w:after="0" w:line="240" w:lineRule="auto"/>
        <w:rPr>
          <w:rFonts w:ascii="Arial" w:hAnsi="Arial" w:cs="Arial"/>
          <w:lang w:val="sr-Cyrl-CS"/>
        </w:rPr>
      </w:pPr>
      <w:r>
        <w:rPr>
          <w:rFonts w:ascii="Arial" w:hAnsi="Arial" w:cs="Arial"/>
          <w:lang w:val="sr-Cyrl-CS"/>
        </w:rPr>
        <w:t xml:space="preserve">Табела листе параметара који морају бити </w:t>
      </w:r>
      <w:r>
        <w:rPr>
          <w:rFonts w:ascii="Arial" w:hAnsi="Arial" w:cs="Arial"/>
          <w:lang w:val="sr-Cyrl-RS"/>
        </w:rPr>
        <w:t>постигнути у оквиру овог пројекта</w:t>
      </w:r>
    </w:p>
    <w:tbl>
      <w:tblPr>
        <w:tblpPr w:leftFromText="180" w:rightFromText="180" w:vertAnchor="text" w:horzAnchor="margin" w:tblpY="189"/>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457"/>
        <w:gridCol w:w="2376"/>
      </w:tblGrid>
      <w:tr w:rsidR="00BA309E" w:rsidRPr="00FC274C" w14:paraId="5ADED317" w14:textId="77777777" w:rsidTr="00BA309E">
        <w:tc>
          <w:tcPr>
            <w:tcW w:w="5000" w:type="pct"/>
            <w:gridSpan w:val="3"/>
          </w:tcPr>
          <w:p w14:paraId="300F6D3F" w14:textId="77777777" w:rsidR="00BA309E" w:rsidRPr="00FC274C" w:rsidRDefault="00BA309E" w:rsidP="00BA309E">
            <w:pPr>
              <w:rPr>
                <w:rFonts w:cs="Arial"/>
                <w:lang w:val="sr-Cyrl-CS"/>
              </w:rPr>
            </w:pPr>
            <w:r w:rsidRPr="00FC274C">
              <w:rPr>
                <w:rFonts w:cs="Arial"/>
                <w:lang w:val="sr-Cyrl-CS"/>
              </w:rPr>
              <w:t>Понуђач/И</w:t>
            </w:r>
            <w:r w:rsidRPr="00FC274C">
              <w:rPr>
                <w:rFonts w:cs="Arial"/>
                <w:lang w:val="sr-Cyrl-RS"/>
              </w:rPr>
              <w:t>звођач</w:t>
            </w:r>
            <w:r w:rsidRPr="00FC274C">
              <w:rPr>
                <w:rFonts w:cs="Arial"/>
                <w:lang w:val="sr-Cyrl-CS"/>
              </w:rPr>
              <w:t xml:space="preserve"> је у обавези да гарантује постизање вредности следећих параметара</w:t>
            </w:r>
            <w:r>
              <w:rPr>
                <w:rFonts w:cs="Arial"/>
                <w:lang w:val="sr-Cyrl-CS"/>
              </w:rPr>
              <w:t xml:space="preserve"> при </w:t>
            </w:r>
            <w:r>
              <w:rPr>
                <w:rFonts w:cs="Arial"/>
                <w:b/>
                <w:lang w:val="sr-Cyrl-CS"/>
              </w:rPr>
              <w:t>максималном</w:t>
            </w:r>
            <w:r w:rsidRPr="003B5C7F">
              <w:rPr>
                <w:rFonts w:cs="Arial"/>
                <w:b/>
                <w:lang w:val="sr-Cyrl-CS"/>
              </w:rPr>
              <w:t xml:space="preserve">  протоку паре од </w:t>
            </w:r>
            <w:r w:rsidRPr="000B1B25">
              <w:rPr>
                <w:rFonts w:cs="Arial"/>
                <w:b/>
                <w:lang w:val="sr-Cyrl-CS"/>
              </w:rPr>
              <w:t>10</w:t>
            </w:r>
            <w:r>
              <w:rPr>
                <w:rFonts w:cs="Arial"/>
                <w:b/>
                <w:lang w:val="sr-Cyrl-CS"/>
              </w:rPr>
              <w:t>5</w:t>
            </w:r>
            <w:r w:rsidRPr="000B1B25">
              <w:rPr>
                <w:rFonts w:cs="Arial"/>
                <w:b/>
                <w:lang w:val="sr-Cyrl-CS"/>
              </w:rPr>
              <w:t>0</w:t>
            </w:r>
            <w:r w:rsidRPr="003B5C7F">
              <w:rPr>
                <w:rFonts w:cs="Arial"/>
                <w:b/>
                <w:lang w:val="sr-Cyrl-CS"/>
              </w:rPr>
              <w:t xml:space="preserve"> t/h</w:t>
            </w:r>
          </w:p>
        </w:tc>
      </w:tr>
      <w:tr w:rsidR="00BA309E" w:rsidRPr="00FC274C" w14:paraId="02B14BA3" w14:textId="77777777" w:rsidTr="00BA309E">
        <w:tc>
          <w:tcPr>
            <w:tcW w:w="2824" w:type="pct"/>
          </w:tcPr>
          <w:p w14:paraId="315504F4" w14:textId="77777777" w:rsidR="00BA309E" w:rsidRPr="00FC274C" w:rsidRDefault="00BA309E" w:rsidP="00BA309E">
            <w:pPr>
              <w:rPr>
                <w:rFonts w:cs="Arial"/>
                <w:lang w:val="sr-Cyrl-CS"/>
              </w:rPr>
            </w:pPr>
            <w:r w:rsidRPr="00FC274C">
              <w:rPr>
                <w:rFonts w:cs="Arial"/>
                <w:lang w:val="sr-Cyrl-CS"/>
              </w:rPr>
              <w:t>Притисак свеже паре на излазу из котла</w:t>
            </w:r>
          </w:p>
        </w:tc>
        <w:tc>
          <w:tcPr>
            <w:tcW w:w="827" w:type="pct"/>
            <w:vAlign w:val="center"/>
          </w:tcPr>
          <w:p w14:paraId="25ABD830" w14:textId="77777777" w:rsidR="00BA309E" w:rsidRPr="00FC274C" w:rsidRDefault="00BA309E" w:rsidP="00BA309E">
            <w:pPr>
              <w:jc w:val="center"/>
              <w:rPr>
                <w:rFonts w:cs="Arial"/>
              </w:rPr>
            </w:pPr>
            <w:r w:rsidRPr="00FC274C">
              <w:rPr>
                <w:rFonts w:cs="Arial"/>
                <w:lang w:val="sr-Cyrl-CS"/>
              </w:rPr>
              <w:t xml:space="preserve"> 186 </w:t>
            </w:r>
            <w:r w:rsidRPr="00FC274C">
              <w:rPr>
                <w:rFonts w:cs="Arial"/>
              </w:rPr>
              <w:t>bar</w:t>
            </w:r>
          </w:p>
        </w:tc>
        <w:tc>
          <w:tcPr>
            <w:tcW w:w="1349" w:type="pct"/>
            <w:shd w:val="clear" w:color="auto" w:fill="auto"/>
          </w:tcPr>
          <w:p w14:paraId="4C917138" w14:textId="77777777" w:rsidR="00BA309E" w:rsidRPr="00FC274C" w:rsidRDefault="00BA309E" w:rsidP="00BA309E">
            <w:pPr>
              <w:jc w:val="center"/>
              <w:rPr>
                <w:rFonts w:cs="Arial"/>
              </w:rPr>
            </w:pPr>
          </w:p>
        </w:tc>
      </w:tr>
      <w:tr w:rsidR="00BA309E" w:rsidRPr="00FC274C" w14:paraId="38EA1DA8" w14:textId="77777777" w:rsidTr="00BA309E">
        <w:tc>
          <w:tcPr>
            <w:tcW w:w="2824" w:type="pct"/>
          </w:tcPr>
          <w:p w14:paraId="66AF5AF8" w14:textId="77777777" w:rsidR="00BA309E" w:rsidRPr="00FC274C" w:rsidRDefault="00BA309E" w:rsidP="00BA309E">
            <w:pPr>
              <w:rPr>
                <w:rFonts w:cs="Arial"/>
                <w:lang w:val="sr-Cyrl-CS"/>
              </w:rPr>
            </w:pPr>
            <w:r w:rsidRPr="00FC274C">
              <w:rPr>
                <w:rFonts w:cs="Arial"/>
                <w:bCs/>
                <w:lang w:val="sr-Cyrl-RS"/>
              </w:rPr>
              <w:t>Температура прегрејане паре на излазу из котла</w:t>
            </w:r>
          </w:p>
        </w:tc>
        <w:tc>
          <w:tcPr>
            <w:tcW w:w="827" w:type="pct"/>
            <w:vAlign w:val="center"/>
          </w:tcPr>
          <w:p w14:paraId="7041C31F" w14:textId="77777777" w:rsidR="00BA309E" w:rsidRPr="00FC274C" w:rsidRDefault="00BA309E" w:rsidP="00BA309E">
            <w:pPr>
              <w:jc w:val="center"/>
              <w:rPr>
                <w:rFonts w:cs="Arial"/>
              </w:rPr>
            </w:pPr>
            <w:r w:rsidRPr="00FC274C">
              <w:rPr>
                <w:rFonts w:cs="Arial"/>
                <w:bCs/>
                <w:lang w:val="sr-Cyrl-RS"/>
              </w:rPr>
              <w:t>540°C</w:t>
            </w:r>
          </w:p>
        </w:tc>
        <w:tc>
          <w:tcPr>
            <w:tcW w:w="1349" w:type="pct"/>
            <w:shd w:val="clear" w:color="auto" w:fill="auto"/>
          </w:tcPr>
          <w:p w14:paraId="25E763BD" w14:textId="77777777" w:rsidR="00BA309E" w:rsidRPr="00FC274C" w:rsidRDefault="00BA309E" w:rsidP="00BA309E">
            <w:pPr>
              <w:jc w:val="center"/>
              <w:rPr>
                <w:rFonts w:cs="Arial"/>
              </w:rPr>
            </w:pPr>
          </w:p>
        </w:tc>
      </w:tr>
      <w:tr w:rsidR="00BA309E" w:rsidRPr="00FC274C" w14:paraId="76C22B6A" w14:textId="77777777" w:rsidTr="00BA309E">
        <w:tc>
          <w:tcPr>
            <w:tcW w:w="2824" w:type="pct"/>
          </w:tcPr>
          <w:p w14:paraId="08808143" w14:textId="77777777" w:rsidR="00BA309E" w:rsidRPr="00FC274C" w:rsidRDefault="00BA309E" w:rsidP="00BA309E">
            <w:pPr>
              <w:rPr>
                <w:rFonts w:cs="Arial"/>
                <w:lang w:val="sr-Cyrl-CS"/>
              </w:rPr>
            </w:pPr>
            <w:r w:rsidRPr="00FC274C">
              <w:rPr>
                <w:rFonts w:cs="Arial"/>
                <w:bCs/>
                <w:lang w:val="sr-Cyrl-RS"/>
              </w:rPr>
              <w:t>Температура секундарне паре на излазу из котла</w:t>
            </w:r>
          </w:p>
        </w:tc>
        <w:tc>
          <w:tcPr>
            <w:tcW w:w="827" w:type="pct"/>
            <w:vAlign w:val="center"/>
          </w:tcPr>
          <w:p w14:paraId="44EBA8E7" w14:textId="77777777" w:rsidR="00BA309E" w:rsidRPr="00FC274C" w:rsidRDefault="00BA309E" w:rsidP="00BA309E">
            <w:pPr>
              <w:tabs>
                <w:tab w:val="left" w:pos="6804"/>
              </w:tabs>
              <w:jc w:val="center"/>
              <w:rPr>
                <w:rFonts w:cs="Arial"/>
                <w:bCs/>
                <w:lang w:val="sr-Cyrl-RS"/>
              </w:rPr>
            </w:pPr>
            <w:r w:rsidRPr="00FC274C">
              <w:rPr>
                <w:rFonts w:cs="Arial"/>
                <w:bCs/>
                <w:lang w:val="sr-Cyrl-RS"/>
              </w:rPr>
              <w:t>540°C</w:t>
            </w:r>
          </w:p>
        </w:tc>
        <w:tc>
          <w:tcPr>
            <w:tcW w:w="1349" w:type="pct"/>
            <w:shd w:val="clear" w:color="auto" w:fill="auto"/>
          </w:tcPr>
          <w:p w14:paraId="1FBB7D49" w14:textId="77777777" w:rsidR="00BA309E" w:rsidRPr="00FC274C" w:rsidRDefault="00BA309E" w:rsidP="00BA309E">
            <w:pPr>
              <w:jc w:val="center"/>
              <w:rPr>
                <w:rFonts w:cs="Arial"/>
              </w:rPr>
            </w:pPr>
          </w:p>
        </w:tc>
      </w:tr>
      <w:tr w:rsidR="00BA309E" w:rsidRPr="00FC274C" w14:paraId="327113B2" w14:textId="77777777" w:rsidTr="00BA309E">
        <w:tc>
          <w:tcPr>
            <w:tcW w:w="2824" w:type="pct"/>
          </w:tcPr>
          <w:p w14:paraId="12086FCE" w14:textId="77777777" w:rsidR="00BA309E" w:rsidRPr="00FC274C" w:rsidRDefault="00BA309E" w:rsidP="00BA309E">
            <w:pPr>
              <w:rPr>
                <w:rFonts w:cs="Arial"/>
                <w:bCs/>
                <w:lang w:val="sr-Cyrl-RS"/>
              </w:rPr>
            </w:pPr>
            <w:r w:rsidRPr="00FC274C">
              <w:rPr>
                <w:rFonts w:cs="Arial"/>
                <w:lang w:val="sr-Cyrl-RS"/>
              </w:rPr>
              <w:t>Температура "аеросмеше" (иза млина)</w:t>
            </w:r>
          </w:p>
        </w:tc>
        <w:tc>
          <w:tcPr>
            <w:tcW w:w="827" w:type="pct"/>
            <w:vAlign w:val="center"/>
          </w:tcPr>
          <w:p w14:paraId="68B5F3B2" w14:textId="77777777" w:rsidR="00BA309E" w:rsidRPr="00FC274C" w:rsidRDefault="00BA309E" w:rsidP="00BA309E">
            <w:pPr>
              <w:jc w:val="center"/>
              <w:rPr>
                <w:rFonts w:cs="Arial"/>
                <w:lang w:val="sr-Cyrl-CS"/>
              </w:rPr>
            </w:pPr>
            <w:r w:rsidRPr="00FC274C">
              <w:rPr>
                <w:rFonts w:cs="Arial"/>
                <w:lang w:val="sr-Cyrl-RS"/>
              </w:rPr>
              <w:t>≤ 200</w:t>
            </w:r>
            <w:r w:rsidRPr="00FC274C">
              <w:rPr>
                <w:rFonts w:cs="Arial"/>
                <w:vertAlign w:val="superscript"/>
                <w:lang w:val="sr-Cyrl-RS"/>
              </w:rPr>
              <w:t>o</w:t>
            </w:r>
            <w:r w:rsidRPr="00FC274C">
              <w:rPr>
                <w:rFonts w:cs="Arial"/>
                <w:lang w:val="sr-Cyrl-RS"/>
              </w:rPr>
              <w:t>C</w:t>
            </w:r>
          </w:p>
        </w:tc>
        <w:tc>
          <w:tcPr>
            <w:tcW w:w="1349" w:type="pct"/>
            <w:shd w:val="clear" w:color="auto" w:fill="auto"/>
          </w:tcPr>
          <w:p w14:paraId="2752E6E8" w14:textId="77777777" w:rsidR="00BA309E" w:rsidRPr="00FC274C" w:rsidRDefault="00BA309E" w:rsidP="00BA309E">
            <w:pPr>
              <w:jc w:val="center"/>
              <w:rPr>
                <w:rFonts w:cs="Arial"/>
              </w:rPr>
            </w:pPr>
          </w:p>
        </w:tc>
      </w:tr>
      <w:tr w:rsidR="00BA309E" w:rsidRPr="00FC274C" w14:paraId="62078AB6" w14:textId="77777777" w:rsidTr="00BA309E">
        <w:tc>
          <w:tcPr>
            <w:tcW w:w="2824" w:type="pct"/>
          </w:tcPr>
          <w:p w14:paraId="370D5D18" w14:textId="77777777" w:rsidR="00BA309E" w:rsidRPr="00FC274C" w:rsidRDefault="00BA309E" w:rsidP="00BA309E">
            <w:pPr>
              <w:rPr>
                <w:rFonts w:cs="Arial"/>
                <w:lang w:val="sr-Cyrl-CS"/>
              </w:rPr>
            </w:pPr>
            <w:r w:rsidRPr="00FC274C">
              <w:rPr>
                <w:rFonts w:cs="Arial"/>
                <w:lang w:val="sr-Cyrl-CS"/>
              </w:rPr>
              <w:t>Минимални капацитет млинова</w:t>
            </w:r>
          </w:p>
        </w:tc>
        <w:tc>
          <w:tcPr>
            <w:tcW w:w="827" w:type="pct"/>
            <w:vAlign w:val="center"/>
          </w:tcPr>
          <w:p w14:paraId="16B93BDC" w14:textId="77777777" w:rsidR="00BA309E" w:rsidRPr="00FC274C" w:rsidRDefault="00BA309E" w:rsidP="00BA309E">
            <w:pPr>
              <w:jc w:val="center"/>
              <w:rPr>
                <w:rFonts w:cs="Arial"/>
              </w:rPr>
            </w:pPr>
            <w:r w:rsidRPr="00FC274C">
              <w:rPr>
                <w:rFonts w:cs="Arial"/>
                <w:lang w:val="sr-Cyrl-CS"/>
              </w:rPr>
              <w:t>≥ 80 t/h</w:t>
            </w:r>
          </w:p>
        </w:tc>
        <w:tc>
          <w:tcPr>
            <w:tcW w:w="1349" w:type="pct"/>
            <w:shd w:val="clear" w:color="auto" w:fill="auto"/>
            <w:vAlign w:val="center"/>
          </w:tcPr>
          <w:p w14:paraId="5B3A2E1A" w14:textId="77777777" w:rsidR="00BA309E" w:rsidRPr="00FC274C" w:rsidRDefault="00BA309E" w:rsidP="00BA309E">
            <w:pPr>
              <w:rPr>
                <w:rFonts w:cs="Arial"/>
                <w:lang w:val="sr-Cyrl-RS"/>
              </w:rPr>
            </w:pPr>
          </w:p>
        </w:tc>
      </w:tr>
      <w:tr w:rsidR="00BA309E" w:rsidRPr="00FC274C" w14:paraId="35EC09FB" w14:textId="77777777" w:rsidTr="00BA309E">
        <w:tc>
          <w:tcPr>
            <w:tcW w:w="2824" w:type="pct"/>
          </w:tcPr>
          <w:p w14:paraId="56615E34"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1000 </w:t>
            </w:r>
            <w:r w:rsidRPr="00FC274C">
              <w:rPr>
                <w:rFonts w:cs="Arial"/>
                <w:lang w:val="sr-Cyrl-RS"/>
              </w:rPr>
              <w:t>од највише</w:t>
            </w:r>
          </w:p>
        </w:tc>
        <w:tc>
          <w:tcPr>
            <w:tcW w:w="827" w:type="pct"/>
            <w:vAlign w:val="center"/>
          </w:tcPr>
          <w:p w14:paraId="7067D4EB" w14:textId="77777777" w:rsidR="00BA309E" w:rsidRPr="00FC274C" w:rsidRDefault="00BA309E" w:rsidP="00BA309E">
            <w:pPr>
              <w:jc w:val="center"/>
              <w:rPr>
                <w:rFonts w:cs="Arial"/>
                <w:lang w:val="sr-Cyrl-CS"/>
              </w:rPr>
            </w:pPr>
            <w:r w:rsidRPr="00FC274C">
              <w:rPr>
                <w:rFonts w:cs="Arial"/>
                <w:lang w:val="sr-Cyrl-RS"/>
              </w:rPr>
              <w:t>7,3%</w:t>
            </w:r>
          </w:p>
        </w:tc>
        <w:tc>
          <w:tcPr>
            <w:tcW w:w="1349" w:type="pct"/>
            <w:vMerge w:val="restart"/>
            <w:shd w:val="clear" w:color="auto" w:fill="auto"/>
          </w:tcPr>
          <w:p w14:paraId="5A602804" w14:textId="77777777" w:rsidR="00BA309E" w:rsidRPr="00FC274C" w:rsidRDefault="00BA309E" w:rsidP="00BA309E">
            <w:pPr>
              <w:rPr>
                <w:rFonts w:cs="Arial"/>
              </w:rPr>
            </w:pPr>
            <w:r w:rsidRPr="00FC274C">
              <w:rPr>
                <w:rFonts w:cs="Arial"/>
                <w:lang w:val="sr-Cyrl-RS"/>
              </w:rPr>
              <w:t>Доказује се само ако се врше реконструкције на млиновима</w:t>
            </w:r>
          </w:p>
        </w:tc>
      </w:tr>
      <w:tr w:rsidR="00BA309E" w:rsidRPr="00FC274C" w14:paraId="421C8840" w14:textId="77777777" w:rsidTr="00BA309E">
        <w:tc>
          <w:tcPr>
            <w:tcW w:w="2824" w:type="pct"/>
          </w:tcPr>
          <w:p w14:paraId="3B47A492"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90 </w:t>
            </w:r>
            <w:r w:rsidRPr="00FC274C">
              <w:rPr>
                <w:rFonts w:cs="Arial"/>
                <w:lang w:val="sr-Cyrl-RS"/>
              </w:rPr>
              <w:t>од највише</w:t>
            </w:r>
          </w:p>
        </w:tc>
        <w:tc>
          <w:tcPr>
            <w:tcW w:w="827" w:type="pct"/>
            <w:vAlign w:val="center"/>
          </w:tcPr>
          <w:p w14:paraId="46814C55" w14:textId="77777777" w:rsidR="00BA309E" w:rsidRPr="00FC274C" w:rsidRDefault="00BA309E" w:rsidP="00BA309E">
            <w:pPr>
              <w:jc w:val="center"/>
              <w:rPr>
                <w:rFonts w:cs="Arial"/>
                <w:lang w:val="sr-Cyrl-RS"/>
              </w:rPr>
            </w:pPr>
            <w:r w:rsidRPr="00FC274C">
              <w:rPr>
                <w:rFonts w:cs="Arial"/>
                <w:lang w:val="sr-Cyrl-RS"/>
              </w:rPr>
              <w:t>56%</w:t>
            </w:r>
          </w:p>
        </w:tc>
        <w:tc>
          <w:tcPr>
            <w:tcW w:w="1349" w:type="pct"/>
            <w:vMerge/>
            <w:shd w:val="clear" w:color="auto" w:fill="auto"/>
          </w:tcPr>
          <w:p w14:paraId="695A23CE" w14:textId="77777777" w:rsidR="00BA309E" w:rsidRPr="00FC274C" w:rsidRDefault="00BA309E" w:rsidP="00BA309E">
            <w:pPr>
              <w:jc w:val="center"/>
              <w:rPr>
                <w:rFonts w:cs="Arial"/>
              </w:rPr>
            </w:pPr>
          </w:p>
        </w:tc>
      </w:tr>
      <w:tr w:rsidR="00BA309E" w:rsidRPr="00FC274C" w14:paraId="0CAE06F8" w14:textId="77777777" w:rsidTr="00BA309E">
        <w:tc>
          <w:tcPr>
            <w:tcW w:w="2824" w:type="pct"/>
          </w:tcPr>
          <w:p w14:paraId="5BA3E719" w14:textId="77777777" w:rsidR="00BA309E" w:rsidRPr="00FC274C" w:rsidRDefault="00BA309E" w:rsidP="00BA309E">
            <w:pPr>
              <w:rPr>
                <w:rFonts w:cs="Arial"/>
                <w:lang w:val="sr-Cyrl-CS"/>
              </w:rPr>
            </w:pPr>
            <w:r>
              <w:rPr>
                <w:rFonts w:cs="Arial"/>
                <w:lang w:val="sr-Cyrl-CS"/>
              </w:rPr>
              <w:t>Степен корисности котла</w:t>
            </w:r>
          </w:p>
        </w:tc>
        <w:tc>
          <w:tcPr>
            <w:tcW w:w="827" w:type="pct"/>
            <w:vAlign w:val="center"/>
          </w:tcPr>
          <w:p w14:paraId="39E5A0D8" w14:textId="77777777" w:rsidR="00BA309E" w:rsidRPr="00FC274C" w:rsidRDefault="00BA309E" w:rsidP="00BA309E">
            <w:pPr>
              <w:jc w:val="center"/>
              <w:rPr>
                <w:rFonts w:cs="Arial"/>
                <w:lang w:val="sr-Cyrl-CS"/>
              </w:rPr>
            </w:pPr>
            <w:r w:rsidRPr="00FC274C">
              <w:rPr>
                <w:rFonts w:cs="Arial"/>
                <w:lang w:val="sr-Cyrl-CS"/>
              </w:rPr>
              <w:t xml:space="preserve">≥ </w:t>
            </w:r>
            <w:r>
              <w:rPr>
                <w:rFonts w:cs="Arial"/>
                <w:lang w:val="sr-Cyrl-CS"/>
              </w:rPr>
              <w:t>87.8%</w:t>
            </w:r>
          </w:p>
        </w:tc>
        <w:tc>
          <w:tcPr>
            <w:tcW w:w="1349" w:type="pct"/>
            <w:shd w:val="clear" w:color="auto" w:fill="auto"/>
          </w:tcPr>
          <w:p w14:paraId="3958547D" w14:textId="77777777" w:rsidR="00BA309E" w:rsidRPr="00FC274C" w:rsidRDefault="00BA309E" w:rsidP="00BA309E">
            <w:pPr>
              <w:jc w:val="center"/>
              <w:rPr>
                <w:rFonts w:cs="Arial"/>
                <w:lang w:val="sr-Cyrl-CS"/>
              </w:rPr>
            </w:pPr>
          </w:p>
        </w:tc>
      </w:tr>
      <w:tr w:rsidR="00BA309E" w:rsidRPr="00FC274C" w14:paraId="7D5265E9" w14:textId="77777777" w:rsidTr="00BA309E">
        <w:tc>
          <w:tcPr>
            <w:tcW w:w="2824" w:type="pct"/>
          </w:tcPr>
          <w:p w14:paraId="0B4E1D7B" w14:textId="77777777" w:rsidR="00BA309E" w:rsidRPr="00FC274C" w:rsidRDefault="00BA309E" w:rsidP="00BA309E">
            <w:pPr>
              <w:rPr>
                <w:rFonts w:cs="Arial"/>
                <w:lang w:val="sr-Cyrl-CS"/>
              </w:rPr>
            </w:pPr>
            <w:r w:rsidRPr="00FC274C">
              <w:rPr>
                <w:rFonts w:cs="Arial"/>
                <w:lang w:val="sr-Cyrl-CS"/>
              </w:rPr>
              <w:t>Температура на излазу из ложишта (макс.)</w:t>
            </w:r>
          </w:p>
        </w:tc>
        <w:tc>
          <w:tcPr>
            <w:tcW w:w="827" w:type="pct"/>
            <w:vAlign w:val="center"/>
          </w:tcPr>
          <w:p w14:paraId="4ECDB2CD" w14:textId="77777777" w:rsidR="00BA309E" w:rsidRPr="00FC274C" w:rsidRDefault="00BA309E" w:rsidP="00BA309E">
            <w:pPr>
              <w:jc w:val="center"/>
              <w:rPr>
                <w:rFonts w:cs="Arial"/>
                <w:lang w:val="sr-Cyrl-CS"/>
              </w:rPr>
            </w:pPr>
            <w:r w:rsidRPr="00FC274C">
              <w:rPr>
                <w:rFonts w:cs="Arial"/>
                <w:lang w:val="sr-Cyrl-CS"/>
              </w:rPr>
              <w:t>10</w:t>
            </w:r>
            <w:r w:rsidRPr="00FC274C">
              <w:rPr>
                <w:rFonts w:cs="Arial"/>
              </w:rPr>
              <w:t>5</w:t>
            </w:r>
            <w:r w:rsidRPr="00FC274C">
              <w:rPr>
                <w:rFonts w:cs="Arial"/>
                <w:lang w:val="sr-Cyrl-CS"/>
              </w:rPr>
              <w:t xml:space="preserve">0 </w:t>
            </w:r>
            <w:r w:rsidRPr="00FC274C">
              <w:rPr>
                <w:rFonts w:cs="Arial"/>
              </w:rPr>
              <w:t>°C</w:t>
            </w:r>
          </w:p>
        </w:tc>
        <w:tc>
          <w:tcPr>
            <w:tcW w:w="1349" w:type="pct"/>
            <w:shd w:val="clear" w:color="auto" w:fill="auto"/>
          </w:tcPr>
          <w:p w14:paraId="44514860" w14:textId="77777777" w:rsidR="00BA309E" w:rsidRPr="00FC274C" w:rsidRDefault="00BA309E" w:rsidP="00BA309E">
            <w:pPr>
              <w:jc w:val="center"/>
              <w:rPr>
                <w:rFonts w:cs="Arial"/>
                <w:lang w:val="sr-Cyrl-CS"/>
              </w:rPr>
            </w:pPr>
          </w:p>
        </w:tc>
      </w:tr>
      <w:tr w:rsidR="00BA309E" w:rsidRPr="00FC274C" w14:paraId="781872C8" w14:textId="77777777" w:rsidTr="00BA309E">
        <w:tc>
          <w:tcPr>
            <w:tcW w:w="2824" w:type="pct"/>
          </w:tcPr>
          <w:p w14:paraId="5D1C9015" w14:textId="77777777" w:rsidR="00BA309E" w:rsidRPr="00FC274C" w:rsidRDefault="00BA309E" w:rsidP="00BA309E">
            <w:pPr>
              <w:ind w:right="32"/>
              <w:rPr>
                <w:rFonts w:cs="Arial"/>
                <w:color w:val="FF0000"/>
                <w:lang w:val="sr-Cyrl-CS"/>
              </w:rPr>
            </w:pPr>
            <w:r w:rsidRPr="00FC274C">
              <w:rPr>
                <w:rFonts w:cs="Arial"/>
                <w:lang w:val="sr-Cyrl-CS"/>
              </w:rPr>
              <w:t>Гранична вредност емисија (ГВЕ)</w:t>
            </w:r>
            <w:r w:rsidRPr="00FC274C">
              <w:rPr>
                <w:rFonts w:cs="Arial"/>
                <w:color w:val="FF0000"/>
                <w:lang w:val="sr-Cyrl-CS"/>
              </w:rPr>
              <w:t xml:space="preserve"> </w:t>
            </w:r>
            <w:r w:rsidRPr="00FC274C">
              <w:rPr>
                <w:rFonts w:cs="Arial"/>
              </w:rPr>
              <w:t>NOx</w:t>
            </w:r>
            <w:r w:rsidRPr="00FC274C">
              <w:rPr>
                <w:rFonts w:cs="Arial"/>
                <w:color w:val="FF0000"/>
                <w:lang w:val="sr-Cyrl-CS"/>
              </w:rPr>
              <w:t xml:space="preserve"> </w:t>
            </w:r>
          </w:p>
        </w:tc>
        <w:tc>
          <w:tcPr>
            <w:tcW w:w="827" w:type="pct"/>
            <w:vAlign w:val="center"/>
          </w:tcPr>
          <w:p w14:paraId="2BD059F6" w14:textId="77777777" w:rsidR="00BA309E" w:rsidRPr="00FC274C" w:rsidRDefault="00BA309E" w:rsidP="00BA309E">
            <w:pPr>
              <w:jc w:val="center"/>
              <w:rPr>
                <w:rFonts w:cs="Arial"/>
              </w:rPr>
            </w:pPr>
            <w:r>
              <w:rPr>
                <w:rFonts w:cs="Arial"/>
              </w:rPr>
              <w:t>&lt;</w:t>
            </w:r>
            <w:r>
              <w:rPr>
                <w:rFonts w:cs="Arial"/>
                <w:lang w:val="sr-Cyrl-CS"/>
              </w:rPr>
              <w:t>170</w:t>
            </w:r>
            <w:r w:rsidRPr="00FC274C">
              <w:rPr>
                <w:rFonts w:cs="Arial"/>
                <w:lang w:val="sr-Cyrl-CS"/>
              </w:rPr>
              <w:t xml:space="preserve"> </w:t>
            </w:r>
            <w:r w:rsidRPr="00FC274C">
              <w:rPr>
                <w:rFonts w:cs="Arial"/>
              </w:rPr>
              <w:t>mg/</w:t>
            </w:r>
            <w:r w:rsidRPr="00FC274C">
              <w:rPr>
                <w:rFonts w:cs="Arial"/>
                <w:lang w:val="sr-Cyrl-CS"/>
              </w:rPr>
              <w:t>N</w:t>
            </w:r>
            <w:r w:rsidRPr="00FC274C">
              <w:rPr>
                <w:rFonts w:cs="Arial"/>
              </w:rPr>
              <w:t>m</w:t>
            </w:r>
            <w:r w:rsidRPr="00FC274C">
              <w:rPr>
                <w:rFonts w:cs="Arial"/>
                <w:vertAlign w:val="superscript"/>
              </w:rPr>
              <w:t>3</w:t>
            </w:r>
          </w:p>
        </w:tc>
        <w:tc>
          <w:tcPr>
            <w:tcW w:w="1349" w:type="pct"/>
          </w:tcPr>
          <w:p w14:paraId="7317EE28" w14:textId="77777777" w:rsidR="00BA309E" w:rsidRPr="00FC274C" w:rsidRDefault="00BA309E" w:rsidP="00BA309E">
            <w:pPr>
              <w:jc w:val="center"/>
              <w:rPr>
                <w:rFonts w:cs="Arial"/>
                <w:highlight w:val="yellow"/>
              </w:rPr>
            </w:pPr>
          </w:p>
        </w:tc>
      </w:tr>
      <w:tr w:rsidR="00BA309E" w:rsidRPr="00FC274C" w14:paraId="5E001AAE" w14:textId="77777777" w:rsidTr="00BA309E">
        <w:tc>
          <w:tcPr>
            <w:tcW w:w="2824" w:type="pct"/>
            <w:shd w:val="clear" w:color="auto" w:fill="FFFFFF" w:themeFill="background1"/>
          </w:tcPr>
          <w:p w14:paraId="5CF86568" w14:textId="77777777" w:rsidR="00BA309E" w:rsidRPr="002F1FCB" w:rsidRDefault="00BA309E" w:rsidP="00BA309E">
            <w:pPr>
              <w:rPr>
                <w:rFonts w:cs="Arial"/>
                <w:lang w:val="sr-Cyrl-CS"/>
              </w:rPr>
            </w:pPr>
            <w:r w:rsidRPr="002F1FCB">
              <w:rPr>
                <w:rFonts w:cs="Arial"/>
                <w:lang w:val="sr-Cyrl-CS"/>
              </w:rPr>
              <w:t xml:space="preserve">Гранична вредност емисије (ГВЕ)  СО </w:t>
            </w:r>
          </w:p>
        </w:tc>
        <w:tc>
          <w:tcPr>
            <w:tcW w:w="827" w:type="pct"/>
            <w:shd w:val="clear" w:color="auto" w:fill="FFFFFF" w:themeFill="background1"/>
            <w:vAlign w:val="center"/>
          </w:tcPr>
          <w:p w14:paraId="40571F46" w14:textId="77777777" w:rsidR="00BA309E" w:rsidRPr="002F1FCB" w:rsidRDefault="00BA309E" w:rsidP="00BA309E">
            <w:pPr>
              <w:jc w:val="center"/>
              <w:rPr>
                <w:rFonts w:cs="Arial"/>
                <w:lang w:val="sr-Cyrl-CS"/>
              </w:rPr>
            </w:pPr>
            <w:r w:rsidRPr="002F1FCB">
              <w:rPr>
                <w:rFonts w:cs="Arial"/>
              </w:rPr>
              <w:t>&lt;</w:t>
            </w:r>
            <w:r>
              <w:rPr>
                <w:rFonts w:cs="Arial"/>
                <w:lang w:val="sr-Cyrl-CS"/>
              </w:rPr>
              <w:t>200</w:t>
            </w:r>
            <w:r w:rsidRPr="002F1FCB">
              <w:rPr>
                <w:rFonts w:cs="Arial"/>
                <w:lang w:val="sr-Cyrl-CS"/>
              </w:rPr>
              <w:t xml:space="preserve"> </w:t>
            </w:r>
            <w:r w:rsidRPr="002F1FCB">
              <w:rPr>
                <w:rFonts w:cs="Arial"/>
              </w:rPr>
              <w:t>mg/</w:t>
            </w:r>
            <w:r w:rsidRPr="002F1FCB">
              <w:rPr>
                <w:rFonts w:cs="Arial"/>
                <w:lang w:val="sr-Cyrl-CS"/>
              </w:rPr>
              <w:t>N</w:t>
            </w:r>
            <w:r w:rsidRPr="002F1FCB">
              <w:rPr>
                <w:rFonts w:cs="Arial"/>
              </w:rPr>
              <w:t>m</w:t>
            </w:r>
            <w:r w:rsidRPr="002F1FCB">
              <w:rPr>
                <w:rFonts w:cs="Arial"/>
                <w:vertAlign w:val="superscript"/>
              </w:rPr>
              <w:t>3</w:t>
            </w:r>
          </w:p>
        </w:tc>
        <w:tc>
          <w:tcPr>
            <w:tcW w:w="1349" w:type="pct"/>
            <w:shd w:val="clear" w:color="auto" w:fill="FFFFFF" w:themeFill="background1"/>
          </w:tcPr>
          <w:p w14:paraId="695787C2" w14:textId="77777777" w:rsidR="00BA309E" w:rsidRPr="00FC274C" w:rsidRDefault="00BA309E" w:rsidP="00BA309E">
            <w:pPr>
              <w:jc w:val="center"/>
              <w:rPr>
                <w:rFonts w:cs="Arial"/>
                <w:highlight w:val="yellow"/>
                <w:lang w:val="sr-Cyrl-CS"/>
              </w:rPr>
            </w:pPr>
          </w:p>
        </w:tc>
      </w:tr>
    </w:tbl>
    <w:p w14:paraId="450C730E" w14:textId="77777777" w:rsidR="00BA309E" w:rsidRDefault="00BA309E" w:rsidP="00BA309E">
      <w:pPr>
        <w:rPr>
          <w:rFonts w:cs="Arial"/>
          <w:b/>
          <w:lang w:val="sr-Cyrl-CS"/>
        </w:rPr>
      </w:pPr>
    </w:p>
    <w:p w14:paraId="09A6C4DE" w14:textId="77777777" w:rsidR="00BA309E" w:rsidRDefault="00BA309E" w:rsidP="00BA309E">
      <w:pPr>
        <w:rPr>
          <w:rFonts w:cs="Arial"/>
          <w:u w:val="single"/>
          <w:lang w:val="sr-Cyrl-CS"/>
        </w:rPr>
      </w:pPr>
      <w:r>
        <w:rPr>
          <w:rFonts w:cs="Arial"/>
          <w:u w:val="single"/>
          <w:lang w:val="sr-Cyrl-CS"/>
        </w:rPr>
        <w:br w:type="page"/>
      </w:r>
    </w:p>
    <w:p w14:paraId="5DDB37E3" w14:textId="77777777" w:rsidR="00BA309E" w:rsidRPr="0014215B" w:rsidRDefault="00BA309E" w:rsidP="00BA309E">
      <w:pPr>
        <w:pStyle w:val="ListParagraph"/>
        <w:spacing w:after="0" w:line="240" w:lineRule="auto"/>
        <w:ind w:left="567"/>
        <w:rPr>
          <w:rFonts w:ascii="Arial" w:hAnsi="Arial" w:cs="Arial"/>
          <w:b/>
          <w:u w:val="single"/>
          <w:lang w:val="sr-Cyrl-RS"/>
        </w:rPr>
      </w:pPr>
      <w:r>
        <w:rPr>
          <w:rFonts w:ascii="Arial" w:hAnsi="Arial" w:cs="Arial"/>
          <w:b/>
          <w:u w:val="single"/>
          <w:lang w:val="sr-Cyrl-RS"/>
        </w:rPr>
        <w:lastRenderedPageBreak/>
        <w:t>Понуђач даје г</w:t>
      </w:r>
      <w:r w:rsidRPr="0014215B">
        <w:rPr>
          <w:rFonts w:ascii="Arial" w:hAnsi="Arial" w:cs="Arial"/>
          <w:b/>
          <w:u w:val="single"/>
          <w:lang w:val="sr-Cyrl-RS"/>
        </w:rPr>
        <w:t>аранције:</w:t>
      </w:r>
    </w:p>
    <w:p w14:paraId="3DFBE4FE" w14:textId="77777777" w:rsidR="00BA309E" w:rsidRPr="00653BD1" w:rsidRDefault="00BA309E" w:rsidP="00996EB7">
      <w:pPr>
        <w:pStyle w:val="ListParagraph"/>
        <w:numPr>
          <w:ilvl w:val="3"/>
          <w:numId w:val="67"/>
        </w:numPr>
        <w:spacing w:before="0" w:after="0" w:line="240" w:lineRule="auto"/>
        <w:ind w:left="567" w:hanging="567"/>
        <w:rPr>
          <w:rFonts w:ascii="Arial" w:hAnsi="Arial" w:cs="Arial"/>
          <w:lang w:val="sr-Cyrl-RS"/>
        </w:rPr>
      </w:pPr>
      <w:r w:rsidRPr="00653BD1">
        <w:rPr>
          <w:rFonts w:ascii="Arial" w:hAnsi="Arial" w:cs="Arial"/>
          <w:noProof/>
          <w:lang w:val="sr-Cyrl-RS"/>
        </w:rPr>
        <w:t xml:space="preserve">за квалитет изведених радова и квалитет уграђене опреме у трајању од </w:t>
      </w:r>
      <w:r>
        <w:rPr>
          <w:rFonts w:ascii="Arial" w:hAnsi="Arial" w:cs="Arial"/>
          <w:noProof/>
          <w:lang w:val="sr-Cyrl-RS"/>
        </w:rPr>
        <w:t>12</w:t>
      </w:r>
      <w:r w:rsidRPr="00A47170">
        <w:rPr>
          <w:rFonts w:ascii="Arial" w:hAnsi="Arial" w:cs="Arial"/>
          <w:noProof/>
          <w:lang w:val="sr-Cyrl-RS"/>
        </w:rPr>
        <w:t xml:space="preserve"> месец</w:t>
      </w:r>
      <w:r>
        <w:rPr>
          <w:rFonts w:ascii="Arial" w:hAnsi="Arial" w:cs="Arial"/>
          <w:noProof/>
          <w:lang w:val="sr-Cyrl-RS"/>
        </w:rPr>
        <w:t>и</w:t>
      </w:r>
      <w:r w:rsidRPr="00653BD1">
        <w:rPr>
          <w:rFonts w:ascii="Arial" w:hAnsi="Arial" w:cs="Arial"/>
          <w:noProof/>
          <w:lang w:val="sr-Cyrl-RS"/>
        </w:rPr>
        <w:t xml:space="preserve"> од момента пуштања блока у рад.</w:t>
      </w:r>
    </w:p>
    <w:p w14:paraId="038CC2D6" w14:textId="77777777" w:rsidR="00BA309E" w:rsidRPr="00653BD1" w:rsidRDefault="00BA309E" w:rsidP="00996EB7">
      <w:pPr>
        <w:pStyle w:val="ListParagraph"/>
        <w:numPr>
          <w:ilvl w:val="3"/>
          <w:numId w:val="67"/>
        </w:numPr>
        <w:spacing w:before="0" w:after="0" w:line="240" w:lineRule="auto"/>
        <w:ind w:left="567" w:hanging="567"/>
        <w:rPr>
          <w:rFonts w:ascii="Arial" w:hAnsi="Arial" w:cs="Arial"/>
          <w:noProof/>
          <w:lang w:val="sr-Cyrl-RS"/>
        </w:rPr>
      </w:pPr>
      <w:r w:rsidRPr="00653BD1">
        <w:rPr>
          <w:rFonts w:ascii="Arial" w:hAnsi="Arial"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техничким условима и стандардима.</w:t>
      </w:r>
    </w:p>
    <w:p w14:paraId="4335F36F" w14:textId="77777777" w:rsidR="000E041F" w:rsidRPr="000E041F" w:rsidRDefault="00BA309E" w:rsidP="00996EB7">
      <w:pPr>
        <w:pStyle w:val="ListParagraph"/>
        <w:numPr>
          <w:ilvl w:val="3"/>
          <w:numId w:val="67"/>
        </w:numPr>
        <w:spacing w:before="0" w:after="0" w:line="240" w:lineRule="auto"/>
        <w:ind w:left="567" w:hanging="567"/>
        <w:rPr>
          <w:rFonts w:ascii="Arial" w:hAnsi="Arial" w:cs="Arial"/>
          <w:noProof/>
          <w:lang w:val="sr-Cyrl-RS"/>
        </w:rPr>
      </w:pPr>
      <w:r>
        <w:rPr>
          <w:rFonts w:ascii="Arial" w:hAnsi="Arial" w:cs="Arial"/>
          <w:noProof/>
          <w:lang w:val="sr-Cyrl-RS"/>
        </w:rPr>
        <w:t>да је постројење у</w:t>
      </w:r>
      <w:r w:rsidRPr="00653BD1">
        <w:rPr>
          <w:rFonts w:ascii="Arial" w:hAnsi="Arial" w:cs="Arial"/>
          <w:noProof/>
          <w:lang w:val="sr-Cyrl-RS"/>
        </w:rPr>
        <w:t>саглаш</w:t>
      </w:r>
      <w:r>
        <w:rPr>
          <w:rFonts w:ascii="Arial" w:hAnsi="Arial" w:cs="Arial"/>
          <w:noProof/>
          <w:lang w:val="sr-Cyrl-RS"/>
        </w:rPr>
        <w:t>ено</w:t>
      </w:r>
      <w:r w:rsidRPr="00653BD1">
        <w:rPr>
          <w:rFonts w:ascii="Arial" w:hAnsi="Arial" w:cs="Arial"/>
          <w:noProof/>
          <w:lang w:val="sr-Cyrl-RS"/>
        </w:rPr>
        <w:t xml:space="preserve"> са захтевима заштите животне средине.</w:t>
      </w:r>
    </w:p>
    <w:p w14:paraId="67CBE95B" w14:textId="77777777" w:rsidR="000E041F" w:rsidRDefault="000E041F" w:rsidP="000E041F">
      <w:pPr>
        <w:spacing w:before="0"/>
        <w:rPr>
          <w:rFonts w:cs="Arial"/>
          <w:u w:val="single"/>
          <w:lang w:val="sr-Cyrl-CS"/>
        </w:rPr>
      </w:pPr>
    </w:p>
    <w:p w14:paraId="36231CB9" w14:textId="77777777" w:rsidR="000E041F" w:rsidRDefault="000E041F" w:rsidP="000E041F">
      <w:pPr>
        <w:spacing w:before="0"/>
        <w:rPr>
          <w:rFonts w:cs="Arial"/>
          <w:u w:val="single"/>
          <w:lang w:val="sr-Cyrl-CS"/>
        </w:rPr>
      </w:pPr>
    </w:p>
    <w:p w14:paraId="13A849C2" w14:textId="2D9E8A0F" w:rsidR="00BA309E" w:rsidRPr="000E041F" w:rsidRDefault="00BA309E" w:rsidP="000E041F">
      <w:pPr>
        <w:spacing w:before="0"/>
        <w:rPr>
          <w:rFonts w:cs="Arial"/>
          <w:noProof/>
          <w:lang w:val="sr-Cyrl-RS"/>
        </w:rPr>
      </w:pPr>
      <w:r w:rsidRPr="000E041F">
        <w:rPr>
          <w:rFonts w:cs="Arial"/>
          <w:u w:val="single"/>
          <w:lang w:val="sr-Cyrl-CS"/>
        </w:rPr>
        <w:t>Вредности параметара рада постројења које Понуђач доставља у понуди</w:t>
      </w:r>
    </w:p>
    <w:p w14:paraId="3A2256F1" w14:textId="77777777" w:rsidR="00BA309E" w:rsidRPr="007E472A" w:rsidRDefault="00BA309E" w:rsidP="00BA309E">
      <w:pPr>
        <w:ind w:left="792"/>
        <w:rPr>
          <w:rFonts w:cs="Arial"/>
          <w:lang w:val="sr-Cyrl-CS"/>
        </w:rPr>
      </w:pPr>
      <w:r>
        <w:rPr>
          <w:rFonts w:cs="Arial"/>
          <w:lang w:val="sr-Cyrl-CS"/>
        </w:rPr>
        <w:t>Понуђач</w:t>
      </w:r>
      <w:r w:rsidRPr="007E472A">
        <w:rPr>
          <w:rFonts w:cs="Arial"/>
          <w:lang w:val="sr-Cyrl-CS"/>
        </w:rPr>
        <w:t xml:space="preserve"> ће у оквиру своје понуде, доставити вредности одређених параметара које, након имплементације система за редукцију </w:t>
      </w:r>
      <w:r>
        <w:rPr>
          <w:rFonts w:cs="Arial"/>
          <w:lang w:val="sr-Cyrl-CS"/>
        </w:rPr>
        <w:t>азотних једињења</w:t>
      </w:r>
      <w:r w:rsidRPr="007E472A">
        <w:rPr>
          <w:rFonts w:cs="Arial"/>
          <w:lang w:val="sr-Cyrl-CS"/>
        </w:rPr>
        <w:t>, постро</w:t>
      </w:r>
      <w:r>
        <w:rPr>
          <w:rFonts w:cs="Arial"/>
          <w:lang w:val="sr-Cyrl-CS"/>
        </w:rPr>
        <w:t>јење Наручиоца мора да оствари.</w:t>
      </w:r>
    </w:p>
    <w:p w14:paraId="526E2F9F" w14:textId="77777777" w:rsidR="00BA309E" w:rsidRPr="007E472A" w:rsidRDefault="00BA309E" w:rsidP="00996EB7">
      <w:pPr>
        <w:pStyle w:val="ListParagraph"/>
        <w:numPr>
          <w:ilvl w:val="4"/>
          <w:numId w:val="19"/>
        </w:numPr>
        <w:spacing w:before="0"/>
        <w:outlineLvl w:val="2"/>
        <w:rPr>
          <w:rFonts w:ascii="Arial" w:hAnsi="Arial" w:cs="Arial"/>
          <w:lang w:val="sr-Cyrl-CS"/>
        </w:rPr>
      </w:pPr>
      <w:bookmarkStart w:id="68" w:name="_Toc489349123"/>
      <w:bookmarkStart w:id="69" w:name="_Toc492461015"/>
      <w:r w:rsidRPr="007E472A">
        <w:rPr>
          <w:rFonts w:ascii="Arial" w:hAnsi="Arial" w:cs="Arial"/>
          <w:lang w:val="sr-Cyrl-CS"/>
        </w:rPr>
        <w:t>Вредности е</w:t>
      </w:r>
      <w:r w:rsidRPr="007E472A">
        <w:rPr>
          <w:rFonts w:ascii="Arial" w:hAnsi="Arial" w:cs="Arial"/>
        </w:rPr>
        <w:t>мисиј</w:t>
      </w:r>
      <w:r w:rsidRPr="007E472A">
        <w:rPr>
          <w:rFonts w:ascii="Arial" w:hAnsi="Arial" w:cs="Arial"/>
          <w:lang w:val="sr-Cyrl-CS"/>
        </w:rPr>
        <w:t>е</w:t>
      </w:r>
      <w:r w:rsidRPr="007E472A">
        <w:rPr>
          <w:rFonts w:ascii="Arial" w:hAnsi="Arial" w:cs="Arial"/>
        </w:rPr>
        <w:t xml:space="preserve"> </w:t>
      </w:r>
      <w:r>
        <w:rPr>
          <w:rFonts w:ascii="Arial" w:hAnsi="Arial" w:cs="Arial"/>
        </w:rPr>
        <w:t>азотних једињења</w:t>
      </w:r>
      <w:bookmarkEnd w:id="68"/>
      <w:bookmarkEnd w:id="69"/>
    </w:p>
    <w:p w14:paraId="6825B8F5" w14:textId="77777777" w:rsidR="00BA309E" w:rsidRPr="007E472A"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понуди упише вредности наведених емисија,  које  након уградње предложеног сопственог решења система за редукцију </w:t>
      </w:r>
      <w:r>
        <w:rPr>
          <w:rFonts w:cs="Arial"/>
          <w:lang w:val="sr-Cyrl-CS"/>
        </w:rPr>
        <w:t>азотних једињења</w:t>
      </w:r>
      <w:r w:rsidRPr="007E472A">
        <w:rPr>
          <w:rFonts w:cs="Arial"/>
          <w:lang w:val="sr-Cyrl-CS"/>
        </w:rPr>
        <w:t>, очекује да буду остварене</w:t>
      </w:r>
      <w:r w:rsidRPr="007E472A">
        <w:rPr>
          <w:rFonts w:cs="Arial"/>
        </w:rPr>
        <w:t xml:space="preserve"> приликом гаранцијских испитивања</w:t>
      </w:r>
      <w:r>
        <w:rPr>
          <w:rFonts w:cs="Arial"/>
          <w:lang w:val="sr-Cyrl-CS"/>
        </w:rPr>
        <w:t xml:space="preserve"> и мерења.</w:t>
      </w:r>
    </w:p>
    <w:p w14:paraId="0A3572D0" w14:textId="77777777" w:rsidR="00BA309E"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склопу достављене понуде, попуни наведену табелу, на начин да, у колону „</w:t>
      </w:r>
      <w:r w:rsidRPr="007E472A">
        <w:rPr>
          <w:rFonts w:cs="Arial"/>
          <w:b/>
          <w:lang w:val="sr-Cyrl-CS"/>
        </w:rPr>
        <w:t>Вредност</w:t>
      </w:r>
      <w:r w:rsidRPr="007E472A">
        <w:rPr>
          <w:rFonts w:cs="Arial"/>
          <w:lang w:val="sr-Cyrl-CS"/>
        </w:rPr>
        <w:t>“ не уноси очекиване опсеге вредности, већ искључиво најнеповољнију вредност. Иако остваривање емисије СО није директан предмет ове тендерске документације, али имајући у виду чињеницу да постоји техн</w:t>
      </w:r>
      <w:r>
        <w:rPr>
          <w:rFonts w:cs="Arial"/>
          <w:lang w:val="sr-Cyrl-CS"/>
        </w:rPr>
        <w:t>о</w:t>
      </w:r>
      <w:r w:rsidRPr="007E472A">
        <w:rPr>
          <w:rFonts w:cs="Arial"/>
          <w:lang w:val="sr-Cyrl-CS"/>
        </w:rPr>
        <w:t xml:space="preserve">лошка зависност са емисијом </w:t>
      </w:r>
      <w:r>
        <w:rPr>
          <w:rFonts w:cs="Arial"/>
          <w:lang w:val="sr-Cyrl-CS"/>
        </w:rPr>
        <w:t>азотних једињења</w:t>
      </w:r>
      <w:r w:rsidRPr="007E472A">
        <w:rPr>
          <w:rFonts w:cs="Arial"/>
          <w:lang w:val="sr-Cyrl-CS"/>
        </w:rPr>
        <w:t>, неопходно је сагледати утицај понуђеног LNOx система на емисију СО и њ</w:t>
      </w:r>
      <w:r>
        <w:rPr>
          <w:rFonts w:cs="Arial"/>
          <w:lang w:val="sr-Cyrl-CS"/>
        </w:rPr>
        <w:t>ене очекиване будуће вредности.</w:t>
      </w:r>
    </w:p>
    <w:tbl>
      <w:tblPr>
        <w:tblpPr w:leftFromText="180" w:rightFromText="180" w:vertAnchor="text" w:horzAnchor="margin" w:tblpXSpec="center" w:tblpY="121"/>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975"/>
        <w:gridCol w:w="2509"/>
        <w:gridCol w:w="1187"/>
        <w:gridCol w:w="1187"/>
        <w:gridCol w:w="1318"/>
      </w:tblGrid>
      <w:tr w:rsidR="00BA309E" w:rsidRPr="00732DAD" w14:paraId="1A3999E2" w14:textId="77777777" w:rsidTr="00BA309E">
        <w:trPr>
          <w:trHeight w:val="652"/>
        </w:trPr>
        <w:tc>
          <w:tcPr>
            <w:tcW w:w="359" w:type="pct"/>
            <w:vAlign w:val="center"/>
          </w:tcPr>
          <w:p w14:paraId="3F8246F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545" w:type="pct"/>
            <w:gridSpan w:val="2"/>
            <w:vAlign w:val="center"/>
          </w:tcPr>
          <w:p w14:paraId="03E859EE"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674" w:type="pct"/>
            <w:vAlign w:val="center"/>
          </w:tcPr>
          <w:p w14:paraId="03CEB2CA"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674" w:type="pct"/>
            <w:vAlign w:val="center"/>
          </w:tcPr>
          <w:p w14:paraId="2BADB31F" w14:textId="77777777" w:rsidR="00BA309E" w:rsidRPr="00732DAD" w:rsidRDefault="00BA309E" w:rsidP="00BA309E">
            <w:pPr>
              <w:jc w:val="center"/>
              <w:rPr>
                <w:rFonts w:cs="Arial"/>
                <w:b/>
                <w:sz w:val="20"/>
                <w:lang w:val="sr-Cyrl-CS"/>
              </w:rPr>
            </w:pPr>
            <w:r w:rsidRPr="00732DAD">
              <w:rPr>
                <w:rFonts w:cs="Arial"/>
                <w:b/>
                <w:sz w:val="20"/>
                <w:lang w:val="sr-Cyrl-CS"/>
              </w:rPr>
              <w:t>Вредност</w:t>
            </w:r>
          </w:p>
        </w:tc>
        <w:tc>
          <w:tcPr>
            <w:tcW w:w="748" w:type="pct"/>
            <w:vAlign w:val="center"/>
          </w:tcPr>
          <w:p w14:paraId="41BD6788" w14:textId="77777777" w:rsidR="00BA309E" w:rsidRPr="00732DAD" w:rsidRDefault="00BA309E" w:rsidP="00BA309E">
            <w:pPr>
              <w:jc w:val="center"/>
              <w:rPr>
                <w:rFonts w:cs="Arial"/>
                <w:b/>
                <w:sz w:val="20"/>
                <w:lang w:val="sr-Cyrl-CS"/>
              </w:rPr>
            </w:pPr>
            <w:r w:rsidRPr="00732DAD">
              <w:rPr>
                <w:rFonts w:cs="Arial"/>
                <w:b/>
                <w:sz w:val="20"/>
                <w:lang w:val="sr-Cyrl-CS"/>
              </w:rPr>
              <w:t>Услов наручиоца</w:t>
            </w:r>
          </w:p>
        </w:tc>
      </w:tr>
      <w:tr w:rsidR="00BA309E" w:rsidRPr="00732DAD" w14:paraId="205DCD44" w14:textId="77777777" w:rsidTr="00BA309E">
        <w:trPr>
          <w:trHeight w:val="347"/>
        </w:trPr>
        <w:tc>
          <w:tcPr>
            <w:tcW w:w="359" w:type="pct"/>
            <w:vMerge w:val="restart"/>
            <w:vAlign w:val="center"/>
          </w:tcPr>
          <w:p w14:paraId="2ED145E6" w14:textId="77777777" w:rsidR="00BA309E" w:rsidRPr="00732DAD" w:rsidRDefault="00BA309E" w:rsidP="00996EB7">
            <w:pPr>
              <w:numPr>
                <w:ilvl w:val="0"/>
                <w:numId w:val="68"/>
              </w:numPr>
              <w:spacing w:before="0"/>
              <w:jc w:val="left"/>
              <w:rPr>
                <w:rFonts w:cs="Arial"/>
                <w:sz w:val="20"/>
                <w:lang w:val="sr-Cyrl-CS"/>
              </w:rPr>
            </w:pPr>
          </w:p>
        </w:tc>
        <w:tc>
          <w:tcPr>
            <w:tcW w:w="1121" w:type="pct"/>
            <w:vMerge w:val="restart"/>
            <w:vAlign w:val="center"/>
          </w:tcPr>
          <w:p w14:paraId="2D735761" w14:textId="77777777" w:rsidR="00BA309E" w:rsidRPr="00732DAD" w:rsidRDefault="00BA309E" w:rsidP="00BA309E">
            <w:pPr>
              <w:rPr>
                <w:rFonts w:cs="Arial"/>
                <w:sz w:val="20"/>
                <w:lang w:val="sr-Cyrl-RS"/>
              </w:rPr>
            </w:pPr>
            <w:r w:rsidRPr="00732DAD">
              <w:rPr>
                <w:rFonts w:cs="Arial"/>
                <w:bCs/>
                <w:sz w:val="20"/>
                <w:lang w:val="sr-Cyrl-RS"/>
              </w:rPr>
              <w:t>Остваривање захтеване вредности емисије применом примарних и секундарних мера</w:t>
            </w:r>
          </w:p>
        </w:tc>
        <w:tc>
          <w:tcPr>
            <w:tcW w:w="1424" w:type="pct"/>
            <w:vAlign w:val="center"/>
          </w:tcPr>
          <w:p w14:paraId="3CEC0160" w14:textId="77777777" w:rsidR="00BA309E" w:rsidRPr="00732DAD" w:rsidRDefault="00BA309E" w:rsidP="00BA309E">
            <w:pPr>
              <w:rPr>
                <w:rFonts w:cs="Arial"/>
                <w:sz w:val="20"/>
                <w:lang w:val="sr-Cyrl-R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само примарних мера</w:t>
            </w:r>
          </w:p>
        </w:tc>
        <w:tc>
          <w:tcPr>
            <w:tcW w:w="674" w:type="pct"/>
            <w:vMerge w:val="restart"/>
            <w:vAlign w:val="center"/>
          </w:tcPr>
          <w:p w14:paraId="44FD913F" w14:textId="77777777" w:rsidR="00BA309E" w:rsidRPr="00732DAD" w:rsidRDefault="00BA309E" w:rsidP="00BA309E">
            <w:pPr>
              <w:jc w:val="center"/>
              <w:rPr>
                <w:rFonts w:cs="Arial"/>
                <w:sz w:val="20"/>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Borders>
              <w:bottom w:val="single" w:sz="4" w:space="0" w:color="auto"/>
            </w:tcBorders>
          </w:tcPr>
          <w:p w14:paraId="4EBA01C4" w14:textId="77777777" w:rsidR="00BA309E" w:rsidRPr="00732DAD" w:rsidRDefault="00BA309E" w:rsidP="00BA309E">
            <w:pPr>
              <w:jc w:val="center"/>
              <w:rPr>
                <w:rFonts w:cs="Arial"/>
                <w:sz w:val="20"/>
                <w:lang w:val="sr-Cyrl-CS"/>
              </w:rPr>
            </w:pPr>
          </w:p>
        </w:tc>
        <w:tc>
          <w:tcPr>
            <w:tcW w:w="748" w:type="pct"/>
            <w:vAlign w:val="center"/>
          </w:tcPr>
          <w:p w14:paraId="50E29AE9" w14:textId="77777777" w:rsidR="00BA309E" w:rsidRPr="00732DAD" w:rsidRDefault="00BA309E" w:rsidP="00BA309E">
            <w:pPr>
              <w:jc w:val="center"/>
              <w:rPr>
                <w:rFonts w:cs="Arial"/>
                <w:sz w:val="20"/>
                <w:lang w:val="sr-Cyrl-RS"/>
              </w:rPr>
            </w:pPr>
            <w:r w:rsidRPr="002F1FCB">
              <w:rPr>
                <w:rFonts w:cs="Arial"/>
                <w:sz w:val="20"/>
              </w:rPr>
              <w:t>≤</w:t>
            </w:r>
            <w:r w:rsidRPr="002F1FCB">
              <w:rPr>
                <w:rFonts w:cs="Arial"/>
                <w:bCs/>
                <w:sz w:val="20"/>
                <w:lang w:val="sr-Cyrl-RS"/>
              </w:rPr>
              <w:t>2</w:t>
            </w:r>
            <w:r>
              <w:rPr>
                <w:rFonts w:cs="Arial"/>
                <w:bCs/>
                <w:sz w:val="20"/>
                <w:lang w:val="sr-Cyrl-RS"/>
              </w:rPr>
              <w:t>6</w:t>
            </w:r>
            <w:r w:rsidRPr="002F1FCB">
              <w:rPr>
                <w:rFonts w:cs="Arial"/>
                <w:bCs/>
                <w:sz w:val="20"/>
                <w:lang w:val="sr-Cyrl-RS"/>
              </w:rPr>
              <w:t>0</w:t>
            </w:r>
            <w:r w:rsidRPr="002F1FCB">
              <w:rPr>
                <w:rFonts w:cs="Arial"/>
                <w:bCs/>
                <w:sz w:val="20"/>
              </w:rPr>
              <w:t xml:space="preserve"> </w:t>
            </w:r>
          </w:p>
        </w:tc>
      </w:tr>
      <w:tr w:rsidR="00BA309E" w:rsidRPr="00732DAD" w14:paraId="298DC234" w14:textId="77777777" w:rsidTr="00BA309E">
        <w:trPr>
          <w:trHeight w:val="346"/>
        </w:trPr>
        <w:tc>
          <w:tcPr>
            <w:tcW w:w="359" w:type="pct"/>
            <w:vMerge/>
            <w:vAlign w:val="center"/>
          </w:tcPr>
          <w:p w14:paraId="49985D67" w14:textId="77777777" w:rsidR="00BA309E" w:rsidRPr="00732DAD" w:rsidRDefault="00BA309E" w:rsidP="00996EB7">
            <w:pPr>
              <w:numPr>
                <w:ilvl w:val="0"/>
                <w:numId w:val="68"/>
              </w:numPr>
              <w:spacing w:before="0"/>
              <w:jc w:val="left"/>
              <w:rPr>
                <w:rFonts w:cs="Arial"/>
                <w:sz w:val="20"/>
                <w:lang w:val="sr-Cyrl-CS"/>
              </w:rPr>
            </w:pPr>
          </w:p>
        </w:tc>
        <w:tc>
          <w:tcPr>
            <w:tcW w:w="1121" w:type="pct"/>
            <w:vMerge/>
            <w:vAlign w:val="center"/>
          </w:tcPr>
          <w:p w14:paraId="75441EFE" w14:textId="77777777" w:rsidR="00BA309E" w:rsidRPr="00732DAD" w:rsidRDefault="00BA309E" w:rsidP="00BA309E">
            <w:pPr>
              <w:rPr>
                <w:rFonts w:cs="Arial"/>
                <w:sz w:val="20"/>
                <w:lang w:val="sr-Cyrl-CS"/>
              </w:rPr>
            </w:pPr>
          </w:p>
        </w:tc>
        <w:tc>
          <w:tcPr>
            <w:tcW w:w="1424" w:type="pct"/>
            <w:vAlign w:val="center"/>
          </w:tcPr>
          <w:p w14:paraId="5165E9AA" w14:textId="77777777" w:rsidR="00BA309E" w:rsidRPr="00732DAD" w:rsidRDefault="00BA309E" w:rsidP="00BA309E">
            <w:pPr>
              <w:rPr>
                <w:rFonts w:cs="Arial"/>
                <w:sz w:val="20"/>
                <w:lang w:val="sr-Cyrl-C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примарних и секундарних мера</w:t>
            </w:r>
          </w:p>
        </w:tc>
        <w:tc>
          <w:tcPr>
            <w:tcW w:w="674" w:type="pct"/>
            <w:vMerge/>
            <w:vAlign w:val="center"/>
          </w:tcPr>
          <w:p w14:paraId="4DC1EE1B" w14:textId="77777777" w:rsidR="00BA309E" w:rsidRPr="00732DAD" w:rsidRDefault="00BA309E" w:rsidP="00BA309E">
            <w:pPr>
              <w:jc w:val="center"/>
              <w:rPr>
                <w:rFonts w:cs="Arial"/>
                <w:sz w:val="20"/>
              </w:rPr>
            </w:pPr>
          </w:p>
        </w:tc>
        <w:tc>
          <w:tcPr>
            <w:tcW w:w="674" w:type="pct"/>
            <w:tcBorders>
              <w:top w:val="single" w:sz="4" w:space="0" w:color="auto"/>
            </w:tcBorders>
          </w:tcPr>
          <w:p w14:paraId="23D8695D" w14:textId="77777777" w:rsidR="00BA309E" w:rsidRPr="00732DAD" w:rsidRDefault="00BA309E" w:rsidP="00BA309E">
            <w:pPr>
              <w:jc w:val="center"/>
              <w:rPr>
                <w:rFonts w:cs="Arial"/>
                <w:sz w:val="20"/>
                <w:lang w:val="sr-Cyrl-CS"/>
              </w:rPr>
            </w:pPr>
          </w:p>
        </w:tc>
        <w:tc>
          <w:tcPr>
            <w:tcW w:w="748" w:type="pct"/>
            <w:vAlign w:val="center"/>
          </w:tcPr>
          <w:p w14:paraId="404EC94F" w14:textId="77777777" w:rsidR="00BA309E" w:rsidRPr="00732DAD" w:rsidRDefault="00BA309E" w:rsidP="00BA309E">
            <w:pPr>
              <w:jc w:val="center"/>
              <w:rPr>
                <w:rFonts w:cs="Arial"/>
                <w:sz w:val="20"/>
              </w:rPr>
            </w:pPr>
            <w:r w:rsidRPr="00732DAD">
              <w:rPr>
                <w:rFonts w:cs="Arial"/>
                <w:sz w:val="20"/>
              </w:rPr>
              <w:t>&lt;170</w:t>
            </w:r>
          </w:p>
        </w:tc>
      </w:tr>
      <w:tr w:rsidR="00BA309E" w:rsidRPr="00732DAD" w14:paraId="678EBCD3" w14:textId="77777777" w:rsidTr="005904ED">
        <w:trPr>
          <w:trHeight w:val="383"/>
        </w:trPr>
        <w:tc>
          <w:tcPr>
            <w:tcW w:w="359" w:type="pct"/>
            <w:vAlign w:val="center"/>
          </w:tcPr>
          <w:p w14:paraId="3E600AF3" w14:textId="77777777" w:rsidR="00BA309E" w:rsidRPr="00732DAD" w:rsidRDefault="00BA309E" w:rsidP="00996EB7">
            <w:pPr>
              <w:numPr>
                <w:ilvl w:val="0"/>
                <w:numId w:val="68"/>
              </w:numPr>
              <w:spacing w:before="0"/>
              <w:jc w:val="center"/>
              <w:rPr>
                <w:rFonts w:cs="Arial"/>
                <w:sz w:val="20"/>
                <w:lang w:val="sr-Cyrl-CS"/>
              </w:rPr>
            </w:pPr>
          </w:p>
        </w:tc>
        <w:tc>
          <w:tcPr>
            <w:tcW w:w="2545" w:type="pct"/>
            <w:gridSpan w:val="2"/>
            <w:vAlign w:val="center"/>
          </w:tcPr>
          <w:p w14:paraId="0590DFC0" w14:textId="77777777" w:rsidR="00BA309E" w:rsidRPr="00732DAD" w:rsidRDefault="00BA309E" w:rsidP="00BA309E">
            <w:pPr>
              <w:rPr>
                <w:rFonts w:cs="Arial"/>
                <w:sz w:val="20"/>
              </w:rPr>
            </w:pPr>
            <w:r w:rsidRPr="00732DAD">
              <w:rPr>
                <w:rFonts w:cs="Arial"/>
                <w:sz w:val="20"/>
                <w:lang w:val="sr-Cyrl-CS"/>
              </w:rPr>
              <w:t xml:space="preserve">Ниво емисије </w:t>
            </w:r>
            <w:r w:rsidRPr="00732DAD">
              <w:rPr>
                <w:rFonts w:cs="Arial"/>
                <w:sz w:val="20"/>
              </w:rPr>
              <w:t>CO</w:t>
            </w:r>
          </w:p>
        </w:tc>
        <w:tc>
          <w:tcPr>
            <w:tcW w:w="674" w:type="pct"/>
          </w:tcPr>
          <w:p w14:paraId="21E48991" w14:textId="77777777" w:rsidR="00BA309E" w:rsidRPr="00732DAD" w:rsidRDefault="00BA309E" w:rsidP="00BA309E">
            <w:pPr>
              <w:jc w:val="center"/>
              <w:rPr>
                <w:rFonts w:cs="Arial"/>
                <w:sz w:val="20"/>
                <w:lang w:val="sr-Cyrl-CS"/>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Pr>
          <w:p w14:paraId="577E37B9" w14:textId="77777777" w:rsidR="00BA309E" w:rsidRPr="00732DAD" w:rsidRDefault="00BA309E" w:rsidP="00BA309E">
            <w:pPr>
              <w:jc w:val="center"/>
              <w:rPr>
                <w:rFonts w:cs="Arial"/>
                <w:sz w:val="20"/>
                <w:lang w:val="sr-Cyrl-CS"/>
              </w:rPr>
            </w:pPr>
          </w:p>
        </w:tc>
        <w:tc>
          <w:tcPr>
            <w:tcW w:w="748" w:type="pct"/>
            <w:vAlign w:val="center"/>
          </w:tcPr>
          <w:p w14:paraId="202C88F4" w14:textId="77777777" w:rsidR="00BA309E" w:rsidRPr="00732DAD" w:rsidRDefault="00BA309E" w:rsidP="00BA309E">
            <w:pPr>
              <w:jc w:val="center"/>
              <w:rPr>
                <w:rFonts w:cs="Arial"/>
                <w:sz w:val="20"/>
                <w:lang w:val="sr-Cyrl-RS"/>
              </w:rPr>
            </w:pPr>
            <w:r>
              <w:rPr>
                <w:rFonts w:cs="Arial"/>
                <w:sz w:val="20"/>
              </w:rPr>
              <w:t>≤200</w:t>
            </w:r>
          </w:p>
        </w:tc>
      </w:tr>
    </w:tbl>
    <w:p w14:paraId="69EECFBA" w14:textId="77777777" w:rsidR="00BA309E" w:rsidRDefault="00BA309E" w:rsidP="00BA309E">
      <w:pPr>
        <w:rPr>
          <w:rFonts w:cs="Arial"/>
          <w:u w:val="single"/>
          <w:lang w:val="sr-Cyrl-CS"/>
        </w:rPr>
      </w:pPr>
      <w:bookmarkStart w:id="70" w:name="_Toc489349124"/>
    </w:p>
    <w:p w14:paraId="09A4140D" w14:textId="77777777" w:rsidR="00BA309E" w:rsidRPr="003C6DFB" w:rsidRDefault="00BA309E" w:rsidP="00996EB7">
      <w:pPr>
        <w:pStyle w:val="ListParagraph"/>
        <w:numPr>
          <w:ilvl w:val="4"/>
          <w:numId w:val="19"/>
        </w:numPr>
        <w:spacing w:before="0"/>
        <w:outlineLvl w:val="2"/>
        <w:rPr>
          <w:rFonts w:ascii="Arial" w:hAnsi="Arial" w:cs="Arial"/>
          <w:u w:val="single"/>
          <w:lang w:val="sr-Cyrl-CS"/>
        </w:rPr>
      </w:pPr>
      <w:bookmarkStart w:id="71" w:name="_Toc492461016"/>
      <w:r w:rsidRPr="003C6DFB">
        <w:rPr>
          <w:rFonts w:ascii="Arial" w:hAnsi="Arial" w:cs="Arial"/>
          <w:u w:val="single"/>
          <w:lang w:val="sr-Cyrl-CS"/>
        </w:rPr>
        <w:t>Вредности параметара рада котловског постројења</w:t>
      </w:r>
      <w:bookmarkEnd w:id="70"/>
      <w:bookmarkEnd w:id="71"/>
    </w:p>
    <w:p w14:paraId="76A1E566" w14:textId="77777777" w:rsidR="00BA309E" w:rsidRPr="003C6DFB" w:rsidRDefault="00BA309E" w:rsidP="00BA309E">
      <w:pPr>
        <w:rPr>
          <w:rFonts w:cs="Arial"/>
          <w:lang w:val="sr-Cyrl-CS"/>
        </w:rPr>
      </w:pPr>
      <w:r w:rsidRPr="003C6DFB">
        <w:rPr>
          <w:rFonts w:cs="Arial"/>
          <w:lang w:val="sr-Cyrl-CS"/>
        </w:rPr>
        <w:t xml:space="preserve">Извођач је у обавези да у понуди упише вредности наведених параметара,  које  након уградње предложеног сопственог решења система за редукцију </w:t>
      </w:r>
      <w:r>
        <w:rPr>
          <w:rFonts w:cs="Arial"/>
          <w:lang w:val="sr-Cyrl-CS"/>
        </w:rPr>
        <w:t>азотних једињења</w:t>
      </w:r>
      <w:r w:rsidRPr="003C6DFB">
        <w:rPr>
          <w:rFonts w:cs="Arial"/>
          <w:lang w:val="sr-Cyrl-CS"/>
        </w:rPr>
        <w:t>, очекује да котловско постројење оствари</w:t>
      </w:r>
      <w:r w:rsidRPr="003C6DFB">
        <w:rPr>
          <w:rFonts w:cs="Arial"/>
        </w:rPr>
        <w:t xml:space="preserve"> приликом гаранцијских испитивања</w:t>
      </w:r>
      <w:r w:rsidRPr="003C6DFB">
        <w:rPr>
          <w:rFonts w:cs="Arial"/>
          <w:lang w:val="sr-Cyrl-CS"/>
        </w:rPr>
        <w:t xml:space="preserve"> и мерења. </w:t>
      </w:r>
    </w:p>
    <w:p w14:paraId="3BEA807A" w14:textId="77777777" w:rsidR="00BA309E" w:rsidRPr="003C6DFB" w:rsidRDefault="00BA309E" w:rsidP="00BA309E">
      <w:pPr>
        <w:rPr>
          <w:rFonts w:cs="Arial"/>
          <w:lang w:val="sr-Cyrl-CS"/>
        </w:rPr>
      </w:pPr>
      <w:r w:rsidRPr="003C6DFB">
        <w:rPr>
          <w:rFonts w:cs="Arial"/>
          <w:lang w:val="sr-Cyrl-CS"/>
        </w:rPr>
        <w:t>Извођач је у обавези да, у склопу достављене понуде, попуни наведену табелу, на начин да, у колону „</w:t>
      </w:r>
      <w:r w:rsidRPr="003C6DFB">
        <w:rPr>
          <w:rFonts w:cs="Arial"/>
          <w:b/>
          <w:lang w:val="sr-Cyrl-CS"/>
        </w:rPr>
        <w:t>Вредност</w:t>
      </w:r>
      <w:r w:rsidRPr="003C6DFB">
        <w:rPr>
          <w:rFonts w:cs="Arial"/>
          <w:lang w:val="sr-Cyrl-CS"/>
        </w:rPr>
        <w:t>“ не уноси очекиване опсеге вредности, већ искљ</w:t>
      </w:r>
      <w:r>
        <w:rPr>
          <w:rFonts w:cs="Arial"/>
          <w:lang w:val="sr-Cyrl-CS"/>
        </w:rPr>
        <w:t xml:space="preserve">учиво најнеповољнију вредност. </w:t>
      </w:r>
    </w:p>
    <w:tbl>
      <w:tblPr>
        <w:tblpPr w:leftFromText="180" w:rightFromText="180" w:vertAnchor="text" w:horzAnchor="page" w:tblpX="1453" w:tblpY="14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4905"/>
        <w:gridCol w:w="1025"/>
        <w:gridCol w:w="1169"/>
        <w:gridCol w:w="1270"/>
      </w:tblGrid>
      <w:tr w:rsidR="00BA309E" w:rsidRPr="00732DAD" w14:paraId="1DDF6B53" w14:textId="77777777" w:rsidTr="00BA309E">
        <w:trPr>
          <w:cantSplit/>
          <w:trHeight w:val="610"/>
        </w:trPr>
        <w:tc>
          <w:tcPr>
            <w:tcW w:w="361" w:type="pct"/>
            <w:shd w:val="clear" w:color="auto" w:fill="auto"/>
            <w:vAlign w:val="center"/>
          </w:tcPr>
          <w:p w14:paraId="2E4F9D1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718" w:type="pct"/>
            <w:shd w:val="clear" w:color="auto" w:fill="auto"/>
            <w:vAlign w:val="center"/>
          </w:tcPr>
          <w:p w14:paraId="3F49595C"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568" w:type="pct"/>
            <w:shd w:val="clear" w:color="auto" w:fill="auto"/>
            <w:vAlign w:val="center"/>
          </w:tcPr>
          <w:p w14:paraId="7BF6037F" w14:textId="77777777" w:rsidR="00BA309E" w:rsidRPr="00732DAD" w:rsidRDefault="00BA309E" w:rsidP="00BA309E">
            <w:pPr>
              <w:jc w:val="center"/>
              <w:rPr>
                <w:rFonts w:cs="Arial"/>
                <w:b/>
                <w:sz w:val="20"/>
                <w:lang w:val="sr-Cyrl-CS"/>
              </w:rPr>
            </w:pPr>
            <w:r w:rsidRPr="00732DAD">
              <w:rPr>
                <w:rFonts w:cs="Arial"/>
                <w:b/>
                <w:sz w:val="20"/>
                <w:lang w:val="sr-Cyrl-CS"/>
              </w:rPr>
              <w:t>Ознака</w:t>
            </w:r>
          </w:p>
        </w:tc>
        <w:tc>
          <w:tcPr>
            <w:tcW w:w="648" w:type="pct"/>
            <w:shd w:val="clear" w:color="auto" w:fill="auto"/>
            <w:vAlign w:val="center"/>
          </w:tcPr>
          <w:p w14:paraId="27F1209D"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704" w:type="pct"/>
            <w:shd w:val="clear" w:color="auto" w:fill="auto"/>
            <w:vAlign w:val="center"/>
          </w:tcPr>
          <w:p w14:paraId="687CFC14" w14:textId="77777777" w:rsidR="00BA309E" w:rsidRPr="00732DAD" w:rsidRDefault="00BA309E" w:rsidP="00BA309E">
            <w:pPr>
              <w:jc w:val="center"/>
              <w:rPr>
                <w:rFonts w:cs="Arial"/>
                <w:b/>
                <w:sz w:val="20"/>
                <w:lang w:val="sr-Cyrl-CS"/>
              </w:rPr>
            </w:pPr>
            <w:r>
              <w:rPr>
                <w:rFonts w:cs="Arial"/>
                <w:b/>
                <w:sz w:val="20"/>
                <w:lang w:val="sr-Cyrl-CS"/>
              </w:rPr>
              <w:t>В</w:t>
            </w:r>
            <w:r w:rsidRPr="00732DAD">
              <w:rPr>
                <w:rFonts w:cs="Arial"/>
                <w:b/>
                <w:sz w:val="20"/>
                <w:lang w:val="sr-Cyrl-CS"/>
              </w:rPr>
              <w:t>редност</w:t>
            </w:r>
          </w:p>
        </w:tc>
      </w:tr>
      <w:tr w:rsidR="00BA309E" w:rsidRPr="00732DAD" w14:paraId="0CFA7AFF" w14:textId="77777777" w:rsidTr="00BA309E">
        <w:trPr>
          <w:cantSplit/>
          <w:trHeight w:val="296"/>
        </w:trPr>
        <w:tc>
          <w:tcPr>
            <w:tcW w:w="361" w:type="pct"/>
            <w:shd w:val="clear" w:color="auto" w:fill="auto"/>
            <w:vAlign w:val="center"/>
          </w:tcPr>
          <w:p w14:paraId="1F2523C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6ED932FF" w14:textId="77777777" w:rsidR="00BA309E" w:rsidRPr="005865FE" w:rsidRDefault="00BA309E" w:rsidP="00BA309E">
            <w:pPr>
              <w:rPr>
                <w:rFonts w:cs="Arial"/>
                <w:sz w:val="20"/>
                <w:lang w:val="sr-Cyrl-RS"/>
              </w:rPr>
            </w:pPr>
            <w:r>
              <w:rPr>
                <w:rFonts w:cs="Arial"/>
                <w:sz w:val="20"/>
                <w:lang w:val="sr-Cyrl-RS"/>
              </w:rPr>
              <w:t>Врста реагенса (раствор амонијака или раствор урее)</w:t>
            </w:r>
          </w:p>
        </w:tc>
        <w:tc>
          <w:tcPr>
            <w:tcW w:w="568" w:type="pct"/>
            <w:shd w:val="clear" w:color="auto" w:fill="auto"/>
            <w:vAlign w:val="center"/>
          </w:tcPr>
          <w:p w14:paraId="1D864DF6"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4698A71" w14:textId="77777777" w:rsidR="00BA309E" w:rsidRPr="005865FE" w:rsidRDefault="00BA309E" w:rsidP="00BA309E">
            <w:pPr>
              <w:jc w:val="center"/>
              <w:rPr>
                <w:rFonts w:cs="Arial"/>
                <w:sz w:val="20"/>
                <w:lang w:val="sr-Cyrl-RS"/>
              </w:rPr>
            </w:pPr>
            <w:r>
              <w:rPr>
                <w:rFonts w:cs="Arial"/>
                <w:sz w:val="20"/>
                <w:lang w:val="sr-Cyrl-RS"/>
              </w:rPr>
              <w:t>/</w:t>
            </w:r>
          </w:p>
        </w:tc>
        <w:tc>
          <w:tcPr>
            <w:tcW w:w="704" w:type="pct"/>
            <w:shd w:val="clear" w:color="auto" w:fill="auto"/>
          </w:tcPr>
          <w:p w14:paraId="1FF0F41C" w14:textId="77777777" w:rsidR="00BA309E" w:rsidRDefault="00BA309E" w:rsidP="00BA309E">
            <w:pPr>
              <w:jc w:val="center"/>
              <w:rPr>
                <w:rFonts w:cs="Arial"/>
                <w:sz w:val="16"/>
                <w:lang w:val="sr-Cyrl-CS"/>
              </w:rPr>
            </w:pPr>
            <w:r w:rsidRPr="005865FE">
              <w:rPr>
                <w:rFonts w:cs="Arial"/>
                <w:sz w:val="16"/>
                <w:lang w:val="sr-Cyrl-CS"/>
              </w:rPr>
              <w:t>(уписати врсту реагенса)</w:t>
            </w:r>
          </w:p>
          <w:p w14:paraId="79D18E97" w14:textId="77777777" w:rsidR="00BA309E" w:rsidRDefault="00BA309E" w:rsidP="00BA309E">
            <w:pPr>
              <w:jc w:val="center"/>
              <w:rPr>
                <w:rFonts w:cs="Arial"/>
                <w:sz w:val="16"/>
                <w:lang w:val="sr-Cyrl-CS"/>
              </w:rPr>
            </w:pPr>
          </w:p>
          <w:p w14:paraId="77582E70" w14:textId="77777777" w:rsidR="00BA309E" w:rsidRPr="00732DAD" w:rsidRDefault="00BA309E" w:rsidP="00BA309E">
            <w:pPr>
              <w:jc w:val="center"/>
              <w:rPr>
                <w:rFonts w:cs="Arial"/>
                <w:sz w:val="20"/>
                <w:lang w:val="sr-Cyrl-CS"/>
              </w:rPr>
            </w:pPr>
          </w:p>
        </w:tc>
      </w:tr>
      <w:tr w:rsidR="00BA309E" w:rsidRPr="00732DAD" w14:paraId="10D55265" w14:textId="77777777" w:rsidTr="00BA309E">
        <w:trPr>
          <w:cantSplit/>
          <w:trHeight w:val="296"/>
        </w:trPr>
        <w:tc>
          <w:tcPr>
            <w:tcW w:w="361" w:type="pct"/>
            <w:shd w:val="clear" w:color="auto" w:fill="auto"/>
            <w:vAlign w:val="center"/>
          </w:tcPr>
          <w:p w14:paraId="004D494E"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3001DF72" w14:textId="77777777" w:rsidR="00BA309E" w:rsidRPr="00732DAD" w:rsidRDefault="00BA309E" w:rsidP="00BA309E">
            <w:pPr>
              <w:rPr>
                <w:rFonts w:cs="Arial"/>
                <w:sz w:val="20"/>
              </w:rPr>
            </w:pPr>
            <w:r w:rsidRPr="00732DAD">
              <w:rPr>
                <w:rFonts w:cs="Arial"/>
                <w:sz w:val="20"/>
                <w:lang w:val="sr-Cyrl-CS"/>
              </w:rPr>
              <w:t>Потрошња реагенса</w:t>
            </w:r>
            <w:r w:rsidRPr="00732DAD">
              <w:rPr>
                <w:rFonts w:cs="Arial"/>
                <w:sz w:val="20"/>
              </w:rPr>
              <w:t xml:space="preserve"> </w:t>
            </w:r>
            <w:r w:rsidRPr="00732DAD">
              <w:rPr>
                <w:rFonts w:cs="Arial"/>
                <w:sz w:val="20"/>
                <w:lang w:val="sr-Cyrl-RS"/>
              </w:rPr>
              <w:t xml:space="preserve">при протоку свеже паре од </w:t>
            </w:r>
            <w:r w:rsidRPr="00732DAD">
              <w:rPr>
                <w:rFonts w:cs="Arial"/>
                <w:sz w:val="20"/>
                <w:lang w:val="sr-Cyrl-CS"/>
              </w:rPr>
              <w:t>10</w:t>
            </w:r>
            <w:r>
              <w:rPr>
                <w:rFonts w:cs="Arial"/>
                <w:sz w:val="20"/>
                <w:lang w:val="sr-Cyrl-CS"/>
              </w:rPr>
              <w:t>50</w:t>
            </w:r>
            <w:r w:rsidRPr="00732DAD">
              <w:rPr>
                <w:rFonts w:cs="Arial"/>
                <w:sz w:val="20"/>
                <w:lang w:val="sr-Cyrl-CS"/>
              </w:rPr>
              <w:t xml:space="preserve"> t/h и при емисији азотних </w:t>
            </w:r>
            <w:r w:rsidRPr="00732DAD">
              <w:rPr>
                <w:rFonts w:cs="Arial"/>
                <w:sz w:val="20"/>
                <w:lang w:val="sr-Cyrl-RS"/>
              </w:rPr>
              <w:t>једињења</w:t>
            </w:r>
            <w:r w:rsidRPr="00732DAD">
              <w:rPr>
                <w:rFonts w:cs="Arial"/>
                <w:sz w:val="20"/>
                <w:lang w:val="sr-Cyrl-CS"/>
              </w:rPr>
              <w:t xml:space="preserve"> </w:t>
            </w:r>
            <w:r w:rsidRPr="00732DAD">
              <w:rPr>
                <w:rFonts w:cs="Arial"/>
                <w:bCs/>
                <w:sz w:val="20"/>
                <w:lang w:val="sr-Cyrl-RS"/>
              </w:rPr>
              <w:t xml:space="preserve"> испод 1</w:t>
            </w:r>
            <w:r w:rsidRPr="00732DAD">
              <w:rPr>
                <w:rFonts w:cs="Arial"/>
                <w:bCs/>
                <w:sz w:val="20"/>
              </w:rPr>
              <w:t>7</w:t>
            </w:r>
            <w:r w:rsidRPr="00732DAD">
              <w:rPr>
                <w:rFonts w:cs="Arial"/>
                <w:bCs/>
                <w:sz w:val="20"/>
                <w:lang w:val="sr-Cyrl-RS"/>
              </w:rPr>
              <w:t>0 mg/Nm</w:t>
            </w:r>
            <w:r w:rsidRPr="00732DAD">
              <w:rPr>
                <w:rFonts w:cs="Arial"/>
                <w:bCs/>
                <w:sz w:val="20"/>
                <w:vertAlign w:val="superscript"/>
                <w:lang w:val="sr-Cyrl-RS"/>
              </w:rPr>
              <w:t>3</w:t>
            </w:r>
          </w:p>
        </w:tc>
        <w:tc>
          <w:tcPr>
            <w:tcW w:w="568" w:type="pct"/>
            <w:shd w:val="clear" w:color="auto" w:fill="auto"/>
            <w:vAlign w:val="center"/>
          </w:tcPr>
          <w:p w14:paraId="52E5F567"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5B04423D" w14:textId="77777777" w:rsidR="00BA309E" w:rsidRPr="00732DAD" w:rsidRDefault="00BA309E" w:rsidP="00BA309E">
            <w:pPr>
              <w:jc w:val="center"/>
              <w:rPr>
                <w:rFonts w:cs="Arial"/>
                <w:sz w:val="20"/>
              </w:rPr>
            </w:pPr>
            <w:r w:rsidRPr="00732DAD">
              <w:rPr>
                <w:rFonts w:cs="Arial"/>
                <w:sz w:val="20"/>
              </w:rPr>
              <w:t>kg/h</w:t>
            </w:r>
          </w:p>
        </w:tc>
        <w:tc>
          <w:tcPr>
            <w:tcW w:w="704" w:type="pct"/>
            <w:shd w:val="clear" w:color="auto" w:fill="auto"/>
          </w:tcPr>
          <w:p w14:paraId="4D6E057C" w14:textId="77777777" w:rsidR="00BA309E" w:rsidRPr="00732DAD" w:rsidRDefault="00BA309E" w:rsidP="00BA309E">
            <w:pPr>
              <w:jc w:val="center"/>
              <w:rPr>
                <w:rFonts w:cs="Arial"/>
                <w:sz w:val="20"/>
                <w:lang w:val="sr-Cyrl-CS"/>
              </w:rPr>
            </w:pPr>
          </w:p>
        </w:tc>
      </w:tr>
      <w:tr w:rsidR="00BA309E" w:rsidRPr="00732DAD" w14:paraId="58C98574" w14:textId="77777777" w:rsidTr="00BA309E">
        <w:trPr>
          <w:cantSplit/>
          <w:trHeight w:val="296"/>
        </w:trPr>
        <w:tc>
          <w:tcPr>
            <w:tcW w:w="361" w:type="pct"/>
            <w:shd w:val="clear" w:color="auto" w:fill="auto"/>
            <w:vAlign w:val="center"/>
          </w:tcPr>
          <w:p w14:paraId="62C6B931"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7CBB781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укупна</w:t>
            </w:r>
          </w:p>
        </w:tc>
        <w:tc>
          <w:tcPr>
            <w:tcW w:w="568" w:type="pct"/>
            <w:shd w:val="clear" w:color="auto" w:fill="auto"/>
            <w:vAlign w:val="center"/>
          </w:tcPr>
          <w:p w14:paraId="3EFB351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631983D"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77AA3BEA" w14:textId="77777777" w:rsidR="00BA309E" w:rsidRPr="00732DAD" w:rsidRDefault="00BA309E" w:rsidP="00BA309E">
            <w:pPr>
              <w:jc w:val="center"/>
              <w:rPr>
                <w:rFonts w:cs="Arial"/>
                <w:sz w:val="20"/>
                <w:lang w:val="sr-Cyrl-CS"/>
              </w:rPr>
            </w:pPr>
          </w:p>
        </w:tc>
      </w:tr>
      <w:tr w:rsidR="00BA309E" w:rsidRPr="00732DAD" w14:paraId="23CD3B3D" w14:textId="77777777" w:rsidTr="00BA309E">
        <w:trPr>
          <w:cantSplit/>
          <w:trHeight w:val="296"/>
        </w:trPr>
        <w:tc>
          <w:tcPr>
            <w:tcW w:w="361" w:type="pct"/>
            <w:shd w:val="clear" w:color="auto" w:fill="auto"/>
            <w:vAlign w:val="center"/>
          </w:tcPr>
          <w:p w14:paraId="4611A05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2D3FE97E" w14:textId="77777777" w:rsidR="00BA309E" w:rsidRPr="00732DAD" w:rsidRDefault="00BA309E" w:rsidP="00BA309E">
            <w:pPr>
              <w:rPr>
                <w:rFonts w:cs="Arial"/>
                <w:sz w:val="20"/>
                <w:lang w:val="sr-Cyrl-CS"/>
              </w:rPr>
            </w:pPr>
            <w:r w:rsidRPr="00732DAD">
              <w:rPr>
                <w:rFonts w:cs="Arial"/>
                <w:sz w:val="20"/>
                <w:lang w:val="sr-Cyrl-CS"/>
              </w:rPr>
              <w:t xml:space="preserve">Потрошња електричне енергије потрошача за редукцију азотних једињења, </w:t>
            </w:r>
            <w:r w:rsidRPr="00732DAD">
              <w:rPr>
                <w:rFonts w:cs="Arial"/>
                <w:sz w:val="20"/>
                <w:lang w:val="sr-Cyrl-RS"/>
              </w:rPr>
              <w:t>континуална</w:t>
            </w:r>
            <w:r w:rsidRPr="00732DAD">
              <w:rPr>
                <w:rFonts w:cs="Arial"/>
                <w:sz w:val="20"/>
                <w:lang w:val="sr-Cyrl-CS"/>
              </w:rPr>
              <w:t xml:space="preserve"> (стална)</w:t>
            </w:r>
          </w:p>
        </w:tc>
        <w:tc>
          <w:tcPr>
            <w:tcW w:w="568" w:type="pct"/>
            <w:shd w:val="clear" w:color="auto" w:fill="auto"/>
            <w:vAlign w:val="center"/>
          </w:tcPr>
          <w:p w14:paraId="07ED44B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3472E8D1"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375A71D1" w14:textId="77777777" w:rsidR="00BA309E" w:rsidRPr="00732DAD" w:rsidRDefault="00BA309E" w:rsidP="00BA309E">
            <w:pPr>
              <w:jc w:val="center"/>
              <w:rPr>
                <w:rFonts w:cs="Arial"/>
                <w:sz w:val="20"/>
                <w:lang w:val="sr-Cyrl-CS"/>
              </w:rPr>
            </w:pPr>
          </w:p>
        </w:tc>
      </w:tr>
      <w:tr w:rsidR="00BA309E" w:rsidRPr="00732DAD" w14:paraId="747D987B" w14:textId="77777777" w:rsidTr="00BA309E">
        <w:trPr>
          <w:cantSplit/>
          <w:trHeight w:val="296"/>
        </w:trPr>
        <w:tc>
          <w:tcPr>
            <w:tcW w:w="361" w:type="pct"/>
            <w:shd w:val="clear" w:color="auto" w:fill="auto"/>
            <w:vAlign w:val="center"/>
          </w:tcPr>
          <w:p w14:paraId="1366649C"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5A2E792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повремених потрошача</w:t>
            </w:r>
          </w:p>
        </w:tc>
        <w:tc>
          <w:tcPr>
            <w:tcW w:w="568" w:type="pct"/>
            <w:shd w:val="clear" w:color="auto" w:fill="auto"/>
            <w:vAlign w:val="center"/>
          </w:tcPr>
          <w:p w14:paraId="43EACE1F"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21F245E4"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6670125E" w14:textId="77777777" w:rsidR="00BA309E" w:rsidRPr="00732DAD" w:rsidRDefault="00BA309E" w:rsidP="00BA309E">
            <w:pPr>
              <w:jc w:val="center"/>
              <w:rPr>
                <w:rFonts w:cs="Arial"/>
                <w:sz w:val="20"/>
                <w:lang w:val="sr-Cyrl-CS"/>
              </w:rPr>
            </w:pPr>
          </w:p>
        </w:tc>
      </w:tr>
    </w:tbl>
    <w:p w14:paraId="114F9BF3" w14:textId="77777777" w:rsidR="00BA309E" w:rsidRPr="00732DAD" w:rsidRDefault="00BA309E" w:rsidP="00BA309E">
      <w:pPr>
        <w:rPr>
          <w:rFonts w:cs="Arial"/>
          <w:highlight w:val="cyan"/>
          <w:lang w:val="sr-Cyrl-CS"/>
        </w:rPr>
      </w:pPr>
    </w:p>
    <w:p w14:paraId="361E7718" w14:textId="77777777" w:rsidR="00BA309E" w:rsidRPr="00981594" w:rsidRDefault="00BA309E" w:rsidP="00996EB7">
      <w:pPr>
        <w:pStyle w:val="ListParagraph"/>
        <w:numPr>
          <w:ilvl w:val="4"/>
          <w:numId w:val="19"/>
        </w:numPr>
        <w:spacing w:before="0"/>
        <w:outlineLvl w:val="2"/>
        <w:rPr>
          <w:rFonts w:ascii="Arial" w:hAnsi="Arial" w:cs="Arial"/>
          <w:u w:val="single"/>
          <w:lang w:val="sr-Cyrl-CS"/>
        </w:rPr>
      </w:pPr>
      <w:bookmarkStart w:id="72" w:name="_Toc489349125"/>
      <w:bookmarkStart w:id="73" w:name="_Toc492461017"/>
      <w:r w:rsidRPr="00981594">
        <w:rPr>
          <w:rFonts w:ascii="Arial" w:hAnsi="Arial" w:cs="Arial"/>
          <w:u w:val="single"/>
          <w:lang w:val="sr-Cyrl-CS"/>
        </w:rPr>
        <w:t>Параметри рада које Наручилац може да оствари:</w:t>
      </w:r>
      <w:bookmarkEnd w:id="72"/>
      <w:bookmarkEnd w:id="73"/>
      <w:r w:rsidRPr="00981594">
        <w:rPr>
          <w:rFonts w:ascii="Arial" w:hAnsi="Arial" w:cs="Arial"/>
          <w:b/>
          <w:u w:val="single"/>
          <w:lang w:val="sr-Cyrl-CS"/>
        </w:rPr>
        <w:t xml:space="preserve"> </w:t>
      </w:r>
    </w:p>
    <w:p w14:paraId="49CBA7F0" w14:textId="77777777" w:rsidR="00BA309E" w:rsidRPr="00981594" w:rsidRDefault="00BA309E" w:rsidP="00BA309E">
      <w:pPr>
        <w:rPr>
          <w:rFonts w:cs="Arial"/>
          <w:lang w:val="sr-Cyrl-CS"/>
        </w:rPr>
      </w:pPr>
      <w:r w:rsidRPr="00981594">
        <w:rPr>
          <w:rFonts w:cs="Arial"/>
          <w:lang w:val="sr-Cyrl-CS"/>
        </w:rPr>
        <w:t>Наручилац је у могућности да обезбеди следеће вредности параметара, односно котловског постројења, током гаранцијских испитивања, при којима Понуђач/Испоручилац треба да докаже постизање гаранцијских односн</w:t>
      </w:r>
      <w:r>
        <w:rPr>
          <w:rFonts w:cs="Arial"/>
          <w:lang w:val="sr-Cyrl-CS"/>
        </w:rPr>
        <w:t>о вредности наведених у понуди.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1"/>
        <w:gridCol w:w="1262"/>
        <w:gridCol w:w="2266"/>
      </w:tblGrid>
      <w:tr w:rsidR="00BA309E" w:rsidRPr="00981594" w14:paraId="42B270C5" w14:textId="77777777" w:rsidTr="00BA309E">
        <w:tc>
          <w:tcPr>
            <w:tcW w:w="3049" w:type="pct"/>
            <w:vAlign w:val="center"/>
          </w:tcPr>
          <w:p w14:paraId="24F68253" w14:textId="77777777" w:rsidR="00BA309E" w:rsidRPr="00981594" w:rsidRDefault="00BA309E" w:rsidP="00BA309E">
            <w:pPr>
              <w:jc w:val="center"/>
              <w:rPr>
                <w:rFonts w:cs="Arial"/>
                <w:b/>
                <w:lang w:val="sr-Cyrl-CS"/>
              </w:rPr>
            </w:pPr>
            <w:r w:rsidRPr="00981594">
              <w:rPr>
                <w:rFonts w:cs="Arial"/>
                <w:b/>
                <w:lang w:val="sr-Cyrl-CS"/>
              </w:rPr>
              <w:t>Опис параметра</w:t>
            </w:r>
          </w:p>
        </w:tc>
        <w:tc>
          <w:tcPr>
            <w:tcW w:w="690" w:type="pct"/>
            <w:vAlign w:val="center"/>
          </w:tcPr>
          <w:p w14:paraId="1FF25F5B" w14:textId="77777777" w:rsidR="00BA309E" w:rsidRPr="00981594" w:rsidRDefault="00BA309E" w:rsidP="00BA309E">
            <w:pPr>
              <w:jc w:val="center"/>
              <w:rPr>
                <w:rFonts w:cs="Arial"/>
                <w:b/>
                <w:lang w:val="sr-Cyrl-CS"/>
              </w:rPr>
            </w:pPr>
            <w:r w:rsidRPr="00981594">
              <w:rPr>
                <w:rFonts w:cs="Arial"/>
                <w:b/>
                <w:lang w:val="sr-Cyrl-CS"/>
              </w:rPr>
              <w:t>Јединица мере</w:t>
            </w:r>
          </w:p>
        </w:tc>
        <w:tc>
          <w:tcPr>
            <w:tcW w:w="1261" w:type="pct"/>
            <w:vAlign w:val="center"/>
          </w:tcPr>
          <w:p w14:paraId="3040D830" w14:textId="77777777" w:rsidR="00BA309E" w:rsidRPr="00981594" w:rsidRDefault="00BA309E" w:rsidP="00BA309E">
            <w:pPr>
              <w:jc w:val="center"/>
              <w:rPr>
                <w:rFonts w:cs="Arial"/>
                <w:b/>
                <w:lang w:val="sr-Cyrl-CS"/>
              </w:rPr>
            </w:pPr>
            <w:r w:rsidRPr="00981594">
              <w:rPr>
                <w:rFonts w:cs="Arial"/>
                <w:b/>
                <w:lang w:val="sr-Cyrl-CS"/>
              </w:rPr>
              <w:t>Вредност</w:t>
            </w:r>
          </w:p>
        </w:tc>
      </w:tr>
      <w:tr w:rsidR="00BA309E" w:rsidRPr="00981594" w14:paraId="36134099" w14:textId="77777777" w:rsidTr="00BA309E">
        <w:tc>
          <w:tcPr>
            <w:tcW w:w="3049" w:type="pct"/>
          </w:tcPr>
          <w:p w14:paraId="529D0C68" w14:textId="77777777" w:rsidR="00BA309E" w:rsidRPr="00981594" w:rsidRDefault="00BA309E" w:rsidP="00BA309E">
            <w:pPr>
              <w:rPr>
                <w:rFonts w:cs="Arial"/>
                <w:lang w:val="sr-Cyrl-CS"/>
              </w:rPr>
            </w:pPr>
            <w:r>
              <w:rPr>
                <w:rFonts w:cs="Arial"/>
                <w:lang w:val="sr-Cyrl-CS"/>
              </w:rPr>
              <w:t>Квалитет угља</w:t>
            </w:r>
          </w:p>
        </w:tc>
        <w:tc>
          <w:tcPr>
            <w:tcW w:w="690" w:type="pct"/>
            <w:vAlign w:val="center"/>
          </w:tcPr>
          <w:p w14:paraId="6DF1DFA0" w14:textId="77777777" w:rsidR="00BA309E" w:rsidRPr="00981594" w:rsidRDefault="00BA309E" w:rsidP="00BA309E">
            <w:pPr>
              <w:jc w:val="center"/>
              <w:rPr>
                <w:rFonts w:cs="Arial"/>
                <w:lang w:val="sr-Cyrl-CS"/>
              </w:rPr>
            </w:pPr>
          </w:p>
        </w:tc>
        <w:tc>
          <w:tcPr>
            <w:tcW w:w="1261" w:type="pct"/>
            <w:vAlign w:val="center"/>
          </w:tcPr>
          <w:p w14:paraId="731CE1E7" w14:textId="77777777" w:rsidR="00BA309E" w:rsidRPr="00981594" w:rsidRDefault="00BA309E" w:rsidP="00BA309E">
            <w:pPr>
              <w:jc w:val="center"/>
              <w:rPr>
                <w:rFonts w:cs="Arial"/>
                <w:lang w:val="sr-Cyrl-CS"/>
              </w:rPr>
            </w:pPr>
            <w:r>
              <w:rPr>
                <w:rFonts w:cs="Arial"/>
                <w:lang w:val="sr-Cyrl-CS"/>
              </w:rPr>
              <w:t>дато у табели 3.2.3.1</w:t>
            </w:r>
          </w:p>
        </w:tc>
      </w:tr>
      <w:tr w:rsidR="00BA309E" w:rsidRPr="00981594" w14:paraId="440DAB96" w14:textId="77777777" w:rsidTr="00BA309E">
        <w:tc>
          <w:tcPr>
            <w:tcW w:w="3049" w:type="pct"/>
          </w:tcPr>
          <w:p w14:paraId="1BA1F3CB" w14:textId="77777777" w:rsidR="00BA309E" w:rsidRPr="00981594" w:rsidRDefault="00BA309E" w:rsidP="00BA309E">
            <w:pPr>
              <w:rPr>
                <w:rFonts w:cs="Arial"/>
                <w:lang w:val="sr-Cyrl-CS"/>
              </w:rPr>
            </w:pPr>
            <w:r>
              <w:rPr>
                <w:rFonts w:cs="Arial"/>
                <w:lang w:val="sr-Cyrl-CS"/>
              </w:rPr>
              <w:t>Максимална количина неорганизовано (неконтролисаног) доведеног ваздуха на котловском постројењу</w:t>
            </w:r>
            <w:r w:rsidRPr="00981594">
              <w:rPr>
                <w:rFonts w:cs="Arial"/>
                <w:lang w:val="sr-Cyrl-CS"/>
              </w:rPr>
              <w:t xml:space="preserve"> („фалш ваздух“)</w:t>
            </w:r>
          </w:p>
        </w:tc>
        <w:tc>
          <w:tcPr>
            <w:tcW w:w="690" w:type="pct"/>
            <w:vAlign w:val="center"/>
          </w:tcPr>
          <w:p w14:paraId="2F126DCA" w14:textId="77777777" w:rsidR="00BA309E" w:rsidRPr="00981594" w:rsidRDefault="00BA309E" w:rsidP="00BA309E">
            <w:pPr>
              <w:jc w:val="center"/>
              <w:rPr>
                <w:rFonts w:cs="Arial"/>
                <w:lang w:val="sr-Cyrl-CS"/>
              </w:rPr>
            </w:pPr>
            <w:r w:rsidRPr="00981594">
              <w:rPr>
                <w:rFonts w:cs="Arial"/>
                <w:lang w:val="sr-Cyrl-CS"/>
              </w:rPr>
              <w:t>%</w:t>
            </w:r>
          </w:p>
        </w:tc>
        <w:tc>
          <w:tcPr>
            <w:tcW w:w="1261" w:type="pct"/>
            <w:vAlign w:val="center"/>
          </w:tcPr>
          <w:p w14:paraId="710ABD50" w14:textId="77777777" w:rsidR="00BA309E" w:rsidRPr="00981594" w:rsidRDefault="00BA309E" w:rsidP="00BA309E">
            <w:pPr>
              <w:jc w:val="center"/>
              <w:rPr>
                <w:rFonts w:cs="Arial"/>
                <w:lang w:val="sr-Cyrl-CS"/>
              </w:rPr>
            </w:pPr>
            <w:r w:rsidRPr="00981594">
              <w:rPr>
                <w:rFonts w:cs="Arial"/>
                <w:lang w:val="sr-Cyrl-CS"/>
              </w:rPr>
              <w:t>20</w:t>
            </w:r>
          </w:p>
        </w:tc>
      </w:tr>
    </w:tbl>
    <w:p w14:paraId="5B7C6757" w14:textId="77777777" w:rsidR="00BA309E" w:rsidRDefault="00BA309E" w:rsidP="00BA309E">
      <w:pPr>
        <w:rPr>
          <w:rFonts w:cs="Arial"/>
          <w:highlight w:val="cyan"/>
          <w:lang w:val="sr-Cyrl-CS"/>
        </w:rPr>
      </w:pPr>
    </w:p>
    <w:p w14:paraId="4E956A3E" w14:textId="77777777" w:rsidR="00BA309E" w:rsidRPr="00FD6CE5" w:rsidRDefault="00BA309E" w:rsidP="00BA309E">
      <w:pPr>
        <w:rPr>
          <w:rFonts w:cs="Arial"/>
          <w:lang w:val="sr-Cyrl-CS"/>
        </w:rPr>
      </w:pPr>
      <w:r w:rsidRPr="00FD6CE5">
        <w:rPr>
          <w:rFonts w:cs="Arial"/>
          <w:lang w:val="sr-Cyrl-CS"/>
        </w:rPr>
        <w:t>Вредности угља у колон</w:t>
      </w:r>
      <w:r>
        <w:rPr>
          <w:rFonts w:cs="Arial"/>
          <w:lang w:val="sr-Cyrl-CS"/>
        </w:rPr>
        <w:t>ама</w:t>
      </w:r>
      <w:r w:rsidRPr="00FD6CE5">
        <w:rPr>
          <w:rFonts w:cs="Arial"/>
          <w:lang w:val="sr-Cyrl-CS"/>
        </w:rPr>
        <w:t xml:space="preserve"> „</w:t>
      </w:r>
      <w:r>
        <w:rPr>
          <w:rFonts w:cs="Arial"/>
          <w:b/>
          <w:lang w:val="sr-Cyrl-CS"/>
        </w:rPr>
        <w:t>Угаљ доњег и горњег квалитета</w:t>
      </w:r>
      <w:r w:rsidRPr="00FD6CE5">
        <w:rPr>
          <w:rFonts w:cs="Arial"/>
          <w:lang w:val="sr-Cyrl-CS"/>
        </w:rPr>
        <w:t xml:space="preserve">“ односе се на измерене вредности угља </w:t>
      </w:r>
      <w:r>
        <w:rPr>
          <w:rFonts w:cs="Arial"/>
          <w:lang w:val="sr-Cyrl-CS"/>
        </w:rPr>
        <w:t>у дужем периоду и исте</w:t>
      </w:r>
      <w:r w:rsidRPr="00FD6CE5">
        <w:rPr>
          <w:rFonts w:cs="Arial"/>
          <w:lang w:val="sr-Cyrl-CS"/>
        </w:rPr>
        <w:t xml:space="preserve"> служ</w:t>
      </w:r>
      <w:r>
        <w:rPr>
          <w:rFonts w:cs="Arial"/>
          <w:lang w:val="sr-Cyrl-CS"/>
        </w:rPr>
        <w:t xml:space="preserve">е као информација </w:t>
      </w:r>
      <w:r w:rsidRPr="00CB21A3">
        <w:rPr>
          <w:rFonts w:cs="Arial"/>
          <w:lang w:val="sr-Cyrl-CS"/>
        </w:rPr>
        <w:t>Понуђачу и као параметар рада који Наручилац може да оствари током гаранцијских испитивања</w:t>
      </w:r>
      <w:r>
        <w:rPr>
          <w:rFonts w:cs="Arial"/>
          <w:lang w:val="sr-Cyrl-CS"/>
        </w:rPr>
        <w:t>.</w:t>
      </w:r>
    </w:p>
    <w:p w14:paraId="5512C3D1" w14:textId="605DE94C" w:rsidR="00BA309E" w:rsidRDefault="00BA309E" w:rsidP="00BA309E">
      <w:pPr>
        <w:rPr>
          <w:rFonts w:cs="Arial"/>
          <w:b/>
          <w:lang w:val="sr-Cyrl-RS"/>
        </w:rPr>
      </w:pPr>
      <w:bookmarkStart w:id="74" w:name="_Toc489349126"/>
    </w:p>
    <w:p w14:paraId="4BEF0F0D"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75" w:name="_Toc492461018"/>
      <w:r>
        <w:rPr>
          <w:rFonts w:ascii="Arial" w:hAnsi="Arial" w:cs="Arial"/>
          <w:b/>
          <w:lang w:val="sr-Cyrl-RS"/>
        </w:rPr>
        <w:t>ОБИМ РАДОВА</w:t>
      </w:r>
      <w:bookmarkEnd w:id="74"/>
      <w:bookmarkEnd w:id="75"/>
    </w:p>
    <w:p w14:paraId="2D2155AB" w14:textId="77777777" w:rsidR="00BA309E" w:rsidRDefault="00BA309E" w:rsidP="00BA309E">
      <w:pPr>
        <w:rPr>
          <w:rFonts w:cs="Arial"/>
          <w:bCs/>
          <w:lang w:val="sr-Cyrl-RS"/>
        </w:rPr>
      </w:pPr>
      <w:r w:rsidRPr="001D470E">
        <w:rPr>
          <w:rFonts w:cs="Arial"/>
          <w:bCs/>
          <w:lang w:val="sr-Cyrl-RS"/>
        </w:rPr>
        <w:t>Обим радова</w:t>
      </w:r>
      <w:r>
        <w:rPr>
          <w:rFonts w:cs="Arial"/>
          <w:bCs/>
          <w:lang w:val="sr-Cyrl-RS"/>
        </w:rPr>
        <w:t xml:space="preserve"> извођача</w:t>
      </w:r>
      <w:r w:rsidRPr="001D470E">
        <w:rPr>
          <w:rFonts w:cs="Arial"/>
          <w:bCs/>
          <w:lang w:val="sr-Cyrl-RS"/>
        </w:rPr>
        <w:t xml:space="preserve"> у циљу реализације постављених циљева на котловском постројењу треба да обухвати следеће</w:t>
      </w:r>
      <w:r>
        <w:rPr>
          <w:rFonts w:cs="Arial"/>
          <w:bCs/>
          <w:lang w:val="sr-Cyrl-RS"/>
        </w:rPr>
        <w:t>:</w:t>
      </w:r>
      <w:r w:rsidRPr="004C3C36">
        <w:rPr>
          <w:rFonts w:cs="Arial"/>
          <w:bCs/>
          <w:lang w:val="sr-Cyrl-RS"/>
        </w:rPr>
        <w:t xml:space="preserve"> </w:t>
      </w:r>
    </w:p>
    <w:p w14:paraId="72E042D5" w14:textId="77777777" w:rsidR="00BA309E" w:rsidRDefault="00BA309E" w:rsidP="00996EB7">
      <w:pPr>
        <w:pStyle w:val="ListParagraph"/>
        <w:numPr>
          <w:ilvl w:val="3"/>
          <w:numId w:val="19"/>
        </w:numPr>
        <w:spacing w:before="0"/>
        <w:ind w:left="1134" w:hanging="1134"/>
        <w:outlineLvl w:val="2"/>
        <w:rPr>
          <w:rFonts w:ascii="Arial" w:hAnsi="Arial" w:cs="Arial"/>
          <w:lang w:val="sr-Cyrl-RS"/>
        </w:rPr>
      </w:pPr>
      <w:bookmarkStart w:id="76" w:name="_Toc488739070"/>
      <w:bookmarkStart w:id="77" w:name="_Toc489349127"/>
      <w:bookmarkStart w:id="78" w:name="_Toc492461019"/>
      <w:r>
        <w:rPr>
          <w:rFonts w:ascii="Arial" w:hAnsi="Arial" w:cs="Arial"/>
          <w:lang w:val="sr-Cyrl-RS"/>
        </w:rPr>
        <w:t>СМАЊЕЊЕ ЕМИСИЈЕ АЗОТНИХ ЈЕДИЊЕЊА</w:t>
      </w:r>
      <w:bookmarkEnd w:id="76"/>
      <w:bookmarkEnd w:id="77"/>
      <w:bookmarkEnd w:id="78"/>
    </w:p>
    <w:p w14:paraId="2070CAAF" w14:textId="77777777" w:rsidR="00BA309E" w:rsidRPr="00DD595B" w:rsidRDefault="00BA309E" w:rsidP="00BA309E">
      <w:pPr>
        <w:rPr>
          <w:rFonts w:cs="Arial"/>
          <w:lang w:val="sr-Cyrl-RS"/>
        </w:rPr>
      </w:pPr>
      <w:r>
        <w:rPr>
          <w:rFonts w:cs="Arial"/>
          <w:lang w:val="sr-Cyrl-RS"/>
        </w:rPr>
        <w:t>Обавеза извршиоца је</w:t>
      </w:r>
      <w:r w:rsidRPr="00DD374A">
        <w:rPr>
          <w:rFonts w:cs="Arial"/>
          <w:lang w:val="sr-Cyrl-RS"/>
        </w:rPr>
        <w:t xml:space="preserve"> комплетна демонтажа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w:t>
      </w:r>
      <w:r>
        <w:rPr>
          <w:rFonts w:cs="Arial"/>
          <w:lang w:val="sr-Cyrl-RS"/>
        </w:rPr>
        <w:t>, клизних плоча горионика на страни испаривача и на страни горионика, кутија горионика са озидом</w:t>
      </w:r>
      <w:r w:rsidRPr="00DD374A">
        <w:rPr>
          <w:rFonts w:cs="Arial"/>
          <w:lang w:val="sr-Cyrl-RS"/>
        </w:rPr>
        <w:t>, као и канала ваздуха</w:t>
      </w:r>
      <w:r>
        <w:rPr>
          <w:rFonts w:cs="Arial"/>
          <w:lang w:val="sr-Cyrl-RS"/>
        </w:rPr>
        <w:t xml:space="preserve"> са припадајућим елементима (клапне са погонима, компензатори, овешења...)</w:t>
      </w:r>
      <w:r w:rsidRPr="00DD374A">
        <w:rPr>
          <w:rFonts w:cs="Arial"/>
          <w:lang w:val="sr-Cyrl-RS"/>
        </w:rPr>
        <w:t xml:space="preserve"> у обиму неопходном за реализовање активности за смањење </w:t>
      </w:r>
      <w:r>
        <w:rPr>
          <w:rFonts w:cs="Arial"/>
          <w:lang w:val="sr-Cyrl-RS"/>
        </w:rPr>
        <w:t xml:space="preserve">емисије </w:t>
      </w:r>
      <w:r w:rsidRPr="00DD374A">
        <w:rPr>
          <w:rFonts w:cs="Arial"/>
          <w:lang w:val="sr-Cyrl-RS"/>
        </w:rPr>
        <w:t>азотних једињења</w:t>
      </w:r>
      <w:r>
        <w:rPr>
          <w:rFonts w:cs="Arial"/>
          <w:lang w:val="sr-Cyrl-RS"/>
        </w:rPr>
        <w:t>, а у најмањем обиму од главног вертикалног канала ваздуха до горионика</w:t>
      </w:r>
      <w:r w:rsidRPr="00DD374A">
        <w:rPr>
          <w:rFonts w:cs="Arial"/>
          <w:lang w:val="sr-Cyrl-RS"/>
        </w:rPr>
        <w:t xml:space="preserve">, израда, испорука и монтажа </w:t>
      </w:r>
      <w:r>
        <w:rPr>
          <w:rFonts w:cs="Arial"/>
          <w:lang w:val="sr-Cyrl-RS"/>
        </w:rPr>
        <w:t xml:space="preserve">комплетних </w:t>
      </w:r>
      <w:r w:rsidRPr="00DD374A">
        <w:rPr>
          <w:rFonts w:cs="Arial"/>
          <w:lang w:val="sr-Cyrl-RS"/>
        </w:rPr>
        <w:t>нових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 (овешења, ослонци, компензатори, клапне</w:t>
      </w:r>
      <w:r>
        <w:rPr>
          <w:rFonts w:cs="Arial"/>
          <w:lang w:val="sr-Cyrl-RS"/>
        </w:rPr>
        <w:t xml:space="preserve"> са погонима</w:t>
      </w:r>
      <w:r w:rsidRPr="00DD374A">
        <w:rPr>
          <w:rFonts w:cs="Arial"/>
          <w:lang w:val="sr-Cyrl-RS"/>
        </w:rPr>
        <w:t>, изолација...)</w:t>
      </w:r>
      <w:r>
        <w:rPr>
          <w:rFonts w:cs="Arial"/>
          <w:lang w:val="sr-Cyrl-RS"/>
        </w:rPr>
        <w:t>, клизних плоча горионика на страни испаривача и на страни горионика, кутија горионика са озидом,</w:t>
      </w:r>
      <w:r w:rsidRPr="00DD374A">
        <w:rPr>
          <w:rFonts w:cs="Arial"/>
          <w:lang w:val="sr-Cyrl-RS"/>
        </w:rPr>
        <w:t xml:space="preserve"> </w:t>
      </w:r>
      <w:r>
        <w:rPr>
          <w:rFonts w:cs="Arial"/>
          <w:lang w:val="sr-Cyrl-RS"/>
        </w:rPr>
        <w:t xml:space="preserve">као </w:t>
      </w:r>
      <w:r w:rsidRPr="00DD374A">
        <w:rPr>
          <w:rFonts w:cs="Arial"/>
          <w:lang w:val="sr-Cyrl-RS"/>
        </w:rPr>
        <w:t xml:space="preserve">и монтажа </w:t>
      </w:r>
      <w:r>
        <w:rPr>
          <w:rFonts w:cs="Arial"/>
          <w:lang w:val="sr-Cyrl-RS"/>
        </w:rPr>
        <w:t>нових</w:t>
      </w:r>
      <w:r w:rsidRPr="00DD374A">
        <w:rPr>
          <w:rFonts w:cs="Arial"/>
          <w:lang w:val="sr-Cyrl-RS"/>
        </w:rPr>
        <w:t xml:space="preserve"> канала ваздуха</w:t>
      </w:r>
      <w:r>
        <w:rPr>
          <w:rFonts w:cs="Arial"/>
          <w:lang w:val="sr-Cyrl-RS"/>
        </w:rPr>
        <w:t xml:space="preserve"> са припадајућим елементима. </w:t>
      </w:r>
    </w:p>
    <w:p w14:paraId="221C653B" w14:textId="77777777" w:rsidR="00BA309E" w:rsidRPr="006D29BA" w:rsidRDefault="00BA309E" w:rsidP="00BA309E">
      <w:pPr>
        <w:spacing w:after="120"/>
        <w:rPr>
          <w:rFonts w:cs="Arial"/>
          <w:lang w:val="sr-Cyrl-RS"/>
        </w:rPr>
      </w:pPr>
      <w:r>
        <w:rPr>
          <w:rFonts w:cs="Arial"/>
          <w:lang w:val="sr-Cyrl-RS"/>
        </w:rPr>
        <w:lastRenderedPageBreak/>
        <w:t>Наведени пројекат треба да обухвати следеће:</w:t>
      </w:r>
    </w:p>
    <w:p w14:paraId="3664511D"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79" w:name="_Toc489349128"/>
      <w:r w:rsidRPr="000650F9">
        <w:rPr>
          <w:rFonts w:ascii="Arial" w:hAnsi="Arial" w:cs="Arial"/>
          <w:lang w:val="sr-Cyrl-RS"/>
        </w:rPr>
        <w:t>Организацију, координацију, планирање и вођење пројекта усагласити са Инвеститором како би се извршило усклађивање са осталим пројектима и термин плановима у ремонту котловског постројења,</w:t>
      </w:r>
      <w:bookmarkEnd w:id="79"/>
    </w:p>
    <w:p w14:paraId="4188A6B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0" w:name="_Toc489349129"/>
      <w:r w:rsidRPr="000650F9">
        <w:rPr>
          <w:rFonts w:ascii="Arial" w:hAnsi="Arial" w:cs="Arial"/>
          <w:lang w:val="sr-Cyrl-RS"/>
        </w:rPr>
        <w:t>Инжењеринг, уговорну и комерцијално-финансијску администрацију,</w:t>
      </w:r>
      <w:bookmarkEnd w:id="80"/>
      <w:r w:rsidRPr="000650F9">
        <w:rPr>
          <w:rFonts w:ascii="Arial" w:hAnsi="Arial" w:cs="Arial"/>
          <w:lang w:val="sr-Cyrl-RS"/>
        </w:rPr>
        <w:t xml:space="preserve"> </w:t>
      </w:r>
    </w:p>
    <w:p w14:paraId="3270AAE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1" w:name="_Toc489349130"/>
      <w:r w:rsidRPr="000650F9">
        <w:rPr>
          <w:rFonts w:ascii="Arial" w:hAnsi="Arial" w:cs="Arial"/>
          <w:lang w:val="sr-Cyrl-RS"/>
        </w:rPr>
        <w:t>Израда плана контроле квалитета (потребно је доставити инвеститору на усаглашавање најкасније три недеље након потписивања уговора), израду пројектне документације и реализацију пројекта,</w:t>
      </w:r>
      <w:bookmarkEnd w:id="81"/>
    </w:p>
    <w:p w14:paraId="2758188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2" w:name="_Toc489349131"/>
      <w:r w:rsidRPr="000650F9">
        <w:rPr>
          <w:rFonts w:ascii="Arial" w:hAnsi="Arial" w:cs="Arial"/>
          <w:lang w:val="sr-Cyrl-RS"/>
        </w:rPr>
        <w:t>Усаглашавање интерфејса између постојећих и адаптираних као и новоуграђених система/постројења биће извршено од стране Инвеститора или инжењера у сарадњи са понуђачем.</w:t>
      </w:r>
      <w:bookmarkEnd w:id="82"/>
    </w:p>
    <w:p w14:paraId="79B20C5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3" w:name="_Toc489349132"/>
      <w:r w:rsidRPr="000650F9">
        <w:rPr>
          <w:rFonts w:ascii="Arial" w:hAnsi="Arial" w:cs="Arial"/>
          <w:lang w:val="sr-Cyrl-RS"/>
        </w:rPr>
        <w:t>Мобилизацију и демобилизацију градилишта,</w:t>
      </w:r>
      <w:bookmarkEnd w:id="83"/>
    </w:p>
    <w:p w14:paraId="3E907E3C" w14:textId="1FC8A3BD"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4" w:name="_Toc489349133"/>
      <w:r w:rsidRPr="000650F9">
        <w:rPr>
          <w:rFonts w:ascii="Arial" w:hAnsi="Arial" w:cs="Arial"/>
          <w:lang w:val="sr-Cyrl-RS"/>
        </w:rPr>
        <w:t>Набавку, контролу и испоруку опреме и материјала,</w:t>
      </w:r>
      <w:bookmarkEnd w:id="84"/>
      <w:r w:rsidRPr="000650F9">
        <w:rPr>
          <w:rFonts w:ascii="Arial" w:hAnsi="Arial" w:cs="Arial"/>
          <w:lang w:val="sr-Cyrl-RS"/>
        </w:rPr>
        <w:t xml:space="preserve">  </w:t>
      </w:r>
      <w:r w:rsidR="00CE4CFB">
        <w:rPr>
          <w:rFonts w:ascii="Arial" w:hAnsi="Arial" w:cs="Arial"/>
          <w:lang w:val="sr-Cyrl-RS"/>
        </w:rPr>
        <w:t xml:space="preserve">испоруку специјалних алата (за демонтажу, монтажу, спајање...) уколико су исти потребни за текуће и ремонтно одржавање </w:t>
      </w:r>
    </w:p>
    <w:p w14:paraId="48479DC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5" w:name="_Toc489349134"/>
      <w:r w:rsidRPr="000650F9">
        <w:rPr>
          <w:rFonts w:ascii="Arial" w:hAnsi="Arial" w:cs="Arial"/>
          <w:lang w:val="sr-Cyrl-RS"/>
        </w:rPr>
        <w:t>Демонтажу постојеће опреме и материјала,</w:t>
      </w:r>
      <w:bookmarkEnd w:id="85"/>
    </w:p>
    <w:p w14:paraId="7E7D07A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6" w:name="_Toc489349135"/>
      <w:r w:rsidRPr="000650F9">
        <w:rPr>
          <w:rFonts w:ascii="Arial" w:hAnsi="Arial" w:cs="Arial"/>
          <w:lang w:val="sr-Cyrl-RS"/>
        </w:rPr>
        <w:t>Монтажу опреме и извођење осталих машинских радова,</w:t>
      </w:r>
      <w:bookmarkEnd w:id="86"/>
    </w:p>
    <w:p w14:paraId="1D9A7CA3"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7" w:name="_Toc489349136"/>
      <w:r w:rsidRPr="000650F9">
        <w:rPr>
          <w:rFonts w:ascii="Arial" w:hAnsi="Arial" w:cs="Arial"/>
          <w:lang w:val="sr-Cyrl-RS"/>
        </w:rPr>
        <w:t>Испитивање, тестирање, подешавање и пуштање у рад,</w:t>
      </w:r>
      <w:bookmarkEnd w:id="87"/>
      <w:r w:rsidRPr="000650F9">
        <w:rPr>
          <w:rFonts w:ascii="Arial" w:hAnsi="Arial" w:cs="Arial"/>
          <w:lang w:val="sr-Cyrl-RS"/>
        </w:rPr>
        <w:t xml:space="preserve"> </w:t>
      </w:r>
    </w:p>
    <w:p w14:paraId="4AAC4844"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8" w:name="_Toc489349137"/>
      <w:r w:rsidRPr="000650F9">
        <w:rPr>
          <w:rFonts w:ascii="Arial" w:hAnsi="Arial" w:cs="Arial"/>
          <w:lang w:val="sr-Cyrl-RS"/>
        </w:rPr>
        <w:t>Оптимизација и регулација рада блока у условима заједничког рада са новим LNOx  системом.</w:t>
      </w:r>
      <w:bookmarkEnd w:id="88"/>
      <w:r w:rsidRPr="000650F9">
        <w:rPr>
          <w:rFonts w:ascii="Arial" w:hAnsi="Arial" w:cs="Arial"/>
          <w:lang w:val="sr-Cyrl-RS"/>
        </w:rPr>
        <w:t xml:space="preserve"> </w:t>
      </w:r>
    </w:p>
    <w:p w14:paraId="4E5D2461" w14:textId="77777777" w:rsidR="00BA309E" w:rsidRPr="002F5A14" w:rsidRDefault="00BA309E" w:rsidP="00996EB7">
      <w:pPr>
        <w:pStyle w:val="ListParagraph"/>
        <w:numPr>
          <w:ilvl w:val="4"/>
          <w:numId w:val="19"/>
        </w:numPr>
        <w:spacing w:before="0"/>
        <w:ind w:left="1134" w:hanging="1134"/>
        <w:rPr>
          <w:rFonts w:ascii="Arial" w:hAnsi="Arial" w:cs="Arial"/>
          <w:lang w:val="sr-Cyrl-RS"/>
        </w:rPr>
      </w:pPr>
      <w:bookmarkStart w:id="89" w:name="_Toc489349138"/>
      <w:r w:rsidRPr="002F5A14">
        <w:rPr>
          <w:rFonts w:ascii="Arial" w:hAnsi="Arial" w:cs="Arial"/>
          <w:lang w:val="sr-Cyrl-RS"/>
        </w:rPr>
        <w:t>Израду пројекта</w:t>
      </w:r>
      <w:r>
        <w:rPr>
          <w:rFonts w:ascii="Arial" w:hAnsi="Arial" w:cs="Arial"/>
          <w:lang w:val="sr-Cyrl-RS"/>
        </w:rPr>
        <w:t xml:space="preserve"> за извођење радова</w:t>
      </w:r>
      <w:r w:rsidRPr="002F5A14">
        <w:rPr>
          <w:rFonts w:ascii="Arial" w:hAnsi="Arial" w:cs="Arial"/>
          <w:lang w:val="sr-Cyrl-RS"/>
        </w:rPr>
        <w:t xml:space="preserve"> LNОх система (примарне мере) у захтеваним границама емисије </w:t>
      </w:r>
      <w:r>
        <w:rPr>
          <w:rFonts w:ascii="Arial" w:hAnsi="Arial" w:cs="Arial"/>
          <w:lang w:val="sr-Cyrl-RS"/>
        </w:rPr>
        <w:t>азотних једињења</w:t>
      </w:r>
      <w:r w:rsidRPr="002F5A14">
        <w:rPr>
          <w:rFonts w:ascii="Arial" w:hAnsi="Arial" w:cs="Arial"/>
          <w:lang w:val="sr-Cyrl-RS"/>
        </w:rPr>
        <w:t>, са свим евентуално неопходним изменама и модификацијама на одређеном делу котловског постројења, односно његовој носећој и помоћној челичној конструкцији. Горе наведено подразумева, између осталог, али никако се не може см</w:t>
      </w:r>
      <w:r>
        <w:rPr>
          <w:rFonts w:ascii="Arial" w:hAnsi="Arial" w:cs="Arial"/>
          <w:lang w:val="sr-Cyrl-RS"/>
        </w:rPr>
        <w:t>атрати коначном листом, следеће:</w:t>
      </w:r>
      <w:bookmarkEnd w:id="89"/>
    </w:p>
    <w:p w14:paraId="6649889C"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и "CFD" анализу процеса унутар канала аеросмеше, горионика и ложишта за постојећи и нов систем са навођењем улазних параметара који су коришћени за анализу, као и излазних параметара који су добијени након анализе.  "CFD" анализа (моделирање процеса сагоревања, графички и табеларни приказ резултата са анализом за продукцију котла од 100, 85 и 70%) мора да садржи:</w:t>
      </w:r>
    </w:p>
    <w:p w14:paraId="2E0AADA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температурско поље унутар ложишта</w:t>
      </w:r>
      <w:r>
        <w:rPr>
          <w:rFonts w:ascii="Arial" w:hAnsi="Arial" w:cs="Arial"/>
          <w:lang w:val="sr-Cyrl-RS"/>
        </w:rPr>
        <w:t>,</w:t>
      </w:r>
    </w:p>
    <w:p w14:paraId="6AB599F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брзинско поље унутар ложишта и канала аеросмеше</w:t>
      </w:r>
      <w:r>
        <w:rPr>
          <w:rFonts w:ascii="Arial" w:hAnsi="Arial" w:cs="Arial"/>
          <w:lang w:val="sr-Cyrl-RS"/>
        </w:rPr>
        <w:t>,</w:t>
      </w:r>
    </w:p>
    <w:p w14:paraId="53E17E7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кисеоника унутар ложишта</w:t>
      </w:r>
      <w:r>
        <w:rPr>
          <w:rFonts w:ascii="Arial" w:hAnsi="Arial" w:cs="Arial"/>
          <w:lang w:val="sr-Cyrl-RS"/>
        </w:rPr>
        <w:t>,</w:t>
      </w:r>
    </w:p>
    <w:p w14:paraId="0CBC6E6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 xml:space="preserve">поље концентрације </w:t>
      </w:r>
      <w:r>
        <w:rPr>
          <w:rFonts w:ascii="Arial" w:hAnsi="Arial" w:cs="Arial"/>
          <w:lang w:val="sr-Cyrl-RS"/>
        </w:rPr>
        <w:t>азотних једињења</w:t>
      </w:r>
      <w:r w:rsidRPr="006D29BA">
        <w:rPr>
          <w:rFonts w:ascii="Arial" w:hAnsi="Arial" w:cs="Arial"/>
          <w:lang w:val="sr-Cyrl-RS"/>
        </w:rPr>
        <w:t xml:space="preserve"> унутар ложишта</w:t>
      </w:r>
      <w:r>
        <w:rPr>
          <w:rFonts w:ascii="Arial" w:hAnsi="Arial" w:cs="Arial"/>
          <w:lang w:val="sr-Cyrl-RS"/>
        </w:rPr>
        <w:t>,</w:t>
      </w:r>
    </w:p>
    <w:p w14:paraId="33E30AA1"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угљен-моноксида унутар ложишта</w:t>
      </w:r>
      <w:r>
        <w:rPr>
          <w:rFonts w:ascii="Arial" w:hAnsi="Arial" w:cs="Arial"/>
          <w:lang w:val="sr-Cyrl-RS"/>
        </w:rPr>
        <w:t>,</w:t>
      </w:r>
    </w:p>
    <w:p w14:paraId="281B8D58"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наведена поља у ложишту графички приказати у најмање 5 попречних равни и 2 уздужне равни</w:t>
      </w:r>
      <w:r>
        <w:rPr>
          <w:rFonts w:ascii="Arial" w:hAnsi="Arial" w:cs="Arial"/>
          <w:lang w:val="sr-Cyrl-RS"/>
        </w:rPr>
        <w:t>,</w:t>
      </w:r>
    </w:p>
    <w:p w14:paraId="440A2E0D"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на цртежима све елементе/уређаје са габаритним димензијама, димензијама отвора, дужинама деоницама канала, положају, са алфанумеричким ознакама. Сви елементи морају бити и табеларно приказани, груписани по уређају, са називом елемента на српском језику, позицијом на цртежу и ознаком цртежа, са количином по уређају, са габаритним или стандардним димензијама, ознаком стандарда, материјала, јединичне масе и масе по уређају. За сваки стандардни део приложити извод из каталога са означеним типом елемента.</w:t>
      </w:r>
    </w:p>
    <w:p w14:paraId="559594B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0" w:name="_Toc489349139"/>
      <w:r>
        <w:rPr>
          <w:rFonts w:ascii="Arial" w:hAnsi="Arial" w:cs="Arial"/>
          <w:lang w:val="sr-Cyrl-RS"/>
        </w:rPr>
        <w:lastRenderedPageBreak/>
        <w:t xml:space="preserve">Израду пројекта </w:t>
      </w:r>
      <w:r w:rsidRPr="005E50E4">
        <w:rPr>
          <w:rFonts w:ascii="Arial" w:hAnsi="Arial" w:cs="Arial"/>
          <w:lang w:val="sr-Cyrl-RS"/>
        </w:rPr>
        <w:t>демонтажно-монтажних радова, комплет са свим предвиђеним вертикалним односно хоризонталним транспортним путевима</w:t>
      </w:r>
      <w:r>
        <w:rPr>
          <w:rFonts w:ascii="Arial" w:hAnsi="Arial" w:cs="Arial"/>
          <w:lang w:val="sr-Cyrl-RS"/>
        </w:rPr>
        <w:t>,</w:t>
      </w:r>
      <w:r w:rsidRPr="005E50E4">
        <w:rPr>
          <w:rFonts w:ascii="Arial" w:hAnsi="Arial" w:cs="Arial"/>
          <w:lang w:val="sr-Cyrl-RS"/>
        </w:rPr>
        <w:t xml:space="preserve"> </w:t>
      </w:r>
      <w:r w:rsidRPr="002F5A14">
        <w:rPr>
          <w:rFonts w:ascii="Arial" w:hAnsi="Arial" w:cs="Arial"/>
          <w:lang w:val="sr-Cyrl-RS"/>
        </w:rPr>
        <w:t>који се доставља пре почетка радова,</w:t>
      </w:r>
      <w:bookmarkEnd w:id="90"/>
      <w:r w:rsidRPr="002F5A14">
        <w:rPr>
          <w:rFonts w:ascii="Arial" w:hAnsi="Arial" w:cs="Arial"/>
          <w:lang w:val="sr-Cyrl-RS"/>
        </w:rPr>
        <w:t xml:space="preserve"> </w:t>
      </w:r>
    </w:p>
    <w:p w14:paraId="667640A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1" w:name="_Toc489349140"/>
      <w:r>
        <w:rPr>
          <w:rFonts w:ascii="Arial" w:hAnsi="Arial" w:cs="Arial"/>
          <w:lang w:val="sr-Cyrl-RS"/>
        </w:rPr>
        <w:t>Израда пројек</w:t>
      </w:r>
      <w:r w:rsidRPr="005E50E4">
        <w:rPr>
          <w:rFonts w:ascii="Arial" w:hAnsi="Arial" w:cs="Arial"/>
          <w:lang w:val="sr-Cyrl-RS"/>
        </w:rPr>
        <w:t>т</w:t>
      </w:r>
      <w:r>
        <w:rPr>
          <w:rFonts w:ascii="Arial" w:hAnsi="Arial" w:cs="Arial"/>
          <w:lang w:val="sr-Cyrl-RS"/>
        </w:rPr>
        <w:t>а</w:t>
      </w:r>
      <w:r w:rsidRPr="005E50E4">
        <w:rPr>
          <w:rFonts w:ascii="Arial" w:hAnsi="Arial" w:cs="Arial"/>
          <w:lang w:val="sr-Cyrl-RS"/>
        </w:rPr>
        <w:t xml:space="preserve"> укрућења котла: Уколико се пројектом LNOx система дефинише да је неопходно извршити значајније радове на деловима под притиском, може се јавити потреба за додатним укрућењем појединих делова котла. У том </w:t>
      </w:r>
      <w:r w:rsidRPr="00C115B3">
        <w:rPr>
          <w:rFonts w:ascii="Arial" w:hAnsi="Arial" w:cs="Arial"/>
          <w:lang w:val="sr-Cyrl-RS"/>
        </w:rPr>
        <w:t>случају, обавеза Извођача је да изради пројекат укрућења котла.</w:t>
      </w:r>
      <w:bookmarkEnd w:id="91"/>
    </w:p>
    <w:p w14:paraId="619C797A"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2" w:name="_Toc489349141"/>
      <w:r w:rsidRPr="00C115B3">
        <w:rPr>
          <w:rFonts w:ascii="Arial" w:hAnsi="Arial" w:cs="Arial"/>
          <w:lang w:val="sr-Cyrl-RS"/>
        </w:rPr>
        <w:t>Израда</w:t>
      </w:r>
      <w:r w:rsidRPr="00C115B3">
        <w:rPr>
          <w:rFonts w:ascii="Arial" w:hAnsi="Arial" w:cs="Arial"/>
          <w:lang w:val="sr-Cyrl-CS"/>
        </w:rPr>
        <w:t xml:space="preserve"> пројекта електро и МРУ (мерно – регулационо – управљачки) дела </w:t>
      </w:r>
      <w:r w:rsidRPr="00C115B3">
        <w:rPr>
          <w:rFonts w:ascii="Arial" w:hAnsi="Arial" w:cs="Arial"/>
          <w:lang w:val="sr-Latn-RS"/>
        </w:rPr>
        <w:t xml:space="preserve">LNOx </w:t>
      </w:r>
      <w:r w:rsidRPr="00C115B3">
        <w:rPr>
          <w:rFonts w:ascii="Arial" w:hAnsi="Arial" w:cs="Arial"/>
          <w:lang w:val="sr-Cyrl-RS"/>
        </w:rPr>
        <w:t>система, треба да садржи дизајн управљања, мерења и регулације, нумерички прорачун елемената потребних за одвијање процеса, прорачун потребних елемената, избор и опис нових уређаја који су потребни за испоруку и монтажу. Неопходно је као минимум испоручити:</w:t>
      </w:r>
      <w:bookmarkEnd w:id="92"/>
    </w:p>
    <w:p w14:paraId="4AED19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система, елемената система и утицај на МРУ систем блока новог </w:t>
      </w:r>
      <w:r w:rsidRPr="00C115B3">
        <w:rPr>
          <w:rFonts w:cs="Arial"/>
          <w:lang w:val="sr-Latn-RS"/>
        </w:rPr>
        <w:t>LNOx</w:t>
      </w:r>
      <w:r w:rsidRPr="00C115B3">
        <w:rPr>
          <w:rFonts w:cs="Arial"/>
          <w:lang w:val="sr-Cyrl-RS"/>
        </w:rPr>
        <w:t xml:space="preserve"> процеса сагоревања</w:t>
      </w:r>
    </w:p>
    <w:p w14:paraId="04F76D90"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Све неопходне табеле, криве, нумеричке прорачуне за </w:t>
      </w:r>
      <w:r w:rsidRPr="00C115B3">
        <w:rPr>
          <w:rFonts w:cs="Arial"/>
          <w:lang w:val="sr-Latn-RS"/>
        </w:rPr>
        <w:t xml:space="preserve">LNOx </w:t>
      </w:r>
      <w:r w:rsidRPr="00C115B3">
        <w:rPr>
          <w:rFonts w:cs="Arial"/>
          <w:lang w:val="sr-Cyrl-CS"/>
        </w:rPr>
        <w:t>процес сагоревања</w:t>
      </w:r>
      <w:r w:rsidRPr="00C115B3">
        <w:rPr>
          <w:rFonts w:cs="Arial"/>
          <w:lang w:val="sr-Latn-RS"/>
        </w:rPr>
        <w:t xml:space="preserve"> </w:t>
      </w:r>
      <w:r w:rsidRPr="00C115B3">
        <w:rPr>
          <w:rFonts w:cs="Arial"/>
          <w:lang w:val="sr-Cyrl-RS"/>
        </w:rPr>
        <w:t>које су потребне за алгоритме МРУ система (количине ваздуха, горива, односи величина, процесни параметри за разне режиме рада и снаге блока и слично)</w:t>
      </w:r>
    </w:p>
    <w:p w14:paraId="2332D3AE"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RS"/>
        </w:rPr>
        <w:t>Графички приказ алгоритама</w:t>
      </w:r>
      <w:r w:rsidRPr="00C115B3">
        <w:rPr>
          <w:rFonts w:cs="Arial"/>
          <w:lang w:val="sr-Cyrl-CS"/>
        </w:rPr>
        <w:t xml:space="preserve"> регулације и управљања система сагоревања</w:t>
      </w:r>
    </w:p>
    <w:p w14:paraId="6FEF6DAF"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Процесни (P&amp;I) дијаграми котловског система расподеле ваздуха и млинских кругова аеро смеше</w:t>
      </w:r>
    </w:p>
    <w:p w14:paraId="4F4FCA9C"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управљачких и регулационих дијаграма LNOx система </w:t>
      </w:r>
    </w:p>
    <w:p w14:paraId="431C9C36"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Опис који се елементи МРУ система демонтирају, мењају и ново додају.</w:t>
      </w:r>
    </w:p>
    <w:p w14:paraId="3BA19FC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Монтажни дијаграми (hook-up) мерних уређаја</w:t>
      </w:r>
    </w:p>
    <w:p w14:paraId="427B7F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мерних бленди и / или вентури цеви за мере</w:t>
      </w:r>
      <w:r w:rsidRPr="00C115B3">
        <w:rPr>
          <w:rFonts w:cs="Arial"/>
          <w:lang w:val="sr-Cyrl-RS"/>
        </w:rPr>
        <w:t>њ</w:t>
      </w:r>
      <w:r w:rsidRPr="00C115B3">
        <w:rPr>
          <w:rFonts w:cs="Arial"/>
          <w:lang w:val="sr-Cyrl-CS"/>
        </w:rPr>
        <w:t>а протока</w:t>
      </w:r>
    </w:p>
    <w:p w14:paraId="16CA615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Листе мерних уређаја и извршних органа са припадајућим ознакама и карактеристикама. Сви уређаји који су предмет испоруке по овом пројекту морају следити основне карактеристике уређаја већ инсталираних на објекту блока Б2. Мерни уређаји морају бити савремени, микропроцесорског типа намењени за индустријске услове</w:t>
      </w:r>
      <w:r w:rsidRPr="00C115B3">
        <w:rPr>
          <w:rFonts w:cs="Arial"/>
          <w:lang w:val="sr-Latn-RS"/>
        </w:rPr>
        <w:t xml:space="preserve">, </w:t>
      </w:r>
      <w:r w:rsidRPr="00C115B3">
        <w:rPr>
          <w:rFonts w:cs="Arial"/>
          <w:lang w:val="sr-Cyrl-RS"/>
        </w:rPr>
        <w:t xml:space="preserve">тачност боља од 0,1%, двожични 24 </w:t>
      </w:r>
      <w:r w:rsidRPr="00C115B3">
        <w:rPr>
          <w:rFonts w:cs="Arial"/>
          <w:lang w:val="sr-Latn-RS"/>
        </w:rPr>
        <w:t>VDC / 4-20 mA + HART</w:t>
      </w:r>
      <w:r w:rsidRPr="00C115B3">
        <w:rPr>
          <w:rFonts w:cs="Arial"/>
          <w:lang w:val="sr-Cyrl-RS"/>
        </w:rPr>
        <w:t xml:space="preserve">, </w:t>
      </w:r>
      <w:r w:rsidRPr="00C115B3">
        <w:rPr>
          <w:rFonts w:cs="Arial"/>
          <w:lang w:val="sr-Latn-RS"/>
        </w:rPr>
        <w:t xml:space="preserve">IP55 </w:t>
      </w:r>
      <w:r w:rsidRPr="00C115B3">
        <w:rPr>
          <w:rFonts w:cs="Arial"/>
          <w:lang w:val="sr-Cyrl-RS"/>
        </w:rPr>
        <w:t>или више</w:t>
      </w:r>
      <w:r w:rsidRPr="00C115B3">
        <w:rPr>
          <w:rFonts w:cs="Arial"/>
          <w:lang w:val="sr-Cyrl-CS"/>
        </w:rPr>
        <w:t xml:space="preserve">. Извршни органи електричног типа ће бити са интегрисаним елементима управљања, напоном напајања 0,4 </w:t>
      </w:r>
      <w:r w:rsidRPr="00C115B3">
        <w:rPr>
          <w:rFonts w:cs="Arial"/>
          <w:lang w:val="sr-Latn-RS"/>
        </w:rPr>
        <w:t xml:space="preserve">kV, </w:t>
      </w:r>
      <w:r w:rsidRPr="00C115B3">
        <w:rPr>
          <w:rFonts w:cs="Arial"/>
          <w:lang w:val="sr-Cyrl-RS"/>
        </w:rPr>
        <w:t xml:space="preserve">командним и сигналним контактима, показивањем положаја са сигналом 4-20 мА, израђенни у степену заштите </w:t>
      </w:r>
      <w:r w:rsidRPr="00C115B3">
        <w:rPr>
          <w:rFonts w:cs="Arial"/>
          <w:lang w:val="sr-Latn-RS"/>
        </w:rPr>
        <w:t>IP67.</w:t>
      </w:r>
    </w:p>
    <w:p w14:paraId="6D056D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Принципске (типске) шеме везивања мерних уређаја и извршних органа који су предмет испоруке. </w:t>
      </w:r>
    </w:p>
    <w:p w14:paraId="043A02A9"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снага и карактеристика извршних органа</w:t>
      </w:r>
    </w:p>
    <w:p w14:paraId="4084C092"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У оквиру пројекта ће се за сваки извршни орган који захтева напајање из ормара дистрибуције ниског напона извршити провера</w:t>
      </w:r>
      <w:r w:rsidRPr="00C115B3">
        <w:rPr>
          <w:rFonts w:cs="Arial"/>
          <w:lang w:val="sr-Latn-RS"/>
        </w:rPr>
        <w:t xml:space="preserve"> </w:t>
      </w:r>
      <w:r w:rsidRPr="00C115B3">
        <w:rPr>
          <w:rFonts w:cs="Arial"/>
          <w:lang w:val="sr-Cyrl-RS"/>
        </w:rPr>
        <w:t>тренутног статуса напајања</w:t>
      </w:r>
      <w:r w:rsidRPr="00C115B3">
        <w:rPr>
          <w:rFonts w:cs="Arial"/>
          <w:lang w:val="sr-Cyrl-CS"/>
        </w:rPr>
        <w:t>, електрични прорачун елемената и израда шема модификације електричног извода.</w:t>
      </w:r>
    </w:p>
    <w:p w14:paraId="3FDC7D34"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типа и количине каблова потребних за електрично напајање и сигнално повезивање  извршних органа и мерних уређаја</w:t>
      </w:r>
    </w:p>
    <w:p w14:paraId="08BBF76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lastRenderedPageBreak/>
        <w:t xml:space="preserve">Документација потребна за монтажу уређаја, укључујући минимум: </w:t>
      </w:r>
    </w:p>
    <w:p w14:paraId="2E0EF725"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монтаже уређаја који су предмет пројекта. Опис мора бити направљен на начин тако да се монтажа изврши квалитетно и безбедно.</w:t>
      </w:r>
    </w:p>
    <w:p w14:paraId="0F2C2049"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пријемних (</w:t>
      </w:r>
      <w:r w:rsidRPr="00C115B3">
        <w:rPr>
          <w:rFonts w:ascii="Arial" w:hAnsi="Arial" w:cs="Arial"/>
        </w:rPr>
        <w:t>commissioning</w:t>
      </w:r>
      <w:r w:rsidRPr="00C115B3">
        <w:rPr>
          <w:rFonts w:ascii="Arial" w:hAnsi="Arial" w:cs="Arial"/>
          <w:lang w:val="sr-Cyrl-RS"/>
        </w:rPr>
        <w:t>)</w:t>
      </w:r>
      <w:r w:rsidRPr="00C115B3">
        <w:rPr>
          <w:rFonts w:ascii="Arial" w:hAnsi="Arial" w:cs="Arial"/>
          <w:lang w:val="sr-Latn-RS"/>
        </w:rPr>
        <w:t xml:space="preserve"> </w:t>
      </w:r>
      <w:r w:rsidRPr="00C115B3">
        <w:rPr>
          <w:rFonts w:ascii="Arial" w:hAnsi="Arial" w:cs="Arial"/>
          <w:lang w:val="sr-Cyrl-RS"/>
        </w:rPr>
        <w:t>процедура и листа за испоручене уређаје</w:t>
      </w:r>
    </w:p>
    <w:p w14:paraId="2ADF3BD4"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места уградње</w:t>
      </w:r>
    </w:p>
    <w:p w14:paraId="51070D68"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уређаја</w:t>
      </w:r>
    </w:p>
    <w:p w14:paraId="169A1D02"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Сва произвођачка упутства монтаже, одржавања и манипулације за пројектом предвиђеним МРУ и електро уређајима, укључујући и софтвер потребан за подешавање и пријем уређаја</w:t>
      </w:r>
    </w:p>
    <w:p w14:paraId="3157A1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Листа потребних резервних  и потрошних делова.</w:t>
      </w:r>
    </w:p>
    <w:p w14:paraId="09DAB7A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Приликом израде пројекта потебно је следити електротехничке прописе и примењивати најбољу праксу у овој области .</w:t>
      </w:r>
    </w:p>
    <w:p w14:paraId="26C4AF47"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3" w:name="_Toc489349142"/>
      <w:r w:rsidRPr="00C115B3">
        <w:rPr>
          <w:rFonts w:ascii="Arial" w:hAnsi="Arial" w:cs="Arial"/>
          <w:lang w:val="sr-Cyrl-RS"/>
        </w:rPr>
        <w:t>Израду комплетног прорачуна система ложења и котла (аеродинамички прорачун котла, термодинамички прорачун котла, хидродинамички прорачун котла за дефинисану продукцију котла на начин да буду задовољени параметри из табеле 3.3.2.</w:t>
      </w:r>
      <w:bookmarkEnd w:id="93"/>
      <w:r>
        <w:rPr>
          <w:rFonts w:ascii="Arial" w:hAnsi="Arial" w:cs="Arial"/>
          <w:lang w:val="sr-Cyrl-RS"/>
        </w:rPr>
        <w:t>1.1.</w:t>
      </w:r>
    </w:p>
    <w:p w14:paraId="62850B4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4" w:name="_Toc489349143"/>
      <w:r w:rsidRPr="00C115B3">
        <w:rPr>
          <w:rFonts w:ascii="Arial" w:hAnsi="Arial" w:cs="Arial"/>
          <w:lang w:val="sr-Cyrl-RS"/>
        </w:rPr>
        <w:t>Израду грађевинског пројекта: На основу извршеног прорачуна и с обзиром на понуђено техничко решење LNОх система, грађевински пројекат би, између осталог, подразумевао и следеће:</w:t>
      </w:r>
      <w:bookmarkEnd w:id="94"/>
    </w:p>
    <w:p w14:paraId="250FD1B5" w14:textId="77777777" w:rsidR="00BA309E" w:rsidRPr="00C115B3" w:rsidRDefault="00BA309E" w:rsidP="00996EB7">
      <w:pPr>
        <w:pStyle w:val="ListParagraph"/>
        <w:numPr>
          <w:ilvl w:val="0"/>
          <w:numId w:val="63"/>
        </w:numPr>
        <w:spacing w:before="0"/>
        <w:jc w:val="left"/>
        <w:rPr>
          <w:rFonts w:ascii="Arial" w:hAnsi="Arial" w:cs="Arial"/>
          <w:lang w:val="sr-Cyrl-RS"/>
        </w:rPr>
      </w:pPr>
      <w:r w:rsidRPr="00C115B3">
        <w:rPr>
          <w:rFonts w:ascii="Arial" w:hAnsi="Arial" w:cs="Arial"/>
          <w:lang w:val="sr-Cyrl-RS"/>
        </w:rPr>
        <w:t xml:space="preserve">Пројекат за извођење радова ватросталних конструкција, монолитни тип ватросталног озида: </w:t>
      </w:r>
    </w:p>
    <w:p w14:paraId="6AECD7D4"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сва решења ватросталних конструкција свих горионика угља;</w:t>
      </w:r>
    </w:p>
    <w:p w14:paraId="1B20E05F"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цртеже, пресеке, детаље и др;</w:t>
      </w:r>
    </w:p>
    <w:p w14:paraId="574C55D5"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спецификације свих материјала;</w:t>
      </w:r>
    </w:p>
    <w:p w14:paraId="2685A47F"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карактеристике материјала;</w:t>
      </w:r>
    </w:p>
    <w:p w14:paraId="700466FD"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распоред дилатационих спојница;</w:t>
      </w:r>
    </w:p>
    <w:p w14:paraId="73EFE35B"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начин израде ватросталне конструкције са комплетном разрадом и то:</w:t>
      </w:r>
    </w:p>
    <w:p w14:paraId="54F2062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уградње материјала ( ливеног бетона  или бетона израђеног пнеуматским путем);</w:t>
      </w:r>
    </w:p>
    <w:p w14:paraId="63E3F0B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израде зида од термоизолационих елемената и других термоизолационих материјала;</w:t>
      </w:r>
    </w:p>
    <w:p w14:paraId="3A97A7A7"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положај анкерних елемената за причвршћење слојева ватросталне конструкције;</w:t>
      </w:r>
    </w:p>
    <w:p w14:paraId="67078A75"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приказ уградње материјала на лицу места:</w:t>
      </w:r>
    </w:p>
    <w:p w14:paraId="27578DB6"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 xml:space="preserve">уградња ватросталног материјала  на постављеном кућишту горионика у радни положај или ван радног положаја; </w:t>
      </w:r>
    </w:p>
    <w:p w14:paraId="64E44579"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уградња материјала са уметнутим гориоником или без њега;</w:t>
      </w:r>
    </w:p>
    <w:p w14:paraId="244A224D"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поступак уградње делова ватросталне конструкције према степену монтаже горионика и друго;</w:t>
      </w:r>
    </w:p>
    <w:p w14:paraId="4B12BAAA" w14:textId="4CE887C4"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температура на плашту горионика и</w:t>
      </w:r>
      <w:r>
        <w:rPr>
          <w:rFonts w:ascii="Arial" w:hAnsi="Arial" w:cs="Arial"/>
          <w:lang w:val="sr-Cyrl-RS"/>
        </w:rPr>
        <w:t xml:space="preserve"> око њега не сме бити већа од 5</w:t>
      </w:r>
      <w:r w:rsidRPr="007D7CCF">
        <w:rPr>
          <w:rFonts w:ascii="Arial" w:hAnsi="Arial" w:cs="Arial"/>
          <w:lang w:val="sr-Cyrl-RS"/>
        </w:rPr>
        <w:t>0</w:t>
      </w:r>
      <w:r>
        <w:rPr>
          <w:rFonts w:ascii="Arial" w:hAnsi="Arial" w:cs="Arial"/>
          <w:lang w:val="sr-Cyrl-RS"/>
        </w:rPr>
        <w:t xml:space="preserve"> ˚</w:t>
      </w:r>
      <w:r w:rsidRPr="007D7CCF">
        <w:rPr>
          <w:rFonts w:ascii="Arial" w:hAnsi="Arial" w:cs="Arial"/>
          <w:lang w:val="sr-Cyrl-RS"/>
        </w:rPr>
        <w:t>C.</w:t>
      </w:r>
    </w:p>
    <w:p w14:paraId="288FEBAB" w14:textId="77777777" w:rsidR="00BA309E" w:rsidRPr="000F19FC" w:rsidRDefault="00BA309E" w:rsidP="00996EB7">
      <w:pPr>
        <w:pStyle w:val="ListParagraph"/>
        <w:numPr>
          <w:ilvl w:val="4"/>
          <w:numId w:val="19"/>
        </w:numPr>
        <w:spacing w:before="0"/>
        <w:ind w:left="1134" w:hanging="1134"/>
        <w:rPr>
          <w:rFonts w:ascii="Arial" w:hAnsi="Arial" w:cs="Arial"/>
          <w:lang w:val="sr-Cyrl-RS"/>
        </w:rPr>
      </w:pPr>
      <w:bookmarkStart w:id="95" w:name="_Toc489349144"/>
      <w:r>
        <w:rPr>
          <w:rFonts w:ascii="Arial" w:hAnsi="Arial" w:cs="Arial"/>
          <w:lang w:val="sr-Cyrl-RS"/>
        </w:rPr>
        <w:lastRenderedPageBreak/>
        <w:t>Пројекат за извођење радова</w:t>
      </w:r>
      <w:r w:rsidRPr="006D29BA">
        <w:rPr>
          <w:rFonts w:ascii="Arial" w:hAnsi="Arial" w:cs="Arial"/>
          <w:lang w:val="sr-Cyrl-RS"/>
        </w:rPr>
        <w:t xml:space="preserve"> </w:t>
      </w:r>
      <w:r w:rsidRPr="000F19FC">
        <w:rPr>
          <w:rFonts w:ascii="Arial" w:hAnsi="Arial" w:cs="Arial"/>
          <w:lang w:val="sr-Cyrl-RS"/>
        </w:rPr>
        <w:t>изолације, са свим прикључцима на  котао мора да садржи:</w:t>
      </w:r>
      <w:bookmarkEnd w:id="95"/>
      <w:r w:rsidRPr="000F19FC">
        <w:rPr>
          <w:rFonts w:ascii="Arial" w:hAnsi="Arial" w:cs="Arial"/>
          <w:lang w:val="sr-Cyrl-RS"/>
        </w:rPr>
        <w:t xml:space="preserve"> </w:t>
      </w:r>
    </w:p>
    <w:p w14:paraId="3450C5C8"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Pr>
          <w:rFonts w:ascii="Arial" w:hAnsi="Arial" w:cs="Arial"/>
          <w:lang w:val="sr-Cyrl-RS"/>
        </w:rPr>
        <w:t>с</w:t>
      </w:r>
      <w:r w:rsidRPr="000F19FC">
        <w:rPr>
          <w:rFonts w:ascii="Arial" w:hAnsi="Arial" w:cs="Arial"/>
          <w:lang w:val="sr-Cyrl-RS"/>
        </w:rPr>
        <w:t>ва решења за монтажу изолације;</w:t>
      </w:r>
    </w:p>
    <w:p w14:paraId="19C04826"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цртеже, пресеке, детаље и др;</w:t>
      </w:r>
    </w:p>
    <w:p w14:paraId="009CA004"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спецификације свих материјала;</w:t>
      </w:r>
    </w:p>
    <w:p w14:paraId="13B37480"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карактеристике материјала;</w:t>
      </w:r>
    </w:p>
    <w:p w14:paraId="66890B12"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начин монтаже изолације са комплетном разрадом;</w:t>
      </w:r>
    </w:p>
    <w:p w14:paraId="327A9C33" w14:textId="0451D498"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 xml:space="preserve">температура на плашту и око њега не сме бити већа од </w:t>
      </w:r>
      <w:r w:rsidR="00E9122D">
        <w:rPr>
          <w:rFonts w:ascii="Arial" w:hAnsi="Arial" w:cs="Arial"/>
          <w:lang w:val="sr-Cyrl-RS"/>
        </w:rPr>
        <w:t>5</w:t>
      </w:r>
      <w:r w:rsidR="00E9122D" w:rsidRPr="000F19FC">
        <w:rPr>
          <w:rFonts w:ascii="Arial" w:hAnsi="Arial" w:cs="Arial"/>
          <w:lang w:val="sr-Cyrl-RS"/>
        </w:rPr>
        <w:t>0</w:t>
      </w:r>
      <w:r w:rsidR="00E9122D">
        <w:rPr>
          <w:rFonts w:ascii="Arial" w:hAnsi="Arial" w:cs="Arial"/>
          <w:lang w:val="sr-Cyrl-RS"/>
        </w:rPr>
        <w:t>˚</w:t>
      </w:r>
      <w:r w:rsidR="00E9122D" w:rsidRPr="000F19FC">
        <w:rPr>
          <w:rFonts w:ascii="Arial" w:hAnsi="Arial" w:cs="Arial"/>
          <w:lang w:val="sr-Cyrl-RS"/>
        </w:rPr>
        <w:t>C</w:t>
      </w:r>
      <w:r w:rsidRPr="000F19FC">
        <w:rPr>
          <w:rFonts w:ascii="Arial" w:hAnsi="Arial" w:cs="Arial"/>
          <w:lang w:val="sr-Cyrl-RS"/>
        </w:rPr>
        <w:t>.</w:t>
      </w:r>
    </w:p>
    <w:p w14:paraId="24C72CD7"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пројекат израдити у складу са стандардима: SRPS EN 14707:2010, SRPS EN 14706:2010.</w:t>
      </w:r>
    </w:p>
    <w:p w14:paraId="0810058E" w14:textId="77777777" w:rsidR="00BA309E" w:rsidRPr="00210236" w:rsidRDefault="00BA309E" w:rsidP="00996EB7">
      <w:pPr>
        <w:pStyle w:val="ListParagraph"/>
        <w:numPr>
          <w:ilvl w:val="4"/>
          <w:numId w:val="19"/>
        </w:numPr>
        <w:spacing w:before="0"/>
        <w:ind w:left="1134" w:hanging="1134"/>
        <w:rPr>
          <w:rFonts w:ascii="Arial" w:hAnsi="Arial" w:cs="Arial"/>
          <w:lang w:val="sr-Cyrl-RS"/>
        </w:rPr>
      </w:pPr>
      <w:bookmarkStart w:id="96" w:name="_Toc489349145"/>
      <w:r w:rsidRPr="00210236">
        <w:rPr>
          <w:rFonts w:ascii="Arial" w:hAnsi="Arial" w:cs="Arial"/>
          <w:lang w:val="sr-Cyrl-RS"/>
        </w:rPr>
        <w:t>Пројекат адаптације челичних конструкција Главног погонског објекта</w:t>
      </w:r>
      <w:bookmarkEnd w:id="96"/>
    </w:p>
    <w:p w14:paraId="69B1DD11" w14:textId="77777777" w:rsidR="00BA309E" w:rsidRPr="00210236" w:rsidRDefault="00BA309E" w:rsidP="00BA309E">
      <w:pPr>
        <w:tabs>
          <w:tab w:val="left" w:pos="1134"/>
        </w:tabs>
        <w:ind w:left="1134"/>
        <w:rPr>
          <w:rFonts w:cs="Arial"/>
          <w:lang w:val="sr-Cyrl-RS"/>
        </w:rPr>
      </w:pPr>
      <w:r w:rsidRPr="00210236">
        <w:rPr>
          <w:rFonts w:cs="Arial"/>
          <w:lang w:val="sr-Cyrl-RS"/>
        </w:rPr>
        <w:t xml:space="preserve">За адаптацију челичних конструкција у котларници потребно је  израдити </w:t>
      </w:r>
      <w:r>
        <w:rPr>
          <w:rFonts w:cs="Arial"/>
          <w:lang w:val="sr-Cyrl-RS"/>
        </w:rPr>
        <w:t xml:space="preserve">Пројекат за извођење </w:t>
      </w:r>
      <w:r w:rsidRPr="00210236">
        <w:rPr>
          <w:rFonts w:cs="Arial"/>
          <w:lang w:val="sr-Cyrl-RS"/>
        </w:rPr>
        <w:t>грађевински</w:t>
      </w:r>
      <w:r>
        <w:rPr>
          <w:rFonts w:cs="Arial"/>
          <w:lang w:val="sr-Cyrl-RS"/>
        </w:rPr>
        <w:t>х радова</w:t>
      </w:r>
      <w:r w:rsidRPr="00210236">
        <w:rPr>
          <w:rFonts w:cs="Arial"/>
          <w:lang w:val="sr-Cyrl-RS"/>
        </w:rPr>
        <w:t xml:space="preserve"> и то за:</w:t>
      </w:r>
    </w:p>
    <w:p w14:paraId="677AD620"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горионика угља;</w:t>
      </w:r>
    </w:p>
    <w:p w14:paraId="6E757A9D"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канала топлог ваздуха;</w:t>
      </w:r>
    </w:p>
    <w:p w14:paraId="2BEDD5F1"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промену облика и функције челичних конструкција за нову трасу и положај канала топлог терцијалног ваздуха;</w:t>
      </w:r>
    </w:p>
    <w:p w14:paraId="5E355099" w14:textId="77777777" w:rsidR="00BA309E" w:rsidRPr="00210236" w:rsidRDefault="00BA309E" w:rsidP="00BA309E">
      <w:pPr>
        <w:tabs>
          <w:tab w:val="left" w:pos="1134"/>
        </w:tabs>
        <w:ind w:left="1134"/>
        <w:rPr>
          <w:rFonts w:cs="Arial"/>
          <w:lang w:val="sr-Cyrl-RS"/>
        </w:rPr>
      </w:pPr>
      <w:r w:rsidRPr="00210236">
        <w:rPr>
          <w:rFonts w:cs="Arial"/>
          <w:lang w:val="sr-Cyrl-RS"/>
        </w:rPr>
        <w:t>Пројекат мора да садржи:</w:t>
      </w:r>
    </w:p>
    <w:p w14:paraId="3E61D37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Сва техничка решења за монтажу свих канала;</w:t>
      </w:r>
    </w:p>
    <w:p w14:paraId="49F9C2C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истражне радове</w:t>
      </w:r>
    </w:p>
    <w:p w14:paraId="0DB18078"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статички прорачун</w:t>
      </w:r>
    </w:p>
    <w:p w14:paraId="6D9A35F6"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цртеже, пресеке, детаље и др;</w:t>
      </w:r>
    </w:p>
    <w:p w14:paraId="50150B50"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спецификације свих материјала;</w:t>
      </w:r>
    </w:p>
    <w:p w14:paraId="525FDA1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врсту челика;</w:t>
      </w:r>
    </w:p>
    <w:p w14:paraId="423EC95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начин монтаже са комплетном разрадом;</w:t>
      </w:r>
    </w:p>
    <w:p w14:paraId="7DBF341E" w14:textId="77777777" w:rsidR="00BA309E" w:rsidRPr="004D05EA"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 xml:space="preserve">пројекат израдити у складу са стандардима:  SRPS EN 1990, SRPS EN 1993, SRPS EN 1090-2/2008, SRPS EN 10027:2003, SRPS EN 10025, SRPS U.АО.025.  </w:t>
      </w:r>
    </w:p>
    <w:p w14:paraId="2B3F6C78" w14:textId="77777777" w:rsidR="00BA309E" w:rsidRPr="00880E72" w:rsidRDefault="00BA309E" w:rsidP="00996EB7">
      <w:pPr>
        <w:pStyle w:val="ListParagraph"/>
        <w:numPr>
          <w:ilvl w:val="4"/>
          <w:numId w:val="19"/>
        </w:numPr>
        <w:spacing w:before="0"/>
        <w:ind w:left="1134" w:hanging="1134"/>
        <w:rPr>
          <w:rFonts w:ascii="Arial" w:hAnsi="Arial" w:cs="Arial"/>
          <w:lang w:val="sr-Cyrl-RS"/>
        </w:rPr>
      </w:pPr>
      <w:bookmarkStart w:id="97" w:name="_Toc489349146"/>
      <w:r>
        <w:rPr>
          <w:rFonts w:ascii="Arial" w:hAnsi="Arial" w:cs="Arial"/>
          <w:lang w:val="sr-Cyrl-RS"/>
        </w:rPr>
        <w:t xml:space="preserve">Израда </w:t>
      </w:r>
      <w:r w:rsidRPr="002F5A14">
        <w:rPr>
          <w:rFonts w:ascii="Arial" w:hAnsi="Arial" w:cs="Arial"/>
          <w:lang w:val="sr-Cyrl-RS"/>
        </w:rPr>
        <w:t>пројекта изведеног објекта који се доставља након завршетка радова и упутстава за руковање и одржавање</w:t>
      </w:r>
      <w:r>
        <w:rPr>
          <w:rFonts w:ascii="Arial" w:hAnsi="Arial" w:cs="Arial"/>
          <w:lang w:val="sr-Cyrl-RS"/>
        </w:rPr>
        <w:t xml:space="preserve">. </w:t>
      </w:r>
      <w:r w:rsidRPr="004D05EA">
        <w:rPr>
          <w:rFonts w:ascii="Arial" w:hAnsi="Arial" w:cs="Arial"/>
          <w:lang w:val="sr-Cyrl-RS"/>
        </w:rPr>
        <w:t xml:space="preserve">Након завршетка извођења радова на свим деловима постројења који су предмет радова, а на којима је током извођења радова дошло до измена у односу на </w:t>
      </w:r>
      <w:r>
        <w:rPr>
          <w:rFonts w:ascii="Arial" w:hAnsi="Arial" w:cs="Arial"/>
          <w:lang w:val="sr-Cyrl-RS"/>
        </w:rPr>
        <w:t>пројекат за извођење радова</w:t>
      </w:r>
      <w:r w:rsidRPr="004D05EA">
        <w:rPr>
          <w:rFonts w:ascii="Arial" w:hAnsi="Arial" w:cs="Arial"/>
          <w:lang w:val="sr-Cyrl-RS"/>
        </w:rPr>
        <w:t>, Извођач је у обавези да Наручиоцу достави „цртеже изведеног стања“, односно пројекат који у потпуности дефинише предметне измене и у потпуности одсликава стварно изведене радове, са свим локацијама, димензијама и детаљима радова са унакрсним повезивањем на одређене спецификације и листе података.</w:t>
      </w:r>
      <w:bookmarkEnd w:id="97"/>
    </w:p>
    <w:p w14:paraId="3B30FDF4" w14:textId="77777777" w:rsidR="00BA309E" w:rsidRPr="006D29BA" w:rsidRDefault="00BA309E" w:rsidP="00996EB7">
      <w:pPr>
        <w:pStyle w:val="ListParagraph"/>
        <w:numPr>
          <w:ilvl w:val="4"/>
          <w:numId w:val="19"/>
        </w:numPr>
        <w:spacing w:before="0"/>
        <w:ind w:left="1134" w:hanging="1134"/>
        <w:rPr>
          <w:rFonts w:ascii="Arial" w:hAnsi="Arial" w:cs="Arial"/>
          <w:lang w:val="sr-Cyrl-RS"/>
        </w:rPr>
      </w:pPr>
      <w:bookmarkStart w:id="98" w:name="_Toc489349147"/>
      <w:r w:rsidRPr="003D3AF8">
        <w:rPr>
          <w:rFonts w:ascii="Arial" w:hAnsi="Arial" w:cs="Arial"/>
          <w:lang w:val="sr-Cyrl-RS"/>
        </w:rPr>
        <w:t>Извођач ће урадити и бити одговоран за израду потребних прорачуна односно пројеката. Предметни прорачуни и пројекти ће бити припремљени и урађени од стране квалификованих и лиценцираних пројектаната.</w:t>
      </w:r>
      <w:r>
        <w:rPr>
          <w:rFonts w:ascii="Arial" w:hAnsi="Arial" w:cs="Arial"/>
          <w:lang w:val="sr-Cyrl-RS"/>
        </w:rPr>
        <w:t xml:space="preserve"> </w:t>
      </w:r>
      <w:r>
        <w:rPr>
          <w:rFonts w:ascii="Arial" w:hAnsi="Arial" w:cs="Arial"/>
          <w:lang w:val="sr-Latn-RS"/>
        </w:rPr>
        <w:t>T</w:t>
      </w:r>
      <w:r>
        <w:rPr>
          <w:rFonts w:ascii="Arial" w:hAnsi="Arial" w:cs="Arial"/>
          <w:lang w:val="sr-Cyrl-RS"/>
        </w:rPr>
        <w:t xml:space="preserve">ехничка контрола </w:t>
      </w:r>
      <w:r w:rsidRPr="006D29BA">
        <w:rPr>
          <w:rFonts w:ascii="Arial" w:hAnsi="Arial" w:cs="Arial"/>
          <w:lang w:val="sr-Cyrl-RS"/>
        </w:rPr>
        <w:t>пројек</w:t>
      </w:r>
      <w:r>
        <w:rPr>
          <w:rFonts w:ascii="Arial" w:hAnsi="Arial" w:cs="Arial"/>
          <w:lang w:val="sr-Cyrl-RS"/>
        </w:rPr>
        <w:t>а</w:t>
      </w:r>
      <w:r w:rsidRPr="006D29BA">
        <w:rPr>
          <w:rFonts w:ascii="Arial" w:hAnsi="Arial" w:cs="Arial"/>
          <w:lang w:val="sr-Cyrl-RS"/>
        </w:rPr>
        <w:t xml:space="preserve">та </w:t>
      </w:r>
      <w:r>
        <w:rPr>
          <w:rFonts w:ascii="Arial" w:hAnsi="Arial" w:cs="Arial"/>
          <w:lang w:val="sr-Cyrl-RS"/>
        </w:rPr>
        <w:t xml:space="preserve">врши се </w:t>
      </w:r>
      <w:r w:rsidRPr="006D29BA">
        <w:rPr>
          <w:rFonts w:ascii="Arial" w:hAnsi="Arial" w:cs="Arial"/>
          <w:lang w:val="sr-Cyrl-RS"/>
        </w:rPr>
        <w:t xml:space="preserve">од стране независне лиценциране фирме, </w:t>
      </w:r>
      <w:r>
        <w:rPr>
          <w:rFonts w:ascii="Arial" w:hAnsi="Arial" w:cs="Arial"/>
          <w:lang w:val="sr-Cyrl-RS"/>
        </w:rPr>
        <w:t>односно од правног лица или предузетника који испуњава услове прописане законом, а одређује је инвеститор.</w:t>
      </w:r>
      <w:r w:rsidRPr="006D29BA">
        <w:rPr>
          <w:rFonts w:ascii="Arial" w:hAnsi="Arial" w:cs="Arial"/>
          <w:lang w:val="sr-Cyrl-RS"/>
        </w:rPr>
        <w:t xml:space="preserve"> </w:t>
      </w:r>
      <w:r w:rsidRPr="003D3AF8">
        <w:rPr>
          <w:rFonts w:ascii="Arial" w:hAnsi="Arial" w:cs="Arial"/>
          <w:lang w:val="sr-Cyrl-RS"/>
        </w:rPr>
        <w:t xml:space="preserve">Предметном </w:t>
      </w:r>
      <w:r>
        <w:rPr>
          <w:rFonts w:ascii="Arial" w:hAnsi="Arial" w:cs="Arial"/>
          <w:lang w:val="sr-Cyrl-RS"/>
        </w:rPr>
        <w:t>стручном</w:t>
      </w:r>
      <w:r w:rsidRPr="003D3AF8">
        <w:rPr>
          <w:rFonts w:ascii="Arial" w:hAnsi="Arial" w:cs="Arial"/>
          <w:lang w:val="sr-Cyrl-RS"/>
        </w:rPr>
        <w:t xml:space="preserve"> контролом ће се потврдити исправност и усаглашеност достављених пропрачуна и пројеката са одговарајућим законима, стандардима и техничким нормативима који су </w:t>
      </w:r>
      <w:r w:rsidRPr="003D3AF8">
        <w:rPr>
          <w:rFonts w:ascii="Arial" w:hAnsi="Arial" w:cs="Arial"/>
          <w:lang w:val="sr-Cyrl-RS"/>
        </w:rPr>
        <w:lastRenderedPageBreak/>
        <w:t xml:space="preserve">на снази у земљи Наручиоца. У случају да се  </w:t>
      </w:r>
      <w:r>
        <w:rPr>
          <w:rFonts w:ascii="Arial" w:hAnsi="Arial" w:cs="Arial"/>
          <w:lang w:val="sr-Cyrl-RS"/>
        </w:rPr>
        <w:t>стручном</w:t>
      </w:r>
      <w:r w:rsidRPr="003D3AF8">
        <w:rPr>
          <w:rFonts w:ascii="Arial" w:hAnsi="Arial" w:cs="Arial"/>
          <w:lang w:val="sr-Cyrl-RS"/>
        </w:rPr>
        <w:t xml:space="preserve"> контролом установе неусаглашености, односно уколико </w:t>
      </w:r>
      <w:r>
        <w:rPr>
          <w:rFonts w:ascii="Arial" w:hAnsi="Arial" w:cs="Arial"/>
          <w:lang w:val="sr-Cyrl-RS"/>
        </w:rPr>
        <w:t>стручна</w:t>
      </w:r>
      <w:r w:rsidRPr="003D3AF8">
        <w:rPr>
          <w:rFonts w:ascii="Arial" w:hAnsi="Arial" w:cs="Arial"/>
          <w:lang w:val="sr-Cyrl-RS"/>
        </w:rPr>
        <w:t xml:space="preserve"> контрола достави примедбе на одређене делове прорачуна односно пројеката, Извођач је у обавези да те примедбе усвоји и преради пројекат у складу са њима  и да их достави на поновну контролу, све до коначне усаглашености, која не сме бити дужа од уговореног рока завршетка израде </w:t>
      </w:r>
      <w:r>
        <w:rPr>
          <w:rFonts w:ascii="Arial" w:hAnsi="Arial" w:cs="Arial"/>
          <w:lang w:val="sr-Cyrl-RS"/>
        </w:rPr>
        <w:t>пројекта за извођење радова</w:t>
      </w:r>
      <w:r w:rsidRPr="003D3AF8">
        <w:rPr>
          <w:rFonts w:ascii="Arial" w:hAnsi="Arial" w:cs="Arial"/>
          <w:lang w:val="sr-Cyrl-RS"/>
        </w:rPr>
        <w:t xml:space="preserve">. Период појединих измена прорачуна односно пројеката, на основу достављених примедби </w:t>
      </w:r>
      <w:r>
        <w:rPr>
          <w:rFonts w:ascii="Arial" w:hAnsi="Arial" w:cs="Arial"/>
          <w:lang w:val="sr-Cyrl-RS"/>
        </w:rPr>
        <w:t>стручне</w:t>
      </w:r>
      <w:r w:rsidRPr="003D3AF8">
        <w:rPr>
          <w:rFonts w:ascii="Arial" w:hAnsi="Arial" w:cs="Arial"/>
          <w:lang w:val="sr-Cyrl-RS"/>
        </w:rPr>
        <w:t xml:space="preserve"> контроле, не сме бити дужи од 7 дана.</w:t>
      </w:r>
      <w:r>
        <w:rPr>
          <w:rFonts w:ascii="Arial" w:hAnsi="Arial" w:cs="Arial"/>
          <w:lang w:val="sr-Cyrl-RS"/>
        </w:rPr>
        <w:t xml:space="preserve"> </w:t>
      </w:r>
      <w:r w:rsidRPr="006D29BA">
        <w:rPr>
          <w:rFonts w:ascii="Arial" w:hAnsi="Arial" w:cs="Arial"/>
          <w:lang w:val="sr-Cyrl-RS"/>
        </w:rPr>
        <w:t xml:space="preserve">Пре слања пројекта на </w:t>
      </w:r>
      <w:r>
        <w:rPr>
          <w:rFonts w:ascii="Arial" w:hAnsi="Arial" w:cs="Arial"/>
          <w:lang w:val="sr-Cyrl-RS"/>
        </w:rPr>
        <w:t>стручну</w:t>
      </w:r>
      <w:r w:rsidRPr="006D29BA">
        <w:rPr>
          <w:rFonts w:ascii="Arial" w:hAnsi="Arial" w:cs="Arial"/>
          <w:lang w:val="sr-Cyrl-RS"/>
        </w:rPr>
        <w:t xml:space="preserve"> контролу доставити исти</w:t>
      </w:r>
      <w:r>
        <w:rPr>
          <w:rFonts w:ascii="Arial" w:hAnsi="Arial" w:cs="Arial"/>
          <w:lang w:val="sr-Cyrl-RS"/>
        </w:rPr>
        <w:t xml:space="preserve"> у електронском облику наручиоцу</w:t>
      </w:r>
      <w:r w:rsidRPr="006D29BA">
        <w:rPr>
          <w:rFonts w:ascii="Arial" w:hAnsi="Arial" w:cs="Arial"/>
          <w:lang w:val="sr-Cyrl-RS"/>
        </w:rPr>
        <w:t xml:space="preserve"> на усаглашавање.</w:t>
      </w:r>
      <w:r>
        <w:rPr>
          <w:rFonts w:ascii="Arial" w:hAnsi="Arial" w:cs="Arial"/>
          <w:lang w:val="sr-Cyrl-RS"/>
        </w:rPr>
        <w:t xml:space="preserve"> </w:t>
      </w:r>
      <w:r w:rsidRPr="003D3AF8">
        <w:rPr>
          <w:rFonts w:ascii="Arial" w:hAnsi="Arial" w:cs="Arial"/>
          <w:lang w:val="sr-Cyrl-RS"/>
        </w:rPr>
        <w:t xml:space="preserve">Извођач је у обавези да, пре израде пројеката и његовог предавања на </w:t>
      </w:r>
      <w:r>
        <w:rPr>
          <w:rFonts w:ascii="Arial" w:hAnsi="Arial" w:cs="Arial"/>
          <w:lang w:val="sr-Cyrl-RS"/>
        </w:rPr>
        <w:t>стручну</w:t>
      </w:r>
      <w:r w:rsidRPr="003D3AF8">
        <w:rPr>
          <w:rFonts w:ascii="Arial" w:hAnsi="Arial" w:cs="Arial"/>
          <w:lang w:val="sr-Cyrl-RS"/>
        </w:rPr>
        <w:t xml:space="preserve"> контролу, изврши контролу техничке документације (цртежа, односно одговарајућих података) добијене од стране Наручиоца, упореди са стварним стањем на лицу места, и уколико установи било какаво неслагање, обавести Наручиоца о њима и изради пројекте на начин да уочена неслагања коригује, уз све неопходне прорачуне који из тога проистичу. Уколико се накнадно, током реализације пројекта (нпр. при извођењу демонтажно-монтажних радова) установе разлике пројектованог и стварног стања, Извођач је у обавези да изврши корекцију пројектне документације и изврши радове сходно коригованој пројектној документацији.</w:t>
      </w:r>
      <w:bookmarkEnd w:id="98"/>
    </w:p>
    <w:p w14:paraId="618B429E"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9" w:name="_Toc489349148"/>
      <w:r w:rsidRPr="007B4F21">
        <w:rPr>
          <w:rFonts w:ascii="Arial" w:hAnsi="Arial" w:cs="Arial"/>
          <w:lang w:val="sr-Cyrl-RS"/>
        </w:rPr>
        <w:t>И</w:t>
      </w:r>
      <w:r>
        <w:rPr>
          <w:rFonts w:ascii="Arial" w:hAnsi="Arial" w:cs="Arial"/>
          <w:lang w:val="sr-Cyrl-RS"/>
        </w:rPr>
        <w:t>зраду</w:t>
      </w:r>
      <w:r w:rsidRPr="007B4F21">
        <w:rPr>
          <w:rFonts w:ascii="Arial" w:hAnsi="Arial" w:cs="Arial"/>
          <w:lang w:val="sr-Cyrl-RS"/>
        </w:rPr>
        <w:t xml:space="preserve"> радионичке документације за све хабајуће елементе (елементе чија се замена врши у периоду до две године) и резервне делове, за вртложнике са припадајућим механизмом, клапни са механизмом, за све ротационе елементе, за усмериваче, за све отворе на цевном систему котла, клизне плоче, механизме за заптивање, компензаторе (сви компензатори морају имати усмерне заштитне лимове са унутрашње стране)</w:t>
      </w:r>
      <w:bookmarkEnd w:id="99"/>
    </w:p>
    <w:p w14:paraId="3687A474"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00" w:name="_Toc489349149"/>
      <w:r w:rsidRPr="002F5A14">
        <w:rPr>
          <w:rFonts w:ascii="Arial" w:hAnsi="Arial" w:cs="Arial"/>
          <w:lang w:val="sr-Cyrl-RS"/>
        </w:rPr>
        <w:t>Израда радионичке документације евентуално потребне корекциј</w:t>
      </w:r>
      <w:r>
        <w:rPr>
          <w:rFonts w:ascii="Arial" w:hAnsi="Arial" w:cs="Arial"/>
          <w:lang w:val="sr-Cyrl-RS"/>
        </w:rPr>
        <w:t>е</w:t>
      </w:r>
      <w:r w:rsidRPr="002F5A14">
        <w:rPr>
          <w:rFonts w:ascii="Arial" w:hAnsi="Arial" w:cs="Arial"/>
          <w:lang w:val="sr-Cyrl-RS"/>
        </w:rPr>
        <w:t xml:space="preserve"> (делова за замену) испаривача проузрокованих потребом уградње нових односно модификованих кавеза за </w:t>
      </w:r>
      <w:r>
        <w:rPr>
          <w:rFonts w:ascii="Arial" w:hAnsi="Arial" w:cs="Arial"/>
          <w:lang w:val="sr-Cyrl-RS"/>
        </w:rPr>
        <w:t>горионике угља</w:t>
      </w:r>
      <w:r w:rsidRPr="002F5A14">
        <w:rPr>
          <w:rFonts w:ascii="Arial" w:hAnsi="Arial" w:cs="Arial"/>
          <w:lang w:val="sr-Cyrl-RS"/>
        </w:rPr>
        <w:t>, као и евентуалном потребом уградње канала додатног (терцијалног) топлог ваздуха, односно:</w:t>
      </w:r>
      <w:bookmarkEnd w:id="100"/>
    </w:p>
    <w:p w14:paraId="0CBCD60D"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кавези у зони LNOx горионика угља са припадајућим кутијама и заптивним плочама.</w:t>
      </w:r>
    </w:p>
    <w:p w14:paraId="436C7761"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додатни панели испаривача за повезивање цевних кавеза LNOx горионика са делом испаривача који се не мења, као и додатни панели испаривача за попуњавање празнина услед евентуалног одступања у димензијама између нових и старих горионика угља.</w:t>
      </w:r>
    </w:p>
    <w:p w14:paraId="332CA918"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панели на отворима за прикључење канала терцијалног ваздуха са припадајућим кутијама и заптивним плочама.</w:t>
      </w:r>
    </w:p>
    <w:p w14:paraId="535FC3ED"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1" w:name="_Toc489349150"/>
      <w:r w:rsidRPr="001D22BC">
        <w:rPr>
          <w:rFonts w:ascii="Arial" w:hAnsi="Arial" w:cs="Arial"/>
          <w:lang w:val="sr-Cyrl-RS"/>
        </w:rPr>
        <w:t xml:space="preserve">Израда радионичке документације свих делова LNОх система, дефинисаног </w:t>
      </w:r>
      <w:r>
        <w:rPr>
          <w:rFonts w:ascii="Arial" w:hAnsi="Arial" w:cs="Arial"/>
          <w:lang w:val="sr-Cyrl-RS"/>
        </w:rPr>
        <w:t>пројектом за извођење радова</w:t>
      </w:r>
      <w:r w:rsidRPr="001D22BC">
        <w:rPr>
          <w:rFonts w:ascii="Arial" w:hAnsi="Arial" w:cs="Arial"/>
          <w:lang w:val="sr-Cyrl-RS"/>
        </w:rPr>
        <w:t>.</w:t>
      </w:r>
      <w:bookmarkEnd w:id="101"/>
      <w:r w:rsidRPr="001D22BC">
        <w:rPr>
          <w:rFonts w:ascii="Arial" w:hAnsi="Arial" w:cs="Arial"/>
          <w:lang w:val="sr-Cyrl-RS"/>
        </w:rPr>
        <w:t xml:space="preserve"> </w:t>
      </w:r>
    </w:p>
    <w:p w14:paraId="1BEC3C82" w14:textId="52558E0E"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2" w:name="_Toc489349151"/>
      <w:r w:rsidRPr="001D22BC">
        <w:rPr>
          <w:rFonts w:ascii="Arial" w:hAnsi="Arial" w:cs="Arial"/>
          <w:lang w:val="sr-Cyrl-RS"/>
        </w:rPr>
        <w:t>Израда радионичке документације модификованих и нових канала топлог ваздуха са свим припадајућим деловима и опремом (клапнама, компензаторима, погонима, мериним инструментима,...).</w:t>
      </w:r>
      <w:bookmarkEnd w:id="102"/>
    </w:p>
    <w:p w14:paraId="50D9FFCC"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3" w:name="_Toc489349152"/>
      <w:r w:rsidRPr="001D22BC">
        <w:rPr>
          <w:rFonts w:ascii="Arial" w:hAnsi="Arial" w:cs="Arial"/>
          <w:lang w:val="sr-Cyrl-RS"/>
        </w:rPr>
        <w:t>Израда графичке документације измене челичне носеће и помоћне конструкције котла и његових носача, као и свих других челичних делова у котларници који се морају кориговати (модификовати) услед предложеног техн. решења, а која дефинише пројекат.</w:t>
      </w:r>
      <w:bookmarkEnd w:id="103"/>
      <w:r w:rsidRPr="001D22BC">
        <w:rPr>
          <w:rFonts w:ascii="Arial" w:hAnsi="Arial" w:cs="Arial"/>
          <w:lang w:val="sr-Cyrl-RS"/>
        </w:rPr>
        <w:t xml:space="preserve"> </w:t>
      </w:r>
    </w:p>
    <w:p w14:paraId="56371444" w14:textId="77777777" w:rsidR="00BA309E" w:rsidRPr="00F5276A" w:rsidRDefault="00BA309E" w:rsidP="00996EB7">
      <w:pPr>
        <w:pStyle w:val="ListParagraph"/>
        <w:numPr>
          <w:ilvl w:val="4"/>
          <w:numId w:val="19"/>
        </w:numPr>
        <w:spacing w:before="0"/>
        <w:ind w:left="1134" w:hanging="1134"/>
        <w:rPr>
          <w:rFonts w:ascii="Arial" w:hAnsi="Arial" w:cs="Arial"/>
          <w:lang w:val="sr-Cyrl-RS"/>
        </w:rPr>
      </w:pPr>
      <w:bookmarkStart w:id="104" w:name="_Toc489349153"/>
      <w:r w:rsidRPr="001D22BC">
        <w:rPr>
          <w:rFonts w:ascii="Arial" w:hAnsi="Arial" w:cs="Arial"/>
          <w:lang w:val="sr-Cyrl-RS"/>
        </w:rPr>
        <w:lastRenderedPageBreak/>
        <w:t xml:space="preserve">Израда радионичке документације осталих неопходних делова и опреме за испоруку односно модификацију, дефинисане у оквиру </w:t>
      </w:r>
      <w:r>
        <w:rPr>
          <w:rFonts w:ascii="Arial" w:hAnsi="Arial" w:cs="Arial"/>
          <w:lang w:val="sr-Cyrl-RS"/>
        </w:rPr>
        <w:t>пројекта за извођење радова</w:t>
      </w:r>
      <w:r w:rsidRPr="001D22BC">
        <w:rPr>
          <w:rFonts w:ascii="Arial" w:hAnsi="Arial" w:cs="Arial"/>
          <w:lang w:val="sr-Cyrl-RS"/>
        </w:rPr>
        <w:t>.</w:t>
      </w:r>
      <w:bookmarkEnd w:id="104"/>
    </w:p>
    <w:p w14:paraId="1A1168C5"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5" w:name="_Toc489349154"/>
      <w:r w:rsidRPr="007B4F21">
        <w:rPr>
          <w:rFonts w:ascii="Arial" w:hAnsi="Arial" w:cs="Arial"/>
          <w:lang w:val="sr-Cyrl-RS"/>
        </w:rPr>
        <w:t xml:space="preserve">Израда упутства за монтажу опреме, процедура за тестирање и инспекцију </w:t>
      </w:r>
      <w:r w:rsidRPr="007B4F21">
        <w:rPr>
          <w:rFonts w:ascii="Arial" w:hAnsi="Arial" w:cs="Arial"/>
          <w:lang w:val="sr-Cyrl-RS"/>
        </w:rPr>
        <w:br/>
        <w:t>(у фабрици/градилишту) и процедура за пуштање у погон,</w:t>
      </w:r>
      <w:bookmarkEnd w:id="105"/>
      <w:r w:rsidRPr="007B4F21">
        <w:rPr>
          <w:rFonts w:ascii="Arial" w:hAnsi="Arial" w:cs="Arial"/>
          <w:lang w:val="sr-Cyrl-RS"/>
        </w:rPr>
        <w:t xml:space="preserve"> </w:t>
      </w:r>
    </w:p>
    <w:p w14:paraId="28ED0EE8"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6" w:name="_Toc489349155"/>
      <w:r w:rsidRPr="007B4F21">
        <w:rPr>
          <w:rFonts w:ascii="Arial" w:hAnsi="Arial" w:cs="Arial"/>
          <w:lang w:val="sr-Cyrl-RS"/>
        </w:rPr>
        <w:t xml:space="preserve">Обуку </w:t>
      </w:r>
      <w:r>
        <w:rPr>
          <w:rFonts w:ascii="Arial" w:hAnsi="Arial" w:cs="Arial"/>
          <w:lang w:val="sr-Cyrl-RS"/>
        </w:rPr>
        <w:t>особља</w:t>
      </w:r>
      <w:r w:rsidRPr="007B4F21">
        <w:rPr>
          <w:rFonts w:ascii="Arial" w:hAnsi="Arial" w:cs="Arial"/>
          <w:lang w:val="sr-Cyrl-RS"/>
        </w:rPr>
        <w:t xml:space="preserve"> </w:t>
      </w:r>
      <w:bookmarkEnd w:id="106"/>
      <w:r>
        <w:rPr>
          <w:rFonts w:ascii="Arial" w:hAnsi="Arial" w:cs="Arial"/>
          <w:lang w:val="sr-Cyrl-RS"/>
        </w:rPr>
        <w:t>за руковање и одржавање</w:t>
      </w:r>
    </w:p>
    <w:p w14:paraId="29619CBF"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7" w:name="_Toc489349156"/>
      <w:r w:rsidRPr="007B4F21">
        <w:rPr>
          <w:rFonts w:ascii="Arial" w:hAnsi="Arial" w:cs="Arial"/>
          <w:lang w:val="sr-Cyrl-RS"/>
        </w:rPr>
        <w:t>Извођење гарантних мерења,</w:t>
      </w:r>
      <w:bookmarkEnd w:id="107"/>
      <w:r w:rsidRPr="007B4F21">
        <w:rPr>
          <w:rFonts w:ascii="Arial" w:hAnsi="Arial" w:cs="Arial"/>
          <w:lang w:val="sr-Cyrl-RS"/>
        </w:rPr>
        <w:t xml:space="preserve"> </w:t>
      </w:r>
    </w:p>
    <w:p w14:paraId="20C70349"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8" w:name="_Toc489349157"/>
      <w:r w:rsidRPr="007B4F21">
        <w:rPr>
          <w:rFonts w:ascii="Arial" w:hAnsi="Arial" w:cs="Arial"/>
          <w:lang w:val="sr-Cyrl-RS"/>
        </w:rPr>
        <w:t>Примопредају и закључење пројекта,</w:t>
      </w:r>
      <w:bookmarkEnd w:id="108"/>
    </w:p>
    <w:p w14:paraId="0DD5CE55" w14:textId="6F3E4C45" w:rsidR="00BA309E" w:rsidRPr="00AB7EA4" w:rsidRDefault="00BA309E" w:rsidP="00996EB7">
      <w:pPr>
        <w:pStyle w:val="ListParagraph"/>
        <w:numPr>
          <w:ilvl w:val="4"/>
          <w:numId w:val="19"/>
        </w:numPr>
        <w:spacing w:before="0"/>
        <w:ind w:left="1134" w:hanging="1134"/>
        <w:rPr>
          <w:rFonts w:ascii="Arial" w:hAnsi="Arial" w:cs="Arial"/>
          <w:lang w:val="sr-Cyrl-RS"/>
        </w:rPr>
      </w:pPr>
      <w:bookmarkStart w:id="109" w:name="_Toc489349158"/>
      <w:r w:rsidRPr="007B4F21">
        <w:rPr>
          <w:rFonts w:ascii="Arial" w:hAnsi="Arial" w:cs="Arial"/>
          <w:lang w:val="sr-Cyrl-RS"/>
        </w:rPr>
        <w:t xml:space="preserve">Гарантни период од </w:t>
      </w:r>
      <w:r w:rsidR="000B1E50">
        <w:rPr>
          <w:rFonts w:ascii="Arial" w:hAnsi="Arial" w:cs="Arial"/>
          <w:lang w:val="sr-Cyrl-RS"/>
        </w:rPr>
        <w:t xml:space="preserve">18 </w:t>
      </w:r>
      <w:r>
        <w:rPr>
          <w:rFonts w:ascii="Arial" w:hAnsi="Arial" w:cs="Arial"/>
          <w:lang w:val="sr-Cyrl-RS"/>
        </w:rPr>
        <w:t>месеци</w:t>
      </w:r>
      <w:r w:rsidRPr="007B4F21">
        <w:rPr>
          <w:rFonts w:ascii="Arial" w:hAnsi="Arial" w:cs="Arial"/>
          <w:lang w:val="sr-Cyrl-RS"/>
        </w:rPr>
        <w:t xml:space="preserve"> од момента </w:t>
      </w:r>
      <w:r w:rsidR="00541E9E">
        <w:rPr>
          <w:rFonts w:ascii="Arial" w:hAnsi="Arial" w:cs="Arial"/>
          <w:lang w:val="sr-Cyrl-RS"/>
        </w:rPr>
        <w:t xml:space="preserve">потписивања записника о </w:t>
      </w:r>
      <w:r w:rsidR="00541E9E" w:rsidRPr="00AB7EA4">
        <w:rPr>
          <w:rFonts w:ascii="Arial" w:hAnsi="Arial" w:cs="Arial"/>
          <w:lang w:val="sr-Cyrl-RS"/>
        </w:rPr>
        <w:t>примопредаји предмета уговора</w:t>
      </w:r>
      <w:r w:rsidR="00066FF6">
        <w:rPr>
          <w:rFonts w:ascii="Arial" w:hAnsi="Arial" w:cs="Arial"/>
          <w:lang w:val="sr-Cyrl-RS"/>
        </w:rPr>
        <w:t xml:space="preserve"> за примарне мере</w:t>
      </w:r>
      <w:r w:rsidR="00AB7EA4" w:rsidRPr="00AB7EA4">
        <w:rPr>
          <w:rFonts w:ascii="Arial" w:hAnsi="Arial" w:cs="Arial"/>
          <w:lang w:val="sr-Cyrl-RS"/>
        </w:rPr>
        <w:t xml:space="preserve"> (</w:t>
      </w:r>
      <w:r w:rsidR="00AB7EA4">
        <w:rPr>
          <w:rFonts w:ascii="Arial" w:hAnsi="Arial" w:cs="Arial"/>
          <w:lang w:val="sr-Cyrl-RS"/>
        </w:rPr>
        <w:t xml:space="preserve">који се потписује </w:t>
      </w:r>
      <w:r w:rsidR="00AB7EA4" w:rsidRPr="00AB7EA4">
        <w:rPr>
          <w:rFonts w:ascii="Arial" w:hAnsi="Arial" w:cs="Arial"/>
          <w:lang w:val="sr-Cyrl-RS"/>
        </w:rPr>
        <w:t>након успешно завршеног Тест</w:t>
      </w:r>
      <w:r w:rsidR="00BC0E89">
        <w:rPr>
          <w:rFonts w:ascii="Arial" w:hAnsi="Arial" w:cs="Arial"/>
          <w:lang w:val="sr-Cyrl-RS"/>
        </w:rPr>
        <w:t>а</w:t>
      </w:r>
      <w:r w:rsidR="00AB7EA4" w:rsidRPr="00AB7EA4">
        <w:rPr>
          <w:rFonts w:ascii="Arial" w:hAnsi="Arial" w:cs="Arial"/>
          <w:lang w:val="sr-Cyrl-RS"/>
        </w:rPr>
        <w:t xml:space="preserve"> А</w:t>
      </w:r>
      <w:r w:rsidR="00BC0E89">
        <w:rPr>
          <w:rFonts w:ascii="Arial" w:hAnsi="Arial" w:cs="Arial"/>
          <w:lang w:val="sr-Cyrl-RS"/>
        </w:rPr>
        <w:t>1</w:t>
      </w:r>
      <w:r w:rsidR="00AB7EA4" w:rsidRPr="00AB7EA4">
        <w:rPr>
          <w:rFonts w:ascii="Arial" w:hAnsi="Arial" w:cs="Arial"/>
          <w:lang w:val="sr-Cyrl-RS"/>
        </w:rPr>
        <w:t>)</w:t>
      </w:r>
      <w:r w:rsidRPr="00AB7EA4">
        <w:rPr>
          <w:rFonts w:ascii="Arial" w:hAnsi="Arial" w:cs="Arial"/>
          <w:lang w:val="sr-Cyrl-RS"/>
        </w:rPr>
        <w:t>,</w:t>
      </w:r>
      <w:bookmarkEnd w:id="109"/>
    </w:p>
    <w:p w14:paraId="5E5938F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10" w:name="_Toc489349159"/>
      <w:r w:rsidRPr="00AB7EA4">
        <w:rPr>
          <w:rFonts w:ascii="Arial" w:hAnsi="Arial" w:cs="Arial"/>
          <w:lang w:val="sr-Cyrl-RS"/>
        </w:rPr>
        <w:t>Сва документација мора бити и на српском језику, са ревидираним преводом од стране техничког</w:t>
      </w:r>
      <w:r w:rsidRPr="007B4F21">
        <w:rPr>
          <w:rFonts w:ascii="Arial" w:hAnsi="Arial" w:cs="Arial"/>
          <w:lang w:val="sr-Cyrl-RS"/>
        </w:rPr>
        <w:t xml:space="preserve"> лица.</w:t>
      </w:r>
      <w:bookmarkEnd w:id="110"/>
    </w:p>
    <w:p w14:paraId="1FEA59E2" w14:textId="77777777" w:rsidR="00BA309E" w:rsidRDefault="00BA309E" w:rsidP="00BA309E">
      <w:pPr>
        <w:pStyle w:val="ListParagraph"/>
        <w:ind w:left="1134"/>
        <w:rPr>
          <w:rFonts w:ascii="Arial" w:hAnsi="Arial" w:cs="Arial"/>
          <w:lang w:val="sr-Cyrl-RS"/>
        </w:rPr>
      </w:pPr>
    </w:p>
    <w:p w14:paraId="7C86EEE4" w14:textId="77777777" w:rsidR="00BA309E" w:rsidRPr="00C115B3" w:rsidRDefault="00BA309E" w:rsidP="00996EB7">
      <w:pPr>
        <w:pStyle w:val="ListParagraph"/>
        <w:numPr>
          <w:ilvl w:val="4"/>
          <w:numId w:val="19"/>
        </w:numPr>
        <w:tabs>
          <w:tab w:val="left" w:pos="1134"/>
        </w:tabs>
        <w:spacing w:before="0"/>
        <w:outlineLvl w:val="2"/>
        <w:rPr>
          <w:rFonts w:ascii="Arial" w:hAnsi="Arial" w:cs="Arial"/>
          <w:bCs/>
          <w:color w:val="FF0000"/>
          <w:lang w:val="sr-Cyrl-RS"/>
        </w:rPr>
      </w:pPr>
      <w:bookmarkStart w:id="111" w:name="_Toc489349176"/>
      <w:bookmarkStart w:id="112" w:name="_Toc492461020"/>
      <w:r w:rsidRPr="00C115B3">
        <w:rPr>
          <w:rFonts w:ascii="Arial" w:hAnsi="Arial" w:cs="Arial"/>
          <w:bCs/>
          <w:lang w:val="sr-Cyrl-RS"/>
        </w:rPr>
        <w:t>ЕЛЕКТРОЕНЕРГЕТСКА И МРУ ОПРЕМА И РАДОВИ</w:t>
      </w:r>
      <w:bookmarkEnd w:id="111"/>
      <w:bookmarkEnd w:id="112"/>
      <w:r w:rsidRPr="00C115B3">
        <w:rPr>
          <w:rFonts w:ascii="Arial" w:hAnsi="Arial" w:cs="Arial"/>
          <w:bCs/>
          <w:lang w:val="sr-Cyrl-RS"/>
        </w:rPr>
        <w:t xml:space="preserve"> </w:t>
      </w:r>
    </w:p>
    <w:p w14:paraId="5F879F15" w14:textId="77777777" w:rsidR="00BA309E" w:rsidRPr="00C115B3" w:rsidRDefault="00BA309E" w:rsidP="00BA309E">
      <w:pPr>
        <w:spacing w:after="120"/>
        <w:rPr>
          <w:rFonts w:cs="Arial"/>
          <w:lang w:val="sr-Cyrl-RS"/>
        </w:rPr>
      </w:pPr>
      <w:r w:rsidRPr="00C115B3">
        <w:rPr>
          <w:rFonts w:cs="Arial"/>
          <w:lang w:val="sr-Cyrl-RS"/>
        </w:rPr>
        <w:t>У вези свих описаних активности на примарној машинској опреми потребно је на електро делу – управљање и сигнализација, мерење и регулација, као и електроенергетика понудити следеће:</w:t>
      </w:r>
    </w:p>
    <w:p w14:paraId="70EEC503"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електро пројеката, </w:t>
      </w:r>
    </w:p>
    <w:p w14:paraId="130902D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електро опреме у пољу и разводу,</w:t>
      </w:r>
    </w:p>
    <w:p w14:paraId="5BBFE560"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електро опреме у пољу и разводу,</w:t>
      </w:r>
    </w:p>
    <w:p w14:paraId="6BCF6ED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енергетских и командно-сигналних каблова,</w:t>
      </w:r>
    </w:p>
    <w:p w14:paraId="0FDBF53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кабловског материјал (кабловски регали, кабловски материјал и сл.),</w:t>
      </w:r>
    </w:p>
    <w:p w14:paraId="045B00F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електро опремом у функционалну целину, по потреби уклањање непотребне старе опреме, доградња кабловских регала,</w:t>
      </w:r>
    </w:p>
    <w:p w14:paraId="3241EB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МРУ пројеката, </w:t>
      </w:r>
    </w:p>
    <w:p w14:paraId="25E48A8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МРУ опреме у пољу,</w:t>
      </w:r>
    </w:p>
    <w:p w14:paraId="4BA32739"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МРУ опреме у пољу,</w:t>
      </w:r>
    </w:p>
    <w:p w14:paraId="4D2488C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МРУ опремом у функционалну целину, по потреби уклањање непотребне старе опреме, доградња кабловских регала,</w:t>
      </w:r>
    </w:p>
    <w:p w14:paraId="0DA10B2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опреме за хардверско проширење DCS-а,</w:t>
      </w:r>
    </w:p>
    <w:p w14:paraId="763663A2"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испитивање и покретање предметне опреме,</w:t>
      </w:r>
    </w:p>
    <w:p w14:paraId="1F9937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пратеће техничке документације – описи, упутства за руковање и одржавање, атести, сертификати,</w:t>
      </w:r>
    </w:p>
    <w:p w14:paraId="53E31CEF" w14:textId="77777777" w:rsidR="00BA309E" w:rsidRDefault="00BA309E" w:rsidP="00996EB7">
      <w:pPr>
        <w:pStyle w:val="ListParagraph"/>
        <w:numPr>
          <w:ilvl w:val="0"/>
          <w:numId w:val="32"/>
        </w:numPr>
        <w:spacing w:before="0" w:after="120" w:line="240" w:lineRule="auto"/>
        <w:rPr>
          <w:rFonts w:ascii="Arial" w:hAnsi="Arial" w:cs="Arial"/>
          <w:lang w:val="sr-Cyrl-RS"/>
        </w:rPr>
      </w:pPr>
      <w:r w:rsidRPr="00C115B3">
        <w:rPr>
          <w:rFonts w:ascii="Arial" w:hAnsi="Arial" w:cs="Arial"/>
          <w:lang w:val="sr-Cyrl-RS"/>
        </w:rPr>
        <w:t>испорука резервних делова.</w:t>
      </w:r>
    </w:p>
    <w:p w14:paraId="4AD9E3C6" w14:textId="77777777" w:rsidR="00BA309E" w:rsidRPr="00C115B3" w:rsidRDefault="00BA309E" w:rsidP="00BA309E">
      <w:pPr>
        <w:pStyle w:val="ListParagraph"/>
        <w:spacing w:after="120" w:line="240" w:lineRule="auto"/>
        <w:ind w:left="840"/>
        <w:rPr>
          <w:rFonts w:ascii="Arial" w:hAnsi="Arial" w:cs="Arial"/>
          <w:lang w:val="sr-Cyrl-RS"/>
        </w:rPr>
      </w:pPr>
    </w:p>
    <w:p w14:paraId="240412CD" w14:textId="77777777" w:rsidR="00BA309E" w:rsidRPr="004B1E72" w:rsidRDefault="00BA309E" w:rsidP="00BA309E">
      <w:pPr>
        <w:ind w:left="120"/>
        <w:rPr>
          <w:rFonts w:cs="Arial"/>
          <w:lang w:val="sr-Cyrl-RS"/>
        </w:rPr>
      </w:pPr>
      <w:r w:rsidRPr="00C115B3">
        <w:rPr>
          <w:rFonts w:cs="Arial"/>
          <w:lang w:val="sr-Cyrl-RS"/>
        </w:rPr>
        <w:t>У тачки 3.2.4. је дат сажети опис делова постојеће електро и МРУ опреме од интереса за понуђача при састављању понуде, у складу са својим решењем и детаљним  спецификацијама. Због тога инвеститор захтева да понуђеним садржајем у листама цена  понуђач обухвати све испоруке и радове за довођење предметних система у функционално стање које је усклађено са постојећом опремом.</w:t>
      </w:r>
      <w:r w:rsidRPr="004B1E72">
        <w:rPr>
          <w:rFonts w:cs="Arial"/>
          <w:lang w:val="sr-Cyrl-RS"/>
        </w:rPr>
        <w:br w:type="page"/>
      </w:r>
    </w:p>
    <w:p w14:paraId="4B51FD37" w14:textId="77777777" w:rsidR="00BA309E" w:rsidRPr="007B4F21" w:rsidRDefault="00BA309E" w:rsidP="00BA309E">
      <w:pPr>
        <w:pStyle w:val="ListParagraph"/>
        <w:tabs>
          <w:tab w:val="left" w:pos="1134"/>
        </w:tabs>
        <w:ind w:left="1134"/>
        <w:rPr>
          <w:rFonts w:ascii="Arial" w:hAnsi="Arial" w:cs="Arial"/>
          <w:lang w:val="sr-Cyrl-RS"/>
        </w:rPr>
      </w:pPr>
    </w:p>
    <w:p w14:paraId="236C1068" w14:textId="77777777" w:rsidR="00BA309E" w:rsidRPr="008736BF" w:rsidRDefault="00BA309E" w:rsidP="00996EB7">
      <w:pPr>
        <w:pStyle w:val="ListParagraph"/>
        <w:numPr>
          <w:ilvl w:val="3"/>
          <w:numId w:val="19"/>
        </w:numPr>
        <w:spacing w:before="0"/>
        <w:ind w:left="1134" w:hanging="1134"/>
        <w:outlineLvl w:val="2"/>
        <w:rPr>
          <w:rFonts w:ascii="Arial" w:hAnsi="Arial" w:cs="Arial"/>
          <w:lang w:val="sr-Cyrl-RS"/>
        </w:rPr>
      </w:pPr>
      <w:bookmarkStart w:id="113" w:name="_Toc489349160"/>
      <w:bookmarkStart w:id="114" w:name="_Toc492461021"/>
      <w:r w:rsidRPr="008736BF">
        <w:rPr>
          <w:rFonts w:ascii="Arial" w:hAnsi="Arial" w:cs="Arial"/>
          <w:lang w:val="sr-Cyrl-RS"/>
        </w:rPr>
        <w:t>ЗАМЕН</w:t>
      </w:r>
      <w:r>
        <w:rPr>
          <w:rFonts w:ascii="Arial" w:hAnsi="Arial" w:cs="Arial"/>
          <w:lang w:val="sr-Cyrl-RS"/>
        </w:rPr>
        <w:t>А</w:t>
      </w:r>
      <w:r w:rsidRPr="008736BF">
        <w:rPr>
          <w:rFonts w:ascii="Arial" w:hAnsi="Arial" w:cs="Arial"/>
          <w:lang w:val="sr-Cyrl-RS"/>
        </w:rPr>
        <w:t xml:space="preserve"> ДЕЛА ИСПАРИВАЧА</w:t>
      </w:r>
      <w:bookmarkEnd w:id="113"/>
      <w:bookmarkEnd w:id="114"/>
    </w:p>
    <w:p w14:paraId="03BE2F1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5" w:name="_Toc489349161"/>
      <w:bookmarkStart w:id="116" w:name="OLE_LINK23"/>
      <w:bookmarkStart w:id="117" w:name="OLE_LINK24"/>
      <w:r w:rsidRPr="004C3C36">
        <w:rPr>
          <w:rFonts w:ascii="Arial" w:hAnsi="Arial" w:cs="Arial"/>
          <w:lang w:val="sr-Cyrl-RS"/>
        </w:rPr>
        <w:t>Пројектовање, набавка, израда, испорука и монтажа цевних елемената новог испаривача у границама дефинисаним на цртежу у прилогу. Пројектом обухватити све позиције са цртежа у прилогу.</w:t>
      </w:r>
      <w:bookmarkEnd w:id="115"/>
      <w:r w:rsidRPr="004C3C36">
        <w:rPr>
          <w:rFonts w:ascii="Arial" w:hAnsi="Arial" w:cs="Arial"/>
          <w:lang w:val="sr-Cyrl-RS"/>
        </w:rPr>
        <w:t xml:space="preserve"> </w:t>
      </w:r>
    </w:p>
    <w:p w14:paraId="3220450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8" w:name="_Toc489349162"/>
      <w:r w:rsidRPr="004C3C36">
        <w:rPr>
          <w:rFonts w:ascii="Arial" w:hAnsi="Arial" w:cs="Arial"/>
          <w:lang w:val="sr-Cyrl-RS"/>
        </w:rPr>
        <w:t>Набавку и контролу цеви Ø30x</w:t>
      </w:r>
      <w:r w:rsidRPr="008736BF">
        <w:rPr>
          <w:rFonts w:ascii="Arial" w:hAnsi="Arial" w:cs="Arial"/>
          <w:lang w:val="sr-Cyrl-RS"/>
        </w:rPr>
        <w:t xml:space="preserve">5 </w:t>
      </w:r>
      <w:r w:rsidRPr="004C3C36">
        <w:rPr>
          <w:rFonts w:ascii="Arial" w:hAnsi="Arial" w:cs="Arial"/>
          <w:lang w:val="sr-Cyrl-RS"/>
        </w:rPr>
        <w:t xml:space="preserve">mm, </w:t>
      </w:r>
      <w:r w:rsidRPr="008736BF">
        <w:rPr>
          <w:rFonts w:ascii="Arial" w:hAnsi="Arial" w:cs="Arial"/>
          <w:lang w:val="sr-Cyrl-RS"/>
        </w:rPr>
        <w:t>од материјала</w:t>
      </w:r>
      <w:r w:rsidRPr="004C3C36">
        <w:rPr>
          <w:rFonts w:ascii="Arial" w:hAnsi="Arial" w:cs="Arial"/>
          <w:lang w:val="sr-Cyrl-RS"/>
        </w:rPr>
        <w:t xml:space="preserve">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w:t>
      </w:r>
      <w:r w:rsidRPr="004C3C36">
        <w:rPr>
          <w:rFonts w:ascii="Arial" w:hAnsi="Arial" w:cs="Arial"/>
          <w:lang w:val="sr-Cyrl-RS"/>
        </w:rPr>
        <w:t>према техничким захтевима.</w:t>
      </w:r>
      <w:bookmarkEnd w:id="118"/>
      <w:r w:rsidRPr="008736BF">
        <w:rPr>
          <w:rFonts w:ascii="Arial" w:hAnsi="Arial" w:cs="Arial"/>
          <w:lang w:val="sr-Cyrl-RS"/>
        </w:rPr>
        <w:t xml:space="preserve"> </w:t>
      </w:r>
    </w:p>
    <w:p w14:paraId="1B0479E1" w14:textId="332AAF3C"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9" w:name="_Toc489349163"/>
      <w:r w:rsidRPr="008736BF">
        <w:rPr>
          <w:rFonts w:ascii="Arial" w:hAnsi="Arial" w:cs="Arial"/>
          <w:lang w:val="sr-Cyrl-RS"/>
        </w:rPr>
        <w:t>Приликом пројектовања и фабрикацији</w:t>
      </w:r>
      <w:r>
        <w:rPr>
          <w:rFonts w:ascii="Arial" w:hAnsi="Arial" w:cs="Arial"/>
          <w:lang w:val="sr-Cyrl-RS"/>
        </w:rPr>
        <w:t>,</w:t>
      </w:r>
      <w:r w:rsidRPr="008736BF">
        <w:rPr>
          <w:rFonts w:ascii="Arial" w:hAnsi="Arial" w:cs="Arial"/>
          <w:lang w:val="sr-Cyrl-RS"/>
        </w:rPr>
        <w:t xml:space="preserve"> урачунати уклањање постојећих заварених спојева на границама пројекта,</w:t>
      </w:r>
      <w:r w:rsidRPr="004C3C36">
        <w:rPr>
          <w:rFonts w:ascii="Arial" w:hAnsi="Arial" w:cs="Arial"/>
          <w:lang w:val="sr-Cyrl-RS"/>
        </w:rPr>
        <w:t xml:space="preserve">од </w:t>
      </w:r>
      <w:r w:rsidRPr="008736BF">
        <w:rPr>
          <w:rFonts w:ascii="Arial" w:hAnsi="Arial" w:cs="Arial"/>
          <w:lang w:val="sr-Cyrl-RS"/>
        </w:rPr>
        <w:t>коте 16</w:t>
      </w:r>
      <w:r w:rsidR="00B84812">
        <w:rPr>
          <w:rFonts w:ascii="Arial" w:hAnsi="Arial" w:cs="Arial"/>
        </w:rPr>
        <w:t>m</w:t>
      </w:r>
      <w:r w:rsidRPr="008736BF">
        <w:rPr>
          <w:rFonts w:ascii="Arial" w:hAnsi="Arial" w:cs="Arial"/>
          <w:lang w:val="sr-Cyrl-RS"/>
        </w:rPr>
        <w:t xml:space="preserve"> (на крају левка котла) до </w:t>
      </w:r>
      <w:r w:rsidRPr="008C2682">
        <w:rPr>
          <w:rFonts w:ascii="Arial" w:hAnsi="Arial" w:cs="Arial"/>
          <w:b/>
          <w:lang w:val="sr-Cyrl-RS"/>
        </w:rPr>
        <w:t>3</w:t>
      </w:r>
      <w:r w:rsidR="008C2682" w:rsidRPr="008C2682">
        <w:rPr>
          <w:rFonts w:ascii="Arial" w:hAnsi="Arial" w:cs="Arial"/>
          <w:b/>
          <w:lang w:val="sr-Cyrl-RS"/>
        </w:rPr>
        <w:t>2.1</w:t>
      </w:r>
      <w:r w:rsidR="00B84812">
        <w:rPr>
          <w:rFonts w:ascii="Arial" w:hAnsi="Arial" w:cs="Arial"/>
          <w:b/>
        </w:rPr>
        <w:t>m</w:t>
      </w:r>
      <w:r w:rsidRPr="008736BF">
        <w:rPr>
          <w:rFonts w:ascii="Arial" w:hAnsi="Arial" w:cs="Arial"/>
          <w:lang w:val="sr-Cyrl-RS"/>
        </w:rPr>
        <w:t xml:space="preserve"> (зона испод прегрејача 1) (цртежи 0КК06 1471 и 0КК06 1470),</w:t>
      </w:r>
      <w:r w:rsidRPr="004C3C36">
        <w:rPr>
          <w:rFonts w:ascii="Arial" w:hAnsi="Arial" w:cs="Arial"/>
          <w:lang w:val="sr-Cyrl-RS"/>
        </w:rPr>
        <w:t xml:space="preserve"> Крајеве позиција према постојећим цевним панелима продужити за 50 mm у циљу избацивања постојећег монтажног завара.</w:t>
      </w:r>
      <w:bookmarkEnd w:id="119"/>
    </w:p>
    <w:p w14:paraId="15C474E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0" w:name="_Toc489349164"/>
      <w:bookmarkEnd w:id="116"/>
      <w:bookmarkEnd w:id="117"/>
      <w:r w:rsidRPr="004C3C36">
        <w:rPr>
          <w:rFonts w:ascii="Arial" w:hAnsi="Arial" w:cs="Arial"/>
          <w:lang w:val="sr-Cyrl-RS"/>
        </w:rPr>
        <w:t>Израдити панеле и отворе се од цеви Ø 30 x 5 mm, од материјала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3 према</w:t>
      </w:r>
      <w:r w:rsidRPr="004C3C36">
        <w:rPr>
          <w:rFonts w:ascii="Arial" w:hAnsi="Arial" w:cs="Arial"/>
          <w:lang w:val="sr-Cyrl-RS"/>
        </w:rPr>
        <w:t xml:space="preserve"> ЕN 10216-2</w:t>
      </w:r>
      <w:r w:rsidRPr="008736BF">
        <w:rPr>
          <w:rFonts w:ascii="Arial" w:hAnsi="Arial" w:cs="Arial"/>
          <w:lang w:val="sr-Cyrl-RS"/>
        </w:rPr>
        <w:t xml:space="preserve">, тип атеста 3.2 по </w:t>
      </w:r>
      <w:r w:rsidRPr="004C3C36">
        <w:rPr>
          <w:rFonts w:ascii="Arial" w:hAnsi="Arial" w:cs="Arial"/>
          <w:lang w:val="sr-Cyrl-RS"/>
        </w:rPr>
        <w:t>ЕN 102</w:t>
      </w:r>
      <w:r w:rsidRPr="008736BF">
        <w:rPr>
          <w:rFonts w:ascii="Arial" w:hAnsi="Arial" w:cs="Arial"/>
          <w:lang w:val="sr-Cyrl-RS"/>
        </w:rPr>
        <w:t>04. На панелима између цеви су заварене траке ≠ 5</w:t>
      </w:r>
      <w:r w:rsidRPr="004C3C36">
        <w:rPr>
          <w:rFonts w:ascii="Arial" w:hAnsi="Arial" w:cs="Arial"/>
          <w:lang w:val="sr-Cyrl-RS"/>
        </w:rPr>
        <w:t xml:space="preserve"> x 16,5 mm </w:t>
      </w:r>
      <w:r w:rsidRPr="008736BF">
        <w:rPr>
          <w:rFonts w:ascii="Arial" w:hAnsi="Arial" w:cs="Arial"/>
          <w:lang w:val="sr-Cyrl-RS"/>
        </w:rPr>
        <w:t xml:space="preserve">материјала </w:t>
      </w:r>
      <w:r w:rsidRPr="004C3C36">
        <w:rPr>
          <w:rFonts w:ascii="Arial" w:hAnsi="Arial" w:cs="Arial"/>
          <w:lang w:val="sr-Cyrl-RS"/>
        </w:rPr>
        <w:t>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према </w:t>
      </w:r>
      <w:r w:rsidRPr="004C3C36">
        <w:rPr>
          <w:rFonts w:ascii="Arial" w:hAnsi="Arial" w:cs="Arial"/>
          <w:lang w:val="sr-Cyrl-RS"/>
        </w:rPr>
        <w:t>ЕN 10</w:t>
      </w:r>
      <w:r w:rsidRPr="008736BF">
        <w:rPr>
          <w:rFonts w:ascii="Arial" w:hAnsi="Arial" w:cs="Arial"/>
          <w:lang w:val="sr-Cyrl-RS"/>
        </w:rPr>
        <w:t>028</w:t>
      </w:r>
      <w:r w:rsidRPr="004C3C36">
        <w:rPr>
          <w:rFonts w:ascii="Arial" w:hAnsi="Arial" w:cs="Arial"/>
          <w:lang w:val="sr-Cyrl-RS"/>
        </w:rPr>
        <w:t>-2</w:t>
      </w:r>
      <w:r w:rsidRPr="008736BF">
        <w:rPr>
          <w:rFonts w:ascii="Arial" w:hAnsi="Arial" w:cs="Arial"/>
          <w:lang w:val="sr-Cyrl-RS"/>
        </w:rPr>
        <w:t xml:space="preserve">, тип атеста 3.1 по </w:t>
      </w:r>
      <w:r w:rsidRPr="004C3C36">
        <w:rPr>
          <w:rFonts w:ascii="Arial" w:hAnsi="Arial" w:cs="Arial"/>
          <w:lang w:val="sr-Cyrl-RS"/>
        </w:rPr>
        <w:t>ЕN 102</w:t>
      </w:r>
      <w:r w:rsidRPr="008736BF">
        <w:rPr>
          <w:rFonts w:ascii="Arial" w:hAnsi="Arial" w:cs="Arial"/>
          <w:lang w:val="sr-Cyrl-RS"/>
        </w:rPr>
        <w:t>04.</w:t>
      </w:r>
      <w:bookmarkEnd w:id="120"/>
    </w:p>
    <w:p w14:paraId="2CC54BF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1" w:name="_Toc489349165"/>
      <w:r w:rsidRPr="008736BF">
        <w:rPr>
          <w:rFonts w:ascii="Arial" w:hAnsi="Arial" w:cs="Arial"/>
          <w:lang w:val="sr-Cyrl-RS"/>
        </w:rPr>
        <w:t>За сваки отвор израдити заптивну кутију.</w:t>
      </w:r>
      <w:bookmarkEnd w:id="121"/>
    </w:p>
    <w:p w14:paraId="27FFDCE2" w14:textId="0912C056" w:rsidR="00BA309E" w:rsidRPr="00CC3B3F" w:rsidRDefault="00BA309E" w:rsidP="00996EB7">
      <w:pPr>
        <w:pStyle w:val="ListParagraph"/>
        <w:numPr>
          <w:ilvl w:val="4"/>
          <w:numId w:val="19"/>
        </w:numPr>
        <w:spacing w:before="0"/>
        <w:ind w:left="1134" w:hanging="1134"/>
        <w:rPr>
          <w:rFonts w:ascii="Arial" w:hAnsi="Arial" w:cs="Arial"/>
          <w:highlight w:val="yellow"/>
          <w:lang w:val="sr-Cyrl-RS"/>
        </w:rPr>
      </w:pPr>
      <w:bookmarkStart w:id="122" w:name="_Toc489349166"/>
      <w:r w:rsidRPr="00CC3B3F">
        <w:rPr>
          <w:rFonts w:ascii="Arial" w:hAnsi="Arial" w:cs="Arial"/>
          <w:highlight w:val="yellow"/>
          <w:lang w:val="sr-Cyrl-RS"/>
        </w:rPr>
        <w:t xml:space="preserve">Код демонтаже и монтаже испаривача, изршити репарацију и АКЗ заштиту пре монтаже бандажа на котлу, у зони замене испаривача. </w:t>
      </w:r>
      <w:r w:rsidR="00CC3B3F" w:rsidRPr="00CC3B3F">
        <w:rPr>
          <w:rFonts w:ascii="Arial" w:hAnsi="Arial" w:cs="Arial"/>
          <w:highlight w:val="yellow"/>
          <w:lang w:val="sr-Cyrl-RS"/>
        </w:rPr>
        <w:t>Извршити  израду и р</w:t>
      </w:r>
      <w:r w:rsidRPr="00CC3B3F">
        <w:rPr>
          <w:rFonts w:ascii="Arial" w:hAnsi="Arial" w:cs="Arial"/>
          <w:highlight w:val="yellow"/>
          <w:lang w:val="sr-Cyrl-RS"/>
        </w:rPr>
        <w:t>епарацију приварени</w:t>
      </w:r>
      <w:r w:rsidR="00CC3B3F" w:rsidRPr="00CC3B3F">
        <w:rPr>
          <w:rFonts w:ascii="Arial" w:hAnsi="Arial" w:cs="Arial"/>
          <w:highlight w:val="yellow"/>
          <w:lang w:val="sr-Cyrl-RS"/>
        </w:rPr>
        <w:t>х</w:t>
      </w:r>
      <w:r w:rsidRPr="00CC3B3F">
        <w:rPr>
          <w:rFonts w:ascii="Arial" w:hAnsi="Arial" w:cs="Arial"/>
          <w:highlight w:val="yellow"/>
          <w:lang w:val="sr-Cyrl-RS"/>
        </w:rPr>
        <w:t xml:space="preserve"> делова </w:t>
      </w:r>
      <w:r w:rsidR="00CC3B3F" w:rsidRPr="00CC3B3F">
        <w:rPr>
          <w:rFonts w:ascii="Arial" w:hAnsi="Arial" w:cs="Arial"/>
          <w:highlight w:val="yellow"/>
          <w:lang w:val="sr-Cyrl-RS"/>
        </w:rPr>
        <w:t xml:space="preserve">на бандажима </w:t>
      </w:r>
      <w:r w:rsidRPr="00CC3B3F">
        <w:rPr>
          <w:rFonts w:ascii="Arial" w:hAnsi="Arial" w:cs="Arial"/>
          <w:highlight w:val="yellow"/>
          <w:lang w:val="sr-Cyrl-RS"/>
        </w:rPr>
        <w:t>за везу са панелима зидова.</w:t>
      </w:r>
      <w:bookmarkEnd w:id="122"/>
    </w:p>
    <w:p w14:paraId="1DC98CA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3" w:name="_Toc489349167"/>
      <w:r w:rsidRPr="004C3C36">
        <w:rPr>
          <w:rFonts w:ascii="Arial" w:hAnsi="Arial" w:cs="Arial"/>
          <w:lang w:val="sr-Cyrl-RS"/>
        </w:rPr>
        <w:t xml:space="preserve">Приликом пројектовања </w:t>
      </w:r>
      <w:r w:rsidRPr="008736BF">
        <w:rPr>
          <w:rFonts w:ascii="Arial" w:hAnsi="Arial" w:cs="Arial"/>
          <w:lang w:val="sr-Cyrl-RS"/>
        </w:rPr>
        <w:t xml:space="preserve">и фабрикацији </w:t>
      </w:r>
      <w:r w:rsidRPr="004C3C36">
        <w:rPr>
          <w:rFonts w:ascii="Arial" w:hAnsi="Arial" w:cs="Arial"/>
          <w:lang w:val="sr-Cyrl-RS"/>
        </w:rPr>
        <w:t>укључити обилазне цеви за отворе  за контролу. Укључити обилазне цеви за отворе за мазутне горионике, обилазне цеви за отворе за водене топове и обилазне цеви за отворе за пирометре, са пратећим заптивним кутијама.</w:t>
      </w:r>
      <w:bookmarkEnd w:id="123"/>
    </w:p>
    <w:p w14:paraId="58252E7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4" w:name="_Toc489349168"/>
      <w:r w:rsidRPr="004C3C36">
        <w:rPr>
          <w:rFonts w:ascii="Arial" w:hAnsi="Arial" w:cs="Arial"/>
          <w:lang w:val="sr-Cyrl-RS"/>
        </w:rPr>
        <w:t>Пројектант је обавезан да на лицу места на објекту пре израде пројекта усагласи</w:t>
      </w:r>
      <w:r w:rsidRPr="008736BF">
        <w:rPr>
          <w:rFonts w:ascii="Arial" w:hAnsi="Arial" w:cs="Arial"/>
          <w:lang w:val="sr-Cyrl-RS"/>
        </w:rPr>
        <w:t xml:space="preserve"> </w:t>
      </w:r>
      <w:r w:rsidRPr="004C3C36">
        <w:rPr>
          <w:rFonts w:ascii="Arial" w:hAnsi="Arial" w:cs="Arial"/>
          <w:lang w:val="sr-Cyrl-RS"/>
        </w:rPr>
        <w:t xml:space="preserve">све мере због могућих колизија </w:t>
      </w:r>
      <w:r w:rsidRPr="008736BF">
        <w:rPr>
          <w:rFonts w:ascii="Arial" w:hAnsi="Arial" w:cs="Arial"/>
          <w:lang w:val="sr-Cyrl-RS"/>
        </w:rPr>
        <w:t xml:space="preserve">током монтаже </w:t>
      </w:r>
      <w:r w:rsidRPr="004C3C36">
        <w:rPr>
          <w:rFonts w:ascii="Arial" w:hAnsi="Arial" w:cs="Arial"/>
          <w:lang w:val="sr-Cyrl-RS"/>
        </w:rPr>
        <w:t>са постојећом опремом и челичном конструкцијом</w:t>
      </w:r>
      <w:r w:rsidRPr="008736BF">
        <w:rPr>
          <w:rFonts w:ascii="Arial" w:hAnsi="Arial" w:cs="Arial"/>
          <w:lang w:val="sr-Cyrl-RS"/>
        </w:rPr>
        <w:t>.</w:t>
      </w:r>
      <w:bookmarkEnd w:id="124"/>
    </w:p>
    <w:p w14:paraId="25738E1A"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5" w:name="_Toc489349169"/>
      <w:r w:rsidRPr="004C3C36">
        <w:rPr>
          <w:rFonts w:ascii="Arial" w:hAnsi="Arial" w:cs="Arial"/>
          <w:lang w:val="sr-Cyrl-RS"/>
        </w:rPr>
        <w:t>Израда радионичке документације позиција.</w:t>
      </w:r>
      <w:bookmarkEnd w:id="125"/>
    </w:p>
    <w:p w14:paraId="5D1F483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6" w:name="_Toc489349170"/>
      <w:r w:rsidRPr="008736BF">
        <w:rPr>
          <w:rFonts w:ascii="Arial" w:hAnsi="Arial" w:cs="Arial"/>
          <w:lang w:val="sr-Cyrl-RS"/>
        </w:rPr>
        <w:t>План контроле квалитета фабрикације са обимом и врстама испитивања  одређеним у техничким захтевима (потребно је доставити инвеститору на усаглашавање најкасније три недеље након потписивања уговора)</w:t>
      </w:r>
      <w:r w:rsidRPr="004C3C36">
        <w:rPr>
          <w:rFonts w:ascii="Arial" w:hAnsi="Arial" w:cs="Arial"/>
          <w:lang w:val="sr-Cyrl-RS"/>
        </w:rPr>
        <w:t>.</w:t>
      </w:r>
      <w:bookmarkEnd w:id="126"/>
      <w:r w:rsidRPr="004C3C36">
        <w:rPr>
          <w:rFonts w:ascii="Arial" w:hAnsi="Arial" w:cs="Arial"/>
          <w:lang w:val="sr-Cyrl-RS"/>
        </w:rPr>
        <w:t xml:space="preserve"> </w:t>
      </w:r>
    </w:p>
    <w:p w14:paraId="142379B2"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7" w:name="_Toc489349171"/>
      <w:r w:rsidRPr="004C3C36">
        <w:rPr>
          <w:rFonts w:ascii="Arial" w:hAnsi="Arial" w:cs="Arial"/>
          <w:lang w:val="sr-Cyrl-RS"/>
        </w:rPr>
        <w:t>Скеларски радови за потребе демонтаже старог и монтаже новог испаривача.</w:t>
      </w:r>
      <w:bookmarkEnd w:id="127"/>
    </w:p>
    <w:p w14:paraId="30006F37"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8" w:name="_Toc489349172"/>
      <w:r w:rsidRPr="008736BF">
        <w:rPr>
          <w:rFonts w:ascii="Arial" w:hAnsi="Arial" w:cs="Arial"/>
          <w:lang w:val="sr-Cyrl-RS"/>
        </w:rPr>
        <w:t xml:space="preserve">Демонтажа постојеће термичке изолације и монтажа нове. </w:t>
      </w:r>
      <w:r>
        <w:rPr>
          <w:rFonts w:ascii="Arial" w:hAnsi="Arial" w:cs="Arial"/>
          <w:lang w:val="sr-Cyrl-RS"/>
        </w:rPr>
        <w:t xml:space="preserve">Комплетна термичка изолација која укључује подконструкцију, минералну вуну као и трапезни и равни алуминијумски лим (1мм) </w:t>
      </w:r>
      <w:r w:rsidRPr="008736BF">
        <w:rPr>
          <w:rFonts w:ascii="Arial" w:hAnsi="Arial" w:cs="Arial"/>
          <w:lang w:val="sr-Cyrl-RS"/>
        </w:rPr>
        <w:t xml:space="preserve">за екрански зид (испаривач), горионике и </w:t>
      </w:r>
      <w:r>
        <w:rPr>
          <w:rFonts w:ascii="Arial" w:hAnsi="Arial" w:cs="Arial"/>
          <w:lang w:val="sr-Cyrl-RS"/>
        </w:rPr>
        <w:t xml:space="preserve">све прикључне </w:t>
      </w:r>
      <w:r w:rsidRPr="008736BF">
        <w:rPr>
          <w:rFonts w:ascii="Arial" w:hAnsi="Arial" w:cs="Arial"/>
          <w:lang w:val="sr-Cyrl-RS"/>
        </w:rPr>
        <w:t>канале је обавеза понуђача.</w:t>
      </w:r>
      <w:bookmarkEnd w:id="128"/>
    </w:p>
    <w:p w14:paraId="1BB76AB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9" w:name="_Toc489349173"/>
      <w:r w:rsidRPr="008736BF">
        <w:rPr>
          <w:rFonts w:ascii="Arial" w:hAnsi="Arial" w:cs="Arial"/>
          <w:lang w:val="sr-Cyrl-RS"/>
        </w:rPr>
        <w:t>Израда пројекта изведеног стања и израда атестно техничке документације.</w:t>
      </w:r>
      <w:bookmarkEnd w:id="129"/>
    </w:p>
    <w:p w14:paraId="6686EC17" w14:textId="77777777" w:rsidR="00BA309E" w:rsidRPr="005B3535" w:rsidRDefault="00BA309E" w:rsidP="00996EB7">
      <w:pPr>
        <w:pStyle w:val="ListParagraph"/>
        <w:numPr>
          <w:ilvl w:val="4"/>
          <w:numId w:val="19"/>
        </w:numPr>
        <w:spacing w:before="0"/>
        <w:ind w:left="1134" w:hanging="1134"/>
        <w:rPr>
          <w:rFonts w:ascii="Arial" w:hAnsi="Arial" w:cs="Arial"/>
        </w:rPr>
      </w:pPr>
      <w:bookmarkStart w:id="130" w:name="_Toc489349175"/>
      <w:r w:rsidRPr="005B3535">
        <w:rPr>
          <w:rFonts w:ascii="Arial" w:hAnsi="Arial" w:cs="Arial"/>
          <w:lang w:val="sr-Cyrl-RS"/>
        </w:rPr>
        <w:t>Пројектни подаци</w:t>
      </w:r>
      <w:bookmarkEnd w:id="13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268"/>
        <w:gridCol w:w="1134"/>
        <w:gridCol w:w="992"/>
        <w:gridCol w:w="1134"/>
        <w:gridCol w:w="992"/>
      </w:tblGrid>
      <w:tr w:rsidR="00BA309E" w:rsidRPr="005B3535" w14:paraId="0571A697" w14:textId="77777777" w:rsidTr="00466AB3">
        <w:trPr>
          <w:trHeight w:val="761"/>
        </w:trPr>
        <w:tc>
          <w:tcPr>
            <w:tcW w:w="660" w:type="dxa"/>
            <w:shd w:val="clear" w:color="auto" w:fill="auto"/>
            <w:vAlign w:val="center"/>
          </w:tcPr>
          <w:p w14:paraId="611C0BDD"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Поз.</w:t>
            </w:r>
          </w:p>
        </w:tc>
        <w:tc>
          <w:tcPr>
            <w:tcW w:w="4268" w:type="dxa"/>
            <w:shd w:val="clear" w:color="auto" w:fill="auto"/>
            <w:vAlign w:val="center"/>
          </w:tcPr>
          <w:p w14:paraId="0C001181" w14:textId="77777777" w:rsidR="00BA309E" w:rsidRPr="005B3535" w:rsidRDefault="00BA309E" w:rsidP="00BA309E">
            <w:pPr>
              <w:tabs>
                <w:tab w:val="left" w:pos="851"/>
              </w:tabs>
              <w:spacing w:after="120"/>
              <w:rPr>
                <w:rFonts w:cs="Arial"/>
                <w:sz w:val="20"/>
                <w:lang w:val="sr-Cyrl-RS"/>
              </w:rPr>
            </w:pPr>
            <w:r>
              <w:rPr>
                <w:rFonts w:cs="Arial"/>
                <w:sz w:val="20"/>
                <w:lang w:val="sr-Cyrl-RS"/>
              </w:rPr>
              <w:t>Испаривач</w:t>
            </w:r>
          </w:p>
        </w:tc>
        <w:tc>
          <w:tcPr>
            <w:tcW w:w="1134" w:type="dxa"/>
            <w:shd w:val="clear" w:color="auto" w:fill="auto"/>
            <w:vAlign w:val="center"/>
          </w:tcPr>
          <w:p w14:paraId="79AC2AC5"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радни притисак (</w:t>
            </w:r>
            <w:r w:rsidRPr="005B3535">
              <w:rPr>
                <w:rFonts w:cs="Arial"/>
                <w:sz w:val="20"/>
                <w:lang w:val="sr-Latn-RS"/>
              </w:rPr>
              <w:t>bar)</w:t>
            </w:r>
          </w:p>
        </w:tc>
        <w:tc>
          <w:tcPr>
            <w:tcW w:w="992" w:type="dxa"/>
            <w:shd w:val="clear" w:color="auto" w:fill="auto"/>
            <w:vAlign w:val="center"/>
          </w:tcPr>
          <w:p w14:paraId="5CF1CE83"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радна темп.     (</w:t>
            </w:r>
            <w:r w:rsidRPr="005B3535">
              <w:rPr>
                <w:rFonts w:cs="Arial"/>
                <w:sz w:val="20"/>
                <w:lang w:val="sr-Latn-RS"/>
              </w:rPr>
              <w:t>°C)</w:t>
            </w:r>
          </w:p>
        </w:tc>
        <w:tc>
          <w:tcPr>
            <w:tcW w:w="1134" w:type="dxa"/>
            <w:shd w:val="clear" w:color="auto" w:fill="auto"/>
            <w:vAlign w:val="center"/>
          </w:tcPr>
          <w:p w14:paraId="438C56AD"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притисак (</w:t>
            </w:r>
            <w:r w:rsidRPr="005B3535">
              <w:rPr>
                <w:rFonts w:cs="Arial"/>
                <w:sz w:val="20"/>
                <w:lang w:val="sr-Latn-RS"/>
              </w:rPr>
              <w:t>bar)</w:t>
            </w:r>
          </w:p>
        </w:tc>
        <w:tc>
          <w:tcPr>
            <w:tcW w:w="992" w:type="dxa"/>
            <w:shd w:val="clear" w:color="auto" w:fill="auto"/>
            <w:vAlign w:val="center"/>
          </w:tcPr>
          <w:p w14:paraId="79E5F194"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темп.        (</w:t>
            </w:r>
            <w:r w:rsidRPr="005B3535">
              <w:rPr>
                <w:rFonts w:cs="Arial"/>
                <w:sz w:val="20"/>
                <w:lang w:val="sr-Latn-RS"/>
              </w:rPr>
              <w:t>°C)</w:t>
            </w:r>
          </w:p>
        </w:tc>
      </w:tr>
      <w:tr w:rsidR="00BA309E" w:rsidRPr="005B3535" w14:paraId="3D32937D" w14:textId="77777777" w:rsidTr="00466AB3">
        <w:trPr>
          <w:trHeight w:val="658"/>
        </w:trPr>
        <w:tc>
          <w:tcPr>
            <w:tcW w:w="660" w:type="dxa"/>
            <w:shd w:val="clear" w:color="auto" w:fill="auto"/>
            <w:vAlign w:val="center"/>
          </w:tcPr>
          <w:p w14:paraId="7410B10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w:t>
            </w:r>
          </w:p>
        </w:tc>
        <w:tc>
          <w:tcPr>
            <w:tcW w:w="4268" w:type="dxa"/>
            <w:shd w:val="clear" w:color="auto" w:fill="auto"/>
          </w:tcPr>
          <w:p w14:paraId="3F63CF3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 xml:space="preserve">Делови панела леви, десни, предњи и задњи зид (са отворима за мазутне горионике, за инспекцију, за водене топове) </w:t>
            </w:r>
          </w:p>
        </w:tc>
        <w:tc>
          <w:tcPr>
            <w:tcW w:w="1134" w:type="dxa"/>
            <w:shd w:val="clear" w:color="auto" w:fill="auto"/>
            <w:vAlign w:val="center"/>
          </w:tcPr>
          <w:p w14:paraId="7310D55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198.6</w:t>
            </w:r>
          </w:p>
        </w:tc>
        <w:tc>
          <w:tcPr>
            <w:tcW w:w="992" w:type="dxa"/>
            <w:shd w:val="clear" w:color="auto" w:fill="auto"/>
            <w:vAlign w:val="center"/>
          </w:tcPr>
          <w:p w14:paraId="67D4F6BE"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366</w:t>
            </w:r>
          </w:p>
        </w:tc>
        <w:tc>
          <w:tcPr>
            <w:tcW w:w="1134" w:type="dxa"/>
            <w:shd w:val="clear" w:color="auto" w:fill="auto"/>
            <w:vAlign w:val="center"/>
          </w:tcPr>
          <w:p w14:paraId="700AC158"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224</w:t>
            </w:r>
          </w:p>
        </w:tc>
        <w:tc>
          <w:tcPr>
            <w:tcW w:w="992" w:type="dxa"/>
            <w:shd w:val="clear" w:color="auto" w:fill="auto"/>
            <w:vAlign w:val="center"/>
          </w:tcPr>
          <w:p w14:paraId="67A84381"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416</w:t>
            </w:r>
          </w:p>
        </w:tc>
      </w:tr>
    </w:tbl>
    <w:p w14:paraId="74553B9B" w14:textId="2C8963ED" w:rsidR="00466AB3" w:rsidRPr="00CE4CFB" w:rsidRDefault="00466AB3" w:rsidP="00CE4CFB">
      <w:pPr>
        <w:spacing w:before="0"/>
        <w:jc w:val="left"/>
        <w:outlineLvl w:val="1"/>
        <w:rPr>
          <w:rFonts w:cs="Arial"/>
          <w:b/>
          <w:lang w:val="sr-Cyrl-RS"/>
        </w:rPr>
      </w:pPr>
      <w:bookmarkStart w:id="131" w:name="_Toc489349177"/>
      <w:bookmarkStart w:id="132" w:name="_Toc492461022"/>
    </w:p>
    <w:p w14:paraId="371D8716" w14:textId="04DCA3E5" w:rsidR="00BA309E" w:rsidRPr="0008008B" w:rsidRDefault="00BA309E" w:rsidP="00996EB7">
      <w:pPr>
        <w:pStyle w:val="ListParagraph"/>
        <w:numPr>
          <w:ilvl w:val="2"/>
          <w:numId w:val="19"/>
        </w:numPr>
        <w:spacing w:before="0"/>
        <w:jc w:val="left"/>
        <w:outlineLvl w:val="1"/>
        <w:rPr>
          <w:rFonts w:ascii="Arial" w:hAnsi="Arial" w:cs="Arial"/>
          <w:b/>
          <w:lang w:val="sr-Cyrl-RS"/>
        </w:rPr>
      </w:pPr>
      <w:r w:rsidRPr="0008008B">
        <w:rPr>
          <w:rFonts w:ascii="Arial" w:hAnsi="Arial" w:cs="Arial"/>
          <w:b/>
          <w:lang w:val="sr-Cyrl-RS"/>
        </w:rPr>
        <w:lastRenderedPageBreak/>
        <w:t>ГРАНИЦЕ РАДОВА</w:t>
      </w:r>
      <w:bookmarkEnd w:id="131"/>
      <w:bookmarkEnd w:id="132"/>
    </w:p>
    <w:p w14:paraId="02D41D6E"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3" w:name="_Toc489349178"/>
      <w:r w:rsidRPr="000863AA">
        <w:rPr>
          <w:rFonts w:ascii="Arial" w:hAnsi="Arial" w:cs="Arial"/>
          <w:lang w:val="sr-Cyrl-RS"/>
        </w:rPr>
        <w:t>Границе нуђења су од прирубнице на излазу из сепаратора млина (укључујући компензатор) до излаза из горионика угља, укључујући канале аеро смеше и горионике угља и све припадајуће елементе (канали ваздуха од главне вертикале са припадајућим елементима, заптивни материјал, држачи заптивног материјала, клапне, погони, клизне и ослоне плоче горионика...) и елементе постројења дефинисане решењем за редукцију NОx, као и елементе на којима је предвиђена преправка ради имплементације наведеног решења. Границе обухватају и млинове за угаљ уколико су потребне мање реконструкције и/или подешавања.</w:t>
      </w:r>
      <w:bookmarkEnd w:id="133"/>
    </w:p>
    <w:p w14:paraId="1E79AE8C"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4" w:name="_Toc489349179"/>
      <w:r w:rsidRPr="000863AA">
        <w:rPr>
          <w:rFonts w:ascii="Arial" w:hAnsi="Arial" w:cs="Arial"/>
          <w:lang w:val="sr-Cyrl-RS"/>
        </w:rPr>
        <w:t>Границе радова обухватају и део испаривача предвиђеног за замену.</w:t>
      </w:r>
      <w:bookmarkEnd w:id="134"/>
    </w:p>
    <w:p w14:paraId="3D2A036F"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5" w:name="_Toc489349180"/>
      <w:r w:rsidRPr="00880CFA">
        <w:rPr>
          <w:rFonts w:ascii="Arial" w:hAnsi="Arial" w:cs="Arial"/>
          <w:lang w:val="sr-Cyrl-RS"/>
        </w:rPr>
        <w:t>Монтажа и демонтажа додатних челичних конструкција, уколико је потребно за демонтажу/монтажу.</w:t>
      </w:r>
      <w:bookmarkEnd w:id="135"/>
    </w:p>
    <w:p w14:paraId="0FD28A40"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36" w:name="_Toc489349181"/>
      <w:r w:rsidRPr="00880CFA">
        <w:rPr>
          <w:rFonts w:ascii="Arial" w:hAnsi="Arial" w:cs="Arial"/>
          <w:lang w:val="sr-Cyrl-RS"/>
        </w:rPr>
        <w:t xml:space="preserve">Веза </w:t>
      </w:r>
      <w:r w:rsidRPr="008736BF">
        <w:rPr>
          <w:rFonts w:ascii="Arial" w:hAnsi="Arial" w:cs="Arial"/>
          <w:lang w:val="sr-Cyrl-RS"/>
        </w:rPr>
        <w:t>са другим радовима - других извођача:</w:t>
      </w:r>
      <w:bookmarkEnd w:id="136"/>
    </w:p>
    <w:p w14:paraId="1B0E7352"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7" w:name="_Ref373740568"/>
      <w:bookmarkStart w:id="138" w:name="_Toc489349182"/>
      <w:r w:rsidRPr="008736BF">
        <w:rPr>
          <w:rFonts w:ascii="Arial" w:hAnsi="Arial" w:cs="Arial"/>
          <w:lang w:val="sr-Cyrl-RS"/>
        </w:rPr>
        <w:t xml:space="preserve">МРУ: </w:t>
      </w:r>
      <w:r w:rsidRPr="000863AA">
        <w:rPr>
          <w:rFonts w:ascii="Arial" w:hAnsi="Arial" w:cs="Arial"/>
          <w:lang w:val="sr-Cyrl-RS"/>
        </w:rPr>
        <w:t>Сабирне кутије кабловског развода система управљања,</w:t>
      </w:r>
      <w:r w:rsidRPr="008736BF">
        <w:rPr>
          <w:rFonts w:ascii="Arial" w:hAnsi="Arial" w:cs="Arial"/>
          <w:lang w:val="sr-Cyrl-RS"/>
        </w:rPr>
        <w:t xml:space="preserve"> сонде за мерење температуре, притиска, протока.</w:t>
      </w:r>
      <w:bookmarkEnd w:id="137"/>
      <w:bookmarkEnd w:id="138"/>
    </w:p>
    <w:p w14:paraId="146AE1DD"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9" w:name="_Toc489349183"/>
      <w:r w:rsidRPr="008736BF">
        <w:rPr>
          <w:rFonts w:ascii="Arial" w:hAnsi="Arial" w:cs="Arial"/>
          <w:lang w:val="sr-Cyrl-RS"/>
        </w:rPr>
        <w:t xml:space="preserve">Електрични део: </w:t>
      </w:r>
      <w:r w:rsidRPr="000863AA">
        <w:rPr>
          <w:rFonts w:ascii="Arial" w:hAnsi="Arial" w:cs="Arial"/>
          <w:lang w:val="sr-Cyrl-RS"/>
        </w:rPr>
        <w:t>Електрични разводни ормари постројења ниског напона</w:t>
      </w:r>
      <w:bookmarkEnd w:id="139"/>
      <w:r w:rsidRPr="000863AA">
        <w:rPr>
          <w:rFonts w:ascii="Arial" w:hAnsi="Arial" w:cs="Arial"/>
          <w:lang w:val="sr-Cyrl-RS"/>
        </w:rPr>
        <w:t xml:space="preserve"> </w:t>
      </w:r>
    </w:p>
    <w:p w14:paraId="6367A34A"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0" w:name="_Toc489349184"/>
      <w:r w:rsidRPr="000863AA">
        <w:rPr>
          <w:rFonts w:ascii="Arial" w:hAnsi="Arial" w:cs="Arial"/>
          <w:lang w:val="sr-Cyrl-RS"/>
        </w:rPr>
        <w:t>Управљачка логика и алгоритми систем управљања, мерења и регулације</w:t>
      </w:r>
      <w:bookmarkEnd w:id="140"/>
    </w:p>
    <w:p w14:paraId="19F03D14" w14:textId="77777777" w:rsidR="00BA309E" w:rsidRPr="00880CFA" w:rsidRDefault="00BA309E" w:rsidP="00996EB7">
      <w:pPr>
        <w:pStyle w:val="ListParagraph"/>
        <w:numPr>
          <w:ilvl w:val="4"/>
          <w:numId w:val="19"/>
        </w:numPr>
        <w:spacing w:before="0"/>
        <w:ind w:left="1134" w:hanging="1134"/>
        <w:rPr>
          <w:rFonts w:ascii="Arial" w:hAnsi="Arial" w:cs="Arial"/>
          <w:lang w:val="sr-Cyrl-RS"/>
        </w:rPr>
      </w:pPr>
      <w:bookmarkStart w:id="141" w:name="_Toc489349185"/>
      <w:r w:rsidRPr="008736BF">
        <w:rPr>
          <w:rFonts w:ascii="Arial" w:hAnsi="Arial" w:cs="Arial"/>
          <w:lang w:val="sr-Cyrl-RS"/>
        </w:rPr>
        <w:t xml:space="preserve">Машински део: У току ремонта блока Б2, изводиће се и радови на цевном </w:t>
      </w:r>
      <w:r w:rsidRPr="000863AA">
        <w:rPr>
          <w:rFonts w:ascii="Arial" w:hAnsi="Arial" w:cs="Arial"/>
          <w:lang w:val="sr-Cyrl-RS"/>
        </w:rPr>
        <w:t>систему котла, тако да је потребно у координацији са Инвеститором ускладити</w:t>
      </w:r>
      <w:r w:rsidRPr="00880CFA">
        <w:rPr>
          <w:rFonts w:ascii="Arial" w:hAnsi="Arial" w:cs="Arial"/>
          <w:lang w:val="sr-Cyrl-RS"/>
        </w:rPr>
        <w:t xml:space="preserve"> </w:t>
      </w:r>
      <w:r>
        <w:rPr>
          <w:rFonts w:ascii="Arial" w:hAnsi="Arial" w:cs="Arial"/>
          <w:lang w:val="sr-Cyrl-RS"/>
        </w:rPr>
        <w:t>а</w:t>
      </w:r>
      <w:r w:rsidRPr="00880CFA">
        <w:rPr>
          <w:rFonts w:ascii="Arial" w:hAnsi="Arial" w:cs="Arial"/>
          <w:lang w:val="sr-Cyrl-RS"/>
        </w:rPr>
        <w:t>ктивности са осталим извођачима радова.</w:t>
      </w:r>
      <w:bookmarkEnd w:id="141"/>
      <w:r w:rsidRPr="00880CFA">
        <w:rPr>
          <w:rFonts w:ascii="Arial" w:hAnsi="Arial" w:cs="Arial"/>
          <w:lang w:val="sr-Cyrl-RS"/>
        </w:rPr>
        <w:t xml:space="preserve"> </w:t>
      </w:r>
    </w:p>
    <w:p w14:paraId="3063F106"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2" w:name="_Toc489349186"/>
      <w:r w:rsidRPr="00880CFA">
        <w:rPr>
          <w:rFonts w:ascii="Arial" w:hAnsi="Arial" w:cs="Arial"/>
          <w:lang w:val="sr-Cyrl-RS"/>
        </w:rPr>
        <w:t xml:space="preserve">Грађевински део: </w:t>
      </w:r>
      <w:r>
        <w:rPr>
          <w:rFonts w:ascii="Arial" w:hAnsi="Arial" w:cs="Arial"/>
          <w:lang w:val="sr-Cyrl-RS"/>
        </w:rPr>
        <w:t>обухвата све зоне са ватросталним озидом, са термичком изолацијом, са носећим конструкцијама, овешењима,</w:t>
      </w:r>
      <w:r w:rsidRPr="008736BF">
        <w:rPr>
          <w:rFonts w:ascii="Arial" w:hAnsi="Arial" w:cs="Arial"/>
          <w:lang w:val="sr-Cyrl-RS"/>
        </w:rPr>
        <w:t xml:space="preserve"> у којима се врше радови на овом пројекту</w:t>
      </w:r>
      <w:bookmarkEnd w:id="142"/>
    </w:p>
    <w:p w14:paraId="052234F8"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43" w:name="_Toc489349187"/>
      <w:r w:rsidRPr="000863AA">
        <w:rPr>
          <w:rFonts w:ascii="Arial" w:hAnsi="Arial" w:cs="Arial"/>
          <w:lang w:val="sr-Cyrl-RS"/>
        </w:rPr>
        <w:t>Границе прорачуна котловског постројења (аеро-динамички, термодинамички и хидраулички):</w:t>
      </w:r>
      <w:bookmarkEnd w:id="143"/>
    </w:p>
    <w:p w14:paraId="0C56D401"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4" w:name="_Toc489349188"/>
      <w:r w:rsidRPr="000863AA">
        <w:rPr>
          <w:rFonts w:ascii="Arial" w:hAnsi="Arial" w:cs="Arial"/>
          <w:lang w:val="sr-Cyrl-RS"/>
        </w:rPr>
        <w:t>Аеродинамички прорачун котла: млинско постројење, с једне стране и излаз из ротационог загрејача ваздуха (РЗВ) у димном каналу, с друге стране.</w:t>
      </w:r>
      <w:bookmarkEnd w:id="144"/>
    </w:p>
    <w:p w14:paraId="7A0FEFE5"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5" w:name="_Toc489349189"/>
      <w:r w:rsidRPr="000863AA">
        <w:rPr>
          <w:rFonts w:ascii="Arial" w:hAnsi="Arial" w:cs="Arial"/>
          <w:lang w:val="sr-Cyrl-RS"/>
        </w:rPr>
        <w:t>Термодинамички прорачун котла: од ложишта, с једне стране до РЗВ-а (иза) с друге стране.</w:t>
      </w:r>
      <w:bookmarkEnd w:id="145"/>
    </w:p>
    <w:p w14:paraId="5073139C"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6" w:name="_Toc489349190"/>
      <w:r w:rsidRPr="000863AA">
        <w:rPr>
          <w:rFonts w:ascii="Arial" w:hAnsi="Arial" w:cs="Arial"/>
          <w:lang w:val="sr-Cyrl-RS"/>
        </w:rPr>
        <w:t>Хидродинамички прорачун котла: Потис напојних пумпи, с једне стране и  стоп-вентили на турбини високог притиска, с друге стране</w:t>
      </w:r>
      <w:bookmarkEnd w:id="146"/>
    </w:p>
    <w:p w14:paraId="69C42568" w14:textId="77777777" w:rsidR="00BA309E" w:rsidRPr="00880CFA" w:rsidRDefault="00BA309E" w:rsidP="00996EB7">
      <w:pPr>
        <w:pStyle w:val="ListParagraph"/>
        <w:numPr>
          <w:ilvl w:val="3"/>
          <w:numId w:val="19"/>
        </w:numPr>
        <w:spacing w:before="0"/>
        <w:ind w:left="1134" w:hanging="1134"/>
        <w:rPr>
          <w:rFonts w:ascii="Arial" w:hAnsi="Arial" w:cs="Arial"/>
          <w:lang w:val="sr-Cyrl-RS"/>
        </w:rPr>
      </w:pPr>
      <w:bookmarkStart w:id="147" w:name="_Toc489349191"/>
      <w:r w:rsidRPr="008736BF">
        <w:rPr>
          <w:rFonts w:ascii="Arial" w:hAnsi="Arial" w:cs="Arial"/>
          <w:lang w:val="sr-Cyrl-RS"/>
        </w:rPr>
        <w:t>Остало: радови на</w:t>
      </w:r>
      <w:r w:rsidRPr="00880CFA">
        <w:rPr>
          <w:rFonts w:ascii="Arial" w:hAnsi="Arial" w:cs="Arial"/>
          <w:lang w:val="sr-Cyrl-RS"/>
        </w:rPr>
        <w:t xml:space="preserve"> другим постројењима у котларници и машинској сали.</w:t>
      </w:r>
      <w:bookmarkEnd w:id="147"/>
    </w:p>
    <w:p w14:paraId="24DBE98A" w14:textId="77777777" w:rsidR="00BA309E" w:rsidRDefault="00BA309E" w:rsidP="00BA309E">
      <w:pPr>
        <w:rPr>
          <w:rFonts w:cs="Arial"/>
          <w:b/>
          <w:lang w:val="sr-Cyrl-RS"/>
        </w:rPr>
      </w:pPr>
    </w:p>
    <w:p w14:paraId="239B160C"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148" w:name="_Toc489349192"/>
      <w:bookmarkStart w:id="149" w:name="_Toc492461023"/>
      <w:r w:rsidRPr="00E51498">
        <w:rPr>
          <w:rFonts w:ascii="Arial" w:hAnsi="Arial" w:cs="Arial"/>
          <w:b/>
          <w:lang w:val="sr-Cyrl-RS"/>
        </w:rPr>
        <w:t>ДЕМОНТАЖНИ РАДОВИ:</w:t>
      </w:r>
      <w:bookmarkEnd w:id="148"/>
      <w:bookmarkEnd w:id="149"/>
    </w:p>
    <w:p w14:paraId="0FA985B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0" w:name="_Toc489349193"/>
      <w:r w:rsidRPr="00DD374A">
        <w:rPr>
          <w:rFonts w:ascii="Arial" w:hAnsi="Arial" w:cs="Arial"/>
          <w:lang w:val="sr-Cyrl-RS"/>
        </w:rPr>
        <w:t>Демонтажа комплетних канала аеросмеше</w:t>
      </w:r>
      <w:r>
        <w:rPr>
          <w:rFonts w:ascii="Arial" w:hAnsi="Arial" w:cs="Arial"/>
          <w:lang w:val="sr-Cyrl-RS"/>
        </w:rPr>
        <w:t xml:space="preserve"> (укључујући компензатор на споју са сепаратором млина)</w:t>
      </w:r>
      <w:r w:rsidRPr="00DD374A">
        <w:rPr>
          <w:rFonts w:ascii="Arial" w:hAnsi="Arial" w:cs="Arial"/>
          <w:lang w:val="sr-Cyrl-RS"/>
        </w:rPr>
        <w:t xml:space="preserve"> и горионика</w:t>
      </w:r>
      <w:r>
        <w:rPr>
          <w:rFonts w:ascii="Arial" w:hAnsi="Arial" w:cs="Arial"/>
          <w:lang w:val="sr-Cyrl-RS"/>
        </w:rPr>
        <w:t>, клизних плоча на страни испаривача и на страни гориониа, кутија горионика са озидом</w:t>
      </w:r>
      <w:r w:rsidRPr="00DD374A">
        <w:rPr>
          <w:rFonts w:ascii="Arial" w:hAnsi="Arial" w:cs="Arial"/>
          <w:lang w:val="sr-Cyrl-RS"/>
        </w:rPr>
        <w:t>, канала ваздуха у обиму неопходном за реализовање активности за смањење азотних једињења</w:t>
      </w:r>
      <w:r w:rsidRPr="002133FA">
        <w:rPr>
          <w:rFonts w:ascii="Arial" w:hAnsi="Arial" w:cs="Arial"/>
          <w:lang w:val="sr-Cyrl-RS"/>
        </w:rPr>
        <w:t xml:space="preserve"> </w:t>
      </w:r>
      <w:r>
        <w:rPr>
          <w:rFonts w:ascii="Arial" w:hAnsi="Arial" w:cs="Arial"/>
          <w:lang w:val="sr-Cyrl-RS"/>
        </w:rPr>
        <w:t>а у најмањем обиму од главног вертикалног канала ваздуха до горионика са припадајућим елементима (компензатори, клапне са електромоторним погонима, овешења...)</w:t>
      </w:r>
      <w:r w:rsidRPr="00DD374A">
        <w:rPr>
          <w:rFonts w:ascii="Arial" w:hAnsi="Arial" w:cs="Arial"/>
          <w:lang w:val="sr-Cyrl-RS"/>
        </w:rPr>
        <w:t xml:space="preserve">, као и позиција дефинисаних у оквирима границе радова и елемената дефинисаних </w:t>
      </w:r>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bookmarkEnd w:id="150"/>
    </w:p>
    <w:p w14:paraId="757B1ED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1" w:name="_Toc489349194"/>
      <w:r w:rsidRPr="00DD374A">
        <w:rPr>
          <w:rFonts w:ascii="Arial" w:hAnsi="Arial" w:cs="Arial"/>
          <w:lang w:val="sr-Cyrl-RS"/>
        </w:rPr>
        <w:lastRenderedPageBreak/>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51"/>
      <w:r w:rsidRPr="00DD374A">
        <w:rPr>
          <w:rFonts w:ascii="Arial" w:hAnsi="Arial" w:cs="Arial"/>
          <w:lang w:val="sr-Cyrl-RS"/>
        </w:rPr>
        <w:t xml:space="preserve"> </w:t>
      </w:r>
    </w:p>
    <w:p w14:paraId="0F5AC6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2" w:name="_Toc489349195"/>
      <w:r w:rsidRPr="00DD374A">
        <w:rPr>
          <w:rFonts w:ascii="Arial" w:hAnsi="Arial" w:cs="Arial"/>
          <w:lang w:val="sr-Cyrl-RS"/>
        </w:rPr>
        <w:t xml:space="preserve">Демонтажа термичке изолације и заштитног (алуминијумског) лима. Обавеза Извођача радова су вреће са кецељом димензија 90x90x120cm или 90x90x60cm за паковање демонтиране изолације, коју затим транспортује на место за одлагање у кругу ТЕКО Б. На котама где постоје газишта приликом демонтаже термичке изолације обезбедити и поставити </w:t>
      </w:r>
      <w:r>
        <w:rPr>
          <w:rFonts w:ascii="Arial" w:hAnsi="Arial" w:cs="Arial"/>
          <w:lang w:val="sr-Cyrl-RS"/>
        </w:rPr>
        <w:t>"</w:t>
      </w:r>
      <w:r w:rsidRPr="00AA1BA7">
        <w:rPr>
          <w:rFonts w:ascii="Arial" w:hAnsi="Arial" w:cs="Arial"/>
          <w:lang w:val="sr-Cyrl-RS"/>
        </w:rPr>
        <w:t>PVC</w:t>
      </w:r>
      <w:r>
        <w:rPr>
          <w:rFonts w:ascii="Arial" w:hAnsi="Arial" w:cs="Arial"/>
          <w:lang w:val="sr-Cyrl-RS"/>
        </w:rPr>
        <w:t>"</w:t>
      </w:r>
      <w:r w:rsidRPr="00DD374A">
        <w:rPr>
          <w:rFonts w:ascii="Arial" w:hAnsi="Arial" w:cs="Arial"/>
          <w:lang w:val="sr-Cyrl-RS"/>
        </w:rPr>
        <w:t xml:space="preserve"> фолију како би се обезбедили од пропадања демонтиране термичке изолације кроз газишта на ниже коте.</w:t>
      </w:r>
      <w:bookmarkEnd w:id="152"/>
    </w:p>
    <w:p w14:paraId="287AC6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3" w:name="_Toc489349196"/>
      <w:r w:rsidRPr="00DD374A">
        <w:rPr>
          <w:rFonts w:ascii="Arial" w:hAnsi="Arial" w:cs="Arial"/>
          <w:lang w:val="sr-Cyrl-RS"/>
        </w:rPr>
        <w:t xml:space="preserve">Уколико је неопходно због демонтажно-монтажних радова да се изврши и додатна демонтажа </w:t>
      </w:r>
      <w:r w:rsidRPr="00275563">
        <w:rPr>
          <w:rFonts w:ascii="Arial" w:hAnsi="Arial" w:cs="Arial"/>
          <w:lang w:val="sr-Cyrl-RS"/>
        </w:rPr>
        <w:t>са поновном монтажом истих елемената (а све у циљу бољег организовања и извођења предметних радова као што су : заштитне ограде, разне инсталације, канали, каблови и др.)</w:t>
      </w:r>
      <w:r w:rsidRPr="00DD374A">
        <w:rPr>
          <w:rFonts w:ascii="Arial" w:hAnsi="Arial" w:cs="Arial"/>
          <w:lang w:val="sr-Cyrl-RS"/>
        </w:rPr>
        <w:t xml:space="preserve"> трошак тих демонтажно-монтажних радова падају на терет извођача радова.</w:t>
      </w:r>
      <w:bookmarkEnd w:id="153"/>
    </w:p>
    <w:p w14:paraId="091339E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4" w:name="_Toc489349197"/>
      <w:r w:rsidRPr="00DD374A">
        <w:rPr>
          <w:rFonts w:ascii="Arial" w:hAnsi="Arial" w:cs="Arial"/>
          <w:lang w:val="sr-Cyrl-RS"/>
        </w:rPr>
        <w:t>Демонтажу овешења извести на погодан начин тако да се овешења и њихови делови не оштете и потом их предати Инвеститору уз пропратну листу.</w:t>
      </w:r>
      <w:bookmarkEnd w:id="154"/>
      <w:r w:rsidRPr="00DD374A">
        <w:rPr>
          <w:rFonts w:ascii="Arial" w:hAnsi="Arial" w:cs="Arial"/>
          <w:lang w:val="sr-Cyrl-RS"/>
        </w:rPr>
        <w:t xml:space="preserve"> </w:t>
      </w:r>
    </w:p>
    <w:p w14:paraId="41A0E11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5" w:name="_Toc489349198"/>
      <w:r w:rsidRPr="00DD374A">
        <w:rPr>
          <w:rFonts w:ascii="Arial" w:hAnsi="Arial" w:cs="Arial"/>
          <w:lang w:val="sr-Cyrl-RS"/>
        </w:rPr>
        <w:t>Пре демонтажних радова треба извршити фиксирање опреме уколико је неопходно због демонтажно-монтажних радова.</w:t>
      </w:r>
      <w:bookmarkEnd w:id="155"/>
    </w:p>
    <w:p w14:paraId="53E7A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6" w:name="_Toc489349199"/>
      <w:r w:rsidRPr="00DD374A">
        <w:rPr>
          <w:rFonts w:ascii="Arial" w:hAnsi="Arial" w:cs="Arial"/>
          <w:lang w:val="sr-Cyrl-RS"/>
        </w:rPr>
        <w:t>Такође извршити све неопходне демонтажне и припремне радове како би се извела потпуна и квалитетна монтажа нових елемената, а према пројекту демонтажно-монтажних радова који је дужан да изради Извођач радова.</w:t>
      </w:r>
      <w:bookmarkEnd w:id="156"/>
    </w:p>
    <w:p w14:paraId="785C259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7" w:name="_Toc489349200"/>
      <w:r w:rsidRPr="00DD374A">
        <w:rPr>
          <w:rFonts w:ascii="Arial" w:hAnsi="Arial" w:cs="Arial"/>
          <w:lang w:val="sr-Cyrl-RS"/>
        </w:rPr>
        <w:t>Након ослобађања отвора кроз које је пролазио демонтирани елемент на појединим платформама извршити обезбеђење истих ограђивањем или покривањем са погодним материјалом.</w:t>
      </w:r>
      <w:bookmarkEnd w:id="157"/>
    </w:p>
    <w:p w14:paraId="021C3E9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8" w:name="_Toc489349201"/>
      <w:r w:rsidRPr="00DD374A">
        <w:rPr>
          <w:rFonts w:ascii="Arial" w:hAnsi="Arial" w:cs="Arial"/>
          <w:lang w:val="sr-Cyrl-RS"/>
        </w:rPr>
        <w:t>Уклањање демонтиране опреме из погона се врши до места за секундарне сировине у кругу ТЕКО Б. Овај транспорт ће извршити Извођач својим средствима.</w:t>
      </w:r>
      <w:bookmarkEnd w:id="158"/>
    </w:p>
    <w:p w14:paraId="109A348C" w14:textId="77777777" w:rsidR="00BA309E" w:rsidRPr="00DD374A" w:rsidRDefault="00BA309E" w:rsidP="00BA309E">
      <w:pPr>
        <w:spacing w:before="60"/>
        <w:ind w:left="993" w:hanging="567"/>
        <w:rPr>
          <w:rFonts w:cs="Arial"/>
          <w:lang w:val="sr-Cyrl-RS"/>
        </w:rPr>
      </w:pPr>
    </w:p>
    <w:p w14:paraId="06DEA4D9" w14:textId="77777777" w:rsidR="00BA309E" w:rsidRPr="00581725" w:rsidRDefault="00BA309E" w:rsidP="00996EB7">
      <w:pPr>
        <w:pStyle w:val="ListParagraph"/>
        <w:numPr>
          <w:ilvl w:val="2"/>
          <w:numId w:val="19"/>
        </w:numPr>
        <w:spacing w:before="0"/>
        <w:jc w:val="left"/>
        <w:outlineLvl w:val="1"/>
        <w:rPr>
          <w:rFonts w:ascii="Arial" w:hAnsi="Arial" w:cs="Arial"/>
          <w:b/>
          <w:lang w:val="sr-Cyrl-RS"/>
        </w:rPr>
      </w:pPr>
      <w:bookmarkStart w:id="159" w:name="_Toc489349202"/>
      <w:bookmarkStart w:id="160" w:name="_Toc492461024"/>
      <w:r w:rsidRPr="00581725">
        <w:rPr>
          <w:rFonts w:ascii="Arial" w:hAnsi="Arial"/>
          <w:b/>
          <w:lang w:val="sr-Cyrl-RS"/>
        </w:rPr>
        <w:t>МОНТАЖНИ РАДОВИ:</w:t>
      </w:r>
      <w:bookmarkEnd w:id="159"/>
      <w:bookmarkEnd w:id="160"/>
    </w:p>
    <w:p w14:paraId="2666D5F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1" w:name="_Toc489349203"/>
      <w:r w:rsidRPr="00DD374A">
        <w:rPr>
          <w:rFonts w:ascii="Arial" w:hAnsi="Arial" w:cs="Arial"/>
          <w:lang w:val="sr-Cyrl-RS"/>
        </w:rPr>
        <w:t>Комплетна монтажа канала аеросмеше</w:t>
      </w:r>
      <w:r>
        <w:rPr>
          <w:rFonts w:ascii="Arial" w:hAnsi="Arial" w:cs="Arial"/>
          <w:lang w:val="sr-Cyrl-RS"/>
        </w:rPr>
        <w:t xml:space="preserve"> (укључујући ии компензатор на споју са сепаратором млина, исти мора бити метални са заштитном плочом са унутрашње стране компензатора по целом обиму)</w:t>
      </w:r>
      <w:r w:rsidRPr="00DD374A">
        <w:rPr>
          <w:rFonts w:ascii="Arial" w:hAnsi="Arial" w:cs="Arial"/>
          <w:lang w:val="sr-Cyrl-RS"/>
        </w:rPr>
        <w:t xml:space="preserve">, </w:t>
      </w:r>
      <w:r>
        <w:rPr>
          <w:rFonts w:ascii="Arial" w:hAnsi="Arial" w:cs="Arial"/>
          <w:lang w:val="sr-Cyrl-RS"/>
        </w:rPr>
        <w:t xml:space="preserve">горионика, клизних плоча на страни испаривача и на страни горионика, кутија горионика са озидом и демонтираних канала </w:t>
      </w:r>
      <w:r w:rsidRPr="00DD374A">
        <w:rPr>
          <w:rFonts w:ascii="Arial" w:hAnsi="Arial" w:cs="Arial"/>
          <w:lang w:val="sr-Cyrl-RS"/>
        </w:rPr>
        <w:t>ваздуха</w:t>
      </w:r>
      <w:r>
        <w:rPr>
          <w:rFonts w:ascii="Arial" w:hAnsi="Arial" w:cs="Arial"/>
          <w:lang w:val="sr-Cyrl-RS"/>
        </w:rPr>
        <w:t xml:space="preserve"> </w:t>
      </w:r>
      <w:r w:rsidRPr="00CB574A">
        <w:rPr>
          <w:rFonts w:ascii="Arial" w:hAnsi="Arial" w:cs="Arial"/>
          <w:lang w:val="sr-Cyrl-RS"/>
        </w:rPr>
        <w:t>(укључујићи и електромоторне погоне за клапне са прилагодним елементима и подестима)</w:t>
      </w:r>
      <w:r w:rsidRPr="00DD374A">
        <w:rPr>
          <w:rFonts w:ascii="Arial" w:hAnsi="Arial" w:cs="Arial"/>
          <w:lang w:val="sr-Cyrl-RS"/>
        </w:rPr>
        <w:t xml:space="preserve">, као и позиција дефинисаних у оквирима границе радова и елемената дефинисаних </w:t>
      </w:r>
      <w:bookmarkEnd w:id="161"/>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p>
    <w:p w14:paraId="522B93B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2" w:name="_Toc489349204"/>
      <w:r w:rsidRPr="00DD374A">
        <w:rPr>
          <w:rFonts w:ascii="Arial" w:hAnsi="Arial" w:cs="Arial"/>
          <w:lang w:val="sr-Cyrl-RS"/>
        </w:rPr>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62"/>
      <w:r w:rsidRPr="00DD374A">
        <w:rPr>
          <w:rFonts w:ascii="Arial" w:hAnsi="Arial" w:cs="Arial"/>
          <w:lang w:val="sr-Cyrl-RS"/>
        </w:rPr>
        <w:t xml:space="preserve"> </w:t>
      </w:r>
    </w:p>
    <w:p w14:paraId="6CCDA5CB"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163" w:name="_Toc489349205"/>
      <w:r w:rsidRPr="00DD374A">
        <w:rPr>
          <w:rFonts w:ascii="Arial" w:hAnsi="Arial" w:cs="Arial"/>
          <w:lang w:val="sr-Cyrl-RS"/>
        </w:rPr>
        <w:t>Евентуална израда отвора</w:t>
      </w:r>
      <w:r>
        <w:rPr>
          <w:rFonts w:ascii="Arial" w:hAnsi="Arial" w:cs="Arial"/>
          <w:lang w:val="sr-Cyrl-RS"/>
        </w:rPr>
        <w:t xml:space="preserve"> или затварање постојећих отвора</w:t>
      </w:r>
      <w:r w:rsidRPr="00DD374A">
        <w:rPr>
          <w:rFonts w:ascii="Arial" w:hAnsi="Arial" w:cs="Arial"/>
          <w:lang w:val="sr-Cyrl-RS"/>
        </w:rPr>
        <w:t xml:space="preserve"> на екранском зиду</w:t>
      </w:r>
      <w:r>
        <w:rPr>
          <w:rFonts w:ascii="Arial" w:hAnsi="Arial" w:cs="Arial"/>
          <w:lang w:val="sr-Cyrl-RS"/>
        </w:rPr>
        <w:t xml:space="preserve"> (затварање је могуће извршити само цевним панелима, материјал и начин затварања се усаглашава са захтевима наручиоца)</w:t>
      </w:r>
      <w:r w:rsidRPr="00DD374A">
        <w:rPr>
          <w:rFonts w:ascii="Arial" w:hAnsi="Arial" w:cs="Arial"/>
          <w:lang w:val="sr-Cyrl-RS"/>
        </w:rPr>
        <w:t xml:space="preserve"> за уградњу </w:t>
      </w:r>
      <w:r w:rsidRPr="00DD374A">
        <w:rPr>
          <w:rFonts w:ascii="Arial" w:hAnsi="Arial" w:cs="Arial"/>
          <w:lang w:val="sr-Cyrl-RS"/>
        </w:rPr>
        <w:lastRenderedPageBreak/>
        <w:t>елемената дефинисаних решењем за смањење азотних једињења, као и прилагођавање постојећих отвора према пројектној документацији.</w:t>
      </w:r>
      <w:bookmarkEnd w:id="163"/>
    </w:p>
    <w:p w14:paraId="285E5B4D" w14:textId="77777777" w:rsidR="00BA309E" w:rsidRPr="001438DE" w:rsidRDefault="00BA309E" w:rsidP="00996EB7">
      <w:pPr>
        <w:pStyle w:val="ListParagraph"/>
        <w:numPr>
          <w:ilvl w:val="3"/>
          <w:numId w:val="19"/>
        </w:numPr>
        <w:spacing w:before="0"/>
        <w:ind w:left="1134" w:hanging="1134"/>
        <w:rPr>
          <w:rFonts w:ascii="Arial" w:hAnsi="Arial" w:cs="Arial"/>
          <w:lang w:val="sr-Cyrl-RS"/>
        </w:rPr>
      </w:pPr>
      <w:bookmarkStart w:id="164" w:name="_Toc489349206"/>
      <w:r>
        <w:rPr>
          <w:rFonts w:ascii="Arial" w:hAnsi="Arial" w:cs="Arial"/>
          <w:lang w:val="sr-Cyrl-RS"/>
        </w:rPr>
        <w:t>Приликом евентуалне модификације грејних површина потребно је материјал и начин модификације усагласити са захтевима наручиоца.</w:t>
      </w:r>
      <w:bookmarkEnd w:id="164"/>
    </w:p>
    <w:p w14:paraId="46E16AD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5" w:name="_Toc489349207"/>
      <w:r w:rsidRPr="00DD374A">
        <w:rPr>
          <w:rFonts w:ascii="Arial" w:hAnsi="Arial" w:cs="Arial"/>
          <w:lang w:val="sr-Cyrl-RS"/>
        </w:rPr>
        <w:t>Све потребне платформе и галерије, степенице, ограде и пењалице неопходне за</w:t>
      </w:r>
      <w:r>
        <w:rPr>
          <w:rFonts w:ascii="Arial" w:hAnsi="Arial" w:cs="Arial"/>
          <w:lang w:val="sr-Cyrl-RS"/>
        </w:rPr>
        <w:t xml:space="preserve"> приступ погонима, вентуријевим цевима, мерним местима,</w:t>
      </w:r>
      <w:r w:rsidRPr="00DD374A">
        <w:rPr>
          <w:rFonts w:ascii="Arial" w:hAnsi="Arial" w:cs="Arial"/>
          <w:lang w:val="sr-Cyrl-RS"/>
        </w:rPr>
        <w:t xml:space="preserve"> сервисирање постројења</w:t>
      </w:r>
      <w:r w:rsidRPr="00275563">
        <w:rPr>
          <w:rFonts w:ascii="Arial" w:hAnsi="Arial" w:cs="Arial"/>
          <w:lang w:val="sr-Cyrl-RS"/>
        </w:rPr>
        <w:t xml:space="preserve"> је обавеза Понуђача</w:t>
      </w:r>
      <w:r w:rsidRPr="00DD374A">
        <w:rPr>
          <w:rFonts w:ascii="Arial" w:hAnsi="Arial" w:cs="Arial"/>
          <w:lang w:val="sr-Cyrl-RS"/>
        </w:rPr>
        <w:t>;</w:t>
      </w:r>
      <w:bookmarkEnd w:id="165"/>
    </w:p>
    <w:p w14:paraId="50CDB4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6" w:name="_Toc489349208"/>
      <w:r w:rsidRPr="00DD374A">
        <w:rPr>
          <w:rFonts w:ascii="Arial" w:hAnsi="Arial" w:cs="Arial"/>
          <w:lang w:val="sr-Cyrl-RS"/>
        </w:rPr>
        <w:t>Монтажа система овешења према пројектној документацији демонтажно-монтажних радова (коју израђује Извођач радова) и пројекту који ће бити достављен Извођачу пре почетка радова (који израђује Испоручилац опреме).</w:t>
      </w:r>
      <w:bookmarkEnd w:id="166"/>
      <w:r w:rsidRPr="00DD374A">
        <w:rPr>
          <w:rFonts w:ascii="Arial" w:hAnsi="Arial" w:cs="Arial"/>
          <w:lang w:val="sr-Cyrl-RS"/>
        </w:rPr>
        <w:t xml:space="preserve"> </w:t>
      </w:r>
    </w:p>
    <w:p w14:paraId="7EA369C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7" w:name="_Toc489349209"/>
      <w:r w:rsidRPr="00DD374A">
        <w:rPr>
          <w:rFonts w:ascii="Arial" w:hAnsi="Arial" w:cs="Arial"/>
          <w:lang w:val="sr-Cyrl-RS"/>
        </w:rPr>
        <w:t>Поновна монтажа демонтиране опреме која је ометала ток демонтаже и монтаже (мора бити садржано у пројектној- документацији демонтажно-монтажних радова).</w:t>
      </w:r>
      <w:bookmarkEnd w:id="167"/>
    </w:p>
    <w:p w14:paraId="5E1DC42B" w14:textId="77777777" w:rsidR="00BA309E" w:rsidRPr="003250D1" w:rsidRDefault="00BA309E" w:rsidP="00996EB7">
      <w:pPr>
        <w:pStyle w:val="ListParagraph"/>
        <w:numPr>
          <w:ilvl w:val="3"/>
          <w:numId w:val="19"/>
        </w:numPr>
        <w:spacing w:before="0"/>
        <w:ind w:left="1134" w:hanging="1134"/>
        <w:rPr>
          <w:rFonts w:ascii="Arial" w:hAnsi="Arial" w:cs="Arial"/>
          <w:lang w:val="sr-Cyrl-RS"/>
        </w:rPr>
      </w:pPr>
      <w:bookmarkStart w:id="168" w:name="_Toc489349210"/>
      <w:r w:rsidRPr="00DD374A">
        <w:rPr>
          <w:rFonts w:ascii="Arial" w:hAnsi="Arial" w:cs="Arial"/>
          <w:lang w:val="sr-Cyrl-RS"/>
        </w:rPr>
        <w:t>Монтажа нове потконструкције, термичке изолације и заштитног (алуминијумског) лима. Фабрикација потконструкције, термичке изолације и алуминијумског лима је обавеза извођача радова.</w:t>
      </w:r>
      <w:bookmarkEnd w:id="168"/>
      <w:r w:rsidRPr="00DD374A">
        <w:rPr>
          <w:rFonts w:ascii="Arial" w:hAnsi="Arial" w:cs="Arial"/>
          <w:lang w:val="sr-Cyrl-RS"/>
        </w:rPr>
        <w:t xml:space="preserve"> </w:t>
      </w:r>
    </w:p>
    <w:p w14:paraId="39DA508B" w14:textId="3F2F98AE" w:rsidR="003250D1" w:rsidRPr="003250D1" w:rsidRDefault="003250D1" w:rsidP="00996EB7">
      <w:pPr>
        <w:pStyle w:val="ListParagraph"/>
        <w:numPr>
          <w:ilvl w:val="3"/>
          <w:numId w:val="19"/>
        </w:numPr>
        <w:spacing w:before="0"/>
        <w:ind w:left="1134" w:hanging="1134"/>
        <w:rPr>
          <w:rFonts w:ascii="Arial" w:hAnsi="Arial" w:cs="Arial"/>
          <w:highlight w:val="yellow"/>
          <w:lang w:val="sr-Cyrl-RS"/>
        </w:rPr>
      </w:pPr>
      <w:r w:rsidRPr="003250D1">
        <w:rPr>
          <w:rFonts w:ascii="Arial" w:hAnsi="Arial" w:cs="Arial"/>
          <w:highlight w:val="yellow"/>
          <w:lang w:val="sr-Cyrl-RS"/>
        </w:rPr>
        <w:t>Запуњавање заптивних кутија изолационим бетоном (</w:t>
      </w:r>
      <w:r>
        <w:rPr>
          <w:rFonts w:ascii="Arial" w:hAnsi="Arial" w:cs="Arial"/>
          <w:highlight w:val="yellow"/>
          <w:lang w:val="sr-Cyrl-RS"/>
        </w:rPr>
        <w:t xml:space="preserve"> кутије око водених дувача гара, ревизионих отвора, мазутних горионика, пирометара и тд.)</w:t>
      </w:r>
    </w:p>
    <w:p w14:paraId="36FB8D8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9" w:name="_Toc489349211"/>
      <w:r w:rsidRPr="00DD374A">
        <w:rPr>
          <w:rFonts w:ascii="Arial" w:hAnsi="Arial" w:cs="Arial"/>
          <w:lang w:val="sr-Cyrl-RS"/>
        </w:rPr>
        <w:t>После завршетка монтаже и стављања комплетне изолације извршити деблокаду овешења и обавити њихово подешавање према упутству Испоручиоца.</w:t>
      </w:r>
      <w:bookmarkEnd w:id="169"/>
    </w:p>
    <w:p w14:paraId="6B720B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0" w:name="_Toc489349212"/>
      <w:r w:rsidRPr="00DD374A">
        <w:rPr>
          <w:rFonts w:ascii="Arial" w:hAnsi="Arial" w:cs="Arial"/>
          <w:lang w:val="sr-Cyrl-RS"/>
        </w:rPr>
        <w:t>Приликом монтаже нових овешења, уколико се укаже потреба, обавеза Извођача је да изврши преправку и евентуално додавање нове челичне конструкције носача овешења.</w:t>
      </w:r>
      <w:bookmarkEnd w:id="170"/>
    </w:p>
    <w:p w14:paraId="112581F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1" w:name="_Toc489349213"/>
      <w:r w:rsidRPr="00DD374A">
        <w:rPr>
          <w:rFonts w:ascii="Arial" w:hAnsi="Arial" w:cs="Arial"/>
          <w:lang w:val="sr-Cyrl-RS"/>
        </w:rPr>
        <w:t>Радови и опрема на скеларским пословима за све демонтажно-монтажне радове по овом захтеву је обавеза Извођача.</w:t>
      </w:r>
      <w:bookmarkEnd w:id="171"/>
    </w:p>
    <w:p w14:paraId="66F7CF1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2" w:name="_Toc489349214"/>
      <w:r>
        <w:rPr>
          <w:rFonts w:ascii="Arial" w:hAnsi="Arial" w:cs="Arial"/>
          <w:lang w:val="sr-Cyrl-RS"/>
        </w:rPr>
        <w:t>Постављање и п</w:t>
      </w:r>
      <w:r w:rsidRPr="00DD374A">
        <w:rPr>
          <w:rFonts w:ascii="Arial" w:hAnsi="Arial" w:cs="Arial"/>
          <w:lang w:val="sr-Cyrl-RS"/>
        </w:rPr>
        <w:t>оправка антикорозивне заштите након заваривања елемената је обавеза Извођача радова.</w:t>
      </w:r>
      <w:bookmarkEnd w:id="172"/>
    </w:p>
    <w:p w14:paraId="4BD0E14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3" w:name="_Toc489349215"/>
      <w:r w:rsidRPr="00DD374A">
        <w:rPr>
          <w:rFonts w:ascii="Arial" w:hAnsi="Arial" w:cs="Arial"/>
          <w:lang w:val="sr-Cyrl-RS"/>
        </w:rPr>
        <w:t>Извођач је дужан да прилагоди свој термин план извођења радова са другима радовима на ревитализацији блока Б</w:t>
      </w:r>
      <w:r>
        <w:rPr>
          <w:rFonts w:ascii="Arial" w:hAnsi="Arial" w:cs="Arial"/>
          <w:lang w:val="sr-Cyrl-RS"/>
        </w:rPr>
        <w:t>2</w:t>
      </w:r>
      <w:r w:rsidRPr="00DD374A">
        <w:rPr>
          <w:rFonts w:ascii="Arial" w:hAnsi="Arial" w:cs="Arial"/>
          <w:lang w:val="sr-Cyrl-RS"/>
        </w:rPr>
        <w:t>.</w:t>
      </w:r>
      <w:bookmarkEnd w:id="173"/>
      <w:r w:rsidRPr="00DD374A">
        <w:rPr>
          <w:rFonts w:ascii="Arial" w:hAnsi="Arial" w:cs="Arial"/>
          <w:lang w:val="sr-Cyrl-RS"/>
        </w:rPr>
        <w:t xml:space="preserve"> </w:t>
      </w:r>
    </w:p>
    <w:p w14:paraId="275F298D" w14:textId="77777777" w:rsidR="00BA309E" w:rsidRDefault="00BA309E" w:rsidP="00BA309E">
      <w:pPr>
        <w:tabs>
          <w:tab w:val="left" w:pos="993"/>
        </w:tabs>
        <w:rPr>
          <w:rFonts w:cs="Arial"/>
          <w:b/>
        </w:rPr>
      </w:pPr>
    </w:p>
    <w:p w14:paraId="08C9C803" w14:textId="77777777" w:rsidR="00BA309E" w:rsidRDefault="00BA309E" w:rsidP="00BA309E">
      <w:pPr>
        <w:rPr>
          <w:rFonts w:cs="Arial"/>
          <w:b/>
          <w:noProof/>
          <w:lang w:val="sr-Cyrl-RS"/>
        </w:rPr>
      </w:pPr>
      <w:r>
        <w:rPr>
          <w:rFonts w:cs="Arial"/>
          <w:b/>
          <w:noProof/>
          <w:lang w:val="sr-Cyrl-RS"/>
        </w:rPr>
        <w:br w:type="page"/>
      </w:r>
    </w:p>
    <w:p w14:paraId="400AE100" w14:textId="77777777" w:rsidR="00BA309E" w:rsidRDefault="00BA309E" w:rsidP="00996EB7">
      <w:pPr>
        <w:pStyle w:val="ListParagraph"/>
        <w:numPr>
          <w:ilvl w:val="1"/>
          <w:numId w:val="19"/>
        </w:numPr>
        <w:spacing w:before="0"/>
        <w:jc w:val="left"/>
        <w:outlineLvl w:val="0"/>
        <w:rPr>
          <w:rFonts w:ascii="Arial" w:hAnsi="Arial" w:cs="Arial"/>
          <w:b/>
          <w:noProof/>
          <w:lang w:val="sr-Cyrl-RS"/>
        </w:rPr>
      </w:pPr>
      <w:bookmarkStart w:id="174" w:name="_Toc489349216"/>
      <w:bookmarkStart w:id="175" w:name="_Toc492461025"/>
      <w:r w:rsidRPr="006274EA">
        <w:rPr>
          <w:rFonts w:ascii="Arial" w:hAnsi="Arial" w:cs="Arial"/>
          <w:b/>
          <w:noProof/>
          <w:lang w:val="sr-Cyrl-RS"/>
        </w:rPr>
        <w:lastRenderedPageBreak/>
        <w:t>ОБАВЕЗЕ</w:t>
      </w:r>
      <w:r w:rsidRPr="006274EA">
        <w:rPr>
          <w:rFonts w:ascii="Arial" w:hAnsi="Arial" w:cs="Arial"/>
          <w:b/>
          <w:noProof/>
        </w:rPr>
        <w:t xml:space="preserve"> </w:t>
      </w:r>
      <w:r w:rsidRPr="006274EA">
        <w:rPr>
          <w:rFonts w:ascii="Arial" w:hAnsi="Arial" w:cs="Arial"/>
          <w:b/>
          <w:noProof/>
          <w:lang w:val="sr-Cyrl-RS"/>
        </w:rPr>
        <w:t>И ТЕХНИЧКИ ЗАХТЕВИ</w:t>
      </w:r>
      <w:bookmarkEnd w:id="174"/>
      <w:bookmarkEnd w:id="175"/>
    </w:p>
    <w:p w14:paraId="7C668288" w14:textId="77777777" w:rsidR="00BA309E" w:rsidRPr="006274EA" w:rsidRDefault="00BA309E" w:rsidP="00996EB7">
      <w:pPr>
        <w:pStyle w:val="ListParagraph"/>
        <w:numPr>
          <w:ilvl w:val="2"/>
          <w:numId w:val="19"/>
        </w:numPr>
        <w:spacing w:before="0"/>
        <w:jc w:val="left"/>
        <w:outlineLvl w:val="1"/>
        <w:rPr>
          <w:rFonts w:ascii="Arial" w:hAnsi="Arial" w:cs="Arial"/>
          <w:b/>
          <w:noProof/>
          <w:lang w:val="sr-Cyrl-RS"/>
        </w:rPr>
      </w:pPr>
      <w:bookmarkStart w:id="176" w:name="_Toc489349217"/>
      <w:bookmarkStart w:id="177" w:name="_Toc492461026"/>
      <w:r w:rsidRPr="006274EA">
        <w:rPr>
          <w:rFonts w:ascii="Arial" w:hAnsi="Arial" w:cs="Arial"/>
          <w:b/>
          <w:noProof/>
          <w:lang w:val="sr-Cyrl-RS"/>
        </w:rPr>
        <w:t>ОБАВЕЗЕ</w:t>
      </w:r>
      <w:r w:rsidRPr="006274EA">
        <w:rPr>
          <w:rFonts w:ascii="Arial" w:hAnsi="Arial" w:cs="Arial"/>
          <w:b/>
          <w:noProof/>
        </w:rPr>
        <w:t xml:space="preserve"> </w:t>
      </w:r>
      <w:r w:rsidRPr="006274EA">
        <w:rPr>
          <w:rFonts w:ascii="Arial" w:hAnsi="Arial" w:cs="Arial"/>
          <w:b/>
          <w:noProof/>
          <w:lang w:val="sr-Cyrl-RS"/>
        </w:rPr>
        <w:t>ИЗВОЂАЧА РАДОВА</w:t>
      </w:r>
      <w:bookmarkEnd w:id="176"/>
      <w:bookmarkEnd w:id="177"/>
    </w:p>
    <w:p w14:paraId="03AA8AD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8" w:name="_Toc489349218"/>
      <w:r w:rsidRPr="00DD374A">
        <w:rPr>
          <w:rFonts w:ascii="Arial" w:hAnsi="Arial" w:cs="Arial"/>
          <w:lang w:val="sr-Cyrl-RS"/>
        </w:rPr>
        <w:t>Извођач је у обавези да припреми план градилишта, предузме мере безбедности и обавести овлашћене Инспекторате о датуму почетка радова.</w:t>
      </w:r>
      <w:bookmarkEnd w:id="178"/>
    </w:p>
    <w:p w14:paraId="409C9E63" w14:textId="2060CD40"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9" w:name="_Toc489349219"/>
      <w:r w:rsidRPr="00DD374A">
        <w:rPr>
          <w:rFonts w:ascii="Arial" w:hAnsi="Arial" w:cs="Arial"/>
          <w:lang w:val="sr-Cyrl-RS"/>
        </w:rPr>
        <w:t>Извођач је у обавези да прибави неопходне сагласности и дозволе за регистрацију градилишта у складу са законским и подзаконским актима Републике Србије.</w:t>
      </w:r>
      <w:bookmarkEnd w:id="179"/>
      <w:r w:rsidR="00466AB3">
        <w:rPr>
          <w:rFonts w:ascii="Arial" w:hAnsi="Arial" w:cs="Arial"/>
          <w:lang w:val="sr-Cyrl-RS"/>
        </w:rPr>
        <w:t xml:space="preserve"> Извођач је такође у обавези да </w:t>
      </w:r>
      <w:r w:rsidR="00304FE7">
        <w:rPr>
          <w:rFonts w:ascii="Arial" w:hAnsi="Arial" w:cs="Arial"/>
          <w:lang w:val="sr-Cyrl-RS"/>
        </w:rPr>
        <w:t>достави пројекат</w:t>
      </w:r>
      <w:r w:rsidR="00466AB3">
        <w:rPr>
          <w:rFonts w:ascii="Arial" w:hAnsi="Arial" w:cs="Arial"/>
          <w:lang w:val="sr-Cyrl-RS"/>
        </w:rPr>
        <w:t xml:space="preserve"> </w:t>
      </w:r>
      <w:r w:rsidR="00304FE7">
        <w:rPr>
          <w:rFonts w:ascii="Arial" w:hAnsi="Arial" w:cs="Arial"/>
          <w:lang w:val="sr-Cyrl-RS"/>
        </w:rPr>
        <w:t xml:space="preserve">за изградњу </w:t>
      </w:r>
      <w:r w:rsidR="00466AB3">
        <w:rPr>
          <w:rFonts w:ascii="Arial" w:hAnsi="Arial" w:cs="Arial"/>
          <w:lang w:val="sr-Cyrl-RS"/>
        </w:rPr>
        <w:t xml:space="preserve">резервоараса </w:t>
      </w:r>
      <w:r w:rsidR="00304FE7">
        <w:rPr>
          <w:rFonts w:ascii="Arial" w:hAnsi="Arial" w:cs="Arial"/>
          <w:lang w:val="sr-Cyrl-RS"/>
        </w:rPr>
        <w:t xml:space="preserve">пратећом опремом у зони резервоара </w:t>
      </w:r>
      <w:r w:rsidR="00466AB3">
        <w:rPr>
          <w:rFonts w:ascii="Arial" w:hAnsi="Arial" w:cs="Arial"/>
          <w:lang w:val="sr-Cyrl-RS"/>
        </w:rPr>
        <w:t xml:space="preserve">за реагенс који ће се складиштити и користити у складу са </w:t>
      </w:r>
      <w:r w:rsidR="00466AB3" w:rsidRPr="00DD374A">
        <w:rPr>
          <w:rFonts w:ascii="Arial" w:hAnsi="Arial" w:cs="Arial"/>
          <w:lang w:val="sr-Cyrl-RS"/>
        </w:rPr>
        <w:t>законским и подзаконским актима Републике Србије</w:t>
      </w:r>
      <w:r w:rsidR="00466AB3">
        <w:rPr>
          <w:rFonts w:ascii="Arial" w:hAnsi="Arial" w:cs="Arial"/>
          <w:lang w:val="sr-Cyrl-RS"/>
        </w:rPr>
        <w:t>, као и да поштује процедуре из области заштите животне средине</w:t>
      </w:r>
      <w:r w:rsidR="00466AB3" w:rsidRPr="00DD374A">
        <w:rPr>
          <w:rFonts w:ascii="Arial" w:hAnsi="Arial" w:cs="Arial"/>
          <w:lang w:val="sr-Cyrl-RS"/>
        </w:rPr>
        <w:t>.</w:t>
      </w:r>
      <w:r w:rsidR="00466AB3">
        <w:rPr>
          <w:rFonts w:ascii="Arial" w:hAnsi="Arial" w:cs="Arial"/>
          <w:lang w:val="sr-Cyrl-RS"/>
        </w:rPr>
        <w:t xml:space="preserve">  </w:t>
      </w:r>
      <w:r w:rsidR="00304FE7">
        <w:rPr>
          <w:rFonts w:ascii="Arial" w:hAnsi="Arial" w:cs="Arial"/>
          <w:lang w:val="sr-Cyrl-RS"/>
        </w:rPr>
        <w:t>Изградња наведеног спољашњег резервоара за реагенс са пратећом опремом</w:t>
      </w:r>
      <w:r w:rsidR="000B1E50">
        <w:rPr>
          <w:rFonts w:ascii="Arial" w:hAnsi="Arial" w:cs="Arial"/>
          <w:lang w:val="sr-Cyrl-RS"/>
        </w:rPr>
        <w:t xml:space="preserve"> у зони резервоара</w:t>
      </w:r>
      <w:r w:rsidR="00A3192B">
        <w:rPr>
          <w:rFonts w:ascii="Arial" w:hAnsi="Arial" w:cs="Arial"/>
          <w:lang w:val="sr-Latn-RS"/>
        </w:rPr>
        <w:t xml:space="preserve"> </w:t>
      </w:r>
      <w:r w:rsidR="00A3192B">
        <w:rPr>
          <w:rFonts w:ascii="Arial" w:hAnsi="Arial" w:cs="Arial"/>
          <w:lang w:val="sr-Cyrl-RS"/>
        </w:rPr>
        <w:t>(укључујући и пумпе)</w:t>
      </w:r>
      <w:r w:rsidR="00304FE7">
        <w:rPr>
          <w:rFonts w:ascii="Arial" w:hAnsi="Arial" w:cs="Arial"/>
          <w:lang w:val="sr-Cyrl-RS"/>
        </w:rPr>
        <w:t>, према достављеном пројекту од стране извођача, биће у обавези наручиоца.</w:t>
      </w:r>
    </w:p>
    <w:p w14:paraId="53751EB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0" w:name="_Toc489349220"/>
      <w:r w:rsidRPr="00DD374A">
        <w:rPr>
          <w:rFonts w:ascii="Arial" w:hAnsi="Arial" w:cs="Arial"/>
          <w:lang w:val="sr-Cyrl-RS"/>
        </w:rPr>
        <w:t>Најкасније две недеље пре застоја блока, Извођач треба да припреми и достави Инвеститору пројекат демонтажно монтажних радова са утврђеним термин планом, на преглед и одобрење (три примерка</w:t>
      </w:r>
      <w:r>
        <w:rPr>
          <w:rFonts w:ascii="Arial" w:hAnsi="Arial" w:cs="Arial"/>
          <w:lang w:val="sr-Cyrl-RS"/>
        </w:rPr>
        <w:t>+један примерак у електронској верзији на "</w:t>
      </w:r>
      <w:r w:rsidRPr="00DB29F7">
        <w:rPr>
          <w:rFonts w:ascii="Arial" w:hAnsi="Arial" w:cs="Arial"/>
          <w:lang w:val="sr-Cyrl-RS"/>
        </w:rPr>
        <w:t xml:space="preserve">CD" </w:t>
      </w:r>
      <w:r>
        <w:rPr>
          <w:rFonts w:ascii="Arial" w:hAnsi="Arial" w:cs="Arial"/>
          <w:lang w:val="sr-Cyrl-RS"/>
        </w:rPr>
        <w:t xml:space="preserve">диску у </w:t>
      </w:r>
      <w:r w:rsidRPr="00DB29F7">
        <w:rPr>
          <w:rFonts w:ascii="Arial" w:hAnsi="Arial" w:cs="Arial"/>
          <w:lang w:val="sr-Cyrl-RS"/>
        </w:rPr>
        <w:t xml:space="preserve">"pdf" </w:t>
      </w:r>
      <w:r>
        <w:rPr>
          <w:rFonts w:ascii="Arial" w:hAnsi="Arial" w:cs="Arial"/>
          <w:lang w:val="sr-Cyrl-RS"/>
        </w:rPr>
        <w:t>формату</w:t>
      </w:r>
      <w:r w:rsidRPr="00DD374A">
        <w:rPr>
          <w:rFonts w:ascii="Arial" w:hAnsi="Arial" w:cs="Arial"/>
          <w:lang w:val="sr-Cyrl-RS"/>
        </w:rPr>
        <w:t xml:space="preserve">). Пројекат мора бити у складу са одговарајућим европским нормама и стандардима за ову врсту опреме. Након завршетка Извођач је у обавези да </w:t>
      </w:r>
      <w:r>
        <w:rPr>
          <w:rFonts w:ascii="Arial" w:hAnsi="Arial" w:cs="Arial"/>
          <w:lang w:val="sr-Cyrl-RS"/>
        </w:rPr>
        <w:t>достави</w:t>
      </w:r>
      <w:r w:rsidRPr="00DD374A">
        <w:rPr>
          <w:rFonts w:ascii="Arial" w:hAnsi="Arial" w:cs="Arial"/>
          <w:lang w:val="sr-Cyrl-RS"/>
        </w:rPr>
        <w:t xml:space="preserve"> пројекат изведеног стања и атестно техничку документацију.</w:t>
      </w:r>
      <w:bookmarkEnd w:id="180"/>
      <w:r w:rsidRPr="00DD374A">
        <w:rPr>
          <w:rFonts w:ascii="Arial" w:hAnsi="Arial" w:cs="Arial"/>
          <w:lang w:val="sr-Cyrl-RS"/>
        </w:rPr>
        <w:t xml:space="preserve">  </w:t>
      </w:r>
    </w:p>
    <w:p w14:paraId="4F2862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1" w:name="_Toc489349221"/>
      <w:r w:rsidRPr="00DD374A">
        <w:rPr>
          <w:rFonts w:ascii="Arial" w:hAnsi="Arial" w:cs="Arial"/>
          <w:lang w:val="sr-Cyrl-RS"/>
        </w:rPr>
        <w:t>Извођач је обавезан да пре почетка радова за све завариваче достави валидно уверење о стручној оспособљености.</w:t>
      </w:r>
      <w:bookmarkEnd w:id="181"/>
      <w:r w:rsidRPr="00DD374A">
        <w:rPr>
          <w:rFonts w:ascii="Arial" w:hAnsi="Arial" w:cs="Arial"/>
          <w:lang w:val="sr-Cyrl-RS"/>
        </w:rPr>
        <w:t xml:space="preserve"> </w:t>
      </w:r>
    </w:p>
    <w:p w14:paraId="5B48FA9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2" w:name="_Toc489349222"/>
      <w:r w:rsidRPr="00DD374A">
        <w:rPr>
          <w:rFonts w:ascii="Arial" w:hAnsi="Arial" w:cs="Arial"/>
          <w:lang w:val="sr-Cyrl-RS"/>
        </w:rPr>
        <w:t>Обавеза Извођача је сав додатни материјал за заваривање, гасове, брусни материјал, репроматеријал, потрошни материјал, додатне конструкције (скеле, пењалице...) и сву друга опрема потребна за извођење радова и заштиту радника.</w:t>
      </w:r>
      <w:bookmarkEnd w:id="182"/>
      <w:r w:rsidRPr="00DD374A">
        <w:rPr>
          <w:rFonts w:ascii="Arial" w:hAnsi="Arial" w:cs="Arial"/>
          <w:lang w:val="sr-Cyrl-RS"/>
        </w:rPr>
        <w:t xml:space="preserve"> </w:t>
      </w:r>
    </w:p>
    <w:p w14:paraId="19C2E0C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3" w:name="_Toc489349223"/>
      <w:r w:rsidRPr="00DD374A">
        <w:rPr>
          <w:rFonts w:ascii="Arial" w:hAnsi="Arial" w:cs="Arial"/>
          <w:lang w:val="sr-Cyrl-RS"/>
        </w:rPr>
        <w:t>Одговарајућа антикорозивна заштита елемената, коју је потребно прилагодити амбијеталним (радним) условима, обавеза је Испоручиоца опреме.</w:t>
      </w:r>
      <w:bookmarkEnd w:id="183"/>
    </w:p>
    <w:p w14:paraId="64351AC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4" w:name="_Toc489349224"/>
      <w:r w:rsidRPr="00DD374A">
        <w:rPr>
          <w:rFonts w:ascii="Arial" w:hAnsi="Arial" w:cs="Arial"/>
          <w:lang w:val="sr-Cyrl-RS"/>
        </w:rPr>
        <w:t>Извођач је обавезан да за свој кадар и опрему, као и за све подизвођаче  достави сву потребну документацију (уверења, лиценце, сертификати...).</w:t>
      </w:r>
      <w:bookmarkEnd w:id="184"/>
    </w:p>
    <w:p w14:paraId="6451869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5" w:name="_Toc489349225"/>
      <w:r w:rsidRPr="00DD374A">
        <w:rPr>
          <w:rFonts w:ascii="Arial" w:hAnsi="Arial" w:cs="Arial"/>
          <w:lang w:val="sr-Cyrl-RS"/>
        </w:rPr>
        <w:t>Извођач је у обавези да узме учешће у припреми за пуштање у рад и активностима везаним за пробни рад, као и да оствари сарадњу са осталим извођачима укљученим у пројекат.</w:t>
      </w:r>
      <w:bookmarkEnd w:id="185"/>
    </w:p>
    <w:p w14:paraId="26A4DBB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6" w:name="_Toc489349226"/>
      <w:r w:rsidRPr="00DD374A">
        <w:rPr>
          <w:rFonts w:ascii="Arial" w:hAnsi="Arial" w:cs="Arial"/>
          <w:lang w:val="sr-Cyrl-RS"/>
        </w:rPr>
        <w:t xml:space="preserve">Извођач је дужан да изведе монтажне радове </w:t>
      </w:r>
      <w:r w:rsidRPr="00275563">
        <w:rPr>
          <w:rFonts w:ascii="Arial" w:hAnsi="Arial" w:cs="Arial"/>
          <w:lang w:val="sr-Cyrl-RS"/>
        </w:rPr>
        <w:t>по</w:t>
      </w:r>
      <w:r w:rsidRPr="00DD374A">
        <w:rPr>
          <w:rFonts w:ascii="Arial" w:hAnsi="Arial" w:cs="Arial"/>
          <w:lang w:val="sr-Cyrl-RS"/>
        </w:rPr>
        <w:t xml:space="preserve"> основу усаглашеног плана контроле квалитета и сноси све последице уколико тражени</w:t>
      </w:r>
      <w:r w:rsidRPr="00275563">
        <w:rPr>
          <w:rFonts w:ascii="Arial" w:hAnsi="Arial" w:cs="Arial"/>
          <w:lang w:val="sr-Cyrl-RS"/>
        </w:rPr>
        <w:t xml:space="preserve"> квалитет није постигнут. Усаглаше</w:t>
      </w:r>
      <w:r w:rsidRPr="00307968">
        <w:rPr>
          <w:rFonts w:ascii="Arial" w:hAnsi="Arial" w:cs="Arial"/>
          <w:lang w:val="sr-Cyrl-RS"/>
        </w:rPr>
        <w:t>ни план контроле, стандарди, нивои квалитета, обим контрол</w:t>
      </w:r>
      <w:r w:rsidRPr="00F53140">
        <w:rPr>
          <w:rFonts w:ascii="Arial" w:hAnsi="Arial" w:cs="Arial"/>
          <w:lang w:val="sr-Cyrl-RS"/>
        </w:rPr>
        <w:t>исања и друго, су дефинисани у плану контроле квалитета.</w:t>
      </w:r>
      <w:bookmarkEnd w:id="186"/>
    </w:p>
    <w:p w14:paraId="1D8EEB2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187" w:name="_Toc489349227"/>
      <w:r w:rsidRPr="00DD374A">
        <w:rPr>
          <w:rFonts w:ascii="Arial" w:hAnsi="Arial" w:cs="Arial"/>
          <w:lang w:val="sr-Cyrl-RS"/>
        </w:rPr>
        <w:t>Извођач се обавезује да благовремено и писменим путем обавести Наручиоца посла уколико се у току монтаже појаве неусаглашености са пројектом, а који би продужили процес монтаже. Извођач је обавезан да понуди могућа решења и отклони неусаглашености о свом трошку.</w:t>
      </w:r>
      <w:bookmarkEnd w:id="187"/>
      <w:r w:rsidRPr="00DB29F7">
        <w:rPr>
          <w:rFonts w:ascii="Arial" w:hAnsi="Arial" w:cs="Arial"/>
          <w:lang w:val="sr-Cyrl-RS"/>
        </w:rPr>
        <w:t xml:space="preserve">  </w:t>
      </w:r>
    </w:p>
    <w:p w14:paraId="0EE01CE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8" w:name="_Toc489349228"/>
      <w:r w:rsidRPr="00DB29F7">
        <w:rPr>
          <w:rFonts w:ascii="Arial" w:hAnsi="Arial" w:cs="Arial"/>
          <w:lang w:val="sr-Cyrl-RS"/>
        </w:rPr>
        <w:t xml:space="preserve">Уколико у предходним насловима демонтажно-монтажних радова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укључују пун обим радова како би се новоинсталирана опрема </w:t>
      </w:r>
      <w:r w:rsidRPr="00DB29F7">
        <w:rPr>
          <w:rFonts w:ascii="Arial" w:hAnsi="Arial" w:cs="Arial"/>
          <w:lang w:val="sr-Cyrl-RS"/>
        </w:rPr>
        <w:lastRenderedPageBreak/>
        <w:t>повезала са опремом која није у обиму испоруке а чини једну техничку-технолошку целину.</w:t>
      </w:r>
      <w:bookmarkEnd w:id="188"/>
      <w:r w:rsidRPr="00DB29F7">
        <w:rPr>
          <w:rFonts w:ascii="Arial" w:hAnsi="Arial" w:cs="Arial"/>
          <w:lang w:val="sr-Cyrl-RS"/>
        </w:rPr>
        <w:t xml:space="preserve"> </w:t>
      </w:r>
    </w:p>
    <w:p w14:paraId="46C256D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9" w:name="_Toc489349229"/>
      <w:r w:rsidRPr="00DB29F7">
        <w:rPr>
          <w:rFonts w:ascii="Arial" w:hAnsi="Arial" w:cs="Arial"/>
          <w:lang w:val="sr-Cyrl-RS"/>
        </w:rPr>
        <w:t>Извођач</w:t>
      </w:r>
      <w:r w:rsidRPr="00DD374A">
        <w:rPr>
          <w:rFonts w:ascii="Arial" w:hAnsi="Arial" w:cs="Arial"/>
          <w:lang w:val="sr-Cyrl-RS"/>
        </w:rPr>
        <w:t xml:space="preserve"> је обавезан да на лицу места на објекту отклони о свом трошку све могуће колизије које евентуално има новоуграђена опрема са постојећом опремом. Ове радове мора изводити у договору са Наручиоцем.</w:t>
      </w:r>
      <w:bookmarkEnd w:id="189"/>
    </w:p>
    <w:p w14:paraId="288A261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0" w:name="_Toc489349230"/>
      <w:r w:rsidRPr="00DD374A">
        <w:rPr>
          <w:rFonts w:ascii="Arial" w:hAnsi="Arial" w:cs="Arial"/>
          <w:lang w:val="sr-Cyrl-RS"/>
        </w:rPr>
        <w:t>Извођач је у обавези да Инвеститору достави у форми извештаја дефектажу делова постројења, претходно извршених заједно са представником Инвеститора.</w:t>
      </w:r>
      <w:bookmarkEnd w:id="190"/>
    </w:p>
    <w:p w14:paraId="56E2F0E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1" w:name="_Toc489349231"/>
      <w:r w:rsidRPr="00DD374A">
        <w:rPr>
          <w:rFonts w:ascii="Arial" w:hAnsi="Arial" w:cs="Arial"/>
          <w:lang w:val="sr-Cyrl-RS"/>
        </w:rPr>
        <w:t>Истовар, хоризонтални и вертикални транспорт опреме за монтажу до места уградње је обавеза Извођача (локација складиштења опреме је у кругу ТЕ „Костолац Б“).</w:t>
      </w:r>
      <w:bookmarkEnd w:id="191"/>
      <w:r w:rsidRPr="00DD374A">
        <w:rPr>
          <w:rFonts w:ascii="Arial" w:hAnsi="Arial" w:cs="Arial"/>
          <w:lang w:val="sr-Cyrl-RS"/>
        </w:rPr>
        <w:t xml:space="preserve"> </w:t>
      </w:r>
    </w:p>
    <w:p w14:paraId="5B3FC3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Pr>
          <w:rFonts w:ascii="Arial" w:hAnsi="Arial" w:cs="Arial"/>
          <w:noProof/>
          <w:lang w:val="sr-Cyrl-RS"/>
        </w:rPr>
        <w:t xml:space="preserve"> </w:t>
      </w:r>
      <w:bookmarkStart w:id="192" w:name="_Toc489349232"/>
      <w:r w:rsidRPr="00DD374A">
        <w:rPr>
          <w:rFonts w:ascii="Arial" w:hAnsi="Arial" w:cs="Arial"/>
          <w:lang w:val="sr-Cyrl-RS"/>
        </w:rPr>
        <w:t>Извођач је у обавези да на локацији рада поседује пластичне или платнене џакове у које ће одлагати неметални отпад и да исти свакодневно уклања.</w:t>
      </w:r>
      <w:bookmarkEnd w:id="192"/>
    </w:p>
    <w:p w14:paraId="3828B9F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3" w:name="_Toc489349233"/>
      <w:r w:rsidRPr="00DD374A">
        <w:rPr>
          <w:rFonts w:ascii="Arial" w:hAnsi="Arial" w:cs="Arial"/>
          <w:lang w:val="sr-Cyrl-RS"/>
        </w:rPr>
        <w:t>Унутрашњи транспорт и одлагање демонтиране опреме до дефинисаног места у кругу ТЕ „Костолац Б“ је обавеза извођача радова.</w:t>
      </w:r>
      <w:bookmarkEnd w:id="193"/>
    </w:p>
    <w:p w14:paraId="0D73AA01" w14:textId="62E9DD82"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4" w:name="_Toc489349234"/>
      <w:r w:rsidRPr="00DD374A">
        <w:rPr>
          <w:rFonts w:ascii="Arial" w:hAnsi="Arial" w:cs="Arial"/>
          <w:lang w:val="sr-Cyrl-RS"/>
        </w:rPr>
        <w:t>Извођач је у обавези да поседује сву потребну механизацију (виљушкаре, дизалице и сл.) за успешно и квалитетно извршење дефинисаних радова. Неопходно је поседовати важећу атестну документацију за наведену механизацију.</w:t>
      </w:r>
      <w:bookmarkEnd w:id="194"/>
    </w:p>
    <w:p w14:paraId="294D975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5" w:name="_Toc489349235"/>
      <w:r w:rsidRPr="00DD374A">
        <w:rPr>
          <w:rFonts w:ascii="Arial" w:hAnsi="Arial" w:cs="Arial"/>
          <w:lang w:val="sr-Cyrl-RS"/>
        </w:rPr>
        <w:t>Да строго поштује додељене трасе транспортних путева и сатница коришћења истих.</w:t>
      </w:r>
      <w:bookmarkEnd w:id="195"/>
      <w:r w:rsidRPr="00DD374A">
        <w:rPr>
          <w:rFonts w:ascii="Arial" w:hAnsi="Arial" w:cs="Arial"/>
          <w:lang w:val="sr-Cyrl-RS"/>
        </w:rPr>
        <w:t xml:space="preserve"> </w:t>
      </w:r>
    </w:p>
    <w:p w14:paraId="20B3E08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6" w:name="_Toc489349236"/>
      <w:r w:rsidRPr="00DD374A">
        <w:rPr>
          <w:rFonts w:ascii="Arial" w:hAnsi="Arial" w:cs="Arial"/>
          <w:lang w:val="sr-Cyrl-RS"/>
        </w:rPr>
        <w:t>Извођач је у обавези да обезбеди потребан број квалификованог особља за извођење радова на демонтажи и монтажи на пословима који су предмет ове тендерске документације.</w:t>
      </w:r>
      <w:bookmarkEnd w:id="196"/>
    </w:p>
    <w:p w14:paraId="2FB9D23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7" w:name="_Toc489349237"/>
      <w:r w:rsidRPr="00DD374A">
        <w:rPr>
          <w:rFonts w:ascii="Arial" w:hAnsi="Arial" w:cs="Arial"/>
          <w:lang w:val="sr-Cyrl-RS"/>
        </w:rPr>
        <w:t>Извођач је у обавези да радове на замени дела постројења, који су предмет тендерске документације, изведе благовремено и квалитетно, у складу са усаглашеним Планом контроле квалитета.</w:t>
      </w:r>
      <w:bookmarkEnd w:id="197"/>
    </w:p>
    <w:p w14:paraId="06C372A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8" w:name="_Toc489349238"/>
      <w:r w:rsidRPr="00DD374A">
        <w:rPr>
          <w:rFonts w:ascii="Arial" w:hAnsi="Arial" w:cs="Arial"/>
          <w:lang w:val="sr-Cyrl-RS"/>
        </w:rPr>
        <w:t>Извођач је у обавези да обезбеди и достави Инвеститору неопходна сведочанства и атесте који потврђују квалитет извршених радова.</w:t>
      </w:r>
      <w:bookmarkEnd w:id="198"/>
    </w:p>
    <w:p w14:paraId="13119017" w14:textId="7C5BB241"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9" w:name="_Toc489349239"/>
      <w:r w:rsidRPr="00DD374A">
        <w:rPr>
          <w:rFonts w:ascii="Arial" w:hAnsi="Arial" w:cs="Arial"/>
          <w:lang w:val="sr-Cyrl-RS"/>
        </w:rPr>
        <w:t>Било каква оштећења везана за послове које је извршио Извођач у оквиру свог обима посла, и која су откривена у току монтаже, пуштања у рад и пробног рада, морају се заменити или поправити од стране Извођача у што краћем року. Извођач мора да сноси трошкове замене и поправке свих оштећења.</w:t>
      </w:r>
      <w:bookmarkEnd w:id="199"/>
    </w:p>
    <w:p w14:paraId="23D170A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0" w:name="_Toc489349240"/>
      <w:r w:rsidRPr="00DD374A">
        <w:rPr>
          <w:rFonts w:ascii="Arial" w:hAnsi="Arial" w:cs="Arial"/>
          <w:lang w:val="sr-Cyrl-RS"/>
        </w:rPr>
        <w:t>Сви подести и газишта оштећени током демонтажно-монтажних радова, морају бити замењени од стране Извођача. Трошкови набавке газишта, демонтаже оштећених и монтажа нових падају на рачун извођача радова.</w:t>
      </w:r>
      <w:bookmarkEnd w:id="200"/>
    </w:p>
    <w:p w14:paraId="34DBE6FA" w14:textId="66045518"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1" w:name="_Toc489349241"/>
      <w:r w:rsidRPr="00DD374A">
        <w:rPr>
          <w:rFonts w:ascii="Arial" w:hAnsi="Arial" w:cs="Arial"/>
          <w:lang w:val="sr-Cyrl-RS"/>
        </w:rPr>
        <w:t>Извођач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Извођача.</w:t>
      </w:r>
      <w:bookmarkEnd w:id="201"/>
    </w:p>
    <w:p w14:paraId="7338C7A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2" w:name="_Toc489349242"/>
      <w:r w:rsidRPr="00DD374A">
        <w:rPr>
          <w:rFonts w:ascii="Arial" w:hAnsi="Arial" w:cs="Arial"/>
          <w:lang w:val="sr-Cyrl-RS"/>
        </w:rPr>
        <w:t>Извођач је у обавези да пре почетка демонтаже делова постројења обави сва неопходна геодетска мерења и извештаје достави Инвеститору. Такође након завршених монтажних радова Извођач је у обавези да обави завршна геодетска мерења и извештај о изведеном стању достави Инвеститору.</w:t>
      </w:r>
      <w:bookmarkEnd w:id="202"/>
    </w:p>
    <w:p w14:paraId="64505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3" w:name="_Toc489349243"/>
      <w:r w:rsidRPr="00DD374A">
        <w:rPr>
          <w:rFonts w:ascii="Arial" w:hAnsi="Arial" w:cs="Arial"/>
          <w:lang w:val="sr-Cyrl-RS"/>
        </w:rPr>
        <w:t>Извођач је у обавези да поседује неопходне мерне уређаје и алате у циљу остваривања квалитетне замене предвиђеног дела за замену, односно успешно и квалитетно извршење потребних радова.</w:t>
      </w:r>
      <w:bookmarkEnd w:id="203"/>
    </w:p>
    <w:p w14:paraId="7884283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4" w:name="_Toc489349244"/>
      <w:r w:rsidRPr="00DD374A">
        <w:rPr>
          <w:rFonts w:ascii="Arial" w:hAnsi="Arial" w:cs="Arial"/>
          <w:lang w:val="sr-Cyrl-RS"/>
        </w:rPr>
        <w:lastRenderedPageBreak/>
        <w:t>Свака грешка (пропуст), изазвана током монтажних радова, неисправном или непрописно одржаваном опремом мора да се документује и пријави Инвеститору, затим да се да предлог како да се отклони уз сгласност Инвеститора, а сви изазвани трошкови падају на терет Извођача.</w:t>
      </w:r>
      <w:bookmarkEnd w:id="204"/>
      <w:r w:rsidRPr="00DD374A">
        <w:rPr>
          <w:rFonts w:ascii="Arial" w:hAnsi="Arial" w:cs="Arial"/>
          <w:lang w:val="sr-Cyrl-RS"/>
        </w:rPr>
        <w:t xml:space="preserve"> </w:t>
      </w:r>
    </w:p>
    <w:p w14:paraId="01074E8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5" w:name="_Toc489349245"/>
      <w:r w:rsidRPr="00DD374A">
        <w:rPr>
          <w:rFonts w:ascii="Arial" w:hAnsi="Arial" w:cs="Arial"/>
          <w:lang w:val="sr-Cyrl-RS"/>
        </w:rPr>
        <w:t>Извођач је у обавези да поседује потребну опрему за спуштање и подизање терета за коју је потребно поседовати атестну документацију.</w:t>
      </w:r>
      <w:bookmarkEnd w:id="205"/>
    </w:p>
    <w:p w14:paraId="105C396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6" w:name="_Toc489349246"/>
      <w:r w:rsidRPr="00DD374A">
        <w:rPr>
          <w:rFonts w:ascii="Arial" w:hAnsi="Arial" w:cs="Arial"/>
          <w:lang w:val="sr-Cyrl-RS"/>
        </w:rPr>
        <w:t>Извођач је у обавези да обезбеди све неопходно потребне дозволе за извођење радова усаглашених са законом о безбедности на раду, који важи у земљи Инвеститора.</w:t>
      </w:r>
      <w:bookmarkEnd w:id="206"/>
    </w:p>
    <w:p w14:paraId="3D14072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7" w:name="_Toc489349247"/>
      <w:r w:rsidRPr="00DD374A">
        <w:rPr>
          <w:rFonts w:ascii="Arial" w:hAnsi="Arial" w:cs="Arial"/>
          <w:lang w:val="sr-Cyrl-RS"/>
        </w:rPr>
        <w:t>Извођач је у обавези да примењује безбедоносне мере заштите на раду, сагласно прописима о заштити на раду, противпожарној заштити и др., а у складу са прописима који важе у земљи Инвеститора.</w:t>
      </w:r>
      <w:bookmarkEnd w:id="207"/>
    </w:p>
    <w:p w14:paraId="44625DF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8" w:name="_Toc489349248"/>
      <w:r w:rsidRPr="00DD374A">
        <w:rPr>
          <w:rFonts w:ascii="Arial" w:hAnsi="Arial" w:cs="Arial"/>
          <w:lang w:val="sr-Cyrl-RS"/>
        </w:rPr>
        <w:t>Извођач је у обавези да обезбеди додатну опрему како би се осигурали услови безбедности на градилишту, као и додатно особље или општу заштиту по потреби.</w:t>
      </w:r>
      <w:bookmarkEnd w:id="208"/>
    </w:p>
    <w:p w14:paraId="0CBC586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9" w:name="_Toc489349249"/>
      <w:r w:rsidRPr="00DD374A">
        <w:rPr>
          <w:rFonts w:ascii="Arial" w:hAnsi="Arial" w:cs="Arial"/>
          <w:lang w:val="sr-Cyrl-RS"/>
        </w:rPr>
        <w:t>Извођач је у обавези да изврши осигурање особља за извођење радова, као и обуку својих запослених у вези мера безбедности и заштите на раду.</w:t>
      </w:r>
      <w:bookmarkEnd w:id="209"/>
    </w:p>
    <w:p w14:paraId="30972D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0" w:name="_Toc489349250"/>
      <w:r w:rsidRPr="00DD374A">
        <w:rPr>
          <w:rFonts w:ascii="Arial" w:hAnsi="Arial" w:cs="Arial"/>
          <w:lang w:val="sr-Cyrl-RS"/>
        </w:rPr>
        <w:t>Извођач је у обавези да води прецизан дневник радова у који ће уписивати напредак радова, примедбе од стране Инвеститора, као и евентуалне непредвиђене околности и сл.</w:t>
      </w:r>
      <w:bookmarkEnd w:id="210"/>
    </w:p>
    <w:p w14:paraId="32C5AE0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1" w:name="_Toc489349251"/>
      <w:r w:rsidRPr="00DD374A">
        <w:rPr>
          <w:rFonts w:ascii="Arial" w:hAnsi="Arial" w:cs="Arial"/>
          <w:lang w:val="sr-Cyrl-RS"/>
        </w:rPr>
        <w:t>Извођач је у обавези да копију дневника радова доставља Инвеститору, у термину како се договоре, односно када Инвеститор то захтева.</w:t>
      </w:r>
      <w:bookmarkEnd w:id="211"/>
    </w:p>
    <w:p w14:paraId="64B2FD9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2" w:name="_Toc489349252"/>
      <w:r w:rsidRPr="00DD374A">
        <w:rPr>
          <w:rFonts w:ascii="Arial" w:hAnsi="Arial" w:cs="Arial"/>
          <w:lang w:val="sr-Cyrl-RS"/>
        </w:rPr>
        <w:t>Извођач је у обавези да одржава зону радова у чистом и безбедном стању.</w:t>
      </w:r>
      <w:bookmarkEnd w:id="212"/>
    </w:p>
    <w:p w14:paraId="41B868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3" w:name="_Toc489349253"/>
      <w:r w:rsidRPr="00DD374A">
        <w:rPr>
          <w:rFonts w:ascii="Arial" w:hAnsi="Arial" w:cs="Arial"/>
          <w:lang w:val="sr-Cyrl-RS"/>
        </w:rPr>
        <w:t>Извођач је у обавези да обезбеди сопствено осветљење за просторе где се изводе радови (напон осветљења мора бити у складу са Законом о безбедности и здрављу на раду).</w:t>
      </w:r>
      <w:bookmarkEnd w:id="213"/>
    </w:p>
    <w:p w14:paraId="5A8E932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4" w:name="_Toc489349254"/>
      <w:r w:rsidRPr="00DD374A">
        <w:rPr>
          <w:rFonts w:ascii="Arial" w:hAnsi="Arial" w:cs="Arial"/>
          <w:lang w:val="sr-Cyrl-RS"/>
        </w:rPr>
        <w:t>Извођач је у обавези да обезбеди електро-разводне ормане са каблом за напајање са довољно прикључака за несметано извођење радова.</w:t>
      </w:r>
      <w:bookmarkEnd w:id="214"/>
    </w:p>
    <w:p w14:paraId="2AB01B0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5" w:name="_Toc489349255"/>
      <w:r w:rsidRPr="00FD3AF9">
        <w:rPr>
          <w:rFonts w:ascii="Arial" w:hAnsi="Arial" w:cs="Arial"/>
          <w:lang w:val="sr-Cyrl-RS"/>
        </w:rPr>
        <w:t>Извођач је у обавези да обезбеди превоз, смештај и исхрану за своје раднике.</w:t>
      </w:r>
      <w:bookmarkEnd w:id="215"/>
    </w:p>
    <w:p w14:paraId="4109CFE8" w14:textId="77777777" w:rsidR="00BA309E" w:rsidRPr="00BF3BB6" w:rsidRDefault="00BA309E" w:rsidP="00996EB7">
      <w:pPr>
        <w:pStyle w:val="ListParagraph"/>
        <w:numPr>
          <w:ilvl w:val="3"/>
          <w:numId w:val="19"/>
        </w:numPr>
        <w:spacing w:before="0"/>
        <w:ind w:left="1134" w:hanging="1134"/>
        <w:jc w:val="left"/>
        <w:rPr>
          <w:rFonts w:ascii="Arial" w:hAnsi="Arial" w:cs="Arial"/>
          <w:noProof/>
          <w:lang w:val="sr-Latn-RS"/>
        </w:rPr>
      </w:pPr>
      <w:bookmarkStart w:id="216" w:name="_Toc489349256"/>
      <w:r w:rsidRPr="00ED43A1">
        <w:rPr>
          <w:rFonts w:ascii="Arial" w:hAnsi="Arial" w:cs="Arial"/>
          <w:lang w:val="sr-Cyrl-RS"/>
        </w:rPr>
        <w:t>Извођач је у обавези да обезбеди несметан приступ надзорном органу Инвеститора при контроли радова.</w:t>
      </w:r>
      <w:bookmarkEnd w:id="216"/>
      <w:r w:rsidRPr="00DB29F7">
        <w:rPr>
          <w:rFonts w:ascii="Arial" w:hAnsi="Arial" w:cs="Arial"/>
          <w:lang w:val="sr-Cyrl-RS"/>
        </w:rPr>
        <w:br/>
      </w:r>
    </w:p>
    <w:p w14:paraId="3079D47E" w14:textId="77777777" w:rsidR="00BA309E" w:rsidRPr="003F495F" w:rsidRDefault="00BA309E" w:rsidP="00996EB7">
      <w:pPr>
        <w:pStyle w:val="ListParagraph"/>
        <w:numPr>
          <w:ilvl w:val="2"/>
          <w:numId w:val="19"/>
        </w:numPr>
        <w:spacing w:before="0"/>
        <w:jc w:val="left"/>
        <w:outlineLvl w:val="1"/>
        <w:rPr>
          <w:rFonts w:ascii="Arial" w:hAnsi="Arial" w:cs="Arial"/>
          <w:b/>
          <w:noProof/>
          <w:lang w:val="sr-Latn-RS"/>
        </w:rPr>
      </w:pPr>
      <w:bookmarkStart w:id="217" w:name="_Toc489349257"/>
      <w:bookmarkStart w:id="218" w:name="_Toc492461027"/>
      <w:r w:rsidRPr="00BF3BB6">
        <w:rPr>
          <w:rFonts w:ascii="Arial" w:hAnsi="Arial" w:cs="Arial"/>
          <w:b/>
          <w:lang w:val="sr-Cyrl-RS"/>
        </w:rPr>
        <w:t>ОПШТИ УСЛОВИ ЗА ИСПОРУКУ ИСПАРИВАЧА</w:t>
      </w:r>
      <w:bookmarkEnd w:id="217"/>
      <w:r>
        <w:rPr>
          <w:rFonts w:ascii="Arial" w:hAnsi="Arial" w:cs="Arial"/>
          <w:b/>
          <w:lang w:val="sr-Cyrl-RS"/>
        </w:rPr>
        <w:t xml:space="preserve"> И ОСТАЛИХ ГРЕЈНИХ ПОВРШИНА</w:t>
      </w:r>
      <w:bookmarkEnd w:id="218"/>
      <w:r w:rsidRPr="00BF3BB6">
        <w:rPr>
          <w:rFonts w:ascii="Arial" w:hAnsi="Arial" w:cs="Arial"/>
          <w:b/>
          <w:highlight w:val="green"/>
          <w:lang w:val="sr-Cyrl-RS"/>
        </w:rPr>
        <w:br/>
      </w:r>
    </w:p>
    <w:p w14:paraId="4CD9BE1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9" w:name="_Toc489349258"/>
      <w:r w:rsidRPr="00DB29F7">
        <w:rPr>
          <w:rFonts w:ascii="Arial" w:hAnsi="Arial" w:cs="Arial"/>
          <w:lang w:val="sr-Cyrl-RS"/>
        </w:rPr>
        <w:t>У склопу достављене понуде обавеза Понуђача је да приложи Предлог Плана Контроле Квалитета израде, који мора да дефинише све активности (учешће у активностима, методе испитивања, обиме испитивања, критеријуме прихватљивости, као и остало неопходно). Предлог Плана Контроле Квалитета мора бити прихваћен и усаглашен са Наручиоцем (након прихватања понуде) најкасније до потписивања уговора. Предлог Плана Контроле Квалитета се припрема у складу са захтевима који су детаљно описани у ЕN 12952, ISO 9000, Директиви за делове под притиском (PED 97/23/EC) као и релевантним стандардима наведеним у овим документима</w:t>
      </w:r>
      <w:r w:rsidRPr="009207F6">
        <w:rPr>
          <w:rFonts w:ascii="Arial" w:hAnsi="Arial" w:cs="Arial"/>
          <w:lang w:val="sr-Cyrl-RS"/>
        </w:rPr>
        <w:t>.</w:t>
      </w:r>
      <w:bookmarkEnd w:id="219"/>
    </w:p>
    <w:p w14:paraId="585F3E4B" w14:textId="77777777" w:rsidR="00BA309E" w:rsidRPr="009207F6" w:rsidRDefault="00BA309E" w:rsidP="00996EB7">
      <w:pPr>
        <w:pStyle w:val="ListParagraph"/>
        <w:numPr>
          <w:ilvl w:val="3"/>
          <w:numId w:val="19"/>
        </w:numPr>
        <w:spacing w:before="0"/>
        <w:ind w:left="1134" w:hanging="1134"/>
        <w:rPr>
          <w:rFonts w:ascii="Arial" w:hAnsi="Arial" w:cs="Arial"/>
          <w:lang w:val="sr-Cyrl-CS"/>
        </w:rPr>
      </w:pPr>
      <w:bookmarkStart w:id="220" w:name="_Toc489349259"/>
      <w:r w:rsidRPr="00DB29F7">
        <w:rPr>
          <w:rFonts w:ascii="Arial" w:hAnsi="Arial" w:cs="Arial"/>
          <w:lang w:val="sr-Cyrl-RS"/>
        </w:rPr>
        <w:t>Наручилац ће</w:t>
      </w:r>
      <w:r w:rsidRPr="009207F6">
        <w:rPr>
          <w:rFonts w:ascii="Arial" w:hAnsi="Arial" w:cs="Arial"/>
          <w:bCs/>
          <w:lang w:val="sv-SE"/>
        </w:rPr>
        <w:t xml:space="preserve"> </w:t>
      </w:r>
      <w:r w:rsidRPr="009207F6">
        <w:rPr>
          <w:rFonts w:ascii="Arial" w:hAnsi="Arial" w:cs="Arial"/>
          <w:bCs/>
          <w:lang w:val="sr-Cyrl-CS"/>
        </w:rPr>
        <w:t xml:space="preserve">такође </w:t>
      </w:r>
      <w:r w:rsidRPr="009207F6">
        <w:rPr>
          <w:rFonts w:ascii="Arial" w:hAnsi="Arial" w:cs="Arial"/>
          <w:bCs/>
          <w:lang w:val="sv-SE"/>
        </w:rPr>
        <w:t>за овај посао одабрати своју Контролну организацију која ће благовремено у његово име вршити:</w:t>
      </w:r>
      <w:bookmarkEnd w:id="220"/>
    </w:p>
    <w:p w14:paraId="58E5A254"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lastRenderedPageBreak/>
        <w:t>Усаглашавање плана контроле квалитета</w:t>
      </w:r>
      <w:r w:rsidRPr="009207F6">
        <w:rPr>
          <w:rFonts w:cs="Arial"/>
          <w:sz w:val="22"/>
          <w:szCs w:val="22"/>
          <w:lang w:val="sr-Cyrl-RS"/>
        </w:rPr>
        <w:t>,</w:t>
      </w:r>
    </w:p>
    <w:p w14:paraId="7C915D9C"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Међуфазну контролу</w:t>
      </w:r>
      <w:r w:rsidRPr="009207F6">
        <w:rPr>
          <w:rFonts w:cs="Arial"/>
          <w:sz w:val="22"/>
          <w:szCs w:val="22"/>
          <w:lang w:val="sr-Cyrl-RS"/>
        </w:rPr>
        <w:t xml:space="preserve"> у фабрици,</w:t>
      </w:r>
    </w:p>
    <w:p w14:paraId="6FC1157E"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Пријем</w:t>
      </w:r>
      <w:r w:rsidRPr="009207F6">
        <w:rPr>
          <w:rFonts w:cs="Arial"/>
          <w:sz w:val="22"/>
          <w:szCs w:val="22"/>
          <w:lang w:val="sr-Cyrl-RS"/>
        </w:rPr>
        <w:t>,</w:t>
      </w:r>
    </w:p>
    <w:p w14:paraId="5D626B4C" w14:textId="77777777" w:rsidR="00BA309E" w:rsidRPr="009207F6" w:rsidRDefault="00BA309E" w:rsidP="00BA309E">
      <w:pPr>
        <w:pStyle w:val="BodyText2"/>
        <w:tabs>
          <w:tab w:val="left" w:pos="851"/>
        </w:tabs>
        <w:spacing w:after="0" w:line="240" w:lineRule="auto"/>
        <w:ind w:left="1077"/>
        <w:rPr>
          <w:rFonts w:cs="Arial"/>
          <w:sz w:val="22"/>
          <w:szCs w:val="22"/>
          <w:lang w:val="sr-Cyrl-RS"/>
        </w:rPr>
      </w:pPr>
      <w:r w:rsidRPr="009207F6">
        <w:rPr>
          <w:rFonts w:cs="Arial"/>
          <w:sz w:val="22"/>
          <w:szCs w:val="22"/>
          <w:lang w:val="sr-Latn-CS"/>
        </w:rPr>
        <w:t xml:space="preserve">Учешће Наручиоца у контролама не ослобађа Понуђача од његових </w:t>
      </w:r>
      <w:r>
        <w:rPr>
          <w:rFonts w:cs="Arial"/>
          <w:sz w:val="22"/>
          <w:szCs w:val="22"/>
          <w:lang w:val="sr-Cyrl-RS"/>
        </w:rPr>
        <w:t xml:space="preserve">     </w:t>
      </w:r>
      <w:r w:rsidRPr="009207F6">
        <w:rPr>
          <w:rFonts w:cs="Arial"/>
          <w:sz w:val="22"/>
          <w:szCs w:val="22"/>
          <w:lang w:val="sr-Latn-CS"/>
        </w:rPr>
        <w:t>обавеза</w:t>
      </w:r>
      <w:r w:rsidRPr="009207F6">
        <w:rPr>
          <w:rFonts w:cs="Arial"/>
          <w:sz w:val="22"/>
          <w:szCs w:val="22"/>
          <w:lang w:val="sr-Cyrl-RS"/>
        </w:rPr>
        <w:t>,</w:t>
      </w:r>
      <w:r w:rsidRPr="009207F6">
        <w:rPr>
          <w:rFonts w:cs="Arial"/>
          <w:sz w:val="22"/>
          <w:szCs w:val="22"/>
          <w:lang w:val="sr-Latn-CS"/>
        </w:rPr>
        <w:t xml:space="preserve"> одговорности и гаранција</w:t>
      </w:r>
      <w:r>
        <w:rPr>
          <w:rFonts w:cs="Arial"/>
          <w:sz w:val="22"/>
          <w:szCs w:val="22"/>
          <w:lang w:val="sr-Cyrl-RS"/>
        </w:rPr>
        <w:t xml:space="preserve">. </w:t>
      </w:r>
    </w:p>
    <w:p w14:paraId="23BB2B70"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1" w:name="_Toc489349260"/>
      <w:r w:rsidRPr="00DB29F7">
        <w:rPr>
          <w:rFonts w:ascii="Arial" w:hAnsi="Arial" w:cs="Arial"/>
          <w:lang w:val="sr-Cyrl-RS"/>
        </w:rPr>
        <w:t xml:space="preserve">Ако се приликом контрола установи да контролисана опрема не одговара </w:t>
      </w:r>
      <w:r w:rsidRPr="009207F6">
        <w:rPr>
          <w:rFonts w:ascii="Arial" w:hAnsi="Arial" w:cs="Arial"/>
          <w:lang w:val="sr-Cyrl-RS"/>
        </w:rPr>
        <w:t>н</w:t>
      </w:r>
      <w:r w:rsidRPr="00DB29F7">
        <w:rPr>
          <w:rFonts w:ascii="Arial" w:hAnsi="Arial" w:cs="Arial"/>
          <w:lang w:val="sr-Cyrl-RS"/>
        </w:rPr>
        <w:t>ормама</w:t>
      </w:r>
      <w:r w:rsidRPr="009207F6">
        <w:rPr>
          <w:rFonts w:ascii="Arial" w:hAnsi="Arial" w:cs="Arial"/>
          <w:lang w:val="sr-Cyrl-RS"/>
        </w:rPr>
        <w:t xml:space="preserve"> </w:t>
      </w:r>
      <w:r w:rsidRPr="00DB29F7">
        <w:rPr>
          <w:rFonts w:ascii="Arial" w:hAnsi="Arial" w:cs="Arial"/>
          <w:lang w:val="sr-Cyrl-RS"/>
        </w:rPr>
        <w:t xml:space="preserve">и техничким условима, који су у питању, Понуђач је обавезан да изврши дораду, односно, </w:t>
      </w:r>
      <w:r w:rsidRPr="009207F6">
        <w:rPr>
          <w:rFonts w:ascii="Arial" w:hAnsi="Arial" w:cs="Arial"/>
          <w:lang w:val="sr-Cyrl-RS"/>
        </w:rPr>
        <w:t>и</w:t>
      </w:r>
      <w:r w:rsidRPr="00DB29F7">
        <w:rPr>
          <w:rFonts w:ascii="Arial" w:hAnsi="Arial" w:cs="Arial"/>
          <w:lang w:val="sr-Cyrl-RS"/>
        </w:rPr>
        <w:t>замен</w:t>
      </w:r>
      <w:r w:rsidRPr="009207F6">
        <w:rPr>
          <w:rFonts w:ascii="Arial" w:hAnsi="Arial" w:cs="Arial"/>
          <w:lang w:val="sr-Cyrl-RS"/>
        </w:rPr>
        <w:t>у</w:t>
      </w:r>
      <w:r w:rsidRPr="00DB29F7">
        <w:rPr>
          <w:rFonts w:ascii="Arial" w:hAnsi="Arial" w:cs="Arial"/>
          <w:lang w:val="sr-Cyrl-RS"/>
        </w:rPr>
        <w:t xml:space="preserve"> </w:t>
      </w:r>
      <w:r w:rsidRPr="009207F6">
        <w:rPr>
          <w:rFonts w:ascii="Arial" w:hAnsi="Arial" w:cs="Arial"/>
          <w:lang w:val="sr-Cyrl-RS"/>
        </w:rPr>
        <w:t>о свом трошку</w:t>
      </w:r>
      <w:r>
        <w:rPr>
          <w:rFonts w:ascii="Arial" w:hAnsi="Arial" w:cs="Arial"/>
          <w:lang w:val="sr-Cyrl-RS"/>
        </w:rPr>
        <w:t>.</w:t>
      </w:r>
      <w:bookmarkEnd w:id="221"/>
    </w:p>
    <w:p w14:paraId="5E7E1F9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2" w:name="_Toc489349261"/>
      <w:r w:rsidRPr="00DB29F7">
        <w:rPr>
          <w:rFonts w:ascii="Arial" w:hAnsi="Arial" w:cs="Arial"/>
          <w:lang w:val="sr-Cyrl-RS"/>
        </w:rPr>
        <w:t xml:space="preserve">Понуђач ће доставити купцу нулте узорке цеви дужине </w:t>
      </w:r>
      <w:r w:rsidRPr="009207F6">
        <w:rPr>
          <w:rFonts w:ascii="Arial" w:hAnsi="Arial" w:cs="Arial"/>
          <w:lang w:val="sr-Cyrl-RS"/>
        </w:rPr>
        <w:t>500</w:t>
      </w:r>
      <w:r w:rsidRPr="00DB29F7">
        <w:rPr>
          <w:rFonts w:ascii="Arial" w:hAnsi="Arial" w:cs="Arial"/>
          <w:lang w:val="sr-Cyrl-RS"/>
        </w:rPr>
        <w:t xml:space="preserve"> mm од сваке шарже.</w:t>
      </w:r>
      <w:bookmarkEnd w:id="222"/>
    </w:p>
    <w:p w14:paraId="278E844D"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3" w:name="_Toc489349263"/>
      <w:r w:rsidRPr="00DB29F7">
        <w:rPr>
          <w:rFonts w:ascii="Arial" w:hAnsi="Arial" w:cs="Arial"/>
          <w:lang w:val="sr-Cyrl-RS"/>
        </w:rPr>
        <w:t xml:space="preserve">На свим фабрикованим позицијама неопходно је да </w:t>
      </w:r>
      <w:r w:rsidRPr="009207F6">
        <w:rPr>
          <w:rFonts w:ascii="Arial" w:hAnsi="Arial" w:cs="Arial"/>
          <w:lang w:val="sr-Cyrl-RS"/>
        </w:rPr>
        <w:t>п</w:t>
      </w:r>
      <w:r w:rsidRPr="00DB29F7">
        <w:rPr>
          <w:rFonts w:ascii="Arial" w:hAnsi="Arial" w:cs="Arial"/>
          <w:lang w:val="sr-Cyrl-RS"/>
        </w:rPr>
        <w:t>онуђач упише јасно видљиву ознаку позиције белом бојом у правоугаонику 50x30 mm са бројевима не мањим од 2cm. Обележавање сваког дела се врши према Техничкој спецификацији и референтним цртежима да би се омогућило лакше препознавање делова током монтаже.</w:t>
      </w:r>
      <w:bookmarkEnd w:id="223"/>
    </w:p>
    <w:p w14:paraId="21764A6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4" w:name="_Toc489349264"/>
      <w:r w:rsidRPr="00DB29F7">
        <w:rPr>
          <w:rFonts w:ascii="Arial" w:hAnsi="Arial" w:cs="Arial"/>
          <w:lang w:val="sr-Cyrl-RS"/>
        </w:rPr>
        <w:t>Крајеве цеви (панела) припремити за заваривање, обрусити на бело ширине 15mm на свим обрађеним крајевима цеви, обавити заштиту те зоне од корозије спреј лаком на све крајеве цеви поставити пластичне капе. Унутрашња површина цеви мора бити чиста, сува и без корозије. Крајеве позиција (пакета 1 и 2) према колекторима продужити за 5mm у циљу избацивања постојећег монтажног завара.</w:t>
      </w:r>
      <w:bookmarkEnd w:id="224"/>
    </w:p>
    <w:p w14:paraId="52110F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5" w:name="_Toc489349265"/>
      <w:r w:rsidRPr="00DB29F7">
        <w:rPr>
          <w:rFonts w:ascii="Arial" w:hAnsi="Arial" w:cs="Arial"/>
          <w:lang w:val="sr-Cyrl-RS"/>
        </w:rPr>
        <w:t>Обележавање се врши тако да се избегне евентуално оштећење или померање током транспорта и складиштења. Заваривање, гравирање и остали начини који утичу на особине материјала нису дозвољени за обележавање.</w:t>
      </w:r>
      <w:bookmarkEnd w:id="225"/>
    </w:p>
    <w:p w14:paraId="738804C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6" w:name="_Toc489349266"/>
      <w:r w:rsidRPr="00DB29F7">
        <w:rPr>
          <w:rFonts w:ascii="Arial" w:hAnsi="Arial" w:cs="Arial"/>
          <w:lang w:val="sr-Cyrl-RS"/>
        </w:rPr>
        <w:t xml:space="preserve">Пре испоруке, унутрашњост делова треба да буде очишћена од страних тела, рђе и треба да буде извршена заштита унутрашње површине еколошким средством за период од </w:t>
      </w:r>
      <w:r w:rsidRPr="009207F6">
        <w:rPr>
          <w:rFonts w:ascii="Arial" w:hAnsi="Arial" w:cs="Arial"/>
          <w:lang w:val="sr-Cyrl-RS"/>
        </w:rPr>
        <w:t>3 године,</w:t>
      </w:r>
      <w:r w:rsidRPr="00DB29F7">
        <w:rPr>
          <w:rFonts w:ascii="Arial" w:hAnsi="Arial" w:cs="Arial"/>
          <w:lang w:val="sr-Cyrl-RS"/>
        </w:rPr>
        <w:t xml:space="preserve"> које се лако скида топлом водом. Спољну површину цеви треба  заштитити фарбом за метал дебљине слоја мин 35µm.</w:t>
      </w:r>
      <w:bookmarkEnd w:id="226"/>
    </w:p>
    <w:p w14:paraId="442B5E5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7" w:name="_Toc489349267"/>
      <w:r w:rsidRPr="00DB29F7">
        <w:rPr>
          <w:rFonts w:ascii="Arial" w:hAnsi="Arial" w:cs="Arial"/>
          <w:lang w:val="sr-Cyrl-RS"/>
        </w:rPr>
        <w:t>Заштитни поклопци треба да буду постављени на крајевима цеви у циљу заштите од корозије и других оштећења током транспорта.</w:t>
      </w:r>
      <w:bookmarkEnd w:id="227"/>
    </w:p>
    <w:p w14:paraId="4ED01889"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8" w:name="_Toc489349268"/>
      <w:r w:rsidRPr="00DB29F7">
        <w:rPr>
          <w:rFonts w:ascii="Arial" w:hAnsi="Arial" w:cs="Arial"/>
          <w:lang w:val="sr-Cyrl-RS"/>
        </w:rPr>
        <w:t>Понуђач преузима одговорност за свако оштећење приликом транспорта.</w:t>
      </w:r>
      <w:bookmarkEnd w:id="228"/>
    </w:p>
    <w:p w14:paraId="204A183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9" w:name="_Toc489349269"/>
      <w:r w:rsidRPr="00DB29F7">
        <w:rPr>
          <w:rFonts w:ascii="Arial" w:hAnsi="Arial" w:cs="Arial"/>
          <w:lang w:val="sr-Cyrl-RS"/>
        </w:rPr>
        <w:t>Понуђач је дужан да приликом испоруке опреме достави Уверења о квалитету (сертификат) 3.2 према ЕN 10204.</w:t>
      </w:r>
      <w:bookmarkEnd w:id="229"/>
    </w:p>
    <w:p w14:paraId="558EA9C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0" w:name="_Toc489349270"/>
      <w:r w:rsidRPr="00DB29F7">
        <w:rPr>
          <w:rFonts w:ascii="Arial" w:hAnsi="Arial" w:cs="Arial"/>
          <w:lang w:val="sr-Cyrl-RS"/>
        </w:rPr>
        <w:t>Уз испоруку опреме, понуђач је дужан да достави радионичку документацију позиција.</w:t>
      </w:r>
      <w:bookmarkEnd w:id="230"/>
    </w:p>
    <w:p w14:paraId="5D14F8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1" w:name="_Toc489349271"/>
      <w:r w:rsidRPr="00DB29F7">
        <w:rPr>
          <w:rFonts w:ascii="Arial" w:hAnsi="Arial" w:cs="Arial"/>
          <w:lang w:val="sr-Cyrl-RS"/>
        </w:rPr>
        <w:t>Додатни материјал, алати и гасови који се користе треба да поседују одговарајуће атесте.</w:t>
      </w:r>
      <w:bookmarkEnd w:id="231"/>
    </w:p>
    <w:p w14:paraId="088BA7CC" w14:textId="77777777" w:rsidR="00BA309E" w:rsidRPr="009207F6" w:rsidRDefault="00BA309E" w:rsidP="00996EB7">
      <w:pPr>
        <w:pStyle w:val="ListParagraph"/>
        <w:numPr>
          <w:ilvl w:val="3"/>
          <w:numId w:val="19"/>
        </w:numPr>
        <w:spacing w:before="0"/>
        <w:ind w:left="1134" w:hanging="1134"/>
        <w:rPr>
          <w:rFonts w:ascii="Arial" w:hAnsi="Arial" w:cs="Arial"/>
          <w:lang w:val="hr-HR"/>
        </w:rPr>
      </w:pPr>
      <w:bookmarkStart w:id="232" w:name="_Toc489349272"/>
      <w:r w:rsidRPr="00DB29F7">
        <w:rPr>
          <w:rFonts w:ascii="Arial" w:hAnsi="Arial" w:cs="Arial"/>
          <w:lang w:val="sr-Cyrl-RS"/>
        </w:rPr>
        <w:t>Понуђач треба израдити</w:t>
      </w:r>
      <w:r w:rsidRPr="009207F6">
        <w:rPr>
          <w:rFonts w:ascii="Arial" w:hAnsi="Arial" w:cs="Arial"/>
          <w:lang w:val="hr-HR"/>
        </w:rPr>
        <w:t xml:space="preserve"> завршну документацију (контрола квалитета), која треба да садржи:</w:t>
      </w:r>
      <w:bookmarkEnd w:id="232"/>
    </w:p>
    <w:p w14:paraId="70B0FF0B"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Квалификације произвођача,</w:t>
      </w:r>
    </w:p>
    <w:p w14:paraId="5135433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План контроле и испитивања сачињен од стране произвођача и оверен од именованог тела и Наручиоца,</w:t>
      </w:r>
    </w:p>
    <w:p w14:paraId="036005A0"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испитивања без разарања,</w:t>
      </w:r>
    </w:p>
    <w:p w14:paraId="15C4758A"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материјала,</w:t>
      </w:r>
    </w:p>
    <w:p w14:paraId="2CDDDB4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контроле димензија,</w:t>
      </w:r>
    </w:p>
    <w:p w14:paraId="5631990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пријема,</w:t>
      </w:r>
    </w:p>
    <w:p w14:paraId="47C81C13"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lastRenderedPageBreak/>
        <w:t>Потврде о евентуалној термичкој обради,</w:t>
      </w:r>
    </w:p>
    <w:p w14:paraId="62E9D4C6"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 о спроведеној хладној (воденој) проби,</w:t>
      </w:r>
    </w:p>
    <w:p w14:paraId="3F94A1E5"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Списак имена, бројева и ознака заваривача, оверен од именованог тела,</w:t>
      </w:r>
    </w:p>
    <w:p w14:paraId="4413B298"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заваривача и лиценцу Произвођача да изводи заваривање,</w:t>
      </w:r>
    </w:p>
    <w:p w14:paraId="3575F059" w14:textId="0E7756E4" w:rsidR="00BA309E"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Потврду о сагласности од одговарајућег именованог тела.</w:t>
      </w:r>
      <w:r w:rsidRPr="009207F6">
        <w:rPr>
          <w:rFonts w:ascii="Arial" w:hAnsi="Arial" w:cs="Arial"/>
          <w:lang w:val="sr-Cyrl-RS"/>
        </w:rPr>
        <w:br/>
      </w:r>
    </w:p>
    <w:p w14:paraId="134D2479" w14:textId="77777777" w:rsidR="000E041F" w:rsidRPr="000E041F" w:rsidRDefault="000E041F" w:rsidP="000E041F">
      <w:pPr>
        <w:pStyle w:val="ListParagraph"/>
        <w:tabs>
          <w:tab w:val="left" w:pos="851"/>
        </w:tabs>
        <w:spacing w:before="0" w:after="0" w:line="240" w:lineRule="auto"/>
        <w:ind w:left="1571"/>
        <w:jc w:val="left"/>
        <w:rPr>
          <w:rFonts w:ascii="Arial" w:hAnsi="Arial" w:cs="Arial"/>
        </w:rPr>
      </w:pPr>
    </w:p>
    <w:p w14:paraId="08925443" w14:textId="77777777" w:rsidR="00BA309E" w:rsidRPr="009207F6" w:rsidRDefault="00BA309E" w:rsidP="00996EB7">
      <w:pPr>
        <w:pStyle w:val="ListParagraph"/>
        <w:numPr>
          <w:ilvl w:val="2"/>
          <w:numId w:val="19"/>
        </w:numPr>
        <w:spacing w:before="0"/>
        <w:jc w:val="left"/>
        <w:outlineLvl w:val="1"/>
        <w:rPr>
          <w:rFonts w:ascii="Arial" w:hAnsi="Arial" w:cs="Arial"/>
          <w:b/>
        </w:rPr>
      </w:pPr>
      <w:bookmarkStart w:id="233" w:name="_Toc489349273"/>
      <w:bookmarkStart w:id="234" w:name="_Toc492461028"/>
      <w:r w:rsidRPr="009207F6">
        <w:rPr>
          <w:rFonts w:ascii="Arial" w:hAnsi="Arial"/>
          <w:b/>
          <w:lang w:val="sr-Cyrl-RS"/>
        </w:rPr>
        <w:t xml:space="preserve">ПОСЕБНИ </w:t>
      </w:r>
      <w:r w:rsidRPr="009207F6">
        <w:rPr>
          <w:rFonts w:ascii="Arial" w:hAnsi="Arial"/>
          <w:b/>
        </w:rPr>
        <w:t xml:space="preserve">ТЕХНИЧКИ </w:t>
      </w:r>
      <w:r w:rsidRPr="009207F6">
        <w:rPr>
          <w:rFonts w:ascii="Arial" w:hAnsi="Arial"/>
          <w:b/>
          <w:lang w:val="sr-Cyrl-RS"/>
        </w:rPr>
        <w:t>ЗАХТЕВИ</w:t>
      </w:r>
      <w:bookmarkEnd w:id="233"/>
      <w:bookmarkEnd w:id="234"/>
      <w:r w:rsidRPr="009207F6">
        <w:rPr>
          <w:rFonts w:ascii="Arial" w:hAnsi="Arial" w:cs="Arial"/>
          <w:b/>
          <w:lang w:val="sr-Cyrl-RS"/>
        </w:rPr>
        <w:br/>
      </w:r>
    </w:p>
    <w:p w14:paraId="70B73E3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35" w:name="_Toc489349274"/>
      <w:r w:rsidRPr="00DB29F7">
        <w:rPr>
          <w:rFonts w:ascii="Arial" w:hAnsi="Arial" w:cs="Arial"/>
          <w:lang w:val="sr-Cyrl-RS"/>
        </w:rPr>
        <w:t>Материјал цевних елемената EN 16Мо3 према EN10216-2. Начини испитивања и одговарајуће класе у оквиру постојећих стандарда испоручилац је дужан да предложи у плану контроле квалитета приликом достављања понуде. Наручилац усваја и оверава план контроле квалитета.</w:t>
      </w:r>
      <w:bookmarkEnd w:id="235"/>
    </w:p>
    <w:p w14:paraId="40DAC6C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6" w:name="_Toc489349275"/>
      <w:r w:rsidRPr="00DB29F7">
        <w:rPr>
          <w:rFonts w:ascii="Arial" w:hAnsi="Arial" w:cs="Arial"/>
          <w:lang w:val="sr-Cyrl-RS"/>
        </w:rPr>
        <w:t>Понуђач је дужан да пре почетка производње опреме достави наручиоцу завршене пројекте на техничку контролу пројекта.</w:t>
      </w:r>
      <w:bookmarkEnd w:id="236"/>
      <w:r w:rsidRPr="00DB29F7">
        <w:rPr>
          <w:rFonts w:ascii="Arial" w:hAnsi="Arial" w:cs="Arial"/>
          <w:lang w:val="sr-Cyrl-RS"/>
        </w:rPr>
        <w:t xml:space="preserve"> </w:t>
      </w:r>
    </w:p>
    <w:p w14:paraId="2409AC5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7" w:name="_Toc489349276"/>
      <w:r w:rsidRPr="00DB29F7">
        <w:rPr>
          <w:rFonts w:ascii="Arial" w:hAnsi="Arial" w:cs="Arial"/>
          <w:lang w:val="sr-Cyrl-RS"/>
        </w:rPr>
        <w:t>Сертификати материјала према EN10204/3.2.</w:t>
      </w:r>
      <w:bookmarkEnd w:id="237"/>
    </w:p>
    <w:p w14:paraId="222682B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8" w:name="_Toc489349277"/>
      <w:r w:rsidRPr="00DB29F7">
        <w:rPr>
          <w:rFonts w:ascii="Arial" w:hAnsi="Arial" w:cs="Arial"/>
          <w:lang w:val="sr-Cyrl-RS"/>
        </w:rPr>
        <w:t>Технички услови за испоруку према EN10216-2, врста и обим испитивања према ТC2.</w:t>
      </w:r>
      <w:bookmarkEnd w:id="238"/>
    </w:p>
    <w:p w14:paraId="3A70936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9" w:name="_Toc489349278"/>
      <w:r w:rsidRPr="00DB29F7">
        <w:rPr>
          <w:rFonts w:ascii="Arial" w:hAnsi="Arial" w:cs="Arial"/>
          <w:lang w:val="sr-Cyrl-RS"/>
        </w:rPr>
        <w:t>Обим испитивања треба  да буде : према EN12952-6 , односно EN13480-5.</w:t>
      </w:r>
      <w:bookmarkEnd w:id="239"/>
    </w:p>
    <w:p w14:paraId="0BD3746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40" w:name="_Toc489349279"/>
      <w:r w:rsidRPr="00DB29F7">
        <w:rPr>
          <w:rFonts w:ascii="Arial" w:hAnsi="Arial" w:cs="Arial"/>
          <w:lang w:val="sr-Cyrl-RS"/>
        </w:rPr>
        <w:t>Испитивање</w:t>
      </w:r>
      <w:r w:rsidRPr="009207F6">
        <w:rPr>
          <w:rFonts w:ascii="Arial" w:hAnsi="Arial" w:cs="Arial"/>
          <w:bCs/>
          <w:lang w:val="sv-SE"/>
        </w:rPr>
        <w:t xml:space="preserve"> материјала и пријем код Понуђача спроводи се у према                              EN </w:t>
      </w:r>
      <w:r>
        <w:rPr>
          <w:rFonts w:ascii="Arial" w:hAnsi="Arial" w:cs="Arial"/>
          <w:bCs/>
          <w:lang w:val="sr-Cyrl-RS"/>
        </w:rPr>
        <w:t>12952</w:t>
      </w:r>
      <w:r w:rsidRPr="009207F6">
        <w:rPr>
          <w:rFonts w:ascii="Arial" w:hAnsi="Arial" w:cs="Arial"/>
          <w:bCs/>
          <w:lang w:val="sv-SE"/>
        </w:rPr>
        <w:t>-</w:t>
      </w:r>
      <w:r w:rsidRPr="009207F6">
        <w:rPr>
          <w:rFonts w:ascii="Arial" w:hAnsi="Arial" w:cs="Arial"/>
          <w:bCs/>
          <w:lang w:val="sr-Cyrl-RS"/>
        </w:rPr>
        <w:t xml:space="preserve">5, </w:t>
      </w:r>
      <w:r w:rsidRPr="009207F6">
        <w:rPr>
          <w:rFonts w:ascii="Arial" w:hAnsi="Arial" w:cs="Arial"/>
          <w:bCs/>
          <w:lang w:val="sv-SE"/>
        </w:rPr>
        <w:t>EN1</w:t>
      </w:r>
      <w:r w:rsidRPr="009207F6">
        <w:rPr>
          <w:rFonts w:ascii="Arial" w:hAnsi="Arial" w:cs="Arial"/>
          <w:bCs/>
          <w:lang w:val="sr-Cyrl-RS"/>
        </w:rPr>
        <w:t>2952</w:t>
      </w:r>
      <w:r w:rsidRPr="009207F6">
        <w:rPr>
          <w:rFonts w:ascii="Arial" w:hAnsi="Arial" w:cs="Arial"/>
          <w:bCs/>
          <w:lang w:val="sv-SE"/>
        </w:rPr>
        <w:t>-</w:t>
      </w:r>
      <w:r w:rsidRPr="009207F6">
        <w:rPr>
          <w:rFonts w:ascii="Arial" w:hAnsi="Arial" w:cs="Arial"/>
          <w:bCs/>
          <w:lang w:val="sr-Cyrl-RS"/>
        </w:rPr>
        <w:t xml:space="preserve">6, </w:t>
      </w:r>
      <w:r w:rsidRPr="009207F6">
        <w:rPr>
          <w:rFonts w:ascii="Arial" w:hAnsi="Arial" w:cs="Arial"/>
          <w:bCs/>
          <w:lang w:val="sr-Latn-RS"/>
        </w:rPr>
        <w:t>ISO 9001</w:t>
      </w:r>
      <w:r w:rsidRPr="009207F6">
        <w:rPr>
          <w:rFonts w:ascii="Arial" w:hAnsi="Arial" w:cs="Arial"/>
          <w:bCs/>
        </w:rPr>
        <w:t>:</w:t>
      </w:r>
      <w:bookmarkEnd w:id="240"/>
    </w:p>
    <w:p w14:paraId="4A24ECFB" w14:textId="77777777" w:rsidR="00BA309E" w:rsidRPr="009207F6" w:rsidRDefault="00BA309E" w:rsidP="00996EB7">
      <w:pPr>
        <w:pStyle w:val="BodyTextIndent3"/>
        <w:numPr>
          <w:ilvl w:val="0"/>
          <w:numId w:val="34"/>
        </w:numPr>
        <w:tabs>
          <w:tab w:val="left" w:pos="851"/>
          <w:tab w:val="left" w:pos="1276"/>
        </w:tabs>
        <w:spacing w:before="0"/>
        <w:ind w:left="1276" w:hanging="425"/>
        <w:jc w:val="left"/>
        <w:rPr>
          <w:rFonts w:ascii="Arial" w:hAnsi="Arial" w:cs="Arial"/>
          <w:bCs/>
          <w:sz w:val="22"/>
          <w:szCs w:val="22"/>
        </w:rPr>
      </w:pPr>
      <w:r w:rsidRPr="009207F6">
        <w:rPr>
          <w:rFonts w:ascii="Arial" w:hAnsi="Arial" w:cs="Arial"/>
          <w:bCs/>
          <w:sz w:val="22"/>
          <w:szCs w:val="22"/>
        </w:rPr>
        <w:t xml:space="preserve">Обавезна испитивања материјала према </w:t>
      </w:r>
      <w:r w:rsidRPr="009207F6">
        <w:rPr>
          <w:rFonts w:ascii="Arial" w:hAnsi="Arial" w:cs="Arial"/>
          <w:bCs/>
          <w:sz w:val="22"/>
          <w:szCs w:val="22"/>
          <w:lang w:val="pl-PL"/>
        </w:rPr>
        <w:t>EN</w:t>
      </w:r>
      <w:r w:rsidRPr="009207F6">
        <w:rPr>
          <w:rFonts w:ascii="Arial" w:hAnsi="Arial" w:cs="Arial"/>
          <w:bCs/>
          <w:sz w:val="22"/>
          <w:szCs w:val="22"/>
        </w:rPr>
        <w:t>10216-2, табела 13. За врсте испитивања за које постоје алтернативне методе испитивања Наручилац се опредељује за следеће методе:</w:t>
      </w:r>
    </w:p>
    <w:p w14:paraId="05A42C0F"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rPr>
        <w:t>Испитивање проширивањем прстена према EN10236</w:t>
      </w:r>
      <w:r w:rsidRPr="009207F6">
        <w:rPr>
          <w:rFonts w:cs="Arial"/>
          <w:sz w:val="22"/>
          <w:szCs w:val="22"/>
          <w:lang w:val="sr-Cyrl-RS"/>
        </w:rPr>
        <w:t>,</w:t>
      </w:r>
    </w:p>
    <w:p w14:paraId="063AEAE2"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непропусности</w:t>
      </w:r>
      <w:r w:rsidRPr="009207F6">
        <w:rPr>
          <w:rFonts w:cs="Arial"/>
          <w:sz w:val="22"/>
          <w:szCs w:val="22"/>
        </w:rPr>
        <w:t xml:space="preserve"> – </w:t>
      </w:r>
      <w:r w:rsidRPr="009207F6">
        <w:rPr>
          <w:rFonts w:cs="Arial"/>
          <w:sz w:val="22"/>
          <w:szCs w:val="22"/>
          <w:lang w:val="de-DE"/>
        </w:rPr>
        <w:t>електромагнетна</w:t>
      </w:r>
      <w:r w:rsidRPr="009207F6">
        <w:rPr>
          <w:rFonts w:cs="Arial"/>
          <w:sz w:val="22"/>
          <w:szCs w:val="22"/>
        </w:rPr>
        <w:t xml:space="preserve"> </w:t>
      </w:r>
      <w:r w:rsidRPr="009207F6">
        <w:rPr>
          <w:rFonts w:cs="Arial"/>
          <w:sz w:val="22"/>
          <w:szCs w:val="22"/>
          <w:lang w:val="de-DE"/>
        </w:rPr>
        <w:t>метода</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EN10246-1</w:t>
      </w:r>
      <w:r w:rsidRPr="009207F6">
        <w:rPr>
          <w:rFonts w:cs="Arial"/>
          <w:sz w:val="22"/>
          <w:szCs w:val="22"/>
          <w:lang w:val="sr-Cyrl-RS"/>
        </w:rPr>
        <w:t>,</w:t>
      </w:r>
    </w:p>
    <w:p w14:paraId="1D5192C1"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на</w:t>
      </w:r>
      <w:r w:rsidRPr="009207F6">
        <w:rPr>
          <w:rFonts w:cs="Arial"/>
          <w:sz w:val="22"/>
          <w:szCs w:val="22"/>
        </w:rPr>
        <w:t xml:space="preserve"> </w:t>
      </w:r>
      <w:r w:rsidRPr="009207F6">
        <w:rPr>
          <w:rFonts w:cs="Arial"/>
          <w:sz w:val="22"/>
          <w:szCs w:val="22"/>
          <w:lang w:val="de-DE"/>
        </w:rPr>
        <w:t>откривање</w:t>
      </w:r>
      <w:r w:rsidRPr="009207F6">
        <w:rPr>
          <w:rFonts w:cs="Arial"/>
          <w:sz w:val="22"/>
          <w:szCs w:val="22"/>
        </w:rPr>
        <w:t xml:space="preserve"> </w:t>
      </w:r>
      <w:r w:rsidRPr="009207F6">
        <w:rPr>
          <w:rFonts w:cs="Arial"/>
          <w:sz w:val="22"/>
          <w:szCs w:val="22"/>
          <w:lang w:val="de-DE"/>
        </w:rPr>
        <w:t>подужних</w:t>
      </w:r>
      <w:r w:rsidRPr="009207F6">
        <w:rPr>
          <w:rFonts w:cs="Arial"/>
          <w:sz w:val="22"/>
          <w:szCs w:val="22"/>
        </w:rPr>
        <w:t xml:space="preserve"> </w:t>
      </w:r>
      <w:r w:rsidRPr="009207F6">
        <w:rPr>
          <w:rFonts w:cs="Arial"/>
          <w:sz w:val="22"/>
          <w:szCs w:val="22"/>
          <w:lang w:val="de-DE"/>
        </w:rPr>
        <w:t>грешака</w:t>
      </w:r>
      <w:r w:rsidRPr="009207F6">
        <w:rPr>
          <w:rFonts w:cs="Arial"/>
          <w:sz w:val="22"/>
          <w:szCs w:val="22"/>
        </w:rPr>
        <w:t xml:space="preserve"> – </w:t>
      </w:r>
      <w:r w:rsidRPr="009207F6">
        <w:rPr>
          <w:rFonts w:cs="Arial"/>
          <w:sz w:val="22"/>
          <w:szCs w:val="22"/>
          <w:lang w:val="de-DE"/>
        </w:rPr>
        <w:t>ултразвуком</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EN10246-7</w:t>
      </w:r>
      <w:r w:rsidRPr="009207F6">
        <w:rPr>
          <w:rFonts w:cs="Arial"/>
          <w:sz w:val="22"/>
          <w:szCs w:val="22"/>
          <w:lang w:val="sr-Cyrl-RS"/>
        </w:rPr>
        <w:t>.</w:t>
      </w:r>
    </w:p>
    <w:p w14:paraId="5D77C7DC" w14:textId="77777777" w:rsidR="00BA309E" w:rsidRPr="009207F6" w:rsidRDefault="00BA309E" w:rsidP="00996EB7">
      <w:pPr>
        <w:pStyle w:val="BodyTextIndent3"/>
        <w:numPr>
          <w:ilvl w:val="0"/>
          <w:numId w:val="34"/>
        </w:numPr>
        <w:tabs>
          <w:tab w:val="left" w:pos="851"/>
        </w:tabs>
        <w:spacing w:before="0"/>
        <w:ind w:left="1276" w:hanging="425"/>
        <w:jc w:val="left"/>
        <w:rPr>
          <w:rFonts w:ascii="Arial" w:hAnsi="Arial" w:cs="Arial"/>
          <w:bCs/>
          <w:sz w:val="22"/>
          <w:szCs w:val="22"/>
          <w:lang w:val="pl-PL"/>
        </w:rPr>
      </w:pPr>
      <w:r w:rsidRPr="009207F6">
        <w:rPr>
          <w:rFonts w:ascii="Arial" w:hAnsi="Arial" w:cs="Arial"/>
          <w:bCs/>
          <w:sz w:val="22"/>
          <w:szCs w:val="22"/>
          <w:lang w:val="sr-Cyrl-RS"/>
        </w:rPr>
        <w:t xml:space="preserve"> </w:t>
      </w:r>
      <w:r w:rsidRPr="009207F6">
        <w:rPr>
          <w:rFonts w:ascii="Arial" w:hAnsi="Arial" w:cs="Arial"/>
          <w:bCs/>
          <w:sz w:val="22"/>
          <w:szCs w:val="22"/>
          <w:lang w:val="pl-PL"/>
        </w:rPr>
        <w:t>Додатна испитивања према EN10216-2:</w:t>
      </w:r>
    </w:p>
    <w:p w14:paraId="573B2347"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Испитивање затезањем на повишеној температури, опција 6.,</w:t>
      </w:r>
    </w:p>
    <w:p w14:paraId="12C54B43"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Испитивање хемијског састава цеви (1 </w:t>
      </w:r>
      <w:r w:rsidRPr="009207F6">
        <w:rPr>
          <w:rFonts w:cs="Arial"/>
          <w:sz w:val="22"/>
          <w:szCs w:val="22"/>
          <w:lang w:val="ru-RU"/>
        </w:rPr>
        <w:t>цев</w:t>
      </w:r>
      <w:r w:rsidRPr="009207F6">
        <w:rPr>
          <w:rFonts w:cs="Arial"/>
          <w:sz w:val="22"/>
          <w:szCs w:val="22"/>
        </w:rPr>
        <w:t xml:space="preserve"> по шаржи), опција бр.3,</w:t>
      </w:r>
    </w:p>
    <w:p w14:paraId="35E51578"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rPr>
      </w:pPr>
      <w:r w:rsidRPr="009207F6">
        <w:rPr>
          <w:rFonts w:cs="Arial"/>
          <w:sz w:val="22"/>
          <w:szCs w:val="22"/>
        </w:rPr>
        <w:t>Мерење дебљине зида цеви и пречника (2 места на 1/3 цеви од крајева), опција 15,</w:t>
      </w:r>
    </w:p>
    <w:p w14:paraId="22B27000"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Свака цев мора имати утиснуту ознаку,</w:t>
      </w:r>
    </w:p>
    <w:p w14:paraId="327F8665"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Минимална дебљина зида цеви према </w:t>
      </w:r>
      <w:r w:rsidRPr="009207F6">
        <w:rPr>
          <w:rFonts w:cs="Arial"/>
          <w:sz w:val="22"/>
          <w:szCs w:val="22"/>
          <w:lang w:val="de-DE"/>
        </w:rPr>
        <w:t>EN</w:t>
      </w:r>
      <w:r w:rsidRPr="009207F6">
        <w:rPr>
          <w:rFonts w:cs="Arial"/>
          <w:sz w:val="22"/>
          <w:szCs w:val="22"/>
        </w:rPr>
        <w:t>10216-2, табела 7.</w:t>
      </w:r>
    </w:p>
    <w:p w14:paraId="615394B9" w14:textId="3EF1AC8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lang w:val="de-DE"/>
        </w:rPr>
      </w:pPr>
      <w:r w:rsidRPr="009207F6">
        <w:rPr>
          <w:rFonts w:cs="Arial"/>
          <w:sz w:val="22"/>
          <w:szCs w:val="22"/>
        </w:rPr>
        <w:t xml:space="preserve">Цеви се испоручују из железаре са хомогеном структуром у нормализованом стању. </w:t>
      </w:r>
      <w:r w:rsidRPr="009207F6">
        <w:rPr>
          <w:rFonts w:cs="Arial"/>
          <w:sz w:val="22"/>
          <w:szCs w:val="22"/>
          <w:lang w:val="de-DE"/>
        </w:rPr>
        <w:t>Индекс величине зрна</w:t>
      </w:r>
      <w:r>
        <w:rPr>
          <w:rFonts w:cs="Arial"/>
          <w:sz w:val="22"/>
          <w:szCs w:val="22"/>
          <w:lang w:val="de-DE"/>
        </w:rPr>
        <w:t xml:space="preserve"> треба да буде </w:t>
      </w:r>
      <w:r w:rsidR="006355CD" w:rsidRPr="006355CD">
        <w:rPr>
          <w:rFonts w:cs="Arial"/>
          <w:b/>
          <w:sz w:val="22"/>
          <w:szCs w:val="22"/>
          <w:lang w:val="sr-Cyrl-RS"/>
        </w:rPr>
        <w:t>10-12</w:t>
      </w:r>
      <w:r>
        <w:rPr>
          <w:rFonts w:cs="Arial"/>
          <w:sz w:val="22"/>
          <w:szCs w:val="22"/>
          <w:lang w:val="de-DE"/>
        </w:rPr>
        <w:t xml:space="preserve"> према АSTM</w:t>
      </w:r>
      <w:r w:rsidRPr="009207F6">
        <w:rPr>
          <w:rFonts w:cs="Arial"/>
          <w:sz w:val="22"/>
          <w:szCs w:val="22"/>
          <w:lang w:val="de-DE"/>
        </w:rPr>
        <w:t>Е112.</w:t>
      </w:r>
      <w:r w:rsidRPr="009207F6">
        <w:rPr>
          <w:rFonts w:cs="Arial"/>
          <w:sz w:val="22"/>
          <w:szCs w:val="22"/>
          <w:lang w:val="sr-Cyrl-RS"/>
        </w:rPr>
        <w:t xml:space="preserve"> </w:t>
      </w:r>
    </w:p>
    <w:p w14:paraId="5E7D7AB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1" w:name="_Toc489349280"/>
      <w:r w:rsidRPr="00DB29F7">
        <w:rPr>
          <w:rFonts w:ascii="Arial" w:hAnsi="Arial" w:cs="Arial"/>
          <w:lang w:val="sr-Cyrl-RS"/>
        </w:rPr>
        <w:t>Узимање узорака за испитивање као и припрема за испитивање дефинисане су стандардом ISO 377. Уколико резултати механичких испитивања не задовољавају број епрувета одређује се према EN10021.</w:t>
      </w:r>
      <w:bookmarkEnd w:id="241"/>
    </w:p>
    <w:p w14:paraId="0ED97B7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2" w:name="_Toc489349281"/>
      <w:r w:rsidRPr="00DB29F7">
        <w:rPr>
          <w:rFonts w:ascii="Arial" w:hAnsi="Arial" w:cs="Arial"/>
          <w:lang w:val="sr-Cyrl-RS"/>
        </w:rPr>
        <w:t>Понуђач је обавезан да за сваки део достави уверење о контролисању и сертификате према ЕN 10204 3.2 , за све металне делове у документацији за инспекцију.</w:t>
      </w:r>
      <w:bookmarkEnd w:id="242"/>
    </w:p>
    <w:p w14:paraId="4862A54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3" w:name="_Toc489349282"/>
      <w:r w:rsidRPr="00DB29F7">
        <w:rPr>
          <w:rFonts w:ascii="Arial" w:hAnsi="Arial" w:cs="Arial"/>
          <w:lang w:val="sr-Cyrl-RS"/>
        </w:rPr>
        <w:t xml:space="preserve">Приликом фабрикације позиција користити следеће стандарде: </w:t>
      </w:r>
      <w:r>
        <w:rPr>
          <w:rFonts w:ascii="Arial" w:hAnsi="Arial" w:cs="Arial"/>
        </w:rPr>
        <w:t>EN</w:t>
      </w:r>
      <w:r w:rsidRPr="00DB29F7">
        <w:rPr>
          <w:rFonts w:ascii="Arial" w:hAnsi="Arial" w:cs="Arial"/>
          <w:lang w:val="sr-Cyrl-RS"/>
        </w:rPr>
        <w:t>12952-5 и Е</w:t>
      </w:r>
      <w:r>
        <w:rPr>
          <w:rFonts w:ascii="Arial" w:hAnsi="Arial" w:cs="Arial"/>
          <w:lang w:val="sr-Cyrl-RS"/>
        </w:rPr>
        <w:t>N</w:t>
      </w:r>
      <w:r w:rsidRPr="00DB29F7">
        <w:rPr>
          <w:rFonts w:ascii="Arial" w:hAnsi="Arial" w:cs="Arial"/>
          <w:lang w:val="sr-Cyrl-RS"/>
        </w:rPr>
        <w:t>12952-6, Е</w:t>
      </w:r>
      <w:r>
        <w:rPr>
          <w:rFonts w:ascii="Arial" w:hAnsi="Arial" w:cs="Arial"/>
          <w:lang w:val="sr-Cyrl-RS"/>
        </w:rPr>
        <w:t>N</w:t>
      </w:r>
      <w:r w:rsidRPr="00DB29F7">
        <w:rPr>
          <w:rFonts w:ascii="Arial" w:hAnsi="Arial" w:cs="Arial"/>
          <w:lang w:val="sr-Cyrl-RS"/>
        </w:rPr>
        <w:t xml:space="preserve"> 287-1, EN288-3 и EN288-8.</w:t>
      </w:r>
      <w:bookmarkEnd w:id="243"/>
    </w:p>
    <w:p w14:paraId="0B6A6F5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4" w:name="_Toc489349283"/>
      <w:r w:rsidRPr="00DB29F7">
        <w:rPr>
          <w:rFonts w:ascii="Arial" w:hAnsi="Arial" w:cs="Arial"/>
          <w:lang w:val="sr-Cyrl-RS"/>
        </w:rPr>
        <w:t xml:space="preserve">Фирма која обавља заваривачке радове мора да има Уверење о оспособљености  за извођење заваривачких радова према  </w:t>
      </w:r>
      <w:r>
        <w:rPr>
          <w:rFonts w:ascii="Arial" w:hAnsi="Arial" w:cs="Arial"/>
        </w:rPr>
        <w:t>ISO</w:t>
      </w:r>
      <w:r w:rsidRPr="00DB29F7">
        <w:rPr>
          <w:rFonts w:ascii="Arial" w:hAnsi="Arial" w:cs="Arial"/>
          <w:lang w:val="sr-Cyrl-RS"/>
        </w:rPr>
        <w:t xml:space="preserve"> 3834-2:2005.</w:t>
      </w:r>
      <w:bookmarkEnd w:id="244"/>
    </w:p>
    <w:p w14:paraId="0D3EA72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5" w:name="_Toc489349284"/>
      <w:r w:rsidRPr="00DB29F7">
        <w:rPr>
          <w:rFonts w:ascii="Arial" w:hAnsi="Arial" w:cs="Arial"/>
          <w:lang w:val="sr-Cyrl-RS"/>
        </w:rPr>
        <w:lastRenderedPageBreak/>
        <w:t>Квалификације  технологије заваривања  треба да буду  урађене и  према Е</w:t>
      </w:r>
      <w:r>
        <w:rPr>
          <w:rFonts w:ascii="Arial" w:hAnsi="Arial" w:cs="Arial"/>
          <w:lang w:val="sr-Cyrl-RS"/>
        </w:rPr>
        <w:t>N</w:t>
      </w:r>
      <w:r w:rsidRPr="00DB29F7">
        <w:rPr>
          <w:rFonts w:ascii="Arial" w:hAnsi="Arial" w:cs="Arial"/>
          <w:lang w:val="sr-Cyrl-RS"/>
        </w:rPr>
        <w:t xml:space="preserve"> 15614-1 - А2:2012,  а у складу са Директивом  </w:t>
      </w:r>
      <w:r>
        <w:rPr>
          <w:rFonts w:ascii="Arial" w:hAnsi="Arial" w:cs="Arial"/>
          <w:lang w:val="sr-Cyrl-RS"/>
        </w:rPr>
        <w:t>2014/68</w:t>
      </w:r>
      <w:r w:rsidRPr="00DB29F7">
        <w:rPr>
          <w:rFonts w:ascii="Arial" w:hAnsi="Arial" w:cs="Arial"/>
          <w:lang w:val="sr-Cyrl-RS"/>
        </w:rPr>
        <w:t>/</w:t>
      </w:r>
      <w:r>
        <w:rPr>
          <w:rFonts w:ascii="Arial" w:hAnsi="Arial" w:cs="Arial"/>
        </w:rPr>
        <w:t>EC</w:t>
      </w:r>
      <w:r w:rsidRPr="00DB29F7">
        <w:rPr>
          <w:rFonts w:ascii="Arial" w:hAnsi="Arial" w:cs="Arial"/>
          <w:lang w:val="sr-Cyrl-RS"/>
        </w:rPr>
        <w:t>   квалификација технологије заваривања мора да буду одобрена  према  тачци  3.1.2</w:t>
      </w:r>
      <w:bookmarkEnd w:id="245"/>
      <w:r w:rsidRPr="00DB29F7">
        <w:rPr>
          <w:rFonts w:ascii="Arial" w:hAnsi="Arial" w:cs="Arial"/>
          <w:lang w:val="sr-Cyrl-RS"/>
        </w:rPr>
        <w:t xml:space="preserve"> </w:t>
      </w:r>
    </w:p>
    <w:p w14:paraId="379EC295"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46" w:name="_Toc489349285"/>
      <w:r w:rsidRPr="00DB29F7">
        <w:rPr>
          <w:rFonts w:ascii="Arial" w:hAnsi="Arial" w:cs="Arial"/>
          <w:lang w:val="sr-Cyrl-RS"/>
        </w:rPr>
        <w:t>Особље за заваривање мора да има сертификате према Е</w:t>
      </w:r>
      <w:r>
        <w:rPr>
          <w:rFonts w:ascii="Arial" w:hAnsi="Arial" w:cs="Arial"/>
          <w:lang w:val="sr-Cyrl-RS"/>
        </w:rPr>
        <w:t>N</w:t>
      </w:r>
      <w:r w:rsidRPr="00DB29F7">
        <w:rPr>
          <w:rFonts w:ascii="Arial" w:hAnsi="Arial" w:cs="Arial"/>
          <w:lang w:val="sr-Cyrl-RS"/>
        </w:rPr>
        <w:t xml:space="preserve"> 287-1:2011 односно Е</w:t>
      </w:r>
      <w:r>
        <w:rPr>
          <w:rFonts w:ascii="Arial" w:hAnsi="Arial" w:cs="Arial"/>
          <w:lang w:val="sr-Cyrl-RS"/>
        </w:rPr>
        <w:t>N</w:t>
      </w:r>
      <w:r w:rsidRPr="00DB29F7">
        <w:rPr>
          <w:rFonts w:ascii="Arial" w:hAnsi="Arial" w:cs="Arial"/>
          <w:lang w:val="sr-Cyrl-RS"/>
        </w:rPr>
        <w:t xml:space="preserve"> </w:t>
      </w:r>
      <w:r>
        <w:rPr>
          <w:rFonts w:ascii="Arial" w:hAnsi="Arial" w:cs="Arial"/>
        </w:rPr>
        <w:t>ISO</w:t>
      </w:r>
      <w:r w:rsidRPr="00C62BEA">
        <w:rPr>
          <w:rFonts w:ascii="Arial" w:hAnsi="Arial" w:cs="Arial"/>
          <w:bCs/>
          <w:lang w:val="sv-SE"/>
        </w:rPr>
        <w:t xml:space="preserve"> 9606-1:2013,</w:t>
      </w:r>
      <w:r>
        <w:rPr>
          <w:rFonts w:ascii="Arial" w:hAnsi="Arial" w:cs="Arial"/>
          <w:bCs/>
          <w:lang w:val="sr-Cyrl-RS"/>
        </w:rPr>
        <w:t xml:space="preserve"> </w:t>
      </w:r>
      <w:r w:rsidRPr="00C62BEA">
        <w:rPr>
          <w:rFonts w:ascii="Arial" w:hAnsi="Arial" w:cs="Arial"/>
          <w:bCs/>
          <w:lang w:val="sv-SE"/>
        </w:rPr>
        <w:t>а у складу са Директивом  97/23/</w:t>
      </w:r>
      <w:r>
        <w:rPr>
          <w:rFonts w:ascii="Arial" w:hAnsi="Arial" w:cs="Arial"/>
          <w:bCs/>
          <w:lang w:val="sv-SE"/>
        </w:rPr>
        <w:t>EC</w:t>
      </w:r>
      <w:r w:rsidRPr="00C62BEA">
        <w:rPr>
          <w:rFonts w:ascii="Arial" w:hAnsi="Arial" w:cs="Arial"/>
          <w:bCs/>
          <w:lang w:val="sv-SE"/>
        </w:rPr>
        <w:t xml:space="preserve">  особље за заваривање мора да буде одобрено   према  тачци  3.1.2 </w:t>
      </w:r>
      <w:r>
        <w:rPr>
          <w:rFonts w:ascii="Arial" w:hAnsi="Arial" w:cs="Arial"/>
          <w:bCs/>
          <w:lang w:val="sv-SE"/>
        </w:rPr>
        <w:t>.</w:t>
      </w:r>
      <w:bookmarkEnd w:id="246"/>
    </w:p>
    <w:p w14:paraId="609B91F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7" w:name="_Toc489349286"/>
      <w:r w:rsidRPr="00DB29F7">
        <w:rPr>
          <w:rFonts w:ascii="Arial" w:hAnsi="Arial" w:cs="Arial"/>
          <w:lang w:val="sr-Cyrl-RS"/>
        </w:rPr>
        <w:t>Квалификације технологије савијања  треба да буду урађене према Е</w:t>
      </w:r>
      <w:r>
        <w:rPr>
          <w:rFonts w:ascii="Arial" w:hAnsi="Arial" w:cs="Arial"/>
          <w:lang w:val="sr-Cyrl-RS"/>
        </w:rPr>
        <w:t>N</w:t>
      </w:r>
      <w:r w:rsidRPr="00DB29F7">
        <w:rPr>
          <w:rFonts w:ascii="Arial" w:hAnsi="Arial" w:cs="Arial"/>
          <w:lang w:val="sr-Cyrl-RS"/>
        </w:rPr>
        <w:t xml:space="preserve"> 12952-5 анеx А:2011, а у складу са Директивом  97/23/</w:t>
      </w:r>
      <w:r>
        <w:rPr>
          <w:rFonts w:ascii="Arial" w:hAnsi="Arial" w:cs="Arial"/>
        </w:rPr>
        <w:t>EC</w:t>
      </w:r>
      <w:r w:rsidRPr="00DB29F7">
        <w:rPr>
          <w:rFonts w:ascii="Arial" w:hAnsi="Arial" w:cs="Arial"/>
          <w:lang w:val="sr-Cyrl-RS"/>
        </w:rPr>
        <w:t xml:space="preserve"> поступци савијања мора да буду одобрени  према  тачци  3.1.2 .</w:t>
      </w:r>
      <w:bookmarkEnd w:id="247"/>
    </w:p>
    <w:p w14:paraId="4B3A8CC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8" w:name="_Toc489349287"/>
      <w:r w:rsidRPr="00DB29F7">
        <w:rPr>
          <w:rFonts w:ascii="Arial" w:hAnsi="Arial" w:cs="Arial"/>
          <w:lang w:val="sr-Cyrl-RS"/>
        </w:rPr>
        <w:t>За извођење термичке обраде код заваривања и савијања треба  да постоје дијаграми са одговарајућим бројем  записа –писача односно термопарова ) .</w:t>
      </w:r>
      <w:bookmarkEnd w:id="248"/>
    </w:p>
    <w:p w14:paraId="2037EAB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9" w:name="_Toc489349288"/>
      <w:r w:rsidRPr="00DB29F7">
        <w:rPr>
          <w:rFonts w:ascii="Arial" w:hAnsi="Arial" w:cs="Arial"/>
          <w:lang w:val="sr-Cyrl-RS"/>
        </w:rPr>
        <w:t>Испитивања без разарања, није наведен обим испитивања .Обим испитивања треба  да буде: према Е</w:t>
      </w:r>
      <w:r>
        <w:rPr>
          <w:rFonts w:ascii="Arial" w:hAnsi="Arial" w:cs="Arial"/>
          <w:lang w:val="sr-Cyrl-RS"/>
        </w:rPr>
        <w:t>N</w:t>
      </w:r>
      <w:r w:rsidRPr="00DB29F7">
        <w:rPr>
          <w:rFonts w:ascii="Arial" w:hAnsi="Arial" w:cs="Arial"/>
          <w:lang w:val="sr-Cyrl-RS"/>
        </w:rPr>
        <w:t xml:space="preserve"> 12952-6 :2011 односно Е</w:t>
      </w:r>
      <w:r>
        <w:rPr>
          <w:rFonts w:ascii="Arial" w:hAnsi="Arial" w:cs="Arial"/>
          <w:lang w:val="sr-Cyrl-RS"/>
        </w:rPr>
        <w:t>N</w:t>
      </w:r>
      <w:r w:rsidRPr="00DB29F7">
        <w:rPr>
          <w:rFonts w:ascii="Arial" w:hAnsi="Arial" w:cs="Arial"/>
          <w:lang w:val="sr-Cyrl-RS"/>
        </w:rPr>
        <w:t xml:space="preserve"> 13480-5:2012</w:t>
      </w:r>
      <w:bookmarkEnd w:id="249"/>
      <w:r w:rsidRPr="00DB29F7">
        <w:rPr>
          <w:rFonts w:ascii="Arial" w:hAnsi="Arial" w:cs="Arial"/>
          <w:lang w:val="sr-Cyrl-RS"/>
        </w:rPr>
        <w:t xml:space="preserve"> </w:t>
      </w:r>
    </w:p>
    <w:p w14:paraId="1C3527D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50" w:name="_Toc489349289"/>
      <w:r w:rsidRPr="00DB29F7">
        <w:rPr>
          <w:rFonts w:ascii="Arial" w:hAnsi="Arial" w:cs="Arial"/>
          <w:lang w:val="sr-Cyrl-RS"/>
        </w:rPr>
        <w:t>Критеријуми прихватљивости</w:t>
      </w:r>
      <w:r w:rsidRPr="009207F6">
        <w:rPr>
          <w:rFonts w:ascii="Arial" w:hAnsi="Arial" w:cs="Arial"/>
          <w:bCs/>
          <w:lang w:val="sv-SE"/>
        </w:rPr>
        <w:t>:</w:t>
      </w:r>
      <w:bookmarkEnd w:id="250"/>
    </w:p>
    <w:p w14:paraId="3E45E1AF"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sv-SE"/>
        </w:rPr>
        <w:t>EN</w:t>
      </w:r>
      <w:r w:rsidRPr="009207F6">
        <w:rPr>
          <w:rFonts w:cs="Arial"/>
          <w:sz w:val="22"/>
          <w:szCs w:val="22"/>
        </w:rPr>
        <w:t xml:space="preserve"> 10216-2 – хемијски састав, механичке особине, технолошке особине, визуелна и димензиона контрола,</w:t>
      </w:r>
    </w:p>
    <w:p w14:paraId="19EFBF1C"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 10246-1 – испитивање непропусности</w:t>
      </w:r>
      <w:r w:rsidRPr="009207F6">
        <w:rPr>
          <w:rFonts w:cs="Arial"/>
          <w:sz w:val="22"/>
          <w:szCs w:val="22"/>
          <w:lang w:val="sr-Cyrl-RS"/>
        </w:rPr>
        <w:t>,</w:t>
      </w:r>
      <w:r w:rsidRPr="009207F6">
        <w:rPr>
          <w:rFonts w:cs="Arial"/>
          <w:sz w:val="22"/>
          <w:szCs w:val="22"/>
        </w:rPr>
        <w:t xml:space="preserve"> </w:t>
      </w:r>
    </w:p>
    <w:p w14:paraId="1D83420E"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EN10246-7 U2 субкатегорија C – испитивање ултразвуком на подужне грешке (EN 10246-5 – F4 – испитивање на подужне грешке ако нема ултразвук)</w:t>
      </w:r>
      <w:r w:rsidRPr="009207F6">
        <w:rPr>
          <w:rFonts w:cs="Arial"/>
          <w:sz w:val="22"/>
          <w:szCs w:val="22"/>
          <w:lang w:val="sr-Cyrl-RS"/>
        </w:rPr>
        <w:t>,</w:t>
      </w:r>
    </w:p>
    <w:p w14:paraId="4F89E55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de-DE"/>
        </w:rPr>
        <w:t>EN 12952-6  Контрола фабрикованих позиција</w:t>
      </w:r>
      <w:r w:rsidRPr="009207F6">
        <w:rPr>
          <w:rFonts w:cs="Arial"/>
          <w:sz w:val="22"/>
          <w:szCs w:val="22"/>
          <w:lang w:val="sr-Cyrl-RS"/>
        </w:rPr>
        <w:t>.</w:t>
      </w:r>
    </w:p>
    <w:p w14:paraId="7830BE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1" w:name="_Toc489349290"/>
      <w:r w:rsidRPr="00DB29F7">
        <w:rPr>
          <w:rFonts w:ascii="Arial" w:hAnsi="Arial" w:cs="Arial"/>
          <w:lang w:val="sr-Cyrl-RS"/>
        </w:rPr>
        <w:t>Особље за испитивање без разарања мора да има сертификате  према EN 473:2008 односно EN ISO 9712:2012, а у складу са Директивом  97/23/EC особље испитивања  без разарња  мора да буде одобрено   према  тачци  3.1.3.</w:t>
      </w:r>
      <w:bookmarkEnd w:id="251"/>
    </w:p>
    <w:p w14:paraId="0115C50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2" w:name="_Toc489349291"/>
      <w:r w:rsidRPr="00DB29F7">
        <w:rPr>
          <w:rFonts w:ascii="Arial" w:hAnsi="Arial" w:cs="Arial"/>
          <w:lang w:val="sr-Cyrl-RS"/>
        </w:rPr>
        <w:t>Пројекат цевних панела мора бити у складу са директивама PED 97/23EEC, EN12952-5 и у складу са одобреном радионичком документацијом.</w:t>
      </w:r>
      <w:bookmarkEnd w:id="252"/>
    </w:p>
    <w:p w14:paraId="3B335FC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3" w:name="_Toc489349292"/>
      <w:r w:rsidRPr="00DB29F7">
        <w:rPr>
          <w:rFonts w:ascii="Arial" w:hAnsi="Arial" w:cs="Arial"/>
          <w:lang w:val="sr-Cyrl-RS"/>
        </w:rPr>
        <w:t>Понуђач је обавезан уз испоруку опреме да достави декларацију о усаглашености према наведеном правилинку. Израда, испорука и контрола предметне опреме ће бити обављена по важећим ЕN нормама. Ниво квалитета заварених спојева “B” према ЕN 25817.</w:t>
      </w:r>
      <w:bookmarkEnd w:id="253"/>
      <w:r w:rsidRPr="00DB29F7">
        <w:rPr>
          <w:rFonts w:ascii="Arial" w:hAnsi="Arial" w:cs="Arial"/>
          <w:lang w:val="sr-Cyrl-RS"/>
        </w:rPr>
        <w:t xml:space="preserve"> </w:t>
      </w:r>
    </w:p>
    <w:p w14:paraId="3CED1EEB"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54" w:name="_Toc489349293"/>
      <w:r w:rsidRPr="00DB29F7">
        <w:rPr>
          <w:rFonts w:ascii="Arial" w:hAnsi="Arial" w:cs="Arial"/>
          <w:lang w:val="sr-Cyrl-RS"/>
        </w:rPr>
        <w:t>Понуђач мора</w:t>
      </w:r>
      <w:r w:rsidRPr="00C62BEA">
        <w:rPr>
          <w:rFonts w:ascii="Arial" w:hAnsi="Arial" w:cs="Arial"/>
          <w:bCs/>
          <w:lang w:val="sv-SE"/>
        </w:rPr>
        <w:t xml:space="preserve"> да изради све извештаје о испитивањима који се односе на материјал, опрему и преформансе и они углавном морају да буду сагласни EN ISO/IEC 17025:</w:t>
      </w:r>
      <w:bookmarkEnd w:id="254"/>
    </w:p>
    <w:p w14:paraId="6FC7FE53"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9207F6">
        <w:rPr>
          <w:rFonts w:cs="Arial"/>
          <w:sz w:val="22"/>
          <w:szCs w:val="22"/>
          <w:lang w:val="sr-Cyrl-RS"/>
        </w:rPr>
        <w:t xml:space="preserve">  </w:t>
      </w:r>
      <w:r w:rsidRPr="00C62BEA">
        <w:rPr>
          <w:rFonts w:cs="Arial"/>
          <w:sz w:val="22"/>
          <w:szCs w:val="22"/>
          <w:lang w:val="sv-SE"/>
        </w:rPr>
        <w:t>Опште о врстама испитивања</w:t>
      </w:r>
    </w:p>
    <w:p w14:paraId="6674B80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Техничке податке за испитану опрему</w:t>
      </w:r>
    </w:p>
    <w:p w14:paraId="26C3CFF6"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коришћене методе испитивања</w:t>
      </w:r>
    </w:p>
    <w:p w14:paraId="410DE2CA"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методе оцењивања</w:t>
      </w:r>
    </w:p>
    <w:p w14:paraId="4CC231B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Поређење са гарантованим вредностима</w:t>
      </w:r>
    </w:p>
    <w:p w14:paraId="50FA9E5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Резиме и закључак</w:t>
      </w:r>
      <w:r w:rsidRPr="00C62BEA">
        <w:rPr>
          <w:rFonts w:cs="Arial"/>
          <w:sz w:val="22"/>
          <w:szCs w:val="22"/>
          <w:lang w:val="sv-SE"/>
        </w:rPr>
        <w:br/>
      </w:r>
    </w:p>
    <w:p w14:paraId="3998329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5" w:name="_Toc489349294"/>
      <w:r w:rsidRPr="00DB29F7">
        <w:rPr>
          <w:rFonts w:ascii="Arial" w:hAnsi="Arial" w:cs="Arial"/>
          <w:lang w:val="sr-Cyrl-RS"/>
        </w:rPr>
        <w:t>Сваки део (делови под притиском) ће бити сврстан у категорије (PED Прилог II).</w:t>
      </w:r>
      <w:bookmarkEnd w:id="255"/>
    </w:p>
    <w:p w14:paraId="1ED88D7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6" w:name="_Toc489349295"/>
      <w:r w:rsidRPr="00DB29F7">
        <w:rPr>
          <w:rFonts w:ascii="Arial" w:hAnsi="Arial" w:cs="Arial"/>
          <w:lang w:val="sr-Cyrl-RS"/>
        </w:rPr>
        <w:t>Понуђач ће за сваки део примењивати процедуре за процењивање подударности према Одредби за делове под притиском PED97/23/EC.</w:t>
      </w:r>
      <w:bookmarkEnd w:id="256"/>
    </w:p>
    <w:p w14:paraId="74B6D45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7" w:name="_Toc489349296"/>
      <w:r w:rsidRPr="00DB29F7">
        <w:rPr>
          <w:rFonts w:ascii="Arial" w:hAnsi="Arial" w:cs="Arial"/>
          <w:lang w:val="sr-Cyrl-RS"/>
        </w:rPr>
        <w:t>Понуђач саставља декларацију о усаглашености (PED Прилог VII) са Директивом за делове под притиском (PED) 97/23 EC.</w:t>
      </w:r>
      <w:bookmarkEnd w:id="257"/>
    </w:p>
    <w:p w14:paraId="24FCA8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lastRenderedPageBreak/>
        <w:t xml:space="preserve"> </w:t>
      </w:r>
      <w:bookmarkStart w:id="258" w:name="_Toc489349297"/>
      <w:r w:rsidRPr="00DB29F7">
        <w:rPr>
          <w:rFonts w:ascii="Arial" w:hAnsi="Arial" w:cs="Arial"/>
          <w:lang w:val="sr-Cyrl-RS"/>
        </w:rPr>
        <w:t>Хладну пробу вршити у складу са ЕN нормама. Вредност притиска хладне пробе треба навести у документацији. Хидротест – испитивање испитним притиском спроводи се у фабрици испитним притиском p=246 bar.</w:t>
      </w:r>
      <w:bookmarkEnd w:id="258"/>
    </w:p>
    <w:p w14:paraId="5DD5939F" w14:textId="77777777" w:rsidR="00842E3D" w:rsidRDefault="00BA309E" w:rsidP="00996EB7">
      <w:pPr>
        <w:pStyle w:val="ListParagraph"/>
        <w:numPr>
          <w:ilvl w:val="3"/>
          <w:numId w:val="19"/>
        </w:numPr>
        <w:spacing w:before="0"/>
        <w:ind w:left="1134" w:hanging="1134"/>
        <w:rPr>
          <w:rFonts w:ascii="Arial" w:hAnsi="Arial" w:cs="Arial"/>
          <w:lang w:val="sr-Cyrl-RS"/>
        </w:rPr>
      </w:pPr>
      <w:bookmarkStart w:id="259" w:name="_Toc489349298"/>
      <w:r w:rsidRPr="00DB29F7">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59"/>
    </w:p>
    <w:p w14:paraId="3232E7AD" w14:textId="77777777" w:rsidR="002A7E8D" w:rsidRPr="00842E3D" w:rsidRDefault="002A7E8D" w:rsidP="00800123">
      <w:pPr>
        <w:pStyle w:val="ListParagraph"/>
        <w:tabs>
          <w:tab w:val="left" w:pos="1134"/>
        </w:tabs>
        <w:spacing w:before="0"/>
        <w:ind w:left="1134"/>
        <w:jc w:val="left"/>
        <w:rPr>
          <w:rFonts w:ascii="Arial" w:hAnsi="Arial" w:cs="Arial"/>
          <w:lang w:val="sr-Cyrl-RS"/>
        </w:rPr>
      </w:pPr>
    </w:p>
    <w:p w14:paraId="0BCADF85" w14:textId="18FA632A" w:rsidR="00BA309E" w:rsidRPr="002A7E8D" w:rsidRDefault="00BA309E" w:rsidP="002A7E8D">
      <w:pPr>
        <w:pStyle w:val="ListParagraph"/>
        <w:spacing w:before="0"/>
        <w:ind w:left="1134"/>
        <w:jc w:val="left"/>
        <w:rPr>
          <w:rFonts w:ascii="Arial" w:hAnsi="Arial" w:cs="Arial"/>
          <w:lang w:val="sr-Cyrl-RS"/>
        </w:rPr>
      </w:pPr>
      <w:r w:rsidRPr="002A7E8D">
        <w:rPr>
          <w:rFonts w:ascii="Arial" w:hAnsi="Arial" w:cs="Arial"/>
          <w:lang w:val="sr-Cyrl-RS"/>
        </w:rPr>
        <w:br/>
      </w:r>
    </w:p>
    <w:p w14:paraId="388CE945" w14:textId="0C31AC45" w:rsidR="00BA309E" w:rsidRDefault="00BA309E" w:rsidP="00BA309E">
      <w:pPr>
        <w:rPr>
          <w:rFonts w:cs="Arial"/>
          <w:b/>
          <w:noProof/>
          <w:lang w:val="sr-Cyrl-RS"/>
        </w:rPr>
      </w:pPr>
      <w:bookmarkStart w:id="260" w:name="_Toc373745694"/>
      <w:bookmarkStart w:id="261" w:name="_Toc489349299"/>
    </w:p>
    <w:p w14:paraId="6514AC45" w14:textId="77777777" w:rsidR="00303DAB" w:rsidRDefault="00303DAB">
      <w:pPr>
        <w:spacing w:before="0"/>
        <w:jc w:val="left"/>
        <w:rPr>
          <w:rFonts w:eastAsia="Calibri" w:cs="Arial"/>
          <w:b/>
          <w:noProof/>
          <w:lang w:val="sr-Cyrl-RS"/>
        </w:rPr>
      </w:pPr>
      <w:bookmarkStart w:id="262" w:name="_Toc492461029"/>
      <w:r>
        <w:rPr>
          <w:rFonts w:cs="Arial"/>
          <w:b/>
          <w:noProof/>
          <w:lang w:val="sr-Cyrl-RS"/>
        </w:rPr>
        <w:br w:type="page"/>
      </w:r>
    </w:p>
    <w:p w14:paraId="10DDDE60" w14:textId="0F52585D" w:rsidR="00BA309E" w:rsidRDefault="00BA309E" w:rsidP="00996EB7">
      <w:pPr>
        <w:pStyle w:val="ListParagraph"/>
        <w:numPr>
          <w:ilvl w:val="2"/>
          <w:numId w:val="19"/>
        </w:numPr>
        <w:spacing w:before="0"/>
        <w:jc w:val="left"/>
        <w:outlineLvl w:val="1"/>
        <w:rPr>
          <w:rFonts w:ascii="Arial" w:hAnsi="Arial" w:cs="Arial"/>
          <w:b/>
          <w:noProof/>
          <w:lang w:val="sr-Cyrl-RS"/>
        </w:rPr>
      </w:pPr>
      <w:r w:rsidRPr="00874ACE">
        <w:rPr>
          <w:rFonts w:ascii="Arial" w:hAnsi="Arial" w:cs="Arial"/>
          <w:b/>
          <w:noProof/>
          <w:lang w:val="sr-Cyrl-RS"/>
        </w:rPr>
        <w:lastRenderedPageBreak/>
        <w:t>ОБАВЕЗЕ НАРУЧИОЦА ПОСЛА:</w:t>
      </w:r>
      <w:bookmarkEnd w:id="260"/>
      <w:bookmarkEnd w:id="261"/>
      <w:bookmarkEnd w:id="262"/>
    </w:p>
    <w:p w14:paraId="2AA8D3CE" w14:textId="77777777" w:rsidR="00BA309E" w:rsidRPr="00874ACE" w:rsidRDefault="00BA309E" w:rsidP="00BA309E">
      <w:pPr>
        <w:pStyle w:val="ListParagraph"/>
        <w:spacing w:after="0" w:line="240" w:lineRule="auto"/>
        <w:ind w:left="567"/>
        <w:rPr>
          <w:rFonts w:ascii="Arial" w:hAnsi="Arial" w:cs="Arial"/>
          <w:b/>
          <w:noProof/>
          <w:lang w:val="sr-Cyrl-RS"/>
        </w:rPr>
      </w:pPr>
    </w:p>
    <w:p w14:paraId="29D251E4"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3" w:name="_Toc489349300"/>
      <w:r w:rsidRPr="009207F6">
        <w:rPr>
          <w:rFonts w:ascii="Arial" w:hAnsi="Arial" w:cs="Arial"/>
          <w:lang w:val="sr-Cyrl-RS"/>
        </w:rPr>
        <w:t>Надзор над контролом квалитета пружених услуга од стране Извођача радова се врши од стране одговорног лица Наручиоца.</w:t>
      </w:r>
      <w:bookmarkEnd w:id="263"/>
    </w:p>
    <w:p w14:paraId="049C595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4" w:name="_Toc489349301"/>
      <w:r w:rsidRPr="009207F6">
        <w:rPr>
          <w:rFonts w:ascii="Arial" w:hAnsi="Arial" w:cs="Arial"/>
          <w:lang w:val="sr-Cyrl-RS"/>
        </w:rPr>
        <w:t xml:space="preserve">Уколико квалитет извршених радова од стране Наручиоца радова није задовољавајући Наручиоца има право да прекине радове и затражи од Извођача радова да подигне ниво квалитета изведених радова на ниво усаглашен </w:t>
      </w:r>
      <w:r w:rsidRPr="0053676D">
        <w:rPr>
          <w:rFonts w:ascii="Arial" w:hAnsi="Arial" w:cs="Arial"/>
          <w:lang w:val="sr-Cyrl-RS"/>
        </w:rPr>
        <w:t xml:space="preserve"> </w:t>
      </w:r>
      <w:r w:rsidRPr="009207F6">
        <w:rPr>
          <w:rFonts w:ascii="Arial" w:hAnsi="Arial" w:cs="Arial"/>
          <w:lang w:val="sr-Cyrl-RS"/>
        </w:rPr>
        <w:t xml:space="preserve"> Планом контроле квалитета радова.</w:t>
      </w:r>
      <w:bookmarkEnd w:id="264"/>
    </w:p>
    <w:p w14:paraId="7D1B48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5" w:name="_Toc489349302"/>
      <w:r w:rsidRPr="009207F6">
        <w:rPr>
          <w:rFonts w:ascii="Arial" w:hAnsi="Arial" w:cs="Arial"/>
          <w:lang w:val="sr-Cyrl-RS"/>
        </w:rPr>
        <w:t>Наручиоц има право да смањи износ наведен у фактури за настале пропусте током извођења радова, после ревизије жалбе.</w:t>
      </w:r>
      <w:bookmarkEnd w:id="265"/>
    </w:p>
    <w:p w14:paraId="1AC59CAC"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6" w:name="_Toc489349303"/>
      <w:r>
        <w:rPr>
          <w:rFonts w:ascii="Arial" w:hAnsi="Arial" w:cs="Arial"/>
          <w:lang w:val="sr-Cyrl-RS"/>
        </w:rPr>
        <w:t>Наручиоц</w:t>
      </w:r>
      <w:r w:rsidRPr="009207F6">
        <w:rPr>
          <w:rFonts w:ascii="Arial" w:hAnsi="Arial" w:cs="Arial"/>
          <w:lang w:val="sr-Cyrl-RS"/>
        </w:rPr>
        <w:t xml:space="preserve"> је у обавези да </w:t>
      </w:r>
      <w:r>
        <w:rPr>
          <w:rFonts w:ascii="Arial" w:hAnsi="Arial" w:cs="Arial"/>
          <w:lang w:val="sr-Cyrl-RS"/>
        </w:rPr>
        <w:t>омогући</w:t>
      </w:r>
      <w:r w:rsidRPr="009207F6">
        <w:rPr>
          <w:rFonts w:ascii="Arial" w:hAnsi="Arial" w:cs="Arial"/>
          <w:lang w:val="sr-Cyrl-RS"/>
        </w:rPr>
        <w:t xml:space="preserve"> одговарајућу инспекцију извршених радова. Ову инспекцију треба да врши овлашћено особље од стране Наручиоца. Инспекцију врши инжењер који је одговоран за предметни део постројења, осим ако то није другачије одређено.</w:t>
      </w:r>
      <w:bookmarkEnd w:id="266"/>
    </w:p>
    <w:p w14:paraId="2A183A0B" w14:textId="77777777" w:rsidR="00BA309E" w:rsidRPr="000930D1" w:rsidRDefault="00BA309E" w:rsidP="00996EB7">
      <w:pPr>
        <w:pStyle w:val="ListParagraph"/>
        <w:numPr>
          <w:ilvl w:val="3"/>
          <w:numId w:val="19"/>
        </w:numPr>
        <w:spacing w:before="0"/>
        <w:ind w:left="1134" w:hanging="1134"/>
        <w:rPr>
          <w:rFonts w:ascii="Arial" w:hAnsi="Arial" w:cs="Arial"/>
          <w:noProof/>
          <w:lang w:val="sr-Cyrl-RS"/>
        </w:rPr>
      </w:pPr>
      <w:bookmarkStart w:id="267" w:name="_Toc489349304"/>
      <w:r w:rsidRPr="009207F6">
        <w:rPr>
          <w:rFonts w:ascii="Arial" w:hAnsi="Arial" w:cs="Arial"/>
          <w:lang w:val="sr-Cyrl-RS"/>
        </w:rPr>
        <w:t>Наручиоца је у обавези да обезбеди прикључак за електричну енергију за разводни орман, како би Извођач био у могућности да несметано обавља своје послове.</w:t>
      </w:r>
      <w:bookmarkEnd w:id="267"/>
      <w:r w:rsidRPr="0053676D">
        <w:rPr>
          <w:rFonts w:ascii="Arial" w:hAnsi="Arial" w:cs="Arial"/>
          <w:lang w:val="sr-Cyrl-RS"/>
        </w:rPr>
        <w:br/>
      </w:r>
      <w:r w:rsidRPr="000930D1">
        <w:rPr>
          <w:rFonts w:ascii="Arial" w:hAnsi="Arial" w:cs="Arial"/>
          <w:b/>
          <w:noProof/>
          <w:lang w:val="sr-Latn-RS"/>
        </w:rPr>
        <w:br/>
      </w:r>
    </w:p>
    <w:p w14:paraId="7E777D60" w14:textId="77777777" w:rsidR="00BA309E" w:rsidRPr="006777CF" w:rsidRDefault="00BA309E" w:rsidP="00996EB7">
      <w:pPr>
        <w:pStyle w:val="ListParagraph"/>
        <w:numPr>
          <w:ilvl w:val="2"/>
          <w:numId w:val="19"/>
        </w:numPr>
        <w:spacing w:before="0"/>
        <w:jc w:val="left"/>
        <w:outlineLvl w:val="1"/>
        <w:rPr>
          <w:rFonts w:ascii="Arial Bold" w:hAnsi="Arial Bold" w:cs="Arial"/>
          <w:b/>
          <w:caps/>
          <w:lang w:val="sr-Cyrl-RS"/>
        </w:rPr>
      </w:pPr>
      <w:bookmarkStart w:id="268" w:name="_Toc373745695"/>
      <w:bookmarkStart w:id="269" w:name="_Toc489349305"/>
      <w:bookmarkStart w:id="270" w:name="_Toc492461030"/>
      <w:r w:rsidRPr="009207F6">
        <w:rPr>
          <w:rFonts w:ascii="Arial Bold" w:hAnsi="Arial Bold" w:cs="Arial"/>
          <w:b/>
          <w:caps/>
          <w:lang w:val="sr-Cyrl-RS"/>
        </w:rPr>
        <w:t>Захтеви за обезбеђење квалитета радова</w:t>
      </w:r>
      <w:bookmarkEnd w:id="268"/>
      <w:bookmarkEnd w:id="269"/>
      <w:bookmarkEnd w:id="270"/>
    </w:p>
    <w:p w14:paraId="4911D3B8" w14:textId="77777777" w:rsidR="00BA309E" w:rsidRPr="009207F6" w:rsidRDefault="00BA309E" w:rsidP="00BA309E">
      <w:pPr>
        <w:pStyle w:val="ListParagraph"/>
        <w:spacing w:after="0" w:line="240" w:lineRule="auto"/>
        <w:ind w:left="851"/>
        <w:rPr>
          <w:rFonts w:ascii="Arial Bold" w:hAnsi="Arial Bold" w:cs="Arial"/>
          <w:b/>
          <w:caps/>
          <w:lang w:val="sr-Cyrl-RS"/>
        </w:rPr>
      </w:pPr>
    </w:p>
    <w:p w14:paraId="4BF41F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1" w:name="_Toc489349306"/>
      <w:r w:rsidRPr="009207F6">
        <w:rPr>
          <w:rFonts w:ascii="Arial" w:hAnsi="Arial" w:cs="Arial"/>
          <w:lang w:val="sr-Cyrl-RS"/>
        </w:rPr>
        <w:t>Извођач је у обавези да изврши демонтажу, односно монтажу делова, уз примену одобрене технологије монтаже, односно утврђене технологије заваривања делова у складу са пројектном документацијом.</w:t>
      </w:r>
      <w:bookmarkEnd w:id="271"/>
    </w:p>
    <w:p w14:paraId="6F759D4B"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2" w:name="_Toc489349307"/>
      <w:r w:rsidRPr="009207F6">
        <w:rPr>
          <w:rFonts w:ascii="Arial" w:hAnsi="Arial" w:cs="Arial"/>
          <w:lang w:val="sr-Cyrl-RS"/>
        </w:rPr>
        <w:t>Извођач је у обавези да изврши све поправке на завареним спојевима на којима су контролом установљене грешке или замени одговарајући део у случају да се не може обавити поправка.</w:t>
      </w:r>
      <w:bookmarkEnd w:id="272"/>
    </w:p>
    <w:p w14:paraId="0E203691"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3" w:name="_Toc489349308"/>
      <w:r w:rsidRPr="009207F6">
        <w:rPr>
          <w:rFonts w:ascii="Arial" w:hAnsi="Arial" w:cs="Arial"/>
          <w:lang w:val="sr-Cyrl-RS"/>
        </w:rPr>
        <w:t>Извођач је у обавези да изврши потребну дораду у зонама где његове првобитне поправке имају недостатака.</w:t>
      </w:r>
      <w:bookmarkEnd w:id="273"/>
    </w:p>
    <w:p w14:paraId="04DA16F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4" w:name="_Toc489349309"/>
      <w:r w:rsidRPr="009207F6">
        <w:rPr>
          <w:rFonts w:ascii="Arial" w:hAnsi="Arial" w:cs="Arial"/>
          <w:lang w:val="sr-Cyrl-RS"/>
        </w:rPr>
        <w:t>Потребно је навести у Понуди програм контроле квалитета који ће Понуђач применити за опрему и радове који су предмет нуђења. Такође, навести на који начин ће Наручилац моћи да се увери да је обезбеђен одговарајући квалитет опреме и радова.</w:t>
      </w:r>
      <w:bookmarkEnd w:id="274"/>
    </w:p>
    <w:p w14:paraId="3DAEF338"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5" w:name="_Toc489349310"/>
      <w:r w:rsidRPr="009207F6">
        <w:rPr>
          <w:rFonts w:ascii="Arial" w:hAnsi="Arial" w:cs="Arial"/>
          <w:lang w:val="sr-Cyrl-RS"/>
        </w:rPr>
        <w:t>Сав материјал треба да буде тестиран у потпуности да би се доказало да је у сагласности са захтевима из Уговора.</w:t>
      </w:r>
      <w:bookmarkEnd w:id="275"/>
    </w:p>
    <w:p w14:paraId="4C1510AC" w14:textId="1269BE40" w:rsidR="00BA309E" w:rsidRPr="000E041F" w:rsidRDefault="00BA309E" w:rsidP="00996EB7">
      <w:pPr>
        <w:pStyle w:val="ListParagraph"/>
        <w:numPr>
          <w:ilvl w:val="3"/>
          <w:numId w:val="19"/>
        </w:numPr>
        <w:spacing w:before="0"/>
        <w:ind w:left="1134" w:hanging="1134"/>
        <w:rPr>
          <w:rFonts w:ascii="Arial" w:hAnsi="Arial" w:cs="Arial"/>
          <w:lang w:val="sr-Cyrl-RS"/>
        </w:rPr>
      </w:pPr>
      <w:bookmarkStart w:id="276" w:name="_Toc489349311"/>
      <w:r w:rsidRPr="009207F6">
        <w:rPr>
          <w:rFonts w:ascii="Arial" w:hAnsi="Arial" w:cs="Arial"/>
          <w:lang w:val="sr-Cyrl-RS"/>
        </w:rPr>
        <w:t>Тестирање треба да се изведе према одговарајућим, интернационално признатим стандардима, одобреним од стране Наручиоца.Тестови и испитивања треба да се обаве у фабрици Понуђача, а извештаји доставе Наручиоцу.</w:t>
      </w:r>
      <w:bookmarkEnd w:id="276"/>
    </w:p>
    <w:p w14:paraId="5F2D7BB6"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277" w:name="_Toc373745696"/>
      <w:bookmarkStart w:id="278" w:name="_Toc489349312"/>
      <w:bookmarkStart w:id="279" w:name="_Toc492461031"/>
      <w:r w:rsidRPr="00EA6A90">
        <w:rPr>
          <w:rFonts w:ascii="Arial" w:hAnsi="Arial" w:cs="Arial"/>
          <w:b/>
          <w:lang w:val="sr-Cyrl-RS"/>
        </w:rPr>
        <w:t>ТЕХНИЧКИ УСЛОВИ ЗА ПРИЈЕМ ОПРЕМЕ</w:t>
      </w:r>
      <w:bookmarkEnd w:id="277"/>
      <w:bookmarkEnd w:id="278"/>
      <w:bookmarkEnd w:id="279"/>
    </w:p>
    <w:p w14:paraId="6EEFDE2A" w14:textId="77777777" w:rsidR="00BA309E" w:rsidRPr="00EA6A90" w:rsidRDefault="00BA309E" w:rsidP="00BA309E">
      <w:pPr>
        <w:pStyle w:val="ListParagraph"/>
        <w:spacing w:after="0" w:line="240" w:lineRule="auto"/>
        <w:ind w:left="1049"/>
        <w:rPr>
          <w:rFonts w:ascii="Arial" w:hAnsi="Arial" w:cs="Arial"/>
          <w:b/>
          <w:lang w:val="sr-Cyrl-RS"/>
        </w:rPr>
      </w:pPr>
    </w:p>
    <w:p w14:paraId="032AE46D" w14:textId="11E5A0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0" w:name="_Toc489349313"/>
      <w:r w:rsidRPr="00DD374A">
        <w:rPr>
          <w:rFonts w:ascii="Arial" w:hAnsi="Arial" w:cs="Arial"/>
          <w:lang w:val="sr-Cyrl-RS"/>
        </w:rPr>
        <w:t>Сва опрема и материјали, који су предмет овог Уговора а биће контролисани како у фабрици тако и на градилишту у присуству Наручиоца, а према условима специфицираним од стране Понуђача. Учешће Наручиоца у контролама не ослобађа Понуђача од његових обавеза, одговорности и гаранција.</w:t>
      </w:r>
      <w:bookmarkEnd w:id="280"/>
    </w:p>
    <w:p w14:paraId="1F89E4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1" w:name="_Toc489349314"/>
      <w:r w:rsidRPr="00DD374A">
        <w:rPr>
          <w:rFonts w:ascii="Arial" w:hAnsi="Arial" w:cs="Arial"/>
          <w:lang w:val="sr-Cyrl-RS"/>
        </w:rPr>
        <w:lastRenderedPageBreak/>
        <w:t>Контроле ће се вршити према важећим техничким нормама за уговорену врсту материјала и опреме, које ће се Наручиоцу доставити најкасније 20 дана пре почетка вршења контрола.</w:t>
      </w:r>
      <w:bookmarkEnd w:id="281"/>
    </w:p>
    <w:p w14:paraId="080127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2" w:name="_Toc489349315"/>
      <w:r w:rsidRPr="00DD374A">
        <w:rPr>
          <w:rFonts w:ascii="Arial" w:hAnsi="Arial" w:cs="Arial"/>
          <w:lang w:val="sr-Cyrl-RS"/>
        </w:rPr>
        <w:t xml:space="preserve">Понуђач ће Наручиоцу у року од 1 месеца од закључења уговора доставити </w:t>
      </w:r>
      <w:r w:rsidRPr="00DD374A">
        <w:rPr>
          <w:rFonts w:ascii="Arial" w:hAnsi="Arial" w:cs="Arial"/>
          <w:lang w:val="sr-Cyrl-RS"/>
        </w:rPr>
        <w:br/>
        <w:t>Програм контрола. О евентуалним већим изменама ових планова Понуђач ће Наручиоца обавестити. Ове измене не смеју утицати на програм пуштања у погон.</w:t>
      </w:r>
      <w:bookmarkEnd w:id="282"/>
    </w:p>
    <w:p w14:paraId="2F5220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3" w:name="_Toc489349316"/>
      <w:r w:rsidRPr="00DD374A">
        <w:rPr>
          <w:rFonts w:ascii="Arial" w:hAnsi="Arial" w:cs="Arial"/>
          <w:lang w:val="sr-Cyrl-RS"/>
        </w:rPr>
        <w:t>Понуђач је обавезан да представнику Наручиоца при доласку у фабрику Понуђача, или његовог подлиферанта, односно на градилиште стави на располагање све потребне подлоге у вези са планираном контролом (радионичке изведбене цртеже, атесте за употребљени материјал и сл).</w:t>
      </w:r>
      <w:bookmarkEnd w:id="283"/>
    </w:p>
    <w:p w14:paraId="7CB650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4" w:name="_Toc489349317"/>
      <w:r w:rsidRPr="00DD374A">
        <w:rPr>
          <w:rFonts w:ascii="Arial" w:hAnsi="Arial" w:cs="Arial"/>
          <w:lang w:val="sr-Cyrl-RS"/>
        </w:rPr>
        <w:t>Ако се приликом контрола установи да контролисана опрема не одговара нормама и техничким условима, који су у питању, Понуђач је обавезан да изврши дораду, односно, замени делове ради постизања уговором потврђених стандарда. После ових дорада или замена поновиће се контроле за случајеве за које нису били постигнути задовољавајући резултати.</w:t>
      </w:r>
      <w:bookmarkEnd w:id="284"/>
    </w:p>
    <w:p w14:paraId="793481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5" w:name="_Toc489349318"/>
      <w:r w:rsidRPr="00DD374A">
        <w:rPr>
          <w:rFonts w:ascii="Arial" w:hAnsi="Arial" w:cs="Arial"/>
          <w:lang w:val="sr-Cyrl-RS"/>
        </w:rPr>
        <w:t>Уговорена опрема и материјали се не смеју испоручити Наручиоцу, ако се при контролама не постигну уговором дефинисане или боље особине, што ће се потврдити протоколима контролних органа Наручиоца и Понуђача.</w:t>
      </w:r>
      <w:bookmarkEnd w:id="285"/>
    </w:p>
    <w:p w14:paraId="6E52530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6" w:name="_Toc489349319"/>
      <w:r w:rsidRPr="00DD374A">
        <w:rPr>
          <w:rFonts w:ascii="Arial" w:hAnsi="Arial" w:cs="Arial"/>
          <w:lang w:val="sr-Cyrl-RS"/>
        </w:rPr>
        <w:t>Ако се Наручилац не одазове позиву за учешће у контролама, исте ће се обавити без његовог присуства. Ако се при контроли установи да су постигнуте захтеване особине опреме и материјала Наручиоцу ће се доставити атести и протоколи. У противном ће се контроле поновити а Наручилац ће бити обавештен о новом термину.</w:t>
      </w:r>
      <w:bookmarkEnd w:id="286"/>
    </w:p>
    <w:p w14:paraId="6748E3F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7" w:name="_Toc489349320"/>
      <w:r w:rsidRPr="00DD374A">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87"/>
    </w:p>
    <w:p w14:paraId="725EC7F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8" w:name="_Toc489349321"/>
      <w:r w:rsidRPr="00DD374A">
        <w:rPr>
          <w:rFonts w:ascii="Arial" w:hAnsi="Arial" w:cs="Arial"/>
          <w:lang w:val="sr-Cyrl-RS"/>
        </w:rPr>
        <w:t>Ако би се установило, да извесне важне контроле нису извршене, исте се имају накнадно обавити.</w:t>
      </w:r>
      <w:bookmarkEnd w:id="288"/>
    </w:p>
    <w:p w14:paraId="3929EF8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9" w:name="_Toc489349322"/>
      <w:r w:rsidRPr="00DD374A">
        <w:rPr>
          <w:rFonts w:ascii="Arial" w:hAnsi="Arial" w:cs="Arial"/>
          <w:lang w:val="sr-Cyrl-RS"/>
        </w:rPr>
        <w:t>Током извођачких и монтажних радова, контролни орган Наручиоца ће контролисати квалитет свих извршених радова.</w:t>
      </w:r>
      <w:bookmarkEnd w:id="289"/>
    </w:p>
    <w:p w14:paraId="18D7BD48" w14:textId="1AEFC99C"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0" w:name="_Toc489349323"/>
      <w:r w:rsidRPr="00DD374A">
        <w:rPr>
          <w:rFonts w:ascii="Arial" w:hAnsi="Arial" w:cs="Arial"/>
          <w:lang w:val="sr-Cyrl-RS"/>
        </w:rPr>
        <w:t>На крају извођења и монтаже и током припрема за пуштање у рад извршиће се функционалне пробе, мерења и контроле</w:t>
      </w:r>
      <w:r w:rsidR="002667BD">
        <w:rPr>
          <w:rFonts w:ascii="Arial" w:hAnsi="Arial" w:cs="Arial"/>
          <w:lang w:val="sr-Cyrl-RS"/>
        </w:rPr>
        <w:t xml:space="preserve"> </w:t>
      </w:r>
      <w:r w:rsidR="002667BD" w:rsidRPr="002667BD">
        <w:rPr>
          <w:rFonts w:ascii="Arial" w:hAnsi="Arial" w:cs="Arial"/>
          <w:lang w:val="sr-Cyrl-RS"/>
        </w:rPr>
        <w:t>(</w:t>
      </w:r>
      <w:r w:rsidR="002667BD" w:rsidRPr="002667BD">
        <w:rPr>
          <w:rFonts w:ascii="Arial" w:hAnsi="Arial" w:cs="Arial"/>
          <w:lang w:val="sr-Cyrl-RS" w:eastAsia="sr-Latn-CS"/>
        </w:rPr>
        <w:t xml:space="preserve">Десет дана пре завршетка планског застоја за капитални ремонт, </w:t>
      </w:r>
      <w:r w:rsidR="002667BD" w:rsidRPr="002667BD">
        <w:rPr>
          <w:rFonts w:ascii="Arial" w:hAnsi="Arial" w:cs="Arial"/>
        </w:rPr>
        <w:t>што ће бити потврђено издавањем Прелиминарног сертификата о преузимању постројења</w:t>
      </w:r>
      <w:r w:rsidR="002667BD">
        <w:rPr>
          <w:rFonts w:ascii="Arial" w:hAnsi="Arial" w:cs="Arial"/>
          <w:lang w:val="sr-Cyrl-RS"/>
        </w:rPr>
        <w:t>).</w:t>
      </w:r>
      <w:r w:rsidR="002667BD" w:rsidRPr="00DD374A">
        <w:rPr>
          <w:rFonts w:ascii="Arial" w:hAnsi="Arial" w:cs="Arial"/>
          <w:lang w:val="sr-Cyrl-RS"/>
        </w:rPr>
        <w:t xml:space="preserve"> </w:t>
      </w:r>
      <w:r w:rsidRPr="00DD374A">
        <w:rPr>
          <w:rFonts w:ascii="Arial" w:hAnsi="Arial" w:cs="Arial"/>
          <w:lang w:val="sr-Cyrl-RS"/>
        </w:rPr>
        <w:t>Неке контроле, уколико таквих буде, ће се због њихове зависности од одређених погонских услова извршити тек током пробног погона.</w:t>
      </w:r>
      <w:bookmarkEnd w:id="290"/>
      <w:r w:rsidR="002667BD">
        <w:rPr>
          <w:rFonts w:ascii="Arial" w:hAnsi="Arial" w:cs="Arial"/>
          <w:lang w:val="sr-Cyrl-RS"/>
        </w:rPr>
        <w:t xml:space="preserve"> </w:t>
      </w:r>
    </w:p>
    <w:p w14:paraId="27852A7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1" w:name="_Toc489349324"/>
      <w:r w:rsidRPr="00DD374A">
        <w:rPr>
          <w:rFonts w:ascii="Arial" w:hAnsi="Arial" w:cs="Arial"/>
          <w:lang w:val="sr-Cyrl-RS"/>
        </w:rPr>
        <w:t>Понуђач је обавезан да припреми сву потребну документацију за технички пријем постројења.</w:t>
      </w:r>
      <w:bookmarkEnd w:id="291"/>
    </w:p>
    <w:p w14:paraId="3ABA7FEE" w14:textId="77777777" w:rsidR="00BA309E" w:rsidRPr="00DD374A" w:rsidRDefault="00BA309E" w:rsidP="00BA309E">
      <w:pPr>
        <w:pStyle w:val="ListParagraph"/>
        <w:spacing w:after="0" w:line="240" w:lineRule="auto"/>
        <w:ind w:left="1049"/>
        <w:rPr>
          <w:rFonts w:ascii="Arial" w:hAnsi="Arial" w:cs="Arial"/>
          <w:lang w:val="sr-Cyrl-RS"/>
        </w:rPr>
      </w:pPr>
    </w:p>
    <w:p w14:paraId="1FCA947F" w14:textId="77777777" w:rsidR="00BA309E" w:rsidRDefault="00BA309E" w:rsidP="00BA309E">
      <w:pPr>
        <w:rPr>
          <w:rFonts w:cs="Arial"/>
          <w:b/>
          <w:lang w:val="sr-Cyrl-RS"/>
        </w:rPr>
      </w:pPr>
      <w:bookmarkStart w:id="292" w:name="_Toc373745697"/>
      <w:r>
        <w:rPr>
          <w:rFonts w:cs="Arial"/>
          <w:b/>
          <w:lang w:val="sr-Cyrl-RS"/>
        </w:rPr>
        <w:br w:type="page"/>
      </w:r>
    </w:p>
    <w:p w14:paraId="39AF871B" w14:textId="77777777" w:rsidR="00BA309E" w:rsidRPr="00455363" w:rsidRDefault="00BA309E" w:rsidP="00996EB7">
      <w:pPr>
        <w:pStyle w:val="ListParagraph"/>
        <w:numPr>
          <w:ilvl w:val="2"/>
          <w:numId w:val="19"/>
        </w:numPr>
        <w:spacing w:before="0"/>
        <w:jc w:val="left"/>
        <w:outlineLvl w:val="1"/>
        <w:rPr>
          <w:rFonts w:ascii="Arial" w:hAnsi="Arial" w:cs="Arial"/>
          <w:b/>
          <w:lang w:val="sr-Cyrl-RS"/>
        </w:rPr>
      </w:pPr>
      <w:bookmarkStart w:id="293" w:name="_Toc489349325"/>
      <w:bookmarkStart w:id="294" w:name="_Toc492461032"/>
      <w:r w:rsidRPr="00455363">
        <w:rPr>
          <w:rFonts w:ascii="Arial" w:hAnsi="Arial" w:cs="Arial"/>
          <w:b/>
          <w:lang w:val="sr-Cyrl-RS"/>
        </w:rPr>
        <w:lastRenderedPageBreak/>
        <w:t>РОКОВИ ИСПОРУКЕ/ИЗВОЂЕЊА РАДОВА</w:t>
      </w:r>
      <w:bookmarkEnd w:id="292"/>
      <w:bookmarkEnd w:id="293"/>
      <w:bookmarkEnd w:id="294"/>
      <w:r w:rsidRPr="00455363">
        <w:rPr>
          <w:rFonts w:ascii="Arial" w:hAnsi="Arial" w:cs="Arial"/>
          <w:b/>
          <w:lang w:val="sr-Cyrl-RS"/>
        </w:rPr>
        <w:br/>
      </w:r>
    </w:p>
    <w:p w14:paraId="1DDEEEC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5" w:name="_Toc489349326"/>
      <w:r w:rsidRPr="00DD374A">
        <w:rPr>
          <w:rFonts w:ascii="Arial" w:hAnsi="Arial" w:cs="Arial"/>
          <w:lang w:val="sr-Cyrl-RS"/>
        </w:rPr>
        <w:t>Извођач је дужан да у понуди наведе рокове испоруке опреме, односно рокове за извршење предвиђених радова (услуга).</w:t>
      </w:r>
      <w:bookmarkEnd w:id="295"/>
    </w:p>
    <w:p w14:paraId="0C7B053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6" w:name="_Toc489349327"/>
      <w:r w:rsidRPr="00DD374A">
        <w:rPr>
          <w:rFonts w:ascii="Arial" w:hAnsi="Arial" w:cs="Arial"/>
          <w:lang w:val="sr-Cyrl-RS"/>
        </w:rPr>
        <w:t>Укупно време за демонтажу изолације, канала аеросмеше, горионика са ослонцима</w:t>
      </w:r>
      <w:r>
        <w:rPr>
          <w:rFonts w:ascii="Arial" w:hAnsi="Arial" w:cs="Arial"/>
          <w:lang w:val="sr-Cyrl-RS"/>
        </w:rPr>
        <w:t>, клизним плочама</w:t>
      </w:r>
      <w:r w:rsidRPr="00DD374A">
        <w:rPr>
          <w:rFonts w:ascii="Arial" w:hAnsi="Arial" w:cs="Arial"/>
          <w:lang w:val="sr-Cyrl-RS"/>
        </w:rPr>
        <w:t xml:space="preserve">,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w:t>
      </w:r>
      <w:r w:rsidRPr="00E05F3B">
        <w:rPr>
          <w:rFonts w:ascii="Arial" w:hAnsi="Arial" w:cs="Arial"/>
          <w:lang w:val="sr-Cyrl-RS"/>
        </w:rPr>
        <w:t>1</w:t>
      </w:r>
      <w:r>
        <w:rPr>
          <w:rFonts w:ascii="Arial" w:hAnsi="Arial" w:cs="Arial"/>
          <w:lang w:val="sr-Latn-RS"/>
        </w:rPr>
        <w:t>35</w:t>
      </w:r>
      <w:r w:rsidRPr="00E05F3B">
        <w:rPr>
          <w:rFonts w:ascii="Arial" w:hAnsi="Arial" w:cs="Arial"/>
          <w:lang w:val="sr-Cyrl-RS"/>
        </w:rPr>
        <w:t xml:space="preserve"> календарских дана од почетка </w:t>
      </w:r>
      <w:r>
        <w:rPr>
          <w:rFonts w:ascii="Arial" w:hAnsi="Arial" w:cs="Arial"/>
          <w:lang w:val="sr-Cyrl-RS"/>
        </w:rPr>
        <w:t>ремонта</w:t>
      </w:r>
      <w:r w:rsidRPr="00DD374A">
        <w:rPr>
          <w:rFonts w:ascii="Arial" w:hAnsi="Arial" w:cs="Arial"/>
          <w:lang w:val="sr-Cyrl-RS"/>
        </w:rPr>
        <w:t xml:space="preserve">. </w:t>
      </w:r>
      <w:r w:rsidRPr="000229B9">
        <w:rPr>
          <w:rFonts w:ascii="Arial" w:hAnsi="Arial" w:cs="Arial"/>
          <w:noProof/>
        </w:rPr>
        <w:t xml:space="preserve">Наведени рок треба сматрати оквирним, а стварни рок реализације пројекта биће накнадно дефинисан. </w:t>
      </w:r>
      <w:r w:rsidRPr="00DD374A">
        <w:rPr>
          <w:rFonts w:ascii="Arial" w:hAnsi="Arial" w:cs="Arial"/>
          <w:lang w:val="sr-Cyrl-RS"/>
        </w:rPr>
        <w:t xml:space="preserve">Ови радни дани морају се усагласити и интегрисати у Генерални план радова на </w:t>
      </w:r>
      <w:r>
        <w:rPr>
          <w:rFonts w:ascii="Arial" w:hAnsi="Arial" w:cs="Arial"/>
          <w:lang w:val="sr-Cyrl-RS"/>
        </w:rPr>
        <w:t>ремонту</w:t>
      </w:r>
      <w:r w:rsidRPr="00DD374A">
        <w:rPr>
          <w:rFonts w:ascii="Arial" w:hAnsi="Arial" w:cs="Arial"/>
          <w:lang w:val="sr-Cyrl-RS"/>
        </w:rPr>
        <w:t xml:space="preserve"> блока Б</w:t>
      </w:r>
      <w:r>
        <w:rPr>
          <w:rFonts w:ascii="Arial" w:hAnsi="Arial" w:cs="Arial"/>
          <w:lang w:val="sr-Cyrl-RS"/>
        </w:rPr>
        <w:t>2</w:t>
      </w:r>
      <w:r w:rsidRPr="00DD374A">
        <w:rPr>
          <w:rFonts w:ascii="Arial" w:hAnsi="Arial" w:cs="Arial"/>
          <w:lang w:val="sr-Cyrl-RS"/>
        </w:rPr>
        <w:t>.</w:t>
      </w:r>
      <w:bookmarkEnd w:id="296"/>
    </w:p>
    <w:p w14:paraId="6683B5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7" w:name="_Toc489349328"/>
      <w:r w:rsidRPr="00DD374A">
        <w:rPr>
          <w:rFonts w:ascii="Arial" w:hAnsi="Arial" w:cs="Arial"/>
          <w:lang w:val="sr-Cyrl-RS"/>
        </w:rPr>
        <w:t>Детаљан термин-план извођења радова представља обавезу Понуђача.</w:t>
      </w:r>
      <w:bookmarkEnd w:id="297"/>
    </w:p>
    <w:p w14:paraId="65E7C9C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8" w:name="_Toc489349329"/>
      <w:r w:rsidRPr="00DD374A">
        <w:rPr>
          <w:rFonts w:ascii="Arial" w:hAnsi="Arial" w:cs="Arial"/>
          <w:lang w:val="sr-Cyrl-RS"/>
        </w:rPr>
        <w:t>Понуђач је обавезан да прилагоди динамику својих радова са динамиком осталих радова на блоку Б</w:t>
      </w:r>
      <w:r>
        <w:rPr>
          <w:rFonts w:ascii="Arial" w:hAnsi="Arial" w:cs="Arial"/>
          <w:lang w:val="sr-Cyrl-RS"/>
        </w:rPr>
        <w:t>2</w:t>
      </w:r>
      <w:r w:rsidRPr="00DD374A">
        <w:rPr>
          <w:rFonts w:ascii="Arial" w:hAnsi="Arial" w:cs="Arial"/>
          <w:lang w:val="sr-Cyrl-RS"/>
        </w:rPr>
        <w:t>.</w:t>
      </w:r>
      <w:r w:rsidRPr="00E05F3B">
        <w:rPr>
          <w:rFonts w:ascii="Arial" w:hAnsi="Arial" w:cs="Arial"/>
          <w:lang w:val="sr-Cyrl-RS"/>
        </w:rPr>
        <w:t xml:space="preserve">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bookmarkEnd w:id="298"/>
      <w:r w:rsidRPr="00E05F3B">
        <w:rPr>
          <w:rFonts w:ascii="Arial" w:hAnsi="Arial" w:cs="Arial"/>
          <w:lang w:val="sr-Cyrl-RS"/>
        </w:rPr>
        <w:t xml:space="preserve">  </w:t>
      </w:r>
    </w:p>
    <w:p w14:paraId="083488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9" w:name="_Toc489349330"/>
      <w:r w:rsidRPr="00DD374A">
        <w:rPr>
          <w:rFonts w:ascii="Arial" w:hAnsi="Arial" w:cs="Arial"/>
          <w:lang w:val="sr-Cyrl-R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w:t>
      </w:r>
      <w:r>
        <w:rPr>
          <w:rFonts w:ascii="Arial" w:hAnsi="Arial" w:cs="Arial"/>
          <w:lang w:val="sr-Cyrl-RS"/>
        </w:rPr>
        <w:t>2</w:t>
      </w:r>
      <w:r w:rsidRPr="00DD374A">
        <w:rPr>
          <w:rFonts w:ascii="Arial" w:hAnsi="Arial" w:cs="Arial"/>
          <w:lang w:val="sr-Cyrl-RS"/>
        </w:rPr>
        <w:t>, а без додатних трошкова по Инвеститора.</w:t>
      </w:r>
      <w:bookmarkEnd w:id="299"/>
    </w:p>
    <w:p w14:paraId="62521E0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00" w:name="_Toc489349331"/>
      <w:r w:rsidRPr="00DD374A">
        <w:rPr>
          <w:rFonts w:ascii="Arial" w:hAnsi="Arial" w:cs="Arial"/>
          <w:lang w:val="sr-Cyrl-RS"/>
        </w:rPr>
        <w:t>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w:t>
      </w:r>
      <w:bookmarkEnd w:id="300"/>
      <w:r w:rsidRPr="00DD374A">
        <w:rPr>
          <w:rFonts w:ascii="Arial" w:hAnsi="Arial" w:cs="Arial"/>
          <w:lang w:val="sr-Cyrl-RS"/>
        </w:rPr>
        <w:t xml:space="preserve"> </w:t>
      </w:r>
    </w:p>
    <w:p w14:paraId="0356A499" w14:textId="77777777" w:rsidR="00BA309E" w:rsidRPr="00DD374A" w:rsidRDefault="00BA309E" w:rsidP="00BA309E">
      <w:pPr>
        <w:pStyle w:val="Footer"/>
        <w:spacing w:before="60"/>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BA309E" w:rsidRPr="00B90F3F" w14:paraId="6C076DD8" w14:textId="77777777" w:rsidTr="00BA309E">
        <w:trPr>
          <w:trHeight w:val="369"/>
        </w:trPr>
        <w:tc>
          <w:tcPr>
            <w:tcW w:w="2298" w:type="pct"/>
            <w:shd w:val="clear" w:color="auto" w:fill="auto"/>
            <w:vAlign w:val="center"/>
          </w:tcPr>
          <w:p w14:paraId="2DF541F2" w14:textId="77777777" w:rsidR="00BA309E" w:rsidRPr="00B90F3F" w:rsidRDefault="00BA309E" w:rsidP="00BA309E">
            <w:pPr>
              <w:snapToGrid w:val="0"/>
              <w:rPr>
                <w:rFonts w:cs="Arial"/>
                <w:b/>
                <w:sz w:val="20"/>
                <w:lang w:val="sr-Cyrl-RS"/>
              </w:rPr>
            </w:pPr>
            <w:r w:rsidRPr="00B90F3F">
              <w:rPr>
                <w:rFonts w:cs="Arial"/>
                <w:b/>
                <w:sz w:val="20"/>
                <w:lang w:val="sr-Cyrl-RS"/>
              </w:rPr>
              <w:t>Активност</w:t>
            </w:r>
          </w:p>
        </w:tc>
        <w:tc>
          <w:tcPr>
            <w:tcW w:w="2702" w:type="pct"/>
            <w:shd w:val="clear" w:color="auto" w:fill="auto"/>
            <w:vAlign w:val="center"/>
          </w:tcPr>
          <w:p w14:paraId="34EFBBE1" w14:textId="77777777" w:rsidR="00BA309E" w:rsidRPr="00B90F3F" w:rsidRDefault="00BA309E" w:rsidP="00BA309E">
            <w:pPr>
              <w:snapToGrid w:val="0"/>
              <w:rPr>
                <w:rFonts w:cs="Arial"/>
                <w:b/>
                <w:sz w:val="20"/>
                <w:lang w:val="sr-Cyrl-RS"/>
              </w:rPr>
            </w:pPr>
            <w:r w:rsidRPr="00B90F3F">
              <w:rPr>
                <w:rFonts w:cs="Arial"/>
                <w:b/>
                <w:sz w:val="20"/>
                <w:lang w:val="sr-Cyrl-RS"/>
              </w:rPr>
              <w:t>Планиран почетак активности</w:t>
            </w:r>
          </w:p>
        </w:tc>
      </w:tr>
      <w:tr w:rsidR="00BA309E" w:rsidRPr="00B90F3F" w14:paraId="003C0BE1" w14:textId="77777777" w:rsidTr="00BA309E">
        <w:trPr>
          <w:trHeight w:val="369"/>
        </w:trPr>
        <w:tc>
          <w:tcPr>
            <w:tcW w:w="2298" w:type="pct"/>
            <w:shd w:val="clear" w:color="auto" w:fill="auto"/>
            <w:vAlign w:val="center"/>
          </w:tcPr>
          <w:p w14:paraId="740DDFC4" w14:textId="77777777" w:rsidR="00BA309E" w:rsidRPr="00B90F3F" w:rsidRDefault="00BA309E" w:rsidP="00BA309E">
            <w:pPr>
              <w:snapToGrid w:val="0"/>
              <w:rPr>
                <w:rFonts w:cs="Arial"/>
                <w:sz w:val="20"/>
                <w:lang w:val="sr-Cyrl-RS"/>
              </w:rPr>
            </w:pPr>
            <w:r w:rsidRPr="00B90F3F">
              <w:rPr>
                <w:rFonts w:cs="Arial"/>
                <w:sz w:val="20"/>
                <w:lang w:val="sr-Cyrl-RS"/>
              </w:rPr>
              <w:t>Почетак реализације Пројекта</w:t>
            </w:r>
          </w:p>
        </w:tc>
        <w:tc>
          <w:tcPr>
            <w:tcW w:w="2702" w:type="pct"/>
            <w:shd w:val="clear" w:color="auto" w:fill="auto"/>
            <w:vAlign w:val="center"/>
          </w:tcPr>
          <w:p w14:paraId="534E5C69" w14:textId="77777777" w:rsidR="00BA309E" w:rsidRPr="00B90F3F" w:rsidRDefault="00BA309E" w:rsidP="00BA309E">
            <w:pPr>
              <w:snapToGrid w:val="0"/>
              <w:rPr>
                <w:rFonts w:cs="Arial"/>
                <w:sz w:val="20"/>
                <w:lang w:val="sr-Cyrl-RS"/>
              </w:rPr>
            </w:pPr>
            <w:r w:rsidRPr="00B90F3F">
              <w:rPr>
                <w:rFonts w:cs="Arial"/>
                <w:sz w:val="20"/>
                <w:lang w:val="sr-Cyrl-RS"/>
              </w:rPr>
              <w:t>по ступању уговора на снагу</w:t>
            </w:r>
          </w:p>
        </w:tc>
      </w:tr>
      <w:tr w:rsidR="00BA309E" w:rsidRPr="00B90F3F" w14:paraId="5EF38EA7" w14:textId="77777777" w:rsidTr="00BA309E">
        <w:tc>
          <w:tcPr>
            <w:tcW w:w="2298" w:type="pct"/>
            <w:shd w:val="clear" w:color="auto" w:fill="auto"/>
            <w:vAlign w:val="center"/>
          </w:tcPr>
          <w:p w14:paraId="1AA06126" w14:textId="77777777" w:rsidR="00BA309E" w:rsidRPr="00B90F3F" w:rsidRDefault="00BA309E" w:rsidP="00BA309E">
            <w:pPr>
              <w:snapToGrid w:val="0"/>
              <w:rPr>
                <w:rFonts w:cs="Arial"/>
                <w:sz w:val="20"/>
                <w:lang w:val="sr-Cyrl-RS"/>
              </w:rPr>
            </w:pPr>
            <w:r w:rsidRPr="00B90F3F">
              <w:rPr>
                <w:rFonts w:cs="Arial"/>
                <w:sz w:val="20"/>
                <w:lang w:val="sr-Cyrl-RS"/>
              </w:rPr>
              <w:t>Пројектовање и Инжењеринг</w:t>
            </w:r>
          </w:p>
        </w:tc>
        <w:tc>
          <w:tcPr>
            <w:tcW w:w="2702" w:type="pct"/>
            <w:shd w:val="clear" w:color="auto" w:fill="auto"/>
            <w:vAlign w:val="center"/>
          </w:tcPr>
          <w:p w14:paraId="15BBC14E" w14:textId="77777777" w:rsidR="00BA309E" w:rsidRPr="008736BF" w:rsidRDefault="00BA309E" w:rsidP="00BA309E">
            <w:pPr>
              <w:snapToGrid w:val="0"/>
              <w:rPr>
                <w:rFonts w:cs="Arial"/>
                <w:sz w:val="20"/>
                <w:lang w:val="sr-Cyrl-RS"/>
              </w:rPr>
            </w:pPr>
            <w:r w:rsidRPr="00B90F3F">
              <w:rPr>
                <w:rFonts w:cs="Arial"/>
                <w:sz w:val="20"/>
                <w:lang w:val="sr-Cyrl-RS"/>
              </w:rPr>
              <w:t>по ступању уговора на снагу</w:t>
            </w:r>
            <w:r>
              <w:rPr>
                <w:rFonts w:cs="Arial"/>
                <w:sz w:val="20"/>
              </w:rPr>
              <w:t xml:space="preserve">, </w:t>
            </w:r>
            <w:r>
              <w:rPr>
                <w:rFonts w:cs="Arial"/>
                <w:sz w:val="20"/>
                <w:lang w:val="sr-Cyrl-RS"/>
              </w:rPr>
              <w:t>а најкасније до почетка производње опреме</w:t>
            </w:r>
          </w:p>
        </w:tc>
      </w:tr>
      <w:tr w:rsidR="00BA309E" w:rsidRPr="00B90F3F" w14:paraId="1A54D918" w14:textId="77777777" w:rsidTr="00BA309E">
        <w:tc>
          <w:tcPr>
            <w:tcW w:w="2298" w:type="pct"/>
            <w:shd w:val="clear" w:color="auto" w:fill="auto"/>
            <w:vAlign w:val="center"/>
          </w:tcPr>
          <w:p w14:paraId="40B48D57" w14:textId="77777777" w:rsidR="00BA309E" w:rsidRPr="00B90F3F" w:rsidRDefault="00BA309E" w:rsidP="00BA309E">
            <w:pPr>
              <w:snapToGrid w:val="0"/>
              <w:rPr>
                <w:rFonts w:cs="Arial"/>
                <w:sz w:val="20"/>
                <w:lang w:val="sr-Cyrl-RS"/>
              </w:rPr>
            </w:pPr>
            <w:r w:rsidRPr="00B90F3F">
              <w:rPr>
                <w:rFonts w:cs="Arial"/>
                <w:sz w:val="20"/>
                <w:lang w:val="sr-Cyrl-RS"/>
              </w:rPr>
              <w:t>Производња и испорука на градилиште</w:t>
            </w:r>
          </w:p>
        </w:tc>
        <w:tc>
          <w:tcPr>
            <w:tcW w:w="2702" w:type="pct"/>
            <w:shd w:val="clear" w:color="auto" w:fill="auto"/>
            <w:vAlign w:val="center"/>
          </w:tcPr>
          <w:p w14:paraId="699F2B81" w14:textId="1CFBAA83" w:rsidR="00BA309E" w:rsidRPr="00B90F3F" w:rsidRDefault="004E7E9E" w:rsidP="00BA309E">
            <w:pPr>
              <w:snapToGrid w:val="0"/>
              <w:rPr>
                <w:rFonts w:cs="Arial"/>
                <w:sz w:val="20"/>
                <w:lang w:val="sr-Cyrl-RS"/>
              </w:rPr>
            </w:pPr>
            <w:r w:rsidRPr="004E7E9E">
              <w:rPr>
                <w:rFonts w:cs="Arial"/>
                <w:iCs/>
                <w:sz w:val="20"/>
                <w:lang w:val="sr-Cyrl-RS"/>
              </w:rPr>
              <w:t>сукцесивна, до завршетка монтажних радова, а у складу са усаглашеним термин планом са Наручиоцем и ремонтним активностима</w:t>
            </w:r>
            <w:r>
              <w:rPr>
                <w:rFonts w:cs="Arial"/>
                <w:iCs/>
                <w:sz w:val="20"/>
                <w:lang w:val="sr-Cyrl-RS"/>
              </w:rPr>
              <w:t xml:space="preserve"> </w:t>
            </w:r>
          </w:p>
        </w:tc>
      </w:tr>
      <w:tr w:rsidR="00BA309E" w:rsidRPr="00B90F3F" w14:paraId="0B357EF1" w14:textId="77777777" w:rsidTr="00BA309E">
        <w:tc>
          <w:tcPr>
            <w:tcW w:w="2298" w:type="pct"/>
            <w:shd w:val="clear" w:color="auto" w:fill="auto"/>
            <w:vAlign w:val="center"/>
          </w:tcPr>
          <w:p w14:paraId="44193068" w14:textId="77777777" w:rsidR="00BA309E" w:rsidRPr="00B90F3F" w:rsidRDefault="00BA309E" w:rsidP="00BA309E">
            <w:pPr>
              <w:snapToGrid w:val="0"/>
              <w:rPr>
                <w:rFonts w:cs="Arial"/>
                <w:sz w:val="20"/>
                <w:lang w:val="sr-Cyrl-RS"/>
              </w:rPr>
            </w:pPr>
            <w:r w:rsidRPr="00B90F3F">
              <w:rPr>
                <w:rFonts w:cs="Arial"/>
                <w:sz w:val="20"/>
                <w:lang w:val="sr-Cyrl-RS"/>
              </w:rPr>
              <w:t>Застој блока Б2</w:t>
            </w:r>
          </w:p>
        </w:tc>
        <w:tc>
          <w:tcPr>
            <w:tcW w:w="2702" w:type="pct"/>
            <w:shd w:val="clear" w:color="auto" w:fill="auto"/>
            <w:vAlign w:val="center"/>
          </w:tcPr>
          <w:p w14:paraId="1562D296" w14:textId="77777777" w:rsidR="00BA309E" w:rsidRPr="00B90F3F" w:rsidRDefault="00BA309E" w:rsidP="00BA309E">
            <w:pPr>
              <w:snapToGrid w:val="0"/>
              <w:rPr>
                <w:rFonts w:cs="Arial"/>
                <w:sz w:val="20"/>
                <w:lang w:val="sr-Cyrl-RS"/>
              </w:rPr>
            </w:pPr>
            <w:r w:rsidRPr="00B90F3F">
              <w:rPr>
                <w:rFonts w:cs="Arial"/>
                <w:sz w:val="20"/>
                <w:lang w:val="sr-Cyrl-RS"/>
              </w:rPr>
              <w:t>према термин плану ремоната, почетак капиталног ремонта блока Б2</w:t>
            </w:r>
          </w:p>
        </w:tc>
      </w:tr>
      <w:tr w:rsidR="00BA309E" w:rsidRPr="00B90F3F" w14:paraId="0813764E" w14:textId="77777777" w:rsidTr="00BA309E">
        <w:tc>
          <w:tcPr>
            <w:tcW w:w="2298" w:type="pct"/>
            <w:shd w:val="clear" w:color="auto" w:fill="auto"/>
            <w:vAlign w:val="center"/>
          </w:tcPr>
          <w:p w14:paraId="1E538ABE" w14:textId="77777777" w:rsidR="00BA309E" w:rsidRPr="00B90F3F" w:rsidRDefault="00BA309E" w:rsidP="00BA309E">
            <w:pPr>
              <w:snapToGrid w:val="0"/>
              <w:rPr>
                <w:rFonts w:cs="Arial"/>
                <w:sz w:val="20"/>
                <w:lang w:val="sr-Cyrl-RS"/>
              </w:rPr>
            </w:pPr>
            <w:r w:rsidRPr="00B90F3F">
              <w:rPr>
                <w:rFonts w:cs="Arial"/>
                <w:sz w:val="20"/>
                <w:lang w:val="sr-Cyrl-RS"/>
              </w:rPr>
              <w:t>Демонтажни радови</w:t>
            </w:r>
          </w:p>
        </w:tc>
        <w:tc>
          <w:tcPr>
            <w:tcW w:w="2702" w:type="pct"/>
            <w:shd w:val="clear" w:color="auto" w:fill="auto"/>
            <w:vAlign w:val="center"/>
          </w:tcPr>
          <w:p w14:paraId="05FE4E6E" w14:textId="77777777" w:rsidR="00BA309E" w:rsidRPr="00B90F3F" w:rsidRDefault="00BA309E" w:rsidP="00BA309E">
            <w:pPr>
              <w:snapToGrid w:val="0"/>
              <w:rPr>
                <w:rFonts w:cs="Arial"/>
                <w:sz w:val="20"/>
                <w:lang w:val="sr-Cyrl-RS"/>
              </w:rPr>
            </w:pPr>
            <w:r>
              <w:rPr>
                <w:rFonts w:cs="Arial"/>
                <w:sz w:val="20"/>
                <w:lang w:val="sr-Cyrl-RS"/>
              </w:rPr>
              <w:t>Након планског застоја за капитални</w:t>
            </w:r>
            <w:r w:rsidRPr="00B90F3F">
              <w:rPr>
                <w:rFonts w:cs="Arial"/>
                <w:sz w:val="20"/>
                <w:lang w:val="sr-Cyrl-RS"/>
              </w:rPr>
              <w:t xml:space="preserve"> ремонт</w:t>
            </w:r>
          </w:p>
        </w:tc>
      </w:tr>
      <w:tr w:rsidR="00BA309E" w:rsidRPr="00B90F3F" w14:paraId="5FE70DE7" w14:textId="77777777" w:rsidTr="00BA309E">
        <w:tc>
          <w:tcPr>
            <w:tcW w:w="2298" w:type="pct"/>
            <w:shd w:val="clear" w:color="auto" w:fill="auto"/>
            <w:vAlign w:val="center"/>
          </w:tcPr>
          <w:p w14:paraId="6DAE457B" w14:textId="77777777" w:rsidR="00BA309E" w:rsidRPr="00B90F3F" w:rsidRDefault="00BA309E" w:rsidP="00BA309E">
            <w:pPr>
              <w:snapToGrid w:val="0"/>
              <w:rPr>
                <w:rFonts w:cs="Arial"/>
                <w:sz w:val="20"/>
                <w:lang w:val="sr-Cyrl-RS"/>
              </w:rPr>
            </w:pPr>
            <w:r w:rsidRPr="00B90F3F">
              <w:rPr>
                <w:rFonts w:cs="Arial"/>
                <w:sz w:val="20"/>
                <w:lang w:val="sr-Cyrl-RS"/>
              </w:rPr>
              <w:t>Монтажни радови</w:t>
            </w:r>
          </w:p>
        </w:tc>
        <w:tc>
          <w:tcPr>
            <w:tcW w:w="2702" w:type="pct"/>
            <w:shd w:val="clear" w:color="auto" w:fill="auto"/>
            <w:vAlign w:val="center"/>
          </w:tcPr>
          <w:p w14:paraId="51AC73E6" w14:textId="77777777" w:rsidR="00BA309E" w:rsidRPr="00B90F3F" w:rsidRDefault="00BA309E" w:rsidP="00BA309E">
            <w:pPr>
              <w:snapToGrid w:val="0"/>
              <w:rPr>
                <w:rFonts w:cs="Arial"/>
                <w:sz w:val="20"/>
                <w:lang w:val="sr-Cyrl-RS"/>
              </w:rPr>
            </w:pPr>
            <w:r>
              <w:rPr>
                <w:rFonts w:cs="Arial"/>
                <w:sz w:val="20"/>
                <w:lang w:val="sr-Cyrl-RS"/>
              </w:rPr>
              <w:t>Након завршетка демонтажних радова</w:t>
            </w:r>
          </w:p>
        </w:tc>
      </w:tr>
      <w:tr w:rsidR="00BA309E" w:rsidRPr="00B90F3F" w14:paraId="4A42C12F" w14:textId="77777777" w:rsidTr="00BA309E">
        <w:tc>
          <w:tcPr>
            <w:tcW w:w="2298" w:type="pct"/>
            <w:shd w:val="clear" w:color="auto" w:fill="auto"/>
            <w:vAlign w:val="center"/>
          </w:tcPr>
          <w:p w14:paraId="3E0D3E78" w14:textId="77777777" w:rsidR="00BA309E" w:rsidRPr="00B90F3F" w:rsidRDefault="00BA309E" w:rsidP="00BA309E">
            <w:pPr>
              <w:snapToGrid w:val="0"/>
              <w:rPr>
                <w:rFonts w:cs="Arial"/>
                <w:sz w:val="20"/>
                <w:lang w:val="sr-Cyrl-RS"/>
              </w:rPr>
            </w:pPr>
            <w:r w:rsidRPr="00B90F3F">
              <w:rPr>
                <w:rFonts w:cs="Arial"/>
                <w:sz w:val="20"/>
                <w:lang w:val="sr-Cyrl-RS"/>
              </w:rPr>
              <w:t>Завршна испитивања пре пуштања у рад</w:t>
            </w:r>
          </w:p>
        </w:tc>
        <w:tc>
          <w:tcPr>
            <w:tcW w:w="2702" w:type="pct"/>
            <w:shd w:val="clear" w:color="auto" w:fill="auto"/>
            <w:vAlign w:val="center"/>
          </w:tcPr>
          <w:p w14:paraId="1D225C7C" w14:textId="77777777" w:rsidR="00BA309E" w:rsidRPr="00B90F3F" w:rsidRDefault="00BA309E" w:rsidP="00BA309E">
            <w:pPr>
              <w:snapToGrid w:val="0"/>
              <w:rPr>
                <w:rFonts w:cs="Arial"/>
                <w:sz w:val="20"/>
                <w:lang w:val="sr-Cyrl-RS"/>
              </w:rPr>
            </w:pPr>
            <w:r>
              <w:rPr>
                <w:rFonts w:cs="Arial"/>
                <w:sz w:val="20"/>
                <w:lang w:val="sr-Cyrl-RS"/>
              </w:rPr>
              <w:t>Десет дана пре завршетка</w:t>
            </w:r>
            <w:r w:rsidRPr="00B90F3F">
              <w:rPr>
                <w:rFonts w:cs="Arial"/>
                <w:sz w:val="20"/>
                <w:lang w:val="sr-Cyrl-RS"/>
              </w:rPr>
              <w:t xml:space="preserve"> </w:t>
            </w:r>
            <w:r>
              <w:rPr>
                <w:rFonts w:cs="Arial"/>
                <w:sz w:val="20"/>
                <w:lang w:val="sr-Cyrl-RS"/>
              </w:rPr>
              <w:t>планског застоја за капитални ремонт</w:t>
            </w:r>
          </w:p>
        </w:tc>
      </w:tr>
      <w:tr w:rsidR="00BA309E" w:rsidRPr="00B90F3F" w14:paraId="265664A3" w14:textId="77777777" w:rsidTr="00BA309E">
        <w:tc>
          <w:tcPr>
            <w:tcW w:w="2298" w:type="pct"/>
            <w:shd w:val="clear" w:color="auto" w:fill="auto"/>
            <w:vAlign w:val="center"/>
          </w:tcPr>
          <w:p w14:paraId="7DFA147E" w14:textId="77777777" w:rsidR="00BA309E" w:rsidRPr="00B90F3F" w:rsidRDefault="00BA309E" w:rsidP="00BA309E">
            <w:pPr>
              <w:snapToGrid w:val="0"/>
              <w:rPr>
                <w:rFonts w:cs="Arial"/>
                <w:sz w:val="20"/>
                <w:lang w:val="sr-Cyrl-RS"/>
              </w:rPr>
            </w:pPr>
            <w:r w:rsidRPr="00B90F3F">
              <w:rPr>
                <w:rFonts w:cs="Arial"/>
                <w:sz w:val="20"/>
                <w:lang w:val="sr-Cyrl-RS"/>
              </w:rPr>
              <w:t>Пуштање постројења у погон и пробни рад</w:t>
            </w:r>
          </w:p>
        </w:tc>
        <w:tc>
          <w:tcPr>
            <w:tcW w:w="2702" w:type="pct"/>
            <w:shd w:val="clear" w:color="auto" w:fill="auto"/>
            <w:vAlign w:val="center"/>
          </w:tcPr>
          <w:p w14:paraId="7DF11F9A" w14:textId="77777777" w:rsidR="00BA309E" w:rsidRPr="00B90F3F" w:rsidRDefault="00BA309E" w:rsidP="00BA309E">
            <w:pPr>
              <w:snapToGrid w:val="0"/>
              <w:rPr>
                <w:rFonts w:cs="Arial"/>
                <w:sz w:val="20"/>
                <w:lang w:val="sr-Cyrl-RS"/>
              </w:rPr>
            </w:pPr>
            <w:r w:rsidRPr="00B90F3F">
              <w:rPr>
                <w:rFonts w:cs="Arial"/>
                <w:sz w:val="20"/>
                <w:lang w:val="sr-Cyrl-RS"/>
              </w:rPr>
              <w:t>крај ремонта, кретање блока</w:t>
            </w:r>
          </w:p>
        </w:tc>
      </w:tr>
      <w:tr w:rsidR="00BA309E" w:rsidRPr="00B90F3F" w14:paraId="66336DBB" w14:textId="77777777" w:rsidTr="00BA309E">
        <w:trPr>
          <w:trHeight w:val="195"/>
        </w:trPr>
        <w:tc>
          <w:tcPr>
            <w:tcW w:w="2298" w:type="pct"/>
            <w:shd w:val="clear" w:color="auto" w:fill="auto"/>
            <w:vAlign w:val="center"/>
          </w:tcPr>
          <w:p w14:paraId="5B5F8745" w14:textId="648C7943" w:rsidR="00BA309E" w:rsidRPr="00B90F3F" w:rsidRDefault="00BA309E" w:rsidP="00BA309E">
            <w:pPr>
              <w:snapToGrid w:val="0"/>
              <w:rPr>
                <w:rFonts w:cs="Arial"/>
                <w:sz w:val="20"/>
                <w:lang w:val="sr-Cyrl-RS"/>
              </w:rPr>
            </w:pPr>
            <w:r w:rsidRPr="00B90F3F">
              <w:rPr>
                <w:rFonts w:cs="Arial"/>
                <w:sz w:val="20"/>
                <w:lang w:val="sr-Cyrl-RS"/>
              </w:rPr>
              <w:t>Гаранцијска испитивања за емисију азотних једињења</w:t>
            </w:r>
          </w:p>
        </w:tc>
        <w:tc>
          <w:tcPr>
            <w:tcW w:w="2702" w:type="pct"/>
            <w:shd w:val="clear" w:color="auto" w:fill="auto"/>
            <w:vAlign w:val="center"/>
          </w:tcPr>
          <w:p w14:paraId="7AD55BE6" w14:textId="684E382F" w:rsidR="00BA309E" w:rsidRPr="00B90F3F" w:rsidRDefault="00BA309E" w:rsidP="00BA309E">
            <w:pPr>
              <w:snapToGrid w:val="0"/>
              <w:rPr>
                <w:rFonts w:cs="Arial"/>
                <w:sz w:val="20"/>
                <w:lang w:val="sr-Cyrl-RS"/>
              </w:rPr>
            </w:pPr>
            <w:r w:rsidRPr="00B90F3F">
              <w:rPr>
                <w:rFonts w:cs="Arial"/>
                <w:sz w:val="20"/>
                <w:lang w:val="sr-Cyrl-RS"/>
              </w:rPr>
              <w:t>након завршеног пробног рада</w:t>
            </w:r>
          </w:p>
        </w:tc>
      </w:tr>
    </w:tbl>
    <w:p w14:paraId="5E057D6B" w14:textId="77777777" w:rsidR="00BA309E" w:rsidRDefault="00BA309E" w:rsidP="00BA309E">
      <w:pPr>
        <w:tabs>
          <w:tab w:val="left" w:pos="851"/>
        </w:tabs>
        <w:ind w:left="360"/>
        <w:rPr>
          <w:rFonts w:cs="Arial"/>
          <w:b/>
          <w:lang w:val="sr-Cyrl-RS"/>
        </w:rPr>
      </w:pPr>
    </w:p>
    <w:p w14:paraId="13A94D96" w14:textId="77777777" w:rsidR="00BA309E" w:rsidRDefault="00BA309E" w:rsidP="00BA309E">
      <w:pPr>
        <w:rPr>
          <w:rFonts w:cs="Arial"/>
          <w:b/>
          <w:lang w:val="sr-Cyrl-RS"/>
        </w:rPr>
      </w:pPr>
      <w:r>
        <w:rPr>
          <w:rFonts w:cs="Arial"/>
          <w:b/>
          <w:lang w:val="sr-Cyrl-RS"/>
        </w:rPr>
        <w:br w:type="page"/>
      </w:r>
    </w:p>
    <w:p w14:paraId="6112338E" w14:textId="77777777" w:rsidR="00BA309E" w:rsidRPr="003D4871" w:rsidRDefault="00BA309E" w:rsidP="00996EB7">
      <w:pPr>
        <w:pStyle w:val="ListParagraph"/>
        <w:numPr>
          <w:ilvl w:val="2"/>
          <w:numId w:val="19"/>
        </w:numPr>
        <w:spacing w:before="0"/>
        <w:jc w:val="left"/>
        <w:outlineLvl w:val="1"/>
        <w:rPr>
          <w:rFonts w:ascii="Arial" w:hAnsi="Arial" w:cs="Arial"/>
          <w:b/>
          <w:lang w:val="sr-Cyrl-RS"/>
        </w:rPr>
      </w:pPr>
      <w:bookmarkStart w:id="301" w:name="_Toc489349332"/>
      <w:bookmarkStart w:id="302" w:name="_Toc492461033"/>
      <w:r w:rsidRPr="003D4871">
        <w:rPr>
          <w:rFonts w:ascii="Arial" w:hAnsi="Arial" w:cs="Arial"/>
          <w:b/>
          <w:lang w:val="sr-Cyrl-RS"/>
        </w:rPr>
        <w:lastRenderedPageBreak/>
        <w:t>ОПШТИ УСЛОВИ ПРИ МОНТАЖИ</w:t>
      </w:r>
      <w:bookmarkEnd w:id="301"/>
      <w:bookmarkEnd w:id="302"/>
      <w:r w:rsidRPr="003D4871">
        <w:rPr>
          <w:rFonts w:ascii="Arial" w:hAnsi="Arial" w:cs="Arial"/>
          <w:b/>
          <w:lang w:val="sr-Cyrl-RS"/>
        </w:rPr>
        <w:br/>
      </w:r>
    </w:p>
    <w:p w14:paraId="1250B40B" w14:textId="77777777" w:rsidR="00BA309E" w:rsidRPr="003D4871" w:rsidRDefault="00BA309E" w:rsidP="00996EB7">
      <w:pPr>
        <w:pStyle w:val="ListParagraph"/>
        <w:numPr>
          <w:ilvl w:val="3"/>
          <w:numId w:val="19"/>
        </w:numPr>
        <w:spacing w:before="0"/>
        <w:ind w:left="1134" w:hanging="1134"/>
        <w:rPr>
          <w:rFonts w:ascii="Arial" w:hAnsi="Arial" w:cs="Arial"/>
          <w:lang w:val="sr-Cyrl-RS"/>
        </w:rPr>
      </w:pPr>
      <w:bookmarkStart w:id="303" w:name="_Toc489349333"/>
      <w:r w:rsidRPr="00DB29F7">
        <w:rPr>
          <w:rFonts w:ascii="Arial" w:hAnsi="Arial" w:cs="Arial"/>
          <w:lang w:val="sr-Cyrl-RS"/>
        </w:rPr>
        <w:t>Да изради Елаборат о уређењу градилишта</w:t>
      </w:r>
      <w:r w:rsidRPr="003D4871">
        <w:rPr>
          <w:rFonts w:ascii="Arial" w:hAnsi="Arial" w:cs="Arial"/>
          <w:lang w:val="sr-Cyrl-RS"/>
        </w:rPr>
        <w:t xml:space="preserve"> </w:t>
      </w:r>
      <w:r w:rsidRPr="00DB29F7">
        <w:rPr>
          <w:rFonts w:ascii="Arial" w:hAnsi="Arial" w:cs="Arial"/>
          <w:lang w:val="sr-Cyrl-RS"/>
        </w:rPr>
        <w:t>и примени мер</w:t>
      </w:r>
      <w:r w:rsidRPr="003D4871">
        <w:rPr>
          <w:rFonts w:ascii="Arial" w:hAnsi="Arial" w:cs="Arial"/>
          <w:lang w:val="sr-Cyrl-RS"/>
        </w:rPr>
        <w:t>а</w:t>
      </w:r>
      <w:r w:rsidRPr="00DB29F7">
        <w:rPr>
          <w:rFonts w:ascii="Arial" w:hAnsi="Arial" w:cs="Arial"/>
          <w:lang w:val="sr-Cyrl-RS"/>
        </w:rPr>
        <w:t xml:space="preserve"> безбедности и здравља на раду</w:t>
      </w:r>
      <w:r w:rsidRPr="003D4871">
        <w:rPr>
          <w:rFonts w:ascii="Arial" w:hAnsi="Arial" w:cs="Arial"/>
          <w:lang w:val="sr-Cyrl-RS"/>
        </w:rPr>
        <w:t xml:space="preserve">, као </w:t>
      </w:r>
      <w:r w:rsidRPr="00DB29F7">
        <w:rPr>
          <w:rFonts w:ascii="Arial" w:hAnsi="Arial" w:cs="Arial"/>
          <w:lang w:val="sr-Cyrl-RS"/>
        </w:rPr>
        <w:t xml:space="preserve">и </w:t>
      </w:r>
      <w:r w:rsidRPr="003D4871">
        <w:rPr>
          <w:rFonts w:ascii="Arial" w:hAnsi="Arial" w:cs="Arial"/>
          <w:lang w:val="sr-Cyrl-RS"/>
        </w:rPr>
        <w:t xml:space="preserve">да изврши </w:t>
      </w:r>
      <w:r w:rsidRPr="00DB29F7">
        <w:rPr>
          <w:rFonts w:ascii="Arial" w:hAnsi="Arial" w:cs="Arial"/>
          <w:lang w:val="sr-Cyrl-RS"/>
        </w:rPr>
        <w:t>прија</w:t>
      </w:r>
      <w:r w:rsidRPr="003D4871">
        <w:rPr>
          <w:rFonts w:ascii="Arial" w:hAnsi="Arial" w:cs="Arial"/>
          <w:lang w:val="sr-Cyrl-RS"/>
        </w:rPr>
        <w:t>ву</w:t>
      </w:r>
      <w:r w:rsidRPr="00DB29F7">
        <w:rPr>
          <w:rFonts w:ascii="Arial" w:hAnsi="Arial" w:cs="Arial"/>
          <w:lang w:val="sr-Cyrl-RS"/>
        </w:rPr>
        <w:t xml:space="preserve"> почетк</w:t>
      </w:r>
      <w:r w:rsidRPr="003D4871">
        <w:rPr>
          <w:rFonts w:ascii="Arial" w:hAnsi="Arial" w:cs="Arial"/>
          <w:lang w:val="sr-Cyrl-RS"/>
        </w:rPr>
        <w:t>а</w:t>
      </w:r>
      <w:r w:rsidRPr="00DB29F7">
        <w:rPr>
          <w:rFonts w:ascii="Arial" w:hAnsi="Arial" w:cs="Arial"/>
          <w:lang w:val="sr-Cyrl-RS"/>
        </w:rPr>
        <w:t xml:space="preserve"> радова надлежној инспекцији рада</w:t>
      </w:r>
      <w:r w:rsidRPr="003D4871">
        <w:rPr>
          <w:rFonts w:ascii="Arial" w:hAnsi="Arial" w:cs="Arial"/>
          <w:lang w:val="sr-Cyrl-RS"/>
        </w:rPr>
        <w:t>.</w:t>
      </w:r>
      <w:bookmarkEnd w:id="303"/>
    </w:p>
    <w:p w14:paraId="3D17BB3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4" w:name="_Toc489349334"/>
      <w:r w:rsidRPr="00DB29F7">
        <w:rPr>
          <w:rFonts w:ascii="Arial" w:hAnsi="Arial" w:cs="Arial"/>
          <w:lang w:val="sr-Cyrl-RS"/>
        </w:rPr>
        <w:t>Понуђач је у обавези да прибави неопходне сагласности и дозволе за регистрацију градилишта.</w:t>
      </w:r>
      <w:bookmarkEnd w:id="304"/>
    </w:p>
    <w:p w14:paraId="5276608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5" w:name="_Toc489349335"/>
      <w:r w:rsidRPr="00DB29F7">
        <w:rPr>
          <w:rFonts w:ascii="Arial" w:hAnsi="Arial" w:cs="Arial"/>
          <w:lang w:val="sr-Cyrl-RS"/>
        </w:rPr>
        <w:t>Најкасније две недеље пре почетка демонтажних радова Понуђач треба да припреми и достави Наручиоцу пројекат демонтажно монтажних радова (3 компл.) са утврђеним термин планом, планом контроле квалитета и технологијама заваривања на преглед и одобрење. Пројекат мора бити у складу са одговарајућим европским нормама и стандардима за ову врсту опреме. Након завршетка Понуђач је у обавези да уради пројекат изведеног стања и атестно техничку документацију (3 компл.).</w:t>
      </w:r>
      <w:r>
        <w:rPr>
          <w:rFonts w:ascii="Arial" w:hAnsi="Arial" w:cs="Arial"/>
          <w:lang w:val="sr-Cyrl-RS"/>
        </w:rPr>
        <w:t xml:space="preserve"> </w:t>
      </w:r>
      <w:r w:rsidRPr="00DB29F7">
        <w:rPr>
          <w:rFonts w:ascii="Arial" w:hAnsi="Arial" w:cs="Arial"/>
          <w:lang w:val="sr-Cyrl-RS"/>
        </w:rPr>
        <w:t>Да уз понуду достави предлог плана контроле квалитета радова.</w:t>
      </w:r>
      <w:bookmarkEnd w:id="305"/>
    </w:p>
    <w:p w14:paraId="22613D2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6" w:name="_Toc489349336"/>
      <w:r w:rsidRPr="00DB29F7">
        <w:rPr>
          <w:rFonts w:ascii="Arial" w:hAnsi="Arial" w:cs="Arial"/>
          <w:lang w:val="sr-Cyrl-RS"/>
        </w:rPr>
        <w:t>Понуђач је дужан да усклади свој термин план извођења радова - радовима на капиталном ремонту блока Б2.</w:t>
      </w:r>
      <w:bookmarkEnd w:id="306"/>
    </w:p>
    <w:p w14:paraId="077410E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7" w:name="_Toc489349337"/>
      <w:r w:rsidRPr="00DB29F7">
        <w:rPr>
          <w:rFonts w:ascii="Arial" w:hAnsi="Arial" w:cs="Arial"/>
          <w:lang w:val="sr-Cyrl-RS"/>
        </w:rPr>
        <w:t>Понуђач је дужан да усклади своје активности са демонтажом и монтажом LNOx горионика угљеног праха, изврши повезивање панела испаривача са горионичким корпама.</w:t>
      </w:r>
      <w:bookmarkEnd w:id="307"/>
    </w:p>
    <w:p w14:paraId="0AB8706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8" w:name="_Toc489349338"/>
      <w:r w:rsidRPr="00DB29F7">
        <w:rPr>
          <w:rFonts w:ascii="Arial" w:hAnsi="Arial" w:cs="Arial"/>
          <w:lang w:val="sr-Cyrl-RS"/>
        </w:rPr>
        <w:t>Монтажа и премештање скела и платформи потребних за извођење радова је</w:t>
      </w:r>
      <w:r>
        <w:rPr>
          <w:rFonts w:ascii="Arial" w:hAnsi="Arial" w:cs="Arial"/>
          <w:lang w:val="sr-Cyrl-RS"/>
        </w:rPr>
        <w:t xml:space="preserve"> </w:t>
      </w:r>
      <w:r w:rsidRPr="00DB29F7">
        <w:rPr>
          <w:rFonts w:ascii="Arial" w:hAnsi="Arial" w:cs="Arial"/>
          <w:lang w:val="sr-Cyrl-RS"/>
        </w:rPr>
        <w:t>обавеза понуђача.</w:t>
      </w:r>
      <w:bookmarkEnd w:id="308"/>
    </w:p>
    <w:p w14:paraId="60BD62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9" w:name="_Toc489349339"/>
      <w:r w:rsidRPr="00DB29F7">
        <w:rPr>
          <w:rFonts w:ascii="Arial" w:hAnsi="Arial" w:cs="Arial"/>
          <w:lang w:val="sr-Cyrl-RS"/>
        </w:rPr>
        <w:t>Да врши транспорт (Хоризонтални и вертикални транспорт на градилишту је обавеза Понуђача радова) новог материјала од магацина до места уградње, затим да демонтирани материјал складишти на месту које одреди Наручиоц у кругу „ТЕ Костолац Б“.</w:t>
      </w:r>
      <w:bookmarkEnd w:id="309"/>
      <w:r w:rsidRPr="00DB29F7">
        <w:rPr>
          <w:rFonts w:ascii="Arial" w:hAnsi="Arial" w:cs="Arial"/>
          <w:lang w:val="sr-Cyrl-RS"/>
        </w:rPr>
        <w:t xml:space="preserve"> </w:t>
      </w:r>
    </w:p>
    <w:p w14:paraId="5C85546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0" w:name="_Toc489349340"/>
      <w:r w:rsidRPr="00DB29F7">
        <w:rPr>
          <w:rFonts w:ascii="Arial" w:hAnsi="Arial" w:cs="Arial"/>
          <w:lang w:val="sr-Cyrl-RS"/>
        </w:rPr>
        <w:t>Контрола извођења радова се врши свакодневно: овлашћено лице Понуђача и надзорни орган Наручиоца, а Понуђач је обавезан, ради прегледа, да прекине радове у сваком тренутку који одреди надзорни орган.</w:t>
      </w:r>
      <w:bookmarkEnd w:id="310"/>
    </w:p>
    <w:p w14:paraId="0204CB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1" w:name="_Toc489349341"/>
      <w:r w:rsidRPr="00DB29F7">
        <w:rPr>
          <w:rFonts w:ascii="Arial" w:hAnsi="Arial" w:cs="Arial"/>
          <w:lang w:val="sr-Cyrl-RS"/>
        </w:rPr>
        <w:t>Да следећу операцију не започиње без прегледане предходне и примљене од стране надзорног органа.</w:t>
      </w:r>
      <w:bookmarkEnd w:id="311"/>
    </w:p>
    <w:p w14:paraId="0D05179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2" w:name="_Toc489349342"/>
      <w:r w:rsidRPr="00DB29F7">
        <w:rPr>
          <w:rFonts w:ascii="Arial" w:hAnsi="Arial" w:cs="Arial"/>
          <w:lang w:val="sr-Cyrl-RS"/>
        </w:rPr>
        <w:t>Пре, током извођења радова и након завршене монтаже, вршити геодетску  контролу.</w:t>
      </w:r>
      <w:bookmarkEnd w:id="312"/>
      <w:r w:rsidRPr="00DB29F7">
        <w:rPr>
          <w:rFonts w:ascii="Arial" w:hAnsi="Arial" w:cs="Arial"/>
          <w:lang w:val="sr-Cyrl-RS"/>
        </w:rPr>
        <w:t xml:space="preserve"> </w:t>
      </w:r>
    </w:p>
    <w:p w14:paraId="1766BA8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3" w:name="_Toc489349343"/>
      <w:r w:rsidRPr="00DB29F7">
        <w:rPr>
          <w:rFonts w:ascii="Arial" w:hAnsi="Arial" w:cs="Arial"/>
          <w:lang w:val="sr-Cyrl-RS"/>
        </w:rPr>
        <w:t>Монтажа опреме у целости мора да одговара у пројекту дефинисаним  решењима и спецификацијама.</w:t>
      </w:r>
      <w:bookmarkEnd w:id="313"/>
      <w:r w:rsidRPr="00DB29F7">
        <w:rPr>
          <w:rFonts w:ascii="Arial" w:hAnsi="Arial" w:cs="Arial"/>
          <w:lang w:val="sr-Cyrl-RS"/>
        </w:rPr>
        <w:t xml:space="preserve"> </w:t>
      </w:r>
    </w:p>
    <w:p w14:paraId="5B0D854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4" w:name="_Toc489349344"/>
      <w:r w:rsidRPr="00DB29F7">
        <w:rPr>
          <w:rFonts w:ascii="Arial" w:hAnsi="Arial" w:cs="Arial"/>
          <w:lang w:val="sr-Cyrl-RS"/>
        </w:rPr>
        <w:t>Све евентуалне измене у току извођења, које обавезно морају одобрити пројектант и надзорни орган, треба унети у пројекат изведеног објекта.</w:t>
      </w:r>
      <w:bookmarkEnd w:id="314"/>
      <w:r w:rsidRPr="00DB29F7">
        <w:rPr>
          <w:rFonts w:ascii="Arial" w:hAnsi="Arial" w:cs="Arial"/>
          <w:lang w:val="sr-Cyrl-RS"/>
        </w:rPr>
        <w:t xml:space="preserve"> </w:t>
      </w:r>
    </w:p>
    <w:p w14:paraId="30BEB5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5" w:name="_Toc489349345"/>
      <w:r w:rsidRPr="00DB29F7">
        <w:rPr>
          <w:rFonts w:ascii="Arial" w:hAnsi="Arial" w:cs="Arial"/>
          <w:lang w:val="sr-Cyrl-RS"/>
        </w:rPr>
        <w:t>Понуђач је обавезан да пре почетка радова за све завариваче достави валидно уверење о стручној оспособљености.</w:t>
      </w:r>
      <w:bookmarkEnd w:id="315"/>
      <w:r w:rsidRPr="00DB29F7">
        <w:rPr>
          <w:rFonts w:ascii="Arial" w:hAnsi="Arial" w:cs="Arial"/>
          <w:lang w:val="sr-Cyrl-RS"/>
        </w:rPr>
        <w:t xml:space="preserve"> </w:t>
      </w:r>
    </w:p>
    <w:p w14:paraId="1F4B499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6" w:name="_Toc489349346"/>
      <w:r w:rsidRPr="00DB29F7">
        <w:rPr>
          <w:rFonts w:ascii="Arial" w:hAnsi="Arial" w:cs="Arial"/>
          <w:lang w:val="sr-Cyrl-RS"/>
        </w:rPr>
        <w:t>Понуђач је обавезан да за свој кадар и опрему, као и за све под извођаче  достави сву потребну документацију (уверења, лиценце, сертификати...).</w:t>
      </w:r>
      <w:bookmarkEnd w:id="316"/>
    </w:p>
    <w:p w14:paraId="2654019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7" w:name="_Toc489349347"/>
      <w:r w:rsidRPr="00DB29F7">
        <w:rPr>
          <w:rFonts w:ascii="Arial" w:hAnsi="Arial" w:cs="Arial"/>
          <w:lang w:val="sr-Cyrl-RS"/>
        </w:rPr>
        <w:t>Понуђач је у обавези да узме учешће у испитивању хладним воденим притиском цевног система котла као и активностима везаним за пробни рад опреме на којој је вршио радове.</w:t>
      </w:r>
      <w:bookmarkEnd w:id="317"/>
    </w:p>
    <w:p w14:paraId="7FCE243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8" w:name="_Toc489349348"/>
      <w:r w:rsidRPr="00DB29F7">
        <w:rPr>
          <w:rFonts w:ascii="Arial" w:hAnsi="Arial" w:cs="Arial"/>
          <w:lang w:val="sr-Cyrl-RS"/>
        </w:rPr>
        <w:t>Понуђач је дужан да изведе монтажне радове са захтеваним квалитетом и сноси све последице уколико тражени квалитет није постигнут.</w:t>
      </w:r>
      <w:bookmarkEnd w:id="318"/>
      <w:r w:rsidRPr="00DB29F7">
        <w:rPr>
          <w:rFonts w:ascii="Arial" w:hAnsi="Arial" w:cs="Arial"/>
          <w:lang w:val="sr-Cyrl-RS"/>
        </w:rPr>
        <w:t xml:space="preserve"> </w:t>
      </w:r>
    </w:p>
    <w:p w14:paraId="224F754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9" w:name="_Toc489349349"/>
      <w:r w:rsidRPr="00DB29F7">
        <w:rPr>
          <w:rFonts w:ascii="Arial" w:hAnsi="Arial" w:cs="Arial"/>
          <w:lang w:val="sr-Cyrl-RS"/>
        </w:rPr>
        <w:t>Испоручиоци опреме морају вршиоцу монтаже доставити инструкције за монтажу.</w:t>
      </w:r>
      <w:bookmarkEnd w:id="319"/>
      <w:r w:rsidRPr="00DB29F7">
        <w:rPr>
          <w:rFonts w:ascii="Arial" w:hAnsi="Arial" w:cs="Arial"/>
          <w:lang w:val="sr-Cyrl-RS"/>
        </w:rPr>
        <w:t xml:space="preserve"> </w:t>
      </w:r>
    </w:p>
    <w:p w14:paraId="5D53A41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0" w:name="_Toc489349350"/>
      <w:r w:rsidRPr="00DB29F7">
        <w:rPr>
          <w:rFonts w:ascii="Arial" w:hAnsi="Arial" w:cs="Arial"/>
          <w:lang w:val="sr-Cyrl-RS"/>
        </w:rPr>
        <w:lastRenderedPageBreak/>
        <w:t>У наслову "Предвиђени радови"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треба да укључе пун обим радова како би се новоинсталирана опрема повезала са опремом која није у обиму испоруке и чинила једну техничку-технолошку целину.</w:t>
      </w:r>
      <w:bookmarkEnd w:id="320"/>
      <w:r w:rsidRPr="00DB29F7">
        <w:rPr>
          <w:rFonts w:ascii="Arial" w:hAnsi="Arial" w:cs="Arial"/>
          <w:lang w:val="sr-Cyrl-RS"/>
        </w:rPr>
        <w:t xml:space="preserve"> </w:t>
      </w:r>
    </w:p>
    <w:p w14:paraId="6CCA40F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1" w:name="_Toc489349351"/>
      <w:r w:rsidRPr="00DB29F7">
        <w:rPr>
          <w:rFonts w:ascii="Arial" w:hAnsi="Arial" w:cs="Arial"/>
          <w:lang w:val="sr-Cyrl-RS"/>
        </w:rPr>
        <w:t>Да строго поштује додељене трасе транспортних путева и сатница коришћења истих.</w:t>
      </w:r>
      <w:bookmarkEnd w:id="321"/>
      <w:r w:rsidRPr="00DB29F7">
        <w:rPr>
          <w:rFonts w:ascii="Arial" w:hAnsi="Arial" w:cs="Arial"/>
          <w:lang w:val="sr-Cyrl-RS"/>
        </w:rPr>
        <w:t xml:space="preserve"> </w:t>
      </w:r>
    </w:p>
    <w:p w14:paraId="262B62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2" w:name="_Toc489349352"/>
      <w:r w:rsidRPr="00DB29F7">
        <w:rPr>
          <w:rFonts w:ascii="Arial" w:hAnsi="Arial" w:cs="Arial"/>
          <w:lang w:val="sr-Cyrl-RS"/>
        </w:rPr>
        <w:t>Понуђач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Понуђача.</w:t>
      </w:r>
      <w:bookmarkEnd w:id="322"/>
    </w:p>
    <w:p w14:paraId="6974848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3" w:name="_Toc489349353"/>
      <w:r w:rsidRPr="00DB29F7">
        <w:rPr>
          <w:rFonts w:ascii="Arial" w:hAnsi="Arial" w:cs="Arial"/>
          <w:lang w:val="sr-Cyrl-RS"/>
        </w:rPr>
        <w:t>Понуђач је у обавези да води прецизан дневник радова у који ће уписивати напредак радова, примедбе од стране Наручиоца, као и евентуалне непредвиђене околности и сл.</w:t>
      </w:r>
      <w:bookmarkEnd w:id="323"/>
    </w:p>
    <w:p w14:paraId="360DCD9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4" w:name="_Toc489349354"/>
      <w:r w:rsidRPr="00DB29F7">
        <w:rPr>
          <w:rFonts w:ascii="Arial" w:hAnsi="Arial" w:cs="Arial"/>
          <w:lang w:val="sr-Cyrl-RS"/>
        </w:rPr>
        <w:t>Понуђач је у обавези да одржава зону радова у чистом и безбедном стању.</w:t>
      </w:r>
      <w:bookmarkEnd w:id="324"/>
    </w:p>
    <w:p w14:paraId="4A94244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5" w:name="_Toc489349355"/>
      <w:r w:rsidRPr="00DB29F7">
        <w:rPr>
          <w:rFonts w:ascii="Arial" w:hAnsi="Arial" w:cs="Arial"/>
          <w:lang w:val="sr-Cyrl-RS"/>
        </w:rPr>
        <w:t xml:space="preserve">Понуђач је у обавези да обезбеди сопствено осветљење за просторе где се  </w:t>
      </w:r>
      <w:r w:rsidRPr="00DB29F7">
        <w:rPr>
          <w:rFonts w:ascii="Arial" w:hAnsi="Arial" w:cs="Arial"/>
          <w:lang w:val="sr-Cyrl-RS"/>
        </w:rPr>
        <w:br/>
        <w:t xml:space="preserve"> изводе радови (напон осветљења мора бити у складу са Законом о  безбедности   и  здрављу на раду).</w:t>
      </w:r>
      <w:bookmarkEnd w:id="325"/>
    </w:p>
    <w:p w14:paraId="30412B5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6" w:name="_Toc489349356"/>
      <w:r w:rsidRPr="00DB29F7">
        <w:rPr>
          <w:rFonts w:ascii="Arial" w:hAnsi="Arial" w:cs="Arial"/>
          <w:lang w:val="sr-Cyrl-RS"/>
        </w:rPr>
        <w:t>На основу потребе посла да организује рад у 2 продужене или 3 смене, поштујући Закон о раду.</w:t>
      </w:r>
      <w:bookmarkEnd w:id="326"/>
    </w:p>
    <w:p w14:paraId="4F275C4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7" w:name="_Toc489349357"/>
      <w:r w:rsidRPr="00DB29F7">
        <w:rPr>
          <w:rFonts w:ascii="Arial" w:hAnsi="Arial" w:cs="Arial"/>
          <w:lang w:val="sr-Cyrl-RS"/>
        </w:rPr>
        <w:t>Потрошни материјал је трошак Понуђача радова (технички гасови, додатни материјал за заваривање, потрошни материјал за сечење и брушење),</w:t>
      </w:r>
      <w:bookmarkEnd w:id="327"/>
    </w:p>
    <w:p w14:paraId="340BDCD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8" w:name="_Toc489349358"/>
      <w:r w:rsidRPr="00DB29F7">
        <w:rPr>
          <w:rFonts w:ascii="Arial" w:hAnsi="Arial" w:cs="Arial"/>
          <w:lang w:val="sr-Cyrl-RS"/>
        </w:rPr>
        <w:t>Уколико је неопходно због демонтажно-монтажних радова да се изврши и додатна демонтажа/монтажа елемената ван дефинисаних граница, трошак тих демонтажно-монтажних радова падају на терет Понуђача радова.</w:t>
      </w:r>
      <w:bookmarkEnd w:id="328"/>
      <w:r w:rsidRPr="00DB29F7">
        <w:rPr>
          <w:rFonts w:ascii="Arial" w:hAnsi="Arial" w:cs="Arial"/>
          <w:lang w:val="sr-Cyrl-RS"/>
        </w:rPr>
        <w:br/>
      </w:r>
    </w:p>
    <w:p w14:paraId="462333A3"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9" w:name="_Toc489349359"/>
      <w:r w:rsidRPr="00DB29F7">
        <w:rPr>
          <w:rFonts w:ascii="Arial" w:hAnsi="Arial" w:cs="Arial"/>
          <w:lang w:val="sr-Cyrl-RS"/>
        </w:rPr>
        <w:t>Понуђач је у обавези да изврши демонтажу термичке изолације и поновну монтажу након завршених заваривачких радова на цевоводу. Сав материјал за термичку изолацију: подконструкција, минерална вуна и алуминијумски лим је обавеза Понуђача радова</w:t>
      </w:r>
      <w:r>
        <w:rPr>
          <w:rFonts w:ascii="Arial" w:hAnsi="Arial" w:cs="Arial"/>
          <w:lang w:val="sr-Cyrl-RS"/>
        </w:rPr>
        <w:t>.</w:t>
      </w:r>
      <w:bookmarkEnd w:id="329"/>
    </w:p>
    <w:p w14:paraId="4F80DBC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0" w:name="_Toc489349360"/>
      <w:r w:rsidRPr="00DB29F7">
        <w:rPr>
          <w:rFonts w:ascii="Arial" w:hAnsi="Arial" w:cs="Arial"/>
          <w:lang w:val="sr-Cyrl-RS"/>
        </w:rPr>
        <w:t>Да по завршеној целини посла у року од један дан очисти место на којем се изводили радови од свих остатака, нечистоћа и демонтираног материјала и све вратити у првобитно пројектовано стање.</w:t>
      </w:r>
      <w:bookmarkEnd w:id="330"/>
    </w:p>
    <w:p w14:paraId="1D7BC91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1" w:name="_Toc489349361"/>
      <w:r w:rsidRPr="00DB29F7">
        <w:rPr>
          <w:rFonts w:ascii="Arial" w:hAnsi="Arial" w:cs="Arial"/>
          <w:lang w:val="sr-Cyrl-RS"/>
        </w:rPr>
        <w:t>Да свом особљу скрене изричиту пажњу да не смеју без посебног овлашћења овлашћеног лица Наручиоца, вршити никакав рад на алатним машинама у радионици одржавања, никакве манипулације са погонским машинама које су укључене у процес рада термоелектране, независно од тога да ли су обучени за наведене послове.</w:t>
      </w:r>
      <w:bookmarkEnd w:id="331"/>
    </w:p>
    <w:p w14:paraId="30DE5DD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2" w:name="_Toc489349362"/>
      <w:r w:rsidRPr="00DB29F7">
        <w:rPr>
          <w:rFonts w:ascii="Arial" w:hAnsi="Arial" w:cs="Arial"/>
          <w:lang w:val="sr-Cyrl-RS"/>
        </w:rPr>
        <w:t>Да своје ангажовано особље, које ради на постројењима термоелектране детаљно упозна са опасностима до којих може доћи при раду у оваквим енергетским постројењима, односно на опсаности од рада са електричном енергијом, опасности од рада са флуидом на притиску и температури, опасностима од рада на висинама и у загушљивим просторијама и другим опасностима које могу бити опасне по живот или здравље радника.</w:t>
      </w:r>
      <w:bookmarkEnd w:id="332"/>
    </w:p>
    <w:p w14:paraId="5DC386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3" w:name="_Toc489349363"/>
      <w:r w:rsidRPr="00DB29F7">
        <w:rPr>
          <w:rFonts w:ascii="Arial" w:hAnsi="Arial" w:cs="Arial"/>
          <w:lang w:val="sr-Cyrl-RS"/>
        </w:rPr>
        <w:t xml:space="preserve">Да своје раднике обучи из материје БЗР и ЗОП и изврши упознавање са опасностима и правилима безбедности на постројењу код овлашћеног лица Наручиоца. Да поштује Правила безбедности на раду и спроводи </w:t>
      </w:r>
      <w:r w:rsidRPr="00DB29F7">
        <w:rPr>
          <w:rFonts w:ascii="Arial" w:hAnsi="Arial" w:cs="Arial"/>
          <w:lang w:val="sr-Cyrl-RS"/>
        </w:rPr>
        <w:lastRenderedPageBreak/>
        <w:t>превентивне мере ЗОП-а прописане правилником ЗОП-а у ТЕ „Костолац Б“. Нарочито да примењује Уредбу о мерама заштите од пожара при извођењу услуга заваривања и резања, Правилник о руковању, изградњи и одржавању постројења угрожених од експлозивних смеша.</w:t>
      </w:r>
      <w:bookmarkEnd w:id="333"/>
    </w:p>
    <w:p w14:paraId="311E1E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4" w:name="_Toc489349364"/>
      <w:r w:rsidRPr="00DB29F7">
        <w:rPr>
          <w:rFonts w:ascii="Arial" w:hAnsi="Arial" w:cs="Arial"/>
          <w:lang w:val="sr-Cyrl-RS"/>
        </w:rPr>
        <w:t>Да своје раднике опреми са личним заштитним средствима, да врши контролу да ли исте они правилно користе, као и да ли поштују све потребне мере обезбеђења прописа о раду у ТЕ „Костолац Б“ који важе са особље исте стручности.</w:t>
      </w:r>
      <w:bookmarkEnd w:id="334"/>
    </w:p>
    <w:p w14:paraId="6B8AD3D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5" w:name="_Toc489349365"/>
      <w:r w:rsidRPr="00DB29F7">
        <w:rPr>
          <w:rFonts w:ascii="Arial" w:hAnsi="Arial" w:cs="Arial"/>
          <w:lang w:val="sr-Cyrl-RS"/>
        </w:rPr>
        <w:t>Да за своје раднике обезбеди лекарска уверења о здраственој способности својих радника за рад на термоенергетским постројењима.</w:t>
      </w:r>
      <w:bookmarkEnd w:id="335"/>
    </w:p>
    <w:p w14:paraId="47EDE3E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6" w:name="_Toc489349366"/>
      <w:r w:rsidRPr="00DB29F7">
        <w:rPr>
          <w:rFonts w:ascii="Arial" w:hAnsi="Arial" w:cs="Arial"/>
          <w:lang w:val="sr-Cyrl-RS"/>
        </w:rPr>
        <w:t>Да своје раднике опреми личним комплетом алата потребним за извршење услуга, а према нормативу алата радника истих занимања особља Наручиоца и комплетом алата потребним за сигурно извршење конкретеног посла, а према упутству овлашћеног лица Наручиоца.</w:t>
      </w:r>
      <w:bookmarkEnd w:id="336"/>
    </w:p>
    <w:p w14:paraId="0C4C037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7" w:name="_Toc489349367"/>
      <w:r w:rsidRPr="00DB29F7">
        <w:rPr>
          <w:rFonts w:ascii="Arial" w:hAnsi="Arial" w:cs="Arial"/>
          <w:lang w:val="sr-Cyrl-RS"/>
        </w:rPr>
        <w:t>Да средства са којима ради (оруђа и уређаји) користи само ако су исправном стању, а на захтев Наручиоца, пружи на увид доказе о њиховој техничкој исправности.</w:t>
      </w:r>
      <w:bookmarkEnd w:id="337"/>
    </w:p>
    <w:p w14:paraId="5B2E703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8" w:name="_Toc489349368"/>
      <w:r w:rsidRPr="00DB29F7">
        <w:rPr>
          <w:rFonts w:ascii="Arial" w:hAnsi="Arial" w:cs="Arial"/>
          <w:lang w:val="sr-Cyrl-RS"/>
        </w:rPr>
        <w:t>Да своје раднике и опрему са којом ради осигура у складу са важећим прописима.</w:t>
      </w:r>
      <w:bookmarkEnd w:id="338"/>
    </w:p>
    <w:p w14:paraId="1F946C8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9" w:name="_Toc489349369"/>
      <w:r w:rsidRPr="00DB29F7">
        <w:rPr>
          <w:rFonts w:ascii="Arial" w:hAnsi="Arial" w:cs="Arial"/>
          <w:lang w:val="sr-Cyrl-RS"/>
        </w:rPr>
        <w:t>Да удаљи са радног места сваког радника који не испуњава горе наведене обавезе или за кога овлашћени радник Наручиоца утврди да је неподобан за послове које треба да извршава.</w:t>
      </w:r>
      <w:bookmarkEnd w:id="339"/>
    </w:p>
    <w:p w14:paraId="1C13B8B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0" w:name="_Toc489349370"/>
      <w:r w:rsidRPr="00DB29F7">
        <w:rPr>
          <w:rFonts w:ascii="Arial" w:hAnsi="Arial" w:cs="Arial"/>
          <w:lang w:val="sr-Cyrl-RS"/>
        </w:rPr>
        <w:t>Да организује превоз, смештај и топли оброк за своје особље.</w:t>
      </w:r>
      <w:bookmarkEnd w:id="340"/>
    </w:p>
    <w:p w14:paraId="3BA1A6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1" w:name="_Toc489349371"/>
      <w:r w:rsidRPr="00DB29F7">
        <w:rPr>
          <w:rFonts w:ascii="Arial" w:hAnsi="Arial" w:cs="Arial"/>
          <w:lang w:val="sr-Cyrl-RS"/>
        </w:rPr>
        <w:t>Понуђач је дужан на радној одећи свог особља обезбеди одговарајућу ознаку фирме. У противном овлашћени представници Наручиоца могу удаљити лице без обележја.</w:t>
      </w:r>
      <w:bookmarkEnd w:id="341"/>
    </w:p>
    <w:p w14:paraId="437AD0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2" w:name="_Toc489349372"/>
      <w:r w:rsidRPr="00DB29F7">
        <w:rPr>
          <w:rFonts w:ascii="Arial" w:hAnsi="Arial" w:cs="Arial"/>
          <w:lang w:val="sr-Cyrl-RS"/>
        </w:rPr>
        <w:t>Да обезбеди да његово особље са собом носи пропусницу за улазак у круг и да се евидентира при уласку и изласку из круга.</w:t>
      </w:r>
      <w:bookmarkEnd w:id="342"/>
    </w:p>
    <w:p w14:paraId="5999143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3" w:name="_Toc489349373"/>
      <w:r w:rsidRPr="00DB29F7">
        <w:rPr>
          <w:rFonts w:ascii="Arial" w:hAnsi="Arial" w:cs="Arial"/>
          <w:lang w:val="sr-Cyrl-RS"/>
        </w:rPr>
        <w:t>Да Наручиоцу достави име одговорног лица на радилишту.</w:t>
      </w:r>
      <w:bookmarkEnd w:id="343"/>
    </w:p>
    <w:p w14:paraId="60A89EC6" w14:textId="77777777" w:rsidR="00BA309E" w:rsidRDefault="00BA309E" w:rsidP="00BA309E">
      <w:pPr>
        <w:rPr>
          <w:rFonts w:cs="Arial"/>
          <w:lang w:val="sr-Cyrl-RS"/>
        </w:rPr>
      </w:pPr>
    </w:p>
    <w:p w14:paraId="3FDFFF40" w14:textId="77777777" w:rsidR="00BA309E" w:rsidRDefault="00BA309E" w:rsidP="00BA309E">
      <w:pPr>
        <w:rPr>
          <w:rFonts w:cs="Arial"/>
          <w:lang w:val="sr-Cyrl-RS"/>
        </w:rPr>
      </w:pPr>
    </w:p>
    <w:p w14:paraId="0F50149E" w14:textId="77777777" w:rsidR="00BA309E" w:rsidRPr="00653BD1" w:rsidRDefault="00BA309E" w:rsidP="00996EB7">
      <w:pPr>
        <w:pStyle w:val="ListParagraph"/>
        <w:numPr>
          <w:ilvl w:val="2"/>
          <w:numId w:val="19"/>
        </w:numPr>
        <w:spacing w:before="0"/>
        <w:jc w:val="left"/>
        <w:outlineLvl w:val="1"/>
        <w:rPr>
          <w:rFonts w:ascii="Arial" w:hAnsi="Arial" w:cs="Arial"/>
          <w:b/>
          <w:lang w:val="sr-Cyrl-RS"/>
        </w:rPr>
      </w:pPr>
      <w:bookmarkStart w:id="344" w:name="_Toc489349374"/>
      <w:bookmarkStart w:id="345" w:name="_Toc492461034"/>
      <w:r w:rsidRPr="00653BD1">
        <w:rPr>
          <w:rFonts w:ascii="Arial" w:hAnsi="Arial" w:cs="Arial"/>
          <w:b/>
          <w:lang w:val="sr-Cyrl-RS"/>
        </w:rPr>
        <w:t xml:space="preserve">ПОСЕБНИ </w:t>
      </w:r>
      <w:r w:rsidRPr="00653BD1">
        <w:rPr>
          <w:rFonts w:ascii="Arial" w:hAnsi="Arial" w:cs="Arial"/>
          <w:b/>
        </w:rPr>
        <w:t xml:space="preserve">ТЕХНИЧКИ </w:t>
      </w:r>
      <w:r w:rsidRPr="00653BD1">
        <w:rPr>
          <w:rFonts w:ascii="Arial" w:hAnsi="Arial" w:cs="Arial"/>
          <w:b/>
          <w:lang w:val="sr-Cyrl-RS"/>
        </w:rPr>
        <w:t>ЗАХТЕВИ ПРИ МОНТАЖИ</w:t>
      </w:r>
      <w:bookmarkEnd w:id="344"/>
      <w:bookmarkEnd w:id="345"/>
    </w:p>
    <w:p w14:paraId="0E33A720" w14:textId="77777777" w:rsidR="00BA309E" w:rsidRPr="00653BD1" w:rsidRDefault="00BA309E" w:rsidP="00BA309E">
      <w:pPr>
        <w:tabs>
          <w:tab w:val="left" w:pos="851"/>
        </w:tabs>
        <w:spacing w:after="120"/>
        <w:rPr>
          <w:rFonts w:cs="Arial"/>
          <w:b/>
          <w:lang w:val="sr-Cyrl-RS"/>
        </w:rPr>
      </w:pPr>
    </w:p>
    <w:p w14:paraId="6E9F332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6" w:name="_Toc489349375"/>
      <w:r w:rsidRPr="00DB29F7">
        <w:rPr>
          <w:rFonts w:ascii="Arial" w:hAnsi="Arial" w:cs="Arial"/>
          <w:lang w:val="sr-Cyrl-RS"/>
        </w:rPr>
        <w:t>Радови се изводе према постојећим СРПС (ЕН) стандардима и важећим Законима и прописима за извођење радова у републици Србији.</w:t>
      </w:r>
      <w:bookmarkEnd w:id="346"/>
      <w:r w:rsidRPr="00DB29F7">
        <w:rPr>
          <w:rFonts w:ascii="Arial" w:hAnsi="Arial" w:cs="Arial"/>
          <w:lang w:val="sr-Cyrl-RS"/>
        </w:rPr>
        <w:br/>
      </w:r>
    </w:p>
    <w:p w14:paraId="6C7AC97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7" w:name="_Toc489349376"/>
      <w:r w:rsidRPr="00DB29F7">
        <w:rPr>
          <w:rFonts w:ascii="Arial" w:hAnsi="Arial" w:cs="Arial"/>
          <w:lang w:val="sr-Cyrl-RS"/>
        </w:rPr>
        <w:t>Понуђач радова треба да пре почетка заваривачких радова направи Квалификацију технологије заваривања која ће бити одобрена од акредитоване технологије.</w:t>
      </w:r>
      <w:bookmarkEnd w:id="347"/>
    </w:p>
    <w:p w14:paraId="3D8FDA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8" w:name="_Toc489349377"/>
      <w:r w:rsidRPr="00DB29F7">
        <w:rPr>
          <w:rFonts w:ascii="Arial" w:hAnsi="Arial" w:cs="Arial"/>
          <w:lang w:val="sr-Cyrl-RS"/>
        </w:rPr>
        <w:t>Листа постојећих стандардних докумената за примену током извођења радова је :</w:t>
      </w:r>
      <w:bookmarkEnd w:id="348"/>
    </w:p>
    <w:p w14:paraId="52B02696"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 xml:space="preserve">SRPS EN ISO 17635    - </w:t>
      </w:r>
      <w:r w:rsidRPr="00653BD1">
        <w:rPr>
          <w:rFonts w:cs="Arial"/>
          <w:shd w:val="clear" w:color="auto" w:fill="FFFFFF"/>
        </w:rPr>
        <w:t>Испитивање заварених спојева методама без разарања — Општа правила за металне материјале</w:t>
      </w:r>
      <w:r w:rsidRPr="00653BD1">
        <w:rPr>
          <w:rFonts w:cs="Arial"/>
          <w:shd w:val="clear" w:color="auto" w:fill="FFFFFF"/>
          <w:lang w:val="sr-Cyrl-RS"/>
        </w:rPr>
        <w:t>.</w:t>
      </w:r>
    </w:p>
    <w:p w14:paraId="4AC53955"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SRPS EN ISO 17637 -  Испитивање заварених спојева методама без разарања - Визуелно испитивање заварених спојева топљењем</w:t>
      </w:r>
      <w:r w:rsidRPr="00653BD1">
        <w:rPr>
          <w:rFonts w:cs="Arial"/>
          <w:lang w:val="sr-Cyrl-RS"/>
        </w:rPr>
        <w:t>.</w:t>
      </w:r>
    </w:p>
    <w:p w14:paraId="0B3560DA"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lastRenderedPageBreak/>
        <w:t xml:space="preserve">SRPS EN ISO 5817 - </w:t>
      </w:r>
      <w:r w:rsidRPr="00653BD1">
        <w:rPr>
          <w:rFonts w:cs="Arial"/>
          <w:shd w:val="clear" w:color="auto" w:fill="FFFFFF"/>
        </w:rPr>
        <w:t>Заваривање - Заварени спојеви топљењем на челику, никлу, титану и њиховим легурама</w:t>
      </w:r>
      <w:r w:rsidRPr="00653BD1">
        <w:rPr>
          <w:rFonts w:cs="Arial"/>
          <w:shd w:val="clear" w:color="auto" w:fill="FFFFFF"/>
          <w:lang w:val="sr-Cyrl-CS"/>
        </w:rPr>
        <w:t>.</w:t>
      </w:r>
      <w:r w:rsidRPr="00653BD1">
        <w:rPr>
          <w:rFonts w:cs="Arial"/>
          <w:shd w:val="clear" w:color="auto" w:fill="FFFFFF"/>
        </w:rPr>
        <w:t xml:space="preserve"> Ниво квалитета неправилности </w:t>
      </w:r>
      <w:r w:rsidRPr="00653BD1">
        <w:rPr>
          <w:rFonts w:cs="Arial"/>
          <w:shd w:val="clear" w:color="auto" w:fill="FFFFFF"/>
          <w:lang w:val="sr-Cyrl-CS"/>
        </w:rPr>
        <w:t>заварених спојева: класа „</w:t>
      </w:r>
      <w:r w:rsidRPr="00653BD1">
        <w:rPr>
          <w:rFonts w:cs="Arial"/>
          <w:shd w:val="clear" w:color="auto" w:fill="FFFFFF"/>
        </w:rPr>
        <w:t>B“</w:t>
      </w:r>
      <w:r w:rsidRPr="00653BD1">
        <w:rPr>
          <w:rFonts w:cs="Arial"/>
          <w:shd w:val="clear" w:color="auto" w:fill="FFFFFF"/>
          <w:lang w:val="sr-Cyrl-CS"/>
        </w:rPr>
        <w:t>.</w:t>
      </w:r>
    </w:p>
    <w:p w14:paraId="19D13F0C"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lang w:val="sr-Cyrl-RS"/>
        </w:rPr>
        <w:t xml:space="preserve">За конструкцијске елементе, бандаже ниво заварених спојева „С“ </w:t>
      </w:r>
      <w:r w:rsidRPr="00653BD1">
        <w:rPr>
          <w:rFonts w:cs="Arial"/>
          <w:bCs/>
          <w:lang w:val="sv-SE"/>
        </w:rPr>
        <w:t>према ЕN 25817</w:t>
      </w:r>
      <w:r w:rsidRPr="00653BD1">
        <w:rPr>
          <w:rFonts w:cs="Arial"/>
          <w:bCs/>
          <w:lang w:val="sr-Cyrl-RS"/>
        </w:rPr>
        <w:t>.</w:t>
      </w:r>
    </w:p>
    <w:p w14:paraId="0B6C7D83" w14:textId="77777777" w:rsidR="00BA309E" w:rsidRPr="00653BD1" w:rsidRDefault="00BA309E" w:rsidP="00996EB7">
      <w:pPr>
        <w:numPr>
          <w:ilvl w:val="0"/>
          <w:numId w:val="40"/>
        </w:numPr>
        <w:tabs>
          <w:tab w:val="left" w:pos="851"/>
        </w:tabs>
        <w:spacing w:before="0"/>
        <w:ind w:left="851" w:firstLine="142"/>
        <w:jc w:val="left"/>
        <w:rPr>
          <w:rFonts w:cs="Arial"/>
        </w:rPr>
      </w:pPr>
      <w:r w:rsidRPr="00653BD1">
        <w:rPr>
          <w:rFonts w:cs="Arial"/>
          <w:bCs/>
          <w:lang w:val="sv-SE"/>
        </w:rPr>
        <w:t>З</w:t>
      </w:r>
      <w:r w:rsidRPr="00653BD1">
        <w:rPr>
          <w:rFonts w:cs="Arial"/>
          <w:bCs/>
          <w:lang w:val="sr-Cyrl-CS"/>
        </w:rPr>
        <w:t>аваривањ</w:t>
      </w:r>
      <w:r w:rsidRPr="00653BD1">
        <w:rPr>
          <w:rFonts w:cs="Arial"/>
          <w:bCs/>
        </w:rPr>
        <w:t>е</w:t>
      </w:r>
      <w:r w:rsidRPr="00653BD1">
        <w:rPr>
          <w:rFonts w:cs="Arial"/>
          <w:bCs/>
          <w:lang w:val="sv-SE"/>
        </w:rPr>
        <w:t xml:space="preserve"> позиција према ЕН 12952-5 и ЕН 12952-6.</w:t>
      </w:r>
    </w:p>
    <w:p w14:paraId="5C17CF5F" w14:textId="77777777" w:rsidR="00BA309E" w:rsidRPr="008736BF" w:rsidRDefault="00BA309E" w:rsidP="00996EB7">
      <w:pPr>
        <w:numPr>
          <w:ilvl w:val="0"/>
          <w:numId w:val="40"/>
        </w:numPr>
        <w:tabs>
          <w:tab w:val="left" w:pos="1418"/>
        </w:tabs>
        <w:spacing w:before="0"/>
        <w:ind w:left="1418" w:hanging="425"/>
        <w:jc w:val="left"/>
        <w:rPr>
          <w:rFonts w:cs="Arial"/>
        </w:rPr>
      </w:pPr>
      <w:r w:rsidRPr="008736BF">
        <w:rPr>
          <w:rFonts w:cs="Arial"/>
          <w:bCs/>
          <w:lang w:val="sv-SE"/>
        </w:rPr>
        <w:t>Контрола заварених спојева приликом монтаже према EN 12952-6. 20% (</w:t>
      </w:r>
      <w:r w:rsidRPr="008736BF">
        <w:rPr>
          <w:rFonts w:cs="Arial"/>
          <w:bCs/>
          <w:lang w:val="sr-Cyrl-CS"/>
        </w:rPr>
        <w:t>двадесет</w:t>
      </w:r>
      <w:r w:rsidRPr="008736BF">
        <w:rPr>
          <w:rFonts w:cs="Arial"/>
          <w:bCs/>
          <w:lang w:val="sv-SE"/>
        </w:rPr>
        <w:t xml:space="preserve"> %) варова биће радиографски контролисано у сагласности са EN стандардима. За случај грешке, повећава се обим контроле на </w:t>
      </w:r>
      <w:r w:rsidRPr="008736BF">
        <w:rPr>
          <w:rFonts w:cs="Arial"/>
          <w:bCs/>
          <w:lang w:val="sr-Cyrl-CS"/>
        </w:rPr>
        <w:t>50</w:t>
      </w:r>
      <w:r w:rsidRPr="008736BF">
        <w:rPr>
          <w:rFonts w:cs="Arial"/>
          <w:bCs/>
          <w:lang w:val="sv-SE"/>
        </w:rPr>
        <w:t xml:space="preserve">% све док се не постигну 3 успешна теста, када се обим контроле враћа на </w:t>
      </w:r>
      <w:r w:rsidRPr="008736BF">
        <w:rPr>
          <w:rFonts w:cs="Arial"/>
          <w:bCs/>
          <w:lang w:val="sr-Cyrl-CS"/>
        </w:rPr>
        <w:t>20</w:t>
      </w:r>
      <w:r w:rsidRPr="008736BF">
        <w:rPr>
          <w:rFonts w:cs="Arial"/>
          <w:bCs/>
          <w:lang w:val="sv-SE"/>
        </w:rPr>
        <w:t>%.</w:t>
      </w:r>
      <w:r w:rsidRPr="008736BF">
        <w:rPr>
          <w:rFonts w:cs="Arial"/>
          <w:bCs/>
          <w:lang w:val="sr-Cyrl-RS"/>
        </w:rPr>
        <w:br/>
      </w:r>
      <w:r w:rsidRPr="008736BF">
        <w:rPr>
          <w:rFonts w:cs="Arial"/>
        </w:rPr>
        <w:t xml:space="preserve">SRPS EN 1435 – </w:t>
      </w:r>
      <w:r w:rsidRPr="008736BF">
        <w:rPr>
          <w:rFonts w:cs="Arial"/>
          <w:shd w:val="clear" w:color="auto" w:fill="FFFFFF"/>
        </w:rPr>
        <w:t>Испитивање заварених спојева методама без разарања - Радиографско испитивање заварених спојева</w:t>
      </w:r>
      <w:r w:rsidRPr="008736BF">
        <w:rPr>
          <w:rFonts w:cs="Arial"/>
          <w:shd w:val="clear" w:color="auto" w:fill="FFFFFF"/>
          <w:lang w:val="sr-Cyrl-CS"/>
        </w:rPr>
        <w:t xml:space="preserve"> </w:t>
      </w:r>
      <w:r w:rsidRPr="008736BF">
        <w:rPr>
          <w:rFonts w:cs="Arial"/>
        </w:rPr>
        <w:t>(ISO 17636-1 &amp; -2)</w:t>
      </w:r>
      <w:r w:rsidRPr="008736BF">
        <w:rPr>
          <w:rFonts w:cs="Arial"/>
          <w:lang w:val="sr-Cyrl-RS"/>
        </w:rPr>
        <w:t>.</w:t>
      </w:r>
    </w:p>
    <w:p w14:paraId="187B65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9" w:name="_Toc489349378"/>
      <w:r w:rsidRPr="00DB29F7">
        <w:rPr>
          <w:rFonts w:ascii="Arial" w:hAnsi="Arial" w:cs="Arial"/>
          <w:lang w:val="sr-Cyrl-RS"/>
        </w:rPr>
        <w:t>Хидротест испитивање испитним притиском котла p= 205 bar, након уградње спровести на објекту.</w:t>
      </w:r>
      <w:bookmarkEnd w:id="349"/>
    </w:p>
    <w:p w14:paraId="5103E1F7" w14:textId="77777777" w:rsidR="00BA309E" w:rsidRPr="00653BD1" w:rsidRDefault="00BA309E" w:rsidP="00996EB7">
      <w:pPr>
        <w:pStyle w:val="ListParagraph"/>
        <w:numPr>
          <w:ilvl w:val="3"/>
          <w:numId w:val="19"/>
        </w:numPr>
        <w:spacing w:before="0"/>
        <w:ind w:left="1134" w:hanging="1134"/>
        <w:rPr>
          <w:rFonts w:ascii="Arial" w:hAnsi="Arial" w:cs="Arial"/>
          <w:noProof/>
          <w:lang w:val="sr-Cyrl-CS"/>
        </w:rPr>
      </w:pPr>
      <w:bookmarkStart w:id="350" w:name="_Toc489349379"/>
      <w:r w:rsidRPr="00DB29F7">
        <w:rPr>
          <w:rFonts w:ascii="Arial" w:hAnsi="Arial" w:cs="Arial"/>
          <w:lang w:val="sr-Cyrl-RS"/>
        </w:rPr>
        <w:t>Термичка</w:t>
      </w:r>
      <w:r w:rsidRPr="00653BD1">
        <w:rPr>
          <w:rFonts w:ascii="Arial" w:hAnsi="Arial" w:cs="Arial"/>
          <w:noProof/>
          <w:lang w:val="sr-Cyrl-CS"/>
        </w:rPr>
        <w:t xml:space="preserve"> изолација:</w:t>
      </w:r>
      <w:bookmarkEnd w:id="350"/>
    </w:p>
    <w:p w14:paraId="1D0098C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Панели се изолују топлотном изолацијом ради смањења губитка топлоте и сигурности особља у близини котла,</w:t>
      </w:r>
    </w:p>
    <w:p w14:paraId="3AF1A7D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Као изолациони материјал предвидети минералну (камену) вуну, од влакана камене вуне у облику јастука, једнострано армирано поцинкованим плетивом (тзв. меркур-плетивом) 25</w:t>
      </w:r>
      <w:r w:rsidRPr="00653BD1">
        <w:rPr>
          <w:rFonts w:ascii="Arial" w:hAnsi="Arial" w:cs="Arial"/>
          <w:lang w:val="sr-Latn-RS"/>
        </w:rPr>
        <w:t xml:space="preserve">x0.7 mm, </w:t>
      </w:r>
      <w:r w:rsidRPr="00653BD1">
        <w:rPr>
          <w:rFonts w:ascii="Arial" w:hAnsi="Arial" w:cs="Arial"/>
          <w:lang w:val="sr-Cyrl-RS"/>
        </w:rPr>
        <w:t>заједно међусобно прошивено са поцинкованом челичном жицом дебљине 0,3 мм,</w:t>
      </w:r>
    </w:p>
    <w:p w14:paraId="63BFC62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Изолациони материјал треба да буде негорив, отпоран на температуре предвиђене пројектом, водоотпоран, отпоран на старење, не труне, хемијски неутралан и без додатака силиконских уља,</w:t>
      </w:r>
    </w:p>
    <w:p w14:paraId="4F20CB9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 xml:space="preserve">Густина изолационог слоја треба да буде најмање 80 – 100 </w:t>
      </w:r>
      <w:r w:rsidRPr="00653BD1">
        <w:rPr>
          <w:rFonts w:ascii="Arial" w:hAnsi="Arial" w:cs="Arial"/>
          <w:lang w:val="sr-Latn-RS"/>
        </w:rPr>
        <w:t>kg/m’ ,</w:t>
      </w:r>
    </w:p>
    <w:p w14:paraId="382F0D0A"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Дебљину слоја озолационог материјала одредити у пројекту,</w:t>
      </w:r>
      <w:r w:rsidRPr="00653BD1">
        <w:rPr>
          <w:rFonts w:ascii="Arial" w:hAnsi="Arial" w:cs="Arial"/>
          <w:lang w:val="sr-Latn-RS"/>
        </w:rPr>
        <w:t xml:space="preserve"> </w:t>
      </w:r>
    </w:p>
    <w:p w14:paraId="0014006B"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Уградити челичну подконструкцију и облогу од алуминијумског лима</w:t>
      </w:r>
      <w:r>
        <w:rPr>
          <w:rFonts w:ascii="Arial" w:hAnsi="Arial" w:cs="Arial"/>
          <w:lang w:val="sr-Cyrl-RS"/>
        </w:rPr>
        <w:t xml:space="preserve"> (дебљине 1</w:t>
      </w:r>
      <w:r>
        <w:rPr>
          <w:rFonts w:ascii="Arial" w:hAnsi="Arial" w:cs="Arial"/>
        </w:rPr>
        <w:t>mm)</w:t>
      </w:r>
      <w:r w:rsidRPr="00653BD1">
        <w:rPr>
          <w:rFonts w:ascii="Arial" w:hAnsi="Arial" w:cs="Arial"/>
          <w:lang w:val="sr-Cyrl-RS"/>
        </w:rPr>
        <w:t>,</w:t>
      </w:r>
    </w:p>
    <w:p w14:paraId="1A60BCCD"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Заптивне кутије отвора на панелима запунити ватросталним бетоном.</w:t>
      </w:r>
    </w:p>
    <w:p w14:paraId="0C37B33C" w14:textId="77777777" w:rsidR="00BA309E" w:rsidRPr="00653BD1" w:rsidRDefault="00BA309E" w:rsidP="00996EB7">
      <w:pPr>
        <w:pStyle w:val="ListParagraph"/>
        <w:numPr>
          <w:ilvl w:val="3"/>
          <w:numId w:val="19"/>
        </w:numPr>
        <w:spacing w:before="0"/>
        <w:ind w:left="1134" w:hanging="1134"/>
        <w:rPr>
          <w:rFonts w:ascii="Arial" w:hAnsi="Arial" w:cs="Arial"/>
        </w:rPr>
      </w:pPr>
      <w:bookmarkStart w:id="351" w:name="_Toc489349380"/>
      <w:r w:rsidRPr="00653BD1">
        <w:rPr>
          <w:rFonts w:ascii="Arial" w:hAnsi="Arial" w:cs="Arial"/>
          <w:lang w:val="sr-Cyrl-RS"/>
        </w:rPr>
        <w:t>Понуђач треба израдити завршну документацију (контрола квалитета), која треба да садржи:</w:t>
      </w:r>
      <w:bookmarkEnd w:id="351"/>
    </w:p>
    <w:p w14:paraId="4FE3ACC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Квалификације Извођача,</w:t>
      </w:r>
    </w:p>
    <w:p w14:paraId="6C6732FC"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План контроле и испитивања сачињен од стране Извођача и оверен од именованог тела и Наручиоца,</w:t>
      </w:r>
    </w:p>
    <w:p w14:paraId="4E1BD12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lang w:val="sr-Cyrl-RS"/>
        </w:rPr>
      </w:pPr>
      <w:r w:rsidRPr="00653BD1">
        <w:rPr>
          <w:rFonts w:ascii="Arial" w:hAnsi="Arial" w:cs="Arial"/>
          <w:lang w:val="sr-Cyrl-RS"/>
        </w:rPr>
        <w:t>Протоколе испитивања без разарања,</w:t>
      </w:r>
    </w:p>
    <w:p w14:paraId="1C32A1E7"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Потврде о евентуалној термичкој обради,</w:t>
      </w:r>
    </w:p>
    <w:p w14:paraId="5D79D642"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Протокол о спроведеној хладној (воденој) проби,</w:t>
      </w:r>
    </w:p>
    <w:p w14:paraId="261D9CC9"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Списак имена, бројева и ознака заваривача, оверен од именованог тела,</w:t>
      </w:r>
    </w:p>
    <w:p w14:paraId="591499B1"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Атесте заваривача и лиценцу Извођача да изводи заваривање,</w:t>
      </w:r>
    </w:p>
    <w:p w14:paraId="065910DE" w14:textId="77777777" w:rsidR="00BA309E" w:rsidRPr="00653BD1" w:rsidRDefault="00BA309E" w:rsidP="00BA309E">
      <w:pPr>
        <w:pStyle w:val="Footer"/>
        <w:tabs>
          <w:tab w:val="left" w:pos="709"/>
        </w:tabs>
        <w:spacing w:before="60"/>
        <w:ind w:left="720"/>
        <w:rPr>
          <w:rFonts w:cs="Arial"/>
          <w:lang w:val="sr-Cyrl-RS"/>
        </w:rPr>
      </w:pPr>
      <w:r w:rsidRPr="00653BD1">
        <w:rPr>
          <w:rFonts w:cs="Arial"/>
          <w:lang w:val="sr-Latn-RS"/>
        </w:rPr>
        <w:br/>
      </w:r>
    </w:p>
    <w:p w14:paraId="21E8C7E7" w14:textId="77777777" w:rsidR="00BA309E" w:rsidRPr="00653BD1" w:rsidRDefault="00BA309E" w:rsidP="00BA309E">
      <w:pPr>
        <w:pStyle w:val="Footer"/>
        <w:spacing w:before="60"/>
        <w:rPr>
          <w:rFonts w:cs="Arial"/>
          <w:lang w:val="sr-Cyrl-RS"/>
        </w:rPr>
      </w:pPr>
    </w:p>
    <w:p w14:paraId="7A49A5AE" w14:textId="77777777" w:rsidR="00BA309E" w:rsidRPr="00653BD1" w:rsidRDefault="00BA309E" w:rsidP="00BA309E">
      <w:pPr>
        <w:tabs>
          <w:tab w:val="left" w:pos="709"/>
        </w:tabs>
        <w:spacing w:before="60"/>
        <w:rPr>
          <w:rFonts w:cs="Arial"/>
          <w:lang w:val="sr-Cyrl-RS"/>
        </w:rPr>
      </w:pPr>
    </w:p>
    <w:p w14:paraId="76661053" w14:textId="77777777" w:rsidR="00BA309E" w:rsidRDefault="00BA309E" w:rsidP="00BA309E">
      <w:pPr>
        <w:rPr>
          <w:rFonts w:cs="Arial"/>
          <w:b/>
          <w:lang w:val="sr-Cyrl-RS"/>
        </w:rPr>
      </w:pPr>
      <w:bookmarkStart w:id="352" w:name="_Toc373745699"/>
      <w:r>
        <w:rPr>
          <w:rFonts w:cs="Arial"/>
          <w:b/>
          <w:lang w:val="sr-Cyrl-RS"/>
        </w:rPr>
        <w:br w:type="page"/>
      </w:r>
    </w:p>
    <w:p w14:paraId="448D33C4" w14:textId="77777777" w:rsidR="00BA309E" w:rsidRPr="005A5C91" w:rsidRDefault="00BA309E" w:rsidP="00996EB7">
      <w:pPr>
        <w:pStyle w:val="ListParagraph"/>
        <w:numPr>
          <w:ilvl w:val="2"/>
          <w:numId w:val="19"/>
        </w:numPr>
        <w:spacing w:before="0"/>
        <w:jc w:val="left"/>
        <w:outlineLvl w:val="1"/>
        <w:rPr>
          <w:rFonts w:ascii="Arial" w:hAnsi="Arial" w:cs="Arial"/>
          <w:b/>
          <w:lang w:val="sr-Cyrl-RS"/>
        </w:rPr>
      </w:pPr>
      <w:bookmarkStart w:id="353" w:name="_Toc489349381"/>
      <w:bookmarkStart w:id="354" w:name="_Toc492461035"/>
      <w:r w:rsidRPr="005A5C91">
        <w:rPr>
          <w:rFonts w:ascii="Arial" w:hAnsi="Arial" w:cs="Arial"/>
          <w:b/>
          <w:lang w:val="sr-Cyrl-RS"/>
        </w:rPr>
        <w:lastRenderedPageBreak/>
        <w:t>ПУШТАЊЕ У РАД</w:t>
      </w:r>
      <w:bookmarkEnd w:id="352"/>
      <w:bookmarkEnd w:id="353"/>
      <w:bookmarkEnd w:id="354"/>
    </w:p>
    <w:p w14:paraId="7807CA87" w14:textId="77777777" w:rsidR="00BA309E" w:rsidRPr="00653BD1" w:rsidRDefault="00BA309E" w:rsidP="00BA309E">
      <w:pPr>
        <w:pStyle w:val="Style"/>
        <w:spacing w:before="100" w:after="100"/>
        <w:rPr>
          <w:szCs w:val="22"/>
          <w:lang w:val="sr-Cyrl-RS"/>
        </w:rPr>
      </w:pPr>
      <w:r w:rsidRPr="00653BD1">
        <w:rPr>
          <w:szCs w:val="22"/>
          <w:lang w:val="sr-Cyrl-RS"/>
        </w:rPr>
        <w:t>Понуђач је у обавези да два месеца пре пуштања у погон постројења преда Наручиоцу програм пуштања у погон.</w:t>
      </w:r>
    </w:p>
    <w:p w14:paraId="5DF1A590" w14:textId="77777777" w:rsidR="00BA309E" w:rsidRPr="00653BD1" w:rsidRDefault="00BA309E" w:rsidP="00BA309E">
      <w:pPr>
        <w:pStyle w:val="Style"/>
        <w:spacing w:before="100" w:after="100"/>
        <w:rPr>
          <w:szCs w:val="22"/>
          <w:lang w:val="sr-Cyrl-RS"/>
        </w:rPr>
      </w:pPr>
      <w:r w:rsidRPr="00653BD1">
        <w:rPr>
          <w:szCs w:val="22"/>
          <w:lang w:val="sr-Cyrl-RS"/>
        </w:rPr>
        <w:t>Програм треба да обухвата:</w:t>
      </w:r>
    </w:p>
    <w:p w14:paraId="1A695D5B"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датум пуштања у погон,</w:t>
      </w:r>
    </w:p>
    <w:p w14:paraId="572F2FF1"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податке о гарантованим техничким параметрима, кој</w:t>
      </w:r>
      <w:r>
        <w:rPr>
          <w:szCs w:val="22"/>
          <w:lang w:val="sr-Cyrl-RS"/>
        </w:rPr>
        <w:t xml:space="preserve">е треба доказивати код   </w:t>
      </w:r>
      <w:r>
        <w:rPr>
          <w:szCs w:val="22"/>
          <w:lang w:val="sr-Cyrl-RS"/>
        </w:rPr>
        <w:br/>
      </w:r>
      <w:r w:rsidRPr="00653BD1">
        <w:rPr>
          <w:szCs w:val="22"/>
          <w:lang w:val="sr-Cyrl-RS"/>
        </w:rPr>
        <w:t>пуштања у погон.</w:t>
      </w:r>
    </w:p>
    <w:p w14:paraId="484F201E" w14:textId="77777777" w:rsidR="00BA309E" w:rsidRPr="00653BD1" w:rsidRDefault="00BA309E" w:rsidP="00BA309E">
      <w:pPr>
        <w:pStyle w:val="Style"/>
        <w:spacing w:before="100" w:after="100"/>
        <w:rPr>
          <w:szCs w:val="22"/>
          <w:lang w:val="sr-Cyrl-RS"/>
        </w:rPr>
      </w:pPr>
      <w:r w:rsidRPr="00653BD1">
        <w:rPr>
          <w:szCs w:val="22"/>
          <w:lang w:val="sr-Cyrl-RS"/>
        </w:rPr>
        <w:t>Понуђач треба да састави протоколе о завршетку радова на оним деловима постројења, који су неопходни услов за пуштање у погон. Протоколи треба да буду потписани од стране Понуђача и Наручилаца, у 6 примерака; Понуђач добија 2, а Наручилац 4 примерка.</w:t>
      </w:r>
    </w:p>
    <w:p w14:paraId="1E900A7F" w14:textId="77777777" w:rsidR="00BA309E" w:rsidRPr="00653BD1" w:rsidRDefault="00BA309E" w:rsidP="00BA309E">
      <w:pPr>
        <w:pStyle w:val="Style"/>
        <w:spacing w:before="100" w:after="100"/>
        <w:rPr>
          <w:szCs w:val="22"/>
          <w:lang w:val="sr-Cyrl-RS"/>
        </w:rPr>
      </w:pPr>
      <w:r w:rsidRPr="00653BD1">
        <w:rPr>
          <w:szCs w:val="22"/>
          <w:lang w:val="sr-Cyrl-RS"/>
        </w:rPr>
        <w:t>Ако Наручилац сумња у успешно пуштање у погон, може да захтева понављање истог. Понуђач сноси трошкове свога особља за понављање проба, а сви остали трошкови укључивши трошкове погонских средстава и особља за опслуживање иду на терет Наручиоца.</w:t>
      </w:r>
    </w:p>
    <w:p w14:paraId="16EF7DAF" w14:textId="77777777" w:rsidR="00BA309E" w:rsidRPr="00653BD1" w:rsidRDefault="00BA309E" w:rsidP="00BA309E">
      <w:pPr>
        <w:pStyle w:val="Style"/>
        <w:spacing w:before="100" w:after="100"/>
        <w:rPr>
          <w:szCs w:val="22"/>
          <w:lang w:val="sr-Cyrl-RS"/>
        </w:rPr>
      </w:pPr>
      <w:r w:rsidRPr="00653BD1">
        <w:rPr>
          <w:szCs w:val="22"/>
          <w:lang w:val="sr-Cyrl-RS"/>
        </w:rPr>
        <w:t xml:space="preserve">Исправно пуштање у погон важи као окончано, ако је после демонстрирања беспрекорног рада уређаја постројење доведено на максималан трајан капацитет, или на максималан у том периоду могућ капацитет, а од тога времена је уређај радио 12 часова без прекида и да се при томе нису појавили никакви недостаци, који спречавају нормалан погон, знатно ограничавају или доводе у опасност постројење. </w:t>
      </w:r>
    </w:p>
    <w:p w14:paraId="7CB56A5A" w14:textId="77777777" w:rsidR="00BA309E" w:rsidRPr="00653BD1" w:rsidRDefault="00BA309E" w:rsidP="00BA309E">
      <w:pPr>
        <w:pStyle w:val="Style"/>
        <w:spacing w:before="100" w:after="100"/>
        <w:rPr>
          <w:szCs w:val="22"/>
          <w:lang w:val="sr-Cyrl-RS"/>
        </w:rPr>
      </w:pPr>
      <w:r w:rsidRPr="00653BD1">
        <w:rPr>
          <w:szCs w:val="22"/>
          <w:lang w:val="sr-Cyrl-RS"/>
        </w:rPr>
        <w:t xml:space="preserve">На окончано пуштање у рад надовезује се </w:t>
      </w:r>
      <w:r>
        <w:rPr>
          <w:szCs w:val="22"/>
          <w:lang w:val="sr-Cyrl-RS"/>
        </w:rPr>
        <w:t xml:space="preserve">оптимизација процеса сагоревања и </w:t>
      </w:r>
      <w:r w:rsidRPr="00653BD1">
        <w:rPr>
          <w:szCs w:val="22"/>
          <w:lang w:val="sr-Cyrl-RS"/>
        </w:rPr>
        <w:t>пробни рад.</w:t>
      </w:r>
    </w:p>
    <w:p w14:paraId="56BDFF59" w14:textId="77777777" w:rsidR="00BA309E" w:rsidRPr="00653BD1" w:rsidRDefault="00BA309E" w:rsidP="00BA309E">
      <w:pPr>
        <w:pStyle w:val="Style"/>
        <w:spacing w:before="100" w:after="100"/>
        <w:rPr>
          <w:szCs w:val="22"/>
          <w:lang w:val="sr-Cyrl-RS"/>
        </w:rPr>
      </w:pPr>
    </w:p>
    <w:p w14:paraId="7774D8AC" w14:textId="3B6C7CBB" w:rsidR="00BA309E" w:rsidRPr="000E041F" w:rsidRDefault="00BA309E" w:rsidP="000E041F">
      <w:pPr>
        <w:pStyle w:val="ListParagraph"/>
        <w:spacing w:after="0" w:line="240" w:lineRule="auto"/>
        <w:ind w:left="1077"/>
        <w:rPr>
          <w:rFonts w:ascii="Arial" w:hAnsi="Arial" w:cs="Arial"/>
          <w:lang w:val="sr-Cyrl-RS"/>
        </w:rPr>
      </w:pPr>
      <w:bookmarkStart w:id="355" w:name="_Toc373745700"/>
      <w:r w:rsidRPr="00653BD1">
        <w:rPr>
          <w:rFonts w:ascii="Arial" w:hAnsi="Arial" w:cs="Arial"/>
          <w:lang w:val="sr-Cyrl-RS"/>
        </w:rPr>
        <w:t xml:space="preserve"> </w:t>
      </w:r>
    </w:p>
    <w:p w14:paraId="58A93133" w14:textId="77777777" w:rsidR="00BA309E" w:rsidRPr="007D7E11" w:rsidRDefault="00BA309E" w:rsidP="00996EB7">
      <w:pPr>
        <w:pStyle w:val="ListParagraph"/>
        <w:numPr>
          <w:ilvl w:val="2"/>
          <w:numId w:val="19"/>
        </w:numPr>
        <w:spacing w:before="0"/>
        <w:jc w:val="left"/>
        <w:outlineLvl w:val="1"/>
        <w:rPr>
          <w:rFonts w:ascii="Arial" w:hAnsi="Arial" w:cs="Arial"/>
          <w:b/>
          <w:lang w:val="sr-Cyrl-RS"/>
        </w:rPr>
      </w:pPr>
      <w:bookmarkStart w:id="356" w:name="_Toc489349382"/>
      <w:bookmarkStart w:id="357" w:name="_Toc492461036"/>
      <w:r w:rsidRPr="00661CB6">
        <w:rPr>
          <w:rFonts w:ascii="Arial" w:hAnsi="Arial" w:cs="Arial"/>
          <w:b/>
          <w:lang w:val="sr-Cyrl-RS"/>
        </w:rPr>
        <w:t>ОПТИМИЗАЦИЈА ПРОЦЕСА САГОРЕВАЊА И</w:t>
      </w:r>
      <w:r>
        <w:rPr>
          <w:rFonts w:ascii="Arial" w:hAnsi="Arial" w:cs="Arial"/>
          <w:lang w:val="sr-Cyrl-RS"/>
        </w:rPr>
        <w:t xml:space="preserve"> </w:t>
      </w:r>
      <w:r w:rsidRPr="007D7E11">
        <w:rPr>
          <w:rFonts w:ascii="Arial" w:hAnsi="Arial" w:cs="Arial"/>
          <w:b/>
          <w:lang w:val="sr-Cyrl-RS"/>
        </w:rPr>
        <w:t>ПРОБНИ РАД</w:t>
      </w:r>
      <w:bookmarkEnd w:id="355"/>
      <w:bookmarkEnd w:id="356"/>
      <w:bookmarkEnd w:id="357"/>
    </w:p>
    <w:p w14:paraId="6DD14EF6" w14:textId="77777777" w:rsidR="00BA309E" w:rsidRDefault="00BA309E" w:rsidP="00BA309E">
      <w:pPr>
        <w:pStyle w:val="Style"/>
        <w:spacing w:before="100" w:after="100"/>
        <w:rPr>
          <w:szCs w:val="22"/>
          <w:lang w:val="sr-Cyrl-RS"/>
        </w:rPr>
      </w:pPr>
      <w:r w:rsidRPr="00653BD1">
        <w:rPr>
          <w:szCs w:val="22"/>
          <w:lang w:val="sr-Cyrl-RS"/>
        </w:rPr>
        <w:t>После пуштања у погон, обавиће се под руководством и одговорношћу Понуђача</w:t>
      </w:r>
      <w:r>
        <w:rPr>
          <w:szCs w:val="22"/>
          <w:lang w:val="sr-Cyrl-RS"/>
        </w:rPr>
        <w:t xml:space="preserve"> оптимизација процеса сагоревања а затим и</w:t>
      </w:r>
      <w:r w:rsidRPr="00653BD1">
        <w:rPr>
          <w:szCs w:val="22"/>
          <w:lang w:val="sr-Cyrl-RS"/>
        </w:rPr>
        <w:t xml:space="preserve"> пробни рад.</w:t>
      </w:r>
      <w:r>
        <w:rPr>
          <w:szCs w:val="22"/>
          <w:lang w:val="sr-Cyrl-RS"/>
        </w:rPr>
        <w:t xml:space="preserve"> </w:t>
      </w:r>
      <w:r w:rsidRPr="00661CB6">
        <w:rPr>
          <w:szCs w:val="22"/>
          <w:lang w:val="sr-Cyrl-RS"/>
        </w:rPr>
        <w:t xml:space="preserve">Извођач је у обавези да изврши оптимизацију процеса сагоревања (подешавање рада котла, подешавање задатих алгоритама и слично) и рада блока са новим системом за редукцију емисије </w:t>
      </w:r>
      <w:r>
        <w:rPr>
          <w:szCs w:val="22"/>
          <w:lang w:val="sr-Cyrl-RS"/>
        </w:rPr>
        <w:t xml:space="preserve">азотних једињења. </w:t>
      </w:r>
    </w:p>
    <w:p w14:paraId="11CF209E" w14:textId="77777777" w:rsidR="00BA309E" w:rsidRDefault="00BA309E" w:rsidP="00BA309E">
      <w:pPr>
        <w:pStyle w:val="Style"/>
        <w:spacing w:before="100" w:after="100"/>
        <w:rPr>
          <w:szCs w:val="22"/>
          <w:lang w:val="sr-Cyrl-RS"/>
        </w:rPr>
      </w:pPr>
      <w:r w:rsidRPr="00661CB6">
        <w:rPr>
          <w:szCs w:val="22"/>
          <w:lang w:val="sr-Cyrl-RS"/>
        </w:rPr>
        <w:t>За ову врсту активности Извођач је у обавези да благовремено достави Наручиоцу план и програм неопходних мерења и испитивања како би Наручилац био у могућности да благовремено припреми неопходне услове за исте. Након извршене оптимизације, Извођач је у обавези да Наручиоцу достави комплетан преглед, у форми табеле, спроведених мера оптимизације. Извођач  је у обавези да, након извршене оптимизације, спроведе пробни рад и испитивања постројења.</w:t>
      </w:r>
      <w:r>
        <w:rPr>
          <w:szCs w:val="22"/>
          <w:lang w:val="sr-Cyrl-RS"/>
        </w:rPr>
        <w:t xml:space="preserve"> </w:t>
      </w:r>
    </w:p>
    <w:p w14:paraId="5222FA94" w14:textId="77777777" w:rsidR="00BA309E" w:rsidRPr="00653BD1" w:rsidRDefault="00BA309E" w:rsidP="00BA309E">
      <w:pPr>
        <w:pStyle w:val="Style"/>
        <w:spacing w:before="100" w:after="100"/>
        <w:rPr>
          <w:szCs w:val="22"/>
          <w:lang w:val="sr-Cyrl-RS"/>
        </w:rPr>
      </w:pPr>
      <w:r w:rsidRPr="00AB070A">
        <w:rPr>
          <w:szCs w:val="22"/>
          <w:lang w:val="sr-Cyrl-RS"/>
        </w:rPr>
        <w:t>Детаљан програм за пробни рад подноси се Наручиоцу на одобрење најкасније две недеље пре почетка.</w:t>
      </w:r>
    </w:p>
    <w:p w14:paraId="22F3EDEA"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траје:</w:t>
      </w:r>
    </w:p>
    <w:p w14:paraId="02FADDF0" w14:textId="77777777" w:rsidR="00BA309E" w:rsidRDefault="00BA309E" w:rsidP="00996EB7">
      <w:pPr>
        <w:pStyle w:val="Style"/>
        <w:numPr>
          <w:ilvl w:val="0"/>
          <w:numId w:val="43"/>
        </w:numPr>
        <w:suppressAutoHyphens/>
        <w:autoSpaceDN/>
        <w:adjustRightInd/>
        <w:spacing w:before="100" w:after="100"/>
        <w:rPr>
          <w:szCs w:val="22"/>
          <w:lang w:val="sr-Cyrl-RS"/>
        </w:rPr>
      </w:pPr>
      <w:r w:rsidRPr="00653BD1">
        <w:rPr>
          <w:szCs w:val="22"/>
          <w:lang w:val="sr-Cyrl-RS"/>
        </w:rPr>
        <w:t>за смањење емисије азотних једињења 30 дана,</w:t>
      </w:r>
      <w:r>
        <w:rPr>
          <w:szCs w:val="22"/>
          <w:lang w:val="sr-Cyrl-RS"/>
        </w:rPr>
        <w:t xml:space="preserve"> </w:t>
      </w:r>
      <w:r w:rsidRPr="00653BD1">
        <w:rPr>
          <w:szCs w:val="22"/>
          <w:lang w:val="sr-Cyrl-RS"/>
        </w:rPr>
        <w:t>од тренутка потврде Инвеститора о стицању потребних услова.</w:t>
      </w:r>
    </w:p>
    <w:p w14:paraId="6D20EEF1" w14:textId="77777777" w:rsidR="00BA309E" w:rsidRPr="00653BD1" w:rsidRDefault="00BA309E" w:rsidP="00BA309E">
      <w:pPr>
        <w:pStyle w:val="Style"/>
        <w:suppressAutoHyphens/>
        <w:autoSpaceDN/>
        <w:adjustRightInd/>
        <w:spacing w:before="100" w:after="100"/>
        <w:rPr>
          <w:szCs w:val="22"/>
          <w:lang w:val="sr-Cyrl-RS"/>
        </w:rPr>
      </w:pPr>
      <w:r w:rsidRPr="00AB070A">
        <w:rPr>
          <w:szCs w:val="22"/>
          <w:lang w:val="sr-Cyrl-RS"/>
        </w:rPr>
        <w:t>За време пробног рада, цело постројење ради на предвиђеним параметрима и проверава се постизање жељених карактеристика и усаглашеност са гарантованим вредностима из уговора (функционална гарантна испитивања).</w:t>
      </w:r>
    </w:p>
    <w:p w14:paraId="237B7A95" w14:textId="77777777" w:rsidR="00BA309E" w:rsidRDefault="00BA309E" w:rsidP="00BA309E">
      <w:pPr>
        <w:pStyle w:val="Style"/>
        <w:spacing w:before="100" w:after="100"/>
        <w:rPr>
          <w:szCs w:val="22"/>
          <w:lang w:val="sr-Cyrl-RS"/>
        </w:rPr>
      </w:pPr>
      <w:r w:rsidRPr="00661CB6">
        <w:rPr>
          <w:szCs w:val="22"/>
          <w:lang w:val="sr-Cyrl-RS"/>
        </w:rPr>
        <w:t xml:space="preserve">У случају да неки од захтеваних параметара прекорачи граничне вредности током гаранцијских испитивања, исти се прекида и Понуђач је у обавези да изврши додатну </w:t>
      </w:r>
      <w:r w:rsidRPr="00661CB6">
        <w:rPr>
          <w:szCs w:val="22"/>
          <w:lang w:val="sr-Cyrl-RS"/>
        </w:rPr>
        <w:lastRenderedPageBreak/>
        <w:t>оптимизацију и обавeсти Наручиоца када је спреман за нова гаранцијска испитивања. Током реализације горе наведених оптимизација и испитивањима, Извођач је у обавези да обезбеди присуство бар једног свог стручног лица које ће током тог периода пружати своје стручне услуге, на основу којих ће Извођач гарантовати квалитет извршених услуга. Трошкови боравка и пружања усл</w:t>
      </w:r>
      <w:r>
        <w:rPr>
          <w:szCs w:val="22"/>
          <w:lang w:val="sr-Cyrl-RS"/>
        </w:rPr>
        <w:t>у</w:t>
      </w:r>
      <w:r w:rsidRPr="00661CB6">
        <w:rPr>
          <w:szCs w:val="22"/>
          <w:lang w:val="sr-Cyrl-RS"/>
        </w:rPr>
        <w:t>га таквих лица падају на терет Извођача.</w:t>
      </w:r>
    </w:p>
    <w:p w14:paraId="531A673E" w14:textId="77777777" w:rsidR="00BA309E" w:rsidRPr="00653BD1" w:rsidRDefault="00BA309E" w:rsidP="00BA309E">
      <w:pPr>
        <w:pStyle w:val="Style"/>
        <w:spacing w:before="100" w:after="100"/>
        <w:rPr>
          <w:szCs w:val="22"/>
          <w:lang w:val="sr-Cyrl-RS"/>
        </w:rPr>
      </w:pPr>
      <w:r w:rsidRPr="00653BD1">
        <w:rPr>
          <w:szCs w:val="22"/>
          <w:lang w:val="sr-Cyrl-RS"/>
        </w:rPr>
        <w:t>Евентуалне сметње пробног погона, које нису настале због мањкавости испоруке, не проузрокују продужење пробног погона постројења, која су предмет овог уговора. У таквом случају, по истеку времена наведених у овом члану и након испуњења услова из следећег става, пробни рад ће се сматрати завршеним.</w:t>
      </w:r>
    </w:p>
    <w:p w14:paraId="36F78972"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треба да се обавља делом у променљивим условима рада уз стартовање опреме, а делом при устаљеним условима рада, а од тога непрекидно 72 часова са пуним оптерећењем.</w:t>
      </w:r>
    </w:p>
    <w:p w14:paraId="51609EAC" w14:textId="77777777" w:rsidR="00BA309E" w:rsidRPr="00653BD1" w:rsidRDefault="00BA309E" w:rsidP="00BA309E">
      <w:pPr>
        <w:pStyle w:val="Style"/>
        <w:spacing w:before="100" w:after="100"/>
        <w:rPr>
          <w:szCs w:val="22"/>
          <w:lang w:val="sr-Cyrl-RS"/>
        </w:rPr>
      </w:pPr>
      <w:r w:rsidRPr="00653BD1">
        <w:rPr>
          <w:szCs w:val="22"/>
          <w:lang w:val="sr-Cyrl-RS"/>
        </w:rPr>
        <w:t>Иначе Наручилац одређује дневно погонско време и оптерећење имајући у виду погонске прописе.</w:t>
      </w:r>
    </w:p>
    <w:p w14:paraId="02B41889" w14:textId="77777777" w:rsidR="00BA309E" w:rsidRPr="00653BD1" w:rsidRDefault="00BA309E" w:rsidP="00BA309E">
      <w:pPr>
        <w:pStyle w:val="Style"/>
        <w:spacing w:before="100" w:after="100"/>
        <w:rPr>
          <w:szCs w:val="22"/>
          <w:lang w:val="sr-Cyrl-RS"/>
        </w:rPr>
      </w:pPr>
      <w:r w:rsidRPr="00653BD1">
        <w:rPr>
          <w:szCs w:val="22"/>
          <w:lang w:val="sr-Cyrl-RS"/>
        </w:rPr>
        <w:t>Ако се током пробног погона, погон са 72 часова под пуним оптерећењем не може постићи из разлога које треба да правда Понуђач, Понуђач се обавезује да отклони утврђени недостатак. Потом се има извршити поново 72 часовно пуно оптерећење.</w:t>
      </w:r>
    </w:p>
    <w:p w14:paraId="521DF066" w14:textId="77777777" w:rsidR="00BA309E" w:rsidRPr="00653BD1" w:rsidRDefault="00BA309E" w:rsidP="00BA309E">
      <w:pPr>
        <w:pStyle w:val="Style"/>
        <w:spacing w:before="100" w:after="100"/>
        <w:rPr>
          <w:szCs w:val="22"/>
          <w:lang w:val="sr-Cyrl-RS"/>
        </w:rPr>
      </w:pPr>
      <w:r w:rsidRPr="00653BD1">
        <w:rPr>
          <w:szCs w:val="22"/>
          <w:lang w:val="sr-Cyrl-RS"/>
        </w:rPr>
        <w:t xml:space="preserve">Пробни рад ће се обавити под стручним надзором Понуђача, док Наручилац   </w:t>
      </w:r>
      <w:r w:rsidRPr="00653BD1">
        <w:rPr>
          <w:szCs w:val="22"/>
          <w:lang w:val="sr-Cyrl-RS"/>
        </w:rPr>
        <w:br/>
        <w:t>обезбеђује потребну радну снагу за његово вођење.</w:t>
      </w:r>
    </w:p>
    <w:p w14:paraId="619C4E79" w14:textId="77777777" w:rsidR="00BA309E" w:rsidRPr="00653BD1" w:rsidRDefault="00BA309E" w:rsidP="00BA309E">
      <w:pPr>
        <w:pStyle w:val="Style"/>
        <w:spacing w:before="100" w:after="100"/>
        <w:rPr>
          <w:szCs w:val="22"/>
          <w:lang w:val="sr-Cyrl-RS"/>
        </w:rPr>
      </w:pPr>
      <w:r w:rsidRPr="00653BD1">
        <w:rPr>
          <w:szCs w:val="22"/>
          <w:lang w:val="sr-Cyrl-RS"/>
        </w:rPr>
        <w:t>Понуђач сноси комплетне трошкове за отклањање недостатака на понуђеним деловима и уређајима који се уоче у току пробног рада.</w:t>
      </w:r>
    </w:p>
    <w:p w14:paraId="447B6B7F" w14:textId="77777777" w:rsidR="00BA309E" w:rsidRDefault="00BA309E" w:rsidP="00BA309E">
      <w:pPr>
        <w:pStyle w:val="Style"/>
        <w:spacing w:before="100" w:after="100"/>
        <w:rPr>
          <w:szCs w:val="22"/>
          <w:lang w:val="sr-Cyrl-RS"/>
        </w:rPr>
      </w:pPr>
      <w:r w:rsidRPr="00653BD1">
        <w:rPr>
          <w:szCs w:val="22"/>
          <w:lang w:val="sr-Cyrl-RS"/>
        </w:rPr>
        <w:t xml:space="preserve">Након успешног завршетка пробног погона биће састављен протокол о извршењу пробног погона. </w:t>
      </w:r>
    </w:p>
    <w:p w14:paraId="4DD7C46C" w14:textId="77777777" w:rsidR="00BA309E" w:rsidRPr="00653BD1" w:rsidRDefault="00BA309E" w:rsidP="00BA309E">
      <w:pPr>
        <w:pStyle w:val="Style"/>
        <w:spacing w:before="100" w:after="100"/>
        <w:rPr>
          <w:szCs w:val="22"/>
          <w:lang w:val="sr-Cyrl-RS"/>
        </w:rPr>
      </w:pPr>
    </w:p>
    <w:p w14:paraId="6997428A" w14:textId="59C54C76" w:rsidR="00BA309E" w:rsidRDefault="00BA309E" w:rsidP="00BA309E">
      <w:pPr>
        <w:rPr>
          <w:rFonts w:cs="Arial"/>
          <w:b/>
          <w:lang w:val="sr-Cyrl-RS"/>
        </w:rPr>
      </w:pPr>
      <w:bookmarkStart w:id="358" w:name="_Toc373745701"/>
    </w:p>
    <w:p w14:paraId="6AE0AA22" w14:textId="77777777" w:rsidR="00BA309E" w:rsidRPr="007D7E11" w:rsidRDefault="00BA309E" w:rsidP="00996EB7">
      <w:pPr>
        <w:pStyle w:val="ListParagraph"/>
        <w:numPr>
          <w:ilvl w:val="2"/>
          <w:numId w:val="19"/>
        </w:numPr>
        <w:spacing w:before="0"/>
        <w:jc w:val="left"/>
        <w:outlineLvl w:val="1"/>
        <w:rPr>
          <w:rFonts w:ascii="Arial" w:hAnsi="Arial" w:cs="Arial"/>
          <w:b/>
          <w:lang w:val="sr-Cyrl-RS"/>
        </w:rPr>
      </w:pPr>
      <w:bookmarkStart w:id="359" w:name="_Toc489349383"/>
      <w:bookmarkStart w:id="360" w:name="_Toc492461037"/>
      <w:r w:rsidRPr="007D7E11">
        <w:rPr>
          <w:rFonts w:ascii="Arial" w:hAnsi="Arial" w:cs="Arial"/>
          <w:b/>
          <w:lang w:val="sr-Cyrl-RS"/>
        </w:rPr>
        <w:t>ГАРАНТНА МЕРЕЊА И ПРЕУЗИМАЊЕ</w:t>
      </w:r>
      <w:bookmarkEnd w:id="358"/>
      <w:bookmarkEnd w:id="359"/>
      <w:bookmarkEnd w:id="360"/>
    </w:p>
    <w:p w14:paraId="47EBB9CF" w14:textId="1F7B1659" w:rsidR="00BA309E" w:rsidRPr="00653BD1" w:rsidRDefault="00BA309E" w:rsidP="00BA309E">
      <w:pPr>
        <w:pStyle w:val="Style"/>
        <w:spacing w:before="100" w:after="100"/>
        <w:rPr>
          <w:szCs w:val="22"/>
          <w:lang w:val="sr-Cyrl-RS"/>
        </w:rPr>
      </w:pPr>
      <w:r w:rsidRPr="00653BD1">
        <w:rPr>
          <w:szCs w:val="22"/>
          <w:lang w:val="sr-Cyrl-RS"/>
        </w:rPr>
        <w:t xml:space="preserve">Гарантна мерења ради доказивања гаранција морају се завршити </w:t>
      </w:r>
      <w:r>
        <w:rPr>
          <w:szCs w:val="22"/>
          <w:lang w:val="sr-Cyrl-RS"/>
        </w:rPr>
        <w:t xml:space="preserve">пре истека </w:t>
      </w:r>
      <w:r w:rsidR="000B1E50">
        <w:rPr>
          <w:szCs w:val="22"/>
          <w:lang w:val="sr-Cyrl-RS"/>
        </w:rPr>
        <w:t>гарантног периода</w:t>
      </w:r>
      <w:r w:rsidRPr="00653BD1">
        <w:rPr>
          <w:szCs w:val="22"/>
          <w:lang w:val="sr-Cyrl-RS"/>
        </w:rPr>
        <w:t xml:space="preserve">. Основне услове за коначно преузимање, испуњење гарантованих, уговорених техничких карактеристика, треба да докажу гарантна мерења. Трошкове извођења гарантних мерења сноси </w:t>
      </w:r>
      <w:r w:rsidR="00996B13">
        <w:rPr>
          <w:szCs w:val="22"/>
          <w:lang w:val="sr-Cyrl-RS"/>
        </w:rPr>
        <w:t>наручилац</w:t>
      </w:r>
      <w:r w:rsidRPr="00653BD1">
        <w:rPr>
          <w:szCs w:val="22"/>
          <w:lang w:val="sr-Cyrl-RS"/>
        </w:rPr>
        <w:t>.</w:t>
      </w:r>
    </w:p>
    <w:p w14:paraId="394423EC" w14:textId="50150735" w:rsidR="00BA309E" w:rsidRDefault="00996B13" w:rsidP="00BA309E">
      <w:pPr>
        <w:pStyle w:val="Style"/>
        <w:spacing w:before="100" w:after="100"/>
        <w:rPr>
          <w:szCs w:val="22"/>
          <w:lang w:val="sr-Cyrl-RS"/>
        </w:rPr>
      </w:pPr>
      <w:r>
        <w:rPr>
          <w:szCs w:val="22"/>
          <w:lang w:val="sr-Cyrl-RS"/>
        </w:rPr>
        <w:t>Наручилац</w:t>
      </w:r>
      <w:r w:rsidRPr="00653BD1">
        <w:rPr>
          <w:szCs w:val="22"/>
          <w:lang w:val="sr-Cyrl-RS"/>
        </w:rPr>
        <w:t xml:space="preserve"> </w:t>
      </w:r>
      <w:r w:rsidR="00BA309E" w:rsidRPr="00653BD1">
        <w:rPr>
          <w:szCs w:val="22"/>
          <w:lang w:val="sr-Cyrl-RS"/>
        </w:rPr>
        <w:t>мора да ангажује независну акредитовану установу за извођење гаранцијских испитивања.</w:t>
      </w:r>
    </w:p>
    <w:p w14:paraId="0622F9E4" w14:textId="29593247" w:rsidR="00BA309E" w:rsidRPr="00653BD1" w:rsidRDefault="00BA309E" w:rsidP="00BA309E">
      <w:pPr>
        <w:pStyle w:val="Style"/>
        <w:spacing w:before="100" w:after="100"/>
        <w:rPr>
          <w:szCs w:val="22"/>
          <w:lang w:val="sr-Cyrl-RS"/>
        </w:rPr>
      </w:pPr>
      <w:r w:rsidRPr="000C248F">
        <w:rPr>
          <w:szCs w:val="22"/>
          <w:lang w:val="sr-Cyrl-RS"/>
        </w:rPr>
        <w:t>Гарантна мерења ће бити извршена од стране независне, сертификоване институције која поседује одговарајуће, потврђене референце у домену гарантних мерења, с посебним акцентом на (NOx). Сви трошкови предметних испитивања</w:t>
      </w:r>
      <w:r w:rsidR="004A1303">
        <w:rPr>
          <w:szCs w:val="22"/>
          <w:lang w:val="sr-Cyrl-RS"/>
        </w:rPr>
        <w:t xml:space="preserve"> су обавеза наручиоца</w:t>
      </w:r>
      <w:r w:rsidRPr="000C248F">
        <w:rPr>
          <w:szCs w:val="22"/>
          <w:lang w:val="sr-Cyrl-RS"/>
        </w:rPr>
        <w:t>, трошкови свих, евентуалних, додатних односно поновљених испитивања, проузрокованих неиспуњавањем одређених гаранцијских вредности, су обавеза Извођача и падају њему на терет.</w:t>
      </w:r>
    </w:p>
    <w:p w14:paraId="5B99DAC8" w14:textId="77777777" w:rsidR="00BA309E" w:rsidRDefault="00BA309E" w:rsidP="00BA309E">
      <w:pPr>
        <w:rPr>
          <w:rFonts w:cs="Arial"/>
          <w:lang w:val="sr-Cyrl-RS"/>
        </w:rPr>
      </w:pPr>
      <w:r w:rsidRPr="006F0F9C">
        <w:rPr>
          <w:rFonts w:cs="Arial"/>
          <w:lang w:val="sr-Cyrl-RS"/>
        </w:rPr>
        <w:t xml:space="preserve">Сврха гарантних мерења је да покажу да LNOx систем у краткорочном и средњорочном периоду  испуњава све захтеве који су уговорно дефинисани. </w:t>
      </w:r>
    </w:p>
    <w:p w14:paraId="386B0B17" w14:textId="6E4CA8F2" w:rsidR="00BA309E" w:rsidRDefault="00BA309E" w:rsidP="00BA309E">
      <w:pPr>
        <w:rPr>
          <w:rFonts w:cs="Arial"/>
          <w:lang w:val="sr-Cyrl-RS"/>
        </w:rPr>
      </w:pPr>
      <w:r w:rsidRPr="006F0F9C">
        <w:rPr>
          <w:rFonts w:cs="Arial"/>
          <w:lang w:val="sr-Cyrl-RS"/>
        </w:rPr>
        <w:t xml:space="preserve">Тест „А” треба да се изведе након завршетка пробног рада LNOx система. Тест „Б” треба да се изведе нешто пре истека </w:t>
      </w:r>
      <w:r w:rsidR="004A1303">
        <w:rPr>
          <w:rFonts w:cs="Arial"/>
          <w:lang w:val="sr-Cyrl-RS"/>
        </w:rPr>
        <w:t>(око месец дана)гарантног периода.</w:t>
      </w:r>
    </w:p>
    <w:p w14:paraId="6D4C1A20" w14:textId="77777777" w:rsidR="00EB58B9" w:rsidRDefault="00EB58B9" w:rsidP="00BA309E">
      <w:pPr>
        <w:rPr>
          <w:rFonts w:cs="Arial"/>
          <w:lang w:val="sr-Cyrl-RS"/>
        </w:rPr>
      </w:pPr>
      <w:r>
        <w:rPr>
          <w:rFonts w:cs="Arial"/>
          <w:lang w:val="sr-Cyrl-RS"/>
        </w:rPr>
        <w:t>Примопредаја предмета уговора се изводи у две фазе:</w:t>
      </w:r>
    </w:p>
    <w:p w14:paraId="7A54BA5F" w14:textId="77777777" w:rsidR="00EB58B9" w:rsidRDefault="00EB58B9" w:rsidP="00A54200">
      <w:pPr>
        <w:pStyle w:val="ListParagraph"/>
        <w:numPr>
          <w:ilvl w:val="0"/>
          <w:numId w:val="78"/>
        </w:numPr>
        <w:rPr>
          <w:rFonts w:cs="Arial"/>
          <w:lang w:val="sr-Cyrl-RS"/>
        </w:rPr>
      </w:pPr>
      <w:r>
        <w:rPr>
          <w:rFonts w:ascii="Arial" w:hAnsi="Arial" w:cs="Arial"/>
          <w:lang w:val="sr-Cyrl-RS"/>
        </w:rPr>
        <w:t xml:space="preserve">примопредаја предмета уговора </w:t>
      </w:r>
      <w:r w:rsidRPr="00A54200">
        <w:rPr>
          <w:rFonts w:ascii="Arial" w:hAnsi="Arial" w:cs="Arial"/>
          <w:lang w:val="sr-Cyrl-RS"/>
        </w:rPr>
        <w:t xml:space="preserve">за примарне мере се изводи након успешно завршеног ТЕСТА А1  </w:t>
      </w:r>
    </w:p>
    <w:p w14:paraId="2BC18A9E" w14:textId="1484BA22" w:rsidR="00EB58B9" w:rsidRDefault="00EB58B9" w:rsidP="00EB58B9">
      <w:pPr>
        <w:pStyle w:val="ListParagraph"/>
        <w:numPr>
          <w:ilvl w:val="0"/>
          <w:numId w:val="78"/>
        </w:numPr>
        <w:rPr>
          <w:rFonts w:ascii="Arial" w:hAnsi="Arial" w:cs="Arial"/>
          <w:lang w:val="sr-Cyrl-RS"/>
        </w:rPr>
      </w:pPr>
      <w:r w:rsidRPr="00A54200">
        <w:rPr>
          <w:rFonts w:ascii="Arial" w:hAnsi="Arial" w:cs="Arial"/>
          <w:lang w:val="sr-Cyrl-RS"/>
        </w:rPr>
        <w:t xml:space="preserve">примопредаја предмета уговора за секундарне мере се </w:t>
      </w:r>
      <w:r w:rsidRPr="00736B9C">
        <w:rPr>
          <w:rFonts w:ascii="Arial" w:hAnsi="Arial" w:cs="Arial"/>
          <w:lang w:val="sr-Cyrl-RS"/>
        </w:rPr>
        <w:t>изводи након успешно завршеног ТЕСТА А</w:t>
      </w:r>
      <w:r>
        <w:rPr>
          <w:rFonts w:ascii="Arial" w:hAnsi="Arial" w:cs="Arial"/>
          <w:lang w:val="sr-Cyrl-RS"/>
        </w:rPr>
        <w:t>2</w:t>
      </w:r>
      <w:r w:rsidRPr="00736B9C">
        <w:rPr>
          <w:rFonts w:ascii="Arial" w:hAnsi="Arial" w:cs="Arial"/>
          <w:lang w:val="sr-Cyrl-RS"/>
        </w:rPr>
        <w:t xml:space="preserve">  </w:t>
      </w:r>
    </w:p>
    <w:p w14:paraId="57CF36C6" w14:textId="18A5CD4C" w:rsidR="00EB58B9" w:rsidRPr="00A3192B" w:rsidRDefault="00EB58B9" w:rsidP="00A54200">
      <w:pPr>
        <w:pStyle w:val="ListParagraph"/>
        <w:rPr>
          <w:rFonts w:cs="Arial"/>
          <w:lang w:val="sr-Cyrl-RS"/>
        </w:rPr>
      </w:pPr>
    </w:p>
    <w:p w14:paraId="7D95426D" w14:textId="77777777" w:rsidR="00BA309E" w:rsidRDefault="00BA309E" w:rsidP="00BA309E">
      <w:pPr>
        <w:rPr>
          <w:rFonts w:cs="Arial"/>
          <w:lang w:val="sr-Cyrl-RS"/>
        </w:rPr>
      </w:pPr>
      <w:r>
        <w:rPr>
          <w:rFonts w:cs="Arial"/>
          <w:lang w:val="sr-Cyrl-RS"/>
        </w:rPr>
        <w:t xml:space="preserve">Тестови </w:t>
      </w:r>
      <w:r w:rsidRPr="006F0F9C">
        <w:rPr>
          <w:rFonts w:cs="Arial"/>
          <w:lang w:val="sr-Cyrl-RS"/>
        </w:rPr>
        <w:t>„А”</w:t>
      </w:r>
      <w:r>
        <w:rPr>
          <w:rFonts w:cs="Arial"/>
          <w:lang w:val="sr-Cyrl-RS"/>
        </w:rPr>
        <w:t xml:space="preserve"> и „Б</w:t>
      </w:r>
      <w:r w:rsidRPr="006F0F9C">
        <w:rPr>
          <w:rFonts w:cs="Arial"/>
          <w:lang w:val="sr-Cyrl-RS"/>
        </w:rPr>
        <w:t>”</w:t>
      </w:r>
      <w:r>
        <w:rPr>
          <w:rFonts w:cs="Arial"/>
          <w:lang w:val="sr-Cyrl-RS"/>
        </w:rPr>
        <w:t xml:space="preserve"> се изводе у два корака, први корак је доказивање гаранцијских параметара и вредности емисија  применом само примарних мера а други корак је доказивање гаранцијских параметара и вредности емисија применом и примарних и секундарних мера.</w:t>
      </w:r>
    </w:p>
    <w:p w14:paraId="07C6BEDF" w14:textId="77777777" w:rsidR="002B2D63" w:rsidRDefault="002B2D63" w:rsidP="00BA309E">
      <w:pPr>
        <w:rPr>
          <w:rFonts w:cs="Arial"/>
          <w:b/>
          <w:u w:val="single"/>
          <w:lang w:val="sr-Cyrl-RS"/>
        </w:rPr>
      </w:pPr>
    </w:p>
    <w:p w14:paraId="62223DF7" w14:textId="3416A690" w:rsidR="00BA309E" w:rsidRDefault="002B2D63" w:rsidP="00BA309E">
      <w:pPr>
        <w:rPr>
          <w:rFonts w:cs="Arial"/>
          <w:lang w:val="sr-Cyrl-RS"/>
        </w:rPr>
      </w:pPr>
      <w:r w:rsidRPr="006D7EA3">
        <w:rPr>
          <w:rFonts w:cs="Arial"/>
          <w:b/>
          <w:u w:val="single"/>
          <w:lang w:val="sr-Cyrl-RS"/>
        </w:rPr>
        <w:t>ТЕСТ А</w:t>
      </w:r>
      <w:r>
        <w:rPr>
          <w:rFonts w:cs="Arial"/>
          <w:b/>
          <w:u w:val="single"/>
          <w:lang w:val="sr-Cyrl-RS"/>
        </w:rPr>
        <w:t xml:space="preserve"> </w:t>
      </w:r>
      <w:r w:rsidR="002122FA">
        <w:rPr>
          <w:rFonts w:cs="Arial"/>
          <w:b/>
          <w:u w:val="single"/>
          <w:lang w:val="sr-Cyrl-RS"/>
        </w:rPr>
        <w:t>–</w:t>
      </w:r>
      <w:r>
        <w:rPr>
          <w:rFonts w:cs="Arial"/>
          <w:b/>
          <w:u w:val="single"/>
          <w:lang w:val="sr-Cyrl-RS"/>
        </w:rPr>
        <w:t xml:space="preserve"> </w:t>
      </w:r>
      <w:r w:rsidR="002122FA">
        <w:rPr>
          <w:rFonts w:cs="Arial"/>
          <w:u w:val="single"/>
          <w:lang w:val="sr-Cyrl-RS"/>
        </w:rPr>
        <w:t>Гаранцијско и</w:t>
      </w:r>
      <w:r w:rsidRPr="006D7EA3">
        <w:rPr>
          <w:rFonts w:cs="Arial"/>
          <w:lang w:val="sr-Cyrl-RS"/>
        </w:rPr>
        <w:t>спитивање којим би се требали доказати гаранцијски параметри и вредности емисија, дефинисани овим пројектом.</w:t>
      </w:r>
      <w:r>
        <w:rPr>
          <w:rFonts w:cs="Arial"/>
          <w:lang w:val="sr-Cyrl-RS"/>
        </w:rPr>
        <w:t xml:space="preserve"> Састоји се из две фазе: теста А1 и теста А2.</w:t>
      </w:r>
    </w:p>
    <w:p w14:paraId="5CEB554A" w14:textId="4B33D372" w:rsidR="002122FA" w:rsidRDefault="002122FA" w:rsidP="00BA309E">
      <w:pPr>
        <w:rPr>
          <w:rFonts w:cs="Arial"/>
          <w:lang w:val="sr-Cyrl-RS"/>
        </w:rPr>
      </w:pPr>
      <w:r w:rsidRPr="00A4303D">
        <w:rPr>
          <w:rFonts w:cs="Arial"/>
          <w:lang w:val="sr-Cyrl-RS"/>
        </w:rPr>
        <w:t>Сврха теста „А” је да докаже да LNOx систем испуњава емисионе перформансе дефинисане уговором (сведени резултати мерења емисије  NOx испод вредности наведен</w:t>
      </w:r>
      <w:r>
        <w:rPr>
          <w:rFonts w:cs="Arial"/>
          <w:lang w:val="sr-Cyrl-RS"/>
        </w:rPr>
        <w:t>их у уговору</w:t>
      </w:r>
      <w:r w:rsidRPr="00A4303D">
        <w:rPr>
          <w:rFonts w:cs="Arial"/>
          <w:lang w:val="sr-Cyrl-RS"/>
        </w:rPr>
        <w:t>)</w:t>
      </w:r>
    </w:p>
    <w:p w14:paraId="06038785" w14:textId="77777777" w:rsidR="00EB58B9" w:rsidRDefault="00EB58B9" w:rsidP="00BA309E">
      <w:pPr>
        <w:rPr>
          <w:rFonts w:cs="Arial"/>
          <w:lang w:val="sr-Cyrl-RS"/>
        </w:rPr>
      </w:pPr>
    </w:p>
    <w:p w14:paraId="50729BC8" w14:textId="77777777" w:rsidR="00EB58B9" w:rsidRPr="00FA615D" w:rsidRDefault="00EB58B9" w:rsidP="00BA309E">
      <w:pPr>
        <w:rPr>
          <w:rFonts w:cs="Arial"/>
          <w:lang w:val="sr-Cyrl-RS"/>
        </w:rPr>
      </w:pPr>
    </w:p>
    <w:p w14:paraId="56B01BFF" w14:textId="3386931A" w:rsidR="00BA309E" w:rsidRPr="00A4303D" w:rsidRDefault="00BA309E" w:rsidP="00BA309E">
      <w:pPr>
        <w:rPr>
          <w:rFonts w:cs="Arial"/>
          <w:lang w:val="sr-Cyrl-RS"/>
        </w:rPr>
      </w:pPr>
      <w:r w:rsidRPr="006D7EA3">
        <w:rPr>
          <w:rFonts w:cs="Arial"/>
          <w:b/>
          <w:u w:val="single"/>
          <w:lang w:val="sr-Cyrl-RS"/>
        </w:rPr>
        <w:t>ТЕСТ А</w:t>
      </w:r>
      <w:r w:rsidR="004A1303">
        <w:rPr>
          <w:rFonts w:cs="Arial"/>
          <w:b/>
          <w:u w:val="single"/>
          <w:lang w:val="sr-Cyrl-RS"/>
        </w:rPr>
        <w:t>1</w:t>
      </w:r>
      <w:r w:rsidRPr="006D7EA3">
        <w:rPr>
          <w:rFonts w:cs="Arial"/>
          <w:b/>
          <w:lang w:val="sr-Cyrl-RS"/>
        </w:rPr>
        <w:t xml:space="preserve"> - </w:t>
      </w:r>
      <w:r w:rsidRPr="006D7EA3">
        <w:rPr>
          <w:rFonts w:cs="Arial"/>
          <w:lang w:val="sr-Cyrl-RS"/>
        </w:rPr>
        <w:t xml:space="preserve">Испитивање које ће се спровести у периоду од највише два (2) месеца </w:t>
      </w:r>
      <w:r w:rsidR="0091446B">
        <w:rPr>
          <w:rFonts w:cs="Arial"/>
          <w:lang w:val="sr-Cyrl-RS"/>
        </w:rPr>
        <w:t>од истека пробног рада са примарним мерама</w:t>
      </w:r>
      <w:r w:rsidRPr="006D7EA3">
        <w:rPr>
          <w:rFonts w:cs="Arial"/>
          <w:lang w:val="sr-Cyrl-RS"/>
        </w:rPr>
        <w:t>, којим би се требали доказати гаранцијски параметри и вредности емисија</w:t>
      </w:r>
      <w:r w:rsidR="0094325B">
        <w:rPr>
          <w:rFonts w:cs="Arial"/>
          <w:lang w:val="sr-Cyrl-RS"/>
        </w:rPr>
        <w:t xml:space="preserve"> само са примарним мерама</w:t>
      </w:r>
      <w:r w:rsidRPr="006D7EA3">
        <w:rPr>
          <w:rFonts w:cs="Arial"/>
          <w:lang w:val="sr-Cyrl-RS"/>
        </w:rPr>
        <w:t>, дефинисани овим пројектом.</w:t>
      </w:r>
    </w:p>
    <w:p w14:paraId="4E7BCC3C" w14:textId="2CF2770D" w:rsidR="00BA309E" w:rsidRDefault="0094325B" w:rsidP="00BA309E">
      <w:pPr>
        <w:rPr>
          <w:rFonts w:cs="Arial"/>
          <w:b/>
          <w:lang w:val="sr-Cyrl-RS"/>
        </w:rPr>
      </w:pPr>
      <w:r w:rsidRPr="006D7EA3">
        <w:rPr>
          <w:rFonts w:cs="Arial"/>
          <w:b/>
          <w:u w:val="single"/>
          <w:lang w:val="sr-Cyrl-RS"/>
        </w:rPr>
        <w:t>ТЕСТ А</w:t>
      </w:r>
      <w:r>
        <w:rPr>
          <w:rFonts w:cs="Arial"/>
          <w:b/>
          <w:u w:val="single"/>
          <w:lang w:val="sr-Cyrl-RS"/>
        </w:rPr>
        <w:t>2</w:t>
      </w:r>
      <w:r w:rsidRPr="006D7EA3">
        <w:rPr>
          <w:rFonts w:cs="Arial"/>
          <w:b/>
          <w:lang w:val="sr-Cyrl-RS"/>
        </w:rPr>
        <w:t xml:space="preserve"> </w:t>
      </w:r>
      <w:r>
        <w:rPr>
          <w:rFonts w:cs="Arial"/>
          <w:b/>
          <w:lang w:val="sr-Cyrl-RS"/>
        </w:rPr>
        <w:t>–</w:t>
      </w:r>
      <w:r w:rsidRPr="0094325B">
        <w:rPr>
          <w:rFonts w:cs="Arial"/>
          <w:lang w:val="sr-Cyrl-RS"/>
        </w:rPr>
        <w:t xml:space="preserve"> </w:t>
      </w:r>
      <w:r w:rsidRPr="006D7EA3">
        <w:rPr>
          <w:rFonts w:cs="Arial"/>
          <w:lang w:val="sr-Cyrl-RS"/>
        </w:rPr>
        <w:t xml:space="preserve">Испитивање </w:t>
      </w:r>
      <w:r w:rsidR="007B1DFA">
        <w:rPr>
          <w:rFonts w:cs="Arial"/>
          <w:lang w:val="sr-Cyrl-RS"/>
        </w:rPr>
        <w:t xml:space="preserve">које </w:t>
      </w:r>
      <w:r w:rsidRPr="006D7EA3">
        <w:rPr>
          <w:rFonts w:cs="Arial"/>
          <w:lang w:val="sr-Cyrl-RS"/>
        </w:rPr>
        <w:t>ће се спровести</w:t>
      </w:r>
      <w:r w:rsidR="002122FA">
        <w:rPr>
          <w:rFonts w:cs="Arial"/>
          <w:lang w:val="sr-Cyrl-RS"/>
        </w:rPr>
        <w:t xml:space="preserve"> </w:t>
      </w:r>
      <w:r w:rsidR="00EB58B9">
        <w:rPr>
          <w:rFonts w:cs="Arial"/>
          <w:lang w:val="sr-Cyrl-RS"/>
        </w:rPr>
        <w:t xml:space="preserve">након успешно завршеног ТЕСТА А1 или </w:t>
      </w:r>
      <w:r w:rsidR="002122FA">
        <w:rPr>
          <w:rFonts w:cs="Arial"/>
          <w:lang w:val="sr-Cyrl-RS"/>
        </w:rPr>
        <w:t xml:space="preserve">када се стекну </w:t>
      </w:r>
      <w:r w:rsidR="005B736A">
        <w:rPr>
          <w:rFonts w:cs="Arial"/>
          <w:lang w:val="sr-Cyrl-RS"/>
        </w:rPr>
        <w:t>услови</w:t>
      </w:r>
      <w:r w:rsidR="00EB58B9">
        <w:rPr>
          <w:rFonts w:cs="Arial"/>
          <w:lang w:val="sr-Cyrl-RS"/>
        </w:rPr>
        <w:t xml:space="preserve"> од стране наручиоца</w:t>
      </w:r>
      <w:r w:rsidR="005B736A">
        <w:rPr>
          <w:rFonts w:cs="Arial"/>
          <w:lang w:val="sr-Cyrl-RS"/>
        </w:rPr>
        <w:t xml:space="preserve"> у току гарантног периода, којим би се требало доказати гаранцијски параметри и вредности емисија са комбинованим мерама</w:t>
      </w:r>
      <w:r w:rsidR="00137CB3">
        <w:rPr>
          <w:rFonts w:cs="Arial"/>
          <w:lang w:val="sr-Cyrl-RS"/>
        </w:rPr>
        <w:t xml:space="preserve"> (примарним и секундарним)</w:t>
      </w:r>
      <w:r w:rsidR="005B736A">
        <w:rPr>
          <w:rFonts w:cs="Arial"/>
          <w:lang w:val="sr-Cyrl-RS"/>
        </w:rPr>
        <w:t>, дефинисани овим пројектом.</w:t>
      </w:r>
    </w:p>
    <w:p w14:paraId="7B5788CA" w14:textId="77777777" w:rsidR="0094325B" w:rsidRPr="00A4303D" w:rsidRDefault="0094325B" w:rsidP="00BA309E">
      <w:pPr>
        <w:rPr>
          <w:rFonts w:cs="Arial"/>
          <w:lang w:val="sr-Cyrl-RS"/>
        </w:rPr>
      </w:pPr>
    </w:p>
    <w:p w14:paraId="7E570670" w14:textId="77777777" w:rsidR="00BA309E"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6B9F056C" w14:textId="77777777" w:rsidR="00BA309E" w:rsidRDefault="00BA309E" w:rsidP="00BA309E">
      <w:pPr>
        <w:rPr>
          <w:rFonts w:cs="Arial"/>
          <w:lang w:val="sr-Cyrl-RS"/>
        </w:rPr>
      </w:pPr>
    </w:p>
    <w:p w14:paraId="4EA0017C" w14:textId="77777777" w:rsidR="00BA309E" w:rsidRDefault="00BA309E" w:rsidP="00BA309E">
      <w:pPr>
        <w:rPr>
          <w:rFonts w:cs="Arial"/>
          <w:lang w:val="sr-Cyrl-RS"/>
        </w:rPr>
      </w:pPr>
      <w:r w:rsidRPr="00E147E7">
        <w:rPr>
          <w:rFonts w:cs="Arial"/>
          <w:lang w:val="sr-Cyrl-RS"/>
        </w:rPr>
        <w:t>Полазећи од законске регулитиве (Уредба о граничним вредностима емисија загађујућим материја у ваздух, Сл. Гласник Републике Србије бр. 71/2010 и 6/2011.) која у потпуности дефинише предметну област), гаранцијска испитивања могу се вршити само појединачним мерењима (члан 4 и члан 9 Уредбе) која врше овлашћена правна лица за мерење емисије путем прописаних мануалних, или аутоматских мерења.</w:t>
      </w:r>
    </w:p>
    <w:p w14:paraId="6B65D89F" w14:textId="77777777" w:rsidR="00BA309E" w:rsidRDefault="00BA309E" w:rsidP="00BA309E">
      <w:pPr>
        <w:rPr>
          <w:rFonts w:cs="Arial"/>
          <w:lang w:val="sr-Cyrl-RS"/>
        </w:rPr>
      </w:pPr>
    </w:p>
    <w:p w14:paraId="3D343F27" w14:textId="77777777" w:rsidR="00BA309E" w:rsidRPr="00A4303D" w:rsidRDefault="00BA309E" w:rsidP="00BA309E">
      <w:pPr>
        <w:rPr>
          <w:rFonts w:cs="Arial"/>
          <w:lang w:val="sr-Cyrl-RS"/>
        </w:rPr>
      </w:pPr>
      <w:r w:rsidRPr="00E147E7">
        <w:rPr>
          <w:rFonts w:cs="Arial"/>
          <w:lang w:val="sr-Cyrl-RS"/>
        </w:rPr>
        <w:t>Мерења је потребно извршити помоћу мерних уређаја који су одобрени и важећи у складу са њиховим атестима.</w:t>
      </w:r>
    </w:p>
    <w:p w14:paraId="18678A85" w14:textId="77777777" w:rsidR="00BA309E" w:rsidRPr="00A4303D" w:rsidRDefault="00BA309E" w:rsidP="00BA309E">
      <w:pPr>
        <w:rPr>
          <w:rFonts w:cs="Arial"/>
          <w:lang w:val="sr-Cyrl-RS"/>
        </w:rPr>
      </w:pPr>
    </w:p>
    <w:p w14:paraId="5739D181" w14:textId="16C7D24A" w:rsidR="00BA309E" w:rsidRPr="006D7EA3" w:rsidRDefault="00BA309E" w:rsidP="00BA309E">
      <w:pPr>
        <w:rPr>
          <w:rFonts w:cs="Arial"/>
          <w:b/>
          <w:u w:val="single"/>
          <w:lang w:val="sr-Cyrl-RS"/>
        </w:rPr>
      </w:pPr>
      <w:r w:rsidRPr="006D7EA3">
        <w:rPr>
          <w:rFonts w:cs="Arial"/>
          <w:b/>
          <w:u w:val="single"/>
          <w:lang w:val="sr-Cyrl-RS"/>
        </w:rPr>
        <w:t xml:space="preserve">ТЕСТ </w:t>
      </w:r>
      <w:r>
        <w:rPr>
          <w:rFonts w:cs="Arial"/>
          <w:b/>
          <w:u w:val="single"/>
          <w:lang w:val="sr-Cyrl-RS"/>
        </w:rPr>
        <w:t>Б</w:t>
      </w:r>
      <w:r w:rsidRPr="006D7EA3">
        <w:rPr>
          <w:rFonts w:cs="Arial"/>
          <w:b/>
          <w:lang w:val="sr-Cyrl-RS"/>
        </w:rPr>
        <w:t xml:space="preserve"> - </w:t>
      </w:r>
      <w:r w:rsidRPr="006D7EA3">
        <w:rPr>
          <w:rFonts w:cs="Arial"/>
          <w:lang w:val="sr-Cyrl-RS"/>
        </w:rPr>
        <w:t>Испитивање треба да се изведе нешто пре истека</w:t>
      </w:r>
      <w:r w:rsidR="005B736A">
        <w:rPr>
          <w:rFonts w:cs="Arial"/>
          <w:lang w:val="sr-Cyrl-RS"/>
        </w:rPr>
        <w:t xml:space="preserve"> (око једног месеца)</w:t>
      </w:r>
      <w:r w:rsidRPr="006D7EA3">
        <w:rPr>
          <w:rFonts w:cs="Arial"/>
          <w:lang w:val="sr-Cyrl-RS"/>
        </w:rPr>
        <w:t xml:space="preserve"> гарантног периода –, којим би требало поново доказати гаранцијске вредности емисија, дефинисане овим пројектом.</w:t>
      </w:r>
    </w:p>
    <w:p w14:paraId="60271CC0" w14:textId="77777777" w:rsidR="00BA309E" w:rsidRDefault="00BA309E" w:rsidP="00BA309E">
      <w:pPr>
        <w:rPr>
          <w:rFonts w:cs="Arial"/>
          <w:lang w:val="sr-Cyrl-RS"/>
        </w:rPr>
      </w:pPr>
      <w:r w:rsidRPr="006F0F9C">
        <w:rPr>
          <w:rFonts w:cs="Arial"/>
          <w:lang w:val="sr-Cyrl-RS"/>
        </w:rPr>
        <w:t>Извођач је у обавези да гарантује да ће постројење, након реализације комплетног пројекта, постићи захтеване радне параметре наведене у тачки 3</w:t>
      </w:r>
      <w:r>
        <w:rPr>
          <w:rFonts w:cs="Arial"/>
          <w:lang w:val="sr-Cyrl-RS"/>
        </w:rPr>
        <w:t>.3.2.1.</w:t>
      </w:r>
      <w:r w:rsidRPr="006F0F9C">
        <w:rPr>
          <w:rFonts w:cs="Arial"/>
          <w:lang w:val="sr-Cyrl-RS"/>
        </w:rPr>
        <w:t xml:space="preserve"> овог дела тендерске документације.</w:t>
      </w:r>
    </w:p>
    <w:p w14:paraId="6B22FBAB" w14:textId="0106859D" w:rsidR="00BA309E" w:rsidRPr="00A4303D" w:rsidRDefault="00BA309E" w:rsidP="00BA309E">
      <w:pPr>
        <w:rPr>
          <w:rFonts w:cs="Arial"/>
          <w:lang w:val="sr-Cyrl-RS"/>
        </w:rPr>
      </w:pPr>
      <w:r w:rsidRPr="00A4303D">
        <w:rPr>
          <w:rFonts w:cs="Arial"/>
          <w:lang w:val="sr-Cyrl-RS"/>
        </w:rPr>
        <w:t xml:space="preserve">Сврха теста „Б” је да покаже да LNOx систем и даље испуњава емисионе перформансе дефинисане уговором (емисија NOx мања или једнака вредностима наведеним у </w:t>
      </w:r>
      <w:r w:rsidRPr="00A4303D">
        <w:rPr>
          <w:rFonts w:cs="Arial"/>
          <w:lang w:val="sr-Cyrl-RS"/>
        </w:rPr>
        <w:lastRenderedPageBreak/>
        <w:t xml:space="preserve">понуди). </w:t>
      </w:r>
      <w:r w:rsidR="00066FF6">
        <w:rPr>
          <w:rFonts w:cs="Arial"/>
          <w:lang w:val="sr-Cyrl-RS"/>
        </w:rPr>
        <w:t>Т</w:t>
      </w:r>
      <w:r w:rsidRPr="00A4303D">
        <w:rPr>
          <w:rFonts w:cs="Arial"/>
          <w:lang w:val="sr-Cyrl-RS"/>
        </w:rPr>
        <w:t>ачно време извршења теста бити одређено од стране Наручиоца, а на предлог Извођача  како би се трошкови рада електросистема свели на м</w:t>
      </w:r>
      <w:r w:rsidR="000E041F">
        <w:rPr>
          <w:rFonts w:cs="Arial"/>
          <w:lang w:val="sr-Cyrl-RS"/>
        </w:rPr>
        <w:t>инимум. Тест „Б” се састоји од:</w:t>
      </w:r>
    </w:p>
    <w:p w14:paraId="381DC8F5" w14:textId="77777777" w:rsidR="00BA309E" w:rsidRPr="00A4303D" w:rsidRDefault="00BA309E" w:rsidP="00BA309E">
      <w:pPr>
        <w:rPr>
          <w:rFonts w:cs="Arial"/>
          <w:lang w:val="sr-Cyrl-RS"/>
        </w:rPr>
      </w:pPr>
      <w:r w:rsidRPr="00A4303D">
        <w:rPr>
          <w:rFonts w:cs="Arial"/>
          <w:lang w:val="sr-Cyrl-RS"/>
        </w:rPr>
        <w:t>a)</w:t>
      </w:r>
      <w:r w:rsidRPr="00A4303D">
        <w:rPr>
          <w:rFonts w:cs="Arial"/>
          <w:lang w:val="sr-Cyrl-RS"/>
        </w:rPr>
        <w:tab/>
        <w:t>Од мерења емисије  NOx у складу са стандардом SRPS EN 14792:2005 Емисије из стационарних извора – Одређивање масене концентрације оксида азота (NOx) – Референтна метода: хемилуминисценција  (оригинални наслов:Stationary source emissions – Determination of mass concentration of nitrogen oxides (NOx) – Reference method: Chemiluminescence– NOX) и стандардом EN 15259:2007 (оригинални наслов: Air quality – Measurement of stationary source emissions – Requirements for measurement sections and sites and for the measurement objective, plan and report). Током мерења потребно је узeти нajмaњe шeст пoлучасовних узoрaкa, при тoмe, дa измeђу пoчeткa узимaњa двa узoрaкa трeбa да прође нajмaњe jeдaн сaт. Нajмaњe половина узорака трeбa бити узета при раду котла на на предвиђеним протоцима паре. Сви узети узoрци и одговарајући резултати се сматрају делом гaрaнтних мeрeња. Захтев за испуњење уговорених перформанси LNOx система је да су сви сведени резултати мерења емисије  NOx испод  или једнаки вредности наведене у уговору, а никако изнад.</w:t>
      </w:r>
    </w:p>
    <w:p w14:paraId="69B31FF7" w14:textId="77777777" w:rsidR="00BA309E" w:rsidRPr="00A4303D" w:rsidRDefault="00BA309E" w:rsidP="00BA309E">
      <w:pPr>
        <w:rPr>
          <w:rFonts w:cs="Arial"/>
          <w:lang w:val="sr-Cyrl-RS"/>
        </w:rPr>
      </w:pPr>
    </w:p>
    <w:p w14:paraId="17DE3314" w14:textId="77777777" w:rsidR="00BA309E" w:rsidRPr="00A4303D"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425A52C5" w14:textId="77777777" w:rsidR="00BA309E" w:rsidRPr="00A4303D" w:rsidRDefault="00BA309E" w:rsidP="00BA309E">
      <w:pPr>
        <w:rPr>
          <w:rFonts w:cs="Arial"/>
          <w:lang w:val="sr-Cyrl-RS"/>
        </w:rPr>
      </w:pPr>
    </w:p>
    <w:p w14:paraId="1E261481" w14:textId="77777777" w:rsidR="00BA309E" w:rsidRDefault="00BA309E" w:rsidP="00BA309E">
      <w:pPr>
        <w:rPr>
          <w:rFonts w:cs="Arial"/>
          <w:lang w:val="sr-Cyrl-RS"/>
        </w:rPr>
      </w:pPr>
      <w:r w:rsidRPr="00A4303D">
        <w:rPr>
          <w:rFonts w:cs="Arial"/>
          <w:lang w:val="sr-Cyrl-RS"/>
        </w:rPr>
        <w:t>Након извршених гарантних мерења Извођач је дужан да преда Наручиоцу Извештај о резултатима гарантних мерења у писаној форми и то 3 примерка, као и електронску верзију истог на 3 ЦД-а. Извештај између осталог мора да садржи и јасан и недвосмислен закључак о томе да ли LNOx систем испуњава уговорне услове о максимално дозвољеним вредностима емисије NOx или не. Извештај о резултатима гарантних мерења подлеже одобрењу Наручиоца.</w:t>
      </w:r>
    </w:p>
    <w:p w14:paraId="35ED5089" w14:textId="77777777" w:rsidR="00BA309E" w:rsidRDefault="00BA309E" w:rsidP="00BA309E">
      <w:pPr>
        <w:rPr>
          <w:rFonts w:cs="Arial"/>
          <w:lang w:val="sr-Cyrl-RS"/>
        </w:rPr>
      </w:pPr>
    </w:p>
    <w:p w14:paraId="6C377008" w14:textId="77777777" w:rsidR="00BA309E" w:rsidRDefault="00BA309E" w:rsidP="00BA309E">
      <w:pPr>
        <w:rPr>
          <w:rFonts w:cs="Arial"/>
          <w:lang w:val="sr-Cyrl-RS"/>
        </w:rPr>
      </w:pPr>
    </w:p>
    <w:p w14:paraId="25D1E210" w14:textId="77777777" w:rsidR="00BA309E" w:rsidRDefault="00BA309E" w:rsidP="00BA309E">
      <w:pPr>
        <w:rPr>
          <w:rFonts w:cs="Arial"/>
          <w:lang w:val="sr-Cyrl-RS"/>
        </w:rPr>
      </w:pPr>
      <w:r w:rsidRPr="00424C53">
        <w:rPr>
          <w:rFonts w:cs="Arial"/>
          <w:lang w:val="sr-Cyrl-RS"/>
        </w:rPr>
        <w:t>Предметне гаранцијске вредности подразумевају вредности без икаквих толеранција, односно све толеранције које се односе на евентуална одступања у тачности мерних уређаја, морају од стране Извођача, већ бити садржана у захтеване гаранцијске вредности. Никакве толеранције у резултатима мерења, односно могуће нетачности резултата испитивања, услед нетачности или неисправности инструмента мерења односно  спровођења самог процеса испитивања, или из неког другог разлога, неће бити прихваћене.</w:t>
      </w:r>
    </w:p>
    <w:p w14:paraId="7FDA3CBA" w14:textId="77777777" w:rsidR="00BA309E" w:rsidRDefault="00BA309E" w:rsidP="00BA309E">
      <w:pPr>
        <w:rPr>
          <w:rFonts w:cs="Arial"/>
          <w:lang w:val="sr-Cyrl-RS"/>
        </w:rPr>
      </w:pPr>
      <w:r w:rsidRPr="00424C53">
        <w:rPr>
          <w:rFonts w:cs="Arial"/>
          <w:lang w:val="sr-Cyrl-RS"/>
        </w:rPr>
        <w:t>Гаранцијске вредности параметара, које је Извођач у обавези да докаже, морају бити достигнуте уз  поштовање захтева из „Техничке документације“ ове тендерске документације, као и уз обезбеђивање стабилности и расположивости рада блока, као и уз омогућавање несметаног спровођења редовних активности на одржавању блока.</w:t>
      </w:r>
    </w:p>
    <w:p w14:paraId="72589F42" w14:textId="77777777" w:rsidR="00BA309E" w:rsidRDefault="00BA309E" w:rsidP="00BA309E">
      <w:pPr>
        <w:pStyle w:val="Style"/>
        <w:spacing w:before="100" w:after="100"/>
        <w:rPr>
          <w:szCs w:val="22"/>
          <w:lang w:val="sr-Cyrl-RS"/>
        </w:rPr>
      </w:pPr>
      <w:r w:rsidRPr="0069015A">
        <w:rPr>
          <w:szCs w:val="22"/>
          <w:lang w:val="sr-Cyrl-RS"/>
        </w:rPr>
        <w:t>Извођач је дужан да Наручиоцу преда у писаној и електронској форми програм гарантних мерења који треба да буде одобрен од стране Наручиоца. За сваки тест се Наручиоцу подноси на одобрење посебан програм испитивања.</w:t>
      </w:r>
    </w:p>
    <w:p w14:paraId="4CE29233" w14:textId="77777777" w:rsidR="00BA309E" w:rsidRDefault="00BA309E" w:rsidP="00BA309E">
      <w:pPr>
        <w:pStyle w:val="Style"/>
        <w:spacing w:before="100" w:after="100"/>
        <w:rPr>
          <w:szCs w:val="22"/>
          <w:lang w:val="sr-Cyrl-RS"/>
        </w:rPr>
      </w:pPr>
    </w:p>
    <w:p w14:paraId="2B0F85AC" w14:textId="77777777" w:rsidR="00BA309E" w:rsidRPr="00A10642" w:rsidRDefault="00BA309E" w:rsidP="00BA309E">
      <w:pPr>
        <w:pStyle w:val="Style"/>
        <w:spacing w:before="100" w:after="100"/>
        <w:rPr>
          <w:szCs w:val="22"/>
          <w:u w:val="single"/>
          <w:lang w:val="sr-Cyrl-RS"/>
        </w:rPr>
      </w:pPr>
      <w:r w:rsidRPr="00A10642">
        <w:rPr>
          <w:szCs w:val="22"/>
          <w:u w:val="single"/>
          <w:lang w:val="sr-Cyrl-RS"/>
        </w:rPr>
        <w:t>Радни услови током извођења гарантних мерења</w:t>
      </w:r>
    </w:p>
    <w:p w14:paraId="0D87D47B" w14:textId="77777777" w:rsidR="00BA309E" w:rsidRPr="00A10642" w:rsidRDefault="00BA309E" w:rsidP="00BA309E">
      <w:pPr>
        <w:pStyle w:val="Style"/>
        <w:spacing w:before="100" w:after="100"/>
        <w:rPr>
          <w:szCs w:val="22"/>
          <w:lang w:val="sr-Cyrl-RS"/>
        </w:rPr>
      </w:pPr>
      <w:r w:rsidRPr="00A10642">
        <w:rPr>
          <w:szCs w:val="22"/>
          <w:lang w:val="sr-Cyrl-RS"/>
        </w:rPr>
        <w:t>Следећи услови треба да буду испуњени током извођења гарант</w:t>
      </w:r>
      <w:r>
        <w:rPr>
          <w:szCs w:val="22"/>
          <w:lang w:val="sr-Cyrl-RS"/>
        </w:rPr>
        <w:t>них мерења (тестови „А” и „Б”):</w:t>
      </w:r>
    </w:p>
    <w:p w14:paraId="2EEF209E" w14:textId="77777777" w:rsidR="00BA309E" w:rsidRPr="00A10642" w:rsidRDefault="00BA309E" w:rsidP="00996EB7">
      <w:pPr>
        <w:pStyle w:val="Style"/>
        <w:numPr>
          <w:ilvl w:val="0"/>
          <w:numId w:val="43"/>
        </w:numPr>
        <w:spacing w:before="100" w:after="100"/>
        <w:rPr>
          <w:szCs w:val="22"/>
          <w:lang w:val="sr-Cyrl-RS"/>
        </w:rPr>
      </w:pPr>
      <w:r w:rsidRPr="00A10642">
        <w:rPr>
          <w:szCs w:val="22"/>
          <w:lang w:val="sr-Cyrl-RS"/>
        </w:rPr>
        <w:lastRenderedPageBreak/>
        <w:t>Током гарантних мерења блоком ће руковати Наручилац, где ће блок радити на одређеној снази за коју се доказују пареметри, при узимању најмање једне трећине узорака током извођења теста „А”, а за остале узорке у режимима које дефинише стандард. При извођењу теста „Б”, блок ће радити на одређеној снази при којој се доказују параметри, током узимања свих получасовних узорака (најмање шест).</w:t>
      </w:r>
    </w:p>
    <w:p w14:paraId="26C30E23" w14:textId="77777777" w:rsidR="00BA309E" w:rsidRPr="0069015A" w:rsidRDefault="00BA309E" w:rsidP="00996EB7">
      <w:pPr>
        <w:pStyle w:val="Style"/>
        <w:numPr>
          <w:ilvl w:val="0"/>
          <w:numId w:val="43"/>
        </w:numPr>
        <w:spacing w:before="100" w:after="100"/>
        <w:rPr>
          <w:szCs w:val="22"/>
          <w:lang w:val="sr-Cyrl-RS"/>
        </w:rPr>
      </w:pPr>
      <w:r w:rsidRPr="00A10642">
        <w:rPr>
          <w:szCs w:val="22"/>
          <w:lang w:val="sr-Cyrl-RS"/>
        </w:rPr>
        <w:t>Котао ће радити у „нормалном” режиму рада. Где „нормални” режим рада значи да су све релевантне температуре, притисци и протоци у оквиру опсега који су одређени радом блока на  снази, односно протоку радног флуида, на којој се доказују параметри.</w:t>
      </w:r>
    </w:p>
    <w:p w14:paraId="24022C28" w14:textId="77777777" w:rsidR="00BA309E" w:rsidRPr="00653BD1" w:rsidRDefault="00BA309E" w:rsidP="00BA309E">
      <w:pPr>
        <w:ind w:left="709" w:hanging="709"/>
        <w:rPr>
          <w:rFonts w:cs="Arial"/>
          <w:lang w:val="sr-Cyrl-RS"/>
        </w:rPr>
      </w:pPr>
      <w:r w:rsidRPr="00653BD1">
        <w:rPr>
          <w:rFonts w:cs="Arial"/>
          <w:u w:val="single"/>
          <w:lang w:val="sr-Cyrl-RS"/>
        </w:rPr>
        <w:t>Доказивање ем</w:t>
      </w:r>
      <w:r>
        <w:rPr>
          <w:rFonts w:cs="Arial"/>
          <w:u w:val="single"/>
          <w:lang w:val="sr-Cyrl-RS"/>
        </w:rPr>
        <w:t>исије NOx вршиће се на следећи начин</w:t>
      </w:r>
      <w:r w:rsidRPr="00653BD1">
        <w:rPr>
          <w:rFonts w:cs="Arial"/>
          <w:u w:val="single"/>
          <w:lang w:val="sr-Cyrl-RS"/>
        </w:rPr>
        <w:t>:</w:t>
      </w:r>
    </w:p>
    <w:p w14:paraId="0264D366" w14:textId="77777777" w:rsidR="00BA309E" w:rsidRPr="007D7E11" w:rsidRDefault="00BA309E" w:rsidP="00996EB7">
      <w:pPr>
        <w:pStyle w:val="ListParagraph"/>
        <w:numPr>
          <w:ilvl w:val="0"/>
          <w:numId w:val="43"/>
        </w:numPr>
        <w:spacing w:before="0"/>
        <w:rPr>
          <w:rFonts w:ascii="Arial" w:hAnsi="Arial" w:cs="Arial"/>
          <w:lang w:val="sr-Cyrl-RS"/>
        </w:rPr>
      </w:pPr>
      <w:r w:rsidRPr="007D7E11">
        <w:rPr>
          <w:rFonts w:ascii="Arial" w:hAnsi="Arial" w:cs="Arial"/>
          <w:lang w:val="sr-Cyrl-RS"/>
        </w:rPr>
        <w:t xml:space="preserve">гаранцијско доказивање емисије NOx у трајању од око 6 часова (најмање </w:t>
      </w:r>
      <w:r>
        <w:rPr>
          <w:rFonts w:ascii="Arial" w:hAnsi="Arial" w:cs="Arial"/>
          <w:lang w:val="sr-Cyrl-RS"/>
        </w:rPr>
        <w:t>6</w:t>
      </w:r>
      <w:r w:rsidRPr="007D7E11">
        <w:rPr>
          <w:rFonts w:ascii="Arial" w:hAnsi="Arial" w:cs="Arial"/>
          <w:lang w:val="sr-Cyrl-RS"/>
        </w:rPr>
        <w:t xml:space="preserve"> получасовна континуална мерења при номиналној снази блока, са шест млинова у раду, без употребе течног горива). Taкође, емисија CO не сме да надмаши вредност која је дата о оквиру понуђеног техничког решења. Старост ударних и носних плоча млинова током завршних гаранцијских испитивања треба да буде просечно 1000h рада.</w:t>
      </w:r>
    </w:p>
    <w:p w14:paraId="710EB3DD" w14:textId="77777777" w:rsidR="00BA309E" w:rsidRDefault="00BA309E" w:rsidP="00BA309E">
      <w:pPr>
        <w:pStyle w:val="Style"/>
        <w:spacing w:before="100" w:after="100"/>
        <w:rPr>
          <w:szCs w:val="22"/>
          <w:lang w:val="sr-Cyrl-RS"/>
        </w:rPr>
      </w:pPr>
      <w:r w:rsidRPr="00653BD1">
        <w:rPr>
          <w:szCs w:val="22"/>
          <w:lang w:val="sr-Cyrl-RS"/>
        </w:rPr>
        <w:t>Понуђач је обавезан, да потребну документацију и податке стави на располагање институту који врши контролна мерења.</w:t>
      </w:r>
    </w:p>
    <w:p w14:paraId="5C170DE3" w14:textId="77777777" w:rsidR="00BA309E" w:rsidRPr="00653BD1" w:rsidRDefault="00BA309E" w:rsidP="00BA309E">
      <w:pPr>
        <w:pStyle w:val="Style"/>
        <w:spacing w:before="100" w:after="100"/>
        <w:rPr>
          <w:szCs w:val="22"/>
          <w:lang w:val="sr-Cyrl-RS"/>
        </w:rPr>
      </w:pPr>
      <w:r w:rsidRPr="00653BD1">
        <w:rPr>
          <w:szCs w:val="22"/>
          <w:lang w:val="sr-Cyrl-RS"/>
        </w:rPr>
        <w:t>Гарантоване вредности ће се сматрати постигнутим, ако су једнаке са мереним вредностима приликом гарантних мерења или ако леже унутар дозвољених мерних толеранција према важећим прописима. За извршење гарантних мерења меродавни су најновији, на дан закључења уговора важећи прописи.</w:t>
      </w:r>
    </w:p>
    <w:p w14:paraId="7B7C9DE5" w14:textId="77777777" w:rsidR="00BA309E" w:rsidRPr="00653BD1" w:rsidRDefault="00BA309E" w:rsidP="00BA309E">
      <w:pPr>
        <w:pStyle w:val="Style"/>
        <w:spacing w:before="100" w:after="100"/>
        <w:rPr>
          <w:szCs w:val="22"/>
          <w:lang w:val="sr-Cyrl-RS"/>
        </w:rPr>
      </w:pPr>
      <w:r w:rsidRPr="00653BD1">
        <w:rPr>
          <w:szCs w:val="22"/>
          <w:lang w:val="sr-Cyrl-RS"/>
        </w:rPr>
        <w:t>Ако би Наручилац или Понуђач довео у сумњу исправност извршених мерења гарантованих вредности, имају оба партнера право, да од истог института захтевају понављање гарантних мерења о свом трошку. Поновљена мерења се морају затражити у року од 15 дана по пријему протокола о првим мерењима.</w:t>
      </w:r>
    </w:p>
    <w:p w14:paraId="76C251A0" w14:textId="77777777" w:rsidR="00BA309E" w:rsidRPr="00653BD1" w:rsidRDefault="00BA309E" w:rsidP="00BA309E">
      <w:pPr>
        <w:pStyle w:val="Style"/>
        <w:spacing w:before="100" w:after="100"/>
        <w:rPr>
          <w:szCs w:val="22"/>
          <w:lang w:val="sr-Cyrl-RS"/>
        </w:rPr>
      </w:pPr>
      <w:r w:rsidRPr="00653BD1">
        <w:rPr>
          <w:szCs w:val="22"/>
          <w:lang w:val="sr-Cyrl-RS"/>
        </w:rPr>
        <w:t xml:space="preserve">Испуњење гарантованих вредности и коначно преузимање постројења биће потврђени потписивањем протокола о преузимању. </w:t>
      </w:r>
    </w:p>
    <w:p w14:paraId="155C71C9" w14:textId="16DB1326" w:rsidR="00BA309E" w:rsidRPr="000E041F" w:rsidRDefault="00BA309E" w:rsidP="000E041F">
      <w:pPr>
        <w:pStyle w:val="Style"/>
        <w:spacing w:before="100" w:after="100"/>
        <w:rPr>
          <w:szCs w:val="22"/>
          <w:lang w:val="sr-Cyrl-RS"/>
        </w:rPr>
      </w:pPr>
      <w:r w:rsidRPr="00653BD1">
        <w:rPr>
          <w:szCs w:val="22"/>
          <w:lang w:val="sr-Cyrl-RS"/>
        </w:rPr>
        <w:t xml:space="preserve">  </w:t>
      </w:r>
    </w:p>
    <w:p w14:paraId="1685F381" w14:textId="77777777" w:rsidR="00BA309E" w:rsidRPr="00653BD1" w:rsidRDefault="00BA309E" w:rsidP="00BA309E">
      <w:pPr>
        <w:pStyle w:val="Style"/>
        <w:spacing w:before="100" w:after="100"/>
        <w:rPr>
          <w:szCs w:val="22"/>
          <w:lang w:val="sr-Cyrl-RS"/>
        </w:rPr>
      </w:pPr>
    </w:p>
    <w:p w14:paraId="2BDB5A48"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361" w:name="_Toc373745702"/>
      <w:bookmarkStart w:id="362" w:name="_Toc489349384"/>
      <w:bookmarkStart w:id="363" w:name="_Toc492461038"/>
      <w:r w:rsidRPr="007D7E11">
        <w:rPr>
          <w:rFonts w:ascii="Arial" w:hAnsi="Arial" w:cs="Arial"/>
          <w:b/>
          <w:lang w:val="sr-Cyrl-RS"/>
        </w:rPr>
        <w:t>ТРАНСПОРТ</w:t>
      </w:r>
      <w:bookmarkEnd w:id="361"/>
      <w:bookmarkEnd w:id="362"/>
      <w:bookmarkEnd w:id="363"/>
    </w:p>
    <w:p w14:paraId="19233B66" w14:textId="77777777" w:rsidR="00BA309E" w:rsidRPr="007D7E11" w:rsidRDefault="00BA309E" w:rsidP="00BA309E">
      <w:pPr>
        <w:pStyle w:val="ListParagraph"/>
        <w:spacing w:after="0" w:line="240" w:lineRule="auto"/>
        <w:ind w:left="1077"/>
        <w:rPr>
          <w:rFonts w:ascii="Arial" w:hAnsi="Arial" w:cs="Arial"/>
          <w:b/>
          <w:lang w:val="sr-Cyrl-RS"/>
        </w:rPr>
      </w:pPr>
    </w:p>
    <w:p w14:paraId="77AA7737"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64" w:name="_Toc489349385"/>
      <w:r w:rsidRPr="00653BD1">
        <w:rPr>
          <w:rFonts w:ascii="Arial" w:hAnsi="Arial" w:cs="Arial"/>
          <w:lang w:val="sr-Cyrl-RS"/>
        </w:rPr>
        <w:t>Понуђач се обавезује да обезбеди утовар опреме у фабрици, испоруку франко</w:t>
      </w:r>
      <w:r>
        <w:rPr>
          <w:rFonts w:ascii="Arial" w:hAnsi="Arial" w:cs="Arial"/>
          <w:lang w:val="sr-Cyrl-RS"/>
        </w:rPr>
        <w:t xml:space="preserve"> </w:t>
      </w:r>
      <w:r w:rsidRPr="00653BD1">
        <w:rPr>
          <w:rFonts w:ascii="Arial" w:hAnsi="Arial" w:cs="Arial"/>
          <w:lang w:val="sr-Cyrl-RS"/>
        </w:rPr>
        <w:t>Костолац Б и истовар исте. Такође комплетан хоризонтални и вертикални</w:t>
      </w:r>
      <w:r>
        <w:rPr>
          <w:rFonts w:ascii="Arial" w:hAnsi="Arial" w:cs="Arial"/>
          <w:lang w:val="sr-Cyrl-RS"/>
        </w:rPr>
        <w:t xml:space="preserve"> </w:t>
      </w:r>
      <w:r w:rsidRPr="00653BD1">
        <w:rPr>
          <w:rFonts w:ascii="Arial" w:hAnsi="Arial" w:cs="Arial"/>
          <w:lang w:val="sr-Cyrl-RS"/>
        </w:rPr>
        <w:t>транспорт</w:t>
      </w:r>
      <w:r>
        <w:rPr>
          <w:rFonts w:ascii="Arial" w:hAnsi="Arial" w:cs="Arial"/>
          <w:lang w:val="sr-Cyrl-RS"/>
        </w:rPr>
        <w:t xml:space="preserve"> </w:t>
      </w:r>
      <w:r w:rsidRPr="00653BD1">
        <w:rPr>
          <w:rFonts w:ascii="Arial" w:hAnsi="Arial" w:cs="Arial"/>
          <w:lang w:val="sr-Cyrl-RS"/>
        </w:rPr>
        <w:t>од места складиштења до места уградње је у обавези Понуђача.</w:t>
      </w:r>
      <w:bookmarkEnd w:id="364"/>
    </w:p>
    <w:p w14:paraId="61AC7DE7"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5" w:name="_Toc489349386"/>
      <w:r w:rsidRPr="00653BD1">
        <w:rPr>
          <w:rFonts w:ascii="Arial" w:hAnsi="Arial" w:cs="Arial"/>
          <w:lang w:val="sr-Cyrl-RS"/>
        </w:rPr>
        <w:t>Понуђач је обавезан да достави Наручиоцу сву документацију</w:t>
      </w:r>
      <w:r>
        <w:rPr>
          <w:rFonts w:ascii="Arial" w:hAnsi="Arial" w:cs="Arial"/>
          <w:lang w:val="sr-Cyrl-RS"/>
        </w:rPr>
        <w:t xml:space="preserve"> </w:t>
      </w:r>
      <w:r w:rsidRPr="00653BD1">
        <w:rPr>
          <w:rFonts w:ascii="Arial" w:hAnsi="Arial" w:cs="Arial"/>
          <w:lang w:val="sr-Cyrl-RS"/>
        </w:rPr>
        <w:t>потребну за дефинисање</w:t>
      </w:r>
      <w:r>
        <w:rPr>
          <w:rFonts w:ascii="Arial" w:hAnsi="Arial" w:cs="Arial"/>
          <w:lang w:val="sr-Cyrl-RS"/>
        </w:rPr>
        <w:t xml:space="preserve"> </w:t>
      </w:r>
      <w:r w:rsidRPr="00653BD1">
        <w:rPr>
          <w:rFonts w:ascii="Arial" w:hAnsi="Arial" w:cs="Arial"/>
          <w:lang w:val="sr-Cyrl-RS"/>
        </w:rPr>
        <w:t>услова транспорта, односн</w:t>
      </w:r>
      <w:r>
        <w:rPr>
          <w:rFonts w:ascii="Arial" w:hAnsi="Arial" w:cs="Arial"/>
          <w:lang w:val="sr-Cyrl-RS"/>
        </w:rPr>
        <w:t xml:space="preserve">о </w:t>
      </w:r>
      <w:r w:rsidRPr="00653BD1">
        <w:rPr>
          <w:rFonts w:ascii="Arial" w:hAnsi="Arial" w:cs="Arial"/>
          <w:lang w:val="sr-Cyrl-RS"/>
        </w:rPr>
        <w:t>транспортних</w:t>
      </w:r>
      <w:r>
        <w:rPr>
          <w:rFonts w:ascii="Arial" w:hAnsi="Arial" w:cs="Arial"/>
          <w:lang w:val="sr-Cyrl-RS"/>
        </w:rPr>
        <w:t xml:space="preserve"> </w:t>
      </w:r>
      <w:r w:rsidRPr="00653BD1">
        <w:rPr>
          <w:rFonts w:ascii="Arial" w:hAnsi="Arial" w:cs="Arial"/>
          <w:lang w:val="sr-Cyrl-RS"/>
        </w:rPr>
        <w:t>средстава.</w:t>
      </w:r>
      <w:bookmarkEnd w:id="365"/>
    </w:p>
    <w:p w14:paraId="3166E9C0"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6" w:name="_Toc489349387"/>
      <w:r w:rsidRPr="007D7E11">
        <w:rPr>
          <w:rFonts w:ascii="Arial" w:hAnsi="Arial" w:cs="Arial"/>
          <w:lang w:val="sr-Cyrl-RS"/>
        </w:rPr>
        <w:t xml:space="preserve">Понуђач ће опрему паковати одговарајуће њеној врсти и транспортном </w:t>
      </w:r>
      <w:r w:rsidRPr="00653BD1">
        <w:rPr>
          <w:rFonts w:ascii="Arial" w:hAnsi="Arial" w:cs="Arial"/>
          <w:lang w:val="sr-Cyrl-RS"/>
        </w:rPr>
        <w:t xml:space="preserve">     </w:t>
      </w:r>
      <w:r w:rsidRPr="007D7E11">
        <w:rPr>
          <w:rFonts w:ascii="Arial" w:hAnsi="Arial" w:cs="Arial"/>
          <w:lang w:val="sr-Cyrl-RS"/>
        </w:rPr>
        <w:t xml:space="preserve">средству, како је то трговачки уобичајено, а што обезбеђује да опрема за </w:t>
      </w:r>
      <w:r w:rsidRPr="00653BD1">
        <w:rPr>
          <w:rFonts w:ascii="Arial" w:hAnsi="Arial" w:cs="Arial"/>
          <w:lang w:val="sr-Cyrl-RS"/>
        </w:rPr>
        <w:t xml:space="preserve">  </w:t>
      </w:r>
      <w:r w:rsidRPr="007D7E11">
        <w:rPr>
          <w:rFonts w:ascii="Arial" w:hAnsi="Arial" w:cs="Arial"/>
          <w:lang w:val="sr-Cyrl-RS"/>
        </w:rPr>
        <w:t>време транспорта до места одредишта неће претрпети оштећење</w:t>
      </w:r>
      <w:r>
        <w:rPr>
          <w:rFonts w:ascii="Arial" w:hAnsi="Arial" w:cs="Arial"/>
          <w:lang w:val="sr-Cyrl-RS"/>
        </w:rPr>
        <w:t>.</w:t>
      </w:r>
      <w:bookmarkEnd w:id="366"/>
    </w:p>
    <w:p w14:paraId="542234A1"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7" w:name="_Toc489349388"/>
      <w:r w:rsidRPr="00653BD1">
        <w:rPr>
          <w:rFonts w:ascii="Arial" w:hAnsi="Arial" w:cs="Arial"/>
          <w:lang w:val="sr-Cyrl-RS"/>
        </w:rPr>
        <w:t xml:space="preserve">Држача (помоћне алке) као и транспортно-монтажна укрућења, која служе за   </w:t>
      </w:r>
      <w:r w:rsidRPr="00653BD1">
        <w:rPr>
          <w:rFonts w:ascii="Arial" w:hAnsi="Arial" w:cs="Arial"/>
          <w:lang w:val="sr-Cyrl-RS"/>
        </w:rPr>
        <w:br/>
        <w:t xml:space="preserve">подизање поставити тако да приликом утовара и истовара не дође до   </w:t>
      </w:r>
      <w:r w:rsidRPr="00653BD1">
        <w:rPr>
          <w:rFonts w:ascii="Arial" w:hAnsi="Arial" w:cs="Arial"/>
          <w:lang w:val="sr-Cyrl-RS"/>
        </w:rPr>
        <w:br/>
        <w:t xml:space="preserve">деформације или оштећења елемената, такође да се не оштети заштитни   </w:t>
      </w:r>
      <w:r w:rsidRPr="00653BD1">
        <w:rPr>
          <w:rFonts w:ascii="Arial" w:hAnsi="Arial" w:cs="Arial"/>
          <w:lang w:val="sr-Cyrl-RS"/>
        </w:rPr>
        <w:br/>
      </w:r>
      <w:r>
        <w:rPr>
          <w:rFonts w:ascii="Arial" w:hAnsi="Arial" w:cs="Arial"/>
          <w:lang w:val="sr-Cyrl-RS"/>
        </w:rPr>
        <w:t>слој.</w:t>
      </w:r>
      <w:bookmarkEnd w:id="367"/>
    </w:p>
    <w:p w14:paraId="3F49E213"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8" w:name="_Toc489349389"/>
      <w:r w:rsidRPr="00653BD1">
        <w:rPr>
          <w:rFonts w:ascii="Arial" w:hAnsi="Arial" w:cs="Arial"/>
          <w:lang w:val="sr-Cyrl-RS"/>
        </w:rPr>
        <w:lastRenderedPageBreak/>
        <w:t>Током транспорта елементи морају бити зашт</w:t>
      </w:r>
      <w:r>
        <w:rPr>
          <w:rFonts w:ascii="Arial" w:hAnsi="Arial" w:cs="Arial"/>
          <w:lang w:val="sr-Cyrl-RS"/>
        </w:rPr>
        <w:t>ићени од атмосферских прилика.</w:t>
      </w:r>
      <w:bookmarkEnd w:id="368"/>
    </w:p>
    <w:p w14:paraId="1072C7B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9" w:name="_Toc489349390"/>
      <w:r w:rsidRPr="00653BD1">
        <w:rPr>
          <w:rFonts w:ascii="Arial" w:hAnsi="Arial" w:cs="Arial"/>
          <w:lang w:val="sr-Cyrl-RS"/>
        </w:rPr>
        <w:t>Сит</w:t>
      </w:r>
      <w:r>
        <w:rPr>
          <w:rFonts w:ascii="Arial" w:hAnsi="Arial" w:cs="Arial"/>
          <w:lang w:val="sr-Cyrl-RS"/>
        </w:rPr>
        <w:t xml:space="preserve">не </w:t>
      </w:r>
      <w:r w:rsidRPr="00653BD1">
        <w:rPr>
          <w:rFonts w:ascii="Arial" w:hAnsi="Arial" w:cs="Arial"/>
          <w:lang w:val="sr-Cyrl-RS"/>
        </w:rPr>
        <w:t>и</w:t>
      </w:r>
      <w:r>
        <w:rPr>
          <w:rFonts w:ascii="Arial" w:hAnsi="Arial" w:cs="Arial"/>
          <w:lang w:val="sr-Cyrl-RS"/>
        </w:rPr>
        <w:t xml:space="preserve"> </w:t>
      </w:r>
      <w:r w:rsidRPr="00653BD1">
        <w:rPr>
          <w:rFonts w:ascii="Arial" w:hAnsi="Arial" w:cs="Arial"/>
          <w:lang w:val="sr-Cyrl-RS"/>
        </w:rPr>
        <w:t>слободне елементе</w:t>
      </w:r>
      <w:r>
        <w:rPr>
          <w:rFonts w:ascii="Arial" w:hAnsi="Arial" w:cs="Arial"/>
          <w:lang w:val="sr-Cyrl-RS"/>
        </w:rPr>
        <w:t xml:space="preserve"> </w:t>
      </w:r>
      <w:r w:rsidRPr="00653BD1">
        <w:rPr>
          <w:rFonts w:ascii="Arial" w:hAnsi="Arial" w:cs="Arial"/>
          <w:lang w:val="sr-Cyrl-RS"/>
        </w:rPr>
        <w:t>(завртњ</w:t>
      </w:r>
      <w:r>
        <w:rPr>
          <w:rFonts w:ascii="Arial" w:hAnsi="Arial" w:cs="Arial"/>
          <w:lang w:val="sr-Cyrl-RS"/>
        </w:rPr>
        <w:t xml:space="preserve">и, заптивке и сл.) неопходно је </w:t>
      </w:r>
      <w:r w:rsidRPr="00653BD1">
        <w:rPr>
          <w:rFonts w:ascii="Arial" w:hAnsi="Arial" w:cs="Arial"/>
          <w:lang w:val="sr-Cyrl-RS"/>
        </w:rPr>
        <w:t>транспортовати</w:t>
      </w:r>
      <w:r>
        <w:rPr>
          <w:rFonts w:ascii="Arial" w:hAnsi="Arial" w:cs="Arial"/>
          <w:lang w:val="sr-Cyrl-RS"/>
        </w:rPr>
        <w:t xml:space="preserve"> </w:t>
      </w:r>
      <w:r w:rsidRPr="00653BD1">
        <w:rPr>
          <w:rFonts w:ascii="Arial" w:hAnsi="Arial" w:cs="Arial"/>
          <w:lang w:val="sr-Cyrl-RS"/>
        </w:rPr>
        <w:t>у</w:t>
      </w:r>
      <w:r>
        <w:rPr>
          <w:rFonts w:ascii="Arial" w:hAnsi="Arial" w:cs="Arial"/>
          <w:lang w:val="sr-Cyrl-RS"/>
        </w:rPr>
        <w:t xml:space="preserve"> </w:t>
      </w:r>
      <w:r w:rsidRPr="00653BD1">
        <w:rPr>
          <w:rFonts w:ascii="Arial" w:hAnsi="Arial" w:cs="Arial"/>
          <w:lang w:val="sr-Cyrl-RS"/>
        </w:rPr>
        <w:t>затвореним</w:t>
      </w:r>
      <w:r>
        <w:rPr>
          <w:rFonts w:ascii="Arial" w:hAnsi="Arial" w:cs="Arial"/>
          <w:lang w:val="sr-Cyrl-RS"/>
        </w:rPr>
        <w:t xml:space="preserve"> сандуцима.</w:t>
      </w:r>
      <w:bookmarkEnd w:id="369"/>
      <w:r>
        <w:rPr>
          <w:rFonts w:ascii="Arial" w:hAnsi="Arial" w:cs="Arial"/>
          <w:lang w:val="sr-Cyrl-RS"/>
        </w:rPr>
        <w:t xml:space="preserve"> </w:t>
      </w:r>
    </w:p>
    <w:p w14:paraId="1E64CF5D"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0" w:name="_Toc489349391"/>
      <w:r w:rsidRPr="007D7E11">
        <w:rPr>
          <w:rFonts w:ascii="Arial" w:hAnsi="Arial" w:cs="Arial"/>
          <w:lang w:val="sr-Cyrl-RS"/>
        </w:rPr>
        <w:t>Паковање мора бити погодно за у</w:t>
      </w:r>
      <w:r>
        <w:rPr>
          <w:rFonts w:ascii="Arial" w:hAnsi="Arial" w:cs="Arial"/>
          <w:lang w:val="sr-Cyrl-RS"/>
        </w:rPr>
        <w:t xml:space="preserve">складиштење опреме у трајању од </w:t>
      </w:r>
      <w:r w:rsidRPr="007D7E11">
        <w:rPr>
          <w:rFonts w:ascii="Arial" w:hAnsi="Arial" w:cs="Arial"/>
          <w:lang w:val="sr-Cyrl-RS"/>
        </w:rPr>
        <w:t>најмање</w:t>
      </w:r>
      <w:r>
        <w:rPr>
          <w:rFonts w:ascii="Arial" w:hAnsi="Arial" w:cs="Arial"/>
          <w:lang w:val="sr-Cyrl-RS"/>
        </w:rPr>
        <w:t xml:space="preserve"> </w:t>
      </w:r>
      <w:r w:rsidRPr="007D7E11">
        <w:rPr>
          <w:rFonts w:ascii="Arial" w:hAnsi="Arial" w:cs="Arial"/>
          <w:lang w:val="sr-Cyrl-RS"/>
        </w:rPr>
        <w:t>5</w:t>
      </w:r>
      <w:r>
        <w:rPr>
          <w:rFonts w:ascii="Arial" w:hAnsi="Arial" w:cs="Arial"/>
          <w:lang w:val="sr-Cyrl-RS"/>
        </w:rPr>
        <w:t xml:space="preserve"> </w:t>
      </w:r>
      <w:r w:rsidRPr="007D7E11">
        <w:rPr>
          <w:rFonts w:ascii="Arial" w:hAnsi="Arial" w:cs="Arial"/>
          <w:lang w:val="sr-Cyrl-RS"/>
        </w:rPr>
        <w:t>година</w:t>
      </w:r>
      <w:r>
        <w:rPr>
          <w:rFonts w:ascii="Arial" w:hAnsi="Arial" w:cs="Arial"/>
          <w:lang w:val="sr-Cyrl-RS"/>
        </w:rPr>
        <w:t xml:space="preserve"> </w:t>
      </w:r>
      <w:r w:rsidRPr="007D7E11">
        <w:rPr>
          <w:rFonts w:ascii="Arial" w:hAnsi="Arial" w:cs="Arial"/>
          <w:lang w:val="sr-Cyrl-RS"/>
        </w:rPr>
        <w:t>у магацинским условима.</w:t>
      </w:r>
      <w:bookmarkEnd w:id="370"/>
    </w:p>
    <w:p w14:paraId="1C73DD62"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1" w:name="_Toc489349392"/>
      <w:r w:rsidRPr="007D7E11">
        <w:rPr>
          <w:rFonts w:ascii="Arial" w:hAnsi="Arial" w:cs="Arial"/>
          <w:lang w:val="sr-Cyrl-RS"/>
        </w:rPr>
        <w:t xml:space="preserve">Сва опрема мора да се заштити од корозије, и тако, да се за време евентуалног </w:t>
      </w:r>
      <w:r>
        <w:rPr>
          <w:rFonts w:ascii="Arial" w:hAnsi="Arial" w:cs="Arial"/>
          <w:lang w:val="sr-Cyrl-RS"/>
        </w:rPr>
        <w:t xml:space="preserve"> </w:t>
      </w:r>
      <w:r w:rsidRPr="007D7E11">
        <w:rPr>
          <w:rFonts w:ascii="Arial" w:hAnsi="Arial" w:cs="Arial"/>
          <w:lang w:val="sr-Cyrl-RS"/>
        </w:rPr>
        <w:t xml:space="preserve">ускладиштења до </w:t>
      </w:r>
      <w:r>
        <w:rPr>
          <w:rFonts w:ascii="Arial" w:hAnsi="Arial" w:cs="Arial"/>
        </w:rPr>
        <w:t>2</w:t>
      </w:r>
      <w:r w:rsidRPr="007D7E11">
        <w:rPr>
          <w:rFonts w:ascii="Arial" w:hAnsi="Arial" w:cs="Arial"/>
          <w:lang w:val="sr-Cyrl-RS"/>
        </w:rPr>
        <w:t xml:space="preserve"> годин</w:t>
      </w:r>
      <w:r>
        <w:rPr>
          <w:rFonts w:ascii="Arial" w:hAnsi="Arial" w:cs="Arial"/>
          <w:lang w:val="sr-Cyrl-RS"/>
        </w:rPr>
        <w:t>е</w:t>
      </w:r>
      <w:r w:rsidRPr="007D7E11">
        <w:rPr>
          <w:rFonts w:ascii="Arial" w:hAnsi="Arial" w:cs="Arial"/>
          <w:lang w:val="sr-Cyrl-RS"/>
        </w:rPr>
        <w:t xml:space="preserve"> не</w:t>
      </w:r>
      <w:r>
        <w:rPr>
          <w:rFonts w:ascii="Arial" w:hAnsi="Arial" w:cs="Arial"/>
          <w:lang w:val="sr-Cyrl-RS"/>
        </w:rPr>
        <w:t xml:space="preserve"> могу појавити никаква оштећења </w:t>
      </w:r>
      <w:r w:rsidRPr="007D7E11">
        <w:rPr>
          <w:rFonts w:ascii="Arial" w:hAnsi="Arial" w:cs="Arial"/>
          <w:lang w:val="sr-Cyrl-RS"/>
        </w:rPr>
        <w:t>од</w:t>
      </w:r>
      <w:r>
        <w:rPr>
          <w:rFonts w:ascii="Arial" w:hAnsi="Arial" w:cs="Arial"/>
          <w:lang w:val="sr-Cyrl-RS"/>
        </w:rPr>
        <w:t xml:space="preserve"> </w:t>
      </w:r>
      <w:r w:rsidRPr="007D7E11">
        <w:rPr>
          <w:rFonts w:ascii="Arial" w:hAnsi="Arial" w:cs="Arial"/>
          <w:lang w:val="sr-Cyrl-RS"/>
        </w:rPr>
        <w:t>корозије.</w:t>
      </w:r>
      <w:bookmarkEnd w:id="371"/>
    </w:p>
    <w:p w14:paraId="2400ADBA"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2" w:name="_Toc489349393"/>
      <w:r w:rsidRPr="007D7E11">
        <w:rPr>
          <w:rFonts w:ascii="Arial" w:hAnsi="Arial" w:cs="Arial"/>
          <w:lang w:val="sr-Cyrl-RS"/>
        </w:rPr>
        <w:t>Ако се опрема не би монтирала у року од 12 месеци после испоруке на градилиште, Наручилац ће извршти преглед стања делова, који су изложени опасности</w:t>
      </w:r>
      <w:r>
        <w:rPr>
          <w:rFonts w:ascii="Arial" w:hAnsi="Arial" w:cs="Arial"/>
          <w:lang w:val="sr-Cyrl-RS"/>
        </w:rPr>
        <w:t xml:space="preserve"> </w:t>
      </w:r>
      <w:r w:rsidRPr="007D7E11">
        <w:rPr>
          <w:rFonts w:ascii="Arial" w:hAnsi="Arial" w:cs="Arial"/>
          <w:lang w:val="sr-Cyrl-RS"/>
        </w:rPr>
        <w:t>од корозије.</w:t>
      </w:r>
      <w:bookmarkEnd w:id="372"/>
    </w:p>
    <w:p w14:paraId="49158A18"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3" w:name="_Toc489349394"/>
      <w:r w:rsidRPr="007D7E11">
        <w:rPr>
          <w:rFonts w:ascii="Arial" w:hAnsi="Arial" w:cs="Arial"/>
          <w:lang w:val="sr-Cyrl-RS"/>
        </w:rPr>
        <w:t>При томе ће се у присуству представника Наручиоца отворити паковање и стање односне опреме утврдити протоколом. Ако ј</w:t>
      </w:r>
      <w:r>
        <w:rPr>
          <w:rFonts w:ascii="Arial" w:hAnsi="Arial" w:cs="Arial"/>
          <w:lang w:val="sr-Cyrl-RS"/>
        </w:rPr>
        <w:t xml:space="preserve">е потребно, извршиће се поновно </w:t>
      </w:r>
      <w:r w:rsidRPr="007D7E11">
        <w:rPr>
          <w:rFonts w:ascii="Arial" w:hAnsi="Arial" w:cs="Arial"/>
          <w:lang w:val="sr-Cyrl-RS"/>
        </w:rPr>
        <w:t>конзервисање. Трошкове за евентуално потребна</w:t>
      </w:r>
      <w:r>
        <w:rPr>
          <w:rFonts w:ascii="Arial" w:hAnsi="Arial" w:cs="Arial"/>
          <w:lang w:val="sr-Cyrl-RS"/>
        </w:rPr>
        <w:t xml:space="preserve"> средства за конзервисање сноси </w:t>
      </w:r>
      <w:r w:rsidRPr="007D7E11">
        <w:rPr>
          <w:rFonts w:ascii="Arial" w:hAnsi="Arial" w:cs="Arial"/>
          <w:lang w:val="sr-Cyrl-RS"/>
        </w:rPr>
        <w:t>Понуђач.</w:t>
      </w:r>
      <w:bookmarkEnd w:id="373"/>
    </w:p>
    <w:p w14:paraId="5A5F862C"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4" w:name="_Toc489349395"/>
      <w:r w:rsidRPr="007D7E11">
        <w:rPr>
          <w:rFonts w:ascii="Arial" w:hAnsi="Arial" w:cs="Arial"/>
          <w:lang w:val="sr-Cyrl-RS"/>
        </w:rPr>
        <w:t>Понуђач је обавезан, да о своме трошку неодложно накнадно испоручи мањкаве и/или оштећене делове замени или доведе у исправно стање, ако се</w:t>
      </w:r>
      <w:r>
        <w:rPr>
          <w:rFonts w:ascii="Arial" w:hAnsi="Arial" w:cs="Arial"/>
          <w:lang w:val="sr-Cyrl-RS"/>
        </w:rPr>
        <w:t xml:space="preserve"> </w:t>
      </w:r>
      <w:r w:rsidRPr="007D7E11">
        <w:rPr>
          <w:rFonts w:ascii="Arial" w:hAnsi="Arial" w:cs="Arial"/>
          <w:lang w:val="sr-Cyrl-RS"/>
        </w:rPr>
        <w:t>недостаци своде на неодговарајуће или недовољн</w:t>
      </w:r>
      <w:r>
        <w:rPr>
          <w:rFonts w:ascii="Arial" w:hAnsi="Arial" w:cs="Arial"/>
          <w:lang w:val="sr-Cyrl-RS"/>
        </w:rPr>
        <w:t>о паковање или потичу из других</w:t>
      </w:r>
      <w:r w:rsidRPr="00653BD1">
        <w:rPr>
          <w:rFonts w:ascii="Arial" w:hAnsi="Arial" w:cs="Arial"/>
          <w:lang w:val="sr-Cyrl-RS"/>
        </w:rPr>
        <w:t xml:space="preserve"> </w:t>
      </w:r>
      <w:r w:rsidRPr="007D7E11">
        <w:rPr>
          <w:rFonts w:ascii="Arial" w:hAnsi="Arial" w:cs="Arial"/>
          <w:lang w:val="sr-Cyrl-RS"/>
        </w:rPr>
        <w:t>разлога за које је одговоран Понуђач.</w:t>
      </w:r>
      <w:bookmarkEnd w:id="374"/>
    </w:p>
    <w:p w14:paraId="1DAB1C74"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5" w:name="_Toc489349396"/>
      <w:r w:rsidRPr="007D7E1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 ако ови недостаци потичу из разлога за</w:t>
      </w:r>
      <w:r>
        <w:rPr>
          <w:rFonts w:ascii="Arial" w:hAnsi="Arial" w:cs="Arial"/>
          <w:lang w:val="sr-Cyrl-RS"/>
        </w:rPr>
        <w:t xml:space="preserve"> </w:t>
      </w:r>
      <w:r w:rsidRPr="007D7E11">
        <w:rPr>
          <w:rFonts w:ascii="Arial" w:hAnsi="Arial" w:cs="Arial"/>
          <w:lang w:val="sr-Cyrl-RS"/>
        </w:rPr>
        <w:t>које није он одговоран.</w:t>
      </w:r>
      <w:bookmarkEnd w:id="375"/>
      <w:r w:rsidRPr="007D7E11">
        <w:rPr>
          <w:rFonts w:ascii="Arial" w:hAnsi="Arial" w:cs="Arial"/>
          <w:lang w:val="sr-Cyrl-RS"/>
        </w:rPr>
        <w:t xml:space="preserve"> </w:t>
      </w:r>
    </w:p>
    <w:p w14:paraId="486F5925"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6" w:name="_Toc489349397"/>
      <w:r w:rsidRPr="007D7E11">
        <w:rPr>
          <w:rFonts w:ascii="Arial" w:hAnsi="Arial" w:cs="Arial"/>
          <w:lang w:val="sr-Cyrl-RS"/>
        </w:rPr>
        <w:t>Транспортне димензије и тежине треба да се ускладе се могућностима транспортне</w:t>
      </w:r>
      <w:r>
        <w:rPr>
          <w:rFonts w:ascii="Arial" w:hAnsi="Arial" w:cs="Arial"/>
          <w:lang w:val="sr-Cyrl-RS"/>
        </w:rPr>
        <w:t xml:space="preserve"> </w:t>
      </w:r>
      <w:r w:rsidRPr="007D7E11">
        <w:rPr>
          <w:rFonts w:ascii="Arial" w:hAnsi="Arial" w:cs="Arial"/>
          <w:lang w:val="sr-Cyrl-RS"/>
        </w:rPr>
        <w:t>претоварне опреме на свим местима на транспортном путу.</w:t>
      </w:r>
      <w:bookmarkEnd w:id="376"/>
    </w:p>
    <w:p w14:paraId="72BBB376"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7" w:name="_Toc489349398"/>
      <w:r w:rsidRPr="007D7E11">
        <w:rPr>
          <w:rFonts w:ascii="Arial" w:hAnsi="Arial" w:cs="Arial"/>
          <w:lang w:val="sr-Cyrl-RS"/>
        </w:rPr>
        <w:t>На сваком сандуку, односно пакету мора се налазити непромочива коверта са отпремном листом. Копија ових листи мора унапред бити достављена Наручиоцу.</w:t>
      </w:r>
      <w:bookmarkEnd w:id="377"/>
    </w:p>
    <w:p w14:paraId="25E0999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8" w:name="_Toc489349399"/>
      <w:r w:rsidRPr="007D7E1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w:t>
      </w:r>
      <w:r w:rsidRPr="007D7E11">
        <w:rPr>
          <w:rFonts w:ascii="Arial" w:hAnsi="Arial" w:cs="Arial"/>
          <w:lang w:val="sr-Cyrl-RS"/>
        </w:rPr>
        <w:t>наћи на отпремној листи.</w:t>
      </w:r>
      <w:bookmarkEnd w:id="378"/>
    </w:p>
    <w:p w14:paraId="3471536E" w14:textId="77777777" w:rsidR="00BA309E" w:rsidRDefault="00BA309E" w:rsidP="00996EB7">
      <w:pPr>
        <w:pStyle w:val="ListParagraph"/>
        <w:numPr>
          <w:ilvl w:val="3"/>
          <w:numId w:val="19"/>
        </w:numPr>
        <w:spacing w:before="0"/>
        <w:ind w:left="1134" w:hanging="1134"/>
        <w:rPr>
          <w:rFonts w:ascii="Arial" w:hAnsi="Arial" w:cs="Arial"/>
          <w:lang w:val="sr-Cyrl-RS"/>
        </w:rPr>
      </w:pPr>
      <w:r w:rsidRPr="00653BD1">
        <w:rPr>
          <w:rFonts w:ascii="Arial" w:hAnsi="Arial" w:cs="Arial"/>
          <w:lang w:val="sr-Cyrl-RS"/>
        </w:rPr>
        <w:t xml:space="preserve"> </w:t>
      </w:r>
      <w:bookmarkStart w:id="379" w:name="_Toc489349400"/>
      <w:r w:rsidRPr="007D7E1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w:t>
      </w:r>
      <w:r w:rsidRPr="00653BD1">
        <w:rPr>
          <w:rFonts w:ascii="Arial" w:hAnsi="Arial" w:cs="Arial"/>
          <w:lang w:val="sr-Cyrl-RS"/>
        </w:rPr>
        <w:t xml:space="preserve"> </w:t>
      </w:r>
      <w:r w:rsidRPr="007D7E11">
        <w:rPr>
          <w:rFonts w:ascii="Arial" w:hAnsi="Arial" w:cs="Arial"/>
          <w:lang w:val="sr-Cyrl-RS"/>
        </w:rPr>
        <w:t>складиштења и сл. Ознаке на сандуку морају бити исписане небрисивим материјалом.</w:t>
      </w:r>
      <w:bookmarkEnd w:id="379"/>
    </w:p>
    <w:p w14:paraId="7A9A7C6C" w14:textId="77777777" w:rsidR="00BA309E" w:rsidRDefault="00BA309E" w:rsidP="00BA309E">
      <w:pPr>
        <w:pStyle w:val="ListParagraph"/>
        <w:ind w:left="1134"/>
        <w:rPr>
          <w:rFonts w:ascii="Arial" w:hAnsi="Arial" w:cs="Arial"/>
          <w:lang w:val="sr-Cyrl-RS"/>
        </w:rPr>
      </w:pPr>
    </w:p>
    <w:p w14:paraId="13A436CB" w14:textId="77777777" w:rsidR="00BA309E" w:rsidRPr="007D7E11" w:rsidRDefault="00BA309E" w:rsidP="00BA309E">
      <w:pPr>
        <w:pStyle w:val="ListParagraph"/>
        <w:spacing w:after="0" w:line="240" w:lineRule="auto"/>
        <w:ind w:left="1077"/>
        <w:rPr>
          <w:rFonts w:ascii="Arial" w:hAnsi="Arial" w:cs="Arial"/>
          <w:lang w:val="sr-Cyrl-RS"/>
        </w:rPr>
      </w:pPr>
    </w:p>
    <w:p w14:paraId="1DD6D174" w14:textId="77777777" w:rsidR="00BA309E" w:rsidRPr="001714B7" w:rsidRDefault="00BA309E" w:rsidP="00996EB7">
      <w:pPr>
        <w:pStyle w:val="ListParagraph"/>
        <w:numPr>
          <w:ilvl w:val="2"/>
          <w:numId w:val="19"/>
        </w:numPr>
        <w:spacing w:before="0"/>
        <w:jc w:val="left"/>
        <w:outlineLvl w:val="1"/>
        <w:rPr>
          <w:rFonts w:ascii="Arial" w:hAnsi="Arial"/>
          <w:b/>
          <w:lang w:val="sr-Cyrl-RS"/>
        </w:rPr>
      </w:pPr>
      <w:bookmarkStart w:id="380" w:name="_Toc373745703"/>
      <w:bookmarkStart w:id="381" w:name="_Toc489349401"/>
      <w:bookmarkStart w:id="382" w:name="_Toc492461039"/>
      <w:r w:rsidRPr="001714B7">
        <w:rPr>
          <w:rFonts w:ascii="Arial" w:hAnsi="Arial"/>
          <w:b/>
          <w:lang w:val="sr-Cyrl-RS"/>
        </w:rPr>
        <w:t>ПАКОВАЊЕ</w:t>
      </w:r>
      <w:bookmarkEnd w:id="380"/>
      <w:bookmarkEnd w:id="381"/>
      <w:bookmarkEnd w:id="382"/>
    </w:p>
    <w:p w14:paraId="552E22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3" w:name="_Toc489349402"/>
      <w:r w:rsidRPr="00653BD1">
        <w:rPr>
          <w:rFonts w:ascii="Arial" w:hAnsi="Arial" w:cs="Arial"/>
          <w:lang w:val="sr-Cyrl-RS"/>
        </w:rPr>
        <w:t>Понуђач ће опрему паковати одговарајуће њеној врсти и транспортном средству, како је то трговачки уобичајено, а што обезбеђује да опрема за време транспорта до места одредишта неће претрпети оштећење.</w:t>
      </w:r>
      <w:bookmarkEnd w:id="383"/>
    </w:p>
    <w:p w14:paraId="65ECE21B"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4" w:name="_Toc489349403"/>
      <w:r w:rsidRPr="00653BD1">
        <w:rPr>
          <w:rFonts w:ascii="Arial" w:hAnsi="Arial" w:cs="Arial"/>
          <w:lang w:val="sr-Cyrl-RS"/>
        </w:rPr>
        <w:t>Паковање мора бити погодно за ускладиштење опреме у трајању од најмање 6 месеци.</w:t>
      </w:r>
      <w:bookmarkEnd w:id="384"/>
    </w:p>
    <w:p w14:paraId="4BAB0C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5" w:name="_Toc489349404"/>
      <w:r w:rsidRPr="00653BD1">
        <w:rPr>
          <w:rFonts w:ascii="Arial" w:hAnsi="Arial" w:cs="Arial"/>
          <w:lang w:val="sr-Cyrl-RS"/>
        </w:rPr>
        <w:t>Сва опрема мора да се заштити од корозије, и тако, да се за време евентуалног ускладиштења до 6 месеци не могу појавити никаква оштећења од корозије.</w:t>
      </w:r>
      <w:bookmarkEnd w:id="385"/>
    </w:p>
    <w:p w14:paraId="7C09DEDC"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6" w:name="_Toc489349405"/>
      <w:r w:rsidRPr="00653BD1">
        <w:rPr>
          <w:rFonts w:ascii="Arial" w:hAnsi="Arial" w:cs="Arial"/>
          <w:lang w:val="sr-Cyrl-RS"/>
        </w:rPr>
        <w:t>Понуђач има право, 3 до 6 месеци после испоруке опреме на градилишту, да изврши преглед стања делова, који су изложени опасности од корозије.</w:t>
      </w:r>
      <w:bookmarkEnd w:id="386"/>
    </w:p>
    <w:p w14:paraId="21B78F8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7" w:name="_Toc489349406"/>
      <w:r w:rsidRPr="00653BD1">
        <w:rPr>
          <w:rFonts w:ascii="Arial" w:hAnsi="Arial" w:cs="Arial"/>
          <w:lang w:val="sr-Cyrl-RS"/>
        </w:rPr>
        <w:lastRenderedPageBreak/>
        <w:t>При томе ће се у присуству представника Наручиоца отворити паковање и стање односне опреме утврдити протоколом.·Ако је потребно, извршиће се поновно конзервисање. Трошкове за евентуално потребна средства за конзервисање сноси Понуђач.</w:t>
      </w:r>
      <w:bookmarkEnd w:id="387"/>
    </w:p>
    <w:p w14:paraId="1A097C85"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8" w:name="_Toc489349407"/>
      <w:r w:rsidRPr="00653BD1">
        <w:rPr>
          <w:rFonts w:ascii="Arial" w:hAnsi="Arial" w:cs="Arial"/>
          <w:lang w:val="sr-Cyrl-RS"/>
        </w:rPr>
        <w:t>Ако се опрема не би монтирала у року од 6 месеци после испоруке на градилиште, извршиће се контрола и евентуално обнављање паковања и конзервисања од стране Наручиоца на његов трошак.</w:t>
      </w:r>
      <w:bookmarkEnd w:id="388"/>
    </w:p>
    <w:p w14:paraId="78FAAB5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9" w:name="_Toc489349408"/>
      <w:r w:rsidRPr="00653BD1">
        <w:rPr>
          <w:rFonts w:ascii="Arial" w:hAnsi="Arial" w:cs="Arial"/>
          <w:lang w:val="sr-Cyrl-RS"/>
        </w:rPr>
        <w:t>Понуђач је обавезан, да о своме трошку неодложно накнадно испоручи мањкаве делове и/или оштећене делове замени или доведе у исправно стање, ако се утврђени недостаци своде на неодговарајуће или недовољно паковање или потичу из других разлога за које је одговоран Понуђач.</w:t>
      </w:r>
      <w:bookmarkEnd w:id="389"/>
    </w:p>
    <w:p w14:paraId="438B3AB0"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0" w:name="_Toc489349409"/>
      <w:r w:rsidRPr="00653BD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w:t>
      </w:r>
      <w:bookmarkEnd w:id="390"/>
      <w:r w:rsidRPr="00653BD1" w:rsidDel="00F20B57">
        <w:rPr>
          <w:rFonts w:ascii="Arial" w:hAnsi="Arial" w:cs="Arial"/>
          <w:lang w:val="sr-Cyrl-RS"/>
        </w:rPr>
        <w:t xml:space="preserve"> </w:t>
      </w:r>
    </w:p>
    <w:p w14:paraId="4F5739F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1" w:name="_Toc489349410"/>
      <w:r w:rsidRPr="00653BD1">
        <w:rPr>
          <w:rFonts w:ascii="Arial" w:hAnsi="Arial" w:cs="Arial"/>
          <w:lang w:val="sr-Cyrl-RS"/>
        </w:rPr>
        <w:t>Ако се узроци недостатака не могу одмах и/или недвосмислено утврдити, Понуђач мора ипак својим обавезама из претходног става неодложно да одговори. Питање преузимања трошкова ће се у таквом случају накнадно по узајамном споразуму разјаснити.</w:t>
      </w:r>
      <w:bookmarkEnd w:id="391"/>
    </w:p>
    <w:p w14:paraId="6056C1BE"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2" w:name="_Toc489349411"/>
      <w:r w:rsidRPr="00653BD1">
        <w:rPr>
          <w:rFonts w:ascii="Arial" w:hAnsi="Arial" w:cs="Arial"/>
          <w:lang w:val="sr-Cyrl-RS"/>
        </w:rPr>
        <w:t>Транспортне димензије и тежине треба да се ускладе се могућностима транспортне и претоварне опреме на свим местима на транспортном путу.</w:t>
      </w:r>
      <w:bookmarkEnd w:id="392"/>
    </w:p>
    <w:p w14:paraId="7B53852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3" w:name="_Toc489349412"/>
      <w:r w:rsidRPr="00653BD1">
        <w:rPr>
          <w:rFonts w:ascii="Arial" w:hAnsi="Arial" w:cs="Arial"/>
          <w:lang w:val="sr-Cyrl-RS"/>
        </w:rPr>
        <w:t>На сваком сандуку, односно пакету мора се н</w:t>
      </w:r>
      <w:r>
        <w:rPr>
          <w:rFonts w:ascii="Arial" w:hAnsi="Arial" w:cs="Arial"/>
          <w:lang w:val="sr-Cyrl-RS"/>
        </w:rPr>
        <w:t xml:space="preserve">алазити непромочива коверта са </w:t>
      </w:r>
      <w:r w:rsidRPr="00653BD1">
        <w:rPr>
          <w:rFonts w:ascii="Arial" w:hAnsi="Arial" w:cs="Arial"/>
          <w:lang w:val="sr-Cyrl-RS"/>
        </w:rPr>
        <w:t>отпремном листом. Копија ових листи мора унапред бити достављена Наручиоцу.</w:t>
      </w:r>
      <w:bookmarkEnd w:id="393"/>
    </w:p>
    <w:p w14:paraId="4E279E3A"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4" w:name="_Toc489349413"/>
      <w:r w:rsidRPr="00653BD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лако </w:t>
      </w:r>
      <w:r w:rsidRPr="00653BD1">
        <w:rPr>
          <w:rFonts w:ascii="Arial" w:hAnsi="Arial" w:cs="Arial"/>
          <w:lang w:val="sr-Cyrl-RS"/>
        </w:rPr>
        <w:t>наћи на отпремној листи.</w:t>
      </w:r>
      <w:bookmarkEnd w:id="394"/>
    </w:p>
    <w:p w14:paraId="60EE037D"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395" w:name="_Toc489349414"/>
      <w:r w:rsidRPr="00653BD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 услови складиштења и сл. Ознаке на сандуку морају бити исписане небрисивим материјалом.</w:t>
      </w:r>
      <w:bookmarkStart w:id="396" w:name="_Toc373745704"/>
      <w:bookmarkEnd w:id="395"/>
    </w:p>
    <w:p w14:paraId="2608CC3F" w14:textId="77777777" w:rsidR="00BA309E" w:rsidRPr="0084326C" w:rsidRDefault="00BA309E" w:rsidP="00BA309E">
      <w:pPr>
        <w:pStyle w:val="ListParagraph"/>
        <w:ind w:left="1134"/>
        <w:outlineLvl w:val="2"/>
        <w:rPr>
          <w:rFonts w:ascii="Arial" w:hAnsi="Arial" w:cs="Arial"/>
          <w:lang w:val="sr-Cyrl-RS"/>
        </w:rPr>
      </w:pPr>
    </w:p>
    <w:p w14:paraId="3A904DB3" w14:textId="77777777" w:rsidR="00BA309E" w:rsidRPr="00DB29F7" w:rsidRDefault="00BA309E" w:rsidP="00996EB7">
      <w:pPr>
        <w:pStyle w:val="ListParagraph"/>
        <w:numPr>
          <w:ilvl w:val="2"/>
          <w:numId w:val="19"/>
        </w:numPr>
        <w:spacing w:before="0"/>
        <w:outlineLvl w:val="2"/>
        <w:rPr>
          <w:rFonts w:ascii="Arial" w:hAnsi="Arial" w:cs="Arial"/>
          <w:lang w:val="sr-Cyrl-RS"/>
        </w:rPr>
      </w:pPr>
      <w:bookmarkStart w:id="397" w:name="_Toc489349415"/>
      <w:bookmarkStart w:id="398" w:name="_Toc492461040"/>
      <w:r w:rsidRPr="00DB29F7">
        <w:rPr>
          <w:rFonts w:ascii="Arial" w:hAnsi="Arial" w:cs="Arial"/>
          <w:b/>
          <w:lang w:val="sr-Cyrl-RS"/>
        </w:rPr>
        <w:t>ИСПОРУКА, ПРИЈЕМ И СКЛАДИШТЕЊЕ</w:t>
      </w:r>
      <w:bookmarkEnd w:id="396"/>
      <w:bookmarkEnd w:id="397"/>
      <w:bookmarkEnd w:id="398"/>
    </w:p>
    <w:p w14:paraId="4D01AA70" w14:textId="77777777" w:rsidR="00BA309E" w:rsidRDefault="00BA309E" w:rsidP="00BA309E">
      <w:pPr>
        <w:pStyle w:val="ListParagraph"/>
        <w:spacing w:after="0" w:line="240" w:lineRule="auto"/>
        <w:ind w:left="1049"/>
        <w:rPr>
          <w:rFonts w:ascii="Arial" w:hAnsi="Arial" w:cs="Arial"/>
          <w:b/>
          <w:lang w:val="sr-Cyrl-RS"/>
        </w:rPr>
      </w:pPr>
    </w:p>
    <w:p w14:paraId="53F45F6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99" w:name="_Toc489349416"/>
      <w:r w:rsidRPr="00DD374A">
        <w:rPr>
          <w:rFonts w:ascii="Arial" w:hAnsi="Arial" w:cs="Arial"/>
          <w:lang w:val="sr-Cyrl-RS"/>
        </w:rPr>
        <w:t>Понуђач је дужан да сву наручену опрему испоручи у складу са захтевима Наручиоца, техничким условима и уговорним условима, с тим што је ризик на страни Понуђача, све док се опрема не угради.</w:t>
      </w:r>
      <w:bookmarkEnd w:id="399"/>
    </w:p>
    <w:p w14:paraId="60FDE98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0" w:name="_Toc489349417"/>
      <w:r w:rsidRPr="00DD374A">
        <w:rPr>
          <w:rFonts w:ascii="Arial" w:hAnsi="Arial" w:cs="Arial"/>
          <w:lang w:val="sr-Cyrl-RS"/>
        </w:rPr>
        <w:t>Сматраће се да је испорука уредно извршена када Наручилац констатује да је испорука опреме била извршена у складу са Уговором и сва документа буду предата Наручиоцу.</w:t>
      </w:r>
      <w:bookmarkEnd w:id="400"/>
    </w:p>
    <w:p w14:paraId="07F4054F"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401" w:name="_Toc489349418"/>
      <w:r w:rsidRPr="00DD374A">
        <w:rPr>
          <w:rFonts w:ascii="Arial" w:hAnsi="Arial" w:cs="Arial"/>
          <w:lang w:val="sr-Cyrl-RS"/>
        </w:rPr>
        <w:t>Након комплетирања опреме, а пре испоруке, Понуђач треба да обавести Наручиоца факсом или email-ом о свим подацима испоруке као: број уговора, опис опреме, количине, место утовара, датум отпреме, место испоруке, итд.</w:t>
      </w:r>
      <w:bookmarkEnd w:id="401"/>
    </w:p>
    <w:p w14:paraId="377C5C7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sidRPr="00DD374A">
        <w:rPr>
          <w:rFonts w:ascii="Arial" w:hAnsi="Arial" w:cs="Arial"/>
          <w:lang w:val="sr-Cyrl-RS"/>
        </w:rPr>
        <w:t xml:space="preserve"> </w:t>
      </w:r>
      <w:bookmarkStart w:id="402" w:name="_Toc489349419"/>
      <w:r w:rsidRPr="00DD374A">
        <w:rPr>
          <w:rFonts w:ascii="Arial" w:hAnsi="Arial" w:cs="Arial"/>
          <w:lang w:val="sr-Cyrl-RS"/>
        </w:rPr>
        <w:t>Понуђач ће поштом отпремити следећу документацију Наручиоцу:</w:t>
      </w:r>
      <w:bookmarkEnd w:id="402"/>
    </w:p>
    <w:p w14:paraId="38F37CD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DD374A">
        <w:rPr>
          <w:szCs w:val="22"/>
          <w:lang w:val="sr-Cyrl-RS"/>
        </w:rPr>
        <w:t>Фактуру са тачним описом опреме, количинама, јединичним ценама укупним износом;</w:t>
      </w:r>
    </w:p>
    <w:p w14:paraId="70086458"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Листу паковања која идентификује садржај сваког пакета;</w:t>
      </w:r>
    </w:p>
    <w:p w14:paraId="0CFE7EEE"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Гаранцију произвођача - Понуђача;</w:t>
      </w:r>
    </w:p>
    <w:p w14:paraId="1A5826C9"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Извештај интерне контроле Понуђача;</w:t>
      </w:r>
    </w:p>
    <w:p w14:paraId="42D4BAF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 xml:space="preserve">Сагласност Наручиоца за транспорт након успешно извршених </w:t>
      </w:r>
      <w:r w:rsidRPr="00684A57">
        <w:rPr>
          <w:szCs w:val="22"/>
          <w:lang w:val="sr-Cyrl-RS"/>
        </w:rPr>
        <w:lastRenderedPageBreak/>
        <w:t>фабричких испитивања;</w:t>
      </w:r>
    </w:p>
    <w:p w14:paraId="7614AC27" w14:textId="77777777" w:rsidR="00BA309E" w:rsidRPr="00684A57"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Сертификат (потврду) о пореклу.</w:t>
      </w:r>
      <w:r w:rsidRPr="00684A57">
        <w:rPr>
          <w:szCs w:val="22"/>
          <w:lang w:val="sr-Cyrl-RS"/>
        </w:rPr>
        <w:br/>
      </w:r>
    </w:p>
    <w:p w14:paraId="121D56FF" w14:textId="77777777" w:rsidR="00BA309E" w:rsidRPr="00744430" w:rsidRDefault="00BA309E" w:rsidP="00996EB7">
      <w:pPr>
        <w:pStyle w:val="ListParagraph"/>
        <w:numPr>
          <w:ilvl w:val="2"/>
          <w:numId w:val="19"/>
        </w:numPr>
        <w:spacing w:before="0"/>
        <w:jc w:val="left"/>
        <w:outlineLvl w:val="2"/>
        <w:rPr>
          <w:rFonts w:ascii="Arial" w:hAnsi="Arial"/>
          <w:b/>
          <w:lang w:val="sr-Cyrl-RS"/>
        </w:rPr>
      </w:pPr>
      <w:bookmarkStart w:id="403" w:name="_Toc373745705"/>
      <w:bookmarkStart w:id="404" w:name="_Toc489349420"/>
      <w:bookmarkStart w:id="405" w:name="_Toc492461041"/>
      <w:r w:rsidRPr="00744430">
        <w:rPr>
          <w:rFonts w:ascii="Arial" w:hAnsi="Arial"/>
          <w:b/>
          <w:lang w:val="sr-Cyrl-RS"/>
        </w:rPr>
        <w:t>ОБАВЕЗЕ ЗА ПРОЈЕКТОВАЊЕ И МОНТАЖУ</w:t>
      </w:r>
      <w:bookmarkEnd w:id="403"/>
      <w:bookmarkEnd w:id="404"/>
      <w:bookmarkEnd w:id="405"/>
      <w:r w:rsidRPr="00744430">
        <w:rPr>
          <w:rFonts w:ascii="Arial" w:hAnsi="Arial"/>
          <w:b/>
          <w:lang w:val="sr-Cyrl-RS"/>
        </w:rPr>
        <w:t xml:space="preserve"> </w:t>
      </w:r>
      <w:r w:rsidRPr="00744430">
        <w:rPr>
          <w:rFonts w:ascii="Arial" w:hAnsi="Arial"/>
          <w:b/>
          <w:lang w:val="sr-Cyrl-RS"/>
        </w:rPr>
        <w:br/>
      </w:r>
    </w:p>
    <w:p w14:paraId="0A9F2DD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6" w:name="_Toc489349421"/>
      <w:r w:rsidRPr="00DD374A">
        <w:rPr>
          <w:rFonts w:ascii="Arial" w:hAnsi="Arial" w:cs="Arial"/>
          <w:lang w:val="sr-Cyrl-RS"/>
        </w:rPr>
        <w:t>Наручилац ће се обавезати да ће након пријема документације извршити преглед и да ће одобрити ову документацију или формулисати примедбе или захтеве за модификацију. Прихватање ових примедби или модификација од стране Понуђача не ослобађа Понуђача од уговорних гаранција.</w:t>
      </w:r>
      <w:bookmarkEnd w:id="406"/>
    </w:p>
    <w:p w14:paraId="17AD286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7" w:name="_Toc489349422"/>
      <w:r w:rsidRPr="00DD374A">
        <w:rPr>
          <w:rFonts w:ascii="Arial" w:hAnsi="Arial" w:cs="Arial"/>
          <w:lang w:val="sr-Cyrl-RS"/>
        </w:rPr>
        <w:t xml:space="preserve">Понуђач ће се обавезати да у току израде </w:t>
      </w:r>
      <w:r>
        <w:rPr>
          <w:rFonts w:ascii="Arial" w:hAnsi="Arial" w:cs="Arial"/>
          <w:lang w:val="sr-Cyrl-RS"/>
        </w:rPr>
        <w:t>пројекта за извођење радова</w:t>
      </w:r>
      <w:r w:rsidRPr="00DD374A">
        <w:rPr>
          <w:rFonts w:ascii="Arial" w:hAnsi="Arial" w:cs="Arial"/>
          <w:lang w:val="sr-Cyrl-RS"/>
        </w:rPr>
        <w:t>, односно радионичке документације за елементе чија је замена чешћа у току експлоатације због отежаних услова рада (повишена температура, абразија...), исту достави Наручиоцу на усаглашавање и унифицирање наведених елемената.</w:t>
      </w:r>
      <w:bookmarkEnd w:id="407"/>
    </w:p>
    <w:p w14:paraId="68F2E45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8" w:name="_Toc489349423"/>
      <w:r w:rsidRPr="00DD374A">
        <w:rPr>
          <w:rFonts w:ascii="Arial" w:hAnsi="Arial" w:cs="Arial"/>
          <w:lang w:val="sr-Cyrl-RS"/>
        </w:rPr>
        <w:t xml:space="preserve">Понуђач ће се обавезати да Наручиоцу достави техничку документацију која ће се </w:t>
      </w:r>
      <w:r w:rsidRPr="0008041B">
        <w:rPr>
          <w:rFonts w:ascii="Arial" w:hAnsi="Arial" w:cs="Arial"/>
          <w:lang w:val="sr-Cyrl-RS"/>
        </w:rPr>
        <w:t>специфицирати кроз Технички део уговора</w:t>
      </w:r>
      <w:r w:rsidRPr="00DD374A">
        <w:rPr>
          <w:rFonts w:ascii="Arial" w:hAnsi="Arial" w:cs="Arial"/>
          <w:lang w:val="sr-Cyrl-RS"/>
        </w:rPr>
        <w:t xml:space="preserve"> у одређеном броју примерака.</w:t>
      </w:r>
      <w:bookmarkEnd w:id="408"/>
    </w:p>
    <w:p w14:paraId="492E7B9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9" w:name="_Toc489349424"/>
      <w:r w:rsidRPr="00DD374A">
        <w:rPr>
          <w:rFonts w:ascii="Arial" w:hAnsi="Arial" w:cs="Arial"/>
          <w:lang w:val="sr-Cyrl-RS"/>
        </w:rPr>
        <w:t>Понуђач ће се обавезати да ће техничку документацију достављати Наручиоцу да би Наручилац извршио контроле и дао сагласност, уколико су исти потребни.</w:t>
      </w:r>
      <w:bookmarkEnd w:id="409"/>
    </w:p>
    <w:p w14:paraId="1747A9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0" w:name="_Toc489349425"/>
      <w:r w:rsidRPr="00DD374A">
        <w:rPr>
          <w:rFonts w:ascii="Arial" w:hAnsi="Arial" w:cs="Arial"/>
          <w:lang w:val="sr-Cyrl-RS"/>
        </w:rPr>
        <w:t>Списак са датумима предаје предметне документације потребно је доставити у Понуди.</w:t>
      </w:r>
      <w:bookmarkEnd w:id="410"/>
    </w:p>
    <w:p w14:paraId="333B40B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1" w:name="_Toc489349426"/>
      <w:r w:rsidRPr="00DD374A">
        <w:rPr>
          <w:rFonts w:ascii="Arial" w:hAnsi="Arial" w:cs="Arial"/>
          <w:lang w:val="sr-Cyrl-RS"/>
        </w:rPr>
        <w:t>Понуђач ће Наручиоцу испоручити комплетну монтажну документацију за сву опрему и уређаје обухваћене овим уговором, 1 месец пре почетка монтаже.</w:t>
      </w:r>
      <w:bookmarkEnd w:id="411"/>
    </w:p>
    <w:p w14:paraId="032F8E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2" w:name="_Toc489349427"/>
      <w:r w:rsidRPr="00DD374A">
        <w:rPr>
          <w:rFonts w:ascii="Arial" w:hAnsi="Arial" w:cs="Arial"/>
          <w:lang w:val="sr-Cyrl-RS"/>
        </w:rPr>
        <w:t>Сва документација ће бити испоручена у шест примерака на српском језику.</w:t>
      </w:r>
      <w:bookmarkEnd w:id="412"/>
    </w:p>
    <w:p w14:paraId="5286C0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3" w:name="_Toc489349428"/>
      <w:r w:rsidRPr="00DD374A">
        <w:rPr>
          <w:rFonts w:ascii="Arial" w:hAnsi="Arial" w:cs="Arial"/>
          <w:lang w:val="sr-Cyrl-RS"/>
        </w:rPr>
        <w:t>Понуђач ће доставити спецификацију документације приликом уговарања.</w:t>
      </w:r>
      <w:bookmarkEnd w:id="413"/>
    </w:p>
    <w:p w14:paraId="16A4AF4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4" w:name="_Toc489349429"/>
      <w:r w:rsidRPr="00DD374A">
        <w:rPr>
          <w:rFonts w:ascii="Arial" w:hAnsi="Arial" w:cs="Arial"/>
          <w:lang w:val="sr-Cyrl-RS"/>
        </w:rPr>
        <w:t>Понуђач је одговоран за исправност концепције и правилно функционисање опреме из своје испоруке. Сагласност на документацију, коју даје Наручилац, не ослобађа Понуђача од одговорности. Накнадни радови који се покажу као потребни због грешака на документацији, биће на терет Понуђача.</w:t>
      </w:r>
      <w:bookmarkEnd w:id="414"/>
    </w:p>
    <w:p w14:paraId="46E5EDF8" w14:textId="77777777" w:rsidR="00BA309E" w:rsidRPr="00DD374A" w:rsidRDefault="00BA309E" w:rsidP="00BA309E">
      <w:pPr>
        <w:pStyle w:val="Style"/>
        <w:spacing w:before="60"/>
        <w:rPr>
          <w:szCs w:val="22"/>
          <w:lang w:val="sr-Cyrl-RS"/>
        </w:rPr>
      </w:pPr>
    </w:p>
    <w:p w14:paraId="7DE72A7E" w14:textId="77777777" w:rsidR="00BA309E" w:rsidRPr="000E041F" w:rsidRDefault="00BA309E" w:rsidP="00996EB7">
      <w:pPr>
        <w:pStyle w:val="ListParagraph"/>
        <w:numPr>
          <w:ilvl w:val="2"/>
          <w:numId w:val="19"/>
        </w:numPr>
        <w:spacing w:before="0"/>
        <w:jc w:val="left"/>
        <w:outlineLvl w:val="2"/>
        <w:rPr>
          <w:rFonts w:ascii="Arial" w:hAnsi="Arial" w:cs="Arial"/>
          <w:b/>
          <w:lang w:val="sr-Cyrl-RS"/>
        </w:rPr>
      </w:pPr>
      <w:bookmarkStart w:id="415" w:name="_Toc373745706"/>
      <w:bookmarkStart w:id="416" w:name="_Toc489349430"/>
      <w:bookmarkStart w:id="417" w:name="_Toc492461042"/>
      <w:r w:rsidRPr="000E041F">
        <w:rPr>
          <w:rFonts w:ascii="Arial" w:hAnsi="Arial" w:cs="Arial"/>
          <w:b/>
          <w:lang w:val="sr-Cyrl-RS"/>
        </w:rPr>
        <w:t>ТЕХНИЧКЕ УСЛУГЕ СТРУЧЊАКА ПОНУЂАЧА</w:t>
      </w:r>
      <w:bookmarkEnd w:id="415"/>
      <w:bookmarkEnd w:id="416"/>
      <w:bookmarkEnd w:id="417"/>
      <w:r w:rsidRPr="000E041F">
        <w:rPr>
          <w:rFonts w:ascii="Arial" w:hAnsi="Arial" w:cs="Arial"/>
          <w:b/>
          <w:lang w:val="sr-Cyrl-RS"/>
        </w:rPr>
        <w:t xml:space="preserve"> </w:t>
      </w:r>
    </w:p>
    <w:p w14:paraId="28561717" w14:textId="77777777" w:rsidR="00BA309E" w:rsidRPr="00456E22" w:rsidRDefault="00BA309E" w:rsidP="00BA309E">
      <w:pPr>
        <w:pStyle w:val="ListParagraph"/>
        <w:spacing w:after="0" w:line="240" w:lineRule="auto"/>
        <w:ind w:left="1077"/>
        <w:rPr>
          <w:rFonts w:ascii="Arial" w:hAnsi="Arial" w:cs="Arial"/>
          <w:b/>
          <w:lang w:val="sr-Cyrl-RS"/>
        </w:rPr>
      </w:pPr>
    </w:p>
    <w:p w14:paraId="09C095D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8" w:name="_Toc489349431"/>
      <w:r w:rsidRPr="00DD374A">
        <w:rPr>
          <w:rFonts w:ascii="Arial" w:hAnsi="Arial" w:cs="Arial"/>
          <w:lang w:val="sr-Cyrl-RS"/>
        </w:rPr>
        <w:t>Понуђач ће доставити Наручиоцу, најкасније 2 месеца пре завршетка монтаже, у три примерка, упутства за експлоатацију, одржавање и пуштање у рад опреме, односно постројења, из опсега испоруке. Истовремено, са овим упутствима Понуђач ће доставити и радионичку документацију за сву опрему и материјале подложне хабању и кваровима током погона.</w:t>
      </w:r>
      <w:bookmarkEnd w:id="418"/>
    </w:p>
    <w:p w14:paraId="3C4018D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9" w:name="_Toc489349432"/>
      <w:r w:rsidRPr="00DD374A">
        <w:rPr>
          <w:rFonts w:ascii="Arial" w:hAnsi="Arial" w:cs="Arial"/>
          <w:lang w:val="sr-Cyrl-RS"/>
        </w:rPr>
        <w:t>Понуђач је обавезан да на локацију објекта упути потребан број стручњака и специјалиста за техничко вођење и надзор монтаже, за пуштање у рад, за пробни рад као и за обучавање особља Наручиоца. Понуђач је потпуно одговоран за стручно и ажурно извршавање напред наведених радова.</w:t>
      </w:r>
      <w:bookmarkEnd w:id="419"/>
    </w:p>
    <w:p w14:paraId="0205C68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0" w:name="_Toc489349433"/>
      <w:r w:rsidRPr="00DD374A">
        <w:rPr>
          <w:rFonts w:ascii="Arial" w:hAnsi="Arial" w:cs="Arial"/>
          <w:lang w:val="sr-Cyrl-RS"/>
        </w:rPr>
        <w:t>У оквиру обуке особља Наручиоца подразумева се обука за експлоатацију и за одржавање опреме. Број и квалификације стручњака Понуђача потребно је као предлог навести у Понуди.</w:t>
      </w:r>
      <w:bookmarkEnd w:id="420"/>
    </w:p>
    <w:p w14:paraId="329CE08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1" w:name="_Toc489349434"/>
      <w:r w:rsidRPr="00DD374A">
        <w:rPr>
          <w:rFonts w:ascii="Arial" w:hAnsi="Arial" w:cs="Arial"/>
          <w:lang w:val="sr-Cyrl-RS"/>
        </w:rPr>
        <w:lastRenderedPageBreak/>
        <w:t>Трошкови путовања и боравка стручњака на локацији објекта, падају на терет Понуђача, који организује смештај, исхрану и превоз до објекта. Детаљније услове Понуђач је дужан да наведе у понуди.</w:t>
      </w:r>
      <w:bookmarkEnd w:id="421"/>
    </w:p>
    <w:p w14:paraId="475EBEE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2" w:name="_Toc489349435"/>
      <w:r w:rsidRPr="00DD374A">
        <w:rPr>
          <w:rFonts w:ascii="Arial" w:hAnsi="Arial" w:cs="Arial"/>
          <w:lang w:val="sr-Cyrl-RS"/>
        </w:rPr>
        <w:t>Понуђач је обавезан да обезбеди све потребне специјалне алате и приборе до завршетка монтаже и пробног рада.</w:t>
      </w:r>
      <w:bookmarkEnd w:id="422"/>
    </w:p>
    <w:p w14:paraId="18CEEB01" w14:textId="77777777" w:rsidR="00BA309E" w:rsidRPr="00DB29F7" w:rsidRDefault="00BA309E" w:rsidP="00BA309E">
      <w:pPr>
        <w:pStyle w:val="ListParagraph"/>
        <w:ind w:left="1134"/>
        <w:rPr>
          <w:rFonts w:ascii="Arial" w:hAnsi="Arial" w:cs="Arial"/>
          <w:lang w:val="sr-Cyrl-RS"/>
        </w:rPr>
      </w:pPr>
    </w:p>
    <w:p w14:paraId="551A5097" w14:textId="77777777" w:rsidR="00BA309E" w:rsidRDefault="00BA309E" w:rsidP="00BA309E">
      <w:pPr>
        <w:rPr>
          <w:rFonts w:cs="Arial"/>
          <w:b/>
          <w:noProof/>
          <w:lang w:val="sr-Cyrl-RS"/>
        </w:rPr>
      </w:pPr>
    </w:p>
    <w:p w14:paraId="6D9298C7" w14:textId="77777777" w:rsidR="00BA309E" w:rsidRDefault="00BA309E" w:rsidP="00BA309E">
      <w:pPr>
        <w:rPr>
          <w:rFonts w:cs="Arial"/>
          <w:b/>
          <w:noProof/>
          <w:lang w:val="sr-Cyrl-RS"/>
        </w:rPr>
      </w:pPr>
      <w:r>
        <w:rPr>
          <w:rFonts w:cs="Arial"/>
          <w:b/>
          <w:noProof/>
          <w:lang w:val="sr-Cyrl-RS"/>
        </w:rPr>
        <w:br w:type="page"/>
      </w:r>
    </w:p>
    <w:p w14:paraId="2BFC0806" w14:textId="77777777" w:rsidR="00BA309E" w:rsidRPr="0084326C" w:rsidRDefault="00BA309E" w:rsidP="00996EB7">
      <w:pPr>
        <w:pStyle w:val="ListParagraph"/>
        <w:numPr>
          <w:ilvl w:val="1"/>
          <w:numId w:val="19"/>
        </w:numPr>
        <w:spacing w:before="0"/>
        <w:jc w:val="left"/>
        <w:outlineLvl w:val="0"/>
        <w:rPr>
          <w:rFonts w:ascii="Arial" w:hAnsi="Arial" w:cs="Arial"/>
          <w:b/>
          <w:lang w:val="sr-Cyrl-RS"/>
        </w:rPr>
      </w:pPr>
      <w:bookmarkStart w:id="423" w:name="_Toc489349436"/>
      <w:bookmarkStart w:id="424" w:name="_Toc492461043"/>
      <w:r w:rsidRPr="00DD374A">
        <w:rPr>
          <w:rFonts w:ascii="Arial" w:hAnsi="Arial" w:cs="Arial"/>
          <w:b/>
          <w:lang w:val="sr-Cyrl-RS"/>
        </w:rPr>
        <w:lastRenderedPageBreak/>
        <w:t>ОПИС ПОСЛОВА</w:t>
      </w:r>
      <w:bookmarkEnd w:id="423"/>
      <w:bookmarkEnd w:id="424"/>
    </w:p>
    <w:tbl>
      <w:tblPr>
        <w:tblW w:w="50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4340"/>
        <w:gridCol w:w="981"/>
        <w:gridCol w:w="1182"/>
        <w:gridCol w:w="2139"/>
      </w:tblGrid>
      <w:tr w:rsidR="00BA309E" w:rsidRPr="007D7F51" w14:paraId="21AA9FC5" w14:textId="77777777" w:rsidTr="00BA309E">
        <w:trPr>
          <w:cantSplit/>
          <w:trHeight w:val="728"/>
          <w:tblHeader/>
        </w:trPr>
        <w:tc>
          <w:tcPr>
            <w:tcW w:w="298" w:type="pct"/>
            <w:vAlign w:val="center"/>
          </w:tcPr>
          <w:p w14:paraId="7ECCA039" w14:textId="77777777" w:rsidR="00BA309E" w:rsidRPr="007D7F51" w:rsidRDefault="00BA309E" w:rsidP="00BA309E">
            <w:pPr>
              <w:suppressAutoHyphens/>
              <w:snapToGrid w:val="0"/>
              <w:jc w:val="center"/>
              <w:rPr>
                <w:rFonts w:cs="Arial"/>
                <w:b/>
                <w:bCs/>
                <w:sz w:val="20"/>
                <w:szCs w:val="20"/>
                <w:lang w:val="sr-Cyrl-RS" w:eastAsia="ar-SA"/>
              </w:rPr>
            </w:pPr>
            <w:r w:rsidRPr="007D7F51">
              <w:rPr>
                <w:rFonts w:cs="Arial"/>
                <w:b/>
                <w:bCs/>
                <w:sz w:val="20"/>
                <w:szCs w:val="20"/>
                <w:lang w:val="sr-Cyrl-RS"/>
              </w:rPr>
              <w:t>Бр.</w:t>
            </w:r>
          </w:p>
        </w:tc>
        <w:tc>
          <w:tcPr>
            <w:tcW w:w="2416" w:type="pct"/>
            <w:vAlign w:val="center"/>
          </w:tcPr>
          <w:p w14:paraId="0B2BA6F1" w14:textId="77777777" w:rsidR="00BA309E" w:rsidRPr="007D7F51" w:rsidRDefault="00BA309E" w:rsidP="00BA309E">
            <w:pPr>
              <w:suppressAutoHyphens/>
              <w:snapToGrid w:val="0"/>
              <w:ind w:left="34"/>
              <w:jc w:val="center"/>
              <w:rPr>
                <w:rFonts w:cs="Arial"/>
                <w:b/>
                <w:bCs/>
                <w:sz w:val="20"/>
                <w:szCs w:val="20"/>
                <w:lang w:val="sr-Cyrl-RS" w:eastAsia="ar-SA"/>
              </w:rPr>
            </w:pPr>
            <w:r w:rsidRPr="007D7F51">
              <w:rPr>
                <w:rFonts w:cs="Arial"/>
                <w:b/>
                <w:bCs/>
                <w:sz w:val="20"/>
                <w:szCs w:val="20"/>
                <w:lang w:val="sr-Cyrl-RS"/>
              </w:rPr>
              <w:t>Опис</w:t>
            </w:r>
          </w:p>
        </w:tc>
        <w:tc>
          <w:tcPr>
            <w:tcW w:w="521" w:type="pct"/>
            <w:vAlign w:val="center"/>
          </w:tcPr>
          <w:p w14:paraId="24B02553" w14:textId="77777777" w:rsidR="00BA309E" w:rsidRPr="007D7F51" w:rsidRDefault="00BA309E" w:rsidP="00BA309E">
            <w:pPr>
              <w:snapToGrid w:val="0"/>
              <w:jc w:val="center"/>
              <w:rPr>
                <w:rFonts w:cs="Arial"/>
                <w:b/>
                <w:bCs/>
                <w:sz w:val="20"/>
                <w:szCs w:val="20"/>
                <w:lang w:val="sr-Cyrl-RS"/>
              </w:rPr>
            </w:pPr>
            <w:r w:rsidRPr="007D7F51">
              <w:rPr>
                <w:rFonts w:cs="Arial"/>
                <w:b/>
                <w:bCs/>
                <w:sz w:val="20"/>
                <w:szCs w:val="20"/>
                <w:lang w:val="sr-Cyrl-RS"/>
              </w:rPr>
              <w:t>ЈМ</w:t>
            </w:r>
          </w:p>
        </w:tc>
        <w:tc>
          <w:tcPr>
            <w:tcW w:w="628" w:type="pct"/>
            <w:vAlign w:val="center"/>
          </w:tcPr>
          <w:p w14:paraId="1494965B" w14:textId="77777777" w:rsidR="00BA309E" w:rsidRPr="007D7F51" w:rsidRDefault="00BA309E" w:rsidP="00BA309E">
            <w:pPr>
              <w:snapToGrid w:val="0"/>
              <w:jc w:val="center"/>
              <w:rPr>
                <w:rFonts w:cs="Arial"/>
                <w:b/>
                <w:bCs/>
                <w:sz w:val="20"/>
                <w:szCs w:val="20"/>
                <w:lang w:val="sr-Cyrl-RS" w:eastAsia="ar-SA"/>
              </w:rPr>
            </w:pPr>
            <w:r w:rsidRPr="007D7F51">
              <w:rPr>
                <w:rFonts w:cs="Arial"/>
                <w:b/>
                <w:bCs/>
                <w:sz w:val="20"/>
                <w:szCs w:val="20"/>
                <w:lang w:val="sr-Cyrl-RS"/>
              </w:rPr>
              <w:t>Количина</w:t>
            </w:r>
          </w:p>
        </w:tc>
        <w:tc>
          <w:tcPr>
            <w:tcW w:w="1137" w:type="pct"/>
            <w:vAlign w:val="center"/>
          </w:tcPr>
          <w:p w14:paraId="2358D330" w14:textId="77777777" w:rsidR="00BA309E" w:rsidRPr="007D7F51" w:rsidRDefault="00BA309E" w:rsidP="00BA309E">
            <w:pPr>
              <w:snapToGrid w:val="0"/>
              <w:rPr>
                <w:rFonts w:cs="Arial"/>
                <w:b/>
                <w:bCs/>
                <w:sz w:val="20"/>
                <w:szCs w:val="20"/>
                <w:lang w:val="sr-Cyrl-RS"/>
              </w:rPr>
            </w:pPr>
            <w:r w:rsidRPr="007D7F51">
              <w:rPr>
                <w:rFonts w:cs="Arial"/>
                <w:b/>
                <w:bCs/>
                <w:sz w:val="20"/>
                <w:szCs w:val="20"/>
                <w:lang w:val="sr-Cyrl-RS"/>
              </w:rPr>
              <w:t>Напомена</w:t>
            </w:r>
          </w:p>
        </w:tc>
      </w:tr>
      <w:tr w:rsidR="00BA309E" w:rsidRPr="007D7F51" w14:paraId="1835BB1B" w14:textId="77777777" w:rsidTr="00BA309E">
        <w:trPr>
          <w:cantSplit/>
          <w:trHeight w:val="340"/>
        </w:trPr>
        <w:tc>
          <w:tcPr>
            <w:tcW w:w="298" w:type="pct"/>
            <w:shd w:val="clear" w:color="auto" w:fill="EEECE1" w:themeFill="background2"/>
          </w:tcPr>
          <w:p w14:paraId="29C01F69" w14:textId="77777777" w:rsidR="00BA309E" w:rsidRPr="007D7F51" w:rsidRDefault="00BA309E" w:rsidP="00BA309E">
            <w:pPr>
              <w:suppressAutoHyphens/>
              <w:snapToGrid w:val="0"/>
              <w:outlineLvl w:val="1"/>
              <w:rPr>
                <w:rFonts w:cs="Arial"/>
                <w:iCs/>
                <w:sz w:val="20"/>
                <w:szCs w:val="20"/>
                <w:lang w:val="sr-Cyrl-RS"/>
              </w:rPr>
            </w:pPr>
          </w:p>
        </w:tc>
        <w:tc>
          <w:tcPr>
            <w:tcW w:w="2416" w:type="pct"/>
            <w:shd w:val="clear" w:color="auto" w:fill="EEECE1" w:themeFill="background2"/>
          </w:tcPr>
          <w:p w14:paraId="4A81C6A0" w14:textId="77777777" w:rsidR="00BA309E" w:rsidRPr="0084326C" w:rsidRDefault="00BA309E" w:rsidP="00996EB7">
            <w:pPr>
              <w:pStyle w:val="ListParagraph"/>
              <w:numPr>
                <w:ilvl w:val="2"/>
                <w:numId w:val="19"/>
              </w:numPr>
              <w:spacing w:before="0" w:after="0" w:line="240" w:lineRule="auto"/>
              <w:jc w:val="left"/>
              <w:outlineLvl w:val="1"/>
              <w:rPr>
                <w:rFonts w:ascii="Arial" w:hAnsi="Arial" w:cs="Arial"/>
                <w:b/>
                <w:noProof/>
                <w:lang w:val="sr-Cyrl-RS"/>
              </w:rPr>
            </w:pPr>
            <w:bookmarkStart w:id="425" w:name="_Toc489349437"/>
            <w:bookmarkStart w:id="426" w:name="_Toc492461044"/>
            <w:r w:rsidRPr="002A0150">
              <w:rPr>
                <w:rFonts w:ascii="Arial" w:hAnsi="Arial" w:cs="Arial"/>
                <w:b/>
                <w:lang w:val="sr-Cyrl-RS"/>
              </w:rPr>
              <w:t>ОПРЕМА И МАТЕРИЈАЛИ</w:t>
            </w:r>
            <w:bookmarkEnd w:id="425"/>
            <w:bookmarkEnd w:id="426"/>
          </w:p>
        </w:tc>
        <w:tc>
          <w:tcPr>
            <w:tcW w:w="521" w:type="pct"/>
            <w:shd w:val="clear" w:color="auto" w:fill="EEECE1" w:themeFill="background2"/>
            <w:vAlign w:val="center"/>
          </w:tcPr>
          <w:p w14:paraId="6FADCCE7"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628" w:type="pct"/>
            <w:shd w:val="clear" w:color="auto" w:fill="EEECE1" w:themeFill="background2"/>
            <w:vAlign w:val="center"/>
          </w:tcPr>
          <w:p w14:paraId="799A9F84"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1137" w:type="pct"/>
            <w:shd w:val="clear" w:color="auto" w:fill="EEECE1" w:themeFill="background2"/>
            <w:vAlign w:val="center"/>
          </w:tcPr>
          <w:p w14:paraId="3BE696D8" w14:textId="77777777" w:rsidR="00BA309E" w:rsidRPr="007D7F51" w:rsidRDefault="00BA309E" w:rsidP="00BA309E">
            <w:pPr>
              <w:suppressAutoHyphens/>
              <w:snapToGrid w:val="0"/>
              <w:outlineLvl w:val="1"/>
              <w:rPr>
                <w:rFonts w:cs="Arial"/>
                <w:bCs/>
                <w:sz w:val="20"/>
                <w:szCs w:val="20"/>
                <w:lang w:val="sr-Cyrl-RS" w:eastAsia="ar-SA"/>
              </w:rPr>
            </w:pPr>
          </w:p>
        </w:tc>
      </w:tr>
      <w:tr w:rsidR="00BA309E" w:rsidRPr="007D7F51" w14:paraId="1D6D0FDA" w14:textId="77777777" w:rsidTr="00BA309E">
        <w:trPr>
          <w:cantSplit/>
          <w:trHeight w:val="340"/>
        </w:trPr>
        <w:tc>
          <w:tcPr>
            <w:tcW w:w="298" w:type="pct"/>
          </w:tcPr>
          <w:p w14:paraId="6057BE18"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21247CE8" w14:textId="77777777" w:rsidR="00BA309E" w:rsidRPr="007D7F51" w:rsidRDefault="00BA309E" w:rsidP="00BA309E">
            <w:pPr>
              <w:suppressAutoHyphens/>
              <w:snapToGrid w:val="0"/>
              <w:ind w:left="34"/>
              <w:rPr>
                <w:rFonts w:cs="Arial"/>
                <w:b/>
                <w:iCs/>
                <w:sz w:val="20"/>
                <w:szCs w:val="20"/>
                <w:lang w:val="sr-Cyrl-RS" w:eastAsia="ar-SA"/>
              </w:rPr>
            </w:pPr>
            <w:r w:rsidRPr="007D7F51">
              <w:rPr>
                <w:rFonts w:cs="Arial"/>
                <w:b/>
                <w:iCs/>
                <w:sz w:val="20"/>
                <w:szCs w:val="20"/>
                <w:lang w:val="sr-Cyrl-RS"/>
              </w:rPr>
              <w:t>Канали аеросмеше</w:t>
            </w:r>
          </w:p>
        </w:tc>
        <w:tc>
          <w:tcPr>
            <w:tcW w:w="521" w:type="pct"/>
            <w:vAlign w:val="center"/>
          </w:tcPr>
          <w:p w14:paraId="0FD89020" w14:textId="77777777" w:rsidR="00BA309E" w:rsidRPr="007D7F51" w:rsidRDefault="00BA309E" w:rsidP="00BA309E">
            <w:pPr>
              <w:suppressAutoHyphens/>
              <w:snapToGrid w:val="0"/>
              <w:jc w:val="center"/>
              <w:rPr>
                <w:rFonts w:cs="Arial"/>
                <w:bCs/>
                <w:sz w:val="20"/>
                <w:szCs w:val="20"/>
                <w:lang w:val="sr-Cyrl-RS"/>
              </w:rPr>
            </w:pPr>
          </w:p>
        </w:tc>
        <w:tc>
          <w:tcPr>
            <w:tcW w:w="628" w:type="pct"/>
            <w:vAlign w:val="center"/>
          </w:tcPr>
          <w:p w14:paraId="021DC5D0"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B3A7A27"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канале аеросмеше по једном млину</w:t>
            </w:r>
          </w:p>
        </w:tc>
      </w:tr>
      <w:tr w:rsidR="00BA309E" w:rsidRPr="007D7F51" w14:paraId="1BCD8188" w14:textId="77777777" w:rsidTr="00BA309E">
        <w:trPr>
          <w:cantSplit/>
          <w:trHeight w:val="340"/>
        </w:trPr>
        <w:tc>
          <w:tcPr>
            <w:tcW w:w="298" w:type="pct"/>
          </w:tcPr>
          <w:p w14:paraId="7C05D4F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6C7FF78" w14:textId="4B96B626" w:rsidR="00BA309E" w:rsidRPr="00333105" w:rsidRDefault="00BA309E" w:rsidP="0006047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r>
              <w:rPr>
                <w:rFonts w:eastAsia="Arial Unicode MS" w:cs="Arial"/>
                <w:bCs/>
                <w:sz w:val="20"/>
                <w:lang w:val="en-US"/>
              </w:rPr>
              <w:t>.</w:t>
            </w:r>
            <w:r>
              <w:rPr>
                <w:rFonts w:eastAsia="Arial Unicode MS" w:cs="Arial"/>
                <w:bCs/>
                <w:sz w:val="20"/>
                <w:lang w:val="sr-Cyrl-RS"/>
              </w:rPr>
              <w:t xml:space="preserve">  </w:t>
            </w:r>
          </w:p>
        </w:tc>
        <w:tc>
          <w:tcPr>
            <w:tcW w:w="521" w:type="pct"/>
            <w:vAlign w:val="center"/>
          </w:tcPr>
          <w:p w14:paraId="41A05C4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0003C9F"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64228823" w14:textId="77777777" w:rsidR="00BA309E" w:rsidRPr="007D7F51" w:rsidRDefault="00BA309E" w:rsidP="00BA309E">
            <w:pPr>
              <w:suppressAutoHyphens/>
              <w:snapToGrid w:val="0"/>
              <w:rPr>
                <w:rFonts w:cs="Arial"/>
                <w:bCs/>
                <w:sz w:val="20"/>
                <w:szCs w:val="20"/>
                <w:lang w:val="sr-Cyrl-RS"/>
              </w:rPr>
            </w:pPr>
          </w:p>
        </w:tc>
      </w:tr>
      <w:tr w:rsidR="00BA309E" w:rsidRPr="007D7F51" w14:paraId="0D2BB820" w14:textId="77777777" w:rsidTr="00BA309E">
        <w:trPr>
          <w:cantSplit/>
          <w:trHeight w:val="340"/>
        </w:trPr>
        <w:tc>
          <w:tcPr>
            <w:tcW w:w="298" w:type="pct"/>
          </w:tcPr>
          <w:p w14:paraId="35EEF79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B9CB2F2"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vAlign w:val="center"/>
          </w:tcPr>
          <w:p w14:paraId="3589C10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00BE546E"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 xml:space="preserve">8 </w:t>
            </w:r>
          </w:p>
        </w:tc>
        <w:tc>
          <w:tcPr>
            <w:tcW w:w="1137" w:type="pct"/>
            <w:vAlign w:val="center"/>
          </w:tcPr>
          <w:p w14:paraId="20B9A640" w14:textId="77777777" w:rsidR="00BA309E" w:rsidRPr="007D7F51" w:rsidRDefault="00BA309E" w:rsidP="00BA309E">
            <w:pPr>
              <w:suppressAutoHyphens/>
              <w:snapToGrid w:val="0"/>
              <w:rPr>
                <w:rFonts w:cs="Arial"/>
                <w:bCs/>
                <w:sz w:val="20"/>
                <w:szCs w:val="20"/>
                <w:lang w:val="sr-Cyrl-RS"/>
              </w:rPr>
            </w:pPr>
          </w:p>
        </w:tc>
      </w:tr>
      <w:tr w:rsidR="00BA309E" w:rsidRPr="007D7F51" w14:paraId="0C6F892B" w14:textId="77777777" w:rsidTr="00BA309E">
        <w:trPr>
          <w:cantSplit/>
          <w:trHeight w:val="340"/>
        </w:trPr>
        <w:tc>
          <w:tcPr>
            <w:tcW w:w="298" w:type="pct"/>
          </w:tcPr>
          <w:p w14:paraId="61435E8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08F553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vAlign w:val="center"/>
          </w:tcPr>
          <w:p w14:paraId="45C64A5F"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31FFB5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CFA6131" w14:textId="77777777" w:rsidR="00BA309E" w:rsidRPr="007D7F51" w:rsidRDefault="00BA309E" w:rsidP="00BA309E">
            <w:pPr>
              <w:suppressAutoHyphens/>
              <w:snapToGrid w:val="0"/>
              <w:rPr>
                <w:rFonts w:cs="Arial"/>
                <w:bCs/>
                <w:sz w:val="20"/>
                <w:szCs w:val="20"/>
                <w:lang w:val="sr-Cyrl-RS"/>
              </w:rPr>
            </w:pPr>
          </w:p>
        </w:tc>
      </w:tr>
      <w:tr w:rsidR="00BA309E" w:rsidRPr="007D7F51" w14:paraId="4A7FCCF0" w14:textId="77777777" w:rsidTr="00BA309E">
        <w:trPr>
          <w:cantSplit/>
          <w:trHeight w:val="340"/>
        </w:trPr>
        <w:tc>
          <w:tcPr>
            <w:tcW w:w="298" w:type="pct"/>
          </w:tcPr>
          <w:p w14:paraId="2DEDED7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1BBBECF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7D6C96"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DBB6F3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2AA657B7" w14:textId="77777777" w:rsidR="00BA309E" w:rsidRPr="007D7F51" w:rsidRDefault="00BA309E" w:rsidP="00BA309E">
            <w:pPr>
              <w:suppressAutoHyphens/>
              <w:snapToGrid w:val="0"/>
              <w:rPr>
                <w:rFonts w:cs="Arial"/>
                <w:bCs/>
                <w:sz w:val="20"/>
                <w:szCs w:val="20"/>
                <w:lang w:val="sr-Cyrl-RS"/>
              </w:rPr>
            </w:pPr>
          </w:p>
        </w:tc>
      </w:tr>
      <w:tr w:rsidR="00BA309E" w:rsidRPr="007D7F51" w14:paraId="7AF07F3D" w14:textId="77777777" w:rsidTr="00BA309E">
        <w:trPr>
          <w:cantSplit/>
          <w:trHeight w:val="340"/>
        </w:trPr>
        <w:tc>
          <w:tcPr>
            <w:tcW w:w="298" w:type="pct"/>
          </w:tcPr>
          <w:p w14:paraId="23E5FBA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8F37DF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40357B0D"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5EBE6C4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A4CAF5E" w14:textId="77777777" w:rsidR="00BA309E" w:rsidRPr="007D7F51" w:rsidRDefault="00BA309E" w:rsidP="00BA309E">
            <w:pPr>
              <w:suppressAutoHyphens/>
              <w:snapToGrid w:val="0"/>
              <w:rPr>
                <w:rFonts w:cs="Arial"/>
                <w:bCs/>
                <w:sz w:val="20"/>
                <w:szCs w:val="20"/>
                <w:lang w:val="sr-Cyrl-RS"/>
              </w:rPr>
            </w:pPr>
          </w:p>
        </w:tc>
      </w:tr>
      <w:tr w:rsidR="00BA309E" w:rsidRPr="007D7F51" w14:paraId="3A6D2B6F" w14:textId="77777777" w:rsidTr="00BA309E">
        <w:trPr>
          <w:cantSplit/>
          <w:trHeight w:val="340"/>
        </w:trPr>
        <w:tc>
          <w:tcPr>
            <w:tcW w:w="298" w:type="pct"/>
          </w:tcPr>
          <w:p w14:paraId="774E3C0C"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F627FFD" w14:textId="77777777" w:rsidR="00BA309E" w:rsidRPr="0008041B"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08041B">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w:t>
            </w:r>
          </w:p>
        </w:tc>
        <w:tc>
          <w:tcPr>
            <w:tcW w:w="521" w:type="pct"/>
            <w:vAlign w:val="center"/>
          </w:tcPr>
          <w:p w14:paraId="50D4C87A"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0E1BD9AC"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eastAsia="ar-SA"/>
              </w:rPr>
              <w:t>100</w:t>
            </w:r>
          </w:p>
        </w:tc>
        <w:tc>
          <w:tcPr>
            <w:tcW w:w="1137" w:type="pct"/>
            <w:vAlign w:val="center"/>
          </w:tcPr>
          <w:p w14:paraId="5D7A5DCB" w14:textId="77777777" w:rsidR="00BA309E" w:rsidRPr="007D7F51" w:rsidRDefault="00BA309E" w:rsidP="00BA309E">
            <w:pPr>
              <w:suppressAutoHyphens/>
              <w:snapToGrid w:val="0"/>
              <w:rPr>
                <w:rFonts w:cs="Arial"/>
                <w:bCs/>
                <w:sz w:val="20"/>
                <w:szCs w:val="20"/>
                <w:lang w:val="sr-Cyrl-RS"/>
              </w:rPr>
            </w:pPr>
          </w:p>
        </w:tc>
      </w:tr>
      <w:tr w:rsidR="00BA309E" w:rsidRPr="007D7F51" w14:paraId="3276505C" w14:textId="77777777" w:rsidTr="00BA309E">
        <w:trPr>
          <w:cantSplit/>
          <w:trHeight w:val="340"/>
        </w:trPr>
        <w:tc>
          <w:tcPr>
            <w:tcW w:w="298" w:type="pct"/>
          </w:tcPr>
          <w:p w14:paraId="09281061"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108FE8D" w14:textId="77777777" w:rsidR="00BA309E" w:rsidRPr="0008041B"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08041B">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521" w:type="pct"/>
            <w:vAlign w:val="center"/>
          </w:tcPr>
          <w:p w14:paraId="311A5299"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9DF763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eastAsia="ar-SA"/>
              </w:rPr>
              <w:t>100</w:t>
            </w:r>
          </w:p>
        </w:tc>
        <w:tc>
          <w:tcPr>
            <w:tcW w:w="1137" w:type="pct"/>
            <w:vAlign w:val="center"/>
          </w:tcPr>
          <w:p w14:paraId="6CC73CD9" w14:textId="77777777" w:rsidR="00BA309E" w:rsidRPr="007D7F51" w:rsidRDefault="00BA309E" w:rsidP="00BA309E">
            <w:pPr>
              <w:suppressAutoHyphens/>
              <w:snapToGrid w:val="0"/>
              <w:rPr>
                <w:rFonts w:cs="Arial"/>
                <w:bCs/>
                <w:sz w:val="20"/>
                <w:szCs w:val="20"/>
                <w:lang w:val="sr-Cyrl-RS"/>
              </w:rPr>
            </w:pPr>
          </w:p>
        </w:tc>
      </w:tr>
      <w:tr w:rsidR="00BA309E" w:rsidRPr="007D7F51" w14:paraId="448FA6F4" w14:textId="77777777" w:rsidTr="00BA309E">
        <w:trPr>
          <w:cantSplit/>
          <w:trHeight w:val="340"/>
        </w:trPr>
        <w:tc>
          <w:tcPr>
            <w:tcW w:w="298" w:type="pct"/>
          </w:tcPr>
          <w:p w14:paraId="7FF5B940"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10D0D8AB" w14:textId="77777777" w:rsidR="00BA309E" w:rsidRPr="007D7F51" w:rsidRDefault="00BA309E" w:rsidP="00BA309E">
            <w:pPr>
              <w:suppressAutoHyphens/>
              <w:snapToGrid w:val="0"/>
              <w:rPr>
                <w:rFonts w:cs="Arial"/>
                <w:b/>
                <w:iCs/>
                <w:sz w:val="20"/>
                <w:szCs w:val="20"/>
                <w:lang w:val="sr-Cyrl-RS" w:eastAsia="ar-SA"/>
              </w:rPr>
            </w:pPr>
            <w:r w:rsidRPr="007D7F51">
              <w:rPr>
                <w:rFonts w:cs="Arial"/>
                <w:b/>
                <w:iCs/>
                <w:sz w:val="20"/>
                <w:szCs w:val="20"/>
                <w:lang w:val="sr-Cyrl-RS"/>
              </w:rPr>
              <w:t>Горионици угљеног праха</w:t>
            </w:r>
          </w:p>
        </w:tc>
        <w:tc>
          <w:tcPr>
            <w:tcW w:w="521" w:type="pct"/>
            <w:vAlign w:val="center"/>
          </w:tcPr>
          <w:p w14:paraId="3714DAE2" w14:textId="77777777" w:rsidR="00BA309E" w:rsidRPr="007D7F51" w:rsidRDefault="00BA309E" w:rsidP="00BA309E">
            <w:pPr>
              <w:suppressAutoHyphens/>
              <w:snapToGrid w:val="0"/>
              <w:jc w:val="center"/>
              <w:rPr>
                <w:rFonts w:cs="Arial"/>
                <w:b/>
                <w:bCs/>
                <w:sz w:val="20"/>
                <w:szCs w:val="20"/>
                <w:lang w:val="sr-Cyrl-RS" w:eastAsia="ar-SA"/>
              </w:rPr>
            </w:pPr>
          </w:p>
        </w:tc>
        <w:tc>
          <w:tcPr>
            <w:tcW w:w="628" w:type="pct"/>
            <w:vAlign w:val="center"/>
          </w:tcPr>
          <w:p w14:paraId="361DE3DF" w14:textId="77777777" w:rsidR="00BA309E" w:rsidRPr="007D7F51" w:rsidRDefault="00BA309E" w:rsidP="00BA309E">
            <w:pPr>
              <w:suppressAutoHyphens/>
              <w:snapToGrid w:val="0"/>
              <w:jc w:val="center"/>
              <w:rPr>
                <w:rFonts w:cs="Arial"/>
                <w:b/>
                <w:bCs/>
                <w:sz w:val="20"/>
                <w:szCs w:val="20"/>
                <w:lang w:val="sr-Cyrl-RS" w:eastAsia="ar-SA"/>
              </w:rPr>
            </w:pPr>
          </w:p>
        </w:tc>
        <w:tc>
          <w:tcPr>
            <w:tcW w:w="1137" w:type="pct"/>
            <w:vAlign w:val="center"/>
          </w:tcPr>
          <w:p w14:paraId="33BBBEB3"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горионике по једном млину</w:t>
            </w:r>
          </w:p>
        </w:tc>
      </w:tr>
      <w:tr w:rsidR="00BA309E" w:rsidRPr="007D7F51" w14:paraId="02A2875F" w14:textId="77777777" w:rsidTr="00BA309E">
        <w:trPr>
          <w:cantSplit/>
          <w:trHeight w:val="340"/>
        </w:trPr>
        <w:tc>
          <w:tcPr>
            <w:tcW w:w="298" w:type="pct"/>
          </w:tcPr>
          <w:p w14:paraId="5604B4E2"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D9C1E91" w14:textId="77777777" w:rsidR="00BA309E" w:rsidRPr="007D7F51" w:rsidRDefault="00BA309E" w:rsidP="00BA309E">
            <w:pPr>
              <w:suppressAutoHyphens/>
              <w:ind w:left="34"/>
              <w:rPr>
                <w:rFonts w:cs="Arial"/>
                <w:bCs/>
                <w:sz w:val="20"/>
                <w:szCs w:val="20"/>
                <w:lang w:val="sr-Cyrl-RS" w:eastAsia="ar-SA"/>
              </w:rPr>
            </w:pPr>
            <w:r w:rsidRPr="007D7F51">
              <w:rPr>
                <w:rFonts w:eastAsia="Arial Unicode MS" w:cs="Arial"/>
                <w:bCs/>
                <w:sz w:val="20"/>
                <w:szCs w:val="20"/>
                <w:lang w:val="sr-Cyrl-RS"/>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521" w:type="pct"/>
            <w:vAlign w:val="center"/>
          </w:tcPr>
          <w:p w14:paraId="394D59B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776E445"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7200667"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12822.324.00.00, горионик угља обухвата комплетан склоп на цртежу</w:t>
            </w:r>
          </w:p>
        </w:tc>
      </w:tr>
      <w:tr w:rsidR="00BA309E" w:rsidRPr="007D7F51" w14:paraId="4ED4BD18" w14:textId="77777777" w:rsidTr="00BA309E">
        <w:trPr>
          <w:cantSplit/>
          <w:trHeight w:val="340"/>
        </w:trPr>
        <w:tc>
          <w:tcPr>
            <w:tcW w:w="298" w:type="pct"/>
          </w:tcPr>
          <w:p w14:paraId="302FF4D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AD0D831"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Клизне плоче горионика на страни испаривача</w:t>
            </w:r>
          </w:p>
        </w:tc>
        <w:tc>
          <w:tcPr>
            <w:tcW w:w="521" w:type="pct"/>
            <w:vAlign w:val="center"/>
          </w:tcPr>
          <w:p w14:paraId="7902927C"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72BA9235"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88027F"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ОКК 061694</w:t>
            </w:r>
          </w:p>
        </w:tc>
      </w:tr>
      <w:tr w:rsidR="00BA309E" w:rsidRPr="007D7F51" w14:paraId="286D6AD6" w14:textId="77777777" w:rsidTr="00BA309E">
        <w:trPr>
          <w:cantSplit/>
          <w:trHeight w:val="340"/>
        </w:trPr>
        <w:tc>
          <w:tcPr>
            <w:tcW w:w="298" w:type="pct"/>
          </w:tcPr>
          <w:p w14:paraId="52671E6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590649B5"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p>
        </w:tc>
        <w:tc>
          <w:tcPr>
            <w:tcW w:w="521" w:type="pct"/>
          </w:tcPr>
          <w:p w14:paraId="61467AFF"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67E96519"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FD84F76" w14:textId="77777777" w:rsidR="00BA309E" w:rsidRPr="007D7F51" w:rsidRDefault="00BA309E" w:rsidP="00BA309E">
            <w:pPr>
              <w:suppressAutoHyphens/>
              <w:snapToGrid w:val="0"/>
              <w:rPr>
                <w:rFonts w:cs="Arial"/>
                <w:bCs/>
                <w:sz w:val="20"/>
                <w:szCs w:val="20"/>
                <w:lang w:val="sr-Cyrl-RS"/>
              </w:rPr>
            </w:pPr>
          </w:p>
        </w:tc>
      </w:tr>
      <w:tr w:rsidR="00BA309E" w:rsidRPr="007D7F51" w14:paraId="0A060E14" w14:textId="77777777" w:rsidTr="00BA309E">
        <w:trPr>
          <w:cantSplit/>
          <w:trHeight w:val="340"/>
        </w:trPr>
        <w:tc>
          <w:tcPr>
            <w:tcW w:w="298" w:type="pct"/>
          </w:tcPr>
          <w:p w14:paraId="08A86F15"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0BA3C37"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Заптивна плетеница и остали заптивни материјал</w:t>
            </w:r>
          </w:p>
        </w:tc>
        <w:tc>
          <w:tcPr>
            <w:tcW w:w="521" w:type="pct"/>
          </w:tcPr>
          <w:p w14:paraId="43A4DDAD"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26D90B91"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6F9D8BB8" w14:textId="77777777" w:rsidR="00BA309E" w:rsidRPr="007D7F51" w:rsidRDefault="00BA309E" w:rsidP="00BA309E">
            <w:pPr>
              <w:suppressAutoHyphens/>
              <w:snapToGrid w:val="0"/>
              <w:rPr>
                <w:rFonts w:cs="Arial"/>
                <w:bCs/>
                <w:sz w:val="20"/>
                <w:szCs w:val="20"/>
                <w:lang w:val="sr-Cyrl-RS"/>
              </w:rPr>
            </w:pPr>
          </w:p>
        </w:tc>
      </w:tr>
      <w:tr w:rsidR="00BA309E" w:rsidRPr="007D7F51" w14:paraId="1AD1490C" w14:textId="77777777" w:rsidTr="00BA309E">
        <w:trPr>
          <w:cantSplit/>
          <w:trHeight w:val="340"/>
        </w:trPr>
        <w:tc>
          <w:tcPr>
            <w:tcW w:w="298" w:type="pct"/>
          </w:tcPr>
          <w:p w14:paraId="2556CF0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E5167D6"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Механизам за заптивање (опруге, завртњеви, навртке и остали делови механизма)</w:t>
            </w:r>
          </w:p>
        </w:tc>
        <w:tc>
          <w:tcPr>
            <w:tcW w:w="521" w:type="pct"/>
          </w:tcPr>
          <w:p w14:paraId="64092EDE"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4F57E858"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794ECF" w14:textId="77777777" w:rsidR="00BA309E" w:rsidRPr="007D7F51" w:rsidRDefault="00BA309E" w:rsidP="00BA309E">
            <w:pPr>
              <w:suppressAutoHyphens/>
              <w:snapToGrid w:val="0"/>
              <w:rPr>
                <w:rFonts w:cs="Arial"/>
                <w:bCs/>
                <w:sz w:val="20"/>
                <w:szCs w:val="20"/>
                <w:lang w:val="sr-Cyrl-RS"/>
              </w:rPr>
            </w:pPr>
          </w:p>
        </w:tc>
      </w:tr>
      <w:tr w:rsidR="00BA309E" w:rsidRPr="007D7F51" w14:paraId="3AFC4547" w14:textId="77777777" w:rsidTr="00BA309E">
        <w:trPr>
          <w:cantSplit/>
          <w:trHeight w:val="340"/>
        </w:trPr>
        <w:tc>
          <w:tcPr>
            <w:tcW w:w="298" w:type="pct"/>
          </w:tcPr>
          <w:p w14:paraId="69EC0FE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02BC447"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tcPr>
          <w:p w14:paraId="4A158EB7"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3810E1CA"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7AB2DE04" w14:textId="77777777" w:rsidR="00BA309E" w:rsidRPr="007D7F51" w:rsidRDefault="00BA309E" w:rsidP="00BA309E">
            <w:pPr>
              <w:suppressAutoHyphens/>
              <w:snapToGrid w:val="0"/>
              <w:rPr>
                <w:rFonts w:cs="Arial"/>
                <w:bCs/>
                <w:sz w:val="20"/>
                <w:szCs w:val="20"/>
                <w:lang w:val="sr-Cyrl-RS"/>
              </w:rPr>
            </w:pPr>
          </w:p>
        </w:tc>
      </w:tr>
      <w:tr w:rsidR="00BA309E" w:rsidRPr="007D7F51" w14:paraId="69359B58" w14:textId="77777777" w:rsidTr="00BA309E">
        <w:trPr>
          <w:cantSplit/>
          <w:trHeight w:val="340"/>
        </w:trPr>
        <w:tc>
          <w:tcPr>
            <w:tcW w:w="298" w:type="pct"/>
          </w:tcPr>
          <w:p w14:paraId="7AFA7826"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5E05551"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tcPr>
          <w:p w14:paraId="3A360D05"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469E57C0"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43993FE9" w14:textId="77777777" w:rsidR="00BA309E" w:rsidRPr="007D7F51" w:rsidRDefault="00BA309E" w:rsidP="00BA309E">
            <w:pPr>
              <w:suppressAutoHyphens/>
              <w:snapToGrid w:val="0"/>
              <w:rPr>
                <w:rFonts w:cs="Arial"/>
                <w:bCs/>
                <w:sz w:val="20"/>
                <w:szCs w:val="20"/>
                <w:lang w:val="sr-Cyrl-RS"/>
              </w:rPr>
            </w:pPr>
          </w:p>
        </w:tc>
      </w:tr>
      <w:tr w:rsidR="00BA309E" w:rsidRPr="007D7F51" w14:paraId="7A6F8A54" w14:textId="77777777" w:rsidTr="00BA309E">
        <w:trPr>
          <w:cantSplit/>
          <w:trHeight w:val="340"/>
        </w:trPr>
        <w:tc>
          <w:tcPr>
            <w:tcW w:w="298" w:type="pct"/>
          </w:tcPr>
          <w:p w14:paraId="489566AB"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69096F3"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FBA02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373CA528"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2C98BBF6" w14:textId="77777777" w:rsidR="00BA309E" w:rsidRPr="007D7F51" w:rsidRDefault="00BA309E" w:rsidP="00BA309E">
            <w:pPr>
              <w:suppressAutoHyphens/>
              <w:snapToGrid w:val="0"/>
              <w:rPr>
                <w:rFonts w:cs="Arial"/>
                <w:bCs/>
                <w:sz w:val="20"/>
                <w:szCs w:val="20"/>
                <w:lang w:val="sr-Cyrl-RS"/>
              </w:rPr>
            </w:pPr>
          </w:p>
        </w:tc>
      </w:tr>
      <w:tr w:rsidR="00BA309E" w:rsidRPr="007D7F51" w14:paraId="2068C8B4" w14:textId="77777777" w:rsidTr="00BA309E">
        <w:trPr>
          <w:cantSplit/>
          <w:trHeight w:val="340"/>
        </w:trPr>
        <w:tc>
          <w:tcPr>
            <w:tcW w:w="298" w:type="pct"/>
          </w:tcPr>
          <w:p w14:paraId="241AC109"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16C4E5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230516F3"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154E317C"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73CD2747" w14:textId="77777777" w:rsidR="00BA309E" w:rsidRPr="007D7F51" w:rsidRDefault="00BA309E" w:rsidP="00BA309E">
            <w:pPr>
              <w:suppressAutoHyphens/>
              <w:snapToGrid w:val="0"/>
              <w:rPr>
                <w:rFonts w:cs="Arial"/>
                <w:bCs/>
                <w:sz w:val="20"/>
                <w:szCs w:val="20"/>
                <w:lang w:val="sr-Cyrl-RS"/>
              </w:rPr>
            </w:pPr>
          </w:p>
        </w:tc>
      </w:tr>
      <w:tr w:rsidR="00BA309E" w:rsidRPr="007D7F51" w14:paraId="28E9457D" w14:textId="77777777" w:rsidTr="00BA309E">
        <w:trPr>
          <w:cantSplit/>
          <w:trHeight w:val="340"/>
        </w:trPr>
        <w:tc>
          <w:tcPr>
            <w:tcW w:w="298" w:type="pct"/>
          </w:tcPr>
          <w:p w14:paraId="6EE8693F"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51A7724"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521" w:type="pct"/>
            <w:vAlign w:val="center"/>
          </w:tcPr>
          <w:p w14:paraId="43599797"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F194AD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68589216" w14:textId="77777777" w:rsidR="00BA309E" w:rsidRPr="007D7F51" w:rsidRDefault="00BA309E" w:rsidP="00BA309E">
            <w:pPr>
              <w:suppressAutoHyphens/>
              <w:snapToGrid w:val="0"/>
              <w:rPr>
                <w:rFonts w:cs="Arial"/>
                <w:bCs/>
                <w:sz w:val="20"/>
                <w:szCs w:val="20"/>
                <w:lang w:val="sr-Cyrl-RS"/>
              </w:rPr>
            </w:pPr>
          </w:p>
        </w:tc>
      </w:tr>
      <w:tr w:rsidR="00BA309E" w:rsidRPr="007D7F51" w14:paraId="17D4FA73" w14:textId="77777777" w:rsidTr="00BA309E">
        <w:trPr>
          <w:cantSplit/>
          <w:trHeight w:val="340"/>
        </w:trPr>
        <w:tc>
          <w:tcPr>
            <w:tcW w:w="298" w:type="pct"/>
          </w:tcPr>
          <w:p w14:paraId="181B8AA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3A3E683"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521" w:type="pct"/>
            <w:vAlign w:val="center"/>
          </w:tcPr>
          <w:p w14:paraId="71CF1D5B"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31A6304F"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98111A" w14:textId="77777777" w:rsidR="00BA309E" w:rsidRPr="007D7F51" w:rsidRDefault="00BA309E" w:rsidP="00BA309E">
            <w:pPr>
              <w:suppressAutoHyphens/>
              <w:snapToGrid w:val="0"/>
              <w:rPr>
                <w:rFonts w:cs="Arial"/>
                <w:bCs/>
                <w:sz w:val="20"/>
                <w:szCs w:val="20"/>
                <w:lang w:val="sr-Cyrl-RS"/>
              </w:rPr>
            </w:pPr>
          </w:p>
        </w:tc>
      </w:tr>
      <w:tr w:rsidR="00BA309E" w:rsidRPr="007D7F51" w14:paraId="4BD84891" w14:textId="77777777" w:rsidTr="00BA309E">
        <w:trPr>
          <w:cantSplit/>
          <w:trHeight w:val="340"/>
        </w:trPr>
        <w:tc>
          <w:tcPr>
            <w:tcW w:w="298" w:type="pct"/>
          </w:tcPr>
          <w:p w14:paraId="6098C5BF"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5FE72486"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sidRPr="007D7F51">
              <w:rPr>
                <w:rFonts w:cs="Arial"/>
                <w:b/>
                <w:iCs/>
                <w:sz w:val="20"/>
                <w:lang w:val="sr-Cyrl-RS"/>
              </w:rPr>
              <w:t>Модификација екранског зида</w:t>
            </w:r>
          </w:p>
        </w:tc>
        <w:tc>
          <w:tcPr>
            <w:tcW w:w="521" w:type="pct"/>
            <w:vAlign w:val="center"/>
          </w:tcPr>
          <w:p w14:paraId="41711759"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A99960A"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611DB5E7" w14:textId="77777777" w:rsidR="00BA309E" w:rsidRPr="007D7F51"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7D7F51" w14:paraId="48F293C8" w14:textId="77777777" w:rsidTr="00BA309E">
        <w:trPr>
          <w:cantSplit/>
          <w:trHeight w:val="340"/>
        </w:trPr>
        <w:tc>
          <w:tcPr>
            <w:tcW w:w="298" w:type="pct"/>
          </w:tcPr>
          <w:p w14:paraId="4364C0D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B479E21" w14:textId="77777777" w:rsidR="00BA309E" w:rsidRPr="007D7F51" w:rsidRDefault="00BA309E" w:rsidP="00BA309E">
            <w:pPr>
              <w:pStyle w:val="TOAHeading"/>
              <w:widowControl/>
              <w:tabs>
                <w:tab w:val="left" w:pos="-288"/>
                <w:tab w:val="left" w:pos="0"/>
              </w:tabs>
              <w:snapToGrid w:val="0"/>
              <w:spacing w:before="0"/>
              <w:ind w:left="34"/>
              <w:rPr>
                <w:rFonts w:cs="Arial"/>
                <w:sz w:val="20"/>
                <w:lang w:val="sr-Cyrl-RS" w:eastAsia="ar-SA"/>
              </w:rPr>
            </w:pPr>
            <w:r w:rsidRPr="007D7F51">
              <w:rPr>
                <w:rFonts w:cs="Arial"/>
                <w:sz w:val="20"/>
                <w:lang w:val="sr-Cyrl-RS"/>
              </w:rPr>
              <w:t xml:space="preserve">Испорука опреме и потребних елемената за преправке на екранским зидовима. </w:t>
            </w:r>
            <w:r w:rsidRPr="007D7F51">
              <w:rPr>
                <w:rFonts w:cs="Arial"/>
                <w:bCs/>
                <w:spacing w:val="-2"/>
                <w:sz w:val="20"/>
                <w:lang w:val="sr-Cyrl-RS"/>
              </w:rPr>
              <w:t xml:space="preserve">Исту је потребно навести у подтачкама, нпр. </w:t>
            </w:r>
            <w:r>
              <w:rPr>
                <w:rFonts w:cs="Arial"/>
                <w:bCs/>
                <w:spacing w:val="-2"/>
                <w:sz w:val="20"/>
                <w:lang w:val="sr-Cyrl-RS"/>
              </w:rPr>
              <w:t>3</w:t>
            </w:r>
            <w:r w:rsidRPr="007D7F51">
              <w:rPr>
                <w:rFonts w:cs="Arial"/>
                <w:bCs/>
                <w:spacing w:val="-2"/>
                <w:sz w:val="20"/>
                <w:lang w:val="sr-Cyrl-RS"/>
              </w:rPr>
              <w:t xml:space="preserve">.1.1, </w:t>
            </w:r>
            <w:r>
              <w:rPr>
                <w:rFonts w:cs="Arial"/>
                <w:bCs/>
                <w:spacing w:val="-2"/>
                <w:sz w:val="20"/>
                <w:lang w:val="sr-Cyrl-RS"/>
              </w:rPr>
              <w:t>3</w:t>
            </w:r>
            <w:r w:rsidRPr="007D7F51">
              <w:rPr>
                <w:rFonts w:cs="Arial"/>
                <w:bCs/>
                <w:spacing w:val="-2"/>
                <w:sz w:val="20"/>
                <w:lang w:val="sr-Cyrl-RS"/>
              </w:rPr>
              <w:t>.1.2..., са јединицом мере, количином и јединичном ценом.</w:t>
            </w:r>
          </w:p>
        </w:tc>
        <w:tc>
          <w:tcPr>
            <w:tcW w:w="521" w:type="pct"/>
            <w:vAlign w:val="center"/>
          </w:tcPr>
          <w:p w14:paraId="558A022C" w14:textId="77777777" w:rsidR="00BA309E" w:rsidRPr="007D7F51" w:rsidRDefault="00BA309E" w:rsidP="00BA309E">
            <w:pPr>
              <w:tabs>
                <w:tab w:val="left" w:pos="-288"/>
                <w:tab w:val="left" w:pos="0"/>
              </w:tabs>
              <w:suppressAutoHyphens/>
              <w:snapToGrid w:val="0"/>
              <w:jc w:val="center"/>
              <w:rPr>
                <w:rFonts w:cs="Arial"/>
                <w:bCs/>
                <w:spacing w:val="-2"/>
                <w:sz w:val="20"/>
                <w:szCs w:val="20"/>
                <w:lang w:val="sr-Cyrl-RS"/>
              </w:rPr>
            </w:pPr>
            <w:r w:rsidRPr="007D7F51">
              <w:rPr>
                <w:rFonts w:cs="Arial"/>
                <w:bCs/>
                <w:spacing w:val="-2"/>
                <w:sz w:val="20"/>
                <w:szCs w:val="20"/>
                <w:lang w:val="sr-Cyrl-RS"/>
              </w:rPr>
              <w:t>%</w:t>
            </w:r>
          </w:p>
        </w:tc>
        <w:tc>
          <w:tcPr>
            <w:tcW w:w="628" w:type="pct"/>
            <w:vAlign w:val="center"/>
          </w:tcPr>
          <w:p w14:paraId="2A8235F1" w14:textId="77777777" w:rsidR="00BA309E" w:rsidRPr="007D7F51" w:rsidRDefault="00BA309E" w:rsidP="00BA309E">
            <w:pPr>
              <w:tabs>
                <w:tab w:val="left" w:pos="-288"/>
                <w:tab w:val="left" w:pos="0"/>
              </w:tabs>
              <w:suppressAutoHyphens/>
              <w:snapToGrid w:val="0"/>
              <w:jc w:val="center"/>
              <w:rPr>
                <w:rFonts w:cs="Arial"/>
                <w:b/>
                <w:bCs/>
                <w:spacing w:val="-2"/>
                <w:sz w:val="20"/>
                <w:szCs w:val="20"/>
                <w:lang w:val="sr-Cyrl-RS" w:eastAsia="ar-SA"/>
              </w:rPr>
            </w:pPr>
            <w:r w:rsidRPr="007D7F51">
              <w:rPr>
                <w:rFonts w:cs="Arial"/>
                <w:bCs/>
                <w:spacing w:val="-2"/>
                <w:sz w:val="20"/>
                <w:szCs w:val="20"/>
                <w:lang w:val="sr-Cyrl-RS"/>
              </w:rPr>
              <w:t>100</w:t>
            </w:r>
          </w:p>
        </w:tc>
        <w:tc>
          <w:tcPr>
            <w:tcW w:w="1137" w:type="pct"/>
            <w:vAlign w:val="center"/>
          </w:tcPr>
          <w:p w14:paraId="605C1DDD" w14:textId="77777777" w:rsidR="00BA309E" w:rsidRPr="007D7F51"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213A8AD5" w14:textId="77777777" w:rsidTr="00BA309E">
        <w:trPr>
          <w:cantSplit/>
          <w:trHeight w:val="340"/>
        </w:trPr>
        <w:tc>
          <w:tcPr>
            <w:tcW w:w="298" w:type="pct"/>
          </w:tcPr>
          <w:p w14:paraId="1D1C3A1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EED8DC6" w14:textId="77777777" w:rsidR="00BA309E" w:rsidRPr="00445369" w:rsidRDefault="00BA309E" w:rsidP="00BA309E">
            <w:pPr>
              <w:pStyle w:val="TOAHeading"/>
              <w:widowControl/>
              <w:tabs>
                <w:tab w:val="left" w:pos="720"/>
              </w:tabs>
              <w:suppressAutoHyphens w:val="0"/>
              <w:snapToGrid w:val="0"/>
              <w:spacing w:before="0"/>
              <w:ind w:left="0"/>
              <w:rPr>
                <w:b/>
                <w:iCs/>
                <w:sz w:val="20"/>
                <w:lang w:val="sr-Cyrl-RS" w:eastAsia="ar-SA"/>
              </w:rPr>
            </w:pPr>
            <w:r w:rsidRPr="00445369">
              <w:rPr>
                <w:b/>
                <w:iCs/>
                <w:sz w:val="20"/>
                <w:lang w:val="sr-Cyrl-RS"/>
              </w:rPr>
              <w:t>Модификација грејних површина унутар ложишта</w:t>
            </w:r>
          </w:p>
        </w:tc>
        <w:tc>
          <w:tcPr>
            <w:tcW w:w="521" w:type="pct"/>
            <w:vAlign w:val="center"/>
          </w:tcPr>
          <w:p w14:paraId="5A64C3B6"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66B514B3"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4BE81355"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04762A40" w14:textId="77777777" w:rsidTr="00BA309E">
        <w:trPr>
          <w:cantSplit/>
          <w:trHeight w:val="340"/>
        </w:trPr>
        <w:tc>
          <w:tcPr>
            <w:tcW w:w="298" w:type="pct"/>
          </w:tcPr>
          <w:p w14:paraId="5DECD6E2"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1FC7D35" w14:textId="77777777" w:rsidR="00BA309E" w:rsidRPr="00445369" w:rsidRDefault="00BA309E" w:rsidP="00BA309E">
            <w:pPr>
              <w:pStyle w:val="TOAHeading"/>
              <w:widowControl/>
              <w:tabs>
                <w:tab w:val="left" w:pos="720"/>
              </w:tabs>
              <w:suppressAutoHyphens w:val="0"/>
              <w:snapToGrid w:val="0"/>
              <w:spacing w:before="0"/>
              <w:ind w:left="34"/>
              <w:rPr>
                <w:b/>
                <w:iCs/>
                <w:sz w:val="20"/>
                <w:lang w:val="sr-Cyrl-RS"/>
              </w:rPr>
            </w:pPr>
            <w:r w:rsidRPr="00445369">
              <w:rPr>
                <w:rFonts w:cs="Arial"/>
                <w:sz w:val="20"/>
                <w:lang w:val="sr-Cyrl-RS"/>
              </w:rPr>
              <w:t>Испорука опреме и потребних елемената (навести опрему која се испоручује) за модификацију грејних површина унутар ложишта у</w:t>
            </w:r>
            <w:r w:rsidRPr="00445369">
              <w:rPr>
                <w:rFonts w:cs="Arial"/>
                <w:bCs/>
                <w:spacing w:val="-2"/>
                <w:sz w:val="20"/>
                <w:lang w:val="sr-Cyrl-RS"/>
              </w:rPr>
              <w:t xml:space="preserve"> складу са техничким решењем за смањење емисије азотних једињења. Исту је потребно навести у подтачкама, нпр. </w:t>
            </w:r>
            <w:r>
              <w:rPr>
                <w:rFonts w:cs="Arial"/>
                <w:bCs/>
                <w:spacing w:val="-2"/>
                <w:sz w:val="20"/>
                <w:lang w:val="sr-Cyrl-RS"/>
              </w:rPr>
              <w:t>4</w:t>
            </w:r>
            <w:r w:rsidRPr="00445369">
              <w:rPr>
                <w:rFonts w:cs="Arial"/>
                <w:bCs/>
                <w:spacing w:val="-2"/>
                <w:sz w:val="20"/>
                <w:lang w:val="sr-Cyrl-RS"/>
              </w:rPr>
              <w:t xml:space="preserve">.1.1, </w:t>
            </w:r>
            <w:r>
              <w:rPr>
                <w:rFonts w:cs="Arial"/>
                <w:bCs/>
                <w:spacing w:val="-2"/>
                <w:sz w:val="20"/>
                <w:lang w:val="sr-Cyrl-RS"/>
              </w:rPr>
              <w:t>4</w:t>
            </w:r>
            <w:r w:rsidRPr="00445369">
              <w:rPr>
                <w:rFonts w:cs="Arial"/>
                <w:bCs/>
                <w:spacing w:val="-2"/>
                <w:sz w:val="20"/>
                <w:lang w:val="sr-Cyrl-RS"/>
              </w:rPr>
              <w:t>.1.2..., са јединицом мере, количином и јединичном ценом.</w:t>
            </w:r>
          </w:p>
        </w:tc>
        <w:tc>
          <w:tcPr>
            <w:tcW w:w="521" w:type="pct"/>
            <w:vAlign w:val="center"/>
          </w:tcPr>
          <w:p w14:paraId="2E5C43A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w:t>
            </w:r>
          </w:p>
        </w:tc>
        <w:tc>
          <w:tcPr>
            <w:tcW w:w="628" w:type="pct"/>
            <w:vAlign w:val="center"/>
          </w:tcPr>
          <w:p w14:paraId="249D337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100</w:t>
            </w:r>
          </w:p>
        </w:tc>
        <w:tc>
          <w:tcPr>
            <w:tcW w:w="1137" w:type="pct"/>
            <w:vAlign w:val="center"/>
          </w:tcPr>
          <w:p w14:paraId="3DCD34FA"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59B0275B" w14:textId="77777777" w:rsidTr="00BA309E">
        <w:trPr>
          <w:cantSplit/>
          <w:trHeight w:val="340"/>
        </w:trPr>
        <w:tc>
          <w:tcPr>
            <w:tcW w:w="298" w:type="pct"/>
          </w:tcPr>
          <w:p w14:paraId="443F7B0B"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2602BC3" w14:textId="77777777" w:rsidR="00BA309E" w:rsidRPr="00A8620A" w:rsidRDefault="00BA309E" w:rsidP="00BA309E">
            <w:pPr>
              <w:pStyle w:val="TOAHeading"/>
              <w:widowControl/>
              <w:tabs>
                <w:tab w:val="left" w:pos="720"/>
              </w:tabs>
              <w:suppressAutoHyphens w:val="0"/>
              <w:snapToGrid w:val="0"/>
              <w:spacing w:before="0"/>
              <w:ind w:left="34"/>
              <w:rPr>
                <w:rFonts w:cs="Arial"/>
                <w:b/>
                <w:bCs/>
                <w:spacing w:val="-2"/>
                <w:sz w:val="20"/>
                <w:lang w:val="sr-Cyrl-RS"/>
              </w:rPr>
            </w:pPr>
            <w:r w:rsidRPr="00445369">
              <w:rPr>
                <w:rFonts w:cs="Arial"/>
                <w:b/>
                <w:bCs/>
                <w:spacing w:val="-2"/>
                <w:sz w:val="20"/>
                <w:lang w:val="sr-Cyrl-RS"/>
              </w:rPr>
              <w:t>Сва остала неопходна опрема у складу са техничким решењем за смањење емисије азотних једињења.</w:t>
            </w:r>
          </w:p>
        </w:tc>
        <w:tc>
          <w:tcPr>
            <w:tcW w:w="521" w:type="pct"/>
            <w:vAlign w:val="center"/>
          </w:tcPr>
          <w:p w14:paraId="4E7BBEB7"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7C505B60"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31CE7D78" w14:textId="77777777" w:rsidR="00BA309E" w:rsidRPr="00445369"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185862" w14:paraId="6F7A0161" w14:textId="77777777" w:rsidTr="00BA309E">
        <w:trPr>
          <w:cantSplit/>
          <w:trHeight w:val="340"/>
        </w:trPr>
        <w:tc>
          <w:tcPr>
            <w:tcW w:w="298" w:type="pct"/>
          </w:tcPr>
          <w:p w14:paraId="55E2A1D4"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671EB3"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w:t>
            </w:r>
            <w:r>
              <w:rPr>
                <w:rFonts w:cs="Arial"/>
                <w:sz w:val="20"/>
                <w:lang w:val="sr-Cyrl-RS"/>
              </w:rPr>
              <w:t xml:space="preserve">комплетне </w:t>
            </w:r>
            <w:r w:rsidRPr="00445369">
              <w:rPr>
                <w:rFonts w:cs="Arial"/>
                <w:sz w:val="20"/>
                <w:lang w:val="sr-Cyrl-RS"/>
              </w:rPr>
              <w:t>опреме за вишестепено довођење ваздуха за сагоревање (навести опрему која се испоручује</w:t>
            </w:r>
            <w:r>
              <w:rPr>
                <w:rFonts w:cs="Arial"/>
                <w:sz w:val="20"/>
                <w:lang w:val="sr-Cyrl-RS"/>
              </w:rPr>
              <w:t>, канали, компензатори, клапне, погони, мерења...) у складу са датим техничким решењем</w:t>
            </w:r>
          </w:p>
        </w:tc>
        <w:tc>
          <w:tcPr>
            <w:tcW w:w="521" w:type="pct"/>
            <w:vAlign w:val="center"/>
          </w:tcPr>
          <w:p w14:paraId="7911AD5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3632D2AB"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56C8C6A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2B6532F" w14:textId="77777777" w:rsidTr="00BA309E">
        <w:trPr>
          <w:cantSplit/>
          <w:trHeight w:val="340"/>
        </w:trPr>
        <w:tc>
          <w:tcPr>
            <w:tcW w:w="298" w:type="pct"/>
          </w:tcPr>
          <w:p w14:paraId="3693EB16"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3AE86C7" w14:textId="77777777" w:rsidR="00BA309E" w:rsidRPr="00605553" w:rsidRDefault="00BA309E" w:rsidP="00BA309E">
            <w:pPr>
              <w:pStyle w:val="TOAHeading"/>
              <w:widowControl/>
              <w:tabs>
                <w:tab w:val="left" w:pos="-288"/>
                <w:tab w:val="left" w:pos="0"/>
              </w:tabs>
              <w:snapToGrid w:val="0"/>
              <w:spacing w:before="0"/>
              <w:ind w:left="34"/>
              <w:rPr>
                <w:rFonts w:cs="Arial"/>
                <w:sz w:val="20"/>
                <w:lang w:val="sr-Cyrl-RS"/>
              </w:rPr>
            </w:pPr>
            <w:r>
              <w:rPr>
                <w:rFonts w:cs="Arial"/>
                <w:sz w:val="20"/>
                <w:lang w:val="sr-Cyrl-RS"/>
              </w:rPr>
              <w:t xml:space="preserve">Испорука комплетне опреме за </w:t>
            </w:r>
            <w:r>
              <w:rPr>
                <w:rFonts w:cs="Arial"/>
                <w:sz w:val="20"/>
                <w:lang w:val="en-US"/>
              </w:rPr>
              <w:t xml:space="preserve">SNCR </w:t>
            </w:r>
            <w:r>
              <w:rPr>
                <w:rFonts w:cs="Arial"/>
                <w:sz w:val="20"/>
                <w:lang w:val="sr-Cyrl-RS"/>
              </w:rPr>
              <w:t>метод смањења емисије азотних једињења (складиште реагенса</w:t>
            </w:r>
            <w:r w:rsidRPr="00D40D96">
              <w:rPr>
                <w:rFonts w:cs="Arial"/>
                <w:sz w:val="20"/>
                <w:lang w:val="sr-Cyrl-RS"/>
              </w:rPr>
              <w:t xml:space="preserve"> , цевоводи са пратећим елементима, мерења, пумпно постројење, рампа и инсталација за истакање реагенса, пратећи мерни уређаји....)</w:t>
            </w:r>
          </w:p>
        </w:tc>
        <w:tc>
          <w:tcPr>
            <w:tcW w:w="521" w:type="pct"/>
            <w:vAlign w:val="center"/>
          </w:tcPr>
          <w:p w14:paraId="39756DB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8FDDA44"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DAB610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AAC8C07" w14:textId="77777777" w:rsidTr="00BA309E">
        <w:trPr>
          <w:cantSplit/>
          <w:trHeight w:val="340"/>
        </w:trPr>
        <w:tc>
          <w:tcPr>
            <w:tcW w:w="298" w:type="pct"/>
          </w:tcPr>
          <w:p w14:paraId="07A225D8"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9274EE" w14:textId="043EC05F" w:rsidR="00BA309E" w:rsidRDefault="00590BED" w:rsidP="00BA309E">
            <w:pPr>
              <w:pStyle w:val="TOAHeading"/>
              <w:widowControl/>
              <w:tabs>
                <w:tab w:val="left" w:pos="-288"/>
                <w:tab w:val="left" w:pos="0"/>
              </w:tabs>
              <w:snapToGrid w:val="0"/>
              <w:spacing w:before="0"/>
              <w:ind w:left="34"/>
              <w:rPr>
                <w:rFonts w:cs="Arial"/>
                <w:sz w:val="20"/>
                <w:lang w:val="sr-Cyrl-RS"/>
              </w:rPr>
            </w:pPr>
            <w:r w:rsidRPr="00590BED">
              <w:rPr>
                <w:rFonts w:cs="Arial"/>
                <w:b/>
                <w:sz w:val="20"/>
                <w:lang w:val="sr-Cyrl-RS"/>
              </w:rPr>
              <w:t>Испорука реагенса у довољној количини од првог пуштања у погон до оптимизације процеса сагоревања, за оптимизацију процеса сагоревања и пробни рад и за успешни завршетак ТЕСТ-а А из гарантних мерења</w:t>
            </w:r>
          </w:p>
        </w:tc>
        <w:tc>
          <w:tcPr>
            <w:tcW w:w="521" w:type="pct"/>
            <w:vAlign w:val="center"/>
          </w:tcPr>
          <w:p w14:paraId="779CC7C4"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54A8AD67"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611245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BA144AA" w14:textId="77777777" w:rsidTr="00BA309E">
        <w:trPr>
          <w:cantSplit/>
          <w:trHeight w:val="340"/>
        </w:trPr>
        <w:tc>
          <w:tcPr>
            <w:tcW w:w="298" w:type="pct"/>
          </w:tcPr>
          <w:p w14:paraId="0884C1A3"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8053C91"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комплетне остале неопходне опреме у складу са техничким решењем за смањење емисије азотних једињења (навести опрему која се испоручује). </w:t>
            </w:r>
            <w:r w:rsidRPr="00445369">
              <w:rPr>
                <w:rFonts w:cs="Arial"/>
                <w:bCs/>
                <w:spacing w:val="-2"/>
                <w:sz w:val="20"/>
                <w:lang w:val="sr-Cyrl-RS"/>
              </w:rPr>
              <w:t>Исту је потребно навести у подтачкама, нпр. 5.</w:t>
            </w:r>
            <w:r>
              <w:rPr>
                <w:rFonts w:cs="Arial"/>
                <w:bCs/>
                <w:spacing w:val="-2"/>
                <w:sz w:val="20"/>
                <w:lang w:val="sr-Cyrl-RS"/>
              </w:rPr>
              <w:t>4</w:t>
            </w:r>
            <w:r w:rsidRPr="00445369">
              <w:rPr>
                <w:rFonts w:cs="Arial"/>
                <w:bCs/>
                <w:spacing w:val="-2"/>
                <w:sz w:val="20"/>
                <w:lang w:val="sr-Cyrl-RS"/>
              </w:rPr>
              <w:t>.1, 5.</w:t>
            </w:r>
            <w:r>
              <w:rPr>
                <w:rFonts w:cs="Arial"/>
                <w:bCs/>
                <w:spacing w:val="-2"/>
                <w:sz w:val="20"/>
                <w:lang w:val="sr-Cyrl-RS"/>
              </w:rPr>
              <w:t>4</w:t>
            </w:r>
            <w:r w:rsidRPr="00445369">
              <w:rPr>
                <w:rFonts w:cs="Arial"/>
                <w:bCs/>
                <w:spacing w:val="-2"/>
                <w:sz w:val="20"/>
                <w:lang w:val="sr-Cyrl-RS"/>
              </w:rPr>
              <w:t>.2...,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521" w:type="pct"/>
            <w:vAlign w:val="center"/>
          </w:tcPr>
          <w:p w14:paraId="2BF162EA"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66C757C"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9E40503"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F9C0F7E" w14:textId="77777777" w:rsidTr="00BA309E">
        <w:trPr>
          <w:cantSplit/>
          <w:trHeight w:val="340"/>
        </w:trPr>
        <w:tc>
          <w:tcPr>
            <w:tcW w:w="298" w:type="pct"/>
          </w:tcPr>
          <w:p w14:paraId="24D42246"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79339C49" w14:textId="77777777" w:rsidR="00BA309E" w:rsidRPr="00DD53B1" w:rsidRDefault="00BA309E" w:rsidP="00BA309E">
            <w:pPr>
              <w:pStyle w:val="TOAHeading"/>
              <w:widowControl/>
              <w:tabs>
                <w:tab w:val="left" w:pos="-288"/>
                <w:tab w:val="left" w:pos="0"/>
              </w:tabs>
              <w:snapToGrid w:val="0"/>
              <w:spacing w:before="0"/>
              <w:ind w:left="34"/>
              <w:rPr>
                <w:rFonts w:cs="Arial"/>
                <w:b/>
                <w:sz w:val="20"/>
                <w:lang w:val="sr-Cyrl-RS"/>
              </w:rPr>
            </w:pPr>
            <w:r w:rsidRPr="00DD53B1">
              <w:rPr>
                <w:rFonts w:cs="Arial"/>
                <w:b/>
                <w:sz w:val="20"/>
                <w:lang w:val="sr-Cyrl-RS"/>
              </w:rPr>
              <w:t>Електро и МРУ опрема</w:t>
            </w:r>
          </w:p>
        </w:tc>
        <w:tc>
          <w:tcPr>
            <w:tcW w:w="521" w:type="pct"/>
            <w:vAlign w:val="center"/>
          </w:tcPr>
          <w:p w14:paraId="4BFF99F3"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7C1DBD1"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1137" w:type="pct"/>
            <w:vAlign w:val="center"/>
          </w:tcPr>
          <w:p w14:paraId="531AA0E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08A3F104" w14:textId="77777777" w:rsidTr="00BA309E">
        <w:trPr>
          <w:cantSplit/>
          <w:trHeight w:val="340"/>
        </w:trPr>
        <w:tc>
          <w:tcPr>
            <w:tcW w:w="298" w:type="pct"/>
          </w:tcPr>
          <w:p w14:paraId="610B307C"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54FEB7A"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 (ако је потребно)</w:t>
            </w:r>
          </w:p>
        </w:tc>
        <w:tc>
          <w:tcPr>
            <w:tcW w:w="521" w:type="pct"/>
            <w:vAlign w:val="center"/>
          </w:tcPr>
          <w:p w14:paraId="66096668"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11AAA1B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1137" w:type="pct"/>
            <w:vAlign w:val="center"/>
          </w:tcPr>
          <w:p w14:paraId="5A0B9019" w14:textId="77777777" w:rsidR="00BA309E" w:rsidRPr="00445369" w:rsidRDefault="00BA309E" w:rsidP="00BA309E">
            <w:pPr>
              <w:suppressAutoHyphens/>
              <w:snapToGrid w:val="0"/>
              <w:rPr>
                <w:rFonts w:cs="Arial"/>
                <w:bCs/>
                <w:sz w:val="20"/>
                <w:szCs w:val="20"/>
                <w:lang w:val="sr-Cyrl-RS"/>
              </w:rPr>
            </w:pPr>
          </w:p>
        </w:tc>
      </w:tr>
      <w:tr w:rsidR="00BA309E" w:rsidRPr="00185862" w14:paraId="307477D9" w14:textId="77777777" w:rsidTr="00BA309E">
        <w:trPr>
          <w:cantSplit/>
          <w:trHeight w:val="340"/>
        </w:trPr>
        <w:tc>
          <w:tcPr>
            <w:tcW w:w="298" w:type="pct"/>
          </w:tcPr>
          <w:p w14:paraId="1461E971"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B45565E"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МРУ опрема у пољу (ако је потребно)</w:t>
            </w:r>
          </w:p>
        </w:tc>
        <w:tc>
          <w:tcPr>
            <w:tcW w:w="521" w:type="pct"/>
            <w:vAlign w:val="center"/>
          </w:tcPr>
          <w:p w14:paraId="7E0EFE1B"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20374739" w14:textId="77777777" w:rsidR="00BA309E" w:rsidRPr="00DD53B1" w:rsidRDefault="00BA309E" w:rsidP="00BA309E">
            <w:pPr>
              <w:suppressAutoHyphens/>
              <w:snapToGrid w:val="0"/>
              <w:jc w:val="center"/>
              <w:rPr>
                <w:rFonts w:cs="Arial"/>
                <w:bCs/>
                <w:sz w:val="20"/>
                <w:szCs w:val="20"/>
                <w:lang w:val="sr-Cyrl-RS" w:eastAsia="ar-SA"/>
              </w:rPr>
            </w:pPr>
            <w:r w:rsidRPr="00DD53B1">
              <w:rPr>
                <w:rFonts w:cs="Arial"/>
                <w:bCs/>
                <w:sz w:val="20"/>
                <w:szCs w:val="20"/>
                <w:lang w:val="sr-Cyrl-RS"/>
              </w:rPr>
              <w:t>комплет</w:t>
            </w:r>
          </w:p>
        </w:tc>
        <w:tc>
          <w:tcPr>
            <w:tcW w:w="1137" w:type="pct"/>
            <w:vAlign w:val="center"/>
          </w:tcPr>
          <w:p w14:paraId="03B42177" w14:textId="77777777" w:rsidR="00BA309E" w:rsidRPr="00445369" w:rsidRDefault="00BA309E" w:rsidP="00BA309E">
            <w:pPr>
              <w:suppressAutoHyphens/>
              <w:snapToGrid w:val="0"/>
              <w:rPr>
                <w:rFonts w:cs="Arial"/>
                <w:bCs/>
                <w:sz w:val="20"/>
                <w:szCs w:val="20"/>
                <w:lang w:val="sr-Cyrl-RS"/>
              </w:rPr>
            </w:pPr>
          </w:p>
        </w:tc>
      </w:tr>
      <w:tr w:rsidR="00BA309E" w:rsidRPr="00185862" w14:paraId="5853C2A5" w14:textId="77777777" w:rsidTr="00BA309E">
        <w:trPr>
          <w:cantSplit/>
          <w:trHeight w:val="340"/>
        </w:trPr>
        <w:tc>
          <w:tcPr>
            <w:tcW w:w="298" w:type="pct"/>
          </w:tcPr>
          <w:p w14:paraId="7F267A5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0230A338" w14:textId="77777777" w:rsidR="00BA309E" w:rsidRPr="0018492A" w:rsidRDefault="00BA309E" w:rsidP="00BA309E">
            <w:pPr>
              <w:pStyle w:val="TOAHeading"/>
              <w:widowControl/>
              <w:tabs>
                <w:tab w:val="left" w:pos="720"/>
              </w:tabs>
              <w:suppressAutoHyphens w:val="0"/>
              <w:snapToGrid w:val="0"/>
              <w:spacing w:before="0"/>
              <w:ind w:left="34"/>
              <w:rPr>
                <w:rFonts w:eastAsia="Arial Unicode MS" w:cs="Arial"/>
                <w:b/>
                <w:bCs/>
                <w:sz w:val="20"/>
                <w:lang w:val="sr-Cyrl-RS"/>
              </w:rPr>
            </w:pPr>
            <w:r w:rsidRPr="0018492A">
              <w:rPr>
                <w:rFonts w:eastAsia="Arial Unicode MS" w:cs="Arial"/>
                <w:b/>
                <w:bCs/>
                <w:sz w:val="20"/>
                <w:lang w:val="sr-Cyrl-RS"/>
              </w:rPr>
              <w:t>Подести</w:t>
            </w:r>
            <w:r>
              <w:rPr>
                <w:rFonts w:eastAsia="Arial Unicode MS" w:cs="Arial"/>
                <w:b/>
                <w:bCs/>
                <w:sz w:val="20"/>
                <w:lang w:val="sr-Cyrl-RS"/>
              </w:rPr>
              <w:t xml:space="preserve">, </w:t>
            </w:r>
            <w:r w:rsidRPr="0018492A">
              <w:rPr>
                <w:rFonts w:eastAsia="Arial Unicode MS" w:cs="Arial"/>
                <w:b/>
                <w:bCs/>
                <w:sz w:val="20"/>
                <w:lang w:val="sr-Cyrl-RS"/>
              </w:rPr>
              <w:t>газишта</w:t>
            </w:r>
            <w:r>
              <w:rPr>
                <w:rFonts w:eastAsia="Arial Unicode MS" w:cs="Arial"/>
                <w:b/>
                <w:bCs/>
                <w:sz w:val="20"/>
                <w:lang w:val="sr-Cyrl-RS"/>
              </w:rPr>
              <w:t>, прилази за све новоуграђене погоне, вентуријеве цеви, прилазе и пролазе, као и за реконструисане делове где постоји потреба за истим.</w:t>
            </w:r>
          </w:p>
        </w:tc>
        <w:tc>
          <w:tcPr>
            <w:tcW w:w="521" w:type="pct"/>
            <w:vAlign w:val="center"/>
          </w:tcPr>
          <w:p w14:paraId="1EF24AA0"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025A73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8C66E2" w14:textId="77777777" w:rsidR="00BA309E" w:rsidRPr="00445369" w:rsidRDefault="00BA309E" w:rsidP="00BA309E">
            <w:pPr>
              <w:suppressAutoHyphens/>
              <w:snapToGrid w:val="0"/>
              <w:rPr>
                <w:rFonts w:cs="Arial"/>
                <w:bCs/>
                <w:sz w:val="20"/>
                <w:szCs w:val="20"/>
                <w:lang w:val="sr-Cyrl-RS"/>
              </w:rPr>
            </w:pPr>
          </w:p>
        </w:tc>
      </w:tr>
      <w:tr w:rsidR="00BA309E" w:rsidRPr="007D7F51" w14:paraId="177925FD" w14:textId="77777777" w:rsidTr="00BA309E">
        <w:trPr>
          <w:cantSplit/>
          <w:trHeight w:val="340"/>
        </w:trPr>
        <w:tc>
          <w:tcPr>
            <w:tcW w:w="298" w:type="pct"/>
          </w:tcPr>
          <w:p w14:paraId="205F05EA"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7872B0E7"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Pr>
                <w:rFonts w:cs="Arial"/>
                <w:b/>
                <w:iCs/>
                <w:sz w:val="20"/>
                <w:lang w:val="sr-Cyrl-RS"/>
              </w:rPr>
              <w:t>Испорука испаривача</w:t>
            </w:r>
          </w:p>
        </w:tc>
        <w:tc>
          <w:tcPr>
            <w:tcW w:w="521" w:type="pct"/>
            <w:vAlign w:val="center"/>
          </w:tcPr>
          <w:p w14:paraId="62F9986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1C57DB38"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7181B1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F401B9D" w14:textId="77777777" w:rsidTr="00BA309E">
        <w:trPr>
          <w:cantSplit/>
          <w:trHeight w:val="340"/>
        </w:trPr>
        <w:tc>
          <w:tcPr>
            <w:tcW w:w="298" w:type="pct"/>
          </w:tcPr>
          <w:p w14:paraId="1DB310A3"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991F9C1" w14:textId="77777777" w:rsidR="00BA309E" w:rsidRPr="002536F9" w:rsidRDefault="00BA309E" w:rsidP="00BA309E">
            <w:pPr>
              <w:pStyle w:val="TOAHeading"/>
              <w:widowControl/>
              <w:tabs>
                <w:tab w:val="left" w:pos="720"/>
              </w:tabs>
              <w:suppressAutoHyphens w:val="0"/>
              <w:snapToGrid w:val="0"/>
              <w:spacing w:before="0"/>
              <w:ind w:left="34"/>
              <w:rPr>
                <w:rFonts w:cs="Arial"/>
                <w:iCs/>
                <w:sz w:val="20"/>
                <w:lang w:val="sr-Cyrl-RS"/>
              </w:rPr>
            </w:pPr>
            <w:r w:rsidRPr="002536F9">
              <w:rPr>
                <w:rFonts w:cs="Arial"/>
                <w:iCs/>
                <w:sz w:val="20"/>
                <w:lang w:val="sr-Cyrl-RS"/>
              </w:rPr>
              <w:t>Радионичка документација</w:t>
            </w:r>
          </w:p>
        </w:tc>
        <w:tc>
          <w:tcPr>
            <w:tcW w:w="521" w:type="pct"/>
            <w:vAlign w:val="center"/>
          </w:tcPr>
          <w:p w14:paraId="70275852" w14:textId="77777777" w:rsidR="00BA309E" w:rsidRPr="007D7F51" w:rsidRDefault="00BA309E" w:rsidP="00BA309E">
            <w:pPr>
              <w:suppressAutoHyphens/>
              <w:snapToGrid w:val="0"/>
              <w:jc w:val="center"/>
              <w:rPr>
                <w:rFonts w:cs="Arial"/>
                <w:bCs/>
                <w:sz w:val="20"/>
                <w:szCs w:val="20"/>
                <w:lang w:val="sr-Cyrl-RS"/>
              </w:rPr>
            </w:pPr>
            <w:r>
              <w:rPr>
                <w:rFonts w:cs="Arial"/>
                <w:bCs/>
                <w:sz w:val="20"/>
                <w:szCs w:val="20"/>
                <w:lang w:val="sr-Cyrl-RS"/>
              </w:rPr>
              <w:t>комплет</w:t>
            </w:r>
          </w:p>
        </w:tc>
        <w:tc>
          <w:tcPr>
            <w:tcW w:w="628" w:type="pct"/>
            <w:vAlign w:val="center"/>
          </w:tcPr>
          <w:p w14:paraId="307441B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7708FF89"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AD39A9B" w14:textId="77777777" w:rsidTr="00BA309E">
        <w:trPr>
          <w:cantSplit/>
          <w:trHeight w:val="340"/>
        </w:trPr>
        <w:tc>
          <w:tcPr>
            <w:tcW w:w="298" w:type="pct"/>
          </w:tcPr>
          <w:p w14:paraId="49701EC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D5A1388" w14:textId="77777777" w:rsidR="00BA309E" w:rsidRPr="002536F9" w:rsidRDefault="00BA309E" w:rsidP="00BA309E">
            <w:pPr>
              <w:pStyle w:val="TOAHeading"/>
              <w:tabs>
                <w:tab w:val="left" w:pos="720"/>
              </w:tabs>
              <w:snapToGrid w:val="0"/>
              <w:spacing w:before="0"/>
              <w:ind w:left="34"/>
              <w:rPr>
                <w:rFonts w:cs="Arial"/>
                <w:iCs/>
                <w:sz w:val="20"/>
                <w:lang w:val="sr-Cyrl-RS"/>
              </w:rPr>
            </w:pPr>
            <w:r w:rsidRPr="002536F9">
              <w:rPr>
                <w:rFonts w:cs="Arial"/>
                <w:iCs/>
                <w:sz w:val="20"/>
                <w:lang w:val="sr-Cyrl-RS"/>
              </w:rPr>
              <w:t xml:space="preserve">Фабрикација панела </w:t>
            </w:r>
            <w:r>
              <w:rPr>
                <w:rFonts w:cs="Arial"/>
                <w:iCs/>
                <w:sz w:val="20"/>
                <w:lang w:val="sr-Cyrl-RS"/>
              </w:rPr>
              <w:t xml:space="preserve">испаривача од + 16 m до 32,1 m </w:t>
            </w:r>
            <w:r w:rsidRPr="002536F9">
              <w:rPr>
                <w:rFonts w:cs="Arial"/>
                <w:iCs/>
                <w:sz w:val="20"/>
                <w:lang w:val="sr-Cyrl-RS"/>
              </w:rPr>
              <w:t>(цеви Ø 30x5 mm, мембрана ≠ 5x16,5 mm, од материјала EN 16Mo3)</w:t>
            </w:r>
          </w:p>
        </w:tc>
        <w:tc>
          <w:tcPr>
            <w:tcW w:w="521" w:type="pct"/>
          </w:tcPr>
          <w:p w14:paraId="33AC34AE" w14:textId="77777777" w:rsidR="00BA309E" w:rsidRDefault="00BA309E" w:rsidP="00BA309E">
            <w:r w:rsidRPr="00256518">
              <w:rPr>
                <w:rFonts w:cs="Arial"/>
                <w:bCs/>
                <w:sz w:val="20"/>
                <w:szCs w:val="20"/>
                <w:lang w:val="sr-Cyrl-RS"/>
              </w:rPr>
              <w:t>комплет</w:t>
            </w:r>
          </w:p>
        </w:tc>
        <w:tc>
          <w:tcPr>
            <w:tcW w:w="628" w:type="pct"/>
            <w:vAlign w:val="center"/>
          </w:tcPr>
          <w:p w14:paraId="706DBC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3CF19450"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A08D82F" w14:textId="77777777" w:rsidTr="00BA309E">
        <w:trPr>
          <w:cantSplit/>
          <w:trHeight w:val="340"/>
        </w:trPr>
        <w:tc>
          <w:tcPr>
            <w:tcW w:w="298" w:type="pct"/>
          </w:tcPr>
          <w:p w14:paraId="42DEE21B"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B950FAE" w14:textId="77777777" w:rsidR="00BA309E" w:rsidRPr="002536F9" w:rsidRDefault="00BA309E" w:rsidP="00BA309E">
            <w:pPr>
              <w:rPr>
                <w:rFonts w:cs="Arial"/>
                <w:sz w:val="20"/>
              </w:rPr>
            </w:pPr>
            <w:r w:rsidRPr="002536F9">
              <w:rPr>
                <w:rFonts w:cs="Arial"/>
                <w:sz w:val="20"/>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87794E" w14:textId="77777777" w:rsidR="00BA309E" w:rsidRDefault="00BA309E" w:rsidP="00BA309E">
            <w:r w:rsidRPr="00256518">
              <w:rPr>
                <w:rFonts w:cs="Arial"/>
                <w:bCs/>
                <w:sz w:val="20"/>
                <w:szCs w:val="20"/>
                <w:lang w:val="sr-Cyrl-RS"/>
              </w:rPr>
              <w:t>комплет</w:t>
            </w:r>
          </w:p>
        </w:tc>
        <w:tc>
          <w:tcPr>
            <w:tcW w:w="628" w:type="pct"/>
            <w:vAlign w:val="center"/>
          </w:tcPr>
          <w:p w14:paraId="084558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6CF5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34E71F3D" w14:textId="77777777" w:rsidTr="00BA309E">
        <w:trPr>
          <w:cantSplit/>
          <w:trHeight w:val="340"/>
        </w:trPr>
        <w:tc>
          <w:tcPr>
            <w:tcW w:w="298" w:type="pct"/>
          </w:tcPr>
          <w:p w14:paraId="205A77AA"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49AD8083" w14:textId="77777777" w:rsidR="00BA309E" w:rsidRPr="002536F9" w:rsidRDefault="00BA309E" w:rsidP="00BA309E">
            <w:pPr>
              <w:rPr>
                <w:rFonts w:cs="Arial"/>
                <w:sz w:val="20"/>
              </w:rPr>
            </w:pPr>
            <w:r w:rsidRPr="002536F9">
              <w:rPr>
                <w:rFonts w:cs="Arial"/>
                <w:sz w:val="20"/>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27ED92" w14:textId="77777777" w:rsidR="00BA309E" w:rsidRDefault="00BA309E" w:rsidP="00BA309E">
            <w:r w:rsidRPr="00256518">
              <w:rPr>
                <w:rFonts w:cs="Arial"/>
                <w:bCs/>
                <w:sz w:val="20"/>
                <w:szCs w:val="20"/>
                <w:lang w:val="sr-Cyrl-RS"/>
              </w:rPr>
              <w:t>комплет</w:t>
            </w:r>
          </w:p>
        </w:tc>
        <w:tc>
          <w:tcPr>
            <w:tcW w:w="628" w:type="pct"/>
            <w:vAlign w:val="center"/>
          </w:tcPr>
          <w:p w14:paraId="36D1B48F"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2608A678"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350A570" w14:textId="77777777" w:rsidTr="00BA309E">
        <w:trPr>
          <w:cantSplit/>
          <w:trHeight w:val="340"/>
        </w:trPr>
        <w:tc>
          <w:tcPr>
            <w:tcW w:w="298" w:type="pct"/>
          </w:tcPr>
          <w:p w14:paraId="21A6323E"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FE22825" w14:textId="77777777" w:rsidR="00BA309E" w:rsidRPr="002536F9" w:rsidRDefault="00BA309E" w:rsidP="00BA309E">
            <w:pPr>
              <w:rPr>
                <w:rFonts w:cs="Arial"/>
                <w:sz w:val="20"/>
              </w:rPr>
            </w:pPr>
            <w:r w:rsidRPr="002536F9">
              <w:rPr>
                <w:rFonts w:cs="Arial"/>
                <w:sz w:val="20"/>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22B196A" w14:textId="77777777" w:rsidR="00BA309E" w:rsidRDefault="00BA309E" w:rsidP="00BA309E">
            <w:r w:rsidRPr="00256518">
              <w:rPr>
                <w:rFonts w:cs="Arial"/>
                <w:bCs/>
                <w:sz w:val="20"/>
                <w:szCs w:val="20"/>
                <w:lang w:val="sr-Cyrl-RS"/>
              </w:rPr>
              <w:t>комплет</w:t>
            </w:r>
          </w:p>
        </w:tc>
        <w:tc>
          <w:tcPr>
            <w:tcW w:w="628" w:type="pct"/>
            <w:vAlign w:val="center"/>
          </w:tcPr>
          <w:p w14:paraId="6A7AC8A7"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0370A402"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AC464DA" w14:textId="77777777" w:rsidTr="00BA309E">
        <w:trPr>
          <w:cantSplit/>
          <w:trHeight w:val="340"/>
        </w:trPr>
        <w:tc>
          <w:tcPr>
            <w:tcW w:w="298" w:type="pct"/>
          </w:tcPr>
          <w:p w14:paraId="17E782D2"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2792708E" w14:textId="77777777" w:rsidR="00BA309E" w:rsidRPr="002536F9" w:rsidRDefault="00BA309E" w:rsidP="00BA309E">
            <w:pPr>
              <w:rPr>
                <w:rFonts w:cs="Arial"/>
                <w:sz w:val="20"/>
              </w:rPr>
            </w:pPr>
            <w:r w:rsidRPr="002536F9">
              <w:rPr>
                <w:rFonts w:cs="Arial"/>
                <w:sz w:val="20"/>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37F4CF41" w14:textId="77777777" w:rsidR="00BA309E" w:rsidRDefault="00BA309E" w:rsidP="00BA309E">
            <w:r w:rsidRPr="00256518">
              <w:rPr>
                <w:rFonts w:cs="Arial"/>
                <w:bCs/>
                <w:sz w:val="20"/>
                <w:szCs w:val="20"/>
                <w:lang w:val="sr-Cyrl-RS"/>
              </w:rPr>
              <w:t>комплет</w:t>
            </w:r>
          </w:p>
        </w:tc>
        <w:tc>
          <w:tcPr>
            <w:tcW w:w="628" w:type="pct"/>
            <w:vAlign w:val="center"/>
          </w:tcPr>
          <w:p w14:paraId="45BFB805"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0375A0" w14:textId="77777777" w:rsidR="00BA309E" w:rsidRPr="007D7F51" w:rsidRDefault="00BA309E" w:rsidP="00BA309E">
            <w:pPr>
              <w:suppressAutoHyphens/>
              <w:snapToGrid w:val="0"/>
              <w:rPr>
                <w:rFonts w:cs="Arial"/>
                <w:b/>
                <w:bCs/>
                <w:sz w:val="20"/>
                <w:szCs w:val="20"/>
                <w:lang w:val="sr-Cyrl-RS" w:eastAsia="ar-SA"/>
              </w:rPr>
            </w:pPr>
          </w:p>
        </w:tc>
      </w:tr>
      <w:tr w:rsidR="00614F35" w:rsidRPr="007D7F51" w14:paraId="52DF88EB" w14:textId="77777777" w:rsidTr="00984D07">
        <w:trPr>
          <w:cantSplit/>
          <w:trHeight w:val="340"/>
        </w:trPr>
        <w:tc>
          <w:tcPr>
            <w:tcW w:w="298" w:type="pct"/>
          </w:tcPr>
          <w:p w14:paraId="1D4D4868" w14:textId="77777777" w:rsidR="00614F35" w:rsidRPr="007D7F51" w:rsidRDefault="00614F35" w:rsidP="00996EB7">
            <w:pPr>
              <w:numPr>
                <w:ilvl w:val="2"/>
                <w:numId w:val="45"/>
              </w:numPr>
              <w:suppressAutoHyphens/>
              <w:snapToGrid w:val="0"/>
              <w:spacing w:before="0"/>
              <w:jc w:val="left"/>
              <w:rPr>
                <w:rFonts w:cs="Arial"/>
                <w:iCs/>
                <w:sz w:val="20"/>
                <w:szCs w:val="20"/>
                <w:lang w:val="sr-Cyrl-RS"/>
              </w:rPr>
            </w:pPr>
          </w:p>
        </w:tc>
        <w:tc>
          <w:tcPr>
            <w:tcW w:w="2416" w:type="pct"/>
          </w:tcPr>
          <w:p w14:paraId="38DF7B13" w14:textId="539903FF" w:rsidR="00614F35" w:rsidRPr="00614F35" w:rsidRDefault="00614F35" w:rsidP="00614F35">
            <w:pPr>
              <w:rPr>
                <w:rFonts w:cs="Arial"/>
                <w:sz w:val="20"/>
                <w:lang w:val="sr-Cyrl-RS"/>
              </w:rPr>
            </w:pPr>
            <w:r w:rsidRPr="00614F35">
              <w:rPr>
                <w:rFonts w:cs="Arial"/>
                <w:sz w:val="20"/>
              </w:rPr>
              <w:t>Термоизолација (алуминијумски лим, минерална вуна, потконструкција и остали елементи дефинисани пројектом) у обиму неопходном за замену испаривач</w:t>
            </w:r>
            <w:r>
              <w:rPr>
                <w:rFonts w:cs="Arial"/>
                <w:sz w:val="20"/>
                <w:lang w:val="sr-Cyrl-RS"/>
              </w:rPr>
              <w:t>а</w:t>
            </w:r>
          </w:p>
        </w:tc>
        <w:tc>
          <w:tcPr>
            <w:tcW w:w="521" w:type="pct"/>
            <w:vAlign w:val="center"/>
          </w:tcPr>
          <w:p w14:paraId="708151B4" w14:textId="26115C58" w:rsidR="00614F35" w:rsidRPr="00256518" w:rsidRDefault="00614F35" w:rsidP="00BA309E">
            <w:pPr>
              <w:rPr>
                <w:rFonts w:cs="Arial"/>
                <w:bCs/>
                <w:sz w:val="20"/>
                <w:szCs w:val="20"/>
                <w:lang w:val="sr-Cyrl-RS"/>
              </w:rPr>
            </w:pPr>
            <w:r w:rsidRPr="007D7F51">
              <w:rPr>
                <w:rFonts w:cs="Arial"/>
                <w:bCs/>
                <w:sz w:val="20"/>
                <w:szCs w:val="20"/>
                <w:lang w:val="sr-Cyrl-RS"/>
              </w:rPr>
              <w:t>%</w:t>
            </w:r>
          </w:p>
        </w:tc>
        <w:tc>
          <w:tcPr>
            <w:tcW w:w="628" w:type="pct"/>
            <w:vAlign w:val="center"/>
          </w:tcPr>
          <w:p w14:paraId="2C28635F" w14:textId="031068D9" w:rsidR="00614F35" w:rsidRPr="007D7F51" w:rsidRDefault="00614F35" w:rsidP="00BA309E">
            <w:pPr>
              <w:suppressAutoHyphens/>
              <w:snapToGrid w:val="0"/>
              <w:jc w:val="center"/>
              <w:rPr>
                <w:rFonts w:cs="Arial"/>
                <w:bCs/>
                <w:sz w:val="20"/>
                <w:szCs w:val="20"/>
                <w:lang w:val="sr-Cyrl-RS"/>
              </w:rPr>
            </w:pPr>
            <w:r w:rsidRPr="007D7F51">
              <w:rPr>
                <w:rFonts w:cs="Arial"/>
                <w:bCs/>
                <w:sz w:val="20"/>
                <w:szCs w:val="20"/>
                <w:lang w:val="sr-Cyrl-RS"/>
              </w:rPr>
              <w:t>100</w:t>
            </w:r>
          </w:p>
        </w:tc>
        <w:tc>
          <w:tcPr>
            <w:tcW w:w="1137" w:type="pct"/>
            <w:vAlign w:val="center"/>
          </w:tcPr>
          <w:p w14:paraId="24790C7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38A251D" w14:textId="77777777" w:rsidTr="00BA309E">
        <w:trPr>
          <w:cantSplit/>
          <w:trHeight w:val="340"/>
        </w:trPr>
        <w:tc>
          <w:tcPr>
            <w:tcW w:w="298" w:type="pct"/>
          </w:tcPr>
          <w:p w14:paraId="2B5DBDFD" w14:textId="77777777" w:rsidR="00614F35" w:rsidRPr="007D7F51" w:rsidRDefault="00614F35" w:rsidP="00996EB7">
            <w:pPr>
              <w:numPr>
                <w:ilvl w:val="2"/>
                <w:numId w:val="45"/>
              </w:numPr>
              <w:suppressAutoHyphens/>
              <w:snapToGrid w:val="0"/>
              <w:spacing w:before="0"/>
              <w:jc w:val="left"/>
              <w:rPr>
                <w:rFonts w:cs="Arial"/>
                <w:iCs/>
                <w:sz w:val="20"/>
                <w:szCs w:val="20"/>
                <w:lang w:val="sr-Cyrl-RS"/>
              </w:rPr>
            </w:pPr>
          </w:p>
        </w:tc>
        <w:tc>
          <w:tcPr>
            <w:tcW w:w="2416" w:type="pct"/>
          </w:tcPr>
          <w:p w14:paraId="464E4EA1" w14:textId="77777777" w:rsidR="00614F35" w:rsidRPr="002536F9" w:rsidRDefault="00614F35" w:rsidP="00BA309E">
            <w:pPr>
              <w:rPr>
                <w:rFonts w:cs="Arial"/>
                <w:sz w:val="20"/>
              </w:rPr>
            </w:pPr>
            <w:r w:rsidRPr="002770A9">
              <w:rPr>
                <w:rFonts w:cs="Arial"/>
                <w:sz w:val="20"/>
              </w:rPr>
              <w:t>Транспорт до локације у ТЕ"Костолац Б" и истовар</w:t>
            </w:r>
          </w:p>
        </w:tc>
        <w:tc>
          <w:tcPr>
            <w:tcW w:w="521" w:type="pct"/>
          </w:tcPr>
          <w:p w14:paraId="452B4769" w14:textId="77777777" w:rsidR="00614F35" w:rsidRDefault="00614F35" w:rsidP="00BA309E">
            <w:r w:rsidRPr="00256518">
              <w:rPr>
                <w:rFonts w:cs="Arial"/>
                <w:bCs/>
                <w:sz w:val="20"/>
                <w:szCs w:val="20"/>
                <w:lang w:val="sr-Cyrl-RS"/>
              </w:rPr>
              <w:t>комплет</w:t>
            </w:r>
          </w:p>
        </w:tc>
        <w:tc>
          <w:tcPr>
            <w:tcW w:w="628" w:type="pct"/>
            <w:vAlign w:val="center"/>
          </w:tcPr>
          <w:p w14:paraId="285F6794" w14:textId="77777777" w:rsidR="00614F35" w:rsidRPr="007D7F51" w:rsidRDefault="00614F35" w:rsidP="00BA309E">
            <w:pPr>
              <w:suppressAutoHyphens/>
              <w:snapToGrid w:val="0"/>
              <w:jc w:val="center"/>
              <w:rPr>
                <w:rFonts w:cs="Arial"/>
                <w:bCs/>
                <w:sz w:val="20"/>
                <w:szCs w:val="20"/>
                <w:lang w:val="sr-Cyrl-RS"/>
              </w:rPr>
            </w:pPr>
          </w:p>
        </w:tc>
        <w:tc>
          <w:tcPr>
            <w:tcW w:w="1137" w:type="pct"/>
            <w:vAlign w:val="center"/>
          </w:tcPr>
          <w:p w14:paraId="6F1569D6"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1E13196B" w14:textId="77777777" w:rsidTr="00BA309E">
        <w:trPr>
          <w:cantSplit/>
          <w:trHeight w:val="340"/>
        </w:trPr>
        <w:tc>
          <w:tcPr>
            <w:tcW w:w="298" w:type="pct"/>
            <w:shd w:val="clear" w:color="auto" w:fill="EEECE1" w:themeFill="background2"/>
          </w:tcPr>
          <w:p w14:paraId="05BE9272" w14:textId="77777777" w:rsidR="00614F35" w:rsidRPr="007D7F51" w:rsidRDefault="00614F35" w:rsidP="00BA309E">
            <w:pPr>
              <w:suppressAutoHyphens/>
              <w:snapToGrid w:val="0"/>
              <w:outlineLvl w:val="1"/>
              <w:rPr>
                <w:rFonts w:cs="Arial"/>
                <w:iCs/>
                <w:sz w:val="20"/>
                <w:szCs w:val="20"/>
                <w:lang w:val="sr-Cyrl-RS"/>
              </w:rPr>
            </w:pPr>
          </w:p>
        </w:tc>
        <w:tc>
          <w:tcPr>
            <w:tcW w:w="2416" w:type="pct"/>
            <w:shd w:val="clear" w:color="auto" w:fill="EEECE1" w:themeFill="background2"/>
          </w:tcPr>
          <w:p w14:paraId="7B04C8C5" w14:textId="77777777" w:rsidR="00614F35" w:rsidRPr="008B6E2E" w:rsidRDefault="00614F35" w:rsidP="00996EB7">
            <w:pPr>
              <w:pStyle w:val="ListParagraph"/>
              <w:numPr>
                <w:ilvl w:val="2"/>
                <w:numId w:val="19"/>
              </w:numPr>
              <w:spacing w:before="0" w:after="0" w:line="240" w:lineRule="auto"/>
              <w:jc w:val="left"/>
              <w:outlineLvl w:val="1"/>
              <w:rPr>
                <w:rFonts w:ascii="Arial" w:hAnsi="Arial" w:cs="Arial"/>
                <w:b/>
                <w:noProof/>
                <w:lang w:val="sr-Cyrl-RS"/>
              </w:rPr>
            </w:pPr>
            <w:bookmarkStart w:id="427" w:name="_Toc489349438"/>
            <w:bookmarkStart w:id="428" w:name="_Toc492461045"/>
            <w:r w:rsidRPr="00DD374A">
              <w:rPr>
                <w:rFonts w:ascii="Arial" w:hAnsi="Arial" w:cs="Arial"/>
                <w:b/>
                <w:bCs/>
                <w:lang w:val="sr-Cyrl-RS"/>
              </w:rPr>
              <w:t>ДЕМОНТАЖНО МОНТАЖНИ РАДОВИ</w:t>
            </w:r>
            <w:bookmarkEnd w:id="427"/>
            <w:bookmarkEnd w:id="428"/>
          </w:p>
        </w:tc>
        <w:tc>
          <w:tcPr>
            <w:tcW w:w="521" w:type="pct"/>
            <w:shd w:val="clear" w:color="auto" w:fill="EEECE1" w:themeFill="background2"/>
          </w:tcPr>
          <w:p w14:paraId="019737F7" w14:textId="77777777" w:rsidR="00614F35" w:rsidRPr="00256518" w:rsidRDefault="00614F35" w:rsidP="00BA309E">
            <w:pPr>
              <w:outlineLvl w:val="1"/>
              <w:rPr>
                <w:rFonts w:cs="Arial"/>
                <w:bCs/>
                <w:sz w:val="20"/>
                <w:szCs w:val="20"/>
                <w:lang w:val="sr-Cyrl-RS"/>
              </w:rPr>
            </w:pPr>
          </w:p>
        </w:tc>
        <w:tc>
          <w:tcPr>
            <w:tcW w:w="628" w:type="pct"/>
            <w:shd w:val="clear" w:color="auto" w:fill="EEECE1" w:themeFill="background2"/>
            <w:vAlign w:val="center"/>
          </w:tcPr>
          <w:p w14:paraId="214A9EBA" w14:textId="77777777" w:rsidR="00614F35" w:rsidRPr="007D7F51" w:rsidRDefault="00614F35" w:rsidP="00BA309E">
            <w:pPr>
              <w:suppressAutoHyphens/>
              <w:snapToGrid w:val="0"/>
              <w:jc w:val="center"/>
              <w:outlineLvl w:val="1"/>
              <w:rPr>
                <w:rFonts w:cs="Arial"/>
                <w:bCs/>
                <w:sz w:val="20"/>
                <w:szCs w:val="20"/>
                <w:lang w:val="sr-Cyrl-RS"/>
              </w:rPr>
            </w:pPr>
          </w:p>
        </w:tc>
        <w:tc>
          <w:tcPr>
            <w:tcW w:w="1137" w:type="pct"/>
            <w:shd w:val="clear" w:color="auto" w:fill="EEECE1" w:themeFill="background2"/>
            <w:vAlign w:val="center"/>
          </w:tcPr>
          <w:p w14:paraId="46B80E8D" w14:textId="77777777" w:rsidR="00614F35" w:rsidRPr="007D7F51" w:rsidRDefault="00614F35" w:rsidP="00BA309E">
            <w:pPr>
              <w:suppressAutoHyphens/>
              <w:snapToGrid w:val="0"/>
              <w:outlineLvl w:val="1"/>
              <w:rPr>
                <w:rFonts w:cs="Arial"/>
                <w:b/>
                <w:bCs/>
                <w:sz w:val="20"/>
                <w:szCs w:val="20"/>
                <w:lang w:val="sr-Cyrl-RS" w:eastAsia="ar-SA"/>
              </w:rPr>
            </w:pPr>
          </w:p>
        </w:tc>
      </w:tr>
      <w:tr w:rsidR="00614F35" w:rsidRPr="007D7F51" w14:paraId="7699857B" w14:textId="77777777" w:rsidTr="00BA309E">
        <w:trPr>
          <w:cantSplit/>
          <w:trHeight w:val="340"/>
        </w:trPr>
        <w:tc>
          <w:tcPr>
            <w:tcW w:w="298" w:type="pct"/>
          </w:tcPr>
          <w:p w14:paraId="5DC2E61A"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1902512F" w14:textId="77777777" w:rsidR="00614F35" w:rsidRPr="003C60FD" w:rsidRDefault="00614F35" w:rsidP="00BA309E">
            <w:pPr>
              <w:suppressAutoHyphens/>
              <w:snapToGrid w:val="0"/>
              <w:rPr>
                <w:rFonts w:cs="Arial"/>
                <w:bCs/>
                <w:spacing w:val="-2"/>
                <w:sz w:val="20"/>
                <w:szCs w:val="20"/>
                <w:lang w:val="sr-Cyrl-RS" w:eastAsia="ar-SA"/>
              </w:rPr>
            </w:pPr>
            <w:r w:rsidRPr="003C60FD">
              <w:rPr>
                <w:rFonts w:cs="Arial"/>
                <w:bCs/>
                <w:spacing w:val="-2"/>
                <w:sz w:val="20"/>
                <w:szCs w:val="20"/>
                <w:lang w:val="sr-Cyrl-RS"/>
              </w:rPr>
              <w:t>Замена канала аеросмеше са уградњом опреме специфициране у Листи бр.</w:t>
            </w:r>
            <w:r>
              <w:rPr>
                <w:rFonts w:cs="Arial"/>
                <w:bCs/>
                <w:spacing w:val="-2"/>
                <w:sz w:val="20"/>
                <w:szCs w:val="20"/>
                <w:lang w:val="sr-Cyrl-RS"/>
              </w:rPr>
              <w:t>3.</w:t>
            </w:r>
            <w:r w:rsidRPr="003C60FD">
              <w:rPr>
                <w:rFonts w:cs="Arial"/>
                <w:bCs/>
                <w:spacing w:val="-2"/>
                <w:sz w:val="20"/>
                <w:szCs w:val="20"/>
                <w:lang w:val="sr-Cyrl-RS"/>
              </w:rPr>
              <w:t>5.1, поз. 1. У складу са техничким решењем за смањење емисије NOx.</w:t>
            </w:r>
          </w:p>
        </w:tc>
        <w:tc>
          <w:tcPr>
            <w:tcW w:w="521" w:type="pct"/>
            <w:vAlign w:val="center"/>
          </w:tcPr>
          <w:p w14:paraId="08F13478"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876A282"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6A451091"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67455C09" w14:textId="77777777" w:rsidTr="00BA309E">
        <w:trPr>
          <w:cantSplit/>
          <w:trHeight w:val="340"/>
        </w:trPr>
        <w:tc>
          <w:tcPr>
            <w:tcW w:w="298" w:type="pct"/>
          </w:tcPr>
          <w:p w14:paraId="7AA2B4B8"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4EFBEC8E"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Замена горионика за угаљ и уградња опреме специфициране у Листи бр.</w:t>
            </w:r>
            <w:r>
              <w:rPr>
                <w:rFonts w:cs="Arial"/>
                <w:bCs/>
                <w:spacing w:val="-2"/>
                <w:sz w:val="20"/>
                <w:lang w:val="sr-Cyrl-RS"/>
              </w:rPr>
              <w:t>3.</w:t>
            </w:r>
            <w:r w:rsidRPr="003C60FD">
              <w:rPr>
                <w:rFonts w:cs="Arial"/>
                <w:bCs/>
                <w:spacing w:val="-2"/>
                <w:sz w:val="20"/>
                <w:lang w:val="sr-Cyrl-RS"/>
              </w:rPr>
              <w:t xml:space="preserve">5.1, поз. 2. </w:t>
            </w:r>
            <w:r>
              <w:rPr>
                <w:rFonts w:cs="Arial"/>
                <w:bCs/>
                <w:spacing w:val="-2"/>
                <w:sz w:val="20"/>
                <w:lang w:val="sr-Cyrl-RS"/>
              </w:rPr>
              <w:t>у</w:t>
            </w:r>
            <w:r w:rsidRPr="003C60FD">
              <w:rPr>
                <w:rFonts w:cs="Arial"/>
                <w:bCs/>
                <w:spacing w:val="-2"/>
                <w:sz w:val="20"/>
                <w:lang w:val="sr-Cyrl-RS"/>
              </w:rPr>
              <w:t xml:space="preserve"> складу са техничким решењем за смањење емисије NOx.</w:t>
            </w:r>
          </w:p>
        </w:tc>
        <w:tc>
          <w:tcPr>
            <w:tcW w:w="521" w:type="pct"/>
            <w:vAlign w:val="center"/>
          </w:tcPr>
          <w:p w14:paraId="31AEEB37"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1E82587A"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988FC57"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9450C8B" w14:textId="77777777" w:rsidTr="00BA309E">
        <w:trPr>
          <w:cantSplit/>
          <w:trHeight w:val="340"/>
        </w:trPr>
        <w:tc>
          <w:tcPr>
            <w:tcW w:w="298" w:type="pct"/>
          </w:tcPr>
          <w:p w14:paraId="6AE8BB94"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D7115B2"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Модификација екранског зида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3</w:t>
            </w:r>
          </w:p>
        </w:tc>
        <w:tc>
          <w:tcPr>
            <w:tcW w:w="521" w:type="pct"/>
            <w:vAlign w:val="center"/>
          </w:tcPr>
          <w:p w14:paraId="765A5475"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02670405"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4511DC81"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A616D7" w14:textId="77777777" w:rsidTr="00BA309E">
        <w:trPr>
          <w:cantSplit/>
          <w:trHeight w:val="340"/>
        </w:trPr>
        <w:tc>
          <w:tcPr>
            <w:tcW w:w="298" w:type="pct"/>
          </w:tcPr>
          <w:p w14:paraId="48FF0C82"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B8FB329"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rPr>
            </w:pPr>
            <w:r w:rsidRPr="003C60FD">
              <w:rPr>
                <w:rFonts w:cs="Arial"/>
                <w:bCs/>
                <w:spacing w:val="-2"/>
                <w:sz w:val="20"/>
                <w:lang w:val="sr-Cyrl-RS"/>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4</w:t>
            </w:r>
          </w:p>
        </w:tc>
        <w:tc>
          <w:tcPr>
            <w:tcW w:w="521" w:type="pct"/>
            <w:vAlign w:val="center"/>
          </w:tcPr>
          <w:p w14:paraId="52D9273A"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6FC2B54F"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BB27E5B"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3F15E3" w14:textId="77777777" w:rsidTr="00BA309E">
        <w:trPr>
          <w:cantSplit/>
          <w:trHeight w:val="340"/>
        </w:trPr>
        <w:tc>
          <w:tcPr>
            <w:tcW w:w="298" w:type="pct"/>
          </w:tcPr>
          <w:p w14:paraId="63C70F45"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66A1A9BF"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Остали неопходни радови у складу са техничким решењем за смањење емисије азотних једињења (уградња опрема из Листе бр.</w:t>
            </w:r>
            <w:r>
              <w:rPr>
                <w:rFonts w:cs="Arial"/>
                <w:bCs/>
                <w:spacing w:val="-2"/>
                <w:sz w:val="20"/>
                <w:lang w:val="sr-Cyrl-RS"/>
              </w:rPr>
              <w:t>3.</w:t>
            </w:r>
            <w:r w:rsidRPr="003C60FD">
              <w:rPr>
                <w:rFonts w:cs="Arial"/>
                <w:bCs/>
                <w:spacing w:val="-2"/>
                <w:sz w:val="20"/>
                <w:lang w:val="sr-Cyrl-RS"/>
              </w:rPr>
              <w:t>5.1, поз. 5)</w:t>
            </w:r>
            <w:r>
              <w:rPr>
                <w:rFonts w:cs="Arial"/>
                <w:bCs/>
                <w:spacing w:val="-2"/>
                <w:sz w:val="20"/>
                <w:lang w:val="sr-Cyrl-RS"/>
              </w:rPr>
              <w:t xml:space="preserve">. </w:t>
            </w:r>
            <w:r w:rsidRPr="00D40D96">
              <w:rPr>
                <w:rFonts w:cs="Arial"/>
                <w:bCs/>
                <w:spacing w:val="-2"/>
                <w:sz w:val="20"/>
                <w:lang w:val="sr-Cyrl-RS"/>
              </w:rPr>
              <w:t>Наведено обухвата и припрему терена за постављање складишта реагенса и цевовода, припрема терена за прилаз и истакање цистерни.</w:t>
            </w:r>
            <w:r w:rsidRPr="003C60FD">
              <w:rPr>
                <w:rFonts w:cs="Arial"/>
                <w:bCs/>
                <w:spacing w:val="-2"/>
                <w:sz w:val="20"/>
                <w:lang w:val="sr-Cyrl-RS"/>
              </w:rPr>
              <w:t xml:space="preserve"> Исте је потребно навести у подтачкама, нпр. 5.1., 5.2...., са јединицом мере, количином и јединичном ценом.</w:t>
            </w:r>
          </w:p>
        </w:tc>
        <w:tc>
          <w:tcPr>
            <w:tcW w:w="521" w:type="pct"/>
            <w:vAlign w:val="center"/>
          </w:tcPr>
          <w:p w14:paraId="62FA02D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C4CC981"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8DB1EF3"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72776CA" w14:textId="77777777" w:rsidTr="00BA309E">
        <w:trPr>
          <w:cantSplit/>
          <w:trHeight w:val="340"/>
        </w:trPr>
        <w:tc>
          <w:tcPr>
            <w:tcW w:w="298" w:type="pct"/>
          </w:tcPr>
          <w:p w14:paraId="7437757C"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0EA315F4" w14:textId="77777777" w:rsidR="00614F35" w:rsidRPr="00D8255D" w:rsidRDefault="00614F35" w:rsidP="00BA309E">
            <w:pPr>
              <w:pStyle w:val="TOAHeading"/>
              <w:widowControl/>
              <w:tabs>
                <w:tab w:val="left" w:pos="-288"/>
                <w:tab w:val="left" w:pos="0"/>
              </w:tabs>
              <w:snapToGrid w:val="0"/>
              <w:spacing w:before="0"/>
              <w:ind w:left="0"/>
              <w:rPr>
                <w:rFonts w:cs="Arial"/>
                <w:b/>
                <w:bCs/>
                <w:spacing w:val="-2"/>
                <w:sz w:val="20"/>
                <w:lang w:val="sr-Cyrl-RS"/>
              </w:rPr>
            </w:pPr>
            <w:r w:rsidRPr="00D8255D">
              <w:rPr>
                <w:rFonts w:cs="Arial"/>
                <w:b/>
                <w:bCs/>
                <w:spacing w:val="-2"/>
                <w:sz w:val="20"/>
                <w:lang w:val="sr-Cyrl-RS"/>
              </w:rPr>
              <w:t>Електро и МРУ активности</w:t>
            </w:r>
          </w:p>
        </w:tc>
        <w:tc>
          <w:tcPr>
            <w:tcW w:w="521" w:type="pct"/>
            <w:vAlign w:val="center"/>
          </w:tcPr>
          <w:p w14:paraId="218DE784" w14:textId="77777777" w:rsidR="00614F35" w:rsidRPr="003C60FD" w:rsidRDefault="00614F35" w:rsidP="00BA309E">
            <w:pPr>
              <w:suppressAutoHyphens/>
              <w:snapToGrid w:val="0"/>
              <w:jc w:val="center"/>
              <w:rPr>
                <w:rFonts w:cs="Arial"/>
                <w:bCs/>
                <w:spacing w:val="-2"/>
                <w:sz w:val="20"/>
                <w:szCs w:val="20"/>
                <w:lang w:val="sr-Cyrl-RS"/>
              </w:rPr>
            </w:pPr>
          </w:p>
        </w:tc>
        <w:tc>
          <w:tcPr>
            <w:tcW w:w="628" w:type="pct"/>
            <w:vAlign w:val="center"/>
          </w:tcPr>
          <w:p w14:paraId="5BF77D6E"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4093D3EE" w14:textId="77777777" w:rsidR="00614F35" w:rsidRPr="00DD374A" w:rsidRDefault="00614F35" w:rsidP="00BA309E">
            <w:pPr>
              <w:tabs>
                <w:tab w:val="left" w:pos="1440"/>
                <w:tab w:val="left" w:pos="7655"/>
              </w:tabs>
              <w:rPr>
                <w:rFonts w:cs="Arial"/>
                <w:lang w:val="sr-Cyrl-RS"/>
              </w:rPr>
            </w:pPr>
            <w:r w:rsidRPr="00DD374A">
              <w:rPr>
                <w:rFonts w:cs="Arial"/>
                <w:lang w:val="sr-Cyrl-RS"/>
              </w:rPr>
              <w:t>Позиције означене * се односе збирно за канале аеросмеше, горионике за угаљ и, евентуално, за екрански зид.</w:t>
            </w:r>
          </w:p>
          <w:p w14:paraId="02362BAE" w14:textId="77777777" w:rsidR="00614F35" w:rsidRDefault="00614F35" w:rsidP="00BA309E">
            <w:pPr>
              <w:tabs>
                <w:tab w:val="left" w:pos="1440"/>
                <w:tab w:val="left" w:pos="7655"/>
              </w:tabs>
              <w:rPr>
                <w:rFonts w:cs="Arial"/>
                <w:bCs/>
                <w:lang w:val="sr-Cyrl-RS"/>
              </w:rPr>
            </w:pPr>
            <w:r w:rsidRPr="00DD374A">
              <w:rPr>
                <w:rFonts w:cs="Arial"/>
                <w:bCs/>
                <w:lang w:val="sr-Cyrl-RS"/>
              </w:rPr>
              <w:t>Сву оштећену постојећу МРУ и електроенергетску  опрему приликом радова извођач је дужан да врати у функционално стање.</w:t>
            </w:r>
          </w:p>
          <w:p w14:paraId="733659FF"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C42F405" w14:textId="77777777" w:rsidTr="00BA309E">
        <w:trPr>
          <w:cantSplit/>
          <w:trHeight w:val="340"/>
        </w:trPr>
        <w:tc>
          <w:tcPr>
            <w:tcW w:w="298" w:type="pct"/>
          </w:tcPr>
          <w:p w14:paraId="1004E433"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26B33093"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*Демонтажа старих непотребних каблова и непотребне опреме у пољу и на разводима напајања</w:t>
            </w:r>
          </w:p>
        </w:tc>
        <w:tc>
          <w:tcPr>
            <w:tcW w:w="521" w:type="pct"/>
            <w:vAlign w:val="center"/>
          </w:tcPr>
          <w:p w14:paraId="435B4C25"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208511FE"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C0FFBFD"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45A56FF" w14:textId="77777777" w:rsidTr="00BA309E">
        <w:trPr>
          <w:cantSplit/>
          <w:trHeight w:val="340"/>
        </w:trPr>
        <w:tc>
          <w:tcPr>
            <w:tcW w:w="298" w:type="pct"/>
          </w:tcPr>
          <w:p w14:paraId="2F985F3A"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0389EDD8"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*Израда кабловских траса, полагање и повезивање командно сигналних и енергетских каблова</w:t>
            </w:r>
          </w:p>
        </w:tc>
        <w:tc>
          <w:tcPr>
            <w:tcW w:w="521" w:type="pct"/>
            <w:vAlign w:val="center"/>
          </w:tcPr>
          <w:p w14:paraId="5D762CAB"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199C749D"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232725E"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2F65BED" w14:textId="77777777" w:rsidTr="00BA309E">
        <w:trPr>
          <w:cantSplit/>
          <w:trHeight w:val="340"/>
        </w:trPr>
        <w:tc>
          <w:tcPr>
            <w:tcW w:w="298" w:type="pct"/>
          </w:tcPr>
          <w:p w14:paraId="18C815C2"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4EF771E4"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*Уградња МРУ и електроенергетске опреме у пољу</w:t>
            </w:r>
          </w:p>
        </w:tc>
        <w:tc>
          <w:tcPr>
            <w:tcW w:w="521" w:type="pct"/>
            <w:vAlign w:val="center"/>
          </w:tcPr>
          <w:p w14:paraId="05D91D6F"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54AEA7C"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6129BF8"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528641E" w14:textId="77777777" w:rsidTr="00BA309E">
        <w:trPr>
          <w:cantSplit/>
          <w:trHeight w:val="340"/>
        </w:trPr>
        <w:tc>
          <w:tcPr>
            <w:tcW w:w="298" w:type="pct"/>
          </w:tcPr>
          <w:p w14:paraId="60315CFA" w14:textId="77777777" w:rsidR="00614F35" w:rsidRPr="003C60FD" w:rsidRDefault="00614F35" w:rsidP="00984D07">
            <w:pPr>
              <w:suppressAutoHyphens/>
              <w:snapToGrid w:val="0"/>
              <w:spacing w:before="0"/>
              <w:jc w:val="left"/>
              <w:rPr>
                <w:rFonts w:cs="Arial"/>
                <w:iCs/>
                <w:sz w:val="20"/>
                <w:szCs w:val="20"/>
                <w:lang w:val="sr-Cyrl-RS"/>
              </w:rPr>
            </w:pPr>
          </w:p>
        </w:tc>
        <w:tc>
          <w:tcPr>
            <w:tcW w:w="2416" w:type="pct"/>
            <w:vAlign w:val="center"/>
          </w:tcPr>
          <w:p w14:paraId="60C8C067" w14:textId="6FD6A55F"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p>
        </w:tc>
        <w:tc>
          <w:tcPr>
            <w:tcW w:w="521" w:type="pct"/>
            <w:vAlign w:val="center"/>
          </w:tcPr>
          <w:p w14:paraId="108A2A9A" w14:textId="189317FD" w:rsidR="00614F35" w:rsidRPr="00DD53B1" w:rsidRDefault="00614F35" w:rsidP="00BA309E">
            <w:pPr>
              <w:suppressAutoHyphens/>
              <w:snapToGrid w:val="0"/>
              <w:jc w:val="center"/>
              <w:rPr>
                <w:rFonts w:cs="Arial"/>
                <w:bCs/>
                <w:spacing w:val="-2"/>
                <w:sz w:val="20"/>
                <w:szCs w:val="20"/>
                <w:lang w:val="sr-Cyrl-RS" w:eastAsia="ar-SA"/>
              </w:rPr>
            </w:pPr>
          </w:p>
        </w:tc>
        <w:tc>
          <w:tcPr>
            <w:tcW w:w="628" w:type="pct"/>
            <w:vAlign w:val="center"/>
          </w:tcPr>
          <w:p w14:paraId="1F91211A" w14:textId="5E0BFCBB" w:rsidR="00614F35" w:rsidRPr="00DD53B1" w:rsidRDefault="00614F35" w:rsidP="00BA309E">
            <w:pPr>
              <w:suppressAutoHyphens/>
              <w:snapToGrid w:val="0"/>
              <w:jc w:val="center"/>
              <w:rPr>
                <w:rFonts w:cs="Arial"/>
                <w:bCs/>
                <w:spacing w:val="-2"/>
                <w:sz w:val="20"/>
                <w:szCs w:val="20"/>
                <w:lang w:val="sr-Cyrl-RS" w:eastAsia="ar-SA"/>
              </w:rPr>
            </w:pPr>
          </w:p>
        </w:tc>
        <w:tc>
          <w:tcPr>
            <w:tcW w:w="1137" w:type="pct"/>
            <w:vAlign w:val="center"/>
          </w:tcPr>
          <w:p w14:paraId="1DAF9D0B"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1F94D63" w14:textId="77777777" w:rsidTr="00BA309E">
        <w:trPr>
          <w:cantSplit/>
          <w:trHeight w:val="340"/>
        </w:trPr>
        <w:tc>
          <w:tcPr>
            <w:tcW w:w="298" w:type="pct"/>
          </w:tcPr>
          <w:p w14:paraId="2995CAC9"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72914C78"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 xml:space="preserve">*Испитивање жичаних веза, функционално тестирање и пуштање у рад </w:t>
            </w:r>
          </w:p>
        </w:tc>
        <w:tc>
          <w:tcPr>
            <w:tcW w:w="521" w:type="pct"/>
            <w:vAlign w:val="center"/>
          </w:tcPr>
          <w:p w14:paraId="4B2F946D"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B5DE4BF"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C1D7AB5"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7C29C88" w14:textId="77777777" w:rsidTr="00BA309E">
        <w:trPr>
          <w:cantSplit/>
          <w:trHeight w:val="340"/>
        </w:trPr>
        <w:tc>
          <w:tcPr>
            <w:tcW w:w="298" w:type="pct"/>
          </w:tcPr>
          <w:p w14:paraId="041AD4CA" w14:textId="77777777" w:rsidR="00614F35" w:rsidRPr="00677D6E" w:rsidRDefault="00614F35"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14620CBF" w14:textId="77777777" w:rsidR="00614F35" w:rsidRPr="00677D6E" w:rsidRDefault="00614F35" w:rsidP="00BA309E">
            <w:pPr>
              <w:pStyle w:val="TOAHeading"/>
              <w:widowControl/>
              <w:tabs>
                <w:tab w:val="left" w:pos="-288"/>
                <w:tab w:val="left" w:pos="0"/>
              </w:tabs>
              <w:snapToGrid w:val="0"/>
              <w:spacing w:before="0"/>
              <w:ind w:left="0"/>
              <w:rPr>
                <w:rFonts w:cs="Arial"/>
                <w:b/>
                <w:bCs/>
                <w:spacing w:val="-2"/>
                <w:sz w:val="20"/>
                <w:highlight w:val="yellow"/>
                <w:lang w:val="sr-Cyrl-RS"/>
              </w:rPr>
            </w:pPr>
            <w:r>
              <w:rPr>
                <w:rFonts w:cs="Arial"/>
                <w:b/>
                <w:bCs/>
                <w:spacing w:val="-2"/>
                <w:sz w:val="20"/>
                <w:lang w:val="sr-Cyrl-RS"/>
              </w:rPr>
              <w:t>Реконструкција постојећих са уградњом</w:t>
            </w:r>
            <w:r w:rsidRPr="00677D6E">
              <w:rPr>
                <w:rFonts w:cs="Arial"/>
                <w:b/>
                <w:bCs/>
                <w:spacing w:val="-2"/>
                <w:sz w:val="20"/>
                <w:lang w:val="sr-Cyrl-RS"/>
              </w:rPr>
              <w:t xml:space="preserve"> опреме специфициране у Листи бр.3.5.1, поз. </w:t>
            </w:r>
            <w:r>
              <w:rPr>
                <w:rFonts w:cs="Arial"/>
                <w:b/>
                <w:bCs/>
                <w:spacing w:val="-2"/>
                <w:sz w:val="20"/>
                <w:lang w:val="sr-Cyrl-RS"/>
              </w:rPr>
              <w:t>7</w:t>
            </w:r>
            <w:r w:rsidRPr="00677D6E">
              <w:rPr>
                <w:rFonts w:cs="Arial"/>
                <w:b/>
                <w:bCs/>
                <w:spacing w:val="-2"/>
                <w:sz w:val="20"/>
                <w:lang w:val="sr-Cyrl-RS"/>
              </w:rPr>
              <w:t>. у складу са техничким решењем</w:t>
            </w:r>
            <w:r>
              <w:rPr>
                <w:rFonts w:cs="Arial"/>
                <w:b/>
                <w:bCs/>
                <w:spacing w:val="-2"/>
                <w:sz w:val="20"/>
                <w:lang w:val="sr-Cyrl-RS"/>
              </w:rPr>
              <w:t xml:space="preserve"> и захтевима инвеститора</w:t>
            </w:r>
          </w:p>
        </w:tc>
        <w:tc>
          <w:tcPr>
            <w:tcW w:w="521" w:type="pct"/>
            <w:vAlign w:val="center"/>
          </w:tcPr>
          <w:p w14:paraId="108FBA2E"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74E6326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3E2976E2"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18FE8A60" w14:textId="77777777" w:rsidTr="00BA309E">
        <w:trPr>
          <w:cantSplit/>
          <w:trHeight w:val="340"/>
        </w:trPr>
        <w:tc>
          <w:tcPr>
            <w:tcW w:w="298" w:type="pct"/>
          </w:tcPr>
          <w:p w14:paraId="5FFC04D7" w14:textId="77777777" w:rsidR="00614F35" w:rsidRPr="00677D6E" w:rsidRDefault="00614F35"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62529A79" w14:textId="77777777" w:rsidR="00614F35" w:rsidRPr="00677D6E" w:rsidRDefault="00614F35" w:rsidP="00BA309E">
            <w:pPr>
              <w:pStyle w:val="TOAHeading"/>
              <w:widowControl/>
              <w:tabs>
                <w:tab w:val="left" w:pos="-288"/>
                <w:tab w:val="left" w:pos="0"/>
              </w:tabs>
              <w:snapToGrid w:val="0"/>
              <w:spacing w:before="0"/>
              <w:ind w:left="0"/>
              <w:rPr>
                <w:rFonts w:cs="Arial"/>
                <w:b/>
                <w:bCs/>
                <w:spacing w:val="-2"/>
                <w:sz w:val="20"/>
                <w:lang w:val="sr-Cyrl-RS" w:eastAsia="ar-SA"/>
              </w:rPr>
            </w:pPr>
            <w:r w:rsidRPr="00677D6E">
              <w:rPr>
                <w:rFonts w:cs="Arial"/>
                <w:b/>
                <w:bCs/>
                <w:spacing w:val="-2"/>
                <w:sz w:val="20"/>
                <w:lang w:val="sr-Cyrl-RS"/>
              </w:rPr>
              <w:t>Замена испаривача и уградња опреме специфициране у Листи бр.3.5.1, поз. 8. у складу са техничким решењем замене испаривача.</w:t>
            </w:r>
          </w:p>
        </w:tc>
        <w:tc>
          <w:tcPr>
            <w:tcW w:w="521" w:type="pct"/>
            <w:vAlign w:val="center"/>
          </w:tcPr>
          <w:p w14:paraId="15FD0327"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66EB7E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092C0E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CF31A0F" w14:textId="77777777" w:rsidTr="00BA309E">
        <w:trPr>
          <w:cantSplit/>
          <w:trHeight w:val="340"/>
        </w:trPr>
        <w:tc>
          <w:tcPr>
            <w:tcW w:w="298" w:type="pct"/>
          </w:tcPr>
          <w:p w14:paraId="780F4A68"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7DA672B3" w14:textId="77777777" w:rsidR="00614F35" w:rsidRPr="00044A7C" w:rsidRDefault="00614F35" w:rsidP="00BA309E">
            <w:pPr>
              <w:rPr>
                <w:rFonts w:cs="Arial"/>
                <w:sz w:val="20"/>
              </w:rPr>
            </w:pPr>
            <w:r w:rsidRPr="00044A7C">
              <w:rPr>
                <w:rFonts w:cs="Arial"/>
                <w:sz w:val="20"/>
              </w:rPr>
              <w:t>Демонтажа термичке изолације</w:t>
            </w:r>
          </w:p>
        </w:tc>
        <w:tc>
          <w:tcPr>
            <w:tcW w:w="521" w:type="pct"/>
          </w:tcPr>
          <w:p w14:paraId="758B2972" w14:textId="77777777" w:rsidR="00614F35" w:rsidRDefault="00614F35" w:rsidP="00BA309E">
            <w:r w:rsidRPr="00256518">
              <w:rPr>
                <w:rFonts w:cs="Arial"/>
                <w:bCs/>
                <w:sz w:val="20"/>
                <w:szCs w:val="20"/>
                <w:lang w:val="sr-Cyrl-RS"/>
              </w:rPr>
              <w:t>комплет</w:t>
            </w:r>
          </w:p>
        </w:tc>
        <w:tc>
          <w:tcPr>
            <w:tcW w:w="628" w:type="pct"/>
            <w:vAlign w:val="center"/>
          </w:tcPr>
          <w:p w14:paraId="76C1F452"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09C6DC03"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415C351" w14:textId="77777777" w:rsidTr="00BA309E">
        <w:trPr>
          <w:cantSplit/>
          <w:trHeight w:val="340"/>
        </w:trPr>
        <w:tc>
          <w:tcPr>
            <w:tcW w:w="298" w:type="pct"/>
          </w:tcPr>
          <w:p w14:paraId="053B896B"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58138AC9" w14:textId="77777777" w:rsidR="00614F35" w:rsidRPr="00044A7C" w:rsidRDefault="00614F35" w:rsidP="00BA309E">
            <w:pPr>
              <w:rPr>
                <w:rFonts w:cs="Arial"/>
                <w:sz w:val="20"/>
              </w:rPr>
            </w:pPr>
            <w:r w:rsidRPr="00044A7C">
              <w:rPr>
                <w:rFonts w:cs="Arial"/>
                <w:sz w:val="20"/>
              </w:rPr>
              <w:t>Демонтажа цевних панела са бандажима</w:t>
            </w:r>
          </w:p>
        </w:tc>
        <w:tc>
          <w:tcPr>
            <w:tcW w:w="521" w:type="pct"/>
          </w:tcPr>
          <w:p w14:paraId="00C034B7" w14:textId="77777777" w:rsidR="00614F35" w:rsidRDefault="00614F35" w:rsidP="00BA309E">
            <w:r w:rsidRPr="00256518">
              <w:rPr>
                <w:rFonts w:cs="Arial"/>
                <w:bCs/>
                <w:sz w:val="20"/>
                <w:szCs w:val="20"/>
                <w:lang w:val="sr-Cyrl-RS"/>
              </w:rPr>
              <w:t>комплет</w:t>
            </w:r>
          </w:p>
        </w:tc>
        <w:tc>
          <w:tcPr>
            <w:tcW w:w="628" w:type="pct"/>
            <w:vAlign w:val="center"/>
          </w:tcPr>
          <w:p w14:paraId="68B2EEF9"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3386C3E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46F53990" w14:textId="77777777" w:rsidTr="00BA309E">
        <w:trPr>
          <w:cantSplit/>
          <w:trHeight w:val="340"/>
        </w:trPr>
        <w:tc>
          <w:tcPr>
            <w:tcW w:w="298" w:type="pct"/>
          </w:tcPr>
          <w:p w14:paraId="61F2CAD2"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3A5BD6AC" w14:textId="77777777" w:rsidR="00614F35" w:rsidRPr="00044A7C" w:rsidRDefault="00614F35" w:rsidP="00BA309E">
            <w:pPr>
              <w:rPr>
                <w:rFonts w:cs="Arial"/>
                <w:sz w:val="20"/>
              </w:rPr>
            </w:pPr>
            <w:r w:rsidRPr="00044A7C">
              <w:rPr>
                <w:rFonts w:cs="Arial"/>
                <w:sz w:val="20"/>
              </w:rPr>
              <w:t xml:space="preserve">Репарација бандажа </w:t>
            </w:r>
          </w:p>
        </w:tc>
        <w:tc>
          <w:tcPr>
            <w:tcW w:w="521" w:type="pct"/>
          </w:tcPr>
          <w:p w14:paraId="70474C0A" w14:textId="77777777" w:rsidR="00614F35" w:rsidRDefault="00614F35" w:rsidP="00BA309E">
            <w:r w:rsidRPr="00256518">
              <w:rPr>
                <w:rFonts w:cs="Arial"/>
                <w:bCs/>
                <w:sz w:val="20"/>
                <w:szCs w:val="20"/>
                <w:lang w:val="sr-Cyrl-RS"/>
              </w:rPr>
              <w:t>комплет</w:t>
            </w:r>
          </w:p>
        </w:tc>
        <w:tc>
          <w:tcPr>
            <w:tcW w:w="628" w:type="pct"/>
            <w:vAlign w:val="center"/>
          </w:tcPr>
          <w:p w14:paraId="7A3D0760"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1250F5DF"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B7EE135" w14:textId="77777777" w:rsidTr="00BA309E">
        <w:trPr>
          <w:cantSplit/>
          <w:trHeight w:val="340"/>
        </w:trPr>
        <w:tc>
          <w:tcPr>
            <w:tcW w:w="298" w:type="pct"/>
          </w:tcPr>
          <w:p w14:paraId="48AE2314"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5B8480F8" w14:textId="77777777" w:rsidR="00614F35" w:rsidRPr="00044A7C" w:rsidRDefault="00614F35" w:rsidP="00BA309E">
            <w:pPr>
              <w:rPr>
                <w:rFonts w:cs="Arial"/>
                <w:sz w:val="20"/>
              </w:rPr>
            </w:pPr>
            <w:r w:rsidRPr="00044A7C">
              <w:rPr>
                <w:rFonts w:cs="Arial"/>
                <w:sz w:val="20"/>
              </w:rPr>
              <w:t>Монтажа цевних панела са бандажима и заваривање</w:t>
            </w:r>
          </w:p>
        </w:tc>
        <w:tc>
          <w:tcPr>
            <w:tcW w:w="521" w:type="pct"/>
          </w:tcPr>
          <w:p w14:paraId="0554879C" w14:textId="77777777" w:rsidR="00614F35" w:rsidRDefault="00614F35" w:rsidP="00BA309E">
            <w:r w:rsidRPr="00256518">
              <w:rPr>
                <w:rFonts w:cs="Arial"/>
                <w:bCs/>
                <w:sz w:val="20"/>
                <w:szCs w:val="20"/>
                <w:lang w:val="sr-Cyrl-RS"/>
              </w:rPr>
              <w:t>комплет</w:t>
            </w:r>
          </w:p>
        </w:tc>
        <w:tc>
          <w:tcPr>
            <w:tcW w:w="628" w:type="pct"/>
            <w:vAlign w:val="center"/>
          </w:tcPr>
          <w:p w14:paraId="16E31329"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2062DB2C"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4FCBAC" w14:textId="77777777" w:rsidTr="00BA309E">
        <w:trPr>
          <w:cantSplit/>
          <w:trHeight w:val="340"/>
        </w:trPr>
        <w:tc>
          <w:tcPr>
            <w:tcW w:w="298" w:type="pct"/>
          </w:tcPr>
          <w:p w14:paraId="1D9266E7"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14826BAF" w14:textId="77777777" w:rsidR="00614F35" w:rsidRPr="00044A7C" w:rsidRDefault="00614F35" w:rsidP="00BA309E">
            <w:pPr>
              <w:rPr>
                <w:rFonts w:cs="Arial"/>
                <w:sz w:val="20"/>
              </w:rPr>
            </w:pPr>
            <w:r w:rsidRPr="00044A7C">
              <w:rPr>
                <w:rFonts w:cs="Arial"/>
                <w:sz w:val="20"/>
              </w:rPr>
              <w:t>Монтажа термичке изолације</w:t>
            </w:r>
          </w:p>
        </w:tc>
        <w:tc>
          <w:tcPr>
            <w:tcW w:w="521" w:type="pct"/>
          </w:tcPr>
          <w:p w14:paraId="6A69E227" w14:textId="77777777" w:rsidR="00614F35" w:rsidRDefault="00614F35" w:rsidP="00BA309E">
            <w:r w:rsidRPr="00256518">
              <w:rPr>
                <w:rFonts w:cs="Arial"/>
                <w:bCs/>
                <w:sz w:val="20"/>
                <w:szCs w:val="20"/>
                <w:lang w:val="sr-Cyrl-RS"/>
              </w:rPr>
              <w:t>комплет</w:t>
            </w:r>
          </w:p>
        </w:tc>
        <w:tc>
          <w:tcPr>
            <w:tcW w:w="628" w:type="pct"/>
            <w:vAlign w:val="center"/>
          </w:tcPr>
          <w:p w14:paraId="7B15DA3D"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106261D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6D3D8B60" w14:textId="77777777" w:rsidTr="00BA309E">
        <w:trPr>
          <w:cantSplit/>
          <w:trHeight w:val="340"/>
        </w:trPr>
        <w:tc>
          <w:tcPr>
            <w:tcW w:w="298" w:type="pct"/>
            <w:shd w:val="clear" w:color="auto" w:fill="EEECE1" w:themeFill="background2"/>
          </w:tcPr>
          <w:p w14:paraId="52A7D6FE" w14:textId="77777777" w:rsidR="00614F35" w:rsidRPr="00497F8E" w:rsidRDefault="00614F35" w:rsidP="00BA309E">
            <w:pPr>
              <w:suppressAutoHyphens/>
              <w:snapToGrid w:val="0"/>
              <w:rPr>
                <w:rFonts w:cs="Arial"/>
                <w:iCs/>
                <w:sz w:val="20"/>
                <w:lang w:val="sr-Cyrl-RS"/>
              </w:rPr>
            </w:pPr>
          </w:p>
        </w:tc>
        <w:tc>
          <w:tcPr>
            <w:tcW w:w="2416" w:type="pct"/>
            <w:shd w:val="clear" w:color="auto" w:fill="EEECE1" w:themeFill="background2"/>
          </w:tcPr>
          <w:p w14:paraId="0BEFB621" w14:textId="77777777" w:rsidR="00614F35" w:rsidRPr="00BF3263" w:rsidRDefault="00614F35" w:rsidP="00996EB7">
            <w:pPr>
              <w:pStyle w:val="ListParagraph"/>
              <w:numPr>
                <w:ilvl w:val="2"/>
                <w:numId w:val="19"/>
              </w:numPr>
              <w:spacing w:before="0" w:after="0" w:line="240" w:lineRule="auto"/>
              <w:jc w:val="left"/>
              <w:outlineLvl w:val="1"/>
              <w:rPr>
                <w:rFonts w:ascii="Arial" w:hAnsi="Arial" w:cs="Arial"/>
                <w:b/>
                <w:bCs/>
                <w:iCs/>
                <w:caps/>
                <w:szCs w:val="40"/>
                <w:lang w:val="sr-Cyrl-RS"/>
              </w:rPr>
            </w:pPr>
            <w:bookmarkStart w:id="429" w:name="_Toc489349441"/>
            <w:bookmarkStart w:id="430" w:name="_Toc492461048"/>
            <w:r w:rsidRPr="00307968">
              <w:rPr>
                <w:rFonts w:ascii="Arial" w:hAnsi="Arial" w:cs="Arial"/>
                <w:b/>
                <w:bCs/>
                <w:iCs/>
                <w:caps/>
                <w:szCs w:val="40"/>
                <w:lang w:val="sr-Cyrl-RS"/>
              </w:rPr>
              <w:t>ТЕХНИчКА СПЕЦИФИКАЦИЈА И УСЛУГЕ</w:t>
            </w:r>
            <w:bookmarkEnd w:id="429"/>
            <w:bookmarkEnd w:id="430"/>
          </w:p>
        </w:tc>
        <w:tc>
          <w:tcPr>
            <w:tcW w:w="521" w:type="pct"/>
            <w:shd w:val="clear" w:color="auto" w:fill="EEECE1" w:themeFill="background2"/>
            <w:vAlign w:val="center"/>
          </w:tcPr>
          <w:p w14:paraId="062ABA07" w14:textId="77777777" w:rsidR="00614F35" w:rsidRPr="00497F8E" w:rsidRDefault="00614F35" w:rsidP="00BA309E">
            <w:pPr>
              <w:tabs>
                <w:tab w:val="left" w:pos="1440"/>
                <w:tab w:val="left" w:pos="8910"/>
              </w:tabs>
              <w:suppressAutoHyphens/>
              <w:snapToGrid w:val="0"/>
              <w:ind w:left="720" w:hanging="720"/>
              <w:jc w:val="center"/>
              <w:rPr>
                <w:rFonts w:cs="Arial"/>
                <w:sz w:val="20"/>
                <w:lang w:val="sr-Cyrl-RS" w:eastAsia="ar-SA"/>
              </w:rPr>
            </w:pPr>
          </w:p>
        </w:tc>
        <w:tc>
          <w:tcPr>
            <w:tcW w:w="628" w:type="pct"/>
            <w:shd w:val="clear" w:color="auto" w:fill="EEECE1" w:themeFill="background2"/>
            <w:vAlign w:val="center"/>
          </w:tcPr>
          <w:p w14:paraId="302F4E33" w14:textId="77777777" w:rsidR="00614F35" w:rsidRPr="00497F8E" w:rsidRDefault="00614F35" w:rsidP="00BA309E">
            <w:pPr>
              <w:jc w:val="center"/>
              <w:rPr>
                <w:rFonts w:cs="Arial"/>
                <w:sz w:val="20"/>
                <w:lang w:val="sr-Cyrl-RS" w:eastAsia="ar-SA"/>
              </w:rPr>
            </w:pPr>
          </w:p>
        </w:tc>
        <w:tc>
          <w:tcPr>
            <w:tcW w:w="1137" w:type="pct"/>
            <w:shd w:val="clear" w:color="auto" w:fill="EEECE1" w:themeFill="background2"/>
          </w:tcPr>
          <w:p w14:paraId="21D7C216" w14:textId="77777777" w:rsidR="00614F35" w:rsidRPr="00F103CE" w:rsidRDefault="00614F35" w:rsidP="00BA309E">
            <w:pPr>
              <w:suppressAutoHyphens/>
              <w:snapToGrid w:val="0"/>
              <w:rPr>
                <w:rFonts w:cs="Arial"/>
                <w:iCs/>
                <w:sz w:val="20"/>
                <w:lang w:val="sr-Cyrl-RS"/>
              </w:rPr>
            </w:pPr>
            <w:r>
              <w:rPr>
                <w:rFonts w:cs="Arial"/>
                <w:iCs/>
                <w:sz w:val="20"/>
                <w:lang w:val="sr-Cyrl-RS"/>
              </w:rPr>
              <w:t xml:space="preserve">Сва документација се мора доставити и у електронском облику на </w:t>
            </w:r>
            <w:r w:rsidRPr="00982D7C">
              <w:rPr>
                <w:rFonts w:cs="Arial"/>
                <w:sz w:val="20"/>
                <w:lang w:val="sr-Cyrl-RS"/>
              </w:rPr>
              <w:t>CD</w:t>
            </w:r>
            <w:r>
              <w:rPr>
                <w:rFonts w:cs="Arial"/>
                <w:iCs/>
                <w:sz w:val="20"/>
                <w:lang w:val="sr-Cyrl-RS"/>
              </w:rPr>
              <w:t xml:space="preserve"> -у.</w:t>
            </w:r>
          </w:p>
        </w:tc>
      </w:tr>
      <w:tr w:rsidR="00614F35" w:rsidRPr="007D7F51" w14:paraId="7729F173" w14:textId="77777777" w:rsidTr="00BA309E">
        <w:trPr>
          <w:cantSplit/>
          <w:trHeight w:val="340"/>
        </w:trPr>
        <w:tc>
          <w:tcPr>
            <w:tcW w:w="298" w:type="pct"/>
          </w:tcPr>
          <w:p w14:paraId="6D18C35B"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6A0B6009" w14:textId="77777777" w:rsidR="00614F35" w:rsidRPr="00982D7C" w:rsidRDefault="00614F35" w:rsidP="00BA309E">
            <w:pPr>
              <w:suppressAutoHyphens/>
              <w:snapToGrid w:val="0"/>
              <w:rPr>
                <w:rFonts w:cs="Arial"/>
                <w:bCs/>
                <w:sz w:val="20"/>
                <w:lang w:val="sr-Cyrl-RS" w:eastAsia="ar-SA"/>
              </w:rPr>
            </w:pPr>
            <w:r>
              <w:rPr>
                <w:rFonts w:cs="Arial"/>
                <w:lang w:val="sr-Cyrl-RS"/>
              </w:rPr>
              <w:t>Пројекат за извођење радова</w:t>
            </w:r>
            <w:r w:rsidRPr="006D29BA">
              <w:rPr>
                <w:rFonts w:cs="Arial"/>
                <w:lang w:val="sr-Cyrl-RS"/>
              </w:rPr>
              <w:t xml:space="preserve"> </w:t>
            </w:r>
            <w:r w:rsidRPr="00982D7C">
              <w:rPr>
                <w:rFonts w:cs="Arial"/>
                <w:bCs/>
                <w:sz w:val="20"/>
                <w:lang w:val="sr-Cyrl-RS"/>
              </w:rPr>
              <w:t>(шест</w:t>
            </w:r>
            <w:r w:rsidRPr="00982D7C">
              <w:rPr>
                <w:rFonts w:cs="Arial"/>
                <w:sz w:val="20"/>
                <w:lang w:val="sr-Cyrl-RS"/>
              </w:rPr>
              <w:t xml:space="preserve"> примерaка у папирној форми и један у електронској форми - на CD-у, и на српском језику</w:t>
            </w:r>
            <w:r w:rsidRPr="00982D7C">
              <w:rPr>
                <w:rFonts w:cs="Arial"/>
                <w:bCs/>
                <w:sz w:val="20"/>
                <w:lang w:val="sr-Cyrl-RS"/>
              </w:rPr>
              <w:t>)</w:t>
            </w:r>
          </w:p>
        </w:tc>
        <w:tc>
          <w:tcPr>
            <w:tcW w:w="521" w:type="pct"/>
            <w:vAlign w:val="center"/>
          </w:tcPr>
          <w:p w14:paraId="51701B5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4D61C9E"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514B9D5" w14:textId="77777777" w:rsidR="00614F35" w:rsidRPr="00F103CE" w:rsidRDefault="00614F35" w:rsidP="00BA309E">
            <w:pPr>
              <w:suppressAutoHyphens/>
              <w:snapToGrid w:val="0"/>
              <w:ind w:left="720"/>
              <w:rPr>
                <w:rFonts w:cs="Arial"/>
                <w:iCs/>
                <w:sz w:val="20"/>
                <w:lang w:val="sr-Cyrl-RS"/>
              </w:rPr>
            </w:pPr>
          </w:p>
        </w:tc>
      </w:tr>
      <w:tr w:rsidR="00614F35" w:rsidRPr="007D7F51" w14:paraId="4F76FD03" w14:textId="77777777" w:rsidTr="00BA309E">
        <w:trPr>
          <w:cantSplit/>
          <w:trHeight w:val="340"/>
        </w:trPr>
        <w:tc>
          <w:tcPr>
            <w:tcW w:w="298" w:type="pct"/>
          </w:tcPr>
          <w:p w14:paraId="1F20B726"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451EF5B6" w14:textId="77777777" w:rsidR="00614F35" w:rsidRDefault="00614F35" w:rsidP="00BA309E">
            <w:pPr>
              <w:suppressAutoHyphens/>
              <w:snapToGrid w:val="0"/>
              <w:rPr>
                <w:rFonts w:cs="Arial"/>
                <w:bCs/>
                <w:sz w:val="20"/>
                <w:lang w:val="sr-Cyrl-RS"/>
              </w:rPr>
            </w:pPr>
            <w:r>
              <w:rPr>
                <w:rFonts w:cs="Arial"/>
                <w:lang w:val="sr-Cyrl-RS"/>
              </w:rPr>
              <w:t>Пројекат за извођење машинских радова</w:t>
            </w:r>
          </w:p>
        </w:tc>
        <w:tc>
          <w:tcPr>
            <w:tcW w:w="521" w:type="pct"/>
            <w:vAlign w:val="center"/>
          </w:tcPr>
          <w:p w14:paraId="4FC516D7"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70A1A22"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9997700" w14:textId="77777777" w:rsidR="00614F35" w:rsidRPr="00F103CE" w:rsidRDefault="00614F35" w:rsidP="00BA309E">
            <w:pPr>
              <w:suppressAutoHyphens/>
              <w:snapToGrid w:val="0"/>
              <w:ind w:left="720"/>
              <w:rPr>
                <w:rFonts w:cs="Arial"/>
                <w:iCs/>
                <w:sz w:val="20"/>
                <w:lang w:val="sr-Cyrl-RS"/>
              </w:rPr>
            </w:pPr>
          </w:p>
        </w:tc>
      </w:tr>
      <w:tr w:rsidR="00614F35" w:rsidRPr="007D7F51" w14:paraId="734F101F" w14:textId="77777777" w:rsidTr="00BA309E">
        <w:trPr>
          <w:cantSplit/>
          <w:trHeight w:val="340"/>
        </w:trPr>
        <w:tc>
          <w:tcPr>
            <w:tcW w:w="298" w:type="pct"/>
          </w:tcPr>
          <w:p w14:paraId="22D536E8"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68A81B73" w14:textId="77777777" w:rsidR="00614F35" w:rsidRDefault="00614F35" w:rsidP="00BA309E">
            <w:pPr>
              <w:suppressAutoHyphens/>
              <w:snapToGrid w:val="0"/>
              <w:rPr>
                <w:rFonts w:cs="Arial"/>
                <w:bCs/>
                <w:sz w:val="20"/>
                <w:lang w:val="sr-Cyrl-RS"/>
              </w:rPr>
            </w:pPr>
            <w:r>
              <w:rPr>
                <w:rFonts w:cs="Arial"/>
                <w:lang w:val="sr-Cyrl-RS"/>
              </w:rPr>
              <w:t>Пројекат за извођење гађевинских радова</w:t>
            </w:r>
            <w:r w:rsidRPr="006D29BA">
              <w:rPr>
                <w:rFonts w:cs="Arial"/>
                <w:lang w:val="sr-Cyrl-RS"/>
              </w:rPr>
              <w:t xml:space="preserve"> </w:t>
            </w:r>
            <w:r>
              <w:rPr>
                <w:rFonts w:cs="Arial"/>
                <w:bCs/>
                <w:sz w:val="20"/>
                <w:lang w:val="sr-Cyrl-RS"/>
              </w:rPr>
              <w:t xml:space="preserve">(укључује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w:t>
            </w:r>
            <w:r w:rsidRPr="00A70966">
              <w:rPr>
                <w:rFonts w:cs="Arial"/>
                <w:bCs/>
                <w:sz w:val="20"/>
                <w:lang w:val="sr-Cyrl-RS"/>
              </w:rPr>
              <w:t>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521" w:type="pct"/>
            <w:vAlign w:val="center"/>
          </w:tcPr>
          <w:p w14:paraId="1431FB53"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C834BE2"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40307CD" w14:textId="77777777" w:rsidR="00614F35" w:rsidRPr="00F103CE" w:rsidRDefault="00614F35" w:rsidP="00BA309E">
            <w:pPr>
              <w:suppressAutoHyphens/>
              <w:snapToGrid w:val="0"/>
              <w:ind w:left="720"/>
              <w:rPr>
                <w:rFonts w:cs="Arial"/>
                <w:iCs/>
                <w:sz w:val="20"/>
                <w:lang w:val="sr-Cyrl-RS"/>
              </w:rPr>
            </w:pPr>
          </w:p>
        </w:tc>
      </w:tr>
      <w:tr w:rsidR="00614F35" w:rsidRPr="007D7F51" w14:paraId="1FEB789D" w14:textId="77777777" w:rsidTr="00BA309E">
        <w:trPr>
          <w:cantSplit/>
          <w:trHeight w:val="340"/>
        </w:trPr>
        <w:tc>
          <w:tcPr>
            <w:tcW w:w="298" w:type="pct"/>
          </w:tcPr>
          <w:p w14:paraId="3B2A6E7F"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65DDD414" w14:textId="77777777" w:rsidR="00614F35" w:rsidRPr="000A6690" w:rsidRDefault="00614F35" w:rsidP="00BA309E">
            <w:pPr>
              <w:suppressAutoHyphens/>
              <w:snapToGrid w:val="0"/>
              <w:rPr>
                <w:rFonts w:cs="Arial"/>
                <w:bCs/>
                <w:sz w:val="20"/>
                <w:lang w:val="sr-Cyrl-RS"/>
              </w:rPr>
            </w:pPr>
            <w:r w:rsidRPr="000A6690">
              <w:rPr>
                <w:rFonts w:cs="Arial"/>
                <w:sz w:val="20"/>
                <w:lang w:val="sr-Cyrl-RS"/>
              </w:rPr>
              <w:t xml:space="preserve">Пројекат за извођење </w:t>
            </w:r>
            <w:r w:rsidRPr="000A6690">
              <w:rPr>
                <w:rFonts w:cs="Arial"/>
                <w:bCs/>
                <w:sz w:val="20"/>
                <w:lang w:val="sr-Cyrl-RS"/>
              </w:rPr>
              <w:t xml:space="preserve">електро и МРУ </w:t>
            </w:r>
            <w:r w:rsidRPr="000A6690">
              <w:rPr>
                <w:rFonts w:cs="Arial"/>
                <w:sz w:val="20"/>
                <w:lang w:val="sr-Cyrl-RS"/>
              </w:rPr>
              <w:t>радова</w:t>
            </w:r>
          </w:p>
        </w:tc>
        <w:tc>
          <w:tcPr>
            <w:tcW w:w="521" w:type="pct"/>
            <w:vAlign w:val="center"/>
          </w:tcPr>
          <w:p w14:paraId="0A1DEA39"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38AF2FD9"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3CB78F1" w14:textId="77777777" w:rsidR="00614F35" w:rsidRPr="00F103CE" w:rsidRDefault="00614F35" w:rsidP="00BA309E">
            <w:pPr>
              <w:suppressAutoHyphens/>
              <w:snapToGrid w:val="0"/>
              <w:ind w:left="720"/>
              <w:rPr>
                <w:rFonts w:cs="Arial"/>
                <w:iCs/>
                <w:sz w:val="20"/>
                <w:lang w:val="sr-Cyrl-RS"/>
              </w:rPr>
            </w:pPr>
          </w:p>
        </w:tc>
      </w:tr>
      <w:tr w:rsidR="00614F35" w:rsidRPr="007D7F51" w14:paraId="34A7F9EE" w14:textId="77777777" w:rsidTr="00BA309E">
        <w:trPr>
          <w:cantSplit/>
          <w:trHeight w:val="340"/>
        </w:trPr>
        <w:tc>
          <w:tcPr>
            <w:tcW w:w="298" w:type="pct"/>
          </w:tcPr>
          <w:p w14:paraId="277EE851"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4AA337A1"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Аеродинамички прорачун котла</w:t>
            </w:r>
          </w:p>
        </w:tc>
        <w:tc>
          <w:tcPr>
            <w:tcW w:w="521" w:type="pct"/>
            <w:vAlign w:val="center"/>
          </w:tcPr>
          <w:p w14:paraId="7299EAE9"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15D5DB2B"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4845B119" w14:textId="77777777" w:rsidR="00614F35" w:rsidRPr="00F103CE" w:rsidRDefault="00614F35" w:rsidP="00BA309E">
            <w:pPr>
              <w:suppressAutoHyphens/>
              <w:snapToGrid w:val="0"/>
              <w:ind w:left="720"/>
              <w:rPr>
                <w:rFonts w:cs="Arial"/>
                <w:iCs/>
                <w:sz w:val="20"/>
                <w:lang w:val="sr-Cyrl-RS"/>
              </w:rPr>
            </w:pPr>
          </w:p>
        </w:tc>
      </w:tr>
      <w:tr w:rsidR="00614F35" w:rsidRPr="007D7F51" w14:paraId="1D48A589" w14:textId="77777777" w:rsidTr="00BA309E">
        <w:trPr>
          <w:cantSplit/>
          <w:trHeight w:val="340"/>
        </w:trPr>
        <w:tc>
          <w:tcPr>
            <w:tcW w:w="298" w:type="pct"/>
          </w:tcPr>
          <w:p w14:paraId="2B2BDDE1"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4CEBBFFA"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Термодинамички прорачун котла</w:t>
            </w:r>
          </w:p>
        </w:tc>
        <w:tc>
          <w:tcPr>
            <w:tcW w:w="521" w:type="pct"/>
            <w:vAlign w:val="center"/>
          </w:tcPr>
          <w:p w14:paraId="0B30BF5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82997E4"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1EB4E883" w14:textId="77777777" w:rsidR="00614F35" w:rsidRPr="00F103CE" w:rsidRDefault="00614F35" w:rsidP="00BA309E">
            <w:pPr>
              <w:suppressAutoHyphens/>
              <w:snapToGrid w:val="0"/>
              <w:ind w:left="720"/>
              <w:rPr>
                <w:rFonts w:cs="Arial"/>
                <w:iCs/>
                <w:sz w:val="20"/>
                <w:lang w:val="sr-Cyrl-RS"/>
              </w:rPr>
            </w:pPr>
          </w:p>
        </w:tc>
      </w:tr>
      <w:tr w:rsidR="00614F35" w:rsidRPr="007D7F51" w14:paraId="01860070" w14:textId="77777777" w:rsidTr="00BA309E">
        <w:trPr>
          <w:cantSplit/>
          <w:trHeight w:val="340"/>
        </w:trPr>
        <w:tc>
          <w:tcPr>
            <w:tcW w:w="298" w:type="pct"/>
          </w:tcPr>
          <w:p w14:paraId="0703383D"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219129DE"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Хидродинамички прорачун котла</w:t>
            </w:r>
          </w:p>
        </w:tc>
        <w:tc>
          <w:tcPr>
            <w:tcW w:w="521" w:type="pct"/>
            <w:vAlign w:val="center"/>
          </w:tcPr>
          <w:p w14:paraId="58FFFBD8"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F6D7145"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549F622B" w14:textId="77777777" w:rsidR="00614F35" w:rsidRPr="00F103CE" w:rsidRDefault="00614F35" w:rsidP="00BA309E">
            <w:pPr>
              <w:suppressAutoHyphens/>
              <w:snapToGrid w:val="0"/>
              <w:ind w:left="720"/>
              <w:rPr>
                <w:rFonts w:cs="Arial"/>
                <w:iCs/>
                <w:sz w:val="20"/>
                <w:lang w:val="sr-Cyrl-RS"/>
              </w:rPr>
            </w:pPr>
          </w:p>
        </w:tc>
      </w:tr>
      <w:tr w:rsidR="00614F35" w:rsidRPr="007D7F51" w14:paraId="6137D471" w14:textId="77777777" w:rsidTr="00BA309E">
        <w:trPr>
          <w:cantSplit/>
          <w:trHeight w:val="340"/>
        </w:trPr>
        <w:tc>
          <w:tcPr>
            <w:tcW w:w="298" w:type="pct"/>
          </w:tcPr>
          <w:p w14:paraId="0CCB82FC"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766CBD29"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Техничка (машинска, енергетска и МРУ) и остала документација за опрему која се испоручује, атести, каталози... (шест</w:t>
            </w:r>
            <w:r w:rsidRPr="00982D7C">
              <w:rPr>
                <w:rFonts w:cs="Arial"/>
                <w:sz w:val="20"/>
                <w:lang w:val="sr-Cyrl-RS"/>
              </w:rPr>
              <w:t xml:space="preserve"> примерaка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44A1BB67"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0B9F3710"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76100FB7" w14:textId="77777777" w:rsidR="00614F35" w:rsidRPr="00F103CE" w:rsidRDefault="00614F35" w:rsidP="00BA309E">
            <w:pPr>
              <w:suppressAutoHyphens/>
              <w:snapToGrid w:val="0"/>
              <w:ind w:left="720"/>
              <w:rPr>
                <w:rFonts w:cs="Arial"/>
                <w:iCs/>
                <w:sz w:val="20"/>
                <w:lang w:val="sr-Cyrl-RS"/>
              </w:rPr>
            </w:pPr>
          </w:p>
        </w:tc>
      </w:tr>
      <w:tr w:rsidR="00614F35" w:rsidRPr="007D7F51" w14:paraId="64347BD0" w14:textId="77777777" w:rsidTr="00BA309E">
        <w:trPr>
          <w:cantSplit/>
          <w:trHeight w:val="340"/>
        </w:trPr>
        <w:tc>
          <w:tcPr>
            <w:tcW w:w="298" w:type="pct"/>
          </w:tcPr>
          <w:p w14:paraId="35DDE1B9"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1C29348D"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Упутства, процедуре и обука особља Инвеститора (документација у три</w:t>
            </w:r>
            <w:r w:rsidRPr="00982D7C">
              <w:rPr>
                <w:rFonts w:cs="Arial"/>
                <w:sz w:val="20"/>
                <w:lang w:val="sr-Cyrl-RS"/>
              </w:rPr>
              <w:t xml:space="preserve"> примерка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73D1BD7E"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05F746C"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79023191" w14:textId="77777777" w:rsidR="00614F35" w:rsidRPr="00F103CE" w:rsidRDefault="00614F35" w:rsidP="00BA309E">
            <w:pPr>
              <w:suppressAutoHyphens/>
              <w:snapToGrid w:val="0"/>
              <w:ind w:left="720"/>
              <w:rPr>
                <w:rFonts w:cs="Arial"/>
                <w:iCs/>
                <w:sz w:val="20"/>
                <w:lang w:val="sr-Cyrl-RS"/>
              </w:rPr>
            </w:pPr>
          </w:p>
        </w:tc>
      </w:tr>
      <w:tr w:rsidR="00614F35" w:rsidRPr="007D7F51" w14:paraId="2FFFCA3D" w14:textId="77777777" w:rsidTr="00BA309E">
        <w:trPr>
          <w:cantSplit/>
          <w:trHeight w:val="340"/>
        </w:trPr>
        <w:tc>
          <w:tcPr>
            <w:tcW w:w="298" w:type="pct"/>
          </w:tcPr>
          <w:p w14:paraId="4C7EC962"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370080E1" w14:textId="77777777" w:rsidR="00614F35" w:rsidRPr="00982D7C" w:rsidRDefault="00614F35" w:rsidP="00BA309E">
            <w:pPr>
              <w:suppressAutoHyphens/>
              <w:snapToGrid w:val="0"/>
              <w:rPr>
                <w:rFonts w:cs="Arial"/>
                <w:bCs/>
                <w:sz w:val="20"/>
                <w:lang w:val="sr-Cyrl-RS"/>
              </w:rPr>
            </w:pPr>
            <w:r w:rsidRPr="00982D7C">
              <w:rPr>
                <w:rFonts w:cs="Arial"/>
                <w:bCs/>
                <w:sz w:val="20"/>
                <w:lang w:val="sr-Cyrl-RS"/>
              </w:rPr>
              <w:t>Пројекат изведеног стања</w:t>
            </w:r>
          </w:p>
        </w:tc>
        <w:tc>
          <w:tcPr>
            <w:tcW w:w="521" w:type="pct"/>
            <w:vAlign w:val="center"/>
          </w:tcPr>
          <w:p w14:paraId="295D0E22"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1F3F262" w14:textId="77777777" w:rsidR="00614F35" w:rsidRPr="00982D7C" w:rsidRDefault="00614F35" w:rsidP="00BA309E">
            <w:pPr>
              <w:jc w:val="center"/>
              <w:rPr>
                <w:rFonts w:cs="Arial"/>
                <w:sz w:val="20"/>
                <w:lang w:val="sr-Cyrl-RS" w:eastAsia="ar-SA"/>
              </w:rPr>
            </w:pPr>
            <w:r w:rsidRPr="00982D7C">
              <w:rPr>
                <w:rFonts w:cs="Arial"/>
                <w:sz w:val="20"/>
                <w:lang w:val="sr-Cyrl-RS" w:eastAsia="ar-SA"/>
              </w:rPr>
              <w:t>100</w:t>
            </w:r>
          </w:p>
        </w:tc>
        <w:tc>
          <w:tcPr>
            <w:tcW w:w="1137" w:type="pct"/>
          </w:tcPr>
          <w:p w14:paraId="36A6971B" w14:textId="77777777" w:rsidR="00614F35" w:rsidRPr="00F103CE" w:rsidRDefault="00614F35" w:rsidP="00BA309E">
            <w:pPr>
              <w:suppressAutoHyphens/>
              <w:snapToGrid w:val="0"/>
              <w:ind w:left="720"/>
              <w:rPr>
                <w:rFonts w:cs="Arial"/>
                <w:iCs/>
                <w:sz w:val="20"/>
                <w:lang w:val="sr-Cyrl-RS"/>
              </w:rPr>
            </w:pPr>
          </w:p>
        </w:tc>
      </w:tr>
      <w:tr w:rsidR="00614F35" w:rsidRPr="007D7F51" w14:paraId="3DA932B4" w14:textId="77777777" w:rsidTr="00BA309E">
        <w:trPr>
          <w:cantSplit/>
          <w:trHeight w:val="340"/>
        </w:trPr>
        <w:tc>
          <w:tcPr>
            <w:tcW w:w="298" w:type="pct"/>
          </w:tcPr>
          <w:p w14:paraId="02FE616D"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73EC4F36" w14:textId="77777777" w:rsidR="00614F35" w:rsidRPr="00982D7C" w:rsidRDefault="00614F35" w:rsidP="00BA309E">
            <w:pPr>
              <w:suppressAutoHyphens/>
              <w:snapToGrid w:val="0"/>
              <w:rPr>
                <w:rFonts w:cs="Arial"/>
                <w:bCs/>
                <w:sz w:val="20"/>
                <w:lang w:val="sr-Cyrl-RS"/>
              </w:rPr>
            </w:pPr>
            <w:r>
              <w:rPr>
                <w:rFonts w:cs="Arial"/>
                <w:bCs/>
                <w:sz w:val="20"/>
                <w:lang w:val="sr-Cyrl-RS"/>
              </w:rPr>
              <w:t>Радионичка документација</w:t>
            </w:r>
          </w:p>
        </w:tc>
        <w:tc>
          <w:tcPr>
            <w:tcW w:w="521" w:type="pct"/>
            <w:vAlign w:val="center"/>
          </w:tcPr>
          <w:p w14:paraId="4BA7C8CC"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ECF2687" w14:textId="77777777" w:rsidR="00614F35" w:rsidRPr="00982D7C" w:rsidRDefault="00614F35" w:rsidP="00BA309E">
            <w:pPr>
              <w:jc w:val="center"/>
              <w:rPr>
                <w:rFonts w:cs="Arial"/>
                <w:sz w:val="20"/>
                <w:lang w:val="sr-Cyrl-RS" w:eastAsia="ar-SA"/>
              </w:rPr>
            </w:pPr>
            <w:r w:rsidRPr="00982D7C">
              <w:rPr>
                <w:rFonts w:cs="Arial"/>
                <w:sz w:val="20"/>
                <w:lang w:val="sr-Cyrl-RS" w:eastAsia="ar-SA"/>
              </w:rPr>
              <w:t>100</w:t>
            </w:r>
          </w:p>
        </w:tc>
        <w:tc>
          <w:tcPr>
            <w:tcW w:w="1137" w:type="pct"/>
          </w:tcPr>
          <w:p w14:paraId="6C0602E0" w14:textId="77777777" w:rsidR="00614F35" w:rsidRPr="00F103CE" w:rsidRDefault="00614F35" w:rsidP="00BA309E">
            <w:pPr>
              <w:suppressAutoHyphens/>
              <w:snapToGrid w:val="0"/>
              <w:ind w:left="720"/>
              <w:rPr>
                <w:rFonts w:cs="Arial"/>
                <w:iCs/>
                <w:sz w:val="20"/>
                <w:lang w:val="sr-Cyrl-RS"/>
              </w:rPr>
            </w:pPr>
          </w:p>
        </w:tc>
      </w:tr>
      <w:tr w:rsidR="00614F35" w:rsidRPr="007D7F51" w14:paraId="0B445084" w14:textId="77777777" w:rsidTr="00BA309E">
        <w:trPr>
          <w:cantSplit/>
          <w:trHeight w:val="340"/>
        </w:trPr>
        <w:tc>
          <w:tcPr>
            <w:tcW w:w="298" w:type="pct"/>
          </w:tcPr>
          <w:p w14:paraId="671F0868"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2C927BBD"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Извођење гаранцијских испитивања у циљу доказивања гарантованих параметара у присуству Наручиоца.</w:t>
            </w:r>
          </w:p>
        </w:tc>
        <w:tc>
          <w:tcPr>
            <w:tcW w:w="521" w:type="pct"/>
            <w:vAlign w:val="center"/>
          </w:tcPr>
          <w:p w14:paraId="0AA1C21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AA01B03"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6B392B70" w14:textId="77777777" w:rsidR="00614F35" w:rsidRPr="00F103CE" w:rsidRDefault="00614F35" w:rsidP="00BA309E">
            <w:pPr>
              <w:suppressAutoHyphens/>
              <w:snapToGrid w:val="0"/>
              <w:ind w:left="720"/>
              <w:rPr>
                <w:rFonts w:cs="Arial"/>
                <w:iCs/>
                <w:sz w:val="20"/>
                <w:lang w:val="sr-Cyrl-RS"/>
              </w:rPr>
            </w:pPr>
          </w:p>
        </w:tc>
      </w:tr>
    </w:tbl>
    <w:p w14:paraId="58960F41" w14:textId="77777777" w:rsidR="00BA309E" w:rsidRDefault="00BA309E" w:rsidP="00BA309E">
      <w:pPr>
        <w:rPr>
          <w:rFonts w:cs="Arial"/>
          <w:b/>
          <w:noProof/>
          <w:lang w:val="sr-Cyrl-RS"/>
        </w:rPr>
      </w:pPr>
      <w:r>
        <w:rPr>
          <w:rFonts w:cs="Arial"/>
          <w:b/>
          <w:noProof/>
          <w:lang w:val="sr-Cyrl-RS"/>
        </w:rPr>
        <w:br w:type="page"/>
      </w:r>
    </w:p>
    <w:p w14:paraId="0FD416D2" w14:textId="77777777" w:rsidR="00BA309E" w:rsidRPr="00307968" w:rsidRDefault="00BA309E" w:rsidP="00BA309E">
      <w:pPr>
        <w:autoSpaceDE w:val="0"/>
        <w:autoSpaceDN w:val="0"/>
        <w:adjustRightInd w:val="0"/>
        <w:rPr>
          <w:rFonts w:ascii="Calibri" w:eastAsia="Calibri" w:hAnsi="Calibri"/>
          <w:b/>
          <w:bCs/>
          <w:iCs/>
          <w:caps/>
          <w:szCs w:val="40"/>
          <w:lang w:val="sr-Cyrl-RS"/>
        </w:rPr>
      </w:pPr>
    </w:p>
    <w:p w14:paraId="567C2079" w14:textId="77777777" w:rsidR="00BA309E" w:rsidRDefault="00BA309E" w:rsidP="00BA309E">
      <w:pPr>
        <w:rPr>
          <w:rFonts w:cs="Arial"/>
          <w:b/>
          <w:noProof/>
          <w:lang w:val="sr-Cyrl-RS"/>
        </w:rPr>
      </w:pPr>
    </w:p>
    <w:p w14:paraId="72F6A5E9" w14:textId="77777777" w:rsidR="00BA309E" w:rsidRPr="00DD374A" w:rsidRDefault="00BA309E" w:rsidP="00BA309E">
      <w:pPr>
        <w:rPr>
          <w:rFonts w:cs="Arial"/>
          <w:u w:val="single"/>
          <w:lang w:val="sr-Cyrl-RS"/>
        </w:rPr>
      </w:pPr>
      <w:r w:rsidRPr="00DD374A">
        <w:rPr>
          <w:rFonts w:cs="Arial"/>
          <w:u w:val="single"/>
          <w:lang w:val="sr-Cyrl-RS"/>
        </w:rPr>
        <w:t xml:space="preserve">Напомена: </w:t>
      </w:r>
    </w:p>
    <w:p w14:paraId="7B47C152" w14:textId="77777777" w:rsidR="00BA309E" w:rsidRPr="00DD374A" w:rsidRDefault="00BA309E" w:rsidP="00BA309E">
      <w:pPr>
        <w:pStyle w:val="ListBullet2"/>
        <w:numPr>
          <w:ilvl w:val="0"/>
          <w:numId w:val="0"/>
        </w:numPr>
        <w:tabs>
          <w:tab w:val="num" w:pos="360"/>
        </w:tabs>
        <w:rPr>
          <w:rFonts w:ascii="Arial" w:hAnsi="Arial" w:cs="Arial"/>
          <w:sz w:val="22"/>
          <w:szCs w:val="22"/>
          <w:lang w:val="sr-Cyrl-RS"/>
        </w:rPr>
      </w:pPr>
    </w:p>
    <w:p w14:paraId="0AD0535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Наручилац задржава право да </w:t>
      </w:r>
      <w:r>
        <w:rPr>
          <w:rFonts w:ascii="Arial" w:hAnsi="Arial" w:cs="Arial"/>
          <w:sz w:val="22"/>
          <w:szCs w:val="22"/>
          <w:lang w:val="sr-Cyrl-RS"/>
        </w:rPr>
        <w:t xml:space="preserve">до потписивања уговора </w:t>
      </w:r>
      <w:r w:rsidRPr="00DD374A">
        <w:rPr>
          <w:rFonts w:ascii="Arial" w:hAnsi="Arial" w:cs="Arial"/>
          <w:sz w:val="22"/>
          <w:szCs w:val="22"/>
          <w:lang w:val="sr-Cyrl-RS"/>
        </w:rPr>
        <w:t>може одустати од набавке било којих позиција из наведених спецификација. Понуђач је сагласан да ће се износ за изузете позиције  одбити од укупно понуђене цене за предмет набавке.</w:t>
      </w:r>
    </w:p>
    <w:p w14:paraId="751AD1E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Понуђач </w:t>
      </w:r>
      <w:r>
        <w:rPr>
          <w:rFonts w:ascii="Arial" w:hAnsi="Arial" w:cs="Arial"/>
          <w:sz w:val="22"/>
          <w:szCs w:val="22"/>
          <w:lang w:val="sr-Cyrl-RS"/>
        </w:rPr>
        <w:t>може</w:t>
      </w:r>
      <w:r w:rsidRPr="00DD374A">
        <w:rPr>
          <w:rFonts w:ascii="Arial" w:hAnsi="Arial" w:cs="Arial"/>
          <w:sz w:val="22"/>
          <w:szCs w:val="22"/>
          <w:lang w:val="sr-Cyrl-RS"/>
        </w:rPr>
        <w:t xml:space="preserve"> да посети ТЕ „Костолац Б“ да би стекао увид у радове које треба извршити, при чему ће се потписати записник по извршеној посети.</w:t>
      </w:r>
    </w:p>
    <w:p w14:paraId="20F370D3"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Израду понуде извршити према датој документацији у прилогу.</w:t>
      </w:r>
    </w:p>
    <w:p w14:paraId="363C0354"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У</w:t>
      </w:r>
      <w:r>
        <w:rPr>
          <w:rFonts w:ascii="Arial" w:hAnsi="Arial" w:cs="Arial"/>
          <w:sz w:val="22"/>
          <w:szCs w:val="22"/>
          <w:lang w:val="sr-Cyrl-RS"/>
        </w:rPr>
        <w:t>з</w:t>
      </w:r>
      <w:r w:rsidRPr="00DD374A">
        <w:rPr>
          <w:rFonts w:ascii="Arial" w:hAnsi="Arial" w:cs="Arial"/>
          <w:sz w:val="22"/>
          <w:szCs w:val="22"/>
          <w:lang w:val="sr-Cyrl-RS"/>
        </w:rPr>
        <w:t xml:space="preserve"> понуди обавезно приложити текстуални опис са параметрима</w:t>
      </w:r>
      <w:r>
        <w:rPr>
          <w:rFonts w:ascii="Arial" w:hAnsi="Arial" w:cs="Arial"/>
          <w:sz w:val="22"/>
          <w:szCs w:val="22"/>
          <w:lang w:val="sr-Cyrl-RS"/>
        </w:rPr>
        <w:t xml:space="preserve">, </w:t>
      </w:r>
      <w:r w:rsidRPr="00DD374A">
        <w:rPr>
          <w:rFonts w:ascii="Arial" w:hAnsi="Arial" w:cs="Arial"/>
          <w:sz w:val="22"/>
          <w:szCs w:val="22"/>
          <w:lang w:val="sr-Cyrl-RS"/>
        </w:rPr>
        <w:t>потребне цртеже,</w:t>
      </w:r>
      <w:r>
        <w:rPr>
          <w:rFonts w:ascii="Arial" w:hAnsi="Arial" w:cs="Arial"/>
          <w:sz w:val="22"/>
          <w:szCs w:val="22"/>
          <w:lang w:val="sr-Cyrl-RS"/>
        </w:rPr>
        <w:t xml:space="preserve"> евентуално </w:t>
      </w:r>
      <w:r w:rsidRPr="00DD374A">
        <w:rPr>
          <w:rFonts w:ascii="Arial" w:hAnsi="Arial" w:cs="Arial"/>
          <w:sz w:val="22"/>
          <w:szCs w:val="22"/>
          <w:lang w:val="sr-Cyrl-RS"/>
        </w:rPr>
        <w:t>каталоге и осталу документацију која дефинише и описује понуђено решење.</w:t>
      </w:r>
    </w:p>
    <w:p w14:paraId="37587B9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У случају да постоје неусаглашености између јединичне и укупне цене, оне ће бити усклађене са ценама садржаним у Упутству за Понуђаче.</w:t>
      </w:r>
    </w:p>
    <w:p w14:paraId="588A3409"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Цене и валуте треба да буду у сагласности са ценама и валутама наведеним у Упутству за Понуђаче.</w:t>
      </w:r>
    </w:p>
    <w:p w14:paraId="48FB117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Све позиције из Листе захтева треба да буду унете са назначеним ценама у одговарајућу Листу цена. Позиције без цена биће обрађене у складу са Упутством за Понуђаче.</w:t>
      </w:r>
    </w:p>
    <w:p w14:paraId="62DAC88B" w14:textId="77777777" w:rsidR="00BA309E" w:rsidRPr="00DD374A" w:rsidRDefault="00BA309E" w:rsidP="00996EB7">
      <w:pPr>
        <w:pStyle w:val="ListBullet2"/>
        <w:numPr>
          <w:ilvl w:val="0"/>
          <w:numId w:val="50"/>
        </w:numPr>
        <w:tabs>
          <w:tab w:val="num" w:pos="180"/>
        </w:tabs>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Сав транспорт опреме из фабрике до места уградње је обавеза Извођача и исти је потребно укључити у цену. </w:t>
      </w:r>
    </w:p>
    <w:p w14:paraId="7E4C580E" w14:textId="77777777" w:rsidR="00BA309E" w:rsidRDefault="00BA309E" w:rsidP="00BA309E">
      <w:pPr>
        <w:rPr>
          <w:rFonts w:cs="Arial"/>
          <w:b/>
          <w:noProof/>
          <w:lang w:val="sr-Cyrl-RS"/>
        </w:rPr>
      </w:pPr>
    </w:p>
    <w:p w14:paraId="51DB0FF0" w14:textId="77777777" w:rsidR="00BA309E" w:rsidRDefault="00BA309E" w:rsidP="00BA309E">
      <w:pPr>
        <w:rPr>
          <w:rFonts w:cs="Arial"/>
          <w:b/>
          <w:noProof/>
          <w:lang w:val="sr-Cyrl-RS"/>
        </w:rPr>
      </w:pPr>
    </w:p>
    <w:p w14:paraId="5BFF57F5" w14:textId="77777777" w:rsidR="00BA309E" w:rsidRDefault="00BA309E" w:rsidP="00BA309E">
      <w:pPr>
        <w:rPr>
          <w:rFonts w:cs="Arial"/>
          <w:b/>
          <w:noProof/>
          <w:lang w:val="sr-Cyrl-RS"/>
        </w:rPr>
      </w:pPr>
      <w:r>
        <w:rPr>
          <w:rFonts w:cs="Arial"/>
          <w:b/>
          <w:noProof/>
          <w:lang w:val="sr-Cyrl-RS"/>
        </w:rPr>
        <w:br w:type="page"/>
      </w:r>
    </w:p>
    <w:p w14:paraId="6DDE2FD0" w14:textId="77777777" w:rsidR="00BA309E" w:rsidRPr="00CF1F9E" w:rsidRDefault="00BA309E" w:rsidP="00996EB7">
      <w:pPr>
        <w:pStyle w:val="ListParagraph"/>
        <w:numPr>
          <w:ilvl w:val="2"/>
          <w:numId w:val="19"/>
        </w:numPr>
        <w:spacing w:before="0" w:after="0" w:line="240" w:lineRule="auto"/>
        <w:jc w:val="left"/>
        <w:outlineLvl w:val="1"/>
        <w:rPr>
          <w:rFonts w:ascii="Arial" w:hAnsi="Arial" w:cs="Arial"/>
          <w:b/>
          <w:lang w:val="sr-Cyrl-RS"/>
        </w:rPr>
      </w:pPr>
      <w:bookmarkStart w:id="431" w:name="_Toc373745714"/>
      <w:bookmarkStart w:id="432" w:name="_Toc489349442"/>
      <w:bookmarkStart w:id="433" w:name="_Toc492461049"/>
      <w:r w:rsidRPr="00CF1F9E">
        <w:rPr>
          <w:rFonts w:ascii="Arial" w:hAnsi="Arial" w:cs="Arial"/>
          <w:b/>
          <w:lang w:val="sr-Cyrl-RS"/>
        </w:rPr>
        <w:lastRenderedPageBreak/>
        <w:t>ПОДЛОГЕ ЗА ПРОЈЕКТОВАЊЕ СА ГРАФИЧКОМ ДОКУМЕНТАЦИЈ</w:t>
      </w:r>
      <w:bookmarkEnd w:id="431"/>
      <w:r w:rsidRPr="00CF1F9E">
        <w:rPr>
          <w:rFonts w:ascii="Arial" w:hAnsi="Arial" w:cs="Arial"/>
          <w:b/>
          <w:lang w:val="sr-Cyrl-RS"/>
        </w:rPr>
        <w:t>ОМ</w:t>
      </w:r>
      <w:bookmarkEnd w:id="432"/>
      <w:bookmarkEnd w:id="433"/>
    </w:p>
    <w:p w14:paraId="7FDD2848" w14:textId="77777777" w:rsidR="00BA309E" w:rsidRPr="00CF1F9E" w:rsidRDefault="00BA309E" w:rsidP="00BA309E">
      <w:pPr>
        <w:rPr>
          <w:rFonts w:cs="Arial"/>
          <w:b/>
          <w:lang w:val="sr-Cyrl-RS"/>
        </w:rPr>
      </w:pPr>
    </w:p>
    <w:p w14:paraId="625F5DBF" w14:textId="77777777" w:rsidR="00BA309E" w:rsidRPr="00CF1F9E" w:rsidRDefault="00BA309E" w:rsidP="00BA309E">
      <w:pPr>
        <w:rPr>
          <w:rFonts w:cs="Arial"/>
          <w:b/>
          <w:noProof/>
          <w:lang w:val="sr-Cyrl-RS"/>
        </w:rPr>
      </w:pPr>
      <w:r>
        <w:rPr>
          <w:rFonts w:cs="Arial"/>
          <w:b/>
          <w:noProof/>
          <w:lang w:val="sr-Cyrl-RS"/>
        </w:rPr>
        <w:t>Списак цртежа:</w:t>
      </w:r>
    </w:p>
    <w:p w14:paraId="7F9C5182" w14:textId="77777777" w:rsidR="00BA309E" w:rsidRPr="007F68BD"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Шема ваздух, угаљ, димни гас,</w:t>
      </w:r>
    </w:p>
    <w:p w14:paraId="2AEFE25C"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Горионици угљеног праха и бридови горионици</w:t>
      </w:r>
      <w:r w:rsidRPr="00E54187">
        <w:rPr>
          <w:rFonts w:cs="Arial"/>
          <w:lang w:val="sr-Latn-RS"/>
        </w:rPr>
        <w:t>,</w:t>
      </w:r>
    </w:p>
    <w:p w14:paraId="4FCBC042"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Pr>
          <w:rFonts w:cs="Arial"/>
          <w:lang w:val="sr-Cyrl-RS"/>
        </w:rPr>
        <w:t>Канали аеросмеше</w:t>
      </w:r>
    </w:p>
    <w:p w14:paraId="569B7FD6"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Уздужни пресек котла - од 41m до 91m, са распоредом грејних површина,</w:t>
      </w:r>
    </w:p>
    <w:p w14:paraId="2684291C"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зона РЕЦ глава,</w:t>
      </w:r>
    </w:p>
    <w:p w14:paraId="3729CE05"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бочна страна - зона РЕЦ глава,</w:t>
      </w:r>
    </w:p>
    <w:p w14:paraId="59D16E28"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чеона страна,</w:t>
      </w:r>
    </w:p>
    <w:p w14:paraId="527BD44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бочна страна,</w:t>
      </w:r>
    </w:p>
    <w:p w14:paraId="738BF9F7"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 xml:space="preserve">Испаривач - бочна страна </w:t>
      </w:r>
      <w:r w:rsidRPr="00E54187">
        <w:rPr>
          <w:rFonts w:cs="Arial"/>
          <w:lang w:val="sr-Latn-RS"/>
        </w:rPr>
        <w:t xml:space="preserve">- </w:t>
      </w:r>
      <w:r w:rsidRPr="00E54187">
        <w:rPr>
          <w:rFonts w:cs="Arial"/>
          <w:lang w:val="sr-Cyrl-RS"/>
        </w:rPr>
        <w:t>зона П1,</w:t>
      </w:r>
    </w:p>
    <w:p w14:paraId="5C0165D3"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 зона П1,</w:t>
      </w:r>
    </w:p>
    <w:p w14:paraId="3CAC3B7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зона горионика угља</w:t>
      </w:r>
      <w:r w:rsidRPr="00E54187">
        <w:rPr>
          <w:rFonts w:cs="Arial"/>
          <w:lang w:val="sr-Latn-RS"/>
        </w:rPr>
        <w:t>,</w:t>
      </w:r>
    </w:p>
    <w:p w14:paraId="36727968" w14:textId="6A164960"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бочне стране 16м-31.1м,цртежи број 0КК 06 1470</w:t>
      </w:r>
      <w:r w:rsidRPr="00E54187">
        <w:rPr>
          <w:rFonts w:cs="Arial"/>
          <w:lang w:val="sr-Latn-RS"/>
        </w:rPr>
        <w:t>,</w:t>
      </w:r>
    </w:p>
    <w:p w14:paraId="60A86C90" w14:textId="7409C768"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 - 31.1м цртежи број 0КК 06 1471</w:t>
      </w:r>
      <w:r w:rsidRPr="00E54187">
        <w:rPr>
          <w:rFonts w:cs="Arial"/>
          <w:lang w:val="sr-Latn-RS"/>
        </w:rPr>
        <w:t>,</w:t>
      </w:r>
      <w:r w:rsidRPr="00E54187">
        <w:rPr>
          <w:rFonts w:cs="Arial"/>
          <w:lang w:val="sr-Cyrl-RS"/>
        </w:rPr>
        <w:t xml:space="preserve"> </w:t>
      </w:r>
    </w:p>
    <w:p w14:paraId="3859ABBA" w14:textId="3633D153"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16.0м-31.1м цртежи број 0КК 06 1472</w:t>
      </w:r>
      <w:r w:rsidRPr="00E54187">
        <w:rPr>
          <w:rFonts w:cs="Arial"/>
          <w:lang w:val="sr-Latn-RS"/>
        </w:rPr>
        <w:t>,</w:t>
      </w:r>
    </w:p>
    <w:p w14:paraId="631DC91F"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зона мазутних горионика цртежи број 0КК 06 1525</w:t>
      </w:r>
      <w:r w:rsidRPr="00E54187">
        <w:rPr>
          <w:rFonts w:cs="Arial"/>
          <w:lang w:val="sr-Latn-RS"/>
        </w:rPr>
        <w:t>,</w:t>
      </w:r>
      <w:r w:rsidRPr="00E54187">
        <w:rPr>
          <w:rFonts w:cs="Arial"/>
          <w:lang w:val="sr-Cyrl-RS"/>
        </w:rPr>
        <w:t xml:space="preserve"> </w:t>
      </w:r>
    </w:p>
    <w:p w14:paraId="08B9A034"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Угаона веза цртежи број 0КК 06 1462</w:t>
      </w:r>
      <w:r w:rsidRPr="00E54187">
        <w:rPr>
          <w:rFonts w:cs="Arial"/>
          <w:lang w:val="sr-Latn-RS"/>
        </w:rPr>
        <w:t>,</w:t>
      </w:r>
      <w:r w:rsidRPr="00E54187">
        <w:rPr>
          <w:rFonts w:cs="Arial"/>
          <w:lang w:val="sr-Cyrl-RS"/>
        </w:rPr>
        <w:t xml:space="preserve"> </w:t>
      </w:r>
    </w:p>
    <w:p w14:paraId="54439A9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Везе бандажа детаљи цртежи број 0КК 06 1463</w:t>
      </w:r>
      <w:r w:rsidRPr="00E54187">
        <w:rPr>
          <w:rFonts w:cs="Arial"/>
          <w:lang w:val="sr-Latn-RS"/>
        </w:rPr>
        <w:t>,</w:t>
      </w:r>
      <w:r w:rsidRPr="00E54187">
        <w:rPr>
          <w:rFonts w:cs="Arial"/>
          <w:lang w:val="sr-Cyrl-RS"/>
        </w:rPr>
        <w:t xml:space="preserve"> </w:t>
      </w:r>
    </w:p>
    <w:p w14:paraId="408F9449"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прив. делови цртежи број 1КК 06 1652</w:t>
      </w:r>
      <w:r w:rsidRPr="00E54187">
        <w:rPr>
          <w:rFonts w:cs="Arial"/>
          <w:lang w:val="sr-Latn-RS"/>
        </w:rPr>
        <w:t>,</w:t>
      </w:r>
    </w:p>
    <w:p w14:paraId="5F389C25"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1КК 06 1713</w:t>
      </w:r>
      <w:r w:rsidRPr="00E54187">
        <w:rPr>
          <w:rFonts w:cs="Arial"/>
          <w:lang w:val="sr-Latn-RS"/>
        </w:rPr>
        <w:t>,</w:t>
      </w:r>
      <w:r w:rsidRPr="00E54187">
        <w:rPr>
          <w:rFonts w:cs="Arial"/>
          <w:lang w:val="sr-Cyrl-RS"/>
        </w:rPr>
        <w:t xml:space="preserve">  </w:t>
      </w:r>
    </w:p>
    <w:p w14:paraId="19CB194D"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2КК 06 2976</w:t>
      </w:r>
      <w:r w:rsidRPr="00E54187">
        <w:rPr>
          <w:rFonts w:cs="Arial"/>
          <w:lang w:val="sr-Latn-RS"/>
        </w:rPr>
        <w:t>,</w:t>
      </w:r>
      <w:r w:rsidRPr="00E54187">
        <w:rPr>
          <w:rFonts w:cs="Arial"/>
          <w:lang w:val="sr-Cyrl-RS"/>
        </w:rPr>
        <w:t xml:space="preserve"> </w:t>
      </w:r>
    </w:p>
    <w:p w14:paraId="1F965AF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Кутије одстојници бандажа цртежи број 0КК 06 3012</w:t>
      </w:r>
      <w:r w:rsidRPr="00E54187">
        <w:rPr>
          <w:rFonts w:cs="Arial"/>
          <w:lang w:val="sr-Latn-RS"/>
        </w:rPr>
        <w:t>,</w:t>
      </w:r>
    </w:p>
    <w:p w14:paraId="662D88B4"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Цртежи од СЕС-а ( отвори и кутије на испаривачу)</w:t>
      </w:r>
      <w:r w:rsidRPr="00E54187">
        <w:rPr>
          <w:rFonts w:cs="Arial"/>
          <w:lang w:val="sr-Latn-RS"/>
        </w:rPr>
        <w:t>,</w:t>
      </w:r>
    </w:p>
    <w:p w14:paraId="7BE257B3"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1,</w:t>
      </w:r>
    </w:p>
    <w:p w14:paraId="354B66F6"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2,</w:t>
      </w:r>
    </w:p>
    <w:p w14:paraId="28B9CBCD"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1,</w:t>
      </w:r>
    </w:p>
    <w:p w14:paraId="7ACC488B"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2,</w:t>
      </w:r>
    </w:p>
    <w:p w14:paraId="0A07EADE"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3,</w:t>
      </w:r>
    </w:p>
    <w:p w14:paraId="6CCA0F8D" w14:textId="77777777" w:rsidR="00BA309E" w:rsidRPr="00E54187" w:rsidRDefault="00BA309E" w:rsidP="00996EB7">
      <w:pPr>
        <w:numPr>
          <w:ilvl w:val="0"/>
          <w:numId w:val="51"/>
        </w:numPr>
        <w:tabs>
          <w:tab w:val="left" w:pos="567"/>
        </w:tabs>
        <w:spacing w:before="0" w:after="120"/>
        <w:ind w:left="567" w:hanging="425"/>
        <w:jc w:val="left"/>
      </w:pPr>
      <w:r w:rsidRPr="00E54187">
        <w:rPr>
          <w:rFonts w:cs="Arial"/>
          <w:lang w:val="sr-Cyrl-RS"/>
        </w:rPr>
        <w:t>Економајзер.</w:t>
      </w:r>
    </w:p>
    <w:p w14:paraId="47F24343" w14:textId="17A7AD8E" w:rsidR="008722DE" w:rsidRDefault="008722DE" w:rsidP="002A61F9">
      <w:pPr>
        <w:rPr>
          <w:rFonts w:cs="Arial"/>
          <w:lang w:val="sr-Cyrl-CS"/>
        </w:rPr>
      </w:pPr>
    </w:p>
    <w:p w14:paraId="16B9E167" w14:textId="1D78F29F" w:rsidR="00BA309E" w:rsidRDefault="00BA309E" w:rsidP="002A61F9">
      <w:pPr>
        <w:rPr>
          <w:rFonts w:cs="Arial"/>
          <w:lang w:val="sr-Cyrl-CS"/>
        </w:rPr>
      </w:pPr>
    </w:p>
    <w:p w14:paraId="44006D57" w14:textId="7BA0CCE6" w:rsidR="00BA309E" w:rsidRDefault="00BA309E" w:rsidP="002A61F9">
      <w:pPr>
        <w:rPr>
          <w:rFonts w:cs="Arial"/>
          <w:lang w:val="sr-Cyrl-CS"/>
        </w:rPr>
      </w:pPr>
    </w:p>
    <w:p w14:paraId="62E18D50" w14:textId="288FF52A" w:rsidR="00BA309E" w:rsidRDefault="00BA309E" w:rsidP="002A61F9">
      <w:pPr>
        <w:rPr>
          <w:rFonts w:cs="Arial"/>
          <w:lang w:val="sr-Cyrl-CS"/>
        </w:rPr>
      </w:pPr>
    </w:p>
    <w:p w14:paraId="35BD05CE" w14:textId="61BDDBE5" w:rsidR="00BA309E" w:rsidRDefault="00BA309E" w:rsidP="002A61F9">
      <w:pPr>
        <w:rPr>
          <w:rFonts w:cs="Arial"/>
          <w:lang w:val="sr-Cyrl-CS"/>
        </w:rPr>
      </w:pPr>
    </w:p>
    <w:p w14:paraId="7CB459AD" w14:textId="40547843" w:rsidR="008722DE" w:rsidRPr="009422C5" w:rsidRDefault="008722DE" w:rsidP="002A61F9">
      <w:pPr>
        <w:rPr>
          <w:rFonts w:cs="Arial"/>
          <w:lang w:val="sr-Cyrl-CS"/>
        </w:rPr>
      </w:pPr>
    </w:p>
    <w:p w14:paraId="40AA79F4" w14:textId="77777777" w:rsidR="00756A02" w:rsidRPr="008264FF" w:rsidRDefault="00756A02" w:rsidP="00FE6006">
      <w:pPr>
        <w:pStyle w:val="Heading10"/>
        <w:numPr>
          <w:ilvl w:val="0"/>
          <w:numId w:val="11"/>
        </w:numPr>
        <w:jc w:val="both"/>
        <w:rPr>
          <w:rFonts w:cs="Arial"/>
        </w:rPr>
      </w:pPr>
      <w:bookmarkStart w:id="434" w:name="_Toc442559884"/>
      <w:r w:rsidRPr="008264FF">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434"/>
    </w:p>
    <w:p w14:paraId="67155A9B" w14:textId="77777777" w:rsidR="00317919" w:rsidRPr="008264FF"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8264FF" w14:paraId="2C30D3D3" w14:textId="77777777" w:rsidTr="00317919">
        <w:trPr>
          <w:jc w:val="center"/>
        </w:trPr>
        <w:tc>
          <w:tcPr>
            <w:tcW w:w="1220" w:type="dxa"/>
            <w:shd w:val="clear" w:color="auto" w:fill="F2F2F2" w:themeFill="background1" w:themeFillShade="F2"/>
            <w:vAlign w:val="center"/>
          </w:tcPr>
          <w:p w14:paraId="3941EBC3" w14:textId="77777777" w:rsidR="00317919" w:rsidRPr="008264FF" w:rsidRDefault="00317919" w:rsidP="00317919">
            <w:pPr>
              <w:spacing w:before="0"/>
              <w:rPr>
                <w:rFonts w:cs="Arial"/>
                <w:lang w:eastAsia="zh-CN"/>
              </w:rPr>
            </w:pPr>
            <w:r w:rsidRPr="008264FF">
              <w:rPr>
                <w:rFonts w:cs="Arial"/>
                <w:lang w:eastAsia="zh-CN"/>
              </w:rPr>
              <w:t>Ред.бр.</w:t>
            </w:r>
          </w:p>
        </w:tc>
        <w:tc>
          <w:tcPr>
            <w:tcW w:w="8154" w:type="dxa"/>
            <w:shd w:val="clear" w:color="auto" w:fill="F2F2F2" w:themeFill="background1" w:themeFillShade="F2"/>
            <w:vAlign w:val="center"/>
          </w:tcPr>
          <w:p w14:paraId="30FE708E" w14:textId="26431A7F" w:rsidR="00317919" w:rsidRPr="008264FF" w:rsidRDefault="00317919" w:rsidP="00ED448E">
            <w:pPr>
              <w:spacing w:before="0"/>
              <w:jc w:val="center"/>
              <w:rPr>
                <w:rFonts w:cs="Arial"/>
                <w:lang w:eastAsia="zh-CN"/>
              </w:rPr>
            </w:pPr>
            <w:r w:rsidRPr="008264FF">
              <w:rPr>
                <w:rFonts w:cs="Arial"/>
                <w:lang w:eastAsia="zh-CN"/>
              </w:rPr>
              <w:t>4.1 ОБАВЕЗНИ УСЛОВИ</w:t>
            </w:r>
            <w:r w:rsidR="0044777F">
              <w:rPr>
                <w:rFonts w:cs="Arial"/>
                <w:lang w:val="sr-Cyrl-RS" w:eastAsia="zh-CN"/>
              </w:rPr>
              <w:t xml:space="preserve"> </w:t>
            </w:r>
            <w:r w:rsidRPr="008264FF">
              <w:rPr>
                <w:rFonts w:cs="Arial"/>
                <w:lang w:eastAsia="zh-CN"/>
              </w:rPr>
              <w:t>ЗА УЧЕШЋЕ У ПОСТУПКУ ЈАВНЕ НАБАВКЕ ИЗ ЧЛАНА 75. ЗЈН</w:t>
            </w:r>
          </w:p>
        </w:tc>
      </w:tr>
      <w:tr w:rsidR="00317919" w:rsidRPr="008264FF" w14:paraId="36E99356" w14:textId="77777777" w:rsidTr="00317919">
        <w:trPr>
          <w:jc w:val="center"/>
        </w:trPr>
        <w:tc>
          <w:tcPr>
            <w:tcW w:w="1220" w:type="dxa"/>
            <w:vAlign w:val="center"/>
          </w:tcPr>
          <w:p w14:paraId="683B1021" w14:textId="77777777" w:rsidR="00317919" w:rsidRPr="008264FF" w:rsidRDefault="00317919" w:rsidP="00317919">
            <w:pPr>
              <w:spacing w:before="0"/>
              <w:rPr>
                <w:rFonts w:cs="Arial"/>
                <w:lang w:eastAsia="zh-CN"/>
              </w:rPr>
            </w:pPr>
            <w:r w:rsidRPr="008264FF">
              <w:rPr>
                <w:rFonts w:cs="Arial"/>
                <w:lang w:eastAsia="zh-CN"/>
              </w:rPr>
              <w:t>1.</w:t>
            </w:r>
          </w:p>
        </w:tc>
        <w:tc>
          <w:tcPr>
            <w:tcW w:w="8154" w:type="dxa"/>
          </w:tcPr>
          <w:p w14:paraId="3CE6B0F5"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791F8137" w14:textId="77777777" w:rsidR="00317919" w:rsidRPr="008264FF" w:rsidRDefault="00317919" w:rsidP="0044777F">
            <w:pPr>
              <w:spacing w:before="0"/>
              <w:rPr>
                <w:rFonts w:cs="Arial"/>
                <w:lang w:eastAsia="zh-CN"/>
              </w:rPr>
            </w:pPr>
            <w:r w:rsidRPr="008264FF">
              <w:rPr>
                <w:rFonts w:cs="Arial"/>
                <w:lang w:eastAsia="zh-CN"/>
              </w:rPr>
              <w:t>Да</w:t>
            </w:r>
            <w:r w:rsidRPr="008264FF">
              <w:rPr>
                <w:rFonts w:cs="Arial"/>
                <w:lang w:eastAsia="zh-CN"/>
              </w:rPr>
              <w:tab/>
              <w:t>је</w:t>
            </w:r>
            <w:r w:rsidRPr="008264FF">
              <w:rPr>
                <w:rFonts w:cs="Arial"/>
                <w:lang w:eastAsia="zh-CN"/>
              </w:rPr>
              <w:tab/>
              <w:t>понуђач</w:t>
            </w:r>
            <w:r w:rsidRPr="008264FF">
              <w:rPr>
                <w:rFonts w:cs="Arial"/>
                <w:lang w:eastAsia="zh-CN"/>
              </w:rPr>
              <w:tab/>
              <w:t>регистрован</w:t>
            </w:r>
            <w:r w:rsidRPr="008264FF">
              <w:rPr>
                <w:rFonts w:cs="Arial"/>
                <w:lang w:eastAsia="zh-CN"/>
              </w:rPr>
              <w:tab/>
              <w:t>код</w:t>
            </w:r>
            <w:r w:rsidRPr="008264FF">
              <w:rPr>
                <w:rFonts w:cs="Arial"/>
                <w:lang w:eastAsia="zh-CN"/>
              </w:rPr>
              <w:tab/>
              <w:t>надлежног</w:t>
            </w:r>
            <w:r w:rsidRPr="008264FF">
              <w:rPr>
                <w:rFonts w:cs="Arial"/>
                <w:lang w:eastAsia="zh-CN"/>
              </w:rPr>
              <w:tab/>
              <w:t>органа, односно уписан у одговарајући регистар</w:t>
            </w:r>
          </w:p>
          <w:p w14:paraId="48AD0F7E" w14:textId="77777777" w:rsidR="00317919" w:rsidRPr="008264FF" w:rsidRDefault="00317919" w:rsidP="00317919">
            <w:pPr>
              <w:spacing w:before="0"/>
              <w:rPr>
                <w:rFonts w:cs="Arial"/>
                <w:lang w:eastAsia="zh-CN"/>
              </w:rPr>
            </w:pPr>
          </w:p>
          <w:p w14:paraId="32383FFF" w14:textId="77777777" w:rsidR="00317919" w:rsidRPr="008264FF" w:rsidRDefault="00317919" w:rsidP="00317919">
            <w:pPr>
              <w:spacing w:before="0"/>
              <w:rPr>
                <w:rFonts w:cs="Arial"/>
                <w:b/>
                <w:lang w:eastAsia="zh-CN"/>
              </w:rPr>
            </w:pPr>
            <w:r w:rsidRPr="008264FF">
              <w:rPr>
                <w:rFonts w:cs="Arial"/>
                <w:lang w:eastAsia="zh-CN"/>
              </w:rPr>
              <w:t xml:space="preserve"> </w:t>
            </w:r>
            <w:r w:rsidRPr="008264FF">
              <w:rPr>
                <w:rFonts w:cs="Arial"/>
                <w:b/>
                <w:lang w:eastAsia="zh-CN"/>
              </w:rPr>
              <w:t>Доказ</w:t>
            </w:r>
          </w:p>
          <w:p w14:paraId="32FBF0B4" w14:textId="77777777" w:rsidR="00317919" w:rsidRPr="008264FF" w:rsidRDefault="00317919" w:rsidP="00317919">
            <w:pPr>
              <w:spacing w:before="0"/>
              <w:rPr>
                <w:rFonts w:cs="Arial"/>
                <w:lang w:eastAsia="zh-CN"/>
              </w:rPr>
            </w:pPr>
            <w:r w:rsidRPr="008264FF">
              <w:rPr>
                <w:rFonts w:cs="Arial"/>
                <w:lang w:eastAsia="zh-CN"/>
              </w:rPr>
              <w:t>за правно лице - Извод из регистра Агенције за привредне регистре, односно извод из регистра надлежног Привредног суда</w:t>
            </w:r>
          </w:p>
          <w:p w14:paraId="064E05C8" w14:textId="77777777" w:rsidR="00317919" w:rsidRPr="008264FF" w:rsidRDefault="00317919" w:rsidP="00317919">
            <w:pPr>
              <w:spacing w:before="0"/>
              <w:rPr>
                <w:rFonts w:cs="Arial"/>
                <w:lang w:eastAsia="zh-CN"/>
              </w:rPr>
            </w:pPr>
            <w:r w:rsidRPr="008264FF">
              <w:rPr>
                <w:rFonts w:cs="Arial"/>
                <w:lang w:eastAsia="zh-CN"/>
              </w:rPr>
              <w:t>за предузетнике - Извод из регистра Агенције за привредне регистре, односно извод из одговарајућег регистра</w:t>
            </w:r>
          </w:p>
          <w:p w14:paraId="7A407BB5" w14:textId="77777777" w:rsidR="00317919" w:rsidRPr="008264FF" w:rsidRDefault="00317919" w:rsidP="00317919">
            <w:pPr>
              <w:spacing w:before="0"/>
              <w:rPr>
                <w:rFonts w:cs="Arial"/>
                <w:lang w:eastAsia="zh-CN"/>
              </w:rPr>
            </w:pPr>
          </w:p>
          <w:p w14:paraId="16D6B57C" w14:textId="77777777" w:rsidR="00317919" w:rsidRPr="008264FF" w:rsidRDefault="00317919" w:rsidP="00317919">
            <w:pPr>
              <w:spacing w:before="0"/>
              <w:rPr>
                <w:rFonts w:cs="Arial"/>
                <w:lang w:eastAsia="zh-CN"/>
              </w:rPr>
            </w:pPr>
            <w:r w:rsidRPr="008264FF">
              <w:rPr>
                <w:rFonts w:cs="Arial"/>
                <w:lang w:eastAsia="zh-CN"/>
              </w:rPr>
              <w:t>Напомена:</w:t>
            </w:r>
          </w:p>
          <w:p w14:paraId="45FD0AB9"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овај доказ доставити за сваког учесника из групе</w:t>
            </w:r>
          </w:p>
          <w:p w14:paraId="17912949"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овај доказ доставити и за сваког подизвођача</w:t>
            </w:r>
          </w:p>
        </w:tc>
      </w:tr>
      <w:tr w:rsidR="00317919" w:rsidRPr="008264FF" w14:paraId="2406A53F" w14:textId="77777777" w:rsidTr="00317919">
        <w:trPr>
          <w:jc w:val="center"/>
        </w:trPr>
        <w:tc>
          <w:tcPr>
            <w:tcW w:w="1220" w:type="dxa"/>
            <w:vAlign w:val="center"/>
          </w:tcPr>
          <w:p w14:paraId="39C61E76" w14:textId="77777777" w:rsidR="00317919" w:rsidRPr="008264FF" w:rsidRDefault="00317919" w:rsidP="00317919">
            <w:pPr>
              <w:spacing w:before="0"/>
              <w:rPr>
                <w:rFonts w:cs="Arial"/>
                <w:lang w:eastAsia="zh-CN"/>
              </w:rPr>
            </w:pPr>
            <w:r w:rsidRPr="008264FF">
              <w:rPr>
                <w:rFonts w:cs="Arial"/>
                <w:lang w:eastAsia="zh-CN"/>
              </w:rPr>
              <w:t>2.</w:t>
            </w:r>
          </w:p>
        </w:tc>
        <w:tc>
          <w:tcPr>
            <w:tcW w:w="8154" w:type="dxa"/>
          </w:tcPr>
          <w:p w14:paraId="008B7501" w14:textId="77777777" w:rsidR="00317919" w:rsidRPr="008264FF" w:rsidRDefault="00317919" w:rsidP="00317919">
            <w:pPr>
              <w:spacing w:before="0"/>
              <w:rPr>
                <w:rFonts w:cs="Arial"/>
                <w:b/>
                <w:lang w:eastAsia="zh-CN"/>
              </w:rPr>
            </w:pPr>
            <w:r w:rsidRPr="008264FF">
              <w:rPr>
                <w:rFonts w:cs="Arial"/>
                <w:b/>
                <w:lang w:eastAsia="zh-CN"/>
              </w:rPr>
              <w:t>Услов</w:t>
            </w:r>
          </w:p>
          <w:p w14:paraId="01145C91" w14:textId="77777777" w:rsidR="00317919" w:rsidRPr="008264FF" w:rsidRDefault="00317919" w:rsidP="00317919">
            <w:pPr>
              <w:spacing w:before="0"/>
              <w:rPr>
                <w:rFonts w:cs="Arial"/>
                <w:lang w:eastAsia="zh-CN"/>
              </w:rPr>
            </w:pPr>
            <w:r w:rsidRPr="008264FF">
              <w:rPr>
                <w:rFonts w:cs="Arial"/>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52FD8CF" w14:textId="77777777" w:rsidR="00317919" w:rsidRPr="008264FF" w:rsidRDefault="00317919" w:rsidP="00317919">
            <w:pPr>
              <w:spacing w:before="0"/>
              <w:rPr>
                <w:rFonts w:cs="Arial"/>
                <w:lang w:eastAsia="zh-CN"/>
              </w:rPr>
            </w:pPr>
          </w:p>
          <w:p w14:paraId="179D29AB" w14:textId="77777777" w:rsidR="00317919" w:rsidRPr="008264FF" w:rsidRDefault="00317919" w:rsidP="00317919">
            <w:pPr>
              <w:spacing w:before="0"/>
              <w:rPr>
                <w:rFonts w:cs="Arial"/>
                <w:b/>
                <w:lang w:eastAsia="zh-CN"/>
              </w:rPr>
            </w:pPr>
            <w:r w:rsidRPr="008264FF">
              <w:rPr>
                <w:rFonts w:cs="Arial"/>
                <w:b/>
                <w:lang w:eastAsia="zh-CN"/>
              </w:rPr>
              <w:t>Докази</w:t>
            </w:r>
          </w:p>
          <w:p w14:paraId="0354539F"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w:t>
            </w:r>
          </w:p>
          <w:p w14:paraId="5518B49B" w14:textId="77777777" w:rsidR="00317919" w:rsidRPr="008264FF" w:rsidRDefault="00317919" w:rsidP="00317919">
            <w:pPr>
              <w:spacing w:before="0"/>
              <w:rPr>
                <w:rFonts w:cs="Arial"/>
                <w:lang w:eastAsia="zh-CN"/>
              </w:rPr>
            </w:pPr>
            <w:r w:rsidRPr="008264FF">
              <w:rPr>
                <w:rFonts w:cs="Arial"/>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FD580D8"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организованог  криминала  –</w:t>
            </w:r>
          </w:p>
          <w:p w14:paraId="2CBCA37B" w14:textId="77777777" w:rsidR="00317919" w:rsidRPr="008264FF" w:rsidRDefault="00317919" w:rsidP="00317919">
            <w:pPr>
              <w:spacing w:before="0"/>
              <w:rPr>
                <w:rFonts w:cs="Arial"/>
                <w:lang w:eastAsia="zh-CN"/>
              </w:rPr>
            </w:pPr>
            <w:r w:rsidRPr="008264FF">
              <w:rPr>
                <w:rFonts w:cs="Arial"/>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71">
              <w:r w:rsidRPr="008264FF">
                <w:rPr>
                  <w:rStyle w:val="Hyperlink"/>
                  <w:rFonts w:cs="Arial"/>
                  <w:lang w:eastAsia="zh-CN"/>
                </w:rPr>
                <w:t>http://www.bg.vi.sud.rs/lt/articles/o-visem-sudu/obavestenje-ke-</w:t>
              </w:r>
            </w:hyperlink>
            <w:hyperlink r:id="rId172">
              <w:r w:rsidRPr="008264FF">
                <w:rPr>
                  <w:rStyle w:val="Hyperlink"/>
                  <w:rFonts w:cs="Arial"/>
                  <w:lang w:eastAsia="zh-CN"/>
                </w:rPr>
                <w:t>za-pravna-lica.i</w:t>
              </w:r>
            </w:hyperlink>
            <w:r w:rsidRPr="008264FF">
              <w:rPr>
                <w:rFonts w:cs="Arial"/>
                <w:lang w:eastAsia="zh-CN"/>
              </w:rPr>
              <w:t>-uverenja-za-fizicka-lica.htm</w:t>
            </w:r>
          </w:p>
          <w:p w14:paraId="5BD86453"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78D984D" w14:textId="77777777" w:rsidR="00317919" w:rsidRPr="008264FF" w:rsidRDefault="00317919" w:rsidP="00317919">
            <w:pPr>
              <w:spacing w:before="0"/>
              <w:rPr>
                <w:rFonts w:cs="Arial"/>
                <w:lang w:eastAsia="zh-CN"/>
              </w:rPr>
            </w:pPr>
            <w:r w:rsidRPr="008264FF">
              <w:rPr>
                <w:rFonts w:cs="Arial"/>
                <w:lang w:eastAsia="zh-CN"/>
              </w:rPr>
              <w:t xml:space="preserve">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огранка страног </w:t>
            </w:r>
            <w:r w:rsidRPr="008264FF">
              <w:rPr>
                <w:rFonts w:cs="Arial"/>
                <w:lang w:eastAsia="zh-CN"/>
              </w:rPr>
              <w:lastRenderedPageBreak/>
              <w:t>правног лица, којом се потврђује да понуђач (правно лице) није осуђиван за кривична дела против привреде и кривично дело примања мита.</w:t>
            </w:r>
          </w:p>
          <w:p w14:paraId="2E1874C7" w14:textId="77777777" w:rsidR="00317919" w:rsidRPr="008264FF" w:rsidRDefault="00317919" w:rsidP="00317919">
            <w:pPr>
              <w:spacing w:before="0"/>
              <w:rPr>
                <w:rFonts w:cs="Arial"/>
                <w:lang w:eastAsia="zh-CN"/>
              </w:rPr>
            </w:pPr>
          </w:p>
          <w:p w14:paraId="7B44AF9C" w14:textId="77777777" w:rsidR="00317919" w:rsidRPr="008264FF" w:rsidRDefault="00317919" w:rsidP="00317919">
            <w:pPr>
              <w:spacing w:before="0"/>
              <w:rPr>
                <w:rFonts w:cs="Arial"/>
                <w:lang w:eastAsia="zh-CN"/>
              </w:rPr>
            </w:pPr>
            <w:r w:rsidRPr="008264FF">
              <w:rPr>
                <w:rFonts w:cs="Arial"/>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511F227" w14:textId="77777777" w:rsidR="00317919" w:rsidRPr="008264FF" w:rsidRDefault="00317919" w:rsidP="00317919">
            <w:pPr>
              <w:spacing w:before="0"/>
              <w:rPr>
                <w:rFonts w:cs="Arial"/>
                <w:lang w:eastAsia="zh-CN"/>
              </w:rPr>
            </w:pPr>
            <w:r w:rsidRPr="008264FF">
              <w:rPr>
                <w:rFonts w:cs="Arial"/>
                <w:lang w:eastAsia="zh-CN"/>
              </w:rPr>
              <w:t>Напомена</w:t>
            </w:r>
          </w:p>
          <w:p w14:paraId="6C838D05" w14:textId="77777777" w:rsidR="00317919" w:rsidRPr="008264FF" w:rsidRDefault="00317919" w:rsidP="00317919">
            <w:pPr>
              <w:spacing w:before="0"/>
              <w:rPr>
                <w:rFonts w:cs="Arial"/>
                <w:lang w:eastAsia="zh-CN"/>
              </w:rPr>
            </w:pPr>
          </w:p>
          <w:p w14:paraId="0DC5E444"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правно лице потребно је доставити овај доказ и за правно лице и за законског заступника</w:t>
            </w:r>
          </w:p>
          <w:p w14:paraId="7BD2CA75" w14:textId="77777777" w:rsidR="00317919" w:rsidRPr="008264FF" w:rsidRDefault="00317919" w:rsidP="00317919">
            <w:pPr>
              <w:spacing w:before="0"/>
              <w:rPr>
                <w:rFonts w:cs="Arial"/>
                <w:lang w:eastAsia="zh-CN"/>
              </w:rPr>
            </w:pPr>
            <w:r w:rsidRPr="008264FF">
              <w:rPr>
                <w:rFonts w:cs="Arial"/>
                <w:lang w:eastAsia="zh-CN"/>
              </w:rPr>
              <w:t>У случају да правно лице има више законских заступника, ове доказе доставити за сваког од њих</w:t>
            </w:r>
          </w:p>
          <w:p w14:paraId="60ADEED3"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ове доказе доставити за сваког учесника из групе</w:t>
            </w:r>
          </w:p>
          <w:p w14:paraId="0BB00C77"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BDAF5B6" w14:textId="77777777" w:rsidR="00317919" w:rsidRPr="008264FF" w:rsidRDefault="00317919" w:rsidP="00317919">
            <w:pPr>
              <w:spacing w:before="0"/>
              <w:rPr>
                <w:rFonts w:cs="Arial"/>
                <w:lang w:eastAsia="zh-CN"/>
              </w:rPr>
            </w:pPr>
          </w:p>
          <w:p w14:paraId="1A114812" w14:textId="77777777" w:rsidR="00317919" w:rsidRPr="008264FF" w:rsidRDefault="00317919" w:rsidP="00317919">
            <w:pPr>
              <w:spacing w:before="0"/>
              <w:rPr>
                <w:rFonts w:cs="Arial"/>
                <w:lang w:eastAsia="zh-CN"/>
              </w:rPr>
            </w:pPr>
            <w:r w:rsidRPr="008264FF">
              <w:rPr>
                <w:rFonts w:cs="Arial"/>
                <w:lang w:eastAsia="zh-CN"/>
              </w:rPr>
              <w:t>Ови докази не могу бити старији више од 2 месеца од датума отварања понуда</w:t>
            </w:r>
          </w:p>
        </w:tc>
      </w:tr>
      <w:tr w:rsidR="00317919" w:rsidRPr="00835A90" w14:paraId="13036269" w14:textId="77777777" w:rsidTr="00317919">
        <w:trPr>
          <w:jc w:val="center"/>
        </w:trPr>
        <w:tc>
          <w:tcPr>
            <w:tcW w:w="1220" w:type="dxa"/>
            <w:vAlign w:val="center"/>
          </w:tcPr>
          <w:p w14:paraId="2DFE1909" w14:textId="77777777" w:rsidR="00317919" w:rsidRPr="008264FF" w:rsidRDefault="00317919" w:rsidP="00317919">
            <w:pPr>
              <w:spacing w:before="0"/>
              <w:rPr>
                <w:rFonts w:cs="Arial"/>
                <w:lang w:eastAsia="zh-CN"/>
              </w:rPr>
            </w:pPr>
            <w:r w:rsidRPr="008264FF">
              <w:rPr>
                <w:rFonts w:cs="Arial"/>
                <w:lang w:eastAsia="zh-CN"/>
              </w:rPr>
              <w:lastRenderedPageBreak/>
              <w:t>3.</w:t>
            </w:r>
          </w:p>
        </w:tc>
        <w:tc>
          <w:tcPr>
            <w:tcW w:w="8154" w:type="dxa"/>
          </w:tcPr>
          <w:p w14:paraId="08133C20" w14:textId="77777777" w:rsidR="00317919" w:rsidRPr="008264FF" w:rsidRDefault="00317919" w:rsidP="00317919">
            <w:pPr>
              <w:spacing w:before="0"/>
              <w:rPr>
                <w:rFonts w:cs="Arial"/>
                <w:b/>
                <w:lang w:eastAsia="zh-CN"/>
              </w:rPr>
            </w:pPr>
            <w:r w:rsidRPr="008264FF">
              <w:rPr>
                <w:rFonts w:cs="Arial"/>
                <w:b/>
                <w:lang w:eastAsia="zh-CN"/>
              </w:rPr>
              <w:t>Услов</w:t>
            </w:r>
          </w:p>
          <w:p w14:paraId="64F64089" w14:textId="77777777" w:rsidR="00317919" w:rsidRPr="008264FF" w:rsidRDefault="00317919" w:rsidP="00317919">
            <w:pPr>
              <w:spacing w:before="0"/>
              <w:rPr>
                <w:rFonts w:cs="Arial"/>
                <w:lang w:val="sr-Cyrl-RS" w:eastAsia="zh-CN"/>
              </w:rPr>
            </w:pPr>
            <w:r w:rsidRPr="008264FF">
              <w:rPr>
                <w:rFonts w:cs="Arial"/>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A6DD3" w:rsidRPr="008264FF">
              <w:rPr>
                <w:rFonts w:cs="Arial"/>
                <w:lang w:val="sr-Cyrl-RS" w:eastAsia="zh-CN"/>
              </w:rPr>
              <w:t>.</w:t>
            </w:r>
          </w:p>
          <w:p w14:paraId="5616A85A" w14:textId="77777777" w:rsidR="00CA6DD3" w:rsidRPr="008264FF" w:rsidRDefault="00CA6DD3" w:rsidP="00317919">
            <w:pPr>
              <w:spacing w:before="0"/>
              <w:rPr>
                <w:rFonts w:cs="Arial"/>
                <w:lang w:val="sr-Cyrl-RS" w:eastAsia="zh-CN"/>
              </w:rPr>
            </w:pPr>
          </w:p>
          <w:p w14:paraId="3E4563B4" w14:textId="77777777" w:rsidR="00317919" w:rsidRPr="00835A90" w:rsidRDefault="00317919" w:rsidP="00317919">
            <w:pPr>
              <w:spacing w:before="0"/>
              <w:rPr>
                <w:rFonts w:cs="Arial"/>
                <w:b/>
                <w:lang w:val="sr-Cyrl-RS" w:eastAsia="zh-CN"/>
              </w:rPr>
            </w:pPr>
            <w:r w:rsidRPr="00835A90">
              <w:rPr>
                <w:rFonts w:cs="Arial"/>
                <w:b/>
                <w:lang w:val="sr-Cyrl-RS" w:eastAsia="zh-CN"/>
              </w:rPr>
              <w:t>Доказ</w:t>
            </w:r>
          </w:p>
          <w:p w14:paraId="070ED686"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 предузетнике и физичка лица</w:t>
            </w:r>
          </w:p>
          <w:p w14:paraId="5F4875E5" w14:textId="77777777" w:rsidR="00317919" w:rsidRPr="00835A90" w:rsidRDefault="00317919" w:rsidP="00317919">
            <w:pPr>
              <w:spacing w:before="0"/>
              <w:rPr>
                <w:rFonts w:cs="Arial"/>
                <w:lang w:val="sr-Cyrl-CS" w:eastAsia="zh-CN"/>
              </w:rPr>
            </w:pPr>
            <w:r w:rsidRPr="00835A90">
              <w:rPr>
                <w:rFonts w:cs="Arial"/>
                <w:lang w:val="sr-Cyrl-CS" w:eastAsia="zh-CN"/>
              </w:rPr>
              <w:t>Уверење  Пореске  управе  Министарства  финансија</w:t>
            </w:r>
            <w:r w:rsidRPr="00835A90">
              <w:rPr>
                <w:rFonts w:cs="Arial"/>
                <w:lang w:val="sr-Cyrl-CS" w:eastAsia="zh-CN"/>
              </w:rPr>
              <w:tab/>
              <w:t>да  је  измирио доспеле порезе и доприносе  и</w:t>
            </w:r>
          </w:p>
          <w:p w14:paraId="79DFBA43" w14:textId="77777777" w:rsidR="00317919" w:rsidRPr="00835A90" w:rsidRDefault="00317919" w:rsidP="00317919">
            <w:pPr>
              <w:spacing w:before="0"/>
              <w:rPr>
                <w:rFonts w:cs="Arial"/>
                <w:lang w:val="sr-Cyrl-CS" w:eastAsia="zh-CN"/>
              </w:rPr>
            </w:pPr>
            <w:r w:rsidRPr="00835A90">
              <w:rPr>
                <w:rFonts w:cs="Arial"/>
                <w:lang w:val="sr-Cyrl-CS"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14:paraId="16F9A802" w14:textId="77777777" w:rsidR="00317919" w:rsidRPr="00835A90" w:rsidRDefault="00317919" w:rsidP="00317919">
            <w:pPr>
              <w:spacing w:before="0"/>
              <w:rPr>
                <w:rFonts w:cs="Arial"/>
                <w:lang w:val="sr-Cyrl-CS" w:eastAsia="zh-CN"/>
              </w:rPr>
            </w:pPr>
          </w:p>
          <w:p w14:paraId="02AF1E63" w14:textId="77777777" w:rsidR="00317919" w:rsidRPr="00835A90" w:rsidRDefault="00317919" w:rsidP="00317919">
            <w:pPr>
              <w:spacing w:before="0"/>
              <w:rPr>
                <w:rFonts w:cs="Arial"/>
                <w:lang w:val="sr-Cyrl-CS" w:eastAsia="zh-CN"/>
              </w:rPr>
            </w:pPr>
            <w:r w:rsidRPr="00835A90">
              <w:rPr>
                <w:rFonts w:cs="Arial"/>
                <w:lang w:val="sr-Cyrl-CS" w:eastAsia="zh-CN"/>
              </w:rPr>
              <w:t>Напомена</w:t>
            </w:r>
          </w:p>
          <w:p w14:paraId="132D5E49" w14:textId="77777777" w:rsidR="00317919" w:rsidRPr="00835A90" w:rsidRDefault="00317919" w:rsidP="00317919">
            <w:pPr>
              <w:spacing w:before="0"/>
              <w:rPr>
                <w:rFonts w:cs="Arial"/>
                <w:lang w:val="sr-Cyrl-CS" w:eastAsia="zh-CN"/>
              </w:rPr>
            </w:pPr>
            <w:r w:rsidRPr="00835A90">
              <w:rPr>
                <w:rFonts w:cs="Arial"/>
                <w:lang w:val="sr-Cyrl-CS"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14:paraId="4E86D157" w14:textId="77777777" w:rsidR="00317919" w:rsidRPr="00835A90" w:rsidRDefault="00317919" w:rsidP="00317919">
            <w:pPr>
              <w:spacing w:before="0"/>
              <w:rPr>
                <w:rFonts w:cs="Arial"/>
                <w:lang w:val="sr-Cyrl-CS" w:eastAsia="zh-CN"/>
              </w:rPr>
            </w:pPr>
            <w:r w:rsidRPr="00835A90">
              <w:rPr>
                <w:rFonts w:cs="Arial"/>
                <w:lang w:val="sr-Cyrl-CS" w:eastAsia="zh-CN"/>
              </w:rPr>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14:paraId="2519D7A4" w14:textId="77777777" w:rsidR="00317919" w:rsidRPr="00835A90" w:rsidRDefault="00317919" w:rsidP="00317919">
            <w:pPr>
              <w:spacing w:before="0"/>
              <w:rPr>
                <w:rFonts w:cs="Arial"/>
                <w:lang w:val="sr-Cyrl-CS" w:eastAsia="zh-CN"/>
              </w:rPr>
            </w:pPr>
            <w:r w:rsidRPr="00835A90">
              <w:rPr>
                <w:rFonts w:cs="Arial"/>
                <w:lang w:val="sr-Cyrl-CS" w:eastAsia="zh-CN"/>
              </w:rPr>
              <w:t>поступку приватизације</w:t>
            </w:r>
          </w:p>
          <w:p w14:paraId="6B726AAB" w14:textId="77777777" w:rsidR="00317919" w:rsidRPr="00835A90" w:rsidRDefault="00317919" w:rsidP="00317919">
            <w:pPr>
              <w:spacing w:before="0"/>
              <w:rPr>
                <w:rFonts w:cs="Arial"/>
                <w:lang w:val="sr-Cyrl-CS" w:eastAsia="zh-CN"/>
              </w:rPr>
            </w:pPr>
            <w:r w:rsidRPr="00835A90">
              <w:rPr>
                <w:rFonts w:cs="Arial"/>
                <w:lang w:val="sr-Cyrl-CS" w:eastAsia="zh-CN"/>
              </w:rPr>
              <w:t>У случају да понуду подноси група понуђача, ове доказе доставити за сваког учесника из групе</w:t>
            </w:r>
          </w:p>
          <w:p w14:paraId="1D1B715F" w14:textId="76E7A407" w:rsidR="00317919" w:rsidRPr="00835A90" w:rsidRDefault="00317919" w:rsidP="00317919">
            <w:pPr>
              <w:spacing w:before="0"/>
              <w:rPr>
                <w:rFonts w:cs="Arial"/>
                <w:lang w:val="sr-Cyrl-CS" w:eastAsia="zh-CN"/>
              </w:rPr>
            </w:pPr>
            <w:r w:rsidRPr="00835A90">
              <w:rPr>
                <w:rFonts w:cs="Arial"/>
                <w:lang w:val="sr-Cyrl-CS" w:eastAsia="zh-CN"/>
              </w:rPr>
              <w:t>У случају да понуђач подноси понуду са подизвођачем, ове доказе доставити и</w:t>
            </w:r>
            <w:r w:rsidR="006D2F6B">
              <w:rPr>
                <w:rFonts w:cs="Arial"/>
                <w:lang w:val="sr-Cyrl-RS" w:eastAsia="zh-CN"/>
              </w:rPr>
              <w:t xml:space="preserve"> </w:t>
            </w:r>
            <w:r w:rsidRPr="00835A90">
              <w:rPr>
                <w:rFonts w:cs="Arial"/>
                <w:lang w:val="sr-Cyrl-CS" w:eastAsia="zh-CN"/>
              </w:rPr>
              <w:t>за подизвођача (ако је више подизвођача доставити за сваког од њих)</w:t>
            </w:r>
          </w:p>
          <w:p w14:paraId="40D8FD10" w14:textId="77777777" w:rsidR="00317919" w:rsidRPr="00835A90" w:rsidRDefault="00317919" w:rsidP="00317919">
            <w:pPr>
              <w:spacing w:before="0"/>
              <w:rPr>
                <w:rFonts w:cs="Arial"/>
                <w:lang w:val="sr-Cyrl-CS" w:eastAsia="zh-CN"/>
              </w:rPr>
            </w:pPr>
          </w:p>
          <w:p w14:paraId="5F712773" w14:textId="77777777" w:rsidR="00317919" w:rsidRPr="00835A90" w:rsidRDefault="00317919" w:rsidP="00317919">
            <w:pPr>
              <w:spacing w:before="0"/>
              <w:rPr>
                <w:rFonts w:cs="Arial"/>
                <w:lang w:val="sr-Cyrl-CS" w:eastAsia="zh-CN"/>
              </w:rPr>
            </w:pPr>
            <w:r w:rsidRPr="00835A90">
              <w:rPr>
                <w:rFonts w:cs="Arial"/>
                <w:lang w:val="sr-Cyrl-CS" w:eastAsia="zh-CN"/>
              </w:rPr>
              <w:t>Ови докази не могу бити старији више од 2 месеца од датума отварања понуда</w:t>
            </w:r>
          </w:p>
        </w:tc>
      </w:tr>
      <w:tr w:rsidR="00317919" w:rsidRPr="008264FF" w14:paraId="028C31FA" w14:textId="77777777" w:rsidTr="00317919">
        <w:trPr>
          <w:jc w:val="center"/>
        </w:trPr>
        <w:tc>
          <w:tcPr>
            <w:tcW w:w="1220" w:type="dxa"/>
            <w:tcBorders>
              <w:bottom w:val="single" w:sz="4" w:space="0" w:color="auto"/>
            </w:tcBorders>
            <w:vAlign w:val="center"/>
          </w:tcPr>
          <w:p w14:paraId="03E324C0" w14:textId="77777777" w:rsidR="00317919" w:rsidRPr="008264FF" w:rsidRDefault="00317919" w:rsidP="00317919">
            <w:pPr>
              <w:spacing w:before="0"/>
              <w:rPr>
                <w:rFonts w:cs="Arial"/>
                <w:lang w:eastAsia="zh-CN"/>
              </w:rPr>
            </w:pPr>
            <w:r w:rsidRPr="008264FF">
              <w:rPr>
                <w:rFonts w:cs="Arial"/>
                <w:lang w:eastAsia="zh-CN"/>
              </w:rPr>
              <w:t>4.</w:t>
            </w:r>
          </w:p>
        </w:tc>
        <w:tc>
          <w:tcPr>
            <w:tcW w:w="8154" w:type="dxa"/>
            <w:tcBorders>
              <w:bottom w:val="single" w:sz="4" w:space="0" w:color="auto"/>
            </w:tcBorders>
          </w:tcPr>
          <w:p w14:paraId="3C057B9E"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39643A22" w14:textId="77777777" w:rsidR="00317919" w:rsidRPr="008264FF" w:rsidRDefault="00317919" w:rsidP="00317919">
            <w:pPr>
              <w:spacing w:before="0"/>
              <w:rPr>
                <w:rFonts w:cs="Arial"/>
                <w:lang w:eastAsia="zh-CN"/>
              </w:rPr>
            </w:pPr>
            <w:r w:rsidRPr="008264FF">
              <w:rPr>
                <w:rFonts w:cs="Arial"/>
                <w:lang w:eastAsia="zh-CN"/>
              </w:rPr>
              <w:t xml:space="preserve">Да је понуђач при састављању понуде поштовао обавезе које произилазе из важећих прописа о заштити на раду, запошљавању и условима рада, заштити </w:t>
            </w:r>
            <w:r w:rsidRPr="008264FF">
              <w:rPr>
                <w:rFonts w:cs="Arial"/>
                <w:lang w:eastAsia="zh-CN"/>
              </w:rPr>
              <w:lastRenderedPageBreak/>
              <w:t>животне средине, да нема забрану обављања делатности која је на снази у време подношења понуде</w:t>
            </w:r>
          </w:p>
          <w:p w14:paraId="55170D1B" w14:textId="77777777" w:rsidR="00317919" w:rsidRPr="008264FF" w:rsidRDefault="00317919" w:rsidP="00317919">
            <w:pPr>
              <w:spacing w:before="0"/>
              <w:rPr>
                <w:rFonts w:cs="Arial"/>
                <w:lang w:eastAsia="zh-CN"/>
              </w:rPr>
            </w:pPr>
          </w:p>
          <w:p w14:paraId="705EAE15" w14:textId="77777777" w:rsidR="00317919" w:rsidRPr="008264FF" w:rsidRDefault="00317919" w:rsidP="00317919">
            <w:pPr>
              <w:spacing w:before="0"/>
              <w:rPr>
                <w:rFonts w:cs="Arial"/>
                <w:b/>
                <w:lang w:eastAsia="zh-CN"/>
              </w:rPr>
            </w:pPr>
            <w:r w:rsidRPr="008264FF">
              <w:rPr>
                <w:rFonts w:cs="Arial"/>
                <w:b/>
                <w:lang w:eastAsia="zh-CN"/>
              </w:rPr>
              <w:t>Доказ</w:t>
            </w:r>
          </w:p>
          <w:p w14:paraId="7B493D55" w14:textId="00210436" w:rsidR="00317919" w:rsidRPr="008264FF" w:rsidRDefault="00317919" w:rsidP="00317919">
            <w:pPr>
              <w:spacing w:before="0"/>
              <w:rPr>
                <w:rFonts w:cs="Arial"/>
                <w:lang w:eastAsia="zh-CN"/>
              </w:rPr>
            </w:pPr>
            <w:r w:rsidRPr="008264FF">
              <w:rPr>
                <w:rFonts w:cs="Arial"/>
                <w:lang w:eastAsia="zh-CN"/>
              </w:rPr>
              <w:t xml:space="preserve">Потписан и оверен Образац изјаве на основу </w:t>
            </w:r>
            <w:r w:rsidR="002125E4" w:rsidRPr="008264FF">
              <w:rPr>
                <w:rFonts w:cs="Arial"/>
                <w:lang w:eastAsia="zh-CN"/>
              </w:rPr>
              <w:t>члана 75. став 2. З</w:t>
            </w:r>
            <w:r w:rsidR="002125E4" w:rsidRPr="008264FF">
              <w:rPr>
                <w:rFonts w:cs="Arial"/>
                <w:lang w:val="sr-Cyrl-RS" w:eastAsia="zh-CN"/>
              </w:rPr>
              <w:t>акона о јавним набавкама</w:t>
            </w:r>
            <w:r w:rsidR="004D43BF" w:rsidRPr="008264FF">
              <w:rPr>
                <w:rFonts w:cs="Arial"/>
                <w:lang w:eastAsia="zh-CN"/>
              </w:rPr>
              <w:t xml:space="preserve"> (Образац 4. Конкурсне документације</w:t>
            </w:r>
            <w:r w:rsidRPr="008264FF">
              <w:rPr>
                <w:rFonts w:cs="Arial"/>
                <w:lang w:eastAsia="zh-CN"/>
              </w:rPr>
              <w:t>)</w:t>
            </w:r>
          </w:p>
          <w:p w14:paraId="43C2E0B0" w14:textId="77777777" w:rsidR="00317919" w:rsidRPr="008264FF" w:rsidRDefault="00317919" w:rsidP="00317919">
            <w:pPr>
              <w:spacing w:before="0"/>
              <w:rPr>
                <w:rFonts w:cs="Arial"/>
                <w:lang w:eastAsia="zh-CN"/>
              </w:rPr>
            </w:pPr>
          </w:p>
          <w:p w14:paraId="26328EB0" w14:textId="77777777" w:rsidR="00317919" w:rsidRPr="008264FF" w:rsidRDefault="00317919" w:rsidP="00317919">
            <w:pPr>
              <w:spacing w:before="0"/>
              <w:rPr>
                <w:rFonts w:cs="Arial"/>
                <w:lang w:eastAsia="zh-CN"/>
              </w:rPr>
            </w:pPr>
            <w:r w:rsidRPr="008264FF">
              <w:rPr>
                <w:rFonts w:cs="Arial"/>
                <w:lang w:eastAsia="zh-CN"/>
              </w:rPr>
              <w:t>Напомена</w:t>
            </w:r>
          </w:p>
          <w:p w14:paraId="7C98CC1A" w14:textId="77777777" w:rsidR="00317919" w:rsidRPr="008264FF" w:rsidRDefault="00317919" w:rsidP="00317919">
            <w:pPr>
              <w:spacing w:before="0"/>
              <w:rPr>
                <w:rFonts w:cs="Arial"/>
                <w:lang w:eastAsia="zh-CN"/>
              </w:rPr>
            </w:pPr>
            <w:r w:rsidRPr="008264FF">
              <w:rPr>
                <w:rFonts w:cs="Arial"/>
                <w:lang w:eastAsia="zh-CN"/>
              </w:rPr>
              <w:t>Изјава мора да буде потписана од стране овалшћеног лица понуђача и оверена печатом. Уколико понуду подноси група понуђача Изјава мора бити  потписана</w:t>
            </w:r>
          </w:p>
          <w:p w14:paraId="0CDAFD4E" w14:textId="77777777" w:rsidR="00317919" w:rsidRPr="008264FF" w:rsidRDefault="00317919" w:rsidP="00317919">
            <w:pPr>
              <w:spacing w:before="0"/>
              <w:rPr>
                <w:rFonts w:cs="Arial"/>
                <w:lang w:eastAsia="zh-CN"/>
              </w:rPr>
            </w:pPr>
            <w:r w:rsidRPr="008264FF">
              <w:rPr>
                <w:rFonts w:cs="Arial"/>
                <w:lang w:eastAsia="zh-CN"/>
              </w:rPr>
              <w:t>од  стране  овлашћеног  лица  сваког  понуђача  из  групе  понуђача  и  оверена</w:t>
            </w:r>
          </w:p>
          <w:p w14:paraId="4834568D" w14:textId="77777777" w:rsidR="00317919" w:rsidRPr="008264FF" w:rsidRDefault="00317919" w:rsidP="00317919">
            <w:pPr>
              <w:spacing w:before="0"/>
              <w:rPr>
                <w:rFonts w:cs="Arial"/>
                <w:lang w:eastAsia="zh-CN"/>
              </w:rPr>
            </w:pPr>
            <w:r w:rsidRPr="008264FF">
              <w:rPr>
                <w:rFonts w:cs="Arial"/>
                <w:lang w:eastAsia="zh-CN"/>
              </w:rPr>
              <w:t>печатом</w:t>
            </w:r>
          </w:p>
          <w:p w14:paraId="1AE9486D" w14:textId="4448C49B" w:rsidR="00317919" w:rsidRPr="008264FF" w:rsidRDefault="00317919" w:rsidP="002125E4">
            <w:pPr>
              <w:spacing w:before="0"/>
              <w:rPr>
                <w:rFonts w:cs="Arial"/>
                <w:lang w:eastAsia="zh-CN"/>
              </w:rPr>
            </w:pPr>
            <w:r w:rsidRPr="008264FF">
              <w:rPr>
                <w:rFonts w:cs="Arial"/>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p>
        </w:tc>
      </w:tr>
      <w:tr w:rsidR="00317919" w:rsidRPr="008264FF" w14:paraId="0B961075" w14:textId="77777777" w:rsidTr="00317919">
        <w:trPr>
          <w:jc w:val="center"/>
        </w:trPr>
        <w:tc>
          <w:tcPr>
            <w:tcW w:w="1220" w:type="dxa"/>
            <w:shd w:val="clear" w:color="auto" w:fill="F2F2F2" w:themeFill="background1" w:themeFillShade="F2"/>
          </w:tcPr>
          <w:p w14:paraId="61FFC299" w14:textId="77777777" w:rsidR="00317919" w:rsidRPr="00835A90" w:rsidRDefault="00317919" w:rsidP="00317919">
            <w:pPr>
              <w:spacing w:before="0"/>
              <w:rPr>
                <w:rFonts w:cs="Arial"/>
                <w:lang w:val="sr-Cyrl-RS" w:eastAsia="zh-CN"/>
              </w:rPr>
            </w:pPr>
          </w:p>
        </w:tc>
        <w:tc>
          <w:tcPr>
            <w:tcW w:w="8154" w:type="dxa"/>
            <w:shd w:val="clear" w:color="auto" w:fill="F2F2F2" w:themeFill="background1" w:themeFillShade="F2"/>
          </w:tcPr>
          <w:p w14:paraId="2BD96277" w14:textId="77777777" w:rsidR="00317919" w:rsidRPr="00835A90" w:rsidRDefault="00317919" w:rsidP="00317919">
            <w:pPr>
              <w:spacing w:before="0"/>
              <w:jc w:val="center"/>
              <w:rPr>
                <w:rFonts w:cs="Arial"/>
                <w:lang w:val="sr-Cyrl-RS" w:eastAsia="zh-CN"/>
              </w:rPr>
            </w:pPr>
            <w:r w:rsidRPr="00835A90">
              <w:rPr>
                <w:rFonts w:cs="Arial"/>
                <w:lang w:val="sr-Cyrl-RS" w:eastAsia="zh-CN"/>
              </w:rPr>
              <w:t>4.2 ДОДАТНИ УСЛОВИ</w:t>
            </w:r>
          </w:p>
          <w:p w14:paraId="4DA344DF" w14:textId="77777777" w:rsidR="00317919" w:rsidRPr="008264FF" w:rsidRDefault="00317919" w:rsidP="00317919">
            <w:pPr>
              <w:spacing w:before="0"/>
              <w:jc w:val="center"/>
              <w:rPr>
                <w:rFonts w:cs="Arial"/>
                <w:lang w:eastAsia="zh-CN"/>
              </w:rPr>
            </w:pPr>
            <w:r w:rsidRPr="00835A90">
              <w:rPr>
                <w:rFonts w:cs="Arial"/>
                <w:lang w:val="sr-Cyrl-RS" w:eastAsia="zh-CN"/>
              </w:rPr>
              <w:t xml:space="preserve">ЗА УЧЕШЋЕ У ПОСТУПКУ ЈАВНЕ НАБАВКЕ ИЗ ЧЛАНА 76. </w:t>
            </w:r>
            <w:r w:rsidRPr="008264FF">
              <w:rPr>
                <w:rFonts w:cs="Arial"/>
                <w:lang w:eastAsia="zh-CN"/>
              </w:rPr>
              <w:t>ЗЈН</w:t>
            </w:r>
          </w:p>
        </w:tc>
      </w:tr>
      <w:tr w:rsidR="00317919" w:rsidRPr="00835A90" w14:paraId="0F6558CF" w14:textId="77777777" w:rsidTr="009064E5">
        <w:trPr>
          <w:trHeight w:val="800"/>
          <w:jc w:val="center"/>
        </w:trPr>
        <w:tc>
          <w:tcPr>
            <w:tcW w:w="1220" w:type="dxa"/>
            <w:vAlign w:val="center"/>
          </w:tcPr>
          <w:p w14:paraId="17020C22" w14:textId="3E4BD6B2" w:rsidR="00317919" w:rsidRPr="008264FF" w:rsidRDefault="004D0FB2" w:rsidP="00317919">
            <w:pPr>
              <w:spacing w:before="0"/>
              <w:rPr>
                <w:rFonts w:cs="Arial"/>
                <w:lang w:eastAsia="zh-CN"/>
              </w:rPr>
            </w:pPr>
            <w:r>
              <w:rPr>
                <w:rFonts w:cs="Arial"/>
                <w:lang w:val="sr-Cyrl-RS" w:eastAsia="zh-CN"/>
              </w:rPr>
              <w:t>5</w:t>
            </w:r>
            <w:r w:rsidR="00317919" w:rsidRPr="008264FF">
              <w:rPr>
                <w:rFonts w:cs="Arial"/>
                <w:lang w:eastAsia="zh-CN"/>
              </w:rPr>
              <w:t>.</w:t>
            </w:r>
          </w:p>
        </w:tc>
        <w:tc>
          <w:tcPr>
            <w:tcW w:w="8154" w:type="dxa"/>
          </w:tcPr>
          <w:p w14:paraId="7F60BBD6" w14:textId="0AFEF99B" w:rsidR="00360970" w:rsidRPr="008264FF" w:rsidRDefault="00360970" w:rsidP="00360970">
            <w:pPr>
              <w:suppressAutoHyphens/>
              <w:rPr>
                <w:rFonts w:cs="Arial"/>
                <w:b/>
                <w:bCs/>
                <w:lang w:val="sr-Latn-CS" w:eastAsia="ar-SA"/>
              </w:rPr>
            </w:pPr>
            <w:r w:rsidRPr="008264FF">
              <w:rPr>
                <w:rFonts w:cs="Arial"/>
                <w:bCs/>
                <w:lang w:val="sr-Latn-CS" w:eastAsia="ar-SA"/>
              </w:rPr>
              <w:t>да располаже неопходним</w:t>
            </w:r>
            <w:r w:rsidRPr="008264FF">
              <w:rPr>
                <w:rFonts w:cs="Arial"/>
                <w:b/>
                <w:bCs/>
                <w:lang w:val="sr-Latn-CS" w:eastAsia="ar-SA"/>
              </w:rPr>
              <w:t xml:space="preserve"> </w:t>
            </w:r>
            <w:r w:rsidRPr="008264FF">
              <w:rPr>
                <w:rFonts w:cs="Arial"/>
                <w:b/>
                <w:bCs/>
                <w:u w:val="single"/>
                <w:lang w:val="sr-Latn-CS" w:eastAsia="ar-SA"/>
              </w:rPr>
              <w:t>финансијским капацитетом</w:t>
            </w:r>
            <w:r w:rsidRPr="008264FF">
              <w:rPr>
                <w:rFonts w:cs="Arial"/>
                <w:b/>
                <w:bCs/>
                <w:lang w:val="sr-Cyrl-RS" w:eastAsia="ar-SA"/>
              </w:rPr>
              <w:t xml:space="preserve"> </w:t>
            </w:r>
            <w:r w:rsidRPr="008264FF">
              <w:rPr>
                <w:rFonts w:cs="Arial"/>
                <w:b/>
                <w:bCs/>
                <w:lang w:val="sr-Latn-CS" w:eastAsia="ar-SA"/>
              </w:rPr>
              <w:t>:</w:t>
            </w:r>
          </w:p>
          <w:p w14:paraId="72BA597E" w14:textId="086D6B6A" w:rsidR="00360970" w:rsidRPr="008264FF" w:rsidRDefault="00360970" w:rsidP="00360970">
            <w:pPr>
              <w:suppressAutoHyphens/>
              <w:rPr>
                <w:rFonts w:cs="Arial"/>
                <w:b/>
                <w:bCs/>
                <w:lang w:val="sr-Cyrl-RS" w:eastAsia="ar-SA"/>
              </w:rPr>
            </w:pPr>
            <w:r w:rsidRPr="008264FF">
              <w:rPr>
                <w:rFonts w:cs="Arial"/>
                <w:b/>
                <w:bCs/>
                <w:lang w:val="sr-Cyrl-RS" w:eastAsia="ar-SA"/>
              </w:rPr>
              <w:t>Услов:</w:t>
            </w:r>
          </w:p>
          <w:p w14:paraId="34E87816" w14:textId="77777777" w:rsidR="00147828" w:rsidRPr="008264FF" w:rsidRDefault="00360970" w:rsidP="00360970">
            <w:pPr>
              <w:suppressAutoHyphens/>
              <w:rPr>
                <w:rFonts w:cs="Arial"/>
                <w:bCs/>
                <w:lang w:val="sr-Latn-CS" w:eastAsia="ar-SA"/>
              </w:rPr>
            </w:pPr>
            <w:r w:rsidRPr="008264FF">
              <w:rPr>
                <w:rFonts w:cs="Arial"/>
                <w:bCs/>
                <w:lang w:val="sr-Cyrl-RS" w:eastAsia="ar-SA"/>
              </w:rPr>
              <w:t>-д</w:t>
            </w:r>
            <w:r w:rsidRPr="008264FF">
              <w:rPr>
                <w:rFonts w:cs="Arial"/>
                <w:bCs/>
                <w:lang w:val="sr-Latn-CS" w:eastAsia="ar-SA"/>
              </w:rPr>
              <w:t>а у последњих 6 (словима:шест) месеци који претходе месецу објављивања позива за подношење понуда на Порталу ја</w:t>
            </w:r>
            <w:r w:rsidR="00147828" w:rsidRPr="008264FF">
              <w:rPr>
                <w:rFonts w:cs="Arial"/>
                <w:bCs/>
                <w:lang w:val="sr-Latn-CS" w:eastAsia="ar-SA"/>
              </w:rPr>
              <w:t>вних набавки није био у блокади</w:t>
            </w:r>
          </w:p>
          <w:p w14:paraId="5D9E356D" w14:textId="7AB06F04" w:rsidR="00360970" w:rsidRPr="008264FF" w:rsidRDefault="00147828" w:rsidP="00360970">
            <w:pPr>
              <w:suppressAutoHyphens/>
              <w:rPr>
                <w:rFonts w:cs="Arial"/>
                <w:bCs/>
                <w:lang w:val="sr-Latn-CS" w:eastAsia="ar-SA"/>
              </w:rPr>
            </w:pPr>
            <w:r w:rsidRPr="008264FF">
              <w:rPr>
                <w:rFonts w:cs="Arial"/>
                <w:b/>
                <w:bCs/>
                <w:lang w:val="sr-Cyrl-RS" w:eastAsia="ar-SA"/>
              </w:rPr>
              <w:t xml:space="preserve">Доказ: </w:t>
            </w:r>
          </w:p>
          <w:p w14:paraId="788AE9DB" w14:textId="22DEF82E" w:rsidR="00147828" w:rsidRPr="008264FF" w:rsidRDefault="00147828" w:rsidP="00147828">
            <w:pPr>
              <w:suppressAutoHyphens/>
              <w:rPr>
                <w:rFonts w:cs="Arial"/>
                <w:bCs/>
                <w:lang w:val="sr-Latn-CS" w:eastAsia="ar-SA"/>
              </w:rPr>
            </w:pPr>
            <w:r w:rsidRPr="008264FF">
              <w:rPr>
                <w:rFonts w:cs="Arial"/>
                <w:bCs/>
                <w:lang w:val="sr-Latn-CS" w:eastAsia="ar-SA"/>
              </w:rPr>
              <w:t>Потврда Народне банке Србије да Понуђач у задњих шест месеци који претходе месецу објављивања позива за подношење понуда на Порталу јавних набавки  није био у блокади</w:t>
            </w:r>
          </w:p>
          <w:p w14:paraId="043A80CE" w14:textId="77777777" w:rsidR="00147828" w:rsidRPr="008264FF" w:rsidRDefault="00147828" w:rsidP="00147828">
            <w:pPr>
              <w:suppressAutoHyphens/>
              <w:rPr>
                <w:rFonts w:cs="Arial"/>
                <w:bCs/>
                <w:sz w:val="20"/>
                <w:szCs w:val="20"/>
                <w:lang w:val="sr-Cyrl-RS" w:eastAsia="ar-SA"/>
              </w:rPr>
            </w:pPr>
            <w:r w:rsidRPr="008264FF">
              <w:rPr>
                <w:rFonts w:cs="Arial"/>
                <w:bCs/>
                <w:sz w:val="20"/>
                <w:szCs w:val="20"/>
                <w:lang w:val="sr-Latn-CS" w:eastAsia="ar-SA"/>
              </w:rPr>
              <w:t>Напомена:</w:t>
            </w:r>
          </w:p>
          <w:p w14:paraId="536C1742" w14:textId="77777777" w:rsidR="00147828" w:rsidRPr="008264FF" w:rsidRDefault="00147828" w:rsidP="00147828">
            <w:pPr>
              <w:suppressAutoHyphens/>
              <w:rPr>
                <w:rFonts w:cs="Arial"/>
                <w:bCs/>
                <w:sz w:val="20"/>
                <w:szCs w:val="20"/>
                <w:lang w:val="sr-Cyrl-ME" w:eastAsia="ar-SA"/>
              </w:rPr>
            </w:pPr>
            <w:r w:rsidRPr="008264FF">
              <w:rPr>
                <w:rFonts w:cs="Arial"/>
                <w:bCs/>
                <w:sz w:val="20"/>
                <w:szCs w:val="20"/>
                <w:lang w:val="sr-Latn-CS" w:eastAsia="ar-SA"/>
              </w:rPr>
              <w:t>-У случају да понуду подноси група понуђача, доказ за услов да није био у блокади доставити за оног члана групе који испуњава тражене услове (довољно је да 1 члан групе испуни услов)</w:t>
            </w:r>
          </w:p>
          <w:p w14:paraId="70BC08E8" w14:textId="74C51032" w:rsidR="00360970" w:rsidRPr="008264FF" w:rsidRDefault="00147828" w:rsidP="00147828">
            <w:pPr>
              <w:spacing w:before="0"/>
              <w:rPr>
                <w:rFonts w:cs="Arial"/>
                <w:b/>
                <w:sz w:val="20"/>
                <w:szCs w:val="20"/>
                <w:u w:val="single"/>
                <w:lang w:val="sr-Cyrl-RS" w:eastAsia="zh-CN"/>
              </w:rPr>
            </w:pPr>
            <w:r w:rsidRPr="008264FF">
              <w:rPr>
                <w:rFonts w:cs="Arial"/>
                <w:bCs/>
                <w:sz w:val="20"/>
                <w:szCs w:val="20"/>
                <w:lang w:val="sr-Latn-CS" w:eastAsia="ar-SA"/>
              </w:rPr>
              <w:t>-У случају да понуђач подноси понуду са подизвођачем, овај доказ не треба доставити за подизвођача.</w:t>
            </w:r>
          </w:p>
          <w:p w14:paraId="324154F7" w14:textId="2B138F22" w:rsidR="00317919" w:rsidRPr="008264FF" w:rsidRDefault="00317919" w:rsidP="00360970">
            <w:pPr>
              <w:spacing w:before="0"/>
              <w:rPr>
                <w:rFonts w:cs="Arial"/>
                <w:lang w:val="sr-Latn-CS" w:eastAsia="zh-CN"/>
              </w:rPr>
            </w:pPr>
          </w:p>
        </w:tc>
      </w:tr>
      <w:tr w:rsidR="00317919" w:rsidRPr="00835A90" w14:paraId="22552447" w14:textId="77777777" w:rsidTr="00317919">
        <w:trPr>
          <w:jc w:val="center"/>
        </w:trPr>
        <w:tc>
          <w:tcPr>
            <w:tcW w:w="1220" w:type="dxa"/>
            <w:vAlign w:val="center"/>
          </w:tcPr>
          <w:p w14:paraId="3E0CAA58" w14:textId="72280835" w:rsidR="00317919" w:rsidRPr="008264FF" w:rsidRDefault="004D0FB2" w:rsidP="00317919">
            <w:pPr>
              <w:spacing w:before="0"/>
              <w:rPr>
                <w:rFonts w:cs="Arial"/>
                <w:lang w:eastAsia="zh-CN"/>
              </w:rPr>
            </w:pPr>
            <w:r>
              <w:rPr>
                <w:rFonts w:cs="Arial"/>
                <w:lang w:val="sr-Cyrl-RS" w:eastAsia="zh-CN"/>
              </w:rPr>
              <w:t>6</w:t>
            </w:r>
            <w:r w:rsidR="005A1542" w:rsidRPr="008264FF">
              <w:rPr>
                <w:rFonts w:cs="Arial"/>
                <w:lang w:eastAsia="zh-CN"/>
              </w:rPr>
              <w:t>.</w:t>
            </w:r>
          </w:p>
        </w:tc>
        <w:tc>
          <w:tcPr>
            <w:tcW w:w="8154" w:type="dxa"/>
          </w:tcPr>
          <w:p w14:paraId="5276595A" w14:textId="4A5149B3" w:rsidR="00360970" w:rsidRPr="003A7EB6" w:rsidRDefault="003A7EB6" w:rsidP="00360970">
            <w:pPr>
              <w:tabs>
                <w:tab w:val="left" w:pos="680"/>
              </w:tabs>
              <w:snapToGrid w:val="0"/>
              <w:rPr>
                <w:rFonts w:cs="Arial"/>
                <w:b/>
                <w:lang w:val="sr-Cyrl-ME"/>
              </w:rPr>
            </w:pPr>
            <w:r w:rsidRPr="008264FF">
              <w:rPr>
                <w:rFonts w:cs="Arial"/>
                <w:b/>
                <w:lang w:val="sr-Cyrl-ME"/>
              </w:rPr>
              <w:t>Услов:</w:t>
            </w:r>
          </w:p>
          <w:p w14:paraId="0A54F09C" w14:textId="0661D651" w:rsidR="00360970" w:rsidRPr="008264FF" w:rsidRDefault="003A7EB6" w:rsidP="00360970">
            <w:pPr>
              <w:tabs>
                <w:tab w:val="left" w:pos="680"/>
              </w:tabs>
              <w:snapToGrid w:val="0"/>
              <w:rPr>
                <w:rFonts w:cs="Arial"/>
                <w:lang w:val="sr-Cyrl-ME"/>
              </w:rPr>
            </w:pPr>
            <w:r>
              <w:rPr>
                <w:rFonts w:cs="Arial"/>
                <w:lang w:val="sr-Cyrl-ME"/>
              </w:rPr>
              <w:t>Понуђач</w:t>
            </w:r>
            <w:r w:rsidR="00360970" w:rsidRPr="008264FF">
              <w:rPr>
                <w:rFonts w:cs="Arial"/>
                <w:lang w:val="sr-Cyrl-ME"/>
              </w:rPr>
              <w:t xml:space="preserve"> располаже неопходним </w:t>
            </w:r>
            <w:r w:rsidR="00360970" w:rsidRPr="008264FF">
              <w:rPr>
                <w:rFonts w:cs="Arial"/>
                <w:b/>
                <w:u w:val="single"/>
                <w:lang w:val="sr-Cyrl-ME"/>
              </w:rPr>
              <w:t>пословним капацитетом</w:t>
            </w:r>
            <w:r>
              <w:rPr>
                <w:rFonts w:cs="Arial"/>
                <w:b/>
                <w:u w:val="single"/>
                <w:lang w:val="sr-Cyrl-ME"/>
              </w:rPr>
              <w:t xml:space="preserve"> ако</w:t>
            </w:r>
          </w:p>
          <w:p w14:paraId="6BA5F002" w14:textId="5EAA26FD" w:rsidR="003A7EB6" w:rsidRPr="003A7EB6" w:rsidRDefault="003A7EB6" w:rsidP="003A7EB6">
            <w:pPr>
              <w:rPr>
                <w:rFonts w:cs="Arial"/>
                <w:lang w:val="sr-Cyrl-RS"/>
              </w:rPr>
            </w:pPr>
            <w:r w:rsidRPr="003A7EB6">
              <w:rPr>
                <w:rFonts w:cs="Arial"/>
                <w:lang w:val="sr-Latn-CS"/>
              </w:rPr>
              <w:t>ј</w:t>
            </w:r>
            <w:r w:rsidRPr="003A7EB6">
              <w:rPr>
                <w:rFonts w:cs="Arial"/>
                <w:lang w:val="sr-Cyrl-RS"/>
              </w:rPr>
              <w:t>е у предходних 5 година (релевантан је период од 5 година од дана објављивања позива за подношење понуда на Порталу јавних набавки ЈП ЕПС), успешно реализовао у уговореном року, о</w:t>
            </w:r>
            <w:r>
              <w:rPr>
                <w:rFonts w:cs="Arial"/>
                <w:lang w:val="sr-Cyrl-RS"/>
              </w:rPr>
              <w:t xml:space="preserve">биму и квалитету најмање једну </w:t>
            </w:r>
            <w:r w:rsidRPr="003A7EB6">
              <w:rPr>
                <w:rFonts w:cs="Arial"/>
                <w:lang w:val="sr-Cyrl-RS"/>
              </w:rPr>
              <w:t>у</w:t>
            </w:r>
            <w:r>
              <w:rPr>
                <w:rFonts w:cs="Arial"/>
                <w:lang w:val="sr-Cyrl-RS"/>
              </w:rPr>
              <w:t>с</w:t>
            </w:r>
            <w:r w:rsidRPr="003A7EB6">
              <w:rPr>
                <w:rFonts w:cs="Arial"/>
                <w:lang w:val="sr-Cyrl-RS"/>
              </w:rPr>
              <w:t>лугу за смањење емисије азотних оксида (</w:t>
            </w:r>
            <w:r w:rsidRPr="003A7EB6">
              <w:rPr>
                <w:rFonts w:cs="Arial"/>
                <w:lang w:val="sr-Latn-CS"/>
              </w:rPr>
              <w:t xml:space="preserve">NOx) </w:t>
            </w:r>
            <w:r w:rsidRPr="003A7EB6">
              <w:rPr>
                <w:rFonts w:cs="Arial"/>
                <w:lang w:val="sr-Cyrl-RS"/>
              </w:rPr>
              <w:t>из димних гасова, применом примарних и секундарних мера (</w:t>
            </w:r>
            <w:r w:rsidRPr="003A7EB6">
              <w:rPr>
                <w:rFonts w:cs="Arial"/>
                <w:lang w:val="sr-Latn-CS"/>
              </w:rPr>
              <w:t xml:space="preserve">SNCR </w:t>
            </w:r>
            <w:r w:rsidRPr="003A7EB6">
              <w:rPr>
                <w:rFonts w:cs="Arial"/>
                <w:lang w:val="sr-Cyrl-RS"/>
              </w:rPr>
              <w:t>мере) на котлу, минималне топлотне снаге од 600 МW</w:t>
            </w:r>
            <w:r w:rsidRPr="003A7EB6">
              <w:rPr>
                <w:rFonts w:cs="Arial"/>
                <w:vertAlign w:val="subscript"/>
              </w:rPr>
              <w:t>th</w:t>
            </w:r>
            <w:r w:rsidRPr="003A7EB6">
              <w:rPr>
                <w:rFonts w:cs="Arial"/>
                <w:lang w:val="sr-Cyrl-RS"/>
              </w:rPr>
              <w:t>,</w:t>
            </w:r>
            <w:r w:rsidRPr="003A7EB6">
              <w:rPr>
                <w:rFonts w:cs="Arial"/>
                <w:vertAlign w:val="subscript"/>
                <w:lang w:val="sr-Cyrl-RS"/>
              </w:rPr>
              <w:t xml:space="preserve"> </w:t>
            </w:r>
            <w:r w:rsidRPr="003A7EB6">
              <w:rPr>
                <w:rFonts w:cs="Arial"/>
                <w:lang w:val="sr-Cyrl-RS"/>
              </w:rPr>
              <w:t>који сагорева лигнит и који је пуштен у комерцијалну експлоатацију. Референт</w:t>
            </w:r>
            <w:r w:rsidR="009E4BAC">
              <w:rPr>
                <w:rFonts w:cs="Arial"/>
                <w:lang w:val="sr-Cyrl-RS"/>
              </w:rPr>
              <w:t>н</w:t>
            </w:r>
            <w:r w:rsidRPr="003A7EB6">
              <w:rPr>
                <w:rFonts w:cs="Arial"/>
                <w:lang w:val="sr-Cyrl-RS"/>
              </w:rPr>
              <w:t>а потврда за примарне мере може бити реализована у више фаза, кроз више уговора, али на истом објекту, односно котлу.</w:t>
            </w:r>
          </w:p>
          <w:p w14:paraId="605271E2" w14:textId="77777777" w:rsidR="00FE3D1F" w:rsidRPr="00A03B4B" w:rsidRDefault="00FE3D1F" w:rsidP="00FE3D1F">
            <w:pPr>
              <w:numPr>
                <w:ilvl w:val="0"/>
                <w:numId w:val="69"/>
              </w:numPr>
              <w:rPr>
                <w:rFonts w:cs="Arial"/>
                <w:lang w:val="sr-Cyrl-RS"/>
              </w:rPr>
            </w:pPr>
            <w:r w:rsidRPr="00A03B4B">
              <w:rPr>
                <w:rFonts w:cs="Arial"/>
                <w:lang w:val="sr-Cyrl-RS"/>
              </w:rPr>
              <w:t>такође, признаће се и референце за успешну реализацију редукције емисије азотних оксида (</w:t>
            </w:r>
            <w:r w:rsidRPr="00A03B4B">
              <w:rPr>
                <w:rFonts w:cs="Arial"/>
                <w:lang w:val="sr-Latn-CS"/>
              </w:rPr>
              <w:t xml:space="preserve">NOx), </w:t>
            </w:r>
            <w:r w:rsidRPr="00A03B4B">
              <w:rPr>
                <w:rFonts w:cs="Arial"/>
                <w:lang w:val="sr-Cyrl-RS"/>
              </w:rPr>
              <w:t>за спроведене примарне мере на једном котлу</w:t>
            </w:r>
            <w:r w:rsidRPr="00A03B4B">
              <w:rPr>
                <w:rFonts w:cs="Arial"/>
                <w:lang w:val="sr-Latn-CS"/>
              </w:rPr>
              <w:t xml:space="preserve"> </w:t>
            </w:r>
            <w:r w:rsidRPr="00A03B4B">
              <w:rPr>
                <w:rFonts w:cs="Arial"/>
                <w:lang w:val="sr-Cyrl-RS"/>
              </w:rPr>
              <w:t>и за секундарне мере (</w:t>
            </w:r>
            <w:r w:rsidRPr="00A03B4B">
              <w:rPr>
                <w:rFonts w:cs="Arial"/>
                <w:lang w:val="sr-Latn-CS"/>
              </w:rPr>
              <w:t>SNCR</w:t>
            </w:r>
            <w:r w:rsidRPr="00A03B4B">
              <w:rPr>
                <w:rFonts w:cs="Arial"/>
                <w:lang w:val="sr-Cyrl-RS"/>
              </w:rPr>
              <w:t xml:space="preserve">) на другом котлу, </w:t>
            </w:r>
            <w:r w:rsidRPr="00A03B4B">
              <w:rPr>
                <w:rFonts w:cs="Arial"/>
                <w:b/>
                <w:lang w:val="sr-Cyrl-RS"/>
              </w:rPr>
              <w:t>минималне топлотне снаге од 600 МW</w:t>
            </w:r>
            <w:r w:rsidRPr="00A03B4B">
              <w:rPr>
                <w:rFonts w:cs="Arial"/>
                <w:b/>
                <w:vertAlign w:val="subscript"/>
              </w:rPr>
              <w:t>th  </w:t>
            </w:r>
            <w:r w:rsidRPr="00A03B4B">
              <w:rPr>
                <w:rFonts w:cs="Arial"/>
                <w:b/>
                <w:lang w:val="sr-Cyrl-RS"/>
              </w:rPr>
              <w:t>или минималне електричне снаге од 200</w:t>
            </w:r>
            <w:r w:rsidRPr="00A03B4B">
              <w:rPr>
                <w:rFonts w:cs="Arial"/>
                <w:b/>
                <w:i/>
                <w:iCs/>
                <w:lang w:val="sr-Cyrl-RS"/>
              </w:rPr>
              <w:t xml:space="preserve"> </w:t>
            </w:r>
            <w:r w:rsidRPr="00A03B4B">
              <w:rPr>
                <w:rFonts w:cs="Arial"/>
                <w:b/>
                <w:lang w:val="sr-Latn-RS"/>
              </w:rPr>
              <w:t>M</w:t>
            </w:r>
            <w:r w:rsidRPr="00A03B4B">
              <w:rPr>
                <w:rFonts w:cs="Arial"/>
                <w:b/>
              </w:rPr>
              <w:t>W</w:t>
            </w:r>
            <w:r w:rsidRPr="00A03B4B">
              <w:rPr>
                <w:rFonts w:cs="Arial"/>
                <w:b/>
                <w:lang w:val="sr-Latn-RS"/>
              </w:rPr>
              <w:t>e</w:t>
            </w:r>
          </w:p>
          <w:p w14:paraId="7E64F809" w14:textId="77777777" w:rsidR="003A7EB6" w:rsidRPr="000E46DC" w:rsidRDefault="003A7EB6" w:rsidP="00996EB7">
            <w:pPr>
              <w:numPr>
                <w:ilvl w:val="0"/>
                <w:numId w:val="69"/>
              </w:numPr>
              <w:rPr>
                <w:rFonts w:cs="Arial"/>
                <w:lang w:val="sr-Cyrl-RS"/>
              </w:rPr>
            </w:pPr>
            <w:r w:rsidRPr="000E46DC">
              <w:rPr>
                <w:rFonts w:cs="Arial"/>
                <w:lang w:val="sr-Cyrl-RS"/>
              </w:rPr>
              <w:lastRenderedPageBreak/>
              <w:t xml:space="preserve">за оба случаја, призанаће се референце, где је као крајњи резултат емисије </w:t>
            </w:r>
            <w:r w:rsidRPr="000E46DC">
              <w:rPr>
                <w:rFonts w:cs="Arial"/>
                <w:lang w:val="sr-Latn-CS"/>
              </w:rPr>
              <w:t xml:space="preserve">NOx </w:t>
            </w:r>
            <w:r w:rsidRPr="000E46DC">
              <w:rPr>
                <w:rFonts w:cs="Arial"/>
                <w:lang w:val="sr-Cyrl-RS"/>
              </w:rPr>
              <w:t>након примене секундарних мера (</w:t>
            </w:r>
            <w:r w:rsidRPr="000E46DC">
              <w:rPr>
                <w:rFonts w:cs="Arial"/>
                <w:lang w:val="sr-Latn-CS"/>
              </w:rPr>
              <w:t>SNCR</w:t>
            </w:r>
            <w:r w:rsidRPr="000E46DC">
              <w:rPr>
                <w:rFonts w:cs="Arial"/>
                <w:lang w:val="sr-Cyrl-RS"/>
              </w:rPr>
              <w:t>) измерена вредност испод 200</w:t>
            </w:r>
            <w:r w:rsidRPr="000E46DC">
              <w:rPr>
                <w:rFonts w:cs="Arial"/>
                <w:lang w:val="sr-Latn-CS"/>
              </w:rPr>
              <w:t>mg/Nm</w:t>
            </w:r>
            <w:r w:rsidRPr="000E46DC">
              <w:rPr>
                <w:rFonts w:cs="Arial"/>
                <w:vertAlign w:val="superscript"/>
                <w:lang w:val="sr-Latn-CS"/>
              </w:rPr>
              <w:t>3</w:t>
            </w:r>
            <w:r w:rsidRPr="000E46DC">
              <w:rPr>
                <w:rFonts w:cs="Arial"/>
                <w:lang w:val="sr-Latn-CS"/>
              </w:rPr>
              <w:t>.</w:t>
            </w:r>
          </w:p>
          <w:p w14:paraId="7224B02F" w14:textId="001CCC5C" w:rsidR="00147828" w:rsidRPr="008264FF" w:rsidRDefault="003A7EB6" w:rsidP="003A7EB6">
            <w:pPr>
              <w:snapToGrid w:val="0"/>
              <w:rPr>
                <w:rFonts w:cs="Arial"/>
                <w:b/>
                <w:lang w:val="sr-Cyrl-RS" w:eastAsia="ar-SA"/>
              </w:rPr>
            </w:pPr>
            <w:r>
              <w:rPr>
                <w:rFonts w:cs="Arial"/>
                <w:lang w:val="sr-Cyrl-RS"/>
              </w:rPr>
              <w:t xml:space="preserve">7.2. </w:t>
            </w:r>
            <w:r w:rsidRPr="003A7EB6">
              <w:rPr>
                <w:rFonts w:cs="Arial"/>
                <w:lang w:val="sr-Cyrl-RS"/>
              </w:rPr>
              <w:t xml:space="preserve"> Да поседује сертификате система квалитета ISO 9001 , </w:t>
            </w:r>
            <w:r w:rsidRPr="003A7EB6">
              <w:rPr>
                <w:rFonts w:cs="Arial"/>
                <w:lang w:val="sr-Latn-RS"/>
              </w:rPr>
              <w:t>OHSAS</w:t>
            </w:r>
            <w:r w:rsidRPr="003A7EB6">
              <w:rPr>
                <w:rFonts w:cs="Arial"/>
                <w:lang w:val="sr-Cyrl-CS"/>
              </w:rPr>
              <w:t xml:space="preserve"> 18001, </w:t>
            </w:r>
            <w:r w:rsidRPr="003A7EB6">
              <w:rPr>
                <w:rFonts w:cs="Arial"/>
                <w:lang w:val="sr-Cyrl-RS"/>
              </w:rPr>
              <w:t xml:space="preserve">ISO 14001, </w:t>
            </w:r>
            <w:r w:rsidRPr="003A7EB6">
              <w:rPr>
                <w:rFonts w:cs="Arial"/>
                <w:lang w:val="sr-Cyrl-CS"/>
              </w:rPr>
              <w:t>EN ISO 3834-2</w:t>
            </w:r>
            <w:r w:rsidRPr="003A7EB6">
              <w:rPr>
                <w:rFonts w:cs="Arial"/>
                <w:lang w:val="sr-Cyrl-RS"/>
              </w:rPr>
              <w:t xml:space="preserve"> </w:t>
            </w:r>
            <w:r>
              <w:rPr>
                <w:rFonts w:cs="Arial"/>
                <w:b/>
                <w:lang w:val="sr-Cyrl-RS" w:eastAsia="ar-SA"/>
              </w:rPr>
              <w:t xml:space="preserve"> </w:t>
            </w:r>
            <w:r w:rsidR="00147828" w:rsidRPr="008264FF">
              <w:rPr>
                <w:rFonts w:cs="Arial"/>
                <w:b/>
                <w:lang w:val="sr-Cyrl-RS" w:eastAsia="ar-SA"/>
              </w:rPr>
              <w:t xml:space="preserve"> </w:t>
            </w:r>
          </w:p>
          <w:p w14:paraId="554B1441" w14:textId="77777777" w:rsidR="003A7EB6" w:rsidRPr="003A7EB6" w:rsidRDefault="003A7EB6" w:rsidP="003A7EB6">
            <w:pPr>
              <w:snapToGrid w:val="0"/>
              <w:rPr>
                <w:rFonts w:cs="Arial"/>
                <w:lang w:val="sr-Cyrl-RS" w:eastAsia="ar-SA"/>
              </w:rPr>
            </w:pPr>
            <w:r>
              <w:rPr>
                <w:rFonts w:cs="Arial"/>
                <w:lang w:val="sr-Cyrl-RS" w:eastAsia="ar-SA"/>
              </w:rPr>
              <w:t xml:space="preserve"> </w:t>
            </w:r>
            <w:r w:rsidRPr="003A7EB6">
              <w:rPr>
                <w:rFonts w:cs="Arial"/>
                <w:b/>
                <w:u w:val="single"/>
                <w:lang w:val="sr-Cyrl-RS" w:eastAsia="ar-SA"/>
              </w:rPr>
              <w:t>Доказ:</w:t>
            </w:r>
          </w:p>
          <w:p w14:paraId="3C54EDA9" w14:textId="29D882F5" w:rsidR="003A7EB6" w:rsidRPr="003A7EB6" w:rsidRDefault="003A7EB6" w:rsidP="003A7EB6">
            <w:pPr>
              <w:snapToGrid w:val="0"/>
              <w:rPr>
                <w:rFonts w:cs="Arial"/>
                <w:lang w:val="sr-Cyrl-CS" w:eastAsia="ar-SA"/>
              </w:rPr>
            </w:pPr>
            <w:r w:rsidRPr="003A7EB6">
              <w:rPr>
                <w:rFonts w:cs="Arial"/>
                <w:lang w:val="ru-RU" w:eastAsia="ar-SA"/>
              </w:rPr>
              <w:t xml:space="preserve">- </w:t>
            </w:r>
            <w:r w:rsidRPr="003A7EB6">
              <w:rPr>
                <w:rFonts w:cs="Arial"/>
                <w:lang w:val="sr-Cyrl-CS" w:eastAsia="ar-SA"/>
              </w:rPr>
              <w:t xml:space="preserve"> </w:t>
            </w:r>
            <w:r w:rsidRPr="003A7EB6">
              <w:rPr>
                <w:rFonts w:cs="Arial"/>
                <w:lang w:val="ru-RU" w:eastAsia="ar-SA"/>
              </w:rPr>
              <w:t xml:space="preserve">Списак </w:t>
            </w:r>
            <w:r w:rsidRPr="003A7EB6">
              <w:rPr>
                <w:rFonts w:cs="Arial"/>
                <w:lang w:val="sr-Cyrl-RS" w:eastAsia="ar-SA"/>
              </w:rPr>
              <w:t>пружених услуга</w:t>
            </w:r>
            <w:r w:rsidRPr="003A7EB6">
              <w:rPr>
                <w:rFonts w:cs="Arial"/>
                <w:lang w:val="ru-RU" w:eastAsia="ar-SA"/>
              </w:rPr>
              <w:t xml:space="preserve"> – стручне </w:t>
            </w:r>
            <w:r w:rsidRPr="003A7EB6">
              <w:rPr>
                <w:rFonts w:cs="Arial"/>
                <w:lang w:val="sr-Cyrl-CS" w:eastAsia="ar-SA"/>
              </w:rPr>
              <w:t xml:space="preserve">референце:  </w:t>
            </w:r>
            <w:r w:rsidRPr="003A7EB6">
              <w:rPr>
                <w:rFonts w:cs="Arial"/>
                <w:lang w:val="sr-Cyrl-RS" w:eastAsia="ar-SA"/>
              </w:rPr>
              <w:t xml:space="preserve">попуњен, потписан и оверен образац </w:t>
            </w:r>
            <w:r w:rsidRPr="004D0FB2">
              <w:rPr>
                <w:rFonts w:cs="Arial"/>
                <w:lang w:val="sr-Cyrl-RS" w:eastAsia="ar-SA"/>
              </w:rPr>
              <w:t xml:space="preserve">бр. </w:t>
            </w:r>
            <w:r w:rsidR="004D0FB2" w:rsidRPr="004D0FB2">
              <w:rPr>
                <w:rFonts w:cs="Arial"/>
                <w:lang w:val="sr-Cyrl-RS" w:eastAsia="ar-SA"/>
              </w:rPr>
              <w:t>5</w:t>
            </w:r>
            <w:r w:rsidRPr="003A7EB6">
              <w:rPr>
                <w:rFonts w:cs="Arial"/>
                <w:lang w:val="sr-Cyrl-RS" w:eastAsia="ar-SA"/>
              </w:rPr>
              <w:t xml:space="preserve"> из конкурсне документације,   </w:t>
            </w:r>
          </w:p>
          <w:p w14:paraId="212E4363" w14:textId="582B6DE5" w:rsidR="003A7EB6" w:rsidRPr="003A7EB6" w:rsidRDefault="003A7EB6" w:rsidP="003A7EB6">
            <w:pPr>
              <w:snapToGrid w:val="0"/>
              <w:rPr>
                <w:rFonts w:cs="Arial"/>
                <w:lang w:val="sr-Cyrl-RS" w:eastAsia="ar-SA"/>
              </w:rPr>
            </w:pPr>
            <w:r w:rsidRPr="003A7EB6">
              <w:rPr>
                <w:rFonts w:cs="Arial"/>
                <w:lang w:val="ru-RU" w:eastAsia="ar-SA"/>
              </w:rPr>
              <w:t>-</w:t>
            </w:r>
            <w:r w:rsidRPr="003A7EB6">
              <w:rPr>
                <w:rFonts w:cs="Arial"/>
                <w:lang w:val="sr-Cyrl-CS" w:eastAsia="ar-SA"/>
              </w:rPr>
              <w:t xml:space="preserve">  </w:t>
            </w:r>
            <w:r w:rsidRPr="003A7EB6">
              <w:rPr>
                <w:rFonts w:cs="Arial"/>
                <w:lang w:val="sr-Cyrl-RS" w:eastAsia="ar-SA"/>
              </w:rPr>
              <w:t xml:space="preserve">Потврде о референтним набавкама - попуњен, потписан и оверен печатом корисника услуга  </w:t>
            </w:r>
            <w:r w:rsidRPr="004D0FB2">
              <w:rPr>
                <w:rFonts w:cs="Arial"/>
                <w:lang w:val="sr-Cyrl-RS" w:eastAsia="ar-SA"/>
              </w:rPr>
              <w:t xml:space="preserve">образац бр. </w:t>
            </w:r>
            <w:r w:rsidR="004D0FB2" w:rsidRPr="004D0FB2">
              <w:rPr>
                <w:rFonts w:cs="Arial"/>
                <w:lang w:val="sr-Cyrl-RS" w:eastAsia="ar-SA"/>
              </w:rPr>
              <w:t>6</w:t>
            </w:r>
            <w:r w:rsidRPr="003A7EB6">
              <w:rPr>
                <w:rFonts w:cs="Arial"/>
                <w:lang w:val="sr-Cyrl-RS" w:eastAsia="ar-SA"/>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5BEB8450" w14:textId="06DC0263" w:rsidR="00AE1D34" w:rsidRPr="008264FF" w:rsidRDefault="003A7EB6" w:rsidP="003A7EB6">
            <w:pPr>
              <w:snapToGrid w:val="0"/>
              <w:rPr>
                <w:rFonts w:cs="Arial"/>
                <w:lang w:val="sr-Cyrl-RS" w:eastAsia="ar-SA"/>
              </w:rPr>
            </w:pPr>
            <w:r w:rsidRPr="003A7EB6">
              <w:rPr>
                <w:rFonts w:cs="Arial"/>
                <w:lang w:val="sr-Cyrl-RS" w:eastAsia="ar-SA"/>
              </w:rPr>
              <w:t xml:space="preserve">-   фотокопија важећих сертификата </w:t>
            </w:r>
            <w:r w:rsidRPr="003A7EB6">
              <w:rPr>
                <w:rFonts w:cs="Arial"/>
                <w:lang w:eastAsia="ar-SA"/>
              </w:rPr>
              <w:t>ISO</w:t>
            </w:r>
            <w:r w:rsidRPr="003A7EB6">
              <w:rPr>
                <w:rFonts w:cs="Arial"/>
                <w:lang w:val="sr-Cyrl-CS" w:eastAsia="ar-SA"/>
              </w:rPr>
              <w:t xml:space="preserve"> 9001, </w:t>
            </w:r>
            <w:r w:rsidRPr="003A7EB6">
              <w:rPr>
                <w:rFonts w:cs="Arial"/>
                <w:lang w:eastAsia="ar-SA"/>
              </w:rPr>
              <w:t>OHSAS</w:t>
            </w:r>
            <w:r w:rsidRPr="003A7EB6">
              <w:rPr>
                <w:rFonts w:cs="Arial"/>
                <w:lang w:val="sr-Cyrl-CS" w:eastAsia="ar-SA"/>
              </w:rPr>
              <w:t xml:space="preserve"> 18001, </w:t>
            </w:r>
            <w:r w:rsidRPr="003A7EB6">
              <w:rPr>
                <w:rFonts w:cs="Arial"/>
                <w:lang w:eastAsia="ar-SA"/>
              </w:rPr>
              <w:t>ISO</w:t>
            </w:r>
            <w:r w:rsidRPr="003A7EB6">
              <w:rPr>
                <w:rFonts w:cs="Arial"/>
                <w:lang w:val="sr-Cyrl-CS" w:eastAsia="ar-SA"/>
              </w:rPr>
              <w:t xml:space="preserve"> 14001, </w:t>
            </w:r>
            <w:r w:rsidRPr="003A7EB6">
              <w:rPr>
                <w:rFonts w:cs="Arial"/>
                <w:lang w:val="sr-Cyrl-BA" w:eastAsia="ar-SA"/>
              </w:rPr>
              <w:t>ЕN</w:t>
            </w:r>
            <w:r w:rsidRPr="003A7EB6">
              <w:rPr>
                <w:rFonts w:cs="Arial"/>
                <w:lang w:val="sr-Cyrl-CS" w:eastAsia="ar-SA"/>
              </w:rPr>
              <w:t xml:space="preserve"> </w:t>
            </w:r>
            <w:r w:rsidRPr="003A7EB6">
              <w:rPr>
                <w:rFonts w:cs="Arial"/>
                <w:lang w:eastAsia="ar-SA"/>
              </w:rPr>
              <w:t>ISO</w:t>
            </w:r>
            <w:r w:rsidRPr="003A7EB6">
              <w:rPr>
                <w:rFonts w:cs="Arial"/>
                <w:lang w:val="sr-Cyrl-CS" w:eastAsia="ar-SA"/>
              </w:rPr>
              <w:t xml:space="preserve"> 3834-2.</w:t>
            </w:r>
          </w:p>
          <w:p w14:paraId="045C7343" w14:textId="77777777" w:rsidR="00990041" w:rsidRPr="008264FF" w:rsidRDefault="00990041" w:rsidP="00990041">
            <w:pPr>
              <w:rPr>
                <w:rFonts w:cs="Arial"/>
                <w:sz w:val="20"/>
                <w:szCs w:val="20"/>
                <w:lang w:val="sr-Cyrl-RS"/>
              </w:rPr>
            </w:pPr>
            <w:r w:rsidRPr="008264FF">
              <w:rPr>
                <w:rFonts w:cs="Arial"/>
                <w:sz w:val="20"/>
                <w:szCs w:val="20"/>
                <w:u w:val="single"/>
                <w:lang w:val="sr-Cyrl-RS"/>
              </w:rPr>
              <w:t>Напомена:</w:t>
            </w:r>
            <w:r w:rsidRPr="008264FF">
              <w:rPr>
                <w:rFonts w:cs="Arial"/>
                <w:sz w:val="20"/>
                <w:szCs w:val="20"/>
                <w:lang w:val="sr-Cyrl-RS"/>
              </w:rPr>
              <w:t xml:space="preserve"> </w:t>
            </w:r>
          </w:p>
          <w:p w14:paraId="69BE77DA" w14:textId="073E79D4" w:rsidR="00990041" w:rsidRPr="008264FF" w:rsidRDefault="00990041" w:rsidP="00990041">
            <w:pPr>
              <w:rPr>
                <w:rFonts w:cs="Arial"/>
                <w:sz w:val="20"/>
                <w:szCs w:val="20"/>
                <w:lang w:val="sr-Cyrl-RS"/>
              </w:rPr>
            </w:pPr>
            <w:r w:rsidRPr="008264FF">
              <w:rPr>
                <w:rFonts w:cs="Arial"/>
                <w:sz w:val="20"/>
                <w:szCs w:val="20"/>
                <w:lang w:val="sr-Cyrl-RS"/>
              </w:rPr>
              <w:t>- У случају да понуду подноси група</w:t>
            </w:r>
            <w:r w:rsidR="00CB4626">
              <w:rPr>
                <w:rFonts w:cs="Arial"/>
                <w:sz w:val="20"/>
                <w:szCs w:val="20"/>
                <w:lang w:val="sr-Cyrl-RS"/>
              </w:rPr>
              <w:t xml:space="preserve"> понуђача, услов из тачке 7.1. </w:t>
            </w:r>
            <w:r w:rsidR="003A7EB6">
              <w:rPr>
                <w:rFonts w:cs="Arial"/>
                <w:sz w:val="20"/>
                <w:szCs w:val="20"/>
                <w:lang w:val="sr-Cyrl-RS"/>
              </w:rPr>
              <w:t>и</w:t>
            </w:r>
            <w:r w:rsidRPr="008264FF">
              <w:rPr>
                <w:rFonts w:cs="Arial"/>
                <w:sz w:val="20"/>
                <w:szCs w:val="20"/>
                <w:lang w:val="sr-Cyrl-RS"/>
              </w:rPr>
              <w:t xml:space="preserve"> 7.2.,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w:t>
            </w:r>
            <w:r w:rsidR="00CB4626">
              <w:rPr>
                <w:rFonts w:cs="Arial"/>
                <w:sz w:val="20"/>
                <w:szCs w:val="20"/>
                <w:lang w:val="sr-Cyrl-RS"/>
              </w:rPr>
              <w:t xml:space="preserve">ва тражене услове из тачака </w:t>
            </w:r>
            <w:r w:rsidR="002B0AFF">
              <w:rPr>
                <w:rFonts w:cs="Arial"/>
                <w:sz w:val="20"/>
                <w:szCs w:val="20"/>
                <w:lang w:val="sr-Cyrl-RS"/>
              </w:rPr>
              <w:t>7.</w:t>
            </w:r>
            <w:r w:rsidR="00CB4626">
              <w:rPr>
                <w:rFonts w:cs="Arial"/>
                <w:sz w:val="20"/>
                <w:szCs w:val="20"/>
                <w:lang w:val="sr-Cyrl-RS"/>
              </w:rPr>
              <w:t>1</w:t>
            </w:r>
            <w:r w:rsidR="003A7EB6">
              <w:rPr>
                <w:rFonts w:cs="Arial"/>
                <w:sz w:val="20"/>
                <w:szCs w:val="20"/>
                <w:lang w:val="sr-Cyrl-RS"/>
              </w:rPr>
              <w:t xml:space="preserve"> и</w:t>
            </w:r>
            <w:r w:rsidRPr="008264FF">
              <w:rPr>
                <w:rFonts w:cs="Arial"/>
                <w:sz w:val="20"/>
                <w:szCs w:val="20"/>
                <w:lang w:val="sr-Cyrl-RS"/>
              </w:rPr>
              <w:t xml:space="preserve"> </w:t>
            </w:r>
            <w:r w:rsidR="002B0AFF">
              <w:rPr>
                <w:rFonts w:cs="Arial"/>
                <w:sz w:val="20"/>
                <w:szCs w:val="20"/>
                <w:lang w:val="sr-Cyrl-RS"/>
              </w:rPr>
              <w:t>7.</w:t>
            </w:r>
            <w:r w:rsidRPr="008264FF">
              <w:rPr>
                <w:rFonts w:cs="Arial"/>
                <w:sz w:val="20"/>
                <w:szCs w:val="20"/>
                <w:lang w:val="sr-Cyrl-RS"/>
              </w:rPr>
              <w:t>2.</w:t>
            </w:r>
            <w:r w:rsidR="00CB4626">
              <w:rPr>
                <w:rFonts w:cs="Arial"/>
                <w:sz w:val="20"/>
                <w:szCs w:val="20"/>
                <w:lang w:val="sr-Cyrl-RS"/>
              </w:rPr>
              <w:t xml:space="preserve"> </w:t>
            </w:r>
            <w:r w:rsidRPr="008264FF">
              <w:rPr>
                <w:rFonts w:cs="Arial"/>
                <w:sz w:val="20"/>
                <w:szCs w:val="20"/>
                <w:lang w:val="sr-Cyrl-RS"/>
              </w:rPr>
              <w:t>и о томе достави захтеване доказе).</w:t>
            </w:r>
          </w:p>
          <w:p w14:paraId="6738B61D" w14:textId="4B08CDF8" w:rsidR="00147828" w:rsidRPr="008264FF" w:rsidRDefault="00990041" w:rsidP="00990041">
            <w:pPr>
              <w:snapToGrid w:val="0"/>
              <w:rPr>
                <w:rFonts w:cs="Arial"/>
                <w:sz w:val="20"/>
                <w:szCs w:val="20"/>
                <w:lang w:val="sr-Cyrl-RS" w:eastAsia="ar-SA"/>
              </w:rPr>
            </w:pPr>
            <w:r w:rsidRPr="008264FF">
              <w:rPr>
                <w:rFonts w:cs="Arial"/>
                <w:sz w:val="20"/>
                <w:szCs w:val="20"/>
                <w:lang w:val="sr-Cyrl-RS"/>
              </w:rPr>
              <w:t>-У случају да понуђач подноси понуду са подизвођачем, ове доказе не треба доставити за подизвођача.</w:t>
            </w:r>
          </w:p>
          <w:p w14:paraId="09732B6A" w14:textId="2CA69A8E" w:rsidR="00317919" w:rsidRPr="00835A90" w:rsidRDefault="00317919" w:rsidP="00147828">
            <w:pPr>
              <w:spacing w:before="0"/>
              <w:rPr>
                <w:rFonts w:cs="Arial"/>
                <w:lang w:val="sr-Cyrl-RS" w:eastAsia="zh-CN"/>
              </w:rPr>
            </w:pPr>
          </w:p>
        </w:tc>
      </w:tr>
      <w:tr w:rsidR="00317919" w:rsidRPr="00835A90" w14:paraId="57C1E8BD" w14:textId="77777777" w:rsidTr="00AB6704">
        <w:trPr>
          <w:jc w:val="center"/>
        </w:trPr>
        <w:tc>
          <w:tcPr>
            <w:tcW w:w="1220" w:type="dxa"/>
            <w:vAlign w:val="center"/>
          </w:tcPr>
          <w:p w14:paraId="375D760F" w14:textId="489E6825" w:rsidR="00317919" w:rsidRPr="008264FF" w:rsidRDefault="004D0FB2" w:rsidP="00317919">
            <w:pPr>
              <w:spacing w:before="0"/>
              <w:rPr>
                <w:rFonts w:cs="Arial"/>
                <w:lang w:eastAsia="zh-CN"/>
              </w:rPr>
            </w:pPr>
            <w:r>
              <w:rPr>
                <w:rFonts w:cs="Arial"/>
                <w:lang w:val="sr-Cyrl-RS" w:eastAsia="zh-CN"/>
              </w:rPr>
              <w:lastRenderedPageBreak/>
              <w:t>7</w:t>
            </w:r>
            <w:r w:rsidR="005A1542" w:rsidRPr="008264FF">
              <w:rPr>
                <w:rFonts w:cs="Arial"/>
                <w:lang w:eastAsia="zh-CN"/>
              </w:rPr>
              <w:t>.</w:t>
            </w:r>
          </w:p>
        </w:tc>
        <w:tc>
          <w:tcPr>
            <w:tcW w:w="8154" w:type="dxa"/>
          </w:tcPr>
          <w:p w14:paraId="520318E3" w14:textId="4648F31E" w:rsidR="00990041" w:rsidRPr="008264FF" w:rsidRDefault="00990041" w:rsidP="005A1542">
            <w:pPr>
              <w:spacing w:before="0"/>
              <w:rPr>
                <w:rFonts w:cs="Arial"/>
                <w:b/>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техничким капацитетом:</w:t>
            </w:r>
          </w:p>
          <w:p w14:paraId="77A3A0C9" w14:textId="77777777" w:rsidR="00990041" w:rsidRPr="008264FF" w:rsidRDefault="00990041" w:rsidP="005A1542">
            <w:pPr>
              <w:spacing w:before="0"/>
              <w:rPr>
                <w:rFonts w:cs="Arial"/>
                <w:lang w:val="sr-Cyrl-CS" w:eastAsia="zh-CN"/>
              </w:rPr>
            </w:pPr>
          </w:p>
          <w:p w14:paraId="71A3CC2B" w14:textId="75B9AA94" w:rsidR="00990041" w:rsidRPr="00CB4626" w:rsidRDefault="00990041" w:rsidP="005A1542">
            <w:pPr>
              <w:spacing w:before="0"/>
              <w:rPr>
                <w:rFonts w:cs="Arial"/>
                <w:b/>
                <w:lang w:val="sr-Cyrl-CS" w:eastAsia="zh-CN"/>
              </w:rPr>
            </w:pPr>
            <w:r w:rsidRPr="008264FF">
              <w:rPr>
                <w:rFonts w:cs="Arial"/>
                <w:b/>
                <w:lang w:val="sr-Cyrl-CS" w:eastAsia="zh-CN"/>
              </w:rPr>
              <w:t xml:space="preserve">Услов: </w:t>
            </w:r>
          </w:p>
          <w:p w14:paraId="674E6B8A" w14:textId="77777777" w:rsidR="003A7EB6" w:rsidRPr="003A7EB6"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RS"/>
              </w:rPr>
              <w:t>Списак техничке опремљености и апаратуре:</w:t>
            </w:r>
          </w:p>
          <w:p w14:paraId="4680792E"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Сопствене радионичке капацитете за фабрикацију опреме.</w:t>
            </w:r>
          </w:p>
          <w:p w14:paraId="49B5B0B4"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Понуђач је у обавези да поседује опрему за вертикални транспорт.</w:t>
            </w:r>
          </w:p>
          <w:p w14:paraId="5A48BECF"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Атестиране апарате за заваривање ТИГ поступком  – </w:t>
            </w:r>
            <w:r w:rsidRPr="003A7EB6">
              <w:rPr>
                <w:rFonts w:cs="Arial"/>
                <w:sz w:val="20"/>
                <w:szCs w:val="20"/>
                <w:lang w:val="ru-RU"/>
              </w:rPr>
              <w:t>10</w:t>
            </w:r>
            <w:r w:rsidRPr="003A7EB6">
              <w:rPr>
                <w:rFonts w:cs="Arial"/>
                <w:sz w:val="20"/>
                <w:szCs w:val="20"/>
                <w:lang w:val="sr-Cyrl-CS"/>
              </w:rPr>
              <w:t xml:space="preserve"> комада.</w:t>
            </w:r>
          </w:p>
          <w:p w14:paraId="33CCE7BD"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Атестиране апарате за заваривање електролучним поступком  – 4 комада.</w:t>
            </w:r>
          </w:p>
          <w:p w14:paraId="56E2FDA6"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Гарнитуре за гасно сечење – најмање 6 комада.</w:t>
            </w:r>
          </w:p>
          <w:p w14:paraId="5D29A7CA" w14:textId="77777777" w:rsidR="003A7EB6" w:rsidRPr="003A7EB6" w:rsidRDefault="003A7EB6" w:rsidP="00996EB7">
            <w:pPr>
              <w:numPr>
                <w:ilvl w:val="0"/>
                <w:numId w:val="55"/>
              </w:numPr>
              <w:tabs>
                <w:tab w:val="clear" w:pos="720"/>
                <w:tab w:val="left" w:pos="-5"/>
                <w:tab w:val="num" w:pos="1080"/>
              </w:tabs>
              <w:snapToGrid w:val="0"/>
              <w:contextualSpacing/>
              <w:jc w:val="left"/>
              <w:rPr>
                <w:rFonts w:cs="Arial"/>
                <w:sz w:val="20"/>
                <w:szCs w:val="20"/>
                <w:lang w:val="sr-Cyrl-CS"/>
              </w:rPr>
            </w:pPr>
            <w:r w:rsidRPr="003A7EB6">
              <w:rPr>
                <w:rFonts w:cs="Arial"/>
                <w:sz w:val="20"/>
                <w:szCs w:val="20"/>
                <w:lang w:val="sr-Cyrl-RS"/>
              </w:rPr>
              <w:t>Средство за унутрашњи хоризонтални транспорт опреме (виљушкар носивости од 3-5 тона)</w:t>
            </w:r>
            <w:r w:rsidRPr="003A7EB6">
              <w:rPr>
                <w:rFonts w:cs="Arial"/>
                <w:sz w:val="20"/>
                <w:szCs w:val="20"/>
                <w:lang w:val="sr-Cyrl-CS"/>
              </w:rPr>
              <w:t>.</w:t>
            </w:r>
            <w:r w:rsidRPr="003A7EB6">
              <w:rPr>
                <w:rFonts w:cs="Arial"/>
                <w:sz w:val="20"/>
                <w:szCs w:val="20"/>
                <w:lang w:val="sr-Cyrl-RS"/>
              </w:rPr>
              <w:br/>
            </w:r>
          </w:p>
          <w:p w14:paraId="2216CC19" w14:textId="77777777" w:rsidR="003A7EB6" w:rsidRPr="003A7EB6" w:rsidRDefault="003A7EB6" w:rsidP="003A7EB6">
            <w:pPr>
              <w:tabs>
                <w:tab w:val="left" w:pos="-5"/>
              </w:tabs>
              <w:snapToGrid w:val="0"/>
              <w:ind w:left="33" w:hanging="142"/>
              <w:contextualSpacing/>
              <w:rPr>
                <w:rFonts w:cs="Arial"/>
                <w:sz w:val="20"/>
                <w:szCs w:val="20"/>
                <w:lang w:val="sr-Cyrl-CS"/>
              </w:rPr>
            </w:pPr>
            <w:r w:rsidRPr="003A7EB6">
              <w:rPr>
                <w:rFonts w:cs="Arial"/>
                <w:b/>
                <w:sz w:val="20"/>
                <w:szCs w:val="20"/>
                <w:u w:val="single"/>
                <w:lang w:val="ru-RU"/>
              </w:rPr>
              <w:t>Доказ:</w:t>
            </w:r>
          </w:p>
          <w:p w14:paraId="5FA09B25" w14:textId="33E193BC"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Изјава о техничком капацитету (попуњен, потписан </w:t>
            </w:r>
            <w:r w:rsidRPr="003A7EB6">
              <w:rPr>
                <w:rFonts w:cs="Arial"/>
                <w:sz w:val="20"/>
                <w:szCs w:val="20"/>
                <w:lang w:val="sr-Latn-RS"/>
              </w:rPr>
              <w:t xml:space="preserve"> </w:t>
            </w:r>
            <w:r w:rsidRPr="003A7EB6">
              <w:rPr>
                <w:rFonts w:cs="Arial"/>
                <w:sz w:val="20"/>
                <w:szCs w:val="20"/>
                <w:lang w:val="sr-Cyrl-CS"/>
              </w:rPr>
              <w:t xml:space="preserve">и оверен </w:t>
            </w:r>
            <w:r w:rsidRPr="004D0FB2">
              <w:rPr>
                <w:rFonts w:cs="Arial"/>
                <w:sz w:val="20"/>
                <w:szCs w:val="20"/>
                <w:lang w:val="sr-Cyrl-CS"/>
              </w:rPr>
              <w:t xml:space="preserve">образац број </w:t>
            </w:r>
            <w:r w:rsidR="004D0FB2">
              <w:rPr>
                <w:rFonts w:cs="Arial"/>
                <w:sz w:val="20"/>
                <w:szCs w:val="20"/>
                <w:lang w:val="sr-Cyrl-CS"/>
              </w:rPr>
              <w:t>9</w:t>
            </w:r>
            <w:r w:rsidRPr="003A7EB6">
              <w:rPr>
                <w:rFonts w:cs="Arial"/>
                <w:sz w:val="20"/>
                <w:szCs w:val="20"/>
                <w:lang w:val="sr-Cyrl-CS"/>
              </w:rPr>
              <w:t xml:space="preserve"> из конкурсне документације).</w:t>
            </w:r>
          </w:p>
          <w:p w14:paraId="2F6CBFE5"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Атесте за захтеване уређаје.</w:t>
            </w:r>
          </w:p>
          <w:p w14:paraId="7A0A8BC8" w14:textId="77777777" w:rsidR="003A7EB6" w:rsidRPr="003A7EB6" w:rsidRDefault="003A7EB6" w:rsidP="003A7EB6">
            <w:pPr>
              <w:tabs>
                <w:tab w:val="left" w:pos="-5"/>
              </w:tabs>
              <w:snapToGrid w:val="0"/>
              <w:ind w:left="33" w:hanging="142"/>
              <w:contextualSpacing/>
              <w:rPr>
                <w:rFonts w:cs="Arial"/>
                <w:b/>
                <w:sz w:val="20"/>
                <w:szCs w:val="20"/>
                <w:u w:val="single"/>
                <w:lang w:val="sr-Cyrl-RS"/>
              </w:rPr>
            </w:pPr>
            <w:r w:rsidRPr="003A7EB6">
              <w:rPr>
                <w:rFonts w:cs="Arial"/>
                <w:b/>
                <w:sz w:val="20"/>
                <w:szCs w:val="20"/>
                <w:u w:val="single"/>
                <w:lang w:val="sr-Cyrl-RS"/>
              </w:rPr>
              <w:t>Напомена:</w:t>
            </w:r>
          </w:p>
          <w:p w14:paraId="01A15E76" w14:textId="77777777" w:rsidR="003A7EB6" w:rsidRPr="003A7EB6" w:rsidRDefault="003A7EB6" w:rsidP="00996EB7">
            <w:pPr>
              <w:numPr>
                <w:ilvl w:val="0"/>
                <w:numId w:val="54"/>
              </w:numPr>
              <w:tabs>
                <w:tab w:val="left" w:pos="-5"/>
              </w:tabs>
              <w:snapToGrid w:val="0"/>
              <w:contextualSpacing/>
              <w:rPr>
                <w:rFonts w:cs="Arial"/>
                <w:sz w:val="20"/>
                <w:szCs w:val="20"/>
                <w:lang w:val="sr-Latn-RS"/>
              </w:rPr>
            </w:pPr>
            <w:r w:rsidRPr="003A7EB6">
              <w:rPr>
                <w:rFonts w:cs="Arial"/>
                <w:sz w:val="20"/>
                <w:szCs w:val="20"/>
                <w:lang w:val="sr-Cyrl-RS"/>
              </w:rPr>
              <w:t>У случају да понуду подноси група понуђача,</w:t>
            </w:r>
            <w:r w:rsidRPr="003A7EB6">
              <w:rPr>
                <w:rFonts w:cs="Arial"/>
                <w:sz w:val="20"/>
                <w:szCs w:val="20"/>
                <w:lang w:val="sr-Cyrl-CS"/>
              </w:rPr>
              <w:t xml:space="preserve"> </w:t>
            </w:r>
            <w:r w:rsidRPr="003A7EB6">
              <w:rPr>
                <w:rFonts w:cs="Arial"/>
                <w:sz w:val="20"/>
                <w:szCs w:val="20"/>
                <w:lang w:val="sr-Cyrl-RS"/>
              </w:rPr>
              <w:t xml:space="preserve">а уколико више њих заједно испуњавају услов из </w:t>
            </w:r>
            <w:r w:rsidRPr="003A7EB6">
              <w:rPr>
                <w:rFonts w:cs="Arial"/>
                <w:sz w:val="20"/>
                <w:szCs w:val="20"/>
                <w:lang w:val="sr-Cyrl-CS"/>
              </w:rPr>
              <w:t xml:space="preserve">техничког капацитета, </w:t>
            </w:r>
            <w:r w:rsidRPr="003A7EB6">
              <w:rPr>
                <w:rFonts w:cs="Arial"/>
                <w:sz w:val="20"/>
                <w:szCs w:val="20"/>
                <w:lang w:val="sr-Cyrl-RS"/>
              </w:rPr>
              <w:t xml:space="preserve"> овај доказ доставити за те чланове.</w:t>
            </w:r>
          </w:p>
          <w:p w14:paraId="26B19070"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RS"/>
              </w:rPr>
              <w:t xml:space="preserve">У случају да понуђач подноси понуду са подизвођачем, ове доказе </w:t>
            </w:r>
            <w:r w:rsidRPr="003A7EB6">
              <w:rPr>
                <w:rFonts w:cs="Arial"/>
                <w:b/>
                <w:sz w:val="20"/>
                <w:szCs w:val="20"/>
                <w:lang w:val="sr-Cyrl-RS"/>
              </w:rPr>
              <w:t>не треба доставити за подизвођача</w:t>
            </w:r>
            <w:r w:rsidRPr="003A7EB6">
              <w:rPr>
                <w:rFonts w:cs="Arial"/>
                <w:sz w:val="20"/>
                <w:szCs w:val="20"/>
                <w:lang w:val="sr-Cyrl-RS"/>
              </w:rPr>
              <w:t>.</w:t>
            </w:r>
          </w:p>
          <w:p w14:paraId="04FEDBAE"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t>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технички капацитет.</w:t>
            </w:r>
          </w:p>
          <w:p w14:paraId="403E49A9"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t>Давање неистинитих података у изјави о техничком капацитету је разлог за негативне референце понуђача.</w:t>
            </w:r>
          </w:p>
          <w:p w14:paraId="309CB75E" w14:textId="77777777" w:rsidR="003A7EB6" w:rsidRPr="003A7EB6" w:rsidRDefault="003A7EB6" w:rsidP="003A7EB6">
            <w:pPr>
              <w:tabs>
                <w:tab w:val="left" w:pos="-5"/>
              </w:tabs>
              <w:snapToGrid w:val="0"/>
              <w:ind w:left="33" w:hanging="142"/>
              <w:contextualSpacing/>
              <w:rPr>
                <w:rFonts w:cs="Arial"/>
                <w:b/>
                <w:sz w:val="20"/>
                <w:szCs w:val="20"/>
                <w:lang w:val="sr-Latn-RS"/>
              </w:rPr>
            </w:pPr>
          </w:p>
          <w:p w14:paraId="58F8B198" w14:textId="07336094" w:rsidR="005A1542" w:rsidRPr="008264FF"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CS"/>
              </w:rPr>
              <w:lastRenderedPageBreak/>
              <w:t>Чланом 170. став 1. тачка 3. Закона о јавним набавкама поредвиђено је да ће се казнити за прекршај понуђач који достави нетачне податке о испуњености услова за учешће у поступку јавне набавке.</w:t>
            </w:r>
          </w:p>
        </w:tc>
      </w:tr>
      <w:tr w:rsidR="00AB6704" w:rsidRPr="00835A90" w14:paraId="362BC14A" w14:textId="77777777" w:rsidTr="00317919">
        <w:trPr>
          <w:jc w:val="center"/>
        </w:trPr>
        <w:tc>
          <w:tcPr>
            <w:tcW w:w="1220" w:type="dxa"/>
            <w:tcBorders>
              <w:bottom w:val="single" w:sz="4" w:space="0" w:color="auto"/>
            </w:tcBorders>
            <w:vAlign w:val="center"/>
          </w:tcPr>
          <w:p w14:paraId="450A704E" w14:textId="7AAF5E82" w:rsidR="00AB6704" w:rsidRPr="008264FF" w:rsidRDefault="009A5B91" w:rsidP="00317919">
            <w:pPr>
              <w:spacing w:before="0"/>
              <w:rPr>
                <w:rFonts w:cs="Arial"/>
                <w:lang w:val="sr-Cyrl-RS" w:eastAsia="zh-CN"/>
              </w:rPr>
            </w:pPr>
            <w:r w:rsidRPr="008264FF">
              <w:rPr>
                <w:rFonts w:cs="Arial"/>
                <w:lang w:val="sr-Cyrl-RS" w:eastAsia="zh-CN"/>
              </w:rPr>
              <w:lastRenderedPageBreak/>
              <w:t>9</w:t>
            </w:r>
          </w:p>
        </w:tc>
        <w:tc>
          <w:tcPr>
            <w:tcW w:w="8154" w:type="dxa"/>
            <w:tcBorders>
              <w:bottom w:val="single" w:sz="4" w:space="0" w:color="auto"/>
            </w:tcBorders>
          </w:tcPr>
          <w:p w14:paraId="172AF0CF" w14:textId="2A47A5B8" w:rsidR="008C290A" w:rsidRPr="008264FF" w:rsidRDefault="00E674BC" w:rsidP="007B42B4">
            <w:pPr>
              <w:spacing w:before="0"/>
              <w:rPr>
                <w:rFonts w:cs="Arial"/>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кад</w:t>
            </w:r>
            <w:r w:rsidR="00E611FA" w:rsidRPr="008264FF">
              <w:rPr>
                <w:rFonts w:cs="Arial"/>
                <w:b/>
                <w:u w:val="single"/>
                <w:lang w:val="sr-Cyrl-CS" w:eastAsia="zh-CN"/>
              </w:rPr>
              <w:t>ровским капацитетом:</w:t>
            </w:r>
            <w:r w:rsidR="00E611FA" w:rsidRPr="008264FF">
              <w:rPr>
                <w:rFonts w:cs="Arial"/>
                <w:u w:val="single"/>
                <w:lang w:val="sr-Cyrl-CS" w:eastAsia="zh-CN"/>
              </w:rPr>
              <w:t xml:space="preserve"> </w:t>
            </w:r>
          </w:p>
          <w:p w14:paraId="19AD482E" w14:textId="77777777" w:rsidR="00E611FA" w:rsidRPr="008264FF" w:rsidRDefault="00E611FA" w:rsidP="007B42B4">
            <w:pPr>
              <w:spacing w:before="0"/>
              <w:rPr>
                <w:rFonts w:cs="Arial"/>
                <w:u w:val="single"/>
                <w:lang w:val="sr-Cyrl-CS" w:eastAsia="zh-CN"/>
              </w:rPr>
            </w:pPr>
          </w:p>
          <w:p w14:paraId="61458A70" w14:textId="6C2309B1" w:rsidR="00E611FA" w:rsidRPr="008264FF" w:rsidRDefault="00E611FA" w:rsidP="007B42B4">
            <w:pPr>
              <w:spacing w:before="0"/>
              <w:rPr>
                <w:rFonts w:cs="Arial"/>
                <w:lang w:val="sr-Cyrl-CS" w:eastAsia="zh-CN"/>
              </w:rPr>
            </w:pPr>
            <w:r w:rsidRPr="008264FF">
              <w:rPr>
                <w:rFonts w:cs="Arial"/>
                <w:lang w:val="sr-Cyrl-CS" w:eastAsia="zh-CN"/>
              </w:rPr>
              <w:t xml:space="preserve">Услов: </w:t>
            </w:r>
          </w:p>
          <w:p w14:paraId="0B693436" w14:textId="77777777" w:rsidR="003A7EB6" w:rsidRPr="003A7EB6" w:rsidRDefault="003A7EB6" w:rsidP="003A7EB6">
            <w:pPr>
              <w:spacing w:before="0"/>
              <w:rPr>
                <w:rFonts w:cs="Arial"/>
                <w:lang w:val="sr-Cyrl-CS"/>
              </w:rPr>
            </w:pPr>
            <w:r w:rsidRPr="003A7EB6">
              <w:rPr>
                <w:rFonts w:cs="Arial"/>
                <w:lang w:val="ru-RU"/>
              </w:rPr>
              <w:t xml:space="preserve">Понуђач располаже довољним кадровским капацитетом ако, </w:t>
            </w:r>
            <w:r w:rsidRPr="003A7EB6">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5E04ACC5" w14:textId="77777777" w:rsidR="003A7EB6" w:rsidRPr="003A7EB6" w:rsidRDefault="003A7EB6" w:rsidP="00996EB7">
            <w:pPr>
              <w:numPr>
                <w:ilvl w:val="0"/>
                <w:numId w:val="56"/>
              </w:numPr>
              <w:spacing w:before="0"/>
              <w:rPr>
                <w:rFonts w:cs="Arial"/>
                <w:lang w:val="ru-RU"/>
              </w:rPr>
            </w:pPr>
            <w:r w:rsidRPr="003A7EB6">
              <w:rPr>
                <w:rFonts w:cs="Arial"/>
                <w:lang w:val="sr-Cyrl-RS"/>
              </w:rPr>
              <w:t xml:space="preserve">Руководилац пројекта  мора имати најмање 10 година искуства на радном   </w:t>
            </w:r>
            <w:r w:rsidRPr="003A7EB6">
              <w:rPr>
                <w:rFonts w:cs="Arial"/>
                <w:lang w:val="sr-Cyrl-RS"/>
              </w:rPr>
              <w:br/>
              <w:t xml:space="preserve">  месту које се односи на управљање комплексним пројектима на  </w:t>
            </w:r>
            <w:r w:rsidRPr="003A7EB6">
              <w:rPr>
                <w:rFonts w:cs="Arial"/>
                <w:lang w:val="sr-Cyrl-RS"/>
              </w:rPr>
              <w:br/>
              <w:t xml:space="preserve">  термоелектранама. Као доказ наведеног прилаже се радна биографија </w:t>
            </w:r>
            <w:r w:rsidRPr="003A7EB6">
              <w:rPr>
                <w:rFonts w:cs="Arial"/>
                <w:lang w:val="sr-Cyrl-RS"/>
              </w:rPr>
              <w:br/>
              <w:t xml:space="preserve">   предложеног руководиоца пројекта.</w:t>
            </w:r>
            <w:r w:rsidRPr="003A7EB6">
              <w:rPr>
                <w:rFonts w:cs="Arial"/>
                <w:lang w:val="sr-Cyrl-RS"/>
              </w:rPr>
              <w:br/>
            </w:r>
            <w:r w:rsidRPr="003A7EB6">
              <w:rPr>
                <w:rFonts w:cs="Arial"/>
                <w:lang w:val="sr-Cyrl-CS"/>
              </w:rPr>
              <w:t>-   најмање 1 дипломираног (</w:t>
            </w:r>
            <w:r w:rsidRPr="003A7EB6">
              <w:rPr>
                <w:rFonts w:cs="Arial"/>
              </w:rPr>
              <w:t xml:space="preserve">VII </w:t>
            </w:r>
            <w:r w:rsidRPr="003A7EB6">
              <w:rPr>
                <w:rFonts w:cs="Arial"/>
                <w:lang w:val="sr-Cyrl-RS"/>
              </w:rPr>
              <w:t xml:space="preserve">ст.) </w:t>
            </w:r>
            <w:r w:rsidRPr="003A7EB6">
              <w:rPr>
                <w:rFonts w:cs="Arial"/>
                <w:lang w:val="sr-Cyrl-CS"/>
              </w:rPr>
              <w:t>инжењера са лиценцом 330</w:t>
            </w:r>
            <w:r w:rsidRPr="003A7EB6">
              <w:rPr>
                <w:rFonts w:cs="Arial"/>
              </w:rPr>
              <w:t xml:space="preserve"> (</w:t>
            </w:r>
            <w:r w:rsidRPr="003A7EB6">
              <w:rPr>
                <w:rFonts w:cs="Arial"/>
                <w:bCs/>
                <w:lang w:val="sr-Cyrl-CS"/>
              </w:rPr>
              <w:t xml:space="preserve">Одговорни  </w:t>
            </w:r>
            <w:r w:rsidRPr="003A7EB6">
              <w:rPr>
                <w:rFonts w:cs="Arial"/>
                <w:bCs/>
                <w:lang w:val="sr-Cyrl-CS"/>
              </w:rPr>
              <w:br/>
              <w:t xml:space="preserve">    пројектант</w:t>
            </w:r>
            <w:r w:rsidRPr="003A7EB6">
              <w:rPr>
                <w:rFonts w:cs="Arial"/>
                <w:bCs/>
              </w:rPr>
              <w:t xml:space="preserve"> </w:t>
            </w:r>
            <w:r w:rsidRPr="003A7EB6">
              <w:rPr>
                <w:rFonts w:cs="Arial"/>
                <w:bCs/>
                <w:lang w:val="sr-Cyrl-CS"/>
              </w:rPr>
              <w:t>термотехнике, термоенергетике, процесне и гасне технике</w:t>
            </w:r>
            <w:r w:rsidRPr="003A7EB6">
              <w:rPr>
                <w:rFonts w:cs="Arial"/>
                <w:bCs/>
              </w:rPr>
              <w:t>)</w:t>
            </w:r>
            <w:r w:rsidRPr="003A7EB6">
              <w:rPr>
                <w:rFonts w:cs="Arial"/>
                <w:bCs/>
                <w:lang w:val="sr-Cyrl-CS"/>
              </w:rPr>
              <w:t>.</w:t>
            </w:r>
          </w:p>
          <w:p w14:paraId="7464E166" w14:textId="77777777" w:rsidR="003A7EB6" w:rsidRPr="003A7EB6" w:rsidRDefault="003A7EB6" w:rsidP="003A7EB6">
            <w:pPr>
              <w:spacing w:before="0"/>
              <w:rPr>
                <w:rFonts w:cs="Arial"/>
                <w:lang w:val="sr-Cyrl-RS"/>
              </w:rPr>
            </w:pPr>
            <w:r w:rsidRPr="003A7EB6">
              <w:rPr>
                <w:rFonts w:cs="Arial"/>
                <w:lang w:val="ru-RU"/>
              </w:rPr>
              <w:t xml:space="preserve">-  најмање 2 инжењера </w:t>
            </w:r>
            <w:r w:rsidRPr="003A7EB6">
              <w:rPr>
                <w:rFonts w:cs="Arial"/>
                <w:lang w:val="sr-Cyrl-CS"/>
              </w:rPr>
              <w:t>(</w:t>
            </w:r>
            <w:r w:rsidRPr="003A7EB6">
              <w:rPr>
                <w:rFonts w:cs="Arial"/>
              </w:rPr>
              <w:t xml:space="preserve">VII </w:t>
            </w:r>
            <w:r w:rsidRPr="003A7EB6">
              <w:rPr>
                <w:rFonts w:cs="Arial"/>
                <w:lang w:val="sr-Cyrl-RS"/>
              </w:rPr>
              <w:t xml:space="preserve">ст.) </w:t>
            </w:r>
            <w:r w:rsidRPr="003A7EB6">
              <w:rPr>
                <w:rFonts w:cs="Arial"/>
                <w:lang w:val="ru-RU"/>
              </w:rPr>
              <w:t>за заваривање са лиценцом Међународног инжењера за заваривање издате од стране овлашћене институције или тела</w:t>
            </w:r>
            <w:r w:rsidRPr="003A7EB6">
              <w:rPr>
                <w:rFonts w:cs="Arial"/>
                <w:lang w:val="sr-Cyrl-RS"/>
              </w:rPr>
              <w:t xml:space="preserve"> </w:t>
            </w:r>
          </w:p>
          <w:p w14:paraId="5D27EC1B" w14:textId="77777777" w:rsidR="003A7EB6" w:rsidRPr="003A7EB6" w:rsidRDefault="003A7EB6" w:rsidP="00996EB7">
            <w:pPr>
              <w:numPr>
                <w:ilvl w:val="0"/>
                <w:numId w:val="56"/>
              </w:numPr>
              <w:spacing w:before="0"/>
              <w:rPr>
                <w:rFonts w:cs="Arial"/>
                <w:lang w:val="ru-RU"/>
              </w:rPr>
            </w:pPr>
            <w:r w:rsidRPr="003A7EB6">
              <w:rPr>
                <w:rFonts w:cs="Arial"/>
                <w:lang w:val="sr-Cyrl-CS"/>
              </w:rPr>
              <w:t xml:space="preserve">најмање </w:t>
            </w:r>
            <w:r w:rsidRPr="003A7EB6">
              <w:rPr>
                <w:rFonts w:cs="Arial"/>
              </w:rPr>
              <w:t>2</w:t>
            </w:r>
            <w:r w:rsidRPr="003A7EB6">
              <w:rPr>
                <w:rFonts w:cs="Arial"/>
                <w:lang w:val="sr-Cyrl-CS"/>
              </w:rPr>
              <w:t xml:space="preserve"> дипломиран</w:t>
            </w:r>
            <w:r w:rsidRPr="003A7EB6">
              <w:rPr>
                <w:rFonts w:cs="Arial"/>
              </w:rPr>
              <w:t>a</w:t>
            </w:r>
            <w:r w:rsidRPr="003A7EB6">
              <w:rPr>
                <w:rFonts w:cs="Arial"/>
                <w:lang w:val="sr-Cyrl-RS"/>
              </w:rPr>
              <w:t xml:space="preserve"> </w:t>
            </w:r>
            <w:r w:rsidRPr="003A7EB6">
              <w:rPr>
                <w:rFonts w:cs="Arial"/>
                <w:lang w:val="sr-Cyrl-CS"/>
              </w:rPr>
              <w:t>(</w:t>
            </w:r>
            <w:r w:rsidRPr="003A7EB6">
              <w:rPr>
                <w:rFonts w:cs="Arial"/>
              </w:rPr>
              <w:t xml:space="preserve">VII </w:t>
            </w:r>
            <w:r w:rsidRPr="003A7EB6">
              <w:rPr>
                <w:rFonts w:cs="Arial"/>
                <w:lang w:val="sr-Cyrl-RS"/>
              </w:rPr>
              <w:t>ст.)</w:t>
            </w:r>
            <w:r w:rsidRPr="003A7EB6">
              <w:rPr>
                <w:rFonts w:cs="Arial"/>
                <w:lang w:val="sr-Cyrl-CS"/>
              </w:rPr>
              <w:t xml:space="preserve"> инжењера са лиценцом</w:t>
            </w:r>
            <w:r w:rsidRPr="003A7EB6">
              <w:rPr>
                <w:rFonts w:cs="Arial"/>
                <w:bCs/>
              </w:rPr>
              <w:t xml:space="preserve"> 430 </w:t>
            </w:r>
            <w:r w:rsidRPr="003A7EB6">
              <w:rPr>
                <w:rFonts w:cs="Arial"/>
                <w:bCs/>
                <w:lang w:val="sr-Cyrl-CS"/>
              </w:rPr>
              <w:t xml:space="preserve">– за </w:t>
            </w:r>
            <w:r w:rsidRPr="003A7EB6">
              <w:rPr>
                <w:rFonts w:cs="Arial"/>
                <w:bCs/>
              </w:rPr>
              <w:t>извођење</w:t>
            </w:r>
            <w:r w:rsidRPr="003A7EB6">
              <w:rPr>
                <w:rFonts w:cs="Arial"/>
                <w:bCs/>
                <w:lang w:val="sr-Cyrl-CS"/>
              </w:rPr>
              <w:t xml:space="preserve"> </w:t>
            </w:r>
            <w:r w:rsidRPr="003A7EB6">
              <w:rPr>
                <w:rFonts w:cs="Arial"/>
                <w:bCs/>
              </w:rPr>
              <w:t>радова у термоенергетским , процесним и гасним  постројењима</w:t>
            </w:r>
            <w:r w:rsidRPr="003A7EB6">
              <w:rPr>
                <w:rFonts w:cs="Arial"/>
                <w:bCs/>
                <w:lang w:val="sr-Cyrl-CS"/>
              </w:rPr>
              <w:t>.</w:t>
            </w:r>
          </w:p>
          <w:p w14:paraId="5F99B0EE" w14:textId="0A24F3C2" w:rsidR="003A7EB6" w:rsidRPr="006F422E" w:rsidRDefault="003A7EB6" w:rsidP="00996EB7">
            <w:pPr>
              <w:numPr>
                <w:ilvl w:val="0"/>
                <w:numId w:val="56"/>
              </w:numPr>
              <w:spacing w:before="0"/>
              <w:rPr>
                <w:rFonts w:cs="Arial"/>
                <w:b/>
                <w:lang w:val="ru-RU"/>
              </w:rPr>
            </w:pPr>
            <w:r w:rsidRPr="003A7EB6">
              <w:rPr>
                <w:rFonts w:cs="Arial"/>
                <w:lang w:val="ru-RU"/>
              </w:rPr>
              <w:t>Најмање једног дипломираног електро инжењера са лиценцом 352 – одговорни пројектант управљања електромоторним погонима – аутоматика, мерења и управљање</w:t>
            </w:r>
            <w:r w:rsidR="006F422E" w:rsidRPr="006F422E">
              <w:rPr>
                <w:rFonts w:cs="Arial"/>
                <w:bCs/>
                <w:iCs/>
                <w:lang w:val="sr-Cyrl-RS"/>
              </w:rPr>
              <w:t xml:space="preserve"> </w:t>
            </w:r>
            <w:r w:rsidR="006F422E" w:rsidRPr="006F422E">
              <w:rPr>
                <w:rFonts w:cs="Arial"/>
                <w:b/>
                <w:bCs/>
                <w:iCs/>
                <w:lang w:val="sr-Cyrl-RS"/>
              </w:rPr>
              <w:t>или 350 (одговорни пројектант електроенергетских инталација ниског и средњег напона)</w:t>
            </w:r>
            <w:r w:rsidRPr="006F422E">
              <w:rPr>
                <w:rFonts w:cs="Arial"/>
                <w:b/>
                <w:lang w:val="ru-RU"/>
              </w:rPr>
              <w:t>.</w:t>
            </w:r>
          </w:p>
          <w:p w14:paraId="26259499" w14:textId="77777777" w:rsidR="003A7EB6" w:rsidRPr="003A7EB6" w:rsidRDefault="003A7EB6" w:rsidP="00996EB7">
            <w:pPr>
              <w:numPr>
                <w:ilvl w:val="0"/>
                <w:numId w:val="56"/>
              </w:numPr>
              <w:spacing w:before="0"/>
              <w:rPr>
                <w:rFonts w:cs="Arial"/>
                <w:lang w:val="ru-RU"/>
              </w:rPr>
            </w:pPr>
            <w:r w:rsidRPr="003A7EB6">
              <w:rPr>
                <w:rFonts w:cs="Arial"/>
                <w:lang w:val="ru-RU"/>
              </w:rPr>
              <w:t>најмање 10 ТИГ и 4 РЕЛ заваривача са одговарајућим атестима.</w:t>
            </w:r>
          </w:p>
          <w:p w14:paraId="0AC267E9" w14:textId="77777777" w:rsidR="003A7EB6" w:rsidRPr="003A7EB6" w:rsidRDefault="003A7EB6" w:rsidP="00996EB7">
            <w:pPr>
              <w:numPr>
                <w:ilvl w:val="0"/>
                <w:numId w:val="56"/>
              </w:numPr>
              <w:spacing w:before="0"/>
              <w:rPr>
                <w:rFonts w:cs="Arial"/>
                <w:lang w:val="ru-RU"/>
              </w:rPr>
            </w:pPr>
            <w:r w:rsidRPr="003A7EB6">
              <w:rPr>
                <w:rFonts w:cs="Arial"/>
                <w:lang w:val="ru-RU"/>
              </w:rPr>
              <w:t xml:space="preserve">најмање 30 </w:t>
            </w:r>
            <w:r w:rsidRPr="003A7EB6">
              <w:rPr>
                <w:rFonts w:cs="Arial"/>
                <w:lang w:val="sr-Cyrl-CS"/>
              </w:rPr>
              <w:t>(</w:t>
            </w:r>
            <w:r w:rsidRPr="003A7EB6">
              <w:rPr>
                <w:rFonts w:cs="Arial"/>
              </w:rPr>
              <w:t xml:space="preserve">III </w:t>
            </w:r>
            <w:r w:rsidRPr="003A7EB6">
              <w:rPr>
                <w:rFonts w:cs="Arial"/>
                <w:lang w:val="sr-Cyrl-RS"/>
              </w:rPr>
              <w:t>или</w:t>
            </w:r>
            <w:r w:rsidRPr="003A7EB6">
              <w:rPr>
                <w:rFonts w:cs="Arial"/>
              </w:rPr>
              <w:t xml:space="preserve"> IV </w:t>
            </w:r>
            <w:r w:rsidRPr="003A7EB6">
              <w:rPr>
                <w:rFonts w:cs="Arial"/>
                <w:lang w:val="sr-Cyrl-RS"/>
              </w:rPr>
              <w:t xml:space="preserve">ст.) </w:t>
            </w:r>
            <w:r w:rsidRPr="003A7EB6">
              <w:rPr>
                <w:rFonts w:cs="Arial"/>
                <w:lang w:val="ru-RU"/>
              </w:rPr>
              <w:t>бравара са искуством у термоенергетским постројењима.</w:t>
            </w:r>
          </w:p>
          <w:p w14:paraId="5F18FD35" w14:textId="75FCBECF" w:rsidR="003A7EB6" w:rsidRPr="003A7EB6" w:rsidRDefault="003A7EB6" w:rsidP="00996EB7">
            <w:pPr>
              <w:numPr>
                <w:ilvl w:val="0"/>
                <w:numId w:val="56"/>
              </w:numPr>
              <w:spacing w:before="0"/>
              <w:rPr>
                <w:rFonts w:cs="Arial"/>
                <w:lang w:val="ru-RU"/>
              </w:rPr>
            </w:pPr>
            <w:r w:rsidRPr="003A7EB6">
              <w:rPr>
                <w:rFonts w:cs="Arial"/>
                <w:lang w:val="ru-RU"/>
              </w:rPr>
              <w:t>Најмање 5 електр</w:t>
            </w:r>
            <w:r w:rsidR="00EB08A8">
              <w:rPr>
                <w:rFonts w:cs="Arial"/>
                <w:lang w:val="ru-RU"/>
              </w:rPr>
              <w:t xml:space="preserve">омеханичара, минимум </w:t>
            </w:r>
            <w:r w:rsidR="00EB08A8">
              <w:rPr>
                <w:rFonts w:cs="Arial"/>
                <w:lang w:val="sr-Latn-RS"/>
              </w:rPr>
              <w:t xml:space="preserve">III </w:t>
            </w:r>
            <w:r w:rsidR="00EB08A8">
              <w:rPr>
                <w:rFonts w:cs="Arial"/>
                <w:lang w:val="sr-Cyrl-RS"/>
              </w:rPr>
              <w:t>степен стручне спреме</w:t>
            </w:r>
          </w:p>
          <w:p w14:paraId="5CB6B07F" w14:textId="77777777" w:rsidR="003A7EB6" w:rsidRPr="003A7EB6" w:rsidRDefault="003A7EB6" w:rsidP="003A7EB6">
            <w:pPr>
              <w:spacing w:before="0"/>
              <w:rPr>
                <w:rFonts w:cs="Arial"/>
                <w:lang w:val="ru-RU"/>
              </w:rPr>
            </w:pPr>
          </w:p>
          <w:p w14:paraId="679DD499" w14:textId="77777777" w:rsidR="003A7EB6" w:rsidRPr="003A7EB6" w:rsidRDefault="003A7EB6" w:rsidP="003A7EB6">
            <w:pPr>
              <w:spacing w:before="0"/>
              <w:rPr>
                <w:rFonts w:cs="Arial"/>
                <w:b/>
                <w:u w:val="single"/>
                <w:lang w:val="ru-RU"/>
              </w:rPr>
            </w:pPr>
            <w:r w:rsidRPr="003A7EB6">
              <w:rPr>
                <w:rFonts w:cs="Arial"/>
                <w:lang w:val="sr-Cyrl-RS"/>
              </w:rPr>
              <w:br/>
            </w:r>
            <w:r w:rsidRPr="003A7EB6">
              <w:rPr>
                <w:rFonts w:cs="Arial"/>
                <w:b/>
                <w:u w:val="single"/>
                <w:lang w:val="ru-RU"/>
              </w:rPr>
              <w:t xml:space="preserve">Доказ: </w:t>
            </w:r>
          </w:p>
          <w:p w14:paraId="2CF1D0F8" w14:textId="77777777" w:rsidR="003A7EB6" w:rsidRPr="003A7EB6" w:rsidRDefault="003A7EB6" w:rsidP="003A7EB6">
            <w:pPr>
              <w:spacing w:before="0"/>
              <w:rPr>
                <w:rFonts w:cs="Arial"/>
                <w:b/>
                <w:u w:val="single"/>
                <w:lang w:val="ru-RU"/>
              </w:rPr>
            </w:pPr>
          </w:p>
          <w:p w14:paraId="53EA7656"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Организациона шема за реализацију пројекта са квалификационом структуром</w:t>
            </w:r>
          </w:p>
          <w:p w14:paraId="64CA9C94"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Изјава о кључном техничком особљу, која садржи потребне податке и доказе</w:t>
            </w:r>
          </w:p>
          <w:p w14:paraId="4892172D"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 xml:space="preserve">  Радна биографија руководиоца пројекта</w:t>
            </w:r>
          </w:p>
          <w:p w14:paraId="278FEF11" w14:textId="7EEA18AD" w:rsidR="003A7EB6" w:rsidRPr="003A7EB6" w:rsidRDefault="003A7EB6" w:rsidP="00996EB7">
            <w:pPr>
              <w:numPr>
                <w:ilvl w:val="0"/>
                <w:numId w:val="53"/>
              </w:numPr>
              <w:spacing w:before="0"/>
              <w:rPr>
                <w:rFonts w:cs="Arial"/>
                <w:lang w:val="ru-RU"/>
              </w:rPr>
            </w:pPr>
            <w:r w:rsidRPr="003A7EB6">
              <w:rPr>
                <w:rFonts w:cs="Arial"/>
                <w:lang w:val="ru-RU"/>
              </w:rPr>
              <w:t xml:space="preserve">   Изјава понуђача о кадровском капацитету </w:t>
            </w:r>
            <w:r w:rsidRPr="003A7EB6">
              <w:rPr>
                <w:rFonts w:cs="Arial"/>
                <w:lang w:val="sr-Cyrl-CS"/>
              </w:rPr>
              <w:t>– попуњен, потписан и оверен</w:t>
            </w:r>
            <w:r w:rsidRPr="003A7EB6">
              <w:rPr>
                <w:rFonts w:cs="Arial"/>
                <w:lang w:val="ru-RU"/>
              </w:rPr>
              <w:t xml:space="preserve"> </w:t>
            </w:r>
            <w:r w:rsidRPr="004D0FB2">
              <w:rPr>
                <w:rFonts w:cs="Arial"/>
                <w:lang w:val="ru-RU"/>
              </w:rPr>
              <w:t>Образац бр.</w:t>
            </w:r>
            <w:r w:rsidR="004D0FB2" w:rsidRPr="004D0FB2">
              <w:rPr>
                <w:rFonts w:cs="Arial"/>
                <w:lang w:val="ru-RU"/>
              </w:rPr>
              <w:t>8</w:t>
            </w:r>
            <w:r w:rsidRPr="003A7EB6">
              <w:rPr>
                <w:rFonts w:cs="Arial"/>
                <w:lang w:val="ru-RU"/>
              </w:rPr>
              <w:t xml:space="preserve"> </w:t>
            </w:r>
            <w:r w:rsidRPr="003A7EB6">
              <w:rPr>
                <w:rFonts w:cs="Arial"/>
                <w:lang w:val="sr-Cyrl-CS"/>
              </w:rPr>
              <w:t>из конскурсне документације (понуђач треба да располаже са минимум 55 различитих радника према захтеваном кадровском капацитету),</w:t>
            </w:r>
          </w:p>
          <w:p w14:paraId="57D33139" w14:textId="77777777" w:rsidR="003A7EB6" w:rsidRPr="003A7EB6" w:rsidRDefault="003A7EB6" w:rsidP="00996EB7">
            <w:pPr>
              <w:numPr>
                <w:ilvl w:val="0"/>
                <w:numId w:val="57"/>
              </w:numPr>
              <w:spacing w:before="0"/>
              <w:rPr>
                <w:rFonts w:cs="Arial"/>
                <w:lang w:val="ru-RU"/>
              </w:rPr>
            </w:pPr>
            <w:r w:rsidRPr="003A7EB6">
              <w:rPr>
                <w:rFonts w:cs="Arial"/>
                <w:lang w:val="ru-RU"/>
              </w:rPr>
              <w:t xml:space="preserve">    Фотокопија пријаве - одјаве на обавезно социјално осигурање (образац М (или М3А), којом се потврђује да су запослени радници, наведени у  </w:t>
            </w:r>
            <w:r w:rsidRPr="003A7EB6">
              <w:rPr>
                <w:rFonts w:cs="Arial"/>
                <w:lang w:val="sr-Cyrl-CS"/>
              </w:rPr>
              <w:t>Изјави о кадровском капацитету понуђача,</w:t>
            </w:r>
            <w:r w:rsidRPr="003A7EB6">
              <w:rPr>
                <w:rFonts w:cs="Arial"/>
                <w:lang w:val="ru-RU"/>
              </w:rPr>
              <w:t xml:space="preserve"> запослени код понуђача - за лица у радном односу</w:t>
            </w:r>
            <w:r w:rsidRPr="003A7EB6">
              <w:rPr>
                <w:rFonts w:cs="Arial"/>
                <w:lang w:val="sr-Cyrl-CS"/>
              </w:rPr>
              <w:t>,</w:t>
            </w:r>
          </w:p>
          <w:p w14:paraId="5C142D93" w14:textId="77777777" w:rsidR="003A7EB6" w:rsidRPr="003A7EB6" w:rsidRDefault="003A7EB6" w:rsidP="00996EB7">
            <w:pPr>
              <w:numPr>
                <w:ilvl w:val="0"/>
                <w:numId w:val="57"/>
              </w:numPr>
              <w:spacing w:before="0"/>
              <w:rPr>
                <w:rFonts w:cs="Arial"/>
                <w:lang w:val="ru-RU"/>
              </w:rPr>
            </w:pPr>
            <w:r w:rsidRPr="003A7EB6">
              <w:rPr>
                <w:rFonts w:cs="Arial"/>
                <w:lang w:val="sr-Cyrl-CS"/>
              </w:rPr>
              <w:t xml:space="preserve">    </w:t>
            </w:r>
            <w:r w:rsidRPr="003A7EB6">
              <w:rPr>
                <w:rFonts w:cs="Arial"/>
                <w:lang w:val="sr-Latn-RS"/>
              </w:rPr>
              <w:t xml:space="preserve">Фотокопија </w:t>
            </w:r>
            <w:r w:rsidRPr="003A7EB6">
              <w:rPr>
                <w:rFonts w:cs="Arial"/>
                <w:lang w:val="sr-Cyrl-CS"/>
              </w:rPr>
              <w:t xml:space="preserve">важећег </w:t>
            </w:r>
            <w:r w:rsidRPr="003A7EB6">
              <w:rPr>
                <w:rFonts w:cs="Arial"/>
                <w:lang w:val="sr-Latn-RS"/>
              </w:rPr>
              <w:t>уговора о ангажовању (за лица ангажована ван радног односа)</w:t>
            </w:r>
          </w:p>
          <w:p w14:paraId="0D254064" w14:textId="77777777" w:rsidR="003A7EB6" w:rsidRPr="003A7EB6" w:rsidRDefault="003A7EB6" w:rsidP="00996EB7">
            <w:pPr>
              <w:numPr>
                <w:ilvl w:val="0"/>
                <w:numId w:val="59"/>
              </w:numPr>
              <w:spacing w:before="0"/>
              <w:rPr>
                <w:rFonts w:cs="Arial"/>
                <w:b/>
                <w:bCs/>
                <w:lang w:val="sr-Cyrl-CS"/>
              </w:rPr>
            </w:pPr>
            <w:r w:rsidRPr="003A7EB6">
              <w:rPr>
                <w:rFonts w:cs="Arial"/>
                <w:lang w:val="sr-Cyrl-RS"/>
              </w:rPr>
              <w:t>Фотокопија важећих лиценци 330, 430 и 352 са потврдама о важењу истих,</w:t>
            </w:r>
          </w:p>
          <w:p w14:paraId="6923E397" w14:textId="77777777" w:rsidR="003A7EB6" w:rsidRPr="003A7EB6" w:rsidRDefault="003A7EB6" w:rsidP="00996EB7">
            <w:pPr>
              <w:numPr>
                <w:ilvl w:val="0"/>
                <w:numId w:val="59"/>
              </w:numPr>
              <w:spacing w:before="0"/>
              <w:rPr>
                <w:rFonts w:cs="Arial"/>
                <w:b/>
                <w:bCs/>
                <w:lang w:val="sr-Cyrl-CS"/>
              </w:rPr>
            </w:pPr>
            <w:r w:rsidRPr="003A7EB6">
              <w:rPr>
                <w:rFonts w:cs="Arial"/>
                <w:lang w:val="sr-Cyrl-CS"/>
              </w:rPr>
              <w:lastRenderedPageBreak/>
              <w:t xml:space="preserve">Фотокопија лиценце међународног инжењера за заваривање </w:t>
            </w:r>
            <w:r w:rsidRPr="003A7EB6">
              <w:rPr>
                <w:rFonts w:cs="Arial"/>
                <w:lang w:val="sr-Latn-RS"/>
              </w:rPr>
              <w:t>( IWE)</w:t>
            </w:r>
            <w:r w:rsidRPr="003A7EB6">
              <w:rPr>
                <w:rFonts w:cs="Arial"/>
                <w:lang w:val="sr-Cyrl-RS"/>
              </w:rPr>
              <w:t>,</w:t>
            </w:r>
          </w:p>
          <w:p w14:paraId="20DEF897" w14:textId="77777777" w:rsidR="003A7EB6" w:rsidRPr="003A7EB6" w:rsidRDefault="003A7EB6" w:rsidP="00996EB7">
            <w:pPr>
              <w:numPr>
                <w:ilvl w:val="0"/>
                <w:numId w:val="58"/>
              </w:numPr>
              <w:spacing w:before="0"/>
              <w:rPr>
                <w:rFonts w:cs="Arial"/>
                <w:b/>
                <w:bCs/>
                <w:lang w:val="sr-Cyrl-CS"/>
              </w:rPr>
            </w:pPr>
            <w:r w:rsidRPr="003A7EB6">
              <w:rPr>
                <w:rFonts w:cs="Arial"/>
              </w:rPr>
              <w:t>Фотокопиј</w:t>
            </w:r>
            <w:r w:rsidRPr="003A7EB6">
              <w:rPr>
                <w:rFonts w:cs="Arial"/>
                <w:lang w:val="sr-Cyrl-RS"/>
              </w:rPr>
              <w:t>е</w:t>
            </w:r>
            <w:r w:rsidRPr="003A7EB6">
              <w:rPr>
                <w:rFonts w:cs="Arial"/>
              </w:rPr>
              <w:t xml:space="preserve"> </w:t>
            </w:r>
            <w:r w:rsidRPr="003A7EB6">
              <w:rPr>
                <w:rFonts w:cs="Arial"/>
                <w:lang w:val="sr-Cyrl-CS"/>
              </w:rPr>
              <w:t xml:space="preserve">важећих </w:t>
            </w:r>
            <w:r w:rsidRPr="003A7EB6">
              <w:rPr>
                <w:rFonts w:cs="Arial"/>
                <w:lang w:val="sr-Cyrl-RS"/>
              </w:rPr>
              <w:t>атеста (уверења) заваривача,</w:t>
            </w:r>
          </w:p>
          <w:p w14:paraId="1225E805" w14:textId="2AABFEDA" w:rsidR="003A7EB6" w:rsidRPr="003A7EB6" w:rsidRDefault="00EB08A8" w:rsidP="00996EB7">
            <w:pPr>
              <w:numPr>
                <w:ilvl w:val="0"/>
                <w:numId w:val="58"/>
              </w:numPr>
              <w:spacing w:before="0"/>
              <w:rPr>
                <w:rFonts w:cs="Arial"/>
                <w:b/>
                <w:bCs/>
                <w:lang w:val="sr-Cyrl-CS" w:eastAsia="zh-CN"/>
              </w:rPr>
            </w:pPr>
            <w:r>
              <w:rPr>
                <w:rFonts w:cs="Arial"/>
                <w:lang w:val="sr-Cyrl-RS" w:eastAsia="zh-CN"/>
              </w:rPr>
              <w:t xml:space="preserve"> </w:t>
            </w:r>
          </w:p>
          <w:p w14:paraId="5342B140" w14:textId="77777777" w:rsidR="003A7EB6" w:rsidRPr="003A7EB6" w:rsidRDefault="003A7EB6" w:rsidP="003A7EB6">
            <w:pPr>
              <w:spacing w:before="0"/>
              <w:rPr>
                <w:rFonts w:cs="Arial"/>
                <w:b/>
                <w:lang w:val="sr-Cyrl-RS" w:eastAsia="zh-CN"/>
              </w:rPr>
            </w:pPr>
            <w:r w:rsidRPr="003A7EB6">
              <w:rPr>
                <w:rFonts w:cs="Arial"/>
                <w:b/>
                <w:u w:val="single"/>
                <w:lang w:val="sr-Cyrl-RS" w:eastAsia="zh-CN"/>
              </w:rPr>
              <w:t>Напомена</w:t>
            </w:r>
            <w:r w:rsidRPr="003A7EB6">
              <w:rPr>
                <w:rFonts w:cs="Arial"/>
                <w:b/>
                <w:lang w:val="sr-Cyrl-RS" w:eastAsia="zh-CN"/>
              </w:rPr>
              <w:t>:</w:t>
            </w:r>
          </w:p>
          <w:p w14:paraId="4096CF3F" w14:textId="77777777" w:rsidR="003A7EB6" w:rsidRPr="0057030D" w:rsidRDefault="003A7EB6" w:rsidP="00996EB7">
            <w:pPr>
              <w:numPr>
                <w:ilvl w:val="0"/>
                <w:numId w:val="52"/>
              </w:numPr>
              <w:spacing w:before="0"/>
              <w:rPr>
                <w:rFonts w:cs="Arial"/>
                <w:sz w:val="20"/>
                <w:szCs w:val="20"/>
                <w:lang w:val="sr-Cyrl-RS" w:eastAsia="zh-CN"/>
              </w:rPr>
            </w:pPr>
            <w:r w:rsidRPr="0057030D">
              <w:rPr>
                <w:rFonts w:cs="Arial"/>
                <w:sz w:val="20"/>
                <w:szCs w:val="20"/>
                <w:lang w:val="sr-Cyrl-RS" w:eastAsia="zh-CN"/>
              </w:rPr>
              <w:t xml:space="preserve">У случају да понуду подноси група понуђача, а уколико више њих заједно испуњавају услов из кадровског капацитета,  овај доказ доставити за те чланове. </w:t>
            </w:r>
          </w:p>
          <w:p w14:paraId="74998C69" w14:textId="77777777" w:rsidR="003A7EB6" w:rsidRPr="0057030D" w:rsidRDefault="003A7EB6" w:rsidP="003A7EB6">
            <w:pPr>
              <w:spacing w:before="0"/>
              <w:rPr>
                <w:rFonts w:cs="Arial"/>
                <w:b/>
                <w:sz w:val="20"/>
                <w:szCs w:val="20"/>
                <w:u w:val="single"/>
                <w:lang w:val="ru-RU" w:eastAsia="zh-CN"/>
              </w:rPr>
            </w:pPr>
            <w:r w:rsidRPr="0057030D">
              <w:rPr>
                <w:rFonts w:cs="Arial"/>
                <w:sz w:val="20"/>
                <w:szCs w:val="20"/>
                <w:lang w:val="sr-Cyrl-RS" w:eastAsia="zh-CN"/>
              </w:rPr>
              <w:t>У случају да понуђач подноси понуду са подизвођачем, ове доказе не треба доставити за подизвођача.</w:t>
            </w:r>
          </w:p>
          <w:p w14:paraId="3051335A" w14:textId="1CEECB06" w:rsidR="007B42B4" w:rsidRPr="008264FF" w:rsidRDefault="007B42B4" w:rsidP="005A1542">
            <w:pPr>
              <w:spacing w:before="0"/>
              <w:rPr>
                <w:rFonts w:cs="Arial"/>
                <w:b/>
                <w:u w:val="single"/>
                <w:lang w:val="sr-Cyrl-CS" w:eastAsia="zh-CN"/>
              </w:rPr>
            </w:pPr>
          </w:p>
        </w:tc>
      </w:tr>
    </w:tbl>
    <w:p w14:paraId="47A2F332" w14:textId="77777777" w:rsidR="0027623A" w:rsidRPr="008264FF" w:rsidRDefault="0027623A" w:rsidP="00B13CD3">
      <w:pPr>
        <w:spacing w:before="0"/>
        <w:rPr>
          <w:rFonts w:cs="Arial"/>
          <w:lang w:val="ru-RU" w:eastAsia="zh-CN"/>
        </w:rPr>
      </w:pPr>
    </w:p>
    <w:p w14:paraId="5158B1A9" w14:textId="77777777" w:rsidR="00B13CD3" w:rsidRPr="008264FF" w:rsidRDefault="00B13CD3" w:rsidP="00B13CD3">
      <w:pPr>
        <w:spacing w:before="0"/>
        <w:rPr>
          <w:rFonts w:cs="Arial"/>
          <w:lang w:val="ru-RU" w:eastAsia="zh-CN"/>
        </w:rPr>
      </w:pPr>
      <w:r w:rsidRPr="008264FF">
        <w:rPr>
          <w:rFonts w:cs="Arial"/>
          <w:lang w:val="ru-RU" w:eastAsia="zh-CN"/>
        </w:rPr>
        <w:t>Понуда понуђача који не докаже да испуњава наведене обавезне и додатне услове овог обрасца, биће одбијена као неприхватљива.</w:t>
      </w:r>
    </w:p>
    <w:p w14:paraId="0B092070" w14:textId="12759B33" w:rsidR="00C10575" w:rsidRPr="008264FF" w:rsidRDefault="007F582B" w:rsidP="00C10575">
      <w:pPr>
        <w:rPr>
          <w:rFonts w:cs="Arial"/>
          <w:lang w:val="ru-RU"/>
        </w:rPr>
      </w:pPr>
      <w:r w:rsidRPr="00835A90">
        <w:rPr>
          <w:rFonts w:cs="Arial"/>
          <w:lang w:val="ru-RU"/>
        </w:rPr>
        <w:t xml:space="preserve">1. </w:t>
      </w:r>
      <w:r w:rsidR="00C10575" w:rsidRPr="008264FF">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4D43BF" w:rsidRPr="008264FF">
        <w:rPr>
          <w:rFonts w:cs="Arial"/>
          <w:lang w:val="sr-Cyrl-RS"/>
        </w:rPr>
        <w:t xml:space="preserve"> </w:t>
      </w:r>
      <w:r w:rsidR="008264FF">
        <w:rPr>
          <w:rFonts w:cs="Arial"/>
          <w:lang w:val="ru-RU"/>
        </w:rPr>
        <w:t xml:space="preserve"> </w:t>
      </w:r>
      <w:r w:rsidR="004D43BF" w:rsidRPr="008264FF">
        <w:rPr>
          <w:rFonts w:cs="Arial"/>
          <w:lang w:val="sr-Cyrl-RS"/>
        </w:rPr>
        <w:t>Доказ из члана 75.став 1.тачка 5) Закона доставља се за део набавке који ће се вршити преко подизвођача.</w:t>
      </w:r>
    </w:p>
    <w:p w14:paraId="782E211B" w14:textId="77777777" w:rsidR="004D43BF" w:rsidRPr="008264FF" w:rsidRDefault="004D43BF" w:rsidP="00C10575">
      <w:pPr>
        <w:rPr>
          <w:rFonts w:cs="Arial"/>
          <w:lang w:val="ru-RU"/>
        </w:rPr>
      </w:pPr>
    </w:p>
    <w:p w14:paraId="1CB90066" w14:textId="67D4E0D9" w:rsidR="004D43BF" w:rsidRPr="008264FF" w:rsidRDefault="007F582B" w:rsidP="004D43BF">
      <w:pPr>
        <w:spacing w:before="0"/>
        <w:rPr>
          <w:rFonts w:cs="Arial"/>
          <w:lang w:val="sr-Cyrl-RS" w:eastAsia="zh-CN"/>
        </w:rPr>
      </w:pPr>
      <w:r w:rsidRPr="00835A90">
        <w:rPr>
          <w:rFonts w:cs="Arial"/>
          <w:lang w:val="ru-RU" w:eastAsia="zh-CN"/>
        </w:rPr>
        <w:t xml:space="preserve">2. </w:t>
      </w:r>
      <w:r w:rsidR="00C10575" w:rsidRPr="008264F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4D43BF" w:rsidRPr="008264FF">
        <w:rPr>
          <w:rFonts w:cs="Arial"/>
          <w:lang w:val="sr-Cyrl-RS" w:eastAsia="zh-CN"/>
        </w:rPr>
        <w:t xml:space="preserve"> Услов 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D5F45CE" w14:textId="18A5E5FA" w:rsidR="00234994" w:rsidRPr="008264FF" w:rsidRDefault="00234994" w:rsidP="007F582B">
      <w:pPr>
        <w:spacing w:before="0"/>
        <w:rPr>
          <w:rFonts w:cs="Arial"/>
          <w:lang w:val="ru-RU" w:eastAsia="zh-CN"/>
        </w:rPr>
      </w:pPr>
    </w:p>
    <w:p w14:paraId="0B05B958" w14:textId="5EDF3D98" w:rsidR="00B13CD3" w:rsidRPr="008264FF" w:rsidRDefault="007F582B" w:rsidP="00B13CD3">
      <w:pPr>
        <w:spacing w:before="0"/>
        <w:rPr>
          <w:rFonts w:cs="Arial"/>
          <w:lang w:val="ru-RU" w:eastAsia="zh-CN"/>
        </w:rPr>
      </w:pPr>
      <w:r w:rsidRPr="00835A90">
        <w:rPr>
          <w:rFonts w:cs="Arial"/>
          <w:lang w:val="ru-RU" w:eastAsia="zh-CN"/>
        </w:rPr>
        <w:t xml:space="preserve">3. </w:t>
      </w:r>
      <w:r w:rsidR="00B13CD3" w:rsidRPr="008264FF">
        <w:rPr>
          <w:rFonts w:cs="Arial"/>
          <w:lang w:val="ru-RU" w:eastAsia="zh-CN"/>
        </w:rPr>
        <w:t>Докази о испуњености услова из члана 77. З</w:t>
      </w:r>
      <w:r w:rsidRPr="00835A90">
        <w:rPr>
          <w:rFonts w:cs="Arial"/>
          <w:lang w:val="ru-RU" w:eastAsia="zh-CN"/>
        </w:rPr>
        <w:t>акона</w:t>
      </w:r>
      <w:r w:rsidR="00B13CD3" w:rsidRPr="008264FF">
        <w:rPr>
          <w:rFonts w:cs="Arial"/>
          <w:lang w:val="ru-RU" w:eastAsia="zh-CN"/>
        </w:rPr>
        <w:t xml:space="preserve"> могу се достављати у неовереним копијама. Наручилац може пре доношења одлуке о додели </w:t>
      </w:r>
      <w:r w:rsidR="00A507F1">
        <w:rPr>
          <w:rFonts w:cs="Arial"/>
          <w:lang w:val="ru-RU" w:eastAsia="zh-CN"/>
        </w:rPr>
        <w:t>уговора</w:t>
      </w:r>
      <w:r w:rsidR="00B13CD3" w:rsidRPr="008264FF">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5A42E19" w14:textId="77777777" w:rsidR="00234994" w:rsidRPr="008264FF" w:rsidRDefault="00234994" w:rsidP="00B13CD3">
      <w:pPr>
        <w:spacing w:before="0"/>
        <w:rPr>
          <w:rFonts w:cs="Arial"/>
          <w:lang w:val="ru-RU" w:eastAsia="zh-CN"/>
        </w:rPr>
      </w:pPr>
    </w:p>
    <w:p w14:paraId="368959B6" w14:textId="77777777" w:rsidR="00B13CD3" w:rsidRPr="008264FF" w:rsidRDefault="00B13CD3" w:rsidP="00B13CD3">
      <w:pPr>
        <w:spacing w:before="0"/>
        <w:rPr>
          <w:rFonts w:cs="Arial"/>
          <w:lang w:val="ru-RU" w:eastAsia="zh-CN"/>
        </w:rPr>
      </w:pPr>
      <w:r w:rsidRPr="008264FF">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E4372DC" w14:textId="4F546BBE" w:rsidR="007F582B" w:rsidRPr="00835A90" w:rsidRDefault="007F582B" w:rsidP="00996EB7">
      <w:pPr>
        <w:pStyle w:val="ListParagraph"/>
        <w:numPr>
          <w:ilvl w:val="0"/>
          <w:numId w:val="18"/>
        </w:numPr>
        <w:tabs>
          <w:tab w:val="left" w:pos="0"/>
        </w:tabs>
        <w:spacing w:before="0"/>
        <w:ind w:left="0" w:firstLine="90"/>
        <w:rPr>
          <w:rFonts w:ascii="Arial" w:hAnsi="Arial" w:cs="Arial"/>
          <w:lang w:val="ru-RU" w:eastAsia="zh-CN"/>
        </w:rPr>
      </w:pPr>
      <w:r w:rsidRPr="00835A90">
        <w:rPr>
          <w:rFonts w:ascii="Arial" w:hAnsi="Arial"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C9A304D" w14:textId="77777777" w:rsidR="00D96616" w:rsidRPr="008264FF" w:rsidRDefault="00D96616" w:rsidP="00D96616">
      <w:pPr>
        <w:spacing w:before="0"/>
        <w:rPr>
          <w:rFonts w:cs="Arial"/>
          <w:lang w:val="ru-RU" w:eastAsia="zh-CN"/>
        </w:rPr>
      </w:pPr>
      <w:r w:rsidRPr="008264FF">
        <w:rPr>
          <w:rFonts w:cs="Arial"/>
          <w:lang w:val="ru-RU" w:eastAsia="zh-CN"/>
        </w:rPr>
        <w:t>На основу члана 79. став 5. З</w:t>
      </w:r>
      <w:r w:rsidR="007F582B" w:rsidRPr="00835A90">
        <w:rPr>
          <w:rFonts w:cs="Arial"/>
          <w:lang w:val="ru-RU" w:eastAsia="zh-CN"/>
        </w:rPr>
        <w:t>акона</w:t>
      </w:r>
      <w:r w:rsidRPr="008264F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123BAD4D" w14:textId="77777777" w:rsidR="00D96616" w:rsidRPr="008264FF" w:rsidRDefault="00D96616" w:rsidP="00D96616">
      <w:pPr>
        <w:spacing w:before="0"/>
        <w:ind w:firstLine="720"/>
        <w:rPr>
          <w:rFonts w:cs="Arial"/>
          <w:lang w:val="ru-RU" w:eastAsia="zh-CN"/>
        </w:rPr>
      </w:pPr>
      <w:r w:rsidRPr="008264FF">
        <w:rPr>
          <w:rFonts w:cs="Arial"/>
          <w:lang w:val="ru-RU" w:eastAsia="zh-CN"/>
        </w:rPr>
        <w:t>1)извод из регистра надлежног органа:</w:t>
      </w:r>
    </w:p>
    <w:p w14:paraId="167426B6" w14:textId="77777777" w:rsidR="00D96616" w:rsidRPr="008264FF" w:rsidRDefault="00D96616" w:rsidP="00D96616">
      <w:pPr>
        <w:spacing w:before="0"/>
        <w:ind w:firstLine="720"/>
        <w:rPr>
          <w:rFonts w:cs="Arial"/>
          <w:lang w:val="ru-RU" w:eastAsia="zh-CN"/>
        </w:rPr>
      </w:pPr>
      <w:r w:rsidRPr="008264FF">
        <w:rPr>
          <w:rFonts w:cs="Arial"/>
          <w:lang w:val="ru-RU" w:eastAsia="zh-CN"/>
        </w:rPr>
        <w:t xml:space="preserve">-извод из регистра АПР: </w:t>
      </w:r>
      <w:hyperlink r:id="rId173"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00FDCF64" w14:textId="77777777" w:rsidR="007F582B" w:rsidRPr="00835A90" w:rsidRDefault="007F582B" w:rsidP="007F582B">
      <w:pPr>
        <w:spacing w:before="0"/>
        <w:ind w:firstLine="720"/>
        <w:rPr>
          <w:rFonts w:cs="Arial"/>
          <w:lang w:val="ru-RU" w:eastAsia="zh-CN"/>
        </w:rPr>
      </w:pPr>
      <w:r w:rsidRPr="008264FF">
        <w:rPr>
          <w:rFonts w:cs="Arial"/>
          <w:lang w:val="ru-RU" w:eastAsia="zh-CN"/>
        </w:rPr>
        <w:t>2)докази из члана 75. став 1. тачка 1) ,2) и 4) З</w:t>
      </w:r>
      <w:r w:rsidR="00250031" w:rsidRPr="00835A90">
        <w:rPr>
          <w:rFonts w:cs="Arial"/>
          <w:lang w:val="ru-RU" w:eastAsia="zh-CN"/>
        </w:rPr>
        <w:t>акона</w:t>
      </w:r>
    </w:p>
    <w:p w14:paraId="2409D671" w14:textId="77777777" w:rsidR="007F582B" w:rsidRPr="008264FF" w:rsidRDefault="007F582B" w:rsidP="007F582B">
      <w:pPr>
        <w:spacing w:before="0"/>
        <w:ind w:firstLine="720"/>
        <w:rPr>
          <w:rFonts w:cs="Arial"/>
          <w:lang w:val="ru-RU" w:eastAsia="zh-CN"/>
        </w:rPr>
      </w:pPr>
      <w:r w:rsidRPr="008264FF">
        <w:rPr>
          <w:rFonts w:cs="Arial"/>
          <w:lang w:val="ru-RU" w:eastAsia="zh-CN"/>
        </w:rPr>
        <w:t xml:space="preserve">-регистар понуђача: </w:t>
      </w:r>
      <w:hyperlink r:id="rId174"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28747FD9" w14:textId="77777777" w:rsidR="00B13CD3" w:rsidRPr="008264FF" w:rsidRDefault="00C10575" w:rsidP="00B13CD3">
      <w:pPr>
        <w:spacing w:before="0"/>
        <w:rPr>
          <w:rFonts w:cs="Arial"/>
          <w:lang w:val="sr-Cyrl-CS" w:eastAsia="zh-CN"/>
        </w:rPr>
      </w:pPr>
      <w:r w:rsidRPr="008264FF">
        <w:rPr>
          <w:rFonts w:cs="Arial"/>
          <w:lang w:val="sr-Cyrl-CS" w:eastAsia="zh-CN"/>
        </w:rPr>
        <w:lastRenderedPageBreak/>
        <w:t>5</w:t>
      </w:r>
      <w:r w:rsidR="00B13CD3" w:rsidRPr="008264F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264FF">
        <w:rPr>
          <w:rFonts w:cs="Arial"/>
          <w:lang w:val="ru-RU" w:eastAsia="zh-CN"/>
        </w:rPr>
        <w:t>е уређује електронски документ</w:t>
      </w:r>
      <w:r w:rsidRPr="008264FF">
        <w:rPr>
          <w:rFonts w:cs="Arial"/>
          <w:lang w:val="sr-Cyrl-CS" w:eastAsia="zh-CN"/>
        </w:rPr>
        <w:t>.</w:t>
      </w:r>
    </w:p>
    <w:p w14:paraId="18598229" w14:textId="77777777" w:rsidR="00B13CD3" w:rsidRPr="008264FF" w:rsidRDefault="00C10575" w:rsidP="00B13CD3">
      <w:pPr>
        <w:spacing w:before="0"/>
        <w:rPr>
          <w:rFonts w:cs="Arial"/>
          <w:lang w:val="ru-RU" w:eastAsia="zh-CN"/>
        </w:rPr>
      </w:pPr>
      <w:r w:rsidRPr="008264FF">
        <w:rPr>
          <w:rFonts w:cs="Arial"/>
          <w:lang w:val="sr-Cyrl-CS" w:eastAsia="zh-CN"/>
        </w:rPr>
        <w:t>6</w:t>
      </w:r>
      <w:r w:rsidR="00B13CD3" w:rsidRPr="008264F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CE32451" w14:textId="77777777" w:rsidR="00B13CD3" w:rsidRPr="008264FF" w:rsidRDefault="00C10575" w:rsidP="00B13CD3">
      <w:pPr>
        <w:spacing w:before="0"/>
        <w:rPr>
          <w:rFonts w:cs="Arial"/>
          <w:lang w:val="sr-Cyrl-CS" w:eastAsia="zh-CN"/>
        </w:rPr>
      </w:pPr>
      <w:r w:rsidRPr="008264FF">
        <w:rPr>
          <w:rFonts w:cs="Arial"/>
          <w:lang w:val="sr-Cyrl-CS" w:eastAsia="zh-CN"/>
        </w:rPr>
        <w:t>7</w:t>
      </w:r>
      <w:r w:rsidR="00B13CD3" w:rsidRPr="008264F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0F50935" w14:textId="77777777" w:rsidR="00B13CD3" w:rsidRPr="008264FF" w:rsidRDefault="00A50A82" w:rsidP="00B13CD3">
      <w:pPr>
        <w:spacing w:before="0"/>
        <w:rPr>
          <w:rFonts w:cs="Arial"/>
          <w:lang w:val="sr-Cyrl-CS" w:eastAsia="zh-CN"/>
        </w:rPr>
      </w:pPr>
      <w:r w:rsidRPr="008264FF">
        <w:rPr>
          <w:rFonts w:cs="Arial"/>
          <w:lang w:val="ru-RU" w:eastAsia="zh-CN"/>
        </w:rPr>
        <w:t>8</w:t>
      </w:r>
      <w:r w:rsidR="00B13CD3" w:rsidRPr="008264FF">
        <w:rPr>
          <w:rFonts w:cs="Arial"/>
          <w:lang w:val="ru-RU" w:eastAsia="zh-CN"/>
        </w:rPr>
        <w:t xml:space="preserve">. Ако се у држави у којој понуђач има седиште не издају докази из члана 77. </w:t>
      </w:r>
      <w:r w:rsidR="00C10575" w:rsidRPr="008264FF">
        <w:rPr>
          <w:rFonts w:cs="Arial"/>
          <w:lang w:val="sr-Cyrl-CS" w:eastAsia="zh-CN"/>
        </w:rPr>
        <w:t xml:space="preserve">став 1. </w:t>
      </w:r>
      <w:r w:rsidR="00B13CD3" w:rsidRPr="008264FF">
        <w:rPr>
          <w:rFonts w:cs="Arial"/>
          <w:lang w:val="ru-RU" w:eastAsia="zh-CN"/>
        </w:rPr>
        <w:t>З</w:t>
      </w:r>
      <w:r w:rsidR="007F582B" w:rsidRPr="00835A90">
        <w:rPr>
          <w:rFonts w:cs="Arial"/>
          <w:lang w:val="sr-Cyrl-CS" w:eastAsia="zh-CN"/>
        </w:rPr>
        <w:t>акона</w:t>
      </w:r>
      <w:r w:rsidR="00B13CD3" w:rsidRPr="008264F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6F2D3E" w14:textId="77777777" w:rsidR="00A32E37" w:rsidRPr="008264FF" w:rsidRDefault="00A50A82" w:rsidP="00B13CD3">
      <w:pPr>
        <w:spacing w:before="0"/>
        <w:rPr>
          <w:rFonts w:cs="Arial"/>
          <w:lang w:val="ru-RU" w:eastAsia="zh-CN"/>
        </w:rPr>
      </w:pPr>
      <w:r w:rsidRPr="008264FF">
        <w:rPr>
          <w:rFonts w:cs="Arial"/>
          <w:lang w:val="ru-RU" w:eastAsia="zh-CN"/>
        </w:rPr>
        <w:t>9</w:t>
      </w:r>
      <w:r w:rsidR="00B13CD3" w:rsidRPr="008264FF">
        <w:rPr>
          <w:rFonts w:cs="Arial"/>
          <w:lang w:val="ru-RU" w:eastAsia="zh-CN"/>
        </w:rPr>
        <w:t xml:space="preserve">. Понуђач је дужан да без одлагања, а најкасније у року од </w:t>
      </w:r>
      <w:r w:rsidR="0027623A" w:rsidRPr="00835A90">
        <w:rPr>
          <w:rFonts w:cs="Arial"/>
          <w:lang w:val="sr-Cyrl-CS" w:eastAsia="zh-CN"/>
        </w:rPr>
        <w:t>5 (словима:</w:t>
      </w:r>
      <w:r w:rsidR="00B13CD3" w:rsidRPr="008264FF">
        <w:rPr>
          <w:rFonts w:cs="Arial"/>
          <w:lang w:val="ru-RU" w:eastAsia="zh-CN"/>
        </w:rPr>
        <w:t>пет</w:t>
      </w:r>
      <w:r w:rsidR="0027623A" w:rsidRPr="00835A90">
        <w:rPr>
          <w:rFonts w:cs="Arial"/>
          <w:lang w:val="sr-Cyrl-CS" w:eastAsia="zh-CN"/>
        </w:rPr>
        <w:t>)</w:t>
      </w:r>
      <w:r w:rsidR="00B13CD3" w:rsidRPr="008264FF">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1D0CF30" w14:textId="77777777" w:rsidR="00317919" w:rsidRDefault="00317919" w:rsidP="00B13CD3">
      <w:pPr>
        <w:spacing w:before="0"/>
        <w:rPr>
          <w:rFonts w:cs="Arial"/>
          <w:sz w:val="24"/>
          <w:szCs w:val="24"/>
          <w:lang w:val="ru-RU" w:eastAsia="zh-CN"/>
        </w:rPr>
      </w:pPr>
    </w:p>
    <w:p w14:paraId="12A92AF3" w14:textId="77777777" w:rsidR="00317919" w:rsidRDefault="00317919" w:rsidP="00B13CD3">
      <w:pPr>
        <w:spacing w:before="0"/>
        <w:rPr>
          <w:rFonts w:cs="Arial"/>
          <w:sz w:val="24"/>
          <w:szCs w:val="24"/>
          <w:lang w:val="ru-RU" w:eastAsia="zh-CN"/>
        </w:rPr>
      </w:pPr>
    </w:p>
    <w:p w14:paraId="11E97665" w14:textId="0D244467" w:rsidR="00753C2D" w:rsidRPr="009064E5" w:rsidRDefault="008264FF" w:rsidP="00E43827">
      <w:pPr>
        <w:spacing w:before="0"/>
        <w:jc w:val="left"/>
        <w:rPr>
          <w:rFonts w:cs="Arial"/>
          <w:b/>
          <w:lang w:val="sr-Cyrl-RS"/>
        </w:rPr>
      </w:pPr>
      <w:r>
        <w:rPr>
          <w:rFonts w:cs="Arial"/>
          <w:color w:val="00B0F0"/>
          <w:sz w:val="24"/>
          <w:szCs w:val="24"/>
          <w:lang w:val="ru-RU" w:eastAsia="zh-CN"/>
        </w:rPr>
        <w:br w:type="page"/>
      </w:r>
      <w:bookmarkStart w:id="435" w:name="_Toc300928429"/>
      <w:bookmarkStart w:id="436" w:name="_Toc301160124"/>
      <w:bookmarkStart w:id="437" w:name="_Toc301165012"/>
      <w:bookmarkStart w:id="438" w:name="_Toc301248344"/>
      <w:bookmarkStart w:id="439" w:name="_Toc300928434"/>
      <w:bookmarkStart w:id="440" w:name="_Toc301160129"/>
      <w:bookmarkStart w:id="441" w:name="_Toc301165017"/>
      <w:bookmarkStart w:id="442" w:name="_Toc301248349"/>
      <w:bookmarkStart w:id="443" w:name="_Toc300928436"/>
      <w:bookmarkStart w:id="444" w:name="_Toc301160131"/>
      <w:bookmarkStart w:id="445" w:name="_Toc301165019"/>
      <w:bookmarkStart w:id="446" w:name="_Toc301248351"/>
      <w:bookmarkStart w:id="447" w:name="_Toc300928440"/>
      <w:bookmarkStart w:id="448" w:name="_Toc301160135"/>
      <w:bookmarkStart w:id="449" w:name="_Toc301165023"/>
      <w:bookmarkStart w:id="450" w:name="_Toc301248355"/>
      <w:bookmarkStart w:id="451" w:name="_Toc300928441"/>
      <w:bookmarkStart w:id="452" w:name="_Toc301160136"/>
      <w:bookmarkStart w:id="453" w:name="_Toc301165024"/>
      <w:bookmarkStart w:id="454" w:name="_Toc301248356"/>
      <w:bookmarkStart w:id="455" w:name="_Toc300928443"/>
      <w:bookmarkStart w:id="456" w:name="_Toc301160138"/>
      <w:bookmarkStart w:id="457" w:name="_Toc301165026"/>
      <w:bookmarkStart w:id="458" w:name="_Toc301248358"/>
      <w:bookmarkStart w:id="459" w:name="_Toc300928444"/>
      <w:bookmarkStart w:id="460" w:name="_Toc301160139"/>
      <w:bookmarkStart w:id="461" w:name="_Toc301165027"/>
      <w:bookmarkStart w:id="462" w:name="_Toc301248359"/>
      <w:bookmarkStart w:id="463" w:name="_Toc300928445"/>
      <w:bookmarkStart w:id="464" w:name="_Toc301160140"/>
      <w:bookmarkStart w:id="465" w:name="_Toc301165028"/>
      <w:bookmarkStart w:id="466" w:name="_Toc301248360"/>
      <w:bookmarkStart w:id="467" w:name="_Toc300928447"/>
      <w:bookmarkStart w:id="468" w:name="_Toc301160142"/>
      <w:bookmarkStart w:id="469" w:name="_Toc301165030"/>
      <w:bookmarkStart w:id="470" w:name="_Toc301248362"/>
      <w:bookmarkStart w:id="471" w:name="_Toc300928448"/>
      <w:bookmarkStart w:id="472" w:name="_Toc301160143"/>
      <w:bookmarkStart w:id="473" w:name="_Toc301165031"/>
      <w:bookmarkStart w:id="474" w:name="_Toc301248363"/>
      <w:bookmarkStart w:id="475" w:name="_Toc300928449"/>
      <w:bookmarkStart w:id="476" w:name="_Toc301160144"/>
      <w:bookmarkStart w:id="477" w:name="_Toc301165032"/>
      <w:bookmarkStart w:id="478" w:name="_Toc301248364"/>
      <w:bookmarkStart w:id="479" w:name="_Toc300928450"/>
      <w:bookmarkStart w:id="480" w:name="_Toc301160145"/>
      <w:bookmarkStart w:id="481" w:name="_Toc301165033"/>
      <w:bookmarkStart w:id="482" w:name="_Toc301248365"/>
      <w:bookmarkStart w:id="483" w:name="_Toc300928451"/>
      <w:bookmarkStart w:id="484" w:name="_Toc301160146"/>
      <w:bookmarkStart w:id="485" w:name="_Toc301165034"/>
      <w:bookmarkStart w:id="486" w:name="_Toc301248366"/>
      <w:bookmarkStart w:id="487" w:name="_Toc300928452"/>
      <w:bookmarkStart w:id="488" w:name="_Toc301160147"/>
      <w:bookmarkStart w:id="489" w:name="_Toc301165035"/>
      <w:bookmarkStart w:id="490" w:name="_Toc301248367"/>
      <w:bookmarkStart w:id="491" w:name="_Toc300928453"/>
      <w:bookmarkStart w:id="492" w:name="_Toc301160148"/>
      <w:bookmarkStart w:id="493" w:name="_Toc301165036"/>
      <w:bookmarkStart w:id="494" w:name="_Toc301248368"/>
      <w:bookmarkStart w:id="495" w:name="_Toc300928454"/>
      <w:bookmarkStart w:id="496" w:name="_Toc301160149"/>
      <w:bookmarkStart w:id="497" w:name="_Toc301165037"/>
      <w:bookmarkStart w:id="498" w:name="_Toc301248369"/>
      <w:bookmarkStart w:id="499" w:name="_Toc300928455"/>
      <w:bookmarkStart w:id="500" w:name="_Toc301160150"/>
      <w:bookmarkStart w:id="501" w:name="_Toc301165038"/>
      <w:bookmarkStart w:id="502" w:name="_Toc301248370"/>
      <w:bookmarkStart w:id="503" w:name="_Toc300928456"/>
      <w:bookmarkStart w:id="504" w:name="_Toc301160151"/>
      <w:bookmarkStart w:id="505" w:name="_Toc301165039"/>
      <w:bookmarkStart w:id="506" w:name="_Toc301248371"/>
      <w:bookmarkStart w:id="507" w:name="_Toc300928457"/>
      <w:bookmarkStart w:id="508" w:name="_Toc301160152"/>
      <w:bookmarkStart w:id="509" w:name="_Toc301165040"/>
      <w:bookmarkStart w:id="510" w:name="_Toc301248372"/>
      <w:bookmarkStart w:id="511" w:name="_Toc300928458"/>
      <w:bookmarkStart w:id="512" w:name="_Toc301160153"/>
      <w:bookmarkStart w:id="513" w:name="_Toc301165041"/>
      <w:bookmarkStart w:id="514" w:name="_Toc301248373"/>
      <w:bookmarkStart w:id="515" w:name="_Toc300928459"/>
      <w:bookmarkStart w:id="516" w:name="_Toc301160154"/>
      <w:bookmarkStart w:id="517" w:name="_Toc301165042"/>
      <w:bookmarkStart w:id="518" w:name="_Toc301248374"/>
      <w:bookmarkStart w:id="519" w:name="_Toc300928462"/>
      <w:bookmarkStart w:id="520" w:name="_Toc301160157"/>
      <w:bookmarkStart w:id="521" w:name="_Toc301165045"/>
      <w:bookmarkStart w:id="522" w:name="_Toc301248377"/>
      <w:bookmarkStart w:id="523" w:name="_Toc300928464"/>
      <w:bookmarkStart w:id="524" w:name="_Toc301160159"/>
      <w:bookmarkStart w:id="525" w:name="_Toc301165047"/>
      <w:bookmarkStart w:id="526" w:name="_Toc301248379"/>
      <w:bookmarkStart w:id="527" w:name="_Toc300928466"/>
      <w:bookmarkStart w:id="528" w:name="_Toc301160161"/>
      <w:bookmarkStart w:id="529" w:name="_Toc301165049"/>
      <w:bookmarkStart w:id="530" w:name="_Toc301248381"/>
      <w:bookmarkStart w:id="531" w:name="_Toc300928467"/>
      <w:bookmarkStart w:id="532" w:name="_Toc301160162"/>
      <w:bookmarkStart w:id="533" w:name="_Toc301165050"/>
      <w:bookmarkStart w:id="534" w:name="_Toc301248382"/>
      <w:bookmarkStart w:id="535" w:name="_Toc300928468"/>
      <w:bookmarkStart w:id="536" w:name="_Toc301160163"/>
      <w:bookmarkStart w:id="537" w:name="_Toc301165051"/>
      <w:bookmarkStart w:id="538" w:name="_Toc301248383"/>
      <w:bookmarkStart w:id="539" w:name="_Toc300928474"/>
      <w:bookmarkStart w:id="540" w:name="_Toc301160169"/>
      <w:bookmarkStart w:id="541" w:name="_Toc301165057"/>
      <w:bookmarkStart w:id="542" w:name="_Toc301248389"/>
      <w:bookmarkStart w:id="543" w:name="_Toc300928476"/>
      <w:bookmarkStart w:id="544" w:name="_Toc301160171"/>
      <w:bookmarkStart w:id="545" w:name="_Toc301165059"/>
      <w:bookmarkStart w:id="546" w:name="_Toc301248391"/>
      <w:bookmarkStart w:id="547" w:name="_Toc300928478"/>
      <w:bookmarkStart w:id="548" w:name="_Toc301160173"/>
      <w:bookmarkStart w:id="549" w:name="_Toc301165061"/>
      <w:bookmarkStart w:id="550" w:name="_Toc301248393"/>
      <w:bookmarkStart w:id="551" w:name="_Toc300928480"/>
      <w:bookmarkStart w:id="552" w:name="_Toc301160175"/>
      <w:bookmarkStart w:id="553" w:name="_Toc301165063"/>
      <w:bookmarkStart w:id="554" w:name="_Toc301248395"/>
      <w:bookmarkStart w:id="555" w:name="_Toc300928482"/>
      <w:bookmarkStart w:id="556" w:name="_Toc301160177"/>
      <w:bookmarkStart w:id="557" w:name="_Toc301165065"/>
      <w:bookmarkStart w:id="558" w:name="_Toc301248397"/>
      <w:bookmarkStart w:id="559" w:name="_Toc300928484"/>
      <w:bookmarkStart w:id="560" w:name="_Toc301160179"/>
      <w:bookmarkStart w:id="561" w:name="_Toc301165067"/>
      <w:bookmarkStart w:id="562" w:name="_Toc301248399"/>
      <w:bookmarkStart w:id="563" w:name="_Toc300928486"/>
      <w:bookmarkStart w:id="564" w:name="_Toc301160181"/>
      <w:bookmarkStart w:id="565" w:name="_Toc301165069"/>
      <w:bookmarkStart w:id="566" w:name="_Toc301248401"/>
      <w:bookmarkStart w:id="567" w:name="_Toc300928487"/>
      <w:bookmarkStart w:id="568" w:name="_Toc301160182"/>
      <w:bookmarkStart w:id="569" w:name="_Toc301165070"/>
      <w:bookmarkStart w:id="570" w:name="_Toc301248402"/>
      <w:bookmarkStart w:id="571" w:name="_Toc300928488"/>
      <w:bookmarkStart w:id="572" w:name="_Toc301160183"/>
      <w:bookmarkStart w:id="573" w:name="_Toc301165071"/>
      <w:bookmarkStart w:id="574" w:name="_Toc301248403"/>
      <w:bookmarkStart w:id="575" w:name="_Toc300928490"/>
      <w:bookmarkStart w:id="576" w:name="_Toc301160185"/>
      <w:bookmarkStart w:id="577" w:name="_Toc301165073"/>
      <w:bookmarkStart w:id="578" w:name="_Toc301248405"/>
      <w:bookmarkStart w:id="579" w:name="_Toc300928492"/>
      <w:bookmarkStart w:id="580" w:name="_Toc301160187"/>
      <w:bookmarkStart w:id="581" w:name="_Toc301165075"/>
      <w:bookmarkStart w:id="582" w:name="_Toc301248407"/>
      <w:bookmarkStart w:id="583" w:name="_Toc300928494"/>
      <w:bookmarkStart w:id="584" w:name="_Toc301160189"/>
      <w:bookmarkStart w:id="585" w:name="_Toc301165077"/>
      <w:bookmarkStart w:id="586" w:name="_Toc301248409"/>
      <w:bookmarkStart w:id="587" w:name="_Toc300928496"/>
      <w:bookmarkStart w:id="588" w:name="_Toc301160191"/>
      <w:bookmarkStart w:id="589" w:name="_Toc301165079"/>
      <w:bookmarkStart w:id="590" w:name="_Toc301248411"/>
      <w:bookmarkStart w:id="591" w:name="_Toc300928497"/>
      <w:bookmarkStart w:id="592" w:name="_Toc301160192"/>
      <w:bookmarkStart w:id="593" w:name="_Toc301165080"/>
      <w:bookmarkStart w:id="594" w:name="_Toc301248412"/>
      <w:bookmarkStart w:id="595" w:name="_Toc300928498"/>
      <w:bookmarkStart w:id="596" w:name="_Toc301160193"/>
      <w:bookmarkStart w:id="597" w:name="_Toc301165081"/>
      <w:bookmarkStart w:id="598" w:name="_Toc301248413"/>
      <w:bookmarkStart w:id="599" w:name="_Toc300928499"/>
      <w:bookmarkStart w:id="600" w:name="_Toc301160194"/>
      <w:bookmarkStart w:id="601" w:name="_Toc301165082"/>
      <w:bookmarkStart w:id="602" w:name="_Toc301248414"/>
      <w:bookmarkStart w:id="603" w:name="_Toc297798704"/>
      <w:bookmarkStart w:id="604" w:name="_Toc310433002"/>
      <w:bookmarkStart w:id="605" w:name="_Toc374917437"/>
      <w:bookmarkStart w:id="606" w:name="_Toc415142477"/>
      <w:bookmarkStart w:id="607" w:name="_Toc430335150"/>
      <w:bookmarkEnd w:id="15"/>
      <w:bookmarkEnd w:id="18"/>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000A4C18" w:rsidRPr="009064E5">
        <w:rPr>
          <w:rFonts w:cs="Arial"/>
          <w:b/>
          <w:lang w:val="ru-RU"/>
        </w:rPr>
        <w:lastRenderedPageBreak/>
        <w:t>5.</w:t>
      </w:r>
      <w:r w:rsidR="009064E5">
        <w:rPr>
          <w:rFonts w:cs="Arial"/>
          <w:b/>
          <w:lang w:val="ru-RU"/>
        </w:rPr>
        <w:t xml:space="preserve"> </w:t>
      </w:r>
      <w:bookmarkStart w:id="608" w:name="_Toc442559885"/>
      <w:r w:rsidR="00322313" w:rsidRPr="009064E5">
        <w:rPr>
          <w:rFonts w:cs="Arial"/>
          <w:b/>
          <w:lang w:val="ru-RU"/>
        </w:rPr>
        <w:t xml:space="preserve">КРИТЕРИЈУМ ЗА ДОДЕЛУ </w:t>
      </w:r>
      <w:bookmarkEnd w:id="608"/>
      <w:r w:rsidR="00BE64C6" w:rsidRPr="009064E5">
        <w:rPr>
          <w:rFonts w:cs="Arial"/>
          <w:b/>
          <w:lang w:val="sr-Cyrl-RS"/>
        </w:rPr>
        <w:t>УГОВОРА</w:t>
      </w:r>
    </w:p>
    <w:p w14:paraId="446FA901" w14:textId="751B32EC" w:rsidR="00753C2D" w:rsidRPr="008264FF" w:rsidRDefault="00753C2D" w:rsidP="00504A9D">
      <w:pPr>
        <w:pStyle w:val="KDKomentar"/>
        <w:spacing w:before="0"/>
        <w:rPr>
          <w:rFonts w:cs="Arial"/>
          <w:i w:val="0"/>
          <w:color w:val="auto"/>
          <w:sz w:val="22"/>
          <w:szCs w:val="22"/>
        </w:rPr>
      </w:pPr>
    </w:p>
    <w:p w14:paraId="1BAB1668" w14:textId="77777777" w:rsidR="00121F2A" w:rsidRPr="00121F2A" w:rsidRDefault="00121F2A" w:rsidP="00121F2A">
      <w:pPr>
        <w:tabs>
          <w:tab w:val="left" w:pos="1134"/>
          <w:tab w:val="left" w:pos="7230"/>
        </w:tabs>
        <w:spacing w:before="0"/>
        <w:rPr>
          <w:rFonts w:cs="Arial"/>
          <w:b/>
          <w:color w:val="000000"/>
          <w:lang w:val="ru-RU"/>
        </w:rPr>
      </w:pPr>
      <w:r w:rsidRPr="00121F2A">
        <w:rPr>
          <w:rFonts w:cs="Arial"/>
          <w:color w:val="000000"/>
          <w:lang w:val="ru-RU"/>
        </w:rPr>
        <w:t xml:space="preserve">Избор најповољније понуде ће се извршити применом критеријума </w:t>
      </w:r>
      <w:r w:rsidRPr="00121F2A">
        <w:rPr>
          <w:rFonts w:cs="Arial"/>
          <w:b/>
          <w:color w:val="000000"/>
          <w:lang w:val="ru-RU"/>
        </w:rPr>
        <w:t>„Најнижа понуђена цена“.</w:t>
      </w:r>
    </w:p>
    <w:p w14:paraId="0D874A42" w14:textId="77777777" w:rsidR="00121F2A" w:rsidRPr="00121F2A" w:rsidRDefault="00121F2A" w:rsidP="00121F2A">
      <w:pPr>
        <w:tabs>
          <w:tab w:val="left" w:pos="1134"/>
          <w:tab w:val="left" w:pos="7230"/>
        </w:tabs>
        <w:spacing w:before="0"/>
        <w:rPr>
          <w:rFonts w:cs="Arial"/>
          <w:b/>
          <w:color w:val="000000"/>
          <w:lang w:val="ru-RU"/>
        </w:rPr>
      </w:pPr>
    </w:p>
    <w:p w14:paraId="1A387B7A" w14:textId="77777777" w:rsidR="00121F2A" w:rsidRPr="00121F2A" w:rsidRDefault="00121F2A" w:rsidP="00121F2A">
      <w:pPr>
        <w:tabs>
          <w:tab w:val="left" w:pos="1134"/>
        </w:tabs>
        <w:spacing w:before="0"/>
        <w:rPr>
          <w:rFonts w:cs="Arial"/>
          <w:color w:val="000000"/>
          <w:lang w:val="ru-RU"/>
        </w:rPr>
      </w:pPr>
      <w:r w:rsidRPr="00121F2A">
        <w:rPr>
          <w:rFonts w:cs="Arial"/>
          <w:color w:val="000000"/>
          <w:lang w:val="ru-RU"/>
        </w:rPr>
        <w:t>Критеријум за оцењивање понуда</w:t>
      </w:r>
      <w:r w:rsidRPr="00121F2A">
        <w:rPr>
          <w:rFonts w:cs="Arial"/>
          <w:b/>
          <w:color w:val="000000"/>
          <w:lang w:val="ru-RU"/>
        </w:rPr>
        <w:t xml:space="preserve"> Најнижа понуђена цена, </w:t>
      </w:r>
      <w:r w:rsidRPr="00121F2A">
        <w:rPr>
          <w:rFonts w:cs="Arial"/>
          <w:color w:val="000000"/>
          <w:lang w:val="ru-RU"/>
        </w:rPr>
        <w:t>заснива се на понуђеној цени</w:t>
      </w:r>
      <w:r w:rsidRPr="00121F2A">
        <w:rPr>
          <w:rFonts w:cs="Arial"/>
          <w:color w:val="000000"/>
          <w:lang w:val="sr-Cyrl-CS"/>
        </w:rPr>
        <w:t xml:space="preserve"> као једином критеријуму</w:t>
      </w:r>
      <w:r w:rsidRPr="00121F2A">
        <w:rPr>
          <w:rFonts w:cs="Arial"/>
          <w:color w:val="000000"/>
          <w:lang w:val="ru-RU"/>
        </w:rPr>
        <w:t>.</w:t>
      </w:r>
    </w:p>
    <w:p w14:paraId="03E5C553" w14:textId="77777777" w:rsidR="00121F2A" w:rsidRPr="00121F2A" w:rsidRDefault="00121F2A" w:rsidP="00121F2A">
      <w:pPr>
        <w:tabs>
          <w:tab w:val="left" w:pos="1134"/>
        </w:tabs>
        <w:spacing w:before="0"/>
        <w:rPr>
          <w:rFonts w:cs="Arial"/>
          <w:color w:val="000000"/>
          <w:lang w:val="ru-RU"/>
        </w:rPr>
      </w:pPr>
    </w:p>
    <w:p w14:paraId="20CFB801" w14:textId="5500777E" w:rsidR="00121F2A" w:rsidRPr="00121F2A" w:rsidRDefault="00121F2A" w:rsidP="00121F2A">
      <w:pPr>
        <w:spacing w:before="0"/>
        <w:rPr>
          <w:lang w:val="ru-RU"/>
        </w:rPr>
      </w:pPr>
      <w:r w:rsidRPr="00121F2A">
        <w:rPr>
          <w:lang w:val="ru-RU"/>
        </w:rPr>
        <w:t xml:space="preserve">Приликом упоређивања понуда, у случају када понуду дају домаћи понуђачи на паритету </w:t>
      </w:r>
      <w:r w:rsidRPr="00121F2A">
        <w:rPr>
          <w:rFonts w:cs="Arial"/>
          <w:lang w:val="sr-Cyrl-CS" w:eastAsia="zh-CN"/>
        </w:rPr>
        <w:t xml:space="preserve">F-ко Огранак </w:t>
      </w:r>
      <w:r>
        <w:rPr>
          <w:rFonts w:cs="Arial"/>
          <w:lang w:val="sr-Cyrl-CS" w:eastAsia="zh-CN"/>
        </w:rPr>
        <w:t>Костолац</w:t>
      </w:r>
      <w:r w:rsidRPr="00121F2A">
        <w:rPr>
          <w:rFonts w:cs="Arial"/>
          <w:lang w:val="sr-Cyrl-CS" w:eastAsia="zh-CN"/>
        </w:rPr>
        <w:t xml:space="preserve"> </w:t>
      </w:r>
      <w:r w:rsidRPr="00121F2A">
        <w:rPr>
          <w:lang w:val="ru-RU"/>
        </w:rPr>
        <w:t xml:space="preserve">и страни понуђачи на паритету DAP Огранак </w:t>
      </w:r>
      <w:r>
        <w:rPr>
          <w:lang w:val="ru-RU"/>
        </w:rPr>
        <w:t xml:space="preserve">Костолац </w:t>
      </w:r>
      <w:r w:rsidRPr="00121F2A">
        <w:rPr>
          <w:lang w:val="ru-RU"/>
        </w:rPr>
        <w:t xml:space="preserve">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калкулације овлашћеног  шпедитера именованог од стране Наручиоца, у свему према елементима дефинисаним у делу 9. конкурсне документације – калкулација зависних трошкова увоза. </w:t>
      </w:r>
    </w:p>
    <w:p w14:paraId="5BD2B057" w14:textId="77777777" w:rsidR="00121F2A" w:rsidRPr="00121F2A" w:rsidRDefault="00121F2A" w:rsidP="00121F2A">
      <w:pPr>
        <w:spacing w:before="0"/>
        <w:rPr>
          <w:lang w:val="ru-RU"/>
        </w:rPr>
      </w:pPr>
    </w:p>
    <w:p w14:paraId="3CC3D95D" w14:textId="77777777" w:rsidR="00121F2A" w:rsidRPr="00121F2A" w:rsidRDefault="00121F2A" w:rsidP="00121F2A">
      <w:pPr>
        <w:autoSpaceDE w:val="0"/>
        <w:autoSpaceDN w:val="0"/>
        <w:adjustRightInd w:val="0"/>
        <w:spacing w:after="200"/>
        <w:contextualSpacing/>
        <w:rPr>
          <w:lang w:val="ru-RU"/>
        </w:rPr>
      </w:pPr>
      <w:r w:rsidRPr="00121F2A">
        <w:rPr>
          <w:lang w:val="ru-RU"/>
        </w:rPr>
        <w:t>Страни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9. ове конкурсне документације.</w:t>
      </w:r>
    </w:p>
    <w:p w14:paraId="4076A3DF" w14:textId="77777777" w:rsidR="00121F2A" w:rsidRPr="00121F2A" w:rsidRDefault="00121F2A" w:rsidP="00121F2A">
      <w:pPr>
        <w:tabs>
          <w:tab w:val="left" w:pos="6521"/>
        </w:tabs>
        <w:spacing w:after="120"/>
        <w:rPr>
          <w:lang w:val="ru-RU"/>
        </w:rPr>
      </w:pPr>
      <w:r w:rsidRPr="00121F2A">
        <w:rPr>
          <w:lang w:val="ru-RU"/>
        </w:rPr>
        <w:t>Изабрани страни понуђач  ће за добра која су предмет набавке приликом испоруке, прибавити о свом трошку - сертификат о пореклу ЕУР 1.</w:t>
      </w:r>
    </w:p>
    <w:p w14:paraId="227968BF" w14:textId="77777777" w:rsidR="00121F2A" w:rsidRPr="00121F2A" w:rsidRDefault="00121F2A" w:rsidP="00121F2A">
      <w:pPr>
        <w:tabs>
          <w:tab w:val="left" w:pos="6521"/>
        </w:tabs>
        <w:spacing w:after="120"/>
        <w:rPr>
          <w:lang w:val="sr-Latn-RS"/>
        </w:rPr>
      </w:pPr>
      <w:r w:rsidRPr="00121F2A">
        <w:rPr>
          <w:lang w:val="ru-RU"/>
        </w:rPr>
        <w:t xml:space="preserve">Уколико изабрани страни понуђач не прибави сертификат ЕУР 1, </w:t>
      </w:r>
      <w:r w:rsidRPr="00121F2A">
        <w:rPr>
          <w:rFonts w:cs="Arial"/>
          <w:lang w:val="sr-Cyrl-CS" w:eastAsia="zh-CN"/>
        </w:rPr>
        <w:t>дужан је да плати припадајуће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r w:rsidRPr="00121F2A">
        <w:rPr>
          <w:rFonts w:cs="Arial"/>
          <w:lang w:val="sr-Latn-RS" w:eastAsia="zh-CN"/>
        </w:rPr>
        <w:t>.</w:t>
      </w:r>
    </w:p>
    <w:p w14:paraId="26B42CD9" w14:textId="77777777" w:rsidR="00121F2A" w:rsidRPr="00121F2A" w:rsidRDefault="00121F2A" w:rsidP="00121F2A">
      <w:pPr>
        <w:tabs>
          <w:tab w:val="left" w:pos="567"/>
        </w:tabs>
        <w:spacing w:before="0"/>
        <w:rPr>
          <w:rFonts w:cs="Arial"/>
          <w:color w:val="000000"/>
        </w:rPr>
      </w:pPr>
      <w:r w:rsidRPr="00121F2A">
        <w:rPr>
          <w:rFonts w:cs="Arial"/>
          <w:color w:val="000000"/>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92942EB" w14:textId="77777777" w:rsidR="00121F2A" w:rsidRPr="00121F2A" w:rsidRDefault="00121F2A" w:rsidP="00121F2A">
      <w:pPr>
        <w:tabs>
          <w:tab w:val="left" w:pos="567"/>
        </w:tabs>
        <w:spacing w:before="0"/>
        <w:rPr>
          <w:rFonts w:cs="Arial"/>
          <w:color w:val="00B0F0"/>
        </w:rPr>
      </w:pPr>
    </w:p>
    <w:p w14:paraId="6EF91326" w14:textId="77777777" w:rsidR="00121F2A" w:rsidRPr="00121F2A" w:rsidRDefault="00121F2A" w:rsidP="00121F2A">
      <w:pPr>
        <w:tabs>
          <w:tab w:val="left" w:pos="567"/>
        </w:tabs>
        <w:spacing w:before="0"/>
        <w:rPr>
          <w:rFonts w:cs="Arial"/>
          <w:color w:val="000000"/>
        </w:rPr>
      </w:pPr>
      <w:r w:rsidRPr="00121F2A">
        <w:rPr>
          <w:rFonts w:cs="Arial"/>
          <w:color w:val="000000"/>
        </w:rPr>
        <w:t>У понуђену цену страног понуђача урачунавају се и царинске дажбине.</w:t>
      </w:r>
    </w:p>
    <w:p w14:paraId="64609A94" w14:textId="77777777" w:rsidR="00121F2A" w:rsidRPr="00121F2A" w:rsidRDefault="00121F2A" w:rsidP="00121F2A">
      <w:pPr>
        <w:tabs>
          <w:tab w:val="left" w:pos="567"/>
        </w:tabs>
        <w:spacing w:before="0"/>
        <w:rPr>
          <w:rFonts w:cs="Arial"/>
          <w:color w:val="000000"/>
        </w:rPr>
      </w:pPr>
    </w:p>
    <w:p w14:paraId="691710AE" w14:textId="77777777" w:rsidR="00121F2A" w:rsidRPr="00121F2A" w:rsidRDefault="00121F2A" w:rsidP="00121F2A">
      <w:pPr>
        <w:tabs>
          <w:tab w:val="left" w:pos="567"/>
        </w:tabs>
        <w:spacing w:before="0"/>
        <w:rPr>
          <w:rFonts w:cs="Arial"/>
          <w:color w:val="000000"/>
        </w:rPr>
      </w:pPr>
      <w:r w:rsidRPr="00121F2A">
        <w:rPr>
          <w:rFonts w:cs="Arial"/>
          <w:color w:val="000000"/>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34E7D926" w14:textId="77777777" w:rsidR="00121F2A" w:rsidRPr="00121F2A" w:rsidRDefault="00121F2A" w:rsidP="00121F2A">
      <w:pPr>
        <w:tabs>
          <w:tab w:val="left" w:pos="567"/>
        </w:tabs>
        <w:spacing w:before="0"/>
        <w:rPr>
          <w:rFonts w:cs="Arial"/>
          <w:color w:val="000000"/>
        </w:rPr>
      </w:pPr>
    </w:p>
    <w:p w14:paraId="3D825CE6" w14:textId="77777777" w:rsidR="00121F2A" w:rsidRPr="00121F2A" w:rsidRDefault="00121F2A" w:rsidP="00121F2A">
      <w:pPr>
        <w:tabs>
          <w:tab w:val="left" w:pos="567"/>
        </w:tabs>
        <w:spacing w:before="0"/>
        <w:rPr>
          <w:rFonts w:cs="Arial"/>
          <w:color w:val="000000"/>
        </w:rPr>
      </w:pPr>
      <w:r w:rsidRPr="00121F2A">
        <w:rPr>
          <w:rFonts w:cs="Arial"/>
          <w:color w:val="000000"/>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D32B214" w14:textId="77777777" w:rsidR="00121F2A" w:rsidRPr="00121F2A" w:rsidRDefault="00121F2A" w:rsidP="00121F2A">
      <w:pPr>
        <w:tabs>
          <w:tab w:val="left" w:pos="567"/>
        </w:tabs>
        <w:spacing w:before="0"/>
        <w:rPr>
          <w:rFonts w:cs="Arial"/>
          <w:color w:val="000000"/>
        </w:rPr>
      </w:pPr>
    </w:p>
    <w:p w14:paraId="2CE690E5" w14:textId="77777777" w:rsidR="00121F2A" w:rsidRPr="00121F2A" w:rsidRDefault="00121F2A" w:rsidP="00121F2A">
      <w:pPr>
        <w:tabs>
          <w:tab w:val="left" w:pos="567"/>
        </w:tabs>
        <w:spacing w:before="0"/>
        <w:rPr>
          <w:rFonts w:cs="Arial"/>
          <w:color w:val="000000"/>
        </w:rPr>
      </w:pPr>
      <w:r w:rsidRPr="00121F2A">
        <w:rPr>
          <w:rFonts w:cs="Arial"/>
          <w:color w:val="000000"/>
        </w:rPr>
        <w:t xml:space="preserve">Предност дата за домаће понуђаче и добра домаћег порекла (члан 86. став 1. до 4.Закона) у поступцима јавних набавки у којима учествују </w:t>
      </w:r>
      <w:r w:rsidRPr="00121F2A">
        <w:rPr>
          <w:rFonts w:cs="Arial"/>
          <w:color w:val="000000"/>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DACCA4C" w14:textId="77777777" w:rsidR="00753C2D" w:rsidRPr="008264FF" w:rsidRDefault="00753C2D" w:rsidP="00CA6DD3">
      <w:pPr>
        <w:pStyle w:val="KDParagraf"/>
        <w:spacing w:before="0"/>
        <w:rPr>
          <w:rFonts w:cs="Arial"/>
          <w:lang w:val="ru-RU"/>
        </w:rPr>
      </w:pPr>
    </w:p>
    <w:p w14:paraId="38D974D1" w14:textId="77777777" w:rsidR="006F1B4D" w:rsidRPr="008264FF" w:rsidRDefault="00621752" w:rsidP="00FE6006">
      <w:pPr>
        <w:pStyle w:val="KDPodnaslov2"/>
        <w:numPr>
          <w:ilvl w:val="1"/>
          <w:numId w:val="13"/>
        </w:numPr>
        <w:spacing w:before="0"/>
        <w:ind w:left="0"/>
        <w:jc w:val="both"/>
        <w:rPr>
          <w:rFonts w:cs="Arial"/>
        </w:rPr>
      </w:pPr>
      <w:bookmarkStart w:id="609" w:name="_Toc441651548"/>
      <w:bookmarkStart w:id="610" w:name="_Toc442559886"/>
      <w:r w:rsidRPr="008264FF">
        <w:rPr>
          <w:rFonts w:cs="Arial"/>
        </w:rPr>
        <w:t>Резервни критеријум</w:t>
      </w:r>
      <w:bookmarkEnd w:id="609"/>
      <w:bookmarkEnd w:id="610"/>
    </w:p>
    <w:p w14:paraId="09633A0A" w14:textId="77777777" w:rsidR="00504A9D" w:rsidRPr="008264FF" w:rsidRDefault="00504A9D" w:rsidP="00CA6DD3">
      <w:pPr>
        <w:autoSpaceDE w:val="0"/>
        <w:autoSpaceDN w:val="0"/>
        <w:adjustRightInd w:val="0"/>
        <w:spacing w:before="0"/>
        <w:rPr>
          <w:rFonts w:eastAsia="TimesNewRomanPSMT" w:cs="Arial"/>
          <w:bCs/>
          <w:color w:val="C00000"/>
        </w:rPr>
      </w:pPr>
      <w:r w:rsidRPr="008264FF">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sidRPr="007B504D">
        <w:rPr>
          <w:rFonts w:eastAsia="TimesNewRomanPSMT" w:cs="Arial"/>
          <w:bCs/>
        </w:rPr>
        <w:t>краћи рок извршења услуге</w:t>
      </w:r>
      <w:r w:rsidRPr="007B504D">
        <w:rPr>
          <w:rFonts w:eastAsia="TimesNewRomanPSMT" w:cs="Arial"/>
          <w:bCs/>
        </w:rPr>
        <w:t>.</w:t>
      </w:r>
    </w:p>
    <w:p w14:paraId="3EB64961" w14:textId="77777777" w:rsidR="00504A9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7666D5A" w14:textId="68BA87A0" w:rsidR="004F42C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lastRenderedPageBreak/>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w:t>
      </w:r>
      <w:r w:rsidR="006D2F6B">
        <w:rPr>
          <w:rFonts w:eastAsia="TimesNewRomanPSMT" w:cs="Arial"/>
          <w:bCs/>
        </w:rPr>
        <w:t>ру биће додељен Уговор о јавној набавци</w:t>
      </w:r>
      <w:r w:rsidRPr="008264FF">
        <w:rPr>
          <w:rFonts w:eastAsia="TimesNewRomanPSMT" w:cs="Arial"/>
          <w:bCs/>
        </w:rPr>
        <w:t>.</w:t>
      </w:r>
    </w:p>
    <w:p w14:paraId="2B532D52" w14:textId="5A9775AF" w:rsidR="004F42CD" w:rsidRPr="008264FF" w:rsidRDefault="004F42CD" w:rsidP="00CA6DD3">
      <w:pPr>
        <w:autoSpaceDE w:val="0"/>
        <w:autoSpaceDN w:val="0"/>
        <w:adjustRightInd w:val="0"/>
        <w:spacing w:before="0"/>
        <w:rPr>
          <w:rFonts w:eastAsia="TimesNewRomanPSMT" w:cs="Arial"/>
          <w:bCs/>
        </w:rPr>
      </w:pPr>
    </w:p>
    <w:p w14:paraId="29790B39" w14:textId="7EE0C211" w:rsidR="004F42CD" w:rsidRPr="008264FF" w:rsidRDefault="004F42CD" w:rsidP="004F42CD">
      <w:pPr>
        <w:rPr>
          <w:b/>
          <w:bCs/>
          <w:lang w:val="sr-Cyrl-CS"/>
        </w:rPr>
      </w:pPr>
      <w:r w:rsidRPr="008264FF">
        <w:rPr>
          <w:b/>
          <w:bCs/>
          <w:lang w:val="sr-Latn-RS"/>
        </w:rPr>
        <w:t xml:space="preserve">5.2 </w:t>
      </w:r>
      <w:r w:rsidRPr="008264FF">
        <w:rPr>
          <w:b/>
          <w:bCs/>
          <w:lang w:val="sr-Cyrl-CS"/>
        </w:rPr>
        <w:t>ЕЛЕМЕНТИ УГОВОРА О КОЈИМА ЋЕ СЕ ПРЕГОВАРАТИ И НАЧИН ПРЕГОВАРАЊА</w:t>
      </w:r>
    </w:p>
    <w:p w14:paraId="23B0456D" w14:textId="77777777" w:rsidR="004F42CD" w:rsidRPr="008264FF" w:rsidRDefault="004F42CD" w:rsidP="004F42CD">
      <w:pPr>
        <w:rPr>
          <w:b/>
          <w:bCs/>
          <w:lang w:val="sr-Cyrl-CS"/>
        </w:rPr>
      </w:pPr>
    </w:p>
    <w:p w14:paraId="6BB2C9BF" w14:textId="6F5143DF" w:rsidR="004F42CD" w:rsidRPr="008264FF" w:rsidRDefault="004F42CD" w:rsidP="004F42CD">
      <w:pPr>
        <w:rPr>
          <w:lang w:val="sr-Cyrl-CS"/>
        </w:rPr>
      </w:pPr>
      <w:r w:rsidRPr="008264FF">
        <w:rPr>
          <w:lang w:val="sr-Cyrl-CS"/>
        </w:rPr>
        <w:t xml:space="preserve">Елемент уговора о којем ће се преговарати је </w:t>
      </w:r>
      <w:r w:rsidRPr="008264FF">
        <w:rPr>
          <w:b/>
          <w:bCs/>
          <w:lang w:val="sr-Cyrl-CS"/>
        </w:rPr>
        <w:t>понуђена цена</w:t>
      </w:r>
      <w:r w:rsidRPr="008264FF">
        <w:rPr>
          <w:lang w:val="sr-Cyrl-CS"/>
        </w:rPr>
        <w:t xml:space="preserve"> а преговарање ће се обавити у </w:t>
      </w:r>
      <w:r w:rsidRPr="008264FF">
        <w:rPr>
          <w:b/>
          <w:bCs/>
          <w:lang w:val="sr-Cyrl-RS"/>
        </w:rPr>
        <w:t>3</w:t>
      </w:r>
      <w:r w:rsidR="008264FF">
        <w:rPr>
          <w:b/>
          <w:bCs/>
          <w:lang w:val="sr-Cyrl-RS"/>
        </w:rPr>
        <w:t xml:space="preserve"> </w:t>
      </w:r>
      <w:r w:rsidRPr="008264FF">
        <w:rPr>
          <w:b/>
          <w:bCs/>
          <w:lang w:val="sr-Cyrl-RS"/>
        </w:rPr>
        <w:t xml:space="preserve">(три) </w:t>
      </w:r>
      <w:r w:rsidRPr="008264FF">
        <w:rPr>
          <w:b/>
          <w:bCs/>
          <w:lang w:val="sr-Cyrl-CS"/>
        </w:rPr>
        <w:t>круга</w:t>
      </w:r>
      <w:r w:rsidRPr="008264FF">
        <w:rPr>
          <w:lang w:val="sr-Cyrl-CS"/>
        </w:rPr>
        <w:t xml:space="preserve">, на дан отварања понуда, </w:t>
      </w:r>
      <w:r w:rsidR="00A6097F">
        <w:rPr>
          <w:lang w:val="sr-Cyrl-CS"/>
        </w:rPr>
        <w:t xml:space="preserve">са свим понуђачима који су поднели понуде, </w:t>
      </w:r>
      <w:r w:rsidRPr="008264FF">
        <w:rPr>
          <w:lang w:val="sr-Cyrl-CS"/>
        </w:rPr>
        <w:t xml:space="preserve">одмах након отварања понуда,  и то тако да ће понуђач у затвореној коверти понудити цену за први круг </w:t>
      </w:r>
      <w:r w:rsidRPr="008264FF">
        <w:rPr>
          <w:b/>
          <w:bCs/>
          <w:lang w:val="sr-Cyrl-CS"/>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Pr="008264FF">
        <w:rPr>
          <w:b/>
          <w:bCs/>
          <w:lang w:val="sr-Cyrl-RS"/>
        </w:rPr>
        <w:t>структуре цене</w:t>
      </w:r>
      <w:r w:rsidRPr="008264FF">
        <w:rPr>
          <w:b/>
          <w:bCs/>
          <w:lang w:val="sr-Cyrl-CS"/>
        </w:rPr>
        <w:t xml:space="preserve"> печатом понуђача)</w:t>
      </w:r>
      <w:r w:rsidRPr="008264FF">
        <w:rPr>
          <w:lang w:val="sr-Cyrl-CS"/>
        </w:rPr>
        <w:t>,а затим,на исти начин ће понудити цену за други</w:t>
      </w:r>
      <w:r w:rsidRPr="008264FF">
        <w:rPr>
          <w:lang w:val="sr-Cyrl-RS"/>
        </w:rPr>
        <w:t xml:space="preserve"> и трећи</w:t>
      </w:r>
      <w:r w:rsidRPr="008264FF">
        <w:rPr>
          <w:lang w:val="sr-Cyrl-CS"/>
        </w:rPr>
        <w:t xml:space="preserve"> круг преговарања. </w:t>
      </w:r>
      <w:r w:rsidRPr="008264FF">
        <w:rPr>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8264FF">
        <w:rPr>
          <w:lang w:val="sr-Cyrl-CS"/>
        </w:rPr>
        <w:t xml:space="preserve">На основу коначно понуђене цене </w:t>
      </w:r>
      <w:r w:rsidRPr="008264FF">
        <w:rPr>
          <w:lang w:val="sr-Cyrl-RS"/>
        </w:rPr>
        <w:t xml:space="preserve">комисија за јавну набавку </w:t>
      </w:r>
      <w:r w:rsidRPr="008264FF">
        <w:rPr>
          <w:lang w:val="sr-Cyrl-CS"/>
        </w:rPr>
        <w:t xml:space="preserve">ће </w:t>
      </w:r>
      <w:r w:rsidRPr="008264FF">
        <w:rPr>
          <w:lang w:val="sr-Cyrl-RS"/>
        </w:rPr>
        <w:t>сачинити извештај о стручној оцени понуда</w:t>
      </w:r>
      <w:r w:rsidRPr="008264FF">
        <w:rPr>
          <w:lang w:val="sr-Cyrl-CS"/>
        </w:rPr>
        <w:t>.</w:t>
      </w:r>
    </w:p>
    <w:p w14:paraId="2A50B5CF" w14:textId="0BE822E4" w:rsidR="004F42CD" w:rsidRPr="008264FF" w:rsidRDefault="004F42CD" w:rsidP="004F42CD">
      <w:pPr>
        <w:rPr>
          <w:lang w:val="sr-Cyrl-CS"/>
        </w:rPr>
      </w:pPr>
      <w:r w:rsidRPr="008264FF">
        <w:rPr>
          <w:lang w:val="sr-Cyrl-CS"/>
        </w:rPr>
        <w:t xml:space="preserve">Између два круга преговарања оставиће се максимум 15 минута паузе како би </w:t>
      </w:r>
      <w:r w:rsidRPr="008264FF">
        <w:rPr>
          <w:lang w:val="sr-Cyrl-RS"/>
        </w:rPr>
        <w:t>П</w:t>
      </w:r>
      <w:r w:rsidRPr="008264FF">
        <w:rPr>
          <w:lang w:val="sr-Cyrl-CS"/>
        </w:rPr>
        <w:t>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56A1969B" w14:textId="63D54F0C" w:rsidR="004F42CD" w:rsidRPr="008264FF" w:rsidRDefault="004F42CD" w:rsidP="004F42CD">
      <w:pPr>
        <w:rPr>
          <w:lang w:val="sr-Cyrl-CS"/>
        </w:rPr>
      </w:pPr>
      <w:r w:rsidRPr="008264FF">
        <w:rPr>
          <w:lang w:val="sr-Cyrl-CS"/>
        </w:rPr>
        <w:t>Током преговарања водиће се Записник о преговарању.</w:t>
      </w:r>
    </w:p>
    <w:p w14:paraId="0F07335B" w14:textId="767B084D" w:rsidR="004F42CD" w:rsidRPr="008264FF" w:rsidRDefault="004F42CD" w:rsidP="004F42CD">
      <w:pPr>
        <w:rPr>
          <w:lang w:val="sr-Cyrl-CS"/>
        </w:rPr>
      </w:pPr>
      <w:r w:rsidRPr="008264FF">
        <w:rPr>
          <w:lang w:val="sr-Cyrl-C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264FF">
        <w:rPr>
          <w:lang w:val="sr-Latn-RS"/>
        </w:rPr>
        <w:t>,</w:t>
      </w:r>
      <w:r w:rsidRPr="008264FF">
        <w:rPr>
          <w:lang w:val="sr-Cyrl-CS"/>
        </w:rPr>
        <w:t xml:space="preserve"> извршиће се на основу понуђене цене из достављене писане понуде – Обрасца понуде.</w:t>
      </w:r>
    </w:p>
    <w:p w14:paraId="328E0947" w14:textId="2D55BA8F" w:rsidR="008722DE" w:rsidRDefault="004F42CD" w:rsidP="004F42CD">
      <w:pPr>
        <w:rPr>
          <w:lang w:val="sr-Cyrl-CS"/>
        </w:rPr>
      </w:pPr>
      <w:r w:rsidRPr="008264FF">
        <w:rPr>
          <w:lang w:val="sr-Cyrl-CS"/>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потписати Образац </w:t>
      </w:r>
      <w:r w:rsidRPr="008264FF">
        <w:rPr>
          <w:lang w:val="sr-Cyrl-RS"/>
        </w:rPr>
        <w:t>структуре цене</w:t>
      </w:r>
      <w:r w:rsidRPr="008264FF">
        <w:rPr>
          <w:lang w:val="sr-Cyrl-C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9136AF">
        <w:rPr>
          <w:lang w:val="sr-Cyrl-CS"/>
        </w:rPr>
        <w:t>.</w:t>
      </w:r>
    </w:p>
    <w:p w14:paraId="4CE2B825" w14:textId="77777777" w:rsidR="00A6097F" w:rsidRPr="008264FF" w:rsidRDefault="00A6097F" w:rsidP="004F42CD">
      <w:pPr>
        <w:rPr>
          <w:lang w:val="sr-Cyrl-CS"/>
        </w:rPr>
      </w:pPr>
    </w:p>
    <w:p w14:paraId="7D68271F" w14:textId="34ECFF4E" w:rsidR="004F42CD" w:rsidRPr="00835A90" w:rsidRDefault="004F42CD" w:rsidP="00CA6DD3">
      <w:pPr>
        <w:autoSpaceDE w:val="0"/>
        <w:autoSpaceDN w:val="0"/>
        <w:adjustRightInd w:val="0"/>
        <w:spacing w:before="0"/>
        <w:rPr>
          <w:rFonts w:eastAsia="TimesNewRomanPSMT" w:cs="Arial"/>
          <w:bCs/>
          <w:sz w:val="24"/>
          <w:szCs w:val="24"/>
          <w:lang w:val="sr-Cyrl-CS"/>
        </w:rPr>
      </w:pPr>
    </w:p>
    <w:p w14:paraId="4D880FA0" w14:textId="77777777" w:rsidR="008D2B23" w:rsidRPr="008264FF" w:rsidRDefault="00E95AB1" w:rsidP="00E95AB1">
      <w:pPr>
        <w:pStyle w:val="KDPodnaslov1"/>
        <w:spacing w:before="0"/>
        <w:ind w:left="360"/>
        <w:rPr>
          <w:rFonts w:cs="Arial"/>
          <w:lang w:val="ru-RU"/>
        </w:rPr>
      </w:pPr>
      <w:bookmarkStart w:id="611" w:name="_Toc430335194"/>
      <w:bookmarkStart w:id="612" w:name="_Toc430335287"/>
      <w:bookmarkStart w:id="613" w:name="_Toc430335706"/>
      <w:bookmarkStart w:id="614" w:name="_Toc430335196"/>
      <w:bookmarkStart w:id="615" w:name="_Toc430335289"/>
      <w:bookmarkStart w:id="616" w:name="_Toc430335708"/>
      <w:bookmarkStart w:id="617" w:name="_Toc442559887"/>
      <w:bookmarkEnd w:id="603"/>
      <w:bookmarkEnd w:id="604"/>
      <w:bookmarkEnd w:id="605"/>
      <w:bookmarkEnd w:id="606"/>
      <w:bookmarkEnd w:id="607"/>
      <w:bookmarkEnd w:id="611"/>
      <w:bookmarkEnd w:id="612"/>
      <w:bookmarkEnd w:id="613"/>
      <w:bookmarkEnd w:id="614"/>
      <w:bookmarkEnd w:id="615"/>
      <w:bookmarkEnd w:id="616"/>
      <w:r w:rsidRPr="00835A90">
        <w:rPr>
          <w:rFonts w:cs="Arial"/>
          <w:lang w:val="sr-Cyrl-CS"/>
        </w:rPr>
        <w:t>6.</w:t>
      </w:r>
      <w:r w:rsidR="008D2B23" w:rsidRPr="008264FF">
        <w:rPr>
          <w:rFonts w:cs="Arial"/>
          <w:lang w:val="ru-RU"/>
        </w:rPr>
        <w:t>УПУТСТВО ПОНУЂАЧИМА КАКО ДА САЧИНЕ ПОНУДУ</w:t>
      </w:r>
      <w:bookmarkEnd w:id="617"/>
    </w:p>
    <w:p w14:paraId="77CC50DA" w14:textId="77777777" w:rsidR="00645F72" w:rsidRPr="008264FF" w:rsidRDefault="00645F72" w:rsidP="00781B02">
      <w:pPr>
        <w:rPr>
          <w:lang w:val="ru-RU"/>
        </w:rPr>
      </w:pPr>
    </w:p>
    <w:p w14:paraId="7446B254" w14:textId="77777777" w:rsidR="008D2B23" w:rsidRPr="008264FF" w:rsidRDefault="008D2B23" w:rsidP="008D2B23">
      <w:pPr>
        <w:pStyle w:val="KDParagraf"/>
        <w:spacing w:before="0"/>
        <w:rPr>
          <w:rFonts w:cs="Arial"/>
          <w:lang w:val="ru-RU"/>
        </w:rPr>
      </w:pPr>
      <w:r w:rsidRPr="008264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7343986" w14:textId="77777777" w:rsidR="008D2B23" w:rsidRPr="008264FF" w:rsidRDefault="008D2B23" w:rsidP="008D2B23">
      <w:pPr>
        <w:pStyle w:val="KDParagraf"/>
        <w:spacing w:before="0"/>
        <w:rPr>
          <w:rFonts w:cs="Arial"/>
          <w:lang w:val="ru-RU"/>
        </w:rPr>
      </w:pPr>
      <w:r w:rsidRPr="008264F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98FB102" w14:textId="77777777" w:rsidR="008D2B23" w:rsidRPr="008264FF" w:rsidRDefault="008D2B23" w:rsidP="008D2B23">
      <w:pPr>
        <w:pStyle w:val="KDParagraf"/>
        <w:spacing w:before="0"/>
        <w:rPr>
          <w:rFonts w:cs="Arial"/>
          <w:lang w:val="ru-RU"/>
        </w:rPr>
      </w:pPr>
    </w:p>
    <w:p w14:paraId="68865FB5" w14:textId="77777777" w:rsidR="008D2B23" w:rsidRPr="008264FF" w:rsidRDefault="008D2B23" w:rsidP="00FE6006">
      <w:pPr>
        <w:pStyle w:val="KDPodnaslov2"/>
        <w:numPr>
          <w:ilvl w:val="1"/>
          <w:numId w:val="14"/>
        </w:numPr>
        <w:spacing w:before="0"/>
        <w:jc w:val="both"/>
        <w:rPr>
          <w:rFonts w:cs="Arial"/>
          <w:lang w:val="ru-RU"/>
        </w:rPr>
      </w:pPr>
      <w:bookmarkStart w:id="618" w:name="_Toc441651577"/>
      <w:bookmarkStart w:id="619" w:name="_Toc442559888"/>
      <w:r w:rsidRPr="008264FF">
        <w:rPr>
          <w:rFonts w:cs="Arial"/>
          <w:lang w:val="ru-RU"/>
        </w:rPr>
        <w:t>Језик на којем понуда мора бити састављена</w:t>
      </w:r>
      <w:bookmarkEnd w:id="618"/>
      <w:bookmarkEnd w:id="619"/>
    </w:p>
    <w:p w14:paraId="0612959F"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202B9B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lastRenderedPageBreak/>
        <w:t>Понуда са свим прилозима мора бити сачињена на српском језику.</w:t>
      </w:r>
    </w:p>
    <w:p w14:paraId="0D9ABFB4" w14:textId="77777777" w:rsidR="000519E4" w:rsidRPr="008264FF" w:rsidRDefault="008D2B23" w:rsidP="008D2B23">
      <w:pPr>
        <w:pStyle w:val="KDKomentar"/>
        <w:spacing w:before="0"/>
        <w:rPr>
          <w:rStyle w:val="StyleArial"/>
          <w:rFonts w:cs="Arial"/>
          <w:i w:val="0"/>
          <w:color w:val="auto"/>
          <w:sz w:val="22"/>
          <w:szCs w:val="22"/>
        </w:rPr>
      </w:pPr>
      <w:r w:rsidRPr="008264FF">
        <w:rPr>
          <w:rStyle w:val="StyleArial"/>
          <w:rFonts w:cs="Arial"/>
          <w:i w:val="0"/>
          <w:color w:val="auto"/>
          <w:sz w:val="22"/>
          <w:szCs w:val="22"/>
        </w:rPr>
        <w:t xml:space="preserve">Прилози који чине саставни део понуде, достављају се на српском језику. </w:t>
      </w:r>
    </w:p>
    <w:p w14:paraId="04B90E4C" w14:textId="77777777" w:rsidR="008D2B23" w:rsidRPr="008264FF" w:rsidRDefault="000519E4" w:rsidP="008D2B23">
      <w:pPr>
        <w:pStyle w:val="KDKomentar"/>
        <w:spacing w:before="0"/>
        <w:rPr>
          <w:rStyle w:val="StyleArial"/>
          <w:rFonts w:cs="Arial"/>
          <w:i w:val="0"/>
          <w:color w:val="auto"/>
          <w:sz w:val="22"/>
          <w:szCs w:val="22"/>
        </w:rPr>
      </w:pPr>
      <w:r w:rsidRPr="008264FF">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8264FF">
        <w:rPr>
          <w:rStyle w:val="StyleArial"/>
          <w:rFonts w:cs="Arial"/>
          <w:i w:val="0"/>
          <w:color w:val="auto"/>
          <w:sz w:val="22"/>
          <w:szCs w:val="22"/>
        </w:rPr>
        <w:t>.</w:t>
      </w:r>
    </w:p>
    <w:p w14:paraId="4A662C09" w14:textId="77777777" w:rsidR="008D2B23" w:rsidRPr="008264FF" w:rsidRDefault="008D2B23" w:rsidP="008D2B23">
      <w:pPr>
        <w:pStyle w:val="KDParagraf"/>
        <w:spacing w:before="0"/>
        <w:rPr>
          <w:rFonts w:cs="Arial"/>
          <w:lang w:val="ru-RU" w:eastAsia="sr-Latn-CS"/>
        </w:rPr>
      </w:pPr>
    </w:p>
    <w:p w14:paraId="4CB43879" w14:textId="77777777" w:rsidR="008D2B23" w:rsidRPr="008264FF" w:rsidRDefault="008D2B23" w:rsidP="00FE6006">
      <w:pPr>
        <w:pStyle w:val="KDPodnaslov2"/>
        <w:numPr>
          <w:ilvl w:val="1"/>
          <w:numId w:val="14"/>
        </w:numPr>
        <w:spacing w:before="0"/>
        <w:jc w:val="both"/>
        <w:rPr>
          <w:rFonts w:cs="Arial"/>
        </w:rPr>
      </w:pPr>
      <w:bookmarkStart w:id="620" w:name="_Toc441651578"/>
      <w:bookmarkStart w:id="621" w:name="_Toc442559889"/>
      <w:r w:rsidRPr="008264FF">
        <w:rPr>
          <w:rFonts w:cs="Arial"/>
        </w:rPr>
        <w:t xml:space="preserve">Начин састављања </w:t>
      </w:r>
      <w:r w:rsidR="00FC355A" w:rsidRPr="008264FF">
        <w:rPr>
          <w:rFonts w:cs="Arial"/>
        </w:rPr>
        <w:t xml:space="preserve">и подношења </w:t>
      </w:r>
      <w:r w:rsidRPr="008264FF">
        <w:rPr>
          <w:rFonts w:cs="Arial"/>
        </w:rPr>
        <w:t>понуде</w:t>
      </w:r>
      <w:bookmarkEnd w:id="620"/>
      <w:bookmarkEnd w:id="621"/>
    </w:p>
    <w:p w14:paraId="38E766AE" w14:textId="77777777" w:rsidR="008D2B23" w:rsidRPr="008264FF" w:rsidRDefault="008D2B23" w:rsidP="008D2B23">
      <w:pPr>
        <w:pStyle w:val="KDParagraf"/>
        <w:spacing w:before="0"/>
        <w:rPr>
          <w:rFonts w:cs="Arial"/>
          <w:lang w:val="ru-RU"/>
        </w:rPr>
      </w:pPr>
      <w:r w:rsidRPr="008264FF">
        <w:rPr>
          <w:rFonts w:cs="Arial"/>
          <w:lang w:val="ru-RU"/>
        </w:rPr>
        <w:t>Понуђач је обавезан да сачини понуду тако што</w:t>
      </w:r>
      <w:r w:rsidR="00613B13" w:rsidRPr="008264FF">
        <w:rPr>
          <w:rFonts w:cs="Arial"/>
          <w:lang w:val="ru-RU"/>
        </w:rPr>
        <w:t xml:space="preserve"> Понуђач </w:t>
      </w:r>
      <w:r w:rsidRPr="008264FF">
        <w:rPr>
          <w:rFonts w:cs="Arial"/>
          <w:lang w:val="ru-RU"/>
        </w:rPr>
        <w:t>уписује тражене податке у обрасце који су саста</w:t>
      </w:r>
      <w:r w:rsidR="00613B13" w:rsidRPr="008264FF">
        <w:rPr>
          <w:rFonts w:cs="Arial"/>
          <w:lang w:val="ru-RU"/>
        </w:rPr>
        <w:t xml:space="preserve">вни део конкурсне документације </w:t>
      </w:r>
      <w:r w:rsidRPr="008264F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264FF">
        <w:rPr>
          <w:rFonts w:cs="Arial"/>
          <w:lang w:val="ru-RU"/>
        </w:rPr>
        <w:t xml:space="preserve"> Доставља их заједно са осталим документима који представљају обавезну садржину понуде.</w:t>
      </w:r>
    </w:p>
    <w:p w14:paraId="205AEA31" w14:textId="77777777" w:rsidR="008D2B23" w:rsidRPr="008264FF" w:rsidRDefault="008D2B23" w:rsidP="008D2B23">
      <w:pPr>
        <w:pStyle w:val="KDParagraf"/>
        <w:spacing w:before="0"/>
        <w:rPr>
          <w:rFonts w:cs="Arial"/>
          <w:lang w:val="ru-RU"/>
        </w:rPr>
      </w:pPr>
      <w:r w:rsidRPr="008264FF">
        <w:rPr>
          <w:rFonts w:cs="Arial"/>
          <w:lang w:val="ru-RU"/>
        </w:rPr>
        <w:t>Препоручује се да сви документи поднети у понуди  буду нумерисани</w:t>
      </w:r>
      <w:r w:rsidRPr="008264FF">
        <w:rPr>
          <w:rFonts w:cs="Arial"/>
          <w:lang w:val="sr-Latn-CS"/>
        </w:rPr>
        <w:t xml:space="preserve"> и</w:t>
      </w:r>
      <w:r w:rsidRPr="008264F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AD7307E" w14:textId="77777777" w:rsidR="008D2B23" w:rsidRPr="008264FF" w:rsidRDefault="008D2B23" w:rsidP="008D2B23">
      <w:pPr>
        <w:pStyle w:val="KDParagraf"/>
        <w:spacing w:before="0"/>
        <w:rPr>
          <w:rFonts w:cs="Arial"/>
          <w:lang w:val="ru-RU"/>
        </w:rPr>
      </w:pPr>
      <w:r w:rsidRPr="008264FF">
        <w:rPr>
          <w:rFonts w:cs="Arial"/>
          <w:lang w:val="ru-RU"/>
        </w:rPr>
        <w:t xml:space="preserve">Препоручује се да се нумерација поднете документације </w:t>
      </w:r>
      <w:r w:rsidR="00FC355A" w:rsidRPr="008264FF">
        <w:rPr>
          <w:rFonts w:cs="Arial"/>
          <w:lang w:val="ru-RU"/>
        </w:rPr>
        <w:t>и образац</w:t>
      </w:r>
      <w:r w:rsidR="00962DFB" w:rsidRPr="008264FF">
        <w:rPr>
          <w:rFonts w:cs="Arial"/>
          <w:lang w:val="ru-RU"/>
        </w:rPr>
        <w:t>а</w:t>
      </w:r>
      <w:r w:rsidR="00FC355A" w:rsidRPr="008264FF">
        <w:rPr>
          <w:rFonts w:cs="Arial"/>
          <w:lang w:val="ru-RU"/>
        </w:rPr>
        <w:t xml:space="preserve"> у понуди </w:t>
      </w:r>
      <w:r w:rsidRPr="008264FF">
        <w:rPr>
          <w:rFonts w:cs="Arial"/>
          <w:lang w:val="ru-RU"/>
        </w:rPr>
        <w:t>изврши на свако</w:t>
      </w:r>
      <w:r w:rsidRPr="008264FF">
        <w:rPr>
          <w:rFonts w:cs="Arial"/>
        </w:rPr>
        <w:t>j</w:t>
      </w:r>
      <w:r w:rsidRPr="008264FF">
        <w:rPr>
          <w:rFonts w:cs="Arial"/>
          <w:lang w:val="ru-RU"/>
        </w:rPr>
        <w:t xml:space="preserve"> страни на којој има текста, исписивањем </w:t>
      </w:r>
      <w:r w:rsidRPr="008264FF">
        <w:rPr>
          <w:rFonts w:cs="Arial"/>
          <w:i/>
          <w:lang w:val="ru-RU"/>
        </w:rPr>
        <w:t>“1 од н“, „2 од н“</w:t>
      </w:r>
      <w:r w:rsidRPr="008264FF">
        <w:rPr>
          <w:rFonts w:cs="Arial"/>
          <w:lang w:val="ru-RU"/>
        </w:rPr>
        <w:t xml:space="preserve"> и тако све до </w:t>
      </w:r>
      <w:r w:rsidRPr="008264FF">
        <w:rPr>
          <w:rFonts w:cs="Arial"/>
          <w:i/>
          <w:lang w:val="ru-RU"/>
        </w:rPr>
        <w:t>„н од н“</w:t>
      </w:r>
      <w:r w:rsidRPr="008264FF">
        <w:rPr>
          <w:rFonts w:cs="Arial"/>
          <w:lang w:val="ru-RU"/>
        </w:rPr>
        <w:t xml:space="preserve">, с тим да </w:t>
      </w:r>
      <w:r w:rsidRPr="008264FF">
        <w:rPr>
          <w:rFonts w:cs="Arial"/>
          <w:i/>
          <w:lang w:val="ru-RU"/>
        </w:rPr>
        <w:t>„н“</w:t>
      </w:r>
      <w:r w:rsidRPr="008264FF">
        <w:rPr>
          <w:rFonts w:cs="Arial"/>
          <w:lang w:val="ru-RU"/>
        </w:rPr>
        <w:t xml:space="preserve"> представља укупан број страна понуде.</w:t>
      </w:r>
    </w:p>
    <w:p w14:paraId="0C6C31AF"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DBACD3C" w14:textId="771D43CF" w:rsidR="008D2B23" w:rsidRPr="008264FF" w:rsidRDefault="008D2B23" w:rsidP="008D2B23">
      <w:pPr>
        <w:pStyle w:val="KDParagraf"/>
        <w:spacing w:before="0"/>
        <w:rPr>
          <w:rFonts w:cs="Arial"/>
          <w:lang w:val="ru-RU"/>
        </w:rPr>
      </w:pPr>
      <w:r w:rsidRPr="008264FF">
        <w:rPr>
          <w:rFonts w:cs="Arial"/>
          <w:lang w:val="ru-RU"/>
        </w:rPr>
        <w:t xml:space="preserve">Понуђач подноси понуду у затвореној коверти или кутији, тако да се </w:t>
      </w:r>
      <w:r w:rsidR="00613B13" w:rsidRPr="008264FF">
        <w:rPr>
          <w:rFonts w:cs="Arial"/>
          <w:lang w:val="ru-RU"/>
        </w:rPr>
        <w:t>при отварању може проверити да ли је затворена, као и када</w:t>
      </w:r>
      <w:r w:rsidRPr="008264FF">
        <w:rPr>
          <w:rFonts w:cs="Arial"/>
          <w:lang w:val="ru-RU"/>
        </w:rPr>
        <w:t xml:space="preserve">, на адресу: </w:t>
      </w:r>
      <w:r w:rsidR="00422805" w:rsidRPr="008264FF">
        <w:rPr>
          <w:rFonts w:cs="Arial"/>
          <w:lang w:val="ru-RU"/>
        </w:rPr>
        <w:t>Јавно предузеће „Е</w:t>
      </w:r>
      <w:r w:rsidR="007B42B4" w:rsidRPr="008264FF">
        <w:rPr>
          <w:rFonts w:cs="Arial"/>
          <w:lang w:val="ru-RU"/>
        </w:rPr>
        <w:t xml:space="preserve">лектропривреда Србије“ Београд </w:t>
      </w:r>
      <w:r w:rsidRPr="008264FF">
        <w:rPr>
          <w:rFonts w:cs="Arial"/>
          <w:lang w:val="ru-RU"/>
        </w:rPr>
        <w:t>- са назнаком: „Понуда за јавну набавку</w:t>
      </w:r>
      <w:r w:rsidR="008264FF">
        <w:rPr>
          <w:rFonts w:cs="Arial"/>
          <w:lang w:val="ru-RU"/>
        </w:rPr>
        <w:t xml:space="preserve"> услуга</w:t>
      </w:r>
      <w:r w:rsidR="00CA6DD3" w:rsidRPr="008264FF">
        <w:rPr>
          <w:rFonts w:cs="Arial"/>
          <w:lang w:val="ru-RU"/>
        </w:rPr>
        <w:t>:</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FF68DB" w:rsidRPr="00835A90">
        <w:rPr>
          <w:rFonts w:cs="Arial"/>
          <w:lang w:val="ru-RU"/>
        </w:rPr>
        <w:t>-</w:t>
      </w:r>
      <w:r w:rsidRPr="008264FF">
        <w:rPr>
          <w:rFonts w:cs="Arial"/>
          <w:lang w:val="ru-RU"/>
        </w:rPr>
        <w:t xml:space="preserve"> Јавна набавка број </w:t>
      </w:r>
      <w:r w:rsidR="00BA309E">
        <w:rPr>
          <w:rFonts w:cs="Arial"/>
          <w:lang w:val="ru-RU"/>
        </w:rPr>
        <w:t>ЈН/3100/0728/2017</w:t>
      </w:r>
      <w:r w:rsidR="007B42B4" w:rsidRPr="00835A90">
        <w:rPr>
          <w:rFonts w:cs="Arial"/>
          <w:lang w:val="ru-RU"/>
        </w:rPr>
        <w:t xml:space="preserve">, </w:t>
      </w:r>
      <w:r w:rsidRPr="008264FF">
        <w:rPr>
          <w:rFonts w:cs="Arial"/>
          <w:lang w:val="ru-RU"/>
        </w:rPr>
        <w:t xml:space="preserve">- НЕ ОТВАРАТИ“. </w:t>
      </w:r>
    </w:p>
    <w:p w14:paraId="72603549" w14:textId="77777777" w:rsidR="008D2B23" w:rsidRPr="008264FF" w:rsidRDefault="008D2B23" w:rsidP="008D2B23">
      <w:pPr>
        <w:pStyle w:val="KDParagraf"/>
        <w:spacing w:before="0"/>
        <w:rPr>
          <w:rFonts w:cs="Arial"/>
          <w:lang w:val="ru-RU"/>
        </w:rPr>
      </w:pPr>
      <w:r w:rsidRPr="008264F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FE91E17" w14:textId="77777777" w:rsidR="008D2B23" w:rsidRPr="008264FF" w:rsidRDefault="008D2B23" w:rsidP="008D2B23">
      <w:pPr>
        <w:pStyle w:val="KDParagraf"/>
        <w:spacing w:before="0"/>
        <w:rPr>
          <w:rFonts w:cs="Arial"/>
          <w:lang w:val="ru-RU"/>
        </w:rPr>
      </w:pPr>
      <w:r w:rsidRPr="008264FF">
        <w:rPr>
          <w:rFonts w:eastAsia="TimesNewRomanPSMT" w:cs="Arial"/>
          <w:bCs/>
          <w:lang w:val="ru-RU"/>
        </w:rPr>
        <w:t xml:space="preserve">У случају да понуду подноси група понуђача, на полеђини коверте је </w:t>
      </w:r>
      <w:r w:rsidR="00FE6030" w:rsidRPr="00835A90">
        <w:rPr>
          <w:rFonts w:eastAsia="TimesNewRomanPSMT" w:cs="Arial"/>
          <w:bCs/>
          <w:lang w:val="ru-RU"/>
        </w:rPr>
        <w:t xml:space="preserve">пожељно </w:t>
      </w:r>
      <w:r w:rsidRPr="008264FF">
        <w:rPr>
          <w:rFonts w:eastAsia="TimesNewRomanPSMT" w:cs="Arial"/>
          <w:bCs/>
          <w:lang w:val="ru-RU"/>
        </w:rPr>
        <w:t>назначити да се ради о групи понуђача и навести називе и адресу свих чланова групе понуђача</w:t>
      </w:r>
      <w:r w:rsidRPr="008264FF">
        <w:rPr>
          <w:rFonts w:cs="Arial"/>
          <w:lang w:val="ru-RU"/>
        </w:rPr>
        <w:t>.</w:t>
      </w:r>
    </w:p>
    <w:p w14:paraId="5D3439D6" w14:textId="77777777" w:rsidR="00613B13" w:rsidRPr="008264FF" w:rsidRDefault="00613B13" w:rsidP="00613B13">
      <w:pPr>
        <w:pStyle w:val="KDParagraf"/>
        <w:spacing w:before="0"/>
        <w:rPr>
          <w:rFonts w:cs="Arial"/>
          <w:lang w:val="ru-RU"/>
        </w:rPr>
      </w:pPr>
      <w:r w:rsidRPr="008264F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9BACB8" w14:textId="77777777" w:rsidR="00613B13" w:rsidRPr="008264FF" w:rsidRDefault="00613B13" w:rsidP="00613B13">
      <w:pPr>
        <w:pStyle w:val="KDParagraf"/>
        <w:spacing w:before="0"/>
        <w:rPr>
          <w:rFonts w:cs="Arial"/>
          <w:lang w:val="ru-RU"/>
        </w:rPr>
      </w:pPr>
      <w:r w:rsidRPr="008264FF">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35A90">
        <w:rPr>
          <w:rFonts w:cs="Arial"/>
          <w:lang w:val="ru-RU"/>
        </w:rPr>
        <w:t>акона</w:t>
      </w:r>
      <w:r w:rsidRPr="008264FF">
        <w:rPr>
          <w:rFonts w:cs="Arial"/>
          <w:lang w:val="ru-RU"/>
        </w:rPr>
        <w:t xml:space="preserve">. </w:t>
      </w:r>
    </w:p>
    <w:p w14:paraId="654DA526" w14:textId="7112874A" w:rsidR="00613B13" w:rsidRPr="008722DE" w:rsidRDefault="00613B13" w:rsidP="008722DE">
      <w:pPr>
        <w:pStyle w:val="KDParagraf"/>
        <w:spacing w:before="0"/>
        <w:rPr>
          <w:rFonts w:cs="Arial"/>
          <w:lang w:val="ru-RU"/>
        </w:rPr>
      </w:pPr>
      <w:r w:rsidRPr="008264F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EC5875B" w14:textId="77777777" w:rsidR="008D2B23" w:rsidRPr="008264FF" w:rsidRDefault="008D2B23" w:rsidP="00FE6006">
      <w:pPr>
        <w:pStyle w:val="KDPodnaslov2"/>
        <w:numPr>
          <w:ilvl w:val="1"/>
          <w:numId w:val="14"/>
        </w:numPr>
        <w:spacing w:before="0"/>
        <w:jc w:val="both"/>
        <w:rPr>
          <w:rFonts w:cs="Arial"/>
        </w:rPr>
      </w:pPr>
      <w:bookmarkStart w:id="622" w:name="_Toc441651579"/>
      <w:bookmarkStart w:id="623" w:name="_Toc442559890"/>
      <w:r w:rsidRPr="008264FF">
        <w:rPr>
          <w:rFonts w:cs="Arial"/>
        </w:rPr>
        <w:t>Обавезна садржина понуде</w:t>
      </w:r>
      <w:bookmarkEnd w:id="622"/>
      <w:bookmarkEnd w:id="623"/>
    </w:p>
    <w:p w14:paraId="2AE6A51F" w14:textId="77777777" w:rsidR="008D2B23" w:rsidRPr="008264FF" w:rsidRDefault="008D2B23" w:rsidP="008D2B23">
      <w:pPr>
        <w:pStyle w:val="KDParagraf"/>
        <w:spacing w:before="0"/>
        <w:rPr>
          <w:rFonts w:cs="Arial"/>
          <w:lang w:val="ru-RU"/>
        </w:rPr>
      </w:pPr>
      <w:r w:rsidRPr="008264FF">
        <w:rPr>
          <w:rFonts w:cs="Arial"/>
          <w:lang w:val="ru-RU" w:bidi="en-US"/>
        </w:rPr>
        <w:t>Садржину понуде, поред Обрасца понуде, чине и сви остали докази о испуњености услова из чл. 75.и 76.</w:t>
      </w:r>
      <w:r w:rsidRPr="008264FF">
        <w:rPr>
          <w:rFonts w:cs="Arial"/>
          <w:lang w:val="ru-RU"/>
        </w:rPr>
        <w:t>Закона</w:t>
      </w:r>
      <w:r w:rsidRPr="008264FF">
        <w:rPr>
          <w:rFonts w:cs="Arial"/>
          <w:lang w:val="ru-RU" w:bidi="en-US"/>
        </w:rPr>
        <w:t>, предвиђени чл. 77. Закона, који су наведени у конкурсној документацији, као и сви тражени прилози и изјаве</w:t>
      </w:r>
      <w:r w:rsidR="001945FA" w:rsidRPr="00835A90">
        <w:rPr>
          <w:rFonts w:cs="Arial"/>
          <w:lang w:val="ru-RU" w:bidi="en-US"/>
        </w:rPr>
        <w:t xml:space="preserve"> (попуњени, потписани и печатом оверени)</w:t>
      </w:r>
      <w:r w:rsidRPr="008264FF">
        <w:rPr>
          <w:rFonts w:cs="Arial"/>
          <w:lang w:val="ru-RU" w:bidi="en-US"/>
        </w:rPr>
        <w:t xml:space="preserve"> на начин предвиђен следећим ставом ове тачке</w:t>
      </w:r>
      <w:r w:rsidRPr="008264FF">
        <w:rPr>
          <w:rFonts w:cs="Arial"/>
          <w:lang w:val="ru-RU"/>
        </w:rPr>
        <w:t>:</w:t>
      </w:r>
    </w:p>
    <w:p w14:paraId="6D5961DD" w14:textId="77777777" w:rsidR="00645F72" w:rsidRPr="008264FF" w:rsidRDefault="00645F72" w:rsidP="00645F72">
      <w:pPr>
        <w:pStyle w:val="KDNabrajanje"/>
        <w:spacing w:before="0"/>
        <w:rPr>
          <w:rFonts w:cs="Arial"/>
        </w:rPr>
      </w:pPr>
      <w:r w:rsidRPr="008264FF">
        <w:rPr>
          <w:rFonts w:cs="Arial"/>
        </w:rPr>
        <w:t xml:space="preserve">Образац понуде </w:t>
      </w:r>
    </w:p>
    <w:p w14:paraId="190C3FB1" w14:textId="77777777" w:rsidR="00645F72" w:rsidRPr="008264FF" w:rsidRDefault="00645F72" w:rsidP="00645F72">
      <w:pPr>
        <w:pStyle w:val="KDNabrajanje"/>
        <w:spacing w:before="0"/>
        <w:rPr>
          <w:rFonts w:cs="Arial"/>
        </w:rPr>
      </w:pPr>
      <w:r w:rsidRPr="008264FF">
        <w:rPr>
          <w:rFonts w:cs="Arial"/>
        </w:rPr>
        <w:lastRenderedPageBreak/>
        <w:t xml:space="preserve">Структура цене </w:t>
      </w:r>
    </w:p>
    <w:p w14:paraId="05F42C11" w14:textId="77777777" w:rsidR="00645F72" w:rsidRPr="008264FF" w:rsidRDefault="00645F72" w:rsidP="00645F72">
      <w:pPr>
        <w:pStyle w:val="KDNabrajanje"/>
        <w:spacing w:before="0"/>
        <w:rPr>
          <w:rFonts w:cs="Arial"/>
        </w:rPr>
      </w:pPr>
      <w:r w:rsidRPr="008264FF">
        <w:rPr>
          <w:rFonts w:cs="Arial"/>
        </w:rPr>
        <w:t xml:space="preserve">Образац трошкова припреме понуде , </w:t>
      </w:r>
      <w:r w:rsidR="0056571E" w:rsidRPr="008264FF">
        <w:rPr>
          <w:rFonts w:cs="Arial"/>
        </w:rPr>
        <w:t>ако понуђач захтева надокнаду трошкова у складу са чл.88 Закона</w:t>
      </w:r>
    </w:p>
    <w:p w14:paraId="034B3596" w14:textId="77777777" w:rsidR="008D2B23" w:rsidRPr="008264FF" w:rsidRDefault="008D2B23" w:rsidP="008D2B23">
      <w:pPr>
        <w:pStyle w:val="KDNabrajanje"/>
        <w:spacing w:before="0"/>
        <w:rPr>
          <w:rFonts w:cs="Arial"/>
        </w:rPr>
      </w:pPr>
      <w:r w:rsidRPr="008264FF">
        <w:rPr>
          <w:rFonts w:cs="Arial"/>
        </w:rPr>
        <w:t xml:space="preserve">Изјава о независној понуди </w:t>
      </w:r>
    </w:p>
    <w:p w14:paraId="775371D0" w14:textId="77777777" w:rsidR="00645F72" w:rsidRPr="008264FF" w:rsidRDefault="00645F72" w:rsidP="00645F72">
      <w:pPr>
        <w:pStyle w:val="KDNabrajanje"/>
        <w:spacing w:before="0"/>
        <w:rPr>
          <w:rFonts w:cs="Arial"/>
        </w:rPr>
      </w:pPr>
      <w:r w:rsidRPr="008264FF">
        <w:rPr>
          <w:rFonts w:cs="Arial"/>
        </w:rPr>
        <w:t>Изјав</w:t>
      </w:r>
      <w:r w:rsidR="001945FA" w:rsidRPr="008264FF">
        <w:rPr>
          <w:rFonts w:cs="Arial"/>
        </w:rPr>
        <w:t>а</w:t>
      </w:r>
      <w:r w:rsidRPr="008264FF">
        <w:rPr>
          <w:rFonts w:cs="Arial"/>
        </w:rPr>
        <w:t xml:space="preserve"> у складу са чланом 75. став 2. Закона </w:t>
      </w:r>
    </w:p>
    <w:p w14:paraId="57422CDA" w14:textId="1D41C205" w:rsidR="00E93373" w:rsidRPr="008264FF" w:rsidRDefault="00E93373" w:rsidP="00645F72">
      <w:pPr>
        <w:pStyle w:val="KDNabrajanje"/>
        <w:spacing w:before="0"/>
        <w:rPr>
          <w:rFonts w:cs="Arial"/>
        </w:rPr>
      </w:pPr>
      <w:r w:rsidRPr="008264FF">
        <w:rPr>
          <w:rFonts w:cs="Arial"/>
        </w:rPr>
        <w:t>С</w:t>
      </w:r>
      <w:r w:rsidR="00645F72" w:rsidRPr="008264FF">
        <w:rPr>
          <w:rFonts w:cs="Arial"/>
        </w:rPr>
        <w:t>редств</w:t>
      </w:r>
      <w:r w:rsidR="008D2836" w:rsidRPr="008264FF">
        <w:rPr>
          <w:rFonts w:cs="Arial"/>
        </w:rPr>
        <w:t>а</w:t>
      </w:r>
      <w:r w:rsidR="00645F72" w:rsidRPr="008264FF">
        <w:rPr>
          <w:rFonts w:cs="Arial"/>
        </w:rPr>
        <w:t xml:space="preserve"> финансијског обезбеђења</w:t>
      </w:r>
    </w:p>
    <w:p w14:paraId="20BF9485" w14:textId="016F27BF" w:rsidR="008440C5" w:rsidRPr="008264FF" w:rsidRDefault="008440C5" w:rsidP="008440C5">
      <w:pPr>
        <w:pStyle w:val="KDNabrajanje"/>
        <w:spacing w:before="0"/>
        <w:rPr>
          <w:rFonts w:cs="Arial"/>
        </w:rPr>
      </w:pPr>
      <w:r w:rsidRPr="008264FF">
        <w:rPr>
          <w:rFonts w:cs="Arial"/>
        </w:rPr>
        <w:t xml:space="preserve">потписан и печатом </w:t>
      </w:r>
      <w:r w:rsidR="00BE64C6" w:rsidRPr="008264FF">
        <w:rPr>
          <w:rFonts w:cs="Arial"/>
        </w:rPr>
        <w:t>оверен „Модел Уговора</w:t>
      </w:r>
      <w:r w:rsidRPr="008264FF">
        <w:rPr>
          <w:rFonts w:cs="Arial"/>
        </w:rPr>
        <w:t>“ (пожељно је да буде попуњен)</w:t>
      </w:r>
    </w:p>
    <w:p w14:paraId="70B16650" w14:textId="617A31BC" w:rsidR="00EA6178" w:rsidRPr="008264FF" w:rsidRDefault="009A5B91" w:rsidP="003861B3">
      <w:pPr>
        <w:pStyle w:val="KDNabrajanje"/>
        <w:spacing w:before="0"/>
        <w:rPr>
          <w:rFonts w:cs="Arial"/>
        </w:rPr>
      </w:pPr>
      <w:r w:rsidRPr="00835A90">
        <w:rPr>
          <w:rFonts w:cs="Arial"/>
        </w:rPr>
        <w:t xml:space="preserve">потписан и печатом оверен </w:t>
      </w:r>
      <w:r w:rsidR="00EA6178" w:rsidRPr="008264FF">
        <w:rPr>
          <w:rFonts w:cs="Arial"/>
        </w:rPr>
        <w:t>Модел уговора о чувању пословне тајне и поверљивих информација</w:t>
      </w:r>
    </w:p>
    <w:p w14:paraId="60AF0D83" w14:textId="77777777" w:rsidR="008D2836" w:rsidRPr="008264FF" w:rsidRDefault="008D2836" w:rsidP="003861B3">
      <w:pPr>
        <w:pStyle w:val="KDNabrajanje"/>
        <w:spacing w:before="0"/>
        <w:rPr>
          <w:rFonts w:cs="Arial"/>
        </w:rPr>
      </w:pPr>
      <w:r w:rsidRPr="008264FF">
        <w:rPr>
          <w:rFonts w:cs="Arial"/>
        </w:rPr>
        <w:t>Прилог о безбедности и задрављу на раду,</w:t>
      </w:r>
    </w:p>
    <w:p w14:paraId="36A63D92" w14:textId="77777777" w:rsidR="008D2B23" w:rsidRPr="008264FF" w:rsidRDefault="008D2B23" w:rsidP="008D2B23">
      <w:pPr>
        <w:pStyle w:val="KDNabrajanje"/>
        <w:spacing w:before="0"/>
        <w:rPr>
          <w:rFonts w:cs="Arial"/>
        </w:rPr>
      </w:pPr>
      <w:r w:rsidRPr="008264FF">
        <w:rPr>
          <w:rFonts w:cs="Arial"/>
        </w:rPr>
        <w:t xml:space="preserve">докази о испуњености услова </w:t>
      </w:r>
      <w:r w:rsidRPr="008264FF">
        <w:rPr>
          <w:rFonts w:cs="Arial"/>
          <w:lang w:bidi="en-US"/>
        </w:rPr>
        <w:t>из чл.</w:t>
      </w:r>
      <w:r w:rsidR="008B60BC" w:rsidRPr="008264FF">
        <w:rPr>
          <w:rFonts w:cs="Arial"/>
          <w:lang w:bidi="en-US"/>
        </w:rPr>
        <w:t xml:space="preserve"> 75 и</w:t>
      </w:r>
      <w:r w:rsidRPr="008264FF">
        <w:rPr>
          <w:rFonts w:cs="Arial"/>
          <w:lang w:bidi="en-US"/>
        </w:rPr>
        <w:t xml:space="preserve"> 76.</w:t>
      </w:r>
      <w:r w:rsidRPr="008264FF">
        <w:rPr>
          <w:rFonts w:cs="Arial"/>
        </w:rPr>
        <w:t xml:space="preserve"> Закона у складу са чланом 77. Закон и Одељком 4. конкурсне документације </w:t>
      </w:r>
    </w:p>
    <w:p w14:paraId="2294E1DB" w14:textId="77777777" w:rsidR="00422805" w:rsidRPr="008264FF" w:rsidRDefault="00422805" w:rsidP="00422805">
      <w:pPr>
        <w:pStyle w:val="KDNabrajanje"/>
        <w:rPr>
          <w:rFonts w:cs="Arial"/>
        </w:rPr>
      </w:pPr>
      <w:r w:rsidRPr="008264FF">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44A963E7" w14:textId="08748D56" w:rsidR="00422805" w:rsidRDefault="00422805" w:rsidP="00422805">
      <w:pPr>
        <w:pStyle w:val="KDNabrajanje"/>
        <w:rPr>
          <w:rFonts w:cs="Arial"/>
        </w:rPr>
      </w:pPr>
      <w:r w:rsidRPr="008264FF">
        <w:rPr>
          <w:rFonts w:cs="Arial"/>
        </w:rPr>
        <w:t>Овлашћење за потписника (ако не потписује заступник)</w:t>
      </w:r>
    </w:p>
    <w:p w14:paraId="7A5ED5DC" w14:textId="5863A4E5" w:rsidR="008264FF" w:rsidRPr="008264FF" w:rsidRDefault="008264FF" w:rsidP="00A6097F">
      <w:pPr>
        <w:pStyle w:val="KDNabrajanje"/>
        <w:numPr>
          <w:ilvl w:val="0"/>
          <w:numId w:val="0"/>
        </w:numPr>
        <w:ind w:left="568"/>
        <w:rPr>
          <w:rFonts w:cs="Arial"/>
        </w:rPr>
      </w:pPr>
    </w:p>
    <w:p w14:paraId="316A6A7D" w14:textId="77777777" w:rsidR="00EE070C" w:rsidRPr="008264FF" w:rsidRDefault="00EE070C" w:rsidP="00EE070C">
      <w:pPr>
        <w:pStyle w:val="KDNabrajanje"/>
        <w:numPr>
          <w:ilvl w:val="0"/>
          <w:numId w:val="0"/>
        </w:numPr>
        <w:spacing w:before="0"/>
        <w:ind w:left="270"/>
        <w:rPr>
          <w:rFonts w:cs="Arial"/>
          <w:color w:val="00B0F0"/>
        </w:rPr>
      </w:pPr>
    </w:p>
    <w:p w14:paraId="5A840185"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53B296E"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9B119D6" w14:textId="77777777" w:rsidR="008D2B23" w:rsidRPr="008264FF" w:rsidRDefault="008D2B23" w:rsidP="008D2B23">
      <w:pPr>
        <w:pStyle w:val="KDParagraf"/>
        <w:spacing w:before="0"/>
        <w:rPr>
          <w:rFonts w:eastAsia="TimesNewRomanPS-BoldMT" w:cs="Arial"/>
          <w:bCs/>
          <w:color w:val="000000"/>
          <w:lang w:val="ru-RU"/>
        </w:rPr>
      </w:pPr>
    </w:p>
    <w:p w14:paraId="3A38D50C" w14:textId="77777777" w:rsidR="008D2B23" w:rsidRPr="008264FF" w:rsidRDefault="003C4E60" w:rsidP="00FE6006">
      <w:pPr>
        <w:pStyle w:val="KDPodnaslov2"/>
        <w:numPr>
          <w:ilvl w:val="1"/>
          <w:numId w:val="14"/>
        </w:numPr>
        <w:spacing w:before="0"/>
        <w:jc w:val="both"/>
        <w:rPr>
          <w:rFonts w:cs="Arial"/>
        </w:rPr>
      </w:pPr>
      <w:bookmarkStart w:id="624" w:name="_Toc441651580"/>
      <w:bookmarkStart w:id="625" w:name="_Toc442559891"/>
      <w:r w:rsidRPr="008264FF">
        <w:rPr>
          <w:rFonts w:cs="Arial"/>
        </w:rPr>
        <w:t>Подношење и</w:t>
      </w:r>
      <w:r w:rsidR="008D2B23" w:rsidRPr="008264FF">
        <w:rPr>
          <w:rFonts w:cs="Arial"/>
        </w:rPr>
        <w:t xml:space="preserve"> отварање понуда</w:t>
      </w:r>
      <w:bookmarkEnd w:id="624"/>
      <w:bookmarkEnd w:id="625"/>
    </w:p>
    <w:p w14:paraId="315210F1" w14:textId="77777777" w:rsidR="00FC355A" w:rsidRPr="008264FF" w:rsidRDefault="00FC355A" w:rsidP="008D2B23">
      <w:pPr>
        <w:pStyle w:val="KDParagraf"/>
        <w:spacing w:before="0"/>
        <w:rPr>
          <w:rFonts w:cs="Arial"/>
          <w:lang w:val="sr-Cyrl-CS"/>
        </w:rPr>
      </w:pPr>
      <w:r w:rsidRPr="008264F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264FF">
        <w:rPr>
          <w:rFonts w:cs="Arial"/>
        </w:rPr>
        <w:t>е</w:t>
      </w:r>
      <w:r w:rsidRPr="008264FF">
        <w:rPr>
          <w:rFonts w:cs="Arial"/>
          <w:lang w:val="sr-Cyrl-CS"/>
        </w:rPr>
        <w:t>.</w:t>
      </w:r>
    </w:p>
    <w:p w14:paraId="3460B063" w14:textId="77777777" w:rsidR="00FC355A" w:rsidRPr="008264FF" w:rsidRDefault="008D2B23" w:rsidP="00FC355A">
      <w:pPr>
        <w:pStyle w:val="KDParagraf"/>
        <w:spacing w:before="0"/>
        <w:rPr>
          <w:rFonts w:cs="Arial"/>
          <w:lang w:val="sr-Cyrl-CS"/>
        </w:rPr>
      </w:pPr>
      <w:r w:rsidRPr="008264F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C5BA0B3" w14:textId="77777777" w:rsidR="00FC355A" w:rsidRPr="00835A90" w:rsidRDefault="00FC355A" w:rsidP="008D2B23">
      <w:pPr>
        <w:pStyle w:val="KDParagraf"/>
        <w:spacing w:before="0"/>
        <w:rPr>
          <w:rFonts w:cs="Arial"/>
          <w:lang w:val="ru-RU"/>
        </w:rPr>
      </w:pPr>
      <w:r w:rsidRPr="008264F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8264FF">
        <w:rPr>
          <w:rFonts w:cs="Arial"/>
          <w:lang w:val="ru-RU"/>
        </w:rPr>
        <w:t xml:space="preserve">Јавног предузећа „Електропривреда Србије“ Београд, ул. </w:t>
      </w:r>
      <w:r w:rsidR="00CA6DD3" w:rsidRPr="00835A90">
        <w:rPr>
          <w:rFonts w:cs="Arial"/>
          <w:lang w:val="ru-RU"/>
        </w:rPr>
        <w:t>Балканска бр.13</w:t>
      </w:r>
      <w:r w:rsidR="00422805" w:rsidRPr="00835A90">
        <w:rPr>
          <w:rFonts w:cs="Arial"/>
          <w:lang w:val="ru-RU"/>
        </w:rPr>
        <w:t>.</w:t>
      </w:r>
    </w:p>
    <w:p w14:paraId="6230F1F4" w14:textId="77777777" w:rsidR="00D11453" w:rsidRPr="008264FF" w:rsidRDefault="00D11453" w:rsidP="008D2B23">
      <w:pPr>
        <w:pStyle w:val="KDParagraf"/>
        <w:spacing w:before="0"/>
        <w:rPr>
          <w:rFonts w:cs="Arial"/>
          <w:lang w:val="ru-RU"/>
        </w:rPr>
      </w:pPr>
    </w:p>
    <w:p w14:paraId="0ABF1275" w14:textId="3F62E8DF" w:rsidR="008D2B23" w:rsidRPr="008264FF" w:rsidRDefault="008D2B23" w:rsidP="008D2B23">
      <w:pPr>
        <w:pStyle w:val="KDParagraf"/>
        <w:spacing w:before="0"/>
        <w:rPr>
          <w:rFonts w:cs="Arial"/>
          <w:lang w:val="ru-RU"/>
        </w:rPr>
      </w:pPr>
      <w:r w:rsidRPr="008264FF">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B2798">
        <w:rPr>
          <w:rFonts w:cs="Arial"/>
          <w:lang w:val="ru-RU"/>
        </w:rPr>
        <w:t xml:space="preserve"> </w:t>
      </w:r>
      <w:r w:rsidRPr="008264FF">
        <w:rPr>
          <w:rFonts w:cs="Arial"/>
          <w:lang w:val="ru-RU"/>
        </w:rPr>
        <w:t xml:space="preserve">за учествовање у овом поступку, </w:t>
      </w:r>
      <w:r w:rsidR="009B6CFC" w:rsidRPr="00835A90">
        <w:rPr>
          <w:rFonts w:cs="Arial"/>
          <w:lang w:val="ru-RU"/>
        </w:rPr>
        <w:t xml:space="preserve">(пожељно је да буде </w:t>
      </w:r>
      <w:r w:rsidRPr="008264FF">
        <w:rPr>
          <w:rFonts w:cs="Arial"/>
          <w:lang w:val="ru-RU"/>
        </w:rPr>
        <w:t>издато на м</w:t>
      </w:r>
      <w:r w:rsidR="00EF4665" w:rsidRPr="008264FF">
        <w:rPr>
          <w:rFonts w:cs="Arial"/>
          <w:lang w:val="ru-RU"/>
        </w:rPr>
        <w:t xml:space="preserve">еморандуму понуђача), </w:t>
      </w:r>
      <w:r w:rsidR="009B6CFC" w:rsidRPr="008264FF">
        <w:rPr>
          <w:rFonts w:cs="Arial"/>
          <w:lang w:val="ru-RU"/>
        </w:rPr>
        <w:t xml:space="preserve">заведено </w:t>
      </w:r>
      <w:r w:rsidRPr="008264FF">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F33CCCC" w14:textId="77777777" w:rsidR="008D2B23" w:rsidRPr="008264FF" w:rsidRDefault="008D2B23" w:rsidP="008D2B23">
      <w:pPr>
        <w:pStyle w:val="KDParagraf"/>
        <w:spacing w:before="0"/>
        <w:rPr>
          <w:rFonts w:cs="Arial"/>
          <w:lang w:val="ru-RU"/>
        </w:rPr>
      </w:pPr>
      <w:r w:rsidRPr="008264FF">
        <w:rPr>
          <w:rFonts w:cs="Arial"/>
          <w:lang w:val="ru-RU"/>
        </w:rPr>
        <w:t>Комисија за јавну набавку води записник о отварању понуда у који се уносе подаци у складу са Законом.</w:t>
      </w:r>
    </w:p>
    <w:p w14:paraId="61449416" w14:textId="77777777" w:rsidR="008D2B23" w:rsidRPr="008264FF" w:rsidRDefault="008D2B23" w:rsidP="008D2B23">
      <w:pPr>
        <w:pStyle w:val="KDParagraf"/>
        <w:spacing w:before="0"/>
        <w:rPr>
          <w:rFonts w:cs="Arial"/>
          <w:lang w:val="ru-RU"/>
        </w:rPr>
      </w:pPr>
      <w:r w:rsidRPr="008264F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EF1F200"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ће у року од </w:t>
      </w:r>
      <w:r w:rsidR="00D11453" w:rsidRPr="00835A90">
        <w:rPr>
          <w:rFonts w:cs="Arial"/>
          <w:lang w:val="ru-RU"/>
        </w:rPr>
        <w:t xml:space="preserve">3 (словима: три) </w:t>
      </w:r>
      <w:r w:rsidRPr="008264FF">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DDB3F4" w14:textId="77777777" w:rsidR="008D2B23" w:rsidRPr="008264FF" w:rsidRDefault="008D2B23" w:rsidP="008D2B23">
      <w:pPr>
        <w:pStyle w:val="KDParagraf"/>
        <w:spacing w:before="0"/>
        <w:rPr>
          <w:rFonts w:cs="Arial"/>
          <w:lang w:val="ru-RU"/>
        </w:rPr>
      </w:pPr>
    </w:p>
    <w:p w14:paraId="4E4D7C32" w14:textId="77777777" w:rsidR="008D2B23" w:rsidRPr="008264FF" w:rsidRDefault="008D2B23" w:rsidP="00FE6006">
      <w:pPr>
        <w:pStyle w:val="KDPodnaslov2"/>
        <w:numPr>
          <w:ilvl w:val="1"/>
          <w:numId w:val="14"/>
        </w:numPr>
        <w:spacing w:before="0"/>
        <w:jc w:val="both"/>
        <w:rPr>
          <w:rFonts w:cs="Arial"/>
        </w:rPr>
      </w:pPr>
      <w:bookmarkStart w:id="626" w:name="_Toc441651581"/>
      <w:bookmarkStart w:id="627" w:name="_Toc442559892"/>
      <w:r w:rsidRPr="008264FF">
        <w:rPr>
          <w:rFonts w:cs="Arial"/>
        </w:rPr>
        <w:t>Начин подношења понуде</w:t>
      </w:r>
      <w:bookmarkEnd w:id="626"/>
      <w:bookmarkEnd w:id="627"/>
    </w:p>
    <w:p w14:paraId="0DA25ADD" w14:textId="77777777" w:rsidR="008D2B23" w:rsidRPr="008264FF" w:rsidRDefault="008D2B23" w:rsidP="008D2B23">
      <w:pPr>
        <w:pStyle w:val="KDParagraf"/>
        <w:spacing w:before="0"/>
        <w:rPr>
          <w:rFonts w:cs="Arial"/>
          <w:lang w:val="ru-RU"/>
        </w:rPr>
      </w:pPr>
      <w:r w:rsidRPr="008264FF">
        <w:rPr>
          <w:rFonts w:cs="Arial"/>
          <w:lang w:val="ru-RU"/>
        </w:rPr>
        <w:t>Понуђач може поднети само једну понуду.</w:t>
      </w:r>
    </w:p>
    <w:p w14:paraId="28849BD1" w14:textId="77777777" w:rsidR="008D2B23" w:rsidRPr="008264FF" w:rsidRDefault="008D2B23" w:rsidP="008D2B23">
      <w:pPr>
        <w:pStyle w:val="KDParagraf"/>
        <w:spacing w:before="0"/>
        <w:rPr>
          <w:rFonts w:cs="Arial"/>
          <w:lang w:val="ru-RU"/>
        </w:rPr>
      </w:pPr>
      <w:r w:rsidRPr="008264FF">
        <w:rPr>
          <w:rFonts w:cs="Arial"/>
          <w:lang w:val="ru-RU"/>
        </w:rPr>
        <w:t>Понуду може поднети понуђач самостално, група понуђача, као и понуђач са подизвођачем.</w:t>
      </w:r>
    </w:p>
    <w:p w14:paraId="025A5801"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EEEBEE1" w14:textId="77777777" w:rsidR="008D2B23" w:rsidRPr="008264FF" w:rsidRDefault="008D2B23" w:rsidP="008D2B23">
      <w:pPr>
        <w:pStyle w:val="KDParagraf"/>
        <w:spacing w:before="0"/>
        <w:rPr>
          <w:rFonts w:cs="Arial"/>
          <w:lang w:val="ru-RU"/>
        </w:rPr>
      </w:pPr>
      <w:r w:rsidRPr="008264F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81DB781" w14:textId="77777777" w:rsidR="008D2B23" w:rsidRPr="008264FF" w:rsidRDefault="008D2B23" w:rsidP="008D2B23">
      <w:pPr>
        <w:pStyle w:val="KDParagraf"/>
        <w:spacing w:before="0"/>
        <w:rPr>
          <w:rFonts w:cs="Arial"/>
          <w:lang w:val="ru-RU"/>
        </w:rPr>
      </w:pPr>
      <w:r w:rsidRPr="008264F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7157A58" w14:textId="77777777" w:rsidR="008D2B23" w:rsidRPr="008264FF" w:rsidRDefault="008D2B23" w:rsidP="008D2B23">
      <w:pPr>
        <w:pStyle w:val="KDParagraf"/>
        <w:spacing w:before="0"/>
        <w:rPr>
          <w:rFonts w:cs="Arial"/>
          <w:lang w:val="ru-RU"/>
        </w:rPr>
      </w:pPr>
    </w:p>
    <w:p w14:paraId="0E0381CD" w14:textId="77777777" w:rsidR="008D2B23" w:rsidRPr="008264FF" w:rsidRDefault="008D2B23" w:rsidP="00FE6006">
      <w:pPr>
        <w:pStyle w:val="KDPodnaslov2"/>
        <w:numPr>
          <w:ilvl w:val="1"/>
          <w:numId w:val="14"/>
        </w:numPr>
        <w:spacing w:before="0"/>
        <w:jc w:val="both"/>
        <w:rPr>
          <w:rFonts w:cs="Arial"/>
        </w:rPr>
      </w:pPr>
      <w:bookmarkStart w:id="628" w:name="_Toc441651582"/>
      <w:bookmarkStart w:id="629" w:name="_Toc442559893"/>
      <w:r w:rsidRPr="008264FF">
        <w:rPr>
          <w:rFonts w:cs="Arial"/>
        </w:rPr>
        <w:t>Измена, допуна и опозив понуде</w:t>
      </w:r>
      <w:bookmarkEnd w:id="628"/>
      <w:bookmarkEnd w:id="629"/>
    </w:p>
    <w:p w14:paraId="37974474" w14:textId="38BF40D4"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BE64C6" w:rsidRPr="008264FF">
        <w:rPr>
          <w:rFonts w:cs="Arial"/>
          <w:lang w:val="ru-RU"/>
        </w:rPr>
        <w:t xml:space="preserve"> услуга: </w:t>
      </w:r>
      <w:r w:rsidR="00BA309E">
        <w:rPr>
          <w:rFonts w:cs="Arial"/>
        </w:rPr>
        <w:t>Израда и замена канала аеросмеше и горионика са клизним плочама и системом за смањење емисије азотних оксида (DеNОx)</w:t>
      </w:r>
      <w:r w:rsidR="008D2836" w:rsidRPr="008264FF">
        <w:rPr>
          <w:rFonts w:cs="Arial"/>
        </w:rPr>
        <w:t xml:space="preserve"> -</w:t>
      </w:r>
      <w:r w:rsidR="008D2836" w:rsidRPr="008264FF">
        <w:rPr>
          <w:rFonts w:cs="Arial"/>
          <w:lang w:val="ru-RU"/>
        </w:rPr>
        <w:t xml:space="preserve"> Јавна набавка број </w:t>
      </w:r>
      <w:r w:rsidR="00BA309E">
        <w:rPr>
          <w:rFonts w:cs="Arial"/>
        </w:rPr>
        <w:t>ЈН/3100/0728/2017</w:t>
      </w:r>
      <w:r w:rsidR="007340B8" w:rsidRPr="008264FF">
        <w:rPr>
          <w:rFonts w:cs="Arial"/>
        </w:rPr>
        <w:t xml:space="preserve">- </w:t>
      </w:r>
      <w:r w:rsidRPr="008264FF">
        <w:rPr>
          <w:rFonts w:cs="Arial"/>
          <w:lang w:val="ru-RU"/>
        </w:rPr>
        <w:t>НЕ ОТВАРАТИ“.</w:t>
      </w:r>
    </w:p>
    <w:p w14:paraId="4129EBB6" w14:textId="77777777" w:rsidR="008D2B23" w:rsidRPr="008264FF" w:rsidRDefault="008D2B23" w:rsidP="008D2B23">
      <w:pPr>
        <w:pStyle w:val="KDParagraf"/>
        <w:spacing w:before="0"/>
        <w:rPr>
          <w:rFonts w:cs="Arial"/>
          <w:lang w:val="ru-RU"/>
        </w:rPr>
      </w:pPr>
      <w:r w:rsidRPr="008264F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044693B" w14:textId="1C26DCC2"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E64C6" w:rsidRPr="008264FF">
        <w:rPr>
          <w:rFonts w:cs="Arial"/>
          <w:lang w:val="ru-RU"/>
        </w:rPr>
        <w:t xml:space="preserve"> услуга:</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8D2836" w:rsidRPr="00835A90">
        <w:rPr>
          <w:rFonts w:cs="Arial"/>
          <w:lang w:val="ru-RU"/>
        </w:rPr>
        <w:t xml:space="preserve"> -</w:t>
      </w:r>
      <w:r w:rsidR="008D2836" w:rsidRPr="008264FF">
        <w:rPr>
          <w:rFonts w:cs="Arial"/>
          <w:lang w:val="ru-RU"/>
        </w:rPr>
        <w:t xml:space="preserve"> Јавна набавка број </w:t>
      </w:r>
      <w:r w:rsidR="00BA309E">
        <w:rPr>
          <w:rFonts w:cs="Arial"/>
          <w:lang w:val="ru-RU"/>
        </w:rPr>
        <w:t>ЈН/3100/0728/2017</w:t>
      </w:r>
      <w:r w:rsidR="00785BFD" w:rsidRPr="00835A90">
        <w:rPr>
          <w:rFonts w:cs="Arial"/>
          <w:lang w:val="ru-RU"/>
        </w:rPr>
        <w:t xml:space="preserve">, </w:t>
      </w:r>
      <w:r w:rsidRPr="008264FF">
        <w:rPr>
          <w:rFonts w:cs="Arial"/>
          <w:lang w:val="ru-RU"/>
        </w:rPr>
        <w:t>НЕ ОТВАРАТИ“.</w:t>
      </w:r>
    </w:p>
    <w:p w14:paraId="5B85B42E" w14:textId="77777777" w:rsidR="008D2B23" w:rsidRPr="008264FF" w:rsidRDefault="008D2B23" w:rsidP="008D2B23">
      <w:pPr>
        <w:pStyle w:val="KDParagraf"/>
        <w:spacing w:before="0"/>
        <w:rPr>
          <w:rFonts w:cs="Arial"/>
          <w:lang w:val="ru-RU"/>
        </w:rPr>
      </w:pPr>
      <w:r w:rsidRPr="008264F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5E27F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E2F51F8" w14:textId="77777777" w:rsidR="00EA6178" w:rsidRPr="008264FF" w:rsidRDefault="00EA6178" w:rsidP="008D2B23">
      <w:pPr>
        <w:pStyle w:val="KDKomentar"/>
        <w:spacing w:before="0"/>
        <w:rPr>
          <w:rFonts w:cs="Arial"/>
          <w:i w:val="0"/>
          <w:sz w:val="22"/>
          <w:szCs w:val="22"/>
        </w:rPr>
      </w:pPr>
    </w:p>
    <w:p w14:paraId="386875E1" w14:textId="77777777" w:rsidR="008D2B23" w:rsidRPr="008264FF" w:rsidRDefault="008D2B23" w:rsidP="00FE6006">
      <w:pPr>
        <w:pStyle w:val="KDPodnaslov2"/>
        <w:numPr>
          <w:ilvl w:val="1"/>
          <w:numId w:val="14"/>
        </w:numPr>
        <w:spacing w:before="0"/>
        <w:jc w:val="both"/>
        <w:rPr>
          <w:rFonts w:cs="Arial"/>
        </w:rPr>
      </w:pPr>
      <w:bookmarkStart w:id="630" w:name="_Toc441651583"/>
      <w:bookmarkStart w:id="631" w:name="_Toc442559894"/>
      <w:r w:rsidRPr="008264FF">
        <w:rPr>
          <w:rFonts w:cs="Arial"/>
          <w:lang w:val="ru-RU"/>
        </w:rPr>
        <w:t>П</w:t>
      </w:r>
      <w:r w:rsidRPr="008264FF">
        <w:rPr>
          <w:rFonts w:cs="Arial"/>
        </w:rPr>
        <w:t>артије</w:t>
      </w:r>
      <w:bookmarkEnd w:id="630"/>
      <w:bookmarkEnd w:id="631"/>
    </w:p>
    <w:p w14:paraId="1A7F09F7" w14:textId="77234AD4" w:rsidR="008D2B23" w:rsidRPr="008264FF" w:rsidRDefault="007B504D" w:rsidP="008D2B23">
      <w:pPr>
        <w:spacing w:before="0"/>
        <w:rPr>
          <w:rFonts w:cs="Arial"/>
          <w:lang w:val="ru-RU"/>
        </w:rPr>
      </w:pPr>
      <w:r>
        <w:rPr>
          <w:rFonts w:cs="Arial"/>
          <w:lang w:val="ru-RU"/>
        </w:rPr>
        <w:t>Јавн</w:t>
      </w:r>
      <w:r w:rsidR="00CA6DD3" w:rsidRPr="008264FF">
        <w:rPr>
          <w:rFonts w:cs="Arial"/>
          <w:lang w:val="ru-RU"/>
        </w:rPr>
        <w:t>а набавка није обликована по партијама.</w:t>
      </w:r>
    </w:p>
    <w:p w14:paraId="16ADF850" w14:textId="77777777" w:rsidR="00CA6DD3" w:rsidRPr="008264FF" w:rsidRDefault="00CA6DD3" w:rsidP="008D2B23">
      <w:pPr>
        <w:spacing w:before="0"/>
        <w:rPr>
          <w:rFonts w:cs="Arial"/>
          <w:color w:val="00B0F0"/>
          <w:lang w:val="ru-RU"/>
        </w:rPr>
      </w:pPr>
    </w:p>
    <w:p w14:paraId="2B1BD5A7" w14:textId="77777777" w:rsidR="008D2B23" w:rsidRPr="008264FF" w:rsidRDefault="008D2B23" w:rsidP="00FE6006">
      <w:pPr>
        <w:pStyle w:val="KDPodnaslov2"/>
        <w:numPr>
          <w:ilvl w:val="1"/>
          <w:numId w:val="14"/>
        </w:numPr>
        <w:spacing w:before="0"/>
        <w:jc w:val="both"/>
        <w:rPr>
          <w:rFonts w:cs="Arial"/>
        </w:rPr>
      </w:pPr>
      <w:bookmarkStart w:id="632" w:name="_Toc441651584"/>
      <w:bookmarkStart w:id="633" w:name="_Toc442559895"/>
      <w:r w:rsidRPr="008264FF">
        <w:rPr>
          <w:rFonts w:cs="Arial"/>
        </w:rPr>
        <w:t>Понуда са варијантама</w:t>
      </w:r>
      <w:bookmarkEnd w:id="632"/>
      <w:bookmarkEnd w:id="633"/>
    </w:p>
    <w:p w14:paraId="65E0312C" w14:textId="77777777" w:rsidR="008D2B23" w:rsidRPr="008264FF" w:rsidRDefault="008D2B23" w:rsidP="008D2B23">
      <w:pPr>
        <w:tabs>
          <w:tab w:val="num" w:pos="993"/>
        </w:tabs>
        <w:spacing w:before="0"/>
        <w:rPr>
          <w:rFonts w:cs="Arial"/>
          <w:lang w:val="ru-RU"/>
        </w:rPr>
      </w:pPr>
      <w:r w:rsidRPr="008264FF">
        <w:rPr>
          <w:rFonts w:cs="Arial"/>
          <w:lang w:val="ru-RU"/>
        </w:rPr>
        <w:t>Понуда са варијантама није дозвољена.</w:t>
      </w:r>
    </w:p>
    <w:p w14:paraId="64CB4617" w14:textId="77777777" w:rsidR="008D2B23" w:rsidRPr="008264FF" w:rsidRDefault="008D2B23" w:rsidP="008D2B23">
      <w:pPr>
        <w:tabs>
          <w:tab w:val="num" w:pos="993"/>
        </w:tabs>
        <w:spacing w:before="0"/>
        <w:rPr>
          <w:rFonts w:cs="Arial"/>
          <w:lang w:val="ru-RU"/>
        </w:rPr>
      </w:pPr>
    </w:p>
    <w:p w14:paraId="654CC9C7" w14:textId="77777777" w:rsidR="008D2B23" w:rsidRPr="008264FF" w:rsidRDefault="008D2B23" w:rsidP="00FE6006">
      <w:pPr>
        <w:pStyle w:val="KDPodnaslov2"/>
        <w:numPr>
          <w:ilvl w:val="1"/>
          <w:numId w:val="14"/>
        </w:numPr>
        <w:spacing w:before="0"/>
        <w:jc w:val="both"/>
        <w:rPr>
          <w:rFonts w:cs="Arial"/>
        </w:rPr>
      </w:pPr>
      <w:bookmarkStart w:id="634" w:name="_Toc441651585"/>
      <w:bookmarkStart w:id="635" w:name="_Toc442559896"/>
      <w:r w:rsidRPr="008264FF">
        <w:rPr>
          <w:rFonts w:cs="Arial"/>
        </w:rPr>
        <w:t>Подношење понуде са подизвођачима</w:t>
      </w:r>
      <w:bookmarkEnd w:id="634"/>
      <w:bookmarkEnd w:id="635"/>
    </w:p>
    <w:p w14:paraId="4DE5C6F0" w14:textId="77777777" w:rsidR="00EE070C" w:rsidRPr="008264FF" w:rsidRDefault="00EE070C" w:rsidP="00EE070C">
      <w:pPr>
        <w:pStyle w:val="KDParagraf"/>
        <w:spacing w:before="0"/>
        <w:rPr>
          <w:rFonts w:cs="Arial"/>
          <w:lang w:val="ru-RU"/>
        </w:rPr>
      </w:pPr>
      <w:r w:rsidRPr="008264F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30DB165" w14:textId="1836E389" w:rsidR="00EE070C" w:rsidRPr="008264FF" w:rsidRDefault="00EE070C" w:rsidP="00EE070C">
      <w:pPr>
        <w:pStyle w:val="KDParagraf"/>
        <w:spacing w:before="0"/>
        <w:rPr>
          <w:rFonts w:cs="Arial"/>
          <w:lang w:val="ru-RU"/>
        </w:rPr>
      </w:pPr>
      <w:r w:rsidRPr="008264FF">
        <w:rPr>
          <w:rFonts w:cs="Arial"/>
          <w:lang w:val="ru-RU"/>
        </w:rPr>
        <w:t>- наз</w:t>
      </w:r>
      <w:r w:rsidR="00F21BDD" w:rsidRPr="008264FF">
        <w:rPr>
          <w:rFonts w:cs="Arial"/>
          <w:lang w:val="ru-RU"/>
        </w:rPr>
        <w:t xml:space="preserve">ив подизвођача, а уколико </w:t>
      </w:r>
      <w:r w:rsidR="009E2F25" w:rsidRPr="00835A90">
        <w:rPr>
          <w:rFonts w:cs="Arial"/>
          <w:lang w:val="ru-RU"/>
        </w:rPr>
        <w:t>уговор</w:t>
      </w:r>
      <w:r w:rsidRPr="008264FF">
        <w:rPr>
          <w:rFonts w:cs="Arial"/>
          <w:lang w:val="ru-RU"/>
        </w:rPr>
        <w:t xml:space="preserve"> између наручиоца и понуђача буде закључен, тај подизвођач ће бити наведен у </w:t>
      </w:r>
      <w:r w:rsidR="006D2F6B" w:rsidRPr="00835A90">
        <w:rPr>
          <w:rFonts w:cs="Arial"/>
          <w:lang w:val="ru-RU"/>
        </w:rPr>
        <w:t>Уговору</w:t>
      </w:r>
      <w:r w:rsidRPr="008264FF">
        <w:rPr>
          <w:rFonts w:cs="Arial"/>
          <w:lang w:val="ru-RU"/>
        </w:rPr>
        <w:t>;</w:t>
      </w:r>
    </w:p>
    <w:p w14:paraId="3F5B18C1" w14:textId="77777777" w:rsidR="00EE070C" w:rsidRPr="008264FF" w:rsidRDefault="00EE070C" w:rsidP="00EE070C">
      <w:pPr>
        <w:pStyle w:val="KDParagraf"/>
        <w:spacing w:before="0"/>
        <w:rPr>
          <w:rFonts w:cs="Arial"/>
          <w:lang w:val="ru-RU"/>
        </w:rPr>
      </w:pPr>
      <w:r w:rsidRPr="008264FF">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4D16C46" w14:textId="77777777" w:rsidR="00EE070C" w:rsidRPr="008264FF" w:rsidRDefault="00EE070C" w:rsidP="00EE070C">
      <w:pPr>
        <w:pStyle w:val="KDParagraf"/>
        <w:spacing w:before="0"/>
        <w:rPr>
          <w:rFonts w:cs="Arial"/>
          <w:lang w:val="ru-RU"/>
        </w:rPr>
      </w:pPr>
      <w:r w:rsidRPr="008264F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13380D7" w14:textId="508C88A7" w:rsidR="009B6CFC" w:rsidRPr="00835A90" w:rsidRDefault="00EE070C" w:rsidP="008D2B23">
      <w:pPr>
        <w:pStyle w:val="KDParagraf"/>
        <w:spacing w:before="0"/>
        <w:rPr>
          <w:rFonts w:cs="Arial"/>
          <w:color w:val="00B0F0"/>
          <w:lang w:val="ru-RU"/>
        </w:rPr>
      </w:pPr>
      <w:r w:rsidRPr="00835A90">
        <w:rPr>
          <w:rFonts w:cs="Arial"/>
          <w:lang w:val="ru-RU"/>
        </w:rPr>
        <w:t xml:space="preserve">Обавеза понуђача је да за </w:t>
      </w:r>
      <w:r w:rsidR="008D2B23" w:rsidRPr="008264FF">
        <w:rPr>
          <w:rFonts w:cs="Arial"/>
          <w:lang w:val="ru-RU"/>
        </w:rPr>
        <w:t>подизвођач</w:t>
      </w:r>
      <w:r w:rsidRPr="00835A90">
        <w:rPr>
          <w:rFonts w:cs="Arial"/>
          <w:lang w:val="ru-RU"/>
        </w:rPr>
        <w:t>а достави доказе о испуњености</w:t>
      </w:r>
      <w:r w:rsidR="008D2B23" w:rsidRPr="008264FF">
        <w:rPr>
          <w:rFonts w:cs="Arial"/>
          <w:lang w:val="ru-RU"/>
        </w:rPr>
        <w:t xml:space="preserve"> обавезн</w:t>
      </w:r>
      <w:r w:rsidRPr="00835A90">
        <w:rPr>
          <w:rFonts w:cs="Arial"/>
          <w:lang w:val="ru-RU"/>
        </w:rPr>
        <w:t>их</w:t>
      </w:r>
      <w:r w:rsidR="008D2B23" w:rsidRPr="008264FF">
        <w:rPr>
          <w:rFonts w:cs="Arial"/>
          <w:lang w:val="ru-RU"/>
        </w:rPr>
        <w:t xml:space="preserve"> услов</w:t>
      </w:r>
      <w:r w:rsidRPr="00835A90">
        <w:rPr>
          <w:rFonts w:cs="Arial"/>
          <w:lang w:val="ru-RU"/>
        </w:rPr>
        <w:t>а</w:t>
      </w:r>
      <w:r w:rsidR="008D2B23" w:rsidRPr="008264FF">
        <w:rPr>
          <w:rFonts w:cs="Arial"/>
          <w:lang w:val="ru-RU"/>
        </w:rPr>
        <w:t xml:space="preserve"> из члана 75. став 1. тачка 1), 2) и 4) Закона</w:t>
      </w:r>
      <w:r w:rsidR="00FB2798">
        <w:rPr>
          <w:rFonts w:cs="Arial"/>
          <w:lang w:val="ru-RU"/>
        </w:rPr>
        <w:t xml:space="preserve"> </w:t>
      </w:r>
      <w:r w:rsidR="008D2B23" w:rsidRPr="008264FF">
        <w:rPr>
          <w:rFonts w:cs="Arial"/>
          <w:lang w:val="ru-RU"/>
        </w:rPr>
        <w:t>наведен</w:t>
      </w:r>
      <w:r w:rsidRPr="00835A90">
        <w:rPr>
          <w:rFonts w:cs="Arial"/>
          <w:lang w:val="ru-RU"/>
        </w:rPr>
        <w:t>их</w:t>
      </w:r>
      <w:r w:rsidR="008D2B23" w:rsidRPr="008264FF">
        <w:rPr>
          <w:rFonts w:cs="Arial"/>
          <w:lang w:val="ru-RU"/>
        </w:rPr>
        <w:t xml:space="preserve"> у одељку Услови за учешће из члана 75. и 76. Закона и Упутство како се доказује испуњеност тих услова</w:t>
      </w:r>
      <w:r w:rsidR="00D11453" w:rsidRPr="00835A90">
        <w:rPr>
          <w:rFonts w:cs="Arial"/>
          <w:lang w:val="ru-RU"/>
        </w:rPr>
        <w:t>.</w:t>
      </w:r>
    </w:p>
    <w:p w14:paraId="7FE26F8D" w14:textId="58229808" w:rsidR="008D2B23" w:rsidRPr="008264FF" w:rsidRDefault="008D2B23" w:rsidP="008D2B23">
      <w:pPr>
        <w:pStyle w:val="KDParagraf"/>
        <w:spacing w:before="0"/>
        <w:rPr>
          <w:rFonts w:cs="Arial"/>
          <w:lang w:val="ru-RU"/>
        </w:rPr>
      </w:pPr>
      <w:r w:rsidRPr="008264FF">
        <w:rPr>
          <w:rFonts w:cs="Arial"/>
          <w:lang w:val="ru-RU"/>
        </w:rPr>
        <w:t>Додатне услове понуђач испуњава самостално, без обзира на а</w:t>
      </w:r>
      <w:r w:rsidR="00F21BDD" w:rsidRPr="00835A90">
        <w:rPr>
          <w:rFonts w:cs="Arial"/>
          <w:lang w:val="ru-RU"/>
        </w:rPr>
        <w:t>н</w:t>
      </w:r>
      <w:r w:rsidRPr="008264FF">
        <w:rPr>
          <w:rFonts w:cs="Arial"/>
          <w:lang w:val="ru-RU"/>
        </w:rPr>
        <w:t>гажовање подизвођача.</w:t>
      </w:r>
      <w:r w:rsidR="004D43BF" w:rsidRPr="008264FF">
        <w:rPr>
          <w:rFonts w:cs="Arial"/>
          <w:lang w:val="sr-Cyrl-RS"/>
        </w:rPr>
        <w:t xml:space="preserve"> Доказ из члана 75.</w:t>
      </w:r>
      <w:r w:rsidR="008264FF">
        <w:rPr>
          <w:rFonts w:cs="Arial"/>
          <w:lang w:val="sr-Cyrl-RS"/>
        </w:rPr>
        <w:t xml:space="preserve"> </w:t>
      </w:r>
      <w:r w:rsidR="004D43BF" w:rsidRPr="008264FF">
        <w:rPr>
          <w:rFonts w:cs="Arial"/>
          <w:lang w:val="sr-Cyrl-RS"/>
        </w:rPr>
        <w:t>став 1.тачка 5) Закона доставља се за део набавке који ће се вршити преко подизвођача.</w:t>
      </w:r>
    </w:p>
    <w:p w14:paraId="2CDE5DF3"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Све обрасце у понуди потписује и оверава понуђач, изузев </w:t>
      </w:r>
      <w:r w:rsidR="00EE070C" w:rsidRPr="00835A90">
        <w:rPr>
          <w:rFonts w:cs="Arial"/>
          <w:lang w:val="ru-RU"/>
        </w:rPr>
        <w:t>образаца под пуном материјалном и кривичном одговорношћу,</w:t>
      </w:r>
      <w:r w:rsidRPr="008264FF">
        <w:rPr>
          <w:rFonts w:cs="Arial"/>
          <w:lang w:val="ru-RU"/>
        </w:rPr>
        <w:t>које попуњава, потписује и оверава сваки подизвођач у своје име.</w:t>
      </w:r>
    </w:p>
    <w:p w14:paraId="69C6F224" w14:textId="649DD6CD" w:rsidR="008D2B23" w:rsidRPr="008264FF" w:rsidRDefault="008D2B23" w:rsidP="008D2B23">
      <w:pPr>
        <w:pStyle w:val="KDParagraf"/>
        <w:spacing w:before="0"/>
        <w:rPr>
          <w:rFonts w:cs="Arial"/>
          <w:lang w:val="ru-RU"/>
        </w:rPr>
      </w:pPr>
      <w:r w:rsidRPr="008264FF">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w:t>
      </w:r>
      <w:r w:rsidR="006D2F6B">
        <w:rPr>
          <w:rFonts w:cs="Arial"/>
          <w:lang w:val="ru-RU"/>
        </w:rPr>
        <w:t xml:space="preserve"> </w:t>
      </w:r>
      <w:r w:rsidR="006D2F6B">
        <w:rPr>
          <w:rFonts w:cs="Arial"/>
          <w:lang w:val="sr-Cyrl-RS"/>
        </w:rPr>
        <w:t>Уговор</w:t>
      </w:r>
      <w:r w:rsidRPr="008264FF">
        <w:rPr>
          <w:rFonts w:cs="Arial"/>
          <w:lang w:val="ru-RU"/>
        </w:rPr>
        <w:t xml:space="preserve">, осим ако би раскидом </w:t>
      </w:r>
      <w:r w:rsidR="006D2F6B" w:rsidRPr="00835A90">
        <w:rPr>
          <w:rFonts w:cs="Arial"/>
          <w:lang w:val="ru-RU"/>
        </w:rPr>
        <w:t>Уговора</w:t>
      </w:r>
      <w:r w:rsidRPr="008264FF">
        <w:rPr>
          <w:rFonts w:cs="Arial"/>
          <w:lang w:val="ru-RU"/>
        </w:rPr>
        <w:t xml:space="preserve"> наручилац претрпео знатну штету. </w:t>
      </w:r>
    </w:p>
    <w:p w14:paraId="10443821" w14:textId="77777777" w:rsidR="00011DCA" w:rsidRPr="008264FF" w:rsidRDefault="00011DCA" w:rsidP="00011DCA">
      <w:pPr>
        <w:pStyle w:val="KDParagraf"/>
        <w:spacing w:before="0"/>
        <w:rPr>
          <w:rFonts w:cs="Arial"/>
          <w:lang w:val="ru-RU"/>
        </w:rPr>
      </w:pPr>
      <w:r w:rsidRPr="008264F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835A90">
        <w:rPr>
          <w:rFonts w:cs="Arial"/>
          <w:lang w:val="ru-RU"/>
        </w:rPr>
        <w:t xml:space="preserve"> (словима: пет)</w:t>
      </w:r>
      <w:r w:rsidRPr="008264FF">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2A16CB" w14:textId="77777777" w:rsidR="008D2B23" w:rsidRPr="008264FF" w:rsidRDefault="008D2B23" w:rsidP="008D2B23">
      <w:pPr>
        <w:pStyle w:val="KDParagraf"/>
        <w:spacing w:before="0"/>
        <w:rPr>
          <w:rFonts w:cs="Arial"/>
          <w:lang w:bidi="en-US"/>
        </w:rPr>
      </w:pPr>
      <w:r w:rsidRPr="008264FF">
        <w:rPr>
          <w:rFonts w:cs="Arial"/>
          <w:lang w:val="ru-RU"/>
        </w:rPr>
        <w:t>Наручилац</w:t>
      </w:r>
      <w:r w:rsidRPr="008264FF">
        <w:rPr>
          <w:rFonts w:cs="Arial"/>
          <w:lang w:val="ru-RU" w:bidi="en-US"/>
        </w:rPr>
        <w:t xml:space="preserve"> у овом поступку не предвиђа примену одредби става 9. и 10. члана 80. </w:t>
      </w:r>
      <w:r w:rsidRPr="008264FF">
        <w:rPr>
          <w:rFonts w:cs="Arial"/>
          <w:lang w:bidi="en-US"/>
        </w:rPr>
        <w:t>Закона.</w:t>
      </w:r>
    </w:p>
    <w:p w14:paraId="7DB92430" w14:textId="77777777" w:rsidR="008D2B23" w:rsidRPr="008264FF" w:rsidRDefault="008D2B23" w:rsidP="008D2B23">
      <w:pPr>
        <w:pStyle w:val="KDParagraf"/>
        <w:spacing w:before="0"/>
        <w:rPr>
          <w:rFonts w:cs="Arial"/>
          <w:color w:val="00B0F0"/>
          <w:lang w:bidi="en-US"/>
        </w:rPr>
      </w:pPr>
    </w:p>
    <w:p w14:paraId="42AE395A" w14:textId="77777777" w:rsidR="008D2B23" w:rsidRPr="008264FF" w:rsidRDefault="008D2B23" w:rsidP="00FE6006">
      <w:pPr>
        <w:pStyle w:val="KDPodnaslov2"/>
        <w:numPr>
          <w:ilvl w:val="1"/>
          <w:numId w:val="14"/>
        </w:numPr>
        <w:spacing w:before="0"/>
        <w:jc w:val="both"/>
        <w:rPr>
          <w:rFonts w:cs="Arial"/>
        </w:rPr>
      </w:pPr>
      <w:bookmarkStart w:id="636" w:name="_Toc441651586"/>
      <w:bookmarkStart w:id="637" w:name="_Toc442559897"/>
      <w:r w:rsidRPr="008264FF">
        <w:rPr>
          <w:rFonts w:cs="Arial"/>
        </w:rPr>
        <w:t>Подношење заједничке понуде</w:t>
      </w:r>
      <w:bookmarkEnd w:id="636"/>
      <w:bookmarkEnd w:id="637"/>
    </w:p>
    <w:p w14:paraId="30DB0B89" w14:textId="77777777" w:rsidR="008D2B23" w:rsidRPr="008264FF" w:rsidRDefault="008D2B23" w:rsidP="008D2B23">
      <w:pPr>
        <w:pStyle w:val="KDParagraf"/>
        <w:spacing w:before="0"/>
        <w:rPr>
          <w:rFonts w:cs="Arial"/>
          <w:lang w:val="ru-RU"/>
        </w:rPr>
      </w:pPr>
      <w:r w:rsidRPr="008264F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8264FF">
        <w:rPr>
          <w:rFonts w:cs="Arial"/>
        </w:rPr>
        <w:t xml:space="preserve">Закона </w:t>
      </w:r>
      <w:r w:rsidRPr="008264FF">
        <w:rPr>
          <w:rFonts w:cs="Arial"/>
          <w:lang w:val="ru-RU"/>
        </w:rPr>
        <w:t xml:space="preserve">и то: </w:t>
      </w:r>
    </w:p>
    <w:p w14:paraId="5E565871" w14:textId="77777777" w:rsidR="008D2B23" w:rsidRPr="008264FF" w:rsidRDefault="008D2B23" w:rsidP="008D2B23">
      <w:pPr>
        <w:pStyle w:val="KDNabrajanje"/>
        <w:spacing w:before="0"/>
        <w:rPr>
          <w:rFonts w:cs="Arial"/>
        </w:rPr>
      </w:pPr>
      <w:r w:rsidRPr="008264FF">
        <w:rPr>
          <w:rFonts w:cs="Arial"/>
          <w:lang w:val="sr-Cyrl-CS"/>
        </w:rPr>
        <w:t xml:space="preserve">податке о </w:t>
      </w:r>
      <w:r w:rsidRPr="008264FF">
        <w:rPr>
          <w:rFonts w:cs="Arial"/>
        </w:rPr>
        <w:t xml:space="preserve">члану групе који ће бити </w:t>
      </w:r>
      <w:r w:rsidRPr="008264FF">
        <w:rPr>
          <w:rFonts w:cs="Arial"/>
          <w:lang w:val="sr-Cyrl-CS"/>
        </w:rPr>
        <w:t>Н</w:t>
      </w:r>
      <w:r w:rsidRPr="008264FF">
        <w:rPr>
          <w:rFonts w:cs="Arial"/>
        </w:rPr>
        <w:t xml:space="preserve">осилац посла, односно који ће поднети понуду и који ће заступати групу понуђача пред </w:t>
      </w:r>
      <w:r w:rsidRPr="008264FF">
        <w:rPr>
          <w:rFonts w:cs="Arial"/>
          <w:lang w:val="sr-Cyrl-CS"/>
        </w:rPr>
        <w:t>Н</w:t>
      </w:r>
      <w:r w:rsidRPr="008264FF">
        <w:rPr>
          <w:rFonts w:cs="Arial"/>
        </w:rPr>
        <w:t>аручиоцем;</w:t>
      </w:r>
    </w:p>
    <w:p w14:paraId="61664C4D" w14:textId="4EC3DE46" w:rsidR="006D2F6B" w:rsidRDefault="008D2B23" w:rsidP="006D2F6B">
      <w:pPr>
        <w:pStyle w:val="KDNabrajanje"/>
        <w:spacing w:before="0"/>
        <w:rPr>
          <w:rFonts w:cs="Arial"/>
        </w:rPr>
      </w:pPr>
      <w:r w:rsidRPr="006D2F6B">
        <w:rPr>
          <w:rFonts w:cs="Arial"/>
        </w:rPr>
        <w:t xml:space="preserve">опис послова сваког од понуђача из групе понуђача у извршењу </w:t>
      </w:r>
      <w:r w:rsidR="006D2F6B">
        <w:rPr>
          <w:rFonts w:cs="Arial"/>
          <w:lang w:val="sr-Cyrl-RS"/>
        </w:rPr>
        <w:t>Уговора.</w:t>
      </w:r>
    </w:p>
    <w:p w14:paraId="59627D46" w14:textId="02B1285E" w:rsidR="00011DCA" w:rsidRPr="006D2F6B" w:rsidRDefault="008D2B23" w:rsidP="006D2F6B">
      <w:pPr>
        <w:pStyle w:val="KDNabrajanje"/>
        <w:spacing w:before="0"/>
        <w:rPr>
          <w:rFonts w:cs="Arial"/>
        </w:rPr>
      </w:pPr>
      <w:r w:rsidRPr="006D2F6B">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6D2F6B">
        <w:rPr>
          <w:rFonts w:cs="Arial"/>
        </w:rPr>
        <w:t>.</w:t>
      </w:r>
      <w:r w:rsidRPr="006D2F6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D2F6B">
        <w:rPr>
          <w:rFonts w:cs="Arial"/>
        </w:rPr>
        <w:t>.</w:t>
      </w:r>
    </w:p>
    <w:p w14:paraId="326CD88C" w14:textId="317831DC" w:rsidR="004D43BF" w:rsidRPr="008264FF" w:rsidRDefault="004D43BF" w:rsidP="008D2B23">
      <w:pPr>
        <w:pStyle w:val="KDParagraf"/>
        <w:spacing w:before="0"/>
        <w:rPr>
          <w:rFonts w:cs="Arial"/>
          <w:lang w:val="sr-Cyrl-RS"/>
        </w:rPr>
      </w:pPr>
      <w:r w:rsidRPr="008264FF">
        <w:rPr>
          <w:rFonts w:cs="Arial"/>
          <w:lang w:val="sr-Cyrl-RS"/>
        </w:rPr>
        <w:t>Услов из члана 75. став 1.тачка 5</w:t>
      </w:r>
      <w:r w:rsidR="008264FF">
        <w:rPr>
          <w:rFonts w:cs="Arial"/>
          <w:lang w:val="sr-Cyrl-RS"/>
        </w:rPr>
        <w:t xml:space="preserve"> </w:t>
      </w:r>
      <w:r w:rsidRPr="008264FF">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14BC3ED7" w14:textId="77777777" w:rsidR="00FD7543" w:rsidRPr="00835A90" w:rsidRDefault="008D2B23" w:rsidP="008D2B23">
      <w:pPr>
        <w:pStyle w:val="KDParagraf"/>
        <w:spacing w:before="0"/>
        <w:rPr>
          <w:rFonts w:cs="Arial"/>
          <w:color w:val="00B0F0"/>
          <w:lang w:val="sr-Cyrl-RS" w:bidi="en-US"/>
        </w:rPr>
      </w:pPr>
      <w:r w:rsidRPr="008264FF">
        <w:rPr>
          <w:rFonts w:cs="Arial"/>
          <w:lang w:val="ru-RU" w:bidi="en-US"/>
        </w:rPr>
        <w:t xml:space="preserve">У случају заједничке понуде групе понуђача </w:t>
      </w:r>
      <w:r w:rsidR="00011DCA" w:rsidRPr="008264FF">
        <w:rPr>
          <w:rFonts w:cs="Arial"/>
          <w:lang w:val="sr-Cyrl-CS" w:bidi="en-US"/>
        </w:rPr>
        <w:t xml:space="preserve">обрасце под пуном материјалном и кривичном одговорношћу </w:t>
      </w:r>
      <w:r w:rsidRPr="008264FF">
        <w:rPr>
          <w:rFonts w:cs="Arial"/>
          <w:lang w:val="ru-RU" w:bidi="en-US"/>
        </w:rPr>
        <w:t>попуњава, потписује и оверава сваки члан групе понуђача у своје име.</w:t>
      </w:r>
      <w:r w:rsidR="00B20A6C" w:rsidRPr="00835A90">
        <w:rPr>
          <w:rFonts w:cs="Arial"/>
          <w:lang w:val="sr-Cyrl-RS" w:bidi="en-US"/>
        </w:rPr>
        <w:t>( Образац Изјаве о независној понуди и Образац изјаве у складу са чланом 75. став 2. Закона)</w:t>
      </w:r>
    </w:p>
    <w:p w14:paraId="14C378A1" w14:textId="77777777" w:rsidR="008D2B23" w:rsidRPr="00835A90" w:rsidRDefault="00011DCA" w:rsidP="008D2B23">
      <w:pPr>
        <w:pStyle w:val="KDParagraf"/>
        <w:spacing w:before="0"/>
        <w:rPr>
          <w:rFonts w:cs="Arial"/>
          <w:lang w:val="sr-Cyrl-RS" w:bidi="en-US"/>
        </w:rPr>
      </w:pPr>
      <w:r w:rsidRPr="00835A90">
        <w:rPr>
          <w:rFonts w:cs="Arial"/>
          <w:lang w:val="sr-Cyrl-RS" w:bidi="en-US"/>
        </w:rPr>
        <w:t>Понуђачи из групе понуђача одговорају неограничено солидарно према наручиоцу.</w:t>
      </w:r>
    </w:p>
    <w:p w14:paraId="29F766A5" w14:textId="77777777" w:rsidR="00011DCA" w:rsidRPr="00835A90" w:rsidRDefault="00011DCA" w:rsidP="008D2B23">
      <w:pPr>
        <w:pStyle w:val="KDParagraf"/>
        <w:spacing w:before="0"/>
        <w:rPr>
          <w:rFonts w:cs="Arial"/>
          <w:lang w:val="sr-Cyrl-RS" w:bidi="en-US"/>
        </w:rPr>
      </w:pPr>
    </w:p>
    <w:p w14:paraId="13299D96" w14:textId="77777777" w:rsidR="008D2B23" w:rsidRPr="008264FF" w:rsidRDefault="008D2B23" w:rsidP="00FE6006">
      <w:pPr>
        <w:pStyle w:val="KDPodnaslov2"/>
        <w:numPr>
          <w:ilvl w:val="1"/>
          <w:numId w:val="14"/>
        </w:numPr>
        <w:spacing w:before="0"/>
        <w:jc w:val="both"/>
        <w:rPr>
          <w:rFonts w:cs="Arial"/>
        </w:rPr>
      </w:pPr>
      <w:bookmarkStart w:id="638" w:name="_Toc441651587"/>
      <w:bookmarkStart w:id="639" w:name="_Toc442559898"/>
      <w:r w:rsidRPr="008264FF">
        <w:rPr>
          <w:rFonts w:cs="Arial"/>
        </w:rPr>
        <w:t>Понуђена цена</w:t>
      </w:r>
      <w:bookmarkEnd w:id="638"/>
      <w:bookmarkEnd w:id="639"/>
    </w:p>
    <w:p w14:paraId="3E8F4E92" w14:textId="62C3AED0" w:rsidR="008D2B23" w:rsidRPr="00A6097F" w:rsidRDefault="008D2B23" w:rsidP="008D2B23">
      <w:pPr>
        <w:pStyle w:val="KDParagraf"/>
        <w:spacing w:before="0"/>
        <w:rPr>
          <w:rFonts w:cs="Arial"/>
          <w:lang w:val="ru-RU"/>
        </w:rPr>
      </w:pPr>
      <w:r w:rsidRPr="00A6097F">
        <w:rPr>
          <w:rFonts w:cs="Arial"/>
          <w:lang w:val="ru-RU"/>
        </w:rPr>
        <w:t>Цена се исказује у динарима</w:t>
      </w:r>
      <w:r w:rsidR="00DF2E13" w:rsidRPr="00A6097F">
        <w:rPr>
          <w:rFonts w:cs="Arial"/>
          <w:lang w:val="ru-RU"/>
        </w:rPr>
        <w:t xml:space="preserve"> или еурима,</w:t>
      </w:r>
      <w:r w:rsidR="00DF2E13" w:rsidRPr="00A6097F">
        <w:rPr>
          <w:rFonts w:cs="Arial"/>
          <w:lang w:val="sr-Latn-RS"/>
        </w:rPr>
        <w:t xml:space="preserve"> </w:t>
      </w:r>
      <w:r w:rsidRPr="00A6097F">
        <w:rPr>
          <w:rFonts w:cs="Arial"/>
          <w:lang w:val="ru-RU"/>
        </w:rPr>
        <w:t xml:space="preserve"> без пореза на додату вредност.</w:t>
      </w:r>
    </w:p>
    <w:p w14:paraId="1AC61108" w14:textId="77777777" w:rsidR="008D2B23" w:rsidRPr="00A6097F" w:rsidRDefault="008D2B23" w:rsidP="008D2B23">
      <w:pPr>
        <w:pStyle w:val="KDParagraf"/>
        <w:spacing w:before="0"/>
        <w:rPr>
          <w:rFonts w:cs="Arial"/>
          <w:lang w:val="ru-RU"/>
        </w:rPr>
      </w:pPr>
      <w:r w:rsidRPr="00A6097F">
        <w:rPr>
          <w:rFonts w:cs="Arial"/>
          <w:lang w:val="ru-RU"/>
        </w:rPr>
        <w:t>У случају да у достављеној понуди није назначено да ли је понуђена цена са или без пореза</w:t>
      </w:r>
      <w:r w:rsidR="00250031" w:rsidRPr="00A6097F">
        <w:rPr>
          <w:rFonts w:cs="Arial"/>
          <w:lang w:val="ru-RU"/>
        </w:rPr>
        <w:t xml:space="preserve"> на додату вредност</w:t>
      </w:r>
      <w:r w:rsidRPr="00A6097F">
        <w:rPr>
          <w:rFonts w:cs="Arial"/>
          <w:lang w:val="ru-RU"/>
        </w:rPr>
        <w:t>, сматраће се сагласно Закону, да је иста без пореза</w:t>
      </w:r>
      <w:r w:rsidR="00250031" w:rsidRPr="00A6097F">
        <w:rPr>
          <w:rFonts w:cs="Arial"/>
          <w:lang w:val="ru-RU"/>
        </w:rPr>
        <w:t xml:space="preserve"> на додату вредност</w:t>
      </w:r>
      <w:r w:rsidRPr="00A6097F">
        <w:rPr>
          <w:rFonts w:cs="Arial"/>
          <w:lang w:val="ru-RU"/>
        </w:rPr>
        <w:t xml:space="preserve">. </w:t>
      </w:r>
    </w:p>
    <w:p w14:paraId="6F39BE50" w14:textId="1D8ED30E" w:rsidR="002E2F11" w:rsidRPr="00A6097F" w:rsidRDefault="002E2F11" w:rsidP="002E2F11">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0B438061" w14:textId="4835EBFF" w:rsidR="00DB0295" w:rsidRPr="00A6097F" w:rsidRDefault="00DB0295" w:rsidP="00DB0295">
      <w:pPr>
        <w:tabs>
          <w:tab w:val="left" w:pos="709"/>
        </w:tabs>
        <w:spacing w:before="0"/>
        <w:rPr>
          <w:rFonts w:cs="Arial"/>
          <w:color w:val="000000" w:themeColor="text1"/>
          <w:lang w:val="ru-RU"/>
        </w:rPr>
      </w:pPr>
      <w:r w:rsidRPr="00A6097F">
        <w:rPr>
          <w:rFonts w:cs="Arial"/>
          <w:color w:val="000000" w:themeColor="text1"/>
          <w:lang w:val="ru-RU"/>
        </w:rPr>
        <w:t xml:space="preserve">Упоређивање понуда које су изражене у динарима са понудама израженим у страној валути, извршиће </w:t>
      </w:r>
      <w:r w:rsidRPr="00A6097F">
        <w:rPr>
          <w:rFonts w:cs="Arial"/>
          <w:color w:val="000000" w:themeColor="text1"/>
          <w:lang w:val="sr-Cyrl-RS"/>
        </w:rPr>
        <w:t>се</w:t>
      </w:r>
      <w:r w:rsidRPr="00A6097F">
        <w:rPr>
          <w:rFonts w:cs="Arial"/>
          <w:color w:val="000000" w:themeColor="text1"/>
          <w:lang w:val="ru-RU"/>
        </w:rPr>
        <w:t xml:space="preserve"> прерачуном у динаре према средњем курсу Народне банке Србије на дан када је започето отварање понуда.</w:t>
      </w:r>
    </w:p>
    <w:p w14:paraId="57AB5E2B" w14:textId="76DFB618" w:rsidR="00DB0295" w:rsidRPr="00A6097F" w:rsidRDefault="00DB0295" w:rsidP="00DB0295">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1546F867" w14:textId="77777777" w:rsidR="002E2F11" w:rsidRPr="00A6097F" w:rsidRDefault="002E2F11" w:rsidP="002E2F11">
      <w:pPr>
        <w:pStyle w:val="KDParagraf"/>
        <w:spacing w:before="0"/>
        <w:rPr>
          <w:rFonts w:cs="Arial"/>
          <w:lang w:val="ru-RU"/>
        </w:rPr>
      </w:pPr>
      <w:r w:rsidRPr="00A6097F">
        <w:rPr>
          <w:rFonts w:cs="Arial"/>
          <w:lang w:val="ru-RU"/>
        </w:rPr>
        <w:t xml:space="preserve">Понуђена цена укључује све трошкове </w:t>
      </w:r>
      <w:r w:rsidR="006F517A" w:rsidRPr="00A6097F">
        <w:rPr>
          <w:rFonts w:cs="Arial"/>
          <w:lang w:val="ru-RU"/>
        </w:rPr>
        <w:t>везане за реализацију предметне услуге.</w:t>
      </w:r>
    </w:p>
    <w:p w14:paraId="1A7CD250" w14:textId="21FC4EE3" w:rsidR="002E2F11" w:rsidRDefault="002E2F11" w:rsidP="002E2F11">
      <w:pPr>
        <w:pStyle w:val="KDParagraf"/>
        <w:spacing w:before="0"/>
        <w:rPr>
          <w:rFonts w:cs="Arial"/>
        </w:rPr>
      </w:pPr>
      <w:r w:rsidRPr="00A6097F">
        <w:rPr>
          <w:rFonts w:cs="Arial"/>
          <w:lang w:val="ru-RU"/>
        </w:rPr>
        <w:lastRenderedPageBreak/>
        <w:t xml:space="preserve">Ако је у понуди исказана неуобичајено ниска цена, Наручилац ће поступити у складу са чланом 92. </w:t>
      </w:r>
      <w:r w:rsidRPr="00A6097F">
        <w:rPr>
          <w:rFonts w:cs="Arial"/>
        </w:rPr>
        <w:t>З</w:t>
      </w:r>
      <w:r w:rsidR="00250031" w:rsidRPr="00A6097F">
        <w:rPr>
          <w:rFonts w:cs="Arial"/>
        </w:rPr>
        <w:t>акона</w:t>
      </w:r>
      <w:r w:rsidRPr="00A6097F">
        <w:rPr>
          <w:rFonts w:cs="Arial"/>
        </w:rPr>
        <w:t>.</w:t>
      </w:r>
    </w:p>
    <w:p w14:paraId="676B2FF5" w14:textId="593E25C7" w:rsidR="007441CC" w:rsidRDefault="007441CC" w:rsidP="002E2F11">
      <w:pPr>
        <w:pStyle w:val="KDParagraf"/>
        <w:spacing w:before="0"/>
        <w:rPr>
          <w:rFonts w:cs="Arial"/>
        </w:rPr>
      </w:pPr>
    </w:p>
    <w:p w14:paraId="403C2A52" w14:textId="4C480520" w:rsidR="007441CC" w:rsidRDefault="007441CC" w:rsidP="002E2F11">
      <w:pPr>
        <w:pStyle w:val="KDParagraf"/>
        <w:spacing w:before="0"/>
        <w:rPr>
          <w:rFonts w:cs="Arial"/>
          <w:b/>
          <w:lang w:val="sr-Cyrl-CS"/>
        </w:rPr>
      </w:pPr>
      <w:r>
        <w:rPr>
          <w:rFonts w:cs="Arial"/>
        </w:rPr>
        <w:tab/>
      </w:r>
      <w:r w:rsidRPr="007441CC">
        <w:rPr>
          <w:rFonts w:cs="Arial"/>
          <w:b/>
          <w:lang w:val="sr-Cyrl-RS"/>
        </w:rPr>
        <w:t>6.11.1</w:t>
      </w:r>
      <w:r>
        <w:rPr>
          <w:rFonts w:cs="Arial"/>
          <w:b/>
          <w:lang w:val="sr-Cyrl-RS"/>
        </w:rPr>
        <w:t xml:space="preserve"> </w:t>
      </w:r>
      <w:r w:rsidRPr="007441CC">
        <w:rPr>
          <w:rFonts w:cs="Arial"/>
          <w:b/>
          <w:lang w:val="sr-Cyrl-CS"/>
        </w:rPr>
        <w:t>Место испоруке добара</w:t>
      </w:r>
    </w:p>
    <w:p w14:paraId="01F96B61" w14:textId="1B0633B4" w:rsidR="007441CC" w:rsidRDefault="007441CC" w:rsidP="002E2F11">
      <w:pPr>
        <w:pStyle w:val="KDParagraf"/>
        <w:spacing w:before="0"/>
        <w:rPr>
          <w:rFonts w:cs="Arial"/>
          <w:b/>
          <w:lang w:val="sr-Cyrl-CS"/>
        </w:rPr>
      </w:pPr>
    </w:p>
    <w:p w14:paraId="4FE5B2BD" w14:textId="5D13DA55" w:rsidR="007441CC" w:rsidRPr="007441CC" w:rsidRDefault="007441CC" w:rsidP="007441CC">
      <w:pPr>
        <w:pStyle w:val="KDParagraf"/>
        <w:rPr>
          <w:rFonts w:cs="Arial"/>
          <w:b/>
          <w:lang w:val="sr-Cyrl-RS"/>
        </w:rPr>
      </w:pPr>
      <w:r w:rsidRPr="007441CC">
        <w:rPr>
          <w:rFonts w:cs="Arial"/>
          <w:b/>
          <w:lang w:val="sr-Cyrl-CS"/>
        </w:rPr>
        <w:t>М</w:t>
      </w:r>
      <w:r w:rsidRPr="007441CC">
        <w:rPr>
          <w:rFonts w:cs="Arial"/>
          <w:b/>
        </w:rPr>
        <w:t>есто испоруке</w:t>
      </w:r>
      <w:r w:rsidRPr="007441CC">
        <w:rPr>
          <w:rFonts w:cs="Arial"/>
          <w:b/>
          <w:lang w:val="sr-Cyrl-RS"/>
        </w:rPr>
        <w:t xml:space="preserve">: Огранак </w:t>
      </w:r>
      <w:r>
        <w:rPr>
          <w:rFonts w:cs="Arial"/>
          <w:b/>
          <w:lang w:val="sr-Cyrl-RS"/>
        </w:rPr>
        <w:t>Костолац</w:t>
      </w:r>
      <w:r w:rsidRPr="007441CC">
        <w:rPr>
          <w:rFonts w:cs="Arial"/>
          <w:b/>
          <w:lang w:val="sr-Cyrl-RS"/>
        </w:rPr>
        <w:t xml:space="preserve">, улица </w:t>
      </w:r>
      <w:r>
        <w:rPr>
          <w:rFonts w:cs="Arial"/>
          <w:b/>
          <w:lang w:val="sr-Cyrl-RS"/>
        </w:rPr>
        <w:t>Николе Тесле  5-7</w:t>
      </w:r>
      <w:r w:rsidRPr="007441CC">
        <w:rPr>
          <w:rFonts w:cs="Arial"/>
          <w:b/>
          <w:lang w:val="sr-Cyrl-RS"/>
        </w:rPr>
        <w:t xml:space="preserve">, </w:t>
      </w:r>
      <w:r>
        <w:rPr>
          <w:rFonts w:cs="Arial"/>
          <w:b/>
          <w:lang w:val="sr-Cyrl-RS"/>
        </w:rPr>
        <w:t>12208</w:t>
      </w:r>
      <w:r w:rsidRPr="007441CC">
        <w:rPr>
          <w:rFonts w:cs="Arial"/>
          <w:b/>
          <w:lang w:val="sr-Cyrl-RS"/>
        </w:rPr>
        <w:t xml:space="preserve"> </w:t>
      </w:r>
      <w:r>
        <w:rPr>
          <w:rFonts w:cs="Arial"/>
          <w:b/>
          <w:lang w:val="sr-Cyrl-RS"/>
        </w:rPr>
        <w:t>Костолац</w:t>
      </w:r>
    </w:p>
    <w:p w14:paraId="3A06CC4F" w14:textId="77777777" w:rsidR="007441CC" w:rsidRPr="007441CC" w:rsidRDefault="007441CC" w:rsidP="007441CC">
      <w:pPr>
        <w:pStyle w:val="KDParagraf"/>
        <w:rPr>
          <w:rFonts w:cs="Arial"/>
          <w:b/>
          <w:lang w:val="sr-Cyrl-CS"/>
        </w:rPr>
      </w:pPr>
    </w:p>
    <w:p w14:paraId="31D8CFC3" w14:textId="77777777" w:rsidR="007441CC" w:rsidRPr="007441CC" w:rsidRDefault="007441CC" w:rsidP="007441CC">
      <w:pPr>
        <w:pStyle w:val="KDParagraf"/>
        <w:rPr>
          <w:rFonts w:cs="Arial"/>
          <w:b/>
          <w:lang w:val="sr-Cyrl-CS"/>
        </w:rPr>
      </w:pPr>
      <w:r w:rsidRPr="007441CC">
        <w:rPr>
          <w:rFonts w:cs="Arial"/>
          <w:b/>
          <w:lang w:val="sr-Cyrl-CS"/>
        </w:rPr>
        <w:t>Паритет испоруке</w:t>
      </w:r>
    </w:p>
    <w:p w14:paraId="65A7363E" w14:textId="77777777" w:rsidR="007441CC" w:rsidRPr="007441CC" w:rsidRDefault="007441CC" w:rsidP="007441CC">
      <w:pPr>
        <w:pStyle w:val="KDParagraf"/>
        <w:rPr>
          <w:rFonts w:cs="Arial"/>
          <w:b/>
          <w:lang w:val="sr-Cyrl-CS"/>
        </w:rPr>
      </w:pPr>
      <w:r w:rsidRPr="007441CC">
        <w:rPr>
          <w:rFonts w:cs="Arial"/>
          <w:b/>
          <w:lang w:val="sr-Cyrl-CS"/>
        </w:rPr>
        <w:t xml:space="preserve">Понуда се даје на паритету: </w:t>
      </w:r>
    </w:p>
    <w:p w14:paraId="5AD8D086" w14:textId="09A53447" w:rsidR="007441CC" w:rsidRPr="007441CC" w:rsidRDefault="007441CC" w:rsidP="007441CC">
      <w:pPr>
        <w:pStyle w:val="KDParagraf"/>
        <w:rPr>
          <w:rFonts w:cs="Arial"/>
          <w:b/>
          <w:lang w:val="sr-Cyrl-CS"/>
        </w:rPr>
      </w:pPr>
      <w:r w:rsidRPr="007441CC">
        <w:rPr>
          <w:rFonts w:cs="Arial"/>
          <w:b/>
          <w:lang w:val="sr-Cyrl-CS"/>
        </w:rPr>
        <w:t xml:space="preserve"> - за домаће понуђаче: F-ко Огранак </w:t>
      </w:r>
      <w:r w:rsidRPr="007441CC">
        <w:rPr>
          <w:rFonts w:cs="Arial"/>
          <w:b/>
          <w:lang w:val="sr-Cyrl-RS"/>
        </w:rPr>
        <w:t>Костолац</w:t>
      </w:r>
      <w:r>
        <w:rPr>
          <w:rFonts w:cs="Arial"/>
          <w:b/>
          <w:lang w:val="sr-Cyrl-CS"/>
        </w:rPr>
        <w:t xml:space="preserve"> </w:t>
      </w:r>
      <w:r w:rsidRPr="007441CC">
        <w:rPr>
          <w:rFonts w:cs="Arial"/>
          <w:b/>
          <w:lang w:val="sr-Cyrl-CS"/>
        </w:rPr>
        <w:t xml:space="preserve"> (магацин Наручиоца) са урачунатим зависним трошковима </w:t>
      </w:r>
      <w:r>
        <w:rPr>
          <w:rFonts w:cs="Arial"/>
          <w:b/>
          <w:lang w:val="sr-Cyrl-CS"/>
        </w:rPr>
        <w:t xml:space="preserve"> </w:t>
      </w:r>
    </w:p>
    <w:p w14:paraId="4AC48304" w14:textId="5990F4D8" w:rsidR="007441CC" w:rsidRPr="007441CC" w:rsidRDefault="007441CC" w:rsidP="007441CC">
      <w:pPr>
        <w:pStyle w:val="KDParagraf"/>
        <w:rPr>
          <w:rFonts w:cs="Arial"/>
          <w:b/>
          <w:lang w:val="sr-Cyrl-CS"/>
        </w:rPr>
      </w:pPr>
      <w:r w:rsidRPr="007441CC">
        <w:rPr>
          <w:rFonts w:cs="Arial"/>
          <w:b/>
          <w:lang w:val="sr-Cyrl-CS"/>
        </w:rPr>
        <w:t xml:space="preserve"> - за стране понуђаче: DAP Огранак </w:t>
      </w:r>
      <w:r w:rsidRPr="007441CC">
        <w:rPr>
          <w:rFonts w:cs="Arial"/>
          <w:b/>
          <w:lang w:val="sr-Cyrl-RS"/>
        </w:rPr>
        <w:t>Костолац</w:t>
      </w:r>
      <w:r w:rsidRPr="007441CC">
        <w:rPr>
          <w:rFonts w:cs="Arial"/>
          <w:b/>
          <w:lang w:val="sr-Cyrl-CS"/>
        </w:rPr>
        <w:t xml:space="preserve"> (магацин Наручиоца)</w:t>
      </w:r>
      <w:r w:rsidRPr="007441CC">
        <w:rPr>
          <w:rFonts w:cs="Arial"/>
          <w:b/>
          <w:lang w:val="sr-Latn-RS"/>
        </w:rPr>
        <w:t xml:space="preserve"> </w:t>
      </w:r>
      <w:r w:rsidRPr="007441CC">
        <w:rPr>
          <w:rFonts w:cs="Arial"/>
          <w:b/>
          <w:lang w:val="sr-Cyrl-CS"/>
        </w:rPr>
        <w:t xml:space="preserve">Incoterms 2010 </w:t>
      </w:r>
    </w:p>
    <w:p w14:paraId="6FE2FE3A" w14:textId="295A4CB3" w:rsidR="007441CC" w:rsidRPr="007441CC" w:rsidRDefault="007441CC" w:rsidP="007441CC">
      <w:pPr>
        <w:pStyle w:val="KDParagraf"/>
        <w:rPr>
          <w:rFonts w:cs="Arial"/>
          <w:b/>
          <w:lang w:val="sr-Cyrl-CS"/>
        </w:rPr>
      </w:pPr>
      <w:r w:rsidRPr="007441CC">
        <w:rPr>
          <w:rFonts w:cs="Arial"/>
          <w:b/>
          <w:lang w:val="sr-Cyrl-CS"/>
        </w:rPr>
        <w:t>У понуђену цену страног понуђача урачунавају се и царинске дажбине.</w:t>
      </w:r>
      <w:r>
        <w:rPr>
          <w:rFonts w:cs="Arial"/>
          <w:b/>
          <w:lang w:val="sr-Cyrl-CS"/>
        </w:rPr>
        <w:t xml:space="preserve"> </w:t>
      </w:r>
    </w:p>
    <w:p w14:paraId="723FE5BD" w14:textId="77777777" w:rsidR="007441CC" w:rsidRPr="007441CC" w:rsidRDefault="007441CC" w:rsidP="007441CC">
      <w:pPr>
        <w:pStyle w:val="KDParagraf"/>
        <w:rPr>
          <w:rFonts w:cs="Arial"/>
          <w:b/>
          <w:lang w:val="sr-Cyrl-CS"/>
        </w:rPr>
      </w:pPr>
      <w:r w:rsidRPr="007441CC">
        <w:rPr>
          <w:rFonts w:cs="Arial"/>
          <w:b/>
          <w:lang w:val="sr-Cyrl-CS"/>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185D6871" w14:textId="77777777" w:rsidR="007441CC" w:rsidRPr="007441CC" w:rsidRDefault="007441CC" w:rsidP="007441CC">
      <w:pPr>
        <w:pStyle w:val="KDParagraf"/>
        <w:rPr>
          <w:rFonts w:cs="Arial"/>
          <w:b/>
          <w:lang w:val="sr-Cyrl-CS"/>
        </w:rPr>
      </w:pPr>
      <w:r w:rsidRPr="007441CC">
        <w:rPr>
          <w:rFonts w:cs="Arial"/>
          <w:b/>
          <w:lang w:val="sr-Cyrl-CS"/>
        </w:rPr>
        <w:t>Изабрани Понуђач ће за добра која су предмет набавке приликом испоруке, прибавити о свом трошку - сертификат о пореклу ЕУР 1.</w:t>
      </w:r>
    </w:p>
    <w:p w14:paraId="527C765D" w14:textId="77777777" w:rsidR="007441CC" w:rsidRPr="007441CC" w:rsidRDefault="007441CC" w:rsidP="007441CC">
      <w:pPr>
        <w:pStyle w:val="KDParagraf"/>
        <w:rPr>
          <w:rFonts w:cs="Arial"/>
          <w:b/>
          <w:lang w:val="sr-Cyrl-CS"/>
        </w:rPr>
      </w:pPr>
      <w:r w:rsidRPr="007441CC">
        <w:rPr>
          <w:rFonts w:cs="Arial"/>
          <w:b/>
          <w:lang w:val="sr-Cyrl-CS"/>
        </w:rPr>
        <w:t>Уколико изабрани Понуђач не прибави сертификат ЕУР 1, дужан је да сноси све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p>
    <w:p w14:paraId="0BD5BA49" w14:textId="77777777" w:rsidR="007441CC" w:rsidRPr="007441CC" w:rsidRDefault="007441CC" w:rsidP="007441CC">
      <w:pPr>
        <w:pStyle w:val="KDParagraf"/>
        <w:rPr>
          <w:rFonts w:cs="Arial"/>
          <w:b/>
        </w:rPr>
      </w:pPr>
      <w:r w:rsidRPr="007441CC">
        <w:rPr>
          <w:rFonts w:cs="Arial"/>
          <w:b/>
        </w:rPr>
        <w:t>Евентуално настала штета приликом транспорта предметних добара до места испоруке пада на терет изабраног Понуђача.</w:t>
      </w:r>
    </w:p>
    <w:p w14:paraId="57FA3E21" w14:textId="77777777" w:rsidR="007441CC" w:rsidRPr="007441CC" w:rsidRDefault="007441CC" w:rsidP="002E2F11">
      <w:pPr>
        <w:pStyle w:val="KDParagraf"/>
        <w:spacing w:before="0"/>
        <w:rPr>
          <w:rFonts w:cs="Arial"/>
          <w:b/>
          <w:lang w:val="sr-Cyrl-RS"/>
        </w:rPr>
      </w:pPr>
    </w:p>
    <w:p w14:paraId="419CF91D" w14:textId="77777777" w:rsidR="002E2F11" w:rsidRPr="008264FF" w:rsidRDefault="002E2F11" w:rsidP="002E2F11">
      <w:pPr>
        <w:pStyle w:val="KDParagraf"/>
        <w:spacing w:before="0"/>
        <w:rPr>
          <w:rFonts w:cs="Arial"/>
          <w:color w:val="00B0F0"/>
        </w:rPr>
      </w:pPr>
    </w:p>
    <w:p w14:paraId="3E0DB443" w14:textId="77777777" w:rsidR="0056571E" w:rsidRPr="008264FF" w:rsidRDefault="002E2F11" w:rsidP="00FE6006">
      <w:pPr>
        <w:pStyle w:val="KDPodnaslov2"/>
        <w:numPr>
          <w:ilvl w:val="1"/>
          <w:numId w:val="14"/>
        </w:numPr>
        <w:spacing w:before="0"/>
        <w:jc w:val="both"/>
        <w:rPr>
          <w:rFonts w:cs="Arial"/>
        </w:rPr>
      </w:pPr>
      <w:r w:rsidRPr="008264FF">
        <w:rPr>
          <w:rFonts w:cs="Arial"/>
        </w:rPr>
        <w:t>Корекција цене</w:t>
      </w:r>
    </w:p>
    <w:p w14:paraId="2EC9494E" w14:textId="7CD3E521" w:rsidR="008D2B23" w:rsidRPr="008264FF" w:rsidRDefault="0056571E" w:rsidP="000B599B">
      <w:pPr>
        <w:pStyle w:val="KDParagraf"/>
        <w:spacing w:before="0"/>
        <w:rPr>
          <w:rFonts w:cs="Arial"/>
          <w:lang w:val="ru-RU" w:eastAsia="sr-Latn-CS"/>
        </w:rPr>
      </w:pPr>
      <w:r w:rsidRPr="008264FF">
        <w:rPr>
          <w:rFonts w:eastAsia="Calibri" w:cs="Arial"/>
          <w:lang w:val="ru-RU"/>
        </w:rPr>
        <w:t>Цена је фиксна за цео период</w:t>
      </w:r>
      <w:r w:rsidR="00C918A7" w:rsidRPr="008264FF">
        <w:rPr>
          <w:rFonts w:eastAsia="Calibri" w:cs="Arial"/>
          <w:lang w:val="ru-RU"/>
        </w:rPr>
        <w:t xml:space="preserve"> </w:t>
      </w:r>
      <w:r w:rsidR="00C918A7" w:rsidRPr="008264FF">
        <w:rPr>
          <w:rFonts w:eastAsia="Calibri" w:cs="Arial"/>
        </w:rPr>
        <w:t>важења Уговора</w:t>
      </w:r>
      <w:r w:rsidR="008D2836" w:rsidRPr="008264FF">
        <w:rPr>
          <w:rFonts w:eastAsia="Calibri" w:cs="Arial"/>
          <w:lang w:val="ru-RU"/>
        </w:rPr>
        <w:t>.</w:t>
      </w:r>
    </w:p>
    <w:p w14:paraId="7B0DFC71" w14:textId="77777777" w:rsidR="001227A3" w:rsidRPr="008264FF" w:rsidRDefault="001227A3" w:rsidP="0054056C">
      <w:pPr>
        <w:pStyle w:val="KDParagraf"/>
        <w:spacing w:before="0"/>
        <w:rPr>
          <w:rFonts w:eastAsia="Calibri" w:cs="Arial"/>
          <w:color w:val="00B0F0"/>
          <w:lang w:val="ru-RU"/>
        </w:rPr>
      </w:pPr>
    </w:p>
    <w:p w14:paraId="629A6359" w14:textId="35D79405" w:rsidR="006E6F46" w:rsidRPr="008264FF" w:rsidRDefault="006E6F46" w:rsidP="00FE6006">
      <w:pPr>
        <w:pStyle w:val="KDPodnaslov2"/>
        <w:numPr>
          <w:ilvl w:val="1"/>
          <w:numId w:val="14"/>
        </w:numPr>
        <w:spacing w:before="0"/>
        <w:jc w:val="both"/>
        <w:rPr>
          <w:rFonts w:cs="Arial"/>
          <w:lang w:eastAsia="ar-SA"/>
        </w:rPr>
      </w:pPr>
      <w:r w:rsidRPr="008264FF">
        <w:rPr>
          <w:rFonts w:cs="Arial"/>
          <w:lang w:eastAsia="ar-SA"/>
        </w:rPr>
        <w:t>Рок</w:t>
      </w:r>
      <w:r w:rsidR="00C918A7" w:rsidRPr="008264FF">
        <w:rPr>
          <w:rFonts w:cs="Arial"/>
          <w:lang w:eastAsia="ar-SA"/>
        </w:rPr>
        <w:t xml:space="preserve"> извршења услуге</w:t>
      </w:r>
    </w:p>
    <w:p w14:paraId="2A3D4785" w14:textId="77777777"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Извођач је дужан да у понуди наведе рокове испоруке опреме, односно рокове за извршење предвиђених радова (услуга).</w:t>
      </w:r>
    </w:p>
    <w:p w14:paraId="32FE41E4" w14:textId="77777777" w:rsidR="00A6097F" w:rsidRDefault="00A6097F" w:rsidP="00A6097F">
      <w:pPr>
        <w:spacing w:after="200" w:line="276" w:lineRule="auto"/>
        <w:contextualSpacing/>
        <w:rPr>
          <w:rFonts w:eastAsia="Calibri" w:cs="Arial"/>
          <w:lang w:val="sr-Cyrl-RS"/>
        </w:rPr>
      </w:pPr>
    </w:p>
    <w:p w14:paraId="0BED9183" w14:textId="0EE64553"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0F0463">
        <w:rPr>
          <w:rFonts w:eastAsia="Calibri" w:cs="Arial"/>
          <w:b/>
          <w:lang w:val="sr-Cyrl-RS"/>
        </w:rPr>
        <w:t>износи 1</w:t>
      </w:r>
      <w:r w:rsidRPr="000F0463">
        <w:rPr>
          <w:rFonts w:eastAsia="Calibri" w:cs="Arial"/>
          <w:b/>
          <w:lang w:val="sr-Latn-RS"/>
        </w:rPr>
        <w:t>35</w:t>
      </w:r>
      <w:r w:rsidRPr="000F0463">
        <w:rPr>
          <w:rFonts w:eastAsia="Calibri" w:cs="Arial"/>
          <w:b/>
          <w:lang w:val="sr-Cyrl-RS"/>
        </w:rPr>
        <w:t xml:space="preserve"> календарских дана од почетка ремонта. </w:t>
      </w:r>
      <w:r w:rsidRPr="000F0463">
        <w:rPr>
          <w:rFonts w:eastAsia="Calibri" w:cs="Arial"/>
          <w:noProof/>
        </w:rPr>
        <w:t xml:space="preserve">Наведени рок треба сматрати оквирним, </w:t>
      </w:r>
      <w:r w:rsidRPr="000F0463">
        <w:rPr>
          <w:rFonts w:eastAsia="Calibri" w:cs="Arial"/>
          <w:b/>
          <w:noProof/>
        </w:rPr>
        <w:t>а стварни рок реализације пројекта биће накнадно дефинисан</w:t>
      </w:r>
      <w:r w:rsidRPr="000F0463">
        <w:rPr>
          <w:rFonts w:eastAsia="Calibri" w:cs="Arial"/>
          <w:noProof/>
        </w:rPr>
        <w:t xml:space="preserve">. </w:t>
      </w:r>
      <w:r w:rsidRPr="000F0463">
        <w:rPr>
          <w:rFonts w:eastAsia="Calibri" w:cs="Arial"/>
          <w:lang w:val="sr-Cyrl-RS"/>
        </w:rPr>
        <w:t>Ови радни дани морају се усагласити и интегрисати у Генерални план радова на ремонту блока Б2.</w:t>
      </w:r>
    </w:p>
    <w:p w14:paraId="33F3FA0D" w14:textId="77777777" w:rsidR="00A6097F" w:rsidRPr="000F0463" w:rsidRDefault="00A6097F" w:rsidP="00A6097F">
      <w:pPr>
        <w:spacing w:after="200" w:line="276" w:lineRule="auto"/>
        <w:contextualSpacing/>
        <w:rPr>
          <w:rFonts w:eastAsia="Calibri" w:cs="Arial"/>
          <w:b/>
          <w:lang w:val="sr-Cyrl-RS"/>
        </w:rPr>
      </w:pPr>
      <w:r w:rsidRPr="000F0463">
        <w:rPr>
          <w:rFonts w:eastAsia="Calibri" w:cs="Arial"/>
          <w:b/>
          <w:lang w:val="sr-Cyrl-RS"/>
        </w:rPr>
        <w:t>Детаљан термин-план извођења радова представља обавезу Понуђача.</w:t>
      </w:r>
    </w:p>
    <w:p w14:paraId="33C71B8B" w14:textId="77777777" w:rsidR="00A6097F" w:rsidRDefault="00A6097F" w:rsidP="00A6097F">
      <w:pPr>
        <w:spacing w:after="200" w:line="276" w:lineRule="auto"/>
        <w:contextualSpacing/>
        <w:rPr>
          <w:rFonts w:eastAsia="Calibri" w:cs="Arial"/>
          <w:lang w:val="sr-Cyrl-RS"/>
        </w:rPr>
      </w:pPr>
    </w:p>
    <w:p w14:paraId="31CC85B0" w14:textId="76AF07B1"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  </w:t>
      </w:r>
    </w:p>
    <w:p w14:paraId="0E8A21C2" w14:textId="77777777" w:rsidR="00A6097F" w:rsidRDefault="00A6097F" w:rsidP="00A6097F">
      <w:pPr>
        <w:spacing w:after="200" w:line="276" w:lineRule="auto"/>
        <w:contextualSpacing/>
        <w:rPr>
          <w:rFonts w:eastAsia="Calibri" w:cs="Arial"/>
          <w:lang w:val="sr-Cyrl-RS"/>
        </w:rPr>
      </w:pPr>
    </w:p>
    <w:p w14:paraId="0E3176ED" w14:textId="3C1F0EDE"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lastRenderedPageBreak/>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3566BB73" w14:textId="77777777" w:rsidR="00A6097F" w:rsidRPr="00A6097F" w:rsidRDefault="00A6097F" w:rsidP="00A6097F">
      <w:pPr>
        <w:spacing w:after="200" w:line="276" w:lineRule="auto"/>
        <w:contextualSpacing/>
        <w:rPr>
          <w:rFonts w:eastAsia="Calibri" w:cs="Arial"/>
          <w:lang w:val="sr-Latn-RS"/>
        </w:rPr>
      </w:pPr>
    </w:p>
    <w:p w14:paraId="1AAC083D" w14:textId="5AD195A5"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54C4D118" w14:textId="77777777" w:rsidR="00A6097F" w:rsidRPr="000F0463" w:rsidRDefault="00A6097F" w:rsidP="00A6097F">
      <w:pPr>
        <w:tabs>
          <w:tab w:val="center" w:pos="4320"/>
          <w:tab w:val="right" w:pos="8640"/>
        </w:tabs>
        <w:spacing w:before="60"/>
        <w:rPr>
          <w:rFonts w:cs="Arial"/>
          <w:sz w:val="24"/>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A6097F" w:rsidRPr="000F0463" w14:paraId="4B8A5107" w14:textId="77777777" w:rsidTr="00EA0668">
        <w:trPr>
          <w:trHeight w:val="369"/>
        </w:trPr>
        <w:tc>
          <w:tcPr>
            <w:tcW w:w="2298" w:type="pct"/>
            <w:shd w:val="clear" w:color="auto" w:fill="auto"/>
            <w:vAlign w:val="center"/>
          </w:tcPr>
          <w:p w14:paraId="1D9663C2" w14:textId="77777777" w:rsidR="00A6097F" w:rsidRPr="000F0463" w:rsidRDefault="00A6097F" w:rsidP="00EA0668">
            <w:pPr>
              <w:snapToGrid w:val="0"/>
              <w:rPr>
                <w:rFonts w:cs="Arial"/>
                <w:b/>
                <w:sz w:val="20"/>
                <w:lang w:val="sr-Cyrl-RS"/>
              </w:rPr>
            </w:pPr>
            <w:r w:rsidRPr="000F0463">
              <w:rPr>
                <w:rFonts w:cs="Arial"/>
                <w:b/>
                <w:sz w:val="20"/>
                <w:lang w:val="sr-Cyrl-RS"/>
              </w:rPr>
              <w:t>Активност</w:t>
            </w:r>
          </w:p>
        </w:tc>
        <w:tc>
          <w:tcPr>
            <w:tcW w:w="2702" w:type="pct"/>
            <w:shd w:val="clear" w:color="auto" w:fill="auto"/>
            <w:vAlign w:val="center"/>
          </w:tcPr>
          <w:p w14:paraId="2D7DBB61" w14:textId="77777777" w:rsidR="00A6097F" w:rsidRPr="000F0463" w:rsidRDefault="00A6097F" w:rsidP="00EA0668">
            <w:pPr>
              <w:snapToGrid w:val="0"/>
              <w:rPr>
                <w:rFonts w:cs="Arial"/>
                <w:b/>
                <w:sz w:val="20"/>
                <w:lang w:val="sr-Cyrl-RS"/>
              </w:rPr>
            </w:pPr>
            <w:r w:rsidRPr="000F0463">
              <w:rPr>
                <w:rFonts w:cs="Arial"/>
                <w:b/>
                <w:sz w:val="20"/>
                <w:lang w:val="sr-Cyrl-RS"/>
              </w:rPr>
              <w:t>Планиран почетак активности</w:t>
            </w:r>
          </w:p>
        </w:tc>
      </w:tr>
      <w:tr w:rsidR="00A6097F" w:rsidRPr="000F0463" w14:paraId="48501327" w14:textId="77777777" w:rsidTr="00EA0668">
        <w:trPr>
          <w:trHeight w:val="369"/>
        </w:trPr>
        <w:tc>
          <w:tcPr>
            <w:tcW w:w="2298" w:type="pct"/>
            <w:shd w:val="clear" w:color="auto" w:fill="auto"/>
            <w:vAlign w:val="center"/>
          </w:tcPr>
          <w:p w14:paraId="14535CC0" w14:textId="77777777" w:rsidR="00A6097F" w:rsidRPr="000F0463" w:rsidRDefault="00A6097F" w:rsidP="00EA0668">
            <w:pPr>
              <w:snapToGrid w:val="0"/>
              <w:rPr>
                <w:rFonts w:cs="Arial"/>
                <w:sz w:val="20"/>
                <w:lang w:val="sr-Cyrl-RS"/>
              </w:rPr>
            </w:pPr>
            <w:r w:rsidRPr="000F0463">
              <w:rPr>
                <w:rFonts w:cs="Arial"/>
                <w:sz w:val="20"/>
                <w:lang w:val="sr-Cyrl-RS"/>
              </w:rPr>
              <w:t>Почетак реализације Пројекта</w:t>
            </w:r>
          </w:p>
        </w:tc>
        <w:tc>
          <w:tcPr>
            <w:tcW w:w="2702" w:type="pct"/>
            <w:shd w:val="clear" w:color="auto" w:fill="auto"/>
            <w:vAlign w:val="center"/>
          </w:tcPr>
          <w:p w14:paraId="5D19F81B"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p>
        </w:tc>
      </w:tr>
      <w:tr w:rsidR="00A6097F" w:rsidRPr="000F0463" w14:paraId="4846CA09" w14:textId="77777777" w:rsidTr="00EA0668">
        <w:tc>
          <w:tcPr>
            <w:tcW w:w="2298" w:type="pct"/>
            <w:shd w:val="clear" w:color="auto" w:fill="auto"/>
            <w:vAlign w:val="center"/>
          </w:tcPr>
          <w:p w14:paraId="42FB95DC" w14:textId="77777777" w:rsidR="00A6097F" w:rsidRPr="000F0463" w:rsidRDefault="00A6097F" w:rsidP="00EA0668">
            <w:pPr>
              <w:snapToGrid w:val="0"/>
              <w:rPr>
                <w:rFonts w:cs="Arial"/>
                <w:sz w:val="20"/>
                <w:lang w:val="sr-Cyrl-RS"/>
              </w:rPr>
            </w:pPr>
            <w:r w:rsidRPr="000F0463">
              <w:rPr>
                <w:rFonts w:cs="Arial"/>
                <w:sz w:val="20"/>
                <w:lang w:val="sr-Cyrl-RS"/>
              </w:rPr>
              <w:t>Пројектовање и Инжењеринг</w:t>
            </w:r>
          </w:p>
        </w:tc>
        <w:tc>
          <w:tcPr>
            <w:tcW w:w="2702" w:type="pct"/>
            <w:shd w:val="clear" w:color="auto" w:fill="auto"/>
            <w:vAlign w:val="center"/>
          </w:tcPr>
          <w:p w14:paraId="48B0F8D4"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r w:rsidRPr="000F0463">
              <w:rPr>
                <w:rFonts w:cs="Arial"/>
                <w:sz w:val="20"/>
              </w:rPr>
              <w:t xml:space="preserve">, </w:t>
            </w:r>
            <w:r w:rsidRPr="000F0463">
              <w:rPr>
                <w:rFonts w:cs="Arial"/>
                <w:sz w:val="20"/>
                <w:lang w:val="sr-Cyrl-RS"/>
              </w:rPr>
              <w:t>а најкасније до почетка производње опреме</w:t>
            </w:r>
          </w:p>
        </w:tc>
      </w:tr>
      <w:tr w:rsidR="00A6097F" w:rsidRPr="000F0463" w14:paraId="453B19C9" w14:textId="77777777" w:rsidTr="00EA0668">
        <w:tc>
          <w:tcPr>
            <w:tcW w:w="2298" w:type="pct"/>
            <w:shd w:val="clear" w:color="auto" w:fill="auto"/>
            <w:vAlign w:val="center"/>
          </w:tcPr>
          <w:p w14:paraId="5EC1A01F" w14:textId="77777777" w:rsidR="00A6097F" w:rsidRPr="000F0463" w:rsidRDefault="00A6097F" w:rsidP="00EA0668">
            <w:pPr>
              <w:snapToGrid w:val="0"/>
              <w:rPr>
                <w:rFonts w:cs="Arial"/>
                <w:sz w:val="20"/>
                <w:lang w:val="sr-Cyrl-RS"/>
              </w:rPr>
            </w:pPr>
            <w:r w:rsidRPr="000F0463">
              <w:rPr>
                <w:rFonts w:cs="Arial"/>
                <w:sz w:val="20"/>
                <w:lang w:val="sr-Cyrl-RS"/>
              </w:rPr>
              <w:t>Производња и испорука на градилиште</w:t>
            </w:r>
          </w:p>
        </w:tc>
        <w:tc>
          <w:tcPr>
            <w:tcW w:w="2702" w:type="pct"/>
            <w:shd w:val="clear" w:color="auto" w:fill="auto"/>
            <w:vAlign w:val="center"/>
          </w:tcPr>
          <w:p w14:paraId="4528B1D5" w14:textId="77777777" w:rsidR="00A6097F" w:rsidRPr="000F0463" w:rsidRDefault="00A6097F" w:rsidP="00EA0668">
            <w:pPr>
              <w:snapToGrid w:val="0"/>
              <w:rPr>
                <w:rFonts w:cs="Arial"/>
                <w:sz w:val="20"/>
                <w:lang w:val="sr-Cyrl-RS"/>
              </w:rPr>
            </w:pPr>
            <w:r w:rsidRPr="000F0463">
              <w:rPr>
                <w:rFonts w:cs="Arial"/>
                <w:sz w:val="20"/>
                <w:lang w:val="sr-Cyrl-RS"/>
              </w:rPr>
              <w:t>Најкасније до застоја за ремонт</w:t>
            </w:r>
          </w:p>
        </w:tc>
      </w:tr>
      <w:tr w:rsidR="00A6097F" w:rsidRPr="000F0463" w14:paraId="47D3FB2C" w14:textId="77777777" w:rsidTr="00EA0668">
        <w:tc>
          <w:tcPr>
            <w:tcW w:w="2298" w:type="pct"/>
            <w:shd w:val="clear" w:color="auto" w:fill="auto"/>
            <w:vAlign w:val="center"/>
          </w:tcPr>
          <w:p w14:paraId="075912F5" w14:textId="77777777" w:rsidR="00A6097F" w:rsidRPr="000F0463" w:rsidRDefault="00A6097F" w:rsidP="00EA0668">
            <w:pPr>
              <w:snapToGrid w:val="0"/>
              <w:rPr>
                <w:rFonts w:cs="Arial"/>
                <w:sz w:val="20"/>
                <w:lang w:val="sr-Cyrl-RS"/>
              </w:rPr>
            </w:pPr>
            <w:r w:rsidRPr="000F0463">
              <w:rPr>
                <w:rFonts w:cs="Arial"/>
                <w:sz w:val="20"/>
                <w:lang w:val="sr-Cyrl-RS"/>
              </w:rPr>
              <w:t>Застој блока Б2</w:t>
            </w:r>
          </w:p>
        </w:tc>
        <w:tc>
          <w:tcPr>
            <w:tcW w:w="2702" w:type="pct"/>
            <w:shd w:val="clear" w:color="auto" w:fill="auto"/>
            <w:vAlign w:val="center"/>
          </w:tcPr>
          <w:p w14:paraId="7F38F9CC" w14:textId="77777777" w:rsidR="00A6097F" w:rsidRPr="000F0463" w:rsidRDefault="00A6097F" w:rsidP="00EA0668">
            <w:pPr>
              <w:snapToGrid w:val="0"/>
              <w:rPr>
                <w:rFonts w:cs="Arial"/>
                <w:sz w:val="20"/>
                <w:lang w:val="sr-Cyrl-RS"/>
              </w:rPr>
            </w:pPr>
            <w:r w:rsidRPr="000F0463">
              <w:rPr>
                <w:rFonts w:cs="Arial"/>
                <w:sz w:val="20"/>
                <w:lang w:val="sr-Cyrl-RS"/>
              </w:rPr>
              <w:t>према термин плану ремоната, почетак капиталног ремонта блока Б2</w:t>
            </w:r>
          </w:p>
        </w:tc>
      </w:tr>
      <w:tr w:rsidR="00A6097F" w:rsidRPr="000F0463" w14:paraId="01F38936" w14:textId="77777777" w:rsidTr="00EA0668">
        <w:tc>
          <w:tcPr>
            <w:tcW w:w="2298" w:type="pct"/>
            <w:shd w:val="clear" w:color="auto" w:fill="auto"/>
            <w:vAlign w:val="center"/>
          </w:tcPr>
          <w:p w14:paraId="2A57AEC3" w14:textId="77777777" w:rsidR="00A6097F" w:rsidRPr="000F0463" w:rsidRDefault="00A6097F" w:rsidP="00EA0668">
            <w:pPr>
              <w:snapToGrid w:val="0"/>
              <w:rPr>
                <w:rFonts w:cs="Arial"/>
                <w:sz w:val="20"/>
                <w:lang w:val="sr-Cyrl-RS"/>
              </w:rPr>
            </w:pPr>
            <w:r w:rsidRPr="000F0463">
              <w:rPr>
                <w:rFonts w:cs="Arial"/>
                <w:sz w:val="20"/>
                <w:lang w:val="sr-Cyrl-RS"/>
              </w:rPr>
              <w:t>Демонтажни радови</w:t>
            </w:r>
          </w:p>
        </w:tc>
        <w:tc>
          <w:tcPr>
            <w:tcW w:w="2702" w:type="pct"/>
            <w:shd w:val="clear" w:color="auto" w:fill="auto"/>
            <w:vAlign w:val="center"/>
          </w:tcPr>
          <w:p w14:paraId="00D83846" w14:textId="77777777" w:rsidR="00A6097F" w:rsidRPr="000F0463" w:rsidRDefault="00A6097F" w:rsidP="00EA0668">
            <w:pPr>
              <w:snapToGrid w:val="0"/>
              <w:rPr>
                <w:rFonts w:cs="Arial"/>
                <w:sz w:val="20"/>
                <w:lang w:val="sr-Cyrl-RS"/>
              </w:rPr>
            </w:pPr>
            <w:r w:rsidRPr="000F0463">
              <w:rPr>
                <w:rFonts w:cs="Arial"/>
                <w:sz w:val="20"/>
                <w:lang w:val="sr-Cyrl-RS"/>
              </w:rPr>
              <w:t>Након планског застоја за капитални ремонт</w:t>
            </w:r>
          </w:p>
        </w:tc>
      </w:tr>
      <w:tr w:rsidR="00A6097F" w:rsidRPr="000F0463" w14:paraId="69068E20" w14:textId="77777777" w:rsidTr="00EA0668">
        <w:tc>
          <w:tcPr>
            <w:tcW w:w="2298" w:type="pct"/>
            <w:shd w:val="clear" w:color="auto" w:fill="auto"/>
            <w:vAlign w:val="center"/>
          </w:tcPr>
          <w:p w14:paraId="76E37D6F" w14:textId="77777777" w:rsidR="00A6097F" w:rsidRPr="000F0463" w:rsidRDefault="00A6097F" w:rsidP="00EA0668">
            <w:pPr>
              <w:snapToGrid w:val="0"/>
              <w:rPr>
                <w:rFonts w:cs="Arial"/>
                <w:sz w:val="20"/>
                <w:lang w:val="sr-Cyrl-RS"/>
              </w:rPr>
            </w:pPr>
            <w:r w:rsidRPr="000F0463">
              <w:rPr>
                <w:rFonts w:cs="Arial"/>
                <w:sz w:val="20"/>
                <w:lang w:val="sr-Cyrl-RS"/>
              </w:rPr>
              <w:t>Монтажни радови</w:t>
            </w:r>
          </w:p>
        </w:tc>
        <w:tc>
          <w:tcPr>
            <w:tcW w:w="2702" w:type="pct"/>
            <w:shd w:val="clear" w:color="auto" w:fill="auto"/>
            <w:vAlign w:val="center"/>
          </w:tcPr>
          <w:p w14:paraId="10500618" w14:textId="77777777" w:rsidR="00A6097F" w:rsidRPr="000F0463" w:rsidRDefault="00A6097F" w:rsidP="00EA0668">
            <w:pPr>
              <w:snapToGrid w:val="0"/>
              <w:rPr>
                <w:rFonts w:cs="Arial"/>
                <w:sz w:val="20"/>
                <w:lang w:val="sr-Cyrl-RS"/>
              </w:rPr>
            </w:pPr>
            <w:r w:rsidRPr="000F0463">
              <w:rPr>
                <w:rFonts w:cs="Arial"/>
                <w:sz w:val="20"/>
                <w:lang w:val="sr-Cyrl-RS"/>
              </w:rPr>
              <w:t>Након завршетка демонтажних радова</w:t>
            </w:r>
          </w:p>
        </w:tc>
      </w:tr>
      <w:tr w:rsidR="00A6097F" w:rsidRPr="000F0463" w14:paraId="6F460483" w14:textId="77777777" w:rsidTr="00EA0668">
        <w:tc>
          <w:tcPr>
            <w:tcW w:w="2298" w:type="pct"/>
            <w:shd w:val="clear" w:color="auto" w:fill="auto"/>
            <w:vAlign w:val="center"/>
          </w:tcPr>
          <w:p w14:paraId="3B873F70" w14:textId="77777777" w:rsidR="00A6097F" w:rsidRPr="000F0463" w:rsidRDefault="00A6097F" w:rsidP="00EA0668">
            <w:pPr>
              <w:snapToGrid w:val="0"/>
              <w:rPr>
                <w:rFonts w:cs="Arial"/>
                <w:sz w:val="20"/>
                <w:lang w:val="sr-Cyrl-RS"/>
              </w:rPr>
            </w:pPr>
            <w:r w:rsidRPr="000F0463">
              <w:rPr>
                <w:rFonts w:cs="Arial"/>
                <w:sz w:val="20"/>
                <w:lang w:val="sr-Cyrl-RS"/>
              </w:rPr>
              <w:t>Завршна испитивања пре пуштања у рад</w:t>
            </w:r>
          </w:p>
        </w:tc>
        <w:tc>
          <w:tcPr>
            <w:tcW w:w="2702" w:type="pct"/>
            <w:shd w:val="clear" w:color="auto" w:fill="auto"/>
            <w:vAlign w:val="center"/>
          </w:tcPr>
          <w:p w14:paraId="4E996F0C" w14:textId="77777777" w:rsidR="00A6097F" w:rsidRPr="000F0463" w:rsidRDefault="00A6097F" w:rsidP="00EA0668">
            <w:pPr>
              <w:snapToGrid w:val="0"/>
              <w:rPr>
                <w:rFonts w:cs="Arial"/>
                <w:sz w:val="20"/>
                <w:lang w:val="sr-Cyrl-RS"/>
              </w:rPr>
            </w:pPr>
            <w:r w:rsidRPr="000F0463">
              <w:rPr>
                <w:rFonts w:cs="Arial"/>
                <w:sz w:val="20"/>
                <w:lang w:val="sr-Cyrl-RS"/>
              </w:rPr>
              <w:t>Десет дана пре завршетка планског застоја за капитални ремонт</w:t>
            </w:r>
          </w:p>
        </w:tc>
      </w:tr>
      <w:tr w:rsidR="00A6097F" w:rsidRPr="000F0463" w14:paraId="684A2028" w14:textId="77777777" w:rsidTr="00EA0668">
        <w:tc>
          <w:tcPr>
            <w:tcW w:w="2298" w:type="pct"/>
            <w:shd w:val="clear" w:color="auto" w:fill="auto"/>
            <w:vAlign w:val="center"/>
          </w:tcPr>
          <w:p w14:paraId="6C27F7AB" w14:textId="77777777" w:rsidR="00A6097F" w:rsidRPr="000F0463" w:rsidRDefault="00A6097F" w:rsidP="00EA0668">
            <w:pPr>
              <w:snapToGrid w:val="0"/>
              <w:rPr>
                <w:rFonts w:cs="Arial"/>
                <w:sz w:val="20"/>
                <w:lang w:val="sr-Cyrl-RS"/>
              </w:rPr>
            </w:pPr>
            <w:r w:rsidRPr="000F0463">
              <w:rPr>
                <w:rFonts w:cs="Arial"/>
                <w:sz w:val="20"/>
                <w:lang w:val="sr-Cyrl-RS"/>
              </w:rPr>
              <w:t>Пуштање постројења у погон и пробни рад</w:t>
            </w:r>
          </w:p>
        </w:tc>
        <w:tc>
          <w:tcPr>
            <w:tcW w:w="2702" w:type="pct"/>
            <w:shd w:val="clear" w:color="auto" w:fill="auto"/>
            <w:vAlign w:val="center"/>
          </w:tcPr>
          <w:p w14:paraId="5455527B" w14:textId="77777777" w:rsidR="00A6097F" w:rsidRPr="000F0463" w:rsidRDefault="00A6097F" w:rsidP="00EA0668">
            <w:pPr>
              <w:snapToGrid w:val="0"/>
              <w:rPr>
                <w:rFonts w:cs="Arial"/>
                <w:sz w:val="20"/>
                <w:lang w:val="sr-Cyrl-RS"/>
              </w:rPr>
            </w:pPr>
            <w:r w:rsidRPr="000F0463">
              <w:rPr>
                <w:rFonts w:cs="Arial"/>
                <w:sz w:val="20"/>
                <w:lang w:val="sr-Cyrl-RS"/>
              </w:rPr>
              <w:t>крај ремонта, кретање блока</w:t>
            </w:r>
          </w:p>
        </w:tc>
      </w:tr>
      <w:tr w:rsidR="00A6097F" w:rsidRPr="000F0463" w14:paraId="22CB4D33" w14:textId="77777777" w:rsidTr="00EA0668">
        <w:trPr>
          <w:trHeight w:val="195"/>
        </w:trPr>
        <w:tc>
          <w:tcPr>
            <w:tcW w:w="2298" w:type="pct"/>
            <w:shd w:val="clear" w:color="auto" w:fill="auto"/>
            <w:vAlign w:val="center"/>
          </w:tcPr>
          <w:p w14:paraId="7EC098D0" w14:textId="77777777" w:rsidR="00A6097F" w:rsidRPr="000F0463" w:rsidRDefault="00A6097F" w:rsidP="00EA0668">
            <w:pPr>
              <w:snapToGrid w:val="0"/>
              <w:rPr>
                <w:rFonts w:cs="Arial"/>
                <w:sz w:val="20"/>
                <w:lang w:val="sr-Cyrl-RS"/>
              </w:rPr>
            </w:pPr>
            <w:r w:rsidRPr="000F0463">
              <w:rPr>
                <w:rFonts w:cs="Arial"/>
                <w:sz w:val="20"/>
                <w:lang w:val="sr-Cyrl-RS"/>
              </w:rPr>
              <w:t>Гаранцијска испитивања за емисију азотних једињења</w:t>
            </w:r>
          </w:p>
        </w:tc>
        <w:tc>
          <w:tcPr>
            <w:tcW w:w="2702" w:type="pct"/>
            <w:shd w:val="clear" w:color="auto" w:fill="auto"/>
            <w:vAlign w:val="center"/>
          </w:tcPr>
          <w:p w14:paraId="3DB34E30" w14:textId="79D2DD36" w:rsidR="00A6097F" w:rsidRPr="000F0463" w:rsidRDefault="00A6097F" w:rsidP="00EA0668">
            <w:pPr>
              <w:snapToGrid w:val="0"/>
              <w:rPr>
                <w:rFonts w:cs="Arial"/>
                <w:sz w:val="20"/>
                <w:lang w:val="sr-Cyrl-RS"/>
              </w:rPr>
            </w:pPr>
            <w:r w:rsidRPr="000F0463">
              <w:rPr>
                <w:rFonts w:cs="Arial"/>
                <w:sz w:val="20"/>
                <w:lang w:val="sr-Cyrl-RS"/>
              </w:rPr>
              <w:t>након завршеног пробног рада</w:t>
            </w:r>
          </w:p>
        </w:tc>
      </w:tr>
    </w:tbl>
    <w:p w14:paraId="6C5D551F" w14:textId="77777777" w:rsidR="00A6097F" w:rsidRDefault="00A6097F" w:rsidP="00A6097F"/>
    <w:p w14:paraId="46F77052" w14:textId="77777777" w:rsidR="005F47E8" w:rsidRPr="008264FF"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1CB47598" w14:textId="6EC48701" w:rsidR="00E93098" w:rsidRDefault="008D2B23" w:rsidP="00E93098">
      <w:pPr>
        <w:pStyle w:val="KDPodnaslov2"/>
        <w:numPr>
          <w:ilvl w:val="1"/>
          <w:numId w:val="14"/>
        </w:numPr>
        <w:spacing w:before="0"/>
        <w:jc w:val="both"/>
        <w:rPr>
          <w:rFonts w:cs="Arial"/>
        </w:rPr>
      </w:pPr>
      <w:bookmarkStart w:id="640" w:name="_Toc441651588"/>
      <w:bookmarkStart w:id="641" w:name="_Toc442559899"/>
      <w:r w:rsidRPr="008264FF">
        <w:rPr>
          <w:rFonts w:cs="Arial"/>
        </w:rPr>
        <w:t>Начин и услови плаћања</w:t>
      </w:r>
      <w:bookmarkEnd w:id="640"/>
      <w:bookmarkEnd w:id="641"/>
    </w:p>
    <w:p w14:paraId="047C2B0D" w14:textId="34292DB3" w:rsidR="00BD1B78" w:rsidRPr="00BD1B78" w:rsidRDefault="00BD1B78" w:rsidP="00BD1B78">
      <w:pPr>
        <w:keepNext/>
        <w:tabs>
          <w:tab w:val="left" w:pos="567"/>
        </w:tabs>
        <w:ind w:left="90"/>
        <w:outlineLvl w:val="1"/>
        <w:rPr>
          <w:b/>
          <w:lang w:val="sr-Cyrl-RS"/>
        </w:rPr>
      </w:pPr>
      <w:r w:rsidRPr="00DF2FB0">
        <w:rPr>
          <w:b/>
        </w:rPr>
        <w:t xml:space="preserve">Наручилац ће </w:t>
      </w:r>
      <w:r w:rsidRPr="00896298">
        <w:rPr>
          <w:b/>
          <w:lang w:val="sr-Cyrl-RS"/>
        </w:rPr>
        <w:t>Пружаоцу услуге</w:t>
      </w:r>
      <w:r w:rsidRPr="00DF2FB0">
        <w:rPr>
          <w:b/>
        </w:rPr>
        <w:t xml:space="preserve"> уплатити </w:t>
      </w:r>
      <w:r>
        <w:rPr>
          <w:b/>
          <w:lang w:val="sr-Cyrl-RS"/>
        </w:rPr>
        <w:t xml:space="preserve">највише </w:t>
      </w:r>
      <w:r w:rsidRPr="00DF2FB0">
        <w:rPr>
          <w:b/>
        </w:rPr>
        <w:t>6% аванса од</w:t>
      </w:r>
      <w:r>
        <w:rPr>
          <w:b/>
          <w:lang w:val="sr-Cyrl-RS"/>
        </w:rPr>
        <w:t xml:space="preserve"> укупне</w:t>
      </w:r>
      <w:r w:rsidRPr="00DF2FB0">
        <w:rPr>
          <w:b/>
        </w:rPr>
        <w:t xml:space="preserve"> вредности понуде у року д</w:t>
      </w:r>
      <w:r>
        <w:rPr>
          <w:b/>
        </w:rPr>
        <w:t xml:space="preserve">о 10 дана од достављања авансног рачуна </w:t>
      </w:r>
      <w:r w:rsidRPr="00DF2FB0">
        <w:rPr>
          <w:b/>
        </w:rPr>
        <w:t xml:space="preserve">и банкарске гаранције за повраћај аванса, а остатак уговорене вредности </w:t>
      </w:r>
      <w:r w:rsidRPr="00650C1B">
        <w:rPr>
          <w:b/>
          <w:lang w:val="sr-Cyrl-RS"/>
        </w:rPr>
        <w:t>уз сразмерно правдање аванса</w:t>
      </w:r>
      <w:r>
        <w:rPr>
          <w:b/>
          <w:lang w:val="sr-Cyrl-RS"/>
        </w:rPr>
        <w:t xml:space="preserve"> на следећи начин:</w:t>
      </w:r>
      <w:r w:rsidRPr="00650C1B">
        <w:rPr>
          <w:rFonts w:eastAsia="Calibri" w:cs="Arial"/>
          <w:lang w:val="sr-Cyrl-RS"/>
        </w:rPr>
        <w:t xml:space="preserve"> </w:t>
      </w:r>
    </w:p>
    <w:p w14:paraId="700EDA72" w14:textId="6A43AB37" w:rsidR="00B23B27" w:rsidRPr="00B23B27" w:rsidRDefault="00E93098" w:rsidP="00B23B27">
      <w:r>
        <w:rPr>
          <w:lang w:val="sr-Cyrl-RS"/>
        </w:rPr>
        <w:t xml:space="preserve">- </w:t>
      </w:r>
      <w:r w:rsidR="00B23B27" w:rsidRPr="00B23B27">
        <w:rPr>
          <w:lang w:val="sr-Cyrl-RS"/>
        </w:rPr>
        <w:t>плаћање испоручених добара</w:t>
      </w:r>
      <w:r w:rsidR="00B23B27" w:rsidRPr="00B23B27">
        <w:t xml:space="preserve"> </w:t>
      </w:r>
      <w:r w:rsidR="00B23B27" w:rsidRPr="00B23B27">
        <w:rPr>
          <w:lang w:val="sr-Cyrl-RS"/>
        </w:rPr>
        <w:t xml:space="preserve">наручилац ће извршити </w:t>
      </w:r>
      <w:r w:rsidR="00B23B27" w:rsidRPr="00B23B27">
        <w:t xml:space="preserve">на текући рачун </w:t>
      </w:r>
      <w:r w:rsidR="00B23B27" w:rsidRPr="00B23B27">
        <w:rPr>
          <w:lang w:val="sr-Cyrl-RS"/>
        </w:rPr>
        <w:t>Пружаоца услуге</w:t>
      </w:r>
      <w:r w:rsidR="00B23B27" w:rsidRPr="00B23B27">
        <w:t xml:space="preserve">, </w:t>
      </w:r>
      <w:r w:rsidR="00B23B27" w:rsidRPr="00B23B27">
        <w:rPr>
          <w:lang w:val="sr-Cyrl-RS"/>
        </w:rPr>
        <w:t>сукцесивно након испоруке</w:t>
      </w:r>
      <w:r w:rsidR="00B23B27" w:rsidRPr="00B23B27">
        <w:t xml:space="preserve"> и потписивања Записника о квалитативном квантитативном пријему добара од стране овлашћених представника </w:t>
      </w:r>
      <w:r w:rsidR="00B23B27" w:rsidRPr="00B23B27">
        <w:rPr>
          <w:lang w:val="sr-Cyrl-RS"/>
        </w:rPr>
        <w:t>Наручиоца</w:t>
      </w:r>
      <w:r w:rsidR="00B23B27" w:rsidRPr="00B23B27">
        <w:t xml:space="preserve"> и  </w:t>
      </w:r>
      <w:r w:rsidR="00B23B27" w:rsidRPr="00B23B27">
        <w:rPr>
          <w:lang w:val="sr-Cyrl-RS"/>
        </w:rPr>
        <w:t>Пружаоца услуге</w:t>
      </w:r>
      <w:r w:rsidR="00B23B27" w:rsidRPr="00B23B27">
        <w:t xml:space="preserve"> - без примедби, у року до 45 дана од дана пријема исправног рачуна.  </w:t>
      </w:r>
    </w:p>
    <w:p w14:paraId="04DF2CB9" w14:textId="77777777" w:rsidR="00B23B27" w:rsidRPr="00B23B27" w:rsidRDefault="00B23B27" w:rsidP="00B23B27">
      <w:pPr>
        <w:rPr>
          <w:lang w:val="sr-Cyrl-CS"/>
        </w:rPr>
      </w:pPr>
      <w:r w:rsidRPr="00B23B27">
        <w:rPr>
          <w:lang w:val="sr-Latn-RS"/>
        </w:rPr>
        <w:t xml:space="preserve">- </w:t>
      </w:r>
      <w:r w:rsidRPr="00B23B27">
        <w:rPr>
          <w:lang w:val="sr-Cyrl-CS"/>
        </w:rPr>
        <w:t xml:space="preserve">плаћање извршене услуге Наручилац ће извршити </w:t>
      </w:r>
      <w:r w:rsidRPr="00B23B27">
        <w:t xml:space="preserve">на текући рачун </w:t>
      </w:r>
      <w:r w:rsidRPr="00B23B27">
        <w:rPr>
          <w:lang w:val="sr-Cyrl-RS"/>
        </w:rPr>
        <w:t>Пружаоца услуге</w:t>
      </w:r>
      <w:r w:rsidRPr="00B23B27">
        <w:rPr>
          <w:lang w:val="sr-Cyrl-CS"/>
        </w:rPr>
        <w:t>,по извршен</w:t>
      </w:r>
      <w:r w:rsidRPr="00B23B27">
        <w:rPr>
          <w:lang w:val="sr-Latn-RS"/>
        </w:rPr>
        <w:t>oj</w:t>
      </w:r>
      <w:r w:rsidRPr="00B23B27">
        <w:rPr>
          <w:lang w:val="sr-Cyrl-CS"/>
        </w:rPr>
        <w:t xml:space="preserve"> </w:t>
      </w:r>
      <w:r w:rsidRPr="00B23B27">
        <w:rPr>
          <w:lang w:val="sr-Cyrl-RS"/>
        </w:rPr>
        <w:t>услузи</w:t>
      </w:r>
      <w:r w:rsidRPr="00B23B27">
        <w:rPr>
          <w:lang w:val="sr-Cyrl-CS"/>
        </w:rPr>
        <w:t>, на основу фактуре чији је обавезни прилог потписан записник о извршеној услузи без примедби, у складу са Обрасцем структуре понуђене цене</w:t>
      </w:r>
      <w:r w:rsidRPr="00B23B27">
        <w:rPr>
          <w:lang w:val="sr-Latn-RS"/>
        </w:rPr>
        <w:t xml:space="preserve"> </w:t>
      </w:r>
      <w:r w:rsidRPr="00B23B27">
        <w:rPr>
          <w:lang w:val="sr-Cyrl-CS"/>
        </w:rPr>
        <w:t xml:space="preserve">у року од 45 дана од дана пријема исправне фактуре </w:t>
      </w:r>
    </w:p>
    <w:p w14:paraId="00C35881" w14:textId="77777777" w:rsidR="00B23B27" w:rsidRPr="00B23B27" w:rsidRDefault="00B23B27" w:rsidP="00B23B27">
      <w:pPr>
        <w:rPr>
          <w:lang w:val="sr-Cyrl-CS"/>
        </w:rPr>
      </w:pPr>
      <w:r w:rsidRPr="00B23B27">
        <w:rPr>
          <w:lang w:val="sr-Latn-RS"/>
        </w:rPr>
        <w:t xml:space="preserve">- </w:t>
      </w:r>
      <w:r w:rsidRPr="00B23B27">
        <w:rPr>
          <w:lang w:val="sr-Cyrl-CS"/>
        </w:rPr>
        <w:t>плаћање изведених радова ће се извршити у року од 45 дана од дана пријема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46018E51" w14:textId="5B97F7EB" w:rsidR="00E93098" w:rsidRPr="00E93098" w:rsidRDefault="00E93098" w:rsidP="00B23B27">
      <w:pPr>
        <w:rPr>
          <w:rFonts w:eastAsia="Calibri" w:cs="Arial"/>
          <w:lang w:val="sr-Cyrl-CS"/>
        </w:rPr>
      </w:pPr>
    </w:p>
    <w:p w14:paraId="44BD9357" w14:textId="77777777" w:rsidR="00E93098" w:rsidRPr="00E93098" w:rsidRDefault="00E93098" w:rsidP="00E93098">
      <w:pPr>
        <w:pStyle w:val="KDParagraf"/>
        <w:spacing w:before="0"/>
        <w:rPr>
          <w:rFonts w:eastAsia="Calibri" w:cs="Arial"/>
        </w:rPr>
      </w:pPr>
      <w:r w:rsidRPr="00E93098">
        <w:rPr>
          <w:rFonts w:eastAsia="Calibri" w:cs="Arial"/>
        </w:rPr>
        <w:lastRenderedPageBreak/>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37CA493F" w14:textId="77777777" w:rsidR="00E93098" w:rsidRPr="00E93098" w:rsidRDefault="00E93098" w:rsidP="00E93098">
      <w:pPr>
        <w:pStyle w:val="KDParagraf"/>
        <w:spacing w:before="0"/>
        <w:rPr>
          <w:rFonts w:eastAsia="Calibri" w:cs="Arial"/>
        </w:rPr>
      </w:pPr>
    </w:p>
    <w:p w14:paraId="6668CB27" w14:textId="77777777" w:rsidR="00E93098" w:rsidRPr="00E93098" w:rsidRDefault="00E93098" w:rsidP="00E93098">
      <w:pPr>
        <w:pStyle w:val="KDParagraf"/>
        <w:spacing w:before="0"/>
        <w:rPr>
          <w:rFonts w:eastAsia="Calibri" w:cs="Arial"/>
          <w:lang w:val="sr-Cyrl-CS"/>
        </w:rPr>
      </w:pPr>
      <w:r w:rsidRPr="00E93098">
        <w:rPr>
          <w:rFonts w:eastAsia="Calibri" w:cs="Arial"/>
        </w:rPr>
        <w:t>Привремене месечне и окончане с</w:t>
      </w:r>
      <w:r w:rsidRPr="00E93098">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E93098">
        <w:rPr>
          <w:rFonts w:eastAsia="Calibri" w:cs="Arial"/>
        </w:rPr>
        <w:t>И</w:t>
      </w:r>
      <w:r w:rsidRPr="00E93098">
        <w:rPr>
          <w:rFonts w:eastAsia="Calibri" w:cs="Arial"/>
          <w:lang w:val="sr-Cyrl-CS"/>
        </w:rPr>
        <w:t>звођача радова и надзорног органа, у складу са Законом о планирању и изградњи.</w:t>
      </w:r>
    </w:p>
    <w:p w14:paraId="5D468C21" w14:textId="77777777" w:rsidR="00E93098" w:rsidRPr="00E93098" w:rsidRDefault="00E93098" w:rsidP="00E93098">
      <w:pPr>
        <w:pStyle w:val="KDParagraf"/>
        <w:spacing w:before="0"/>
        <w:rPr>
          <w:rFonts w:eastAsia="Calibri" w:cs="Arial"/>
          <w:lang w:val="sr-Cyrl-CS"/>
        </w:rPr>
      </w:pPr>
    </w:p>
    <w:p w14:paraId="767ABC94" w14:textId="77777777" w:rsidR="00E93098" w:rsidRDefault="00E93098" w:rsidP="00E93098">
      <w:pPr>
        <w:pStyle w:val="KDParagraf"/>
        <w:spacing w:before="0"/>
        <w:rPr>
          <w:rFonts w:eastAsia="Calibri" w:cs="Arial"/>
          <w:lang w:val="sr-Cyrl-CS"/>
        </w:rPr>
      </w:pPr>
      <w:r w:rsidRPr="00E93098">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4F01CAC7" w14:textId="4E0337EB" w:rsidR="00E93098" w:rsidRPr="00E93098" w:rsidRDefault="00E93098" w:rsidP="00E93098">
      <w:pPr>
        <w:pStyle w:val="KDParagraf"/>
        <w:spacing w:before="0"/>
        <w:rPr>
          <w:rFonts w:eastAsia="Calibri" w:cs="Arial"/>
          <w:lang w:val="sr-Latn-RS"/>
        </w:rPr>
      </w:pPr>
    </w:p>
    <w:p w14:paraId="6033B98E" w14:textId="1BB658AE" w:rsidR="00E93098" w:rsidRDefault="00E93098" w:rsidP="00E93098">
      <w:pPr>
        <w:pStyle w:val="KDParagraf"/>
        <w:spacing w:before="0"/>
        <w:rPr>
          <w:rFonts w:eastAsia="Calibri" w:cs="Arial"/>
        </w:rPr>
      </w:pPr>
      <w:r>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3B626E1A" w14:textId="77777777" w:rsidR="00E93098" w:rsidRDefault="00E93098" w:rsidP="00E93098">
      <w:pPr>
        <w:suppressAutoHyphens/>
        <w:rPr>
          <w:rFonts w:cs="Arial"/>
          <w:lang w:val="sr-Cyrl-CS"/>
        </w:rPr>
      </w:pPr>
      <w:r>
        <w:rPr>
          <w:rFonts w:eastAsia="Calibri" w:cs="Arial"/>
          <w:lang w:val="sr-Cyrl-BA"/>
        </w:rPr>
        <w:t>Извођач</w:t>
      </w:r>
      <w:r>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сваком појединачном на</w:t>
      </w:r>
      <w:r>
        <w:rPr>
          <w:rFonts w:eastAsia="Calibri" w:cs="Arial"/>
          <w:lang w:val="sr-Cyrl-RS"/>
        </w:rPr>
        <w:t>логу</w:t>
      </w:r>
      <w:r>
        <w:rPr>
          <w:rFonts w:eastAsia="Calibri" w:cs="Arial"/>
        </w:rPr>
        <w:t>, а најкасније уз достављени рачун</w:t>
      </w:r>
    </w:p>
    <w:p w14:paraId="5B259991" w14:textId="0B8AD326" w:rsidR="00E93098" w:rsidRPr="00E93098" w:rsidRDefault="00E93098" w:rsidP="00E93098">
      <w:pPr>
        <w:rPr>
          <w:rFonts w:cs="Arial"/>
          <w:szCs w:val="24"/>
          <w:lang w:val="sr-Cyrl-CS" w:eastAsia="sr-Cyrl-CS"/>
        </w:rPr>
      </w:pPr>
    </w:p>
    <w:p w14:paraId="1B9D005D" w14:textId="72CF28CF" w:rsidR="00E93098" w:rsidRPr="005011BD" w:rsidRDefault="00FA5C27" w:rsidP="005011BD">
      <w:pPr>
        <w:tabs>
          <w:tab w:val="left" w:pos="567"/>
        </w:tabs>
        <w:spacing w:before="0"/>
        <w:rPr>
          <w:rFonts w:cs="Arial"/>
        </w:rPr>
      </w:pPr>
      <w:r w:rsidRPr="005011BD">
        <w:rPr>
          <w:rFonts w:cs="Arial"/>
          <w:b/>
          <w:lang w:val="sr-Cyrl-CS"/>
        </w:rPr>
        <w:t>Рачун мора бити достављен на адресу наручиоца</w:t>
      </w:r>
      <w:r w:rsidRPr="008722DE">
        <w:rPr>
          <w:rFonts w:cs="Arial"/>
          <w:lang w:val="sr-Cyrl-CS"/>
        </w:rPr>
        <w:t xml:space="preserve">: Јавно предузеће „Електропривреда Србије“ Београд, </w:t>
      </w:r>
      <w:r w:rsidRPr="00421F68">
        <w:rPr>
          <w:rFonts w:cs="Arial"/>
          <w:lang w:val="sr-Cyrl-CS"/>
        </w:rPr>
        <w:t xml:space="preserve">Улица </w:t>
      </w:r>
      <w:r w:rsidR="00520BC4">
        <w:rPr>
          <w:rFonts w:cs="Arial"/>
          <w:lang w:val="sr-Cyrl-CS"/>
        </w:rPr>
        <w:t>Балканска  бр 13</w:t>
      </w:r>
      <w:r w:rsidRPr="008722DE">
        <w:rPr>
          <w:rFonts w:cs="Arial"/>
          <w:lang w:val="sr-Cyrl-CS"/>
        </w:rPr>
        <w:t xml:space="preserve">, Огранак </w:t>
      </w:r>
      <w:r w:rsidR="00A6097F">
        <w:rPr>
          <w:rFonts w:cs="Arial"/>
          <w:lang w:val="sr-Latn-RS"/>
        </w:rPr>
        <w:t xml:space="preserve">TE KO </w:t>
      </w:r>
      <w:r w:rsidR="00A6097F">
        <w:rPr>
          <w:rFonts w:cs="Arial"/>
          <w:lang w:val="sr-Cyrl-RS"/>
        </w:rPr>
        <w:t>Костолац,</w:t>
      </w:r>
      <w:r w:rsidRPr="008722DE">
        <w:rPr>
          <w:rFonts w:cs="Arial"/>
          <w:lang w:val="sr-Cyrl-CS"/>
        </w:rPr>
        <w:t xml:space="preserve"> ул. </w:t>
      </w:r>
      <w:r w:rsidR="000C5F59">
        <w:rPr>
          <w:rFonts w:cs="Arial"/>
          <w:noProof/>
          <w:lang w:val="sr-Cyrl-RS"/>
        </w:rPr>
        <w:t>Николе Тесле 5-7, 12208 Костолац, ПИБ: 103920327</w:t>
      </w:r>
      <w:r w:rsidR="000C5F59">
        <w:rPr>
          <w:rFonts w:cs="Arial"/>
        </w:rPr>
        <w:t>, са обавезним прилозима-/Записник о квалитативном пријему, са читко написаним именом и презименом и потписом овлашћеног лица</w:t>
      </w:r>
      <w:r w:rsidR="000C5F59">
        <w:rPr>
          <w:rFonts w:cs="Arial"/>
          <w:lang w:val="sr-Cyrl-RS"/>
        </w:rPr>
        <w:t xml:space="preserve"> Наручиоца</w:t>
      </w:r>
      <w:r w:rsidR="000C5F59">
        <w:rPr>
          <w:rFonts w:cs="Arial"/>
        </w:rPr>
        <w:t xml:space="preserve">. </w:t>
      </w:r>
      <w:r w:rsidR="000C5F59" w:rsidRPr="000C5F59">
        <w:rPr>
          <w:rFonts w:cs="Arial"/>
          <w:lang w:val="sr-Cyrl-RS"/>
        </w:rPr>
        <w:t>Изабрани понуђач</w:t>
      </w:r>
      <w:r w:rsidR="000C5F59" w:rsidRPr="000C5F59">
        <w:rPr>
          <w:rFonts w:cs="Arial"/>
        </w:rPr>
        <w:t xml:space="preserve"> је обавезан да на рачуну/рачунима наведе уговoр на основу којег се рачун издаје (број и датум).</w:t>
      </w:r>
    </w:p>
    <w:p w14:paraId="2E3C2C9F" w14:textId="43908DCE" w:rsidR="00FA5C27" w:rsidRPr="008722DE" w:rsidRDefault="00FA5C27" w:rsidP="00FA5C27">
      <w:pPr>
        <w:tabs>
          <w:tab w:val="left" w:pos="567"/>
        </w:tabs>
        <w:rPr>
          <w:rFonts w:cs="Arial"/>
          <w:lang w:val="sr-Cyrl-RS"/>
        </w:rPr>
      </w:pPr>
      <w:r w:rsidRPr="008722DE">
        <w:rPr>
          <w:rFonts w:cs="Arial"/>
          <w:lang w:val="sr-Cyrl-RS"/>
        </w:rPr>
        <w:t>Плаћања страном понуђачу се врши дознаком у Е</w:t>
      </w:r>
      <w:r w:rsidRPr="008722DE">
        <w:rPr>
          <w:rFonts w:cs="Arial"/>
          <w:lang w:val="sr-Latn-RS"/>
        </w:rPr>
        <w:t>UR</w:t>
      </w:r>
      <w:r w:rsidRPr="008722DE">
        <w:rPr>
          <w:rFonts w:cs="Arial"/>
          <w:lang w:val="sr-Cyrl-RS"/>
        </w:rPr>
        <w:t>, на његов девизни рачун у складу са његовим инструкцијама.</w:t>
      </w:r>
    </w:p>
    <w:p w14:paraId="5588A87A" w14:textId="77777777" w:rsidR="00FA5C27" w:rsidRPr="008722DE" w:rsidRDefault="00FA5C27" w:rsidP="00FA5C27">
      <w:pPr>
        <w:tabs>
          <w:tab w:val="left" w:pos="567"/>
        </w:tabs>
        <w:rPr>
          <w:rFonts w:cs="Arial"/>
          <w:lang w:val="sr-Cyrl-CS"/>
        </w:rPr>
      </w:pPr>
      <w:r w:rsidRPr="008722DE">
        <w:rPr>
          <w:rFonts w:cs="Arial"/>
          <w:lang w:val="sr-Cyrl-CS"/>
        </w:rPr>
        <w:t xml:space="preserve">Сва плаћања домаћим понуђачима се врше у динарима уплатом на рачун понуђача. </w:t>
      </w:r>
    </w:p>
    <w:p w14:paraId="76B42C8E" w14:textId="77777777" w:rsidR="00FA5C27" w:rsidRPr="008722DE" w:rsidRDefault="00FA5C27" w:rsidP="00FA5C27">
      <w:pPr>
        <w:tabs>
          <w:tab w:val="left" w:pos="567"/>
        </w:tabs>
        <w:rPr>
          <w:rFonts w:cs="Arial"/>
          <w:lang w:val="sr-Cyrl-CS"/>
        </w:rPr>
      </w:pPr>
      <w:r w:rsidRPr="008722DE">
        <w:rPr>
          <w:rFonts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16CE28B8" w14:textId="2CC2BC7E" w:rsidR="00FA5C27" w:rsidRPr="00835A90" w:rsidRDefault="00FA5C27" w:rsidP="00FA5C27">
      <w:pPr>
        <w:pStyle w:val="KDParagraf"/>
        <w:spacing w:before="0"/>
        <w:rPr>
          <w:rFonts w:cs="Arial"/>
          <w:color w:val="00B0F0"/>
          <w:lang w:val="sr-Cyrl-CS"/>
        </w:rPr>
      </w:pPr>
    </w:p>
    <w:p w14:paraId="7DFCDCB4" w14:textId="77777777" w:rsidR="00FA5C27" w:rsidRPr="00835A90" w:rsidRDefault="00FA5C27" w:rsidP="00FA5C27">
      <w:pPr>
        <w:pStyle w:val="KDParagraf"/>
        <w:spacing w:before="0"/>
        <w:rPr>
          <w:rFonts w:cs="Arial"/>
          <w:lang w:val="sr-Cyrl-CS"/>
        </w:rPr>
      </w:pPr>
      <w:r w:rsidRPr="00835A90">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2BAB62F" w14:textId="3530DC06" w:rsidR="00FA5C27" w:rsidRDefault="00FA5C27" w:rsidP="00FA5C27">
      <w:pPr>
        <w:widowControl w:val="0"/>
        <w:suppressAutoHyphens/>
        <w:spacing w:before="0"/>
        <w:rPr>
          <w:rFonts w:cs="Arial"/>
          <w:lang w:val="sr-Cyrl-CS" w:eastAsia="ar-SA"/>
        </w:rPr>
      </w:pPr>
    </w:p>
    <w:p w14:paraId="5E1330E9" w14:textId="26F19F59" w:rsidR="00F21514" w:rsidRPr="00B23B27" w:rsidRDefault="00FA5C27" w:rsidP="00B23B27">
      <w:pPr>
        <w:tabs>
          <w:tab w:val="left" w:pos="709"/>
        </w:tabs>
        <w:suppressAutoHyphens/>
        <w:spacing w:before="0"/>
        <w:rPr>
          <w:rFonts w:ascii="Ebrima" w:hAnsi="Ebrima" w:cs="Arial"/>
          <w:lang w:val="sr-Cyrl-RS" w:eastAsia="ar-SA"/>
        </w:rPr>
      </w:pPr>
      <w:r>
        <w:rPr>
          <w:rFonts w:cs="Arial"/>
          <w:lang w:val="am-ET" w:eastAsia="ar-SA"/>
        </w:rPr>
        <w:t xml:space="preserve">Ако понуђач понуди други начин плаћања, понуда ће бити одбијена као неприхватљива. </w:t>
      </w:r>
    </w:p>
    <w:p w14:paraId="5AE1D07E" w14:textId="77777777" w:rsidR="00854BDC" w:rsidRPr="00835A90" w:rsidRDefault="00854BDC" w:rsidP="00C954BB">
      <w:pPr>
        <w:pStyle w:val="KDParagraf"/>
        <w:spacing w:before="0"/>
        <w:rPr>
          <w:rFonts w:eastAsia="Calibri" w:cs="Arial"/>
          <w:lang w:val="sr-Cyrl-CS"/>
        </w:rPr>
      </w:pPr>
    </w:p>
    <w:p w14:paraId="240847CB" w14:textId="77777777" w:rsidR="00FF68EC" w:rsidRPr="008264FF" w:rsidRDefault="008D2B23" w:rsidP="00FE6006">
      <w:pPr>
        <w:pStyle w:val="KDPodnaslov2"/>
        <w:numPr>
          <w:ilvl w:val="1"/>
          <w:numId w:val="14"/>
        </w:numPr>
        <w:spacing w:before="0"/>
        <w:jc w:val="both"/>
        <w:rPr>
          <w:rFonts w:cs="Arial"/>
        </w:rPr>
      </w:pPr>
      <w:bookmarkStart w:id="642" w:name="_Toc441651589"/>
      <w:bookmarkStart w:id="643" w:name="_Toc442559900"/>
      <w:r w:rsidRPr="008264FF">
        <w:rPr>
          <w:rFonts w:cs="Arial"/>
        </w:rPr>
        <w:t>Рок важења понуде</w:t>
      </w:r>
      <w:bookmarkEnd w:id="642"/>
      <w:bookmarkEnd w:id="643"/>
    </w:p>
    <w:p w14:paraId="6CB6FE4D" w14:textId="70A5BC5C" w:rsidR="008D2B23" w:rsidRPr="008264FF" w:rsidRDefault="008D2B23" w:rsidP="008D2B23">
      <w:pPr>
        <w:spacing w:before="0"/>
        <w:rPr>
          <w:rFonts w:cs="Arial"/>
          <w:lang w:val="ru-RU"/>
        </w:rPr>
      </w:pPr>
      <w:r w:rsidRPr="008264FF">
        <w:rPr>
          <w:rFonts w:cs="Arial"/>
          <w:lang w:val="ru-RU"/>
        </w:rPr>
        <w:t xml:space="preserve">Понуда мора да важи најмање </w:t>
      </w:r>
      <w:r w:rsidR="00E93098">
        <w:rPr>
          <w:rFonts w:cs="Arial"/>
        </w:rPr>
        <w:t>120</w:t>
      </w:r>
      <w:r w:rsidRPr="008264FF">
        <w:rPr>
          <w:rFonts w:cs="Arial"/>
          <w:lang w:val="ru-RU"/>
        </w:rPr>
        <w:t xml:space="preserve"> (словима:</w:t>
      </w:r>
      <w:r w:rsidR="00E93098">
        <w:rPr>
          <w:rFonts w:cs="Arial"/>
          <w:lang w:val="sr-Latn-RS"/>
        </w:rPr>
        <w:t xml:space="preserve"> стодвадесет</w:t>
      </w:r>
      <w:r w:rsidRPr="008264FF">
        <w:rPr>
          <w:rFonts w:cs="Arial"/>
          <w:lang w:val="ru-RU"/>
        </w:rPr>
        <w:t xml:space="preserve">) дана од дана отварања понуда. </w:t>
      </w:r>
    </w:p>
    <w:p w14:paraId="4346BBB8" w14:textId="77777777" w:rsidR="008D2B23" w:rsidRPr="008264FF" w:rsidRDefault="008D2B23" w:rsidP="008D2B23">
      <w:pPr>
        <w:spacing w:before="0"/>
        <w:rPr>
          <w:rFonts w:cs="Arial"/>
          <w:lang w:val="ru-RU"/>
        </w:rPr>
      </w:pPr>
      <w:r w:rsidRPr="008264FF">
        <w:rPr>
          <w:rFonts w:cs="Arial"/>
          <w:lang w:val="ru-RU"/>
        </w:rPr>
        <w:t xml:space="preserve">У случају да понуђач наведе краћи рок важења понуде, понуда ће бити одбијена, као неприхватљива. </w:t>
      </w:r>
    </w:p>
    <w:p w14:paraId="0B9C637B" w14:textId="77777777" w:rsidR="005A3029" w:rsidRPr="008264FF" w:rsidRDefault="005A3029" w:rsidP="008D2B23">
      <w:pPr>
        <w:spacing w:before="0"/>
        <w:rPr>
          <w:rFonts w:cs="Arial"/>
          <w:lang w:val="ru-RU"/>
        </w:rPr>
      </w:pPr>
    </w:p>
    <w:p w14:paraId="09A10CCD" w14:textId="77777777" w:rsidR="008D2B23" w:rsidRPr="008264FF" w:rsidRDefault="008D2B23" w:rsidP="00FE6006">
      <w:pPr>
        <w:pStyle w:val="KDPodnaslov2"/>
        <w:numPr>
          <w:ilvl w:val="1"/>
          <w:numId w:val="14"/>
        </w:numPr>
        <w:spacing w:before="0"/>
        <w:jc w:val="both"/>
        <w:rPr>
          <w:rFonts w:cs="Arial"/>
        </w:rPr>
      </w:pPr>
      <w:bookmarkStart w:id="644" w:name="_Toc441651593"/>
      <w:bookmarkStart w:id="645" w:name="_Toc442559904"/>
      <w:r w:rsidRPr="008264FF">
        <w:rPr>
          <w:rFonts w:cs="Arial"/>
        </w:rPr>
        <w:t>Средства финансијског обезбеђења</w:t>
      </w:r>
      <w:bookmarkEnd w:id="644"/>
      <w:bookmarkEnd w:id="645"/>
    </w:p>
    <w:p w14:paraId="4178D16C" w14:textId="77777777" w:rsidR="00A91DD1" w:rsidRPr="008264FF" w:rsidRDefault="00A91DD1" w:rsidP="00A91DD1">
      <w:pPr>
        <w:spacing w:before="0"/>
        <w:rPr>
          <w:rFonts w:cs="Arial"/>
          <w:color w:val="00B0F0"/>
          <w:lang w:val="ru-RU"/>
        </w:rPr>
      </w:pPr>
    </w:p>
    <w:p w14:paraId="5306E943" w14:textId="77777777" w:rsidR="00A91DD1" w:rsidRPr="008264FF" w:rsidRDefault="00A91DD1" w:rsidP="00A91DD1">
      <w:pPr>
        <w:pStyle w:val="ListParagraph"/>
        <w:spacing w:before="0" w:after="0" w:line="240" w:lineRule="auto"/>
        <w:ind w:left="0"/>
        <w:rPr>
          <w:rFonts w:ascii="Arial" w:hAnsi="Arial" w:cs="Arial"/>
          <w:b/>
          <w:u w:val="single"/>
          <w:lang w:val="ru-RU"/>
        </w:rPr>
      </w:pPr>
      <w:r w:rsidRPr="008264FF">
        <w:rPr>
          <w:rFonts w:ascii="Arial" w:hAnsi="Arial" w:cs="Arial"/>
          <w:b/>
          <w:u w:val="single"/>
          <w:lang w:val="ru-RU"/>
        </w:rPr>
        <w:lastRenderedPageBreak/>
        <w:t>У понуди:</w:t>
      </w:r>
    </w:p>
    <w:p w14:paraId="4B2F7EB0" w14:textId="004FBD12" w:rsidR="0035616B" w:rsidRPr="00835A90" w:rsidRDefault="0035616B" w:rsidP="0035616B">
      <w:pPr>
        <w:rPr>
          <w:rFonts w:cs="Arial"/>
          <w:lang w:val="ru-RU"/>
        </w:rPr>
      </w:pPr>
      <w:r w:rsidRPr="00835A90">
        <w:rPr>
          <w:rFonts w:cs="Arial"/>
          <w:lang w:val="ru-RU"/>
        </w:rPr>
        <w:t xml:space="preserve">Понуђач доставља оригинал банкарску гаранцију за озбиљност понуде у висини од </w:t>
      </w:r>
      <w:r w:rsidR="00A81EDF" w:rsidRPr="00A81EDF">
        <w:rPr>
          <w:rFonts w:cs="Arial"/>
          <w:lang w:val="ru-RU"/>
        </w:rPr>
        <w:t>2</w:t>
      </w:r>
      <w:r w:rsidRPr="00A81EDF">
        <w:rPr>
          <w:rFonts w:cs="Arial"/>
          <w:lang w:val="ru-RU"/>
        </w:rPr>
        <w:t>%</w:t>
      </w:r>
      <w:r w:rsidRPr="00835A90">
        <w:rPr>
          <w:rFonts w:cs="Arial"/>
          <w:lang w:val="ru-RU"/>
        </w:rPr>
        <w:t xml:space="preserve"> вредности понуд</w:t>
      </w:r>
      <w:r w:rsidRPr="008264FF">
        <w:rPr>
          <w:rFonts w:cs="Arial"/>
        </w:rPr>
        <w:t>e</w:t>
      </w:r>
      <w:r w:rsidRPr="00835A90">
        <w:rPr>
          <w:rFonts w:cs="Arial"/>
          <w:lang w:val="ru-RU"/>
        </w:rPr>
        <w:t>, без ПДВ.</w:t>
      </w:r>
    </w:p>
    <w:p w14:paraId="781C0D7C" w14:textId="77777777" w:rsidR="0035616B" w:rsidRPr="00835A90" w:rsidRDefault="0035616B" w:rsidP="0035616B">
      <w:pPr>
        <w:rPr>
          <w:rFonts w:cs="Arial"/>
          <w:lang w:val="ru-RU"/>
        </w:rPr>
      </w:pPr>
      <w:r w:rsidRPr="00835A90">
        <w:rPr>
          <w:rFonts w:cs="Arial"/>
          <w:lang w:val="ru-RU"/>
        </w:rPr>
        <w:t>Банкарск</w:t>
      </w:r>
      <w:r w:rsidRPr="008264FF">
        <w:rPr>
          <w:rFonts w:cs="Arial"/>
        </w:rPr>
        <w:t>a</w:t>
      </w:r>
      <w:r w:rsidRPr="00835A90">
        <w:rPr>
          <w:rFonts w:cs="Arial"/>
          <w:lang w:val="ru-RU"/>
        </w:rPr>
        <w:t xml:space="preserve"> гаранциј</w:t>
      </w:r>
      <w:r w:rsidRPr="008264FF">
        <w:rPr>
          <w:rFonts w:cs="Arial"/>
        </w:rPr>
        <w:t>a</w:t>
      </w:r>
      <w:r w:rsidRPr="00835A90">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8264FF">
        <w:rPr>
          <w:rFonts w:cs="Arial"/>
          <w:lang w:val="sr-Cyrl-RS"/>
        </w:rPr>
        <w:t>30</w:t>
      </w:r>
      <w:r w:rsidRPr="00835A90">
        <w:rPr>
          <w:rFonts w:cs="Arial"/>
          <w:lang w:val="ru-RU"/>
        </w:rPr>
        <w:t xml:space="preserve"> (словима: </w:t>
      </w:r>
      <w:r w:rsidRPr="008264FF">
        <w:rPr>
          <w:rFonts w:cs="Arial"/>
          <w:lang w:val="sr-Cyrl-RS"/>
        </w:rPr>
        <w:t>три</w:t>
      </w:r>
      <w:r w:rsidRPr="00835A90">
        <w:rPr>
          <w:rFonts w:cs="Arial"/>
          <w:lang w:val="ru-RU"/>
        </w:rPr>
        <w:t>десет) календарских дана дужи од рока важења понуде.</w:t>
      </w:r>
    </w:p>
    <w:p w14:paraId="673E4F4C" w14:textId="77777777" w:rsidR="0035616B" w:rsidRPr="00835A90" w:rsidRDefault="0035616B" w:rsidP="0035616B">
      <w:pPr>
        <w:rPr>
          <w:rFonts w:cs="Arial"/>
          <w:lang w:val="ru-RU"/>
        </w:rPr>
      </w:pPr>
      <w:r w:rsidRPr="00835A90">
        <w:rPr>
          <w:rFonts w:cs="Arial"/>
          <w:lang w:val="ru-RU"/>
        </w:rPr>
        <w:t xml:space="preserve">Наручилац ће уновчити гаранцију за озбиљност понуде дату уз понуду уколико: </w:t>
      </w:r>
    </w:p>
    <w:p w14:paraId="5C74FD2F" w14:textId="77777777" w:rsidR="0035616B" w:rsidRPr="00835A90" w:rsidRDefault="0035616B" w:rsidP="00FE6006">
      <w:pPr>
        <w:numPr>
          <w:ilvl w:val="0"/>
          <w:numId w:val="16"/>
        </w:numPr>
        <w:spacing w:before="0"/>
        <w:ind w:left="993" w:hanging="142"/>
        <w:rPr>
          <w:rFonts w:cs="Arial"/>
          <w:lang w:val="ru-RU"/>
        </w:rPr>
      </w:pPr>
      <w:r w:rsidRPr="00835A90">
        <w:rPr>
          <w:rFonts w:cs="Arial"/>
          <w:lang w:val="ru-RU"/>
        </w:rPr>
        <w:t>понуђач након истека рока за подношење понуда повуче, опозове или измени своју понуду или</w:t>
      </w:r>
    </w:p>
    <w:p w14:paraId="0F21E778" w14:textId="32715387" w:rsidR="0035616B" w:rsidRPr="00835A90" w:rsidRDefault="0035616B" w:rsidP="00FE6006">
      <w:pPr>
        <w:numPr>
          <w:ilvl w:val="0"/>
          <w:numId w:val="16"/>
        </w:numPr>
        <w:spacing w:before="0"/>
        <w:ind w:left="993" w:hanging="142"/>
        <w:rPr>
          <w:rFonts w:cs="Arial"/>
          <w:lang w:val="ru-RU"/>
        </w:rPr>
      </w:pPr>
      <w:r w:rsidRPr="00835A90">
        <w:rPr>
          <w:rFonts w:cs="Arial"/>
          <w:lang w:val="ru-RU"/>
        </w:rPr>
        <w:t xml:space="preserve">понуђач </w:t>
      </w:r>
      <w:r w:rsidR="006D2F6B" w:rsidRPr="00835A90">
        <w:rPr>
          <w:rFonts w:cs="Arial"/>
          <w:lang w:val="ru-RU"/>
        </w:rPr>
        <w:t>коме је додељен Уговор</w:t>
      </w:r>
      <w:r w:rsidRPr="00835A90">
        <w:rPr>
          <w:rFonts w:cs="Arial"/>
          <w:lang w:val="ru-RU"/>
        </w:rPr>
        <w:t xml:space="preserve"> благовремено не потпише уговор о јавној набавци или </w:t>
      </w:r>
    </w:p>
    <w:p w14:paraId="22B98F95" w14:textId="13F3B445" w:rsidR="0035616B" w:rsidRPr="00835A90" w:rsidRDefault="006D2F6B" w:rsidP="00FE6006">
      <w:pPr>
        <w:numPr>
          <w:ilvl w:val="0"/>
          <w:numId w:val="16"/>
        </w:numPr>
        <w:spacing w:before="0"/>
        <w:ind w:left="993" w:hanging="142"/>
        <w:rPr>
          <w:rFonts w:cs="Arial"/>
          <w:lang w:val="ru-RU"/>
        </w:rPr>
      </w:pPr>
      <w:r w:rsidRPr="00835A90">
        <w:rPr>
          <w:rFonts w:cs="Arial"/>
          <w:lang w:val="ru-RU"/>
        </w:rPr>
        <w:t>понуђач коме је додељен Уговор</w:t>
      </w:r>
      <w:r w:rsidR="0035616B" w:rsidRPr="00835A90">
        <w:rPr>
          <w:rFonts w:cs="Arial"/>
          <w:lang w:val="ru-RU"/>
        </w:rPr>
        <w:t xml:space="preserve"> не поднесе исправно средство обезбеђења за добро извршење посла у складу са захтевима из конкурсне документације.</w:t>
      </w:r>
    </w:p>
    <w:p w14:paraId="43C60851" w14:textId="77777777" w:rsidR="0035616B" w:rsidRPr="00835A90" w:rsidRDefault="0035616B" w:rsidP="0035616B">
      <w:pPr>
        <w:rPr>
          <w:rFonts w:cs="Arial"/>
          <w:lang w:val="ru-RU"/>
        </w:rPr>
      </w:pPr>
      <w:r w:rsidRPr="00835A9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39E651" w14:textId="47A389F9" w:rsidR="0035616B" w:rsidRPr="00835A90" w:rsidRDefault="0035616B" w:rsidP="0035616B">
      <w:pPr>
        <w:rPr>
          <w:rFonts w:cs="Arial"/>
          <w:lang w:val="ru-RU"/>
        </w:rPr>
      </w:pPr>
      <w:r w:rsidRPr="00835A90">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2228DBD" w14:textId="7EF2EA7A" w:rsidR="001D63E7" w:rsidRPr="00835A90" w:rsidRDefault="0035616B" w:rsidP="0035616B">
      <w:pPr>
        <w:rPr>
          <w:rFonts w:cs="Arial"/>
          <w:lang w:val="ru-RU"/>
        </w:rPr>
      </w:pPr>
      <w:r w:rsidRPr="00835A90">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w:t>
      </w:r>
      <w:r w:rsidR="00DA225A" w:rsidRPr="00835A90">
        <w:rPr>
          <w:rFonts w:cs="Arial"/>
          <w:lang w:val="ru-RU"/>
        </w:rPr>
        <w:t>ачу са којим је закључен Уговор</w:t>
      </w:r>
      <w:r w:rsidRPr="00835A90">
        <w:rPr>
          <w:rFonts w:cs="Arial"/>
          <w:lang w:val="ru-RU"/>
        </w:rPr>
        <w:t xml:space="preserve"> у року од осам дана од дана предаје Наручиоцу инструмената обезбеђења извршења уговорених обав</w:t>
      </w:r>
      <w:r w:rsidR="00DA225A" w:rsidRPr="00835A90">
        <w:rPr>
          <w:rFonts w:cs="Arial"/>
          <w:lang w:val="ru-RU"/>
        </w:rPr>
        <w:t>еза која су захтевана Уговором</w:t>
      </w:r>
      <w:r w:rsidRPr="00835A90">
        <w:rPr>
          <w:rFonts w:cs="Arial"/>
          <w:lang w:val="ru-RU"/>
        </w:rPr>
        <w:t>.</w:t>
      </w:r>
    </w:p>
    <w:p w14:paraId="02A438C5" w14:textId="76F4CFE5" w:rsidR="0008187B" w:rsidRDefault="007B13E2" w:rsidP="001D63E7">
      <w:pPr>
        <w:tabs>
          <w:tab w:val="left" w:pos="284"/>
          <w:tab w:val="left" w:pos="330"/>
        </w:tabs>
        <w:rPr>
          <w:rFonts w:eastAsia="TimesNewRomanPSMT" w:cs="Arial"/>
          <w:b/>
          <w:bCs/>
          <w:u w:val="single"/>
          <w:lang w:val="sr-Cyrl-RS"/>
        </w:rPr>
      </w:pPr>
      <w:r w:rsidRPr="00835A90">
        <w:rPr>
          <w:rFonts w:eastAsia="TimesNewRomanPSMT" w:cs="Arial"/>
          <w:b/>
          <w:bCs/>
          <w:u w:val="single"/>
          <w:lang w:val="ru-RU"/>
        </w:rPr>
        <w:t>У тренутку закључењ</w:t>
      </w:r>
      <w:r w:rsidR="00DA225A" w:rsidRPr="00835A90">
        <w:rPr>
          <w:rFonts w:eastAsia="TimesNewRomanPSMT" w:cs="Arial"/>
          <w:b/>
          <w:bCs/>
          <w:u w:val="single"/>
          <w:lang w:val="ru-RU"/>
        </w:rPr>
        <w:t>а Уговора</w:t>
      </w:r>
      <w:r w:rsidRPr="00835A90">
        <w:rPr>
          <w:rFonts w:eastAsia="TimesNewRomanPSMT" w:cs="Arial"/>
          <w:b/>
          <w:bCs/>
          <w:u w:val="single"/>
          <w:lang w:val="ru-RU"/>
        </w:rPr>
        <w:t xml:space="preserve">, понуђач је дужан да </w:t>
      </w:r>
      <w:r w:rsidR="00CA6DD3" w:rsidRPr="008264FF">
        <w:rPr>
          <w:rFonts w:eastAsia="TimesNewRomanPSMT" w:cs="Arial"/>
          <w:b/>
          <w:bCs/>
          <w:u w:val="single"/>
          <w:lang w:val="sr-Cyrl-RS"/>
        </w:rPr>
        <w:t>достави:</w:t>
      </w:r>
    </w:p>
    <w:p w14:paraId="754FB384" w14:textId="77777777" w:rsidR="00BD1B78" w:rsidRPr="00BD1B78" w:rsidRDefault="00BD1B78" w:rsidP="00BD1B78">
      <w:pPr>
        <w:tabs>
          <w:tab w:val="left" w:pos="1786"/>
        </w:tabs>
        <w:spacing w:before="0"/>
        <w:ind w:right="-6"/>
        <w:jc w:val="left"/>
        <w:rPr>
          <w:rFonts w:cs="Arial"/>
          <w:b/>
          <w:bCs/>
          <w:iCs/>
          <w:u w:val="single"/>
        </w:rPr>
      </w:pPr>
      <w:r w:rsidRPr="00BD1B78">
        <w:rPr>
          <w:rFonts w:cs="Arial"/>
          <w:b/>
          <w:bCs/>
          <w:iCs/>
          <w:u w:val="single"/>
        </w:rPr>
        <w:t>Банкарск</w:t>
      </w:r>
      <w:r w:rsidRPr="00BD1B78">
        <w:rPr>
          <w:rFonts w:cs="Arial"/>
          <w:b/>
          <w:bCs/>
          <w:iCs/>
          <w:u w:val="single"/>
          <w:lang w:val="sr-Cyrl-RS"/>
        </w:rPr>
        <w:t>у</w:t>
      </w:r>
      <w:r w:rsidRPr="00BD1B78">
        <w:rPr>
          <w:rFonts w:cs="Arial"/>
          <w:b/>
          <w:bCs/>
          <w:iCs/>
          <w:u w:val="single"/>
        </w:rPr>
        <w:t xml:space="preserve"> гаранциј</w:t>
      </w:r>
      <w:r w:rsidRPr="00BD1B78">
        <w:rPr>
          <w:rFonts w:cs="Arial"/>
          <w:b/>
          <w:bCs/>
          <w:iCs/>
          <w:u w:val="single"/>
          <w:lang w:val="sr-Cyrl-RS"/>
        </w:rPr>
        <w:t>у</w:t>
      </w:r>
      <w:r w:rsidRPr="00BD1B78">
        <w:rPr>
          <w:rFonts w:cs="Arial"/>
          <w:b/>
          <w:bCs/>
          <w:iCs/>
          <w:u w:val="single"/>
        </w:rPr>
        <w:t xml:space="preserve"> за повраћај авансног плаћања</w:t>
      </w:r>
    </w:p>
    <w:p w14:paraId="0DA6B8FB"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14:paraId="5013298F"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у року од 10 (словима:десет) дана  од дана закључења уговора Наручиоцу достави  банкарску гаранцију за повраћај авансног плаћања.</w:t>
      </w:r>
    </w:p>
    <w:p w14:paraId="0A2E2B85"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28483541" w14:textId="77777777" w:rsidR="00BD1B78" w:rsidRPr="00BD1B78" w:rsidRDefault="00BD1B78" w:rsidP="00BD1B78">
      <w:pPr>
        <w:tabs>
          <w:tab w:val="left" w:pos="1786"/>
        </w:tabs>
        <w:spacing w:before="0"/>
        <w:ind w:right="-6"/>
        <w:rPr>
          <w:rFonts w:cs="Arial"/>
          <w:b/>
          <w:bCs/>
          <w:iCs/>
        </w:rPr>
      </w:pPr>
      <w:r w:rsidRPr="00BD1B78">
        <w:rPr>
          <w:rFonts w:cs="Arial"/>
          <w:b/>
          <w:bCs/>
          <w:iC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14:paraId="752FD155" w14:textId="77777777" w:rsidR="00BD1B78" w:rsidRPr="00BD1B78" w:rsidRDefault="00BD1B78" w:rsidP="00BD1B78">
      <w:pPr>
        <w:tabs>
          <w:tab w:val="left" w:pos="1786"/>
        </w:tabs>
        <w:spacing w:before="0"/>
        <w:ind w:right="-6"/>
        <w:rPr>
          <w:rFonts w:cs="Arial"/>
          <w:b/>
          <w:bCs/>
          <w:iCs/>
        </w:rPr>
      </w:pPr>
      <w:r w:rsidRPr="00BD1B78">
        <w:rPr>
          <w:rFonts w:cs="Arial"/>
          <w:b/>
          <w:bCs/>
          <w:iC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467E9819"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Достављање средства финансијског обезбеђења представља одложни услов наступања правног дејства уговора.</w:t>
      </w:r>
    </w:p>
    <w:p w14:paraId="019DD86B" w14:textId="77777777" w:rsidR="00BD1B78" w:rsidRPr="00BD1B78" w:rsidRDefault="00BD1B78" w:rsidP="00BD1B78">
      <w:pPr>
        <w:tabs>
          <w:tab w:val="left" w:pos="1786"/>
        </w:tabs>
        <w:spacing w:before="0"/>
        <w:ind w:right="-6"/>
        <w:rPr>
          <w:rFonts w:cs="Arial"/>
          <w:b/>
          <w:bCs/>
          <w:iCs/>
        </w:rPr>
      </w:pPr>
      <w:r w:rsidRPr="00BD1B78">
        <w:rPr>
          <w:rFonts w:cs="Arial"/>
          <w:b/>
          <w:bCs/>
          <w:iC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14:paraId="1F84327A"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може поднети гаранцију стране банке само ако је тој банци додељен кредитни рејтинг.</w:t>
      </w:r>
      <w:r w:rsidRPr="00BD1B78">
        <w:rPr>
          <w:rFonts w:cs="Arial"/>
          <w:b/>
        </w:rPr>
        <w:t xml:space="preserve"> </w:t>
      </w:r>
      <w:r w:rsidRPr="00BD1B78">
        <w:rPr>
          <w:rFonts w:cs="Arial"/>
          <w:b/>
          <w:bCs/>
          <w:iCs/>
        </w:rPr>
        <w:t>Гаранција се не може уступити и није преносива без сагласности Корисника, Налогодавца и Емисионе банке.</w:t>
      </w:r>
    </w:p>
    <w:p w14:paraId="2D912F3D" w14:textId="77777777" w:rsidR="00BD1B78" w:rsidRPr="00BD1B78" w:rsidRDefault="00BD1B78" w:rsidP="00BD1B78">
      <w:pPr>
        <w:tabs>
          <w:tab w:val="left" w:pos="1786"/>
        </w:tabs>
        <w:spacing w:before="0"/>
        <w:ind w:right="-6"/>
        <w:rPr>
          <w:rFonts w:cs="Arial"/>
          <w:b/>
          <w:bCs/>
          <w:iCs/>
        </w:rPr>
      </w:pPr>
      <w:r w:rsidRPr="00BD1B78">
        <w:rPr>
          <w:rFonts w:cs="Arial"/>
          <w:b/>
          <w:bCs/>
          <w:iCs/>
        </w:rPr>
        <w:t>Гаранција истиче на наведени датум,без обзира да ли нам је овај документ враћен или не.</w:t>
      </w:r>
    </w:p>
    <w:p w14:paraId="35CE0FFD" w14:textId="77777777" w:rsidR="00BD1B78" w:rsidRPr="00BD1B78" w:rsidRDefault="00BD1B78" w:rsidP="00BD1B78">
      <w:pPr>
        <w:tabs>
          <w:tab w:val="left" w:pos="1786"/>
        </w:tabs>
        <w:spacing w:before="0"/>
        <w:ind w:right="-6"/>
        <w:rPr>
          <w:rFonts w:cs="Arial"/>
          <w:b/>
          <w:bCs/>
          <w:iCs/>
        </w:rPr>
      </w:pPr>
      <w:r w:rsidRPr="00BD1B78">
        <w:rPr>
          <w:rFonts w:cs="Arial"/>
          <w:b/>
          <w:bCs/>
          <w:iCs/>
        </w:rPr>
        <w:t>На банкарску гаранцију примењују се одредбе Једнобразних правила за гаранције УРДГ 758,Међународне Трговинске коморе у Паризу.</w:t>
      </w:r>
    </w:p>
    <w:p w14:paraId="28D87496" w14:textId="77777777" w:rsidR="00BD1B78" w:rsidRPr="008264FF" w:rsidRDefault="00BD1B78" w:rsidP="001D63E7">
      <w:pPr>
        <w:tabs>
          <w:tab w:val="left" w:pos="284"/>
          <w:tab w:val="left" w:pos="330"/>
        </w:tabs>
        <w:rPr>
          <w:rFonts w:eastAsia="TimesNewRomanPSMT" w:cs="Arial"/>
          <w:lang w:val="sr-Cyrl-RS"/>
        </w:rPr>
      </w:pPr>
    </w:p>
    <w:p w14:paraId="71229E61" w14:textId="77777777" w:rsidR="007B13E2" w:rsidRPr="00835A90" w:rsidRDefault="007B13E2" w:rsidP="007B13E2">
      <w:pPr>
        <w:tabs>
          <w:tab w:val="left" w:pos="284"/>
          <w:tab w:val="left" w:pos="330"/>
        </w:tabs>
        <w:rPr>
          <w:rFonts w:eastAsia="TimesNewRomanPSMT" w:cs="Arial"/>
          <w:b/>
          <w:bCs/>
          <w:lang w:val="sr-Cyrl-RS"/>
        </w:rPr>
      </w:pPr>
      <w:bookmarkStart w:id="646" w:name="_Toc441651598"/>
      <w:bookmarkStart w:id="647" w:name="_Toc442559909"/>
      <w:r w:rsidRPr="00835A90">
        <w:rPr>
          <w:rFonts w:eastAsia="TimesNewRomanPSMT" w:cs="Arial"/>
          <w:b/>
          <w:bCs/>
          <w:lang w:val="sr-Cyrl-RS"/>
        </w:rPr>
        <w:t>Банкарск</w:t>
      </w:r>
      <w:r w:rsidR="00372255" w:rsidRPr="00835A90">
        <w:rPr>
          <w:rFonts w:eastAsia="TimesNewRomanPSMT" w:cs="Arial"/>
          <w:b/>
          <w:bCs/>
          <w:lang w:val="sr-Cyrl-RS"/>
        </w:rPr>
        <w:t>у гаранцију</w:t>
      </w:r>
      <w:r w:rsidRPr="00835A90">
        <w:rPr>
          <w:rFonts w:eastAsia="TimesNewRomanPSMT" w:cs="Arial"/>
          <w:b/>
          <w:bCs/>
          <w:lang w:val="sr-Cyrl-RS"/>
        </w:rPr>
        <w:t xml:space="preserve"> за добро извршење посла</w:t>
      </w:r>
      <w:bookmarkEnd w:id="646"/>
      <w:bookmarkEnd w:id="647"/>
    </w:p>
    <w:p w14:paraId="5822E4A5" w14:textId="5709D4CE"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Изабрани понуђач је дужан да у тренут</w:t>
      </w:r>
      <w:r w:rsidR="001D63E7" w:rsidRPr="00835A90">
        <w:rPr>
          <w:rFonts w:eastAsia="TimesNewRomanPSMT" w:cs="Arial"/>
          <w:bCs/>
          <w:lang w:val="sr-Cyrl-RS"/>
        </w:rPr>
        <w:t xml:space="preserve">ку закључења </w:t>
      </w:r>
      <w:r w:rsidR="00DA225A" w:rsidRPr="008264FF">
        <w:rPr>
          <w:rFonts w:eastAsia="TimesNewRomanPSMT" w:cs="Arial"/>
          <w:bCs/>
          <w:lang w:val="sr-Cyrl-RS"/>
        </w:rPr>
        <w:t xml:space="preserve">Уговора </w:t>
      </w:r>
      <w:r w:rsidRPr="00835A90">
        <w:rPr>
          <w:rFonts w:eastAsia="TimesNewRomanPSMT" w:cs="Arial"/>
          <w:bCs/>
          <w:lang w:val="sr-Cyrl-RS"/>
        </w:rPr>
        <w:t xml:space="preserve">најкасније у року од 10 (словима: десет) дана од дана обостраног потписивања </w:t>
      </w:r>
      <w:r w:rsidR="00DA225A" w:rsidRPr="008264FF">
        <w:rPr>
          <w:rFonts w:eastAsia="TimesNewRomanPSMT" w:cs="Arial"/>
          <w:bCs/>
          <w:lang w:val="sr-Cyrl-RS"/>
        </w:rPr>
        <w:t xml:space="preserve">Уговора </w:t>
      </w:r>
      <w:r w:rsidRPr="00835A90">
        <w:rPr>
          <w:rFonts w:eastAsia="TimesNewRomanPSMT" w:cs="Arial"/>
          <w:bCs/>
          <w:lang w:val="sr-Cyrl-RS"/>
        </w:rPr>
        <w:t>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4DAA786A" w14:textId="35E4BAF6" w:rsidR="007B13E2" w:rsidRPr="008264FF"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005011BD" w:rsidRPr="00A81EDF">
        <w:rPr>
          <w:rFonts w:eastAsia="TimesNewRomanPSMT" w:cs="Arial"/>
          <w:bCs/>
          <w:lang w:val="sr-Cyrl-RS"/>
        </w:rPr>
        <w:t>10</w:t>
      </w:r>
      <w:r w:rsidR="006D2F6B" w:rsidRPr="00A81EDF">
        <w:rPr>
          <w:rFonts w:eastAsia="TimesNewRomanPSMT" w:cs="Arial"/>
          <w:bCs/>
          <w:lang w:val="sr-Cyrl-RS"/>
        </w:rPr>
        <w:t>%</w:t>
      </w:r>
      <w:r w:rsidR="006D2F6B" w:rsidRPr="00835A90">
        <w:rPr>
          <w:rFonts w:eastAsia="TimesNewRomanPSMT" w:cs="Arial"/>
          <w:bCs/>
          <w:lang w:val="sr-Cyrl-RS"/>
        </w:rPr>
        <w:t xml:space="preserve">  вредности Уговора</w:t>
      </w:r>
      <w:r w:rsidRPr="00835A90">
        <w:rPr>
          <w:rFonts w:eastAsia="TimesNewRomanPSMT" w:cs="Arial"/>
          <w:bCs/>
          <w:lang w:val="sr-Cyrl-RS"/>
        </w:rPr>
        <w:t xml:space="preserve"> без ПДВ и роком важности 30 (словима: тридесет) дана дужим од уговореног рока </w:t>
      </w:r>
      <w:r w:rsidR="00DA225A" w:rsidRPr="008264FF">
        <w:rPr>
          <w:rFonts w:eastAsia="TimesNewRomanPSMT" w:cs="Arial"/>
          <w:bCs/>
          <w:lang w:val="sr-Cyrl-RS"/>
        </w:rPr>
        <w:t>извршења посла.</w:t>
      </w:r>
    </w:p>
    <w:p w14:paraId="1FDA589F"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8684A3" w14:textId="56C27E5A" w:rsidR="007B13E2" w:rsidRPr="008264FF" w:rsidRDefault="007B13E2" w:rsidP="007B13E2">
      <w:pPr>
        <w:tabs>
          <w:tab w:val="left" w:pos="284"/>
          <w:tab w:val="left" w:pos="330"/>
        </w:tabs>
        <w:rPr>
          <w:rFonts w:eastAsia="TimesNewRomanPSMT" w:cs="Arial"/>
          <w:bCs/>
          <w:strike/>
          <w:color w:val="FF0000"/>
          <w:lang w:val="sr-Cyrl-RS"/>
        </w:rPr>
      </w:pPr>
      <w:r w:rsidRPr="00835A90">
        <w:rPr>
          <w:rFonts w:eastAsia="TimesNewRomanPSMT" w:cs="Arial"/>
          <w:bCs/>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DA225A" w:rsidRPr="008264FF">
        <w:rPr>
          <w:rFonts w:eastAsia="TimesNewRomanPSMT" w:cs="Arial"/>
          <w:bCs/>
          <w:lang w:val="sr-Cyrl-RS"/>
        </w:rPr>
        <w:t>Уговором</w:t>
      </w:r>
    </w:p>
    <w:p w14:paraId="419B0F85"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CB04D11" w14:textId="77777777" w:rsidR="00EA0613" w:rsidRPr="008264FF" w:rsidRDefault="007B13E2" w:rsidP="007B13E2">
      <w:pPr>
        <w:rPr>
          <w:rFonts w:eastAsia="TimesNewRomanPSMT" w:cs="Arial"/>
          <w:strike/>
          <w:color w:val="FF0000"/>
          <w:lang w:val="ru-RU"/>
        </w:rPr>
      </w:pPr>
      <w:r w:rsidRPr="00835A90">
        <w:rPr>
          <w:rFonts w:eastAsia="TimesNewRomanPSMT" w:cs="Arial"/>
          <w:bCs/>
          <w:lang w:val="sr-Cyrl-RS"/>
        </w:rPr>
        <w:t>На банкарске гаранције примењују се одредбе Једнобразних правила за гаранције УРДГ 758, Међународне коморе у Паризу.</w:t>
      </w:r>
    </w:p>
    <w:p w14:paraId="52895DBE" w14:textId="77777777" w:rsidR="007B3765" w:rsidRPr="00835A90" w:rsidRDefault="007B3765" w:rsidP="007B3765">
      <w:pPr>
        <w:tabs>
          <w:tab w:val="left" w:pos="0"/>
        </w:tabs>
        <w:spacing w:before="0"/>
        <w:rPr>
          <w:rFonts w:eastAsia="TimesNewRomanPSMT" w:cs="Arial"/>
          <w:bCs/>
          <w:lang w:val="sr-Cyrl-RS"/>
        </w:rPr>
      </w:pPr>
    </w:p>
    <w:p w14:paraId="7ADE2753" w14:textId="3D199352" w:rsidR="007B3765" w:rsidRDefault="007B3765" w:rsidP="007B3765">
      <w:pPr>
        <w:tabs>
          <w:tab w:val="left" w:pos="0"/>
        </w:tabs>
        <w:spacing w:before="0"/>
        <w:rPr>
          <w:rFonts w:eastAsia="TimesNewRomanPSMT" w:cs="Arial"/>
          <w:bCs/>
          <w:lang w:val="sr-Cyrl-RS"/>
        </w:rPr>
      </w:pPr>
      <w:r w:rsidRPr="00835A90">
        <w:rPr>
          <w:rFonts w:eastAsia="TimesNewRomanPSMT" w:cs="Arial"/>
          <w:bCs/>
          <w:lang w:val="sr-Cyrl-RS"/>
        </w:rPr>
        <w:t>Гаранција се не може уступити и није преносива без сагласности Корисника, Налогодавца и Емисионе банке</w:t>
      </w:r>
      <w:r w:rsidR="003855DE" w:rsidRPr="00835A90">
        <w:rPr>
          <w:rFonts w:eastAsia="TimesNewRomanPSMT" w:cs="Arial"/>
          <w:bCs/>
          <w:lang w:val="sr-Cyrl-RS"/>
        </w:rPr>
        <w:t xml:space="preserve"> </w:t>
      </w:r>
      <w:r w:rsidR="003855DE">
        <w:rPr>
          <w:rFonts w:eastAsia="TimesNewRomanPSMT" w:cs="Arial"/>
          <w:bCs/>
          <w:lang w:val="sr-Cyrl-RS"/>
        </w:rPr>
        <w:t>Гаранта</w:t>
      </w:r>
      <w:r w:rsidRPr="00835A90">
        <w:rPr>
          <w:rFonts w:eastAsia="TimesNewRomanPSMT" w:cs="Arial"/>
          <w:bCs/>
          <w:lang w:val="sr-Cyrl-RS"/>
        </w:rPr>
        <w:t>.</w:t>
      </w:r>
    </w:p>
    <w:p w14:paraId="1935750D" w14:textId="24CC9919" w:rsidR="00A81EDF" w:rsidRDefault="00A81EDF" w:rsidP="007B3765">
      <w:pPr>
        <w:tabs>
          <w:tab w:val="left" w:pos="0"/>
        </w:tabs>
        <w:spacing w:before="0"/>
        <w:rPr>
          <w:rFonts w:eastAsia="TimesNewRomanPSMT" w:cs="Arial"/>
          <w:bCs/>
          <w:lang w:val="sr-Cyrl-RS"/>
        </w:rPr>
      </w:pPr>
    </w:p>
    <w:p w14:paraId="581A1917" w14:textId="00F32B52" w:rsidR="00A81EDF" w:rsidRDefault="00A81EDF" w:rsidP="007B3765">
      <w:pPr>
        <w:tabs>
          <w:tab w:val="left" w:pos="0"/>
        </w:tabs>
        <w:spacing w:before="0"/>
        <w:rPr>
          <w:rFonts w:eastAsia="TimesNewRomanPSMT" w:cs="Arial"/>
          <w:bCs/>
          <w:lang w:val="sr-Cyrl-RS"/>
        </w:rPr>
      </w:pPr>
    </w:p>
    <w:p w14:paraId="38A65192" w14:textId="77777777" w:rsidR="00A81EDF" w:rsidRPr="00A81EDF" w:rsidRDefault="00A81EDF" w:rsidP="00A81EDF">
      <w:pPr>
        <w:spacing w:before="0"/>
        <w:ind w:left="851"/>
        <w:rPr>
          <w:rFonts w:cs="Arial"/>
        </w:rPr>
      </w:pPr>
      <w:bookmarkStart w:id="648" w:name="_Toc441651601"/>
      <w:bookmarkStart w:id="649" w:name="_Toc442559912"/>
    </w:p>
    <w:p w14:paraId="5F942986" w14:textId="77777777" w:rsidR="00A81EDF" w:rsidRPr="00A81EDF" w:rsidRDefault="00A81EDF" w:rsidP="00A81EDF">
      <w:pPr>
        <w:tabs>
          <w:tab w:val="left" w:pos="567"/>
          <w:tab w:val="left" w:pos="851"/>
        </w:tabs>
        <w:spacing w:before="0"/>
        <w:ind w:left="851"/>
        <w:outlineLvl w:val="2"/>
        <w:rPr>
          <w:rFonts w:eastAsia="TimesNewRomanPSMT" w:cs="Arial"/>
          <w:b/>
          <w:bCs/>
          <w:iCs/>
        </w:rPr>
      </w:pPr>
      <w:bookmarkStart w:id="650" w:name="_Toc441651600"/>
      <w:bookmarkStart w:id="651" w:name="_Toc442559911"/>
      <w:r w:rsidRPr="00A81EDF">
        <w:rPr>
          <w:rFonts w:eastAsia="TimesNewRomanPSMT" w:cs="Arial"/>
          <w:b/>
          <w:bCs/>
          <w:iCs/>
        </w:rPr>
        <w:t>Банкарску гаранцију за отклањање грешака у гарантном року</w:t>
      </w:r>
      <w:bookmarkEnd w:id="650"/>
      <w:bookmarkEnd w:id="651"/>
    </w:p>
    <w:p w14:paraId="5209F190" w14:textId="77777777" w:rsidR="00A81EDF" w:rsidRPr="00A81EDF" w:rsidRDefault="00A81EDF" w:rsidP="00A81EDF">
      <w:pPr>
        <w:rPr>
          <w:rFonts w:cs="Arial"/>
        </w:rPr>
      </w:pPr>
      <w:r w:rsidRPr="00A81EDF">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14:paraId="62851320" w14:textId="77777777" w:rsidR="00A81EDF" w:rsidRPr="00A81EDF" w:rsidRDefault="00A81EDF" w:rsidP="00A81EDF">
      <w:pPr>
        <w:rPr>
          <w:rFonts w:cs="Arial"/>
        </w:rPr>
      </w:pPr>
      <w:r w:rsidRPr="00A81EDF">
        <w:rPr>
          <w:rFonts w:cs="Arial"/>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63BAF75" w14:textId="77777777" w:rsidR="00A81EDF" w:rsidRPr="00A81EDF" w:rsidRDefault="00A81EDF" w:rsidP="00A81EDF">
      <w:pPr>
        <w:rPr>
          <w:rFonts w:cs="Arial"/>
        </w:rPr>
      </w:pPr>
      <w:r w:rsidRPr="00A81EDF">
        <w:rPr>
          <w:rFonts w:cs="Arial"/>
        </w:rPr>
        <w:t>Ако се за време трајања уговора промене рокови за извршење уговорне обавезе, важност банкарске гаранције мора да се продужи.</w:t>
      </w:r>
    </w:p>
    <w:p w14:paraId="5AC6E681" w14:textId="77777777" w:rsidR="00A81EDF" w:rsidRPr="00A81EDF" w:rsidRDefault="00A81EDF" w:rsidP="00A81EDF">
      <w:pPr>
        <w:rPr>
          <w:rFonts w:cs="Arial"/>
        </w:rPr>
      </w:pPr>
      <w:r w:rsidRPr="00A81EDF">
        <w:rPr>
          <w:rFonts w:cs="Arial"/>
        </w:rPr>
        <w:t>Достављена банкарска гаранција  не може да садржи додатне услове за исплату, краћи рок и мањи износ.</w:t>
      </w:r>
    </w:p>
    <w:p w14:paraId="1B85DC40" w14:textId="77777777" w:rsidR="00A81EDF" w:rsidRPr="00A81EDF" w:rsidRDefault="00A81EDF" w:rsidP="00A81EDF">
      <w:pPr>
        <w:rPr>
          <w:rFonts w:cs="Arial"/>
          <w:lang w:val="sr-Cyrl-RS"/>
        </w:rPr>
      </w:pPr>
      <w:r w:rsidRPr="00A81EDF">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795F409D" w14:textId="77777777" w:rsidR="00A81EDF" w:rsidRPr="00A81EDF" w:rsidRDefault="00A81EDF" w:rsidP="00A81EDF">
      <w:pPr>
        <w:rPr>
          <w:rFonts w:cs="Arial"/>
        </w:rPr>
      </w:pPr>
      <w:r w:rsidRPr="00A81EDF">
        <w:rPr>
          <w:rFonts w:cs="Arial"/>
        </w:rPr>
        <w:lastRenderedPageBreak/>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bookmarkEnd w:id="648"/>
    <w:bookmarkEnd w:id="649"/>
    <w:p w14:paraId="4BC2DFBD" w14:textId="44E8A875" w:rsidR="00466955" w:rsidRPr="008264FF" w:rsidRDefault="00466955" w:rsidP="00466955">
      <w:pPr>
        <w:rPr>
          <w:rFonts w:eastAsia="TimesNewRomanPSMT"/>
          <w:lang w:val="ru-RU"/>
        </w:rPr>
      </w:pPr>
    </w:p>
    <w:p w14:paraId="0E0E3DD0" w14:textId="77777777" w:rsidR="004C3B38" w:rsidRPr="00835A90" w:rsidRDefault="004C3B38" w:rsidP="004C3B38">
      <w:pPr>
        <w:pStyle w:val="KDPodnaslov3"/>
        <w:keepNext w:val="0"/>
        <w:spacing w:before="0"/>
        <w:ind w:left="851"/>
        <w:rPr>
          <w:rFonts w:eastAsia="TimesNewRomanPSMT" w:cs="Arial"/>
          <w:b/>
          <w:bCs/>
          <w:iCs/>
          <w:lang w:val="ru-RU"/>
        </w:rPr>
      </w:pPr>
      <w:r w:rsidRPr="00835A90">
        <w:rPr>
          <w:rFonts w:eastAsia="TimesNewRomanPSMT" w:cs="Arial"/>
          <w:b/>
          <w:bCs/>
          <w:iCs/>
          <w:lang w:val="ru-RU"/>
        </w:rPr>
        <w:t>Достављање средстава финансијског обезбеђења</w:t>
      </w:r>
    </w:p>
    <w:p w14:paraId="53661A78" w14:textId="66BAB0FB" w:rsidR="00466955" w:rsidRPr="008264FF" w:rsidRDefault="00466955" w:rsidP="00466955">
      <w:pPr>
        <w:tabs>
          <w:tab w:val="left" w:pos="567"/>
          <w:tab w:val="left" w:pos="709"/>
        </w:tabs>
        <w:spacing w:after="120"/>
        <w:rPr>
          <w:rFonts w:eastAsia="TimesNewRomanPSMT" w:cs="Arial"/>
          <w:bCs/>
          <w:lang w:val="ru-RU"/>
        </w:rPr>
      </w:pPr>
      <w:r w:rsidRPr="008264FF">
        <w:rPr>
          <w:rFonts w:eastAsia="TimesNewRomanPSMT" w:cs="Arial"/>
          <w:bCs/>
          <w:lang w:val="ru-RU"/>
        </w:rPr>
        <w:t>Сред</w:t>
      </w:r>
      <w:r w:rsidR="006D2F6B">
        <w:rPr>
          <w:rFonts w:eastAsia="TimesNewRomanPSMT" w:cs="Arial"/>
          <w:bCs/>
          <w:lang w:val="ru-RU"/>
        </w:rPr>
        <w:t>ство финансијског обезбеђења за</w:t>
      </w:r>
      <w:r w:rsidRPr="008264FF">
        <w:rPr>
          <w:rFonts w:eastAsia="TimesNewRomanPSMT" w:cs="Arial"/>
          <w:bCs/>
          <w:lang w:val="ru-RU"/>
        </w:rPr>
        <w:t xml:space="preserve"> озбиљност понуде доставља се као саставни део понуде и гласи на</w:t>
      </w:r>
      <w:r w:rsidR="006D2F6B">
        <w:rPr>
          <w:rFonts w:eastAsia="TimesNewRomanPSMT" w:cs="Arial"/>
          <w:bCs/>
          <w:lang w:val="ru-RU"/>
        </w:rPr>
        <w:t xml:space="preserve"> </w:t>
      </w:r>
      <w:r w:rsidRPr="008264FF">
        <w:rPr>
          <w:rFonts w:eastAsia="TimesNewRomanPSMT" w:cs="Arial"/>
          <w:bCs/>
          <w:lang w:val="ru-RU"/>
        </w:rPr>
        <w:t>Јавно предузеће „Електропривреда Србије“ Београд.</w:t>
      </w:r>
    </w:p>
    <w:p w14:paraId="0F12597E" w14:textId="56D4867B" w:rsidR="00466955" w:rsidRPr="006D2F6B" w:rsidRDefault="00466955" w:rsidP="00466955">
      <w:pPr>
        <w:tabs>
          <w:tab w:val="left" w:pos="567"/>
          <w:tab w:val="left" w:pos="709"/>
        </w:tabs>
        <w:spacing w:after="120"/>
        <w:rPr>
          <w:rFonts w:cs="Arial"/>
          <w:lang w:val="ru-RU"/>
        </w:rPr>
      </w:pPr>
      <w:r w:rsidRPr="008264FF">
        <w:rPr>
          <w:rFonts w:eastAsia="TimesNewRomanPSMT" w:cs="Arial"/>
          <w:bCs/>
          <w:lang w:val="ru-RU"/>
        </w:rPr>
        <w:t>Средство финансијског обе</w:t>
      </w:r>
      <w:r w:rsidR="006D2F6B">
        <w:rPr>
          <w:rFonts w:eastAsia="TimesNewRomanPSMT" w:cs="Arial"/>
          <w:bCs/>
          <w:lang w:val="ru-RU"/>
        </w:rPr>
        <w:t>збеђења за добро извршење посла</w:t>
      </w:r>
      <w:r w:rsidRPr="008264FF">
        <w:rPr>
          <w:rFonts w:eastAsia="TimesNewRomanPSMT" w:cs="Arial"/>
          <w:bCs/>
          <w:lang w:val="ru-RU"/>
        </w:rPr>
        <w:t xml:space="preserve"> гласи на</w:t>
      </w:r>
      <w:r w:rsidR="006D2F6B">
        <w:rPr>
          <w:rFonts w:eastAsia="TimesNewRomanPSMT" w:cs="Arial"/>
          <w:bCs/>
          <w:lang w:val="ru-RU"/>
        </w:rPr>
        <w:t xml:space="preserve"> </w:t>
      </w:r>
      <w:r w:rsidRPr="008264FF">
        <w:rPr>
          <w:rFonts w:eastAsia="TimesNewRomanPSMT" w:cs="Arial"/>
          <w:bCs/>
          <w:lang w:val="ru-RU"/>
        </w:rPr>
        <w:t xml:space="preserve">Јавно предузеће „Електропривреда Србије“ Београд </w:t>
      </w:r>
      <w:r w:rsidRPr="006D2F6B">
        <w:rPr>
          <w:rFonts w:cs="Arial"/>
          <w:lang w:val="ru-RU"/>
        </w:rPr>
        <w:t xml:space="preserve">и доставља се лично или поштом на адресу: </w:t>
      </w:r>
    </w:p>
    <w:p w14:paraId="4DFFFFD4" w14:textId="6C74634A" w:rsidR="00466955" w:rsidRPr="006D2F6B" w:rsidRDefault="00466955" w:rsidP="00466955">
      <w:pPr>
        <w:tabs>
          <w:tab w:val="left" w:pos="1134"/>
        </w:tabs>
        <w:jc w:val="center"/>
        <w:rPr>
          <w:rFonts w:cs="Arial"/>
          <w:lang w:val="ru-RU"/>
        </w:rPr>
      </w:pPr>
      <w:r w:rsidRPr="006D2F6B">
        <w:rPr>
          <w:rFonts w:cs="Arial"/>
          <w:lang w:val="ru-RU"/>
        </w:rPr>
        <w:t xml:space="preserve">Јавно предузеће „Електропривреда Србије“ Београд, </w:t>
      </w:r>
      <w:r w:rsidR="00520BC4">
        <w:rPr>
          <w:rFonts w:cs="Arial"/>
          <w:lang w:val="ru-RU"/>
        </w:rPr>
        <w:t>Балканска 13</w:t>
      </w:r>
    </w:p>
    <w:p w14:paraId="710645AC" w14:textId="36F690A0" w:rsidR="00466955" w:rsidRPr="006D2F6B" w:rsidRDefault="00466955" w:rsidP="00466955">
      <w:pPr>
        <w:tabs>
          <w:tab w:val="left" w:pos="1134"/>
        </w:tabs>
        <w:jc w:val="center"/>
        <w:rPr>
          <w:rFonts w:cs="Arial"/>
          <w:lang w:val="ru-RU"/>
        </w:rPr>
      </w:pPr>
      <w:r w:rsidRPr="006D2F6B">
        <w:rPr>
          <w:rFonts w:cs="Arial"/>
          <w:lang w:val="ru-RU"/>
        </w:rPr>
        <w:t>са назнаком: Средство финансијског обезбеђења за</w:t>
      </w:r>
      <w:r w:rsidR="006D2F6B">
        <w:rPr>
          <w:rFonts w:cs="Arial"/>
          <w:lang w:val="ru-RU"/>
        </w:rPr>
        <w:t xml:space="preserve"> добро извршење посла</w:t>
      </w:r>
      <w:r w:rsidRPr="006D2F6B">
        <w:rPr>
          <w:rFonts w:cs="Arial"/>
          <w:lang w:val="ru-RU"/>
        </w:rPr>
        <w:t xml:space="preserve"> </w:t>
      </w:r>
      <w:r w:rsidR="00BA309E">
        <w:rPr>
          <w:rFonts w:cs="Arial"/>
          <w:lang w:val="ru-RU"/>
        </w:rPr>
        <w:t>ЈН/3100/0728/2017</w:t>
      </w:r>
    </w:p>
    <w:p w14:paraId="18ABD9A3" w14:textId="77777777" w:rsidR="00F066DE" w:rsidRPr="008264FF" w:rsidRDefault="00F066DE" w:rsidP="001D63E7">
      <w:pPr>
        <w:rPr>
          <w:rFonts w:cs="Arial"/>
          <w:color w:val="00B0F0"/>
          <w:lang w:val="ru-RU"/>
        </w:rPr>
      </w:pPr>
    </w:p>
    <w:p w14:paraId="13C90953"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Начин означавања поверљивих података у понуди</w:t>
      </w:r>
    </w:p>
    <w:p w14:paraId="22777717" w14:textId="77777777" w:rsidR="0085348E" w:rsidRPr="008264FF" w:rsidRDefault="0085348E" w:rsidP="0085348E">
      <w:pPr>
        <w:pStyle w:val="KDParagraf"/>
        <w:spacing w:before="0"/>
        <w:rPr>
          <w:rFonts w:cs="Arial"/>
          <w:lang w:val="ru-RU"/>
        </w:rPr>
      </w:pPr>
      <w:r w:rsidRPr="008264F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C208133" w14:textId="77777777" w:rsidR="0085348E" w:rsidRPr="008264FF" w:rsidRDefault="0085348E" w:rsidP="0085348E">
      <w:pPr>
        <w:pStyle w:val="KDParagraf"/>
        <w:spacing w:before="0"/>
        <w:rPr>
          <w:rFonts w:cs="Arial"/>
          <w:lang w:val="ru-RU"/>
        </w:rPr>
      </w:pPr>
      <w:r w:rsidRPr="008264F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609652E" w14:textId="77777777" w:rsidR="0085348E" w:rsidRPr="008264FF" w:rsidRDefault="0085348E" w:rsidP="0085348E">
      <w:pPr>
        <w:pStyle w:val="KDParagraf"/>
        <w:spacing w:before="0"/>
        <w:rPr>
          <w:rFonts w:cs="Arial"/>
          <w:lang w:val="ru-RU"/>
        </w:rPr>
      </w:pPr>
      <w:r w:rsidRPr="008264F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17B85E2" w14:textId="77777777" w:rsidR="0085348E" w:rsidRPr="008264FF" w:rsidRDefault="0085348E" w:rsidP="0085348E">
      <w:pPr>
        <w:pStyle w:val="KDParagraf"/>
        <w:spacing w:before="0"/>
        <w:rPr>
          <w:rFonts w:cs="Arial"/>
          <w:lang w:val="ru-RU"/>
        </w:rPr>
      </w:pPr>
      <w:r w:rsidRPr="008264FF">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4ACBDF5B" w14:textId="77777777" w:rsidR="0085348E" w:rsidRPr="008264FF" w:rsidRDefault="0085348E" w:rsidP="0085348E">
      <w:pPr>
        <w:pStyle w:val="KDParagraf"/>
        <w:spacing w:before="0"/>
        <w:rPr>
          <w:rFonts w:cs="Arial"/>
          <w:lang w:val="ru-RU"/>
        </w:rPr>
      </w:pPr>
      <w:r w:rsidRPr="008264FF">
        <w:rPr>
          <w:rFonts w:cs="Arial"/>
          <w:lang w:val="ru-RU"/>
        </w:rPr>
        <w:t>Наручилац не одговара за поверљивост података који нису означени на горе наведени начин.</w:t>
      </w:r>
    </w:p>
    <w:p w14:paraId="0A447F01" w14:textId="77777777" w:rsidR="0085348E" w:rsidRPr="008264FF" w:rsidRDefault="0085348E" w:rsidP="0085348E">
      <w:pPr>
        <w:pStyle w:val="KDParagraf"/>
        <w:spacing w:before="0"/>
        <w:rPr>
          <w:rFonts w:cs="Arial"/>
          <w:lang w:val="ru-RU"/>
        </w:rPr>
      </w:pPr>
      <w:r w:rsidRPr="008264F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0C8EDC8" w14:textId="77777777" w:rsidR="0085348E" w:rsidRPr="008264FF" w:rsidRDefault="0085348E" w:rsidP="0085348E">
      <w:pPr>
        <w:pStyle w:val="KDParagraf"/>
        <w:spacing w:before="0"/>
        <w:rPr>
          <w:rFonts w:cs="Arial"/>
          <w:lang w:val="ru-RU"/>
        </w:rPr>
      </w:pPr>
      <w:r w:rsidRPr="008264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756CFC6" w14:textId="77777777" w:rsidR="0085348E" w:rsidRPr="008264FF" w:rsidRDefault="0085348E" w:rsidP="0085348E">
      <w:pPr>
        <w:pStyle w:val="KDParagraf"/>
        <w:spacing w:before="0"/>
        <w:rPr>
          <w:rFonts w:cs="Arial"/>
          <w:lang w:val="ru-RU"/>
        </w:rPr>
      </w:pPr>
      <w:r w:rsidRPr="008264F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86DA8AA" w14:textId="77777777" w:rsidR="0085348E" w:rsidRPr="008264FF" w:rsidRDefault="0085348E" w:rsidP="0085348E">
      <w:pPr>
        <w:pStyle w:val="KDParagraf"/>
        <w:spacing w:before="0"/>
        <w:rPr>
          <w:rFonts w:cs="Arial"/>
          <w:lang w:val="ru-RU"/>
        </w:rPr>
      </w:pPr>
      <w:r w:rsidRPr="008264F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1EC3682" w14:textId="77777777" w:rsidR="0085348E" w:rsidRPr="008264FF" w:rsidRDefault="0085348E" w:rsidP="0085348E">
      <w:pPr>
        <w:autoSpaceDE w:val="0"/>
        <w:autoSpaceDN w:val="0"/>
        <w:adjustRightInd w:val="0"/>
        <w:spacing w:before="0"/>
        <w:rPr>
          <w:rFonts w:eastAsia="TimesNewRomanPSMT" w:cs="Arial"/>
          <w:bCs/>
          <w:color w:val="00B0F0"/>
          <w:lang w:val="ru-RU"/>
        </w:rPr>
      </w:pPr>
    </w:p>
    <w:p w14:paraId="1DF3EE46"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Поштовање обавеза које произлазе из прописа о заштити на раду и других прописа</w:t>
      </w:r>
    </w:p>
    <w:p w14:paraId="3208AD20" w14:textId="77777777" w:rsidR="0085348E" w:rsidRPr="008264FF" w:rsidRDefault="0085348E" w:rsidP="0085348E">
      <w:pPr>
        <w:pStyle w:val="KDParagraf"/>
        <w:spacing w:before="0"/>
        <w:rPr>
          <w:rFonts w:cs="Arial"/>
          <w:lang w:val="ru-RU"/>
        </w:rPr>
      </w:pPr>
      <w:r w:rsidRPr="008264F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8264FF">
        <w:rPr>
          <w:rFonts w:cs="Arial"/>
          <w:lang w:val="ru-RU"/>
        </w:rPr>
        <w:t>(Образац бр. 4</w:t>
      </w:r>
      <w:r w:rsidRPr="008264FF">
        <w:rPr>
          <w:rFonts w:cs="Arial"/>
          <w:lang w:val="ru-RU"/>
        </w:rPr>
        <w:t xml:space="preserve"> из конкурсне документације).</w:t>
      </w:r>
    </w:p>
    <w:p w14:paraId="11E67939" w14:textId="77777777" w:rsidR="0085348E" w:rsidRPr="008264FF" w:rsidRDefault="0085348E" w:rsidP="0085348E">
      <w:pPr>
        <w:pStyle w:val="KDParagraf"/>
        <w:spacing w:before="0"/>
        <w:rPr>
          <w:rFonts w:cs="Arial"/>
          <w:lang w:val="ru-RU"/>
        </w:rPr>
      </w:pPr>
    </w:p>
    <w:p w14:paraId="51C535F4" w14:textId="77777777" w:rsidR="0085348E" w:rsidRPr="008264FF" w:rsidRDefault="0085348E" w:rsidP="00FE6006">
      <w:pPr>
        <w:pStyle w:val="KDPodnaslov2"/>
        <w:numPr>
          <w:ilvl w:val="1"/>
          <w:numId w:val="14"/>
        </w:numPr>
        <w:spacing w:before="0"/>
        <w:jc w:val="both"/>
        <w:rPr>
          <w:rFonts w:cs="Arial"/>
        </w:rPr>
      </w:pPr>
      <w:r w:rsidRPr="008264FF">
        <w:rPr>
          <w:rFonts w:cs="Arial"/>
        </w:rPr>
        <w:t>Накнада за коришћење патената</w:t>
      </w:r>
    </w:p>
    <w:p w14:paraId="15B3BEF7" w14:textId="77777777" w:rsidR="0085348E" w:rsidRPr="008264FF" w:rsidRDefault="0085348E" w:rsidP="0085348E">
      <w:pPr>
        <w:pStyle w:val="KDParagraf"/>
        <w:spacing w:before="0"/>
        <w:rPr>
          <w:rFonts w:cs="Arial"/>
          <w:lang w:val="ru-RU" w:eastAsia="sr-Latn-CS"/>
        </w:rPr>
      </w:pPr>
      <w:r w:rsidRPr="008264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BB1BDBB" w14:textId="77777777" w:rsidR="008F774C" w:rsidRPr="008264FF" w:rsidRDefault="008F774C" w:rsidP="0085348E">
      <w:pPr>
        <w:pStyle w:val="KDParagraf"/>
        <w:spacing w:before="0"/>
        <w:rPr>
          <w:rFonts w:cs="Arial"/>
          <w:lang w:val="ru-RU" w:eastAsia="sr-Latn-CS"/>
        </w:rPr>
      </w:pPr>
    </w:p>
    <w:p w14:paraId="5CC88B05" w14:textId="77777777" w:rsidR="0085348E" w:rsidRPr="008264FF" w:rsidRDefault="008F774C" w:rsidP="00FE6006">
      <w:pPr>
        <w:pStyle w:val="KDPodnaslov2"/>
        <w:numPr>
          <w:ilvl w:val="1"/>
          <w:numId w:val="14"/>
        </w:numPr>
        <w:spacing w:before="0"/>
        <w:jc w:val="both"/>
        <w:rPr>
          <w:rFonts w:cs="Arial"/>
          <w:lang w:val="ru-RU"/>
        </w:rPr>
      </w:pPr>
      <w:r w:rsidRPr="008264FF">
        <w:rPr>
          <w:rFonts w:cs="Arial"/>
          <w:lang w:val="ru-RU"/>
        </w:rPr>
        <w:lastRenderedPageBreak/>
        <w:t>Начело заштите животне средине и обезбеђивања енергетске ефикасности</w:t>
      </w:r>
    </w:p>
    <w:p w14:paraId="148A21BA" w14:textId="77777777" w:rsidR="008F774C" w:rsidRPr="008264FF" w:rsidRDefault="008F774C" w:rsidP="008F774C">
      <w:pPr>
        <w:pStyle w:val="KDParagraf"/>
        <w:spacing w:before="0"/>
        <w:rPr>
          <w:rFonts w:cs="Arial"/>
          <w:lang w:val="ru-RU" w:eastAsia="sr-Latn-CS"/>
        </w:rPr>
      </w:pPr>
      <w:r w:rsidRPr="008264FF">
        <w:rPr>
          <w:rFonts w:cs="Arial"/>
          <w:lang w:val="ru-RU" w:eastAsia="sr-Latn-CS"/>
        </w:rPr>
        <w:t xml:space="preserve">Наручилац је дужан да набавља </w:t>
      </w:r>
      <w:r w:rsidR="00041FE3" w:rsidRPr="008264FF">
        <w:rPr>
          <w:rFonts w:cs="Arial"/>
          <w:lang w:val="ru-RU" w:eastAsia="sr-Latn-CS"/>
        </w:rPr>
        <w:t>услуге</w:t>
      </w:r>
      <w:r w:rsidRPr="008264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23C870F" w14:textId="77777777" w:rsidR="008D2B23" w:rsidRPr="008264FF" w:rsidRDefault="008D2B23" w:rsidP="008D2B23">
      <w:pPr>
        <w:spacing w:before="0"/>
        <w:ind w:left="851"/>
        <w:rPr>
          <w:rFonts w:eastAsia="TimesNewRomanPSMT" w:cs="Arial"/>
          <w:bCs/>
          <w:iCs/>
          <w:color w:val="00B0F0"/>
          <w:lang w:val="ru-RU"/>
        </w:rPr>
      </w:pPr>
    </w:p>
    <w:p w14:paraId="3715FD8D" w14:textId="77777777" w:rsidR="008D2B23" w:rsidRPr="008264FF" w:rsidRDefault="008D2B23" w:rsidP="00FE6006">
      <w:pPr>
        <w:pStyle w:val="KDPodnaslov2"/>
        <w:numPr>
          <w:ilvl w:val="1"/>
          <w:numId w:val="14"/>
        </w:numPr>
        <w:spacing w:before="0"/>
        <w:jc w:val="both"/>
        <w:rPr>
          <w:rFonts w:cs="Arial"/>
        </w:rPr>
      </w:pPr>
      <w:bookmarkStart w:id="652" w:name="_Toc441651602"/>
      <w:bookmarkStart w:id="653" w:name="_Toc442559913"/>
      <w:r w:rsidRPr="008264FF">
        <w:rPr>
          <w:rFonts w:cs="Arial"/>
        </w:rPr>
        <w:t>Додатне информације и објашњења</w:t>
      </w:r>
      <w:bookmarkEnd w:id="652"/>
      <w:bookmarkEnd w:id="653"/>
    </w:p>
    <w:p w14:paraId="61ACDF6A" w14:textId="05EFEA21" w:rsidR="008D2B23" w:rsidRPr="008264FF" w:rsidRDefault="008D2B23" w:rsidP="008D2B23">
      <w:pPr>
        <w:widowControl w:val="0"/>
        <w:spacing w:before="0"/>
        <w:rPr>
          <w:rFonts w:cs="Arial"/>
          <w:lang w:val="ru-RU"/>
        </w:rPr>
      </w:pPr>
      <w:r w:rsidRPr="008264FF">
        <w:rPr>
          <w:rFonts w:cs="Arial"/>
          <w:lang w:val="ru-RU"/>
        </w:rPr>
        <w:t>Заинтер</w:t>
      </w:r>
      <w:r w:rsidR="0063244D">
        <w:rPr>
          <w:rFonts w:cs="Arial"/>
          <w:lang w:val="ru-RU"/>
        </w:rPr>
        <w:t>е</w:t>
      </w:r>
      <w:r w:rsidRPr="008264FF">
        <w:rPr>
          <w:rFonts w:cs="Arial"/>
          <w:lang w:val="ru-RU"/>
        </w:rPr>
        <w:t xml:space="preserve">совано лице може, у писаном облику, тражити </w:t>
      </w:r>
      <w:r w:rsidR="00B505E8" w:rsidRPr="008264FF">
        <w:rPr>
          <w:rFonts w:cs="Arial"/>
          <w:lang w:val="ru-RU"/>
        </w:rPr>
        <w:t xml:space="preserve">од Наручиоца </w:t>
      </w:r>
      <w:r w:rsidRPr="008264FF">
        <w:rPr>
          <w:rFonts w:cs="Arial"/>
          <w:lang w:val="ru-RU"/>
        </w:rPr>
        <w:t>додатне информације или појашњења у вези са припрем</w:t>
      </w:r>
      <w:r w:rsidR="00B505E8" w:rsidRPr="008264FF">
        <w:rPr>
          <w:rFonts w:cs="Arial"/>
          <w:lang w:val="ru-RU"/>
        </w:rPr>
        <w:t>ањем</w:t>
      </w:r>
      <w:r w:rsidRPr="008264FF">
        <w:rPr>
          <w:rFonts w:cs="Arial"/>
          <w:lang w:val="ru-RU"/>
        </w:rPr>
        <w:t xml:space="preserve"> понуде,</w:t>
      </w:r>
      <w:r w:rsidR="00B505E8" w:rsidRPr="008264FF">
        <w:rPr>
          <w:rFonts w:cs="Arial"/>
          <w:lang w:val="ru-RU"/>
        </w:rPr>
        <w:t>при чему може да укаже Наручиоцу и на евентуално уочене недостатке и неправилности у конкурсној документацији,</w:t>
      </w:r>
      <w:r w:rsidRPr="008264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A309E">
        <w:rPr>
          <w:rFonts w:cs="Arial"/>
          <w:color w:val="000000"/>
        </w:rPr>
        <w:t>ЈН/3100/0728/2017</w:t>
      </w:r>
      <w:r w:rsidRPr="008264FF">
        <w:rPr>
          <w:rFonts w:cs="Arial"/>
          <w:lang w:val="ru-RU"/>
        </w:rPr>
        <w:t xml:space="preserve">“ </w:t>
      </w:r>
      <w:r w:rsidR="00655D81" w:rsidRPr="008264FF">
        <w:rPr>
          <w:rFonts w:cs="Arial"/>
          <w:lang w:val="ru-RU"/>
        </w:rPr>
        <w:t>или електронским путем на е-</w:t>
      </w:r>
      <w:r w:rsidR="00655D81" w:rsidRPr="008264FF">
        <w:rPr>
          <w:rFonts w:cs="Arial"/>
        </w:rPr>
        <w:t>mail</w:t>
      </w:r>
      <w:r w:rsidR="00655D81" w:rsidRPr="008264FF">
        <w:rPr>
          <w:rFonts w:cs="Arial"/>
          <w:lang w:val="ru-RU"/>
        </w:rPr>
        <w:t xml:space="preserve"> адресу:</w:t>
      </w:r>
      <w:r w:rsidR="006D2F6B">
        <w:rPr>
          <w:rFonts w:cs="Arial"/>
          <w:lang w:val="sr-Latn-RS"/>
        </w:rPr>
        <w:t xml:space="preserve"> </w:t>
      </w:r>
      <w:hyperlink r:id="rId175" w:history="1">
        <w:r w:rsidR="005011BD" w:rsidRPr="00D35899">
          <w:rPr>
            <w:rStyle w:val="Hyperlink"/>
            <w:rFonts w:cs="Arial"/>
            <w:lang w:val="sr-Latn-RS"/>
          </w:rPr>
          <w:t>vladimir.kamenica</w:t>
        </w:r>
        <w:r w:rsidR="005011BD" w:rsidRPr="00D35899">
          <w:rPr>
            <w:rStyle w:val="Hyperlink"/>
            <w:rFonts w:cs="Arial"/>
          </w:rPr>
          <w:t>@eps.rs</w:t>
        </w:r>
      </w:hyperlink>
      <w:r w:rsidR="006D2F6B">
        <w:rPr>
          <w:rFonts w:cs="Arial"/>
        </w:rPr>
        <w:t xml:space="preserve"> </w:t>
      </w:r>
      <w:r w:rsidR="006D2F6B">
        <w:rPr>
          <w:rFonts w:cs="Arial"/>
          <w:lang w:val="sr-Cyrl-RS"/>
        </w:rPr>
        <w:t xml:space="preserve">и </w:t>
      </w:r>
      <w:hyperlink r:id="rId176" w:history="1">
        <w:r w:rsidR="005011BD" w:rsidRPr="00D35899">
          <w:rPr>
            <w:rStyle w:val="Hyperlink"/>
            <w:rFonts w:cs="Arial"/>
          </w:rPr>
          <w:t>mira.paljic</w:t>
        </w:r>
        <w:r w:rsidR="005011BD" w:rsidRPr="00D35899">
          <w:rPr>
            <w:rStyle w:val="Hyperlink"/>
            <w:rFonts w:cs="Arial"/>
            <w:lang w:val="sr-Cyrl-CS"/>
          </w:rPr>
          <w:t>@eps.rs</w:t>
        </w:r>
      </w:hyperlink>
      <w:r w:rsidR="0035616B" w:rsidRPr="008264FF">
        <w:rPr>
          <w:rFonts w:cs="Arial"/>
          <w:lang w:val="ru-RU"/>
        </w:rPr>
        <w:t xml:space="preserve"> </w:t>
      </w:r>
      <w:r w:rsidR="00655D81" w:rsidRPr="008264FF">
        <w:rPr>
          <w:rStyle w:val="Hyperlink"/>
          <w:rFonts w:cs="Arial"/>
        </w:rPr>
        <w:t>,</w:t>
      </w:r>
      <w:r w:rsidRPr="008264FF">
        <w:rPr>
          <w:rFonts w:cs="Arial"/>
          <w:lang w:val="ru-RU"/>
        </w:rPr>
        <w:t xml:space="preserve">радним данима (понедељак – петак) у времену од </w:t>
      </w:r>
      <w:r w:rsidR="004604C7" w:rsidRPr="008264FF">
        <w:rPr>
          <w:rFonts w:cs="Arial"/>
          <w:lang w:val="ru-RU"/>
        </w:rPr>
        <w:t>07:30</w:t>
      </w:r>
      <w:r w:rsidRPr="008264FF">
        <w:rPr>
          <w:rFonts w:cs="Arial"/>
          <w:lang w:val="ru-RU"/>
        </w:rPr>
        <w:t xml:space="preserve"> до 1</w:t>
      </w:r>
      <w:r w:rsidR="00270B2B" w:rsidRPr="008264FF">
        <w:rPr>
          <w:rFonts w:cs="Arial"/>
          <w:lang w:val="ru-RU"/>
        </w:rPr>
        <w:t>5</w:t>
      </w:r>
      <w:r w:rsidR="004604C7" w:rsidRPr="008264FF">
        <w:rPr>
          <w:rFonts w:cs="Arial"/>
          <w:lang w:val="ru-RU"/>
        </w:rPr>
        <w:t>:30</w:t>
      </w:r>
      <w:r w:rsidR="006D2F6B">
        <w:rPr>
          <w:rFonts w:cs="Arial"/>
          <w:lang w:val="ru-RU"/>
        </w:rPr>
        <w:t xml:space="preserve"> </w:t>
      </w:r>
      <w:r w:rsidRPr="008264FF">
        <w:rPr>
          <w:rFonts w:cs="Arial"/>
          <w:lang w:val="ru-RU"/>
        </w:rPr>
        <w:t>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003D381" w14:textId="77777777" w:rsidR="008D2B23" w:rsidRPr="008264FF" w:rsidRDefault="008D2B23" w:rsidP="008D2B23">
      <w:pPr>
        <w:spacing w:before="0"/>
        <w:rPr>
          <w:rFonts w:cs="Arial"/>
          <w:lang w:val="ru-RU"/>
        </w:rPr>
      </w:pPr>
      <w:r w:rsidRPr="008264F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6DD5C836" w14:textId="77777777" w:rsidR="008D2B23" w:rsidRPr="008264FF" w:rsidRDefault="008D2B23" w:rsidP="008D2B23">
      <w:pPr>
        <w:pStyle w:val="KDMojTekst"/>
        <w:spacing w:before="0"/>
        <w:rPr>
          <w:rFonts w:cs="Arial"/>
          <w:i w:val="0"/>
          <w:color w:val="auto"/>
          <w:sz w:val="22"/>
          <w:szCs w:val="22"/>
        </w:rPr>
      </w:pPr>
      <w:r w:rsidRPr="008264FF">
        <w:rPr>
          <w:rFonts w:cs="Arial"/>
          <w:i w:val="0"/>
          <w:color w:val="auto"/>
          <w:sz w:val="22"/>
          <w:szCs w:val="22"/>
        </w:rPr>
        <w:t>Тражење додатних информација и појашњења телефоном није дозвољено.</w:t>
      </w:r>
    </w:p>
    <w:p w14:paraId="3D6EC357" w14:textId="77777777" w:rsidR="00C14152" w:rsidRPr="008264FF" w:rsidRDefault="00C14152" w:rsidP="00C14152">
      <w:pPr>
        <w:spacing w:before="0"/>
        <w:rPr>
          <w:rFonts w:cs="Arial"/>
          <w:lang w:val="ru-RU"/>
        </w:rPr>
      </w:pPr>
      <w:r w:rsidRPr="008264F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D48C708" w14:textId="77777777" w:rsidR="00C14152" w:rsidRPr="008264FF" w:rsidRDefault="00C14152" w:rsidP="00C14152">
      <w:pPr>
        <w:spacing w:before="0"/>
        <w:rPr>
          <w:rFonts w:cs="Arial"/>
          <w:lang w:val="ru-RU"/>
        </w:rPr>
      </w:pPr>
      <w:r w:rsidRPr="008264F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C08635C" w14:textId="77777777" w:rsidR="00C14152" w:rsidRPr="008264FF" w:rsidRDefault="00C14152" w:rsidP="00C14152">
      <w:pPr>
        <w:spacing w:before="0"/>
        <w:rPr>
          <w:rFonts w:cs="Arial"/>
          <w:lang w:val="ru-RU"/>
        </w:rPr>
      </w:pPr>
      <w:r w:rsidRPr="008264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8D89803" w14:textId="77777777" w:rsidR="00C14152" w:rsidRPr="008264FF" w:rsidRDefault="00C14152" w:rsidP="00C14152">
      <w:pPr>
        <w:spacing w:before="0"/>
        <w:rPr>
          <w:rFonts w:cs="Arial"/>
          <w:lang w:val="ru-RU"/>
        </w:rPr>
      </w:pPr>
      <w:r w:rsidRPr="008264FF">
        <w:rPr>
          <w:rFonts w:cs="Arial"/>
          <w:lang w:val="ru-RU"/>
        </w:rPr>
        <w:t>По истеку рока предвиђеног за подношење понуда наручилац не може да мења нити да допуњује конкурсну документацију.</w:t>
      </w:r>
    </w:p>
    <w:p w14:paraId="284C91E5" w14:textId="77777777" w:rsidR="00D31828" w:rsidRPr="008264FF" w:rsidRDefault="008D2B23" w:rsidP="00D31828">
      <w:pPr>
        <w:pStyle w:val="KDMojTekst"/>
        <w:spacing w:before="0"/>
        <w:rPr>
          <w:rFonts w:cs="Arial"/>
          <w:i w:val="0"/>
          <w:color w:val="auto"/>
          <w:sz w:val="22"/>
          <w:szCs w:val="22"/>
          <w:lang w:val="sr-Cyrl-CS"/>
        </w:rPr>
      </w:pPr>
      <w:r w:rsidRPr="008264FF">
        <w:rPr>
          <w:rFonts w:cs="Arial"/>
          <w:i w:val="0"/>
          <w:color w:val="auto"/>
          <w:sz w:val="22"/>
          <w:szCs w:val="22"/>
        </w:rPr>
        <w:t>Комуникација у поступку јавне н</w:t>
      </w:r>
      <w:r w:rsidR="00EA1925" w:rsidRPr="008264FF">
        <w:rPr>
          <w:rFonts w:cs="Arial"/>
          <w:i w:val="0"/>
          <w:color w:val="auto"/>
          <w:sz w:val="22"/>
          <w:szCs w:val="22"/>
        </w:rPr>
        <w:t xml:space="preserve">абавке се врши на начин </w:t>
      </w:r>
      <w:r w:rsidR="00B02ADD" w:rsidRPr="008264FF">
        <w:rPr>
          <w:rFonts w:cs="Arial"/>
          <w:i w:val="0"/>
          <w:color w:val="auto"/>
          <w:sz w:val="22"/>
          <w:szCs w:val="22"/>
        </w:rPr>
        <w:t>предвиђен</w:t>
      </w:r>
      <w:r w:rsidRPr="008264FF">
        <w:rPr>
          <w:rFonts w:cs="Arial"/>
          <w:i w:val="0"/>
          <w:color w:val="auto"/>
          <w:sz w:val="22"/>
          <w:szCs w:val="22"/>
        </w:rPr>
        <w:t xml:space="preserve"> чланом 20. Закона.</w:t>
      </w:r>
    </w:p>
    <w:p w14:paraId="1C85B9C3" w14:textId="77777777" w:rsidR="00D31828" w:rsidRPr="008264FF" w:rsidRDefault="00D31828" w:rsidP="00D31828">
      <w:pPr>
        <w:pStyle w:val="KDParagraf"/>
        <w:spacing w:before="0"/>
        <w:rPr>
          <w:rFonts w:cs="Arial"/>
          <w:lang w:val="ru-RU"/>
        </w:rPr>
      </w:pPr>
      <w:r w:rsidRPr="008264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8264FF">
          <w:rPr>
            <w:rStyle w:val="Hyperlink"/>
            <w:rFonts w:cs="Arial"/>
          </w:rPr>
          <w:t>www</w:t>
        </w:r>
        <w:r w:rsidR="000B45FD" w:rsidRPr="008264FF">
          <w:rPr>
            <w:rStyle w:val="Hyperlink"/>
            <w:rFonts w:cs="Arial"/>
            <w:lang w:val="ru-RU"/>
          </w:rPr>
          <w:t>.</w:t>
        </w:r>
        <w:r w:rsidR="000B45FD" w:rsidRPr="008264FF">
          <w:rPr>
            <w:rStyle w:val="Hyperlink"/>
            <w:rFonts w:cs="Arial"/>
            <w:lang w:val="sr-Cyrl-CS"/>
          </w:rPr>
          <w:t>к</w:t>
        </w:r>
        <w:r w:rsidR="000B45FD" w:rsidRPr="008264FF">
          <w:rPr>
            <w:rStyle w:val="Hyperlink"/>
            <w:rFonts w:cs="Arial"/>
          </w:rPr>
          <w:t>jn</w:t>
        </w:r>
        <w:r w:rsidR="000B45FD" w:rsidRPr="008264FF">
          <w:rPr>
            <w:rStyle w:val="Hyperlink"/>
            <w:rFonts w:cs="Arial"/>
            <w:lang w:val="ru-RU"/>
          </w:rPr>
          <w:t>.</w:t>
        </w:r>
        <w:r w:rsidR="000B45FD" w:rsidRPr="008264FF">
          <w:rPr>
            <w:rStyle w:val="Hyperlink"/>
            <w:rFonts w:cs="Arial"/>
          </w:rPr>
          <w:t>gov</w:t>
        </w:r>
        <w:r w:rsidR="000B45FD" w:rsidRPr="008264FF">
          <w:rPr>
            <w:rStyle w:val="Hyperlink"/>
            <w:rFonts w:cs="Arial"/>
            <w:lang w:val="ru-RU"/>
          </w:rPr>
          <w:t>.</w:t>
        </w:r>
        <w:r w:rsidR="000B45FD" w:rsidRPr="008264FF">
          <w:rPr>
            <w:rStyle w:val="Hyperlink"/>
            <w:rFonts w:cs="Arial"/>
          </w:rPr>
          <w:t>rs</w:t>
        </w:r>
      </w:hyperlink>
      <w:r w:rsidRPr="008264FF">
        <w:rPr>
          <w:rFonts w:cs="Arial"/>
          <w:lang w:val="ru-RU"/>
        </w:rPr>
        <w:t>).</w:t>
      </w:r>
    </w:p>
    <w:p w14:paraId="513430D3" w14:textId="77777777" w:rsidR="008D2B23" w:rsidRPr="008264FF" w:rsidRDefault="008D2B23" w:rsidP="008D2B23">
      <w:pPr>
        <w:pStyle w:val="KDMojTekst"/>
        <w:spacing w:before="0"/>
        <w:rPr>
          <w:rFonts w:cs="Arial"/>
          <w:i w:val="0"/>
          <w:color w:val="auto"/>
          <w:sz w:val="22"/>
          <w:szCs w:val="22"/>
        </w:rPr>
      </w:pPr>
    </w:p>
    <w:p w14:paraId="5A41F753" w14:textId="77777777" w:rsidR="008D2B23" w:rsidRPr="008264FF" w:rsidRDefault="008D2B23" w:rsidP="00FE6006">
      <w:pPr>
        <w:pStyle w:val="KDPodnaslov2"/>
        <w:numPr>
          <w:ilvl w:val="1"/>
          <w:numId w:val="14"/>
        </w:numPr>
        <w:spacing w:before="0"/>
        <w:jc w:val="both"/>
        <w:rPr>
          <w:rFonts w:cs="Arial"/>
        </w:rPr>
      </w:pPr>
      <w:bookmarkStart w:id="654" w:name="_Toc441651603"/>
      <w:bookmarkStart w:id="655" w:name="_Toc442559914"/>
      <w:r w:rsidRPr="008264FF">
        <w:rPr>
          <w:rFonts w:cs="Arial"/>
        </w:rPr>
        <w:t>Трошкови понуде</w:t>
      </w:r>
      <w:bookmarkEnd w:id="654"/>
      <w:bookmarkEnd w:id="655"/>
    </w:p>
    <w:p w14:paraId="2FBA21D7" w14:textId="77777777" w:rsidR="008D2B23" w:rsidRPr="008264FF" w:rsidRDefault="008D2B23" w:rsidP="008D2B23">
      <w:pPr>
        <w:pStyle w:val="KDParagraf"/>
        <w:spacing w:before="0"/>
        <w:rPr>
          <w:rFonts w:cs="Arial"/>
          <w:lang w:val="ru-RU"/>
        </w:rPr>
      </w:pPr>
      <w:r w:rsidRPr="008264FF">
        <w:rPr>
          <w:rFonts w:cs="Arial"/>
          <w:lang w:val="ru-RU"/>
        </w:rPr>
        <w:t>Трошкове припреме и подношења понуде сноси искључиво понуђач и не може тражити од наручиоца накнаду трошкова.</w:t>
      </w:r>
    </w:p>
    <w:p w14:paraId="12B10428" w14:textId="6605043C" w:rsidR="008D2B23" w:rsidRDefault="008D2B23" w:rsidP="008D2B23">
      <w:pPr>
        <w:pStyle w:val="KDParagraf"/>
        <w:spacing w:before="0"/>
        <w:rPr>
          <w:rFonts w:cs="Arial"/>
          <w:lang w:val="ru-RU"/>
        </w:rPr>
      </w:pPr>
      <w:r w:rsidRPr="008264F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98068C8" w14:textId="77777777" w:rsidR="006D2F6B" w:rsidRPr="008264FF" w:rsidRDefault="006D2F6B" w:rsidP="008D2B23">
      <w:pPr>
        <w:pStyle w:val="KDParagraf"/>
        <w:spacing w:before="0"/>
        <w:rPr>
          <w:rFonts w:cs="Arial"/>
          <w:lang w:val="ru-RU"/>
        </w:rPr>
      </w:pPr>
    </w:p>
    <w:p w14:paraId="2BF93E36" w14:textId="77777777" w:rsidR="00C14152" w:rsidRPr="008264FF" w:rsidRDefault="00C14152" w:rsidP="00FE6006">
      <w:pPr>
        <w:pStyle w:val="KDPodnaslov2"/>
        <w:numPr>
          <w:ilvl w:val="1"/>
          <w:numId w:val="14"/>
        </w:numPr>
        <w:spacing w:before="0"/>
        <w:jc w:val="both"/>
        <w:rPr>
          <w:rFonts w:cs="Arial"/>
          <w:lang w:val="ru-RU"/>
        </w:rPr>
      </w:pPr>
      <w:r w:rsidRPr="008264FF">
        <w:rPr>
          <w:rFonts w:cs="Arial"/>
          <w:lang w:val="ru-RU"/>
        </w:rPr>
        <w:t>Д</w:t>
      </w:r>
      <w:r w:rsidRPr="008264FF">
        <w:rPr>
          <w:rFonts w:cs="Arial"/>
          <w:lang w:val="sr-Latn-CS"/>
        </w:rPr>
        <w:t>одатн</w:t>
      </w:r>
      <w:r w:rsidRPr="008264FF">
        <w:rPr>
          <w:rFonts w:cs="Arial"/>
          <w:lang w:val="ru-RU"/>
        </w:rPr>
        <w:t>а</w:t>
      </w:r>
      <w:r w:rsidRPr="008264FF">
        <w:rPr>
          <w:rFonts w:cs="Arial"/>
          <w:lang w:val="sr-Latn-CS"/>
        </w:rPr>
        <w:t xml:space="preserve"> објашњења</w:t>
      </w:r>
      <w:r w:rsidRPr="008264FF">
        <w:rPr>
          <w:rFonts w:cs="Arial"/>
          <w:lang w:val="ru-RU"/>
        </w:rPr>
        <w:t>, контрола и допуштене исправке</w:t>
      </w:r>
    </w:p>
    <w:p w14:paraId="13D462A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D879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Уколико је потребно вршити додатна објашњења, наручилац ће понуђачу оставити прим</w:t>
      </w:r>
      <w:r w:rsidR="00B02ADD" w:rsidRPr="008264FF">
        <w:rPr>
          <w:rFonts w:eastAsia="TimesNewRomanPSMT" w:cs="Arial"/>
          <w:lang w:val="ru-RU"/>
        </w:rPr>
        <w:t>ерени рок да поступи по позиву Н</w:t>
      </w:r>
      <w:r w:rsidRPr="008264FF">
        <w:rPr>
          <w:rFonts w:eastAsia="TimesNewRomanPSMT" w:cs="Arial"/>
          <w:lang w:val="ru-RU"/>
        </w:rPr>
        <w:t>аручиоца</w:t>
      </w:r>
      <w:r w:rsidR="00B02ADD" w:rsidRPr="008264FF">
        <w:rPr>
          <w:rFonts w:eastAsia="TimesNewRomanPSMT" w:cs="Arial"/>
          <w:lang w:val="ru-RU"/>
        </w:rPr>
        <w:t>, односно да омогући Н</w:t>
      </w:r>
      <w:r w:rsidRPr="008264FF">
        <w:rPr>
          <w:rFonts w:eastAsia="TimesNewRomanPSMT" w:cs="Arial"/>
          <w:lang w:val="ru-RU"/>
        </w:rPr>
        <w:t>аручиоцу контролу (увид) код понуђача, као и код његовог подизвођача.</w:t>
      </w:r>
    </w:p>
    <w:p w14:paraId="6CABBB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336E085"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B5007C9" w14:textId="77777777" w:rsidR="008D2B23" w:rsidRPr="008264FF" w:rsidRDefault="008D2B23" w:rsidP="008D2B23">
      <w:pPr>
        <w:spacing w:before="0"/>
        <w:rPr>
          <w:rFonts w:cs="Arial"/>
          <w:lang w:val="ru-RU"/>
        </w:rPr>
      </w:pPr>
    </w:p>
    <w:p w14:paraId="08479013" w14:textId="77777777" w:rsidR="00B20A6C" w:rsidRPr="008264FF" w:rsidRDefault="00B20A6C" w:rsidP="00FE6006">
      <w:pPr>
        <w:pStyle w:val="KDPodnaslov2"/>
        <w:numPr>
          <w:ilvl w:val="1"/>
          <w:numId w:val="14"/>
        </w:numPr>
        <w:spacing w:before="0"/>
        <w:jc w:val="both"/>
        <w:rPr>
          <w:rFonts w:cs="Arial"/>
        </w:rPr>
      </w:pPr>
      <w:bookmarkStart w:id="656" w:name="_Toc442559917"/>
      <w:bookmarkStart w:id="657" w:name="_Toc441651606"/>
      <w:r w:rsidRPr="008264FF">
        <w:rPr>
          <w:rFonts w:cs="Arial"/>
        </w:rPr>
        <w:t>Разлози за одбијање понуде</w:t>
      </w:r>
      <w:bookmarkEnd w:id="656"/>
      <w:bookmarkEnd w:id="657"/>
    </w:p>
    <w:p w14:paraId="3C6EEB84" w14:textId="77777777" w:rsidR="00B20A6C" w:rsidRPr="008264FF" w:rsidRDefault="00B20A6C" w:rsidP="00B20A6C">
      <w:pPr>
        <w:autoSpaceDE w:val="0"/>
        <w:autoSpaceDN w:val="0"/>
        <w:adjustRightInd w:val="0"/>
        <w:spacing w:before="0"/>
        <w:rPr>
          <w:rFonts w:eastAsia="TimesNewRomanPSMT" w:cs="Arial"/>
          <w:bCs/>
          <w:iCs/>
          <w:lang w:val="ru-RU"/>
        </w:rPr>
      </w:pPr>
      <w:r w:rsidRPr="008264FF">
        <w:rPr>
          <w:rFonts w:eastAsia="TimesNewRomanPSMT" w:cs="Arial"/>
          <w:bCs/>
          <w:iCs/>
          <w:lang w:val="ru-RU"/>
        </w:rPr>
        <w:t>Понуда ће бити одбијена ако:</w:t>
      </w:r>
    </w:p>
    <w:p w14:paraId="064DECCA"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је неблаговремена, неприхватљива или неодговарајућа;</w:t>
      </w:r>
    </w:p>
    <w:p w14:paraId="7681BFF2"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ако се понуђач не сагласи са исправком рачунских грешака;</w:t>
      </w:r>
    </w:p>
    <w:p w14:paraId="6AAD9A74"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264FF">
        <w:rPr>
          <w:rFonts w:ascii="Arial" w:eastAsia="TimesNewRomanPSMT" w:hAnsi="Arial" w:cs="Arial"/>
          <w:bCs/>
          <w:iCs/>
          <w:lang w:val="ru-RU"/>
        </w:rPr>
        <w:t xml:space="preserve">ако има битне недостатке сходно члану 106. </w:t>
      </w:r>
      <w:r w:rsidRPr="008264FF">
        <w:rPr>
          <w:rFonts w:ascii="Arial" w:eastAsia="TimesNewRomanPSMT" w:hAnsi="Arial" w:cs="Arial"/>
          <w:bCs/>
          <w:iCs/>
        </w:rPr>
        <w:t>З</w:t>
      </w:r>
      <w:r w:rsidR="00655D81" w:rsidRPr="008264FF">
        <w:rPr>
          <w:rFonts w:ascii="Arial" w:eastAsia="TimesNewRomanPSMT" w:hAnsi="Arial" w:cs="Arial"/>
          <w:bCs/>
          <w:iCs/>
        </w:rPr>
        <w:t>акона</w:t>
      </w:r>
    </w:p>
    <w:p w14:paraId="210B3194"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264FF">
        <w:rPr>
          <w:rFonts w:ascii="Arial" w:eastAsia="TimesNewRomanPSMT" w:hAnsi="Arial" w:cs="Arial"/>
          <w:bCs/>
          <w:iCs/>
        </w:rPr>
        <w:t>односно ако:</w:t>
      </w:r>
    </w:p>
    <w:p w14:paraId="4579C1A6" w14:textId="77777777" w:rsidR="00B20A6C" w:rsidRPr="008264FF" w:rsidRDefault="00B20A6C" w:rsidP="00FE6006">
      <w:pPr>
        <w:pStyle w:val="KDNabrajanje"/>
        <w:numPr>
          <w:ilvl w:val="0"/>
          <w:numId w:val="12"/>
        </w:numPr>
        <w:spacing w:before="0"/>
        <w:ind w:left="714" w:hanging="357"/>
        <w:rPr>
          <w:rFonts w:cs="Arial"/>
        </w:rPr>
      </w:pPr>
      <w:r w:rsidRPr="008264FF">
        <w:rPr>
          <w:rFonts w:cs="Arial"/>
        </w:rPr>
        <w:t xml:space="preserve">Понуђач не докаже да </w:t>
      </w:r>
      <w:r w:rsidRPr="008264FF">
        <w:rPr>
          <w:rFonts w:eastAsia="TimesNewRomanPSMT" w:cs="Arial"/>
          <w:bCs/>
          <w:iCs/>
        </w:rPr>
        <w:t>испуњава обавезне услове за учешће;</w:t>
      </w:r>
    </w:p>
    <w:p w14:paraId="6B06D0B3"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не докаже да испуњава додатне услове;</w:t>
      </w:r>
    </w:p>
    <w:p w14:paraId="7F81433B"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није доставио тражено средство обезбеђења;</w:t>
      </w:r>
    </w:p>
    <w:p w14:paraId="1CFD3754" w14:textId="77777777" w:rsidR="00B20A6C" w:rsidRPr="008264FF" w:rsidRDefault="00B20A6C" w:rsidP="00FE6006">
      <w:pPr>
        <w:pStyle w:val="KDNabrajanje"/>
        <w:numPr>
          <w:ilvl w:val="0"/>
          <w:numId w:val="12"/>
        </w:numPr>
        <w:spacing w:before="0"/>
        <w:ind w:left="714" w:hanging="357"/>
        <w:rPr>
          <w:rFonts w:eastAsia="TimesNewRomanPSMT" w:cs="Arial"/>
        </w:rPr>
      </w:pPr>
      <w:r w:rsidRPr="008264FF">
        <w:rPr>
          <w:rFonts w:eastAsia="TimesNewRomanPSMT" w:cs="Arial"/>
        </w:rPr>
        <w:t>је понуђени рок важења понуде краћи од прописаног;</w:t>
      </w:r>
    </w:p>
    <w:p w14:paraId="394065F6"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6945D0A" w14:textId="77777777" w:rsidR="00B20A6C" w:rsidRPr="008264FF" w:rsidRDefault="00B20A6C" w:rsidP="00B20A6C">
      <w:pPr>
        <w:spacing w:before="0"/>
        <w:rPr>
          <w:rFonts w:cs="Arial"/>
          <w:lang w:val="sr-Cyrl-CS"/>
        </w:rPr>
      </w:pPr>
    </w:p>
    <w:p w14:paraId="34C23E32" w14:textId="77777777" w:rsidR="00B20A6C" w:rsidRPr="008264FF" w:rsidRDefault="00B20A6C" w:rsidP="00B20A6C">
      <w:pPr>
        <w:spacing w:before="0"/>
        <w:rPr>
          <w:rFonts w:cs="Arial"/>
        </w:rPr>
      </w:pPr>
      <w:r w:rsidRPr="008264FF">
        <w:rPr>
          <w:rFonts w:cs="Arial"/>
          <w:lang w:val="ru-RU"/>
        </w:rPr>
        <w:t xml:space="preserve">Наручилац ће донети одлуку о обустави поступка јавне набавке у складу са чланом 109. </w:t>
      </w:r>
      <w:r w:rsidRPr="008264FF">
        <w:rPr>
          <w:rFonts w:cs="Arial"/>
        </w:rPr>
        <w:t>Закона.</w:t>
      </w:r>
    </w:p>
    <w:p w14:paraId="1AD8DDDB"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CC3DE4C" w14:textId="1FAC8EA7" w:rsidR="008D2B23" w:rsidRPr="008264FF" w:rsidRDefault="00C14152" w:rsidP="00FE6006">
      <w:pPr>
        <w:pStyle w:val="KDPodnaslov2"/>
        <w:numPr>
          <w:ilvl w:val="1"/>
          <w:numId w:val="14"/>
        </w:numPr>
        <w:spacing w:before="0"/>
        <w:jc w:val="both"/>
        <w:rPr>
          <w:rFonts w:cs="Arial"/>
          <w:lang w:val="ru-RU"/>
        </w:rPr>
      </w:pPr>
      <w:r w:rsidRPr="008264FF">
        <w:rPr>
          <w:rFonts w:cs="Arial"/>
          <w:lang w:val="ru-RU"/>
        </w:rPr>
        <w:t xml:space="preserve">Рок за доношење Одлуке о </w:t>
      </w:r>
      <w:r w:rsidR="006D2F6B">
        <w:rPr>
          <w:rFonts w:cs="Arial"/>
        </w:rPr>
        <w:t>закључењу Уговора</w:t>
      </w:r>
      <w:r w:rsidR="000847B9" w:rsidRPr="008264FF">
        <w:rPr>
          <w:rFonts w:cs="Arial"/>
        </w:rPr>
        <w:t>/</w:t>
      </w:r>
      <w:r w:rsidRPr="008264FF">
        <w:rPr>
          <w:rFonts w:cs="Arial"/>
          <w:lang w:val="ru-RU"/>
        </w:rPr>
        <w:t>обустави</w:t>
      </w:r>
    </w:p>
    <w:p w14:paraId="5133C4E0" w14:textId="4F1BB8CC" w:rsidR="000847B9" w:rsidRPr="008264FF" w:rsidRDefault="000847B9" w:rsidP="000847B9">
      <w:pPr>
        <w:pStyle w:val="KDParagraf"/>
        <w:spacing w:before="0"/>
        <w:rPr>
          <w:rFonts w:eastAsia="TimesNewRomanPSMT" w:cs="Arial"/>
          <w:lang w:val="ru-RU"/>
        </w:rPr>
      </w:pPr>
      <w:r w:rsidRPr="008264FF">
        <w:rPr>
          <w:rFonts w:eastAsia="TimesNewRomanPSMT" w:cs="Arial"/>
          <w:lang w:val="ru-RU"/>
        </w:rPr>
        <w:t>Наручилац ће одлук</w:t>
      </w:r>
      <w:r w:rsidR="006D2F6B">
        <w:rPr>
          <w:rFonts w:eastAsia="TimesNewRomanPSMT" w:cs="Arial"/>
          <w:lang w:val="ru-RU"/>
        </w:rPr>
        <w:t>у о закључењу Уговора</w:t>
      </w:r>
      <w:r w:rsidRPr="008264FF">
        <w:rPr>
          <w:rFonts w:eastAsia="TimesNewRomanPSMT" w:cs="Arial"/>
          <w:lang w:val="ru-RU"/>
        </w:rPr>
        <w:t>/обустави поступка донети у року од максимално 25 (</w:t>
      </w:r>
      <w:r w:rsidR="00655D81" w:rsidRPr="00835A90">
        <w:rPr>
          <w:rFonts w:eastAsia="TimesNewRomanPSMT" w:cs="Arial"/>
          <w:lang w:val="ru-RU"/>
        </w:rPr>
        <w:t xml:space="preserve">словима: </w:t>
      </w:r>
      <w:r w:rsidRPr="008264FF">
        <w:rPr>
          <w:rFonts w:eastAsia="TimesNewRomanPSMT" w:cs="Arial"/>
          <w:lang w:val="ru-RU"/>
        </w:rPr>
        <w:t>двадесетпет) дана од дана јавног отварања понуда.</w:t>
      </w:r>
    </w:p>
    <w:p w14:paraId="4A14B937" w14:textId="618535FE" w:rsidR="008D2B23" w:rsidRPr="008264FF" w:rsidRDefault="000847B9" w:rsidP="000847B9">
      <w:pPr>
        <w:pStyle w:val="KDParagraf"/>
        <w:spacing w:before="0"/>
        <w:rPr>
          <w:rFonts w:eastAsia="TimesNewRomanPSMT" w:cs="Arial"/>
          <w:lang w:val="ru-RU"/>
        </w:rPr>
      </w:pPr>
      <w:r w:rsidRPr="008264FF">
        <w:rPr>
          <w:rFonts w:eastAsia="TimesNewRomanPSMT" w:cs="Arial"/>
          <w:lang w:val="ru-RU"/>
        </w:rPr>
        <w:t>Одлук</w:t>
      </w:r>
      <w:r w:rsidR="006D2F6B">
        <w:rPr>
          <w:rFonts w:eastAsia="TimesNewRomanPSMT" w:cs="Arial"/>
          <w:lang w:val="ru-RU"/>
        </w:rPr>
        <w:t>у о закључењу Уговора</w:t>
      </w:r>
      <w:r w:rsidRPr="008264FF">
        <w:rPr>
          <w:rFonts w:eastAsia="TimesNewRomanPSMT" w:cs="Arial"/>
          <w:lang w:val="ru-RU"/>
        </w:rPr>
        <w:t>/обустави поступка  Наручилац ће објавити на Порталу јавних набавки и на својој интернет страници у року од 3 (</w:t>
      </w:r>
      <w:r w:rsidR="00655D81" w:rsidRPr="00835A90">
        <w:rPr>
          <w:rFonts w:eastAsia="TimesNewRomanPSMT" w:cs="Arial"/>
          <w:lang w:val="ru-RU"/>
        </w:rPr>
        <w:t xml:space="preserve">словима: </w:t>
      </w:r>
      <w:r w:rsidRPr="008264FF">
        <w:rPr>
          <w:rFonts w:eastAsia="TimesNewRomanPSMT" w:cs="Arial"/>
          <w:lang w:val="ru-RU"/>
        </w:rPr>
        <w:t>три) дана од дана доношења.</w:t>
      </w:r>
    </w:p>
    <w:p w14:paraId="181245C7" w14:textId="77777777" w:rsidR="000847B9" w:rsidRPr="008264FF" w:rsidRDefault="000847B9" w:rsidP="000847B9">
      <w:pPr>
        <w:pStyle w:val="KDParagraf"/>
        <w:spacing w:before="0"/>
        <w:rPr>
          <w:rFonts w:eastAsia="TimesNewRomanPSMT" w:cs="Arial"/>
          <w:lang w:val="ru-RU"/>
        </w:rPr>
      </w:pPr>
    </w:p>
    <w:p w14:paraId="100BB21F" w14:textId="77777777" w:rsidR="008D2B23" w:rsidRPr="008264FF" w:rsidRDefault="008D2B23" w:rsidP="00FE6006">
      <w:pPr>
        <w:pStyle w:val="KDPodnaslov2"/>
        <w:numPr>
          <w:ilvl w:val="1"/>
          <w:numId w:val="14"/>
        </w:numPr>
        <w:spacing w:before="0"/>
        <w:jc w:val="both"/>
        <w:rPr>
          <w:rFonts w:cs="Arial"/>
          <w:lang w:val="ru-RU"/>
        </w:rPr>
      </w:pPr>
      <w:bookmarkStart w:id="658" w:name="_Toc441651607"/>
      <w:bookmarkStart w:id="659" w:name="_Toc442559918"/>
      <w:r w:rsidRPr="008264FF">
        <w:rPr>
          <w:rFonts w:cs="Arial"/>
          <w:lang w:val="ru-RU"/>
        </w:rPr>
        <w:t>Н</w:t>
      </w:r>
      <w:r w:rsidRPr="008264FF">
        <w:rPr>
          <w:rFonts w:cs="Arial"/>
        </w:rPr>
        <w:t>егативне референце</w:t>
      </w:r>
      <w:bookmarkEnd w:id="658"/>
      <w:bookmarkEnd w:id="659"/>
    </w:p>
    <w:p w14:paraId="2BBD0609" w14:textId="77777777" w:rsidR="008D2B23" w:rsidRPr="008264FF" w:rsidRDefault="008D2B23" w:rsidP="008D2B23">
      <w:pPr>
        <w:spacing w:before="0"/>
        <w:rPr>
          <w:rFonts w:cs="Arial"/>
          <w:lang w:val="ru-RU"/>
        </w:rPr>
      </w:pPr>
      <w:r w:rsidRPr="008264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D9D58A5" w14:textId="77777777" w:rsidR="008D2B23" w:rsidRPr="008264FF" w:rsidRDefault="008D2B23" w:rsidP="008D2B23">
      <w:pPr>
        <w:pStyle w:val="KDNabrajanje"/>
        <w:spacing w:before="0"/>
        <w:rPr>
          <w:rFonts w:cs="Arial"/>
        </w:rPr>
      </w:pPr>
      <w:r w:rsidRPr="008264FF">
        <w:rPr>
          <w:rFonts w:cs="Arial"/>
        </w:rPr>
        <w:t>поступао супротно забрани из чл. 23. и 25. Закона;</w:t>
      </w:r>
    </w:p>
    <w:p w14:paraId="685E6F75" w14:textId="77777777" w:rsidR="008D2B23" w:rsidRPr="008264FF" w:rsidRDefault="008D2B23" w:rsidP="008D2B23">
      <w:pPr>
        <w:pStyle w:val="KDNabrajanje"/>
        <w:spacing w:before="0"/>
        <w:rPr>
          <w:rFonts w:cs="Arial"/>
        </w:rPr>
      </w:pPr>
      <w:r w:rsidRPr="008264FF">
        <w:rPr>
          <w:rFonts w:cs="Arial"/>
        </w:rPr>
        <w:t>учинио повреду конкуренције;</w:t>
      </w:r>
    </w:p>
    <w:p w14:paraId="09E6BA38" w14:textId="6FA2684E" w:rsidR="008D2B23" w:rsidRPr="008264FF" w:rsidRDefault="008D2B23" w:rsidP="008D2B23">
      <w:pPr>
        <w:pStyle w:val="KDNabrajanje"/>
        <w:spacing w:before="0"/>
        <w:rPr>
          <w:rFonts w:cs="Arial"/>
        </w:rPr>
      </w:pPr>
      <w:r w:rsidRPr="008264FF">
        <w:rPr>
          <w:rFonts w:cs="Arial"/>
        </w:rPr>
        <w:t xml:space="preserve">доставио неистините податке у понуди или без оправданих разлога одбио да закључи </w:t>
      </w:r>
      <w:r w:rsidR="006D2F6B">
        <w:rPr>
          <w:rFonts w:cs="Arial"/>
        </w:rPr>
        <w:t>Уговор</w:t>
      </w:r>
      <w:r w:rsidR="00627885" w:rsidRPr="008264FF">
        <w:rPr>
          <w:rFonts w:cs="Arial"/>
        </w:rPr>
        <w:t xml:space="preserve"> споразум</w:t>
      </w:r>
      <w:r w:rsidRPr="008264FF">
        <w:rPr>
          <w:rFonts w:cs="Arial"/>
        </w:rPr>
        <w:t xml:space="preserve">, након што му је </w:t>
      </w:r>
      <w:r w:rsidR="006D2F6B">
        <w:rPr>
          <w:rFonts w:cs="Arial"/>
        </w:rPr>
        <w:t>Уговор</w:t>
      </w:r>
      <w:r w:rsidRPr="008264FF">
        <w:rPr>
          <w:rFonts w:cs="Arial"/>
        </w:rPr>
        <w:t xml:space="preserve"> додељен;</w:t>
      </w:r>
    </w:p>
    <w:p w14:paraId="73829A3B" w14:textId="77777777" w:rsidR="008D2B23" w:rsidRPr="008264FF" w:rsidRDefault="008D2B23" w:rsidP="008D2B23">
      <w:pPr>
        <w:pStyle w:val="KDNabrajanje"/>
        <w:spacing w:before="0"/>
        <w:rPr>
          <w:rFonts w:cs="Arial"/>
        </w:rPr>
      </w:pPr>
      <w:r w:rsidRPr="008264FF">
        <w:rPr>
          <w:rFonts w:cs="Arial"/>
        </w:rPr>
        <w:t>одбио да достави доказе и средства обезбеђења на шта се у понуди обавезао.</w:t>
      </w:r>
    </w:p>
    <w:p w14:paraId="7463C9DC"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343E3A6" w14:textId="77777777" w:rsidR="008D2B23" w:rsidRPr="008264FF" w:rsidRDefault="008D2B23" w:rsidP="008D2B23">
      <w:pPr>
        <w:pStyle w:val="KDParagraf"/>
        <w:spacing w:before="0"/>
        <w:rPr>
          <w:rFonts w:cs="Arial"/>
        </w:rPr>
      </w:pPr>
      <w:r w:rsidRPr="008264FF">
        <w:rPr>
          <w:rFonts w:cs="Arial"/>
        </w:rPr>
        <w:t>Доказ наведеног може бити:</w:t>
      </w:r>
    </w:p>
    <w:p w14:paraId="4E813258" w14:textId="77777777" w:rsidR="008D2B23" w:rsidRPr="008264FF" w:rsidRDefault="008D2B23" w:rsidP="008D2B23">
      <w:pPr>
        <w:pStyle w:val="KDNabrajanje"/>
        <w:spacing w:before="0"/>
        <w:rPr>
          <w:rFonts w:cs="Arial"/>
        </w:rPr>
      </w:pPr>
      <w:r w:rsidRPr="008264FF">
        <w:rPr>
          <w:rFonts w:cs="Arial"/>
        </w:rPr>
        <w:t>правоснажна судска одлука или коначна одлука другог надлежног органа;</w:t>
      </w:r>
    </w:p>
    <w:p w14:paraId="4D75280B" w14:textId="77777777" w:rsidR="008D2B23" w:rsidRPr="008264FF" w:rsidRDefault="008D2B23" w:rsidP="008D2B23">
      <w:pPr>
        <w:pStyle w:val="KDNabrajanje"/>
        <w:spacing w:before="0"/>
        <w:rPr>
          <w:rFonts w:cs="Arial"/>
        </w:rPr>
      </w:pPr>
      <w:r w:rsidRPr="008264FF">
        <w:rPr>
          <w:rFonts w:cs="Arial"/>
        </w:rPr>
        <w:t>исправа о реализованом средству обезбеђења испуњења обавеза у поступку јавне набавке или испуњења уговорних обавеза;</w:t>
      </w:r>
    </w:p>
    <w:p w14:paraId="228E122D" w14:textId="77777777" w:rsidR="008D2B23" w:rsidRPr="008264FF" w:rsidRDefault="008D2B23" w:rsidP="008D2B23">
      <w:pPr>
        <w:pStyle w:val="KDNabrajanje"/>
        <w:spacing w:before="0"/>
        <w:rPr>
          <w:rFonts w:cs="Arial"/>
        </w:rPr>
      </w:pPr>
      <w:r w:rsidRPr="008264FF">
        <w:rPr>
          <w:rFonts w:cs="Arial"/>
        </w:rPr>
        <w:t>исправа о наплаћеној уговорној казни;</w:t>
      </w:r>
    </w:p>
    <w:p w14:paraId="3F5C1C91" w14:textId="77777777" w:rsidR="008D2B23" w:rsidRPr="008264FF" w:rsidRDefault="008D2B23" w:rsidP="008D2B23">
      <w:pPr>
        <w:pStyle w:val="KDNabrajanje"/>
        <w:spacing w:before="0"/>
        <w:rPr>
          <w:rFonts w:cs="Arial"/>
        </w:rPr>
      </w:pPr>
      <w:r w:rsidRPr="008264FF">
        <w:rPr>
          <w:rFonts w:cs="Arial"/>
        </w:rPr>
        <w:t>рекламације потрошача, односно корисника, ако нису отклоњене у уговореном року;</w:t>
      </w:r>
    </w:p>
    <w:p w14:paraId="4BC0C6CF" w14:textId="77777777" w:rsidR="008D2B23" w:rsidRPr="008264FF" w:rsidRDefault="008D2B23" w:rsidP="008D2B23">
      <w:pPr>
        <w:pStyle w:val="KDNabrajanje"/>
        <w:spacing w:before="0"/>
        <w:rPr>
          <w:rFonts w:cs="Arial"/>
        </w:rPr>
      </w:pPr>
      <w:r w:rsidRPr="008264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97CEC3" w14:textId="77777777" w:rsidR="008D2B23" w:rsidRPr="008264FF" w:rsidRDefault="008D2B23" w:rsidP="008D2B23">
      <w:pPr>
        <w:pStyle w:val="KDNabrajanje"/>
        <w:spacing w:before="0"/>
        <w:rPr>
          <w:rFonts w:cs="Arial"/>
        </w:rPr>
      </w:pPr>
      <w:r w:rsidRPr="008264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3E3E756" w14:textId="77777777" w:rsidR="008D2B23" w:rsidRPr="008264FF" w:rsidRDefault="008D2B23" w:rsidP="008D2B23">
      <w:pPr>
        <w:pStyle w:val="KDNabrajanje"/>
        <w:spacing w:before="0"/>
        <w:rPr>
          <w:rFonts w:cs="Arial"/>
        </w:rPr>
      </w:pPr>
      <w:r w:rsidRPr="008264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2E6F36"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56D4175" w14:textId="77777777" w:rsidR="008D2B23" w:rsidRPr="008264FF" w:rsidRDefault="008D2B23" w:rsidP="008D2B23">
      <w:pPr>
        <w:pStyle w:val="KDParagraf"/>
        <w:spacing w:before="0"/>
        <w:rPr>
          <w:rFonts w:cs="Arial"/>
          <w:lang w:val="ru-RU" w:bidi="en-US"/>
        </w:rPr>
      </w:pPr>
      <w:r w:rsidRPr="008264F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75135A" w14:textId="77777777" w:rsidR="008D2B23" w:rsidRPr="008264FF" w:rsidRDefault="008D2B23" w:rsidP="008D2B23">
      <w:pPr>
        <w:pStyle w:val="KDParagraf"/>
        <w:spacing w:before="0"/>
        <w:rPr>
          <w:rFonts w:cs="Arial"/>
          <w:lang w:val="ru-RU" w:bidi="en-US"/>
        </w:rPr>
      </w:pPr>
    </w:p>
    <w:p w14:paraId="4574221C" w14:textId="77777777" w:rsidR="004604C7" w:rsidRPr="008264FF" w:rsidRDefault="008D2B23" w:rsidP="00FE6006">
      <w:pPr>
        <w:pStyle w:val="KDPodnaslov2"/>
        <w:numPr>
          <w:ilvl w:val="1"/>
          <w:numId w:val="14"/>
        </w:numPr>
        <w:spacing w:before="0"/>
        <w:jc w:val="both"/>
        <w:rPr>
          <w:rFonts w:cs="Arial"/>
        </w:rPr>
      </w:pPr>
      <w:bookmarkStart w:id="660" w:name="_Toc441651608"/>
      <w:bookmarkStart w:id="661" w:name="_Toc442559919"/>
      <w:r w:rsidRPr="008264FF">
        <w:rPr>
          <w:rFonts w:cs="Arial"/>
        </w:rPr>
        <w:t>Увид у документацију</w:t>
      </w:r>
      <w:bookmarkEnd w:id="660"/>
      <w:bookmarkEnd w:id="661"/>
    </w:p>
    <w:p w14:paraId="134D71C7" w14:textId="4670EF26" w:rsidR="008D2B23" w:rsidRPr="008264FF" w:rsidRDefault="008D2B23" w:rsidP="008D2B23">
      <w:pPr>
        <w:pStyle w:val="KDParagraf"/>
        <w:spacing w:before="0"/>
        <w:rPr>
          <w:rFonts w:cs="Arial"/>
          <w:lang w:val="ru-RU" w:bidi="en-US"/>
        </w:rPr>
      </w:pPr>
      <w:r w:rsidRPr="008264FF">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D2F6B">
        <w:rPr>
          <w:rFonts w:cs="Arial"/>
          <w:lang w:bidi="en-US"/>
        </w:rPr>
        <w:t>Уговора</w:t>
      </w:r>
      <w:r w:rsidRPr="008264FF">
        <w:rPr>
          <w:rFonts w:cs="Arial"/>
          <w:lang w:val="ru-RU" w:bidi="en-US"/>
        </w:rPr>
        <w:t>, односно одлуке о обустави поступка о чему може поднети писмени захтев Наручиоцу.</w:t>
      </w:r>
    </w:p>
    <w:p w14:paraId="1D129E76" w14:textId="77777777" w:rsidR="008D2B23" w:rsidRPr="008264FF" w:rsidRDefault="008D2B23" w:rsidP="008D2B23">
      <w:pPr>
        <w:pStyle w:val="KDParagraf"/>
        <w:spacing w:before="0"/>
        <w:rPr>
          <w:rFonts w:cs="Arial"/>
          <w:lang w:bidi="en-US"/>
        </w:rPr>
      </w:pPr>
      <w:r w:rsidRPr="008264F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264FF">
        <w:rPr>
          <w:rFonts w:cs="Arial"/>
          <w:lang w:bidi="en-US"/>
        </w:rPr>
        <w:t>Закона.</w:t>
      </w:r>
    </w:p>
    <w:p w14:paraId="6E55CD10" w14:textId="77777777" w:rsidR="008D2B23" w:rsidRPr="008264FF" w:rsidRDefault="008D2B23" w:rsidP="008D2B23">
      <w:pPr>
        <w:pStyle w:val="KDParagraf"/>
        <w:spacing w:before="0"/>
        <w:rPr>
          <w:rFonts w:cs="Arial"/>
          <w:lang w:bidi="en-US"/>
        </w:rPr>
      </w:pPr>
    </w:p>
    <w:p w14:paraId="6CA8C17E" w14:textId="77777777" w:rsidR="008D2B23" w:rsidRPr="008264FF" w:rsidRDefault="008D2B23" w:rsidP="00FE6006">
      <w:pPr>
        <w:pStyle w:val="KDPodnaslov2"/>
        <w:numPr>
          <w:ilvl w:val="1"/>
          <w:numId w:val="14"/>
        </w:numPr>
        <w:spacing w:before="0"/>
        <w:jc w:val="both"/>
        <w:rPr>
          <w:rFonts w:cs="Arial"/>
        </w:rPr>
      </w:pPr>
      <w:bookmarkStart w:id="662" w:name="_Toc441651609"/>
      <w:bookmarkStart w:id="663" w:name="_Toc442559920"/>
      <w:r w:rsidRPr="008264FF">
        <w:rPr>
          <w:rFonts w:cs="Arial"/>
          <w:lang w:val="ru-RU"/>
        </w:rPr>
        <w:t>З</w:t>
      </w:r>
      <w:r w:rsidRPr="008264FF">
        <w:rPr>
          <w:rFonts w:cs="Arial"/>
        </w:rPr>
        <w:t>аштита права понуђача</w:t>
      </w:r>
      <w:bookmarkEnd w:id="662"/>
      <w:bookmarkEnd w:id="663"/>
    </w:p>
    <w:p w14:paraId="2113E128" w14:textId="77777777" w:rsidR="0031435B" w:rsidRPr="008264FF" w:rsidRDefault="0031435B" w:rsidP="0031435B">
      <w:pPr>
        <w:rPr>
          <w:lang w:val="ru-RU"/>
        </w:rPr>
      </w:pPr>
      <w:r w:rsidRPr="008264FF">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2B1820B" w14:textId="77777777" w:rsidR="0031435B" w:rsidRPr="008264FF" w:rsidRDefault="0031435B" w:rsidP="0031435B">
      <w:pPr>
        <w:rPr>
          <w:lang w:val="ru-RU"/>
        </w:rPr>
      </w:pPr>
      <w:r w:rsidRPr="008264FF">
        <w:rPr>
          <w:lang w:val="ru-RU"/>
        </w:rPr>
        <w:t>Рокови и начин подношења захтева за заштиту права:</w:t>
      </w:r>
    </w:p>
    <w:p w14:paraId="3ED6908D" w14:textId="19EFCCDB" w:rsidR="0031435B" w:rsidRPr="008264FF" w:rsidRDefault="0031435B" w:rsidP="0031435B">
      <w:pPr>
        <w:rPr>
          <w:lang w:val="ru-RU"/>
        </w:rPr>
      </w:pPr>
      <w:r w:rsidRPr="008264FF">
        <w:rPr>
          <w:lang w:val="ru-RU"/>
        </w:rPr>
        <w:t xml:space="preserve">Захтев за заштиту права подноси се лично или путем поште на адресу: </w:t>
      </w:r>
      <w:r w:rsidR="0051442C" w:rsidRPr="008264FF">
        <w:rPr>
          <w:rFonts w:cs="Arial"/>
          <w:lang w:val="ru-RU" w:bidi="en-US"/>
        </w:rPr>
        <w:t xml:space="preserve">ЈП „Електропривреда Србије“ Београд, ул. Балканска 13, 11000 Београдса </w:t>
      </w:r>
      <w:r w:rsidRPr="008264FF">
        <w:rPr>
          <w:lang w:val="ru-RU"/>
        </w:rPr>
        <w:t xml:space="preserve">са назнаком Захтев за заштиту права за ЈН </w:t>
      </w:r>
      <w:r w:rsidR="00873133" w:rsidRPr="00835A90">
        <w:rPr>
          <w:lang w:val="ru-RU"/>
        </w:rPr>
        <w:t>услуга</w:t>
      </w:r>
      <w:r w:rsidR="0035616B" w:rsidRPr="008264FF">
        <w:rPr>
          <w:lang w:val="sr-Cyrl-RS"/>
        </w:rPr>
        <w:t xml:space="preserve"> </w:t>
      </w:r>
      <w:r w:rsidR="00BA309E">
        <w:rPr>
          <w:rFonts w:cs="Arial"/>
          <w:b/>
          <w:lang w:val="ru-RU"/>
        </w:rPr>
        <w:t>Израда и замена канала аеросмеше и горионика са клизним плочама и системом за смањење емисије азотних оксида (DеNОx)</w:t>
      </w:r>
      <w:r w:rsidR="00901AB1" w:rsidRPr="00835A90">
        <w:rPr>
          <w:rFonts w:cs="Arial"/>
          <w:b/>
          <w:lang w:val="ru-RU"/>
        </w:rPr>
        <w:t>,</w:t>
      </w:r>
      <w:r w:rsidR="00DA225A" w:rsidRPr="008264FF">
        <w:rPr>
          <w:rFonts w:cs="Arial"/>
          <w:b/>
          <w:lang w:val="sr-Cyrl-RS"/>
        </w:rPr>
        <w:t xml:space="preserve"> </w:t>
      </w:r>
      <w:r w:rsidR="00BA309E">
        <w:rPr>
          <w:rFonts w:cs="Arial"/>
          <w:b/>
          <w:lang w:val="ru-RU"/>
        </w:rPr>
        <w:t>ЈН/3100/0728/2017</w:t>
      </w:r>
      <w:r w:rsidR="0051442C" w:rsidRPr="00835A90">
        <w:rPr>
          <w:rFonts w:cs="Arial"/>
          <w:b/>
          <w:lang w:val="ru-RU"/>
        </w:rPr>
        <w:t>,</w:t>
      </w:r>
      <w:r w:rsidRPr="008264FF">
        <w:rPr>
          <w:lang w:val="ru-RU"/>
        </w:rPr>
        <w:t xml:space="preserve"> копија се истовремено доставља Републичкој комисији.</w:t>
      </w:r>
    </w:p>
    <w:p w14:paraId="48743FAC" w14:textId="0555C134" w:rsidR="0031435B" w:rsidRPr="008264FF" w:rsidRDefault="0031435B" w:rsidP="0031435B">
      <w:pPr>
        <w:rPr>
          <w:lang w:val="ru-RU"/>
        </w:rPr>
      </w:pPr>
      <w:r w:rsidRPr="008264FF">
        <w:rPr>
          <w:lang w:val="ru-RU"/>
        </w:rPr>
        <w:t xml:space="preserve">Захтев за заштиту права се може доставити и путем електронске поште на </w:t>
      </w:r>
      <w:r w:rsidRPr="008264FF">
        <w:t>e</w:t>
      </w:r>
      <w:r w:rsidRPr="008264FF">
        <w:rPr>
          <w:lang w:val="ru-RU"/>
        </w:rPr>
        <w:t>-</w:t>
      </w:r>
      <w:r w:rsidRPr="008264FF">
        <w:t>mail</w:t>
      </w:r>
      <w:r w:rsidR="0051442C" w:rsidRPr="00835A90">
        <w:rPr>
          <w:lang w:val="ru-RU"/>
        </w:rPr>
        <w:t xml:space="preserve">: </w:t>
      </w:r>
      <w:hyperlink r:id="rId178" w:history="1">
        <w:r w:rsidR="00B35115" w:rsidRPr="00D35899">
          <w:rPr>
            <w:rStyle w:val="Hyperlink"/>
            <w:rFonts w:cs="Arial"/>
          </w:rPr>
          <w:t>vladimir.kamenica</w:t>
        </w:r>
        <w:r w:rsidR="00B35115" w:rsidRPr="00D35899">
          <w:rPr>
            <w:rStyle w:val="Hyperlink"/>
            <w:rFonts w:cs="Arial"/>
            <w:lang w:val="sr-Cyrl-CS"/>
          </w:rPr>
          <w:t>@eps.rs</w:t>
        </w:r>
      </w:hyperlink>
      <w:r w:rsidR="0051442C" w:rsidRPr="008264FF">
        <w:rPr>
          <w:rFonts w:cs="Arial"/>
          <w:lang w:val="ru-RU"/>
        </w:rPr>
        <w:t xml:space="preserve"> </w:t>
      </w:r>
      <w:r w:rsidRPr="008264FF">
        <w:rPr>
          <w:lang w:val="ru-RU"/>
        </w:rPr>
        <w:t xml:space="preserve">радним данима (понедељак-петак) од </w:t>
      </w:r>
      <w:r w:rsidR="00E35263" w:rsidRPr="008264FF">
        <w:rPr>
          <w:lang w:val="ru-RU"/>
        </w:rPr>
        <w:t>7:30</w:t>
      </w:r>
      <w:r w:rsidRPr="008264FF">
        <w:rPr>
          <w:lang w:val="ru-RU"/>
        </w:rPr>
        <w:t>до 15</w:t>
      </w:r>
      <w:r w:rsidR="00E35263" w:rsidRPr="00835A90">
        <w:rPr>
          <w:lang w:val="ru-RU"/>
        </w:rPr>
        <w:t xml:space="preserve">:30 </w:t>
      </w:r>
      <w:r w:rsidRPr="008264FF">
        <w:rPr>
          <w:lang w:val="ru-RU"/>
        </w:rPr>
        <w:t>часова.</w:t>
      </w:r>
    </w:p>
    <w:p w14:paraId="2EBB8A25" w14:textId="77777777" w:rsidR="0031435B" w:rsidRPr="008264FF" w:rsidRDefault="0031435B" w:rsidP="0031435B">
      <w:pPr>
        <w:rPr>
          <w:lang w:val="ru-RU"/>
        </w:rPr>
      </w:pPr>
      <w:r w:rsidRPr="008264FF">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BAF6D0E" w14:textId="77777777" w:rsidR="0031435B" w:rsidRPr="008264FF" w:rsidRDefault="0031435B" w:rsidP="0031435B">
      <w:pPr>
        <w:rPr>
          <w:lang w:val="ru-RU"/>
        </w:rPr>
      </w:pPr>
      <w:r w:rsidRPr="008264FF">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264FF">
        <w:rPr>
          <w:b/>
          <w:lang w:val="ru-RU"/>
        </w:rPr>
        <w:t>7 (</w:t>
      </w:r>
      <w:r w:rsidR="00655D81" w:rsidRPr="00835A90">
        <w:rPr>
          <w:b/>
          <w:lang w:val="ru-RU"/>
        </w:rPr>
        <w:t xml:space="preserve">словима: </w:t>
      </w:r>
      <w:r w:rsidRPr="008264FF">
        <w:rPr>
          <w:b/>
          <w:lang w:val="ru-RU"/>
        </w:rPr>
        <w:t>седам)</w:t>
      </w:r>
      <w:r w:rsidRPr="008264FF">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3F79418" w14:textId="77777777" w:rsidR="0031435B" w:rsidRPr="008264FF" w:rsidRDefault="0031435B" w:rsidP="0031435B">
      <w:pPr>
        <w:rPr>
          <w:lang w:val="ru-RU"/>
        </w:rPr>
      </w:pPr>
      <w:r w:rsidRPr="008264FF">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BF926AD" w14:textId="3A15D8FC" w:rsidR="0031435B" w:rsidRPr="008264FF" w:rsidRDefault="00627885" w:rsidP="0031435B">
      <w:pPr>
        <w:rPr>
          <w:lang w:val="ru-RU"/>
        </w:rPr>
      </w:pPr>
      <w:r w:rsidRPr="008264FF">
        <w:rPr>
          <w:lang w:val="ru-RU"/>
        </w:rPr>
        <w:t xml:space="preserve">После доношења одлуке о </w:t>
      </w:r>
      <w:r w:rsidR="006D2F6B" w:rsidRPr="00835A90">
        <w:rPr>
          <w:lang w:val="ru-RU"/>
        </w:rPr>
        <w:t>додели Уговора</w:t>
      </w:r>
      <w:r w:rsidRPr="00835A90">
        <w:rPr>
          <w:lang w:val="ru-RU"/>
        </w:rPr>
        <w:t xml:space="preserve"> или одлуке о обустави поступка</w:t>
      </w:r>
      <w:r w:rsidR="0031435B" w:rsidRPr="008264FF">
        <w:rPr>
          <w:lang w:val="ru-RU"/>
        </w:rPr>
        <w:t xml:space="preserve">, рок за подношење захтева за заштиту права је </w:t>
      </w:r>
      <w:r w:rsidR="0031435B" w:rsidRPr="008264FF">
        <w:rPr>
          <w:b/>
          <w:lang w:val="ru-RU"/>
        </w:rPr>
        <w:t>10 (</w:t>
      </w:r>
      <w:r w:rsidR="0051442C" w:rsidRPr="00835A90">
        <w:rPr>
          <w:b/>
          <w:lang w:val="ru-RU"/>
        </w:rPr>
        <w:t xml:space="preserve">словима: </w:t>
      </w:r>
      <w:r w:rsidR="0031435B" w:rsidRPr="008264FF">
        <w:rPr>
          <w:b/>
          <w:lang w:val="ru-RU"/>
        </w:rPr>
        <w:t>десет)</w:t>
      </w:r>
      <w:r w:rsidR="0031435B" w:rsidRPr="008264FF">
        <w:rPr>
          <w:lang w:val="ru-RU"/>
        </w:rPr>
        <w:t xml:space="preserve"> дана од дана објављивања одлуке на Порталу јавних набавки. </w:t>
      </w:r>
    </w:p>
    <w:p w14:paraId="704D7909" w14:textId="77777777" w:rsidR="0031435B" w:rsidRPr="008264FF" w:rsidRDefault="0031435B" w:rsidP="0031435B">
      <w:pPr>
        <w:rPr>
          <w:lang w:val="ru-RU"/>
        </w:rPr>
      </w:pPr>
      <w:r w:rsidRPr="008264FF">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835A90">
        <w:rPr>
          <w:lang w:val="ru-RU"/>
        </w:rPr>
        <w:t>акона</w:t>
      </w:r>
      <w:r w:rsidRPr="008264FF">
        <w:rPr>
          <w:lang w:val="ru-RU"/>
        </w:rPr>
        <w:t xml:space="preserve">. </w:t>
      </w:r>
    </w:p>
    <w:p w14:paraId="67294554" w14:textId="77777777" w:rsidR="0031435B" w:rsidRPr="008264FF" w:rsidRDefault="0031435B" w:rsidP="0031435B">
      <w:pPr>
        <w:rPr>
          <w:lang w:val="ru-RU"/>
        </w:rPr>
      </w:pPr>
      <w:r w:rsidRPr="008264FF">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555997C" w14:textId="77777777" w:rsidR="0031435B" w:rsidRPr="008264FF" w:rsidRDefault="0031435B" w:rsidP="0031435B">
      <w:pPr>
        <w:rPr>
          <w:lang w:val="ru-RU"/>
        </w:rPr>
      </w:pPr>
      <w:r w:rsidRPr="008264FF">
        <w:rPr>
          <w:lang w:val="ru-RU"/>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FEDE817" w14:textId="77777777" w:rsidR="0031435B" w:rsidRPr="008264FF" w:rsidRDefault="0031435B" w:rsidP="0031435B">
      <w:pPr>
        <w:rPr>
          <w:lang w:val="ru-RU"/>
        </w:rPr>
      </w:pPr>
    </w:p>
    <w:p w14:paraId="54ED7D1E" w14:textId="77777777" w:rsidR="0031435B" w:rsidRPr="008264FF" w:rsidRDefault="0031435B" w:rsidP="0031435B">
      <w:pPr>
        <w:rPr>
          <w:lang w:val="ru-RU"/>
        </w:rPr>
      </w:pPr>
      <w:r w:rsidRPr="008264FF">
        <w:rPr>
          <w:lang w:val="ru-RU"/>
        </w:rPr>
        <w:t>Детаљно упутство о садржини потпуног захтева за заштиту права у складу са чланом   151. став 1. тач. 1) – 7) З</w:t>
      </w:r>
      <w:r w:rsidR="0051442C" w:rsidRPr="00835A90">
        <w:rPr>
          <w:lang w:val="ru-RU"/>
        </w:rPr>
        <w:t>акона</w:t>
      </w:r>
      <w:r w:rsidRPr="008264FF">
        <w:rPr>
          <w:lang w:val="ru-RU"/>
        </w:rPr>
        <w:t>:</w:t>
      </w:r>
    </w:p>
    <w:p w14:paraId="35E5BBAB" w14:textId="77777777" w:rsidR="0031435B" w:rsidRPr="008264FF" w:rsidRDefault="0031435B" w:rsidP="0031435B">
      <w:pPr>
        <w:rPr>
          <w:lang w:val="ru-RU"/>
        </w:rPr>
      </w:pPr>
      <w:r w:rsidRPr="008264FF">
        <w:rPr>
          <w:lang w:val="ru-RU"/>
        </w:rPr>
        <w:t>Захтев за заштиту права садржи:</w:t>
      </w:r>
    </w:p>
    <w:p w14:paraId="495D6BCF" w14:textId="77777777" w:rsidR="0031435B" w:rsidRPr="008264FF" w:rsidRDefault="0031435B" w:rsidP="0031435B">
      <w:pPr>
        <w:rPr>
          <w:lang w:val="ru-RU"/>
        </w:rPr>
      </w:pPr>
      <w:r w:rsidRPr="008264FF">
        <w:rPr>
          <w:lang w:val="ru-RU"/>
        </w:rPr>
        <w:t>1) назив и адресу подносиоца захтева и лице за контакт</w:t>
      </w:r>
    </w:p>
    <w:p w14:paraId="1FFDB220" w14:textId="77777777" w:rsidR="0031435B" w:rsidRPr="008264FF" w:rsidRDefault="0031435B" w:rsidP="0031435B">
      <w:pPr>
        <w:rPr>
          <w:lang w:val="ru-RU"/>
        </w:rPr>
      </w:pPr>
      <w:r w:rsidRPr="008264FF">
        <w:rPr>
          <w:lang w:val="ru-RU"/>
        </w:rPr>
        <w:t>2) назив и адресу наручиоца</w:t>
      </w:r>
    </w:p>
    <w:p w14:paraId="62A74BDE" w14:textId="77777777" w:rsidR="0031435B" w:rsidRPr="008264FF" w:rsidRDefault="0031435B" w:rsidP="0031435B">
      <w:pPr>
        <w:rPr>
          <w:lang w:val="ru-RU"/>
        </w:rPr>
      </w:pPr>
      <w:r w:rsidRPr="008264FF">
        <w:rPr>
          <w:lang w:val="ru-RU"/>
        </w:rPr>
        <w:t>3) податке о јавној набавци која је предмет захтева, односно о одлуци наручиоца</w:t>
      </w:r>
    </w:p>
    <w:p w14:paraId="4716601C" w14:textId="77777777" w:rsidR="0031435B" w:rsidRPr="008264FF" w:rsidRDefault="0031435B" w:rsidP="0031435B">
      <w:pPr>
        <w:rPr>
          <w:lang w:val="ru-RU"/>
        </w:rPr>
      </w:pPr>
      <w:r w:rsidRPr="008264FF">
        <w:rPr>
          <w:lang w:val="ru-RU"/>
        </w:rPr>
        <w:t>4) повреде прописа којима се уређује поступак јавне набавке</w:t>
      </w:r>
    </w:p>
    <w:p w14:paraId="4071F18E" w14:textId="77777777" w:rsidR="0031435B" w:rsidRPr="008264FF" w:rsidRDefault="0031435B" w:rsidP="0031435B">
      <w:pPr>
        <w:rPr>
          <w:lang w:val="ru-RU"/>
        </w:rPr>
      </w:pPr>
      <w:r w:rsidRPr="008264FF">
        <w:rPr>
          <w:lang w:val="ru-RU"/>
        </w:rPr>
        <w:t>5) чињенице и доказе којима се повреде доказују</w:t>
      </w:r>
    </w:p>
    <w:p w14:paraId="6E4CB730" w14:textId="77777777" w:rsidR="0031435B" w:rsidRPr="00835A90" w:rsidRDefault="0031435B" w:rsidP="0031435B">
      <w:pPr>
        <w:rPr>
          <w:lang w:val="ru-RU"/>
        </w:rPr>
      </w:pPr>
      <w:r w:rsidRPr="008264FF">
        <w:rPr>
          <w:lang w:val="ru-RU"/>
        </w:rPr>
        <w:t>6) потврду о уплати таксе из члана 156. З</w:t>
      </w:r>
      <w:r w:rsidR="0051442C" w:rsidRPr="00835A90">
        <w:rPr>
          <w:lang w:val="ru-RU"/>
        </w:rPr>
        <w:t>акона</w:t>
      </w:r>
    </w:p>
    <w:p w14:paraId="101CAE24" w14:textId="77777777" w:rsidR="0031435B" w:rsidRPr="008264FF" w:rsidRDefault="0031435B" w:rsidP="0031435B">
      <w:pPr>
        <w:rPr>
          <w:lang w:val="ru-RU"/>
        </w:rPr>
      </w:pPr>
      <w:r w:rsidRPr="008264FF">
        <w:rPr>
          <w:lang w:val="ru-RU"/>
        </w:rPr>
        <w:t>7) потпис подносиоца.</w:t>
      </w:r>
    </w:p>
    <w:p w14:paraId="37515EBD" w14:textId="77777777" w:rsidR="0031435B" w:rsidRPr="008264FF" w:rsidRDefault="0031435B" w:rsidP="0031435B">
      <w:pPr>
        <w:rPr>
          <w:lang w:val="ru-RU"/>
        </w:rPr>
      </w:pPr>
    </w:p>
    <w:p w14:paraId="47AC5353" w14:textId="77777777" w:rsidR="0031435B" w:rsidRPr="008264FF" w:rsidRDefault="0031435B" w:rsidP="0031435B">
      <w:pPr>
        <w:rPr>
          <w:lang w:val="ru-RU"/>
        </w:rPr>
      </w:pPr>
      <w:r w:rsidRPr="008264FF">
        <w:rPr>
          <w:lang w:val="ru-RU"/>
        </w:rPr>
        <w:t xml:space="preserve">Ако поднети захтев за заштиту права не садржи све обавезне елементе   наручилац ће такав захтев одбацити закључком. </w:t>
      </w:r>
    </w:p>
    <w:p w14:paraId="390568C0" w14:textId="77777777" w:rsidR="0031435B" w:rsidRPr="008264FF" w:rsidRDefault="0031435B" w:rsidP="0031435B">
      <w:pPr>
        <w:rPr>
          <w:lang w:val="ru-RU"/>
        </w:rPr>
      </w:pPr>
      <w:r w:rsidRPr="008264FF">
        <w:rPr>
          <w:lang w:val="ru-RU"/>
        </w:rPr>
        <w:t xml:space="preserve">Закључак   наручилац доставља подносиоцу захтева и Републичкој комисији у року од три дана од дана доношења. </w:t>
      </w:r>
    </w:p>
    <w:p w14:paraId="1F90602C" w14:textId="77777777" w:rsidR="0031435B" w:rsidRPr="008264FF" w:rsidRDefault="0031435B" w:rsidP="0031435B">
      <w:pPr>
        <w:rPr>
          <w:lang w:val="ru-RU"/>
        </w:rPr>
      </w:pPr>
      <w:r w:rsidRPr="008264FF">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C64A56" w14:textId="77777777" w:rsidR="0031435B" w:rsidRPr="008264FF" w:rsidRDefault="0031435B" w:rsidP="0031435B">
      <w:pPr>
        <w:rPr>
          <w:lang w:val="ru-RU"/>
        </w:rPr>
      </w:pPr>
    </w:p>
    <w:p w14:paraId="521E6A42" w14:textId="77777777" w:rsidR="0031435B" w:rsidRPr="008264FF" w:rsidRDefault="0031435B" w:rsidP="0031435B">
      <w:pPr>
        <w:rPr>
          <w:lang w:val="ru-RU"/>
        </w:rPr>
      </w:pPr>
      <w:r w:rsidRPr="008264FF">
        <w:rPr>
          <w:lang w:val="ru-RU"/>
        </w:rPr>
        <w:t>Износ таксе из члана 156. став 1. З</w:t>
      </w:r>
      <w:r w:rsidR="0051442C" w:rsidRPr="00835A90">
        <w:rPr>
          <w:lang w:val="ru-RU"/>
        </w:rPr>
        <w:t>акона</w:t>
      </w:r>
      <w:r w:rsidRPr="008264FF">
        <w:rPr>
          <w:lang w:val="ru-RU"/>
        </w:rPr>
        <w:t>:</w:t>
      </w:r>
    </w:p>
    <w:p w14:paraId="73DF3579" w14:textId="545F45C4" w:rsidR="0031435B" w:rsidRPr="008264FF" w:rsidRDefault="0031435B" w:rsidP="0031435B">
      <w:pPr>
        <w:rPr>
          <w:lang w:val="ru-RU"/>
        </w:rPr>
      </w:pPr>
      <w:r w:rsidRPr="008264FF">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136AF">
        <w:t>JN</w:t>
      </w:r>
      <w:r w:rsidR="00BA309E">
        <w:rPr>
          <w:lang w:val="ru-RU"/>
        </w:rPr>
        <w:t>310007282017</w:t>
      </w:r>
      <w:r w:rsidRPr="008264FF">
        <w:rPr>
          <w:lang w:val="ru-RU"/>
        </w:rPr>
        <w:t xml:space="preserve">, сврха: ЗЗП, ЈП ЕПС, јн. бр. </w:t>
      </w:r>
      <w:r w:rsidR="00BA309E">
        <w:rPr>
          <w:lang w:val="ru-RU"/>
        </w:rPr>
        <w:t>ЈН/3100/0728/2017</w:t>
      </w:r>
      <w:r w:rsidRPr="008264FF">
        <w:rPr>
          <w:lang w:val="ru-RU"/>
        </w:rPr>
        <w:t xml:space="preserve">, прималац уплате: буџет Републике Србије) уплати таксу од: </w:t>
      </w:r>
    </w:p>
    <w:p w14:paraId="551363E8" w14:textId="6348D86C" w:rsidR="007B3765" w:rsidRPr="00B35115" w:rsidRDefault="007B3765" w:rsidP="007B3765">
      <w:pPr>
        <w:rPr>
          <w:lang w:val="ru-RU"/>
        </w:rPr>
      </w:pPr>
      <w:r w:rsidRPr="00B35115">
        <w:rPr>
          <w:lang w:val="ru-RU"/>
        </w:rPr>
        <w:t xml:space="preserve">1) </w:t>
      </w:r>
      <w:r w:rsidR="00B35115" w:rsidRPr="00B35115">
        <w:rPr>
          <w:lang w:val="sr-Latn-RS"/>
        </w:rPr>
        <w:t>250</w:t>
      </w:r>
      <w:r w:rsidRPr="00B35115">
        <w:rPr>
          <w:lang w:val="ru-RU"/>
        </w:rPr>
        <w:t xml:space="preserve">.000,00 динара ако се захтев за заштиту права подноси пре отварања понуда </w:t>
      </w:r>
    </w:p>
    <w:p w14:paraId="099CAFD9" w14:textId="09E394F9" w:rsidR="00486953" w:rsidRPr="00B35115" w:rsidRDefault="007B3765" w:rsidP="00B35115">
      <w:pPr>
        <w:rPr>
          <w:lang w:val="ru-RU"/>
        </w:rPr>
      </w:pPr>
      <w:r w:rsidRPr="00B35115">
        <w:rPr>
          <w:lang w:val="ru-RU"/>
        </w:rPr>
        <w:t xml:space="preserve">2) </w:t>
      </w:r>
      <w:r w:rsidR="00B35115" w:rsidRPr="00B35115">
        <w:rPr>
          <w:lang w:val="sr-Latn-RS"/>
        </w:rPr>
        <w:t>0.1 %</w:t>
      </w:r>
      <w:r w:rsidR="00B35115" w:rsidRPr="00B35115">
        <w:rPr>
          <w:lang w:val="sr-Cyrl-RS"/>
        </w:rPr>
        <w:t xml:space="preserve"> процењене вредности јавне набавке односно понуђене цене понуђача којем је додељен уговор,</w:t>
      </w:r>
      <w:r w:rsidRPr="00B35115">
        <w:rPr>
          <w:lang w:val="ru-RU"/>
        </w:rPr>
        <w:t xml:space="preserve"> ако се захтев за заштиту права подноси након отварања понуда .</w:t>
      </w:r>
    </w:p>
    <w:p w14:paraId="5B12BF51" w14:textId="77777777" w:rsidR="0031435B" w:rsidRPr="008264FF" w:rsidRDefault="0031435B" w:rsidP="0031435B">
      <w:pPr>
        <w:rPr>
          <w:lang w:val="ru-RU"/>
        </w:rPr>
      </w:pPr>
      <w:r w:rsidRPr="008264FF">
        <w:rPr>
          <w:lang w:val="ru-RU"/>
        </w:rPr>
        <w:t>Свака странка у поступку сноси трошкове које проузрокује својим радњама.</w:t>
      </w:r>
    </w:p>
    <w:p w14:paraId="79427C0F" w14:textId="77777777" w:rsidR="0031435B" w:rsidRPr="008264FF" w:rsidRDefault="0031435B" w:rsidP="0031435B">
      <w:pPr>
        <w:rPr>
          <w:lang w:val="ru-RU"/>
        </w:rPr>
      </w:pPr>
      <w:r w:rsidRPr="008264FF">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69E5266" w14:textId="77777777" w:rsidR="0031435B" w:rsidRPr="008264FF" w:rsidRDefault="0031435B" w:rsidP="0031435B">
      <w:pPr>
        <w:rPr>
          <w:lang w:val="ru-RU"/>
        </w:rPr>
      </w:pPr>
      <w:r w:rsidRPr="008264FF">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CBCBC8" w14:textId="77777777" w:rsidR="0031435B" w:rsidRPr="008264FF" w:rsidRDefault="0031435B" w:rsidP="0031435B">
      <w:pPr>
        <w:rPr>
          <w:lang w:val="ru-RU"/>
        </w:rPr>
      </w:pPr>
      <w:r w:rsidRPr="008264FF">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555806" w14:textId="77777777" w:rsidR="0031435B" w:rsidRPr="008264FF" w:rsidRDefault="0031435B" w:rsidP="0031435B">
      <w:pPr>
        <w:rPr>
          <w:lang w:val="ru-RU"/>
        </w:rPr>
      </w:pPr>
      <w:r w:rsidRPr="008264FF">
        <w:rPr>
          <w:lang w:val="ru-RU"/>
        </w:rPr>
        <w:t>Странке у захтеву морају прецизно да наведу трошкове за које траже накнаду.</w:t>
      </w:r>
    </w:p>
    <w:p w14:paraId="681ECA00" w14:textId="77777777" w:rsidR="0031435B" w:rsidRPr="008264FF" w:rsidRDefault="0031435B" w:rsidP="0031435B">
      <w:pPr>
        <w:rPr>
          <w:lang w:val="ru-RU"/>
        </w:rPr>
      </w:pPr>
      <w:r w:rsidRPr="008264FF">
        <w:rPr>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0386175" w14:textId="77777777" w:rsidR="0031435B" w:rsidRPr="008264FF" w:rsidRDefault="0031435B" w:rsidP="0031435B">
      <w:pPr>
        <w:rPr>
          <w:lang w:val="ru-RU"/>
        </w:rPr>
      </w:pPr>
      <w:r w:rsidRPr="008264FF">
        <w:rPr>
          <w:lang w:val="ru-RU"/>
        </w:rPr>
        <w:lastRenderedPageBreak/>
        <w:t>О трошковима одлучује Републичка комисија. Одлука Републичке комисије је извршни наслов.</w:t>
      </w:r>
    </w:p>
    <w:p w14:paraId="0DFF77DC" w14:textId="77777777" w:rsidR="0031435B" w:rsidRPr="00835A90" w:rsidRDefault="0031435B" w:rsidP="0031435B">
      <w:pPr>
        <w:rPr>
          <w:b/>
          <w:lang w:val="ru-RU"/>
        </w:rPr>
      </w:pPr>
      <w:r w:rsidRPr="008264FF">
        <w:rPr>
          <w:b/>
          <w:lang w:val="ru-RU"/>
        </w:rPr>
        <w:t>Детаљно упутство о потврди из члана 151. став 1. тачка 6) З</w:t>
      </w:r>
      <w:r w:rsidR="0039459F" w:rsidRPr="00835A90">
        <w:rPr>
          <w:b/>
          <w:lang w:val="ru-RU"/>
        </w:rPr>
        <w:t>акона</w:t>
      </w:r>
    </w:p>
    <w:p w14:paraId="1CA5E8CD" w14:textId="77777777" w:rsidR="0031435B" w:rsidRPr="008264FF" w:rsidRDefault="0031435B" w:rsidP="0031435B">
      <w:pPr>
        <w:rPr>
          <w:lang w:val="ru-RU"/>
        </w:rPr>
      </w:pPr>
      <w:r w:rsidRPr="008264FF">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E0B2F5" w14:textId="77777777" w:rsidR="0031435B" w:rsidRPr="008264FF" w:rsidRDefault="0039459F" w:rsidP="0031435B">
      <w:pPr>
        <w:rPr>
          <w:lang w:val="ru-RU"/>
        </w:rPr>
      </w:pPr>
      <w:r w:rsidRPr="008264FF">
        <w:rPr>
          <w:lang w:val="ru-RU"/>
        </w:rPr>
        <w:t xml:space="preserve">Чланом 151. Закона </w:t>
      </w:r>
      <w:r w:rsidR="0031435B" w:rsidRPr="008264FF">
        <w:rPr>
          <w:lang w:val="ru-RU"/>
        </w:rPr>
        <w:t>(„Службени  гласник РС“, број 124/12, 14/15 и 68/15) је прописано да захтев за заштиту права мора да садржи, између осталог, и потврду о уплати т</w:t>
      </w:r>
      <w:r w:rsidRPr="008264FF">
        <w:rPr>
          <w:lang w:val="ru-RU"/>
        </w:rPr>
        <w:t>аксе из члана 156. Закона</w:t>
      </w:r>
      <w:r w:rsidR="0031435B" w:rsidRPr="008264FF">
        <w:rPr>
          <w:lang w:val="ru-RU"/>
        </w:rPr>
        <w:t>.</w:t>
      </w:r>
    </w:p>
    <w:p w14:paraId="7E3E2CAE" w14:textId="77777777" w:rsidR="0031435B" w:rsidRPr="008264FF" w:rsidRDefault="0031435B" w:rsidP="0031435B">
      <w:pPr>
        <w:rPr>
          <w:lang w:val="ru-RU"/>
        </w:rPr>
      </w:pPr>
      <w:r w:rsidRPr="008264FF">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835A90">
        <w:rPr>
          <w:lang w:val="ru-RU"/>
        </w:rPr>
        <w:t>акона</w:t>
      </w:r>
      <w:r w:rsidRPr="008264FF">
        <w:rPr>
          <w:lang w:val="ru-RU"/>
        </w:rPr>
        <w:t>.</w:t>
      </w:r>
    </w:p>
    <w:p w14:paraId="3244FA96" w14:textId="77777777" w:rsidR="0031435B" w:rsidRPr="008264FF" w:rsidRDefault="0031435B" w:rsidP="0031435B">
      <w:pPr>
        <w:rPr>
          <w:lang w:val="ru-RU"/>
        </w:rPr>
      </w:pPr>
      <w:r w:rsidRPr="008264FF">
        <w:rPr>
          <w:lang w:val="ru-RU"/>
        </w:rPr>
        <w:t>Као доказ о уплати таксе, у смислу члана 151. став 1. тачка 6) З</w:t>
      </w:r>
      <w:r w:rsidR="0039459F" w:rsidRPr="00835A90">
        <w:rPr>
          <w:lang w:val="ru-RU"/>
        </w:rPr>
        <w:t>акона</w:t>
      </w:r>
      <w:r w:rsidRPr="008264FF">
        <w:rPr>
          <w:lang w:val="ru-RU"/>
        </w:rPr>
        <w:t>, прихватиће се:</w:t>
      </w:r>
    </w:p>
    <w:p w14:paraId="1B4E0B36" w14:textId="77777777" w:rsidR="0031435B" w:rsidRPr="008264FF" w:rsidRDefault="0031435B" w:rsidP="0031435B">
      <w:pPr>
        <w:rPr>
          <w:lang w:val="ru-RU"/>
        </w:rPr>
      </w:pPr>
      <w:r w:rsidRPr="008264FF">
        <w:rPr>
          <w:lang w:val="ru-RU"/>
        </w:rPr>
        <w:t>1. Потврда о извршен</w:t>
      </w:r>
      <w:r w:rsidR="0039459F" w:rsidRPr="008264FF">
        <w:rPr>
          <w:lang w:val="ru-RU"/>
        </w:rPr>
        <w:t>ој уплати таксе из члана 156. Закона</w:t>
      </w:r>
      <w:r w:rsidRPr="008264FF">
        <w:rPr>
          <w:lang w:val="ru-RU"/>
        </w:rPr>
        <w:t xml:space="preserve"> која садржи следеће елементе:</w:t>
      </w:r>
    </w:p>
    <w:p w14:paraId="1C10CB5F" w14:textId="77777777" w:rsidR="0031435B" w:rsidRPr="008264FF" w:rsidRDefault="0031435B" w:rsidP="0031435B">
      <w:pPr>
        <w:rPr>
          <w:lang w:val="ru-RU"/>
        </w:rPr>
      </w:pPr>
      <w:r w:rsidRPr="008264FF">
        <w:rPr>
          <w:lang w:val="ru-RU"/>
        </w:rPr>
        <w:t>(1) да буде издата од стране банке и да садржи печат банке;</w:t>
      </w:r>
    </w:p>
    <w:p w14:paraId="4B56AA31" w14:textId="77777777" w:rsidR="0031435B" w:rsidRPr="008264FF" w:rsidRDefault="0031435B" w:rsidP="0031435B">
      <w:pPr>
        <w:rPr>
          <w:lang w:val="ru-RU"/>
        </w:rPr>
      </w:pPr>
      <w:r w:rsidRPr="008264FF">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6CBF9DC" w14:textId="77777777" w:rsidR="0031435B" w:rsidRPr="008264FF" w:rsidRDefault="0031435B" w:rsidP="0031435B">
      <w:pPr>
        <w:rPr>
          <w:lang w:val="ru-RU"/>
        </w:rPr>
      </w:pPr>
      <w:r w:rsidRPr="008264FF">
        <w:rPr>
          <w:lang w:val="ru-RU"/>
        </w:rPr>
        <w:t>(3) износ таксе из члана 156. З</w:t>
      </w:r>
      <w:r w:rsidR="0039459F" w:rsidRPr="00835A90">
        <w:rPr>
          <w:lang w:val="ru-RU"/>
        </w:rPr>
        <w:t>аккона</w:t>
      </w:r>
      <w:r w:rsidRPr="008264FF">
        <w:rPr>
          <w:lang w:val="ru-RU"/>
        </w:rPr>
        <w:t xml:space="preserve"> чија се уплата врши;</w:t>
      </w:r>
    </w:p>
    <w:p w14:paraId="6A3D4183" w14:textId="77777777" w:rsidR="0031435B" w:rsidRPr="008264FF" w:rsidRDefault="0031435B" w:rsidP="0031435B">
      <w:pPr>
        <w:rPr>
          <w:lang w:val="ru-RU"/>
        </w:rPr>
      </w:pPr>
      <w:r w:rsidRPr="008264FF">
        <w:rPr>
          <w:lang w:val="ru-RU"/>
        </w:rPr>
        <w:t>(4) број рачуна: 840-30678845-06;</w:t>
      </w:r>
    </w:p>
    <w:p w14:paraId="4B074190" w14:textId="77777777" w:rsidR="0031435B" w:rsidRPr="008264FF" w:rsidRDefault="0031435B" w:rsidP="0031435B">
      <w:pPr>
        <w:rPr>
          <w:lang w:val="ru-RU"/>
        </w:rPr>
      </w:pPr>
      <w:r w:rsidRPr="008264FF">
        <w:rPr>
          <w:lang w:val="ru-RU"/>
        </w:rPr>
        <w:t>(5) шифру плаћања: 153 или 253;</w:t>
      </w:r>
    </w:p>
    <w:p w14:paraId="706B1EA1" w14:textId="77777777" w:rsidR="0031435B" w:rsidRPr="008264FF" w:rsidRDefault="0031435B" w:rsidP="0031435B">
      <w:pPr>
        <w:rPr>
          <w:lang w:val="ru-RU"/>
        </w:rPr>
      </w:pPr>
      <w:r w:rsidRPr="008264FF">
        <w:rPr>
          <w:lang w:val="ru-RU"/>
        </w:rPr>
        <w:t>(6) позив на број: подаци о броју или ознаци јавне набавке поводом које се подноси захтев за заштиту права;</w:t>
      </w:r>
    </w:p>
    <w:p w14:paraId="58830737" w14:textId="77777777" w:rsidR="0031435B" w:rsidRPr="008264FF" w:rsidRDefault="0031435B" w:rsidP="0031435B">
      <w:pPr>
        <w:rPr>
          <w:lang w:val="ru-RU"/>
        </w:rPr>
      </w:pPr>
      <w:r w:rsidRPr="008264FF">
        <w:rPr>
          <w:lang w:val="ru-RU"/>
        </w:rPr>
        <w:t>(7) сврха: ЗЗП; назив наручиоца; број или ознака јавне набавке поводом које се подноси захтев за заштиту права;</w:t>
      </w:r>
    </w:p>
    <w:p w14:paraId="35B8A538" w14:textId="77777777" w:rsidR="0031435B" w:rsidRPr="008264FF" w:rsidRDefault="0031435B" w:rsidP="0031435B">
      <w:pPr>
        <w:rPr>
          <w:lang w:val="ru-RU"/>
        </w:rPr>
      </w:pPr>
      <w:r w:rsidRPr="008264FF">
        <w:rPr>
          <w:lang w:val="ru-RU"/>
        </w:rPr>
        <w:t>(8) корисник: буџет Републике Србије;</w:t>
      </w:r>
    </w:p>
    <w:p w14:paraId="07A71FD4" w14:textId="77777777" w:rsidR="0031435B" w:rsidRPr="008264FF" w:rsidRDefault="0031435B" w:rsidP="0031435B">
      <w:pPr>
        <w:rPr>
          <w:lang w:val="ru-RU"/>
        </w:rPr>
      </w:pPr>
      <w:r w:rsidRPr="008264FF">
        <w:rPr>
          <w:lang w:val="ru-RU"/>
        </w:rPr>
        <w:t>(9) назив уплатиоца, односно назив подносиоца захтева за заштиту права за којег је извршена уплата таксе;</w:t>
      </w:r>
    </w:p>
    <w:p w14:paraId="317CAA42" w14:textId="77777777" w:rsidR="0031435B" w:rsidRPr="008264FF" w:rsidRDefault="0031435B" w:rsidP="0031435B">
      <w:pPr>
        <w:rPr>
          <w:lang w:val="ru-RU"/>
        </w:rPr>
      </w:pPr>
      <w:r w:rsidRPr="008264FF">
        <w:rPr>
          <w:lang w:val="ru-RU"/>
        </w:rPr>
        <w:t>(10) потпис овлашћеног лица банке.</w:t>
      </w:r>
    </w:p>
    <w:p w14:paraId="169C8031" w14:textId="77777777" w:rsidR="0031435B" w:rsidRPr="008264FF" w:rsidRDefault="0031435B" w:rsidP="0031435B">
      <w:pPr>
        <w:rPr>
          <w:lang w:val="ru-RU"/>
        </w:rPr>
      </w:pPr>
      <w:r w:rsidRPr="008264FF">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EEA5F4" w14:textId="77777777" w:rsidR="0031435B" w:rsidRPr="008264FF" w:rsidRDefault="0031435B" w:rsidP="0031435B">
      <w:pPr>
        <w:rPr>
          <w:lang w:val="ru-RU"/>
        </w:rPr>
      </w:pPr>
      <w:r w:rsidRPr="008264FF">
        <w:rPr>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A61466D" w14:textId="77777777" w:rsidR="0031435B" w:rsidRPr="008264FF" w:rsidRDefault="0031435B" w:rsidP="0031435B">
      <w:pPr>
        <w:rPr>
          <w:lang w:val="ru-RU"/>
        </w:rPr>
      </w:pPr>
      <w:r w:rsidRPr="008264FF">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D793B2" w14:textId="77777777" w:rsidR="0031435B" w:rsidRPr="008264FF" w:rsidRDefault="0031435B" w:rsidP="0031435B">
      <w:pPr>
        <w:rPr>
          <w:lang w:val="ru-RU"/>
        </w:rPr>
      </w:pPr>
      <w:r w:rsidRPr="008264FF">
        <w:rPr>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ci</w:t>
      </w:r>
      <w:r w:rsidRPr="008264FF">
        <w:rPr>
          <w:lang w:val="ru-RU"/>
        </w:rPr>
        <w:t>/</w:t>
      </w:r>
      <w:r w:rsidRPr="008264FF">
        <w:t>uputstvo</w:t>
      </w:r>
      <w:r w:rsidRPr="008264FF">
        <w:rPr>
          <w:lang w:val="ru-RU"/>
        </w:rPr>
        <w:t>-</w:t>
      </w:r>
      <w:r w:rsidRPr="008264FF">
        <w:t>o</w:t>
      </w:r>
      <w:r w:rsidRPr="008264FF">
        <w:rPr>
          <w:lang w:val="ru-RU"/>
        </w:rPr>
        <w:t>-</w:t>
      </w:r>
      <w:r w:rsidRPr="008264FF">
        <w:t>uplati</w:t>
      </w:r>
      <w:r w:rsidRPr="008264FF">
        <w:rPr>
          <w:lang w:val="ru-RU"/>
        </w:rPr>
        <w:t>-</w:t>
      </w:r>
      <w:r w:rsidRPr="008264FF">
        <w:t>republicke</w:t>
      </w:r>
      <w:r w:rsidRPr="008264FF">
        <w:rPr>
          <w:lang w:val="ru-RU"/>
        </w:rPr>
        <w:t>-</w:t>
      </w:r>
      <w:r w:rsidRPr="008264FF">
        <w:t>administrativne</w:t>
      </w:r>
      <w:r w:rsidRPr="008264FF">
        <w:rPr>
          <w:lang w:val="ru-RU"/>
        </w:rPr>
        <w:t>-</w:t>
      </w:r>
      <w:r w:rsidRPr="008264FF">
        <w:t>takse</w:t>
      </w:r>
      <w:r w:rsidRPr="008264FF">
        <w:rPr>
          <w:lang w:val="ru-RU"/>
        </w:rPr>
        <w:t>.</w:t>
      </w:r>
      <w:r w:rsidRPr="008264FF">
        <w:t>html</w:t>
      </w:r>
      <w:r w:rsidRPr="008264FF">
        <w:rPr>
          <w:lang w:val="ru-RU"/>
        </w:rPr>
        <w:t xml:space="preserve">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download</w:t>
      </w:r>
      <w:r w:rsidRPr="008264FF">
        <w:rPr>
          <w:lang w:val="ru-RU"/>
        </w:rPr>
        <w:t>/</w:t>
      </w:r>
      <w:r w:rsidRPr="008264FF">
        <w:t>Taksa</w:t>
      </w:r>
      <w:r w:rsidRPr="008264FF">
        <w:rPr>
          <w:lang w:val="ru-RU"/>
        </w:rPr>
        <w:t>-</w:t>
      </w:r>
      <w:r w:rsidRPr="008264FF">
        <w:t>popunjeni</w:t>
      </w:r>
      <w:r w:rsidRPr="008264FF">
        <w:rPr>
          <w:lang w:val="ru-RU"/>
        </w:rPr>
        <w:t>-</w:t>
      </w:r>
      <w:r w:rsidRPr="008264FF">
        <w:t>nalozi</w:t>
      </w:r>
      <w:r w:rsidRPr="008264FF">
        <w:rPr>
          <w:lang w:val="ru-RU"/>
        </w:rPr>
        <w:t>-</w:t>
      </w:r>
      <w:r w:rsidRPr="008264FF">
        <w:t>ci</w:t>
      </w:r>
      <w:r w:rsidRPr="008264FF">
        <w:rPr>
          <w:lang w:val="ru-RU"/>
        </w:rPr>
        <w:t>.</w:t>
      </w:r>
      <w:r w:rsidRPr="008264FF">
        <w:t>pdf</w:t>
      </w:r>
    </w:p>
    <w:p w14:paraId="2949F42C" w14:textId="77777777" w:rsidR="0031435B" w:rsidRPr="008264FF" w:rsidRDefault="0031435B" w:rsidP="0031435B">
      <w:pPr>
        <w:rPr>
          <w:lang w:val="ru-RU"/>
        </w:rPr>
      </w:pPr>
      <w:r w:rsidRPr="008264FF">
        <w:rPr>
          <w:lang w:val="ru-RU"/>
        </w:rPr>
        <w:t>УПЛАТА ИЗ ИНОСТРАНСТВА</w:t>
      </w:r>
    </w:p>
    <w:p w14:paraId="15291407" w14:textId="77777777" w:rsidR="0031435B" w:rsidRPr="008264FF" w:rsidRDefault="0031435B" w:rsidP="0031435B">
      <w:pPr>
        <w:rPr>
          <w:lang w:val="ru-RU"/>
        </w:rPr>
      </w:pPr>
      <w:r w:rsidRPr="008264FF">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3F2146D" w14:textId="77777777" w:rsidR="0031435B" w:rsidRPr="008264FF" w:rsidRDefault="0031435B" w:rsidP="0031435B">
      <w:pPr>
        <w:rPr>
          <w:lang w:val="ru-RU"/>
        </w:rPr>
      </w:pPr>
    </w:p>
    <w:p w14:paraId="5906892A" w14:textId="77777777" w:rsidR="0031435B" w:rsidRPr="008264FF" w:rsidRDefault="0031435B" w:rsidP="0031435B">
      <w:pPr>
        <w:rPr>
          <w:lang w:val="ru-RU"/>
        </w:rPr>
      </w:pPr>
      <w:r w:rsidRPr="008264FF">
        <w:rPr>
          <w:lang w:val="ru-RU"/>
        </w:rPr>
        <w:t>НАЗИВ И АДРЕСА БАНКЕ:</w:t>
      </w:r>
    </w:p>
    <w:p w14:paraId="6AC8FBDA" w14:textId="77777777" w:rsidR="0031435B" w:rsidRPr="008264FF" w:rsidRDefault="0031435B" w:rsidP="0031435B">
      <w:pPr>
        <w:rPr>
          <w:lang w:val="ru-RU"/>
        </w:rPr>
      </w:pPr>
      <w:r w:rsidRPr="008264FF">
        <w:rPr>
          <w:lang w:val="ru-RU"/>
        </w:rPr>
        <w:t>Народна банка Србије (НБС)</w:t>
      </w:r>
    </w:p>
    <w:p w14:paraId="3B72D41B" w14:textId="77777777" w:rsidR="0031435B" w:rsidRPr="008264FF" w:rsidRDefault="0031435B" w:rsidP="0031435B">
      <w:pPr>
        <w:rPr>
          <w:lang w:val="ru-RU"/>
        </w:rPr>
      </w:pPr>
      <w:r w:rsidRPr="008264FF">
        <w:rPr>
          <w:lang w:val="ru-RU"/>
        </w:rPr>
        <w:t>11000 Београд, ул. Немањина бр. 17</w:t>
      </w:r>
    </w:p>
    <w:p w14:paraId="3F3FD7AA" w14:textId="77777777" w:rsidR="0031435B" w:rsidRPr="008264FF" w:rsidRDefault="0031435B" w:rsidP="0031435B">
      <w:pPr>
        <w:rPr>
          <w:lang w:val="ru-RU"/>
        </w:rPr>
      </w:pPr>
      <w:r w:rsidRPr="008264FF">
        <w:rPr>
          <w:lang w:val="ru-RU"/>
        </w:rPr>
        <w:t>Србија</w:t>
      </w:r>
    </w:p>
    <w:p w14:paraId="0F417605" w14:textId="77777777" w:rsidR="0031435B" w:rsidRPr="008264FF" w:rsidRDefault="0031435B" w:rsidP="0031435B">
      <w:pPr>
        <w:rPr>
          <w:lang w:val="ru-RU"/>
        </w:rPr>
      </w:pPr>
      <w:r w:rsidRPr="008264FF">
        <w:t>SWIFTCODE</w:t>
      </w:r>
      <w:r w:rsidRPr="008264FF">
        <w:rPr>
          <w:lang w:val="ru-RU"/>
        </w:rPr>
        <w:t xml:space="preserve">: </w:t>
      </w:r>
      <w:r w:rsidRPr="008264FF">
        <w:t>NBSRRSBGXXX</w:t>
      </w:r>
    </w:p>
    <w:p w14:paraId="5D594873" w14:textId="77777777" w:rsidR="0031435B" w:rsidRPr="008264FF" w:rsidRDefault="0031435B" w:rsidP="0031435B">
      <w:pPr>
        <w:rPr>
          <w:lang w:val="ru-RU"/>
        </w:rPr>
      </w:pPr>
      <w:r w:rsidRPr="008264FF">
        <w:rPr>
          <w:lang w:val="ru-RU"/>
        </w:rPr>
        <w:t>НАЗИВ И АДРЕСА ИНСТИТУЦИЈЕ:</w:t>
      </w:r>
    </w:p>
    <w:p w14:paraId="453D4B2E" w14:textId="77777777" w:rsidR="0031435B" w:rsidRPr="008264FF" w:rsidRDefault="0031435B" w:rsidP="0031435B">
      <w:pPr>
        <w:rPr>
          <w:lang w:val="ru-RU"/>
        </w:rPr>
      </w:pPr>
      <w:r w:rsidRPr="008264FF">
        <w:rPr>
          <w:lang w:val="ru-RU"/>
        </w:rPr>
        <w:t>Министарство финансија</w:t>
      </w:r>
    </w:p>
    <w:p w14:paraId="5B79F0A9" w14:textId="77777777" w:rsidR="0031435B" w:rsidRPr="008264FF" w:rsidRDefault="0031435B" w:rsidP="0031435B">
      <w:pPr>
        <w:rPr>
          <w:lang w:val="ru-RU"/>
        </w:rPr>
      </w:pPr>
      <w:r w:rsidRPr="008264FF">
        <w:rPr>
          <w:lang w:val="ru-RU"/>
        </w:rPr>
        <w:t>Управа за трезор</w:t>
      </w:r>
    </w:p>
    <w:p w14:paraId="70127223" w14:textId="77777777" w:rsidR="0031435B" w:rsidRPr="008264FF" w:rsidRDefault="0031435B" w:rsidP="0031435B">
      <w:pPr>
        <w:rPr>
          <w:lang w:val="ru-RU"/>
        </w:rPr>
      </w:pPr>
      <w:r w:rsidRPr="008264FF">
        <w:rPr>
          <w:lang w:val="ru-RU"/>
        </w:rPr>
        <w:t>ул. Поп Лукина бр. 7-9</w:t>
      </w:r>
    </w:p>
    <w:p w14:paraId="0EB19464" w14:textId="77777777" w:rsidR="0031435B" w:rsidRPr="008264FF" w:rsidRDefault="0031435B" w:rsidP="0031435B">
      <w:pPr>
        <w:rPr>
          <w:lang w:val="ru-RU"/>
        </w:rPr>
      </w:pPr>
      <w:r w:rsidRPr="008264FF">
        <w:rPr>
          <w:lang w:val="ru-RU"/>
        </w:rPr>
        <w:t>11000 Београд</w:t>
      </w:r>
    </w:p>
    <w:p w14:paraId="4D96748D" w14:textId="77777777" w:rsidR="0031435B" w:rsidRPr="008264FF" w:rsidRDefault="0031435B" w:rsidP="0031435B">
      <w:pPr>
        <w:rPr>
          <w:lang w:val="ru-RU"/>
        </w:rPr>
      </w:pPr>
      <w:r w:rsidRPr="008264FF">
        <w:t>IBAN</w:t>
      </w:r>
      <w:r w:rsidRPr="008264FF">
        <w:rPr>
          <w:lang w:val="ru-RU"/>
        </w:rPr>
        <w:t xml:space="preserve">: </w:t>
      </w:r>
      <w:r w:rsidRPr="008264FF">
        <w:t>RS</w:t>
      </w:r>
      <w:r w:rsidRPr="008264FF">
        <w:rPr>
          <w:lang w:val="ru-RU"/>
        </w:rPr>
        <w:t xml:space="preserve"> 35908500103019323073</w:t>
      </w:r>
    </w:p>
    <w:p w14:paraId="20023637" w14:textId="77777777" w:rsidR="00486953" w:rsidRPr="008264FF" w:rsidRDefault="00486953" w:rsidP="002D33B8">
      <w:pPr>
        <w:spacing w:before="0"/>
        <w:rPr>
          <w:lang w:val="ru-RU"/>
        </w:rPr>
      </w:pPr>
    </w:p>
    <w:p w14:paraId="0FE6B287" w14:textId="77777777" w:rsidR="0031435B" w:rsidRPr="008264FF" w:rsidRDefault="0031435B" w:rsidP="002D33B8">
      <w:pPr>
        <w:spacing w:before="0"/>
        <w:rPr>
          <w:lang w:val="ru-RU"/>
        </w:rPr>
      </w:pPr>
      <w:r w:rsidRPr="008264FF">
        <w:rPr>
          <w:lang w:val="ru-RU"/>
        </w:rPr>
        <w:t>НАПОМЕНА: Приликом уплата средстава потребно је навести следеће информације о плаћању - „детаљи плаћања“ (</w:t>
      </w:r>
      <w:r w:rsidRPr="008264FF">
        <w:t>FIELD</w:t>
      </w:r>
      <w:r w:rsidRPr="008264FF">
        <w:rPr>
          <w:lang w:val="ru-RU"/>
        </w:rPr>
        <w:t xml:space="preserve"> 70: </w:t>
      </w:r>
      <w:r w:rsidRPr="008264FF">
        <w:t>DETAILSOFPAYMENT</w:t>
      </w:r>
      <w:r w:rsidRPr="008264FF">
        <w:rPr>
          <w:lang w:val="ru-RU"/>
        </w:rPr>
        <w:t>):</w:t>
      </w:r>
    </w:p>
    <w:p w14:paraId="205B90A7" w14:textId="77777777" w:rsidR="0031435B" w:rsidRPr="008264FF" w:rsidRDefault="0031435B" w:rsidP="002D33B8">
      <w:pPr>
        <w:spacing w:before="0"/>
        <w:rPr>
          <w:lang w:val="ru-RU"/>
        </w:rPr>
      </w:pPr>
      <w:r w:rsidRPr="008264FF">
        <w:rPr>
          <w:lang w:val="ru-RU"/>
        </w:rPr>
        <w:t>– број у поступку јавне набавке на које се захтев за заштиту права односи иназив наручиоца у поступку јавне набавке.</w:t>
      </w:r>
    </w:p>
    <w:p w14:paraId="73C92591" w14:textId="77777777" w:rsidR="0031435B" w:rsidRPr="008264FF" w:rsidRDefault="0031435B" w:rsidP="0031435B">
      <w:pPr>
        <w:rPr>
          <w:lang w:val="ru-RU"/>
        </w:rPr>
      </w:pPr>
      <w:r w:rsidRPr="008264FF">
        <w:rPr>
          <w:lang w:val="ru-RU"/>
        </w:rPr>
        <w:t xml:space="preserve">У прилогу су инструкције за уплате у валутама: </w:t>
      </w:r>
      <w:r w:rsidRPr="008264FF">
        <w:t>EUR</w:t>
      </w:r>
      <w:r w:rsidRPr="008264FF">
        <w:rPr>
          <w:lang w:val="ru-RU"/>
        </w:rPr>
        <w:t xml:space="preserve"> и </w:t>
      </w:r>
      <w:r w:rsidRPr="008264FF">
        <w:t>USD</w:t>
      </w:r>
      <w:r w:rsidRPr="008264FF">
        <w:rPr>
          <w:lang w:val="ru-RU"/>
        </w:rPr>
        <w:t>.</w:t>
      </w:r>
    </w:p>
    <w:p w14:paraId="06B30FC9" w14:textId="77777777" w:rsidR="00886827" w:rsidRPr="008264FF" w:rsidRDefault="00886827" w:rsidP="00886827">
      <w:pPr>
        <w:pStyle w:val="KDParagraf"/>
        <w:spacing w:before="0"/>
        <w:rPr>
          <w:rFonts w:cs="Arial"/>
          <w:lang w:bidi="en-US"/>
        </w:rPr>
      </w:pPr>
      <w:r w:rsidRPr="008264FF">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8264FF" w14:paraId="78A10088" w14:textId="77777777" w:rsidTr="00926D99">
        <w:trPr>
          <w:trHeight w:val="30"/>
        </w:trPr>
        <w:tc>
          <w:tcPr>
            <w:tcW w:w="9606" w:type="dxa"/>
            <w:gridSpan w:val="2"/>
            <w:shd w:val="clear" w:color="auto" w:fill="auto"/>
          </w:tcPr>
          <w:p w14:paraId="1E7138E9" w14:textId="77777777" w:rsidR="00886827" w:rsidRPr="008264FF" w:rsidRDefault="00886827" w:rsidP="00886827">
            <w:pPr>
              <w:pStyle w:val="KDParagraf"/>
              <w:spacing w:before="0"/>
              <w:rPr>
                <w:rFonts w:cs="Arial"/>
                <w:lang w:bidi="en-US"/>
              </w:rPr>
            </w:pPr>
            <w:r w:rsidRPr="008264FF">
              <w:rPr>
                <w:rFonts w:cs="Arial"/>
                <w:lang w:bidi="en-US"/>
              </w:rPr>
              <w:t>SWIFT MESSAGE MT103 – EUR</w:t>
            </w:r>
          </w:p>
        </w:tc>
      </w:tr>
      <w:tr w:rsidR="00886827" w:rsidRPr="008264FF" w14:paraId="0B99AE44" w14:textId="77777777" w:rsidTr="00926D99">
        <w:trPr>
          <w:trHeight w:val="20"/>
        </w:trPr>
        <w:tc>
          <w:tcPr>
            <w:tcW w:w="4578" w:type="dxa"/>
            <w:shd w:val="clear" w:color="auto" w:fill="auto"/>
          </w:tcPr>
          <w:p w14:paraId="539E62F5"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5028" w:type="dxa"/>
            <w:shd w:val="clear" w:color="auto" w:fill="auto"/>
          </w:tcPr>
          <w:p w14:paraId="7E472D16" w14:textId="77777777" w:rsidR="00886827" w:rsidRPr="008264FF" w:rsidRDefault="00886827" w:rsidP="00886827">
            <w:pPr>
              <w:pStyle w:val="KDParagraf"/>
              <w:spacing w:before="0"/>
              <w:rPr>
                <w:rFonts w:cs="Arial"/>
                <w:lang w:bidi="en-US"/>
              </w:rPr>
            </w:pPr>
            <w:r w:rsidRPr="008264FF">
              <w:rPr>
                <w:rFonts w:cs="Arial"/>
                <w:lang w:bidi="en-US"/>
              </w:rPr>
              <w:t>VALUE DATE – EUR- AMOUNT</w:t>
            </w:r>
          </w:p>
        </w:tc>
      </w:tr>
      <w:tr w:rsidR="00886827" w:rsidRPr="008264FF" w14:paraId="28846E1D" w14:textId="77777777" w:rsidTr="00926D99">
        <w:trPr>
          <w:trHeight w:val="20"/>
        </w:trPr>
        <w:tc>
          <w:tcPr>
            <w:tcW w:w="4578" w:type="dxa"/>
            <w:shd w:val="clear" w:color="auto" w:fill="auto"/>
          </w:tcPr>
          <w:p w14:paraId="21BF1131"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3A0337E7"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7BD59CE4" w14:textId="77777777" w:rsidTr="00926D99">
        <w:trPr>
          <w:trHeight w:val="20"/>
        </w:trPr>
        <w:tc>
          <w:tcPr>
            <w:tcW w:w="4578" w:type="dxa"/>
            <w:shd w:val="clear" w:color="auto" w:fill="auto"/>
          </w:tcPr>
          <w:p w14:paraId="7B81162A"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223C3BFA"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28126D6" w14:textId="77777777" w:rsidTr="00926D99">
        <w:trPr>
          <w:trHeight w:val="1113"/>
        </w:trPr>
        <w:tc>
          <w:tcPr>
            <w:tcW w:w="4578" w:type="dxa"/>
            <w:shd w:val="clear" w:color="auto" w:fill="auto"/>
          </w:tcPr>
          <w:p w14:paraId="4CF0C413" w14:textId="77777777" w:rsidR="00886827" w:rsidRPr="008264FF" w:rsidRDefault="00886827" w:rsidP="00886827">
            <w:pPr>
              <w:pStyle w:val="KDParagraf"/>
              <w:spacing w:before="0"/>
              <w:rPr>
                <w:rFonts w:cs="Arial"/>
                <w:lang w:bidi="en-US"/>
              </w:rPr>
            </w:pPr>
            <w:r w:rsidRPr="008264FF">
              <w:rPr>
                <w:rFonts w:cs="Arial"/>
                <w:lang w:bidi="en-US"/>
              </w:rPr>
              <w:t>FIELD 56A:</w:t>
            </w:r>
          </w:p>
          <w:p w14:paraId="4B9EE072" w14:textId="77777777" w:rsidR="00886827" w:rsidRPr="008264FF" w:rsidRDefault="00886827" w:rsidP="00886827">
            <w:pPr>
              <w:pStyle w:val="KDParagraf"/>
              <w:spacing w:before="0"/>
              <w:rPr>
                <w:rFonts w:cs="Arial"/>
                <w:lang w:bidi="en-US"/>
              </w:rPr>
            </w:pPr>
            <w:r w:rsidRPr="008264FF">
              <w:rPr>
                <w:rFonts w:cs="Arial"/>
                <w:lang w:bidi="en-US"/>
              </w:rPr>
              <w:t>(INTERMEDIARY)</w:t>
            </w:r>
          </w:p>
        </w:tc>
        <w:tc>
          <w:tcPr>
            <w:tcW w:w="5028" w:type="dxa"/>
            <w:shd w:val="clear" w:color="auto" w:fill="auto"/>
          </w:tcPr>
          <w:p w14:paraId="2915638F" w14:textId="77777777" w:rsidR="00886827" w:rsidRPr="00835A90" w:rsidRDefault="00886827" w:rsidP="00886827">
            <w:pPr>
              <w:pStyle w:val="KDParagraf"/>
              <w:spacing w:before="0"/>
              <w:rPr>
                <w:rFonts w:cs="Arial"/>
                <w:lang w:val="de-DE" w:bidi="en-US"/>
              </w:rPr>
            </w:pPr>
            <w:r w:rsidRPr="00835A90">
              <w:rPr>
                <w:rFonts w:cs="Arial"/>
                <w:lang w:val="de-DE" w:bidi="en-US"/>
              </w:rPr>
              <w:t>DEUTDEFFXXX</w:t>
            </w:r>
          </w:p>
          <w:p w14:paraId="34993F3D" w14:textId="77777777" w:rsidR="00886827" w:rsidRPr="00835A90" w:rsidRDefault="00886827" w:rsidP="00886827">
            <w:pPr>
              <w:pStyle w:val="KDParagraf"/>
              <w:spacing w:before="0"/>
              <w:rPr>
                <w:rFonts w:cs="Arial"/>
                <w:lang w:val="de-DE" w:bidi="en-US"/>
              </w:rPr>
            </w:pPr>
            <w:r w:rsidRPr="00835A90">
              <w:rPr>
                <w:rFonts w:cs="Arial"/>
                <w:lang w:val="de-DE" w:bidi="en-US"/>
              </w:rPr>
              <w:t>DEUTSCHE BANK AG, F/M</w:t>
            </w:r>
          </w:p>
          <w:p w14:paraId="761BDC47" w14:textId="77777777" w:rsidR="00886827" w:rsidRPr="008264FF" w:rsidRDefault="00886827" w:rsidP="00886827">
            <w:pPr>
              <w:pStyle w:val="KDParagraf"/>
              <w:spacing w:before="0"/>
              <w:rPr>
                <w:rFonts w:cs="Arial"/>
                <w:lang w:bidi="en-US"/>
              </w:rPr>
            </w:pPr>
            <w:r w:rsidRPr="008264FF">
              <w:rPr>
                <w:rFonts w:cs="Arial"/>
                <w:lang w:bidi="en-US"/>
              </w:rPr>
              <w:t>TAUNUSANLAGE 12</w:t>
            </w:r>
          </w:p>
          <w:p w14:paraId="25DE76D2" w14:textId="77777777" w:rsidR="00886827" w:rsidRPr="008264FF" w:rsidRDefault="00886827" w:rsidP="00886827">
            <w:pPr>
              <w:pStyle w:val="KDParagraf"/>
              <w:spacing w:before="0"/>
              <w:rPr>
                <w:rFonts w:cs="Arial"/>
                <w:lang w:bidi="en-US"/>
              </w:rPr>
            </w:pPr>
            <w:r w:rsidRPr="008264FF">
              <w:rPr>
                <w:rFonts w:cs="Arial"/>
                <w:lang w:bidi="en-US"/>
              </w:rPr>
              <w:t>GERMANY</w:t>
            </w:r>
          </w:p>
        </w:tc>
      </w:tr>
      <w:tr w:rsidR="00886827" w:rsidRPr="008264FF" w14:paraId="155C4C02" w14:textId="77777777" w:rsidTr="00926D99">
        <w:trPr>
          <w:trHeight w:val="1689"/>
        </w:trPr>
        <w:tc>
          <w:tcPr>
            <w:tcW w:w="4578" w:type="dxa"/>
            <w:shd w:val="clear" w:color="auto" w:fill="auto"/>
          </w:tcPr>
          <w:p w14:paraId="0FBBC3B3" w14:textId="77777777" w:rsidR="00886827" w:rsidRPr="008264FF" w:rsidRDefault="00886827" w:rsidP="00886827">
            <w:pPr>
              <w:pStyle w:val="KDParagraf"/>
              <w:spacing w:before="0"/>
              <w:rPr>
                <w:rFonts w:cs="Arial"/>
                <w:lang w:bidi="en-US"/>
              </w:rPr>
            </w:pPr>
            <w:r w:rsidRPr="008264FF">
              <w:rPr>
                <w:rFonts w:cs="Arial"/>
                <w:lang w:bidi="en-US"/>
              </w:rPr>
              <w:t>FIELD 57A:</w:t>
            </w:r>
          </w:p>
          <w:p w14:paraId="314F6958" w14:textId="77777777" w:rsidR="00886827" w:rsidRPr="008264FF" w:rsidRDefault="00886827" w:rsidP="00886827">
            <w:pPr>
              <w:pStyle w:val="KDParagraf"/>
              <w:spacing w:before="0"/>
              <w:rPr>
                <w:rFonts w:cs="Arial"/>
                <w:lang w:bidi="en-US"/>
              </w:rPr>
            </w:pPr>
            <w:r w:rsidRPr="008264FF">
              <w:rPr>
                <w:rFonts w:cs="Arial"/>
                <w:lang w:bidi="en-US"/>
              </w:rPr>
              <w:t>(ACC. WITH BANK)</w:t>
            </w:r>
          </w:p>
        </w:tc>
        <w:tc>
          <w:tcPr>
            <w:tcW w:w="5028" w:type="dxa"/>
            <w:shd w:val="clear" w:color="auto" w:fill="auto"/>
          </w:tcPr>
          <w:p w14:paraId="4E891B1A" w14:textId="77777777" w:rsidR="00886827" w:rsidRPr="008264FF" w:rsidRDefault="00886827" w:rsidP="00886827">
            <w:pPr>
              <w:pStyle w:val="KDParagraf"/>
              <w:spacing w:before="0"/>
              <w:rPr>
                <w:rFonts w:cs="Arial"/>
                <w:lang w:bidi="en-US"/>
              </w:rPr>
            </w:pPr>
            <w:r w:rsidRPr="008264FF">
              <w:rPr>
                <w:rFonts w:cs="Arial"/>
                <w:lang w:bidi="en-US"/>
              </w:rPr>
              <w:t>/DE20500700100935930800</w:t>
            </w:r>
          </w:p>
          <w:p w14:paraId="7CE18EE1" w14:textId="77777777" w:rsidR="00886827" w:rsidRPr="008264FF" w:rsidRDefault="00886827" w:rsidP="00886827">
            <w:pPr>
              <w:pStyle w:val="KDParagraf"/>
              <w:spacing w:before="0"/>
              <w:rPr>
                <w:rFonts w:cs="Arial"/>
                <w:lang w:bidi="en-US"/>
              </w:rPr>
            </w:pPr>
            <w:r w:rsidRPr="008264FF">
              <w:rPr>
                <w:rFonts w:cs="Arial"/>
                <w:lang w:bidi="en-US"/>
              </w:rPr>
              <w:t>NBSRRSBGXXX</w:t>
            </w:r>
          </w:p>
          <w:p w14:paraId="7433572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70A37876" w14:textId="77777777" w:rsidR="00886827" w:rsidRPr="008264FF" w:rsidRDefault="00886827" w:rsidP="00886827">
            <w:pPr>
              <w:pStyle w:val="KDParagraf"/>
              <w:spacing w:before="0"/>
              <w:rPr>
                <w:rFonts w:cs="Arial"/>
                <w:lang w:bidi="en-US"/>
              </w:rPr>
            </w:pPr>
            <w:r w:rsidRPr="008264FF">
              <w:rPr>
                <w:rFonts w:cs="Arial"/>
                <w:lang w:bidi="en-US"/>
              </w:rPr>
              <w:t>BANK OF SERBIA – NBS BEOGRAD,</w:t>
            </w:r>
          </w:p>
          <w:p w14:paraId="4A514C77"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BEF45FA"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400D3382" w14:textId="77777777" w:rsidTr="00926D99">
        <w:trPr>
          <w:trHeight w:val="20"/>
        </w:trPr>
        <w:tc>
          <w:tcPr>
            <w:tcW w:w="4578" w:type="dxa"/>
            <w:shd w:val="clear" w:color="auto" w:fill="auto"/>
          </w:tcPr>
          <w:p w14:paraId="10DCA772" w14:textId="77777777" w:rsidR="00886827" w:rsidRPr="008264FF" w:rsidRDefault="00886827" w:rsidP="00886827">
            <w:pPr>
              <w:pStyle w:val="KDParagraf"/>
              <w:spacing w:before="0"/>
              <w:rPr>
                <w:rFonts w:cs="Arial"/>
                <w:lang w:bidi="en-US"/>
              </w:rPr>
            </w:pPr>
            <w:r w:rsidRPr="008264FF">
              <w:rPr>
                <w:rFonts w:cs="Arial"/>
                <w:lang w:bidi="en-US"/>
              </w:rPr>
              <w:t>FIELD 59:</w:t>
            </w:r>
          </w:p>
          <w:p w14:paraId="7C107529" w14:textId="77777777" w:rsidR="00886827" w:rsidRPr="008264FF" w:rsidRDefault="00886827" w:rsidP="00886827">
            <w:pPr>
              <w:pStyle w:val="KDParagraf"/>
              <w:spacing w:before="0"/>
              <w:rPr>
                <w:rFonts w:cs="Arial"/>
                <w:lang w:bidi="en-US"/>
              </w:rPr>
            </w:pPr>
            <w:r w:rsidRPr="008264FF">
              <w:rPr>
                <w:rFonts w:cs="Arial"/>
                <w:lang w:bidi="en-US"/>
              </w:rPr>
              <w:t>(BENEFICIARY)</w:t>
            </w:r>
          </w:p>
        </w:tc>
        <w:tc>
          <w:tcPr>
            <w:tcW w:w="5028" w:type="dxa"/>
            <w:shd w:val="clear" w:color="auto" w:fill="auto"/>
          </w:tcPr>
          <w:p w14:paraId="1E6BA14E"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2217E71C"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A09D260"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35D85F01"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48C170B2"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D6A8C02" w14:textId="77777777" w:rsidTr="00926D99">
        <w:trPr>
          <w:trHeight w:val="20"/>
        </w:trPr>
        <w:tc>
          <w:tcPr>
            <w:tcW w:w="4578" w:type="dxa"/>
            <w:shd w:val="clear" w:color="auto" w:fill="auto"/>
          </w:tcPr>
          <w:p w14:paraId="557DC9B5"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5028" w:type="dxa"/>
            <w:shd w:val="clear" w:color="auto" w:fill="auto"/>
          </w:tcPr>
          <w:p w14:paraId="55B00988"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r w:rsidR="00886827" w:rsidRPr="008264FF" w14:paraId="0B2D24AB" w14:textId="77777777" w:rsidTr="00926D99">
        <w:trPr>
          <w:trHeight w:val="70"/>
        </w:trPr>
        <w:tc>
          <w:tcPr>
            <w:tcW w:w="4578" w:type="dxa"/>
            <w:shd w:val="clear" w:color="auto" w:fill="auto"/>
          </w:tcPr>
          <w:p w14:paraId="5B8A0E41" w14:textId="77777777" w:rsidR="00886827" w:rsidRPr="008264FF" w:rsidRDefault="00886827" w:rsidP="00886827">
            <w:pPr>
              <w:pStyle w:val="KDParagraf"/>
              <w:spacing w:before="0"/>
              <w:rPr>
                <w:rFonts w:cs="Arial"/>
                <w:lang w:bidi="en-US"/>
              </w:rPr>
            </w:pPr>
          </w:p>
        </w:tc>
        <w:tc>
          <w:tcPr>
            <w:tcW w:w="5028" w:type="dxa"/>
            <w:shd w:val="clear" w:color="auto" w:fill="auto"/>
          </w:tcPr>
          <w:p w14:paraId="5A51B22C" w14:textId="77777777" w:rsidR="00886827" w:rsidRPr="008264FF" w:rsidRDefault="00886827" w:rsidP="00886827">
            <w:pPr>
              <w:pStyle w:val="KDParagraf"/>
              <w:spacing w:before="0"/>
              <w:rPr>
                <w:rFonts w:cs="Arial"/>
                <w:lang w:bidi="en-US"/>
              </w:rPr>
            </w:pPr>
          </w:p>
        </w:tc>
      </w:tr>
    </w:tbl>
    <w:p w14:paraId="5DE47010" w14:textId="77777777" w:rsidR="00886827" w:rsidRPr="008264FF" w:rsidRDefault="00886827" w:rsidP="00886827">
      <w:pPr>
        <w:pStyle w:val="KDParagraf"/>
        <w:spacing w:before="0"/>
        <w:rPr>
          <w:rFonts w:cs="Arial"/>
          <w:lang w:bidi="en-US"/>
        </w:rPr>
      </w:pPr>
    </w:p>
    <w:p w14:paraId="1FABFBA4" w14:textId="77777777" w:rsidR="00886827" w:rsidRPr="008264F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264FF" w14:paraId="321A824E" w14:textId="77777777" w:rsidTr="005C0AF9">
        <w:tc>
          <w:tcPr>
            <w:tcW w:w="4786" w:type="dxa"/>
            <w:shd w:val="clear" w:color="auto" w:fill="auto"/>
          </w:tcPr>
          <w:p w14:paraId="23E196A6" w14:textId="77777777" w:rsidR="00886827" w:rsidRPr="008264FF" w:rsidRDefault="00886827" w:rsidP="00886827">
            <w:pPr>
              <w:pStyle w:val="KDParagraf"/>
              <w:spacing w:before="0"/>
              <w:rPr>
                <w:rFonts w:cs="Arial"/>
                <w:lang w:bidi="en-US"/>
              </w:rPr>
            </w:pPr>
            <w:r w:rsidRPr="008264FF">
              <w:rPr>
                <w:rFonts w:cs="Arial"/>
                <w:lang w:bidi="en-US"/>
              </w:rPr>
              <w:t>SWIFT MESSAGE MT103 – USD</w:t>
            </w:r>
          </w:p>
        </w:tc>
        <w:tc>
          <w:tcPr>
            <w:tcW w:w="4820" w:type="dxa"/>
            <w:shd w:val="clear" w:color="auto" w:fill="auto"/>
          </w:tcPr>
          <w:p w14:paraId="205D3081" w14:textId="77777777" w:rsidR="00886827" w:rsidRPr="008264FF" w:rsidRDefault="00886827" w:rsidP="00886827">
            <w:pPr>
              <w:pStyle w:val="KDParagraf"/>
              <w:spacing w:before="0"/>
              <w:rPr>
                <w:rFonts w:cs="Arial"/>
                <w:lang w:bidi="en-US"/>
              </w:rPr>
            </w:pPr>
          </w:p>
        </w:tc>
      </w:tr>
      <w:tr w:rsidR="00886827" w:rsidRPr="008264FF" w14:paraId="79103844" w14:textId="77777777" w:rsidTr="005C0AF9">
        <w:tc>
          <w:tcPr>
            <w:tcW w:w="4786" w:type="dxa"/>
            <w:shd w:val="clear" w:color="auto" w:fill="auto"/>
          </w:tcPr>
          <w:p w14:paraId="3E05C214"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4820" w:type="dxa"/>
            <w:shd w:val="clear" w:color="auto" w:fill="auto"/>
          </w:tcPr>
          <w:p w14:paraId="7DF347A3" w14:textId="77777777" w:rsidR="00886827" w:rsidRPr="008264FF" w:rsidRDefault="00886827" w:rsidP="00886827">
            <w:pPr>
              <w:pStyle w:val="KDParagraf"/>
              <w:spacing w:before="0"/>
              <w:rPr>
                <w:rFonts w:cs="Arial"/>
                <w:lang w:bidi="en-US"/>
              </w:rPr>
            </w:pPr>
            <w:r w:rsidRPr="008264FF">
              <w:rPr>
                <w:rFonts w:cs="Arial"/>
                <w:lang w:bidi="en-US"/>
              </w:rPr>
              <w:t>VALUE DATE – USD- AMOUNT</w:t>
            </w:r>
          </w:p>
        </w:tc>
      </w:tr>
      <w:tr w:rsidR="00886827" w:rsidRPr="008264FF" w14:paraId="4B73971F" w14:textId="77777777" w:rsidTr="005C0AF9">
        <w:tc>
          <w:tcPr>
            <w:tcW w:w="4786" w:type="dxa"/>
            <w:shd w:val="clear" w:color="auto" w:fill="auto"/>
          </w:tcPr>
          <w:p w14:paraId="7E4B72DF"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4820" w:type="dxa"/>
            <w:shd w:val="clear" w:color="auto" w:fill="auto"/>
          </w:tcPr>
          <w:p w14:paraId="2F82E40D"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8EA9716" w14:textId="77777777" w:rsidTr="005C0AF9">
        <w:tc>
          <w:tcPr>
            <w:tcW w:w="4786" w:type="dxa"/>
            <w:shd w:val="clear" w:color="auto" w:fill="auto"/>
          </w:tcPr>
          <w:p w14:paraId="2C795648" w14:textId="77777777" w:rsidR="00886827" w:rsidRPr="008264FF" w:rsidRDefault="00886827" w:rsidP="00886827">
            <w:pPr>
              <w:pStyle w:val="KDParagraf"/>
              <w:spacing w:before="0"/>
              <w:rPr>
                <w:rFonts w:cs="Arial"/>
                <w:lang w:bidi="en-US"/>
              </w:rPr>
            </w:pPr>
            <w:r w:rsidRPr="008264FF">
              <w:rPr>
                <w:rFonts w:cs="Arial"/>
                <w:lang w:bidi="en-US"/>
              </w:rPr>
              <w:t>FIELD 56A:</w:t>
            </w:r>
          </w:p>
          <w:p w14:paraId="45EFCFB6" w14:textId="77777777" w:rsidR="00886827" w:rsidRPr="008264FF" w:rsidRDefault="00886827" w:rsidP="00886827">
            <w:pPr>
              <w:pStyle w:val="KDParagraf"/>
              <w:spacing w:before="0"/>
              <w:rPr>
                <w:rFonts w:cs="Arial"/>
                <w:lang w:bidi="en-US"/>
              </w:rPr>
            </w:pPr>
            <w:r w:rsidRPr="008264FF">
              <w:rPr>
                <w:rFonts w:cs="Arial"/>
                <w:lang w:bidi="en-US"/>
              </w:rPr>
              <w:t>(INTERMEDIARY)</w:t>
            </w:r>
          </w:p>
          <w:p w14:paraId="1C0064DE" w14:textId="77777777" w:rsidR="00886827" w:rsidRPr="008264FF" w:rsidRDefault="00886827" w:rsidP="00886827">
            <w:pPr>
              <w:pStyle w:val="KDParagraf"/>
              <w:spacing w:before="0"/>
              <w:rPr>
                <w:rFonts w:cs="Arial"/>
                <w:lang w:bidi="en-US"/>
              </w:rPr>
            </w:pPr>
          </w:p>
        </w:tc>
        <w:tc>
          <w:tcPr>
            <w:tcW w:w="4820" w:type="dxa"/>
            <w:shd w:val="clear" w:color="auto" w:fill="auto"/>
          </w:tcPr>
          <w:p w14:paraId="562A53C4" w14:textId="77777777" w:rsidR="00886827" w:rsidRPr="008264FF" w:rsidRDefault="00886827" w:rsidP="00886827">
            <w:pPr>
              <w:pStyle w:val="KDParagraf"/>
              <w:spacing w:before="0"/>
              <w:rPr>
                <w:rFonts w:cs="Arial"/>
                <w:lang w:bidi="en-US"/>
              </w:rPr>
            </w:pPr>
            <w:r w:rsidRPr="008264FF">
              <w:rPr>
                <w:rFonts w:cs="Arial"/>
                <w:lang w:bidi="en-US"/>
              </w:rPr>
              <w:t>BKTRUS33XXX</w:t>
            </w:r>
          </w:p>
          <w:p w14:paraId="30DC6C1B" w14:textId="77777777" w:rsidR="00886827" w:rsidRPr="008264FF" w:rsidRDefault="00886827" w:rsidP="00886827">
            <w:pPr>
              <w:pStyle w:val="KDParagraf"/>
              <w:spacing w:before="0"/>
              <w:rPr>
                <w:rFonts w:cs="Arial"/>
                <w:lang w:bidi="en-US"/>
              </w:rPr>
            </w:pPr>
            <w:r w:rsidRPr="008264FF">
              <w:rPr>
                <w:rFonts w:cs="Arial"/>
                <w:lang w:bidi="en-US"/>
              </w:rPr>
              <w:t>DEUTSCHE BANK TRUST COMPANIY</w:t>
            </w:r>
          </w:p>
          <w:p w14:paraId="132C22D9" w14:textId="77777777" w:rsidR="00886827" w:rsidRPr="008264FF" w:rsidRDefault="00886827" w:rsidP="00886827">
            <w:pPr>
              <w:pStyle w:val="KDParagraf"/>
              <w:spacing w:before="0"/>
              <w:rPr>
                <w:rFonts w:cs="Arial"/>
                <w:lang w:bidi="en-US"/>
              </w:rPr>
            </w:pPr>
            <w:r w:rsidRPr="008264FF">
              <w:rPr>
                <w:rFonts w:cs="Arial"/>
                <w:lang w:bidi="en-US"/>
              </w:rPr>
              <w:t>AMERICAS, NEW YORK</w:t>
            </w:r>
          </w:p>
          <w:p w14:paraId="1F41ACE9" w14:textId="77777777" w:rsidR="00886827" w:rsidRPr="008264FF" w:rsidRDefault="00886827" w:rsidP="00886827">
            <w:pPr>
              <w:pStyle w:val="KDParagraf"/>
              <w:spacing w:before="0"/>
              <w:rPr>
                <w:rFonts w:cs="Arial"/>
                <w:lang w:bidi="en-US"/>
              </w:rPr>
            </w:pPr>
            <w:r w:rsidRPr="008264FF">
              <w:rPr>
                <w:rFonts w:cs="Arial"/>
                <w:lang w:bidi="en-US"/>
              </w:rPr>
              <w:t>60 WALL STREET</w:t>
            </w:r>
          </w:p>
          <w:p w14:paraId="35932476" w14:textId="77777777" w:rsidR="00886827" w:rsidRPr="008264FF" w:rsidRDefault="00886827" w:rsidP="00886827">
            <w:pPr>
              <w:pStyle w:val="KDParagraf"/>
              <w:spacing w:before="0"/>
              <w:rPr>
                <w:rFonts w:cs="Arial"/>
                <w:lang w:bidi="en-US"/>
              </w:rPr>
            </w:pPr>
            <w:r w:rsidRPr="008264FF">
              <w:rPr>
                <w:rFonts w:cs="Arial"/>
                <w:lang w:bidi="en-US"/>
              </w:rPr>
              <w:t>UNITED STATES</w:t>
            </w:r>
          </w:p>
        </w:tc>
      </w:tr>
      <w:tr w:rsidR="00886827" w:rsidRPr="008264FF" w14:paraId="44DA6966" w14:textId="77777777" w:rsidTr="005C0AF9">
        <w:tc>
          <w:tcPr>
            <w:tcW w:w="4786" w:type="dxa"/>
            <w:shd w:val="clear" w:color="auto" w:fill="auto"/>
          </w:tcPr>
          <w:p w14:paraId="0AB30721" w14:textId="77777777" w:rsidR="00886827" w:rsidRPr="008264FF" w:rsidRDefault="00886827" w:rsidP="00886827">
            <w:pPr>
              <w:pStyle w:val="KDParagraf"/>
              <w:spacing w:before="0"/>
              <w:rPr>
                <w:rFonts w:cs="Arial"/>
                <w:lang w:bidi="en-US"/>
              </w:rPr>
            </w:pPr>
            <w:r w:rsidRPr="008264FF">
              <w:rPr>
                <w:rFonts w:cs="Arial"/>
                <w:lang w:bidi="en-US"/>
              </w:rPr>
              <w:t>FIELD 57A:</w:t>
            </w:r>
          </w:p>
          <w:p w14:paraId="11253231" w14:textId="77777777" w:rsidR="00886827" w:rsidRPr="008264FF" w:rsidRDefault="00886827" w:rsidP="00886827">
            <w:pPr>
              <w:pStyle w:val="KDParagraf"/>
              <w:spacing w:before="0"/>
              <w:rPr>
                <w:rFonts w:cs="Arial"/>
                <w:lang w:bidi="en-US"/>
              </w:rPr>
            </w:pPr>
            <w:r w:rsidRPr="008264FF">
              <w:rPr>
                <w:rFonts w:cs="Arial"/>
                <w:lang w:bidi="en-US"/>
              </w:rPr>
              <w:t>(ACC. WITH BANK)</w:t>
            </w:r>
          </w:p>
          <w:p w14:paraId="5B0333ED" w14:textId="77777777" w:rsidR="00886827" w:rsidRPr="008264FF" w:rsidRDefault="00886827" w:rsidP="00886827">
            <w:pPr>
              <w:pStyle w:val="KDParagraf"/>
              <w:spacing w:before="0"/>
              <w:rPr>
                <w:rFonts w:cs="Arial"/>
                <w:lang w:bidi="en-US"/>
              </w:rPr>
            </w:pPr>
          </w:p>
        </w:tc>
        <w:tc>
          <w:tcPr>
            <w:tcW w:w="4820" w:type="dxa"/>
            <w:shd w:val="clear" w:color="auto" w:fill="auto"/>
          </w:tcPr>
          <w:p w14:paraId="24EBF8CB" w14:textId="77777777" w:rsidR="00886827" w:rsidRPr="008264FF" w:rsidRDefault="00886827" w:rsidP="00886827">
            <w:pPr>
              <w:pStyle w:val="KDParagraf"/>
              <w:spacing w:before="0"/>
              <w:rPr>
                <w:rFonts w:cs="Arial"/>
                <w:lang w:bidi="en-US"/>
              </w:rPr>
            </w:pPr>
            <w:r w:rsidRPr="008264FF">
              <w:rPr>
                <w:rFonts w:cs="Arial"/>
                <w:lang w:bidi="en-US"/>
              </w:rPr>
              <w:t>NBSRRSBGXXX</w:t>
            </w:r>
          </w:p>
          <w:p w14:paraId="0BB45A9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21041A57" w14:textId="77777777" w:rsidR="00886827" w:rsidRPr="008264FF" w:rsidRDefault="00886827" w:rsidP="00886827">
            <w:pPr>
              <w:pStyle w:val="KDParagraf"/>
              <w:spacing w:before="0"/>
              <w:rPr>
                <w:rFonts w:cs="Arial"/>
                <w:lang w:bidi="en-US"/>
              </w:rPr>
            </w:pPr>
            <w:r w:rsidRPr="008264FF">
              <w:rPr>
                <w:rFonts w:cs="Arial"/>
                <w:lang w:bidi="en-US"/>
              </w:rPr>
              <w:t>BANK OF SERBIA – NB BEOGRAD,</w:t>
            </w:r>
          </w:p>
          <w:p w14:paraId="35733A06"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085B76C"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11EB2A9A" w14:textId="77777777" w:rsidTr="005C0AF9">
        <w:tc>
          <w:tcPr>
            <w:tcW w:w="4786" w:type="dxa"/>
            <w:shd w:val="clear" w:color="auto" w:fill="auto"/>
          </w:tcPr>
          <w:p w14:paraId="0A0A4C9E" w14:textId="77777777" w:rsidR="00886827" w:rsidRPr="008264FF" w:rsidRDefault="00886827" w:rsidP="00886827">
            <w:pPr>
              <w:pStyle w:val="KDParagraf"/>
              <w:spacing w:before="0"/>
              <w:rPr>
                <w:rFonts w:cs="Arial"/>
                <w:lang w:bidi="en-US"/>
              </w:rPr>
            </w:pPr>
            <w:r w:rsidRPr="008264FF">
              <w:rPr>
                <w:rFonts w:cs="Arial"/>
                <w:lang w:bidi="en-US"/>
              </w:rPr>
              <w:t>FIELD 59:</w:t>
            </w:r>
          </w:p>
          <w:p w14:paraId="482A05B7" w14:textId="77777777" w:rsidR="00886827" w:rsidRPr="008264FF" w:rsidRDefault="00886827" w:rsidP="00886827">
            <w:pPr>
              <w:pStyle w:val="KDParagraf"/>
              <w:spacing w:before="0"/>
              <w:rPr>
                <w:rFonts w:cs="Arial"/>
                <w:lang w:bidi="en-US"/>
              </w:rPr>
            </w:pPr>
            <w:r w:rsidRPr="008264FF">
              <w:rPr>
                <w:rFonts w:cs="Arial"/>
                <w:lang w:bidi="en-US"/>
              </w:rPr>
              <w:t>(BENEFICIARY)</w:t>
            </w:r>
          </w:p>
          <w:p w14:paraId="0F2A1FCA" w14:textId="77777777" w:rsidR="00886827" w:rsidRPr="008264FF" w:rsidRDefault="00886827" w:rsidP="00886827">
            <w:pPr>
              <w:pStyle w:val="KDParagraf"/>
              <w:spacing w:before="0"/>
              <w:rPr>
                <w:rFonts w:cs="Arial"/>
                <w:lang w:bidi="en-US"/>
              </w:rPr>
            </w:pPr>
          </w:p>
        </w:tc>
        <w:tc>
          <w:tcPr>
            <w:tcW w:w="4820" w:type="dxa"/>
            <w:shd w:val="clear" w:color="auto" w:fill="auto"/>
          </w:tcPr>
          <w:p w14:paraId="5E1247D8"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7E5B23E6"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97D271E"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2152676B"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71562C37"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E3C563B" w14:textId="77777777" w:rsidTr="005C0AF9">
        <w:tc>
          <w:tcPr>
            <w:tcW w:w="4786" w:type="dxa"/>
            <w:shd w:val="clear" w:color="auto" w:fill="auto"/>
          </w:tcPr>
          <w:p w14:paraId="05CE09BA"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4820" w:type="dxa"/>
            <w:shd w:val="clear" w:color="auto" w:fill="auto"/>
          </w:tcPr>
          <w:p w14:paraId="4C57C563"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bl>
    <w:p w14:paraId="4BC50B85" w14:textId="77777777" w:rsidR="00753C2D" w:rsidRPr="008264FF" w:rsidRDefault="00753C2D" w:rsidP="00753C2D">
      <w:pPr>
        <w:rPr>
          <w:lang w:val="ru-RU"/>
        </w:rPr>
      </w:pPr>
    </w:p>
    <w:p w14:paraId="00E2DE99" w14:textId="77777777" w:rsidR="00DA225A" w:rsidRPr="008264FF" w:rsidRDefault="00DA225A" w:rsidP="00DA225A">
      <w:pPr>
        <w:pStyle w:val="KDPodnaslov2"/>
        <w:spacing w:before="0"/>
        <w:ind w:left="810"/>
        <w:jc w:val="both"/>
        <w:rPr>
          <w:lang w:val="ru-RU"/>
        </w:rPr>
      </w:pPr>
    </w:p>
    <w:p w14:paraId="6157D158" w14:textId="6A5CB043" w:rsidR="009530E0" w:rsidRPr="008264FF" w:rsidRDefault="009530E0" w:rsidP="00FE6006">
      <w:pPr>
        <w:pStyle w:val="KDPodnaslov2"/>
        <w:numPr>
          <w:ilvl w:val="1"/>
          <w:numId w:val="14"/>
        </w:numPr>
        <w:spacing w:before="0"/>
        <w:jc w:val="both"/>
        <w:rPr>
          <w:lang w:val="ru-RU"/>
        </w:rPr>
      </w:pPr>
      <w:r w:rsidRPr="00835A90">
        <w:rPr>
          <w:rFonts w:cs="Arial"/>
          <w:lang w:val="ru-RU"/>
        </w:rPr>
        <w:t>Закључивање и сту</w:t>
      </w:r>
      <w:r w:rsidR="00DA225A" w:rsidRPr="00835A90">
        <w:rPr>
          <w:rFonts w:cs="Arial"/>
          <w:lang w:val="ru-RU"/>
        </w:rPr>
        <w:t>пање на снагу Уговора</w:t>
      </w:r>
    </w:p>
    <w:p w14:paraId="0107099E" w14:textId="0A6FB612" w:rsidR="009530E0" w:rsidRPr="008264FF" w:rsidRDefault="009530E0" w:rsidP="009530E0">
      <w:pPr>
        <w:pStyle w:val="KDPodnaslov2"/>
        <w:spacing w:before="0"/>
        <w:jc w:val="both"/>
        <w:rPr>
          <w:b w:val="0"/>
          <w:lang w:val="ru-RU"/>
        </w:rPr>
      </w:pPr>
      <w:r w:rsidRPr="008264FF">
        <w:rPr>
          <w:b w:val="0"/>
          <w:lang w:val="ru-RU"/>
        </w:rPr>
        <w:t xml:space="preserve">Наручилац ће доставити </w:t>
      </w:r>
      <w:r w:rsidR="00DA225A" w:rsidRPr="008264FF">
        <w:rPr>
          <w:b w:val="0"/>
          <w:lang w:val="ru-RU"/>
        </w:rPr>
        <w:t xml:space="preserve">Уговор изабраном </w:t>
      </w:r>
      <w:r w:rsidRPr="008264FF">
        <w:rPr>
          <w:b w:val="0"/>
          <w:lang w:val="ru-RU"/>
        </w:rPr>
        <w:t>понуђачу у року од 8 (словима: осам) дана од протека рока за подношење захтева за заштиту права.</w:t>
      </w:r>
    </w:p>
    <w:p w14:paraId="0608B46A" w14:textId="50569A92" w:rsidR="009530E0" w:rsidRPr="008264FF" w:rsidRDefault="009530E0" w:rsidP="009530E0">
      <w:pPr>
        <w:pStyle w:val="KDPodnaslov2"/>
        <w:spacing w:before="0"/>
        <w:jc w:val="both"/>
        <w:rPr>
          <w:b w:val="0"/>
          <w:lang w:val="ru-RU"/>
        </w:rPr>
      </w:pPr>
      <w:r w:rsidRPr="008264FF">
        <w:rPr>
          <w:b w:val="0"/>
          <w:lang w:val="ru-RU"/>
        </w:rPr>
        <w:t>По</w:t>
      </w:r>
      <w:r w:rsidR="00DA225A" w:rsidRPr="008264FF">
        <w:rPr>
          <w:b w:val="0"/>
          <w:lang w:val="ru-RU"/>
        </w:rPr>
        <w:t>нуђач којем буде додељен Уговор</w:t>
      </w:r>
      <w:r w:rsidRPr="008264FF">
        <w:rPr>
          <w:b w:val="0"/>
          <w:lang w:val="ru-RU"/>
        </w:rPr>
        <w:t>, обавезан је да у року од највише 10 (словима: десет)  дана  од дана закључења истог достави средство финансијског обезбеђења за добро извршење посла</w:t>
      </w:r>
      <w:r w:rsidR="00BD1B78" w:rsidRPr="00BD1B78">
        <w:rPr>
          <w:lang w:val="ru-RU"/>
        </w:rPr>
        <w:t xml:space="preserve"> и уколико је захтевао авансно плаћање – банкарску гаранцију за повраћај авансног плаћања.</w:t>
      </w:r>
    </w:p>
    <w:p w14:paraId="16FDFAF6" w14:textId="1BCE60B1" w:rsidR="009530E0" w:rsidRPr="008264FF" w:rsidRDefault="009530E0" w:rsidP="009530E0">
      <w:pPr>
        <w:pStyle w:val="KDPodnaslov2"/>
        <w:spacing w:before="0"/>
        <w:jc w:val="both"/>
        <w:rPr>
          <w:b w:val="0"/>
          <w:lang w:val="ru-RU"/>
        </w:rPr>
      </w:pPr>
      <w:r w:rsidRPr="008264FF">
        <w:rPr>
          <w:b w:val="0"/>
          <w:lang w:val="ru-RU"/>
        </w:rPr>
        <w:t xml:space="preserve">Ако понуђач којем је додељен </w:t>
      </w:r>
      <w:r w:rsidR="00DA225A" w:rsidRPr="008264FF">
        <w:rPr>
          <w:b w:val="0"/>
          <w:lang w:val="ru-RU"/>
        </w:rPr>
        <w:t>Уговор</w:t>
      </w:r>
      <w:r w:rsidRPr="008264FF">
        <w:rPr>
          <w:b w:val="0"/>
          <w:lang w:val="ru-RU"/>
        </w:rPr>
        <w:t xml:space="preserve"> одбије да потпише </w:t>
      </w:r>
      <w:r w:rsidR="00DA225A" w:rsidRPr="008264FF">
        <w:rPr>
          <w:b w:val="0"/>
          <w:lang w:val="ru-RU"/>
        </w:rPr>
        <w:t xml:space="preserve">Уговор </w:t>
      </w:r>
      <w:r w:rsidRPr="008264FF">
        <w:rPr>
          <w:b w:val="0"/>
          <w:lang w:val="ru-RU"/>
        </w:rPr>
        <w:t>или га не потпише, Наручилац може закључити са првим следећим најповољнијим понуђачем.</w:t>
      </w:r>
    </w:p>
    <w:p w14:paraId="74BB1D2E" w14:textId="108A585C" w:rsidR="009064E5" w:rsidRPr="008722DE" w:rsidRDefault="009530E0" w:rsidP="008722DE">
      <w:pPr>
        <w:pStyle w:val="KDPodnaslov2"/>
        <w:spacing w:before="0"/>
        <w:jc w:val="both"/>
        <w:rPr>
          <w:b w:val="0"/>
          <w:lang w:val="ru-RU"/>
        </w:rPr>
      </w:pPr>
      <w:r w:rsidRPr="008264FF">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DA225A" w:rsidRPr="008264FF">
        <w:rPr>
          <w:b w:val="0"/>
          <w:lang w:val="ru-RU"/>
        </w:rPr>
        <w:t>акона закључити Уговор</w:t>
      </w:r>
      <w:r w:rsidRPr="008264FF">
        <w:rPr>
          <w:b w:val="0"/>
          <w:lang w:val="ru-RU"/>
        </w:rPr>
        <w:t xml:space="preserve"> са понуђачем и пре истека рока за подношење захтева за заштиту права.</w:t>
      </w:r>
      <w:r w:rsidR="00DA225A" w:rsidRPr="008264FF">
        <w:rPr>
          <w:b w:val="0"/>
          <w:lang w:val="ru-RU"/>
        </w:rPr>
        <w:t xml:space="preserve"> </w:t>
      </w:r>
    </w:p>
    <w:p w14:paraId="079BFE08" w14:textId="25BB03C9" w:rsidR="00DA225A" w:rsidRPr="00DA225A" w:rsidRDefault="00DA225A" w:rsidP="00DA225A">
      <w:pPr>
        <w:ind w:left="360"/>
        <w:rPr>
          <w:b/>
          <w:sz w:val="24"/>
          <w:szCs w:val="24"/>
          <w:lang w:val="ru-RU"/>
        </w:rPr>
      </w:pPr>
      <w:r w:rsidRPr="00DA225A">
        <w:rPr>
          <w:b/>
          <w:sz w:val="24"/>
          <w:szCs w:val="24"/>
          <w:lang w:val="ru-RU"/>
        </w:rPr>
        <w:t xml:space="preserve">6.30. </w:t>
      </w:r>
      <w:r>
        <w:rPr>
          <w:b/>
          <w:sz w:val="24"/>
          <w:szCs w:val="24"/>
          <w:lang w:val="ru-RU"/>
        </w:rPr>
        <w:t xml:space="preserve">       Измене током трајања Уговора</w:t>
      </w:r>
    </w:p>
    <w:p w14:paraId="30CB7A94" w14:textId="77777777" w:rsidR="0010482A" w:rsidRPr="00835A90" w:rsidRDefault="0010482A" w:rsidP="0010482A">
      <w:pPr>
        <w:rPr>
          <w:rFonts w:cs="Arial"/>
          <w:lang w:val="sr-Latn-RS" w:eastAsia="sr-Latn-CS"/>
        </w:rPr>
      </w:pPr>
      <w:r w:rsidRPr="00E34640">
        <w:rPr>
          <w:rFonts w:cs="Arial"/>
          <w:lang w:val="sr-Latn-RS" w:eastAsia="sr-Latn-CS"/>
        </w:rPr>
        <w:t xml:space="preserve">Наручилац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14:paraId="4B4B2D51" w14:textId="59228CB2" w:rsidR="00DA225A" w:rsidRPr="00835A90" w:rsidRDefault="0010482A" w:rsidP="0010482A">
      <w:pPr>
        <w:rPr>
          <w:lang w:val="sr-Latn-RS"/>
        </w:rPr>
      </w:pPr>
      <w:r w:rsidRPr="00E34640">
        <w:t>Уговорне</w:t>
      </w:r>
      <w:r w:rsidRPr="00835A90">
        <w:rPr>
          <w:lang w:val="sr-Latn-RS"/>
        </w:rPr>
        <w:t xml:space="preserve"> </w:t>
      </w:r>
      <w:r w:rsidRPr="00E34640">
        <w:t>стране</w:t>
      </w:r>
      <w:r w:rsidRPr="00835A90">
        <w:rPr>
          <w:lang w:val="sr-Latn-RS"/>
        </w:rPr>
        <w:t xml:space="preserve"> </w:t>
      </w:r>
      <w:r w:rsidRPr="00E34640">
        <w:t>током</w:t>
      </w:r>
      <w:r w:rsidRPr="00835A90">
        <w:rPr>
          <w:lang w:val="sr-Latn-RS"/>
        </w:rPr>
        <w:t xml:space="preserve"> </w:t>
      </w:r>
      <w:r w:rsidRPr="00E34640">
        <w:t>трајања</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 xml:space="preserve">  </w:t>
      </w:r>
      <w:r w:rsidRPr="00E34640">
        <w:t>због</w:t>
      </w:r>
      <w:r w:rsidRPr="00835A90">
        <w:rPr>
          <w:lang w:val="sr-Latn-RS"/>
        </w:rPr>
        <w:t xml:space="preserve"> </w:t>
      </w:r>
      <w:r w:rsidRPr="00E34640">
        <w:t>промењених</w:t>
      </w:r>
      <w:r w:rsidRPr="00835A90">
        <w:rPr>
          <w:lang w:val="sr-Latn-RS"/>
        </w:rPr>
        <w:t xml:space="preserve"> </w:t>
      </w:r>
      <w:r w:rsidRPr="00E34640">
        <w:t>околности</w:t>
      </w:r>
      <w:r w:rsidRPr="00835A90">
        <w:rPr>
          <w:lang w:val="sr-Latn-RS"/>
        </w:rPr>
        <w:t xml:space="preserve"> </w:t>
      </w:r>
      <w:r w:rsidRPr="00E34640">
        <w:t>ближе</w:t>
      </w:r>
      <w:r w:rsidRPr="00835A90">
        <w:rPr>
          <w:lang w:val="sr-Latn-RS"/>
        </w:rPr>
        <w:t xml:space="preserve"> </w:t>
      </w:r>
      <w:r w:rsidRPr="00E34640">
        <w:t>одређених</w:t>
      </w:r>
      <w:r w:rsidRPr="00835A90">
        <w:rPr>
          <w:lang w:val="sr-Latn-RS"/>
        </w:rPr>
        <w:t xml:space="preserve"> </w:t>
      </w:r>
      <w:r w:rsidRPr="00E34640">
        <w:t>у</w:t>
      </w:r>
      <w:r w:rsidRPr="00835A90">
        <w:rPr>
          <w:lang w:val="sr-Latn-RS"/>
        </w:rPr>
        <w:t xml:space="preserve"> </w:t>
      </w:r>
      <w:r w:rsidRPr="00E34640">
        <w:t>члану</w:t>
      </w:r>
      <w:r w:rsidRPr="00835A90">
        <w:rPr>
          <w:lang w:val="sr-Latn-RS"/>
        </w:rPr>
        <w:t xml:space="preserve"> 115. </w:t>
      </w:r>
      <w:r w:rsidRPr="00E34640">
        <w:t>Закона</w:t>
      </w:r>
      <w:r w:rsidRPr="00835A90">
        <w:rPr>
          <w:lang w:val="sr-Latn-RS"/>
        </w:rPr>
        <w:t xml:space="preserve">, </w:t>
      </w:r>
      <w:r w:rsidRPr="00E34640">
        <w:t>могу</w:t>
      </w:r>
      <w:r w:rsidRPr="00835A90">
        <w:rPr>
          <w:lang w:val="sr-Latn-RS"/>
        </w:rPr>
        <w:t xml:space="preserve"> </w:t>
      </w:r>
      <w:r w:rsidRPr="00E34640">
        <w:t>у</w:t>
      </w:r>
      <w:r w:rsidRPr="00835A90">
        <w:rPr>
          <w:lang w:val="sr-Latn-RS"/>
        </w:rPr>
        <w:t xml:space="preserve"> </w:t>
      </w:r>
      <w:r w:rsidRPr="00E34640">
        <w:t>писменој</w:t>
      </w:r>
      <w:r w:rsidRPr="00835A90">
        <w:rPr>
          <w:lang w:val="sr-Latn-RS"/>
        </w:rPr>
        <w:t xml:space="preserve"> </w:t>
      </w:r>
      <w:r w:rsidRPr="00E34640">
        <w:t>форми</w:t>
      </w:r>
      <w:r w:rsidRPr="00835A90">
        <w:rPr>
          <w:lang w:val="sr-Latn-RS"/>
        </w:rPr>
        <w:t xml:space="preserve"> </w:t>
      </w:r>
      <w:r w:rsidRPr="00E34640">
        <w:t>путем</w:t>
      </w:r>
      <w:r w:rsidRPr="00835A90">
        <w:rPr>
          <w:lang w:val="sr-Latn-RS"/>
        </w:rPr>
        <w:t xml:space="preserve"> </w:t>
      </w:r>
      <w:r w:rsidRPr="00E34640">
        <w:t>Анекса</w:t>
      </w:r>
      <w:r w:rsidRPr="00835A90">
        <w:rPr>
          <w:lang w:val="sr-Latn-RS"/>
        </w:rPr>
        <w:t xml:space="preserve"> </w:t>
      </w:r>
      <w:r w:rsidRPr="00E34640">
        <w:t>извршити</w:t>
      </w:r>
      <w:r w:rsidRPr="00835A90">
        <w:rPr>
          <w:lang w:val="sr-Latn-RS"/>
        </w:rPr>
        <w:t xml:space="preserve"> </w:t>
      </w:r>
      <w:r w:rsidRPr="00E34640">
        <w:t>измене</w:t>
      </w:r>
      <w:r w:rsidRPr="00835A90">
        <w:rPr>
          <w:lang w:val="sr-Latn-RS"/>
        </w:rPr>
        <w:t xml:space="preserve"> </w:t>
      </w:r>
      <w:r w:rsidRPr="00E34640">
        <w:t>и</w:t>
      </w:r>
      <w:r w:rsidRPr="00835A90">
        <w:rPr>
          <w:lang w:val="sr-Latn-RS"/>
        </w:rPr>
        <w:t xml:space="preserve"> </w:t>
      </w:r>
      <w:r w:rsidRPr="00E34640">
        <w:t>допуне</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w:t>
      </w:r>
    </w:p>
    <w:p w14:paraId="1D7C76D0" w14:textId="55EE40BB" w:rsidR="00674263" w:rsidRPr="00835A90" w:rsidRDefault="00674263" w:rsidP="00674263">
      <w:pPr>
        <w:spacing w:before="0"/>
        <w:rPr>
          <w:rFonts w:cs="Arial"/>
          <w:lang w:val="sr-Latn-RS"/>
        </w:rPr>
      </w:pPr>
      <w:r w:rsidRPr="00674263">
        <w:rPr>
          <w:rFonts w:cs="Arial"/>
        </w:rPr>
        <w:t>Наручилац</w:t>
      </w:r>
      <w:r w:rsidRPr="00835A90">
        <w:rPr>
          <w:rFonts w:cs="Arial"/>
          <w:lang w:val="sr-Latn-RS"/>
        </w:rPr>
        <w:t xml:space="preserve"> </w:t>
      </w:r>
      <w:r w:rsidRPr="00674263">
        <w:rPr>
          <w:rFonts w:cs="Arial"/>
        </w:rPr>
        <w:t>може</w:t>
      </w:r>
      <w:r w:rsidRPr="00835A90">
        <w:rPr>
          <w:rFonts w:cs="Arial"/>
          <w:lang w:val="sr-Latn-RS"/>
        </w:rPr>
        <w:t xml:space="preserve"> </w:t>
      </w:r>
      <w:r w:rsidRPr="00674263">
        <w:rPr>
          <w:rFonts w:cs="Arial"/>
        </w:rPr>
        <w:t>повећати</w:t>
      </w:r>
      <w:r w:rsidRPr="00835A90">
        <w:rPr>
          <w:rFonts w:cs="Arial"/>
          <w:lang w:val="sr-Latn-RS"/>
        </w:rPr>
        <w:t xml:space="preserve"> </w:t>
      </w:r>
      <w:r w:rsidRPr="00674263">
        <w:rPr>
          <w:rFonts w:cs="Arial"/>
        </w:rPr>
        <w:t>обим</w:t>
      </w:r>
      <w:r w:rsidRPr="00835A90">
        <w:rPr>
          <w:rFonts w:cs="Arial"/>
          <w:lang w:val="sr-Latn-RS"/>
        </w:rPr>
        <w:t xml:space="preserve"> </w:t>
      </w:r>
      <w:r w:rsidRPr="00674263">
        <w:rPr>
          <w:rFonts w:cs="Arial"/>
        </w:rPr>
        <w:t>предмета</w:t>
      </w:r>
      <w:r w:rsidRPr="00835A90">
        <w:rPr>
          <w:rFonts w:cs="Arial"/>
          <w:lang w:val="sr-Latn-RS"/>
        </w:rPr>
        <w:t xml:space="preserve"> </w:t>
      </w:r>
      <w:r w:rsidRPr="00674263">
        <w:rPr>
          <w:rFonts w:cs="Arial"/>
        </w:rPr>
        <w:t>јавне</w:t>
      </w:r>
      <w:r w:rsidRPr="00835A90">
        <w:rPr>
          <w:rFonts w:cs="Arial"/>
          <w:lang w:val="sr-Latn-RS"/>
        </w:rPr>
        <w:t xml:space="preserve"> </w:t>
      </w:r>
      <w:r w:rsidRPr="00674263">
        <w:rPr>
          <w:rFonts w:cs="Arial"/>
        </w:rPr>
        <w:t>набавке</w:t>
      </w:r>
      <w:r w:rsidRPr="00835A90">
        <w:rPr>
          <w:rFonts w:cs="Arial"/>
          <w:lang w:val="sr-Latn-RS"/>
        </w:rPr>
        <w:t xml:space="preserve"> </w:t>
      </w:r>
      <w:r w:rsidRPr="00674263">
        <w:rPr>
          <w:rFonts w:cs="Arial"/>
        </w:rPr>
        <w:t>из</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о</w:t>
      </w:r>
      <w:r w:rsidRPr="00835A90">
        <w:rPr>
          <w:rFonts w:cs="Arial"/>
          <w:lang w:val="sr-Latn-RS"/>
        </w:rPr>
        <w:t xml:space="preserve"> </w:t>
      </w:r>
      <w:r w:rsidRPr="00674263">
        <w:rPr>
          <w:rFonts w:cs="Arial"/>
        </w:rPr>
        <w:t>јавној</w:t>
      </w:r>
      <w:r w:rsidRPr="00835A90">
        <w:rPr>
          <w:rFonts w:cs="Arial"/>
          <w:lang w:val="sr-Latn-RS"/>
        </w:rPr>
        <w:t xml:space="preserve"> </w:t>
      </w:r>
      <w:r w:rsidRPr="00674263">
        <w:rPr>
          <w:rFonts w:cs="Arial"/>
        </w:rPr>
        <w:t>набавци</w:t>
      </w:r>
      <w:r w:rsidRPr="00835A90">
        <w:rPr>
          <w:rFonts w:cs="Arial"/>
          <w:lang w:val="sr-Latn-RS"/>
        </w:rPr>
        <w:t xml:space="preserve"> </w:t>
      </w:r>
      <w:r w:rsidRPr="00674263">
        <w:rPr>
          <w:rFonts w:cs="Arial"/>
        </w:rPr>
        <w:t>за</w:t>
      </w:r>
      <w:r w:rsidRPr="00835A90">
        <w:rPr>
          <w:rFonts w:cs="Arial"/>
          <w:lang w:val="sr-Latn-RS"/>
        </w:rPr>
        <w:t xml:space="preserve"> </w:t>
      </w:r>
      <w:r w:rsidRPr="00674263">
        <w:rPr>
          <w:rFonts w:cs="Arial"/>
        </w:rPr>
        <w:t>максимално</w:t>
      </w:r>
      <w:r w:rsidRPr="00835A90">
        <w:rPr>
          <w:rFonts w:cs="Arial"/>
          <w:lang w:val="sr-Latn-RS"/>
        </w:rPr>
        <w:t xml:space="preserve"> </w:t>
      </w:r>
      <w:r w:rsidRPr="00674263">
        <w:rPr>
          <w:rFonts w:cs="Arial"/>
        </w:rPr>
        <w:t>до</w:t>
      </w:r>
      <w:r w:rsidRPr="00835A90">
        <w:rPr>
          <w:rFonts w:cs="Arial"/>
          <w:lang w:val="sr-Latn-RS"/>
        </w:rPr>
        <w:t xml:space="preserve"> 5% </w:t>
      </w:r>
      <w:r w:rsidRPr="00674263">
        <w:rPr>
          <w:rFonts w:cs="Arial"/>
        </w:rPr>
        <w:t>укупне</w:t>
      </w:r>
      <w:r w:rsidRPr="00835A90">
        <w:rPr>
          <w:rFonts w:cs="Arial"/>
          <w:lang w:val="sr-Latn-RS"/>
        </w:rPr>
        <w:t xml:space="preserve"> </w:t>
      </w:r>
      <w:r w:rsidRPr="00674263">
        <w:rPr>
          <w:rFonts w:cs="Arial"/>
        </w:rPr>
        <w:t>вредности</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под</w:t>
      </w:r>
      <w:r w:rsidRPr="00835A90">
        <w:rPr>
          <w:rFonts w:cs="Arial"/>
          <w:lang w:val="sr-Latn-RS"/>
        </w:rPr>
        <w:t xml:space="preserve"> </w:t>
      </w:r>
      <w:r w:rsidRPr="00674263">
        <w:rPr>
          <w:rFonts w:cs="Arial"/>
        </w:rPr>
        <w:t>условом</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има</w:t>
      </w:r>
      <w:r w:rsidRPr="00835A90">
        <w:rPr>
          <w:rFonts w:cs="Arial"/>
          <w:lang w:val="sr-Latn-RS"/>
        </w:rPr>
        <w:t xml:space="preserve"> </w:t>
      </w:r>
      <w:r w:rsidRPr="00674263">
        <w:rPr>
          <w:rFonts w:cs="Arial"/>
        </w:rPr>
        <w:t>обезбеђена</w:t>
      </w:r>
      <w:r w:rsidRPr="00835A90">
        <w:rPr>
          <w:rFonts w:cs="Arial"/>
          <w:lang w:val="sr-Latn-RS"/>
        </w:rPr>
        <w:t xml:space="preserve"> </w:t>
      </w:r>
      <w:r w:rsidRPr="00674263">
        <w:rPr>
          <w:rFonts w:cs="Arial"/>
        </w:rPr>
        <w:t>финансијска</w:t>
      </w:r>
      <w:r w:rsidRPr="00835A90">
        <w:rPr>
          <w:rFonts w:cs="Arial"/>
          <w:lang w:val="sr-Latn-RS"/>
        </w:rPr>
        <w:t xml:space="preserve"> </w:t>
      </w:r>
      <w:r w:rsidRPr="00674263">
        <w:rPr>
          <w:rFonts w:cs="Arial"/>
        </w:rPr>
        <w:t>средства</w:t>
      </w:r>
      <w:r w:rsidRPr="00835A90">
        <w:rPr>
          <w:rFonts w:cs="Arial"/>
          <w:lang w:val="sr-Latn-RS"/>
        </w:rPr>
        <w:t xml:space="preserve"> </w:t>
      </w:r>
      <w:r w:rsidRPr="00674263">
        <w:rPr>
          <w:rFonts w:cs="Arial"/>
        </w:rPr>
        <w:t>као</w:t>
      </w:r>
      <w:r w:rsidRPr="00835A90">
        <w:rPr>
          <w:rFonts w:cs="Arial"/>
          <w:lang w:val="sr-Latn-RS"/>
        </w:rPr>
        <w:t xml:space="preserve"> </w:t>
      </w:r>
      <w:r w:rsidRPr="00674263">
        <w:rPr>
          <w:rFonts w:cs="Arial"/>
        </w:rPr>
        <w:t>и</w:t>
      </w:r>
      <w:r w:rsidRPr="00835A90">
        <w:rPr>
          <w:rFonts w:cs="Arial"/>
          <w:lang w:val="sr-Latn-RS"/>
        </w:rPr>
        <w:t xml:space="preserve"> </w:t>
      </w:r>
      <w:r w:rsidRPr="00674263">
        <w:rPr>
          <w:rFonts w:cs="Arial"/>
        </w:rPr>
        <w:t>у</w:t>
      </w:r>
      <w:r w:rsidRPr="00835A90">
        <w:rPr>
          <w:rFonts w:cs="Arial"/>
          <w:lang w:val="sr-Latn-RS"/>
        </w:rPr>
        <w:t xml:space="preserve"> </w:t>
      </w:r>
      <w:r w:rsidRPr="00674263">
        <w:rPr>
          <w:rFonts w:cs="Arial"/>
        </w:rPr>
        <w:t>случају</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приликом</w:t>
      </w:r>
      <w:r w:rsidRPr="00835A90">
        <w:rPr>
          <w:rFonts w:cs="Arial"/>
          <w:lang w:val="sr-Latn-RS"/>
        </w:rPr>
        <w:t xml:space="preserve"> </w:t>
      </w:r>
      <w:r w:rsidRPr="00674263">
        <w:rPr>
          <w:rFonts w:cs="Arial"/>
        </w:rPr>
        <w:t>реализације</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наступе</w:t>
      </w:r>
      <w:r w:rsidRPr="00835A90">
        <w:rPr>
          <w:rFonts w:cs="Arial"/>
          <w:lang w:val="sr-Latn-RS"/>
        </w:rPr>
        <w:t xml:space="preserve"> </w:t>
      </w:r>
      <w:r w:rsidRPr="00674263">
        <w:rPr>
          <w:rFonts w:cs="Arial"/>
        </w:rPr>
        <w:t>објективне</w:t>
      </w:r>
      <w:r w:rsidRPr="00835A90">
        <w:rPr>
          <w:rFonts w:cs="Arial"/>
          <w:lang w:val="sr-Latn-RS"/>
        </w:rPr>
        <w:t xml:space="preserve"> </w:t>
      </w:r>
      <w:r w:rsidRPr="00674263">
        <w:rPr>
          <w:rFonts w:cs="Arial"/>
        </w:rPr>
        <w:t>околности</w:t>
      </w:r>
      <w:r w:rsidRPr="00835A90">
        <w:rPr>
          <w:rFonts w:cs="Arial"/>
          <w:lang w:val="sr-Latn-RS"/>
        </w:rPr>
        <w:t xml:space="preserve"> </w:t>
      </w:r>
      <w:r w:rsidRPr="00674263">
        <w:rPr>
          <w:rFonts w:cs="Arial"/>
        </w:rPr>
        <w:t>због</w:t>
      </w:r>
      <w:r w:rsidRPr="00835A90">
        <w:rPr>
          <w:rFonts w:cs="Arial"/>
          <w:lang w:val="sr-Latn-RS"/>
        </w:rPr>
        <w:t xml:space="preserve"> </w:t>
      </w:r>
      <w:r w:rsidRPr="00674263">
        <w:rPr>
          <w:rFonts w:cs="Arial"/>
        </w:rPr>
        <w:t>којих</w:t>
      </w:r>
      <w:r w:rsidRPr="00835A90">
        <w:rPr>
          <w:rFonts w:cs="Arial"/>
          <w:lang w:val="sr-Latn-RS"/>
        </w:rPr>
        <w:t xml:space="preserve"> </w:t>
      </w:r>
      <w:r w:rsidRPr="00674263">
        <w:rPr>
          <w:rFonts w:cs="Arial"/>
        </w:rPr>
        <w:t>је</w:t>
      </w:r>
      <w:r w:rsidRPr="00835A90">
        <w:rPr>
          <w:rFonts w:cs="Arial"/>
          <w:lang w:val="sr-Latn-RS"/>
        </w:rPr>
        <w:t xml:space="preserve"> </w:t>
      </w:r>
      <w:r w:rsidRPr="00674263">
        <w:rPr>
          <w:rFonts w:cs="Arial"/>
        </w:rPr>
        <w:t>потребно</w:t>
      </w:r>
      <w:r w:rsidRPr="00835A90">
        <w:rPr>
          <w:rFonts w:cs="Arial"/>
          <w:lang w:val="sr-Latn-RS"/>
        </w:rPr>
        <w:t xml:space="preserve"> </w:t>
      </w:r>
      <w:r w:rsidRPr="00674263">
        <w:rPr>
          <w:rFonts w:cs="Arial"/>
        </w:rPr>
        <w:t>извршити</w:t>
      </w:r>
      <w:r w:rsidRPr="00835A90">
        <w:rPr>
          <w:rFonts w:cs="Arial"/>
          <w:lang w:val="sr-Latn-RS"/>
        </w:rPr>
        <w:t xml:space="preserve"> </w:t>
      </w:r>
      <w:r w:rsidRPr="00674263">
        <w:rPr>
          <w:rFonts w:cs="Arial"/>
        </w:rPr>
        <w:t>додатне</w:t>
      </w:r>
      <w:r w:rsidRPr="00835A90">
        <w:rPr>
          <w:rFonts w:cs="Arial"/>
          <w:lang w:val="sr-Latn-RS"/>
        </w:rPr>
        <w:t xml:space="preserve"> </w:t>
      </w:r>
      <w:r w:rsidRPr="00674263">
        <w:rPr>
          <w:rFonts w:cs="Arial"/>
        </w:rPr>
        <w:t>или</w:t>
      </w:r>
      <w:r w:rsidRPr="00835A90">
        <w:rPr>
          <w:rFonts w:cs="Arial"/>
          <w:lang w:val="sr-Latn-RS"/>
        </w:rPr>
        <w:t xml:space="preserve"> </w:t>
      </w:r>
      <w:r w:rsidRPr="00674263">
        <w:rPr>
          <w:rFonts w:cs="Arial"/>
        </w:rPr>
        <w:t>непредвиђене</w:t>
      </w:r>
      <w:r w:rsidRPr="00835A90">
        <w:rPr>
          <w:rFonts w:cs="Arial"/>
          <w:lang w:val="sr-Latn-RS"/>
        </w:rPr>
        <w:t xml:space="preserve"> </w:t>
      </w:r>
      <w:r w:rsidRPr="00674263">
        <w:rPr>
          <w:rFonts w:cs="Arial"/>
        </w:rPr>
        <w:t>услуге</w:t>
      </w:r>
      <w:r w:rsidRPr="00835A90">
        <w:rPr>
          <w:rFonts w:cs="Arial"/>
          <w:lang w:val="sr-Latn-RS"/>
        </w:rPr>
        <w:t xml:space="preserve"> </w:t>
      </w:r>
      <w:r w:rsidRPr="00674263">
        <w:rPr>
          <w:rFonts w:cs="Arial"/>
        </w:rPr>
        <w:t>које</w:t>
      </w:r>
      <w:r w:rsidRPr="00835A90">
        <w:rPr>
          <w:rFonts w:cs="Arial"/>
          <w:lang w:val="sr-Latn-RS"/>
        </w:rPr>
        <w:t xml:space="preserve"> </w:t>
      </w:r>
      <w:r w:rsidRPr="00674263">
        <w:rPr>
          <w:rFonts w:cs="Arial"/>
        </w:rPr>
        <w:t>су</w:t>
      </w:r>
      <w:r w:rsidRPr="00835A90">
        <w:rPr>
          <w:rFonts w:cs="Arial"/>
          <w:lang w:val="sr-Latn-RS"/>
        </w:rPr>
        <w:t xml:space="preserve"> </w:t>
      </w:r>
      <w:r w:rsidRPr="00674263">
        <w:rPr>
          <w:rFonts w:cs="Arial"/>
        </w:rPr>
        <w:t>неопходне</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би</w:t>
      </w:r>
      <w:r w:rsidRPr="00835A90">
        <w:rPr>
          <w:rFonts w:cs="Arial"/>
          <w:lang w:val="sr-Latn-RS"/>
        </w:rPr>
        <w:t xml:space="preserve"> </w:t>
      </w:r>
      <w:r w:rsidRPr="00674263">
        <w:rPr>
          <w:rFonts w:cs="Arial"/>
        </w:rPr>
        <w:t>се</w:t>
      </w:r>
      <w:r w:rsidRPr="00835A90">
        <w:rPr>
          <w:rFonts w:cs="Arial"/>
          <w:lang w:val="sr-Latn-RS"/>
        </w:rPr>
        <w:t xml:space="preserve"> </w:t>
      </w:r>
      <w:r w:rsidRPr="00674263">
        <w:rPr>
          <w:rFonts w:cs="Arial"/>
          <w:lang w:val="sr-Cyrl-RS"/>
        </w:rPr>
        <w:t>реализовао уговор</w:t>
      </w:r>
      <w:r w:rsidRPr="00835A90">
        <w:rPr>
          <w:rFonts w:cs="Arial"/>
          <w:lang w:val="sr-Latn-RS"/>
        </w:rPr>
        <w:t>.</w:t>
      </w:r>
    </w:p>
    <w:p w14:paraId="491A1539" w14:textId="662133F8" w:rsidR="00674263" w:rsidRPr="00DB3936" w:rsidRDefault="00674263" w:rsidP="00674263">
      <w:pPr>
        <w:rPr>
          <w:lang w:val="ru-RU"/>
        </w:rPr>
      </w:pPr>
      <w:r w:rsidRPr="00674263">
        <w:rPr>
          <w:lang w:val="ru-RU"/>
        </w:rPr>
        <w:t>К</w:t>
      </w:r>
      <w:r w:rsidRPr="00674263">
        <w:t>орисник</w:t>
      </w:r>
      <w:r w:rsidRPr="00DB3936">
        <w:rPr>
          <w:lang w:val="ru-RU"/>
        </w:rPr>
        <w:t xml:space="preserve"> услуге може да дозволи промену цене или других битних елемената </w:t>
      </w:r>
      <w:r>
        <w:rPr>
          <w:lang w:val="sr-Cyrl-RS"/>
        </w:rPr>
        <w:t>Уговора</w:t>
      </w:r>
      <w:r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w:t>
      </w:r>
      <w:r w:rsidRPr="00DB3936">
        <w:rPr>
          <w:lang w:val="ru-RU"/>
        </w:rPr>
        <w:lastRenderedPageBreak/>
        <w:t xml:space="preserve">њих не може остварити сврха овог </w:t>
      </w:r>
      <w:r>
        <w:t>Уговора</w:t>
      </w:r>
      <w:r>
        <w:rPr>
          <w:lang w:val="ru-RU"/>
        </w:rPr>
        <w:t xml:space="preserve"> а које нису проузр</w:t>
      </w:r>
      <w:r w:rsidR="001C3BBA">
        <w:rPr>
          <w:lang w:val="ru-RU"/>
        </w:rPr>
        <w:t>оковане радњом Уговорних страна</w:t>
      </w:r>
      <w:r>
        <w:rPr>
          <w:lang w:val="ru-RU"/>
        </w:rPr>
        <w:t>.</w:t>
      </w:r>
    </w:p>
    <w:p w14:paraId="59712856" w14:textId="24E3D54A" w:rsidR="00674263" w:rsidRPr="00DA225A" w:rsidRDefault="00674263" w:rsidP="00DA225A">
      <w:pPr>
        <w:rPr>
          <w:lang w:val="ru-RU"/>
        </w:rPr>
      </w:pPr>
    </w:p>
    <w:p w14:paraId="6F1D4E78" w14:textId="77777777" w:rsidR="002D33B8" w:rsidRPr="0079618B" w:rsidRDefault="002D33B8" w:rsidP="002D33B8">
      <w:pPr>
        <w:rPr>
          <w:lang w:val="ru-RU"/>
        </w:rPr>
      </w:pPr>
    </w:p>
    <w:p w14:paraId="1BBECF55" w14:textId="77777777" w:rsidR="006E6F46" w:rsidRPr="0079618B" w:rsidRDefault="006E6F46" w:rsidP="006E6F46">
      <w:pPr>
        <w:rPr>
          <w:color w:val="FF0000"/>
          <w:lang w:val="ru-RU" w:eastAsia="sr-Latn-CS"/>
        </w:rPr>
      </w:pPr>
    </w:p>
    <w:p w14:paraId="255E18F0" w14:textId="39F5E274" w:rsidR="00F37AE3" w:rsidRDefault="00F37AE3">
      <w:pPr>
        <w:spacing w:before="0"/>
        <w:jc w:val="left"/>
        <w:rPr>
          <w:rFonts w:cs="Arial"/>
          <w:color w:val="00B0F0"/>
          <w:sz w:val="24"/>
          <w:szCs w:val="24"/>
          <w:lang w:val="ru-RU" w:eastAsia="sr-Latn-CS"/>
        </w:rPr>
      </w:pPr>
      <w:r>
        <w:rPr>
          <w:rFonts w:cs="Arial"/>
          <w:color w:val="00B0F0"/>
          <w:sz w:val="24"/>
          <w:szCs w:val="24"/>
          <w:lang w:val="ru-RU" w:eastAsia="sr-Latn-CS"/>
        </w:rPr>
        <w:br w:type="page"/>
      </w:r>
    </w:p>
    <w:p w14:paraId="28FD60C5" w14:textId="77777777" w:rsidR="009064E5" w:rsidRDefault="009064E5" w:rsidP="00B35115">
      <w:pPr>
        <w:spacing w:before="0"/>
        <w:rPr>
          <w:rFonts w:cs="Arial"/>
          <w:color w:val="00B0F0"/>
          <w:sz w:val="24"/>
          <w:szCs w:val="24"/>
          <w:lang w:val="ru-RU" w:eastAsia="sr-Latn-CS"/>
        </w:rPr>
      </w:pPr>
    </w:p>
    <w:p w14:paraId="0B1A1EB4" w14:textId="77777777" w:rsidR="00F37AE3" w:rsidRDefault="00F37AE3" w:rsidP="00B35115">
      <w:pPr>
        <w:spacing w:before="0"/>
        <w:rPr>
          <w:rFonts w:cs="Arial"/>
          <w:color w:val="00B0F0"/>
          <w:sz w:val="24"/>
          <w:szCs w:val="24"/>
          <w:lang w:val="ru-RU" w:eastAsia="sr-Latn-CS"/>
        </w:rPr>
      </w:pPr>
    </w:p>
    <w:p w14:paraId="0418A2C1" w14:textId="77777777" w:rsidR="00F37AE3" w:rsidRDefault="00F37AE3" w:rsidP="00B35115">
      <w:pPr>
        <w:spacing w:before="0"/>
        <w:rPr>
          <w:rFonts w:cs="Arial"/>
          <w:color w:val="00B0F0"/>
          <w:sz w:val="24"/>
          <w:szCs w:val="24"/>
          <w:lang w:val="ru-RU" w:eastAsia="sr-Latn-CS"/>
        </w:rPr>
      </w:pPr>
    </w:p>
    <w:p w14:paraId="402884E7" w14:textId="77777777" w:rsidR="00F37AE3" w:rsidRDefault="00F37AE3" w:rsidP="00B35115">
      <w:pPr>
        <w:spacing w:before="0"/>
        <w:rPr>
          <w:rFonts w:cs="Arial"/>
          <w:color w:val="00B0F0"/>
          <w:sz w:val="24"/>
          <w:szCs w:val="24"/>
          <w:lang w:val="ru-RU" w:eastAsia="sr-Latn-CS"/>
        </w:rPr>
      </w:pPr>
    </w:p>
    <w:p w14:paraId="6D7F73FF" w14:textId="77777777" w:rsidR="00F37AE3" w:rsidRDefault="00F37AE3" w:rsidP="00B35115">
      <w:pPr>
        <w:spacing w:before="0"/>
        <w:rPr>
          <w:rFonts w:cs="Arial"/>
          <w:color w:val="00B0F0"/>
          <w:sz w:val="24"/>
          <w:szCs w:val="24"/>
          <w:lang w:val="ru-RU" w:eastAsia="sr-Latn-CS"/>
        </w:rPr>
      </w:pPr>
    </w:p>
    <w:p w14:paraId="4D91F4EC" w14:textId="77777777" w:rsidR="00F37AE3" w:rsidRDefault="00F37AE3" w:rsidP="00B35115">
      <w:pPr>
        <w:spacing w:before="0"/>
        <w:rPr>
          <w:rFonts w:cs="Arial"/>
          <w:color w:val="00B0F0"/>
          <w:sz w:val="24"/>
          <w:szCs w:val="24"/>
          <w:lang w:val="ru-RU" w:eastAsia="sr-Latn-CS"/>
        </w:rPr>
      </w:pPr>
    </w:p>
    <w:p w14:paraId="736DE22A" w14:textId="77777777" w:rsidR="00F37AE3" w:rsidRDefault="00F37AE3" w:rsidP="00B35115">
      <w:pPr>
        <w:spacing w:before="0"/>
        <w:rPr>
          <w:rFonts w:cs="Arial"/>
          <w:color w:val="00B0F0"/>
          <w:sz w:val="24"/>
          <w:szCs w:val="24"/>
          <w:lang w:val="ru-RU" w:eastAsia="sr-Latn-CS"/>
        </w:rPr>
      </w:pPr>
    </w:p>
    <w:p w14:paraId="598A5CB1" w14:textId="77777777" w:rsidR="00F37AE3" w:rsidRDefault="00F37AE3" w:rsidP="00B35115">
      <w:pPr>
        <w:spacing w:before="0"/>
        <w:rPr>
          <w:rFonts w:cs="Arial"/>
          <w:color w:val="00B0F0"/>
          <w:sz w:val="24"/>
          <w:szCs w:val="24"/>
          <w:lang w:val="ru-RU" w:eastAsia="sr-Latn-CS"/>
        </w:rPr>
      </w:pPr>
    </w:p>
    <w:p w14:paraId="2C12E0D2" w14:textId="77777777" w:rsidR="00F37AE3" w:rsidRDefault="00F37AE3" w:rsidP="00B35115">
      <w:pPr>
        <w:spacing w:before="0"/>
        <w:rPr>
          <w:rFonts w:cs="Arial"/>
          <w:color w:val="00B0F0"/>
          <w:sz w:val="24"/>
          <w:szCs w:val="24"/>
          <w:lang w:val="ru-RU" w:eastAsia="sr-Latn-CS"/>
        </w:rPr>
      </w:pPr>
    </w:p>
    <w:p w14:paraId="6B47AF0E" w14:textId="77777777" w:rsidR="00F37AE3" w:rsidRDefault="00F37AE3" w:rsidP="00B35115">
      <w:pPr>
        <w:spacing w:before="0"/>
        <w:rPr>
          <w:rFonts w:cs="Arial"/>
          <w:color w:val="00B0F0"/>
          <w:sz w:val="24"/>
          <w:szCs w:val="24"/>
          <w:lang w:val="ru-RU" w:eastAsia="sr-Latn-CS"/>
        </w:rPr>
      </w:pPr>
    </w:p>
    <w:p w14:paraId="381392F7" w14:textId="77777777" w:rsidR="00F37AE3" w:rsidRDefault="00F37AE3" w:rsidP="00B35115">
      <w:pPr>
        <w:spacing w:before="0"/>
        <w:rPr>
          <w:rFonts w:cs="Arial"/>
          <w:color w:val="00B0F0"/>
          <w:sz w:val="24"/>
          <w:szCs w:val="24"/>
          <w:lang w:val="ru-RU" w:eastAsia="sr-Latn-CS"/>
        </w:rPr>
      </w:pPr>
    </w:p>
    <w:p w14:paraId="61F9D057" w14:textId="77777777" w:rsidR="00F37AE3" w:rsidRDefault="00F37AE3" w:rsidP="00B35115">
      <w:pPr>
        <w:spacing w:before="0"/>
        <w:rPr>
          <w:rFonts w:cs="Arial"/>
          <w:color w:val="00B0F0"/>
          <w:sz w:val="24"/>
          <w:szCs w:val="24"/>
          <w:lang w:val="ru-RU" w:eastAsia="sr-Latn-CS"/>
        </w:rPr>
      </w:pPr>
    </w:p>
    <w:p w14:paraId="47BA85CD" w14:textId="77777777" w:rsidR="00F37AE3" w:rsidRDefault="00F37AE3" w:rsidP="00B35115">
      <w:pPr>
        <w:spacing w:before="0"/>
        <w:rPr>
          <w:rFonts w:cs="Arial"/>
          <w:color w:val="00B0F0"/>
          <w:sz w:val="24"/>
          <w:szCs w:val="24"/>
          <w:lang w:val="ru-RU" w:eastAsia="sr-Latn-CS"/>
        </w:rPr>
      </w:pPr>
    </w:p>
    <w:p w14:paraId="59ABEE66" w14:textId="77777777" w:rsidR="00F37AE3" w:rsidRDefault="00F37AE3" w:rsidP="00B35115">
      <w:pPr>
        <w:spacing w:before="0"/>
        <w:rPr>
          <w:rFonts w:cs="Arial"/>
          <w:color w:val="00B0F0"/>
          <w:sz w:val="24"/>
          <w:szCs w:val="24"/>
          <w:lang w:val="ru-RU" w:eastAsia="sr-Latn-CS"/>
        </w:rPr>
      </w:pPr>
    </w:p>
    <w:p w14:paraId="33E5B298" w14:textId="77777777" w:rsidR="00F37AE3" w:rsidRDefault="00F37AE3" w:rsidP="00B35115">
      <w:pPr>
        <w:spacing w:before="0"/>
        <w:rPr>
          <w:rFonts w:cs="Arial"/>
          <w:color w:val="00B0F0"/>
          <w:sz w:val="24"/>
          <w:szCs w:val="24"/>
          <w:lang w:val="ru-RU" w:eastAsia="sr-Latn-CS"/>
        </w:rPr>
      </w:pPr>
    </w:p>
    <w:p w14:paraId="651A959F" w14:textId="77777777" w:rsidR="00F37AE3" w:rsidRDefault="00F37AE3" w:rsidP="00B35115">
      <w:pPr>
        <w:spacing w:before="0"/>
        <w:rPr>
          <w:rFonts w:cs="Arial"/>
          <w:color w:val="00B0F0"/>
          <w:sz w:val="24"/>
          <w:szCs w:val="24"/>
          <w:lang w:val="ru-RU" w:eastAsia="sr-Latn-CS"/>
        </w:rPr>
      </w:pPr>
    </w:p>
    <w:p w14:paraId="47EAD438" w14:textId="77777777" w:rsidR="00F37AE3" w:rsidRDefault="00F37AE3" w:rsidP="00B35115">
      <w:pPr>
        <w:spacing w:before="0"/>
        <w:rPr>
          <w:rFonts w:cs="Arial"/>
          <w:color w:val="00B0F0"/>
          <w:sz w:val="24"/>
          <w:szCs w:val="24"/>
          <w:lang w:val="ru-RU" w:eastAsia="sr-Latn-CS"/>
        </w:rPr>
      </w:pPr>
    </w:p>
    <w:p w14:paraId="16DC51EC" w14:textId="77777777" w:rsidR="00F37AE3" w:rsidRDefault="00F37AE3" w:rsidP="00B35115">
      <w:pPr>
        <w:spacing w:before="0"/>
        <w:rPr>
          <w:rFonts w:cs="Arial"/>
          <w:color w:val="00B0F0"/>
          <w:sz w:val="24"/>
          <w:szCs w:val="24"/>
          <w:lang w:val="ru-RU" w:eastAsia="sr-Latn-CS"/>
        </w:rPr>
      </w:pPr>
    </w:p>
    <w:p w14:paraId="1D3F7B97" w14:textId="77777777" w:rsidR="00F37AE3" w:rsidRDefault="00F37AE3" w:rsidP="00B35115">
      <w:pPr>
        <w:spacing w:before="0"/>
        <w:rPr>
          <w:rFonts w:cs="Arial"/>
          <w:color w:val="00B0F0"/>
          <w:sz w:val="24"/>
          <w:szCs w:val="24"/>
          <w:lang w:val="ru-RU" w:eastAsia="sr-Latn-CS"/>
        </w:rPr>
      </w:pPr>
    </w:p>
    <w:p w14:paraId="277513D1" w14:textId="77777777" w:rsidR="00F37AE3" w:rsidRDefault="00F37AE3" w:rsidP="00B35115">
      <w:pPr>
        <w:spacing w:before="0"/>
        <w:rPr>
          <w:rFonts w:cs="Arial"/>
          <w:color w:val="00B0F0"/>
          <w:sz w:val="24"/>
          <w:szCs w:val="24"/>
          <w:lang w:val="ru-RU" w:eastAsia="sr-Latn-CS"/>
        </w:rPr>
      </w:pPr>
    </w:p>
    <w:p w14:paraId="51860919" w14:textId="77777777" w:rsidR="00F37AE3" w:rsidRDefault="00F37AE3" w:rsidP="00B35115">
      <w:pPr>
        <w:spacing w:before="0"/>
        <w:rPr>
          <w:rFonts w:cs="Arial"/>
          <w:color w:val="00B0F0"/>
          <w:sz w:val="24"/>
          <w:szCs w:val="24"/>
          <w:lang w:val="ru-RU" w:eastAsia="sr-Latn-CS"/>
        </w:rPr>
      </w:pPr>
    </w:p>
    <w:p w14:paraId="1E17EB8F" w14:textId="77777777" w:rsidR="00F37AE3" w:rsidRDefault="00F37AE3" w:rsidP="00B35115">
      <w:pPr>
        <w:spacing w:before="0"/>
        <w:rPr>
          <w:rFonts w:cs="Arial"/>
          <w:color w:val="00B0F0"/>
          <w:sz w:val="24"/>
          <w:szCs w:val="24"/>
          <w:lang w:val="ru-RU" w:eastAsia="sr-Latn-CS"/>
        </w:rPr>
      </w:pPr>
    </w:p>
    <w:p w14:paraId="25EF68BC" w14:textId="77777777" w:rsidR="009064E5" w:rsidRPr="0079618B" w:rsidRDefault="009064E5" w:rsidP="008C3986">
      <w:pPr>
        <w:spacing w:before="0"/>
        <w:jc w:val="center"/>
        <w:rPr>
          <w:rFonts w:cs="Arial"/>
          <w:color w:val="00B0F0"/>
          <w:sz w:val="24"/>
          <w:szCs w:val="24"/>
          <w:lang w:val="ru-RU" w:eastAsia="sr-Latn-CS"/>
        </w:rPr>
      </w:pPr>
    </w:p>
    <w:p w14:paraId="14FC494F" w14:textId="77777777" w:rsidR="000D6AEC" w:rsidRPr="0079618B" w:rsidRDefault="000D6AEC" w:rsidP="008C3986">
      <w:pPr>
        <w:spacing w:before="0"/>
        <w:jc w:val="center"/>
        <w:rPr>
          <w:rFonts w:cs="Arial"/>
          <w:color w:val="00B0F0"/>
          <w:sz w:val="24"/>
          <w:szCs w:val="24"/>
          <w:lang w:val="ru-RU" w:eastAsia="sr-Latn-CS"/>
        </w:rPr>
      </w:pPr>
    </w:p>
    <w:p w14:paraId="2D950609" w14:textId="77777777" w:rsidR="008C3986" w:rsidRPr="00752318" w:rsidRDefault="008C3986" w:rsidP="00FE6006">
      <w:pPr>
        <w:pStyle w:val="KDPodnaslov1"/>
        <w:numPr>
          <w:ilvl w:val="0"/>
          <w:numId w:val="14"/>
        </w:numPr>
        <w:spacing w:before="0"/>
        <w:jc w:val="center"/>
        <w:rPr>
          <w:rFonts w:cs="Arial"/>
          <w:sz w:val="24"/>
          <w:szCs w:val="24"/>
        </w:rPr>
      </w:pPr>
      <w:r w:rsidRPr="00752318">
        <w:rPr>
          <w:rFonts w:cs="Arial"/>
          <w:sz w:val="24"/>
          <w:szCs w:val="24"/>
        </w:rPr>
        <w:t>ОБРАСЦИ</w:t>
      </w:r>
    </w:p>
    <w:p w14:paraId="319169F7" w14:textId="3A9785CD" w:rsidR="000F13A6" w:rsidRDefault="000F13A6" w:rsidP="006E6F46">
      <w:pPr>
        <w:rPr>
          <w:lang w:eastAsia="sr-Latn-CS"/>
        </w:rPr>
      </w:pPr>
    </w:p>
    <w:p w14:paraId="61F4CCFB" w14:textId="40B17511" w:rsidR="00C51A7E" w:rsidRDefault="00C51A7E" w:rsidP="006E6F46">
      <w:pPr>
        <w:rPr>
          <w:lang w:eastAsia="sr-Latn-CS"/>
        </w:rPr>
      </w:pPr>
    </w:p>
    <w:p w14:paraId="72E4F403" w14:textId="2368D0A3" w:rsidR="00C51A7E" w:rsidRDefault="00C51A7E" w:rsidP="006E6F46">
      <w:pPr>
        <w:rPr>
          <w:lang w:eastAsia="sr-Latn-CS"/>
        </w:rPr>
      </w:pPr>
    </w:p>
    <w:p w14:paraId="0718BCD5" w14:textId="7EB50C90" w:rsidR="00C51A7E" w:rsidRDefault="00C51A7E" w:rsidP="006E6F46">
      <w:pPr>
        <w:rPr>
          <w:lang w:eastAsia="sr-Latn-CS"/>
        </w:rPr>
      </w:pPr>
    </w:p>
    <w:p w14:paraId="02AFF577" w14:textId="04FCE3C8" w:rsidR="00C51A7E" w:rsidRDefault="00C51A7E" w:rsidP="006E6F46">
      <w:pPr>
        <w:rPr>
          <w:lang w:eastAsia="sr-Latn-CS"/>
        </w:rPr>
      </w:pPr>
    </w:p>
    <w:p w14:paraId="74BB28D3" w14:textId="73B0BA40" w:rsidR="008722DE" w:rsidRDefault="008722DE" w:rsidP="006E6F46">
      <w:pPr>
        <w:rPr>
          <w:lang w:eastAsia="sr-Latn-CS"/>
        </w:rPr>
      </w:pPr>
    </w:p>
    <w:p w14:paraId="1C46A40D" w14:textId="4E4266D9" w:rsidR="00B35115" w:rsidRDefault="00B35115" w:rsidP="006E6F46">
      <w:pPr>
        <w:rPr>
          <w:lang w:eastAsia="sr-Latn-CS"/>
        </w:rPr>
      </w:pPr>
    </w:p>
    <w:p w14:paraId="6470743D" w14:textId="488B0FBC" w:rsidR="00B23B27" w:rsidRDefault="00B23B27" w:rsidP="006E6F46">
      <w:pPr>
        <w:rPr>
          <w:lang w:eastAsia="sr-Latn-CS"/>
        </w:rPr>
      </w:pPr>
    </w:p>
    <w:p w14:paraId="4A8E3F03" w14:textId="02030735" w:rsidR="00B23B27" w:rsidRDefault="00B23B27" w:rsidP="006E6F46">
      <w:pPr>
        <w:rPr>
          <w:lang w:eastAsia="sr-Latn-CS"/>
        </w:rPr>
      </w:pPr>
    </w:p>
    <w:p w14:paraId="34D21A7B" w14:textId="16B4A0DF" w:rsidR="00F37AE3" w:rsidRDefault="00F37AE3">
      <w:pPr>
        <w:spacing w:before="0"/>
        <w:jc w:val="left"/>
        <w:rPr>
          <w:lang w:eastAsia="sr-Latn-CS"/>
        </w:rPr>
      </w:pPr>
      <w:r>
        <w:rPr>
          <w:lang w:eastAsia="sr-Latn-CS"/>
        </w:rPr>
        <w:br w:type="page"/>
      </w:r>
    </w:p>
    <w:p w14:paraId="2A8C4F46" w14:textId="77777777" w:rsidR="00A81EDF" w:rsidRDefault="00A81EDF" w:rsidP="006E6F46">
      <w:pPr>
        <w:rPr>
          <w:lang w:eastAsia="sr-Latn-CS"/>
        </w:rPr>
      </w:pPr>
    </w:p>
    <w:p w14:paraId="329AF23C" w14:textId="77777777" w:rsidR="00343A18" w:rsidRPr="00EC5BB4" w:rsidRDefault="00343A18" w:rsidP="00343A18">
      <w:pPr>
        <w:pStyle w:val="KDObrazac"/>
        <w:spacing w:before="0"/>
        <w:rPr>
          <w:noProof/>
          <w:sz w:val="24"/>
          <w:szCs w:val="24"/>
        </w:rPr>
      </w:pPr>
      <w:bookmarkStart w:id="664" w:name="_Toc442559924"/>
      <w:r w:rsidRPr="00EC5BB4">
        <w:rPr>
          <w:sz w:val="24"/>
          <w:szCs w:val="24"/>
        </w:rPr>
        <w:t>ОБРАЗАЦ</w:t>
      </w:r>
      <w:r w:rsidR="00B43BE5">
        <w:rPr>
          <w:sz w:val="24"/>
          <w:szCs w:val="24"/>
        </w:rPr>
        <w:t xml:space="preserve"> 1</w:t>
      </w:r>
      <w:r w:rsidRPr="00EC5BB4">
        <w:rPr>
          <w:noProof/>
          <w:sz w:val="24"/>
          <w:szCs w:val="24"/>
        </w:rPr>
        <w:t>.</w:t>
      </w:r>
      <w:bookmarkEnd w:id="664"/>
    </w:p>
    <w:p w14:paraId="7D4BC8E7"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F672F57" w14:textId="1F92A0E3"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DA225A">
        <w:rPr>
          <w:rFonts w:eastAsia="TimesNewRomanPS-BoldMT" w:cs="Arial"/>
          <w:bCs/>
          <w:color w:val="000000"/>
          <w:sz w:val="24"/>
          <w:szCs w:val="24"/>
          <w:lang w:val="ru-RU"/>
        </w:rPr>
        <w:t xml:space="preserve">јавну набавку </w:t>
      </w:r>
      <w:r w:rsidR="00925BB7" w:rsidRPr="0079618B">
        <w:rPr>
          <w:rFonts w:eastAsia="TimesNewRomanPS-BoldMT" w:cs="Arial"/>
          <w:bCs/>
          <w:color w:val="000000"/>
          <w:sz w:val="24"/>
          <w:szCs w:val="24"/>
          <w:lang w:val="ru-RU"/>
        </w:rPr>
        <w:t>услуга</w:t>
      </w:r>
      <w:r w:rsidR="00DA225A">
        <w:rPr>
          <w:rFonts w:eastAsia="TimesNewRomanPS-BoldMT" w:cs="Arial"/>
          <w:bCs/>
          <w:color w:val="000000"/>
          <w:sz w:val="24"/>
          <w:szCs w:val="24"/>
          <w:lang w:val="ru-RU"/>
        </w:rPr>
        <w:t xml:space="preserve"> </w:t>
      </w:r>
      <w:r w:rsidR="00BA309E">
        <w:rPr>
          <w:rFonts w:cs="Arial"/>
          <w:sz w:val="24"/>
          <w:szCs w:val="24"/>
        </w:rPr>
        <w:t>Израда и замена канала аеросмеше и горионика са клизним плочама и системом за смањење емисије азотних оксида (DеNОx)</w:t>
      </w:r>
      <w:r w:rsidR="00AF133B">
        <w:rPr>
          <w:rFonts w:cs="Arial"/>
          <w:sz w:val="24"/>
          <w:szCs w:val="24"/>
          <w:lang w:val="ru-RU"/>
        </w:rPr>
        <w:t>,</w:t>
      </w:r>
      <w:r w:rsidRPr="0079618B">
        <w:rPr>
          <w:rFonts w:eastAsia="TimesNewRomanPS-BoldMT" w:cs="Arial"/>
          <w:bCs/>
          <w:color w:val="000000"/>
          <w:sz w:val="24"/>
          <w:szCs w:val="24"/>
          <w:lang w:val="ru-RU"/>
        </w:rPr>
        <w:t xml:space="preserve"> ЈН бр</w:t>
      </w:r>
      <w:r w:rsidR="00AD044F">
        <w:rPr>
          <w:rFonts w:eastAsia="TimesNewRomanPS-BoldMT" w:cs="Arial"/>
          <w:bCs/>
          <w:color w:val="000000"/>
          <w:sz w:val="24"/>
          <w:szCs w:val="24"/>
        </w:rPr>
        <w:t xml:space="preserve">. </w:t>
      </w:r>
      <w:r w:rsidR="00BA309E">
        <w:rPr>
          <w:rFonts w:eastAsia="TimesNewRomanPS-BoldMT" w:cs="Arial"/>
          <w:bCs/>
          <w:color w:val="000000"/>
          <w:sz w:val="24"/>
          <w:szCs w:val="24"/>
        </w:rPr>
        <w:t>ЈН/3100/0728/2017</w:t>
      </w:r>
    </w:p>
    <w:p w14:paraId="14900C54" w14:textId="77777777" w:rsidR="00115F1A" w:rsidRPr="00E542BD" w:rsidRDefault="00115F1A" w:rsidP="000847B9">
      <w:pPr>
        <w:rPr>
          <w:rFonts w:eastAsia="TimesNewRomanPS-BoldMT" w:cs="Arial"/>
          <w:bCs/>
          <w:color w:val="000000"/>
          <w:sz w:val="24"/>
          <w:szCs w:val="24"/>
        </w:rPr>
      </w:pPr>
    </w:p>
    <w:p w14:paraId="75359F52" w14:textId="7777777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1CBCE76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52DFE75"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87971B" w14:textId="77777777" w:rsidR="0055619B" w:rsidRPr="00EC5BB4" w:rsidRDefault="0055619B" w:rsidP="00BC01DC">
            <w:pPr>
              <w:snapToGrid w:val="0"/>
              <w:spacing w:before="0"/>
              <w:rPr>
                <w:rFonts w:cs="Arial"/>
                <w:b/>
                <w:bCs/>
                <w:i/>
                <w:iCs/>
                <w:sz w:val="24"/>
                <w:szCs w:val="24"/>
              </w:rPr>
            </w:pPr>
          </w:p>
        </w:tc>
      </w:tr>
      <w:tr w:rsidR="00343A18" w:rsidRPr="0079618B" w14:paraId="62F0352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6058F1E" w14:textId="77777777"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CA6DD3">
              <w:rPr>
                <w:rFonts w:cs="Arial"/>
                <w:i/>
                <w:iCs/>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5036AE" w14:textId="77777777" w:rsidR="00343A18" w:rsidRPr="0079618B" w:rsidRDefault="00343A18" w:rsidP="00BC01DC">
            <w:pPr>
              <w:snapToGrid w:val="0"/>
              <w:spacing w:before="0"/>
              <w:rPr>
                <w:rFonts w:cs="Arial"/>
                <w:b/>
                <w:bCs/>
                <w:i/>
                <w:iCs/>
                <w:sz w:val="24"/>
                <w:szCs w:val="24"/>
                <w:lang w:val="ru-RU"/>
              </w:rPr>
            </w:pPr>
          </w:p>
          <w:p w14:paraId="164EA7AD" w14:textId="77777777" w:rsidR="00343A18" w:rsidRPr="0079618B" w:rsidRDefault="00343A18" w:rsidP="00BC01DC">
            <w:pPr>
              <w:spacing w:before="0"/>
              <w:rPr>
                <w:rFonts w:cs="Arial"/>
                <w:b/>
                <w:bCs/>
                <w:i/>
                <w:iCs/>
                <w:sz w:val="24"/>
                <w:szCs w:val="24"/>
                <w:lang w:val="ru-RU"/>
              </w:rPr>
            </w:pPr>
          </w:p>
          <w:p w14:paraId="62835211" w14:textId="77777777" w:rsidR="00343A18" w:rsidRPr="0079618B" w:rsidRDefault="00343A18" w:rsidP="00BC01DC">
            <w:pPr>
              <w:spacing w:before="0"/>
              <w:rPr>
                <w:rFonts w:cs="Arial"/>
                <w:b/>
                <w:bCs/>
                <w:i/>
                <w:iCs/>
                <w:sz w:val="24"/>
                <w:szCs w:val="24"/>
                <w:lang w:val="ru-RU"/>
              </w:rPr>
            </w:pPr>
          </w:p>
        </w:tc>
      </w:tr>
      <w:tr w:rsidR="00343A18" w:rsidRPr="00EC5BB4" w14:paraId="0346412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4353234"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D3BE78" w14:textId="77777777" w:rsidR="00343A18" w:rsidRPr="00EC5BB4" w:rsidRDefault="00343A18" w:rsidP="00BC01DC">
            <w:pPr>
              <w:snapToGrid w:val="0"/>
              <w:spacing w:before="0"/>
              <w:rPr>
                <w:rFonts w:cs="Arial"/>
                <w:b/>
                <w:bCs/>
                <w:i/>
                <w:iCs/>
                <w:sz w:val="24"/>
                <w:szCs w:val="24"/>
              </w:rPr>
            </w:pPr>
          </w:p>
          <w:p w14:paraId="113EE9AC" w14:textId="77777777" w:rsidR="00343A18" w:rsidRPr="00EC5BB4" w:rsidRDefault="00343A18" w:rsidP="00BC01DC">
            <w:pPr>
              <w:spacing w:before="0"/>
              <w:rPr>
                <w:rFonts w:cs="Arial"/>
                <w:b/>
                <w:bCs/>
                <w:i/>
                <w:iCs/>
                <w:sz w:val="24"/>
                <w:szCs w:val="24"/>
              </w:rPr>
            </w:pPr>
          </w:p>
          <w:p w14:paraId="35972A80" w14:textId="77777777" w:rsidR="00343A18" w:rsidRPr="00EC5BB4" w:rsidRDefault="00343A18" w:rsidP="00BC01DC">
            <w:pPr>
              <w:spacing w:before="0"/>
              <w:rPr>
                <w:rFonts w:cs="Arial"/>
                <w:b/>
                <w:bCs/>
                <w:i/>
                <w:iCs/>
                <w:sz w:val="24"/>
                <w:szCs w:val="24"/>
              </w:rPr>
            </w:pPr>
          </w:p>
        </w:tc>
      </w:tr>
      <w:tr w:rsidR="00343A18" w:rsidRPr="00EC5BB4" w14:paraId="072AFEA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93D2D2F"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FB45A1" w14:textId="77777777" w:rsidR="00343A18" w:rsidRPr="00EC5BB4" w:rsidRDefault="00343A18" w:rsidP="00BC01DC">
            <w:pPr>
              <w:snapToGrid w:val="0"/>
              <w:spacing w:before="0"/>
              <w:rPr>
                <w:rFonts w:cs="Arial"/>
                <w:b/>
                <w:bCs/>
                <w:i/>
                <w:iCs/>
                <w:sz w:val="24"/>
                <w:szCs w:val="24"/>
              </w:rPr>
            </w:pPr>
          </w:p>
          <w:p w14:paraId="14AB355D" w14:textId="77777777" w:rsidR="00343A18" w:rsidRPr="00EC5BB4" w:rsidRDefault="00343A18" w:rsidP="00BC01DC">
            <w:pPr>
              <w:spacing w:before="0"/>
              <w:rPr>
                <w:rFonts w:cs="Arial"/>
                <w:b/>
                <w:bCs/>
                <w:i/>
                <w:iCs/>
                <w:sz w:val="24"/>
                <w:szCs w:val="24"/>
              </w:rPr>
            </w:pPr>
          </w:p>
        </w:tc>
      </w:tr>
      <w:tr w:rsidR="00343A18" w:rsidRPr="0079618B" w14:paraId="4C7F5048" w14:textId="77777777" w:rsidTr="00BC01DC">
        <w:tc>
          <w:tcPr>
            <w:tcW w:w="4621" w:type="dxa"/>
            <w:tcBorders>
              <w:top w:val="single" w:sz="4" w:space="0" w:color="000000"/>
              <w:left w:val="single" w:sz="4" w:space="0" w:color="000000"/>
              <w:bottom w:val="single" w:sz="4" w:space="0" w:color="000000"/>
            </w:tcBorders>
            <w:shd w:val="clear" w:color="auto" w:fill="auto"/>
          </w:tcPr>
          <w:p w14:paraId="1777827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D5D5FE" w14:textId="77777777" w:rsidR="00343A18" w:rsidRPr="00EC5BB4" w:rsidRDefault="00343A18" w:rsidP="00BC01DC">
            <w:pPr>
              <w:snapToGrid w:val="0"/>
              <w:spacing w:before="0"/>
              <w:rPr>
                <w:rFonts w:cs="Arial"/>
                <w:b/>
                <w:bCs/>
                <w:i/>
                <w:iCs/>
                <w:sz w:val="24"/>
                <w:szCs w:val="24"/>
                <w:lang w:val="ru-RU"/>
              </w:rPr>
            </w:pPr>
          </w:p>
        </w:tc>
      </w:tr>
      <w:tr w:rsidR="00343A18" w:rsidRPr="00EC5BB4" w14:paraId="5FF1B8BC"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B37C048" w14:textId="77777777" w:rsidR="00343A18" w:rsidRPr="0079618B" w:rsidRDefault="00343A18" w:rsidP="00BC01DC">
            <w:pPr>
              <w:spacing w:before="0"/>
              <w:rPr>
                <w:rFonts w:cs="Arial"/>
                <w:i/>
                <w:iCs/>
                <w:sz w:val="24"/>
                <w:szCs w:val="24"/>
                <w:lang w:val="ru-RU"/>
              </w:rPr>
            </w:pPr>
          </w:p>
          <w:p w14:paraId="34D87A1A"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D0F928" w14:textId="77777777" w:rsidR="00343A18" w:rsidRPr="00EC5BB4" w:rsidRDefault="00343A18" w:rsidP="00BC01DC">
            <w:pPr>
              <w:snapToGrid w:val="0"/>
              <w:spacing w:before="0"/>
              <w:rPr>
                <w:rFonts w:cs="Arial"/>
                <w:b/>
                <w:bCs/>
                <w:i/>
                <w:iCs/>
                <w:sz w:val="24"/>
                <w:szCs w:val="24"/>
              </w:rPr>
            </w:pPr>
          </w:p>
          <w:p w14:paraId="3EF358D6" w14:textId="77777777" w:rsidR="00343A18" w:rsidRPr="00EC5BB4" w:rsidRDefault="00343A18" w:rsidP="00BC01DC">
            <w:pPr>
              <w:spacing w:before="0"/>
              <w:rPr>
                <w:rFonts w:cs="Arial"/>
                <w:b/>
                <w:bCs/>
                <w:i/>
                <w:iCs/>
                <w:sz w:val="24"/>
                <w:szCs w:val="24"/>
              </w:rPr>
            </w:pPr>
          </w:p>
          <w:p w14:paraId="18A3D366" w14:textId="77777777" w:rsidR="00343A18" w:rsidRPr="00EC5BB4" w:rsidRDefault="00343A18" w:rsidP="00BC01DC">
            <w:pPr>
              <w:spacing w:before="0"/>
              <w:rPr>
                <w:rFonts w:cs="Arial"/>
                <w:b/>
                <w:bCs/>
                <w:i/>
                <w:iCs/>
                <w:sz w:val="24"/>
                <w:szCs w:val="24"/>
              </w:rPr>
            </w:pPr>
          </w:p>
        </w:tc>
      </w:tr>
      <w:tr w:rsidR="00343A18" w:rsidRPr="0079618B" w14:paraId="76349E27" w14:textId="77777777" w:rsidTr="00BC01DC">
        <w:tc>
          <w:tcPr>
            <w:tcW w:w="4621" w:type="dxa"/>
            <w:tcBorders>
              <w:top w:val="single" w:sz="4" w:space="0" w:color="000000"/>
              <w:left w:val="single" w:sz="4" w:space="0" w:color="000000"/>
              <w:bottom w:val="single" w:sz="4" w:space="0" w:color="000000"/>
            </w:tcBorders>
            <w:shd w:val="clear" w:color="auto" w:fill="auto"/>
          </w:tcPr>
          <w:p w14:paraId="5748E57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29869B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1C56A4" w14:textId="77777777" w:rsidR="00343A18" w:rsidRPr="00EC5BB4" w:rsidRDefault="00343A18" w:rsidP="00BC01DC">
            <w:pPr>
              <w:snapToGrid w:val="0"/>
              <w:spacing w:before="0"/>
              <w:rPr>
                <w:rFonts w:cs="Arial"/>
                <w:b/>
                <w:bCs/>
                <w:i/>
                <w:iCs/>
                <w:sz w:val="24"/>
                <w:szCs w:val="24"/>
                <w:lang w:val="ru-RU"/>
              </w:rPr>
            </w:pPr>
          </w:p>
        </w:tc>
      </w:tr>
      <w:tr w:rsidR="00343A18" w:rsidRPr="00EC5BB4" w14:paraId="1C5348D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BA4306F"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E2EC50" w14:textId="77777777" w:rsidR="00343A18" w:rsidRPr="00EC5BB4" w:rsidRDefault="00343A18" w:rsidP="00BC01DC">
            <w:pPr>
              <w:snapToGrid w:val="0"/>
              <w:spacing w:before="0"/>
              <w:rPr>
                <w:rFonts w:cs="Arial"/>
                <w:b/>
                <w:bCs/>
                <w:i/>
                <w:iCs/>
                <w:sz w:val="24"/>
                <w:szCs w:val="24"/>
              </w:rPr>
            </w:pPr>
          </w:p>
          <w:p w14:paraId="509098AC" w14:textId="77777777" w:rsidR="00343A18" w:rsidRPr="00EC5BB4" w:rsidRDefault="00343A18" w:rsidP="00BC01DC">
            <w:pPr>
              <w:spacing w:before="0"/>
              <w:rPr>
                <w:rFonts w:cs="Arial"/>
                <w:b/>
                <w:bCs/>
                <w:i/>
                <w:iCs/>
                <w:sz w:val="24"/>
                <w:szCs w:val="24"/>
              </w:rPr>
            </w:pPr>
          </w:p>
          <w:p w14:paraId="563DCFA1" w14:textId="77777777" w:rsidR="00343A18" w:rsidRPr="00EC5BB4" w:rsidRDefault="00343A18" w:rsidP="00BC01DC">
            <w:pPr>
              <w:spacing w:before="0"/>
              <w:rPr>
                <w:rFonts w:cs="Arial"/>
                <w:b/>
                <w:bCs/>
                <w:i/>
                <w:iCs/>
                <w:sz w:val="24"/>
                <w:szCs w:val="24"/>
              </w:rPr>
            </w:pPr>
          </w:p>
        </w:tc>
      </w:tr>
      <w:tr w:rsidR="00343A18" w:rsidRPr="00EC5BB4" w14:paraId="19588670"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21DB1BA"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37F5B4" w14:textId="77777777" w:rsidR="00343A18" w:rsidRPr="00EC5BB4" w:rsidRDefault="00343A18" w:rsidP="00BC01DC">
            <w:pPr>
              <w:snapToGrid w:val="0"/>
              <w:spacing w:before="0"/>
              <w:rPr>
                <w:rFonts w:cs="Arial"/>
                <w:b/>
                <w:bCs/>
                <w:i/>
                <w:iCs/>
                <w:sz w:val="24"/>
                <w:szCs w:val="24"/>
              </w:rPr>
            </w:pPr>
          </w:p>
          <w:p w14:paraId="65D9B8A7" w14:textId="77777777" w:rsidR="00343A18" w:rsidRPr="00EC5BB4" w:rsidRDefault="00343A18" w:rsidP="00BC01DC">
            <w:pPr>
              <w:spacing w:before="0"/>
              <w:rPr>
                <w:rFonts w:cs="Arial"/>
                <w:b/>
                <w:bCs/>
                <w:i/>
                <w:iCs/>
                <w:sz w:val="24"/>
                <w:szCs w:val="24"/>
              </w:rPr>
            </w:pPr>
          </w:p>
          <w:p w14:paraId="6C8DDCB2" w14:textId="77777777" w:rsidR="00343A18" w:rsidRPr="00EC5BB4" w:rsidRDefault="00343A18" w:rsidP="00BC01DC">
            <w:pPr>
              <w:spacing w:before="0"/>
              <w:rPr>
                <w:rFonts w:cs="Arial"/>
                <w:b/>
                <w:bCs/>
                <w:i/>
                <w:iCs/>
                <w:sz w:val="24"/>
                <w:szCs w:val="24"/>
              </w:rPr>
            </w:pPr>
          </w:p>
        </w:tc>
      </w:tr>
      <w:tr w:rsidR="00343A18" w:rsidRPr="0079618B" w14:paraId="1DE50EE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42A2E3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3B97F3" w14:textId="77777777" w:rsidR="00343A18" w:rsidRPr="00EC5BB4" w:rsidRDefault="00343A18" w:rsidP="00BC01DC">
            <w:pPr>
              <w:snapToGrid w:val="0"/>
              <w:spacing w:before="0"/>
              <w:rPr>
                <w:rFonts w:cs="Arial"/>
                <w:b/>
                <w:bCs/>
                <w:i/>
                <w:iCs/>
                <w:sz w:val="24"/>
                <w:szCs w:val="24"/>
                <w:lang w:val="ru-RU"/>
              </w:rPr>
            </w:pPr>
          </w:p>
          <w:p w14:paraId="3640FFF2" w14:textId="77777777" w:rsidR="00343A18" w:rsidRPr="00EC5BB4" w:rsidRDefault="00343A18" w:rsidP="00BC01DC">
            <w:pPr>
              <w:spacing w:before="0"/>
              <w:rPr>
                <w:rFonts w:cs="Arial"/>
                <w:b/>
                <w:bCs/>
                <w:i/>
                <w:iCs/>
                <w:sz w:val="24"/>
                <w:szCs w:val="24"/>
                <w:lang w:val="ru-RU"/>
              </w:rPr>
            </w:pPr>
          </w:p>
          <w:p w14:paraId="76A7C95E" w14:textId="77777777" w:rsidR="00343A18" w:rsidRPr="00EC5BB4" w:rsidRDefault="00343A18" w:rsidP="00BC01DC">
            <w:pPr>
              <w:spacing w:before="0"/>
              <w:rPr>
                <w:rFonts w:cs="Arial"/>
                <w:b/>
                <w:bCs/>
                <w:i/>
                <w:iCs/>
                <w:sz w:val="24"/>
                <w:szCs w:val="24"/>
                <w:lang w:val="ru-RU"/>
              </w:rPr>
            </w:pPr>
          </w:p>
        </w:tc>
      </w:tr>
      <w:tr w:rsidR="00343A18" w:rsidRPr="0079618B" w14:paraId="5009D46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779F2E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AE90" w14:textId="77777777" w:rsidR="00343A18" w:rsidRPr="00EC5BB4" w:rsidRDefault="00343A18" w:rsidP="00BC01DC">
            <w:pPr>
              <w:snapToGrid w:val="0"/>
              <w:spacing w:before="0"/>
              <w:ind w:firstLine="708"/>
              <w:rPr>
                <w:rFonts w:cs="Arial"/>
                <w:b/>
                <w:bCs/>
                <w:i/>
                <w:iCs/>
                <w:sz w:val="24"/>
                <w:szCs w:val="24"/>
                <w:lang w:val="ru-RU"/>
              </w:rPr>
            </w:pPr>
          </w:p>
          <w:p w14:paraId="76FD7C96" w14:textId="77777777" w:rsidR="00343A18" w:rsidRPr="00EC5BB4" w:rsidRDefault="00343A18" w:rsidP="00BC01DC">
            <w:pPr>
              <w:spacing w:before="0"/>
              <w:ind w:firstLine="708"/>
              <w:rPr>
                <w:rFonts w:cs="Arial"/>
                <w:b/>
                <w:bCs/>
                <w:i/>
                <w:iCs/>
                <w:sz w:val="24"/>
                <w:szCs w:val="24"/>
                <w:lang w:val="ru-RU"/>
              </w:rPr>
            </w:pPr>
          </w:p>
          <w:p w14:paraId="75A1821F" w14:textId="77777777" w:rsidR="00343A18" w:rsidRPr="00EC5BB4" w:rsidRDefault="00343A18" w:rsidP="00BC01DC">
            <w:pPr>
              <w:spacing w:before="0"/>
              <w:ind w:firstLine="708"/>
              <w:rPr>
                <w:rFonts w:cs="Arial"/>
                <w:b/>
                <w:bCs/>
                <w:i/>
                <w:iCs/>
                <w:sz w:val="24"/>
                <w:szCs w:val="24"/>
                <w:lang w:val="ru-RU"/>
              </w:rPr>
            </w:pPr>
          </w:p>
        </w:tc>
      </w:tr>
    </w:tbl>
    <w:p w14:paraId="24253D1F" w14:textId="77777777" w:rsidR="00343A18" w:rsidRPr="0079618B" w:rsidRDefault="00343A18" w:rsidP="00343A18">
      <w:pPr>
        <w:spacing w:before="0"/>
        <w:rPr>
          <w:rFonts w:cs="Arial"/>
          <w:sz w:val="24"/>
          <w:szCs w:val="24"/>
          <w:lang w:val="ru-RU"/>
        </w:rPr>
      </w:pPr>
    </w:p>
    <w:p w14:paraId="43A6845C"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7BFF636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309CCE" w14:textId="77777777" w:rsidR="00343A18" w:rsidRPr="00EC5BB4" w:rsidRDefault="00343A18" w:rsidP="00BC01DC">
            <w:pPr>
              <w:snapToGrid w:val="0"/>
              <w:spacing w:before="0"/>
              <w:jc w:val="center"/>
              <w:rPr>
                <w:rFonts w:cs="Arial"/>
                <w:sz w:val="24"/>
                <w:szCs w:val="24"/>
              </w:rPr>
            </w:pPr>
          </w:p>
          <w:p w14:paraId="71FC6D7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5CFD2D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F94B6FE" w14:textId="77777777" w:rsidR="00343A18" w:rsidRPr="00EC5BB4" w:rsidRDefault="00343A18" w:rsidP="00BC01DC">
            <w:pPr>
              <w:snapToGrid w:val="0"/>
              <w:spacing w:before="0"/>
              <w:jc w:val="center"/>
              <w:rPr>
                <w:rFonts w:eastAsia="TimesNewRomanPSMT" w:cs="Arial"/>
                <w:b/>
                <w:bCs/>
                <w:sz w:val="24"/>
                <w:szCs w:val="24"/>
              </w:rPr>
            </w:pPr>
          </w:p>
          <w:p w14:paraId="573CE2A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F66F4E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0D98350" w14:textId="77777777" w:rsidR="00343A18" w:rsidRPr="00EC5BB4" w:rsidRDefault="00343A18" w:rsidP="00BC01DC">
            <w:pPr>
              <w:snapToGrid w:val="0"/>
              <w:spacing w:before="0"/>
              <w:jc w:val="center"/>
              <w:rPr>
                <w:rFonts w:eastAsia="TimesNewRomanPSMT" w:cs="Arial"/>
                <w:b/>
                <w:bCs/>
                <w:sz w:val="24"/>
                <w:szCs w:val="24"/>
              </w:rPr>
            </w:pPr>
          </w:p>
          <w:p w14:paraId="538F66C8"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CD16A1" w14:textId="77777777"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637DDC4" w14:textId="120E5F6D" w:rsidR="008722DE" w:rsidRDefault="008722DE" w:rsidP="00343A18">
      <w:pPr>
        <w:spacing w:before="0"/>
        <w:rPr>
          <w:rFonts w:eastAsia="TimesNewRomanPSMT" w:cs="Arial"/>
          <w:bCs/>
          <w:sz w:val="24"/>
          <w:szCs w:val="24"/>
          <w:lang w:val="ru-RU"/>
        </w:rPr>
      </w:pPr>
    </w:p>
    <w:p w14:paraId="4C6FA014" w14:textId="77777777" w:rsidR="008722DE" w:rsidRPr="0079618B" w:rsidRDefault="008722DE" w:rsidP="00343A18">
      <w:pPr>
        <w:spacing w:before="0"/>
        <w:rPr>
          <w:rFonts w:eastAsia="TimesNewRomanPSMT" w:cs="Arial"/>
          <w:bCs/>
          <w:sz w:val="24"/>
          <w:szCs w:val="24"/>
          <w:lang w:val="ru-RU"/>
        </w:rPr>
      </w:pPr>
    </w:p>
    <w:p w14:paraId="09EC639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CB68F05"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54100ECD" w14:textId="77777777" w:rsidTr="000D6AEC">
        <w:tc>
          <w:tcPr>
            <w:tcW w:w="465" w:type="dxa"/>
            <w:tcBorders>
              <w:top w:val="single" w:sz="4" w:space="0" w:color="000000"/>
              <w:left w:val="single" w:sz="4" w:space="0" w:color="000000"/>
              <w:bottom w:val="single" w:sz="4" w:space="0" w:color="000000"/>
            </w:tcBorders>
            <w:shd w:val="clear" w:color="auto" w:fill="auto"/>
          </w:tcPr>
          <w:p w14:paraId="12999EDE"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2A705B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36A8836" w14:textId="77777777" w:rsidR="00343A18" w:rsidRPr="00EC5BB4" w:rsidRDefault="00343A18" w:rsidP="00BC01DC">
            <w:pPr>
              <w:snapToGrid w:val="0"/>
              <w:spacing w:before="0"/>
              <w:rPr>
                <w:rFonts w:eastAsia="TimesNewRomanPSMT" w:cs="Arial"/>
                <w:bCs/>
                <w:i/>
                <w:sz w:val="24"/>
                <w:szCs w:val="24"/>
              </w:rPr>
            </w:pPr>
          </w:p>
          <w:p w14:paraId="18F85C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42A86" w14:textId="77777777" w:rsidR="00343A18" w:rsidRPr="00EC5BB4" w:rsidRDefault="00343A18" w:rsidP="00BC01DC">
            <w:pPr>
              <w:snapToGrid w:val="0"/>
              <w:spacing w:before="0"/>
              <w:rPr>
                <w:rFonts w:eastAsia="TimesNewRomanPSMT" w:cs="Arial"/>
                <w:b/>
                <w:bCs/>
                <w:sz w:val="24"/>
                <w:szCs w:val="24"/>
              </w:rPr>
            </w:pPr>
          </w:p>
        </w:tc>
      </w:tr>
      <w:tr w:rsidR="0055619B" w:rsidRPr="0079618B" w14:paraId="6976DA3B"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0714AA30"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D1B380"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01AF5"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F0AFBA0" w14:textId="77777777" w:rsidTr="000D6AEC">
        <w:tc>
          <w:tcPr>
            <w:tcW w:w="465" w:type="dxa"/>
            <w:tcBorders>
              <w:top w:val="single" w:sz="4" w:space="0" w:color="000000"/>
              <w:left w:val="single" w:sz="4" w:space="0" w:color="000000"/>
              <w:bottom w:val="single" w:sz="4" w:space="0" w:color="000000"/>
            </w:tcBorders>
            <w:shd w:val="clear" w:color="auto" w:fill="auto"/>
          </w:tcPr>
          <w:p w14:paraId="0F9EF03D" w14:textId="77777777" w:rsidR="00343A18" w:rsidRPr="0079618B" w:rsidRDefault="00343A18" w:rsidP="00BC01DC">
            <w:pPr>
              <w:snapToGrid w:val="0"/>
              <w:spacing w:before="0"/>
              <w:rPr>
                <w:rFonts w:eastAsia="TimesNewRomanPSMT" w:cs="Arial"/>
                <w:bCs/>
                <w:i/>
                <w:sz w:val="24"/>
                <w:szCs w:val="24"/>
                <w:lang w:val="ru-RU"/>
              </w:rPr>
            </w:pPr>
          </w:p>
          <w:p w14:paraId="5F730FBA"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2F3BEB" w14:textId="77777777" w:rsidR="00343A18" w:rsidRPr="0079618B" w:rsidRDefault="00343A18" w:rsidP="00BC01DC">
            <w:pPr>
              <w:snapToGrid w:val="0"/>
              <w:spacing w:before="0"/>
              <w:rPr>
                <w:rFonts w:eastAsia="TimesNewRomanPSMT" w:cs="Arial"/>
                <w:bCs/>
                <w:i/>
                <w:sz w:val="24"/>
                <w:szCs w:val="24"/>
                <w:lang w:val="ru-RU"/>
              </w:rPr>
            </w:pPr>
          </w:p>
          <w:p w14:paraId="1B1A8F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E8FAE" w14:textId="77777777" w:rsidR="00343A18" w:rsidRPr="00EC5BB4" w:rsidRDefault="00343A18" w:rsidP="00BC01DC">
            <w:pPr>
              <w:snapToGrid w:val="0"/>
              <w:spacing w:before="0"/>
              <w:rPr>
                <w:rFonts w:eastAsia="TimesNewRomanPSMT" w:cs="Arial"/>
                <w:b/>
                <w:bCs/>
                <w:sz w:val="24"/>
                <w:szCs w:val="24"/>
              </w:rPr>
            </w:pPr>
          </w:p>
        </w:tc>
      </w:tr>
      <w:tr w:rsidR="00343A18" w:rsidRPr="00EC5BB4" w14:paraId="4A82B25B" w14:textId="77777777" w:rsidTr="000D6AEC">
        <w:tc>
          <w:tcPr>
            <w:tcW w:w="465" w:type="dxa"/>
            <w:tcBorders>
              <w:top w:val="single" w:sz="4" w:space="0" w:color="000000"/>
              <w:left w:val="single" w:sz="4" w:space="0" w:color="000000"/>
              <w:bottom w:val="single" w:sz="4" w:space="0" w:color="000000"/>
            </w:tcBorders>
            <w:shd w:val="clear" w:color="auto" w:fill="auto"/>
          </w:tcPr>
          <w:p w14:paraId="5363F4CD" w14:textId="77777777" w:rsidR="00343A18" w:rsidRPr="00EC5BB4" w:rsidRDefault="00343A18" w:rsidP="00BC01DC">
            <w:pPr>
              <w:snapToGrid w:val="0"/>
              <w:spacing w:before="0"/>
              <w:rPr>
                <w:rFonts w:eastAsia="TimesNewRomanPSMT" w:cs="Arial"/>
                <w:bCs/>
                <w:i/>
                <w:sz w:val="24"/>
                <w:szCs w:val="24"/>
              </w:rPr>
            </w:pPr>
          </w:p>
          <w:p w14:paraId="3CB347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D80E79" w14:textId="77777777" w:rsidR="00343A18" w:rsidRPr="00EC5BB4" w:rsidRDefault="00343A18" w:rsidP="00BC01DC">
            <w:pPr>
              <w:snapToGrid w:val="0"/>
              <w:spacing w:before="0"/>
              <w:rPr>
                <w:rFonts w:eastAsia="TimesNewRomanPSMT" w:cs="Arial"/>
                <w:bCs/>
                <w:i/>
                <w:sz w:val="24"/>
                <w:szCs w:val="24"/>
              </w:rPr>
            </w:pPr>
          </w:p>
          <w:p w14:paraId="2FB00C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D1A9D" w14:textId="77777777" w:rsidR="00343A18" w:rsidRPr="00EC5BB4" w:rsidRDefault="00343A18" w:rsidP="00BC01DC">
            <w:pPr>
              <w:snapToGrid w:val="0"/>
              <w:spacing w:before="0"/>
              <w:rPr>
                <w:rFonts w:eastAsia="TimesNewRomanPSMT" w:cs="Arial"/>
                <w:b/>
                <w:bCs/>
                <w:sz w:val="24"/>
                <w:szCs w:val="24"/>
              </w:rPr>
            </w:pPr>
          </w:p>
        </w:tc>
      </w:tr>
      <w:tr w:rsidR="00343A18" w:rsidRPr="00EC5BB4" w14:paraId="2321DD17" w14:textId="77777777" w:rsidTr="000D6AEC">
        <w:tc>
          <w:tcPr>
            <w:tcW w:w="465" w:type="dxa"/>
            <w:tcBorders>
              <w:top w:val="single" w:sz="4" w:space="0" w:color="000000"/>
              <w:left w:val="single" w:sz="4" w:space="0" w:color="000000"/>
              <w:bottom w:val="single" w:sz="4" w:space="0" w:color="000000"/>
            </w:tcBorders>
            <w:shd w:val="clear" w:color="auto" w:fill="auto"/>
          </w:tcPr>
          <w:p w14:paraId="1301252D" w14:textId="77777777" w:rsidR="00343A18" w:rsidRPr="00EC5BB4" w:rsidRDefault="00343A18" w:rsidP="00BC01DC">
            <w:pPr>
              <w:snapToGrid w:val="0"/>
              <w:spacing w:before="0"/>
              <w:rPr>
                <w:rFonts w:eastAsia="TimesNewRomanPSMT" w:cs="Arial"/>
                <w:bCs/>
                <w:i/>
                <w:sz w:val="24"/>
                <w:szCs w:val="24"/>
              </w:rPr>
            </w:pPr>
          </w:p>
          <w:p w14:paraId="2DFBFA3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BA61FA" w14:textId="77777777" w:rsidR="00343A18" w:rsidRPr="00EC5BB4" w:rsidRDefault="00343A18" w:rsidP="00BC01DC">
            <w:pPr>
              <w:snapToGrid w:val="0"/>
              <w:spacing w:before="0"/>
              <w:rPr>
                <w:rFonts w:eastAsia="TimesNewRomanPSMT" w:cs="Arial"/>
                <w:bCs/>
                <w:i/>
                <w:sz w:val="24"/>
                <w:szCs w:val="24"/>
              </w:rPr>
            </w:pPr>
          </w:p>
          <w:p w14:paraId="274D79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840FC" w14:textId="77777777" w:rsidR="00343A18" w:rsidRPr="00EC5BB4" w:rsidRDefault="00343A18" w:rsidP="00BC01DC">
            <w:pPr>
              <w:snapToGrid w:val="0"/>
              <w:spacing w:before="0"/>
              <w:rPr>
                <w:rFonts w:eastAsia="TimesNewRomanPSMT" w:cs="Arial"/>
                <w:b/>
                <w:bCs/>
                <w:sz w:val="24"/>
                <w:szCs w:val="24"/>
              </w:rPr>
            </w:pPr>
          </w:p>
        </w:tc>
      </w:tr>
      <w:tr w:rsidR="00343A18" w:rsidRPr="00EC5BB4" w14:paraId="3CFB9208" w14:textId="77777777" w:rsidTr="000D6AEC">
        <w:tc>
          <w:tcPr>
            <w:tcW w:w="465" w:type="dxa"/>
            <w:tcBorders>
              <w:top w:val="single" w:sz="4" w:space="0" w:color="000000"/>
              <w:left w:val="single" w:sz="4" w:space="0" w:color="000000"/>
              <w:bottom w:val="single" w:sz="4" w:space="0" w:color="000000"/>
            </w:tcBorders>
            <w:shd w:val="clear" w:color="auto" w:fill="auto"/>
          </w:tcPr>
          <w:p w14:paraId="652B712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A0CF0B" w14:textId="77777777" w:rsidR="00343A18" w:rsidRPr="00EC5BB4" w:rsidRDefault="00343A18" w:rsidP="00BC01DC">
            <w:pPr>
              <w:snapToGrid w:val="0"/>
              <w:spacing w:before="0"/>
              <w:rPr>
                <w:rFonts w:eastAsia="TimesNewRomanPSMT" w:cs="Arial"/>
                <w:bCs/>
                <w:i/>
                <w:sz w:val="24"/>
                <w:szCs w:val="24"/>
              </w:rPr>
            </w:pPr>
          </w:p>
          <w:p w14:paraId="0A33A5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69840B" w14:textId="77777777" w:rsidR="00343A18" w:rsidRPr="00EC5BB4" w:rsidRDefault="00343A18" w:rsidP="00BC01DC">
            <w:pPr>
              <w:snapToGrid w:val="0"/>
              <w:spacing w:before="0"/>
              <w:rPr>
                <w:rFonts w:eastAsia="TimesNewRomanPSMT" w:cs="Arial"/>
                <w:b/>
                <w:bCs/>
                <w:sz w:val="24"/>
                <w:szCs w:val="24"/>
              </w:rPr>
            </w:pPr>
          </w:p>
        </w:tc>
      </w:tr>
      <w:tr w:rsidR="00343A18" w:rsidRPr="0079618B" w14:paraId="12E85C29" w14:textId="77777777" w:rsidTr="000D6AEC">
        <w:tc>
          <w:tcPr>
            <w:tcW w:w="465" w:type="dxa"/>
            <w:tcBorders>
              <w:top w:val="single" w:sz="4" w:space="0" w:color="000000"/>
              <w:left w:val="single" w:sz="4" w:space="0" w:color="000000"/>
              <w:bottom w:val="single" w:sz="4" w:space="0" w:color="000000"/>
            </w:tcBorders>
            <w:shd w:val="clear" w:color="auto" w:fill="auto"/>
          </w:tcPr>
          <w:p w14:paraId="1A1E167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4FEF94" w14:textId="77777777" w:rsidR="00343A18" w:rsidRPr="00EC5BB4" w:rsidRDefault="00343A18" w:rsidP="00BC01DC">
            <w:pPr>
              <w:snapToGrid w:val="0"/>
              <w:spacing w:before="0"/>
              <w:rPr>
                <w:rFonts w:eastAsia="TimesNewRomanPSMT" w:cs="Arial"/>
                <w:bCs/>
                <w:i/>
                <w:sz w:val="24"/>
                <w:szCs w:val="24"/>
                <w:lang w:val="ru-RU"/>
              </w:rPr>
            </w:pPr>
          </w:p>
          <w:p w14:paraId="08A6C44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C4A486"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D025BFF" w14:textId="77777777" w:rsidTr="000D6AEC">
        <w:tc>
          <w:tcPr>
            <w:tcW w:w="465" w:type="dxa"/>
            <w:tcBorders>
              <w:top w:val="single" w:sz="4" w:space="0" w:color="000000"/>
              <w:left w:val="single" w:sz="4" w:space="0" w:color="000000"/>
              <w:bottom w:val="single" w:sz="4" w:space="0" w:color="000000"/>
            </w:tcBorders>
            <w:shd w:val="clear" w:color="auto" w:fill="auto"/>
          </w:tcPr>
          <w:p w14:paraId="77243C3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267BC8" w14:textId="77777777" w:rsidR="00343A18" w:rsidRPr="00EC5BB4" w:rsidRDefault="00343A18" w:rsidP="00BC01DC">
            <w:pPr>
              <w:snapToGrid w:val="0"/>
              <w:spacing w:before="0"/>
              <w:rPr>
                <w:rFonts w:eastAsia="TimesNewRomanPSMT" w:cs="Arial"/>
                <w:bCs/>
                <w:i/>
                <w:sz w:val="24"/>
                <w:szCs w:val="24"/>
                <w:lang w:val="ru-RU"/>
              </w:rPr>
            </w:pPr>
          </w:p>
          <w:p w14:paraId="136784A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58716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CDF0AC" w14:textId="77777777" w:rsidTr="000D6AEC">
        <w:tc>
          <w:tcPr>
            <w:tcW w:w="465" w:type="dxa"/>
            <w:tcBorders>
              <w:top w:val="single" w:sz="4" w:space="0" w:color="000000"/>
              <w:left w:val="single" w:sz="4" w:space="0" w:color="000000"/>
              <w:bottom w:val="single" w:sz="4" w:space="0" w:color="000000"/>
            </w:tcBorders>
            <w:shd w:val="clear" w:color="auto" w:fill="auto"/>
          </w:tcPr>
          <w:p w14:paraId="4E902399" w14:textId="77777777" w:rsidR="00343A18" w:rsidRPr="00EC5BB4" w:rsidRDefault="00343A18" w:rsidP="00BC01DC">
            <w:pPr>
              <w:snapToGrid w:val="0"/>
              <w:spacing w:before="0"/>
              <w:rPr>
                <w:rFonts w:eastAsia="TimesNewRomanPSMT" w:cs="Arial"/>
                <w:bCs/>
                <w:i/>
                <w:sz w:val="24"/>
                <w:szCs w:val="24"/>
                <w:lang w:val="ru-RU"/>
              </w:rPr>
            </w:pPr>
          </w:p>
          <w:p w14:paraId="0AB275E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6115A5" w14:textId="77777777" w:rsidR="00343A18" w:rsidRPr="00EC5BB4" w:rsidRDefault="00343A18" w:rsidP="00BC01DC">
            <w:pPr>
              <w:snapToGrid w:val="0"/>
              <w:spacing w:before="0"/>
              <w:rPr>
                <w:rFonts w:eastAsia="TimesNewRomanPSMT" w:cs="Arial"/>
                <w:bCs/>
                <w:i/>
                <w:sz w:val="24"/>
                <w:szCs w:val="24"/>
              </w:rPr>
            </w:pPr>
          </w:p>
          <w:p w14:paraId="568864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765CAB" w14:textId="77777777" w:rsidR="00343A18" w:rsidRPr="00EC5BB4" w:rsidRDefault="00343A18" w:rsidP="00BC01DC">
            <w:pPr>
              <w:snapToGrid w:val="0"/>
              <w:spacing w:before="0"/>
              <w:rPr>
                <w:rFonts w:eastAsia="TimesNewRomanPSMT" w:cs="Arial"/>
                <w:b/>
                <w:bCs/>
                <w:sz w:val="24"/>
                <w:szCs w:val="24"/>
              </w:rPr>
            </w:pPr>
          </w:p>
        </w:tc>
      </w:tr>
      <w:tr w:rsidR="0055619B" w:rsidRPr="0079618B" w14:paraId="398B544D"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6396ED8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23DF63"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DB666"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8EA5C6D" w14:textId="77777777" w:rsidTr="000D6AEC">
        <w:tc>
          <w:tcPr>
            <w:tcW w:w="465" w:type="dxa"/>
            <w:tcBorders>
              <w:top w:val="single" w:sz="4" w:space="0" w:color="000000"/>
              <w:left w:val="single" w:sz="4" w:space="0" w:color="000000"/>
              <w:bottom w:val="single" w:sz="4" w:space="0" w:color="000000"/>
            </w:tcBorders>
            <w:shd w:val="clear" w:color="auto" w:fill="auto"/>
          </w:tcPr>
          <w:p w14:paraId="312DE185" w14:textId="77777777" w:rsidR="00343A18" w:rsidRPr="0079618B" w:rsidRDefault="00343A18" w:rsidP="00BC01DC">
            <w:pPr>
              <w:snapToGrid w:val="0"/>
              <w:spacing w:before="0"/>
              <w:rPr>
                <w:rFonts w:eastAsia="TimesNewRomanPSMT" w:cs="Arial"/>
                <w:bCs/>
                <w:i/>
                <w:sz w:val="24"/>
                <w:szCs w:val="24"/>
                <w:lang w:val="ru-RU"/>
              </w:rPr>
            </w:pPr>
          </w:p>
          <w:p w14:paraId="48317319"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19605F" w14:textId="77777777" w:rsidR="00343A18" w:rsidRPr="0079618B" w:rsidRDefault="00343A18" w:rsidP="00BC01DC">
            <w:pPr>
              <w:snapToGrid w:val="0"/>
              <w:spacing w:before="0"/>
              <w:rPr>
                <w:rFonts w:eastAsia="TimesNewRomanPSMT" w:cs="Arial"/>
                <w:bCs/>
                <w:i/>
                <w:sz w:val="24"/>
                <w:szCs w:val="24"/>
                <w:lang w:val="ru-RU"/>
              </w:rPr>
            </w:pPr>
          </w:p>
          <w:p w14:paraId="6492F1A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4C9483" w14:textId="77777777" w:rsidR="00343A18" w:rsidRPr="00EC5BB4" w:rsidRDefault="00343A18" w:rsidP="00BC01DC">
            <w:pPr>
              <w:snapToGrid w:val="0"/>
              <w:spacing w:before="0"/>
              <w:rPr>
                <w:rFonts w:eastAsia="TimesNewRomanPSMT" w:cs="Arial"/>
                <w:b/>
                <w:bCs/>
                <w:sz w:val="24"/>
                <w:szCs w:val="24"/>
              </w:rPr>
            </w:pPr>
          </w:p>
        </w:tc>
      </w:tr>
      <w:tr w:rsidR="00343A18" w:rsidRPr="00EC5BB4" w14:paraId="4B8D9B93" w14:textId="77777777" w:rsidTr="000D6AEC">
        <w:tc>
          <w:tcPr>
            <w:tcW w:w="465" w:type="dxa"/>
            <w:tcBorders>
              <w:top w:val="single" w:sz="4" w:space="0" w:color="000000"/>
              <w:left w:val="single" w:sz="4" w:space="0" w:color="000000"/>
              <w:bottom w:val="single" w:sz="4" w:space="0" w:color="000000"/>
            </w:tcBorders>
            <w:shd w:val="clear" w:color="auto" w:fill="auto"/>
          </w:tcPr>
          <w:p w14:paraId="11E89EBD" w14:textId="77777777" w:rsidR="00343A18" w:rsidRPr="00EC5BB4" w:rsidRDefault="00343A18" w:rsidP="00BC01DC">
            <w:pPr>
              <w:snapToGrid w:val="0"/>
              <w:spacing w:before="0"/>
              <w:rPr>
                <w:rFonts w:eastAsia="TimesNewRomanPSMT" w:cs="Arial"/>
                <w:bCs/>
                <w:i/>
                <w:sz w:val="24"/>
                <w:szCs w:val="24"/>
              </w:rPr>
            </w:pPr>
          </w:p>
          <w:p w14:paraId="241E63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E27B00" w14:textId="77777777" w:rsidR="00343A18" w:rsidRPr="00EC5BB4" w:rsidRDefault="00343A18" w:rsidP="00BC01DC">
            <w:pPr>
              <w:snapToGrid w:val="0"/>
              <w:spacing w:before="0"/>
              <w:rPr>
                <w:rFonts w:eastAsia="TimesNewRomanPSMT" w:cs="Arial"/>
                <w:bCs/>
                <w:i/>
                <w:sz w:val="24"/>
                <w:szCs w:val="24"/>
              </w:rPr>
            </w:pPr>
          </w:p>
          <w:p w14:paraId="57958D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A4960" w14:textId="77777777" w:rsidR="00343A18" w:rsidRPr="00EC5BB4" w:rsidRDefault="00343A18" w:rsidP="00BC01DC">
            <w:pPr>
              <w:snapToGrid w:val="0"/>
              <w:spacing w:before="0"/>
              <w:rPr>
                <w:rFonts w:eastAsia="TimesNewRomanPSMT" w:cs="Arial"/>
                <w:b/>
                <w:bCs/>
                <w:sz w:val="24"/>
                <w:szCs w:val="24"/>
              </w:rPr>
            </w:pPr>
          </w:p>
        </w:tc>
      </w:tr>
      <w:tr w:rsidR="00343A18" w:rsidRPr="00EC5BB4" w14:paraId="79E0947F" w14:textId="77777777" w:rsidTr="000D6AEC">
        <w:tc>
          <w:tcPr>
            <w:tcW w:w="465" w:type="dxa"/>
            <w:tcBorders>
              <w:top w:val="single" w:sz="4" w:space="0" w:color="000000"/>
              <w:left w:val="single" w:sz="4" w:space="0" w:color="000000"/>
              <w:bottom w:val="single" w:sz="4" w:space="0" w:color="000000"/>
            </w:tcBorders>
            <w:shd w:val="clear" w:color="auto" w:fill="auto"/>
          </w:tcPr>
          <w:p w14:paraId="12963CFB" w14:textId="77777777" w:rsidR="00343A18" w:rsidRPr="00EC5BB4" w:rsidRDefault="00343A18" w:rsidP="00BC01DC">
            <w:pPr>
              <w:snapToGrid w:val="0"/>
              <w:spacing w:before="0"/>
              <w:rPr>
                <w:rFonts w:eastAsia="TimesNewRomanPSMT" w:cs="Arial"/>
                <w:bCs/>
                <w:i/>
                <w:sz w:val="24"/>
                <w:szCs w:val="24"/>
              </w:rPr>
            </w:pPr>
          </w:p>
          <w:p w14:paraId="28AE363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6284F7" w14:textId="77777777" w:rsidR="00343A18" w:rsidRPr="00EC5BB4" w:rsidRDefault="00343A18" w:rsidP="00BC01DC">
            <w:pPr>
              <w:snapToGrid w:val="0"/>
              <w:spacing w:before="0"/>
              <w:rPr>
                <w:rFonts w:eastAsia="TimesNewRomanPSMT" w:cs="Arial"/>
                <w:bCs/>
                <w:i/>
                <w:sz w:val="24"/>
                <w:szCs w:val="24"/>
              </w:rPr>
            </w:pPr>
          </w:p>
          <w:p w14:paraId="6493DF4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E9A80C" w14:textId="77777777" w:rsidR="00343A18" w:rsidRPr="00EC5BB4" w:rsidRDefault="00343A18" w:rsidP="00BC01DC">
            <w:pPr>
              <w:snapToGrid w:val="0"/>
              <w:spacing w:before="0"/>
              <w:rPr>
                <w:rFonts w:eastAsia="TimesNewRomanPSMT" w:cs="Arial"/>
                <w:b/>
                <w:bCs/>
                <w:sz w:val="24"/>
                <w:szCs w:val="24"/>
              </w:rPr>
            </w:pPr>
          </w:p>
        </w:tc>
      </w:tr>
      <w:tr w:rsidR="00343A18" w:rsidRPr="00EC5BB4" w14:paraId="0E3D5984" w14:textId="77777777" w:rsidTr="000D6AEC">
        <w:tc>
          <w:tcPr>
            <w:tcW w:w="465" w:type="dxa"/>
            <w:tcBorders>
              <w:top w:val="single" w:sz="4" w:space="0" w:color="000000"/>
              <w:left w:val="single" w:sz="4" w:space="0" w:color="000000"/>
              <w:bottom w:val="single" w:sz="4" w:space="0" w:color="000000"/>
            </w:tcBorders>
            <w:shd w:val="clear" w:color="auto" w:fill="auto"/>
          </w:tcPr>
          <w:p w14:paraId="37ADB88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8E197F" w14:textId="77777777" w:rsidR="00343A18" w:rsidRPr="00EC5BB4" w:rsidRDefault="00343A18" w:rsidP="00BC01DC">
            <w:pPr>
              <w:snapToGrid w:val="0"/>
              <w:spacing w:before="0"/>
              <w:rPr>
                <w:rFonts w:eastAsia="TimesNewRomanPSMT" w:cs="Arial"/>
                <w:bCs/>
                <w:i/>
                <w:sz w:val="24"/>
                <w:szCs w:val="24"/>
              </w:rPr>
            </w:pPr>
          </w:p>
          <w:p w14:paraId="4C74E4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7EE5A9" w14:textId="77777777" w:rsidR="00343A18" w:rsidRPr="00EC5BB4" w:rsidRDefault="00343A18" w:rsidP="00BC01DC">
            <w:pPr>
              <w:snapToGrid w:val="0"/>
              <w:spacing w:before="0"/>
              <w:rPr>
                <w:rFonts w:eastAsia="TimesNewRomanPSMT" w:cs="Arial"/>
                <w:b/>
                <w:bCs/>
                <w:sz w:val="24"/>
                <w:szCs w:val="24"/>
              </w:rPr>
            </w:pPr>
          </w:p>
        </w:tc>
      </w:tr>
      <w:tr w:rsidR="00343A18" w:rsidRPr="0079618B" w14:paraId="14FDCB73" w14:textId="77777777" w:rsidTr="000D6AEC">
        <w:tc>
          <w:tcPr>
            <w:tcW w:w="465" w:type="dxa"/>
            <w:tcBorders>
              <w:top w:val="single" w:sz="4" w:space="0" w:color="000000"/>
              <w:left w:val="single" w:sz="4" w:space="0" w:color="000000"/>
              <w:bottom w:val="single" w:sz="4" w:space="0" w:color="000000"/>
            </w:tcBorders>
            <w:shd w:val="clear" w:color="auto" w:fill="auto"/>
          </w:tcPr>
          <w:p w14:paraId="629FDD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5C6E0" w14:textId="77777777" w:rsidR="00343A18" w:rsidRPr="00EC5BB4" w:rsidRDefault="00343A18" w:rsidP="00BC01DC">
            <w:pPr>
              <w:snapToGrid w:val="0"/>
              <w:spacing w:before="0"/>
              <w:rPr>
                <w:rFonts w:eastAsia="TimesNewRomanPSMT" w:cs="Arial"/>
                <w:bCs/>
                <w:i/>
                <w:sz w:val="24"/>
                <w:szCs w:val="24"/>
                <w:lang w:val="ru-RU"/>
              </w:rPr>
            </w:pPr>
          </w:p>
          <w:p w14:paraId="3AAB360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3616F"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63EFE10" w14:textId="77777777" w:rsidTr="000D6AEC">
        <w:tc>
          <w:tcPr>
            <w:tcW w:w="465" w:type="dxa"/>
            <w:tcBorders>
              <w:top w:val="single" w:sz="4" w:space="0" w:color="000000"/>
              <w:left w:val="single" w:sz="4" w:space="0" w:color="000000"/>
              <w:bottom w:val="single" w:sz="4" w:space="0" w:color="000000"/>
            </w:tcBorders>
            <w:shd w:val="clear" w:color="auto" w:fill="auto"/>
          </w:tcPr>
          <w:p w14:paraId="6772B25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31DE2C" w14:textId="77777777" w:rsidR="00343A18" w:rsidRPr="00EC5BB4" w:rsidRDefault="00343A18" w:rsidP="00BC01DC">
            <w:pPr>
              <w:snapToGrid w:val="0"/>
              <w:spacing w:before="0"/>
              <w:rPr>
                <w:rFonts w:eastAsia="TimesNewRomanPSMT" w:cs="Arial"/>
                <w:bCs/>
                <w:i/>
                <w:sz w:val="24"/>
                <w:szCs w:val="24"/>
                <w:lang w:val="ru-RU"/>
              </w:rPr>
            </w:pPr>
          </w:p>
          <w:p w14:paraId="32251AE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85A605" w14:textId="77777777" w:rsidR="00343A18" w:rsidRPr="00EC5BB4" w:rsidRDefault="00343A18" w:rsidP="00BC01DC">
            <w:pPr>
              <w:snapToGrid w:val="0"/>
              <w:spacing w:before="0"/>
              <w:rPr>
                <w:rFonts w:eastAsia="TimesNewRomanPSMT" w:cs="Arial"/>
                <w:b/>
                <w:bCs/>
                <w:sz w:val="24"/>
                <w:szCs w:val="24"/>
                <w:lang w:val="ru-RU"/>
              </w:rPr>
            </w:pPr>
          </w:p>
        </w:tc>
      </w:tr>
    </w:tbl>
    <w:p w14:paraId="59A56309" w14:textId="77777777" w:rsidR="00343A18" w:rsidRPr="00EC5BB4" w:rsidRDefault="00343A18" w:rsidP="00343A18">
      <w:pPr>
        <w:spacing w:before="0"/>
        <w:rPr>
          <w:rFonts w:cs="Arial"/>
          <w:b/>
          <w:bCs/>
          <w:i/>
          <w:iCs/>
          <w:sz w:val="24"/>
          <w:szCs w:val="24"/>
          <w:u w:val="single"/>
          <w:lang w:val="ru-RU"/>
        </w:rPr>
      </w:pPr>
    </w:p>
    <w:p w14:paraId="38D5251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FB495E8" w14:textId="0FC4985A" w:rsidR="00901AB1" w:rsidRPr="008C290A"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E7DE11" w14:textId="20724DF0" w:rsidR="00115F1A" w:rsidRDefault="00115F1A" w:rsidP="00343A18">
      <w:pPr>
        <w:spacing w:before="0"/>
        <w:rPr>
          <w:rFonts w:eastAsia="TimesNewRomanPSMT" w:cs="Arial"/>
          <w:b/>
          <w:bCs/>
          <w:sz w:val="24"/>
          <w:szCs w:val="24"/>
          <w:lang w:val="ru-RU"/>
        </w:rPr>
      </w:pPr>
    </w:p>
    <w:p w14:paraId="5C24B558" w14:textId="58928287" w:rsidR="00674263" w:rsidRDefault="00674263" w:rsidP="00343A18">
      <w:pPr>
        <w:spacing w:before="0"/>
        <w:rPr>
          <w:rFonts w:eastAsia="TimesNewRomanPSMT" w:cs="Arial"/>
          <w:b/>
          <w:bCs/>
          <w:sz w:val="24"/>
          <w:szCs w:val="24"/>
          <w:lang w:val="ru-RU"/>
        </w:rPr>
      </w:pPr>
    </w:p>
    <w:p w14:paraId="07A65255" w14:textId="5E2BC88A" w:rsidR="00674263" w:rsidRDefault="00674263" w:rsidP="00343A18">
      <w:pPr>
        <w:spacing w:before="0"/>
        <w:rPr>
          <w:rFonts w:eastAsia="TimesNewRomanPSMT" w:cs="Arial"/>
          <w:b/>
          <w:bCs/>
          <w:sz w:val="24"/>
          <w:szCs w:val="24"/>
          <w:lang w:val="ru-RU"/>
        </w:rPr>
      </w:pPr>
    </w:p>
    <w:p w14:paraId="44545DB3" w14:textId="70743FC7" w:rsidR="00674263" w:rsidRPr="00EC5BB4" w:rsidRDefault="00674263" w:rsidP="00343A18">
      <w:pPr>
        <w:spacing w:before="0"/>
        <w:rPr>
          <w:rFonts w:eastAsia="TimesNewRomanPSMT" w:cs="Arial"/>
          <w:b/>
          <w:bCs/>
          <w:sz w:val="24"/>
          <w:szCs w:val="24"/>
          <w:lang w:val="ru-RU"/>
        </w:rPr>
      </w:pPr>
    </w:p>
    <w:p w14:paraId="533F0485"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39D540F" w14:textId="77777777" w:rsidR="00343A18" w:rsidRPr="00EC5BB4" w:rsidRDefault="00343A18" w:rsidP="00343A18">
      <w:pPr>
        <w:spacing w:before="0"/>
        <w:rPr>
          <w:rFonts w:eastAsia="TimesNewRomanPSMT" w:cs="Arial"/>
          <w:b/>
          <w:bCs/>
          <w:i/>
          <w:sz w:val="24"/>
          <w:szCs w:val="24"/>
          <w:lang w:val="ru-RU"/>
        </w:rPr>
      </w:pPr>
    </w:p>
    <w:p w14:paraId="35AE92F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FEEEF29" w14:textId="77777777" w:rsidTr="00BC01DC">
        <w:tc>
          <w:tcPr>
            <w:tcW w:w="465" w:type="dxa"/>
            <w:tcBorders>
              <w:top w:val="single" w:sz="4" w:space="0" w:color="000000"/>
              <w:left w:val="single" w:sz="4" w:space="0" w:color="000000"/>
              <w:bottom w:val="single" w:sz="4" w:space="0" w:color="000000"/>
            </w:tcBorders>
            <w:shd w:val="clear" w:color="auto" w:fill="auto"/>
          </w:tcPr>
          <w:p w14:paraId="05484368" w14:textId="77777777" w:rsidR="00343A18" w:rsidRPr="00EC5BB4" w:rsidRDefault="00343A18" w:rsidP="00BC01DC">
            <w:pPr>
              <w:snapToGrid w:val="0"/>
              <w:spacing w:before="0"/>
              <w:rPr>
                <w:rFonts w:cs="Arial"/>
                <w:sz w:val="24"/>
                <w:szCs w:val="24"/>
              </w:rPr>
            </w:pPr>
          </w:p>
          <w:p w14:paraId="404E991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252E211" w14:textId="77777777" w:rsidR="00343A18" w:rsidRPr="00EC5BB4" w:rsidRDefault="00343A18" w:rsidP="00BC01DC">
            <w:pPr>
              <w:snapToGrid w:val="0"/>
              <w:spacing w:before="0"/>
              <w:rPr>
                <w:rFonts w:eastAsia="TimesNewRomanPSMT" w:cs="Arial"/>
                <w:bCs/>
                <w:i/>
                <w:sz w:val="24"/>
                <w:szCs w:val="24"/>
                <w:lang w:val="ru-RU"/>
              </w:rPr>
            </w:pPr>
          </w:p>
          <w:p w14:paraId="60B7653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B1D96C"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C1D618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C59B32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3B1FB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D421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0477B82" w14:textId="77777777" w:rsidTr="00BC01DC">
        <w:tc>
          <w:tcPr>
            <w:tcW w:w="465" w:type="dxa"/>
            <w:tcBorders>
              <w:top w:val="single" w:sz="4" w:space="0" w:color="000000"/>
              <w:left w:val="single" w:sz="4" w:space="0" w:color="000000"/>
              <w:bottom w:val="single" w:sz="4" w:space="0" w:color="000000"/>
            </w:tcBorders>
            <w:shd w:val="clear" w:color="auto" w:fill="auto"/>
          </w:tcPr>
          <w:p w14:paraId="1E33EEA2" w14:textId="77777777" w:rsidR="00343A18" w:rsidRPr="00EC5BB4" w:rsidRDefault="00343A18" w:rsidP="00BC01DC">
            <w:pPr>
              <w:snapToGrid w:val="0"/>
              <w:spacing w:before="0"/>
              <w:rPr>
                <w:rFonts w:eastAsia="TimesNewRomanPSMT" w:cs="Arial"/>
                <w:bCs/>
                <w:i/>
                <w:sz w:val="24"/>
                <w:szCs w:val="24"/>
                <w:lang w:val="ru-RU"/>
              </w:rPr>
            </w:pPr>
          </w:p>
          <w:p w14:paraId="49568E3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89B0497" w14:textId="77777777" w:rsidR="00343A18" w:rsidRPr="00EC5BB4" w:rsidRDefault="00343A18" w:rsidP="00BC01DC">
            <w:pPr>
              <w:snapToGrid w:val="0"/>
              <w:spacing w:before="0"/>
              <w:rPr>
                <w:rFonts w:eastAsia="TimesNewRomanPSMT" w:cs="Arial"/>
                <w:bCs/>
                <w:i/>
                <w:sz w:val="24"/>
                <w:szCs w:val="24"/>
                <w:lang w:val="ru-RU"/>
              </w:rPr>
            </w:pPr>
          </w:p>
          <w:p w14:paraId="0E0BCD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C0E24" w14:textId="77777777" w:rsidR="00343A18" w:rsidRPr="00EC5BB4" w:rsidRDefault="00343A18" w:rsidP="00BC01DC">
            <w:pPr>
              <w:snapToGrid w:val="0"/>
              <w:spacing w:before="0"/>
              <w:rPr>
                <w:rFonts w:eastAsia="TimesNewRomanPSMT" w:cs="Arial"/>
                <w:b/>
                <w:bCs/>
                <w:sz w:val="24"/>
                <w:szCs w:val="24"/>
              </w:rPr>
            </w:pPr>
          </w:p>
        </w:tc>
      </w:tr>
      <w:tr w:rsidR="00343A18" w:rsidRPr="00EC5BB4" w14:paraId="656B6F8E" w14:textId="77777777" w:rsidTr="00BC01DC">
        <w:tc>
          <w:tcPr>
            <w:tcW w:w="465" w:type="dxa"/>
            <w:tcBorders>
              <w:top w:val="single" w:sz="4" w:space="0" w:color="000000"/>
              <w:left w:val="single" w:sz="4" w:space="0" w:color="000000"/>
              <w:bottom w:val="single" w:sz="4" w:space="0" w:color="000000"/>
            </w:tcBorders>
            <w:shd w:val="clear" w:color="auto" w:fill="auto"/>
          </w:tcPr>
          <w:p w14:paraId="4159EA97" w14:textId="77777777" w:rsidR="00343A18" w:rsidRPr="00EC5BB4" w:rsidRDefault="00343A18" w:rsidP="00BC01DC">
            <w:pPr>
              <w:snapToGrid w:val="0"/>
              <w:spacing w:before="0"/>
              <w:rPr>
                <w:rFonts w:eastAsia="TimesNewRomanPSMT" w:cs="Arial"/>
                <w:bCs/>
                <w:i/>
                <w:sz w:val="24"/>
                <w:szCs w:val="24"/>
              </w:rPr>
            </w:pPr>
          </w:p>
          <w:p w14:paraId="31897D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ACA866" w14:textId="77777777" w:rsidR="00343A18" w:rsidRPr="00EC5BB4" w:rsidRDefault="00343A18" w:rsidP="00BC01DC">
            <w:pPr>
              <w:snapToGrid w:val="0"/>
              <w:spacing w:before="0"/>
              <w:rPr>
                <w:rFonts w:eastAsia="TimesNewRomanPSMT" w:cs="Arial"/>
                <w:bCs/>
                <w:i/>
                <w:sz w:val="24"/>
                <w:szCs w:val="24"/>
              </w:rPr>
            </w:pPr>
          </w:p>
          <w:p w14:paraId="34C512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66E20" w14:textId="77777777" w:rsidR="00343A18" w:rsidRPr="00EC5BB4" w:rsidRDefault="00343A18" w:rsidP="00BC01DC">
            <w:pPr>
              <w:snapToGrid w:val="0"/>
              <w:spacing w:before="0"/>
              <w:rPr>
                <w:rFonts w:eastAsia="TimesNewRomanPSMT" w:cs="Arial"/>
                <w:b/>
                <w:bCs/>
                <w:sz w:val="24"/>
                <w:szCs w:val="24"/>
              </w:rPr>
            </w:pPr>
          </w:p>
        </w:tc>
      </w:tr>
      <w:tr w:rsidR="00343A18" w:rsidRPr="00EC5BB4" w14:paraId="5CF90C5A" w14:textId="77777777" w:rsidTr="00BC01DC">
        <w:tc>
          <w:tcPr>
            <w:tcW w:w="465" w:type="dxa"/>
            <w:tcBorders>
              <w:top w:val="single" w:sz="4" w:space="0" w:color="000000"/>
              <w:left w:val="single" w:sz="4" w:space="0" w:color="000000"/>
              <w:bottom w:val="single" w:sz="4" w:space="0" w:color="000000"/>
            </w:tcBorders>
            <w:shd w:val="clear" w:color="auto" w:fill="auto"/>
          </w:tcPr>
          <w:p w14:paraId="65A381AF" w14:textId="77777777" w:rsidR="00343A18" w:rsidRPr="00EC5BB4" w:rsidRDefault="00343A18" w:rsidP="00BC01DC">
            <w:pPr>
              <w:snapToGrid w:val="0"/>
              <w:spacing w:before="0"/>
              <w:rPr>
                <w:rFonts w:eastAsia="TimesNewRomanPSMT" w:cs="Arial"/>
                <w:bCs/>
                <w:i/>
                <w:sz w:val="24"/>
                <w:szCs w:val="24"/>
              </w:rPr>
            </w:pPr>
          </w:p>
          <w:p w14:paraId="4CB314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21A61B" w14:textId="77777777" w:rsidR="00343A18" w:rsidRPr="00EC5BB4" w:rsidRDefault="00343A18" w:rsidP="00BC01DC">
            <w:pPr>
              <w:snapToGrid w:val="0"/>
              <w:spacing w:before="0"/>
              <w:rPr>
                <w:rFonts w:eastAsia="TimesNewRomanPSMT" w:cs="Arial"/>
                <w:bCs/>
                <w:i/>
                <w:sz w:val="24"/>
                <w:szCs w:val="24"/>
              </w:rPr>
            </w:pPr>
          </w:p>
          <w:p w14:paraId="5EEE1D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31EFF" w14:textId="77777777" w:rsidR="00343A18" w:rsidRPr="00EC5BB4" w:rsidRDefault="00343A18" w:rsidP="00BC01DC">
            <w:pPr>
              <w:snapToGrid w:val="0"/>
              <w:spacing w:before="0"/>
              <w:rPr>
                <w:rFonts w:eastAsia="TimesNewRomanPSMT" w:cs="Arial"/>
                <w:b/>
                <w:bCs/>
                <w:sz w:val="24"/>
                <w:szCs w:val="24"/>
              </w:rPr>
            </w:pPr>
          </w:p>
        </w:tc>
      </w:tr>
      <w:tr w:rsidR="00343A18" w:rsidRPr="00EC5BB4" w14:paraId="610AE3FF" w14:textId="77777777" w:rsidTr="00BC01DC">
        <w:tc>
          <w:tcPr>
            <w:tcW w:w="465" w:type="dxa"/>
            <w:tcBorders>
              <w:top w:val="single" w:sz="4" w:space="0" w:color="000000"/>
              <w:left w:val="single" w:sz="4" w:space="0" w:color="000000"/>
              <w:bottom w:val="single" w:sz="4" w:space="0" w:color="000000"/>
            </w:tcBorders>
            <w:shd w:val="clear" w:color="auto" w:fill="auto"/>
          </w:tcPr>
          <w:p w14:paraId="595BD24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9FCC9C" w14:textId="77777777" w:rsidR="00343A18" w:rsidRPr="00EC5BB4" w:rsidRDefault="00343A18" w:rsidP="00BC01DC">
            <w:pPr>
              <w:snapToGrid w:val="0"/>
              <w:spacing w:before="0"/>
              <w:rPr>
                <w:rFonts w:eastAsia="TimesNewRomanPSMT" w:cs="Arial"/>
                <w:bCs/>
                <w:i/>
                <w:sz w:val="24"/>
                <w:szCs w:val="24"/>
              </w:rPr>
            </w:pPr>
          </w:p>
          <w:p w14:paraId="377941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29640" w14:textId="77777777" w:rsidR="00343A18" w:rsidRPr="00EC5BB4" w:rsidRDefault="00343A18" w:rsidP="00BC01DC">
            <w:pPr>
              <w:snapToGrid w:val="0"/>
              <w:spacing w:before="0"/>
              <w:rPr>
                <w:rFonts w:eastAsia="TimesNewRomanPSMT" w:cs="Arial"/>
                <w:b/>
                <w:bCs/>
                <w:sz w:val="24"/>
                <w:szCs w:val="24"/>
              </w:rPr>
            </w:pPr>
          </w:p>
        </w:tc>
      </w:tr>
      <w:tr w:rsidR="00343A18" w:rsidRPr="00EC5BB4" w14:paraId="6E6761D5" w14:textId="77777777" w:rsidTr="00BC01DC">
        <w:tc>
          <w:tcPr>
            <w:tcW w:w="465" w:type="dxa"/>
            <w:tcBorders>
              <w:top w:val="single" w:sz="4" w:space="0" w:color="000000"/>
              <w:left w:val="single" w:sz="4" w:space="0" w:color="000000"/>
              <w:bottom w:val="single" w:sz="4" w:space="0" w:color="000000"/>
            </w:tcBorders>
            <w:shd w:val="clear" w:color="auto" w:fill="auto"/>
          </w:tcPr>
          <w:p w14:paraId="79D9AA2A" w14:textId="77777777" w:rsidR="00343A18" w:rsidRPr="00EC5BB4" w:rsidRDefault="00343A18" w:rsidP="00BC01DC">
            <w:pPr>
              <w:snapToGrid w:val="0"/>
              <w:spacing w:before="0"/>
              <w:rPr>
                <w:rFonts w:eastAsia="TimesNewRomanPSMT" w:cs="Arial"/>
                <w:bCs/>
                <w:i/>
                <w:sz w:val="24"/>
                <w:szCs w:val="24"/>
              </w:rPr>
            </w:pPr>
          </w:p>
          <w:p w14:paraId="2E62091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04811E" w14:textId="77777777" w:rsidR="00343A18" w:rsidRPr="00EC5BB4" w:rsidRDefault="00343A18" w:rsidP="00BC01DC">
            <w:pPr>
              <w:snapToGrid w:val="0"/>
              <w:spacing w:before="0"/>
              <w:rPr>
                <w:rFonts w:eastAsia="TimesNewRomanPSMT" w:cs="Arial"/>
                <w:bCs/>
                <w:i/>
                <w:sz w:val="24"/>
                <w:szCs w:val="24"/>
                <w:lang w:val="ru-RU"/>
              </w:rPr>
            </w:pPr>
          </w:p>
          <w:p w14:paraId="01DA1E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D9ED0A"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798125D9"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F210C5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E2FEB6"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239D2"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57DE3D50" w14:textId="77777777" w:rsidTr="00BC01DC">
        <w:tc>
          <w:tcPr>
            <w:tcW w:w="465" w:type="dxa"/>
            <w:tcBorders>
              <w:top w:val="single" w:sz="4" w:space="0" w:color="000000"/>
              <w:left w:val="single" w:sz="4" w:space="0" w:color="000000"/>
              <w:bottom w:val="single" w:sz="4" w:space="0" w:color="000000"/>
            </w:tcBorders>
            <w:shd w:val="clear" w:color="auto" w:fill="auto"/>
          </w:tcPr>
          <w:p w14:paraId="6A95F0A3" w14:textId="77777777" w:rsidR="00343A18" w:rsidRPr="00EC5BB4" w:rsidRDefault="00343A18" w:rsidP="00BC01DC">
            <w:pPr>
              <w:snapToGrid w:val="0"/>
              <w:spacing w:before="0"/>
              <w:rPr>
                <w:rFonts w:eastAsia="TimesNewRomanPSMT" w:cs="Arial"/>
                <w:bCs/>
                <w:i/>
                <w:sz w:val="24"/>
                <w:szCs w:val="24"/>
                <w:lang w:val="ru-RU"/>
              </w:rPr>
            </w:pPr>
          </w:p>
          <w:p w14:paraId="153D925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2376AE" w14:textId="77777777" w:rsidR="00343A18" w:rsidRPr="00EC5BB4" w:rsidRDefault="00343A18" w:rsidP="00BC01DC">
            <w:pPr>
              <w:snapToGrid w:val="0"/>
              <w:spacing w:before="0"/>
              <w:rPr>
                <w:rFonts w:eastAsia="TimesNewRomanPSMT" w:cs="Arial"/>
                <w:bCs/>
                <w:i/>
                <w:sz w:val="24"/>
                <w:szCs w:val="24"/>
                <w:lang w:val="ru-RU"/>
              </w:rPr>
            </w:pPr>
          </w:p>
          <w:p w14:paraId="498CED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F88C2" w14:textId="77777777" w:rsidR="00343A18" w:rsidRPr="00EC5BB4" w:rsidRDefault="00343A18" w:rsidP="00BC01DC">
            <w:pPr>
              <w:snapToGrid w:val="0"/>
              <w:spacing w:before="0"/>
              <w:rPr>
                <w:rFonts w:eastAsia="TimesNewRomanPSMT" w:cs="Arial"/>
                <w:b/>
                <w:bCs/>
                <w:sz w:val="24"/>
                <w:szCs w:val="24"/>
              </w:rPr>
            </w:pPr>
          </w:p>
        </w:tc>
      </w:tr>
      <w:tr w:rsidR="00343A18" w:rsidRPr="00EC5BB4" w14:paraId="253DA4BD" w14:textId="77777777" w:rsidTr="00BC01DC">
        <w:tc>
          <w:tcPr>
            <w:tcW w:w="465" w:type="dxa"/>
            <w:tcBorders>
              <w:top w:val="single" w:sz="4" w:space="0" w:color="000000"/>
              <w:left w:val="single" w:sz="4" w:space="0" w:color="000000"/>
              <w:bottom w:val="single" w:sz="4" w:space="0" w:color="000000"/>
            </w:tcBorders>
            <w:shd w:val="clear" w:color="auto" w:fill="auto"/>
          </w:tcPr>
          <w:p w14:paraId="03E300CE" w14:textId="77777777" w:rsidR="00343A18" w:rsidRPr="00EC5BB4" w:rsidRDefault="00343A18" w:rsidP="00BC01DC">
            <w:pPr>
              <w:snapToGrid w:val="0"/>
              <w:spacing w:before="0"/>
              <w:rPr>
                <w:rFonts w:eastAsia="TimesNewRomanPSMT" w:cs="Arial"/>
                <w:bCs/>
                <w:i/>
                <w:sz w:val="24"/>
                <w:szCs w:val="24"/>
              </w:rPr>
            </w:pPr>
          </w:p>
          <w:p w14:paraId="36A2910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A2FAF0" w14:textId="77777777" w:rsidR="00343A18" w:rsidRPr="00EC5BB4" w:rsidRDefault="00343A18" w:rsidP="00BC01DC">
            <w:pPr>
              <w:snapToGrid w:val="0"/>
              <w:spacing w:before="0"/>
              <w:rPr>
                <w:rFonts w:eastAsia="TimesNewRomanPSMT" w:cs="Arial"/>
                <w:bCs/>
                <w:i/>
                <w:sz w:val="24"/>
                <w:szCs w:val="24"/>
              </w:rPr>
            </w:pPr>
          </w:p>
          <w:p w14:paraId="288175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8743B8" w14:textId="77777777" w:rsidR="00343A18" w:rsidRPr="00EC5BB4" w:rsidRDefault="00343A18" w:rsidP="00BC01DC">
            <w:pPr>
              <w:snapToGrid w:val="0"/>
              <w:spacing w:before="0"/>
              <w:rPr>
                <w:rFonts w:eastAsia="TimesNewRomanPSMT" w:cs="Arial"/>
                <w:b/>
                <w:bCs/>
                <w:sz w:val="24"/>
                <w:szCs w:val="24"/>
              </w:rPr>
            </w:pPr>
          </w:p>
        </w:tc>
      </w:tr>
      <w:tr w:rsidR="00343A18" w:rsidRPr="00EC5BB4" w14:paraId="0B50144A" w14:textId="77777777" w:rsidTr="00BC01DC">
        <w:tc>
          <w:tcPr>
            <w:tcW w:w="465" w:type="dxa"/>
            <w:tcBorders>
              <w:top w:val="single" w:sz="4" w:space="0" w:color="000000"/>
              <w:left w:val="single" w:sz="4" w:space="0" w:color="000000"/>
              <w:bottom w:val="single" w:sz="4" w:space="0" w:color="000000"/>
            </w:tcBorders>
            <w:shd w:val="clear" w:color="auto" w:fill="auto"/>
          </w:tcPr>
          <w:p w14:paraId="48E5B7A8" w14:textId="77777777" w:rsidR="00343A18" w:rsidRPr="00EC5BB4" w:rsidRDefault="00343A18" w:rsidP="00BC01DC">
            <w:pPr>
              <w:snapToGrid w:val="0"/>
              <w:spacing w:before="0"/>
              <w:rPr>
                <w:rFonts w:eastAsia="TimesNewRomanPSMT" w:cs="Arial"/>
                <w:bCs/>
                <w:i/>
                <w:sz w:val="24"/>
                <w:szCs w:val="24"/>
              </w:rPr>
            </w:pPr>
          </w:p>
          <w:p w14:paraId="2FC38F6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626246" w14:textId="77777777" w:rsidR="00343A18" w:rsidRPr="00EC5BB4" w:rsidRDefault="00343A18" w:rsidP="00BC01DC">
            <w:pPr>
              <w:snapToGrid w:val="0"/>
              <w:spacing w:before="0"/>
              <w:rPr>
                <w:rFonts w:eastAsia="TimesNewRomanPSMT" w:cs="Arial"/>
                <w:bCs/>
                <w:i/>
                <w:sz w:val="24"/>
                <w:szCs w:val="24"/>
              </w:rPr>
            </w:pPr>
          </w:p>
          <w:p w14:paraId="656106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6B1CE" w14:textId="77777777" w:rsidR="00343A18" w:rsidRPr="00EC5BB4" w:rsidRDefault="00343A18" w:rsidP="00BC01DC">
            <w:pPr>
              <w:snapToGrid w:val="0"/>
              <w:spacing w:before="0"/>
              <w:rPr>
                <w:rFonts w:eastAsia="TimesNewRomanPSMT" w:cs="Arial"/>
                <w:b/>
                <w:bCs/>
                <w:sz w:val="24"/>
                <w:szCs w:val="24"/>
              </w:rPr>
            </w:pPr>
          </w:p>
        </w:tc>
      </w:tr>
      <w:tr w:rsidR="00343A18" w:rsidRPr="00EC5BB4" w14:paraId="091738ED" w14:textId="77777777" w:rsidTr="00BC01DC">
        <w:tc>
          <w:tcPr>
            <w:tcW w:w="465" w:type="dxa"/>
            <w:tcBorders>
              <w:top w:val="single" w:sz="4" w:space="0" w:color="000000"/>
              <w:left w:val="single" w:sz="4" w:space="0" w:color="000000"/>
              <w:bottom w:val="single" w:sz="4" w:space="0" w:color="000000"/>
            </w:tcBorders>
            <w:shd w:val="clear" w:color="auto" w:fill="auto"/>
          </w:tcPr>
          <w:p w14:paraId="1A27164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8F6362" w14:textId="77777777" w:rsidR="00343A18" w:rsidRPr="00EC5BB4" w:rsidRDefault="00343A18" w:rsidP="00BC01DC">
            <w:pPr>
              <w:snapToGrid w:val="0"/>
              <w:spacing w:before="0"/>
              <w:rPr>
                <w:rFonts w:eastAsia="TimesNewRomanPSMT" w:cs="Arial"/>
                <w:bCs/>
                <w:i/>
                <w:sz w:val="24"/>
                <w:szCs w:val="24"/>
              </w:rPr>
            </w:pPr>
          </w:p>
          <w:p w14:paraId="5FE497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598E3" w14:textId="77777777" w:rsidR="00343A18" w:rsidRPr="00EC5BB4" w:rsidRDefault="00343A18" w:rsidP="00BC01DC">
            <w:pPr>
              <w:snapToGrid w:val="0"/>
              <w:spacing w:before="0"/>
              <w:rPr>
                <w:rFonts w:eastAsia="TimesNewRomanPSMT" w:cs="Arial"/>
                <w:b/>
                <w:bCs/>
                <w:sz w:val="24"/>
                <w:szCs w:val="24"/>
              </w:rPr>
            </w:pPr>
          </w:p>
        </w:tc>
      </w:tr>
      <w:tr w:rsidR="00343A18" w:rsidRPr="00EC5BB4" w14:paraId="2F2C5D39" w14:textId="77777777" w:rsidTr="00BC01DC">
        <w:tc>
          <w:tcPr>
            <w:tcW w:w="465" w:type="dxa"/>
            <w:tcBorders>
              <w:top w:val="single" w:sz="4" w:space="0" w:color="000000"/>
              <w:left w:val="single" w:sz="4" w:space="0" w:color="000000"/>
              <w:bottom w:val="single" w:sz="4" w:space="0" w:color="000000"/>
            </w:tcBorders>
            <w:shd w:val="clear" w:color="auto" w:fill="auto"/>
          </w:tcPr>
          <w:p w14:paraId="5AEF8442" w14:textId="77777777" w:rsidR="00343A18" w:rsidRPr="00EC5BB4" w:rsidRDefault="00343A18" w:rsidP="00BC01DC">
            <w:pPr>
              <w:snapToGrid w:val="0"/>
              <w:spacing w:before="0"/>
              <w:rPr>
                <w:rFonts w:eastAsia="TimesNewRomanPSMT" w:cs="Arial"/>
                <w:bCs/>
                <w:i/>
                <w:sz w:val="24"/>
                <w:szCs w:val="24"/>
              </w:rPr>
            </w:pPr>
          </w:p>
          <w:p w14:paraId="31B1BF9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B1058CE" w14:textId="77777777" w:rsidR="00343A18" w:rsidRPr="00EC5BB4" w:rsidRDefault="00343A18" w:rsidP="00BC01DC">
            <w:pPr>
              <w:snapToGrid w:val="0"/>
              <w:spacing w:before="0"/>
              <w:rPr>
                <w:rFonts w:eastAsia="TimesNewRomanPSMT" w:cs="Arial"/>
                <w:bCs/>
                <w:i/>
                <w:sz w:val="24"/>
                <w:szCs w:val="24"/>
                <w:lang w:val="ru-RU"/>
              </w:rPr>
            </w:pPr>
          </w:p>
          <w:p w14:paraId="0D2B92D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DA1FD"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0421BA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5401264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265213"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r w:rsidRPr="0055619B">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78C6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197B17CB" w14:textId="77777777" w:rsidTr="00BC01DC">
        <w:tc>
          <w:tcPr>
            <w:tcW w:w="465" w:type="dxa"/>
            <w:tcBorders>
              <w:top w:val="single" w:sz="4" w:space="0" w:color="000000"/>
              <w:left w:val="single" w:sz="4" w:space="0" w:color="000000"/>
              <w:bottom w:val="single" w:sz="4" w:space="0" w:color="000000"/>
            </w:tcBorders>
            <w:shd w:val="clear" w:color="auto" w:fill="auto"/>
          </w:tcPr>
          <w:p w14:paraId="432C3734" w14:textId="77777777" w:rsidR="00343A18" w:rsidRPr="00EC5BB4" w:rsidRDefault="00343A18" w:rsidP="00BC01DC">
            <w:pPr>
              <w:snapToGrid w:val="0"/>
              <w:spacing w:before="0"/>
              <w:rPr>
                <w:rFonts w:eastAsia="TimesNewRomanPSMT" w:cs="Arial"/>
                <w:bCs/>
                <w:i/>
                <w:sz w:val="24"/>
                <w:szCs w:val="24"/>
                <w:lang w:val="ru-RU"/>
              </w:rPr>
            </w:pPr>
          </w:p>
          <w:p w14:paraId="124E95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D16BEF" w14:textId="77777777" w:rsidR="00343A18" w:rsidRPr="00EC5BB4" w:rsidRDefault="00343A18" w:rsidP="00BC01DC">
            <w:pPr>
              <w:snapToGrid w:val="0"/>
              <w:spacing w:before="0"/>
              <w:rPr>
                <w:rFonts w:eastAsia="TimesNewRomanPSMT" w:cs="Arial"/>
                <w:bCs/>
                <w:i/>
                <w:sz w:val="24"/>
                <w:szCs w:val="24"/>
                <w:lang w:val="ru-RU"/>
              </w:rPr>
            </w:pPr>
          </w:p>
          <w:p w14:paraId="5C26985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F7728" w14:textId="77777777" w:rsidR="00343A18" w:rsidRPr="00EC5BB4" w:rsidRDefault="00343A18" w:rsidP="00BC01DC">
            <w:pPr>
              <w:snapToGrid w:val="0"/>
              <w:spacing w:before="0"/>
              <w:rPr>
                <w:rFonts w:eastAsia="TimesNewRomanPSMT" w:cs="Arial"/>
                <w:b/>
                <w:bCs/>
                <w:sz w:val="24"/>
                <w:szCs w:val="24"/>
              </w:rPr>
            </w:pPr>
          </w:p>
        </w:tc>
      </w:tr>
      <w:tr w:rsidR="00343A18" w:rsidRPr="00EC5BB4" w14:paraId="38FECFAD" w14:textId="77777777" w:rsidTr="00BC01DC">
        <w:tc>
          <w:tcPr>
            <w:tcW w:w="465" w:type="dxa"/>
            <w:tcBorders>
              <w:top w:val="single" w:sz="4" w:space="0" w:color="000000"/>
              <w:left w:val="single" w:sz="4" w:space="0" w:color="000000"/>
              <w:bottom w:val="single" w:sz="4" w:space="0" w:color="000000"/>
            </w:tcBorders>
            <w:shd w:val="clear" w:color="auto" w:fill="auto"/>
          </w:tcPr>
          <w:p w14:paraId="224C8D8E" w14:textId="77777777" w:rsidR="00343A18" w:rsidRPr="00EC5BB4" w:rsidRDefault="00343A18" w:rsidP="00BC01DC">
            <w:pPr>
              <w:snapToGrid w:val="0"/>
              <w:spacing w:before="0"/>
              <w:rPr>
                <w:rFonts w:eastAsia="TimesNewRomanPSMT" w:cs="Arial"/>
                <w:bCs/>
                <w:i/>
                <w:sz w:val="24"/>
                <w:szCs w:val="24"/>
              </w:rPr>
            </w:pPr>
          </w:p>
          <w:p w14:paraId="6DDF4D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9A506C" w14:textId="77777777" w:rsidR="00343A18" w:rsidRPr="00EC5BB4" w:rsidRDefault="00343A18" w:rsidP="00BC01DC">
            <w:pPr>
              <w:snapToGrid w:val="0"/>
              <w:spacing w:before="0"/>
              <w:rPr>
                <w:rFonts w:eastAsia="TimesNewRomanPSMT" w:cs="Arial"/>
                <w:bCs/>
                <w:i/>
                <w:sz w:val="24"/>
                <w:szCs w:val="24"/>
              </w:rPr>
            </w:pPr>
          </w:p>
          <w:p w14:paraId="7D0BFB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CF34E" w14:textId="77777777" w:rsidR="00343A18" w:rsidRPr="00EC5BB4" w:rsidRDefault="00343A18" w:rsidP="00BC01DC">
            <w:pPr>
              <w:snapToGrid w:val="0"/>
              <w:spacing w:before="0"/>
              <w:rPr>
                <w:rFonts w:eastAsia="TimesNewRomanPSMT" w:cs="Arial"/>
                <w:b/>
                <w:bCs/>
                <w:sz w:val="24"/>
                <w:szCs w:val="24"/>
              </w:rPr>
            </w:pPr>
          </w:p>
        </w:tc>
      </w:tr>
      <w:tr w:rsidR="00343A18" w:rsidRPr="00EC5BB4" w14:paraId="316C028D" w14:textId="77777777" w:rsidTr="00BC01DC">
        <w:tc>
          <w:tcPr>
            <w:tcW w:w="465" w:type="dxa"/>
            <w:tcBorders>
              <w:top w:val="single" w:sz="4" w:space="0" w:color="000000"/>
              <w:left w:val="single" w:sz="4" w:space="0" w:color="000000"/>
              <w:bottom w:val="single" w:sz="4" w:space="0" w:color="000000"/>
            </w:tcBorders>
            <w:shd w:val="clear" w:color="auto" w:fill="auto"/>
          </w:tcPr>
          <w:p w14:paraId="2271FF9C" w14:textId="77777777" w:rsidR="00343A18" w:rsidRPr="00EC5BB4" w:rsidRDefault="00343A18" w:rsidP="00BC01DC">
            <w:pPr>
              <w:snapToGrid w:val="0"/>
              <w:spacing w:before="0"/>
              <w:rPr>
                <w:rFonts w:eastAsia="TimesNewRomanPSMT" w:cs="Arial"/>
                <w:bCs/>
                <w:i/>
                <w:sz w:val="24"/>
                <w:szCs w:val="24"/>
              </w:rPr>
            </w:pPr>
          </w:p>
          <w:p w14:paraId="0A67BC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B3356C" w14:textId="77777777" w:rsidR="00343A18" w:rsidRPr="00EC5BB4" w:rsidRDefault="00343A18" w:rsidP="00BC01DC">
            <w:pPr>
              <w:snapToGrid w:val="0"/>
              <w:spacing w:before="0"/>
              <w:rPr>
                <w:rFonts w:eastAsia="TimesNewRomanPSMT" w:cs="Arial"/>
                <w:bCs/>
                <w:i/>
                <w:sz w:val="24"/>
                <w:szCs w:val="24"/>
              </w:rPr>
            </w:pPr>
          </w:p>
          <w:p w14:paraId="1E155C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796D89" w14:textId="77777777" w:rsidR="00343A18" w:rsidRPr="00EC5BB4" w:rsidRDefault="00343A18" w:rsidP="00BC01DC">
            <w:pPr>
              <w:snapToGrid w:val="0"/>
              <w:spacing w:before="0"/>
              <w:rPr>
                <w:rFonts w:eastAsia="TimesNewRomanPSMT" w:cs="Arial"/>
                <w:b/>
                <w:bCs/>
                <w:sz w:val="24"/>
                <w:szCs w:val="24"/>
              </w:rPr>
            </w:pPr>
          </w:p>
        </w:tc>
      </w:tr>
      <w:tr w:rsidR="00343A18" w:rsidRPr="00EC5BB4" w14:paraId="56BD3B82" w14:textId="77777777" w:rsidTr="00BC01DC">
        <w:tc>
          <w:tcPr>
            <w:tcW w:w="465" w:type="dxa"/>
            <w:tcBorders>
              <w:top w:val="single" w:sz="4" w:space="0" w:color="000000"/>
              <w:left w:val="single" w:sz="4" w:space="0" w:color="000000"/>
              <w:bottom w:val="single" w:sz="4" w:space="0" w:color="000000"/>
            </w:tcBorders>
            <w:shd w:val="clear" w:color="auto" w:fill="auto"/>
          </w:tcPr>
          <w:p w14:paraId="17AAB6A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2D55C6" w14:textId="77777777" w:rsidR="00343A18" w:rsidRPr="00EC5BB4" w:rsidRDefault="00343A18" w:rsidP="00BC01DC">
            <w:pPr>
              <w:snapToGrid w:val="0"/>
              <w:spacing w:before="0"/>
              <w:rPr>
                <w:rFonts w:eastAsia="TimesNewRomanPSMT" w:cs="Arial"/>
                <w:bCs/>
                <w:i/>
                <w:sz w:val="24"/>
                <w:szCs w:val="24"/>
              </w:rPr>
            </w:pPr>
          </w:p>
          <w:p w14:paraId="6540362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9D92B" w14:textId="77777777" w:rsidR="00343A18" w:rsidRPr="00EC5BB4" w:rsidRDefault="00343A18" w:rsidP="00BC01DC">
            <w:pPr>
              <w:snapToGrid w:val="0"/>
              <w:spacing w:before="0"/>
              <w:rPr>
                <w:rFonts w:eastAsia="TimesNewRomanPSMT" w:cs="Arial"/>
                <w:b/>
                <w:bCs/>
                <w:sz w:val="24"/>
                <w:szCs w:val="24"/>
              </w:rPr>
            </w:pPr>
          </w:p>
        </w:tc>
      </w:tr>
    </w:tbl>
    <w:p w14:paraId="34A0D1DA" w14:textId="77777777" w:rsidR="00343A18" w:rsidRPr="00EC5BB4" w:rsidRDefault="00343A18" w:rsidP="00343A18">
      <w:pPr>
        <w:spacing w:before="0"/>
        <w:rPr>
          <w:rFonts w:cs="Arial"/>
          <w:b/>
          <w:bCs/>
          <w:i/>
          <w:iCs/>
          <w:sz w:val="24"/>
          <w:szCs w:val="24"/>
          <w:u w:val="single"/>
        </w:rPr>
      </w:pPr>
    </w:p>
    <w:p w14:paraId="189F7A0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391A271B"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5AFD3E" w14:textId="77777777" w:rsidR="00343A18" w:rsidRPr="00EC5BB4" w:rsidRDefault="00343A18" w:rsidP="00343A18">
      <w:pPr>
        <w:spacing w:before="0"/>
        <w:rPr>
          <w:rFonts w:cs="Arial"/>
          <w:i/>
          <w:iCs/>
          <w:sz w:val="24"/>
          <w:szCs w:val="24"/>
          <w:lang w:val="ru-RU"/>
        </w:rPr>
      </w:pPr>
    </w:p>
    <w:p w14:paraId="2CB20379" w14:textId="77777777" w:rsidR="00F2311C" w:rsidRDefault="00F2311C" w:rsidP="00343A18">
      <w:pPr>
        <w:spacing w:before="0"/>
        <w:rPr>
          <w:rFonts w:cs="Arial"/>
          <w:i/>
          <w:iCs/>
          <w:sz w:val="24"/>
          <w:szCs w:val="24"/>
          <w:lang w:val="ru-RU"/>
        </w:rPr>
      </w:pPr>
    </w:p>
    <w:p w14:paraId="443C0B87" w14:textId="51CA598A" w:rsidR="00F2311C" w:rsidRDefault="00F2311C" w:rsidP="00343A18">
      <w:pPr>
        <w:spacing w:before="0"/>
        <w:rPr>
          <w:rFonts w:cs="Arial"/>
          <w:i/>
          <w:iCs/>
          <w:sz w:val="24"/>
          <w:szCs w:val="24"/>
          <w:lang w:val="ru-RU"/>
        </w:rPr>
      </w:pPr>
    </w:p>
    <w:p w14:paraId="5B4C6385" w14:textId="7C722DBC" w:rsidR="008722DE" w:rsidRDefault="008722DE" w:rsidP="00BA2C2D">
      <w:pPr>
        <w:spacing w:before="0"/>
        <w:rPr>
          <w:rFonts w:eastAsia="TimesNewRomanPSMT" w:cs="Arial"/>
          <w:b/>
          <w:bCs/>
          <w:i/>
          <w:sz w:val="24"/>
          <w:szCs w:val="24"/>
          <w:lang w:val="sr-Cyrl-CS"/>
        </w:rPr>
      </w:pPr>
    </w:p>
    <w:p w14:paraId="2AF575EC" w14:textId="77777777" w:rsidR="00A6240F" w:rsidRPr="00BA2679" w:rsidRDefault="00A6240F" w:rsidP="00BA2C2D">
      <w:pPr>
        <w:spacing w:before="0"/>
        <w:rPr>
          <w:rFonts w:eastAsia="TimesNewRomanPSMT" w:cs="Arial"/>
          <w:b/>
          <w:bCs/>
          <w:i/>
          <w:sz w:val="24"/>
          <w:szCs w:val="24"/>
          <w:lang w:val="sr-Latn-RS"/>
        </w:rPr>
      </w:pPr>
    </w:p>
    <w:p w14:paraId="3D9805D4" w14:textId="5CB5C791" w:rsidR="0007452D" w:rsidRDefault="0007452D" w:rsidP="0007452D">
      <w:pPr>
        <w:spacing w:before="0"/>
        <w:rPr>
          <w:rFonts w:eastAsia="TimesNewRomanPSMT" w:cs="Arial"/>
          <w:b/>
          <w:bCs/>
          <w:i/>
          <w:sz w:val="24"/>
          <w:szCs w:val="24"/>
          <w:lang w:val="sr-Cyrl-CS"/>
        </w:rPr>
      </w:pPr>
      <w:bookmarkStart w:id="665" w:name="_Toc442559925"/>
      <w:r>
        <w:rPr>
          <w:rFonts w:eastAsia="TimesNewRomanPSMT" w:cs="Arial"/>
          <w:b/>
          <w:bCs/>
          <w:i/>
          <w:sz w:val="24"/>
          <w:szCs w:val="24"/>
          <w:lang w:val="sr-Cyrl-CS"/>
        </w:rPr>
        <w:t>5) ЦЕНА И КОМЕРЦИЈАЛНИ УСЛОВИ ПОНУДЕ</w:t>
      </w:r>
    </w:p>
    <w:p w14:paraId="44B5E8E2" w14:textId="77777777" w:rsidR="0007452D" w:rsidRDefault="0007452D" w:rsidP="0007452D">
      <w:pPr>
        <w:spacing w:before="0"/>
        <w:rPr>
          <w:rFonts w:eastAsia="TimesNewRomanPSMT" w:cs="Arial"/>
          <w:b/>
          <w:bCs/>
          <w:i/>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2543"/>
      </w:tblGrid>
      <w:tr w:rsidR="0007452D" w14:paraId="50C6B31C" w14:textId="77777777" w:rsidTr="001F1A88">
        <w:trPr>
          <w:trHeight w:val="233"/>
          <w:jc w:val="center"/>
        </w:trPr>
        <w:tc>
          <w:tcPr>
            <w:tcW w:w="35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247853" w14:textId="77777777" w:rsidR="0007452D" w:rsidRDefault="0007452D">
            <w:pPr>
              <w:spacing w:before="0"/>
              <w:jc w:val="center"/>
              <w:rPr>
                <w:lang w:val="sr-Latn-CS" w:eastAsia="sr-Latn-CS"/>
              </w:rPr>
            </w:pPr>
            <w:r>
              <w:rPr>
                <w:lang w:val="sr-Latn-CS" w:eastAsia="sr-Latn-CS"/>
              </w:rPr>
              <w:t>ПРЕДМЕТ И БРОЈ НАБАВКЕ</w:t>
            </w:r>
          </w:p>
          <w:p w14:paraId="6E28C79D" w14:textId="5732E833" w:rsidR="0007452D" w:rsidRDefault="0007452D">
            <w:pPr>
              <w:spacing w:before="0"/>
              <w:jc w:val="center"/>
              <w:rPr>
                <w:lang w:val="sr-Latn-CS" w:eastAsia="sr-Latn-CS"/>
              </w:rPr>
            </w:pPr>
            <w:r>
              <w:rPr>
                <w:lang w:val="sr-Latn-CS" w:eastAsia="sr-Latn-CS"/>
              </w:rPr>
              <w:t xml:space="preserve">Набавка услуга: </w:t>
            </w:r>
            <w:r w:rsidR="00BA309E">
              <w:rPr>
                <w:lang w:val="sr-Latn-CS" w:eastAsia="sr-Latn-CS"/>
              </w:rPr>
              <w:t>Израда и замена канала аеросмеше и горионика са клизним плочама и системом за смањење емисије азотних оксида (DеNОx)</w:t>
            </w:r>
          </w:p>
          <w:p w14:paraId="2D7ECC78" w14:textId="63E43B8D" w:rsidR="0007452D" w:rsidRDefault="00BA309E">
            <w:pPr>
              <w:spacing w:before="0"/>
              <w:jc w:val="center"/>
              <w:rPr>
                <w:lang w:val="sr-Latn-CS" w:eastAsia="sr-Latn-CS"/>
              </w:rPr>
            </w:pPr>
            <w:r>
              <w:rPr>
                <w:lang w:val="sr-Latn-CS" w:eastAsia="sr-Latn-CS"/>
              </w:rPr>
              <w:t>ЈН/3100/0728/2017</w:t>
            </w:r>
          </w:p>
        </w:tc>
        <w:tc>
          <w:tcPr>
            <w:tcW w:w="14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76E9F0" w14:textId="77777777" w:rsidR="0007452D" w:rsidRDefault="0007452D">
            <w:pPr>
              <w:spacing w:before="0"/>
              <w:jc w:val="center"/>
              <w:rPr>
                <w:lang w:val="sr-Latn-CS" w:eastAsia="sr-Latn-CS"/>
              </w:rPr>
            </w:pPr>
            <w:r>
              <w:rPr>
                <w:lang w:val="sr-Latn-CS" w:eastAsia="sr-Latn-CS"/>
              </w:rPr>
              <w:t>УКУПНА ЦЕНА БЕЗ ПДВа</w:t>
            </w:r>
          </w:p>
          <w:p w14:paraId="0BE7F148" w14:textId="77777777" w:rsidR="00064F35" w:rsidRDefault="00064F35">
            <w:pPr>
              <w:spacing w:before="0"/>
              <w:jc w:val="center"/>
              <w:rPr>
                <w:lang w:val="sr-Latn-CS" w:eastAsia="sr-Latn-CS"/>
              </w:rPr>
            </w:pPr>
          </w:p>
          <w:p w14:paraId="05A91473" w14:textId="4282344D" w:rsidR="00064F35" w:rsidRDefault="00064F35" w:rsidP="00064F35">
            <w:pPr>
              <w:spacing w:before="0"/>
              <w:jc w:val="center"/>
              <w:rPr>
                <w:lang w:val="sr-Latn-CS" w:eastAsia="sr-Latn-CS"/>
              </w:rPr>
            </w:pPr>
            <w:r>
              <w:rPr>
                <w:lang w:val="sr-Cyrl-RS" w:eastAsia="sr-Latn-CS"/>
              </w:rPr>
              <w:t>________________</w:t>
            </w:r>
            <w:r>
              <w:rPr>
                <w:lang w:val="sr-Latn-CS" w:eastAsia="sr-Latn-CS"/>
              </w:rPr>
              <w:t xml:space="preserve"> Дин/еуро:</w:t>
            </w:r>
          </w:p>
          <w:p w14:paraId="10F98DEF" w14:textId="4F603938" w:rsidR="00064F35" w:rsidRPr="00064F35" w:rsidRDefault="00064F35">
            <w:pPr>
              <w:spacing w:before="0"/>
              <w:jc w:val="center"/>
              <w:rPr>
                <w:lang w:val="sr-Cyrl-RS" w:eastAsia="sr-Latn-CS"/>
              </w:rPr>
            </w:pPr>
          </w:p>
        </w:tc>
      </w:tr>
      <w:tr w:rsidR="0007452D" w14:paraId="245D6D1B" w14:textId="77777777" w:rsidTr="001F1A88">
        <w:trPr>
          <w:trHeight w:val="6227"/>
          <w:jc w:val="center"/>
        </w:trPr>
        <w:tc>
          <w:tcPr>
            <w:tcW w:w="3590" w:type="pct"/>
            <w:tcBorders>
              <w:top w:val="single" w:sz="4" w:space="0" w:color="auto"/>
              <w:left w:val="single" w:sz="4" w:space="0" w:color="auto"/>
              <w:bottom w:val="single" w:sz="4" w:space="0" w:color="auto"/>
              <w:right w:val="single" w:sz="4" w:space="0" w:color="auto"/>
            </w:tcBorders>
            <w:vAlign w:val="center"/>
          </w:tcPr>
          <w:p w14:paraId="7075718C" w14:textId="7CF4FB63" w:rsidR="0007452D" w:rsidRDefault="0007452D">
            <w:pPr>
              <w:spacing w:before="0"/>
              <w:rPr>
                <w:rFonts w:cs="Arial"/>
                <w:b/>
                <w:lang w:val="sr-Latn-CS" w:eastAsia="sr-Latn-CS"/>
              </w:rPr>
            </w:pPr>
            <w:r w:rsidRPr="00F0204E">
              <w:rPr>
                <w:rFonts w:cs="Arial"/>
                <w:b/>
                <w:lang w:val="sr-Latn-CS" w:eastAsia="sr-Latn-CS"/>
              </w:rPr>
              <w:t>Начин и услови плаћања</w:t>
            </w:r>
            <w:r w:rsidR="0043448E" w:rsidRPr="00F0204E">
              <w:rPr>
                <w:rFonts w:cs="Arial"/>
                <w:b/>
                <w:lang w:val="sr-Latn-CS" w:eastAsia="sr-Latn-CS"/>
              </w:rPr>
              <w:t>:</w:t>
            </w:r>
          </w:p>
          <w:p w14:paraId="5D5D0025" w14:textId="620AFFE4" w:rsidR="00BD1B78" w:rsidRPr="00BD1B78" w:rsidRDefault="00BD1B78">
            <w:pPr>
              <w:spacing w:before="0"/>
              <w:rPr>
                <w:rFonts w:cs="Arial"/>
                <w:b/>
                <w:lang w:val="sr-Cyrl-RS" w:eastAsia="sr-Latn-CS"/>
              </w:rPr>
            </w:pPr>
            <w:r w:rsidRPr="00BD1B78">
              <w:rPr>
                <w:rFonts w:cs="Arial"/>
                <w:b/>
                <w:lang w:eastAsia="sr-Latn-CS"/>
              </w:rPr>
              <w:t xml:space="preserve">Наручилац ће </w:t>
            </w:r>
            <w:r w:rsidRPr="00BD1B78">
              <w:rPr>
                <w:rFonts w:cs="Arial"/>
                <w:b/>
                <w:lang w:val="sr-Cyrl-RS" w:eastAsia="sr-Latn-CS"/>
              </w:rPr>
              <w:t>Пружаоцу услуге</w:t>
            </w:r>
            <w:r w:rsidRPr="00BD1B78">
              <w:rPr>
                <w:rFonts w:cs="Arial"/>
                <w:b/>
                <w:lang w:eastAsia="sr-Latn-CS"/>
              </w:rPr>
              <w:t xml:space="preserve"> уплатити </w:t>
            </w:r>
            <w:r w:rsidRPr="00BD1B78">
              <w:rPr>
                <w:rFonts w:cs="Arial"/>
                <w:b/>
                <w:lang w:val="sr-Cyrl-RS" w:eastAsia="sr-Latn-CS"/>
              </w:rPr>
              <w:t xml:space="preserve">највише </w:t>
            </w:r>
            <w:r w:rsidRPr="00BD1B78">
              <w:rPr>
                <w:rFonts w:cs="Arial"/>
                <w:b/>
                <w:lang w:eastAsia="sr-Latn-CS"/>
              </w:rPr>
              <w:t>6% аванса од</w:t>
            </w:r>
            <w:r w:rsidRPr="00BD1B78">
              <w:rPr>
                <w:rFonts w:cs="Arial"/>
                <w:b/>
                <w:lang w:val="sr-Cyrl-RS" w:eastAsia="sr-Latn-CS"/>
              </w:rPr>
              <w:t xml:space="preserve"> укупне</w:t>
            </w:r>
            <w:r w:rsidRPr="00BD1B78">
              <w:rPr>
                <w:rFonts w:cs="Arial"/>
                <w:b/>
                <w:lang w:eastAsia="sr-Latn-CS"/>
              </w:rPr>
              <w:t xml:space="preserve"> вредности понуде у року до 10 дана од достављања авансног рачуна и банкарске гаранције за повраћај аванса, а остатак уговорене вредности </w:t>
            </w:r>
            <w:r w:rsidRPr="00BD1B78">
              <w:rPr>
                <w:rFonts w:cs="Arial"/>
                <w:b/>
                <w:lang w:val="sr-Cyrl-RS" w:eastAsia="sr-Latn-CS"/>
              </w:rPr>
              <w:t xml:space="preserve">уз сразмерно правдање аванса на следећи начин: </w:t>
            </w:r>
          </w:p>
          <w:p w14:paraId="3E5AF1A1" w14:textId="77777777" w:rsidR="00B23B27" w:rsidRPr="00A30B66" w:rsidRDefault="00B23B27" w:rsidP="00B23B27">
            <w:pPr>
              <w:suppressAutoHyphens/>
              <w:rPr>
                <w:rFonts w:eastAsia="Calibri" w:cs="Arial"/>
              </w:rPr>
            </w:pPr>
            <w:r>
              <w:rPr>
                <w:rFonts w:eastAsia="Calibri" w:cs="Arial"/>
                <w:lang w:val="sr-Cyrl-RS"/>
              </w:rPr>
              <w:t xml:space="preserve">- </w:t>
            </w:r>
            <w:r w:rsidRPr="00A30B66">
              <w:rPr>
                <w:rFonts w:eastAsia="Calibri" w:cs="Arial"/>
                <w:lang w:val="sr-Cyrl-RS"/>
              </w:rPr>
              <w:t>плаћање испоручених добара</w:t>
            </w:r>
            <w:r w:rsidRPr="00A30B66">
              <w:rPr>
                <w:rFonts w:eastAsia="Calibri" w:cs="Arial"/>
              </w:rPr>
              <w:t xml:space="preserve"> </w:t>
            </w:r>
            <w:r w:rsidRPr="00A30B66">
              <w:rPr>
                <w:rFonts w:eastAsia="Calibri" w:cs="Arial"/>
                <w:lang w:val="sr-Cyrl-RS"/>
              </w:rPr>
              <w:t xml:space="preserve">наручилац ће извршити </w:t>
            </w:r>
            <w:r w:rsidRPr="00A30B66">
              <w:rPr>
                <w:rFonts w:eastAsia="Calibri" w:cs="Arial"/>
              </w:rPr>
              <w:t xml:space="preserve">на текући рачун </w:t>
            </w:r>
            <w:r>
              <w:rPr>
                <w:rFonts w:eastAsia="Calibri" w:cs="Arial"/>
                <w:lang w:val="sr-Cyrl-RS"/>
              </w:rPr>
              <w:t>Пружаоца услуге</w:t>
            </w:r>
            <w:r w:rsidRPr="00A30B66">
              <w:rPr>
                <w:rFonts w:eastAsia="Calibri" w:cs="Arial"/>
              </w:rPr>
              <w:t xml:space="preserve">, </w:t>
            </w:r>
            <w:r w:rsidRPr="00A30B66">
              <w:rPr>
                <w:rFonts w:eastAsia="Calibri" w:cs="Arial"/>
                <w:lang w:val="sr-Cyrl-RS"/>
              </w:rPr>
              <w:t>сукцесивно након испоруке</w:t>
            </w:r>
            <w:r w:rsidRPr="00A30B66">
              <w:rPr>
                <w:rFonts w:eastAsia="Calibri" w:cs="Arial"/>
              </w:rPr>
              <w:t xml:space="preserve"> и потписивања Записника о квалитативном квантитативном пријему добара од стране овлашћених представника </w:t>
            </w:r>
            <w:r w:rsidRPr="00A30B66">
              <w:rPr>
                <w:rFonts w:eastAsia="Calibri" w:cs="Arial"/>
                <w:lang w:val="sr-Cyrl-RS"/>
              </w:rPr>
              <w:t>Наручиоца</w:t>
            </w:r>
            <w:r w:rsidRPr="00A30B66">
              <w:rPr>
                <w:rFonts w:eastAsia="Calibri" w:cs="Arial"/>
              </w:rPr>
              <w:t xml:space="preserve"> и  </w:t>
            </w:r>
            <w:r w:rsidRPr="00A30B66">
              <w:rPr>
                <w:rFonts w:eastAsia="Calibri" w:cs="Arial"/>
                <w:lang w:val="sr-Cyrl-RS"/>
              </w:rPr>
              <w:t>Пружаоца услуге</w:t>
            </w:r>
            <w:r w:rsidRPr="00A30B66">
              <w:rPr>
                <w:rFonts w:eastAsia="Calibri" w:cs="Arial"/>
              </w:rPr>
              <w:t xml:space="preserve"> - без примедби, у року до 45 дана од дана пријема исправног рачуна.  </w:t>
            </w:r>
          </w:p>
          <w:p w14:paraId="41F4745F"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извршене услуге Наручилац ће извршити </w:t>
            </w:r>
            <w:r w:rsidRPr="00A30B66">
              <w:rPr>
                <w:rFonts w:eastAsia="Calibri" w:cs="Arial"/>
              </w:rPr>
              <w:t xml:space="preserve">на текући рачун </w:t>
            </w:r>
            <w:r w:rsidRPr="00A30B66">
              <w:rPr>
                <w:rFonts w:eastAsia="Calibri" w:cs="Arial"/>
                <w:lang w:val="sr-Cyrl-RS"/>
              </w:rPr>
              <w:t>Пружаоца услуге</w:t>
            </w:r>
            <w:r w:rsidRPr="00A30B66">
              <w:rPr>
                <w:rFonts w:eastAsia="Calibri" w:cs="Arial"/>
                <w:lang w:val="sr-Cyrl-CS"/>
              </w:rPr>
              <w:t>,по извршен</w:t>
            </w:r>
            <w:r w:rsidRPr="00A30B66">
              <w:rPr>
                <w:rFonts w:eastAsia="Calibri" w:cs="Arial"/>
                <w:lang w:val="sr-Latn-RS"/>
              </w:rPr>
              <w:t>oj</w:t>
            </w:r>
            <w:r w:rsidRPr="00A30B66">
              <w:rPr>
                <w:rFonts w:eastAsia="Calibri" w:cs="Arial"/>
                <w:lang w:val="sr-Cyrl-CS"/>
              </w:rPr>
              <w:t xml:space="preserve"> </w:t>
            </w:r>
            <w:r w:rsidRPr="00A30B66">
              <w:rPr>
                <w:rFonts w:eastAsia="Calibri" w:cs="Arial"/>
                <w:lang w:val="sr-Cyrl-RS"/>
              </w:rPr>
              <w:t>услузи</w:t>
            </w:r>
            <w:r w:rsidRPr="00A30B66">
              <w:rPr>
                <w:rFonts w:eastAsia="Calibri" w:cs="Arial"/>
                <w:lang w:val="sr-Cyrl-CS"/>
              </w:rPr>
              <w:t xml:space="preserve">, на основу фактуре </w:t>
            </w:r>
            <w:r>
              <w:rPr>
                <w:rFonts w:eastAsia="Calibri" w:cs="Arial"/>
                <w:lang w:val="sr-Cyrl-CS"/>
              </w:rPr>
              <w:t xml:space="preserve">чији је обавезни прилог потписан записник о извршеној услузи без примедби, </w:t>
            </w:r>
            <w:r w:rsidRPr="00A30B66">
              <w:rPr>
                <w:rFonts w:eastAsia="Calibri" w:cs="Arial"/>
                <w:lang w:val="sr-Cyrl-CS"/>
              </w:rPr>
              <w:t>у складу са Обрасцем структуре понуђене цене</w:t>
            </w:r>
            <w:r w:rsidRPr="00A30B66">
              <w:rPr>
                <w:rFonts w:eastAsia="Calibri" w:cs="Arial"/>
                <w:lang w:val="sr-Latn-RS"/>
              </w:rPr>
              <w:t xml:space="preserve"> </w:t>
            </w:r>
            <w:r w:rsidRPr="00A30B66">
              <w:rPr>
                <w:rFonts w:eastAsia="Calibri" w:cs="Arial"/>
                <w:lang w:val="sr-Cyrl-CS"/>
              </w:rPr>
              <w:t>у року од 45 дана од дана пријема исправне фактуре</w:t>
            </w:r>
            <w:r>
              <w:rPr>
                <w:rFonts w:eastAsia="Calibri" w:cs="Arial"/>
                <w:lang w:val="sr-Cyrl-CS"/>
              </w:rPr>
              <w:t xml:space="preserve"> </w:t>
            </w:r>
          </w:p>
          <w:p w14:paraId="5A2133E8"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изведених радова ће се </w:t>
            </w:r>
            <w:r>
              <w:rPr>
                <w:rFonts w:eastAsia="Calibri" w:cs="Arial"/>
                <w:lang w:val="sr-Cyrl-CS"/>
              </w:rPr>
              <w:t>из</w:t>
            </w:r>
            <w:r w:rsidRPr="00A30B66">
              <w:rPr>
                <w:rFonts w:eastAsia="Calibri" w:cs="Arial"/>
                <w:lang w:val="sr-Cyrl-CS"/>
              </w:rPr>
              <w:t>вршити</w:t>
            </w:r>
            <w:r>
              <w:rPr>
                <w:rFonts w:eastAsia="Calibri" w:cs="Arial"/>
                <w:lang w:val="sr-Cyrl-CS"/>
              </w:rPr>
              <w:t xml:space="preserve"> у року од 45 дана од дана пријема</w:t>
            </w:r>
            <w:r w:rsidRPr="00A30B66">
              <w:rPr>
                <w:rFonts w:eastAsia="Calibri" w:cs="Arial"/>
                <w:lang w:val="sr-Cyrl-CS"/>
              </w:rPr>
              <w:t xml:space="preserve">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1039D0E8" w14:textId="09FA33D9" w:rsidR="0007452D" w:rsidRPr="00B23B27" w:rsidRDefault="0007452D" w:rsidP="00B23B27">
            <w:pPr>
              <w:spacing w:before="0"/>
              <w:rPr>
                <w:rFonts w:cs="Arial"/>
                <w:lang w:val="sr-Latn-CS" w:eastAsia="sr-Latn-CS"/>
              </w:rPr>
            </w:pPr>
          </w:p>
        </w:tc>
        <w:tc>
          <w:tcPr>
            <w:tcW w:w="1410" w:type="pct"/>
            <w:tcBorders>
              <w:top w:val="single" w:sz="4" w:space="0" w:color="auto"/>
              <w:left w:val="single" w:sz="4" w:space="0" w:color="auto"/>
              <w:bottom w:val="single" w:sz="4" w:space="0" w:color="auto"/>
              <w:right w:val="single" w:sz="4" w:space="0" w:color="auto"/>
            </w:tcBorders>
            <w:vAlign w:val="center"/>
          </w:tcPr>
          <w:p w14:paraId="673E1B47" w14:textId="77777777" w:rsidR="00BD1B78" w:rsidRDefault="00BD1B78" w:rsidP="00BD1B78">
            <w:pPr>
              <w:spacing w:before="0"/>
              <w:rPr>
                <w:lang w:val="sr-Latn-CS" w:eastAsia="sr-Latn-CS"/>
              </w:rPr>
            </w:pPr>
          </w:p>
          <w:p w14:paraId="63DA0CFB" w14:textId="77777777" w:rsidR="00BD1B78" w:rsidRPr="00BD1B78" w:rsidRDefault="00BD1B78" w:rsidP="00BD1B78">
            <w:pPr>
              <w:spacing w:before="0"/>
              <w:rPr>
                <w:b/>
                <w:lang w:val="sr-Cyrl-RS" w:eastAsia="sr-Latn-CS"/>
              </w:rPr>
            </w:pPr>
            <w:r w:rsidRPr="00BD1B78">
              <w:rPr>
                <w:b/>
                <w:lang w:val="sr-Cyrl-RS" w:eastAsia="sr-Latn-CS"/>
              </w:rPr>
              <w:t xml:space="preserve">Аванс од _____ % (највише 6%) , </w:t>
            </w:r>
            <w:r w:rsidRPr="00BD1B78">
              <w:rPr>
                <w:b/>
                <w:lang w:eastAsia="sr-Latn-CS"/>
              </w:rPr>
              <w:t>од</w:t>
            </w:r>
            <w:r w:rsidRPr="00BD1B78">
              <w:rPr>
                <w:b/>
                <w:lang w:val="sr-Cyrl-RS" w:eastAsia="sr-Latn-CS"/>
              </w:rPr>
              <w:t xml:space="preserve"> укупне</w:t>
            </w:r>
            <w:r w:rsidRPr="00BD1B78">
              <w:rPr>
                <w:b/>
                <w:lang w:eastAsia="sr-Latn-CS"/>
              </w:rPr>
              <w:t xml:space="preserve"> вредности понуде</w:t>
            </w:r>
            <w:r w:rsidRPr="00BD1B78">
              <w:rPr>
                <w:b/>
                <w:lang w:val="sr-Cyrl-RS" w:eastAsia="sr-Latn-CS"/>
              </w:rPr>
              <w:t xml:space="preserve"> што износи</w:t>
            </w:r>
            <w:r w:rsidRPr="00BD1B78">
              <w:rPr>
                <w:b/>
                <w:lang w:eastAsia="sr-Latn-CS"/>
              </w:rPr>
              <w:t xml:space="preserve"> </w:t>
            </w:r>
            <w:r w:rsidRPr="00BD1B78">
              <w:rPr>
                <w:b/>
                <w:lang w:val="sr-Cyrl-RS" w:eastAsia="sr-Latn-CS"/>
              </w:rPr>
              <w:t xml:space="preserve">_________________ дин/евро у року од 10 дана од достављања авансног рачуна и банкарске гаранције за повраћај аванса. </w:t>
            </w:r>
          </w:p>
          <w:p w14:paraId="3F30EA7A" w14:textId="77777777" w:rsidR="00BD1B78" w:rsidRPr="00BD1B78" w:rsidRDefault="00BD1B78" w:rsidP="00BD1B78">
            <w:pPr>
              <w:spacing w:before="0"/>
              <w:rPr>
                <w:b/>
                <w:lang w:val="sr-Cyrl-RS" w:eastAsia="sr-Latn-CS"/>
              </w:rPr>
            </w:pPr>
          </w:p>
          <w:p w14:paraId="52A0165F" w14:textId="77777777" w:rsidR="00BD1B78" w:rsidRPr="00BD1B78" w:rsidRDefault="00BD1B78" w:rsidP="00BD1B78">
            <w:pPr>
              <w:spacing w:before="0"/>
              <w:rPr>
                <w:lang w:val="sr-Cyrl-RS" w:eastAsia="sr-Latn-CS"/>
              </w:rPr>
            </w:pPr>
            <w:r w:rsidRPr="00BD1B78">
              <w:rPr>
                <w:lang w:val="sr-Cyrl-RS" w:eastAsia="sr-Latn-CS"/>
              </w:rPr>
              <w:t xml:space="preserve">Остатак уговорене вредности : </w:t>
            </w:r>
          </w:p>
          <w:p w14:paraId="506D1C12" w14:textId="77777777" w:rsidR="00BD1B78" w:rsidRDefault="00BD1B78" w:rsidP="00BD1B78">
            <w:pPr>
              <w:spacing w:before="0"/>
              <w:rPr>
                <w:lang w:val="sr-Latn-CS" w:eastAsia="sr-Latn-CS"/>
              </w:rPr>
            </w:pPr>
          </w:p>
          <w:p w14:paraId="15100690" w14:textId="33409A52" w:rsidR="0007452D" w:rsidRDefault="0007452D" w:rsidP="00BD1B78">
            <w:pPr>
              <w:spacing w:before="0"/>
              <w:rPr>
                <w:lang w:val="sr-Latn-CS" w:eastAsia="sr-Latn-CS"/>
              </w:rPr>
            </w:pPr>
            <w:r>
              <w:rPr>
                <w:lang w:val="sr-Latn-CS" w:eastAsia="sr-Latn-CS"/>
              </w:rPr>
              <w:t>Сагласан за захтевом Наручиоца</w:t>
            </w:r>
          </w:p>
          <w:p w14:paraId="5F7BA89E" w14:textId="77777777" w:rsidR="00B23B27" w:rsidRDefault="00B23B27" w:rsidP="0007452D">
            <w:pPr>
              <w:spacing w:before="0"/>
              <w:jc w:val="center"/>
              <w:rPr>
                <w:lang w:val="sr-Latn-CS" w:eastAsia="sr-Latn-CS"/>
              </w:rPr>
            </w:pPr>
          </w:p>
          <w:p w14:paraId="22D87138" w14:textId="0EAAA2CE" w:rsidR="0007452D" w:rsidRDefault="0007452D" w:rsidP="0007452D">
            <w:pPr>
              <w:spacing w:before="0"/>
              <w:jc w:val="center"/>
              <w:rPr>
                <w:lang w:val="sr-Latn-CS" w:eastAsia="sr-Latn-CS"/>
              </w:rPr>
            </w:pPr>
            <w:r>
              <w:rPr>
                <w:lang w:val="sr-Latn-CS" w:eastAsia="sr-Latn-CS"/>
              </w:rPr>
              <w:t>ДА/НЕ</w:t>
            </w:r>
          </w:p>
          <w:p w14:paraId="647C3FF1" w14:textId="77777777" w:rsidR="0007452D" w:rsidRDefault="0007452D" w:rsidP="0007452D">
            <w:pPr>
              <w:spacing w:before="0"/>
              <w:jc w:val="center"/>
              <w:rPr>
                <w:lang w:val="sr-Latn-CS" w:eastAsia="sr-Latn-CS"/>
              </w:rPr>
            </w:pPr>
            <w:r>
              <w:rPr>
                <w:lang w:val="sr-Latn-CS" w:eastAsia="sr-Latn-CS"/>
              </w:rPr>
              <w:t>(заокружити)</w:t>
            </w:r>
          </w:p>
          <w:p w14:paraId="0DADEF26" w14:textId="77777777" w:rsidR="0007452D" w:rsidRDefault="0007452D" w:rsidP="0007452D">
            <w:pPr>
              <w:spacing w:before="0"/>
              <w:jc w:val="center"/>
              <w:rPr>
                <w:lang w:val="sr-Latn-CS" w:eastAsia="sr-Latn-CS"/>
              </w:rPr>
            </w:pPr>
          </w:p>
          <w:p w14:paraId="64BC3C2D" w14:textId="77777777" w:rsidR="0007452D" w:rsidRDefault="0007452D">
            <w:pPr>
              <w:spacing w:before="0"/>
              <w:rPr>
                <w:lang w:val="sr-Latn-CS" w:eastAsia="sr-Latn-CS"/>
              </w:rPr>
            </w:pPr>
          </w:p>
        </w:tc>
      </w:tr>
      <w:tr w:rsidR="0007452D" w14:paraId="53CD9731" w14:textId="77777777" w:rsidTr="001F1A88">
        <w:trPr>
          <w:trHeight w:val="1718"/>
          <w:jc w:val="center"/>
        </w:trPr>
        <w:tc>
          <w:tcPr>
            <w:tcW w:w="3590" w:type="pct"/>
            <w:tcBorders>
              <w:top w:val="single" w:sz="4" w:space="0" w:color="000000"/>
              <w:left w:val="single" w:sz="4" w:space="0" w:color="000000"/>
              <w:bottom w:val="single" w:sz="4" w:space="0" w:color="000000"/>
              <w:right w:val="single" w:sz="4" w:space="0" w:color="000000"/>
            </w:tcBorders>
            <w:vAlign w:val="center"/>
            <w:hideMark/>
          </w:tcPr>
          <w:p w14:paraId="0B1674E4" w14:textId="35EF6F1E" w:rsidR="00F0204E" w:rsidRPr="00F0204E" w:rsidRDefault="00F0204E">
            <w:pPr>
              <w:spacing w:before="0"/>
              <w:rPr>
                <w:b/>
                <w:lang w:val="sr-Cyrl-RS" w:eastAsia="sr-Latn-CS"/>
              </w:rPr>
            </w:pPr>
            <w:r w:rsidRPr="00F0204E">
              <w:rPr>
                <w:b/>
                <w:lang w:val="sr-Cyrl-RS" w:eastAsia="sr-Latn-CS"/>
              </w:rPr>
              <w:t xml:space="preserve">РОКОВИ </w:t>
            </w:r>
          </w:p>
          <w:p w14:paraId="2F2F67B9" w14:textId="04BABDF8" w:rsidR="0007452D" w:rsidRDefault="0007452D">
            <w:pPr>
              <w:spacing w:before="0"/>
              <w:rPr>
                <w:lang w:val="sr-Latn-CS" w:eastAsia="sr-Latn-CS"/>
              </w:rPr>
            </w:pPr>
            <w:r>
              <w:rPr>
                <w:lang w:val="sr-Latn-CS" w:eastAsia="sr-Latn-CS"/>
              </w:rPr>
              <w:t xml:space="preserve">Рок извршења услуге: </w:t>
            </w:r>
          </w:p>
          <w:p w14:paraId="6B4C0862" w14:textId="77777777" w:rsidR="00F0204E" w:rsidRPr="00F0204E" w:rsidRDefault="00F0204E" w:rsidP="00F0204E">
            <w:pPr>
              <w:spacing w:before="0"/>
              <w:rPr>
                <w:lang w:val="sr-Cyrl-RS" w:eastAsia="sr-Latn-CS"/>
              </w:rPr>
            </w:pPr>
            <w:r w:rsidRPr="00F0204E">
              <w:rPr>
                <w:lang w:val="sr-Cyrl-RS" w:eastAsia="sr-Latn-CS"/>
              </w:rPr>
              <w:t>Извођач је дужан да у понуди наведе рокове испоруке опреме, односно рокове за извршење предвиђених радова (услуга).</w:t>
            </w:r>
          </w:p>
          <w:p w14:paraId="2C429B42" w14:textId="77777777" w:rsidR="00F0204E" w:rsidRDefault="00F0204E" w:rsidP="00F0204E">
            <w:pPr>
              <w:spacing w:before="0"/>
              <w:rPr>
                <w:lang w:val="sr-Cyrl-RS" w:eastAsia="sr-Latn-CS"/>
              </w:rPr>
            </w:pPr>
          </w:p>
          <w:p w14:paraId="5EEA78A2" w14:textId="090BCA26" w:rsidR="00F0204E" w:rsidRDefault="00F0204E" w:rsidP="00F0204E">
            <w:pPr>
              <w:spacing w:before="0"/>
              <w:rPr>
                <w:lang w:val="sr-Cyrl-RS" w:eastAsia="sr-Latn-CS"/>
              </w:rPr>
            </w:pPr>
            <w:r w:rsidRPr="00F0204E">
              <w:rPr>
                <w:lang w:val="sr-Cyrl-RS" w:eastAsia="sr-Latn-CS"/>
              </w:rPr>
              <w:t>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1</w:t>
            </w:r>
            <w:r w:rsidRPr="00F0204E">
              <w:rPr>
                <w:lang w:val="sr-Latn-RS" w:eastAsia="sr-Latn-CS"/>
              </w:rPr>
              <w:t>35</w:t>
            </w:r>
            <w:r w:rsidRPr="00F0204E">
              <w:rPr>
                <w:lang w:val="sr-Cyrl-RS" w:eastAsia="sr-Latn-CS"/>
              </w:rPr>
              <w:t xml:space="preserve"> календарских дана од почетка ремонта. </w:t>
            </w:r>
            <w:r w:rsidRPr="00F0204E">
              <w:rPr>
                <w:lang w:eastAsia="sr-Latn-CS"/>
              </w:rPr>
              <w:t xml:space="preserve">Наведени рок треба сматрати оквирним, а стварни рок реализације пројекта биће накнадно </w:t>
            </w:r>
            <w:r w:rsidRPr="00F0204E">
              <w:rPr>
                <w:lang w:eastAsia="sr-Latn-CS"/>
              </w:rPr>
              <w:lastRenderedPageBreak/>
              <w:t xml:space="preserve">дефинисан. </w:t>
            </w:r>
            <w:r w:rsidRPr="00F0204E">
              <w:rPr>
                <w:lang w:val="sr-Cyrl-RS" w:eastAsia="sr-Latn-CS"/>
              </w:rPr>
              <w:t>Ови радни дани морају се усагласити и интегрисати у Генерални план радова на ремонту блока Б2.</w:t>
            </w:r>
          </w:p>
          <w:p w14:paraId="2456BF0A" w14:textId="77777777" w:rsidR="00F0204E" w:rsidRPr="00F0204E" w:rsidRDefault="00F0204E" w:rsidP="00F0204E">
            <w:pPr>
              <w:spacing w:before="0"/>
              <w:rPr>
                <w:lang w:val="sr-Cyrl-RS" w:eastAsia="sr-Latn-CS"/>
              </w:rPr>
            </w:pPr>
          </w:p>
          <w:p w14:paraId="6422C161" w14:textId="01072A1D" w:rsidR="00F0204E" w:rsidRDefault="00F0204E" w:rsidP="00F0204E">
            <w:pPr>
              <w:spacing w:before="0"/>
              <w:rPr>
                <w:lang w:val="sr-Cyrl-RS" w:eastAsia="sr-Latn-CS"/>
              </w:rPr>
            </w:pPr>
            <w:r w:rsidRPr="00F0204E">
              <w:rPr>
                <w:lang w:val="sr-Cyrl-RS" w:eastAsia="sr-Latn-CS"/>
              </w:rPr>
              <w:t>Детаљан термин-план извођења радова представља обавезу Понуђача.</w:t>
            </w:r>
          </w:p>
          <w:p w14:paraId="082B830A" w14:textId="1CE675D2" w:rsidR="00F0204E" w:rsidRPr="00F0204E" w:rsidRDefault="00F0204E" w:rsidP="00F0204E">
            <w:pPr>
              <w:spacing w:before="0"/>
              <w:rPr>
                <w:lang w:val="sr-Cyrl-RS" w:eastAsia="sr-Latn-CS"/>
              </w:rPr>
            </w:pPr>
          </w:p>
          <w:p w14:paraId="45578461" w14:textId="77777777" w:rsidR="00F0204E" w:rsidRDefault="00F0204E" w:rsidP="00F0204E">
            <w:pPr>
              <w:spacing w:before="0"/>
              <w:rPr>
                <w:lang w:val="sr-Cyrl-RS" w:eastAsia="sr-Latn-CS"/>
              </w:rPr>
            </w:pPr>
            <w:r w:rsidRPr="00F0204E">
              <w:rPr>
                <w:lang w:val="sr-Cyrl-RS" w:eastAsia="sr-Latn-CS"/>
              </w:rPr>
              <w:t>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p>
          <w:p w14:paraId="2461A0F9" w14:textId="3CB6A151" w:rsidR="00F0204E" w:rsidRPr="00F0204E" w:rsidRDefault="00F0204E" w:rsidP="00F0204E">
            <w:pPr>
              <w:spacing w:before="0"/>
              <w:rPr>
                <w:lang w:val="sr-Cyrl-RS" w:eastAsia="sr-Latn-CS"/>
              </w:rPr>
            </w:pPr>
            <w:r w:rsidRPr="00F0204E">
              <w:rPr>
                <w:lang w:val="sr-Cyrl-RS" w:eastAsia="sr-Latn-CS"/>
              </w:rPr>
              <w:t xml:space="preserve">  </w:t>
            </w:r>
          </w:p>
          <w:p w14:paraId="5069382A" w14:textId="5A3DD6D7" w:rsidR="00F0204E" w:rsidRDefault="00F0204E" w:rsidP="00F0204E">
            <w:pPr>
              <w:spacing w:before="0"/>
              <w:rPr>
                <w:lang w:val="sr-Cyrl-RS" w:eastAsia="sr-Latn-CS"/>
              </w:rPr>
            </w:pPr>
            <w:r w:rsidRPr="00F0204E">
              <w:rPr>
                <w:lang w:val="sr-Cyrl-RS" w:eastAsia="sr-Latn-C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1167D39F" w14:textId="77777777" w:rsidR="00F0204E" w:rsidRPr="00F0204E" w:rsidRDefault="00F0204E" w:rsidP="00F0204E">
            <w:pPr>
              <w:spacing w:before="0"/>
              <w:rPr>
                <w:lang w:val="sr-Cyrl-RS" w:eastAsia="sr-Latn-CS"/>
              </w:rPr>
            </w:pPr>
          </w:p>
          <w:p w14:paraId="6F9C7693" w14:textId="77777777" w:rsidR="00F0204E" w:rsidRPr="00F0204E" w:rsidRDefault="00F0204E" w:rsidP="00F0204E">
            <w:pPr>
              <w:spacing w:before="0"/>
              <w:rPr>
                <w:lang w:val="sr-Cyrl-RS" w:eastAsia="sr-Latn-CS"/>
              </w:rPr>
            </w:pPr>
            <w:r w:rsidRPr="00F0204E">
              <w:rPr>
                <w:lang w:val="sr-Cyrl-RS" w:eastAsia="sr-Latn-C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607DE501" w14:textId="77777777" w:rsidR="00F0204E" w:rsidRPr="00F0204E" w:rsidRDefault="00F0204E" w:rsidP="00F0204E">
            <w:pPr>
              <w:spacing w:before="0"/>
              <w:rPr>
                <w:lang w:val="sr-Cyrl-RS" w:eastAsia="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3378"/>
            </w:tblGrid>
            <w:tr w:rsidR="00F0204E" w:rsidRPr="00F0204E" w14:paraId="6AA8B7E5" w14:textId="77777777" w:rsidTr="00EA0668">
              <w:trPr>
                <w:trHeight w:val="369"/>
              </w:trPr>
              <w:tc>
                <w:tcPr>
                  <w:tcW w:w="2298" w:type="pct"/>
                  <w:shd w:val="clear" w:color="auto" w:fill="auto"/>
                  <w:vAlign w:val="center"/>
                </w:tcPr>
                <w:p w14:paraId="58C73E17" w14:textId="77777777" w:rsidR="00F0204E" w:rsidRPr="00F0204E" w:rsidRDefault="00F0204E" w:rsidP="00F0204E">
                  <w:pPr>
                    <w:spacing w:before="0"/>
                    <w:rPr>
                      <w:b/>
                      <w:lang w:val="sr-Cyrl-RS" w:eastAsia="sr-Latn-CS"/>
                    </w:rPr>
                  </w:pPr>
                  <w:r w:rsidRPr="00F0204E">
                    <w:rPr>
                      <w:b/>
                      <w:lang w:val="sr-Cyrl-RS" w:eastAsia="sr-Latn-CS"/>
                    </w:rPr>
                    <w:t>Активност</w:t>
                  </w:r>
                </w:p>
              </w:tc>
              <w:tc>
                <w:tcPr>
                  <w:tcW w:w="2702" w:type="pct"/>
                  <w:shd w:val="clear" w:color="auto" w:fill="auto"/>
                  <w:vAlign w:val="center"/>
                </w:tcPr>
                <w:p w14:paraId="6EA5D351" w14:textId="77777777" w:rsidR="00F0204E" w:rsidRPr="00F0204E" w:rsidRDefault="00F0204E" w:rsidP="00F0204E">
                  <w:pPr>
                    <w:spacing w:before="0"/>
                    <w:rPr>
                      <w:b/>
                      <w:lang w:val="sr-Cyrl-RS" w:eastAsia="sr-Latn-CS"/>
                    </w:rPr>
                  </w:pPr>
                  <w:r w:rsidRPr="00F0204E">
                    <w:rPr>
                      <w:b/>
                      <w:lang w:val="sr-Cyrl-RS" w:eastAsia="sr-Latn-CS"/>
                    </w:rPr>
                    <w:t>Планиран почетак активности</w:t>
                  </w:r>
                </w:p>
              </w:tc>
            </w:tr>
            <w:tr w:rsidR="00F0204E" w:rsidRPr="00F0204E" w14:paraId="0E3A0FF2" w14:textId="77777777" w:rsidTr="00EA0668">
              <w:trPr>
                <w:trHeight w:val="369"/>
              </w:trPr>
              <w:tc>
                <w:tcPr>
                  <w:tcW w:w="2298" w:type="pct"/>
                  <w:shd w:val="clear" w:color="auto" w:fill="auto"/>
                  <w:vAlign w:val="center"/>
                </w:tcPr>
                <w:p w14:paraId="65A3B491" w14:textId="77777777" w:rsidR="00F0204E" w:rsidRPr="00F0204E" w:rsidRDefault="00F0204E" w:rsidP="00F0204E">
                  <w:pPr>
                    <w:spacing w:before="0"/>
                    <w:rPr>
                      <w:lang w:val="sr-Cyrl-RS" w:eastAsia="sr-Latn-CS"/>
                    </w:rPr>
                  </w:pPr>
                  <w:r w:rsidRPr="00F0204E">
                    <w:rPr>
                      <w:lang w:val="sr-Cyrl-RS" w:eastAsia="sr-Latn-CS"/>
                    </w:rPr>
                    <w:t>Почетак реализације Пројекта</w:t>
                  </w:r>
                </w:p>
              </w:tc>
              <w:tc>
                <w:tcPr>
                  <w:tcW w:w="2702" w:type="pct"/>
                  <w:shd w:val="clear" w:color="auto" w:fill="auto"/>
                  <w:vAlign w:val="center"/>
                </w:tcPr>
                <w:p w14:paraId="5452F97D"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p>
              </w:tc>
            </w:tr>
            <w:tr w:rsidR="00F0204E" w:rsidRPr="00F0204E" w14:paraId="62B93E42" w14:textId="77777777" w:rsidTr="00EA0668">
              <w:tc>
                <w:tcPr>
                  <w:tcW w:w="2298" w:type="pct"/>
                  <w:shd w:val="clear" w:color="auto" w:fill="auto"/>
                  <w:vAlign w:val="center"/>
                </w:tcPr>
                <w:p w14:paraId="64828117" w14:textId="77777777" w:rsidR="00F0204E" w:rsidRPr="00F0204E" w:rsidRDefault="00F0204E" w:rsidP="00F0204E">
                  <w:pPr>
                    <w:spacing w:before="0"/>
                    <w:rPr>
                      <w:lang w:val="sr-Cyrl-RS" w:eastAsia="sr-Latn-CS"/>
                    </w:rPr>
                  </w:pPr>
                  <w:r w:rsidRPr="00F0204E">
                    <w:rPr>
                      <w:lang w:val="sr-Cyrl-RS" w:eastAsia="sr-Latn-CS"/>
                    </w:rPr>
                    <w:t>Пројектовање и Инжењеринг</w:t>
                  </w:r>
                </w:p>
              </w:tc>
              <w:tc>
                <w:tcPr>
                  <w:tcW w:w="2702" w:type="pct"/>
                  <w:shd w:val="clear" w:color="auto" w:fill="auto"/>
                  <w:vAlign w:val="center"/>
                </w:tcPr>
                <w:p w14:paraId="7D9F48D0"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r w:rsidRPr="00F0204E">
                    <w:rPr>
                      <w:lang w:eastAsia="sr-Latn-CS"/>
                    </w:rPr>
                    <w:t xml:space="preserve">, </w:t>
                  </w:r>
                  <w:r w:rsidRPr="00F0204E">
                    <w:rPr>
                      <w:lang w:val="sr-Cyrl-RS" w:eastAsia="sr-Latn-CS"/>
                    </w:rPr>
                    <w:t>а најкасније до почетка производње опреме</w:t>
                  </w:r>
                </w:p>
              </w:tc>
            </w:tr>
            <w:tr w:rsidR="00F0204E" w:rsidRPr="00F0204E" w14:paraId="153B1463" w14:textId="77777777" w:rsidTr="00EA0668">
              <w:tc>
                <w:tcPr>
                  <w:tcW w:w="2298" w:type="pct"/>
                  <w:shd w:val="clear" w:color="auto" w:fill="auto"/>
                  <w:vAlign w:val="center"/>
                </w:tcPr>
                <w:p w14:paraId="77965CFD" w14:textId="77777777" w:rsidR="00F0204E" w:rsidRPr="00F0204E" w:rsidRDefault="00F0204E" w:rsidP="00F0204E">
                  <w:pPr>
                    <w:spacing w:before="0"/>
                    <w:rPr>
                      <w:lang w:val="sr-Cyrl-RS" w:eastAsia="sr-Latn-CS"/>
                    </w:rPr>
                  </w:pPr>
                  <w:r w:rsidRPr="00F0204E">
                    <w:rPr>
                      <w:lang w:val="sr-Cyrl-RS" w:eastAsia="sr-Latn-CS"/>
                    </w:rPr>
                    <w:t>Производња и испорука на градилиште</w:t>
                  </w:r>
                </w:p>
              </w:tc>
              <w:tc>
                <w:tcPr>
                  <w:tcW w:w="2702" w:type="pct"/>
                  <w:shd w:val="clear" w:color="auto" w:fill="auto"/>
                  <w:vAlign w:val="center"/>
                </w:tcPr>
                <w:p w14:paraId="5E7A4F25" w14:textId="75877CAD" w:rsidR="00F0204E" w:rsidRPr="00F0204E" w:rsidRDefault="001F1A88" w:rsidP="00F0204E">
                  <w:pPr>
                    <w:spacing w:before="0"/>
                    <w:rPr>
                      <w:lang w:val="sr-Cyrl-RS" w:eastAsia="sr-Latn-CS"/>
                    </w:rPr>
                  </w:pPr>
                  <w:r w:rsidRPr="001F1A88">
                    <w:rPr>
                      <w:iCs/>
                      <w:lang w:val="sr-Cyrl-RS" w:eastAsia="sr-Latn-CS"/>
                    </w:rPr>
                    <w:t>сукцесивна, до завршетка монтажних радова, а у складу са усаглашеним термин планом са Наручиоцем и ремонтним активностима</w:t>
                  </w:r>
                </w:p>
              </w:tc>
            </w:tr>
            <w:tr w:rsidR="00F0204E" w:rsidRPr="00F0204E" w14:paraId="2324AA77" w14:textId="77777777" w:rsidTr="00EA0668">
              <w:tc>
                <w:tcPr>
                  <w:tcW w:w="2298" w:type="pct"/>
                  <w:shd w:val="clear" w:color="auto" w:fill="auto"/>
                  <w:vAlign w:val="center"/>
                </w:tcPr>
                <w:p w14:paraId="1689DA8E" w14:textId="77777777" w:rsidR="00F0204E" w:rsidRPr="00F0204E" w:rsidRDefault="00F0204E" w:rsidP="00F0204E">
                  <w:pPr>
                    <w:spacing w:before="0"/>
                    <w:rPr>
                      <w:lang w:val="sr-Cyrl-RS" w:eastAsia="sr-Latn-CS"/>
                    </w:rPr>
                  </w:pPr>
                  <w:r w:rsidRPr="00F0204E">
                    <w:rPr>
                      <w:lang w:val="sr-Cyrl-RS" w:eastAsia="sr-Latn-CS"/>
                    </w:rPr>
                    <w:t>Застој блока Б2</w:t>
                  </w:r>
                </w:p>
              </w:tc>
              <w:tc>
                <w:tcPr>
                  <w:tcW w:w="2702" w:type="pct"/>
                  <w:shd w:val="clear" w:color="auto" w:fill="auto"/>
                  <w:vAlign w:val="center"/>
                </w:tcPr>
                <w:p w14:paraId="41924317" w14:textId="77777777" w:rsidR="00F0204E" w:rsidRPr="00F0204E" w:rsidRDefault="00F0204E" w:rsidP="00F0204E">
                  <w:pPr>
                    <w:spacing w:before="0"/>
                    <w:rPr>
                      <w:lang w:val="sr-Cyrl-RS" w:eastAsia="sr-Latn-CS"/>
                    </w:rPr>
                  </w:pPr>
                  <w:r w:rsidRPr="00F0204E">
                    <w:rPr>
                      <w:lang w:val="sr-Cyrl-RS" w:eastAsia="sr-Latn-CS"/>
                    </w:rPr>
                    <w:t>према термин плану ремоната, почетак капиталног ремонта блока Б2</w:t>
                  </w:r>
                </w:p>
              </w:tc>
            </w:tr>
            <w:tr w:rsidR="00F0204E" w:rsidRPr="00F0204E" w14:paraId="3F83DF3F" w14:textId="77777777" w:rsidTr="00EA0668">
              <w:tc>
                <w:tcPr>
                  <w:tcW w:w="2298" w:type="pct"/>
                  <w:shd w:val="clear" w:color="auto" w:fill="auto"/>
                  <w:vAlign w:val="center"/>
                </w:tcPr>
                <w:p w14:paraId="50AC5A4A" w14:textId="77777777" w:rsidR="00F0204E" w:rsidRPr="00F0204E" w:rsidRDefault="00F0204E" w:rsidP="00F0204E">
                  <w:pPr>
                    <w:spacing w:before="0"/>
                    <w:rPr>
                      <w:lang w:val="sr-Cyrl-RS" w:eastAsia="sr-Latn-CS"/>
                    </w:rPr>
                  </w:pPr>
                  <w:r w:rsidRPr="00F0204E">
                    <w:rPr>
                      <w:lang w:val="sr-Cyrl-RS" w:eastAsia="sr-Latn-CS"/>
                    </w:rPr>
                    <w:t>Демонтажни радови</w:t>
                  </w:r>
                </w:p>
              </w:tc>
              <w:tc>
                <w:tcPr>
                  <w:tcW w:w="2702" w:type="pct"/>
                  <w:shd w:val="clear" w:color="auto" w:fill="auto"/>
                  <w:vAlign w:val="center"/>
                </w:tcPr>
                <w:p w14:paraId="7F10B886" w14:textId="77777777" w:rsidR="00F0204E" w:rsidRPr="00F0204E" w:rsidRDefault="00F0204E" w:rsidP="00F0204E">
                  <w:pPr>
                    <w:spacing w:before="0"/>
                    <w:rPr>
                      <w:lang w:val="sr-Cyrl-RS" w:eastAsia="sr-Latn-CS"/>
                    </w:rPr>
                  </w:pPr>
                  <w:r w:rsidRPr="00F0204E">
                    <w:rPr>
                      <w:lang w:val="sr-Cyrl-RS" w:eastAsia="sr-Latn-CS"/>
                    </w:rPr>
                    <w:t>Након планског застоја за капитални ремонт</w:t>
                  </w:r>
                </w:p>
              </w:tc>
            </w:tr>
            <w:tr w:rsidR="00F0204E" w:rsidRPr="00F0204E" w14:paraId="111CD101" w14:textId="77777777" w:rsidTr="00EA0668">
              <w:tc>
                <w:tcPr>
                  <w:tcW w:w="2298" w:type="pct"/>
                  <w:shd w:val="clear" w:color="auto" w:fill="auto"/>
                  <w:vAlign w:val="center"/>
                </w:tcPr>
                <w:p w14:paraId="41184363" w14:textId="77777777" w:rsidR="00F0204E" w:rsidRPr="00F0204E" w:rsidRDefault="00F0204E" w:rsidP="00F0204E">
                  <w:pPr>
                    <w:spacing w:before="0"/>
                    <w:rPr>
                      <w:lang w:val="sr-Cyrl-RS" w:eastAsia="sr-Latn-CS"/>
                    </w:rPr>
                  </w:pPr>
                  <w:r w:rsidRPr="00F0204E">
                    <w:rPr>
                      <w:lang w:val="sr-Cyrl-RS" w:eastAsia="sr-Latn-CS"/>
                    </w:rPr>
                    <w:t>Монтажни радови</w:t>
                  </w:r>
                </w:p>
              </w:tc>
              <w:tc>
                <w:tcPr>
                  <w:tcW w:w="2702" w:type="pct"/>
                  <w:shd w:val="clear" w:color="auto" w:fill="auto"/>
                  <w:vAlign w:val="center"/>
                </w:tcPr>
                <w:p w14:paraId="5ADDFC16" w14:textId="77777777" w:rsidR="00F0204E" w:rsidRPr="00F0204E" w:rsidRDefault="00F0204E" w:rsidP="00F0204E">
                  <w:pPr>
                    <w:spacing w:before="0"/>
                    <w:rPr>
                      <w:lang w:val="sr-Cyrl-RS" w:eastAsia="sr-Latn-CS"/>
                    </w:rPr>
                  </w:pPr>
                  <w:r w:rsidRPr="00F0204E">
                    <w:rPr>
                      <w:lang w:val="sr-Cyrl-RS" w:eastAsia="sr-Latn-CS"/>
                    </w:rPr>
                    <w:t>Након завршетка демонтажних радова</w:t>
                  </w:r>
                </w:p>
              </w:tc>
            </w:tr>
            <w:tr w:rsidR="00F0204E" w:rsidRPr="00F0204E" w14:paraId="013C711E" w14:textId="77777777" w:rsidTr="00EA0668">
              <w:tc>
                <w:tcPr>
                  <w:tcW w:w="2298" w:type="pct"/>
                  <w:shd w:val="clear" w:color="auto" w:fill="auto"/>
                  <w:vAlign w:val="center"/>
                </w:tcPr>
                <w:p w14:paraId="198AD441" w14:textId="77777777" w:rsidR="00F0204E" w:rsidRPr="00F0204E" w:rsidRDefault="00F0204E" w:rsidP="00F0204E">
                  <w:pPr>
                    <w:spacing w:before="0"/>
                    <w:rPr>
                      <w:lang w:val="sr-Cyrl-RS" w:eastAsia="sr-Latn-CS"/>
                    </w:rPr>
                  </w:pPr>
                  <w:r w:rsidRPr="00F0204E">
                    <w:rPr>
                      <w:lang w:val="sr-Cyrl-RS" w:eastAsia="sr-Latn-CS"/>
                    </w:rPr>
                    <w:t>Завршна испитивања пре пуштања у рад</w:t>
                  </w:r>
                </w:p>
              </w:tc>
              <w:tc>
                <w:tcPr>
                  <w:tcW w:w="2702" w:type="pct"/>
                  <w:shd w:val="clear" w:color="auto" w:fill="auto"/>
                  <w:vAlign w:val="center"/>
                </w:tcPr>
                <w:p w14:paraId="7DFD80A0" w14:textId="6860D599" w:rsidR="00F0204E" w:rsidRPr="00F0204E" w:rsidRDefault="00F0204E" w:rsidP="00F0204E">
                  <w:pPr>
                    <w:spacing w:before="0"/>
                    <w:rPr>
                      <w:lang w:val="sr-Cyrl-RS" w:eastAsia="sr-Latn-CS"/>
                    </w:rPr>
                  </w:pPr>
                  <w:r w:rsidRPr="00F0204E">
                    <w:rPr>
                      <w:lang w:val="sr-Cyrl-RS" w:eastAsia="sr-Latn-CS"/>
                    </w:rPr>
                    <w:t>Десет дана пре завршетка планског застоја за капитални ремонт</w:t>
                  </w:r>
                  <w:r w:rsidR="00AB7EA4">
                    <w:rPr>
                      <w:lang w:val="sr-Cyrl-RS" w:eastAsia="sr-Latn-CS"/>
                    </w:rPr>
                    <w:t xml:space="preserve">, </w:t>
                  </w:r>
                  <w:r w:rsidR="00AB7EA4">
                    <w:rPr>
                      <w:rFonts w:cs="Arial"/>
                    </w:rPr>
                    <w:t>што ће бити потврђено издавањем Прелиминарног сертификата о преузимању постројења</w:t>
                  </w:r>
                </w:p>
              </w:tc>
            </w:tr>
            <w:tr w:rsidR="00F0204E" w:rsidRPr="00F0204E" w14:paraId="497EC1CD" w14:textId="77777777" w:rsidTr="00EA0668">
              <w:tc>
                <w:tcPr>
                  <w:tcW w:w="2298" w:type="pct"/>
                  <w:shd w:val="clear" w:color="auto" w:fill="auto"/>
                  <w:vAlign w:val="center"/>
                </w:tcPr>
                <w:p w14:paraId="06CC2A19" w14:textId="77777777" w:rsidR="00F0204E" w:rsidRPr="00F0204E" w:rsidRDefault="00F0204E" w:rsidP="00F0204E">
                  <w:pPr>
                    <w:spacing w:before="0"/>
                    <w:rPr>
                      <w:lang w:val="sr-Cyrl-RS" w:eastAsia="sr-Latn-CS"/>
                    </w:rPr>
                  </w:pPr>
                  <w:r w:rsidRPr="00F0204E">
                    <w:rPr>
                      <w:lang w:val="sr-Cyrl-RS" w:eastAsia="sr-Latn-CS"/>
                    </w:rPr>
                    <w:t>Пуштање постројења у погон и пробни рад</w:t>
                  </w:r>
                </w:p>
              </w:tc>
              <w:tc>
                <w:tcPr>
                  <w:tcW w:w="2702" w:type="pct"/>
                  <w:shd w:val="clear" w:color="auto" w:fill="auto"/>
                  <w:vAlign w:val="center"/>
                </w:tcPr>
                <w:p w14:paraId="6177BC46" w14:textId="77777777" w:rsidR="00F0204E" w:rsidRPr="00F0204E" w:rsidRDefault="00F0204E" w:rsidP="00F0204E">
                  <w:pPr>
                    <w:spacing w:before="0"/>
                    <w:rPr>
                      <w:lang w:val="sr-Cyrl-RS" w:eastAsia="sr-Latn-CS"/>
                    </w:rPr>
                  </w:pPr>
                  <w:r w:rsidRPr="00F0204E">
                    <w:rPr>
                      <w:lang w:val="sr-Cyrl-RS" w:eastAsia="sr-Latn-CS"/>
                    </w:rPr>
                    <w:t>крај ремонта, кретање блока</w:t>
                  </w:r>
                </w:p>
              </w:tc>
            </w:tr>
            <w:tr w:rsidR="00F0204E" w:rsidRPr="00F0204E" w14:paraId="3A303385" w14:textId="77777777" w:rsidTr="00EA0668">
              <w:trPr>
                <w:trHeight w:val="195"/>
              </w:trPr>
              <w:tc>
                <w:tcPr>
                  <w:tcW w:w="2298" w:type="pct"/>
                  <w:shd w:val="clear" w:color="auto" w:fill="auto"/>
                  <w:vAlign w:val="center"/>
                </w:tcPr>
                <w:p w14:paraId="1EDDBB14" w14:textId="77777777" w:rsidR="00F0204E" w:rsidRPr="00F0204E" w:rsidRDefault="00F0204E" w:rsidP="00F0204E">
                  <w:pPr>
                    <w:spacing w:before="0"/>
                    <w:rPr>
                      <w:lang w:val="sr-Cyrl-RS" w:eastAsia="sr-Latn-CS"/>
                    </w:rPr>
                  </w:pPr>
                  <w:r w:rsidRPr="00F0204E">
                    <w:rPr>
                      <w:lang w:val="sr-Cyrl-RS" w:eastAsia="sr-Latn-CS"/>
                    </w:rPr>
                    <w:t>Гаранцијска испитивања за емисију азотних једињења</w:t>
                  </w:r>
                </w:p>
              </w:tc>
              <w:tc>
                <w:tcPr>
                  <w:tcW w:w="2702" w:type="pct"/>
                  <w:shd w:val="clear" w:color="auto" w:fill="auto"/>
                  <w:vAlign w:val="center"/>
                </w:tcPr>
                <w:p w14:paraId="3B5EAD6E" w14:textId="6AE6C400" w:rsidR="00F0204E" w:rsidRPr="00F0204E" w:rsidRDefault="00F0204E" w:rsidP="00F0204E">
                  <w:pPr>
                    <w:spacing w:before="0"/>
                    <w:rPr>
                      <w:lang w:val="sr-Cyrl-RS" w:eastAsia="sr-Latn-CS"/>
                    </w:rPr>
                  </w:pPr>
                  <w:r w:rsidRPr="00F0204E">
                    <w:rPr>
                      <w:lang w:val="sr-Cyrl-RS" w:eastAsia="sr-Latn-CS"/>
                    </w:rPr>
                    <w:t>након завршеног пробног рада</w:t>
                  </w:r>
                </w:p>
              </w:tc>
            </w:tr>
          </w:tbl>
          <w:p w14:paraId="48AADF8D" w14:textId="3605000D" w:rsidR="0007452D" w:rsidRDefault="0007452D">
            <w:pPr>
              <w:spacing w:before="0"/>
              <w:rPr>
                <w:lang w:val="sr-Latn-CS" w:eastAsia="sr-Latn-CS"/>
              </w:rPr>
            </w:pPr>
          </w:p>
        </w:tc>
        <w:tc>
          <w:tcPr>
            <w:tcW w:w="1410" w:type="pct"/>
            <w:tcBorders>
              <w:top w:val="single" w:sz="4" w:space="0" w:color="000000"/>
              <w:left w:val="single" w:sz="4" w:space="0" w:color="000000"/>
              <w:bottom w:val="single" w:sz="4" w:space="0" w:color="000000"/>
              <w:right w:val="single" w:sz="4" w:space="0" w:color="000000"/>
            </w:tcBorders>
            <w:vAlign w:val="center"/>
          </w:tcPr>
          <w:p w14:paraId="5E4EF8AA" w14:textId="77777777" w:rsidR="0007452D" w:rsidRDefault="0007452D">
            <w:pPr>
              <w:spacing w:before="0"/>
              <w:rPr>
                <w:lang w:val="sr-Latn-CS" w:eastAsia="sr-Latn-CS"/>
              </w:rPr>
            </w:pPr>
          </w:p>
          <w:p w14:paraId="16A686CC" w14:textId="77777777" w:rsidR="0007452D" w:rsidRDefault="0007452D">
            <w:pPr>
              <w:spacing w:before="0"/>
              <w:rPr>
                <w:lang w:val="sr-Latn-CS" w:eastAsia="sr-Latn-CS"/>
              </w:rPr>
            </w:pPr>
          </w:p>
          <w:p w14:paraId="22D0F8C3" w14:textId="77777777" w:rsidR="0007452D" w:rsidRDefault="0007452D" w:rsidP="00F0204E">
            <w:pPr>
              <w:spacing w:before="0"/>
              <w:rPr>
                <w:lang w:val="sr-Latn-CS" w:eastAsia="sr-Latn-CS"/>
              </w:rPr>
            </w:pPr>
          </w:p>
          <w:p w14:paraId="7DA79C30" w14:textId="77777777" w:rsidR="00F0204E" w:rsidRDefault="00F0204E" w:rsidP="00F0204E">
            <w:pPr>
              <w:spacing w:before="0"/>
              <w:rPr>
                <w:lang w:val="sr-Latn-CS" w:eastAsia="sr-Latn-CS"/>
              </w:rPr>
            </w:pPr>
          </w:p>
          <w:p w14:paraId="4E0F0304" w14:textId="77777777" w:rsidR="00F0204E" w:rsidRDefault="00F0204E" w:rsidP="00F0204E">
            <w:pPr>
              <w:spacing w:before="0"/>
              <w:rPr>
                <w:lang w:val="sr-Latn-CS" w:eastAsia="sr-Latn-CS"/>
              </w:rPr>
            </w:pPr>
          </w:p>
          <w:p w14:paraId="6BFFC814" w14:textId="77777777" w:rsidR="00F0204E" w:rsidRDefault="00F0204E" w:rsidP="00F0204E">
            <w:pPr>
              <w:spacing w:before="0"/>
              <w:rPr>
                <w:lang w:val="sr-Latn-CS" w:eastAsia="sr-Latn-CS"/>
              </w:rPr>
            </w:pPr>
          </w:p>
          <w:p w14:paraId="47635742" w14:textId="77777777" w:rsidR="00F0204E" w:rsidRDefault="00F0204E" w:rsidP="00F0204E">
            <w:pPr>
              <w:spacing w:before="0"/>
              <w:rPr>
                <w:lang w:val="sr-Latn-CS" w:eastAsia="sr-Latn-CS"/>
              </w:rPr>
            </w:pPr>
          </w:p>
          <w:p w14:paraId="0BDDE1D2" w14:textId="77777777" w:rsidR="00F0204E" w:rsidRDefault="00F0204E" w:rsidP="00F0204E">
            <w:pPr>
              <w:spacing w:before="0"/>
              <w:rPr>
                <w:lang w:val="sr-Latn-CS" w:eastAsia="sr-Latn-CS"/>
              </w:rPr>
            </w:pPr>
          </w:p>
          <w:p w14:paraId="165009D8" w14:textId="77777777" w:rsidR="00F0204E" w:rsidRDefault="00F0204E" w:rsidP="00F0204E">
            <w:pPr>
              <w:spacing w:before="0"/>
              <w:rPr>
                <w:lang w:val="sr-Latn-CS" w:eastAsia="sr-Latn-CS"/>
              </w:rPr>
            </w:pPr>
          </w:p>
          <w:p w14:paraId="0361533E" w14:textId="77777777" w:rsidR="00F0204E" w:rsidRDefault="00F0204E" w:rsidP="00F0204E">
            <w:pPr>
              <w:spacing w:before="0"/>
              <w:rPr>
                <w:lang w:val="sr-Latn-CS" w:eastAsia="sr-Latn-CS"/>
              </w:rPr>
            </w:pPr>
          </w:p>
          <w:p w14:paraId="42C2FA07" w14:textId="77777777" w:rsidR="00F0204E" w:rsidRDefault="00F0204E" w:rsidP="00F0204E">
            <w:pPr>
              <w:spacing w:before="0"/>
              <w:rPr>
                <w:lang w:val="sr-Latn-CS" w:eastAsia="sr-Latn-CS"/>
              </w:rPr>
            </w:pPr>
          </w:p>
          <w:p w14:paraId="61DC55C6" w14:textId="51920FC0" w:rsidR="00F0204E" w:rsidRDefault="00F0204E" w:rsidP="00F0204E">
            <w:pPr>
              <w:spacing w:before="0"/>
              <w:rPr>
                <w:lang w:val="sr-Latn-CS" w:eastAsia="sr-Latn-CS"/>
              </w:rPr>
            </w:pPr>
          </w:p>
          <w:p w14:paraId="6B7326D1" w14:textId="2AD99862" w:rsidR="00B23B27" w:rsidRDefault="00B23B27" w:rsidP="00F0204E">
            <w:pPr>
              <w:spacing w:before="0"/>
              <w:rPr>
                <w:lang w:val="sr-Latn-CS" w:eastAsia="sr-Latn-CS"/>
              </w:rPr>
            </w:pPr>
          </w:p>
          <w:p w14:paraId="78B79F0C" w14:textId="0451EFB8" w:rsidR="00B23B27" w:rsidRDefault="00B23B27" w:rsidP="00F0204E">
            <w:pPr>
              <w:spacing w:before="0"/>
              <w:rPr>
                <w:lang w:val="sr-Latn-CS" w:eastAsia="sr-Latn-CS"/>
              </w:rPr>
            </w:pPr>
          </w:p>
          <w:p w14:paraId="566607EF" w14:textId="77777777" w:rsidR="00B23B27" w:rsidRDefault="00B23B27" w:rsidP="00F0204E">
            <w:pPr>
              <w:spacing w:before="0"/>
              <w:rPr>
                <w:lang w:val="sr-Latn-CS" w:eastAsia="sr-Latn-CS"/>
              </w:rPr>
            </w:pPr>
          </w:p>
          <w:p w14:paraId="14D078FB" w14:textId="77777777" w:rsidR="00F0204E" w:rsidRDefault="00F0204E" w:rsidP="00F0204E">
            <w:pPr>
              <w:spacing w:before="0"/>
              <w:rPr>
                <w:lang w:val="sr-Latn-CS" w:eastAsia="sr-Latn-CS"/>
              </w:rPr>
            </w:pPr>
          </w:p>
          <w:p w14:paraId="203AB78B" w14:textId="77777777" w:rsidR="00C97278" w:rsidRDefault="00C97278" w:rsidP="00F0204E">
            <w:pPr>
              <w:spacing w:before="0"/>
              <w:jc w:val="center"/>
              <w:rPr>
                <w:lang w:val="sr-Latn-CS" w:eastAsia="sr-Latn-CS"/>
              </w:rPr>
            </w:pPr>
          </w:p>
          <w:p w14:paraId="67F07C6A" w14:textId="77777777" w:rsidR="00C97278" w:rsidRDefault="00C97278" w:rsidP="00F0204E">
            <w:pPr>
              <w:spacing w:before="0"/>
              <w:jc w:val="center"/>
              <w:rPr>
                <w:lang w:val="sr-Latn-CS" w:eastAsia="sr-Latn-CS"/>
              </w:rPr>
            </w:pPr>
          </w:p>
          <w:p w14:paraId="05F36EE9" w14:textId="77777777" w:rsidR="00C97278" w:rsidRDefault="00C97278" w:rsidP="00F0204E">
            <w:pPr>
              <w:spacing w:before="0"/>
              <w:jc w:val="center"/>
              <w:rPr>
                <w:lang w:val="sr-Latn-CS" w:eastAsia="sr-Latn-CS"/>
              </w:rPr>
            </w:pPr>
          </w:p>
          <w:p w14:paraId="5B24D68D" w14:textId="77777777" w:rsidR="00C97278" w:rsidRDefault="00C97278" w:rsidP="00F0204E">
            <w:pPr>
              <w:spacing w:before="0"/>
              <w:jc w:val="center"/>
              <w:rPr>
                <w:lang w:val="sr-Latn-CS" w:eastAsia="sr-Latn-CS"/>
              </w:rPr>
            </w:pPr>
          </w:p>
          <w:p w14:paraId="511F3E7A" w14:textId="77777777" w:rsidR="00C97278" w:rsidRDefault="00C97278" w:rsidP="00F0204E">
            <w:pPr>
              <w:spacing w:before="0"/>
              <w:jc w:val="center"/>
              <w:rPr>
                <w:lang w:val="sr-Latn-CS" w:eastAsia="sr-Latn-CS"/>
              </w:rPr>
            </w:pPr>
          </w:p>
          <w:p w14:paraId="7CC42BE5" w14:textId="4C1B5F2E" w:rsidR="00F0204E" w:rsidRDefault="00F0204E" w:rsidP="00F0204E">
            <w:pPr>
              <w:spacing w:before="0"/>
              <w:jc w:val="center"/>
              <w:rPr>
                <w:lang w:val="sr-Latn-CS" w:eastAsia="sr-Latn-CS"/>
              </w:rPr>
            </w:pPr>
            <w:r w:rsidRPr="00F0204E">
              <w:rPr>
                <w:lang w:val="sr-Latn-CS" w:eastAsia="sr-Latn-CS"/>
              </w:rPr>
              <w:t>Сагласан за захтевом Наручиоца</w:t>
            </w:r>
          </w:p>
          <w:p w14:paraId="09224ABA" w14:textId="77777777" w:rsidR="00F0204E" w:rsidRPr="00F0204E" w:rsidRDefault="00F0204E" w:rsidP="00F0204E">
            <w:pPr>
              <w:spacing w:before="0"/>
              <w:jc w:val="center"/>
              <w:rPr>
                <w:lang w:val="sr-Latn-CS" w:eastAsia="sr-Latn-CS"/>
              </w:rPr>
            </w:pPr>
          </w:p>
          <w:p w14:paraId="0CD4F62B" w14:textId="7558C744" w:rsidR="00F0204E" w:rsidRPr="00F0204E" w:rsidRDefault="00F0204E" w:rsidP="00C97278">
            <w:pPr>
              <w:spacing w:before="0"/>
              <w:jc w:val="center"/>
              <w:rPr>
                <w:lang w:val="sr-Latn-CS" w:eastAsia="sr-Latn-CS"/>
              </w:rPr>
            </w:pPr>
            <w:r w:rsidRPr="00F0204E">
              <w:rPr>
                <w:lang w:val="sr-Latn-CS" w:eastAsia="sr-Latn-CS"/>
              </w:rPr>
              <w:t>ДА</w:t>
            </w:r>
            <w:r>
              <w:rPr>
                <w:lang w:val="sr-Cyrl-RS" w:eastAsia="sr-Latn-CS"/>
              </w:rPr>
              <w:t xml:space="preserve">  </w:t>
            </w:r>
            <w:r w:rsidRPr="00F0204E">
              <w:rPr>
                <w:lang w:val="sr-Latn-CS" w:eastAsia="sr-Latn-CS"/>
              </w:rPr>
              <w:t>/</w:t>
            </w:r>
            <w:r>
              <w:rPr>
                <w:lang w:val="sr-Cyrl-RS" w:eastAsia="sr-Latn-CS"/>
              </w:rPr>
              <w:t xml:space="preserve">   </w:t>
            </w:r>
            <w:r w:rsidRPr="00F0204E">
              <w:rPr>
                <w:lang w:val="sr-Latn-CS" w:eastAsia="sr-Latn-CS"/>
              </w:rPr>
              <w:t>НЕ</w:t>
            </w:r>
          </w:p>
          <w:p w14:paraId="60F47A67" w14:textId="69E1699F" w:rsidR="00F0204E" w:rsidRPr="00F0204E" w:rsidRDefault="00F0204E" w:rsidP="00C97278">
            <w:pPr>
              <w:spacing w:before="0"/>
              <w:jc w:val="center"/>
              <w:rPr>
                <w:lang w:val="sr-Latn-CS" w:eastAsia="sr-Latn-CS"/>
              </w:rPr>
            </w:pPr>
            <w:r w:rsidRPr="00F0204E">
              <w:rPr>
                <w:lang w:val="sr-Latn-CS" w:eastAsia="sr-Latn-CS"/>
              </w:rPr>
              <w:t>(заокружити)</w:t>
            </w:r>
          </w:p>
          <w:p w14:paraId="1DEE2351" w14:textId="4EFE8210" w:rsidR="00F0204E" w:rsidRDefault="00F0204E" w:rsidP="00F0204E">
            <w:pPr>
              <w:spacing w:before="0"/>
              <w:rPr>
                <w:lang w:val="sr-Latn-CS" w:eastAsia="sr-Latn-CS"/>
              </w:rPr>
            </w:pPr>
          </w:p>
        </w:tc>
      </w:tr>
      <w:tr w:rsidR="0007452D" w14:paraId="72695241" w14:textId="77777777" w:rsidTr="001F1A88">
        <w:trPr>
          <w:trHeight w:val="708"/>
          <w:jc w:val="center"/>
        </w:trPr>
        <w:tc>
          <w:tcPr>
            <w:tcW w:w="3590" w:type="pct"/>
            <w:tcBorders>
              <w:top w:val="single" w:sz="4" w:space="0" w:color="000000"/>
              <w:left w:val="single" w:sz="4" w:space="0" w:color="000000"/>
              <w:bottom w:val="single" w:sz="4" w:space="0" w:color="auto"/>
              <w:right w:val="single" w:sz="4" w:space="0" w:color="000000"/>
            </w:tcBorders>
            <w:vAlign w:val="center"/>
            <w:hideMark/>
          </w:tcPr>
          <w:p w14:paraId="3673973D" w14:textId="039479D3" w:rsidR="00B23B27" w:rsidRPr="00B23B27" w:rsidRDefault="00B23B27" w:rsidP="00F0204E">
            <w:pPr>
              <w:spacing w:before="0"/>
              <w:rPr>
                <w:b/>
                <w:lang w:val="sr-Cyrl-RS" w:eastAsia="sr-Latn-CS"/>
              </w:rPr>
            </w:pPr>
            <w:r w:rsidRPr="00B23B27">
              <w:rPr>
                <w:b/>
                <w:lang w:val="sr-Cyrl-RS" w:eastAsia="sr-Latn-CS"/>
              </w:rPr>
              <w:lastRenderedPageBreak/>
              <w:t>ГАРАНТНИ РОК :</w:t>
            </w:r>
          </w:p>
          <w:p w14:paraId="23DB6622" w14:textId="45E6339A" w:rsidR="00A573BF" w:rsidRPr="00A573BF" w:rsidRDefault="00A573BF" w:rsidP="00996EB7">
            <w:pPr>
              <w:numPr>
                <w:ilvl w:val="3"/>
                <w:numId w:val="67"/>
              </w:numPr>
              <w:spacing w:before="0" w:after="160" w:line="259" w:lineRule="auto"/>
              <w:ind w:left="567" w:hanging="567"/>
              <w:contextualSpacing/>
              <w:jc w:val="left"/>
              <w:rPr>
                <w:rFonts w:eastAsia="Calibri" w:cs="Arial"/>
                <w:lang w:val="sr-Cyrl-RS"/>
              </w:rPr>
            </w:pPr>
            <w:r w:rsidRPr="00A573BF">
              <w:rPr>
                <w:rFonts w:eastAsia="Calibri" w:cs="Arial"/>
                <w:noProof/>
                <w:lang w:val="sr-Cyrl-RS"/>
              </w:rPr>
              <w:t xml:space="preserve">за квалитет изведених радова и квалитет уграђене опреме у трајању од </w:t>
            </w:r>
            <w:r w:rsidR="000B1E50" w:rsidRPr="00A573BF">
              <w:rPr>
                <w:rFonts w:eastAsia="Calibri" w:cs="Arial"/>
                <w:noProof/>
                <w:lang w:val="sr-Cyrl-RS"/>
              </w:rPr>
              <w:t>1</w:t>
            </w:r>
            <w:r w:rsidR="000B1E50">
              <w:rPr>
                <w:rFonts w:eastAsia="Calibri" w:cs="Arial"/>
                <w:noProof/>
                <w:lang w:val="sr-Cyrl-RS"/>
              </w:rPr>
              <w:t>8</w:t>
            </w:r>
            <w:r w:rsidR="000B1E50" w:rsidRPr="00A573BF">
              <w:rPr>
                <w:rFonts w:eastAsia="Calibri" w:cs="Arial"/>
                <w:noProof/>
                <w:lang w:val="sr-Cyrl-RS"/>
              </w:rPr>
              <w:t xml:space="preserve"> </w:t>
            </w:r>
            <w:r w:rsidRPr="00A573BF">
              <w:rPr>
                <w:rFonts w:eastAsia="Calibri" w:cs="Arial"/>
                <w:noProof/>
                <w:lang w:val="sr-Cyrl-RS"/>
              </w:rPr>
              <w:t xml:space="preserve">месеци од момента </w:t>
            </w:r>
            <w:r w:rsidR="00A51510">
              <w:rPr>
                <w:rFonts w:eastAsia="Calibri" w:cs="Arial"/>
                <w:noProof/>
                <w:lang w:val="sr-Cyrl-RS"/>
              </w:rPr>
              <w:t>потписивања записника о примопредаји предмета уговора</w:t>
            </w:r>
            <w:r w:rsidR="00066FF6">
              <w:rPr>
                <w:rFonts w:eastAsia="Calibri" w:cs="Arial"/>
                <w:noProof/>
                <w:lang w:val="sr-Cyrl-RS"/>
              </w:rPr>
              <w:t xml:space="preserve"> за примарне мере</w:t>
            </w:r>
            <w:r w:rsidR="00AB7EA4">
              <w:rPr>
                <w:rFonts w:cs="Arial"/>
                <w:lang w:val="sr-Cyrl-RS"/>
              </w:rPr>
              <w:t>након успешно завршеног Тест А</w:t>
            </w:r>
            <w:r w:rsidR="00066FF6">
              <w:rPr>
                <w:rFonts w:cs="Arial"/>
                <w:lang w:val="sr-Cyrl-RS"/>
              </w:rPr>
              <w:t>1</w:t>
            </w:r>
            <w:r w:rsidR="00AB7EA4">
              <w:rPr>
                <w:rFonts w:cs="Arial"/>
                <w:lang w:val="sr-Cyrl-RS"/>
              </w:rPr>
              <w:t>)</w:t>
            </w:r>
            <w:r w:rsidRPr="00A573BF">
              <w:rPr>
                <w:rFonts w:eastAsia="Calibri" w:cs="Arial"/>
                <w:noProof/>
                <w:lang w:val="sr-Cyrl-RS"/>
              </w:rPr>
              <w:t>.</w:t>
            </w:r>
          </w:p>
          <w:p w14:paraId="291C763C" w14:textId="77777777" w:rsidR="00A573BF" w:rsidRDefault="00A573BF" w:rsidP="00A573BF">
            <w:pPr>
              <w:spacing w:before="0" w:after="160" w:line="259" w:lineRule="auto"/>
              <w:contextualSpacing/>
              <w:jc w:val="left"/>
              <w:rPr>
                <w:rFonts w:eastAsia="Calibri" w:cs="Arial"/>
                <w:noProof/>
                <w:lang w:val="sr-Cyrl-RS"/>
              </w:rPr>
            </w:pPr>
          </w:p>
          <w:p w14:paraId="112E188E" w14:textId="2256144B" w:rsidR="0007452D" w:rsidRPr="00A573BF" w:rsidRDefault="00A573BF" w:rsidP="00A573BF">
            <w:pPr>
              <w:spacing w:before="0" w:after="160" w:line="259" w:lineRule="auto"/>
              <w:contextualSpacing/>
              <w:rPr>
                <w:rFonts w:eastAsia="Calibri" w:cs="Arial"/>
                <w:noProof/>
                <w:lang w:val="sr-Cyrl-RS"/>
              </w:rPr>
            </w:pPr>
            <w:r>
              <w:rPr>
                <w:rFonts w:eastAsia="Calibri" w:cs="Arial"/>
                <w:noProof/>
                <w:lang w:val="sr-Cyrl-RS"/>
              </w:rPr>
              <w:t xml:space="preserve">Понуђач поред тога гарантује </w:t>
            </w:r>
            <w:r w:rsidRPr="00A573BF">
              <w:rPr>
                <w:rFonts w:eastAsia="Calibri"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w:t>
            </w:r>
            <w:r>
              <w:rPr>
                <w:rFonts w:eastAsia="Calibri" w:cs="Arial"/>
                <w:noProof/>
                <w:lang w:val="sr-Cyrl-RS"/>
              </w:rPr>
              <w:t xml:space="preserve">ехничким условима и стандардима, као и </w:t>
            </w:r>
            <w:r w:rsidRPr="00A573BF">
              <w:rPr>
                <w:rFonts w:cs="Arial"/>
                <w:noProof/>
                <w:lang w:val="sr-Cyrl-RS"/>
              </w:rPr>
              <w:t>да је постројење усаглашено са захтевима заштите животне средине.</w:t>
            </w:r>
          </w:p>
        </w:tc>
        <w:tc>
          <w:tcPr>
            <w:tcW w:w="1410" w:type="pct"/>
            <w:tcBorders>
              <w:top w:val="single" w:sz="4" w:space="0" w:color="000000"/>
              <w:left w:val="single" w:sz="4" w:space="0" w:color="000000"/>
              <w:bottom w:val="single" w:sz="4" w:space="0" w:color="auto"/>
              <w:right w:val="single" w:sz="4" w:space="0" w:color="000000"/>
            </w:tcBorders>
            <w:vAlign w:val="center"/>
            <w:hideMark/>
          </w:tcPr>
          <w:p w14:paraId="7F676F3B" w14:textId="77777777" w:rsidR="0007452D" w:rsidRDefault="00A573BF" w:rsidP="00A573BF">
            <w:pPr>
              <w:spacing w:before="0"/>
              <w:rPr>
                <w:lang w:val="sr-Cyrl-RS" w:eastAsia="sr-Latn-CS"/>
              </w:rPr>
            </w:pPr>
            <w:r w:rsidRPr="00A573BF">
              <w:rPr>
                <w:lang w:val="sr-Cyrl-RS" w:eastAsia="sr-Latn-CS"/>
              </w:rPr>
              <w:t xml:space="preserve">за квалитет изведених радова и квалитет уграђене опреме у трајању од </w:t>
            </w:r>
            <w:r>
              <w:rPr>
                <w:lang w:val="sr-Cyrl-RS" w:eastAsia="sr-Latn-CS"/>
              </w:rPr>
              <w:t>________</w:t>
            </w:r>
            <w:r w:rsidRPr="00A573BF">
              <w:rPr>
                <w:lang w:val="sr-Cyrl-RS" w:eastAsia="sr-Latn-CS"/>
              </w:rPr>
              <w:t xml:space="preserve"> месеци од момента пуштања блока у рад</w:t>
            </w:r>
          </w:p>
          <w:p w14:paraId="3AC72675" w14:textId="727F0B76" w:rsidR="00A573BF" w:rsidRDefault="00A573BF" w:rsidP="00A573BF">
            <w:pPr>
              <w:spacing w:before="0"/>
              <w:rPr>
                <w:lang w:val="sr-Cyrl-RS" w:eastAsia="sr-Latn-CS"/>
              </w:rPr>
            </w:pPr>
          </w:p>
          <w:p w14:paraId="0EE7A934" w14:textId="77777777" w:rsidR="00A573BF" w:rsidRDefault="00A573BF" w:rsidP="00A573BF">
            <w:pPr>
              <w:spacing w:before="0"/>
              <w:rPr>
                <w:lang w:val="sr-Cyrl-RS" w:eastAsia="sr-Latn-CS"/>
              </w:rPr>
            </w:pPr>
          </w:p>
          <w:p w14:paraId="076A5429" w14:textId="77777777" w:rsidR="00A573BF" w:rsidRPr="00A573BF" w:rsidRDefault="00A573BF" w:rsidP="00A573BF">
            <w:pPr>
              <w:spacing w:before="0"/>
              <w:jc w:val="center"/>
              <w:rPr>
                <w:lang w:val="sr-Latn-CS" w:eastAsia="sr-Latn-CS"/>
              </w:rPr>
            </w:pPr>
            <w:r w:rsidRPr="00A573BF">
              <w:rPr>
                <w:lang w:val="sr-Latn-CS" w:eastAsia="sr-Latn-CS"/>
              </w:rPr>
              <w:t>Сагласан за захтевом Наручиоца</w:t>
            </w:r>
          </w:p>
          <w:p w14:paraId="152B4D16" w14:textId="77777777" w:rsidR="00A573BF" w:rsidRPr="00A573BF" w:rsidRDefault="00A573BF" w:rsidP="00A573BF">
            <w:pPr>
              <w:spacing w:before="0"/>
              <w:jc w:val="center"/>
              <w:rPr>
                <w:lang w:val="sr-Latn-CS" w:eastAsia="sr-Latn-CS"/>
              </w:rPr>
            </w:pPr>
          </w:p>
          <w:p w14:paraId="39391491" w14:textId="231C6EFB" w:rsidR="00A573BF" w:rsidRPr="00A573BF" w:rsidRDefault="00A573BF" w:rsidP="00A573BF">
            <w:pPr>
              <w:spacing w:before="0"/>
              <w:jc w:val="center"/>
              <w:rPr>
                <w:lang w:val="sr-Latn-CS" w:eastAsia="sr-Latn-CS"/>
              </w:rPr>
            </w:pPr>
            <w:r w:rsidRPr="00A573BF">
              <w:rPr>
                <w:lang w:val="sr-Latn-CS" w:eastAsia="sr-Latn-CS"/>
              </w:rPr>
              <w:t>ДА</w:t>
            </w:r>
            <w:r w:rsidRPr="00A573BF">
              <w:rPr>
                <w:lang w:val="sr-Cyrl-RS" w:eastAsia="sr-Latn-CS"/>
              </w:rPr>
              <w:t xml:space="preserve">  </w:t>
            </w:r>
            <w:r w:rsidRPr="00A573BF">
              <w:rPr>
                <w:lang w:val="sr-Latn-CS" w:eastAsia="sr-Latn-CS"/>
              </w:rPr>
              <w:t>/</w:t>
            </w:r>
            <w:r w:rsidRPr="00A573BF">
              <w:rPr>
                <w:lang w:val="sr-Cyrl-RS" w:eastAsia="sr-Latn-CS"/>
              </w:rPr>
              <w:t xml:space="preserve">   </w:t>
            </w:r>
            <w:r w:rsidRPr="00A573BF">
              <w:rPr>
                <w:lang w:val="sr-Latn-CS" w:eastAsia="sr-Latn-CS"/>
              </w:rPr>
              <w:t>НЕ</w:t>
            </w:r>
          </w:p>
          <w:p w14:paraId="5DD6D4C4" w14:textId="14DA4829" w:rsidR="00A573BF" w:rsidRPr="00A573BF" w:rsidRDefault="00A573BF" w:rsidP="00A573BF">
            <w:pPr>
              <w:spacing w:before="0"/>
              <w:jc w:val="center"/>
              <w:rPr>
                <w:lang w:val="sr-Latn-CS" w:eastAsia="sr-Latn-CS"/>
              </w:rPr>
            </w:pPr>
            <w:r w:rsidRPr="00A573BF">
              <w:rPr>
                <w:lang w:val="sr-Latn-CS" w:eastAsia="sr-Latn-CS"/>
              </w:rPr>
              <w:t>(заокружити)</w:t>
            </w:r>
          </w:p>
          <w:p w14:paraId="3070CCB0" w14:textId="0CC9F4F6" w:rsidR="00A573BF" w:rsidRDefault="00A573BF" w:rsidP="00A573BF">
            <w:pPr>
              <w:spacing w:before="0"/>
              <w:rPr>
                <w:lang w:val="sr-Latn-CS" w:eastAsia="sr-Latn-CS"/>
              </w:rPr>
            </w:pPr>
          </w:p>
        </w:tc>
      </w:tr>
      <w:tr w:rsidR="00FC23AD" w14:paraId="25AFE520" w14:textId="77777777" w:rsidTr="001F1A88">
        <w:trPr>
          <w:trHeight w:val="708"/>
          <w:jc w:val="center"/>
        </w:trPr>
        <w:tc>
          <w:tcPr>
            <w:tcW w:w="3590" w:type="pct"/>
            <w:tcBorders>
              <w:top w:val="single" w:sz="4" w:space="0" w:color="000000"/>
              <w:left w:val="single" w:sz="4" w:space="0" w:color="000000"/>
              <w:bottom w:val="single" w:sz="4" w:space="0" w:color="auto"/>
              <w:right w:val="single" w:sz="4" w:space="0" w:color="000000"/>
            </w:tcBorders>
            <w:vAlign w:val="center"/>
          </w:tcPr>
          <w:p w14:paraId="18299323" w14:textId="6664B343" w:rsidR="00FC23AD" w:rsidRDefault="00FC23AD" w:rsidP="00F0204E">
            <w:pPr>
              <w:spacing w:before="0"/>
              <w:rPr>
                <w:b/>
                <w:lang w:val="sr-Cyrl-RS" w:eastAsia="sr-Latn-CS"/>
              </w:rPr>
            </w:pPr>
            <w:r>
              <w:rPr>
                <w:b/>
                <w:lang w:val="sr-Cyrl-RS" w:eastAsia="sr-Latn-CS"/>
              </w:rPr>
              <w:t>ПАРИТЕТ ЗА ДОБРА, МЕСТО ВРШЕЊА УСЛУГЕ / ИЗВОЂЕЊЕ РАДОВА</w:t>
            </w:r>
          </w:p>
          <w:p w14:paraId="403DF478" w14:textId="77777777" w:rsidR="00FC23AD" w:rsidRDefault="00FC23AD" w:rsidP="00F0204E">
            <w:pPr>
              <w:spacing w:before="0"/>
              <w:rPr>
                <w:b/>
                <w:lang w:val="sr-Cyrl-RS" w:eastAsia="sr-Latn-CS"/>
              </w:rPr>
            </w:pPr>
          </w:p>
          <w:p w14:paraId="2A200224" w14:textId="03410E55" w:rsidR="00FC23AD" w:rsidRPr="00FC23AD" w:rsidRDefault="007441CC" w:rsidP="00F0204E">
            <w:pPr>
              <w:spacing w:before="0"/>
              <w:rPr>
                <w:lang w:val="sr-Cyrl-RS" w:eastAsia="sr-Latn-CS"/>
              </w:rPr>
            </w:pPr>
            <w:r>
              <w:rPr>
                <w:lang w:val="sr-Cyrl-RS" w:eastAsia="sr-Latn-CS"/>
              </w:rPr>
              <w:t>Домаћи п</w:t>
            </w:r>
            <w:r w:rsidR="00FC23AD" w:rsidRPr="00FC23AD">
              <w:rPr>
                <w:lang w:val="sr-Cyrl-RS" w:eastAsia="sr-Latn-CS"/>
              </w:rPr>
              <w:t>онуђач ће добра испоручити на паритету ФЦО</w:t>
            </w:r>
            <w:r>
              <w:rPr>
                <w:lang w:val="sr-Cyrl-RS" w:eastAsia="sr-Latn-CS"/>
              </w:rPr>
              <w:t xml:space="preserve"> а страни понуђач на паритету</w:t>
            </w:r>
            <w:r w:rsidRPr="007441CC">
              <w:rPr>
                <w:b/>
                <w:lang w:val="sr-Cyrl-RS" w:eastAsia="sr-Latn-CS"/>
              </w:rPr>
              <w:t xml:space="preserve"> </w:t>
            </w:r>
            <w:r w:rsidRPr="007441CC">
              <w:rPr>
                <w:b/>
                <w:lang w:val="sr-Cyrl-CS" w:eastAsia="sr-Latn-CS"/>
              </w:rPr>
              <w:t>DAP Incoterms 2010</w:t>
            </w:r>
            <w:r>
              <w:rPr>
                <w:lang w:val="sr-Cyrl-CS" w:eastAsia="sr-Latn-CS"/>
              </w:rPr>
              <w:t>,</w:t>
            </w:r>
            <w:r w:rsidRPr="007441CC">
              <w:rPr>
                <w:lang w:val="sr-Cyrl-CS" w:eastAsia="sr-Latn-CS"/>
              </w:rPr>
              <w:t xml:space="preserve">Огранак </w:t>
            </w:r>
            <w:r>
              <w:rPr>
                <w:lang w:val="sr-Cyrl-CS" w:eastAsia="sr-Latn-CS"/>
              </w:rPr>
              <w:t xml:space="preserve">Костолац </w:t>
            </w:r>
            <w:r w:rsidR="00FC23AD" w:rsidRPr="00FC23AD">
              <w:rPr>
                <w:lang w:val="sr-Cyrl-RS" w:eastAsia="sr-Latn-CS"/>
              </w:rPr>
              <w:t>магацин купца у Костолцу, док су место вршења услуге и извођења радова котловска постројења наручиоца у ТЕКО Костолац</w:t>
            </w:r>
          </w:p>
          <w:p w14:paraId="21257B47" w14:textId="77777777" w:rsidR="00FC23AD" w:rsidRDefault="00FC23AD" w:rsidP="00F0204E">
            <w:pPr>
              <w:spacing w:before="0"/>
              <w:rPr>
                <w:b/>
                <w:lang w:val="sr-Cyrl-RS" w:eastAsia="sr-Latn-CS"/>
              </w:rPr>
            </w:pPr>
          </w:p>
          <w:p w14:paraId="5ACF0113" w14:textId="11591273" w:rsidR="00FC23AD" w:rsidRPr="00B23B27" w:rsidRDefault="00FC23AD" w:rsidP="00F0204E">
            <w:pPr>
              <w:spacing w:before="0"/>
              <w:rPr>
                <w:b/>
                <w:lang w:val="sr-Cyrl-RS" w:eastAsia="sr-Latn-CS"/>
              </w:rPr>
            </w:pPr>
          </w:p>
        </w:tc>
        <w:tc>
          <w:tcPr>
            <w:tcW w:w="1410" w:type="pct"/>
            <w:tcBorders>
              <w:top w:val="single" w:sz="4" w:space="0" w:color="000000"/>
              <w:left w:val="single" w:sz="4" w:space="0" w:color="000000"/>
              <w:bottom w:val="single" w:sz="4" w:space="0" w:color="auto"/>
              <w:right w:val="single" w:sz="4" w:space="0" w:color="000000"/>
            </w:tcBorders>
            <w:vAlign w:val="center"/>
          </w:tcPr>
          <w:p w14:paraId="18FE7C4B" w14:textId="77777777" w:rsidR="00FC23AD" w:rsidRPr="00FC23AD" w:rsidRDefault="00FC23AD" w:rsidP="00FC23AD">
            <w:pPr>
              <w:spacing w:before="0"/>
              <w:jc w:val="center"/>
              <w:rPr>
                <w:lang w:val="sr-Latn-CS" w:eastAsia="sr-Latn-CS"/>
              </w:rPr>
            </w:pPr>
            <w:r w:rsidRPr="00FC23AD">
              <w:rPr>
                <w:lang w:val="sr-Latn-CS" w:eastAsia="sr-Latn-CS"/>
              </w:rPr>
              <w:t>Сагласан за захтевом Наручиоца</w:t>
            </w:r>
          </w:p>
          <w:p w14:paraId="75F2F66D" w14:textId="77777777" w:rsidR="00FC23AD" w:rsidRPr="00FC23AD" w:rsidRDefault="00FC23AD" w:rsidP="00FC23AD">
            <w:pPr>
              <w:spacing w:before="0"/>
              <w:jc w:val="center"/>
              <w:rPr>
                <w:lang w:val="sr-Latn-CS" w:eastAsia="sr-Latn-CS"/>
              </w:rPr>
            </w:pPr>
          </w:p>
          <w:p w14:paraId="04E4A1BF" w14:textId="77777777" w:rsidR="00FC23AD" w:rsidRPr="00FC23AD" w:rsidRDefault="00FC23AD" w:rsidP="00FC23AD">
            <w:pPr>
              <w:spacing w:before="0"/>
              <w:jc w:val="center"/>
              <w:rPr>
                <w:lang w:val="sr-Latn-CS" w:eastAsia="sr-Latn-CS"/>
              </w:rPr>
            </w:pPr>
            <w:r w:rsidRPr="00FC23AD">
              <w:rPr>
                <w:lang w:val="sr-Latn-CS" w:eastAsia="sr-Latn-CS"/>
              </w:rPr>
              <w:t>ДА</w:t>
            </w:r>
            <w:r w:rsidRPr="00FC23AD">
              <w:rPr>
                <w:lang w:val="sr-Cyrl-RS" w:eastAsia="sr-Latn-CS"/>
              </w:rPr>
              <w:t xml:space="preserve">  </w:t>
            </w:r>
            <w:r w:rsidRPr="00FC23AD">
              <w:rPr>
                <w:lang w:val="sr-Latn-CS" w:eastAsia="sr-Latn-CS"/>
              </w:rPr>
              <w:t>/</w:t>
            </w:r>
            <w:r w:rsidRPr="00FC23AD">
              <w:rPr>
                <w:lang w:val="sr-Cyrl-RS" w:eastAsia="sr-Latn-CS"/>
              </w:rPr>
              <w:t xml:space="preserve">   </w:t>
            </w:r>
            <w:r w:rsidRPr="00FC23AD">
              <w:rPr>
                <w:lang w:val="sr-Latn-CS" w:eastAsia="sr-Latn-CS"/>
              </w:rPr>
              <w:t>НЕ</w:t>
            </w:r>
          </w:p>
          <w:p w14:paraId="521DD076" w14:textId="77777777" w:rsidR="00FC23AD" w:rsidRPr="00FC23AD" w:rsidRDefault="00FC23AD" w:rsidP="00FC23AD">
            <w:pPr>
              <w:spacing w:before="0"/>
              <w:jc w:val="center"/>
              <w:rPr>
                <w:lang w:val="sr-Latn-CS" w:eastAsia="sr-Latn-CS"/>
              </w:rPr>
            </w:pPr>
            <w:r w:rsidRPr="00FC23AD">
              <w:rPr>
                <w:lang w:val="sr-Latn-CS" w:eastAsia="sr-Latn-CS"/>
              </w:rPr>
              <w:t>(заокружити)</w:t>
            </w:r>
          </w:p>
          <w:p w14:paraId="52691DFA" w14:textId="77777777" w:rsidR="00FC23AD" w:rsidRPr="00A573BF" w:rsidRDefault="00FC23AD" w:rsidP="00A573BF">
            <w:pPr>
              <w:spacing w:before="0"/>
              <w:rPr>
                <w:lang w:val="sr-Cyrl-RS" w:eastAsia="sr-Latn-CS"/>
              </w:rPr>
            </w:pPr>
          </w:p>
        </w:tc>
      </w:tr>
      <w:tr w:rsidR="00B23B27" w14:paraId="3E8C5C2E" w14:textId="77777777" w:rsidTr="001F1A88">
        <w:trPr>
          <w:trHeight w:val="1560"/>
          <w:jc w:val="center"/>
        </w:trPr>
        <w:tc>
          <w:tcPr>
            <w:tcW w:w="3590" w:type="pct"/>
            <w:tcBorders>
              <w:top w:val="single" w:sz="4" w:space="0" w:color="auto"/>
              <w:left w:val="single" w:sz="4" w:space="0" w:color="000000"/>
              <w:bottom w:val="single" w:sz="4" w:space="0" w:color="000000"/>
              <w:right w:val="single" w:sz="4" w:space="0" w:color="000000"/>
            </w:tcBorders>
            <w:vAlign w:val="center"/>
          </w:tcPr>
          <w:p w14:paraId="61E96F1A" w14:textId="35E2813E" w:rsidR="00B23B27" w:rsidRPr="00A573BF" w:rsidRDefault="00A573BF" w:rsidP="00B23B27">
            <w:pPr>
              <w:spacing w:before="0"/>
              <w:rPr>
                <w:b/>
                <w:lang w:val="sr-Cyrl-RS" w:eastAsia="sr-Latn-CS"/>
              </w:rPr>
            </w:pPr>
            <w:r w:rsidRPr="00A573BF">
              <w:rPr>
                <w:b/>
                <w:lang w:val="sr-Cyrl-RS" w:eastAsia="sr-Latn-CS"/>
              </w:rPr>
              <w:t>РОК ВАЖЕЊА ПОНУДЕ</w:t>
            </w:r>
          </w:p>
          <w:p w14:paraId="4E4BCD17" w14:textId="535827F0" w:rsidR="00B23B27" w:rsidRDefault="00B23B27" w:rsidP="00B23B27">
            <w:pPr>
              <w:spacing w:before="0"/>
              <w:rPr>
                <w:lang w:val="sr-Latn-CS" w:eastAsia="sr-Latn-CS"/>
              </w:rPr>
            </w:pPr>
            <w:r>
              <w:rPr>
                <w:lang w:val="sr-Latn-CS" w:eastAsia="sr-Latn-CS"/>
              </w:rPr>
              <w:t xml:space="preserve">Рок важења понуде, не може бити краћи од </w:t>
            </w:r>
            <w:r>
              <w:rPr>
                <w:lang w:val="sr-Cyrl-RS" w:eastAsia="sr-Latn-CS"/>
              </w:rPr>
              <w:t>120 (слопвима: стодвадесет)</w:t>
            </w:r>
            <w:r>
              <w:rPr>
                <w:lang w:val="sr-Latn-CS" w:eastAsia="sr-Latn-CS"/>
              </w:rPr>
              <w:t xml:space="preserve"> дана од дана отварања понуде</w:t>
            </w:r>
          </w:p>
        </w:tc>
        <w:tc>
          <w:tcPr>
            <w:tcW w:w="1410" w:type="pct"/>
            <w:tcBorders>
              <w:top w:val="single" w:sz="4" w:space="0" w:color="auto"/>
              <w:left w:val="single" w:sz="4" w:space="0" w:color="000000"/>
              <w:bottom w:val="single" w:sz="4" w:space="0" w:color="000000"/>
              <w:right w:val="single" w:sz="4" w:space="0" w:color="000000"/>
            </w:tcBorders>
            <w:vAlign w:val="center"/>
          </w:tcPr>
          <w:p w14:paraId="4D07C7E4" w14:textId="07BF114B" w:rsidR="00B23B27" w:rsidRDefault="00B23B27" w:rsidP="00B23B27">
            <w:pPr>
              <w:spacing w:before="0"/>
              <w:rPr>
                <w:lang w:val="sr-Latn-CS" w:eastAsia="sr-Latn-CS"/>
              </w:rPr>
            </w:pPr>
            <w:r w:rsidRPr="00B23B27">
              <w:rPr>
                <w:lang w:val="sr-Latn-CS" w:eastAsia="sr-Latn-CS"/>
              </w:rPr>
              <w:t>___________ дана од дана отварања понуде;</w:t>
            </w:r>
          </w:p>
        </w:tc>
      </w:tr>
      <w:tr w:rsidR="00121F2A" w14:paraId="5FE0E267" w14:textId="77777777" w:rsidTr="001F1A88">
        <w:trPr>
          <w:trHeight w:val="1560"/>
          <w:jc w:val="center"/>
        </w:trPr>
        <w:tc>
          <w:tcPr>
            <w:tcW w:w="3590" w:type="pct"/>
            <w:tcBorders>
              <w:top w:val="single" w:sz="4" w:space="0" w:color="auto"/>
              <w:left w:val="single" w:sz="4" w:space="0" w:color="000000"/>
              <w:bottom w:val="single" w:sz="4" w:space="0" w:color="000000"/>
              <w:right w:val="single" w:sz="4" w:space="0" w:color="000000"/>
            </w:tcBorders>
            <w:vAlign w:val="center"/>
          </w:tcPr>
          <w:p w14:paraId="15FED82C" w14:textId="27E8395B" w:rsidR="00121F2A" w:rsidRPr="00A573BF" w:rsidRDefault="00121F2A" w:rsidP="00B23B27">
            <w:pPr>
              <w:spacing w:before="0"/>
              <w:rPr>
                <w:b/>
                <w:lang w:val="sr-Cyrl-RS" w:eastAsia="sr-Latn-CS"/>
              </w:rPr>
            </w:pPr>
            <w:r w:rsidRPr="00121F2A">
              <w:rPr>
                <w:b/>
                <w:bCs/>
                <w:iCs/>
                <w:lang w:val="sr-Cyrl-CS" w:eastAsia="sr-Latn-CS"/>
              </w:rPr>
              <w:t>Изјава да ли робу прати сертификат о пореклу ЕУР 1</w:t>
            </w:r>
          </w:p>
        </w:tc>
        <w:tc>
          <w:tcPr>
            <w:tcW w:w="1410" w:type="pct"/>
            <w:tcBorders>
              <w:top w:val="single" w:sz="4" w:space="0" w:color="auto"/>
              <w:left w:val="single" w:sz="4" w:space="0" w:color="000000"/>
              <w:bottom w:val="single" w:sz="4" w:space="0" w:color="000000"/>
              <w:right w:val="single" w:sz="4" w:space="0" w:color="000000"/>
            </w:tcBorders>
            <w:vAlign w:val="center"/>
          </w:tcPr>
          <w:p w14:paraId="7B9A8085" w14:textId="5065B1D7" w:rsidR="00121F2A" w:rsidRDefault="00121F2A" w:rsidP="00121F2A">
            <w:pPr>
              <w:spacing w:before="0"/>
              <w:jc w:val="center"/>
              <w:rPr>
                <w:lang w:val="sr-Cyrl-CS" w:eastAsia="sr-Latn-CS"/>
              </w:rPr>
            </w:pPr>
            <w:r w:rsidRPr="00121F2A">
              <w:rPr>
                <w:lang w:val="sr-Cyrl-CS" w:eastAsia="sr-Latn-CS"/>
              </w:rPr>
              <w:t>ДА</w:t>
            </w:r>
            <w:r>
              <w:rPr>
                <w:lang w:val="sr-Cyrl-CS" w:eastAsia="sr-Latn-CS"/>
              </w:rPr>
              <w:t xml:space="preserve"> </w:t>
            </w:r>
            <w:r w:rsidRPr="00121F2A">
              <w:rPr>
                <w:lang w:val="sr-Cyrl-CS" w:eastAsia="sr-Latn-CS"/>
              </w:rPr>
              <w:t>/</w:t>
            </w:r>
            <w:r>
              <w:rPr>
                <w:lang w:val="sr-Cyrl-CS" w:eastAsia="sr-Latn-CS"/>
              </w:rPr>
              <w:t xml:space="preserve"> </w:t>
            </w:r>
            <w:r w:rsidRPr="00121F2A">
              <w:rPr>
                <w:lang w:val="sr-Cyrl-CS" w:eastAsia="sr-Latn-CS"/>
              </w:rPr>
              <w:t>НЕ</w:t>
            </w:r>
          </w:p>
          <w:p w14:paraId="6CB7BD2A" w14:textId="36948AB8" w:rsidR="00121F2A" w:rsidRPr="00B23B27" w:rsidRDefault="00121F2A" w:rsidP="00121F2A">
            <w:pPr>
              <w:spacing w:before="0"/>
              <w:jc w:val="center"/>
              <w:rPr>
                <w:lang w:val="sr-Latn-CS" w:eastAsia="sr-Latn-CS"/>
              </w:rPr>
            </w:pPr>
            <w:r w:rsidRPr="00121F2A">
              <w:rPr>
                <w:lang w:val="sr-Cyrl-CS" w:eastAsia="sr-Latn-CS"/>
              </w:rPr>
              <w:t>(заокружити)</w:t>
            </w:r>
          </w:p>
        </w:tc>
      </w:tr>
      <w:tr w:rsidR="0007452D" w14:paraId="64F546B5" w14:textId="77777777" w:rsidTr="001F1A88">
        <w:trPr>
          <w:trHeight w:val="352"/>
          <w:jc w:val="center"/>
        </w:trPr>
        <w:tc>
          <w:tcPr>
            <w:tcW w:w="3590" w:type="pct"/>
            <w:tcBorders>
              <w:top w:val="single" w:sz="4" w:space="0" w:color="000000"/>
              <w:left w:val="single" w:sz="4" w:space="0" w:color="000000"/>
              <w:bottom w:val="single" w:sz="4" w:space="0" w:color="000000"/>
              <w:right w:val="single" w:sz="4" w:space="0" w:color="000000"/>
            </w:tcBorders>
            <w:vAlign w:val="center"/>
          </w:tcPr>
          <w:p w14:paraId="4D856B0B" w14:textId="77777777" w:rsidR="0007452D" w:rsidRDefault="0007452D">
            <w:pPr>
              <w:spacing w:before="0"/>
              <w:rPr>
                <w:lang w:val="sr-Latn-CS" w:eastAsia="sr-Latn-CS"/>
              </w:rPr>
            </w:pPr>
            <w:r>
              <w:rPr>
                <w:lang w:val="sr-Latn-CS" w:eastAsia="sr-Latn-CS"/>
              </w:rPr>
              <w:t>Напомена:</w:t>
            </w:r>
          </w:p>
          <w:p w14:paraId="12686056" w14:textId="77777777" w:rsidR="0007452D" w:rsidRDefault="0007452D">
            <w:pPr>
              <w:spacing w:before="0"/>
              <w:rPr>
                <w:lang w:val="sr-Latn-CS" w:eastAsia="sr-Latn-CS"/>
              </w:rPr>
            </w:pPr>
          </w:p>
        </w:tc>
        <w:tc>
          <w:tcPr>
            <w:tcW w:w="1410" w:type="pct"/>
            <w:tcBorders>
              <w:top w:val="single" w:sz="4" w:space="0" w:color="000000"/>
              <w:left w:val="single" w:sz="4" w:space="0" w:color="000000"/>
              <w:bottom w:val="single" w:sz="4" w:space="0" w:color="000000"/>
              <w:right w:val="single" w:sz="4" w:space="0" w:color="000000"/>
            </w:tcBorders>
            <w:vAlign w:val="center"/>
          </w:tcPr>
          <w:p w14:paraId="494486D4" w14:textId="77777777" w:rsidR="0007452D" w:rsidRDefault="0007452D">
            <w:pPr>
              <w:spacing w:before="0"/>
              <w:rPr>
                <w:lang w:val="sr-Latn-CS" w:eastAsia="sr-Latn-CS"/>
              </w:rPr>
            </w:pPr>
          </w:p>
        </w:tc>
      </w:tr>
    </w:tbl>
    <w:p w14:paraId="30A689D6" w14:textId="77777777" w:rsidR="0007452D" w:rsidRDefault="0007452D" w:rsidP="0007452D">
      <w:pPr>
        <w:tabs>
          <w:tab w:val="left" w:pos="0"/>
        </w:tabs>
        <w:spacing w:before="0"/>
        <w:rPr>
          <w:rFonts w:cs="Arial"/>
        </w:rPr>
      </w:pPr>
    </w:p>
    <w:p w14:paraId="0002A8CB" w14:textId="5516335A" w:rsidR="0007452D" w:rsidRDefault="0007452D" w:rsidP="0007452D">
      <w:pPr>
        <w:tabs>
          <w:tab w:val="left" w:pos="0"/>
        </w:tabs>
        <w:spacing w:before="0"/>
        <w:rPr>
          <w:rFonts w:cs="Arial"/>
          <w:lang w:val="sr-Cyrl-RS"/>
        </w:rPr>
      </w:pPr>
      <w:r>
        <w:rPr>
          <w:rFonts w:cs="Arial"/>
        </w:rPr>
        <w:t xml:space="preserve">Датум: _______________                                                            Понуђач или овлашћени       </w:t>
      </w:r>
      <w:r>
        <w:rPr>
          <w:rFonts w:cs="Arial"/>
          <w:lang w:val="sr-Cyrl-RS"/>
        </w:rPr>
        <w:t xml:space="preserve">                          </w:t>
      </w:r>
    </w:p>
    <w:p w14:paraId="01122341" w14:textId="7362F351" w:rsidR="0007452D" w:rsidRDefault="0007452D" w:rsidP="0007452D">
      <w:pPr>
        <w:tabs>
          <w:tab w:val="left" w:pos="0"/>
        </w:tabs>
        <w:spacing w:before="0"/>
        <w:rPr>
          <w:rFonts w:cs="Arial"/>
        </w:rPr>
      </w:pPr>
      <w:r>
        <w:rPr>
          <w:rFonts w:cs="Arial"/>
          <w:lang w:val="sr-Cyrl-RS"/>
        </w:rPr>
        <w:t xml:space="preserve">                                                                     </w:t>
      </w:r>
      <w:r w:rsidR="00EA0668">
        <w:rPr>
          <w:rFonts w:cs="Arial"/>
          <w:lang w:val="sr-Cyrl-RS"/>
        </w:rPr>
        <w:t xml:space="preserve">                               </w:t>
      </w:r>
      <w:r>
        <w:rPr>
          <w:rFonts w:cs="Arial"/>
        </w:rPr>
        <w:t>представник групе понуђача</w:t>
      </w:r>
    </w:p>
    <w:p w14:paraId="2FDF2E3C" w14:textId="77777777" w:rsidR="0007452D" w:rsidRDefault="0007452D" w:rsidP="0007452D">
      <w:pPr>
        <w:tabs>
          <w:tab w:val="left" w:pos="0"/>
        </w:tabs>
        <w:spacing w:before="0"/>
        <w:rPr>
          <w:rFonts w:cs="Arial"/>
        </w:rPr>
      </w:pPr>
      <w:r>
        <w:rPr>
          <w:rFonts w:cs="Arial"/>
        </w:rPr>
        <w:tab/>
      </w:r>
      <w:r>
        <w:rPr>
          <w:rFonts w:cs="Arial"/>
        </w:rPr>
        <w:tab/>
      </w:r>
      <w:r>
        <w:rPr>
          <w:rFonts w:cs="Arial"/>
        </w:rPr>
        <w:tab/>
      </w:r>
      <w:r>
        <w:rPr>
          <w:rFonts w:cs="Arial"/>
        </w:rPr>
        <w:tab/>
      </w:r>
      <w:r>
        <w:rPr>
          <w:rFonts w:cs="Arial"/>
        </w:rPr>
        <w:tab/>
      </w:r>
      <w:r>
        <w:rPr>
          <w:rFonts w:cs="Arial"/>
        </w:rPr>
        <w:tab/>
        <w:t xml:space="preserve">М. П.                              </w:t>
      </w:r>
      <w:r>
        <w:rPr>
          <w:rFonts w:cs="Arial"/>
          <w:lang w:val="sr-Cyrl-RS"/>
        </w:rPr>
        <w:t xml:space="preserve"> </w:t>
      </w:r>
    </w:p>
    <w:p w14:paraId="1FFD8F42" w14:textId="77777777" w:rsidR="0007452D" w:rsidRDefault="0007452D" w:rsidP="0007452D">
      <w:pPr>
        <w:tabs>
          <w:tab w:val="left" w:pos="0"/>
        </w:tabs>
        <w:spacing w:before="0"/>
        <w:rPr>
          <w:rFonts w:cs="Arial"/>
        </w:rPr>
      </w:pPr>
      <w:r>
        <w:rPr>
          <w:rFonts w:cs="Arial"/>
        </w:rPr>
        <w:t xml:space="preserve">Место: _______________                                                  _______________________________                                                                     </w:t>
      </w:r>
    </w:p>
    <w:p w14:paraId="5D6DAC95" w14:textId="77777777" w:rsidR="0007452D" w:rsidRDefault="0007452D" w:rsidP="0007452D">
      <w:pPr>
        <w:tabs>
          <w:tab w:val="left" w:pos="0"/>
        </w:tabs>
        <w:spacing w:before="0"/>
        <w:rPr>
          <w:rFonts w:cs="Arial"/>
          <w:i/>
          <w:lang w:val="sr-Cyrl-RS"/>
        </w:rPr>
      </w:pPr>
      <w:r>
        <w:rPr>
          <w:rFonts w:cs="Arial"/>
          <w:lang w:val="sr-Cyrl-RS"/>
        </w:rPr>
        <w:t xml:space="preserve">                                                                            </w:t>
      </w:r>
      <w:r>
        <w:rPr>
          <w:rFonts w:cs="Arial"/>
        </w:rPr>
        <w:t xml:space="preserve">                            </w:t>
      </w:r>
      <w:r>
        <w:rPr>
          <w:rFonts w:cs="Arial"/>
          <w:lang w:val="sr-Cyrl-RS"/>
        </w:rPr>
        <w:t xml:space="preserve">         </w:t>
      </w:r>
      <w:r>
        <w:rPr>
          <w:rFonts w:cs="Arial"/>
          <w:i/>
        </w:rPr>
        <w:t>(Потпис )</w:t>
      </w:r>
    </w:p>
    <w:p w14:paraId="71BF9E82" w14:textId="77777777" w:rsidR="00FC23AD" w:rsidRDefault="00DA225A" w:rsidP="00FC23AD">
      <w:pPr>
        <w:rPr>
          <w:rFonts w:cs="Arial"/>
          <w:bCs/>
          <w:sz w:val="20"/>
          <w:szCs w:val="20"/>
          <w:u w:val="single"/>
        </w:rPr>
      </w:pPr>
      <w:r w:rsidRPr="00FC23AD">
        <w:rPr>
          <w:rFonts w:cs="Arial"/>
          <w:b/>
          <w:bCs/>
          <w:sz w:val="20"/>
          <w:szCs w:val="20"/>
          <w:u w:val="single"/>
        </w:rPr>
        <w:t>Напомена:</w:t>
      </w:r>
      <w:r w:rsidRPr="00FC23AD">
        <w:rPr>
          <w:rFonts w:cs="Arial"/>
          <w:bCs/>
          <w:sz w:val="20"/>
          <w:szCs w:val="20"/>
        </w:rPr>
        <w:t xml:space="preserve"> - 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w:t>
      </w:r>
      <w:r w:rsidR="00FC23AD" w:rsidRPr="00FC23AD">
        <w:rPr>
          <w:rFonts w:cs="Arial"/>
          <w:bCs/>
          <w:sz w:val="20"/>
          <w:szCs w:val="20"/>
        </w:rPr>
        <w:t xml:space="preserve"> учеснике у заједничкој понуди.</w:t>
      </w:r>
    </w:p>
    <w:p w14:paraId="50792E00" w14:textId="4BAE1DF2" w:rsidR="00FC23AD" w:rsidRPr="00FC23AD" w:rsidRDefault="00DA225A" w:rsidP="00FC23AD">
      <w:pPr>
        <w:rPr>
          <w:rFonts w:cs="Arial"/>
          <w:bCs/>
          <w:sz w:val="20"/>
          <w:szCs w:val="20"/>
          <w:u w:val="single"/>
        </w:rPr>
      </w:pPr>
      <w:r w:rsidRPr="00FC23AD">
        <w:rPr>
          <w:rFonts w:cs="Arial"/>
          <w:bCs/>
          <w:sz w:val="20"/>
          <w:szCs w:val="20"/>
          <w:lang w:val="sr-Cyrl-CS"/>
        </w:rPr>
        <w:t xml:space="preserve">Уколико група понуђача подноси заједничку понуду део табеле „Општи подаци о понуђачу“ треба са својим подацима да попуни носилац посла, док податке о осталим учесницима у заједничкој понуди треба навести у делу табеле „Општи подаци о </w:t>
      </w:r>
      <w:r w:rsidR="00FC23AD" w:rsidRPr="00FC23AD">
        <w:rPr>
          <w:rFonts w:cs="Arial"/>
          <w:bCs/>
          <w:sz w:val="20"/>
          <w:szCs w:val="20"/>
          <w:lang w:val="sr-Cyrl-CS"/>
        </w:rPr>
        <w:t>учеснику у заједничкој понуди``</w:t>
      </w:r>
    </w:p>
    <w:p w14:paraId="6EBBCE14" w14:textId="77777777" w:rsidR="009E4BAC" w:rsidRDefault="009E4BAC" w:rsidP="00FC23AD">
      <w:pPr>
        <w:keepNext/>
        <w:spacing w:before="240" w:after="60"/>
        <w:outlineLvl w:val="0"/>
        <w:rPr>
          <w:rFonts w:cs="Arial"/>
          <w:bCs/>
          <w:kern w:val="32"/>
          <w:szCs w:val="32"/>
          <w:lang w:val="sr-Cyrl-CS"/>
        </w:rPr>
        <w:sectPr w:rsidR="009E4BAC"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pPr>
    </w:p>
    <w:p w14:paraId="00A09EE9" w14:textId="2E5ADC22" w:rsidR="00FC23AD" w:rsidRDefault="00FC23AD" w:rsidP="00FC23AD">
      <w:pPr>
        <w:keepNext/>
        <w:spacing w:before="240" w:after="60"/>
        <w:outlineLvl w:val="0"/>
        <w:rPr>
          <w:rFonts w:cs="Arial"/>
          <w:bCs/>
          <w:kern w:val="32"/>
          <w:szCs w:val="32"/>
          <w:lang w:val="sr-Cyrl-CS"/>
        </w:rPr>
      </w:pPr>
    </w:p>
    <w:p w14:paraId="3F226D59" w14:textId="77777777" w:rsidR="00FC23AD" w:rsidRPr="00FC23AD" w:rsidRDefault="00FC23AD" w:rsidP="00FC23AD">
      <w:pPr>
        <w:keepNext/>
        <w:spacing w:before="240" w:after="60"/>
        <w:outlineLvl w:val="0"/>
        <w:rPr>
          <w:rFonts w:cs="Arial"/>
          <w:bCs/>
          <w:kern w:val="32"/>
          <w:szCs w:val="32"/>
          <w:lang w:val="sr-Cyrl-CS"/>
        </w:rPr>
      </w:pPr>
    </w:p>
    <w:p w14:paraId="7985CE69" w14:textId="790C7B57" w:rsidR="009D6CFC" w:rsidRDefault="009D6CFC" w:rsidP="008722DE">
      <w:pPr>
        <w:pStyle w:val="KDObrazac"/>
        <w:spacing w:before="0"/>
        <w:rPr>
          <w:sz w:val="24"/>
          <w:szCs w:val="24"/>
          <w:lang w:val="ru-RU"/>
        </w:rPr>
      </w:pPr>
      <w:r w:rsidRPr="0079618B">
        <w:rPr>
          <w:sz w:val="24"/>
          <w:szCs w:val="24"/>
          <w:lang w:val="ru-RU"/>
        </w:rPr>
        <w:t xml:space="preserve">ОБРАЗАЦ </w:t>
      </w:r>
      <w:r>
        <w:rPr>
          <w:sz w:val="24"/>
          <w:szCs w:val="24"/>
        </w:rPr>
        <w:t>2</w:t>
      </w:r>
      <w:r w:rsidRPr="0079618B">
        <w:rPr>
          <w:sz w:val="24"/>
          <w:szCs w:val="24"/>
          <w:lang w:val="ru-RU"/>
        </w:rPr>
        <w:t>.</w:t>
      </w:r>
    </w:p>
    <w:bookmarkEnd w:id="665"/>
    <w:p w14:paraId="535F762C" w14:textId="43D6A17D" w:rsidR="00EA0668" w:rsidRDefault="00EA0668" w:rsidP="008722DE">
      <w:pPr>
        <w:suppressAutoHyphens/>
        <w:rPr>
          <w:rFonts w:cs="Arial"/>
          <w:b/>
          <w:bCs/>
          <w:iCs/>
          <w:lang w:val="sr-Cyrl-CS" w:eastAsia="ar-SA"/>
        </w:rPr>
      </w:pPr>
      <w:r>
        <w:rPr>
          <w:rFonts w:cs="Arial"/>
          <w:b/>
          <w:bCs/>
          <w:iCs/>
          <w:lang w:val="sr-Cyrl-CS" w:eastAsia="ar-SA"/>
        </w:rPr>
        <w:t>ОБРАЗАЦ СТРУКТУРЕ ЦЕНЕ</w:t>
      </w:r>
    </w:p>
    <w:tbl>
      <w:tblPr>
        <w:tblW w:w="500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
        <w:gridCol w:w="3744"/>
        <w:gridCol w:w="904"/>
        <w:gridCol w:w="937"/>
        <w:gridCol w:w="2065"/>
        <w:gridCol w:w="1253"/>
        <w:gridCol w:w="1256"/>
        <w:gridCol w:w="1116"/>
        <w:gridCol w:w="1814"/>
      </w:tblGrid>
      <w:tr w:rsidR="009E4BAC" w:rsidRPr="00EA0668" w14:paraId="388AAF3F" w14:textId="1D923946" w:rsidTr="009E4BAC">
        <w:trPr>
          <w:cantSplit/>
          <w:trHeight w:val="728"/>
          <w:tblHeader/>
        </w:trPr>
        <w:tc>
          <w:tcPr>
            <w:tcW w:w="309" w:type="pct"/>
            <w:shd w:val="clear" w:color="auto" w:fill="C6D9F1" w:themeFill="text2" w:themeFillTint="33"/>
            <w:vAlign w:val="center"/>
          </w:tcPr>
          <w:p w14:paraId="4C8E80C5" w14:textId="59B87990" w:rsidR="00EA0668" w:rsidRPr="00EA0668" w:rsidRDefault="00EA0668" w:rsidP="00EA0668">
            <w:pPr>
              <w:suppressAutoHyphens/>
              <w:rPr>
                <w:rFonts w:cs="Arial"/>
                <w:b/>
                <w:bCs/>
                <w:iCs/>
                <w:lang w:val="sr-Cyrl-RS" w:eastAsia="ar-SA"/>
              </w:rPr>
            </w:pPr>
            <w:r w:rsidRPr="00EA0668">
              <w:rPr>
                <w:rFonts w:cs="Arial"/>
                <w:b/>
                <w:bCs/>
                <w:iCs/>
                <w:lang w:val="sr-Cyrl-RS" w:eastAsia="ar-SA"/>
              </w:rPr>
              <w:t>Бр</w:t>
            </w:r>
          </w:p>
        </w:tc>
        <w:tc>
          <w:tcPr>
            <w:tcW w:w="1342" w:type="pct"/>
            <w:shd w:val="clear" w:color="auto" w:fill="C6D9F1" w:themeFill="text2" w:themeFillTint="33"/>
            <w:vAlign w:val="center"/>
          </w:tcPr>
          <w:p w14:paraId="11EEE0C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Опис</w:t>
            </w:r>
          </w:p>
        </w:tc>
        <w:tc>
          <w:tcPr>
            <w:tcW w:w="324" w:type="pct"/>
            <w:shd w:val="clear" w:color="auto" w:fill="C6D9F1" w:themeFill="text2" w:themeFillTint="33"/>
            <w:vAlign w:val="center"/>
          </w:tcPr>
          <w:p w14:paraId="143128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ЈМ</w:t>
            </w:r>
          </w:p>
        </w:tc>
        <w:tc>
          <w:tcPr>
            <w:tcW w:w="336" w:type="pct"/>
            <w:shd w:val="clear" w:color="auto" w:fill="C6D9F1" w:themeFill="text2" w:themeFillTint="33"/>
            <w:vAlign w:val="center"/>
          </w:tcPr>
          <w:p w14:paraId="3CDD2F9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Количина</w:t>
            </w:r>
          </w:p>
        </w:tc>
        <w:tc>
          <w:tcPr>
            <w:tcW w:w="740" w:type="pct"/>
            <w:shd w:val="clear" w:color="auto" w:fill="C6D9F1" w:themeFill="text2" w:themeFillTint="33"/>
            <w:vAlign w:val="center"/>
          </w:tcPr>
          <w:p w14:paraId="0C767C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Напомена</w:t>
            </w:r>
          </w:p>
        </w:tc>
        <w:tc>
          <w:tcPr>
            <w:tcW w:w="449" w:type="pct"/>
            <w:shd w:val="clear" w:color="auto" w:fill="C6D9F1" w:themeFill="text2" w:themeFillTint="33"/>
            <w:vAlign w:val="center"/>
          </w:tcPr>
          <w:p w14:paraId="662CD954"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619A6BDE"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без ПДВ</w:t>
            </w:r>
          </w:p>
          <w:p w14:paraId="27F74B1F" w14:textId="6F2D1572"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50" w:type="pct"/>
            <w:shd w:val="clear" w:color="auto" w:fill="C6D9F1" w:themeFill="text2" w:themeFillTint="33"/>
            <w:vAlign w:val="center"/>
          </w:tcPr>
          <w:p w14:paraId="5199B6AC"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1101D687"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са ПДВ</w:t>
            </w:r>
          </w:p>
          <w:p w14:paraId="0AA6866F" w14:textId="76C04A4D"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00" w:type="pct"/>
            <w:shd w:val="clear" w:color="auto" w:fill="C6D9F1" w:themeFill="text2" w:themeFillTint="33"/>
            <w:vAlign w:val="center"/>
          </w:tcPr>
          <w:p w14:paraId="7398FCB6"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без ПДВ</w:t>
            </w:r>
          </w:p>
          <w:p w14:paraId="77F1AE1B" w14:textId="385456BC"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c>
          <w:tcPr>
            <w:tcW w:w="650" w:type="pct"/>
            <w:shd w:val="clear" w:color="auto" w:fill="C6D9F1" w:themeFill="text2" w:themeFillTint="33"/>
            <w:vAlign w:val="center"/>
          </w:tcPr>
          <w:p w14:paraId="0FF53FFC"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са ПДВ</w:t>
            </w:r>
          </w:p>
          <w:p w14:paraId="0DABE1A3" w14:textId="5025DAB0"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r>
      <w:tr w:rsidR="009E4BAC" w:rsidRPr="00EA0668" w14:paraId="3508E69B" w14:textId="15FBEE54" w:rsidTr="009E4BAC">
        <w:trPr>
          <w:cantSplit/>
          <w:trHeight w:val="340"/>
        </w:trPr>
        <w:tc>
          <w:tcPr>
            <w:tcW w:w="309" w:type="pct"/>
            <w:shd w:val="clear" w:color="auto" w:fill="EEECE1" w:themeFill="background2"/>
          </w:tcPr>
          <w:p w14:paraId="3B71DC9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1A28DC2F"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ОПРЕМА И МАТЕРИЈАЛИ</w:t>
            </w:r>
          </w:p>
        </w:tc>
        <w:tc>
          <w:tcPr>
            <w:tcW w:w="324" w:type="pct"/>
            <w:shd w:val="clear" w:color="auto" w:fill="EEECE1" w:themeFill="background2"/>
            <w:vAlign w:val="center"/>
          </w:tcPr>
          <w:p w14:paraId="2C93C18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3B752D31"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19538B04"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6E8D229E"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A65FB62"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2F3ADA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CF2C442" w14:textId="77777777" w:rsidR="00EA0668" w:rsidRPr="00EA0668" w:rsidRDefault="00EA0668" w:rsidP="00EA0668">
            <w:pPr>
              <w:suppressAutoHyphens/>
              <w:rPr>
                <w:rFonts w:cs="Arial"/>
                <w:b/>
                <w:bCs/>
                <w:iCs/>
                <w:lang w:val="sr-Cyrl-RS" w:eastAsia="ar-SA"/>
              </w:rPr>
            </w:pPr>
          </w:p>
        </w:tc>
      </w:tr>
      <w:tr w:rsidR="009E4BAC" w:rsidRPr="00EA0668" w14:paraId="42E189A0" w14:textId="08601D94" w:rsidTr="009E4BAC">
        <w:trPr>
          <w:cantSplit/>
          <w:trHeight w:val="340"/>
        </w:trPr>
        <w:tc>
          <w:tcPr>
            <w:tcW w:w="309" w:type="pct"/>
          </w:tcPr>
          <w:p w14:paraId="31838D18"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EC8A1D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аеросмеше</w:t>
            </w:r>
          </w:p>
        </w:tc>
        <w:tc>
          <w:tcPr>
            <w:tcW w:w="324" w:type="pct"/>
            <w:vAlign w:val="center"/>
          </w:tcPr>
          <w:p w14:paraId="11F4AF70" w14:textId="77777777" w:rsidR="00EA0668" w:rsidRPr="00EA0668" w:rsidRDefault="00EA0668" w:rsidP="00EA0668">
            <w:pPr>
              <w:suppressAutoHyphens/>
              <w:rPr>
                <w:rFonts w:cs="Arial"/>
                <w:b/>
                <w:bCs/>
                <w:iCs/>
                <w:lang w:val="sr-Cyrl-RS" w:eastAsia="ar-SA"/>
              </w:rPr>
            </w:pPr>
          </w:p>
        </w:tc>
        <w:tc>
          <w:tcPr>
            <w:tcW w:w="336" w:type="pct"/>
            <w:vAlign w:val="center"/>
          </w:tcPr>
          <w:p w14:paraId="72FB0D5D" w14:textId="77777777" w:rsidR="00EA0668" w:rsidRPr="00EA0668" w:rsidRDefault="00EA0668" w:rsidP="00EA0668">
            <w:pPr>
              <w:suppressAutoHyphens/>
              <w:rPr>
                <w:rFonts w:cs="Arial"/>
                <w:b/>
                <w:bCs/>
                <w:iCs/>
                <w:lang w:val="sr-Cyrl-RS" w:eastAsia="ar-SA"/>
              </w:rPr>
            </w:pPr>
          </w:p>
        </w:tc>
        <w:tc>
          <w:tcPr>
            <w:tcW w:w="740" w:type="pct"/>
            <w:vAlign w:val="center"/>
          </w:tcPr>
          <w:p w14:paraId="243C9309" w14:textId="77777777" w:rsidR="00EA0668" w:rsidRPr="00EA0668" w:rsidRDefault="00EA0668" w:rsidP="00EA0668">
            <w:pPr>
              <w:suppressAutoHyphens/>
              <w:jc w:val="left"/>
              <w:rPr>
                <w:rFonts w:cs="Arial"/>
                <w:bCs/>
                <w:iCs/>
                <w:lang w:val="sr-Cyrl-RS" w:eastAsia="ar-SA"/>
              </w:rPr>
            </w:pPr>
            <w:r w:rsidRPr="00EA0668">
              <w:rPr>
                <w:rFonts w:cs="Arial"/>
                <w:bCs/>
                <w:iCs/>
                <w:lang w:val="sr-Cyrl-RS" w:eastAsia="ar-SA"/>
              </w:rPr>
              <w:t>један комплет се односи на једну линију, односно на све канале аеросмеше по једном млину</w:t>
            </w:r>
          </w:p>
        </w:tc>
        <w:tc>
          <w:tcPr>
            <w:tcW w:w="449" w:type="pct"/>
          </w:tcPr>
          <w:p w14:paraId="46DD6761" w14:textId="77777777" w:rsidR="00EA0668" w:rsidRPr="00EA0668" w:rsidRDefault="00EA0668" w:rsidP="00EA0668">
            <w:pPr>
              <w:suppressAutoHyphens/>
              <w:rPr>
                <w:rFonts w:cs="Arial"/>
                <w:b/>
                <w:bCs/>
                <w:iCs/>
                <w:lang w:val="sr-Cyrl-RS" w:eastAsia="ar-SA"/>
              </w:rPr>
            </w:pPr>
          </w:p>
        </w:tc>
        <w:tc>
          <w:tcPr>
            <w:tcW w:w="450" w:type="pct"/>
          </w:tcPr>
          <w:p w14:paraId="51A7F1D0" w14:textId="77777777" w:rsidR="00EA0668" w:rsidRPr="00EA0668" w:rsidRDefault="00EA0668" w:rsidP="00EA0668">
            <w:pPr>
              <w:suppressAutoHyphens/>
              <w:rPr>
                <w:rFonts w:cs="Arial"/>
                <w:b/>
                <w:bCs/>
                <w:iCs/>
                <w:lang w:val="sr-Cyrl-RS" w:eastAsia="ar-SA"/>
              </w:rPr>
            </w:pPr>
          </w:p>
        </w:tc>
        <w:tc>
          <w:tcPr>
            <w:tcW w:w="400" w:type="pct"/>
          </w:tcPr>
          <w:p w14:paraId="2766D658" w14:textId="77777777" w:rsidR="00EA0668" w:rsidRPr="00EA0668" w:rsidRDefault="00EA0668" w:rsidP="00EA0668">
            <w:pPr>
              <w:suppressAutoHyphens/>
              <w:rPr>
                <w:rFonts w:cs="Arial"/>
                <w:b/>
                <w:bCs/>
                <w:iCs/>
                <w:lang w:val="sr-Cyrl-RS" w:eastAsia="ar-SA"/>
              </w:rPr>
            </w:pPr>
          </w:p>
        </w:tc>
        <w:tc>
          <w:tcPr>
            <w:tcW w:w="650" w:type="pct"/>
          </w:tcPr>
          <w:p w14:paraId="6A5B6525" w14:textId="77777777" w:rsidR="00EA0668" w:rsidRPr="00EA0668" w:rsidRDefault="00EA0668" w:rsidP="00EA0668">
            <w:pPr>
              <w:suppressAutoHyphens/>
              <w:rPr>
                <w:rFonts w:cs="Arial"/>
                <w:b/>
                <w:bCs/>
                <w:iCs/>
                <w:lang w:val="sr-Cyrl-RS" w:eastAsia="ar-SA"/>
              </w:rPr>
            </w:pPr>
          </w:p>
        </w:tc>
      </w:tr>
      <w:tr w:rsidR="009E4BAC" w:rsidRPr="00EA0668" w14:paraId="1BC8B300" w14:textId="4F4426FD" w:rsidTr="009E4BAC">
        <w:trPr>
          <w:cantSplit/>
          <w:trHeight w:val="340"/>
        </w:trPr>
        <w:tc>
          <w:tcPr>
            <w:tcW w:w="309" w:type="pct"/>
          </w:tcPr>
          <w:p w14:paraId="6169924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A1E38EA" w14:textId="776CAC80" w:rsidR="00EA0668" w:rsidRPr="00EA0668" w:rsidRDefault="00EA0668" w:rsidP="00634285">
            <w:pPr>
              <w:suppressAutoHyphens/>
              <w:rPr>
                <w:rFonts w:cs="Arial"/>
                <w:bCs/>
                <w:iCs/>
                <w:lang w:val="sr-Cyrl-RS" w:eastAsia="ar-SA"/>
              </w:rPr>
            </w:pPr>
            <w:r w:rsidRPr="00EA0668">
              <w:rPr>
                <w:rFonts w:cs="Arial"/>
                <w:bCs/>
                <w:iCs/>
                <w:lang w:val="sr-Cyrl-RS" w:eastAsia="ar-SA"/>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 погони за нове клапне и клапне које мењају намену (прелазе из on-off у регулационе, за клапне које остају on-off погоне обезбеђује ТЕ Костолац Б)...)</w:t>
            </w:r>
            <w:r w:rsidRPr="00EA0668">
              <w:rPr>
                <w:rFonts w:cs="Arial"/>
                <w:bCs/>
                <w:iCs/>
                <w:lang w:eastAsia="ar-SA"/>
              </w:rPr>
              <w:t>.</w:t>
            </w:r>
            <w:r w:rsidRPr="00EA0668">
              <w:rPr>
                <w:rFonts w:cs="Arial"/>
                <w:bCs/>
                <w:iCs/>
                <w:lang w:val="sr-Cyrl-RS" w:eastAsia="ar-SA"/>
              </w:rPr>
              <w:t xml:space="preserve">  </w:t>
            </w:r>
          </w:p>
        </w:tc>
        <w:tc>
          <w:tcPr>
            <w:tcW w:w="324" w:type="pct"/>
            <w:vAlign w:val="center"/>
          </w:tcPr>
          <w:p w14:paraId="647A31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B4E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188AB183" w14:textId="77777777" w:rsidR="00EA0668" w:rsidRPr="00EA0668" w:rsidRDefault="00EA0668" w:rsidP="00EA0668">
            <w:pPr>
              <w:suppressAutoHyphens/>
              <w:rPr>
                <w:rFonts w:cs="Arial"/>
                <w:b/>
                <w:bCs/>
                <w:iCs/>
                <w:lang w:val="sr-Cyrl-RS" w:eastAsia="ar-SA"/>
              </w:rPr>
            </w:pPr>
          </w:p>
        </w:tc>
        <w:tc>
          <w:tcPr>
            <w:tcW w:w="449" w:type="pct"/>
          </w:tcPr>
          <w:p w14:paraId="7916AA18" w14:textId="77777777" w:rsidR="00EA0668" w:rsidRPr="00EA0668" w:rsidRDefault="00EA0668" w:rsidP="00EA0668">
            <w:pPr>
              <w:suppressAutoHyphens/>
              <w:rPr>
                <w:rFonts w:cs="Arial"/>
                <w:b/>
                <w:bCs/>
                <w:iCs/>
                <w:lang w:val="sr-Cyrl-RS" w:eastAsia="ar-SA"/>
              </w:rPr>
            </w:pPr>
          </w:p>
        </w:tc>
        <w:tc>
          <w:tcPr>
            <w:tcW w:w="450" w:type="pct"/>
          </w:tcPr>
          <w:p w14:paraId="6AA45678" w14:textId="77777777" w:rsidR="00EA0668" w:rsidRPr="00EA0668" w:rsidRDefault="00EA0668" w:rsidP="00EA0668">
            <w:pPr>
              <w:suppressAutoHyphens/>
              <w:rPr>
                <w:rFonts w:cs="Arial"/>
                <w:b/>
                <w:bCs/>
                <w:iCs/>
                <w:lang w:val="sr-Cyrl-RS" w:eastAsia="ar-SA"/>
              </w:rPr>
            </w:pPr>
          </w:p>
        </w:tc>
        <w:tc>
          <w:tcPr>
            <w:tcW w:w="400" w:type="pct"/>
          </w:tcPr>
          <w:p w14:paraId="520A378A" w14:textId="77777777" w:rsidR="00EA0668" w:rsidRPr="00EA0668" w:rsidRDefault="00EA0668" w:rsidP="00EA0668">
            <w:pPr>
              <w:suppressAutoHyphens/>
              <w:rPr>
                <w:rFonts w:cs="Arial"/>
                <w:b/>
                <w:bCs/>
                <w:iCs/>
                <w:lang w:val="sr-Cyrl-RS" w:eastAsia="ar-SA"/>
              </w:rPr>
            </w:pPr>
          </w:p>
        </w:tc>
        <w:tc>
          <w:tcPr>
            <w:tcW w:w="650" w:type="pct"/>
          </w:tcPr>
          <w:p w14:paraId="04989CFE" w14:textId="77777777" w:rsidR="00EA0668" w:rsidRPr="00EA0668" w:rsidRDefault="00EA0668" w:rsidP="00EA0668">
            <w:pPr>
              <w:suppressAutoHyphens/>
              <w:rPr>
                <w:rFonts w:cs="Arial"/>
                <w:b/>
                <w:bCs/>
                <w:iCs/>
                <w:lang w:val="sr-Cyrl-RS" w:eastAsia="ar-SA"/>
              </w:rPr>
            </w:pPr>
          </w:p>
        </w:tc>
      </w:tr>
      <w:tr w:rsidR="009E4BAC" w:rsidRPr="00EA0668" w14:paraId="508B9F04" w14:textId="6DCB7105" w:rsidTr="009E4BAC">
        <w:trPr>
          <w:cantSplit/>
          <w:trHeight w:val="340"/>
        </w:trPr>
        <w:tc>
          <w:tcPr>
            <w:tcW w:w="309" w:type="pct"/>
          </w:tcPr>
          <w:p w14:paraId="7D87DA9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FDAD4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vAlign w:val="center"/>
          </w:tcPr>
          <w:p w14:paraId="69177BD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4F676D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8 </w:t>
            </w:r>
          </w:p>
        </w:tc>
        <w:tc>
          <w:tcPr>
            <w:tcW w:w="740" w:type="pct"/>
            <w:vAlign w:val="center"/>
          </w:tcPr>
          <w:p w14:paraId="3E39F57D" w14:textId="77777777" w:rsidR="00EA0668" w:rsidRPr="00EA0668" w:rsidRDefault="00EA0668" w:rsidP="00EA0668">
            <w:pPr>
              <w:suppressAutoHyphens/>
              <w:rPr>
                <w:rFonts w:cs="Arial"/>
                <w:b/>
                <w:bCs/>
                <w:iCs/>
                <w:lang w:val="sr-Cyrl-RS" w:eastAsia="ar-SA"/>
              </w:rPr>
            </w:pPr>
          </w:p>
        </w:tc>
        <w:tc>
          <w:tcPr>
            <w:tcW w:w="449" w:type="pct"/>
          </w:tcPr>
          <w:p w14:paraId="0B45BF36" w14:textId="77777777" w:rsidR="00EA0668" w:rsidRPr="00EA0668" w:rsidRDefault="00EA0668" w:rsidP="00EA0668">
            <w:pPr>
              <w:suppressAutoHyphens/>
              <w:rPr>
                <w:rFonts w:cs="Arial"/>
                <w:b/>
                <w:bCs/>
                <w:iCs/>
                <w:lang w:val="sr-Cyrl-RS" w:eastAsia="ar-SA"/>
              </w:rPr>
            </w:pPr>
          </w:p>
        </w:tc>
        <w:tc>
          <w:tcPr>
            <w:tcW w:w="450" w:type="pct"/>
          </w:tcPr>
          <w:p w14:paraId="43FDFDC5" w14:textId="77777777" w:rsidR="00EA0668" w:rsidRPr="00EA0668" w:rsidRDefault="00EA0668" w:rsidP="00EA0668">
            <w:pPr>
              <w:suppressAutoHyphens/>
              <w:rPr>
                <w:rFonts w:cs="Arial"/>
                <w:b/>
                <w:bCs/>
                <w:iCs/>
                <w:lang w:val="sr-Cyrl-RS" w:eastAsia="ar-SA"/>
              </w:rPr>
            </w:pPr>
          </w:p>
        </w:tc>
        <w:tc>
          <w:tcPr>
            <w:tcW w:w="400" w:type="pct"/>
          </w:tcPr>
          <w:p w14:paraId="714ED67E" w14:textId="77777777" w:rsidR="00EA0668" w:rsidRPr="00EA0668" w:rsidRDefault="00EA0668" w:rsidP="00EA0668">
            <w:pPr>
              <w:suppressAutoHyphens/>
              <w:rPr>
                <w:rFonts w:cs="Arial"/>
                <w:b/>
                <w:bCs/>
                <w:iCs/>
                <w:lang w:val="sr-Cyrl-RS" w:eastAsia="ar-SA"/>
              </w:rPr>
            </w:pPr>
          </w:p>
        </w:tc>
        <w:tc>
          <w:tcPr>
            <w:tcW w:w="650" w:type="pct"/>
          </w:tcPr>
          <w:p w14:paraId="30BBC839" w14:textId="77777777" w:rsidR="00EA0668" w:rsidRPr="00EA0668" w:rsidRDefault="00EA0668" w:rsidP="00EA0668">
            <w:pPr>
              <w:suppressAutoHyphens/>
              <w:rPr>
                <w:rFonts w:cs="Arial"/>
                <w:b/>
                <w:bCs/>
                <w:iCs/>
                <w:lang w:val="sr-Cyrl-RS" w:eastAsia="ar-SA"/>
              </w:rPr>
            </w:pPr>
          </w:p>
        </w:tc>
      </w:tr>
      <w:tr w:rsidR="009E4BAC" w:rsidRPr="00EA0668" w14:paraId="434486A4" w14:textId="2EFD12D7" w:rsidTr="009E4BAC">
        <w:trPr>
          <w:cantSplit/>
          <w:trHeight w:val="340"/>
        </w:trPr>
        <w:tc>
          <w:tcPr>
            <w:tcW w:w="309" w:type="pct"/>
          </w:tcPr>
          <w:p w14:paraId="176037C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1492A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vAlign w:val="center"/>
          </w:tcPr>
          <w:p w14:paraId="4EE9D29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B40271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6729A24E" w14:textId="77777777" w:rsidR="00EA0668" w:rsidRPr="00EA0668" w:rsidRDefault="00EA0668" w:rsidP="00EA0668">
            <w:pPr>
              <w:suppressAutoHyphens/>
              <w:rPr>
                <w:rFonts w:cs="Arial"/>
                <w:b/>
                <w:bCs/>
                <w:iCs/>
                <w:lang w:val="sr-Cyrl-RS" w:eastAsia="ar-SA"/>
              </w:rPr>
            </w:pPr>
          </w:p>
        </w:tc>
        <w:tc>
          <w:tcPr>
            <w:tcW w:w="449" w:type="pct"/>
          </w:tcPr>
          <w:p w14:paraId="61779587" w14:textId="77777777" w:rsidR="00EA0668" w:rsidRPr="00EA0668" w:rsidRDefault="00EA0668" w:rsidP="00EA0668">
            <w:pPr>
              <w:suppressAutoHyphens/>
              <w:rPr>
                <w:rFonts w:cs="Arial"/>
                <w:b/>
                <w:bCs/>
                <w:iCs/>
                <w:lang w:val="sr-Cyrl-RS" w:eastAsia="ar-SA"/>
              </w:rPr>
            </w:pPr>
          </w:p>
        </w:tc>
        <w:tc>
          <w:tcPr>
            <w:tcW w:w="450" w:type="pct"/>
          </w:tcPr>
          <w:p w14:paraId="6B262297" w14:textId="77777777" w:rsidR="00EA0668" w:rsidRPr="00EA0668" w:rsidRDefault="00EA0668" w:rsidP="00EA0668">
            <w:pPr>
              <w:suppressAutoHyphens/>
              <w:rPr>
                <w:rFonts w:cs="Arial"/>
                <w:b/>
                <w:bCs/>
                <w:iCs/>
                <w:lang w:val="sr-Cyrl-RS" w:eastAsia="ar-SA"/>
              </w:rPr>
            </w:pPr>
          </w:p>
        </w:tc>
        <w:tc>
          <w:tcPr>
            <w:tcW w:w="400" w:type="pct"/>
          </w:tcPr>
          <w:p w14:paraId="04845D6B" w14:textId="77777777" w:rsidR="00EA0668" w:rsidRPr="00EA0668" w:rsidRDefault="00EA0668" w:rsidP="00EA0668">
            <w:pPr>
              <w:suppressAutoHyphens/>
              <w:rPr>
                <w:rFonts w:cs="Arial"/>
                <w:b/>
                <w:bCs/>
                <w:iCs/>
                <w:lang w:val="sr-Cyrl-RS" w:eastAsia="ar-SA"/>
              </w:rPr>
            </w:pPr>
          </w:p>
        </w:tc>
        <w:tc>
          <w:tcPr>
            <w:tcW w:w="650" w:type="pct"/>
          </w:tcPr>
          <w:p w14:paraId="3DC89DAB" w14:textId="77777777" w:rsidR="00EA0668" w:rsidRPr="00EA0668" w:rsidRDefault="00EA0668" w:rsidP="00EA0668">
            <w:pPr>
              <w:suppressAutoHyphens/>
              <w:rPr>
                <w:rFonts w:cs="Arial"/>
                <w:b/>
                <w:bCs/>
                <w:iCs/>
                <w:lang w:val="sr-Cyrl-RS" w:eastAsia="ar-SA"/>
              </w:rPr>
            </w:pPr>
          </w:p>
        </w:tc>
      </w:tr>
      <w:tr w:rsidR="009E4BAC" w:rsidRPr="00EA0668" w14:paraId="5F8FA7B0" w14:textId="5455819C" w:rsidTr="009E4BAC">
        <w:trPr>
          <w:cantSplit/>
          <w:trHeight w:val="340"/>
        </w:trPr>
        <w:tc>
          <w:tcPr>
            <w:tcW w:w="309" w:type="pct"/>
          </w:tcPr>
          <w:p w14:paraId="36EE2888"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995B2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EFD75C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C9B302C" w14:textId="77777777" w:rsidR="00EA0668" w:rsidRPr="00EA0668" w:rsidRDefault="00EA0668" w:rsidP="00EA0668">
            <w:pPr>
              <w:suppressAutoHyphens/>
              <w:rPr>
                <w:rFonts w:cs="Arial"/>
                <w:b/>
                <w:bCs/>
                <w:iCs/>
                <w:lang w:val="sr-Cyrl-RS" w:eastAsia="ar-SA"/>
              </w:rPr>
            </w:pPr>
          </w:p>
        </w:tc>
        <w:tc>
          <w:tcPr>
            <w:tcW w:w="740" w:type="pct"/>
            <w:vAlign w:val="center"/>
          </w:tcPr>
          <w:p w14:paraId="7893F7A0" w14:textId="77777777" w:rsidR="00EA0668" w:rsidRPr="00EA0668" w:rsidRDefault="00EA0668" w:rsidP="00EA0668">
            <w:pPr>
              <w:suppressAutoHyphens/>
              <w:rPr>
                <w:rFonts w:cs="Arial"/>
                <w:b/>
                <w:bCs/>
                <w:iCs/>
                <w:lang w:val="sr-Cyrl-RS" w:eastAsia="ar-SA"/>
              </w:rPr>
            </w:pPr>
          </w:p>
        </w:tc>
        <w:tc>
          <w:tcPr>
            <w:tcW w:w="449" w:type="pct"/>
          </w:tcPr>
          <w:p w14:paraId="59DC331A" w14:textId="77777777" w:rsidR="00EA0668" w:rsidRPr="00EA0668" w:rsidRDefault="00EA0668" w:rsidP="00EA0668">
            <w:pPr>
              <w:suppressAutoHyphens/>
              <w:rPr>
                <w:rFonts w:cs="Arial"/>
                <w:b/>
                <w:bCs/>
                <w:iCs/>
                <w:lang w:val="sr-Cyrl-RS" w:eastAsia="ar-SA"/>
              </w:rPr>
            </w:pPr>
          </w:p>
        </w:tc>
        <w:tc>
          <w:tcPr>
            <w:tcW w:w="450" w:type="pct"/>
          </w:tcPr>
          <w:p w14:paraId="664A9E9F" w14:textId="77777777" w:rsidR="00EA0668" w:rsidRPr="00EA0668" w:rsidRDefault="00EA0668" w:rsidP="00EA0668">
            <w:pPr>
              <w:suppressAutoHyphens/>
              <w:rPr>
                <w:rFonts w:cs="Arial"/>
                <w:b/>
                <w:bCs/>
                <w:iCs/>
                <w:lang w:val="sr-Cyrl-RS" w:eastAsia="ar-SA"/>
              </w:rPr>
            </w:pPr>
          </w:p>
        </w:tc>
        <w:tc>
          <w:tcPr>
            <w:tcW w:w="400" w:type="pct"/>
          </w:tcPr>
          <w:p w14:paraId="6002B943" w14:textId="77777777" w:rsidR="00EA0668" w:rsidRPr="00EA0668" w:rsidRDefault="00EA0668" w:rsidP="00EA0668">
            <w:pPr>
              <w:suppressAutoHyphens/>
              <w:rPr>
                <w:rFonts w:cs="Arial"/>
                <w:b/>
                <w:bCs/>
                <w:iCs/>
                <w:lang w:val="sr-Cyrl-RS" w:eastAsia="ar-SA"/>
              </w:rPr>
            </w:pPr>
          </w:p>
        </w:tc>
        <w:tc>
          <w:tcPr>
            <w:tcW w:w="650" w:type="pct"/>
          </w:tcPr>
          <w:p w14:paraId="6F5A2B5D" w14:textId="77777777" w:rsidR="00EA0668" w:rsidRPr="00EA0668" w:rsidRDefault="00EA0668" w:rsidP="00EA0668">
            <w:pPr>
              <w:suppressAutoHyphens/>
              <w:rPr>
                <w:rFonts w:cs="Arial"/>
                <w:b/>
                <w:bCs/>
                <w:iCs/>
                <w:lang w:val="sr-Cyrl-RS" w:eastAsia="ar-SA"/>
              </w:rPr>
            </w:pPr>
          </w:p>
        </w:tc>
      </w:tr>
      <w:tr w:rsidR="009E4BAC" w:rsidRPr="00EA0668" w14:paraId="1EC2EE15" w14:textId="713E8BFD" w:rsidTr="009E4BAC">
        <w:trPr>
          <w:cantSplit/>
          <w:trHeight w:val="340"/>
        </w:trPr>
        <w:tc>
          <w:tcPr>
            <w:tcW w:w="309" w:type="pct"/>
          </w:tcPr>
          <w:p w14:paraId="252100CD"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7E2887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73E6CB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80F5765" w14:textId="77777777" w:rsidR="00EA0668" w:rsidRPr="00EA0668" w:rsidRDefault="00EA0668" w:rsidP="00EA0668">
            <w:pPr>
              <w:suppressAutoHyphens/>
              <w:rPr>
                <w:rFonts w:cs="Arial"/>
                <w:b/>
                <w:bCs/>
                <w:iCs/>
                <w:lang w:val="sr-Cyrl-RS" w:eastAsia="ar-SA"/>
              </w:rPr>
            </w:pPr>
          </w:p>
        </w:tc>
        <w:tc>
          <w:tcPr>
            <w:tcW w:w="740" w:type="pct"/>
            <w:vAlign w:val="center"/>
          </w:tcPr>
          <w:p w14:paraId="7F98AA1C" w14:textId="77777777" w:rsidR="00EA0668" w:rsidRPr="00EA0668" w:rsidRDefault="00EA0668" w:rsidP="00EA0668">
            <w:pPr>
              <w:suppressAutoHyphens/>
              <w:rPr>
                <w:rFonts w:cs="Arial"/>
                <w:b/>
                <w:bCs/>
                <w:iCs/>
                <w:lang w:val="sr-Cyrl-RS" w:eastAsia="ar-SA"/>
              </w:rPr>
            </w:pPr>
          </w:p>
        </w:tc>
        <w:tc>
          <w:tcPr>
            <w:tcW w:w="449" w:type="pct"/>
          </w:tcPr>
          <w:p w14:paraId="189F355E" w14:textId="77777777" w:rsidR="00EA0668" w:rsidRPr="00EA0668" w:rsidRDefault="00EA0668" w:rsidP="00EA0668">
            <w:pPr>
              <w:suppressAutoHyphens/>
              <w:rPr>
                <w:rFonts w:cs="Arial"/>
                <w:b/>
                <w:bCs/>
                <w:iCs/>
                <w:lang w:val="sr-Cyrl-RS" w:eastAsia="ar-SA"/>
              </w:rPr>
            </w:pPr>
          </w:p>
        </w:tc>
        <w:tc>
          <w:tcPr>
            <w:tcW w:w="450" w:type="pct"/>
          </w:tcPr>
          <w:p w14:paraId="3806AB91" w14:textId="77777777" w:rsidR="00EA0668" w:rsidRPr="00EA0668" w:rsidRDefault="00EA0668" w:rsidP="00EA0668">
            <w:pPr>
              <w:suppressAutoHyphens/>
              <w:rPr>
                <w:rFonts w:cs="Arial"/>
                <w:b/>
                <w:bCs/>
                <w:iCs/>
                <w:lang w:val="sr-Cyrl-RS" w:eastAsia="ar-SA"/>
              </w:rPr>
            </w:pPr>
          </w:p>
        </w:tc>
        <w:tc>
          <w:tcPr>
            <w:tcW w:w="400" w:type="pct"/>
          </w:tcPr>
          <w:p w14:paraId="451FBDEF" w14:textId="77777777" w:rsidR="00EA0668" w:rsidRPr="00EA0668" w:rsidRDefault="00EA0668" w:rsidP="00EA0668">
            <w:pPr>
              <w:suppressAutoHyphens/>
              <w:rPr>
                <w:rFonts w:cs="Arial"/>
                <w:b/>
                <w:bCs/>
                <w:iCs/>
                <w:lang w:val="sr-Cyrl-RS" w:eastAsia="ar-SA"/>
              </w:rPr>
            </w:pPr>
          </w:p>
        </w:tc>
        <w:tc>
          <w:tcPr>
            <w:tcW w:w="650" w:type="pct"/>
          </w:tcPr>
          <w:p w14:paraId="078D56D5" w14:textId="77777777" w:rsidR="00EA0668" w:rsidRPr="00EA0668" w:rsidRDefault="00EA0668" w:rsidP="00EA0668">
            <w:pPr>
              <w:suppressAutoHyphens/>
              <w:rPr>
                <w:rFonts w:cs="Arial"/>
                <w:b/>
                <w:bCs/>
                <w:iCs/>
                <w:lang w:val="sr-Cyrl-RS" w:eastAsia="ar-SA"/>
              </w:rPr>
            </w:pPr>
          </w:p>
        </w:tc>
      </w:tr>
      <w:tr w:rsidR="009E4BAC" w:rsidRPr="00EA0668" w14:paraId="5D289C72" w14:textId="5448EED6" w:rsidTr="009E4BAC">
        <w:trPr>
          <w:cantSplit/>
          <w:trHeight w:val="340"/>
        </w:trPr>
        <w:tc>
          <w:tcPr>
            <w:tcW w:w="309" w:type="pct"/>
          </w:tcPr>
          <w:p w14:paraId="3734637C"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D96D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w:t>
            </w:r>
          </w:p>
        </w:tc>
        <w:tc>
          <w:tcPr>
            <w:tcW w:w="324" w:type="pct"/>
            <w:vAlign w:val="center"/>
          </w:tcPr>
          <w:p w14:paraId="03431A5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56165B"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41A474FB" w14:textId="77777777" w:rsidR="00EA0668" w:rsidRPr="00EA0668" w:rsidRDefault="00EA0668" w:rsidP="00EA0668">
            <w:pPr>
              <w:suppressAutoHyphens/>
              <w:rPr>
                <w:rFonts w:cs="Arial"/>
                <w:b/>
                <w:bCs/>
                <w:iCs/>
                <w:lang w:val="sr-Cyrl-RS" w:eastAsia="ar-SA"/>
              </w:rPr>
            </w:pPr>
          </w:p>
        </w:tc>
        <w:tc>
          <w:tcPr>
            <w:tcW w:w="449" w:type="pct"/>
          </w:tcPr>
          <w:p w14:paraId="5980DAA8" w14:textId="77777777" w:rsidR="00EA0668" w:rsidRPr="00EA0668" w:rsidRDefault="00EA0668" w:rsidP="00EA0668">
            <w:pPr>
              <w:suppressAutoHyphens/>
              <w:rPr>
                <w:rFonts w:cs="Arial"/>
                <w:b/>
                <w:bCs/>
                <w:iCs/>
                <w:lang w:val="sr-Cyrl-RS" w:eastAsia="ar-SA"/>
              </w:rPr>
            </w:pPr>
          </w:p>
        </w:tc>
        <w:tc>
          <w:tcPr>
            <w:tcW w:w="450" w:type="pct"/>
          </w:tcPr>
          <w:p w14:paraId="16E1839A" w14:textId="77777777" w:rsidR="00EA0668" w:rsidRPr="00EA0668" w:rsidRDefault="00EA0668" w:rsidP="00EA0668">
            <w:pPr>
              <w:suppressAutoHyphens/>
              <w:rPr>
                <w:rFonts w:cs="Arial"/>
                <w:b/>
                <w:bCs/>
                <w:iCs/>
                <w:lang w:val="sr-Cyrl-RS" w:eastAsia="ar-SA"/>
              </w:rPr>
            </w:pPr>
          </w:p>
        </w:tc>
        <w:tc>
          <w:tcPr>
            <w:tcW w:w="400" w:type="pct"/>
          </w:tcPr>
          <w:p w14:paraId="6B763E95" w14:textId="77777777" w:rsidR="00EA0668" w:rsidRPr="00EA0668" w:rsidRDefault="00EA0668" w:rsidP="00EA0668">
            <w:pPr>
              <w:suppressAutoHyphens/>
              <w:rPr>
                <w:rFonts w:cs="Arial"/>
                <w:b/>
                <w:bCs/>
                <w:iCs/>
                <w:lang w:val="sr-Cyrl-RS" w:eastAsia="ar-SA"/>
              </w:rPr>
            </w:pPr>
          </w:p>
        </w:tc>
        <w:tc>
          <w:tcPr>
            <w:tcW w:w="650" w:type="pct"/>
          </w:tcPr>
          <w:p w14:paraId="0CFF7032" w14:textId="77777777" w:rsidR="00EA0668" w:rsidRPr="00EA0668" w:rsidRDefault="00EA0668" w:rsidP="00EA0668">
            <w:pPr>
              <w:suppressAutoHyphens/>
              <w:rPr>
                <w:rFonts w:cs="Arial"/>
                <w:b/>
                <w:bCs/>
                <w:iCs/>
                <w:lang w:val="sr-Cyrl-RS" w:eastAsia="ar-SA"/>
              </w:rPr>
            </w:pPr>
          </w:p>
        </w:tc>
      </w:tr>
      <w:tr w:rsidR="009E4BAC" w:rsidRPr="00EA0668" w14:paraId="25ADB8CF" w14:textId="3E7FE995" w:rsidTr="009E4BAC">
        <w:trPr>
          <w:cantSplit/>
          <w:trHeight w:val="340"/>
        </w:trPr>
        <w:tc>
          <w:tcPr>
            <w:tcW w:w="309" w:type="pct"/>
          </w:tcPr>
          <w:p w14:paraId="7A06A46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BDD8E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324" w:type="pct"/>
            <w:vAlign w:val="center"/>
          </w:tcPr>
          <w:p w14:paraId="2DB0E69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68A44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179B8A7" w14:textId="77777777" w:rsidR="00EA0668" w:rsidRPr="00EA0668" w:rsidRDefault="00EA0668" w:rsidP="00EA0668">
            <w:pPr>
              <w:suppressAutoHyphens/>
              <w:rPr>
                <w:rFonts w:cs="Arial"/>
                <w:b/>
                <w:bCs/>
                <w:iCs/>
                <w:lang w:val="sr-Cyrl-RS" w:eastAsia="ar-SA"/>
              </w:rPr>
            </w:pPr>
          </w:p>
        </w:tc>
        <w:tc>
          <w:tcPr>
            <w:tcW w:w="449" w:type="pct"/>
          </w:tcPr>
          <w:p w14:paraId="2A83CEBC" w14:textId="77777777" w:rsidR="00EA0668" w:rsidRPr="00EA0668" w:rsidRDefault="00EA0668" w:rsidP="00EA0668">
            <w:pPr>
              <w:suppressAutoHyphens/>
              <w:rPr>
                <w:rFonts w:cs="Arial"/>
                <w:b/>
                <w:bCs/>
                <w:iCs/>
                <w:lang w:val="sr-Cyrl-RS" w:eastAsia="ar-SA"/>
              </w:rPr>
            </w:pPr>
          </w:p>
        </w:tc>
        <w:tc>
          <w:tcPr>
            <w:tcW w:w="450" w:type="pct"/>
          </w:tcPr>
          <w:p w14:paraId="7B138862" w14:textId="77777777" w:rsidR="00EA0668" w:rsidRPr="00EA0668" w:rsidRDefault="00EA0668" w:rsidP="00EA0668">
            <w:pPr>
              <w:suppressAutoHyphens/>
              <w:rPr>
                <w:rFonts w:cs="Arial"/>
                <w:b/>
                <w:bCs/>
                <w:iCs/>
                <w:lang w:val="sr-Cyrl-RS" w:eastAsia="ar-SA"/>
              </w:rPr>
            </w:pPr>
          </w:p>
        </w:tc>
        <w:tc>
          <w:tcPr>
            <w:tcW w:w="400" w:type="pct"/>
          </w:tcPr>
          <w:p w14:paraId="23823AF0" w14:textId="77777777" w:rsidR="00EA0668" w:rsidRPr="00EA0668" w:rsidRDefault="00EA0668" w:rsidP="00EA0668">
            <w:pPr>
              <w:suppressAutoHyphens/>
              <w:rPr>
                <w:rFonts w:cs="Arial"/>
                <w:b/>
                <w:bCs/>
                <w:iCs/>
                <w:lang w:val="sr-Cyrl-RS" w:eastAsia="ar-SA"/>
              </w:rPr>
            </w:pPr>
          </w:p>
        </w:tc>
        <w:tc>
          <w:tcPr>
            <w:tcW w:w="650" w:type="pct"/>
          </w:tcPr>
          <w:p w14:paraId="4C30D48A" w14:textId="77777777" w:rsidR="00EA0668" w:rsidRPr="00EA0668" w:rsidRDefault="00EA0668" w:rsidP="00EA0668">
            <w:pPr>
              <w:suppressAutoHyphens/>
              <w:rPr>
                <w:rFonts w:cs="Arial"/>
                <w:b/>
                <w:bCs/>
                <w:iCs/>
                <w:lang w:val="sr-Cyrl-RS" w:eastAsia="ar-SA"/>
              </w:rPr>
            </w:pPr>
          </w:p>
        </w:tc>
      </w:tr>
      <w:tr w:rsidR="009E4BAC" w:rsidRPr="00EA0668" w14:paraId="5F90C48F" w14:textId="0856A30E" w:rsidTr="009E4BAC">
        <w:trPr>
          <w:cantSplit/>
          <w:trHeight w:val="340"/>
        </w:trPr>
        <w:tc>
          <w:tcPr>
            <w:tcW w:w="309" w:type="pct"/>
          </w:tcPr>
          <w:p w14:paraId="1497A462"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88A0C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угљеног праха</w:t>
            </w:r>
          </w:p>
        </w:tc>
        <w:tc>
          <w:tcPr>
            <w:tcW w:w="324" w:type="pct"/>
            <w:vAlign w:val="center"/>
          </w:tcPr>
          <w:p w14:paraId="030EA6F4" w14:textId="77777777" w:rsidR="00EA0668" w:rsidRPr="00EA0668" w:rsidRDefault="00EA0668" w:rsidP="00EA0668">
            <w:pPr>
              <w:suppressAutoHyphens/>
              <w:rPr>
                <w:rFonts w:cs="Arial"/>
                <w:b/>
                <w:bCs/>
                <w:iCs/>
                <w:lang w:val="sr-Cyrl-RS" w:eastAsia="ar-SA"/>
              </w:rPr>
            </w:pPr>
          </w:p>
        </w:tc>
        <w:tc>
          <w:tcPr>
            <w:tcW w:w="336" w:type="pct"/>
            <w:vAlign w:val="center"/>
          </w:tcPr>
          <w:p w14:paraId="64279C4E" w14:textId="77777777" w:rsidR="00EA0668" w:rsidRPr="00EA0668" w:rsidRDefault="00EA0668" w:rsidP="00EA0668">
            <w:pPr>
              <w:suppressAutoHyphens/>
              <w:rPr>
                <w:rFonts w:cs="Arial"/>
                <w:b/>
                <w:bCs/>
                <w:iCs/>
                <w:lang w:val="sr-Cyrl-RS" w:eastAsia="ar-SA"/>
              </w:rPr>
            </w:pPr>
          </w:p>
        </w:tc>
        <w:tc>
          <w:tcPr>
            <w:tcW w:w="740" w:type="pct"/>
            <w:vAlign w:val="center"/>
          </w:tcPr>
          <w:p w14:paraId="5EA448F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један комплет се односи на једну линију, односно на све горионике по једном млину</w:t>
            </w:r>
          </w:p>
        </w:tc>
        <w:tc>
          <w:tcPr>
            <w:tcW w:w="449" w:type="pct"/>
          </w:tcPr>
          <w:p w14:paraId="72B4F948" w14:textId="77777777" w:rsidR="00EA0668" w:rsidRPr="00EA0668" w:rsidRDefault="00EA0668" w:rsidP="00EA0668">
            <w:pPr>
              <w:suppressAutoHyphens/>
              <w:rPr>
                <w:rFonts w:cs="Arial"/>
                <w:b/>
                <w:bCs/>
                <w:iCs/>
                <w:lang w:val="sr-Cyrl-RS" w:eastAsia="ar-SA"/>
              </w:rPr>
            </w:pPr>
          </w:p>
        </w:tc>
        <w:tc>
          <w:tcPr>
            <w:tcW w:w="450" w:type="pct"/>
          </w:tcPr>
          <w:p w14:paraId="13DB63A4" w14:textId="77777777" w:rsidR="00EA0668" w:rsidRPr="00EA0668" w:rsidRDefault="00EA0668" w:rsidP="00EA0668">
            <w:pPr>
              <w:suppressAutoHyphens/>
              <w:rPr>
                <w:rFonts w:cs="Arial"/>
                <w:b/>
                <w:bCs/>
                <w:iCs/>
                <w:lang w:val="sr-Cyrl-RS" w:eastAsia="ar-SA"/>
              </w:rPr>
            </w:pPr>
          </w:p>
        </w:tc>
        <w:tc>
          <w:tcPr>
            <w:tcW w:w="400" w:type="pct"/>
          </w:tcPr>
          <w:p w14:paraId="03AE1A14" w14:textId="77777777" w:rsidR="00EA0668" w:rsidRPr="00EA0668" w:rsidRDefault="00EA0668" w:rsidP="00EA0668">
            <w:pPr>
              <w:suppressAutoHyphens/>
              <w:rPr>
                <w:rFonts w:cs="Arial"/>
                <w:b/>
                <w:bCs/>
                <w:iCs/>
                <w:lang w:val="sr-Cyrl-RS" w:eastAsia="ar-SA"/>
              </w:rPr>
            </w:pPr>
          </w:p>
        </w:tc>
        <w:tc>
          <w:tcPr>
            <w:tcW w:w="650" w:type="pct"/>
          </w:tcPr>
          <w:p w14:paraId="7EB9F94B" w14:textId="77777777" w:rsidR="00EA0668" w:rsidRPr="00EA0668" w:rsidRDefault="00EA0668" w:rsidP="00EA0668">
            <w:pPr>
              <w:suppressAutoHyphens/>
              <w:rPr>
                <w:rFonts w:cs="Arial"/>
                <w:b/>
                <w:bCs/>
                <w:iCs/>
                <w:lang w:val="sr-Cyrl-RS" w:eastAsia="ar-SA"/>
              </w:rPr>
            </w:pPr>
          </w:p>
        </w:tc>
      </w:tr>
      <w:tr w:rsidR="009E4BAC" w:rsidRPr="00EA0668" w14:paraId="47E17D37" w14:textId="3F9DAEB4" w:rsidTr="009E4BAC">
        <w:trPr>
          <w:cantSplit/>
          <w:trHeight w:val="340"/>
        </w:trPr>
        <w:tc>
          <w:tcPr>
            <w:tcW w:w="309" w:type="pct"/>
          </w:tcPr>
          <w:p w14:paraId="4FD19A0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71011C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324" w:type="pct"/>
            <w:vAlign w:val="center"/>
          </w:tcPr>
          <w:p w14:paraId="7E87FC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E7087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573C85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12822.324.00.00, горионик угља обухвата комплетан склоп на цртежу</w:t>
            </w:r>
          </w:p>
        </w:tc>
        <w:tc>
          <w:tcPr>
            <w:tcW w:w="449" w:type="pct"/>
          </w:tcPr>
          <w:p w14:paraId="6A436539" w14:textId="77777777" w:rsidR="00EA0668" w:rsidRPr="00EA0668" w:rsidRDefault="00EA0668" w:rsidP="00EA0668">
            <w:pPr>
              <w:suppressAutoHyphens/>
              <w:rPr>
                <w:rFonts w:cs="Arial"/>
                <w:b/>
                <w:bCs/>
                <w:iCs/>
                <w:lang w:val="sr-Cyrl-RS" w:eastAsia="ar-SA"/>
              </w:rPr>
            </w:pPr>
          </w:p>
        </w:tc>
        <w:tc>
          <w:tcPr>
            <w:tcW w:w="450" w:type="pct"/>
          </w:tcPr>
          <w:p w14:paraId="6D58C6CC" w14:textId="77777777" w:rsidR="00EA0668" w:rsidRPr="00EA0668" w:rsidRDefault="00EA0668" w:rsidP="00EA0668">
            <w:pPr>
              <w:suppressAutoHyphens/>
              <w:rPr>
                <w:rFonts w:cs="Arial"/>
                <w:b/>
                <w:bCs/>
                <w:iCs/>
                <w:lang w:val="sr-Cyrl-RS" w:eastAsia="ar-SA"/>
              </w:rPr>
            </w:pPr>
          </w:p>
        </w:tc>
        <w:tc>
          <w:tcPr>
            <w:tcW w:w="400" w:type="pct"/>
          </w:tcPr>
          <w:p w14:paraId="14E5D8F4" w14:textId="77777777" w:rsidR="00EA0668" w:rsidRPr="00EA0668" w:rsidRDefault="00EA0668" w:rsidP="00EA0668">
            <w:pPr>
              <w:suppressAutoHyphens/>
              <w:rPr>
                <w:rFonts w:cs="Arial"/>
                <w:b/>
                <w:bCs/>
                <w:iCs/>
                <w:lang w:val="sr-Cyrl-RS" w:eastAsia="ar-SA"/>
              </w:rPr>
            </w:pPr>
          </w:p>
        </w:tc>
        <w:tc>
          <w:tcPr>
            <w:tcW w:w="650" w:type="pct"/>
          </w:tcPr>
          <w:p w14:paraId="1F43FDFE" w14:textId="77777777" w:rsidR="00EA0668" w:rsidRPr="00EA0668" w:rsidRDefault="00EA0668" w:rsidP="00EA0668">
            <w:pPr>
              <w:suppressAutoHyphens/>
              <w:rPr>
                <w:rFonts w:cs="Arial"/>
                <w:b/>
                <w:bCs/>
                <w:iCs/>
                <w:lang w:val="sr-Cyrl-RS" w:eastAsia="ar-SA"/>
              </w:rPr>
            </w:pPr>
          </w:p>
        </w:tc>
      </w:tr>
      <w:tr w:rsidR="009E4BAC" w:rsidRPr="00EA0668" w14:paraId="195269BA" w14:textId="0E73C182" w:rsidTr="009E4BAC">
        <w:trPr>
          <w:cantSplit/>
          <w:trHeight w:val="340"/>
        </w:trPr>
        <w:tc>
          <w:tcPr>
            <w:tcW w:w="309" w:type="pct"/>
          </w:tcPr>
          <w:p w14:paraId="308D7D60"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F0F8F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Клизне плоче горионика на страни испаривача</w:t>
            </w:r>
          </w:p>
        </w:tc>
        <w:tc>
          <w:tcPr>
            <w:tcW w:w="324" w:type="pct"/>
            <w:vAlign w:val="center"/>
          </w:tcPr>
          <w:p w14:paraId="5310B4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2F4666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50845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ОКК 061694</w:t>
            </w:r>
          </w:p>
        </w:tc>
        <w:tc>
          <w:tcPr>
            <w:tcW w:w="449" w:type="pct"/>
          </w:tcPr>
          <w:p w14:paraId="2DBE250E" w14:textId="77777777" w:rsidR="00EA0668" w:rsidRPr="00EA0668" w:rsidRDefault="00EA0668" w:rsidP="00EA0668">
            <w:pPr>
              <w:suppressAutoHyphens/>
              <w:rPr>
                <w:rFonts w:cs="Arial"/>
                <w:b/>
                <w:bCs/>
                <w:iCs/>
                <w:lang w:val="sr-Cyrl-RS" w:eastAsia="ar-SA"/>
              </w:rPr>
            </w:pPr>
          </w:p>
        </w:tc>
        <w:tc>
          <w:tcPr>
            <w:tcW w:w="450" w:type="pct"/>
          </w:tcPr>
          <w:p w14:paraId="0ED981A4" w14:textId="77777777" w:rsidR="00EA0668" w:rsidRPr="00EA0668" w:rsidRDefault="00EA0668" w:rsidP="00EA0668">
            <w:pPr>
              <w:suppressAutoHyphens/>
              <w:rPr>
                <w:rFonts w:cs="Arial"/>
                <w:b/>
                <w:bCs/>
                <w:iCs/>
                <w:lang w:val="sr-Cyrl-RS" w:eastAsia="ar-SA"/>
              </w:rPr>
            </w:pPr>
          </w:p>
        </w:tc>
        <w:tc>
          <w:tcPr>
            <w:tcW w:w="400" w:type="pct"/>
          </w:tcPr>
          <w:p w14:paraId="0BCFCA27" w14:textId="77777777" w:rsidR="00EA0668" w:rsidRPr="00EA0668" w:rsidRDefault="00EA0668" w:rsidP="00EA0668">
            <w:pPr>
              <w:suppressAutoHyphens/>
              <w:rPr>
                <w:rFonts w:cs="Arial"/>
                <w:b/>
                <w:bCs/>
                <w:iCs/>
                <w:lang w:val="sr-Cyrl-RS" w:eastAsia="ar-SA"/>
              </w:rPr>
            </w:pPr>
          </w:p>
        </w:tc>
        <w:tc>
          <w:tcPr>
            <w:tcW w:w="650" w:type="pct"/>
          </w:tcPr>
          <w:p w14:paraId="09D34F9A" w14:textId="77777777" w:rsidR="00EA0668" w:rsidRPr="00EA0668" w:rsidRDefault="00EA0668" w:rsidP="00EA0668">
            <w:pPr>
              <w:suppressAutoHyphens/>
              <w:rPr>
                <w:rFonts w:cs="Arial"/>
                <w:b/>
                <w:bCs/>
                <w:iCs/>
                <w:lang w:val="sr-Cyrl-RS" w:eastAsia="ar-SA"/>
              </w:rPr>
            </w:pPr>
          </w:p>
        </w:tc>
      </w:tr>
      <w:tr w:rsidR="009E4BAC" w:rsidRPr="00EA0668" w14:paraId="3AA4CB1C" w14:textId="0AA18357" w:rsidTr="009E4BAC">
        <w:trPr>
          <w:cantSplit/>
          <w:trHeight w:val="340"/>
        </w:trPr>
        <w:tc>
          <w:tcPr>
            <w:tcW w:w="309" w:type="pct"/>
          </w:tcPr>
          <w:p w14:paraId="09AEB5A7"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E7B7A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 погони за нове клапне и клапне које мењају намену (прелазе из on-off у регулационе, за клапне које остају on-off погоне обезбеђује ТЕ Костолац Б)...)</w:t>
            </w:r>
          </w:p>
        </w:tc>
        <w:tc>
          <w:tcPr>
            <w:tcW w:w="324" w:type="pct"/>
          </w:tcPr>
          <w:p w14:paraId="320AADCC"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EBA2D58"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76A78B0" w14:textId="77777777" w:rsidR="00EA0668" w:rsidRPr="00EA0668" w:rsidRDefault="00EA0668" w:rsidP="00EA0668">
            <w:pPr>
              <w:suppressAutoHyphens/>
              <w:rPr>
                <w:rFonts w:cs="Arial"/>
                <w:b/>
                <w:bCs/>
                <w:iCs/>
                <w:lang w:val="sr-Cyrl-RS" w:eastAsia="ar-SA"/>
              </w:rPr>
            </w:pPr>
          </w:p>
        </w:tc>
        <w:tc>
          <w:tcPr>
            <w:tcW w:w="449" w:type="pct"/>
          </w:tcPr>
          <w:p w14:paraId="0A8016CE" w14:textId="77777777" w:rsidR="00EA0668" w:rsidRPr="00EA0668" w:rsidRDefault="00EA0668" w:rsidP="00EA0668">
            <w:pPr>
              <w:suppressAutoHyphens/>
              <w:rPr>
                <w:rFonts w:cs="Arial"/>
                <w:b/>
                <w:bCs/>
                <w:iCs/>
                <w:lang w:val="sr-Cyrl-RS" w:eastAsia="ar-SA"/>
              </w:rPr>
            </w:pPr>
          </w:p>
        </w:tc>
        <w:tc>
          <w:tcPr>
            <w:tcW w:w="450" w:type="pct"/>
          </w:tcPr>
          <w:p w14:paraId="7BBCBA8B" w14:textId="77777777" w:rsidR="00EA0668" w:rsidRPr="00EA0668" w:rsidRDefault="00EA0668" w:rsidP="00EA0668">
            <w:pPr>
              <w:suppressAutoHyphens/>
              <w:rPr>
                <w:rFonts w:cs="Arial"/>
                <w:b/>
                <w:bCs/>
                <w:iCs/>
                <w:lang w:val="sr-Cyrl-RS" w:eastAsia="ar-SA"/>
              </w:rPr>
            </w:pPr>
          </w:p>
        </w:tc>
        <w:tc>
          <w:tcPr>
            <w:tcW w:w="400" w:type="pct"/>
          </w:tcPr>
          <w:p w14:paraId="175572E6" w14:textId="77777777" w:rsidR="00EA0668" w:rsidRPr="00EA0668" w:rsidRDefault="00EA0668" w:rsidP="00EA0668">
            <w:pPr>
              <w:suppressAutoHyphens/>
              <w:rPr>
                <w:rFonts w:cs="Arial"/>
                <w:b/>
                <w:bCs/>
                <w:iCs/>
                <w:lang w:val="sr-Cyrl-RS" w:eastAsia="ar-SA"/>
              </w:rPr>
            </w:pPr>
          </w:p>
        </w:tc>
        <w:tc>
          <w:tcPr>
            <w:tcW w:w="650" w:type="pct"/>
          </w:tcPr>
          <w:p w14:paraId="71386384" w14:textId="77777777" w:rsidR="00EA0668" w:rsidRPr="00EA0668" w:rsidRDefault="00EA0668" w:rsidP="00EA0668">
            <w:pPr>
              <w:suppressAutoHyphens/>
              <w:rPr>
                <w:rFonts w:cs="Arial"/>
                <w:b/>
                <w:bCs/>
                <w:iCs/>
                <w:lang w:val="sr-Cyrl-RS" w:eastAsia="ar-SA"/>
              </w:rPr>
            </w:pPr>
          </w:p>
        </w:tc>
      </w:tr>
      <w:tr w:rsidR="009E4BAC" w:rsidRPr="00EA0668" w14:paraId="168966EF" w14:textId="1B4EA0AA" w:rsidTr="009E4BAC">
        <w:trPr>
          <w:cantSplit/>
          <w:trHeight w:val="340"/>
        </w:trPr>
        <w:tc>
          <w:tcPr>
            <w:tcW w:w="309" w:type="pct"/>
          </w:tcPr>
          <w:p w14:paraId="5F10BC79"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01B5C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Заптивна плетеница и остали заптивни материјал</w:t>
            </w:r>
          </w:p>
        </w:tc>
        <w:tc>
          <w:tcPr>
            <w:tcW w:w="324" w:type="pct"/>
          </w:tcPr>
          <w:p w14:paraId="54C5EA7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7BFC352"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2B50B90" w14:textId="77777777" w:rsidR="00EA0668" w:rsidRPr="00EA0668" w:rsidRDefault="00EA0668" w:rsidP="00EA0668">
            <w:pPr>
              <w:suppressAutoHyphens/>
              <w:rPr>
                <w:rFonts w:cs="Arial"/>
                <w:b/>
                <w:bCs/>
                <w:iCs/>
                <w:lang w:val="sr-Cyrl-RS" w:eastAsia="ar-SA"/>
              </w:rPr>
            </w:pPr>
          </w:p>
        </w:tc>
        <w:tc>
          <w:tcPr>
            <w:tcW w:w="449" w:type="pct"/>
          </w:tcPr>
          <w:p w14:paraId="29D86534" w14:textId="77777777" w:rsidR="00EA0668" w:rsidRPr="00EA0668" w:rsidRDefault="00EA0668" w:rsidP="00EA0668">
            <w:pPr>
              <w:suppressAutoHyphens/>
              <w:rPr>
                <w:rFonts w:cs="Arial"/>
                <w:b/>
                <w:bCs/>
                <w:iCs/>
                <w:lang w:val="sr-Cyrl-RS" w:eastAsia="ar-SA"/>
              </w:rPr>
            </w:pPr>
          </w:p>
        </w:tc>
        <w:tc>
          <w:tcPr>
            <w:tcW w:w="450" w:type="pct"/>
          </w:tcPr>
          <w:p w14:paraId="3CD744E1" w14:textId="77777777" w:rsidR="00EA0668" w:rsidRPr="00EA0668" w:rsidRDefault="00EA0668" w:rsidP="00EA0668">
            <w:pPr>
              <w:suppressAutoHyphens/>
              <w:rPr>
                <w:rFonts w:cs="Arial"/>
                <w:b/>
                <w:bCs/>
                <w:iCs/>
                <w:lang w:val="sr-Cyrl-RS" w:eastAsia="ar-SA"/>
              </w:rPr>
            </w:pPr>
          </w:p>
        </w:tc>
        <w:tc>
          <w:tcPr>
            <w:tcW w:w="400" w:type="pct"/>
          </w:tcPr>
          <w:p w14:paraId="7262B399" w14:textId="77777777" w:rsidR="00EA0668" w:rsidRPr="00EA0668" w:rsidRDefault="00EA0668" w:rsidP="00EA0668">
            <w:pPr>
              <w:suppressAutoHyphens/>
              <w:rPr>
                <w:rFonts w:cs="Arial"/>
                <w:b/>
                <w:bCs/>
                <w:iCs/>
                <w:lang w:val="sr-Cyrl-RS" w:eastAsia="ar-SA"/>
              </w:rPr>
            </w:pPr>
          </w:p>
        </w:tc>
        <w:tc>
          <w:tcPr>
            <w:tcW w:w="650" w:type="pct"/>
          </w:tcPr>
          <w:p w14:paraId="327647D7" w14:textId="77777777" w:rsidR="00EA0668" w:rsidRPr="00EA0668" w:rsidRDefault="00EA0668" w:rsidP="00EA0668">
            <w:pPr>
              <w:suppressAutoHyphens/>
              <w:rPr>
                <w:rFonts w:cs="Arial"/>
                <w:b/>
                <w:bCs/>
                <w:iCs/>
                <w:lang w:val="sr-Cyrl-RS" w:eastAsia="ar-SA"/>
              </w:rPr>
            </w:pPr>
          </w:p>
        </w:tc>
      </w:tr>
      <w:tr w:rsidR="009E4BAC" w:rsidRPr="00EA0668" w14:paraId="57BD7E20" w14:textId="7EAED1C7" w:rsidTr="009E4BAC">
        <w:trPr>
          <w:cantSplit/>
          <w:trHeight w:val="340"/>
        </w:trPr>
        <w:tc>
          <w:tcPr>
            <w:tcW w:w="309" w:type="pct"/>
          </w:tcPr>
          <w:p w14:paraId="303EAD93"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95B69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Механизам за заптивање (опруге, завртњеви, навртке и остали делови механизма)</w:t>
            </w:r>
          </w:p>
        </w:tc>
        <w:tc>
          <w:tcPr>
            <w:tcW w:w="324" w:type="pct"/>
          </w:tcPr>
          <w:p w14:paraId="5D89D48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BAB48FD"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451BD4BF" w14:textId="77777777" w:rsidR="00EA0668" w:rsidRPr="00EA0668" w:rsidRDefault="00EA0668" w:rsidP="00EA0668">
            <w:pPr>
              <w:suppressAutoHyphens/>
              <w:rPr>
                <w:rFonts w:cs="Arial"/>
                <w:b/>
                <w:bCs/>
                <w:iCs/>
                <w:lang w:val="sr-Cyrl-RS" w:eastAsia="ar-SA"/>
              </w:rPr>
            </w:pPr>
          </w:p>
        </w:tc>
        <w:tc>
          <w:tcPr>
            <w:tcW w:w="449" w:type="pct"/>
          </w:tcPr>
          <w:p w14:paraId="76C9E305" w14:textId="77777777" w:rsidR="00EA0668" w:rsidRPr="00EA0668" w:rsidRDefault="00EA0668" w:rsidP="00EA0668">
            <w:pPr>
              <w:suppressAutoHyphens/>
              <w:rPr>
                <w:rFonts w:cs="Arial"/>
                <w:b/>
                <w:bCs/>
                <w:iCs/>
                <w:lang w:val="sr-Cyrl-RS" w:eastAsia="ar-SA"/>
              </w:rPr>
            </w:pPr>
          </w:p>
        </w:tc>
        <w:tc>
          <w:tcPr>
            <w:tcW w:w="450" w:type="pct"/>
          </w:tcPr>
          <w:p w14:paraId="53FFA299" w14:textId="77777777" w:rsidR="00EA0668" w:rsidRPr="00EA0668" w:rsidRDefault="00EA0668" w:rsidP="00EA0668">
            <w:pPr>
              <w:suppressAutoHyphens/>
              <w:rPr>
                <w:rFonts w:cs="Arial"/>
                <w:b/>
                <w:bCs/>
                <w:iCs/>
                <w:lang w:val="sr-Cyrl-RS" w:eastAsia="ar-SA"/>
              </w:rPr>
            </w:pPr>
          </w:p>
        </w:tc>
        <w:tc>
          <w:tcPr>
            <w:tcW w:w="400" w:type="pct"/>
          </w:tcPr>
          <w:p w14:paraId="075EF0F2" w14:textId="77777777" w:rsidR="00EA0668" w:rsidRPr="00EA0668" w:rsidRDefault="00EA0668" w:rsidP="00EA0668">
            <w:pPr>
              <w:suppressAutoHyphens/>
              <w:rPr>
                <w:rFonts w:cs="Arial"/>
                <w:b/>
                <w:bCs/>
                <w:iCs/>
                <w:lang w:val="sr-Cyrl-RS" w:eastAsia="ar-SA"/>
              </w:rPr>
            </w:pPr>
          </w:p>
        </w:tc>
        <w:tc>
          <w:tcPr>
            <w:tcW w:w="650" w:type="pct"/>
          </w:tcPr>
          <w:p w14:paraId="13B2B4DC" w14:textId="77777777" w:rsidR="00EA0668" w:rsidRPr="00EA0668" w:rsidRDefault="00EA0668" w:rsidP="00EA0668">
            <w:pPr>
              <w:suppressAutoHyphens/>
              <w:rPr>
                <w:rFonts w:cs="Arial"/>
                <w:b/>
                <w:bCs/>
                <w:iCs/>
                <w:lang w:val="sr-Cyrl-RS" w:eastAsia="ar-SA"/>
              </w:rPr>
            </w:pPr>
          </w:p>
        </w:tc>
      </w:tr>
      <w:tr w:rsidR="009E4BAC" w:rsidRPr="00EA0668" w14:paraId="3F2E64C4" w14:textId="49D10F3F" w:rsidTr="009E4BAC">
        <w:trPr>
          <w:cantSplit/>
          <w:trHeight w:val="340"/>
        </w:trPr>
        <w:tc>
          <w:tcPr>
            <w:tcW w:w="309" w:type="pct"/>
          </w:tcPr>
          <w:p w14:paraId="1B9C6A3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AA2A8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tcPr>
          <w:p w14:paraId="2D17C02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333F97B"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7BF69E93" w14:textId="77777777" w:rsidR="00EA0668" w:rsidRPr="00EA0668" w:rsidRDefault="00EA0668" w:rsidP="00EA0668">
            <w:pPr>
              <w:suppressAutoHyphens/>
              <w:rPr>
                <w:rFonts w:cs="Arial"/>
                <w:b/>
                <w:bCs/>
                <w:iCs/>
                <w:lang w:val="sr-Cyrl-RS" w:eastAsia="ar-SA"/>
              </w:rPr>
            </w:pPr>
          </w:p>
        </w:tc>
        <w:tc>
          <w:tcPr>
            <w:tcW w:w="449" w:type="pct"/>
          </w:tcPr>
          <w:p w14:paraId="28F3FD90" w14:textId="77777777" w:rsidR="00EA0668" w:rsidRPr="00EA0668" w:rsidRDefault="00EA0668" w:rsidP="00EA0668">
            <w:pPr>
              <w:suppressAutoHyphens/>
              <w:rPr>
                <w:rFonts w:cs="Arial"/>
                <w:b/>
                <w:bCs/>
                <w:iCs/>
                <w:lang w:val="sr-Cyrl-RS" w:eastAsia="ar-SA"/>
              </w:rPr>
            </w:pPr>
          </w:p>
        </w:tc>
        <w:tc>
          <w:tcPr>
            <w:tcW w:w="450" w:type="pct"/>
          </w:tcPr>
          <w:p w14:paraId="55CDBD30" w14:textId="77777777" w:rsidR="00EA0668" w:rsidRPr="00EA0668" w:rsidRDefault="00EA0668" w:rsidP="00EA0668">
            <w:pPr>
              <w:suppressAutoHyphens/>
              <w:rPr>
                <w:rFonts w:cs="Arial"/>
                <w:b/>
                <w:bCs/>
                <w:iCs/>
                <w:lang w:val="sr-Cyrl-RS" w:eastAsia="ar-SA"/>
              </w:rPr>
            </w:pPr>
          </w:p>
        </w:tc>
        <w:tc>
          <w:tcPr>
            <w:tcW w:w="400" w:type="pct"/>
          </w:tcPr>
          <w:p w14:paraId="308F2168" w14:textId="77777777" w:rsidR="00EA0668" w:rsidRPr="00EA0668" w:rsidRDefault="00EA0668" w:rsidP="00EA0668">
            <w:pPr>
              <w:suppressAutoHyphens/>
              <w:rPr>
                <w:rFonts w:cs="Arial"/>
                <w:b/>
                <w:bCs/>
                <w:iCs/>
                <w:lang w:val="sr-Cyrl-RS" w:eastAsia="ar-SA"/>
              </w:rPr>
            </w:pPr>
          </w:p>
        </w:tc>
        <w:tc>
          <w:tcPr>
            <w:tcW w:w="650" w:type="pct"/>
          </w:tcPr>
          <w:p w14:paraId="7442CDFB" w14:textId="77777777" w:rsidR="00EA0668" w:rsidRPr="00EA0668" w:rsidRDefault="00EA0668" w:rsidP="00EA0668">
            <w:pPr>
              <w:suppressAutoHyphens/>
              <w:rPr>
                <w:rFonts w:cs="Arial"/>
                <w:b/>
                <w:bCs/>
                <w:iCs/>
                <w:lang w:val="sr-Cyrl-RS" w:eastAsia="ar-SA"/>
              </w:rPr>
            </w:pPr>
          </w:p>
        </w:tc>
      </w:tr>
      <w:tr w:rsidR="009E4BAC" w:rsidRPr="00EA0668" w14:paraId="239AF6D7" w14:textId="41E51E2E" w:rsidTr="009E4BAC">
        <w:trPr>
          <w:cantSplit/>
          <w:trHeight w:val="340"/>
        </w:trPr>
        <w:tc>
          <w:tcPr>
            <w:tcW w:w="309" w:type="pct"/>
          </w:tcPr>
          <w:p w14:paraId="71DC8B3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4D6B3C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tcPr>
          <w:p w14:paraId="2BBB7C49"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29BCFB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E7B849B" w14:textId="77777777" w:rsidR="00EA0668" w:rsidRPr="00EA0668" w:rsidRDefault="00EA0668" w:rsidP="00EA0668">
            <w:pPr>
              <w:suppressAutoHyphens/>
              <w:rPr>
                <w:rFonts w:cs="Arial"/>
                <w:b/>
                <w:bCs/>
                <w:iCs/>
                <w:lang w:val="sr-Cyrl-RS" w:eastAsia="ar-SA"/>
              </w:rPr>
            </w:pPr>
          </w:p>
        </w:tc>
        <w:tc>
          <w:tcPr>
            <w:tcW w:w="449" w:type="pct"/>
          </w:tcPr>
          <w:p w14:paraId="1D96F81D" w14:textId="77777777" w:rsidR="00EA0668" w:rsidRPr="00EA0668" w:rsidRDefault="00EA0668" w:rsidP="00EA0668">
            <w:pPr>
              <w:suppressAutoHyphens/>
              <w:rPr>
                <w:rFonts w:cs="Arial"/>
                <w:b/>
                <w:bCs/>
                <w:iCs/>
                <w:lang w:val="sr-Cyrl-RS" w:eastAsia="ar-SA"/>
              </w:rPr>
            </w:pPr>
          </w:p>
        </w:tc>
        <w:tc>
          <w:tcPr>
            <w:tcW w:w="450" w:type="pct"/>
          </w:tcPr>
          <w:p w14:paraId="2FFD0603" w14:textId="77777777" w:rsidR="00EA0668" w:rsidRPr="00EA0668" w:rsidRDefault="00EA0668" w:rsidP="00EA0668">
            <w:pPr>
              <w:suppressAutoHyphens/>
              <w:rPr>
                <w:rFonts w:cs="Arial"/>
                <w:b/>
                <w:bCs/>
                <w:iCs/>
                <w:lang w:val="sr-Cyrl-RS" w:eastAsia="ar-SA"/>
              </w:rPr>
            </w:pPr>
          </w:p>
        </w:tc>
        <w:tc>
          <w:tcPr>
            <w:tcW w:w="400" w:type="pct"/>
          </w:tcPr>
          <w:p w14:paraId="1785C360" w14:textId="77777777" w:rsidR="00EA0668" w:rsidRPr="00EA0668" w:rsidRDefault="00EA0668" w:rsidP="00EA0668">
            <w:pPr>
              <w:suppressAutoHyphens/>
              <w:rPr>
                <w:rFonts w:cs="Arial"/>
                <w:b/>
                <w:bCs/>
                <w:iCs/>
                <w:lang w:val="sr-Cyrl-RS" w:eastAsia="ar-SA"/>
              </w:rPr>
            </w:pPr>
          </w:p>
        </w:tc>
        <w:tc>
          <w:tcPr>
            <w:tcW w:w="650" w:type="pct"/>
          </w:tcPr>
          <w:p w14:paraId="0DC39844" w14:textId="77777777" w:rsidR="00EA0668" w:rsidRPr="00EA0668" w:rsidRDefault="00EA0668" w:rsidP="00EA0668">
            <w:pPr>
              <w:suppressAutoHyphens/>
              <w:rPr>
                <w:rFonts w:cs="Arial"/>
                <w:b/>
                <w:bCs/>
                <w:iCs/>
                <w:lang w:val="sr-Cyrl-RS" w:eastAsia="ar-SA"/>
              </w:rPr>
            </w:pPr>
          </w:p>
        </w:tc>
      </w:tr>
      <w:tr w:rsidR="009E4BAC" w:rsidRPr="00EA0668" w14:paraId="109A5048" w14:textId="23B51C1B" w:rsidTr="009E4BAC">
        <w:trPr>
          <w:cantSplit/>
          <w:trHeight w:val="340"/>
        </w:trPr>
        <w:tc>
          <w:tcPr>
            <w:tcW w:w="309" w:type="pct"/>
          </w:tcPr>
          <w:p w14:paraId="0AFC695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06273F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C07B5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AE97C" w14:textId="77777777" w:rsidR="00EA0668" w:rsidRPr="00EA0668" w:rsidRDefault="00EA0668" w:rsidP="00EA0668">
            <w:pPr>
              <w:suppressAutoHyphens/>
              <w:rPr>
                <w:rFonts w:cs="Arial"/>
                <w:b/>
                <w:bCs/>
                <w:iCs/>
                <w:lang w:val="sr-Cyrl-RS" w:eastAsia="ar-SA"/>
              </w:rPr>
            </w:pPr>
          </w:p>
        </w:tc>
        <w:tc>
          <w:tcPr>
            <w:tcW w:w="740" w:type="pct"/>
            <w:vAlign w:val="center"/>
          </w:tcPr>
          <w:p w14:paraId="096C08CD" w14:textId="77777777" w:rsidR="00EA0668" w:rsidRPr="00EA0668" w:rsidRDefault="00EA0668" w:rsidP="00EA0668">
            <w:pPr>
              <w:suppressAutoHyphens/>
              <w:rPr>
                <w:rFonts w:cs="Arial"/>
                <w:b/>
                <w:bCs/>
                <w:iCs/>
                <w:lang w:val="sr-Cyrl-RS" w:eastAsia="ar-SA"/>
              </w:rPr>
            </w:pPr>
          </w:p>
        </w:tc>
        <w:tc>
          <w:tcPr>
            <w:tcW w:w="449" w:type="pct"/>
          </w:tcPr>
          <w:p w14:paraId="309EB927" w14:textId="77777777" w:rsidR="00EA0668" w:rsidRPr="00EA0668" w:rsidRDefault="00EA0668" w:rsidP="00EA0668">
            <w:pPr>
              <w:suppressAutoHyphens/>
              <w:rPr>
                <w:rFonts w:cs="Arial"/>
                <w:b/>
                <w:bCs/>
                <w:iCs/>
                <w:lang w:val="sr-Cyrl-RS" w:eastAsia="ar-SA"/>
              </w:rPr>
            </w:pPr>
          </w:p>
        </w:tc>
        <w:tc>
          <w:tcPr>
            <w:tcW w:w="450" w:type="pct"/>
          </w:tcPr>
          <w:p w14:paraId="59FDD551" w14:textId="77777777" w:rsidR="00EA0668" w:rsidRPr="00EA0668" w:rsidRDefault="00EA0668" w:rsidP="00EA0668">
            <w:pPr>
              <w:suppressAutoHyphens/>
              <w:rPr>
                <w:rFonts w:cs="Arial"/>
                <w:b/>
                <w:bCs/>
                <w:iCs/>
                <w:lang w:val="sr-Cyrl-RS" w:eastAsia="ar-SA"/>
              </w:rPr>
            </w:pPr>
          </w:p>
        </w:tc>
        <w:tc>
          <w:tcPr>
            <w:tcW w:w="400" w:type="pct"/>
          </w:tcPr>
          <w:p w14:paraId="32A7BF89" w14:textId="77777777" w:rsidR="00EA0668" w:rsidRPr="00EA0668" w:rsidRDefault="00EA0668" w:rsidP="00EA0668">
            <w:pPr>
              <w:suppressAutoHyphens/>
              <w:rPr>
                <w:rFonts w:cs="Arial"/>
                <w:b/>
                <w:bCs/>
                <w:iCs/>
                <w:lang w:val="sr-Cyrl-RS" w:eastAsia="ar-SA"/>
              </w:rPr>
            </w:pPr>
          </w:p>
        </w:tc>
        <w:tc>
          <w:tcPr>
            <w:tcW w:w="650" w:type="pct"/>
          </w:tcPr>
          <w:p w14:paraId="76040282" w14:textId="77777777" w:rsidR="00EA0668" w:rsidRPr="00EA0668" w:rsidRDefault="00EA0668" w:rsidP="00EA0668">
            <w:pPr>
              <w:suppressAutoHyphens/>
              <w:rPr>
                <w:rFonts w:cs="Arial"/>
                <w:b/>
                <w:bCs/>
                <w:iCs/>
                <w:lang w:val="sr-Cyrl-RS" w:eastAsia="ar-SA"/>
              </w:rPr>
            </w:pPr>
          </w:p>
        </w:tc>
      </w:tr>
      <w:tr w:rsidR="009E4BAC" w:rsidRPr="00EA0668" w14:paraId="6160E368" w14:textId="12E1391A" w:rsidTr="009E4BAC">
        <w:trPr>
          <w:cantSplit/>
          <w:trHeight w:val="340"/>
        </w:trPr>
        <w:tc>
          <w:tcPr>
            <w:tcW w:w="309" w:type="pct"/>
          </w:tcPr>
          <w:p w14:paraId="0B06894A"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4CD990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2E745D6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306401" w14:textId="77777777" w:rsidR="00EA0668" w:rsidRPr="00EA0668" w:rsidRDefault="00EA0668" w:rsidP="00EA0668">
            <w:pPr>
              <w:suppressAutoHyphens/>
              <w:rPr>
                <w:rFonts w:cs="Arial"/>
                <w:b/>
                <w:bCs/>
                <w:iCs/>
                <w:lang w:val="sr-Cyrl-RS" w:eastAsia="ar-SA"/>
              </w:rPr>
            </w:pPr>
          </w:p>
        </w:tc>
        <w:tc>
          <w:tcPr>
            <w:tcW w:w="740" w:type="pct"/>
            <w:vAlign w:val="center"/>
          </w:tcPr>
          <w:p w14:paraId="7879528D" w14:textId="77777777" w:rsidR="00EA0668" w:rsidRPr="00EA0668" w:rsidRDefault="00EA0668" w:rsidP="00EA0668">
            <w:pPr>
              <w:suppressAutoHyphens/>
              <w:rPr>
                <w:rFonts w:cs="Arial"/>
                <w:b/>
                <w:bCs/>
                <w:iCs/>
                <w:lang w:val="sr-Cyrl-RS" w:eastAsia="ar-SA"/>
              </w:rPr>
            </w:pPr>
          </w:p>
        </w:tc>
        <w:tc>
          <w:tcPr>
            <w:tcW w:w="449" w:type="pct"/>
          </w:tcPr>
          <w:p w14:paraId="1581570E" w14:textId="77777777" w:rsidR="00EA0668" w:rsidRPr="00EA0668" w:rsidRDefault="00EA0668" w:rsidP="00EA0668">
            <w:pPr>
              <w:suppressAutoHyphens/>
              <w:rPr>
                <w:rFonts w:cs="Arial"/>
                <w:b/>
                <w:bCs/>
                <w:iCs/>
                <w:lang w:val="sr-Cyrl-RS" w:eastAsia="ar-SA"/>
              </w:rPr>
            </w:pPr>
          </w:p>
        </w:tc>
        <w:tc>
          <w:tcPr>
            <w:tcW w:w="450" w:type="pct"/>
          </w:tcPr>
          <w:p w14:paraId="255CA4D0" w14:textId="77777777" w:rsidR="00EA0668" w:rsidRPr="00EA0668" w:rsidRDefault="00EA0668" w:rsidP="00EA0668">
            <w:pPr>
              <w:suppressAutoHyphens/>
              <w:rPr>
                <w:rFonts w:cs="Arial"/>
                <w:b/>
                <w:bCs/>
                <w:iCs/>
                <w:lang w:val="sr-Cyrl-RS" w:eastAsia="ar-SA"/>
              </w:rPr>
            </w:pPr>
          </w:p>
        </w:tc>
        <w:tc>
          <w:tcPr>
            <w:tcW w:w="400" w:type="pct"/>
          </w:tcPr>
          <w:p w14:paraId="08D2B851" w14:textId="77777777" w:rsidR="00EA0668" w:rsidRPr="00EA0668" w:rsidRDefault="00EA0668" w:rsidP="00EA0668">
            <w:pPr>
              <w:suppressAutoHyphens/>
              <w:rPr>
                <w:rFonts w:cs="Arial"/>
                <w:b/>
                <w:bCs/>
                <w:iCs/>
                <w:lang w:val="sr-Cyrl-RS" w:eastAsia="ar-SA"/>
              </w:rPr>
            </w:pPr>
          </w:p>
        </w:tc>
        <w:tc>
          <w:tcPr>
            <w:tcW w:w="650" w:type="pct"/>
          </w:tcPr>
          <w:p w14:paraId="6558684B" w14:textId="77777777" w:rsidR="00EA0668" w:rsidRPr="00EA0668" w:rsidRDefault="00EA0668" w:rsidP="00EA0668">
            <w:pPr>
              <w:suppressAutoHyphens/>
              <w:rPr>
                <w:rFonts w:cs="Arial"/>
                <w:b/>
                <w:bCs/>
                <w:iCs/>
                <w:lang w:val="sr-Cyrl-RS" w:eastAsia="ar-SA"/>
              </w:rPr>
            </w:pPr>
          </w:p>
        </w:tc>
      </w:tr>
      <w:tr w:rsidR="009E4BAC" w:rsidRPr="00EA0668" w14:paraId="2787455D" w14:textId="0BA5FAE3" w:rsidTr="009E4BAC">
        <w:trPr>
          <w:cantSplit/>
          <w:trHeight w:val="340"/>
        </w:trPr>
        <w:tc>
          <w:tcPr>
            <w:tcW w:w="309" w:type="pct"/>
          </w:tcPr>
          <w:p w14:paraId="5D00F41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8A19C2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324" w:type="pct"/>
            <w:vAlign w:val="center"/>
          </w:tcPr>
          <w:p w14:paraId="3AF0770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13593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1F51FDEE" w14:textId="77777777" w:rsidR="00EA0668" w:rsidRPr="00EA0668" w:rsidRDefault="00EA0668" w:rsidP="00EA0668">
            <w:pPr>
              <w:suppressAutoHyphens/>
              <w:rPr>
                <w:rFonts w:cs="Arial"/>
                <w:b/>
                <w:bCs/>
                <w:iCs/>
                <w:lang w:val="sr-Cyrl-RS" w:eastAsia="ar-SA"/>
              </w:rPr>
            </w:pPr>
          </w:p>
        </w:tc>
        <w:tc>
          <w:tcPr>
            <w:tcW w:w="449" w:type="pct"/>
          </w:tcPr>
          <w:p w14:paraId="6A0BB70F" w14:textId="77777777" w:rsidR="00EA0668" w:rsidRPr="00EA0668" w:rsidRDefault="00EA0668" w:rsidP="00EA0668">
            <w:pPr>
              <w:suppressAutoHyphens/>
              <w:rPr>
                <w:rFonts w:cs="Arial"/>
                <w:b/>
                <w:bCs/>
                <w:iCs/>
                <w:lang w:val="sr-Cyrl-RS" w:eastAsia="ar-SA"/>
              </w:rPr>
            </w:pPr>
          </w:p>
        </w:tc>
        <w:tc>
          <w:tcPr>
            <w:tcW w:w="450" w:type="pct"/>
          </w:tcPr>
          <w:p w14:paraId="167E3A90" w14:textId="77777777" w:rsidR="00EA0668" w:rsidRPr="00EA0668" w:rsidRDefault="00EA0668" w:rsidP="00EA0668">
            <w:pPr>
              <w:suppressAutoHyphens/>
              <w:rPr>
                <w:rFonts w:cs="Arial"/>
                <w:b/>
                <w:bCs/>
                <w:iCs/>
                <w:lang w:val="sr-Cyrl-RS" w:eastAsia="ar-SA"/>
              </w:rPr>
            </w:pPr>
          </w:p>
        </w:tc>
        <w:tc>
          <w:tcPr>
            <w:tcW w:w="400" w:type="pct"/>
          </w:tcPr>
          <w:p w14:paraId="68C556CA" w14:textId="77777777" w:rsidR="00EA0668" w:rsidRPr="00EA0668" w:rsidRDefault="00EA0668" w:rsidP="00EA0668">
            <w:pPr>
              <w:suppressAutoHyphens/>
              <w:rPr>
                <w:rFonts w:cs="Arial"/>
                <w:b/>
                <w:bCs/>
                <w:iCs/>
                <w:lang w:val="sr-Cyrl-RS" w:eastAsia="ar-SA"/>
              </w:rPr>
            </w:pPr>
          </w:p>
        </w:tc>
        <w:tc>
          <w:tcPr>
            <w:tcW w:w="650" w:type="pct"/>
          </w:tcPr>
          <w:p w14:paraId="799690AE" w14:textId="77777777" w:rsidR="00EA0668" w:rsidRPr="00EA0668" w:rsidRDefault="00EA0668" w:rsidP="00EA0668">
            <w:pPr>
              <w:suppressAutoHyphens/>
              <w:rPr>
                <w:rFonts w:cs="Arial"/>
                <w:b/>
                <w:bCs/>
                <w:iCs/>
                <w:lang w:val="sr-Cyrl-RS" w:eastAsia="ar-SA"/>
              </w:rPr>
            </w:pPr>
          </w:p>
        </w:tc>
      </w:tr>
      <w:tr w:rsidR="009E4BAC" w:rsidRPr="00EA0668" w14:paraId="73A83270" w14:textId="20396896" w:rsidTr="009E4BAC">
        <w:trPr>
          <w:cantSplit/>
          <w:trHeight w:val="340"/>
        </w:trPr>
        <w:tc>
          <w:tcPr>
            <w:tcW w:w="309" w:type="pct"/>
          </w:tcPr>
          <w:p w14:paraId="0B7CD99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4FB3BF9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324" w:type="pct"/>
            <w:vAlign w:val="center"/>
          </w:tcPr>
          <w:p w14:paraId="3DCA8A0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E1E1DE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046D6429" w14:textId="77777777" w:rsidR="00EA0668" w:rsidRPr="00EA0668" w:rsidRDefault="00EA0668" w:rsidP="00EA0668">
            <w:pPr>
              <w:suppressAutoHyphens/>
              <w:rPr>
                <w:rFonts w:cs="Arial"/>
                <w:b/>
                <w:bCs/>
                <w:iCs/>
                <w:lang w:val="sr-Cyrl-RS" w:eastAsia="ar-SA"/>
              </w:rPr>
            </w:pPr>
          </w:p>
        </w:tc>
        <w:tc>
          <w:tcPr>
            <w:tcW w:w="449" w:type="pct"/>
          </w:tcPr>
          <w:p w14:paraId="258E07E2" w14:textId="77777777" w:rsidR="00EA0668" w:rsidRPr="00EA0668" w:rsidRDefault="00EA0668" w:rsidP="00EA0668">
            <w:pPr>
              <w:suppressAutoHyphens/>
              <w:rPr>
                <w:rFonts w:cs="Arial"/>
                <w:b/>
                <w:bCs/>
                <w:iCs/>
                <w:lang w:val="sr-Cyrl-RS" w:eastAsia="ar-SA"/>
              </w:rPr>
            </w:pPr>
          </w:p>
        </w:tc>
        <w:tc>
          <w:tcPr>
            <w:tcW w:w="450" w:type="pct"/>
          </w:tcPr>
          <w:p w14:paraId="2EB4596F" w14:textId="77777777" w:rsidR="00EA0668" w:rsidRPr="00EA0668" w:rsidRDefault="00EA0668" w:rsidP="00EA0668">
            <w:pPr>
              <w:suppressAutoHyphens/>
              <w:rPr>
                <w:rFonts w:cs="Arial"/>
                <w:b/>
                <w:bCs/>
                <w:iCs/>
                <w:lang w:val="sr-Cyrl-RS" w:eastAsia="ar-SA"/>
              </w:rPr>
            </w:pPr>
          </w:p>
        </w:tc>
        <w:tc>
          <w:tcPr>
            <w:tcW w:w="400" w:type="pct"/>
          </w:tcPr>
          <w:p w14:paraId="7F5D7324" w14:textId="77777777" w:rsidR="00EA0668" w:rsidRPr="00EA0668" w:rsidRDefault="00EA0668" w:rsidP="00EA0668">
            <w:pPr>
              <w:suppressAutoHyphens/>
              <w:rPr>
                <w:rFonts w:cs="Arial"/>
                <w:b/>
                <w:bCs/>
                <w:iCs/>
                <w:lang w:val="sr-Cyrl-RS" w:eastAsia="ar-SA"/>
              </w:rPr>
            </w:pPr>
          </w:p>
        </w:tc>
        <w:tc>
          <w:tcPr>
            <w:tcW w:w="650" w:type="pct"/>
          </w:tcPr>
          <w:p w14:paraId="556E0241" w14:textId="77777777" w:rsidR="00EA0668" w:rsidRPr="00EA0668" w:rsidRDefault="00EA0668" w:rsidP="00EA0668">
            <w:pPr>
              <w:suppressAutoHyphens/>
              <w:rPr>
                <w:rFonts w:cs="Arial"/>
                <w:b/>
                <w:bCs/>
                <w:iCs/>
                <w:lang w:val="sr-Cyrl-RS" w:eastAsia="ar-SA"/>
              </w:rPr>
            </w:pPr>
          </w:p>
        </w:tc>
      </w:tr>
      <w:tr w:rsidR="009E4BAC" w:rsidRPr="00EA0668" w14:paraId="54D93167" w14:textId="7859678E" w:rsidTr="009E4BAC">
        <w:trPr>
          <w:cantSplit/>
          <w:trHeight w:val="340"/>
        </w:trPr>
        <w:tc>
          <w:tcPr>
            <w:tcW w:w="309" w:type="pct"/>
          </w:tcPr>
          <w:p w14:paraId="16A3DFB6"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27CA0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w:t>
            </w:r>
          </w:p>
        </w:tc>
        <w:tc>
          <w:tcPr>
            <w:tcW w:w="324" w:type="pct"/>
            <w:vAlign w:val="center"/>
          </w:tcPr>
          <w:p w14:paraId="0C9591C1" w14:textId="77777777" w:rsidR="00EA0668" w:rsidRPr="00EA0668" w:rsidRDefault="00EA0668" w:rsidP="00EA0668">
            <w:pPr>
              <w:suppressAutoHyphens/>
              <w:rPr>
                <w:rFonts w:cs="Arial"/>
                <w:b/>
                <w:bCs/>
                <w:iCs/>
                <w:lang w:val="sr-Cyrl-RS" w:eastAsia="ar-SA"/>
              </w:rPr>
            </w:pPr>
          </w:p>
        </w:tc>
        <w:tc>
          <w:tcPr>
            <w:tcW w:w="336" w:type="pct"/>
            <w:vAlign w:val="center"/>
          </w:tcPr>
          <w:p w14:paraId="61055009" w14:textId="77777777" w:rsidR="00EA0668" w:rsidRPr="00EA0668" w:rsidRDefault="00EA0668" w:rsidP="00EA0668">
            <w:pPr>
              <w:suppressAutoHyphens/>
              <w:rPr>
                <w:rFonts w:cs="Arial"/>
                <w:b/>
                <w:bCs/>
                <w:iCs/>
                <w:lang w:val="sr-Cyrl-RS" w:eastAsia="ar-SA"/>
              </w:rPr>
            </w:pPr>
          </w:p>
        </w:tc>
        <w:tc>
          <w:tcPr>
            <w:tcW w:w="740" w:type="pct"/>
            <w:vAlign w:val="center"/>
          </w:tcPr>
          <w:p w14:paraId="23DC4895" w14:textId="77777777" w:rsidR="00EA0668" w:rsidRPr="00EA0668" w:rsidRDefault="00EA0668" w:rsidP="00EA0668">
            <w:pPr>
              <w:suppressAutoHyphens/>
              <w:rPr>
                <w:rFonts w:cs="Arial"/>
                <w:b/>
                <w:bCs/>
                <w:iCs/>
                <w:lang w:val="sr-Cyrl-RS" w:eastAsia="ar-SA"/>
              </w:rPr>
            </w:pPr>
          </w:p>
        </w:tc>
        <w:tc>
          <w:tcPr>
            <w:tcW w:w="449" w:type="pct"/>
          </w:tcPr>
          <w:p w14:paraId="7AB44CB6" w14:textId="77777777" w:rsidR="00EA0668" w:rsidRPr="00EA0668" w:rsidRDefault="00EA0668" w:rsidP="00EA0668">
            <w:pPr>
              <w:suppressAutoHyphens/>
              <w:rPr>
                <w:rFonts w:cs="Arial"/>
                <w:b/>
                <w:bCs/>
                <w:iCs/>
                <w:lang w:val="sr-Cyrl-RS" w:eastAsia="ar-SA"/>
              </w:rPr>
            </w:pPr>
          </w:p>
        </w:tc>
        <w:tc>
          <w:tcPr>
            <w:tcW w:w="450" w:type="pct"/>
          </w:tcPr>
          <w:p w14:paraId="0ABCE9BF" w14:textId="77777777" w:rsidR="00EA0668" w:rsidRPr="00EA0668" w:rsidRDefault="00EA0668" w:rsidP="00EA0668">
            <w:pPr>
              <w:suppressAutoHyphens/>
              <w:rPr>
                <w:rFonts w:cs="Arial"/>
                <w:b/>
                <w:bCs/>
                <w:iCs/>
                <w:lang w:val="sr-Cyrl-RS" w:eastAsia="ar-SA"/>
              </w:rPr>
            </w:pPr>
          </w:p>
        </w:tc>
        <w:tc>
          <w:tcPr>
            <w:tcW w:w="400" w:type="pct"/>
          </w:tcPr>
          <w:p w14:paraId="7624A23F" w14:textId="77777777" w:rsidR="00EA0668" w:rsidRPr="00EA0668" w:rsidRDefault="00EA0668" w:rsidP="00EA0668">
            <w:pPr>
              <w:suppressAutoHyphens/>
              <w:rPr>
                <w:rFonts w:cs="Arial"/>
                <w:b/>
                <w:bCs/>
                <w:iCs/>
                <w:lang w:val="sr-Cyrl-RS" w:eastAsia="ar-SA"/>
              </w:rPr>
            </w:pPr>
          </w:p>
        </w:tc>
        <w:tc>
          <w:tcPr>
            <w:tcW w:w="650" w:type="pct"/>
          </w:tcPr>
          <w:p w14:paraId="18E69AAA" w14:textId="77777777" w:rsidR="00EA0668" w:rsidRPr="00EA0668" w:rsidRDefault="00EA0668" w:rsidP="00EA0668">
            <w:pPr>
              <w:suppressAutoHyphens/>
              <w:rPr>
                <w:rFonts w:cs="Arial"/>
                <w:b/>
                <w:bCs/>
                <w:iCs/>
                <w:lang w:val="sr-Cyrl-RS" w:eastAsia="ar-SA"/>
              </w:rPr>
            </w:pPr>
          </w:p>
        </w:tc>
      </w:tr>
      <w:tr w:rsidR="009E4BAC" w:rsidRPr="00EA0668" w14:paraId="353281F6" w14:textId="61C82AC5" w:rsidTr="009E4BAC">
        <w:trPr>
          <w:cantSplit/>
          <w:trHeight w:val="340"/>
        </w:trPr>
        <w:tc>
          <w:tcPr>
            <w:tcW w:w="309" w:type="pct"/>
          </w:tcPr>
          <w:p w14:paraId="2B491BE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EBF49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за преправке на екранским зидовима. Исту је потребно навести у подтачкама, нпр. 3.1.1, 3.1.2..., са јединицом мере, количином и јединичном ценом.</w:t>
            </w:r>
          </w:p>
        </w:tc>
        <w:tc>
          <w:tcPr>
            <w:tcW w:w="324" w:type="pct"/>
            <w:vAlign w:val="center"/>
          </w:tcPr>
          <w:p w14:paraId="7B84C6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FBFBA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9532154" w14:textId="77777777" w:rsidR="00EA0668" w:rsidRPr="00EA0668" w:rsidRDefault="00EA0668" w:rsidP="00EA0668">
            <w:pPr>
              <w:suppressAutoHyphens/>
              <w:rPr>
                <w:rFonts w:cs="Arial"/>
                <w:b/>
                <w:bCs/>
                <w:iCs/>
                <w:lang w:val="sr-Cyrl-RS" w:eastAsia="ar-SA"/>
              </w:rPr>
            </w:pPr>
          </w:p>
        </w:tc>
        <w:tc>
          <w:tcPr>
            <w:tcW w:w="449" w:type="pct"/>
          </w:tcPr>
          <w:p w14:paraId="1A265CFC" w14:textId="77777777" w:rsidR="00EA0668" w:rsidRPr="00EA0668" w:rsidRDefault="00EA0668" w:rsidP="00EA0668">
            <w:pPr>
              <w:suppressAutoHyphens/>
              <w:rPr>
                <w:rFonts w:cs="Arial"/>
                <w:b/>
                <w:bCs/>
                <w:iCs/>
                <w:lang w:val="sr-Cyrl-RS" w:eastAsia="ar-SA"/>
              </w:rPr>
            </w:pPr>
          </w:p>
        </w:tc>
        <w:tc>
          <w:tcPr>
            <w:tcW w:w="450" w:type="pct"/>
          </w:tcPr>
          <w:p w14:paraId="5B160F8A" w14:textId="77777777" w:rsidR="00EA0668" w:rsidRPr="00EA0668" w:rsidRDefault="00EA0668" w:rsidP="00EA0668">
            <w:pPr>
              <w:suppressAutoHyphens/>
              <w:rPr>
                <w:rFonts w:cs="Arial"/>
                <w:b/>
                <w:bCs/>
                <w:iCs/>
                <w:lang w:val="sr-Cyrl-RS" w:eastAsia="ar-SA"/>
              </w:rPr>
            </w:pPr>
          </w:p>
        </w:tc>
        <w:tc>
          <w:tcPr>
            <w:tcW w:w="400" w:type="pct"/>
          </w:tcPr>
          <w:p w14:paraId="71FEB2D3" w14:textId="77777777" w:rsidR="00EA0668" w:rsidRPr="00EA0668" w:rsidRDefault="00EA0668" w:rsidP="00EA0668">
            <w:pPr>
              <w:suppressAutoHyphens/>
              <w:rPr>
                <w:rFonts w:cs="Arial"/>
                <w:b/>
                <w:bCs/>
                <w:iCs/>
                <w:lang w:val="sr-Cyrl-RS" w:eastAsia="ar-SA"/>
              </w:rPr>
            </w:pPr>
          </w:p>
        </w:tc>
        <w:tc>
          <w:tcPr>
            <w:tcW w:w="650" w:type="pct"/>
          </w:tcPr>
          <w:p w14:paraId="571DBE8D" w14:textId="77777777" w:rsidR="00EA0668" w:rsidRPr="00EA0668" w:rsidRDefault="00EA0668" w:rsidP="00EA0668">
            <w:pPr>
              <w:suppressAutoHyphens/>
              <w:rPr>
                <w:rFonts w:cs="Arial"/>
                <w:b/>
                <w:bCs/>
                <w:iCs/>
                <w:lang w:val="sr-Cyrl-RS" w:eastAsia="ar-SA"/>
              </w:rPr>
            </w:pPr>
          </w:p>
        </w:tc>
      </w:tr>
      <w:tr w:rsidR="009E4BAC" w:rsidRPr="00EA0668" w14:paraId="622B109B" w14:textId="2B241226" w:rsidTr="009E4BAC">
        <w:trPr>
          <w:cantSplit/>
          <w:trHeight w:val="340"/>
        </w:trPr>
        <w:tc>
          <w:tcPr>
            <w:tcW w:w="309" w:type="pct"/>
          </w:tcPr>
          <w:p w14:paraId="6DB08A2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8B1584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w:t>
            </w:r>
          </w:p>
        </w:tc>
        <w:tc>
          <w:tcPr>
            <w:tcW w:w="324" w:type="pct"/>
            <w:vAlign w:val="center"/>
          </w:tcPr>
          <w:p w14:paraId="36939E24" w14:textId="77777777" w:rsidR="00EA0668" w:rsidRPr="00EA0668" w:rsidRDefault="00EA0668" w:rsidP="00EA0668">
            <w:pPr>
              <w:suppressAutoHyphens/>
              <w:rPr>
                <w:rFonts w:cs="Arial"/>
                <w:b/>
                <w:bCs/>
                <w:iCs/>
                <w:lang w:val="sr-Cyrl-RS" w:eastAsia="ar-SA"/>
              </w:rPr>
            </w:pPr>
          </w:p>
        </w:tc>
        <w:tc>
          <w:tcPr>
            <w:tcW w:w="336" w:type="pct"/>
            <w:vAlign w:val="center"/>
          </w:tcPr>
          <w:p w14:paraId="58268D77" w14:textId="77777777" w:rsidR="00EA0668" w:rsidRPr="00EA0668" w:rsidRDefault="00EA0668" w:rsidP="00EA0668">
            <w:pPr>
              <w:suppressAutoHyphens/>
              <w:rPr>
                <w:rFonts w:cs="Arial"/>
                <w:b/>
                <w:bCs/>
                <w:iCs/>
                <w:lang w:val="sr-Cyrl-RS" w:eastAsia="ar-SA"/>
              </w:rPr>
            </w:pPr>
          </w:p>
        </w:tc>
        <w:tc>
          <w:tcPr>
            <w:tcW w:w="740" w:type="pct"/>
            <w:vAlign w:val="center"/>
          </w:tcPr>
          <w:p w14:paraId="5A0DE585" w14:textId="77777777" w:rsidR="00EA0668" w:rsidRPr="00EA0668" w:rsidRDefault="00EA0668" w:rsidP="00EA0668">
            <w:pPr>
              <w:suppressAutoHyphens/>
              <w:rPr>
                <w:rFonts w:cs="Arial"/>
                <w:b/>
                <w:bCs/>
                <w:iCs/>
                <w:lang w:val="sr-Cyrl-RS" w:eastAsia="ar-SA"/>
              </w:rPr>
            </w:pPr>
          </w:p>
        </w:tc>
        <w:tc>
          <w:tcPr>
            <w:tcW w:w="449" w:type="pct"/>
          </w:tcPr>
          <w:p w14:paraId="7AD48F4B" w14:textId="77777777" w:rsidR="00EA0668" w:rsidRPr="00EA0668" w:rsidRDefault="00EA0668" w:rsidP="00EA0668">
            <w:pPr>
              <w:suppressAutoHyphens/>
              <w:rPr>
                <w:rFonts w:cs="Arial"/>
                <w:b/>
                <w:bCs/>
                <w:iCs/>
                <w:lang w:val="sr-Cyrl-RS" w:eastAsia="ar-SA"/>
              </w:rPr>
            </w:pPr>
          </w:p>
        </w:tc>
        <w:tc>
          <w:tcPr>
            <w:tcW w:w="450" w:type="pct"/>
          </w:tcPr>
          <w:p w14:paraId="700B25E7" w14:textId="77777777" w:rsidR="00EA0668" w:rsidRPr="00EA0668" w:rsidRDefault="00EA0668" w:rsidP="00EA0668">
            <w:pPr>
              <w:suppressAutoHyphens/>
              <w:rPr>
                <w:rFonts w:cs="Arial"/>
                <w:b/>
                <w:bCs/>
                <w:iCs/>
                <w:lang w:val="sr-Cyrl-RS" w:eastAsia="ar-SA"/>
              </w:rPr>
            </w:pPr>
          </w:p>
        </w:tc>
        <w:tc>
          <w:tcPr>
            <w:tcW w:w="400" w:type="pct"/>
          </w:tcPr>
          <w:p w14:paraId="6E80763D" w14:textId="77777777" w:rsidR="00EA0668" w:rsidRPr="00EA0668" w:rsidRDefault="00EA0668" w:rsidP="00EA0668">
            <w:pPr>
              <w:suppressAutoHyphens/>
              <w:rPr>
                <w:rFonts w:cs="Arial"/>
                <w:b/>
                <w:bCs/>
                <w:iCs/>
                <w:lang w:val="sr-Cyrl-RS" w:eastAsia="ar-SA"/>
              </w:rPr>
            </w:pPr>
          </w:p>
        </w:tc>
        <w:tc>
          <w:tcPr>
            <w:tcW w:w="650" w:type="pct"/>
          </w:tcPr>
          <w:p w14:paraId="21D8F700" w14:textId="77777777" w:rsidR="00EA0668" w:rsidRPr="00EA0668" w:rsidRDefault="00EA0668" w:rsidP="00EA0668">
            <w:pPr>
              <w:suppressAutoHyphens/>
              <w:rPr>
                <w:rFonts w:cs="Arial"/>
                <w:b/>
                <w:bCs/>
                <w:iCs/>
                <w:lang w:val="sr-Cyrl-RS" w:eastAsia="ar-SA"/>
              </w:rPr>
            </w:pPr>
          </w:p>
        </w:tc>
      </w:tr>
      <w:tr w:rsidR="009E4BAC" w:rsidRPr="00EA0668" w14:paraId="7A9CCD7E" w14:textId="1B888183" w:rsidTr="009E4BAC">
        <w:trPr>
          <w:cantSplit/>
          <w:trHeight w:val="340"/>
        </w:trPr>
        <w:tc>
          <w:tcPr>
            <w:tcW w:w="309" w:type="pct"/>
          </w:tcPr>
          <w:p w14:paraId="2928FCBA"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4742D0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(навести опрему која се испоручује) за модификацију грејних површина унутар ложишта у складу са техничким решењем за смањење емисије азотних једињења. Исту је потребно навести у подтачкама, нпр. 4.1.1, 4.1.2..., са јединицом мере, количином и јединичном ценом.</w:t>
            </w:r>
          </w:p>
        </w:tc>
        <w:tc>
          <w:tcPr>
            <w:tcW w:w="324" w:type="pct"/>
            <w:vAlign w:val="center"/>
          </w:tcPr>
          <w:p w14:paraId="17F168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35022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455CCC0" w14:textId="77777777" w:rsidR="00EA0668" w:rsidRPr="00EA0668" w:rsidRDefault="00EA0668" w:rsidP="00EA0668">
            <w:pPr>
              <w:suppressAutoHyphens/>
              <w:rPr>
                <w:rFonts w:cs="Arial"/>
                <w:b/>
                <w:bCs/>
                <w:iCs/>
                <w:lang w:val="sr-Cyrl-RS" w:eastAsia="ar-SA"/>
              </w:rPr>
            </w:pPr>
          </w:p>
        </w:tc>
        <w:tc>
          <w:tcPr>
            <w:tcW w:w="449" w:type="pct"/>
          </w:tcPr>
          <w:p w14:paraId="1A29CC45" w14:textId="77777777" w:rsidR="00EA0668" w:rsidRPr="00EA0668" w:rsidRDefault="00EA0668" w:rsidP="00EA0668">
            <w:pPr>
              <w:suppressAutoHyphens/>
              <w:rPr>
                <w:rFonts w:cs="Arial"/>
                <w:b/>
                <w:bCs/>
                <w:iCs/>
                <w:lang w:val="sr-Cyrl-RS" w:eastAsia="ar-SA"/>
              </w:rPr>
            </w:pPr>
          </w:p>
        </w:tc>
        <w:tc>
          <w:tcPr>
            <w:tcW w:w="450" w:type="pct"/>
          </w:tcPr>
          <w:p w14:paraId="562020D7" w14:textId="77777777" w:rsidR="00EA0668" w:rsidRPr="00EA0668" w:rsidRDefault="00EA0668" w:rsidP="00EA0668">
            <w:pPr>
              <w:suppressAutoHyphens/>
              <w:rPr>
                <w:rFonts w:cs="Arial"/>
                <w:b/>
                <w:bCs/>
                <w:iCs/>
                <w:lang w:val="sr-Cyrl-RS" w:eastAsia="ar-SA"/>
              </w:rPr>
            </w:pPr>
          </w:p>
        </w:tc>
        <w:tc>
          <w:tcPr>
            <w:tcW w:w="400" w:type="pct"/>
          </w:tcPr>
          <w:p w14:paraId="5E842699" w14:textId="77777777" w:rsidR="00EA0668" w:rsidRPr="00EA0668" w:rsidRDefault="00EA0668" w:rsidP="00EA0668">
            <w:pPr>
              <w:suppressAutoHyphens/>
              <w:rPr>
                <w:rFonts w:cs="Arial"/>
                <w:b/>
                <w:bCs/>
                <w:iCs/>
                <w:lang w:val="sr-Cyrl-RS" w:eastAsia="ar-SA"/>
              </w:rPr>
            </w:pPr>
          </w:p>
        </w:tc>
        <w:tc>
          <w:tcPr>
            <w:tcW w:w="650" w:type="pct"/>
          </w:tcPr>
          <w:p w14:paraId="5EDD2F24" w14:textId="77777777" w:rsidR="00EA0668" w:rsidRPr="00EA0668" w:rsidRDefault="00EA0668" w:rsidP="00EA0668">
            <w:pPr>
              <w:suppressAutoHyphens/>
              <w:rPr>
                <w:rFonts w:cs="Arial"/>
                <w:b/>
                <w:bCs/>
                <w:iCs/>
                <w:lang w:val="sr-Cyrl-RS" w:eastAsia="ar-SA"/>
              </w:rPr>
            </w:pPr>
          </w:p>
        </w:tc>
      </w:tr>
      <w:tr w:rsidR="009E4BAC" w:rsidRPr="00EA0668" w14:paraId="394B967B" w14:textId="66666CE4" w:rsidTr="009E4BAC">
        <w:trPr>
          <w:cantSplit/>
          <w:trHeight w:val="340"/>
        </w:trPr>
        <w:tc>
          <w:tcPr>
            <w:tcW w:w="309" w:type="pct"/>
          </w:tcPr>
          <w:p w14:paraId="6C84629E"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DC82D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остала неопходна опрема у складу са техничким решењем за смањење емисије азотних једињења.</w:t>
            </w:r>
          </w:p>
        </w:tc>
        <w:tc>
          <w:tcPr>
            <w:tcW w:w="324" w:type="pct"/>
            <w:vAlign w:val="center"/>
          </w:tcPr>
          <w:p w14:paraId="73819DF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9590E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AE5B487" w14:textId="77777777" w:rsidR="00EA0668" w:rsidRPr="00EA0668" w:rsidRDefault="00EA0668" w:rsidP="00EA0668">
            <w:pPr>
              <w:suppressAutoHyphens/>
              <w:rPr>
                <w:rFonts w:cs="Arial"/>
                <w:b/>
                <w:bCs/>
                <w:iCs/>
                <w:lang w:val="sr-Cyrl-RS" w:eastAsia="ar-SA"/>
              </w:rPr>
            </w:pPr>
          </w:p>
        </w:tc>
        <w:tc>
          <w:tcPr>
            <w:tcW w:w="449" w:type="pct"/>
          </w:tcPr>
          <w:p w14:paraId="7ACDB89E" w14:textId="77777777" w:rsidR="00EA0668" w:rsidRPr="00EA0668" w:rsidRDefault="00EA0668" w:rsidP="00EA0668">
            <w:pPr>
              <w:suppressAutoHyphens/>
              <w:rPr>
                <w:rFonts w:cs="Arial"/>
                <w:b/>
                <w:bCs/>
                <w:iCs/>
                <w:lang w:val="sr-Cyrl-RS" w:eastAsia="ar-SA"/>
              </w:rPr>
            </w:pPr>
          </w:p>
        </w:tc>
        <w:tc>
          <w:tcPr>
            <w:tcW w:w="450" w:type="pct"/>
          </w:tcPr>
          <w:p w14:paraId="661132FE" w14:textId="77777777" w:rsidR="00EA0668" w:rsidRPr="00EA0668" w:rsidRDefault="00EA0668" w:rsidP="00EA0668">
            <w:pPr>
              <w:suppressAutoHyphens/>
              <w:rPr>
                <w:rFonts w:cs="Arial"/>
                <w:b/>
                <w:bCs/>
                <w:iCs/>
                <w:lang w:val="sr-Cyrl-RS" w:eastAsia="ar-SA"/>
              </w:rPr>
            </w:pPr>
          </w:p>
        </w:tc>
        <w:tc>
          <w:tcPr>
            <w:tcW w:w="400" w:type="pct"/>
          </w:tcPr>
          <w:p w14:paraId="693C21F6" w14:textId="77777777" w:rsidR="00EA0668" w:rsidRPr="00EA0668" w:rsidRDefault="00EA0668" w:rsidP="00EA0668">
            <w:pPr>
              <w:suppressAutoHyphens/>
              <w:rPr>
                <w:rFonts w:cs="Arial"/>
                <w:b/>
                <w:bCs/>
                <w:iCs/>
                <w:lang w:val="sr-Cyrl-RS" w:eastAsia="ar-SA"/>
              </w:rPr>
            </w:pPr>
          </w:p>
        </w:tc>
        <w:tc>
          <w:tcPr>
            <w:tcW w:w="650" w:type="pct"/>
          </w:tcPr>
          <w:p w14:paraId="026C477D" w14:textId="77777777" w:rsidR="00EA0668" w:rsidRPr="00EA0668" w:rsidRDefault="00EA0668" w:rsidP="00EA0668">
            <w:pPr>
              <w:suppressAutoHyphens/>
              <w:rPr>
                <w:rFonts w:cs="Arial"/>
                <w:b/>
                <w:bCs/>
                <w:iCs/>
                <w:lang w:val="sr-Cyrl-RS" w:eastAsia="ar-SA"/>
              </w:rPr>
            </w:pPr>
          </w:p>
        </w:tc>
      </w:tr>
      <w:tr w:rsidR="009E4BAC" w:rsidRPr="00EA0668" w14:paraId="64D7F353" w14:textId="0EFF4607" w:rsidTr="009E4BAC">
        <w:trPr>
          <w:cantSplit/>
          <w:trHeight w:val="340"/>
        </w:trPr>
        <w:tc>
          <w:tcPr>
            <w:tcW w:w="309" w:type="pct"/>
          </w:tcPr>
          <w:p w14:paraId="23D8B4B1"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B98B3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опреме за вишестепено довођење ваздуха за сагоревање (навести опрему која се испоручује, канали, компензатори, клапне, погони, мерења...) у складу са датим техничким решењем</w:t>
            </w:r>
          </w:p>
        </w:tc>
        <w:tc>
          <w:tcPr>
            <w:tcW w:w="324" w:type="pct"/>
            <w:vAlign w:val="center"/>
          </w:tcPr>
          <w:p w14:paraId="3C1CE81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C013BF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6661247" w14:textId="77777777" w:rsidR="00EA0668" w:rsidRPr="00EA0668" w:rsidRDefault="00EA0668" w:rsidP="00EA0668">
            <w:pPr>
              <w:suppressAutoHyphens/>
              <w:rPr>
                <w:rFonts w:cs="Arial"/>
                <w:b/>
                <w:bCs/>
                <w:iCs/>
                <w:lang w:val="sr-Cyrl-RS" w:eastAsia="ar-SA"/>
              </w:rPr>
            </w:pPr>
          </w:p>
        </w:tc>
        <w:tc>
          <w:tcPr>
            <w:tcW w:w="449" w:type="pct"/>
          </w:tcPr>
          <w:p w14:paraId="7E204FA7" w14:textId="77777777" w:rsidR="00EA0668" w:rsidRPr="00EA0668" w:rsidRDefault="00EA0668" w:rsidP="00EA0668">
            <w:pPr>
              <w:suppressAutoHyphens/>
              <w:rPr>
                <w:rFonts w:cs="Arial"/>
                <w:b/>
                <w:bCs/>
                <w:iCs/>
                <w:lang w:val="sr-Cyrl-RS" w:eastAsia="ar-SA"/>
              </w:rPr>
            </w:pPr>
          </w:p>
        </w:tc>
        <w:tc>
          <w:tcPr>
            <w:tcW w:w="450" w:type="pct"/>
          </w:tcPr>
          <w:p w14:paraId="31570FF2" w14:textId="77777777" w:rsidR="00EA0668" w:rsidRPr="00EA0668" w:rsidRDefault="00EA0668" w:rsidP="00EA0668">
            <w:pPr>
              <w:suppressAutoHyphens/>
              <w:rPr>
                <w:rFonts w:cs="Arial"/>
                <w:b/>
                <w:bCs/>
                <w:iCs/>
                <w:lang w:val="sr-Cyrl-RS" w:eastAsia="ar-SA"/>
              </w:rPr>
            </w:pPr>
          </w:p>
        </w:tc>
        <w:tc>
          <w:tcPr>
            <w:tcW w:w="400" w:type="pct"/>
          </w:tcPr>
          <w:p w14:paraId="037EE8CC" w14:textId="77777777" w:rsidR="00EA0668" w:rsidRPr="00EA0668" w:rsidRDefault="00EA0668" w:rsidP="00EA0668">
            <w:pPr>
              <w:suppressAutoHyphens/>
              <w:rPr>
                <w:rFonts w:cs="Arial"/>
                <w:b/>
                <w:bCs/>
                <w:iCs/>
                <w:lang w:val="sr-Cyrl-RS" w:eastAsia="ar-SA"/>
              </w:rPr>
            </w:pPr>
          </w:p>
        </w:tc>
        <w:tc>
          <w:tcPr>
            <w:tcW w:w="650" w:type="pct"/>
          </w:tcPr>
          <w:p w14:paraId="722E362F" w14:textId="77777777" w:rsidR="00EA0668" w:rsidRPr="00EA0668" w:rsidRDefault="00EA0668" w:rsidP="00EA0668">
            <w:pPr>
              <w:suppressAutoHyphens/>
              <w:rPr>
                <w:rFonts w:cs="Arial"/>
                <w:b/>
                <w:bCs/>
                <w:iCs/>
                <w:lang w:val="sr-Cyrl-RS" w:eastAsia="ar-SA"/>
              </w:rPr>
            </w:pPr>
          </w:p>
        </w:tc>
      </w:tr>
      <w:tr w:rsidR="009E4BAC" w:rsidRPr="00EA0668" w14:paraId="4F51FD35" w14:textId="71E1B064" w:rsidTr="009E4BAC">
        <w:trPr>
          <w:cantSplit/>
          <w:trHeight w:val="340"/>
        </w:trPr>
        <w:tc>
          <w:tcPr>
            <w:tcW w:w="309" w:type="pct"/>
          </w:tcPr>
          <w:p w14:paraId="4B9EA69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0690CB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Испорука комплетне опреме за </w:t>
            </w:r>
            <w:r w:rsidRPr="00EA0668">
              <w:rPr>
                <w:rFonts w:cs="Arial"/>
                <w:b/>
                <w:bCs/>
                <w:iCs/>
                <w:lang w:eastAsia="ar-SA"/>
              </w:rPr>
              <w:t xml:space="preserve">SNCR </w:t>
            </w:r>
            <w:r w:rsidRPr="00EA0668">
              <w:rPr>
                <w:rFonts w:cs="Arial"/>
                <w:b/>
                <w:bCs/>
                <w:iCs/>
                <w:lang w:val="sr-Cyrl-RS" w:eastAsia="ar-SA"/>
              </w:rPr>
              <w:t>метод смањења емисије азотних једињења (складиште реагенса , цевоводи са пратећим елементима, мерења, пумпно постројење, рампа и инсталација за истакање реагенса, пратећи мерни уређаји....)</w:t>
            </w:r>
          </w:p>
        </w:tc>
        <w:tc>
          <w:tcPr>
            <w:tcW w:w="324" w:type="pct"/>
            <w:vAlign w:val="center"/>
          </w:tcPr>
          <w:p w14:paraId="79190AD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0C0BAF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CD12A57" w14:textId="77777777" w:rsidR="00EA0668" w:rsidRPr="00EA0668" w:rsidRDefault="00EA0668" w:rsidP="00EA0668">
            <w:pPr>
              <w:suppressAutoHyphens/>
              <w:rPr>
                <w:rFonts w:cs="Arial"/>
                <w:b/>
                <w:bCs/>
                <w:iCs/>
                <w:lang w:val="sr-Cyrl-RS" w:eastAsia="ar-SA"/>
              </w:rPr>
            </w:pPr>
          </w:p>
        </w:tc>
        <w:tc>
          <w:tcPr>
            <w:tcW w:w="449" w:type="pct"/>
          </w:tcPr>
          <w:p w14:paraId="6C6036B0" w14:textId="77777777" w:rsidR="00EA0668" w:rsidRPr="00EA0668" w:rsidRDefault="00EA0668" w:rsidP="00EA0668">
            <w:pPr>
              <w:suppressAutoHyphens/>
              <w:rPr>
                <w:rFonts w:cs="Arial"/>
                <w:b/>
                <w:bCs/>
                <w:iCs/>
                <w:lang w:val="sr-Cyrl-RS" w:eastAsia="ar-SA"/>
              </w:rPr>
            </w:pPr>
          </w:p>
        </w:tc>
        <w:tc>
          <w:tcPr>
            <w:tcW w:w="450" w:type="pct"/>
          </w:tcPr>
          <w:p w14:paraId="79E2979C" w14:textId="77777777" w:rsidR="00EA0668" w:rsidRPr="00EA0668" w:rsidRDefault="00EA0668" w:rsidP="00EA0668">
            <w:pPr>
              <w:suppressAutoHyphens/>
              <w:rPr>
                <w:rFonts w:cs="Arial"/>
                <w:b/>
                <w:bCs/>
                <w:iCs/>
                <w:lang w:val="sr-Cyrl-RS" w:eastAsia="ar-SA"/>
              </w:rPr>
            </w:pPr>
          </w:p>
        </w:tc>
        <w:tc>
          <w:tcPr>
            <w:tcW w:w="400" w:type="pct"/>
          </w:tcPr>
          <w:p w14:paraId="6DC927E1" w14:textId="77777777" w:rsidR="00EA0668" w:rsidRPr="00EA0668" w:rsidRDefault="00EA0668" w:rsidP="00EA0668">
            <w:pPr>
              <w:suppressAutoHyphens/>
              <w:rPr>
                <w:rFonts w:cs="Arial"/>
                <w:b/>
                <w:bCs/>
                <w:iCs/>
                <w:lang w:val="sr-Cyrl-RS" w:eastAsia="ar-SA"/>
              </w:rPr>
            </w:pPr>
          </w:p>
        </w:tc>
        <w:tc>
          <w:tcPr>
            <w:tcW w:w="650" w:type="pct"/>
          </w:tcPr>
          <w:p w14:paraId="7A38EE53" w14:textId="77777777" w:rsidR="00EA0668" w:rsidRPr="00EA0668" w:rsidRDefault="00EA0668" w:rsidP="00EA0668">
            <w:pPr>
              <w:suppressAutoHyphens/>
              <w:rPr>
                <w:rFonts w:cs="Arial"/>
                <w:b/>
                <w:bCs/>
                <w:iCs/>
                <w:lang w:val="sr-Cyrl-RS" w:eastAsia="ar-SA"/>
              </w:rPr>
            </w:pPr>
          </w:p>
        </w:tc>
      </w:tr>
      <w:tr w:rsidR="009E4BAC" w:rsidRPr="00EA0668" w14:paraId="46F83D6F" w14:textId="751BEC0C" w:rsidTr="009E4BAC">
        <w:trPr>
          <w:cantSplit/>
          <w:trHeight w:val="340"/>
        </w:trPr>
        <w:tc>
          <w:tcPr>
            <w:tcW w:w="309" w:type="pct"/>
          </w:tcPr>
          <w:p w14:paraId="176BBD89"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1B52FE19" w14:textId="4CB78BC2" w:rsidR="00EA0668" w:rsidRPr="00EA0668" w:rsidRDefault="00590BED" w:rsidP="00EA0668">
            <w:pPr>
              <w:suppressAutoHyphens/>
              <w:rPr>
                <w:rFonts w:cs="Arial"/>
                <w:b/>
                <w:bCs/>
                <w:iCs/>
                <w:lang w:val="sr-Cyrl-RS" w:eastAsia="ar-SA"/>
              </w:rPr>
            </w:pPr>
            <w:r w:rsidRPr="00590BED">
              <w:rPr>
                <w:rFonts w:cs="Arial"/>
                <w:b/>
                <w:bCs/>
                <w:iCs/>
                <w:lang w:val="sr-Cyrl-RS" w:eastAsia="ar-SA"/>
              </w:rPr>
              <w:t>Испорука реагенса у довољној количини од првог пуштања у погон до оптимизације процеса сагоревања, за оптимизацију процеса сагоревања и пробни рад и за успешни завршетак ТЕСТ-а А из гарантних мерења</w:t>
            </w:r>
          </w:p>
        </w:tc>
        <w:tc>
          <w:tcPr>
            <w:tcW w:w="324" w:type="pct"/>
            <w:vAlign w:val="center"/>
          </w:tcPr>
          <w:p w14:paraId="59EAC9F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51F99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6E1FEC9" w14:textId="77777777" w:rsidR="00EA0668" w:rsidRPr="00EA0668" w:rsidRDefault="00EA0668" w:rsidP="00EA0668">
            <w:pPr>
              <w:suppressAutoHyphens/>
              <w:rPr>
                <w:rFonts w:cs="Arial"/>
                <w:b/>
                <w:bCs/>
                <w:iCs/>
                <w:lang w:val="sr-Cyrl-RS" w:eastAsia="ar-SA"/>
              </w:rPr>
            </w:pPr>
          </w:p>
        </w:tc>
        <w:tc>
          <w:tcPr>
            <w:tcW w:w="449" w:type="pct"/>
          </w:tcPr>
          <w:p w14:paraId="39D79F19" w14:textId="77777777" w:rsidR="00EA0668" w:rsidRPr="00EA0668" w:rsidRDefault="00EA0668" w:rsidP="00EA0668">
            <w:pPr>
              <w:suppressAutoHyphens/>
              <w:rPr>
                <w:rFonts w:cs="Arial"/>
                <w:b/>
                <w:bCs/>
                <w:iCs/>
                <w:lang w:val="sr-Cyrl-RS" w:eastAsia="ar-SA"/>
              </w:rPr>
            </w:pPr>
          </w:p>
        </w:tc>
        <w:tc>
          <w:tcPr>
            <w:tcW w:w="450" w:type="pct"/>
          </w:tcPr>
          <w:p w14:paraId="03EEC7C8" w14:textId="77777777" w:rsidR="00EA0668" w:rsidRPr="00EA0668" w:rsidRDefault="00EA0668" w:rsidP="00EA0668">
            <w:pPr>
              <w:suppressAutoHyphens/>
              <w:rPr>
                <w:rFonts w:cs="Arial"/>
                <w:b/>
                <w:bCs/>
                <w:iCs/>
                <w:lang w:val="sr-Cyrl-RS" w:eastAsia="ar-SA"/>
              </w:rPr>
            </w:pPr>
          </w:p>
        </w:tc>
        <w:tc>
          <w:tcPr>
            <w:tcW w:w="400" w:type="pct"/>
          </w:tcPr>
          <w:p w14:paraId="33B59B46" w14:textId="77777777" w:rsidR="00EA0668" w:rsidRPr="00EA0668" w:rsidRDefault="00EA0668" w:rsidP="00EA0668">
            <w:pPr>
              <w:suppressAutoHyphens/>
              <w:rPr>
                <w:rFonts w:cs="Arial"/>
                <w:b/>
                <w:bCs/>
                <w:iCs/>
                <w:lang w:val="sr-Cyrl-RS" w:eastAsia="ar-SA"/>
              </w:rPr>
            </w:pPr>
          </w:p>
        </w:tc>
        <w:tc>
          <w:tcPr>
            <w:tcW w:w="650" w:type="pct"/>
          </w:tcPr>
          <w:p w14:paraId="4B3B78FA" w14:textId="77777777" w:rsidR="00EA0668" w:rsidRPr="00EA0668" w:rsidRDefault="00EA0668" w:rsidP="00EA0668">
            <w:pPr>
              <w:suppressAutoHyphens/>
              <w:rPr>
                <w:rFonts w:cs="Arial"/>
                <w:b/>
                <w:bCs/>
                <w:iCs/>
                <w:lang w:val="sr-Cyrl-RS" w:eastAsia="ar-SA"/>
              </w:rPr>
            </w:pPr>
          </w:p>
        </w:tc>
      </w:tr>
      <w:tr w:rsidR="009E4BAC" w:rsidRPr="00EA0668" w14:paraId="22E5A8CC" w14:textId="439CE8F6" w:rsidTr="009E4BAC">
        <w:trPr>
          <w:cantSplit/>
          <w:trHeight w:val="340"/>
        </w:trPr>
        <w:tc>
          <w:tcPr>
            <w:tcW w:w="309" w:type="pct"/>
          </w:tcPr>
          <w:p w14:paraId="3C59B20D"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58107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остале неопходне опреме у складу са техничким решењем за смањење емисије азотних једињења (навести опрему која се испоручује). Исту је потребно навести у подтачкама, нпр. 5.4.1, 5.4.2...,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324" w:type="pct"/>
            <w:vAlign w:val="center"/>
          </w:tcPr>
          <w:p w14:paraId="0ACC620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DA28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548BF75" w14:textId="77777777" w:rsidR="00EA0668" w:rsidRPr="00EA0668" w:rsidRDefault="00EA0668" w:rsidP="00EA0668">
            <w:pPr>
              <w:suppressAutoHyphens/>
              <w:rPr>
                <w:rFonts w:cs="Arial"/>
                <w:b/>
                <w:bCs/>
                <w:iCs/>
                <w:lang w:val="sr-Cyrl-RS" w:eastAsia="ar-SA"/>
              </w:rPr>
            </w:pPr>
          </w:p>
        </w:tc>
        <w:tc>
          <w:tcPr>
            <w:tcW w:w="449" w:type="pct"/>
          </w:tcPr>
          <w:p w14:paraId="237BD2A4" w14:textId="77777777" w:rsidR="00EA0668" w:rsidRPr="00EA0668" w:rsidRDefault="00EA0668" w:rsidP="00EA0668">
            <w:pPr>
              <w:suppressAutoHyphens/>
              <w:rPr>
                <w:rFonts w:cs="Arial"/>
                <w:b/>
                <w:bCs/>
                <w:iCs/>
                <w:lang w:val="sr-Cyrl-RS" w:eastAsia="ar-SA"/>
              </w:rPr>
            </w:pPr>
          </w:p>
        </w:tc>
        <w:tc>
          <w:tcPr>
            <w:tcW w:w="450" w:type="pct"/>
          </w:tcPr>
          <w:p w14:paraId="250FE117" w14:textId="77777777" w:rsidR="00EA0668" w:rsidRPr="00EA0668" w:rsidRDefault="00EA0668" w:rsidP="00EA0668">
            <w:pPr>
              <w:suppressAutoHyphens/>
              <w:rPr>
                <w:rFonts w:cs="Arial"/>
                <w:b/>
                <w:bCs/>
                <w:iCs/>
                <w:lang w:val="sr-Cyrl-RS" w:eastAsia="ar-SA"/>
              </w:rPr>
            </w:pPr>
          </w:p>
        </w:tc>
        <w:tc>
          <w:tcPr>
            <w:tcW w:w="400" w:type="pct"/>
          </w:tcPr>
          <w:p w14:paraId="38FAB3D6" w14:textId="77777777" w:rsidR="00EA0668" w:rsidRPr="00EA0668" w:rsidRDefault="00EA0668" w:rsidP="00EA0668">
            <w:pPr>
              <w:suppressAutoHyphens/>
              <w:rPr>
                <w:rFonts w:cs="Arial"/>
                <w:b/>
                <w:bCs/>
                <w:iCs/>
                <w:lang w:val="sr-Cyrl-RS" w:eastAsia="ar-SA"/>
              </w:rPr>
            </w:pPr>
          </w:p>
        </w:tc>
        <w:tc>
          <w:tcPr>
            <w:tcW w:w="650" w:type="pct"/>
          </w:tcPr>
          <w:p w14:paraId="75A1EC8C" w14:textId="77777777" w:rsidR="00EA0668" w:rsidRPr="00EA0668" w:rsidRDefault="00EA0668" w:rsidP="00EA0668">
            <w:pPr>
              <w:suppressAutoHyphens/>
              <w:rPr>
                <w:rFonts w:cs="Arial"/>
                <w:b/>
                <w:bCs/>
                <w:iCs/>
                <w:lang w:val="sr-Cyrl-RS" w:eastAsia="ar-SA"/>
              </w:rPr>
            </w:pPr>
          </w:p>
        </w:tc>
      </w:tr>
      <w:tr w:rsidR="009E4BAC" w:rsidRPr="00EA0668" w14:paraId="3D70D2FE" w14:textId="5FFCA620" w:rsidTr="009E4BAC">
        <w:trPr>
          <w:cantSplit/>
          <w:trHeight w:val="340"/>
        </w:trPr>
        <w:tc>
          <w:tcPr>
            <w:tcW w:w="309" w:type="pct"/>
          </w:tcPr>
          <w:p w14:paraId="5F8963E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34CADEA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опрема</w:t>
            </w:r>
          </w:p>
        </w:tc>
        <w:tc>
          <w:tcPr>
            <w:tcW w:w="324" w:type="pct"/>
            <w:vAlign w:val="center"/>
          </w:tcPr>
          <w:p w14:paraId="65CB7910" w14:textId="77777777" w:rsidR="00EA0668" w:rsidRPr="00EA0668" w:rsidRDefault="00EA0668" w:rsidP="00EA0668">
            <w:pPr>
              <w:suppressAutoHyphens/>
              <w:rPr>
                <w:rFonts w:cs="Arial"/>
                <w:b/>
                <w:bCs/>
                <w:iCs/>
                <w:lang w:val="sr-Cyrl-RS" w:eastAsia="ar-SA"/>
              </w:rPr>
            </w:pPr>
          </w:p>
        </w:tc>
        <w:tc>
          <w:tcPr>
            <w:tcW w:w="336" w:type="pct"/>
            <w:vAlign w:val="center"/>
          </w:tcPr>
          <w:p w14:paraId="49F04BF4" w14:textId="77777777" w:rsidR="00EA0668" w:rsidRPr="00EA0668" w:rsidRDefault="00EA0668" w:rsidP="00EA0668">
            <w:pPr>
              <w:suppressAutoHyphens/>
              <w:rPr>
                <w:rFonts w:cs="Arial"/>
                <w:b/>
                <w:bCs/>
                <w:iCs/>
                <w:lang w:val="sr-Cyrl-RS" w:eastAsia="ar-SA"/>
              </w:rPr>
            </w:pPr>
          </w:p>
        </w:tc>
        <w:tc>
          <w:tcPr>
            <w:tcW w:w="740" w:type="pct"/>
            <w:vAlign w:val="center"/>
          </w:tcPr>
          <w:p w14:paraId="229EB41F" w14:textId="77777777" w:rsidR="00EA0668" w:rsidRPr="00EA0668" w:rsidRDefault="00EA0668" w:rsidP="00EA0668">
            <w:pPr>
              <w:suppressAutoHyphens/>
              <w:rPr>
                <w:rFonts w:cs="Arial"/>
                <w:b/>
                <w:bCs/>
                <w:iCs/>
                <w:lang w:val="sr-Cyrl-RS" w:eastAsia="ar-SA"/>
              </w:rPr>
            </w:pPr>
          </w:p>
        </w:tc>
        <w:tc>
          <w:tcPr>
            <w:tcW w:w="449" w:type="pct"/>
          </w:tcPr>
          <w:p w14:paraId="759EE9A9" w14:textId="77777777" w:rsidR="00EA0668" w:rsidRPr="00EA0668" w:rsidRDefault="00EA0668" w:rsidP="00EA0668">
            <w:pPr>
              <w:suppressAutoHyphens/>
              <w:rPr>
                <w:rFonts w:cs="Arial"/>
                <w:b/>
                <w:bCs/>
                <w:iCs/>
                <w:lang w:val="sr-Cyrl-RS" w:eastAsia="ar-SA"/>
              </w:rPr>
            </w:pPr>
          </w:p>
        </w:tc>
        <w:tc>
          <w:tcPr>
            <w:tcW w:w="450" w:type="pct"/>
          </w:tcPr>
          <w:p w14:paraId="08D78323" w14:textId="77777777" w:rsidR="00EA0668" w:rsidRPr="00EA0668" w:rsidRDefault="00EA0668" w:rsidP="00EA0668">
            <w:pPr>
              <w:suppressAutoHyphens/>
              <w:rPr>
                <w:rFonts w:cs="Arial"/>
                <w:b/>
                <w:bCs/>
                <w:iCs/>
                <w:lang w:val="sr-Cyrl-RS" w:eastAsia="ar-SA"/>
              </w:rPr>
            </w:pPr>
          </w:p>
        </w:tc>
        <w:tc>
          <w:tcPr>
            <w:tcW w:w="400" w:type="pct"/>
          </w:tcPr>
          <w:p w14:paraId="063CE554" w14:textId="77777777" w:rsidR="00EA0668" w:rsidRPr="00EA0668" w:rsidRDefault="00EA0668" w:rsidP="00EA0668">
            <w:pPr>
              <w:suppressAutoHyphens/>
              <w:rPr>
                <w:rFonts w:cs="Arial"/>
                <w:b/>
                <w:bCs/>
                <w:iCs/>
                <w:lang w:val="sr-Cyrl-RS" w:eastAsia="ar-SA"/>
              </w:rPr>
            </w:pPr>
          </w:p>
        </w:tc>
        <w:tc>
          <w:tcPr>
            <w:tcW w:w="650" w:type="pct"/>
          </w:tcPr>
          <w:p w14:paraId="7A7E0FC9" w14:textId="77777777" w:rsidR="00EA0668" w:rsidRPr="00EA0668" w:rsidRDefault="00EA0668" w:rsidP="00EA0668">
            <w:pPr>
              <w:suppressAutoHyphens/>
              <w:rPr>
                <w:rFonts w:cs="Arial"/>
                <w:b/>
                <w:bCs/>
                <w:iCs/>
                <w:lang w:val="sr-Cyrl-RS" w:eastAsia="ar-SA"/>
              </w:rPr>
            </w:pPr>
          </w:p>
        </w:tc>
      </w:tr>
      <w:tr w:rsidR="009E4BAC" w:rsidRPr="00EA0668" w14:paraId="3A72F494" w14:textId="51307D04" w:rsidTr="009E4BAC">
        <w:trPr>
          <w:cantSplit/>
          <w:trHeight w:val="340"/>
        </w:trPr>
        <w:tc>
          <w:tcPr>
            <w:tcW w:w="309" w:type="pct"/>
          </w:tcPr>
          <w:p w14:paraId="2C5B29EC"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0641FC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 (ако је потребно)</w:t>
            </w:r>
          </w:p>
        </w:tc>
        <w:tc>
          <w:tcPr>
            <w:tcW w:w="324" w:type="pct"/>
            <w:vAlign w:val="center"/>
          </w:tcPr>
          <w:p w14:paraId="5C249F83" w14:textId="77777777" w:rsidR="00EA0668" w:rsidRPr="00EA0668" w:rsidRDefault="00EA0668" w:rsidP="00EA0668">
            <w:pPr>
              <w:suppressAutoHyphens/>
              <w:rPr>
                <w:rFonts w:cs="Arial"/>
                <w:b/>
                <w:bCs/>
                <w:iCs/>
                <w:lang w:val="sr-Cyrl-RS" w:eastAsia="ar-SA"/>
              </w:rPr>
            </w:pPr>
          </w:p>
        </w:tc>
        <w:tc>
          <w:tcPr>
            <w:tcW w:w="336" w:type="pct"/>
            <w:vAlign w:val="center"/>
          </w:tcPr>
          <w:p w14:paraId="04084C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4D6F1B31" w14:textId="77777777" w:rsidR="00EA0668" w:rsidRPr="00EA0668" w:rsidRDefault="00EA0668" w:rsidP="00EA0668">
            <w:pPr>
              <w:suppressAutoHyphens/>
              <w:rPr>
                <w:rFonts w:cs="Arial"/>
                <w:b/>
                <w:bCs/>
                <w:iCs/>
                <w:lang w:val="sr-Cyrl-RS" w:eastAsia="ar-SA"/>
              </w:rPr>
            </w:pPr>
          </w:p>
        </w:tc>
        <w:tc>
          <w:tcPr>
            <w:tcW w:w="449" w:type="pct"/>
          </w:tcPr>
          <w:p w14:paraId="27072720" w14:textId="77777777" w:rsidR="00EA0668" w:rsidRPr="00EA0668" w:rsidRDefault="00EA0668" w:rsidP="00EA0668">
            <w:pPr>
              <w:suppressAutoHyphens/>
              <w:rPr>
                <w:rFonts w:cs="Arial"/>
                <w:b/>
                <w:bCs/>
                <w:iCs/>
                <w:lang w:val="sr-Cyrl-RS" w:eastAsia="ar-SA"/>
              </w:rPr>
            </w:pPr>
          </w:p>
        </w:tc>
        <w:tc>
          <w:tcPr>
            <w:tcW w:w="450" w:type="pct"/>
          </w:tcPr>
          <w:p w14:paraId="670150FC" w14:textId="77777777" w:rsidR="00EA0668" w:rsidRPr="00EA0668" w:rsidRDefault="00EA0668" w:rsidP="00EA0668">
            <w:pPr>
              <w:suppressAutoHyphens/>
              <w:rPr>
                <w:rFonts w:cs="Arial"/>
                <w:b/>
                <w:bCs/>
                <w:iCs/>
                <w:lang w:val="sr-Cyrl-RS" w:eastAsia="ar-SA"/>
              </w:rPr>
            </w:pPr>
          </w:p>
        </w:tc>
        <w:tc>
          <w:tcPr>
            <w:tcW w:w="400" w:type="pct"/>
          </w:tcPr>
          <w:p w14:paraId="6BBFC0EF" w14:textId="77777777" w:rsidR="00EA0668" w:rsidRPr="00EA0668" w:rsidRDefault="00EA0668" w:rsidP="00EA0668">
            <w:pPr>
              <w:suppressAutoHyphens/>
              <w:rPr>
                <w:rFonts w:cs="Arial"/>
                <w:b/>
                <w:bCs/>
                <w:iCs/>
                <w:lang w:val="sr-Cyrl-RS" w:eastAsia="ar-SA"/>
              </w:rPr>
            </w:pPr>
          </w:p>
        </w:tc>
        <w:tc>
          <w:tcPr>
            <w:tcW w:w="650" w:type="pct"/>
          </w:tcPr>
          <w:p w14:paraId="4C38EAFA" w14:textId="77777777" w:rsidR="00EA0668" w:rsidRPr="00EA0668" w:rsidRDefault="00EA0668" w:rsidP="00EA0668">
            <w:pPr>
              <w:suppressAutoHyphens/>
              <w:rPr>
                <w:rFonts w:cs="Arial"/>
                <w:b/>
                <w:bCs/>
                <w:iCs/>
                <w:lang w:val="sr-Cyrl-RS" w:eastAsia="ar-SA"/>
              </w:rPr>
            </w:pPr>
          </w:p>
        </w:tc>
      </w:tr>
      <w:tr w:rsidR="009E4BAC" w:rsidRPr="00EA0668" w14:paraId="5D03C927" w14:textId="3E9B6192" w:rsidTr="009E4BAC">
        <w:trPr>
          <w:cantSplit/>
          <w:trHeight w:val="340"/>
        </w:trPr>
        <w:tc>
          <w:tcPr>
            <w:tcW w:w="309" w:type="pct"/>
          </w:tcPr>
          <w:p w14:paraId="671D9A1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75AC893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МРУ опрема у пољу (ако је потребно)</w:t>
            </w:r>
          </w:p>
        </w:tc>
        <w:tc>
          <w:tcPr>
            <w:tcW w:w="324" w:type="pct"/>
            <w:vAlign w:val="center"/>
          </w:tcPr>
          <w:p w14:paraId="7719EE28" w14:textId="77777777" w:rsidR="00EA0668" w:rsidRPr="00EA0668" w:rsidRDefault="00EA0668" w:rsidP="00EA0668">
            <w:pPr>
              <w:suppressAutoHyphens/>
              <w:rPr>
                <w:rFonts w:cs="Arial"/>
                <w:b/>
                <w:bCs/>
                <w:iCs/>
                <w:lang w:val="sr-Cyrl-RS" w:eastAsia="ar-SA"/>
              </w:rPr>
            </w:pPr>
          </w:p>
        </w:tc>
        <w:tc>
          <w:tcPr>
            <w:tcW w:w="336" w:type="pct"/>
            <w:vAlign w:val="center"/>
          </w:tcPr>
          <w:p w14:paraId="38D25E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7976C8D7" w14:textId="77777777" w:rsidR="00EA0668" w:rsidRPr="00EA0668" w:rsidRDefault="00EA0668" w:rsidP="00EA0668">
            <w:pPr>
              <w:suppressAutoHyphens/>
              <w:rPr>
                <w:rFonts w:cs="Arial"/>
                <w:b/>
                <w:bCs/>
                <w:iCs/>
                <w:lang w:val="sr-Cyrl-RS" w:eastAsia="ar-SA"/>
              </w:rPr>
            </w:pPr>
          </w:p>
        </w:tc>
        <w:tc>
          <w:tcPr>
            <w:tcW w:w="449" w:type="pct"/>
          </w:tcPr>
          <w:p w14:paraId="1462B76C" w14:textId="77777777" w:rsidR="00EA0668" w:rsidRPr="00EA0668" w:rsidRDefault="00EA0668" w:rsidP="00EA0668">
            <w:pPr>
              <w:suppressAutoHyphens/>
              <w:rPr>
                <w:rFonts w:cs="Arial"/>
                <w:b/>
                <w:bCs/>
                <w:iCs/>
                <w:lang w:val="sr-Cyrl-RS" w:eastAsia="ar-SA"/>
              </w:rPr>
            </w:pPr>
          </w:p>
        </w:tc>
        <w:tc>
          <w:tcPr>
            <w:tcW w:w="450" w:type="pct"/>
          </w:tcPr>
          <w:p w14:paraId="0ABE9FCB" w14:textId="77777777" w:rsidR="00EA0668" w:rsidRPr="00EA0668" w:rsidRDefault="00EA0668" w:rsidP="00EA0668">
            <w:pPr>
              <w:suppressAutoHyphens/>
              <w:rPr>
                <w:rFonts w:cs="Arial"/>
                <w:b/>
                <w:bCs/>
                <w:iCs/>
                <w:lang w:val="sr-Cyrl-RS" w:eastAsia="ar-SA"/>
              </w:rPr>
            </w:pPr>
          </w:p>
        </w:tc>
        <w:tc>
          <w:tcPr>
            <w:tcW w:w="400" w:type="pct"/>
          </w:tcPr>
          <w:p w14:paraId="2080205F" w14:textId="77777777" w:rsidR="00EA0668" w:rsidRPr="00EA0668" w:rsidRDefault="00EA0668" w:rsidP="00EA0668">
            <w:pPr>
              <w:suppressAutoHyphens/>
              <w:rPr>
                <w:rFonts w:cs="Arial"/>
                <w:b/>
                <w:bCs/>
                <w:iCs/>
                <w:lang w:val="sr-Cyrl-RS" w:eastAsia="ar-SA"/>
              </w:rPr>
            </w:pPr>
          </w:p>
        </w:tc>
        <w:tc>
          <w:tcPr>
            <w:tcW w:w="650" w:type="pct"/>
          </w:tcPr>
          <w:p w14:paraId="69FAF554" w14:textId="77777777" w:rsidR="00EA0668" w:rsidRPr="00EA0668" w:rsidRDefault="00EA0668" w:rsidP="00EA0668">
            <w:pPr>
              <w:suppressAutoHyphens/>
              <w:rPr>
                <w:rFonts w:cs="Arial"/>
                <w:b/>
                <w:bCs/>
                <w:iCs/>
                <w:lang w:val="sr-Cyrl-RS" w:eastAsia="ar-SA"/>
              </w:rPr>
            </w:pPr>
          </w:p>
        </w:tc>
      </w:tr>
      <w:tr w:rsidR="009E4BAC" w:rsidRPr="00EA0668" w14:paraId="6BD85673" w14:textId="5BA288CE" w:rsidTr="009E4BAC">
        <w:trPr>
          <w:cantSplit/>
          <w:trHeight w:val="340"/>
        </w:trPr>
        <w:tc>
          <w:tcPr>
            <w:tcW w:w="309" w:type="pct"/>
          </w:tcPr>
          <w:p w14:paraId="7548D07B"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0572ED6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Подести, газишта, прилази за све новоуграђене погоне, вентуријеве цеви, прилазе и пролазе, као и за реконструисане делове где постоји потреба за истим.</w:t>
            </w:r>
          </w:p>
        </w:tc>
        <w:tc>
          <w:tcPr>
            <w:tcW w:w="324" w:type="pct"/>
            <w:vAlign w:val="center"/>
          </w:tcPr>
          <w:p w14:paraId="250B5A6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F98A352"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DBE6292" w14:textId="77777777" w:rsidR="00EA0668" w:rsidRPr="00EA0668" w:rsidRDefault="00EA0668" w:rsidP="00EA0668">
            <w:pPr>
              <w:suppressAutoHyphens/>
              <w:rPr>
                <w:rFonts w:cs="Arial"/>
                <w:b/>
                <w:bCs/>
                <w:iCs/>
                <w:lang w:val="sr-Cyrl-RS" w:eastAsia="ar-SA"/>
              </w:rPr>
            </w:pPr>
          </w:p>
        </w:tc>
        <w:tc>
          <w:tcPr>
            <w:tcW w:w="449" w:type="pct"/>
          </w:tcPr>
          <w:p w14:paraId="2C36051D" w14:textId="77777777" w:rsidR="00EA0668" w:rsidRPr="00EA0668" w:rsidRDefault="00EA0668" w:rsidP="00EA0668">
            <w:pPr>
              <w:suppressAutoHyphens/>
              <w:rPr>
                <w:rFonts w:cs="Arial"/>
                <w:b/>
                <w:bCs/>
                <w:iCs/>
                <w:lang w:val="sr-Cyrl-RS" w:eastAsia="ar-SA"/>
              </w:rPr>
            </w:pPr>
          </w:p>
        </w:tc>
        <w:tc>
          <w:tcPr>
            <w:tcW w:w="450" w:type="pct"/>
          </w:tcPr>
          <w:p w14:paraId="2AB28A0A" w14:textId="77777777" w:rsidR="00EA0668" w:rsidRPr="00EA0668" w:rsidRDefault="00EA0668" w:rsidP="00EA0668">
            <w:pPr>
              <w:suppressAutoHyphens/>
              <w:rPr>
                <w:rFonts w:cs="Arial"/>
                <w:b/>
                <w:bCs/>
                <w:iCs/>
                <w:lang w:val="sr-Cyrl-RS" w:eastAsia="ar-SA"/>
              </w:rPr>
            </w:pPr>
          </w:p>
        </w:tc>
        <w:tc>
          <w:tcPr>
            <w:tcW w:w="400" w:type="pct"/>
          </w:tcPr>
          <w:p w14:paraId="707AC566" w14:textId="77777777" w:rsidR="00EA0668" w:rsidRPr="00EA0668" w:rsidRDefault="00EA0668" w:rsidP="00EA0668">
            <w:pPr>
              <w:suppressAutoHyphens/>
              <w:rPr>
                <w:rFonts w:cs="Arial"/>
                <w:b/>
                <w:bCs/>
                <w:iCs/>
                <w:lang w:val="sr-Cyrl-RS" w:eastAsia="ar-SA"/>
              </w:rPr>
            </w:pPr>
          </w:p>
        </w:tc>
        <w:tc>
          <w:tcPr>
            <w:tcW w:w="650" w:type="pct"/>
          </w:tcPr>
          <w:p w14:paraId="05673941" w14:textId="77777777" w:rsidR="00EA0668" w:rsidRPr="00EA0668" w:rsidRDefault="00EA0668" w:rsidP="00EA0668">
            <w:pPr>
              <w:suppressAutoHyphens/>
              <w:rPr>
                <w:rFonts w:cs="Arial"/>
                <w:b/>
                <w:bCs/>
                <w:iCs/>
                <w:lang w:val="sr-Cyrl-RS" w:eastAsia="ar-SA"/>
              </w:rPr>
            </w:pPr>
          </w:p>
        </w:tc>
      </w:tr>
      <w:tr w:rsidR="009E4BAC" w:rsidRPr="00EA0668" w14:paraId="59B0909C" w14:textId="640C3419" w:rsidTr="009E4BAC">
        <w:trPr>
          <w:cantSplit/>
          <w:trHeight w:val="340"/>
        </w:trPr>
        <w:tc>
          <w:tcPr>
            <w:tcW w:w="309" w:type="pct"/>
          </w:tcPr>
          <w:p w14:paraId="65796AB1"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7DFEFE4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испаривача</w:t>
            </w:r>
          </w:p>
        </w:tc>
        <w:tc>
          <w:tcPr>
            <w:tcW w:w="324" w:type="pct"/>
            <w:vAlign w:val="center"/>
          </w:tcPr>
          <w:p w14:paraId="3A6F202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30362E"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89B5249" w14:textId="77777777" w:rsidR="00EA0668" w:rsidRPr="00EA0668" w:rsidRDefault="00EA0668" w:rsidP="00EA0668">
            <w:pPr>
              <w:suppressAutoHyphens/>
              <w:rPr>
                <w:rFonts w:cs="Arial"/>
                <w:b/>
                <w:bCs/>
                <w:iCs/>
                <w:lang w:val="sr-Cyrl-RS" w:eastAsia="ar-SA"/>
              </w:rPr>
            </w:pPr>
          </w:p>
        </w:tc>
        <w:tc>
          <w:tcPr>
            <w:tcW w:w="449" w:type="pct"/>
          </w:tcPr>
          <w:p w14:paraId="50E14B8C" w14:textId="77777777" w:rsidR="00EA0668" w:rsidRPr="00EA0668" w:rsidRDefault="00EA0668" w:rsidP="00EA0668">
            <w:pPr>
              <w:suppressAutoHyphens/>
              <w:rPr>
                <w:rFonts w:cs="Arial"/>
                <w:b/>
                <w:bCs/>
                <w:iCs/>
                <w:lang w:val="sr-Cyrl-RS" w:eastAsia="ar-SA"/>
              </w:rPr>
            </w:pPr>
          </w:p>
        </w:tc>
        <w:tc>
          <w:tcPr>
            <w:tcW w:w="450" w:type="pct"/>
          </w:tcPr>
          <w:p w14:paraId="58AD8FE4" w14:textId="77777777" w:rsidR="00EA0668" w:rsidRPr="00EA0668" w:rsidRDefault="00EA0668" w:rsidP="00EA0668">
            <w:pPr>
              <w:suppressAutoHyphens/>
              <w:rPr>
                <w:rFonts w:cs="Arial"/>
                <w:b/>
                <w:bCs/>
                <w:iCs/>
                <w:lang w:val="sr-Cyrl-RS" w:eastAsia="ar-SA"/>
              </w:rPr>
            </w:pPr>
          </w:p>
        </w:tc>
        <w:tc>
          <w:tcPr>
            <w:tcW w:w="400" w:type="pct"/>
          </w:tcPr>
          <w:p w14:paraId="125FD1E3" w14:textId="77777777" w:rsidR="00EA0668" w:rsidRPr="00EA0668" w:rsidRDefault="00EA0668" w:rsidP="00EA0668">
            <w:pPr>
              <w:suppressAutoHyphens/>
              <w:rPr>
                <w:rFonts w:cs="Arial"/>
                <w:b/>
                <w:bCs/>
                <w:iCs/>
                <w:lang w:val="sr-Cyrl-RS" w:eastAsia="ar-SA"/>
              </w:rPr>
            </w:pPr>
          </w:p>
        </w:tc>
        <w:tc>
          <w:tcPr>
            <w:tcW w:w="650" w:type="pct"/>
          </w:tcPr>
          <w:p w14:paraId="433799D8" w14:textId="77777777" w:rsidR="00EA0668" w:rsidRPr="00EA0668" w:rsidRDefault="00EA0668" w:rsidP="00EA0668">
            <w:pPr>
              <w:suppressAutoHyphens/>
              <w:rPr>
                <w:rFonts w:cs="Arial"/>
                <w:b/>
                <w:bCs/>
                <w:iCs/>
                <w:lang w:val="sr-Cyrl-RS" w:eastAsia="ar-SA"/>
              </w:rPr>
            </w:pPr>
          </w:p>
        </w:tc>
      </w:tr>
      <w:tr w:rsidR="009E4BAC" w:rsidRPr="00EA0668" w14:paraId="405D9D74" w14:textId="4715C97C" w:rsidTr="009E4BAC">
        <w:trPr>
          <w:cantSplit/>
          <w:trHeight w:val="340"/>
        </w:trPr>
        <w:tc>
          <w:tcPr>
            <w:tcW w:w="309" w:type="pct"/>
          </w:tcPr>
          <w:p w14:paraId="65A8A5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1E4469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7D7457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344615B" w14:textId="77777777" w:rsidR="00EA0668" w:rsidRPr="00EA0668" w:rsidRDefault="00EA0668" w:rsidP="00EA0668">
            <w:pPr>
              <w:suppressAutoHyphens/>
              <w:rPr>
                <w:rFonts w:cs="Arial"/>
                <w:b/>
                <w:bCs/>
                <w:iCs/>
                <w:lang w:val="sr-Cyrl-RS" w:eastAsia="ar-SA"/>
              </w:rPr>
            </w:pPr>
          </w:p>
        </w:tc>
        <w:tc>
          <w:tcPr>
            <w:tcW w:w="740" w:type="pct"/>
            <w:vAlign w:val="center"/>
          </w:tcPr>
          <w:p w14:paraId="2157CCEE" w14:textId="77777777" w:rsidR="00EA0668" w:rsidRPr="00EA0668" w:rsidRDefault="00EA0668" w:rsidP="00EA0668">
            <w:pPr>
              <w:suppressAutoHyphens/>
              <w:rPr>
                <w:rFonts w:cs="Arial"/>
                <w:b/>
                <w:bCs/>
                <w:iCs/>
                <w:lang w:val="sr-Cyrl-RS" w:eastAsia="ar-SA"/>
              </w:rPr>
            </w:pPr>
          </w:p>
        </w:tc>
        <w:tc>
          <w:tcPr>
            <w:tcW w:w="449" w:type="pct"/>
          </w:tcPr>
          <w:p w14:paraId="461B4C7A" w14:textId="77777777" w:rsidR="00EA0668" w:rsidRPr="00EA0668" w:rsidRDefault="00EA0668" w:rsidP="00EA0668">
            <w:pPr>
              <w:suppressAutoHyphens/>
              <w:rPr>
                <w:rFonts w:cs="Arial"/>
                <w:b/>
                <w:bCs/>
                <w:iCs/>
                <w:lang w:val="sr-Cyrl-RS" w:eastAsia="ar-SA"/>
              </w:rPr>
            </w:pPr>
          </w:p>
        </w:tc>
        <w:tc>
          <w:tcPr>
            <w:tcW w:w="450" w:type="pct"/>
          </w:tcPr>
          <w:p w14:paraId="6D0985FE" w14:textId="77777777" w:rsidR="00EA0668" w:rsidRPr="00EA0668" w:rsidRDefault="00EA0668" w:rsidP="00EA0668">
            <w:pPr>
              <w:suppressAutoHyphens/>
              <w:rPr>
                <w:rFonts w:cs="Arial"/>
                <w:b/>
                <w:bCs/>
                <w:iCs/>
                <w:lang w:val="sr-Cyrl-RS" w:eastAsia="ar-SA"/>
              </w:rPr>
            </w:pPr>
          </w:p>
        </w:tc>
        <w:tc>
          <w:tcPr>
            <w:tcW w:w="400" w:type="pct"/>
          </w:tcPr>
          <w:p w14:paraId="04F256AF" w14:textId="77777777" w:rsidR="00EA0668" w:rsidRPr="00EA0668" w:rsidRDefault="00EA0668" w:rsidP="00EA0668">
            <w:pPr>
              <w:suppressAutoHyphens/>
              <w:rPr>
                <w:rFonts w:cs="Arial"/>
                <w:b/>
                <w:bCs/>
                <w:iCs/>
                <w:lang w:val="sr-Cyrl-RS" w:eastAsia="ar-SA"/>
              </w:rPr>
            </w:pPr>
          </w:p>
        </w:tc>
        <w:tc>
          <w:tcPr>
            <w:tcW w:w="650" w:type="pct"/>
          </w:tcPr>
          <w:p w14:paraId="29DF87F8" w14:textId="77777777" w:rsidR="00EA0668" w:rsidRPr="00EA0668" w:rsidRDefault="00EA0668" w:rsidP="00EA0668">
            <w:pPr>
              <w:suppressAutoHyphens/>
              <w:rPr>
                <w:rFonts w:cs="Arial"/>
                <w:b/>
                <w:bCs/>
                <w:iCs/>
                <w:lang w:val="sr-Cyrl-RS" w:eastAsia="ar-SA"/>
              </w:rPr>
            </w:pPr>
          </w:p>
        </w:tc>
      </w:tr>
      <w:tr w:rsidR="009E4BAC" w:rsidRPr="00EA0668" w14:paraId="662599C4" w14:textId="7F6FFA79" w:rsidTr="009E4BAC">
        <w:trPr>
          <w:cantSplit/>
          <w:trHeight w:val="340"/>
        </w:trPr>
        <w:tc>
          <w:tcPr>
            <w:tcW w:w="309" w:type="pct"/>
          </w:tcPr>
          <w:p w14:paraId="626E40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AAF8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Фабрикација панела испаривача од + 16 m до 32,1 m (цеви Ø 30x5 mm, мембрана ≠ 5x16,5 mm, од материјала EN 16Mo3)</w:t>
            </w:r>
          </w:p>
        </w:tc>
        <w:tc>
          <w:tcPr>
            <w:tcW w:w="324" w:type="pct"/>
          </w:tcPr>
          <w:p w14:paraId="7B609D65"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483308A" w14:textId="77777777" w:rsidR="00EA0668" w:rsidRPr="00EA0668" w:rsidRDefault="00EA0668" w:rsidP="00EA0668">
            <w:pPr>
              <w:suppressAutoHyphens/>
              <w:rPr>
                <w:rFonts w:cs="Arial"/>
                <w:b/>
                <w:bCs/>
                <w:iCs/>
                <w:lang w:val="sr-Cyrl-RS" w:eastAsia="ar-SA"/>
              </w:rPr>
            </w:pPr>
          </w:p>
        </w:tc>
        <w:tc>
          <w:tcPr>
            <w:tcW w:w="740" w:type="pct"/>
            <w:vAlign w:val="center"/>
          </w:tcPr>
          <w:p w14:paraId="77E9F9EB" w14:textId="77777777" w:rsidR="00EA0668" w:rsidRPr="00EA0668" w:rsidRDefault="00EA0668" w:rsidP="00EA0668">
            <w:pPr>
              <w:suppressAutoHyphens/>
              <w:rPr>
                <w:rFonts w:cs="Arial"/>
                <w:b/>
                <w:bCs/>
                <w:iCs/>
                <w:lang w:val="sr-Cyrl-RS" w:eastAsia="ar-SA"/>
              </w:rPr>
            </w:pPr>
          </w:p>
        </w:tc>
        <w:tc>
          <w:tcPr>
            <w:tcW w:w="449" w:type="pct"/>
          </w:tcPr>
          <w:p w14:paraId="78DC94E0" w14:textId="77777777" w:rsidR="00EA0668" w:rsidRPr="00EA0668" w:rsidRDefault="00EA0668" w:rsidP="00EA0668">
            <w:pPr>
              <w:suppressAutoHyphens/>
              <w:rPr>
                <w:rFonts w:cs="Arial"/>
                <w:b/>
                <w:bCs/>
                <w:iCs/>
                <w:lang w:val="sr-Cyrl-RS" w:eastAsia="ar-SA"/>
              </w:rPr>
            </w:pPr>
          </w:p>
        </w:tc>
        <w:tc>
          <w:tcPr>
            <w:tcW w:w="450" w:type="pct"/>
          </w:tcPr>
          <w:p w14:paraId="6E57A6D8" w14:textId="77777777" w:rsidR="00EA0668" w:rsidRPr="00EA0668" w:rsidRDefault="00EA0668" w:rsidP="00EA0668">
            <w:pPr>
              <w:suppressAutoHyphens/>
              <w:rPr>
                <w:rFonts w:cs="Arial"/>
                <w:b/>
                <w:bCs/>
                <w:iCs/>
                <w:lang w:val="sr-Cyrl-RS" w:eastAsia="ar-SA"/>
              </w:rPr>
            </w:pPr>
          </w:p>
        </w:tc>
        <w:tc>
          <w:tcPr>
            <w:tcW w:w="400" w:type="pct"/>
          </w:tcPr>
          <w:p w14:paraId="32A92B79" w14:textId="77777777" w:rsidR="00EA0668" w:rsidRPr="00EA0668" w:rsidRDefault="00EA0668" w:rsidP="00EA0668">
            <w:pPr>
              <w:suppressAutoHyphens/>
              <w:rPr>
                <w:rFonts w:cs="Arial"/>
                <w:b/>
                <w:bCs/>
                <w:iCs/>
                <w:lang w:val="sr-Cyrl-RS" w:eastAsia="ar-SA"/>
              </w:rPr>
            </w:pPr>
          </w:p>
        </w:tc>
        <w:tc>
          <w:tcPr>
            <w:tcW w:w="650" w:type="pct"/>
          </w:tcPr>
          <w:p w14:paraId="05E8FBCE" w14:textId="77777777" w:rsidR="00EA0668" w:rsidRPr="00EA0668" w:rsidRDefault="00EA0668" w:rsidP="00EA0668">
            <w:pPr>
              <w:suppressAutoHyphens/>
              <w:rPr>
                <w:rFonts w:cs="Arial"/>
                <w:b/>
                <w:bCs/>
                <w:iCs/>
                <w:lang w:val="sr-Cyrl-RS" w:eastAsia="ar-SA"/>
              </w:rPr>
            </w:pPr>
          </w:p>
        </w:tc>
      </w:tr>
      <w:tr w:rsidR="009E4BAC" w:rsidRPr="00EA0668" w14:paraId="60BEEBD5" w14:textId="5610CD73" w:rsidTr="009E4BAC">
        <w:trPr>
          <w:cantSplit/>
          <w:trHeight w:val="340"/>
        </w:trPr>
        <w:tc>
          <w:tcPr>
            <w:tcW w:w="309" w:type="pct"/>
          </w:tcPr>
          <w:p w14:paraId="4B88D589"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B74C0BC" w14:textId="77777777" w:rsidR="00EA0668" w:rsidRPr="00EA0668" w:rsidRDefault="00EA0668" w:rsidP="00EA0668">
            <w:pPr>
              <w:suppressAutoHyphens/>
              <w:rPr>
                <w:rFonts w:cs="Arial"/>
                <w:b/>
                <w:bCs/>
                <w:iCs/>
                <w:lang w:eastAsia="ar-SA"/>
              </w:rPr>
            </w:pPr>
            <w:r w:rsidRPr="00EA0668">
              <w:rPr>
                <w:rFonts w:cs="Arial"/>
                <w:b/>
                <w:bCs/>
                <w:iCs/>
                <w:lang w:eastAsia="ar-SA"/>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912CF94"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1B22E17" w14:textId="77777777" w:rsidR="00EA0668" w:rsidRPr="00EA0668" w:rsidRDefault="00EA0668" w:rsidP="00EA0668">
            <w:pPr>
              <w:suppressAutoHyphens/>
              <w:rPr>
                <w:rFonts w:cs="Arial"/>
                <w:b/>
                <w:bCs/>
                <w:iCs/>
                <w:lang w:val="sr-Cyrl-RS" w:eastAsia="ar-SA"/>
              </w:rPr>
            </w:pPr>
          </w:p>
        </w:tc>
        <w:tc>
          <w:tcPr>
            <w:tcW w:w="740" w:type="pct"/>
            <w:vAlign w:val="center"/>
          </w:tcPr>
          <w:p w14:paraId="3B9F1394" w14:textId="77777777" w:rsidR="00EA0668" w:rsidRPr="00EA0668" w:rsidRDefault="00EA0668" w:rsidP="00EA0668">
            <w:pPr>
              <w:suppressAutoHyphens/>
              <w:rPr>
                <w:rFonts w:cs="Arial"/>
                <w:b/>
                <w:bCs/>
                <w:iCs/>
                <w:lang w:val="sr-Cyrl-RS" w:eastAsia="ar-SA"/>
              </w:rPr>
            </w:pPr>
          </w:p>
        </w:tc>
        <w:tc>
          <w:tcPr>
            <w:tcW w:w="449" w:type="pct"/>
          </w:tcPr>
          <w:p w14:paraId="1016145C" w14:textId="77777777" w:rsidR="00EA0668" w:rsidRPr="00EA0668" w:rsidRDefault="00EA0668" w:rsidP="00EA0668">
            <w:pPr>
              <w:suppressAutoHyphens/>
              <w:rPr>
                <w:rFonts w:cs="Arial"/>
                <w:b/>
                <w:bCs/>
                <w:iCs/>
                <w:lang w:val="sr-Cyrl-RS" w:eastAsia="ar-SA"/>
              </w:rPr>
            </w:pPr>
          </w:p>
        </w:tc>
        <w:tc>
          <w:tcPr>
            <w:tcW w:w="450" w:type="pct"/>
          </w:tcPr>
          <w:p w14:paraId="64CAA422" w14:textId="77777777" w:rsidR="00EA0668" w:rsidRPr="00EA0668" w:rsidRDefault="00EA0668" w:rsidP="00EA0668">
            <w:pPr>
              <w:suppressAutoHyphens/>
              <w:rPr>
                <w:rFonts w:cs="Arial"/>
                <w:b/>
                <w:bCs/>
                <w:iCs/>
                <w:lang w:val="sr-Cyrl-RS" w:eastAsia="ar-SA"/>
              </w:rPr>
            </w:pPr>
          </w:p>
        </w:tc>
        <w:tc>
          <w:tcPr>
            <w:tcW w:w="400" w:type="pct"/>
          </w:tcPr>
          <w:p w14:paraId="4EBEFB9A" w14:textId="77777777" w:rsidR="00EA0668" w:rsidRPr="00EA0668" w:rsidRDefault="00EA0668" w:rsidP="00EA0668">
            <w:pPr>
              <w:suppressAutoHyphens/>
              <w:rPr>
                <w:rFonts w:cs="Arial"/>
                <w:b/>
                <w:bCs/>
                <w:iCs/>
                <w:lang w:val="sr-Cyrl-RS" w:eastAsia="ar-SA"/>
              </w:rPr>
            </w:pPr>
          </w:p>
        </w:tc>
        <w:tc>
          <w:tcPr>
            <w:tcW w:w="650" w:type="pct"/>
          </w:tcPr>
          <w:p w14:paraId="5DA696C8" w14:textId="77777777" w:rsidR="00EA0668" w:rsidRPr="00EA0668" w:rsidRDefault="00EA0668" w:rsidP="00EA0668">
            <w:pPr>
              <w:suppressAutoHyphens/>
              <w:rPr>
                <w:rFonts w:cs="Arial"/>
                <w:b/>
                <w:bCs/>
                <w:iCs/>
                <w:lang w:val="sr-Cyrl-RS" w:eastAsia="ar-SA"/>
              </w:rPr>
            </w:pPr>
          </w:p>
        </w:tc>
      </w:tr>
      <w:tr w:rsidR="009E4BAC" w:rsidRPr="00EA0668" w14:paraId="70DD7FAA" w14:textId="5AF366F9" w:rsidTr="009E4BAC">
        <w:trPr>
          <w:cantSplit/>
          <w:trHeight w:val="340"/>
        </w:trPr>
        <w:tc>
          <w:tcPr>
            <w:tcW w:w="309" w:type="pct"/>
          </w:tcPr>
          <w:p w14:paraId="176A26C5"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5E059E" w14:textId="77777777" w:rsidR="00EA0668" w:rsidRPr="00EA0668" w:rsidRDefault="00EA0668" w:rsidP="00EA0668">
            <w:pPr>
              <w:suppressAutoHyphens/>
              <w:rPr>
                <w:rFonts w:cs="Arial"/>
                <w:b/>
                <w:bCs/>
                <w:iCs/>
                <w:lang w:eastAsia="ar-SA"/>
              </w:rPr>
            </w:pPr>
            <w:r w:rsidRPr="00EA0668">
              <w:rPr>
                <w:rFonts w:cs="Arial"/>
                <w:b/>
                <w:bCs/>
                <w:iCs/>
                <w:lang w:eastAsia="ar-SA"/>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80A65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1D65797" w14:textId="77777777" w:rsidR="00EA0668" w:rsidRPr="00EA0668" w:rsidRDefault="00EA0668" w:rsidP="00EA0668">
            <w:pPr>
              <w:suppressAutoHyphens/>
              <w:rPr>
                <w:rFonts w:cs="Arial"/>
                <w:b/>
                <w:bCs/>
                <w:iCs/>
                <w:lang w:val="sr-Cyrl-RS" w:eastAsia="ar-SA"/>
              </w:rPr>
            </w:pPr>
          </w:p>
        </w:tc>
        <w:tc>
          <w:tcPr>
            <w:tcW w:w="740" w:type="pct"/>
            <w:vAlign w:val="center"/>
          </w:tcPr>
          <w:p w14:paraId="36EB02F7" w14:textId="77777777" w:rsidR="00EA0668" w:rsidRPr="00EA0668" w:rsidRDefault="00EA0668" w:rsidP="00EA0668">
            <w:pPr>
              <w:suppressAutoHyphens/>
              <w:rPr>
                <w:rFonts w:cs="Arial"/>
                <w:b/>
                <w:bCs/>
                <w:iCs/>
                <w:lang w:val="sr-Cyrl-RS" w:eastAsia="ar-SA"/>
              </w:rPr>
            </w:pPr>
          </w:p>
        </w:tc>
        <w:tc>
          <w:tcPr>
            <w:tcW w:w="449" w:type="pct"/>
          </w:tcPr>
          <w:p w14:paraId="3CBA6471" w14:textId="77777777" w:rsidR="00EA0668" w:rsidRPr="00EA0668" w:rsidRDefault="00EA0668" w:rsidP="00EA0668">
            <w:pPr>
              <w:suppressAutoHyphens/>
              <w:rPr>
                <w:rFonts w:cs="Arial"/>
                <w:b/>
                <w:bCs/>
                <w:iCs/>
                <w:lang w:val="sr-Cyrl-RS" w:eastAsia="ar-SA"/>
              </w:rPr>
            </w:pPr>
          </w:p>
        </w:tc>
        <w:tc>
          <w:tcPr>
            <w:tcW w:w="450" w:type="pct"/>
          </w:tcPr>
          <w:p w14:paraId="398ABFBC" w14:textId="77777777" w:rsidR="00EA0668" w:rsidRPr="00EA0668" w:rsidRDefault="00EA0668" w:rsidP="00EA0668">
            <w:pPr>
              <w:suppressAutoHyphens/>
              <w:rPr>
                <w:rFonts w:cs="Arial"/>
                <w:b/>
                <w:bCs/>
                <w:iCs/>
                <w:lang w:val="sr-Cyrl-RS" w:eastAsia="ar-SA"/>
              </w:rPr>
            </w:pPr>
          </w:p>
        </w:tc>
        <w:tc>
          <w:tcPr>
            <w:tcW w:w="400" w:type="pct"/>
          </w:tcPr>
          <w:p w14:paraId="63A28875" w14:textId="77777777" w:rsidR="00EA0668" w:rsidRPr="00EA0668" w:rsidRDefault="00EA0668" w:rsidP="00EA0668">
            <w:pPr>
              <w:suppressAutoHyphens/>
              <w:rPr>
                <w:rFonts w:cs="Arial"/>
                <w:b/>
                <w:bCs/>
                <w:iCs/>
                <w:lang w:val="sr-Cyrl-RS" w:eastAsia="ar-SA"/>
              </w:rPr>
            </w:pPr>
          </w:p>
        </w:tc>
        <w:tc>
          <w:tcPr>
            <w:tcW w:w="650" w:type="pct"/>
          </w:tcPr>
          <w:p w14:paraId="46C24303" w14:textId="77777777" w:rsidR="00EA0668" w:rsidRPr="00EA0668" w:rsidRDefault="00EA0668" w:rsidP="00EA0668">
            <w:pPr>
              <w:suppressAutoHyphens/>
              <w:rPr>
                <w:rFonts w:cs="Arial"/>
                <w:b/>
                <w:bCs/>
                <w:iCs/>
                <w:lang w:val="sr-Cyrl-RS" w:eastAsia="ar-SA"/>
              </w:rPr>
            </w:pPr>
          </w:p>
        </w:tc>
      </w:tr>
      <w:tr w:rsidR="009E4BAC" w:rsidRPr="00EA0668" w14:paraId="7E892BCD" w14:textId="25919ACA" w:rsidTr="009E4BAC">
        <w:trPr>
          <w:cantSplit/>
          <w:trHeight w:val="340"/>
        </w:trPr>
        <w:tc>
          <w:tcPr>
            <w:tcW w:w="309" w:type="pct"/>
          </w:tcPr>
          <w:p w14:paraId="7C7796F6"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12E76577" w14:textId="77777777" w:rsidR="00EA0668" w:rsidRPr="00EA0668" w:rsidRDefault="00EA0668" w:rsidP="00EA0668">
            <w:pPr>
              <w:suppressAutoHyphens/>
              <w:rPr>
                <w:rFonts w:cs="Arial"/>
                <w:b/>
                <w:bCs/>
                <w:iCs/>
                <w:lang w:eastAsia="ar-SA"/>
              </w:rPr>
            </w:pPr>
            <w:r w:rsidRPr="00EA0668">
              <w:rPr>
                <w:rFonts w:cs="Arial"/>
                <w:b/>
                <w:bCs/>
                <w:iCs/>
                <w:lang w:eastAsia="ar-SA"/>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22C30B7"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455B5F3" w14:textId="77777777" w:rsidR="00EA0668" w:rsidRPr="00EA0668" w:rsidRDefault="00EA0668" w:rsidP="00EA0668">
            <w:pPr>
              <w:suppressAutoHyphens/>
              <w:rPr>
                <w:rFonts w:cs="Arial"/>
                <w:b/>
                <w:bCs/>
                <w:iCs/>
                <w:lang w:val="sr-Cyrl-RS" w:eastAsia="ar-SA"/>
              </w:rPr>
            </w:pPr>
          </w:p>
        </w:tc>
        <w:tc>
          <w:tcPr>
            <w:tcW w:w="740" w:type="pct"/>
            <w:vAlign w:val="center"/>
          </w:tcPr>
          <w:p w14:paraId="6731DA1B" w14:textId="77777777" w:rsidR="00EA0668" w:rsidRPr="00EA0668" w:rsidRDefault="00EA0668" w:rsidP="00EA0668">
            <w:pPr>
              <w:suppressAutoHyphens/>
              <w:rPr>
                <w:rFonts w:cs="Arial"/>
                <w:b/>
                <w:bCs/>
                <w:iCs/>
                <w:lang w:val="sr-Cyrl-RS" w:eastAsia="ar-SA"/>
              </w:rPr>
            </w:pPr>
          </w:p>
        </w:tc>
        <w:tc>
          <w:tcPr>
            <w:tcW w:w="449" w:type="pct"/>
          </w:tcPr>
          <w:p w14:paraId="46F14798" w14:textId="77777777" w:rsidR="00EA0668" w:rsidRPr="00EA0668" w:rsidRDefault="00EA0668" w:rsidP="00EA0668">
            <w:pPr>
              <w:suppressAutoHyphens/>
              <w:rPr>
                <w:rFonts w:cs="Arial"/>
                <w:b/>
                <w:bCs/>
                <w:iCs/>
                <w:lang w:val="sr-Cyrl-RS" w:eastAsia="ar-SA"/>
              </w:rPr>
            </w:pPr>
          </w:p>
        </w:tc>
        <w:tc>
          <w:tcPr>
            <w:tcW w:w="450" w:type="pct"/>
          </w:tcPr>
          <w:p w14:paraId="2C0729F3" w14:textId="77777777" w:rsidR="00EA0668" w:rsidRPr="00EA0668" w:rsidRDefault="00EA0668" w:rsidP="00EA0668">
            <w:pPr>
              <w:suppressAutoHyphens/>
              <w:rPr>
                <w:rFonts w:cs="Arial"/>
                <w:b/>
                <w:bCs/>
                <w:iCs/>
                <w:lang w:val="sr-Cyrl-RS" w:eastAsia="ar-SA"/>
              </w:rPr>
            </w:pPr>
          </w:p>
        </w:tc>
        <w:tc>
          <w:tcPr>
            <w:tcW w:w="400" w:type="pct"/>
          </w:tcPr>
          <w:p w14:paraId="2D185113" w14:textId="77777777" w:rsidR="00EA0668" w:rsidRPr="00EA0668" w:rsidRDefault="00EA0668" w:rsidP="00EA0668">
            <w:pPr>
              <w:suppressAutoHyphens/>
              <w:rPr>
                <w:rFonts w:cs="Arial"/>
                <w:b/>
                <w:bCs/>
                <w:iCs/>
                <w:lang w:val="sr-Cyrl-RS" w:eastAsia="ar-SA"/>
              </w:rPr>
            </w:pPr>
          </w:p>
        </w:tc>
        <w:tc>
          <w:tcPr>
            <w:tcW w:w="650" w:type="pct"/>
          </w:tcPr>
          <w:p w14:paraId="5DEC02E9" w14:textId="77777777" w:rsidR="00EA0668" w:rsidRPr="00EA0668" w:rsidRDefault="00EA0668" w:rsidP="00EA0668">
            <w:pPr>
              <w:suppressAutoHyphens/>
              <w:rPr>
                <w:rFonts w:cs="Arial"/>
                <w:b/>
                <w:bCs/>
                <w:iCs/>
                <w:lang w:val="sr-Cyrl-RS" w:eastAsia="ar-SA"/>
              </w:rPr>
            </w:pPr>
          </w:p>
        </w:tc>
      </w:tr>
      <w:tr w:rsidR="009E4BAC" w:rsidRPr="00EA0668" w14:paraId="5A664893" w14:textId="42388215" w:rsidTr="009E4BAC">
        <w:trPr>
          <w:cantSplit/>
          <w:trHeight w:val="340"/>
        </w:trPr>
        <w:tc>
          <w:tcPr>
            <w:tcW w:w="309" w:type="pct"/>
          </w:tcPr>
          <w:p w14:paraId="6F624A2F"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28C4F0E0" w14:textId="77777777" w:rsidR="00EA0668" w:rsidRPr="00EA0668" w:rsidRDefault="00EA0668" w:rsidP="00EA0668">
            <w:pPr>
              <w:suppressAutoHyphens/>
              <w:rPr>
                <w:rFonts w:cs="Arial"/>
                <w:b/>
                <w:bCs/>
                <w:iCs/>
                <w:lang w:eastAsia="ar-SA"/>
              </w:rPr>
            </w:pPr>
            <w:r w:rsidRPr="00EA0668">
              <w:rPr>
                <w:rFonts w:cs="Arial"/>
                <w:b/>
                <w:bCs/>
                <w:iCs/>
                <w:lang w:eastAsia="ar-SA"/>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6598856"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3CFFF3E" w14:textId="77777777" w:rsidR="00EA0668" w:rsidRPr="00EA0668" w:rsidRDefault="00EA0668" w:rsidP="00EA0668">
            <w:pPr>
              <w:suppressAutoHyphens/>
              <w:rPr>
                <w:rFonts w:cs="Arial"/>
                <w:b/>
                <w:bCs/>
                <w:iCs/>
                <w:lang w:val="sr-Cyrl-RS" w:eastAsia="ar-SA"/>
              </w:rPr>
            </w:pPr>
          </w:p>
        </w:tc>
        <w:tc>
          <w:tcPr>
            <w:tcW w:w="740" w:type="pct"/>
            <w:vAlign w:val="center"/>
          </w:tcPr>
          <w:p w14:paraId="6D7FC99C" w14:textId="77777777" w:rsidR="00EA0668" w:rsidRPr="00EA0668" w:rsidRDefault="00EA0668" w:rsidP="00EA0668">
            <w:pPr>
              <w:suppressAutoHyphens/>
              <w:rPr>
                <w:rFonts w:cs="Arial"/>
                <w:b/>
                <w:bCs/>
                <w:iCs/>
                <w:lang w:val="sr-Cyrl-RS" w:eastAsia="ar-SA"/>
              </w:rPr>
            </w:pPr>
          </w:p>
        </w:tc>
        <w:tc>
          <w:tcPr>
            <w:tcW w:w="449" w:type="pct"/>
          </w:tcPr>
          <w:p w14:paraId="101E1D7A" w14:textId="77777777" w:rsidR="00EA0668" w:rsidRPr="00EA0668" w:rsidRDefault="00EA0668" w:rsidP="00EA0668">
            <w:pPr>
              <w:suppressAutoHyphens/>
              <w:rPr>
                <w:rFonts w:cs="Arial"/>
                <w:b/>
                <w:bCs/>
                <w:iCs/>
                <w:lang w:val="sr-Cyrl-RS" w:eastAsia="ar-SA"/>
              </w:rPr>
            </w:pPr>
          </w:p>
        </w:tc>
        <w:tc>
          <w:tcPr>
            <w:tcW w:w="450" w:type="pct"/>
          </w:tcPr>
          <w:p w14:paraId="3E57D10B" w14:textId="77777777" w:rsidR="00EA0668" w:rsidRPr="00EA0668" w:rsidRDefault="00EA0668" w:rsidP="00EA0668">
            <w:pPr>
              <w:suppressAutoHyphens/>
              <w:rPr>
                <w:rFonts w:cs="Arial"/>
                <w:b/>
                <w:bCs/>
                <w:iCs/>
                <w:lang w:val="sr-Cyrl-RS" w:eastAsia="ar-SA"/>
              </w:rPr>
            </w:pPr>
          </w:p>
        </w:tc>
        <w:tc>
          <w:tcPr>
            <w:tcW w:w="400" w:type="pct"/>
          </w:tcPr>
          <w:p w14:paraId="0F1C4E79" w14:textId="77777777" w:rsidR="00EA0668" w:rsidRPr="00EA0668" w:rsidRDefault="00EA0668" w:rsidP="00EA0668">
            <w:pPr>
              <w:suppressAutoHyphens/>
              <w:rPr>
                <w:rFonts w:cs="Arial"/>
                <w:b/>
                <w:bCs/>
                <w:iCs/>
                <w:lang w:val="sr-Cyrl-RS" w:eastAsia="ar-SA"/>
              </w:rPr>
            </w:pPr>
          </w:p>
        </w:tc>
        <w:tc>
          <w:tcPr>
            <w:tcW w:w="650" w:type="pct"/>
          </w:tcPr>
          <w:p w14:paraId="0CE32684" w14:textId="77777777" w:rsidR="00EA0668" w:rsidRPr="00EA0668" w:rsidRDefault="00EA0668" w:rsidP="00EA0668">
            <w:pPr>
              <w:suppressAutoHyphens/>
              <w:rPr>
                <w:rFonts w:cs="Arial"/>
                <w:b/>
                <w:bCs/>
                <w:iCs/>
                <w:lang w:val="sr-Cyrl-RS" w:eastAsia="ar-SA"/>
              </w:rPr>
            </w:pPr>
          </w:p>
        </w:tc>
      </w:tr>
      <w:tr w:rsidR="00DD7339" w:rsidRPr="00EA0668" w14:paraId="3D130612" w14:textId="77777777" w:rsidTr="009E4BAC">
        <w:trPr>
          <w:cantSplit/>
          <w:trHeight w:val="340"/>
        </w:trPr>
        <w:tc>
          <w:tcPr>
            <w:tcW w:w="309" w:type="pct"/>
          </w:tcPr>
          <w:p w14:paraId="26CA93BA" w14:textId="77777777" w:rsidR="00DD7339" w:rsidRPr="00EA0668" w:rsidRDefault="00DD7339" w:rsidP="00800123">
            <w:pPr>
              <w:numPr>
                <w:ilvl w:val="2"/>
                <w:numId w:val="76"/>
              </w:numPr>
              <w:suppressAutoHyphens/>
              <w:rPr>
                <w:rFonts w:cs="Arial"/>
                <w:b/>
                <w:bCs/>
                <w:iCs/>
                <w:lang w:val="sr-Cyrl-RS" w:eastAsia="ar-SA"/>
              </w:rPr>
            </w:pPr>
          </w:p>
        </w:tc>
        <w:tc>
          <w:tcPr>
            <w:tcW w:w="1342" w:type="pct"/>
          </w:tcPr>
          <w:p w14:paraId="44920463" w14:textId="7C82D640" w:rsidR="00DD7339" w:rsidRPr="00984D07" w:rsidRDefault="00DD7339" w:rsidP="00EA0668">
            <w:pPr>
              <w:suppressAutoHyphens/>
              <w:rPr>
                <w:rFonts w:cs="Arial"/>
                <w:b/>
                <w:bCs/>
                <w:iCs/>
                <w:lang w:val="sr-Cyrl-RS" w:eastAsia="ar-SA"/>
              </w:rPr>
            </w:pPr>
            <w:r w:rsidRPr="00DD7339">
              <w:rPr>
                <w:rFonts w:cs="Arial"/>
                <w:b/>
                <w:bCs/>
                <w:iCs/>
                <w:lang w:eastAsia="ar-SA"/>
              </w:rPr>
              <w:t>Термоизолација (алуминијумски лим, минерална вуна, потконструкција и остали елементи дефинисани пројектом)</w:t>
            </w:r>
            <w:r>
              <w:rPr>
                <w:rFonts w:cs="Arial"/>
                <w:b/>
                <w:bCs/>
                <w:iCs/>
                <w:lang w:eastAsia="ar-SA"/>
              </w:rPr>
              <w:t xml:space="preserve"> </w:t>
            </w:r>
            <w:r>
              <w:rPr>
                <w:rFonts w:cs="Arial"/>
                <w:b/>
                <w:bCs/>
                <w:iCs/>
                <w:lang w:val="sr-Cyrl-RS" w:eastAsia="ar-SA"/>
              </w:rPr>
              <w:t xml:space="preserve">у обиму неопходном за замену испаривача </w:t>
            </w:r>
          </w:p>
        </w:tc>
        <w:tc>
          <w:tcPr>
            <w:tcW w:w="324" w:type="pct"/>
          </w:tcPr>
          <w:p w14:paraId="30BF1E2F" w14:textId="53619E76" w:rsidR="00DD7339" w:rsidRPr="00984D07" w:rsidRDefault="00DD7339" w:rsidP="00EA0668">
            <w:pPr>
              <w:suppressAutoHyphens/>
              <w:rPr>
                <w:rFonts w:cs="Arial"/>
                <w:b/>
                <w:bCs/>
                <w:iCs/>
                <w:lang w:val="sr-Latn-RS" w:eastAsia="ar-SA"/>
              </w:rPr>
            </w:pPr>
            <w:r>
              <w:rPr>
                <w:rFonts w:cs="Arial"/>
                <w:b/>
                <w:bCs/>
                <w:iCs/>
                <w:lang w:val="sr-Latn-RS" w:eastAsia="ar-SA"/>
              </w:rPr>
              <w:t>%</w:t>
            </w:r>
          </w:p>
        </w:tc>
        <w:tc>
          <w:tcPr>
            <w:tcW w:w="336" w:type="pct"/>
            <w:vAlign w:val="center"/>
          </w:tcPr>
          <w:p w14:paraId="2EF5D135" w14:textId="63090063" w:rsidR="00DD7339" w:rsidRPr="00984D07" w:rsidRDefault="00DD7339" w:rsidP="00EA0668">
            <w:pPr>
              <w:suppressAutoHyphens/>
              <w:rPr>
                <w:rFonts w:cs="Arial"/>
                <w:b/>
                <w:bCs/>
                <w:iCs/>
                <w:lang w:val="sr-Latn-RS" w:eastAsia="ar-SA"/>
              </w:rPr>
            </w:pPr>
            <w:r>
              <w:rPr>
                <w:rFonts w:cs="Arial"/>
                <w:b/>
                <w:bCs/>
                <w:iCs/>
                <w:lang w:val="sr-Latn-RS" w:eastAsia="ar-SA"/>
              </w:rPr>
              <w:t>100</w:t>
            </w:r>
          </w:p>
        </w:tc>
        <w:tc>
          <w:tcPr>
            <w:tcW w:w="740" w:type="pct"/>
            <w:vAlign w:val="center"/>
          </w:tcPr>
          <w:p w14:paraId="2767B9D1" w14:textId="77777777" w:rsidR="00DD7339" w:rsidRPr="00EA0668" w:rsidRDefault="00DD7339" w:rsidP="00EA0668">
            <w:pPr>
              <w:suppressAutoHyphens/>
              <w:rPr>
                <w:rFonts w:cs="Arial"/>
                <w:b/>
                <w:bCs/>
                <w:iCs/>
                <w:lang w:val="sr-Cyrl-RS" w:eastAsia="ar-SA"/>
              </w:rPr>
            </w:pPr>
          </w:p>
        </w:tc>
        <w:tc>
          <w:tcPr>
            <w:tcW w:w="449" w:type="pct"/>
          </w:tcPr>
          <w:p w14:paraId="51505F6A" w14:textId="77777777" w:rsidR="00DD7339" w:rsidRPr="00EA0668" w:rsidRDefault="00DD7339" w:rsidP="00EA0668">
            <w:pPr>
              <w:suppressAutoHyphens/>
              <w:rPr>
                <w:rFonts w:cs="Arial"/>
                <w:b/>
                <w:bCs/>
                <w:iCs/>
                <w:lang w:val="sr-Cyrl-RS" w:eastAsia="ar-SA"/>
              </w:rPr>
            </w:pPr>
          </w:p>
        </w:tc>
        <w:tc>
          <w:tcPr>
            <w:tcW w:w="450" w:type="pct"/>
          </w:tcPr>
          <w:p w14:paraId="13695335" w14:textId="77777777" w:rsidR="00DD7339" w:rsidRPr="00EA0668" w:rsidRDefault="00DD7339" w:rsidP="00EA0668">
            <w:pPr>
              <w:suppressAutoHyphens/>
              <w:rPr>
                <w:rFonts w:cs="Arial"/>
                <w:b/>
                <w:bCs/>
                <w:iCs/>
                <w:lang w:val="sr-Cyrl-RS" w:eastAsia="ar-SA"/>
              </w:rPr>
            </w:pPr>
          </w:p>
        </w:tc>
        <w:tc>
          <w:tcPr>
            <w:tcW w:w="400" w:type="pct"/>
          </w:tcPr>
          <w:p w14:paraId="4AA9C8BB" w14:textId="77777777" w:rsidR="00DD7339" w:rsidRPr="00EA0668" w:rsidRDefault="00DD7339" w:rsidP="00EA0668">
            <w:pPr>
              <w:suppressAutoHyphens/>
              <w:rPr>
                <w:rFonts w:cs="Arial"/>
                <w:b/>
                <w:bCs/>
                <w:iCs/>
                <w:lang w:val="sr-Cyrl-RS" w:eastAsia="ar-SA"/>
              </w:rPr>
            </w:pPr>
          </w:p>
        </w:tc>
        <w:tc>
          <w:tcPr>
            <w:tcW w:w="650" w:type="pct"/>
          </w:tcPr>
          <w:p w14:paraId="6E869BC7" w14:textId="77777777" w:rsidR="00DD7339" w:rsidRPr="00EA0668" w:rsidRDefault="00DD7339" w:rsidP="00EA0668">
            <w:pPr>
              <w:suppressAutoHyphens/>
              <w:rPr>
                <w:rFonts w:cs="Arial"/>
                <w:b/>
                <w:bCs/>
                <w:iCs/>
                <w:lang w:val="sr-Cyrl-RS" w:eastAsia="ar-SA"/>
              </w:rPr>
            </w:pPr>
          </w:p>
        </w:tc>
      </w:tr>
      <w:tr w:rsidR="009E4BAC" w:rsidRPr="00EA0668" w14:paraId="23477EBB" w14:textId="014942FD" w:rsidTr="009E4BAC">
        <w:trPr>
          <w:cantSplit/>
          <w:trHeight w:val="340"/>
        </w:trPr>
        <w:tc>
          <w:tcPr>
            <w:tcW w:w="309" w:type="pct"/>
          </w:tcPr>
          <w:p w14:paraId="20FB269E"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052E7F" w14:textId="77777777" w:rsidR="00EA0668" w:rsidRPr="00EA0668" w:rsidRDefault="00EA0668" w:rsidP="00EA0668">
            <w:pPr>
              <w:suppressAutoHyphens/>
              <w:rPr>
                <w:rFonts w:cs="Arial"/>
                <w:b/>
                <w:bCs/>
                <w:iCs/>
                <w:lang w:eastAsia="ar-SA"/>
              </w:rPr>
            </w:pPr>
            <w:r w:rsidRPr="00EA0668">
              <w:rPr>
                <w:rFonts w:cs="Arial"/>
                <w:b/>
                <w:bCs/>
                <w:iCs/>
                <w:lang w:eastAsia="ar-SA"/>
              </w:rPr>
              <w:t>Транспорт до локације у ТЕ"Костолац Б" и истовар</w:t>
            </w:r>
          </w:p>
        </w:tc>
        <w:tc>
          <w:tcPr>
            <w:tcW w:w="324" w:type="pct"/>
          </w:tcPr>
          <w:p w14:paraId="07D5B9B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D41A94C" w14:textId="77777777" w:rsidR="00EA0668" w:rsidRPr="00EA0668" w:rsidRDefault="00EA0668" w:rsidP="00EA0668">
            <w:pPr>
              <w:suppressAutoHyphens/>
              <w:rPr>
                <w:rFonts w:cs="Arial"/>
                <w:b/>
                <w:bCs/>
                <w:iCs/>
                <w:lang w:val="sr-Cyrl-RS" w:eastAsia="ar-SA"/>
              </w:rPr>
            </w:pPr>
          </w:p>
        </w:tc>
        <w:tc>
          <w:tcPr>
            <w:tcW w:w="740" w:type="pct"/>
            <w:vAlign w:val="center"/>
          </w:tcPr>
          <w:p w14:paraId="4B0894F6" w14:textId="77777777" w:rsidR="00EA0668" w:rsidRPr="00EA0668" w:rsidRDefault="00EA0668" w:rsidP="00EA0668">
            <w:pPr>
              <w:suppressAutoHyphens/>
              <w:rPr>
                <w:rFonts w:cs="Arial"/>
                <w:b/>
                <w:bCs/>
                <w:iCs/>
                <w:lang w:val="sr-Cyrl-RS" w:eastAsia="ar-SA"/>
              </w:rPr>
            </w:pPr>
          </w:p>
        </w:tc>
        <w:tc>
          <w:tcPr>
            <w:tcW w:w="449" w:type="pct"/>
          </w:tcPr>
          <w:p w14:paraId="14ADF86E" w14:textId="77777777" w:rsidR="00EA0668" w:rsidRPr="00EA0668" w:rsidRDefault="00EA0668" w:rsidP="00EA0668">
            <w:pPr>
              <w:suppressAutoHyphens/>
              <w:rPr>
                <w:rFonts w:cs="Arial"/>
                <w:b/>
                <w:bCs/>
                <w:iCs/>
                <w:lang w:val="sr-Cyrl-RS" w:eastAsia="ar-SA"/>
              </w:rPr>
            </w:pPr>
          </w:p>
        </w:tc>
        <w:tc>
          <w:tcPr>
            <w:tcW w:w="450" w:type="pct"/>
          </w:tcPr>
          <w:p w14:paraId="4EDB7048" w14:textId="77777777" w:rsidR="00EA0668" w:rsidRPr="00EA0668" w:rsidRDefault="00EA0668" w:rsidP="00EA0668">
            <w:pPr>
              <w:suppressAutoHyphens/>
              <w:rPr>
                <w:rFonts w:cs="Arial"/>
                <w:b/>
                <w:bCs/>
                <w:iCs/>
                <w:lang w:val="sr-Cyrl-RS" w:eastAsia="ar-SA"/>
              </w:rPr>
            </w:pPr>
          </w:p>
        </w:tc>
        <w:tc>
          <w:tcPr>
            <w:tcW w:w="400" w:type="pct"/>
          </w:tcPr>
          <w:p w14:paraId="01616919" w14:textId="77777777" w:rsidR="00EA0668" w:rsidRPr="00EA0668" w:rsidRDefault="00EA0668" w:rsidP="00EA0668">
            <w:pPr>
              <w:suppressAutoHyphens/>
              <w:rPr>
                <w:rFonts w:cs="Arial"/>
                <w:b/>
                <w:bCs/>
                <w:iCs/>
                <w:lang w:val="sr-Cyrl-RS" w:eastAsia="ar-SA"/>
              </w:rPr>
            </w:pPr>
          </w:p>
        </w:tc>
        <w:tc>
          <w:tcPr>
            <w:tcW w:w="650" w:type="pct"/>
          </w:tcPr>
          <w:p w14:paraId="729B9DC1" w14:textId="77777777" w:rsidR="00EA0668" w:rsidRPr="00EA0668" w:rsidRDefault="00EA0668" w:rsidP="00EA0668">
            <w:pPr>
              <w:suppressAutoHyphens/>
              <w:rPr>
                <w:rFonts w:cs="Arial"/>
                <w:b/>
                <w:bCs/>
                <w:iCs/>
                <w:lang w:val="sr-Cyrl-RS" w:eastAsia="ar-SA"/>
              </w:rPr>
            </w:pPr>
          </w:p>
        </w:tc>
      </w:tr>
      <w:tr w:rsidR="009E4BAC" w:rsidRPr="00EA0668" w14:paraId="09417EB0" w14:textId="56FFD7A5" w:rsidTr="009E4BAC">
        <w:trPr>
          <w:cantSplit/>
          <w:trHeight w:val="340"/>
        </w:trPr>
        <w:tc>
          <w:tcPr>
            <w:tcW w:w="309" w:type="pct"/>
            <w:shd w:val="clear" w:color="auto" w:fill="EEECE1" w:themeFill="background2"/>
          </w:tcPr>
          <w:p w14:paraId="08D58BD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0362DB5A"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ДЕМОНТАЖНО МОНТАЖНИ РАДОВИ</w:t>
            </w:r>
          </w:p>
        </w:tc>
        <w:tc>
          <w:tcPr>
            <w:tcW w:w="324" w:type="pct"/>
            <w:shd w:val="clear" w:color="auto" w:fill="EEECE1" w:themeFill="background2"/>
          </w:tcPr>
          <w:p w14:paraId="0285C52B"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60E9C24F"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02D039AE"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01698272"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73603380"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39164E77"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3000B4ED" w14:textId="77777777" w:rsidR="00EA0668" w:rsidRPr="00EA0668" w:rsidRDefault="00EA0668" w:rsidP="00EA0668">
            <w:pPr>
              <w:suppressAutoHyphens/>
              <w:rPr>
                <w:rFonts w:cs="Arial"/>
                <w:b/>
                <w:bCs/>
                <w:iCs/>
                <w:lang w:val="sr-Cyrl-RS" w:eastAsia="ar-SA"/>
              </w:rPr>
            </w:pPr>
          </w:p>
        </w:tc>
      </w:tr>
      <w:tr w:rsidR="009E4BAC" w:rsidRPr="00EA0668" w14:paraId="30B9A30E" w14:textId="2629B5BA" w:rsidTr="009E4BAC">
        <w:trPr>
          <w:cantSplit/>
          <w:trHeight w:val="340"/>
        </w:trPr>
        <w:tc>
          <w:tcPr>
            <w:tcW w:w="309" w:type="pct"/>
          </w:tcPr>
          <w:p w14:paraId="30A5DB71"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65E03C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канала аеросмеше са уградњом опреме специфициране у Листи бр.3.5.1, поз. 1. У складу са техничким решењем за смањење емисије NOx.</w:t>
            </w:r>
          </w:p>
        </w:tc>
        <w:tc>
          <w:tcPr>
            <w:tcW w:w="324" w:type="pct"/>
            <w:vAlign w:val="center"/>
          </w:tcPr>
          <w:p w14:paraId="6684CA7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F584B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494D2CB9" w14:textId="77777777" w:rsidR="00EA0668" w:rsidRPr="00EA0668" w:rsidRDefault="00EA0668" w:rsidP="00EA0668">
            <w:pPr>
              <w:suppressAutoHyphens/>
              <w:rPr>
                <w:rFonts w:cs="Arial"/>
                <w:b/>
                <w:bCs/>
                <w:iCs/>
                <w:lang w:val="sr-Cyrl-RS" w:eastAsia="ar-SA"/>
              </w:rPr>
            </w:pPr>
          </w:p>
        </w:tc>
        <w:tc>
          <w:tcPr>
            <w:tcW w:w="449" w:type="pct"/>
          </w:tcPr>
          <w:p w14:paraId="5F6AB789" w14:textId="77777777" w:rsidR="00EA0668" w:rsidRPr="00EA0668" w:rsidRDefault="00EA0668" w:rsidP="00EA0668">
            <w:pPr>
              <w:suppressAutoHyphens/>
              <w:rPr>
                <w:rFonts w:cs="Arial"/>
                <w:b/>
                <w:bCs/>
                <w:iCs/>
                <w:lang w:val="sr-Cyrl-RS" w:eastAsia="ar-SA"/>
              </w:rPr>
            </w:pPr>
          </w:p>
        </w:tc>
        <w:tc>
          <w:tcPr>
            <w:tcW w:w="450" w:type="pct"/>
          </w:tcPr>
          <w:p w14:paraId="653D732C" w14:textId="77777777" w:rsidR="00EA0668" w:rsidRPr="00EA0668" w:rsidRDefault="00EA0668" w:rsidP="00EA0668">
            <w:pPr>
              <w:suppressAutoHyphens/>
              <w:rPr>
                <w:rFonts w:cs="Arial"/>
                <w:b/>
                <w:bCs/>
                <w:iCs/>
                <w:lang w:val="sr-Cyrl-RS" w:eastAsia="ar-SA"/>
              </w:rPr>
            </w:pPr>
          </w:p>
        </w:tc>
        <w:tc>
          <w:tcPr>
            <w:tcW w:w="400" w:type="pct"/>
          </w:tcPr>
          <w:p w14:paraId="006098A5" w14:textId="77777777" w:rsidR="00EA0668" w:rsidRPr="00EA0668" w:rsidRDefault="00EA0668" w:rsidP="00EA0668">
            <w:pPr>
              <w:suppressAutoHyphens/>
              <w:rPr>
                <w:rFonts w:cs="Arial"/>
                <w:b/>
                <w:bCs/>
                <w:iCs/>
                <w:lang w:val="sr-Cyrl-RS" w:eastAsia="ar-SA"/>
              </w:rPr>
            </w:pPr>
          </w:p>
        </w:tc>
        <w:tc>
          <w:tcPr>
            <w:tcW w:w="650" w:type="pct"/>
          </w:tcPr>
          <w:p w14:paraId="292D5AF1" w14:textId="77777777" w:rsidR="00EA0668" w:rsidRPr="00EA0668" w:rsidRDefault="00EA0668" w:rsidP="00EA0668">
            <w:pPr>
              <w:suppressAutoHyphens/>
              <w:rPr>
                <w:rFonts w:cs="Arial"/>
                <w:b/>
                <w:bCs/>
                <w:iCs/>
                <w:lang w:val="sr-Cyrl-RS" w:eastAsia="ar-SA"/>
              </w:rPr>
            </w:pPr>
          </w:p>
        </w:tc>
      </w:tr>
      <w:tr w:rsidR="009E4BAC" w:rsidRPr="00EA0668" w14:paraId="720C29A8" w14:textId="4C069622" w:rsidTr="009E4BAC">
        <w:trPr>
          <w:cantSplit/>
          <w:trHeight w:val="340"/>
        </w:trPr>
        <w:tc>
          <w:tcPr>
            <w:tcW w:w="309" w:type="pct"/>
          </w:tcPr>
          <w:p w14:paraId="5CB10E8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0F862A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горионика за угаљ и уградња опреме специфициране у Листи бр.3.5.1, поз. 2. у складу са техничким решењем за смањење емисије NOx.</w:t>
            </w:r>
          </w:p>
        </w:tc>
        <w:tc>
          <w:tcPr>
            <w:tcW w:w="324" w:type="pct"/>
            <w:vAlign w:val="center"/>
          </w:tcPr>
          <w:p w14:paraId="290A0CF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1A08B0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701FB23" w14:textId="77777777" w:rsidR="00EA0668" w:rsidRPr="00EA0668" w:rsidRDefault="00EA0668" w:rsidP="00EA0668">
            <w:pPr>
              <w:suppressAutoHyphens/>
              <w:rPr>
                <w:rFonts w:cs="Arial"/>
                <w:b/>
                <w:bCs/>
                <w:iCs/>
                <w:lang w:val="sr-Cyrl-RS" w:eastAsia="ar-SA"/>
              </w:rPr>
            </w:pPr>
          </w:p>
        </w:tc>
        <w:tc>
          <w:tcPr>
            <w:tcW w:w="449" w:type="pct"/>
          </w:tcPr>
          <w:p w14:paraId="2866B4A5" w14:textId="77777777" w:rsidR="00EA0668" w:rsidRPr="00EA0668" w:rsidRDefault="00EA0668" w:rsidP="00EA0668">
            <w:pPr>
              <w:suppressAutoHyphens/>
              <w:rPr>
                <w:rFonts w:cs="Arial"/>
                <w:b/>
                <w:bCs/>
                <w:iCs/>
                <w:lang w:val="sr-Cyrl-RS" w:eastAsia="ar-SA"/>
              </w:rPr>
            </w:pPr>
          </w:p>
        </w:tc>
        <w:tc>
          <w:tcPr>
            <w:tcW w:w="450" w:type="pct"/>
          </w:tcPr>
          <w:p w14:paraId="01502CF8" w14:textId="77777777" w:rsidR="00EA0668" w:rsidRPr="00EA0668" w:rsidRDefault="00EA0668" w:rsidP="00EA0668">
            <w:pPr>
              <w:suppressAutoHyphens/>
              <w:rPr>
                <w:rFonts w:cs="Arial"/>
                <w:b/>
                <w:bCs/>
                <w:iCs/>
                <w:lang w:val="sr-Cyrl-RS" w:eastAsia="ar-SA"/>
              </w:rPr>
            </w:pPr>
          </w:p>
        </w:tc>
        <w:tc>
          <w:tcPr>
            <w:tcW w:w="400" w:type="pct"/>
          </w:tcPr>
          <w:p w14:paraId="07AE25AC" w14:textId="77777777" w:rsidR="00EA0668" w:rsidRPr="00EA0668" w:rsidRDefault="00EA0668" w:rsidP="00EA0668">
            <w:pPr>
              <w:suppressAutoHyphens/>
              <w:rPr>
                <w:rFonts w:cs="Arial"/>
                <w:b/>
                <w:bCs/>
                <w:iCs/>
                <w:lang w:val="sr-Cyrl-RS" w:eastAsia="ar-SA"/>
              </w:rPr>
            </w:pPr>
          </w:p>
        </w:tc>
        <w:tc>
          <w:tcPr>
            <w:tcW w:w="650" w:type="pct"/>
          </w:tcPr>
          <w:p w14:paraId="33BA743D" w14:textId="77777777" w:rsidR="00EA0668" w:rsidRPr="00EA0668" w:rsidRDefault="00EA0668" w:rsidP="00EA0668">
            <w:pPr>
              <w:suppressAutoHyphens/>
              <w:rPr>
                <w:rFonts w:cs="Arial"/>
                <w:b/>
                <w:bCs/>
                <w:iCs/>
                <w:lang w:val="sr-Cyrl-RS" w:eastAsia="ar-SA"/>
              </w:rPr>
            </w:pPr>
          </w:p>
        </w:tc>
      </w:tr>
      <w:tr w:rsidR="009E4BAC" w:rsidRPr="00EA0668" w14:paraId="3BDA48AD" w14:textId="130A127E" w:rsidTr="009E4BAC">
        <w:trPr>
          <w:cantSplit/>
          <w:trHeight w:val="340"/>
        </w:trPr>
        <w:tc>
          <w:tcPr>
            <w:tcW w:w="309" w:type="pct"/>
          </w:tcPr>
          <w:p w14:paraId="57A7035C"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D38C3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 према техничкој документацији за решење смањења азотних једињења са уградњом опреме специфициране у Листи бр.3.5.1, поз. 3</w:t>
            </w:r>
          </w:p>
        </w:tc>
        <w:tc>
          <w:tcPr>
            <w:tcW w:w="324" w:type="pct"/>
            <w:vAlign w:val="center"/>
          </w:tcPr>
          <w:p w14:paraId="45A75E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E0E55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ECBCF3E" w14:textId="77777777" w:rsidR="00EA0668" w:rsidRPr="00EA0668" w:rsidRDefault="00EA0668" w:rsidP="00EA0668">
            <w:pPr>
              <w:suppressAutoHyphens/>
              <w:rPr>
                <w:rFonts w:cs="Arial"/>
                <w:b/>
                <w:bCs/>
                <w:iCs/>
                <w:lang w:val="sr-Cyrl-RS" w:eastAsia="ar-SA"/>
              </w:rPr>
            </w:pPr>
          </w:p>
        </w:tc>
        <w:tc>
          <w:tcPr>
            <w:tcW w:w="449" w:type="pct"/>
          </w:tcPr>
          <w:p w14:paraId="62C5E9DA" w14:textId="77777777" w:rsidR="00EA0668" w:rsidRPr="00EA0668" w:rsidRDefault="00EA0668" w:rsidP="00EA0668">
            <w:pPr>
              <w:suppressAutoHyphens/>
              <w:rPr>
                <w:rFonts w:cs="Arial"/>
                <w:b/>
                <w:bCs/>
                <w:iCs/>
                <w:lang w:val="sr-Cyrl-RS" w:eastAsia="ar-SA"/>
              </w:rPr>
            </w:pPr>
          </w:p>
        </w:tc>
        <w:tc>
          <w:tcPr>
            <w:tcW w:w="450" w:type="pct"/>
          </w:tcPr>
          <w:p w14:paraId="6DA8084A" w14:textId="77777777" w:rsidR="00EA0668" w:rsidRPr="00EA0668" w:rsidRDefault="00EA0668" w:rsidP="00EA0668">
            <w:pPr>
              <w:suppressAutoHyphens/>
              <w:rPr>
                <w:rFonts w:cs="Arial"/>
                <w:b/>
                <w:bCs/>
                <w:iCs/>
                <w:lang w:val="sr-Cyrl-RS" w:eastAsia="ar-SA"/>
              </w:rPr>
            </w:pPr>
          </w:p>
        </w:tc>
        <w:tc>
          <w:tcPr>
            <w:tcW w:w="400" w:type="pct"/>
          </w:tcPr>
          <w:p w14:paraId="6288F4EE" w14:textId="77777777" w:rsidR="00EA0668" w:rsidRPr="00EA0668" w:rsidRDefault="00EA0668" w:rsidP="00EA0668">
            <w:pPr>
              <w:suppressAutoHyphens/>
              <w:rPr>
                <w:rFonts w:cs="Arial"/>
                <w:b/>
                <w:bCs/>
                <w:iCs/>
                <w:lang w:val="sr-Cyrl-RS" w:eastAsia="ar-SA"/>
              </w:rPr>
            </w:pPr>
          </w:p>
        </w:tc>
        <w:tc>
          <w:tcPr>
            <w:tcW w:w="650" w:type="pct"/>
          </w:tcPr>
          <w:p w14:paraId="04742672" w14:textId="77777777" w:rsidR="00EA0668" w:rsidRPr="00EA0668" w:rsidRDefault="00EA0668" w:rsidP="00EA0668">
            <w:pPr>
              <w:suppressAutoHyphens/>
              <w:rPr>
                <w:rFonts w:cs="Arial"/>
                <w:b/>
                <w:bCs/>
                <w:iCs/>
                <w:lang w:val="sr-Cyrl-RS" w:eastAsia="ar-SA"/>
              </w:rPr>
            </w:pPr>
          </w:p>
        </w:tc>
      </w:tr>
      <w:tr w:rsidR="009E4BAC" w:rsidRPr="00EA0668" w14:paraId="2E91E1ED" w14:textId="76F39F81" w:rsidTr="009E4BAC">
        <w:trPr>
          <w:cantSplit/>
          <w:trHeight w:val="340"/>
        </w:trPr>
        <w:tc>
          <w:tcPr>
            <w:tcW w:w="309" w:type="pct"/>
          </w:tcPr>
          <w:p w14:paraId="4022F5C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183CBB5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бр.3.5.1, поз. 4</w:t>
            </w:r>
          </w:p>
        </w:tc>
        <w:tc>
          <w:tcPr>
            <w:tcW w:w="324" w:type="pct"/>
            <w:vAlign w:val="center"/>
          </w:tcPr>
          <w:p w14:paraId="6CEB30A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5B7284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E91E884" w14:textId="77777777" w:rsidR="00EA0668" w:rsidRPr="00EA0668" w:rsidRDefault="00EA0668" w:rsidP="00EA0668">
            <w:pPr>
              <w:suppressAutoHyphens/>
              <w:rPr>
                <w:rFonts w:cs="Arial"/>
                <w:b/>
                <w:bCs/>
                <w:iCs/>
                <w:lang w:val="sr-Cyrl-RS" w:eastAsia="ar-SA"/>
              </w:rPr>
            </w:pPr>
          </w:p>
        </w:tc>
        <w:tc>
          <w:tcPr>
            <w:tcW w:w="449" w:type="pct"/>
          </w:tcPr>
          <w:p w14:paraId="420B5B69" w14:textId="77777777" w:rsidR="00EA0668" w:rsidRPr="00EA0668" w:rsidRDefault="00EA0668" w:rsidP="00EA0668">
            <w:pPr>
              <w:suppressAutoHyphens/>
              <w:rPr>
                <w:rFonts w:cs="Arial"/>
                <w:b/>
                <w:bCs/>
                <w:iCs/>
                <w:lang w:val="sr-Cyrl-RS" w:eastAsia="ar-SA"/>
              </w:rPr>
            </w:pPr>
          </w:p>
        </w:tc>
        <w:tc>
          <w:tcPr>
            <w:tcW w:w="450" w:type="pct"/>
          </w:tcPr>
          <w:p w14:paraId="20EEF055" w14:textId="77777777" w:rsidR="00EA0668" w:rsidRPr="00EA0668" w:rsidRDefault="00EA0668" w:rsidP="00EA0668">
            <w:pPr>
              <w:suppressAutoHyphens/>
              <w:rPr>
                <w:rFonts w:cs="Arial"/>
                <w:b/>
                <w:bCs/>
                <w:iCs/>
                <w:lang w:val="sr-Cyrl-RS" w:eastAsia="ar-SA"/>
              </w:rPr>
            </w:pPr>
          </w:p>
        </w:tc>
        <w:tc>
          <w:tcPr>
            <w:tcW w:w="400" w:type="pct"/>
          </w:tcPr>
          <w:p w14:paraId="39BEACD0" w14:textId="77777777" w:rsidR="00EA0668" w:rsidRPr="00EA0668" w:rsidRDefault="00EA0668" w:rsidP="00EA0668">
            <w:pPr>
              <w:suppressAutoHyphens/>
              <w:rPr>
                <w:rFonts w:cs="Arial"/>
                <w:b/>
                <w:bCs/>
                <w:iCs/>
                <w:lang w:val="sr-Cyrl-RS" w:eastAsia="ar-SA"/>
              </w:rPr>
            </w:pPr>
          </w:p>
        </w:tc>
        <w:tc>
          <w:tcPr>
            <w:tcW w:w="650" w:type="pct"/>
          </w:tcPr>
          <w:p w14:paraId="7B3B0BA0" w14:textId="77777777" w:rsidR="00EA0668" w:rsidRPr="00EA0668" w:rsidRDefault="00EA0668" w:rsidP="00EA0668">
            <w:pPr>
              <w:suppressAutoHyphens/>
              <w:rPr>
                <w:rFonts w:cs="Arial"/>
                <w:b/>
                <w:bCs/>
                <w:iCs/>
                <w:lang w:val="sr-Cyrl-RS" w:eastAsia="ar-SA"/>
              </w:rPr>
            </w:pPr>
          </w:p>
        </w:tc>
      </w:tr>
      <w:tr w:rsidR="009E4BAC" w:rsidRPr="00EA0668" w14:paraId="04FBFCDB" w14:textId="2339EB65" w:rsidTr="009E4BAC">
        <w:trPr>
          <w:cantSplit/>
          <w:trHeight w:val="340"/>
        </w:trPr>
        <w:tc>
          <w:tcPr>
            <w:tcW w:w="309" w:type="pct"/>
          </w:tcPr>
          <w:p w14:paraId="2D95100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4A938DB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Остали неопходни радови у складу са техничким решењем за смањење емисије азотних једињења (уградња опрема из Листе бр.3.5.1, поз. 5). Наведено обухвата и припрему терена за постављање складишта реагенса и цевовода, припрема терена за прилаз и истакање цистерни. Исте је потребно навести у подтачкама, нпр. 5.1., 5.2...., са јединицом мере, количином и јединичном ценом.</w:t>
            </w:r>
          </w:p>
        </w:tc>
        <w:tc>
          <w:tcPr>
            <w:tcW w:w="324" w:type="pct"/>
            <w:vAlign w:val="center"/>
          </w:tcPr>
          <w:p w14:paraId="19B17F4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96C84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32B08C3" w14:textId="77777777" w:rsidR="00EA0668" w:rsidRPr="00EA0668" w:rsidRDefault="00EA0668" w:rsidP="00EA0668">
            <w:pPr>
              <w:suppressAutoHyphens/>
              <w:rPr>
                <w:rFonts w:cs="Arial"/>
                <w:b/>
                <w:bCs/>
                <w:iCs/>
                <w:lang w:val="sr-Cyrl-RS" w:eastAsia="ar-SA"/>
              </w:rPr>
            </w:pPr>
          </w:p>
        </w:tc>
        <w:tc>
          <w:tcPr>
            <w:tcW w:w="449" w:type="pct"/>
          </w:tcPr>
          <w:p w14:paraId="53E9136F" w14:textId="77777777" w:rsidR="00EA0668" w:rsidRPr="00EA0668" w:rsidRDefault="00EA0668" w:rsidP="00EA0668">
            <w:pPr>
              <w:suppressAutoHyphens/>
              <w:rPr>
                <w:rFonts w:cs="Arial"/>
                <w:b/>
                <w:bCs/>
                <w:iCs/>
                <w:lang w:val="sr-Cyrl-RS" w:eastAsia="ar-SA"/>
              </w:rPr>
            </w:pPr>
          </w:p>
        </w:tc>
        <w:tc>
          <w:tcPr>
            <w:tcW w:w="450" w:type="pct"/>
          </w:tcPr>
          <w:p w14:paraId="10CA864E" w14:textId="77777777" w:rsidR="00EA0668" w:rsidRPr="00EA0668" w:rsidRDefault="00EA0668" w:rsidP="00EA0668">
            <w:pPr>
              <w:suppressAutoHyphens/>
              <w:rPr>
                <w:rFonts w:cs="Arial"/>
                <w:b/>
                <w:bCs/>
                <w:iCs/>
                <w:lang w:val="sr-Cyrl-RS" w:eastAsia="ar-SA"/>
              </w:rPr>
            </w:pPr>
          </w:p>
        </w:tc>
        <w:tc>
          <w:tcPr>
            <w:tcW w:w="400" w:type="pct"/>
          </w:tcPr>
          <w:p w14:paraId="6F530313" w14:textId="77777777" w:rsidR="00EA0668" w:rsidRPr="00EA0668" w:rsidRDefault="00EA0668" w:rsidP="00EA0668">
            <w:pPr>
              <w:suppressAutoHyphens/>
              <w:rPr>
                <w:rFonts w:cs="Arial"/>
                <w:b/>
                <w:bCs/>
                <w:iCs/>
                <w:lang w:val="sr-Cyrl-RS" w:eastAsia="ar-SA"/>
              </w:rPr>
            </w:pPr>
          </w:p>
        </w:tc>
        <w:tc>
          <w:tcPr>
            <w:tcW w:w="650" w:type="pct"/>
          </w:tcPr>
          <w:p w14:paraId="00083552" w14:textId="77777777" w:rsidR="00EA0668" w:rsidRPr="00EA0668" w:rsidRDefault="00EA0668" w:rsidP="00EA0668">
            <w:pPr>
              <w:suppressAutoHyphens/>
              <w:rPr>
                <w:rFonts w:cs="Arial"/>
                <w:b/>
                <w:bCs/>
                <w:iCs/>
                <w:lang w:val="sr-Cyrl-RS" w:eastAsia="ar-SA"/>
              </w:rPr>
            </w:pPr>
          </w:p>
        </w:tc>
      </w:tr>
      <w:tr w:rsidR="009E4BAC" w:rsidRPr="00EA0668" w14:paraId="270A43FE" w14:textId="55F24409" w:rsidTr="009E4BAC">
        <w:trPr>
          <w:cantSplit/>
          <w:trHeight w:val="340"/>
        </w:trPr>
        <w:tc>
          <w:tcPr>
            <w:tcW w:w="309" w:type="pct"/>
          </w:tcPr>
          <w:p w14:paraId="52201322"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38AD45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активности</w:t>
            </w:r>
          </w:p>
        </w:tc>
        <w:tc>
          <w:tcPr>
            <w:tcW w:w="324" w:type="pct"/>
            <w:vAlign w:val="center"/>
          </w:tcPr>
          <w:p w14:paraId="700026E0" w14:textId="77777777" w:rsidR="00EA0668" w:rsidRPr="00EA0668" w:rsidRDefault="00EA0668" w:rsidP="00EA0668">
            <w:pPr>
              <w:suppressAutoHyphens/>
              <w:rPr>
                <w:rFonts w:cs="Arial"/>
                <w:b/>
                <w:bCs/>
                <w:iCs/>
                <w:lang w:val="sr-Cyrl-RS" w:eastAsia="ar-SA"/>
              </w:rPr>
            </w:pPr>
          </w:p>
        </w:tc>
        <w:tc>
          <w:tcPr>
            <w:tcW w:w="336" w:type="pct"/>
            <w:vAlign w:val="center"/>
          </w:tcPr>
          <w:p w14:paraId="50E05E74" w14:textId="77777777" w:rsidR="00EA0668" w:rsidRPr="00EA0668" w:rsidRDefault="00EA0668" w:rsidP="00EA0668">
            <w:pPr>
              <w:suppressAutoHyphens/>
              <w:rPr>
                <w:rFonts w:cs="Arial"/>
                <w:b/>
                <w:bCs/>
                <w:iCs/>
                <w:lang w:val="sr-Cyrl-RS" w:eastAsia="ar-SA"/>
              </w:rPr>
            </w:pPr>
          </w:p>
        </w:tc>
        <w:tc>
          <w:tcPr>
            <w:tcW w:w="740" w:type="pct"/>
            <w:vAlign w:val="center"/>
          </w:tcPr>
          <w:p w14:paraId="4A9464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Позиције означене * се односе збирно за канале аеросмеше, горионике за угаљ и, евентуално, за екрански зид.</w:t>
            </w:r>
          </w:p>
          <w:p w14:paraId="39DBA7B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Сву оштећену постојећу МРУ и електроенергетску  опрему приликом радова извођач је дужан да врати у функционално стање.</w:t>
            </w:r>
          </w:p>
          <w:p w14:paraId="3ABE0673" w14:textId="77777777" w:rsidR="00EA0668" w:rsidRPr="00EA0668" w:rsidRDefault="00EA0668" w:rsidP="00EA0668">
            <w:pPr>
              <w:suppressAutoHyphens/>
              <w:rPr>
                <w:rFonts w:cs="Arial"/>
                <w:b/>
                <w:bCs/>
                <w:iCs/>
                <w:lang w:val="sr-Cyrl-RS" w:eastAsia="ar-SA"/>
              </w:rPr>
            </w:pPr>
          </w:p>
        </w:tc>
        <w:tc>
          <w:tcPr>
            <w:tcW w:w="449" w:type="pct"/>
          </w:tcPr>
          <w:p w14:paraId="79F29480" w14:textId="77777777" w:rsidR="00EA0668" w:rsidRPr="00EA0668" w:rsidRDefault="00EA0668" w:rsidP="00EA0668">
            <w:pPr>
              <w:suppressAutoHyphens/>
              <w:rPr>
                <w:rFonts w:cs="Arial"/>
                <w:b/>
                <w:bCs/>
                <w:iCs/>
                <w:lang w:val="sr-Cyrl-RS" w:eastAsia="ar-SA"/>
              </w:rPr>
            </w:pPr>
          </w:p>
        </w:tc>
        <w:tc>
          <w:tcPr>
            <w:tcW w:w="450" w:type="pct"/>
          </w:tcPr>
          <w:p w14:paraId="421AEE2C" w14:textId="77777777" w:rsidR="00EA0668" w:rsidRPr="00EA0668" w:rsidRDefault="00EA0668" w:rsidP="00EA0668">
            <w:pPr>
              <w:suppressAutoHyphens/>
              <w:rPr>
                <w:rFonts w:cs="Arial"/>
                <w:b/>
                <w:bCs/>
                <w:iCs/>
                <w:lang w:val="sr-Cyrl-RS" w:eastAsia="ar-SA"/>
              </w:rPr>
            </w:pPr>
          </w:p>
        </w:tc>
        <w:tc>
          <w:tcPr>
            <w:tcW w:w="400" w:type="pct"/>
          </w:tcPr>
          <w:p w14:paraId="36C3A0B2" w14:textId="77777777" w:rsidR="00EA0668" w:rsidRPr="00EA0668" w:rsidRDefault="00EA0668" w:rsidP="00EA0668">
            <w:pPr>
              <w:suppressAutoHyphens/>
              <w:rPr>
                <w:rFonts w:cs="Arial"/>
                <w:b/>
                <w:bCs/>
                <w:iCs/>
                <w:lang w:val="sr-Cyrl-RS" w:eastAsia="ar-SA"/>
              </w:rPr>
            </w:pPr>
          </w:p>
        </w:tc>
        <w:tc>
          <w:tcPr>
            <w:tcW w:w="650" w:type="pct"/>
          </w:tcPr>
          <w:p w14:paraId="4A28DE6B" w14:textId="77777777" w:rsidR="00EA0668" w:rsidRPr="00EA0668" w:rsidRDefault="00EA0668" w:rsidP="00EA0668">
            <w:pPr>
              <w:suppressAutoHyphens/>
              <w:rPr>
                <w:rFonts w:cs="Arial"/>
                <w:b/>
                <w:bCs/>
                <w:iCs/>
                <w:lang w:val="sr-Cyrl-RS" w:eastAsia="ar-SA"/>
              </w:rPr>
            </w:pPr>
          </w:p>
        </w:tc>
      </w:tr>
      <w:tr w:rsidR="009E4BAC" w:rsidRPr="00EA0668" w14:paraId="4341C373" w14:textId="1CE98B7C" w:rsidTr="009E4BAC">
        <w:trPr>
          <w:cantSplit/>
          <w:trHeight w:val="340"/>
        </w:trPr>
        <w:tc>
          <w:tcPr>
            <w:tcW w:w="309" w:type="pct"/>
          </w:tcPr>
          <w:p w14:paraId="4FDF356C"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1115B6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*Демонтажа старих непотребних каблова и непотребне опреме у пољу и на разводима напајања</w:t>
            </w:r>
          </w:p>
        </w:tc>
        <w:tc>
          <w:tcPr>
            <w:tcW w:w="324" w:type="pct"/>
            <w:vAlign w:val="center"/>
          </w:tcPr>
          <w:p w14:paraId="51EB8EB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CE49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8E7E4D0" w14:textId="77777777" w:rsidR="00EA0668" w:rsidRPr="00EA0668" w:rsidRDefault="00EA0668" w:rsidP="00EA0668">
            <w:pPr>
              <w:suppressAutoHyphens/>
              <w:rPr>
                <w:rFonts w:cs="Arial"/>
                <w:b/>
                <w:bCs/>
                <w:iCs/>
                <w:lang w:val="sr-Cyrl-RS" w:eastAsia="ar-SA"/>
              </w:rPr>
            </w:pPr>
          </w:p>
        </w:tc>
        <w:tc>
          <w:tcPr>
            <w:tcW w:w="449" w:type="pct"/>
          </w:tcPr>
          <w:p w14:paraId="7EBD1CB0" w14:textId="77777777" w:rsidR="00EA0668" w:rsidRPr="00EA0668" w:rsidRDefault="00EA0668" w:rsidP="00EA0668">
            <w:pPr>
              <w:suppressAutoHyphens/>
              <w:rPr>
                <w:rFonts w:cs="Arial"/>
                <w:b/>
                <w:bCs/>
                <w:iCs/>
                <w:lang w:val="sr-Cyrl-RS" w:eastAsia="ar-SA"/>
              </w:rPr>
            </w:pPr>
          </w:p>
        </w:tc>
        <w:tc>
          <w:tcPr>
            <w:tcW w:w="450" w:type="pct"/>
          </w:tcPr>
          <w:p w14:paraId="2D0310AA" w14:textId="77777777" w:rsidR="00EA0668" w:rsidRPr="00EA0668" w:rsidRDefault="00EA0668" w:rsidP="00EA0668">
            <w:pPr>
              <w:suppressAutoHyphens/>
              <w:rPr>
                <w:rFonts w:cs="Arial"/>
                <w:b/>
                <w:bCs/>
                <w:iCs/>
                <w:lang w:val="sr-Cyrl-RS" w:eastAsia="ar-SA"/>
              </w:rPr>
            </w:pPr>
          </w:p>
        </w:tc>
        <w:tc>
          <w:tcPr>
            <w:tcW w:w="400" w:type="pct"/>
          </w:tcPr>
          <w:p w14:paraId="237D1003" w14:textId="77777777" w:rsidR="00EA0668" w:rsidRPr="00EA0668" w:rsidRDefault="00EA0668" w:rsidP="00EA0668">
            <w:pPr>
              <w:suppressAutoHyphens/>
              <w:rPr>
                <w:rFonts w:cs="Arial"/>
                <w:b/>
                <w:bCs/>
                <w:iCs/>
                <w:lang w:val="sr-Cyrl-RS" w:eastAsia="ar-SA"/>
              </w:rPr>
            </w:pPr>
          </w:p>
        </w:tc>
        <w:tc>
          <w:tcPr>
            <w:tcW w:w="650" w:type="pct"/>
          </w:tcPr>
          <w:p w14:paraId="4698DB01" w14:textId="77777777" w:rsidR="00EA0668" w:rsidRPr="00EA0668" w:rsidRDefault="00EA0668" w:rsidP="00EA0668">
            <w:pPr>
              <w:suppressAutoHyphens/>
              <w:rPr>
                <w:rFonts w:cs="Arial"/>
                <w:b/>
                <w:bCs/>
                <w:iCs/>
                <w:lang w:val="sr-Cyrl-RS" w:eastAsia="ar-SA"/>
              </w:rPr>
            </w:pPr>
          </w:p>
        </w:tc>
      </w:tr>
      <w:tr w:rsidR="009E4BAC" w:rsidRPr="00EA0668" w14:paraId="65A8061F" w14:textId="71168FB9" w:rsidTr="009E4BAC">
        <w:trPr>
          <w:cantSplit/>
          <w:trHeight w:val="340"/>
        </w:trPr>
        <w:tc>
          <w:tcPr>
            <w:tcW w:w="309" w:type="pct"/>
          </w:tcPr>
          <w:p w14:paraId="4CF3DBFB"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24B17C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*Израда кабловских траса, полагање и повезивање командно сигналних и енергетских каблова</w:t>
            </w:r>
          </w:p>
        </w:tc>
        <w:tc>
          <w:tcPr>
            <w:tcW w:w="324" w:type="pct"/>
            <w:vAlign w:val="center"/>
          </w:tcPr>
          <w:p w14:paraId="55DC273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9D8BDA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AF149C7" w14:textId="77777777" w:rsidR="00EA0668" w:rsidRPr="00EA0668" w:rsidRDefault="00EA0668" w:rsidP="00EA0668">
            <w:pPr>
              <w:suppressAutoHyphens/>
              <w:rPr>
                <w:rFonts w:cs="Arial"/>
                <w:b/>
                <w:bCs/>
                <w:iCs/>
                <w:lang w:val="sr-Cyrl-RS" w:eastAsia="ar-SA"/>
              </w:rPr>
            </w:pPr>
          </w:p>
        </w:tc>
        <w:tc>
          <w:tcPr>
            <w:tcW w:w="449" w:type="pct"/>
          </w:tcPr>
          <w:p w14:paraId="56A71D4D" w14:textId="77777777" w:rsidR="00EA0668" w:rsidRPr="00EA0668" w:rsidRDefault="00EA0668" w:rsidP="00EA0668">
            <w:pPr>
              <w:suppressAutoHyphens/>
              <w:rPr>
                <w:rFonts w:cs="Arial"/>
                <w:b/>
                <w:bCs/>
                <w:iCs/>
                <w:lang w:val="sr-Cyrl-RS" w:eastAsia="ar-SA"/>
              </w:rPr>
            </w:pPr>
          </w:p>
        </w:tc>
        <w:tc>
          <w:tcPr>
            <w:tcW w:w="450" w:type="pct"/>
          </w:tcPr>
          <w:p w14:paraId="30F2E944" w14:textId="77777777" w:rsidR="00EA0668" w:rsidRPr="00EA0668" w:rsidRDefault="00EA0668" w:rsidP="00EA0668">
            <w:pPr>
              <w:suppressAutoHyphens/>
              <w:rPr>
                <w:rFonts w:cs="Arial"/>
                <w:b/>
                <w:bCs/>
                <w:iCs/>
                <w:lang w:val="sr-Cyrl-RS" w:eastAsia="ar-SA"/>
              </w:rPr>
            </w:pPr>
          </w:p>
        </w:tc>
        <w:tc>
          <w:tcPr>
            <w:tcW w:w="400" w:type="pct"/>
          </w:tcPr>
          <w:p w14:paraId="05DF3B38" w14:textId="77777777" w:rsidR="00EA0668" w:rsidRPr="00EA0668" w:rsidRDefault="00EA0668" w:rsidP="00EA0668">
            <w:pPr>
              <w:suppressAutoHyphens/>
              <w:rPr>
                <w:rFonts w:cs="Arial"/>
                <w:b/>
                <w:bCs/>
                <w:iCs/>
                <w:lang w:val="sr-Cyrl-RS" w:eastAsia="ar-SA"/>
              </w:rPr>
            </w:pPr>
          </w:p>
        </w:tc>
        <w:tc>
          <w:tcPr>
            <w:tcW w:w="650" w:type="pct"/>
          </w:tcPr>
          <w:p w14:paraId="0994AEA9" w14:textId="77777777" w:rsidR="00EA0668" w:rsidRPr="00EA0668" w:rsidRDefault="00EA0668" w:rsidP="00EA0668">
            <w:pPr>
              <w:suppressAutoHyphens/>
              <w:rPr>
                <w:rFonts w:cs="Arial"/>
                <w:b/>
                <w:bCs/>
                <w:iCs/>
                <w:lang w:val="sr-Cyrl-RS" w:eastAsia="ar-SA"/>
              </w:rPr>
            </w:pPr>
          </w:p>
        </w:tc>
      </w:tr>
      <w:tr w:rsidR="009E4BAC" w:rsidRPr="00EA0668" w14:paraId="6A9AEC1C" w14:textId="27FD4603" w:rsidTr="009E4BAC">
        <w:trPr>
          <w:cantSplit/>
          <w:trHeight w:val="340"/>
        </w:trPr>
        <w:tc>
          <w:tcPr>
            <w:tcW w:w="309" w:type="pct"/>
          </w:tcPr>
          <w:p w14:paraId="79FFC141"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63A5CD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*Уградња МРУ и електроенергетске опреме у пољу</w:t>
            </w:r>
          </w:p>
        </w:tc>
        <w:tc>
          <w:tcPr>
            <w:tcW w:w="324" w:type="pct"/>
            <w:vAlign w:val="center"/>
          </w:tcPr>
          <w:p w14:paraId="6AC2EC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309138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E3ECF14" w14:textId="77777777" w:rsidR="00EA0668" w:rsidRPr="00EA0668" w:rsidRDefault="00EA0668" w:rsidP="00EA0668">
            <w:pPr>
              <w:suppressAutoHyphens/>
              <w:rPr>
                <w:rFonts w:cs="Arial"/>
                <w:b/>
                <w:bCs/>
                <w:iCs/>
                <w:lang w:val="sr-Cyrl-RS" w:eastAsia="ar-SA"/>
              </w:rPr>
            </w:pPr>
          </w:p>
        </w:tc>
        <w:tc>
          <w:tcPr>
            <w:tcW w:w="449" w:type="pct"/>
          </w:tcPr>
          <w:p w14:paraId="20B73DF3" w14:textId="77777777" w:rsidR="00EA0668" w:rsidRPr="00EA0668" w:rsidRDefault="00EA0668" w:rsidP="00EA0668">
            <w:pPr>
              <w:suppressAutoHyphens/>
              <w:rPr>
                <w:rFonts w:cs="Arial"/>
                <w:b/>
                <w:bCs/>
                <w:iCs/>
                <w:lang w:val="sr-Cyrl-RS" w:eastAsia="ar-SA"/>
              </w:rPr>
            </w:pPr>
          </w:p>
        </w:tc>
        <w:tc>
          <w:tcPr>
            <w:tcW w:w="450" w:type="pct"/>
          </w:tcPr>
          <w:p w14:paraId="787567C7" w14:textId="77777777" w:rsidR="00EA0668" w:rsidRPr="00EA0668" w:rsidRDefault="00EA0668" w:rsidP="00EA0668">
            <w:pPr>
              <w:suppressAutoHyphens/>
              <w:rPr>
                <w:rFonts w:cs="Arial"/>
                <w:b/>
                <w:bCs/>
                <w:iCs/>
                <w:lang w:val="sr-Cyrl-RS" w:eastAsia="ar-SA"/>
              </w:rPr>
            </w:pPr>
          </w:p>
        </w:tc>
        <w:tc>
          <w:tcPr>
            <w:tcW w:w="400" w:type="pct"/>
          </w:tcPr>
          <w:p w14:paraId="057DFC29" w14:textId="77777777" w:rsidR="00EA0668" w:rsidRPr="00EA0668" w:rsidRDefault="00EA0668" w:rsidP="00EA0668">
            <w:pPr>
              <w:suppressAutoHyphens/>
              <w:rPr>
                <w:rFonts w:cs="Arial"/>
                <w:b/>
                <w:bCs/>
                <w:iCs/>
                <w:lang w:val="sr-Cyrl-RS" w:eastAsia="ar-SA"/>
              </w:rPr>
            </w:pPr>
          </w:p>
        </w:tc>
        <w:tc>
          <w:tcPr>
            <w:tcW w:w="650" w:type="pct"/>
          </w:tcPr>
          <w:p w14:paraId="3A73B8E8" w14:textId="77777777" w:rsidR="00EA0668" w:rsidRPr="00EA0668" w:rsidRDefault="00EA0668" w:rsidP="00EA0668">
            <w:pPr>
              <w:suppressAutoHyphens/>
              <w:rPr>
                <w:rFonts w:cs="Arial"/>
                <w:b/>
                <w:bCs/>
                <w:iCs/>
                <w:lang w:val="sr-Cyrl-RS" w:eastAsia="ar-SA"/>
              </w:rPr>
            </w:pPr>
          </w:p>
        </w:tc>
      </w:tr>
      <w:tr w:rsidR="009E4BAC" w:rsidRPr="00EA0668" w14:paraId="2C4B9D97" w14:textId="45975CC6" w:rsidTr="009E4BAC">
        <w:trPr>
          <w:cantSplit/>
          <w:trHeight w:val="340"/>
        </w:trPr>
        <w:tc>
          <w:tcPr>
            <w:tcW w:w="309" w:type="pct"/>
          </w:tcPr>
          <w:p w14:paraId="1EBF1275"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2333DDB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*Испитивање жичаних веза, функционално тестирање и пуштање у рад </w:t>
            </w:r>
          </w:p>
        </w:tc>
        <w:tc>
          <w:tcPr>
            <w:tcW w:w="324" w:type="pct"/>
            <w:vAlign w:val="center"/>
          </w:tcPr>
          <w:p w14:paraId="17CE36D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1B6D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03C81C9" w14:textId="77777777" w:rsidR="00EA0668" w:rsidRPr="00EA0668" w:rsidRDefault="00EA0668" w:rsidP="00EA0668">
            <w:pPr>
              <w:suppressAutoHyphens/>
              <w:rPr>
                <w:rFonts w:cs="Arial"/>
                <w:b/>
                <w:bCs/>
                <w:iCs/>
                <w:lang w:val="sr-Cyrl-RS" w:eastAsia="ar-SA"/>
              </w:rPr>
            </w:pPr>
          </w:p>
        </w:tc>
        <w:tc>
          <w:tcPr>
            <w:tcW w:w="449" w:type="pct"/>
          </w:tcPr>
          <w:p w14:paraId="7EC816D3" w14:textId="77777777" w:rsidR="00EA0668" w:rsidRPr="00EA0668" w:rsidRDefault="00EA0668" w:rsidP="00EA0668">
            <w:pPr>
              <w:suppressAutoHyphens/>
              <w:rPr>
                <w:rFonts w:cs="Arial"/>
                <w:b/>
                <w:bCs/>
                <w:iCs/>
                <w:lang w:val="sr-Cyrl-RS" w:eastAsia="ar-SA"/>
              </w:rPr>
            </w:pPr>
          </w:p>
        </w:tc>
        <w:tc>
          <w:tcPr>
            <w:tcW w:w="450" w:type="pct"/>
          </w:tcPr>
          <w:p w14:paraId="0160BE5C" w14:textId="77777777" w:rsidR="00EA0668" w:rsidRPr="00EA0668" w:rsidRDefault="00EA0668" w:rsidP="00EA0668">
            <w:pPr>
              <w:suppressAutoHyphens/>
              <w:rPr>
                <w:rFonts w:cs="Arial"/>
                <w:b/>
                <w:bCs/>
                <w:iCs/>
                <w:lang w:val="sr-Cyrl-RS" w:eastAsia="ar-SA"/>
              </w:rPr>
            </w:pPr>
          </w:p>
        </w:tc>
        <w:tc>
          <w:tcPr>
            <w:tcW w:w="400" w:type="pct"/>
          </w:tcPr>
          <w:p w14:paraId="57BC2E4D" w14:textId="77777777" w:rsidR="00EA0668" w:rsidRPr="00EA0668" w:rsidRDefault="00EA0668" w:rsidP="00EA0668">
            <w:pPr>
              <w:suppressAutoHyphens/>
              <w:rPr>
                <w:rFonts w:cs="Arial"/>
                <w:b/>
                <w:bCs/>
                <w:iCs/>
                <w:lang w:val="sr-Cyrl-RS" w:eastAsia="ar-SA"/>
              </w:rPr>
            </w:pPr>
          </w:p>
        </w:tc>
        <w:tc>
          <w:tcPr>
            <w:tcW w:w="650" w:type="pct"/>
          </w:tcPr>
          <w:p w14:paraId="5ACEF60A" w14:textId="77777777" w:rsidR="00EA0668" w:rsidRPr="00EA0668" w:rsidRDefault="00EA0668" w:rsidP="00EA0668">
            <w:pPr>
              <w:suppressAutoHyphens/>
              <w:rPr>
                <w:rFonts w:cs="Arial"/>
                <w:b/>
                <w:bCs/>
                <w:iCs/>
                <w:lang w:val="sr-Cyrl-RS" w:eastAsia="ar-SA"/>
              </w:rPr>
            </w:pPr>
          </w:p>
        </w:tc>
      </w:tr>
      <w:tr w:rsidR="009E4BAC" w:rsidRPr="00EA0668" w14:paraId="63EA87E0" w14:textId="50C1BCDE" w:rsidTr="009E4BAC">
        <w:trPr>
          <w:cantSplit/>
          <w:trHeight w:val="340"/>
        </w:trPr>
        <w:tc>
          <w:tcPr>
            <w:tcW w:w="309" w:type="pct"/>
          </w:tcPr>
          <w:p w14:paraId="6BE96BB7"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74D64D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Реконструкција постојећих са уградњом опреме специфициране у Листи бр.3.5.1, поз. 7. у складу са техничким решењем и захтевима инвеститора</w:t>
            </w:r>
          </w:p>
        </w:tc>
        <w:tc>
          <w:tcPr>
            <w:tcW w:w="324" w:type="pct"/>
            <w:vAlign w:val="center"/>
          </w:tcPr>
          <w:p w14:paraId="5C58E7F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9C6C80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9F41586" w14:textId="77777777" w:rsidR="00EA0668" w:rsidRPr="00EA0668" w:rsidRDefault="00EA0668" w:rsidP="00EA0668">
            <w:pPr>
              <w:suppressAutoHyphens/>
              <w:rPr>
                <w:rFonts w:cs="Arial"/>
                <w:b/>
                <w:bCs/>
                <w:iCs/>
                <w:lang w:val="sr-Cyrl-RS" w:eastAsia="ar-SA"/>
              </w:rPr>
            </w:pPr>
          </w:p>
        </w:tc>
        <w:tc>
          <w:tcPr>
            <w:tcW w:w="449" w:type="pct"/>
          </w:tcPr>
          <w:p w14:paraId="443A513E" w14:textId="77777777" w:rsidR="00EA0668" w:rsidRPr="00EA0668" w:rsidRDefault="00EA0668" w:rsidP="00EA0668">
            <w:pPr>
              <w:suppressAutoHyphens/>
              <w:rPr>
                <w:rFonts w:cs="Arial"/>
                <w:b/>
                <w:bCs/>
                <w:iCs/>
                <w:lang w:val="sr-Cyrl-RS" w:eastAsia="ar-SA"/>
              </w:rPr>
            </w:pPr>
          </w:p>
        </w:tc>
        <w:tc>
          <w:tcPr>
            <w:tcW w:w="450" w:type="pct"/>
          </w:tcPr>
          <w:p w14:paraId="230D3EC7" w14:textId="77777777" w:rsidR="00EA0668" w:rsidRPr="00EA0668" w:rsidRDefault="00EA0668" w:rsidP="00EA0668">
            <w:pPr>
              <w:suppressAutoHyphens/>
              <w:rPr>
                <w:rFonts w:cs="Arial"/>
                <w:b/>
                <w:bCs/>
                <w:iCs/>
                <w:lang w:val="sr-Cyrl-RS" w:eastAsia="ar-SA"/>
              </w:rPr>
            </w:pPr>
          </w:p>
        </w:tc>
        <w:tc>
          <w:tcPr>
            <w:tcW w:w="400" w:type="pct"/>
          </w:tcPr>
          <w:p w14:paraId="385B451A" w14:textId="77777777" w:rsidR="00EA0668" w:rsidRPr="00EA0668" w:rsidRDefault="00EA0668" w:rsidP="00EA0668">
            <w:pPr>
              <w:suppressAutoHyphens/>
              <w:rPr>
                <w:rFonts w:cs="Arial"/>
                <w:b/>
                <w:bCs/>
                <w:iCs/>
                <w:lang w:val="sr-Cyrl-RS" w:eastAsia="ar-SA"/>
              </w:rPr>
            </w:pPr>
          </w:p>
        </w:tc>
        <w:tc>
          <w:tcPr>
            <w:tcW w:w="650" w:type="pct"/>
          </w:tcPr>
          <w:p w14:paraId="33776552" w14:textId="77777777" w:rsidR="00EA0668" w:rsidRPr="00EA0668" w:rsidRDefault="00EA0668" w:rsidP="00EA0668">
            <w:pPr>
              <w:suppressAutoHyphens/>
              <w:rPr>
                <w:rFonts w:cs="Arial"/>
                <w:b/>
                <w:bCs/>
                <w:iCs/>
                <w:lang w:val="sr-Cyrl-RS" w:eastAsia="ar-SA"/>
              </w:rPr>
            </w:pPr>
          </w:p>
        </w:tc>
      </w:tr>
      <w:tr w:rsidR="009E4BAC" w:rsidRPr="00EA0668" w14:paraId="042B8C7C" w14:textId="0676B802" w:rsidTr="009E4BAC">
        <w:trPr>
          <w:cantSplit/>
          <w:trHeight w:val="340"/>
        </w:trPr>
        <w:tc>
          <w:tcPr>
            <w:tcW w:w="309" w:type="pct"/>
          </w:tcPr>
          <w:p w14:paraId="376B802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2213C7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испаривача и уградња опреме специфициране у Листи бр.3.5.1, поз. 8. у складу са техничким решењем замене испаривача.</w:t>
            </w:r>
          </w:p>
        </w:tc>
        <w:tc>
          <w:tcPr>
            <w:tcW w:w="324" w:type="pct"/>
            <w:vAlign w:val="center"/>
          </w:tcPr>
          <w:p w14:paraId="4018FC8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99C2DA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78FD6AE" w14:textId="77777777" w:rsidR="00EA0668" w:rsidRPr="00EA0668" w:rsidRDefault="00EA0668" w:rsidP="00EA0668">
            <w:pPr>
              <w:suppressAutoHyphens/>
              <w:rPr>
                <w:rFonts w:cs="Arial"/>
                <w:b/>
                <w:bCs/>
                <w:iCs/>
                <w:lang w:val="sr-Cyrl-RS" w:eastAsia="ar-SA"/>
              </w:rPr>
            </w:pPr>
          </w:p>
        </w:tc>
        <w:tc>
          <w:tcPr>
            <w:tcW w:w="449" w:type="pct"/>
          </w:tcPr>
          <w:p w14:paraId="4B75FE8D" w14:textId="77777777" w:rsidR="00EA0668" w:rsidRPr="00EA0668" w:rsidRDefault="00EA0668" w:rsidP="00EA0668">
            <w:pPr>
              <w:suppressAutoHyphens/>
              <w:rPr>
                <w:rFonts w:cs="Arial"/>
                <w:b/>
                <w:bCs/>
                <w:iCs/>
                <w:lang w:val="sr-Cyrl-RS" w:eastAsia="ar-SA"/>
              </w:rPr>
            </w:pPr>
          </w:p>
        </w:tc>
        <w:tc>
          <w:tcPr>
            <w:tcW w:w="450" w:type="pct"/>
          </w:tcPr>
          <w:p w14:paraId="58834ADB" w14:textId="77777777" w:rsidR="00EA0668" w:rsidRPr="00EA0668" w:rsidRDefault="00EA0668" w:rsidP="00EA0668">
            <w:pPr>
              <w:suppressAutoHyphens/>
              <w:rPr>
                <w:rFonts w:cs="Arial"/>
                <w:b/>
                <w:bCs/>
                <w:iCs/>
                <w:lang w:val="sr-Cyrl-RS" w:eastAsia="ar-SA"/>
              </w:rPr>
            </w:pPr>
          </w:p>
        </w:tc>
        <w:tc>
          <w:tcPr>
            <w:tcW w:w="400" w:type="pct"/>
          </w:tcPr>
          <w:p w14:paraId="063E936F" w14:textId="77777777" w:rsidR="00EA0668" w:rsidRPr="00EA0668" w:rsidRDefault="00EA0668" w:rsidP="00EA0668">
            <w:pPr>
              <w:suppressAutoHyphens/>
              <w:rPr>
                <w:rFonts w:cs="Arial"/>
                <w:b/>
                <w:bCs/>
                <w:iCs/>
                <w:lang w:val="sr-Cyrl-RS" w:eastAsia="ar-SA"/>
              </w:rPr>
            </w:pPr>
          </w:p>
        </w:tc>
        <w:tc>
          <w:tcPr>
            <w:tcW w:w="650" w:type="pct"/>
          </w:tcPr>
          <w:p w14:paraId="137DE791" w14:textId="77777777" w:rsidR="00EA0668" w:rsidRPr="00EA0668" w:rsidRDefault="00EA0668" w:rsidP="00EA0668">
            <w:pPr>
              <w:suppressAutoHyphens/>
              <w:rPr>
                <w:rFonts w:cs="Arial"/>
                <w:b/>
                <w:bCs/>
                <w:iCs/>
                <w:lang w:val="sr-Cyrl-RS" w:eastAsia="ar-SA"/>
              </w:rPr>
            </w:pPr>
          </w:p>
        </w:tc>
      </w:tr>
      <w:tr w:rsidR="009E4BAC" w:rsidRPr="00EA0668" w14:paraId="1FC00D80" w14:textId="60295A0D" w:rsidTr="009E4BAC">
        <w:trPr>
          <w:cantSplit/>
          <w:trHeight w:val="340"/>
        </w:trPr>
        <w:tc>
          <w:tcPr>
            <w:tcW w:w="309" w:type="pct"/>
          </w:tcPr>
          <w:p w14:paraId="15B9182A"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78E0AFB0"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термичке изолације</w:t>
            </w:r>
          </w:p>
        </w:tc>
        <w:tc>
          <w:tcPr>
            <w:tcW w:w="324" w:type="pct"/>
          </w:tcPr>
          <w:p w14:paraId="5EC0E8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995F0C3" w14:textId="77777777" w:rsidR="00EA0668" w:rsidRPr="00EA0668" w:rsidRDefault="00EA0668" w:rsidP="00EA0668">
            <w:pPr>
              <w:suppressAutoHyphens/>
              <w:rPr>
                <w:rFonts w:cs="Arial"/>
                <w:b/>
                <w:bCs/>
                <w:iCs/>
                <w:lang w:val="sr-Cyrl-RS" w:eastAsia="ar-SA"/>
              </w:rPr>
            </w:pPr>
          </w:p>
        </w:tc>
        <w:tc>
          <w:tcPr>
            <w:tcW w:w="740" w:type="pct"/>
            <w:vAlign w:val="center"/>
          </w:tcPr>
          <w:p w14:paraId="78423A35" w14:textId="77777777" w:rsidR="00EA0668" w:rsidRPr="00EA0668" w:rsidRDefault="00EA0668" w:rsidP="00EA0668">
            <w:pPr>
              <w:suppressAutoHyphens/>
              <w:rPr>
                <w:rFonts w:cs="Arial"/>
                <w:b/>
                <w:bCs/>
                <w:iCs/>
                <w:lang w:val="sr-Cyrl-RS" w:eastAsia="ar-SA"/>
              </w:rPr>
            </w:pPr>
          </w:p>
        </w:tc>
        <w:tc>
          <w:tcPr>
            <w:tcW w:w="449" w:type="pct"/>
          </w:tcPr>
          <w:p w14:paraId="5E89435B" w14:textId="77777777" w:rsidR="00EA0668" w:rsidRPr="00EA0668" w:rsidRDefault="00EA0668" w:rsidP="00EA0668">
            <w:pPr>
              <w:suppressAutoHyphens/>
              <w:rPr>
                <w:rFonts w:cs="Arial"/>
                <w:b/>
                <w:bCs/>
                <w:iCs/>
                <w:lang w:val="sr-Cyrl-RS" w:eastAsia="ar-SA"/>
              </w:rPr>
            </w:pPr>
          </w:p>
        </w:tc>
        <w:tc>
          <w:tcPr>
            <w:tcW w:w="450" w:type="pct"/>
          </w:tcPr>
          <w:p w14:paraId="67DFF04A" w14:textId="77777777" w:rsidR="00EA0668" w:rsidRPr="00EA0668" w:rsidRDefault="00EA0668" w:rsidP="00EA0668">
            <w:pPr>
              <w:suppressAutoHyphens/>
              <w:rPr>
                <w:rFonts w:cs="Arial"/>
                <w:b/>
                <w:bCs/>
                <w:iCs/>
                <w:lang w:val="sr-Cyrl-RS" w:eastAsia="ar-SA"/>
              </w:rPr>
            </w:pPr>
          </w:p>
        </w:tc>
        <w:tc>
          <w:tcPr>
            <w:tcW w:w="400" w:type="pct"/>
          </w:tcPr>
          <w:p w14:paraId="13C6D0EB" w14:textId="77777777" w:rsidR="00EA0668" w:rsidRPr="00EA0668" w:rsidRDefault="00EA0668" w:rsidP="00EA0668">
            <w:pPr>
              <w:suppressAutoHyphens/>
              <w:rPr>
                <w:rFonts w:cs="Arial"/>
                <w:b/>
                <w:bCs/>
                <w:iCs/>
                <w:lang w:val="sr-Cyrl-RS" w:eastAsia="ar-SA"/>
              </w:rPr>
            </w:pPr>
          </w:p>
        </w:tc>
        <w:tc>
          <w:tcPr>
            <w:tcW w:w="650" w:type="pct"/>
          </w:tcPr>
          <w:p w14:paraId="2D707D4A" w14:textId="77777777" w:rsidR="00EA0668" w:rsidRPr="00EA0668" w:rsidRDefault="00EA0668" w:rsidP="00EA0668">
            <w:pPr>
              <w:suppressAutoHyphens/>
              <w:rPr>
                <w:rFonts w:cs="Arial"/>
                <w:b/>
                <w:bCs/>
                <w:iCs/>
                <w:lang w:val="sr-Cyrl-RS" w:eastAsia="ar-SA"/>
              </w:rPr>
            </w:pPr>
          </w:p>
        </w:tc>
      </w:tr>
      <w:tr w:rsidR="009E4BAC" w:rsidRPr="00EA0668" w14:paraId="05740605" w14:textId="4F834E2F" w:rsidTr="009E4BAC">
        <w:trPr>
          <w:cantSplit/>
          <w:trHeight w:val="340"/>
        </w:trPr>
        <w:tc>
          <w:tcPr>
            <w:tcW w:w="309" w:type="pct"/>
          </w:tcPr>
          <w:p w14:paraId="25D29FEC"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1C4DF1F6"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цевних панела са бандажима</w:t>
            </w:r>
          </w:p>
        </w:tc>
        <w:tc>
          <w:tcPr>
            <w:tcW w:w="324" w:type="pct"/>
          </w:tcPr>
          <w:p w14:paraId="754819F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6A183FDD" w14:textId="77777777" w:rsidR="00EA0668" w:rsidRPr="00EA0668" w:rsidRDefault="00EA0668" w:rsidP="00EA0668">
            <w:pPr>
              <w:suppressAutoHyphens/>
              <w:rPr>
                <w:rFonts w:cs="Arial"/>
                <w:b/>
                <w:bCs/>
                <w:iCs/>
                <w:lang w:val="sr-Cyrl-RS" w:eastAsia="ar-SA"/>
              </w:rPr>
            </w:pPr>
          </w:p>
        </w:tc>
        <w:tc>
          <w:tcPr>
            <w:tcW w:w="740" w:type="pct"/>
            <w:vAlign w:val="center"/>
          </w:tcPr>
          <w:p w14:paraId="3F56F14E" w14:textId="77777777" w:rsidR="00EA0668" w:rsidRPr="00EA0668" w:rsidRDefault="00EA0668" w:rsidP="00EA0668">
            <w:pPr>
              <w:suppressAutoHyphens/>
              <w:rPr>
                <w:rFonts w:cs="Arial"/>
                <w:b/>
                <w:bCs/>
                <w:iCs/>
                <w:lang w:val="sr-Cyrl-RS" w:eastAsia="ar-SA"/>
              </w:rPr>
            </w:pPr>
          </w:p>
        </w:tc>
        <w:tc>
          <w:tcPr>
            <w:tcW w:w="449" w:type="pct"/>
          </w:tcPr>
          <w:p w14:paraId="7169F998" w14:textId="77777777" w:rsidR="00EA0668" w:rsidRPr="00EA0668" w:rsidRDefault="00EA0668" w:rsidP="00EA0668">
            <w:pPr>
              <w:suppressAutoHyphens/>
              <w:rPr>
                <w:rFonts w:cs="Arial"/>
                <w:b/>
                <w:bCs/>
                <w:iCs/>
                <w:lang w:val="sr-Cyrl-RS" w:eastAsia="ar-SA"/>
              </w:rPr>
            </w:pPr>
          </w:p>
        </w:tc>
        <w:tc>
          <w:tcPr>
            <w:tcW w:w="450" w:type="pct"/>
          </w:tcPr>
          <w:p w14:paraId="76AE8626" w14:textId="77777777" w:rsidR="00EA0668" w:rsidRPr="00EA0668" w:rsidRDefault="00EA0668" w:rsidP="00EA0668">
            <w:pPr>
              <w:suppressAutoHyphens/>
              <w:rPr>
                <w:rFonts w:cs="Arial"/>
                <w:b/>
                <w:bCs/>
                <w:iCs/>
                <w:lang w:val="sr-Cyrl-RS" w:eastAsia="ar-SA"/>
              </w:rPr>
            </w:pPr>
          </w:p>
        </w:tc>
        <w:tc>
          <w:tcPr>
            <w:tcW w:w="400" w:type="pct"/>
          </w:tcPr>
          <w:p w14:paraId="184539A2" w14:textId="77777777" w:rsidR="00EA0668" w:rsidRPr="00EA0668" w:rsidRDefault="00EA0668" w:rsidP="00EA0668">
            <w:pPr>
              <w:suppressAutoHyphens/>
              <w:rPr>
                <w:rFonts w:cs="Arial"/>
                <w:b/>
                <w:bCs/>
                <w:iCs/>
                <w:lang w:val="sr-Cyrl-RS" w:eastAsia="ar-SA"/>
              </w:rPr>
            </w:pPr>
          </w:p>
        </w:tc>
        <w:tc>
          <w:tcPr>
            <w:tcW w:w="650" w:type="pct"/>
          </w:tcPr>
          <w:p w14:paraId="7B5B33CB" w14:textId="77777777" w:rsidR="00EA0668" w:rsidRPr="00EA0668" w:rsidRDefault="00EA0668" w:rsidP="00EA0668">
            <w:pPr>
              <w:suppressAutoHyphens/>
              <w:rPr>
                <w:rFonts w:cs="Arial"/>
                <w:b/>
                <w:bCs/>
                <w:iCs/>
                <w:lang w:val="sr-Cyrl-RS" w:eastAsia="ar-SA"/>
              </w:rPr>
            </w:pPr>
          </w:p>
        </w:tc>
      </w:tr>
      <w:tr w:rsidR="009E4BAC" w:rsidRPr="00EA0668" w14:paraId="53CEF845" w14:textId="74DEE0F6" w:rsidTr="009E4BAC">
        <w:trPr>
          <w:cantSplit/>
          <w:trHeight w:val="340"/>
        </w:trPr>
        <w:tc>
          <w:tcPr>
            <w:tcW w:w="309" w:type="pct"/>
          </w:tcPr>
          <w:p w14:paraId="4F17A8A2"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59AD3F3E" w14:textId="77777777" w:rsidR="00EA0668" w:rsidRPr="00EA0668" w:rsidRDefault="00EA0668" w:rsidP="00EA0668">
            <w:pPr>
              <w:suppressAutoHyphens/>
              <w:rPr>
                <w:rFonts w:cs="Arial"/>
                <w:b/>
                <w:bCs/>
                <w:iCs/>
                <w:lang w:eastAsia="ar-SA"/>
              </w:rPr>
            </w:pPr>
            <w:r w:rsidRPr="00EA0668">
              <w:rPr>
                <w:rFonts w:cs="Arial"/>
                <w:b/>
                <w:bCs/>
                <w:iCs/>
                <w:lang w:eastAsia="ar-SA"/>
              </w:rPr>
              <w:t xml:space="preserve">Репарација бандажа </w:t>
            </w:r>
          </w:p>
        </w:tc>
        <w:tc>
          <w:tcPr>
            <w:tcW w:w="324" w:type="pct"/>
          </w:tcPr>
          <w:p w14:paraId="6660190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FADADF0" w14:textId="77777777" w:rsidR="00EA0668" w:rsidRPr="00EA0668" w:rsidRDefault="00EA0668" w:rsidP="00EA0668">
            <w:pPr>
              <w:suppressAutoHyphens/>
              <w:rPr>
                <w:rFonts w:cs="Arial"/>
                <w:b/>
                <w:bCs/>
                <w:iCs/>
                <w:lang w:val="sr-Cyrl-RS" w:eastAsia="ar-SA"/>
              </w:rPr>
            </w:pPr>
          </w:p>
        </w:tc>
        <w:tc>
          <w:tcPr>
            <w:tcW w:w="740" w:type="pct"/>
            <w:vAlign w:val="center"/>
          </w:tcPr>
          <w:p w14:paraId="14F69C18" w14:textId="77777777" w:rsidR="00EA0668" w:rsidRPr="00EA0668" w:rsidRDefault="00EA0668" w:rsidP="00EA0668">
            <w:pPr>
              <w:suppressAutoHyphens/>
              <w:rPr>
                <w:rFonts w:cs="Arial"/>
                <w:b/>
                <w:bCs/>
                <w:iCs/>
                <w:lang w:val="sr-Cyrl-RS" w:eastAsia="ar-SA"/>
              </w:rPr>
            </w:pPr>
          </w:p>
        </w:tc>
        <w:tc>
          <w:tcPr>
            <w:tcW w:w="449" w:type="pct"/>
          </w:tcPr>
          <w:p w14:paraId="5206E293" w14:textId="77777777" w:rsidR="00EA0668" w:rsidRPr="00EA0668" w:rsidRDefault="00EA0668" w:rsidP="00EA0668">
            <w:pPr>
              <w:suppressAutoHyphens/>
              <w:rPr>
                <w:rFonts w:cs="Arial"/>
                <w:b/>
                <w:bCs/>
                <w:iCs/>
                <w:lang w:val="sr-Cyrl-RS" w:eastAsia="ar-SA"/>
              </w:rPr>
            </w:pPr>
          </w:p>
        </w:tc>
        <w:tc>
          <w:tcPr>
            <w:tcW w:w="450" w:type="pct"/>
          </w:tcPr>
          <w:p w14:paraId="363C60E0" w14:textId="77777777" w:rsidR="00EA0668" w:rsidRPr="00EA0668" w:rsidRDefault="00EA0668" w:rsidP="00EA0668">
            <w:pPr>
              <w:suppressAutoHyphens/>
              <w:rPr>
                <w:rFonts w:cs="Arial"/>
                <w:b/>
                <w:bCs/>
                <w:iCs/>
                <w:lang w:val="sr-Cyrl-RS" w:eastAsia="ar-SA"/>
              </w:rPr>
            </w:pPr>
          </w:p>
        </w:tc>
        <w:tc>
          <w:tcPr>
            <w:tcW w:w="400" w:type="pct"/>
          </w:tcPr>
          <w:p w14:paraId="28B93129" w14:textId="77777777" w:rsidR="00EA0668" w:rsidRPr="00EA0668" w:rsidRDefault="00EA0668" w:rsidP="00EA0668">
            <w:pPr>
              <w:suppressAutoHyphens/>
              <w:rPr>
                <w:rFonts w:cs="Arial"/>
                <w:b/>
                <w:bCs/>
                <w:iCs/>
                <w:lang w:val="sr-Cyrl-RS" w:eastAsia="ar-SA"/>
              </w:rPr>
            </w:pPr>
          </w:p>
        </w:tc>
        <w:tc>
          <w:tcPr>
            <w:tcW w:w="650" w:type="pct"/>
          </w:tcPr>
          <w:p w14:paraId="25694510" w14:textId="77777777" w:rsidR="00EA0668" w:rsidRPr="00EA0668" w:rsidRDefault="00EA0668" w:rsidP="00EA0668">
            <w:pPr>
              <w:suppressAutoHyphens/>
              <w:rPr>
                <w:rFonts w:cs="Arial"/>
                <w:b/>
                <w:bCs/>
                <w:iCs/>
                <w:lang w:val="sr-Cyrl-RS" w:eastAsia="ar-SA"/>
              </w:rPr>
            </w:pPr>
          </w:p>
        </w:tc>
      </w:tr>
      <w:tr w:rsidR="009E4BAC" w:rsidRPr="00EA0668" w14:paraId="49C0A548" w14:textId="528B4EDA" w:rsidTr="009E4BAC">
        <w:trPr>
          <w:cantSplit/>
          <w:trHeight w:val="340"/>
        </w:trPr>
        <w:tc>
          <w:tcPr>
            <w:tcW w:w="309" w:type="pct"/>
          </w:tcPr>
          <w:p w14:paraId="461747B5"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0626C007" w14:textId="77777777" w:rsidR="00EA0668" w:rsidRPr="00EA0668" w:rsidRDefault="00EA0668" w:rsidP="00EA0668">
            <w:pPr>
              <w:suppressAutoHyphens/>
              <w:rPr>
                <w:rFonts w:cs="Arial"/>
                <w:b/>
                <w:bCs/>
                <w:iCs/>
                <w:lang w:eastAsia="ar-SA"/>
              </w:rPr>
            </w:pPr>
            <w:r w:rsidRPr="00EA0668">
              <w:rPr>
                <w:rFonts w:cs="Arial"/>
                <w:b/>
                <w:bCs/>
                <w:iCs/>
                <w:lang w:eastAsia="ar-SA"/>
              </w:rPr>
              <w:t>Монтажа цевних панела са бандажима и заваривање</w:t>
            </w:r>
          </w:p>
        </w:tc>
        <w:tc>
          <w:tcPr>
            <w:tcW w:w="324" w:type="pct"/>
          </w:tcPr>
          <w:p w14:paraId="17A174C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809E4E4" w14:textId="77777777" w:rsidR="00EA0668" w:rsidRPr="00EA0668" w:rsidRDefault="00EA0668" w:rsidP="00EA0668">
            <w:pPr>
              <w:suppressAutoHyphens/>
              <w:rPr>
                <w:rFonts w:cs="Arial"/>
                <w:b/>
                <w:bCs/>
                <w:iCs/>
                <w:lang w:val="sr-Cyrl-RS" w:eastAsia="ar-SA"/>
              </w:rPr>
            </w:pPr>
          </w:p>
        </w:tc>
        <w:tc>
          <w:tcPr>
            <w:tcW w:w="740" w:type="pct"/>
            <w:vAlign w:val="center"/>
          </w:tcPr>
          <w:p w14:paraId="1E9EB634" w14:textId="77777777" w:rsidR="00EA0668" w:rsidRPr="00EA0668" w:rsidRDefault="00EA0668" w:rsidP="00EA0668">
            <w:pPr>
              <w:suppressAutoHyphens/>
              <w:rPr>
                <w:rFonts w:cs="Arial"/>
                <w:b/>
                <w:bCs/>
                <w:iCs/>
                <w:lang w:val="sr-Cyrl-RS" w:eastAsia="ar-SA"/>
              </w:rPr>
            </w:pPr>
          </w:p>
        </w:tc>
        <w:tc>
          <w:tcPr>
            <w:tcW w:w="449" w:type="pct"/>
          </w:tcPr>
          <w:p w14:paraId="41ADC590" w14:textId="77777777" w:rsidR="00EA0668" w:rsidRPr="00EA0668" w:rsidRDefault="00EA0668" w:rsidP="00EA0668">
            <w:pPr>
              <w:suppressAutoHyphens/>
              <w:rPr>
                <w:rFonts w:cs="Arial"/>
                <w:b/>
                <w:bCs/>
                <w:iCs/>
                <w:lang w:val="sr-Cyrl-RS" w:eastAsia="ar-SA"/>
              </w:rPr>
            </w:pPr>
          </w:p>
        </w:tc>
        <w:tc>
          <w:tcPr>
            <w:tcW w:w="450" w:type="pct"/>
          </w:tcPr>
          <w:p w14:paraId="25A2BF99" w14:textId="77777777" w:rsidR="00EA0668" w:rsidRPr="00EA0668" w:rsidRDefault="00EA0668" w:rsidP="00EA0668">
            <w:pPr>
              <w:suppressAutoHyphens/>
              <w:rPr>
                <w:rFonts w:cs="Arial"/>
                <w:b/>
                <w:bCs/>
                <w:iCs/>
                <w:lang w:val="sr-Cyrl-RS" w:eastAsia="ar-SA"/>
              </w:rPr>
            </w:pPr>
          </w:p>
        </w:tc>
        <w:tc>
          <w:tcPr>
            <w:tcW w:w="400" w:type="pct"/>
          </w:tcPr>
          <w:p w14:paraId="7F081A23" w14:textId="77777777" w:rsidR="00EA0668" w:rsidRPr="00EA0668" w:rsidRDefault="00EA0668" w:rsidP="00EA0668">
            <w:pPr>
              <w:suppressAutoHyphens/>
              <w:rPr>
                <w:rFonts w:cs="Arial"/>
                <w:b/>
                <w:bCs/>
                <w:iCs/>
                <w:lang w:val="sr-Cyrl-RS" w:eastAsia="ar-SA"/>
              </w:rPr>
            </w:pPr>
          </w:p>
        </w:tc>
        <w:tc>
          <w:tcPr>
            <w:tcW w:w="650" w:type="pct"/>
          </w:tcPr>
          <w:p w14:paraId="455CEB72" w14:textId="77777777" w:rsidR="00EA0668" w:rsidRPr="00EA0668" w:rsidRDefault="00EA0668" w:rsidP="00EA0668">
            <w:pPr>
              <w:suppressAutoHyphens/>
              <w:rPr>
                <w:rFonts w:cs="Arial"/>
                <w:b/>
                <w:bCs/>
                <w:iCs/>
                <w:lang w:val="sr-Cyrl-RS" w:eastAsia="ar-SA"/>
              </w:rPr>
            </w:pPr>
          </w:p>
        </w:tc>
      </w:tr>
      <w:tr w:rsidR="009E4BAC" w:rsidRPr="00EA0668" w14:paraId="3A29FFE2" w14:textId="18C13D9F" w:rsidTr="009E4BAC">
        <w:trPr>
          <w:cantSplit/>
          <w:trHeight w:val="340"/>
        </w:trPr>
        <w:tc>
          <w:tcPr>
            <w:tcW w:w="309" w:type="pct"/>
          </w:tcPr>
          <w:p w14:paraId="7E91A46D"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345DF1AB" w14:textId="77777777" w:rsidR="00EA0668" w:rsidRPr="00EA0668" w:rsidRDefault="00EA0668" w:rsidP="00EA0668">
            <w:pPr>
              <w:suppressAutoHyphens/>
              <w:rPr>
                <w:rFonts w:cs="Arial"/>
                <w:b/>
                <w:bCs/>
                <w:iCs/>
                <w:lang w:eastAsia="ar-SA"/>
              </w:rPr>
            </w:pPr>
            <w:r w:rsidRPr="00EA0668">
              <w:rPr>
                <w:rFonts w:cs="Arial"/>
                <w:b/>
                <w:bCs/>
                <w:iCs/>
                <w:lang w:eastAsia="ar-SA"/>
              </w:rPr>
              <w:t>Монтажа термичке изолације</w:t>
            </w:r>
          </w:p>
        </w:tc>
        <w:tc>
          <w:tcPr>
            <w:tcW w:w="324" w:type="pct"/>
          </w:tcPr>
          <w:p w14:paraId="130D019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7501E659" w14:textId="77777777" w:rsidR="00EA0668" w:rsidRPr="00EA0668" w:rsidRDefault="00EA0668" w:rsidP="00EA0668">
            <w:pPr>
              <w:suppressAutoHyphens/>
              <w:rPr>
                <w:rFonts w:cs="Arial"/>
                <w:b/>
                <w:bCs/>
                <w:iCs/>
                <w:lang w:val="sr-Cyrl-RS" w:eastAsia="ar-SA"/>
              </w:rPr>
            </w:pPr>
          </w:p>
        </w:tc>
        <w:tc>
          <w:tcPr>
            <w:tcW w:w="740" w:type="pct"/>
            <w:vAlign w:val="center"/>
          </w:tcPr>
          <w:p w14:paraId="64EED9E5" w14:textId="77777777" w:rsidR="00EA0668" w:rsidRPr="00EA0668" w:rsidRDefault="00EA0668" w:rsidP="00EA0668">
            <w:pPr>
              <w:suppressAutoHyphens/>
              <w:rPr>
                <w:rFonts w:cs="Arial"/>
                <w:b/>
                <w:bCs/>
                <w:iCs/>
                <w:lang w:val="sr-Cyrl-RS" w:eastAsia="ar-SA"/>
              </w:rPr>
            </w:pPr>
          </w:p>
        </w:tc>
        <w:tc>
          <w:tcPr>
            <w:tcW w:w="449" w:type="pct"/>
          </w:tcPr>
          <w:p w14:paraId="683C9EAF" w14:textId="77777777" w:rsidR="00EA0668" w:rsidRPr="00EA0668" w:rsidRDefault="00EA0668" w:rsidP="00EA0668">
            <w:pPr>
              <w:suppressAutoHyphens/>
              <w:rPr>
                <w:rFonts w:cs="Arial"/>
                <w:b/>
                <w:bCs/>
                <w:iCs/>
                <w:lang w:val="sr-Cyrl-RS" w:eastAsia="ar-SA"/>
              </w:rPr>
            </w:pPr>
          </w:p>
        </w:tc>
        <w:tc>
          <w:tcPr>
            <w:tcW w:w="450" w:type="pct"/>
          </w:tcPr>
          <w:p w14:paraId="760AA11C" w14:textId="77777777" w:rsidR="00EA0668" w:rsidRPr="00EA0668" w:rsidRDefault="00EA0668" w:rsidP="00EA0668">
            <w:pPr>
              <w:suppressAutoHyphens/>
              <w:rPr>
                <w:rFonts w:cs="Arial"/>
                <w:b/>
                <w:bCs/>
                <w:iCs/>
                <w:lang w:val="sr-Cyrl-RS" w:eastAsia="ar-SA"/>
              </w:rPr>
            </w:pPr>
          </w:p>
        </w:tc>
        <w:tc>
          <w:tcPr>
            <w:tcW w:w="400" w:type="pct"/>
          </w:tcPr>
          <w:p w14:paraId="436AE65D" w14:textId="77777777" w:rsidR="00EA0668" w:rsidRPr="00EA0668" w:rsidRDefault="00EA0668" w:rsidP="00EA0668">
            <w:pPr>
              <w:suppressAutoHyphens/>
              <w:rPr>
                <w:rFonts w:cs="Arial"/>
                <w:b/>
                <w:bCs/>
                <w:iCs/>
                <w:lang w:val="sr-Cyrl-RS" w:eastAsia="ar-SA"/>
              </w:rPr>
            </w:pPr>
          </w:p>
        </w:tc>
        <w:tc>
          <w:tcPr>
            <w:tcW w:w="650" w:type="pct"/>
          </w:tcPr>
          <w:p w14:paraId="4865C1FF" w14:textId="77777777" w:rsidR="00EA0668" w:rsidRPr="00EA0668" w:rsidRDefault="00EA0668" w:rsidP="00EA0668">
            <w:pPr>
              <w:suppressAutoHyphens/>
              <w:rPr>
                <w:rFonts w:cs="Arial"/>
                <w:b/>
                <w:bCs/>
                <w:iCs/>
                <w:lang w:val="sr-Cyrl-RS" w:eastAsia="ar-SA"/>
              </w:rPr>
            </w:pPr>
          </w:p>
        </w:tc>
      </w:tr>
      <w:tr w:rsidR="009E4BAC" w:rsidRPr="00EA0668" w14:paraId="3782F7CA" w14:textId="09D98FA8" w:rsidTr="009E4BAC">
        <w:trPr>
          <w:cantSplit/>
          <w:trHeight w:val="340"/>
        </w:trPr>
        <w:tc>
          <w:tcPr>
            <w:tcW w:w="309" w:type="pct"/>
            <w:shd w:val="clear" w:color="auto" w:fill="EEECE1" w:themeFill="background2"/>
          </w:tcPr>
          <w:p w14:paraId="631D51D3"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76D8E497"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ТЕХНИчКА СПЕЦИФИКАЦИЈА И УСЛУГЕ</w:t>
            </w:r>
          </w:p>
        </w:tc>
        <w:tc>
          <w:tcPr>
            <w:tcW w:w="324" w:type="pct"/>
            <w:shd w:val="clear" w:color="auto" w:fill="EEECE1" w:themeFill="background2"/>
            <w:vAlign w:val="center"/>
          </w:tcPr>
          <w:p w14:paraId="79C665F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4B43CC44"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tcPr>
          <w:p w14:paraId="0300247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документација се мора доставити и у електронском облику на CD -у.</w:t>
            </w:r>
          </w:p>
        </w:tc>
        <w:tc>
          <w:tcPr>
            <w:tcW w:w="449" w:type="pct"/>
            <w:shd w:val="clear" w:color="auto" w:fill="EEECE1" w:themeFill="background2"/>
          </w:tcPr>
          <w:p w14:paraId="78BFF005"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B3E1849"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8498F0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A68DD3F" w14:textId="77777777" w:rsidR="00EA0668" w:rsidRPr="00EA0668" w:rsidRDefault="00EA0668" w:rsidP="00EA0668">
            <w:pPr>
              <w:suppressAutoHyphens/>
              <w:rPr>
                <w:rFonts w:cs="Arial"/>
                <w:b/>
                <w:bCs/>
                <w:iCs/>
                <w:lang w:val="sr-Cyrl-RS" w:eastAsia="ar-SA"/>
              </w:rPr>
            </w:pPr>
          </w:p>
        </w:tc>
      </w:tr>
      <w:tr w:rsidR="009E4BAC" w:rsidRPr="00EA0668" w14:paraId="47106C06" w14:textId="23FCA317" w:rsidTr="009E4BAC">
        <w:trPr>
          <w:cantSplit/>
          <w:trHeight w:val="340"/>
        </w:trPr>
        <w:tc>
          <w:tcPr>
            <w:tcW w:w="309" w:type="pct"/>
          </w:tcPr>
          <w:p w14:paraId="3668DA13"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F82E5A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радова (шест примерaка у папирној форми и један у електронској форми - на CD-у, и на српском језику)</w:t>
            </w:r>
          </w:p>
        </w:tc>
        <w:tc>
          <w:tcPr>
            <w:tcW w:w="324" w:type="pct"/>
            <w:vAlign w:val="center"/>
          </w:tcPr>
          <w:p w14:paraId="0BB09D2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18962E5"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3A57C" w14:textId="77777777" w:rsidR="00EA0668" w:rsidRPr="00EA0668" w:rsidRDefault="00EA0668" w:rsidP="00EA0668">
            <w:pPr>
              <w:suppressAutoHyphens/>
              <w:rPr>
                <w:rFonts w:cs="Arial"/>
                <w:b/>
                <w:bCs/>
                <w:iCs/>
                <w:lang w:val="sr-Cyrl-RS" w:eastAsia="ar-SA"/>
              </w:rPr>
            </w:pPr>
          </w:p>
        </w:tc>
        <w:tc>
          <w:tcPr>
            <w:tcW w:w="449" w:type="pct"/>
          </w:tcPr>
          <w:p w14:paraId="0B89CBEA" w14:textId="77777777" w:rsidR="00EA0668" w:rsidRPr="00EA0668" w:rsidRDefault="00EA0668" w:rsidP="00EA0668">
            <w:pPr>
              <w:suppressAutoHyphens/>
              <w:rPr>
                <w:rFonts w:cs="Arial"/>
                <w:b/>
                <w:bCs/>
                <w:iCs/>
                <w:lang w:val="sr-Cyrl-RS" w:eastAsia="ar-SA"/>
              </w:rPr>
            </w:pPr>
          </w:p>
        </w:tc>
        <w:tc>
          <w:tcPr>
            <w:tcW w:w="450" w:type="pct"/>
          </w:tcPr>
          <w:p w14:paraId="1931CEC7" w14:textId="77777777" w:rsidR="00EA0668" w:rsidRPr="00EA0668" w:rsidRDefault="00EA0668" w:rsidP="00EA0668">
            <w:pPr>
              <w:suppressAutoHyphens/>
              <w:rPr>
                <w:rFonts w:cs="Arial"/>
                <w:b/>
                <w:bCs/>
                <w:iCs/>
                <w:lang w:val="sr-Cyrl-RS" w:eastAsia="ar-SA"/>
              </w:rPr>
            </w:pPr>
          </w:p>
        </w:tc>
        <w:tc>
          <w:tcPr>
            <w:tcW w:w="400" w:type="pct"/>
          </w:tcPr>
          <w:p w14:paraId="4717BC5C" w14:textId="77777777" w:rsidR="00EA0668" w:rsidRPr="00EA0668" w:rsidRDefault="00EA0668" w:rsidP="00EA0668">
            <w:pPr>
              <w:suppressAutoHyphens/>
              <w:rPr>
                <w:rFonts w:cs="Arial"/>
                <w:b/>
                <w:bCs/>
                <w:iCs/>
                <w:lang w:val="sr-Cyrl-RS" w:eastAsia="ar-SA"/>
              </w:rPr>
            </w:pPr>
          </w:p>
        </w:tc>
        <w:tc>
          <w:tcPr>
            <w:tcW w:w="650" w:type="pct"/>
          </w:tcPr>
          <w:p w14:paraId="2E095DBB" w14:textId="77777777" w:rsidR="00EA0668" w:rsidRPr="00EA0668" w:rsidRDefault="00EA0668" w:rsidP="00EA0668">
            <w:pPr>
              <w:suppressAutoHyphens/>
              <w:rPr>
                <w:rFonts w:cs="Arial"/>
                <w:b/>
                <w:bCs/>
                <w:iCs/>
                <w:lang w:val="sr-Cyrl-RS" w:eastAsia="ar-SA"/>
              </w:rPr>
            </w:pPr>
          </w:p>
        </w:tc>
      </w:tr>
      <w:tr w:rsidR="009E4BAC" w:rsidRPr="00EA0668" w14:paraId="5EF24237" w14:textId="385DA780" w:rsidTr="009E4BAC">
        <w:trPr>
          <w:cantSplit/>
          <w:trHeight w:val="340"/>
        </w:trPr>
        <w:tc>
          <w:tcPr>
            <w:tcW w:w="309" w:type="pct"/>
          </w:tcPr>
          <w:p w14:paraId="5C0D042F"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7A666F6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машинских радова</w:t>
            </w:r>
          </w:p>
        </w:tc>
        <w:tc>
          <w:tcPr>
            <w:tcW w:w="324" w:type="pct"/>
            <w:vAlign w:val="center"/>
          </w:tcPr>
          <w:p w14:paraId="46CC33E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2EF35F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4DF584BE" w14:textId="77777777" w:rsidR="00EA0668" w:rsidRPr="00EA0668" w:rsidRDefault="00EA0668" w:rsidP="00EA0668">
            <w:pPr>
              <w:suppressAutoHyphens/>
              <w:rPr>
                <w:rFonts w:cs="Arial"/>
                <w:b/>
                <w:bCs/>
                <w:iCs/>
                <w:lang w:val="sr-Cyrl-RS" w:eastAsia="ar-SA"/>
              </w:rPr>
            </w:pPr>
          </w:p>
        </w:tc>
        <w:tc>
          <w:tcPr>
            <w:tcW w:w="449" w:type="pct"/>
          </w:tcPr>
          <w:p w14:paraId="50480D3D" w14:textId="77777777" w:rsidR="00EA0668" w:rsidRPr="00EA0668" w:rsidRDefault="00EA0668" w:rsidP="00EA0668">
            <w:pPr>
              <w:suppressAutoHyphens/>
              <w:rPr>
                <w:rFonts w:cs="Arial"/>
                <w:b/>
                <w:bCs/>
                <w:iCs/>
                <w:lang w:val="sr-Cyrl-RS" w:eastAsia="ar-SA"/>
              </w:rPr>
            </w:pPr>
          </w:p>
        </w:tc>
        <w:tc>
          <w:tcPr>
            <w:tcW w:w="450" w:type="pct"/>
          </w:tcPr>
          <w:p w14:paraId="07F5ECF8" w14:textId="77777777" w:rsidR="00EA0668" w:rsidRPr="00EA0668" w:rsidRDefault="00EA0668" w:rsidP="00EA0668">
            <w:pPr>
              <w:suppressAutoHyphens/>
              <w:rPr>
                <w:rFonts w:cs="Arial"/>
                <w:b/>
                <w:bCs/>
                <w:iCs/>
                <w:lang w:val="sr-Cyrl-RS" w:eastAsia="ar-SA"/>
              </w:rPr>
            </w:pPr>
          </w:p>
        </w:tc>
        <w:tc>
          <w:tcPr>
            <w:tcW w:w="400" w:type="pct"/>
          </w:tcPr>
          <w:p w14:paraId="04EB9D6D" w14:textId="77777777" w:rsidR="00EA0668" w:rsidRPr="00EA0668" w:rsidRDefault="00EA0668" w:rsidP="00EA0668">
            <w:pPr>
              <w:suppressAutoHyphens/>
              <w:rPr>
                <w:rFonts w:cs="Arial"/>
                <w:b/>
                <w:bCs/>
                <w:iCs/>
                <w:lang w:val="sr-Cyrl-RS" w:eastAsia="ar-SA"/>
              </w:rPr>
            </w:pPr>
          </w:p>
        </w:tc>
        <w:tc>
          <w:tcPr>
            <w:tcW w:w="650" w:type="pct"/>
          </w:tcPr>
          <w:p w14:paraId="7BEFA7CC" w14:textId="77777777" w:rsidR="00EA0668" w:rsidRPr="00EA0668" w:rsidRDefault="00EA0668" w:rsidP="00EA0668">
            <w:pPr>
              <w:suppressAutoHyphens/>
              <w:rPr>
                <w:rFonts w:cs="Arial"/>
                <w:b/>
                <w:bCs/>
                <w:iCs/>
                <w:lang w:val="sr-Cyrl-RS" w:eastAsia="ar-SA"/>
              </w:rPr>
            </w:pPr>
          </w:p>
        </w:tc>
      </w:tr>
      <w:tr w:rsidR="009E4BAC" w:rsidRPr="00EA0668" w14:paraId="68DCDA1F" w14:textId="34053632" w:rsidTr="009E4BAC">
        <w:trPr>
          <w:cantSplit/>
          <w:trHeight w:val="340"/>
        </w:trPr>
        <w:tc>
          <w:tcPr>
            <w:tcW w:w="309" w:type="pct"/>
          </w:tcPr>
          <w:p w14:paraId="0EE325FB"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3B34B4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гађевинских радова (укључује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324" w:type="pct"/>
            <w:vAlign w:val="center"/>
          </w:tcPr>
          <w:p w14:paraId="6FF0D95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5CEEB4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E23A77A" w14:textId="77777777" w:rsidR="00EA0668" w:rsidRPr="00EA0668" w:rsidRDefault="00EA0668" w:rsidP="00EA0668">
            <w:pPr>
              <w:suppressAutoHyphens/>
              <w:rPr>
                <w:rFonts w:cs="Arial"/>
                <w:b/>
                <w:bCs/>
                <w:iCs/>
                <w:lang w:val="sr-Cyrl-RS" w:eastAsia="ar-SA"/>
              </w:rPr>
            </w:pPr>
          </w:p>
        </w:tc>
        <w:tc>
          <w:tcPr>
            <w:tcW w:w="449" w:type="pct"/>
          </w:tcPr>
          <w:p w14:paraId="223714B1" w14:textId="77777777" w:rsidR="00EA0668" w:rsidRPr="00EA0668" w:rsidRDefault="00EA0668" w:rsidP="00EA0668">
            <w:pPr>
              <w:suppressAutoHyphens/>
              <w:rPr>
                <w:rFonts w:cs="Arial"/>
                <w:b/>
                <w:bCs/>
                <w:iCs/>
                <w:lang w:val="sr-Cyrl-RS" w:eastAsia="ar-SA"/>
              </w:rPr>
            </w:pPr>
          </w:p>
        </w:tc>
        <w:tc>
          <w:tcPr>
            <w:tcW w:w="450" w:type="pct"/>
          </w:tcPr>
          <w:p w14:paraId="43EDA3E7" w14:textId="77777777" w:rsidR="00EA0668" w:rsidRPr="00EA0668" w:rsidRDefault="00EA0668" w:rsidP="00EA0668">
            <w:pPr>
              <w:suppressAutoHyphens/>
              <w:rPr>
                <w:rFonts w:cs="Arial"/>
                <w:b/>
                <w:bCs/>
                <w:iCs/>
                <w:lang w:val="sr-Cyrl-RS" w:eastAsia="ar-SA"/>
              </w:rPr>
            </w:pPr>
          </w:p>
        </w:tc>
        <w:tc>
          <w:tcPr>
            <w:tcW w:w="400" w:type="pct"/>
          </w:tcPr>
          <w:p w14:paraId="390C9B3A" w14:textId="77777777" w:rsidR="00EA0668" w:rsidRPr="00EA0668" w:rsidRDefault="00EA0668" w:rsidP="00EA0668">
            <w:pPr>
              <w:suppressAutoHyphens/>
              <w:rPr>
                <w:rFonts w:cs="Arial"/>
                <w:b/>
                <w:bCs/>
                <w:iCs/>
                <w:lang w:val="sr-Cyrl-RS" w:eastAsia="ar-SA"/>
              </w:rPr>
            </w:pPr>
          </w:p>
        </w:tc>
        <w:tc>
          <w:tcPr>
            <w:tcW w:w="650" w:type="pct"/>
          </w:tcPr>
          <w:p w14:paraId="46FCE405" w14:textId="77777777" w:rsidR="00EA0668" w:rsidRPr="00EA0668" w:rsidRDefault="00EA0668" w:rsidP="00EA0668">
            <w:pPr>
              <w:suppressAutoHyphens/>
              <w:rPr>
                <w:rFonts w:cs="Arial"/>
                <w:b/>
                <w:bCs/>
                <w:iCs/>
                <w:lang w:val="sr-Cyrl-RS" w:eastAsia="ar-SA"/>
              </w:rPr>
            </w:pPr>
          </w:p>
        </w:tc>
      </w:tr>
      <w:tr w:rsidR="009E4BAC" w:rsidRPr="00EA0668" w14:paraId="45FFDC60" w14:textId="6EC47512" w:rsidTr="009E4BAC">
        <w:trPr>
          <w:cantSplit/>
          <w:trHeight w:val="340"/>
        </w:trPr>
        <w:tc>
          <w:tcPr>
            <w:tcW w:w="309" w:type="pct"/>
          </w:tcPr>
          <w:p w14:paraId="7BA8B931"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12D5762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електро и МРУ радова</w:t>
            </w:r>
          </w:p>
        </w:tc>
        <w:tc>
          <w:tcPr>
            <w:tcW w:w="324" w:type="pct"/>
            <w:vAlign w:val="center"/>
          </w:tcPr>
          <w:p w14:paraId="222278A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7A96C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3CF60A8F" w14:textId="77777777" w:rsidR="00EA0668" w:rsidRPr="00EA0668" w:rsidRDefault="00EA0668" w:rsidP="00EA0668">
            <w:pPr>
              <w:suppressAutoHyphens/>
              <w:rPr>
                <w:rFonts w:cs="Arial"/>
                <w:b/>
                <w:bCs/>
                <w:iCs/>
                <w:lang w:val="sr-Cyrl-RS" w:eastAsia="ar-SA"/>
              </w:rPr>
            </w:pPr>
          </w:p>
        </w:tc>
        <w:tc>
          <w:tcPr>
            <w:tcW w:w="449" w:type="pct"/>
          </w:tcPr>
          <w:p w14:paraId="419D6207" w14:textId="77777777" w:rsidR="00EA0668" w:rsidRPr="00EA0668" w:rsidRDefault="00EA0668" w:rsidP="00EA0668">
            <w:pPr>
              <w:suppressAutoHyphens/>
              <w:rPr>
                <w:rFonts w:cs="Arial"/>
                <w:b/>
                <w:bCs/>
                <w:iCs/>
                <w:lang w:val="sr-Cyrl-RS" w:eastAsia="ar-SA"/>
              </w:rPr>
            </w:pPr>
          </w:p>
        </w:tc>
        <w:tc>
          <w:tcPr>
            <w:tcW w:w="450" w:type="pct"/>
          </w:tcPr>
          <w:p w14:paraId="6D540AB6" w14:textId="77777777" w:rsidR="00EA0668" w:rsidRPr="00EA0668" w:rsidRDefault="00EA0668" w:rsidP="00EA0668">
            <w:pPr>
              <w:suppressAutoHyphens/>
              <w:rPr>
                <w:rFonts w:cs="Arial"/>
                <w:b/>
                <w:bCs/>
                <w:iCs/>
                <w:lang w:val="sr-Cyrl-RS" w:eastAsia="ar-SA"/>
              </w:rPr>
            </w:pPr>
          </w:p>
        </w:tc>
        <w:tc>
          <w:tcPr>
            <w:tcW w:w="400" w:type="pct"/>
          </w:tcPr>
          <w:p w14:paraId="6271D5B6" w14:textId="77777777" w:rsidR="00EA0668" w:rsidRPr="00EA0668" w:rsidRDefault="00EA0668" w:rsidP="00EA0668">
            <w:pPr>
              <w:suppressAutoHyphens/>
              <w:rPr>
                <w:rFonts w:cs="Arial"/>
                <w:b/>
                <w:bCs/>
                <w:iCs/>
                <w:lang w:val="sr-Cyrl-RS" w:eastAsia="ar-SA"/>
              </w:rPr>
            </w:pPr>
          </w:p>
        </w:tc>
        <w:tc>
          <w:tcPr>
            <w:tcW w:w="650" w:type="pct"/>
          </w:tcPr>
          <w:p w14:paraId="01CC2AE7" w14:textId="77777777" w:rsidR="00EA0668" w:rsidRPr="00EA0668" w:rsidRDefault="00EA0668" w:rsidP="00EA0668">
            <w:pPr>
              <w:suppressAutoHyphens/>
              <w:rPr>
                <w:rFonts w:cs="Arial"/>
                <w:b/>
                <w:bCs/>
                <w:iCs/>
                <w:lang w:val="sr-Cyrl-RS" w:eastAsia="ar-SA"/>
              </w:rPr>
            </w:pPr>
          </w:p>
        </w:tc>
      </w:tr>
      <w:tr w:rsidR="009E4BAC" w:rsidRPr="00EA0668" w14:paraId="3C7DEB16" w14:textId="1096A109" w:rsidTr="009E4BAC">
        <w:trPr>
          <w:cantSplit/>
          <w:trHeight w:val="340"/>
        </w:trPr>
        <w:tc>
          <w:tcPr>
            <w:tcW w:w="309" w:type="pct"/>
          </w:tcPr>
          <w:p w14:paraId="03B633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7FD7340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Аеродинамички прорачун котла</w:t>
            </w:r>
          </w:p>
        </w:tc>
        <w:tc>
          <w:tcPr>
            <w:tcW w:w="324" w:type="pct"/>
            <w:vAlign w:val="center"/>
          </w:tcPr>
          <w:p w14:paraId="7DF4883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91BDBA3"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2CC5D4B5" w14:textId="77777777" w:rsidR="00EA0668" w:rsidRPr="00EA0668" w:rsidRDefault="00EA0668" w:rsidP="00EA0668">
            <w:pPr>
              <w:suppressAutoHyphens/>
              <w:rPr>
                <w:rFonts w:cs="Arial"/>
                <w:b/>
                <w:bCs/>
                <w:iCs/>
                <w:lang w:val="sr-Cyrl-RS" w:eastAsia="ar-SA"/>
              </w:rPr>
            </w:pPr>
          </w:p>
        </w:tc>
        <w:tc>
          <w:tcPr>
            <w:tcW w:w="449" w:type="pct"/>
          </w:tcPr>
          <w:p w14:paraId="55152BCE" w14:textId="77777777" w:rsidR="00EA0668" w:rsidRPr="00EA0668" w:rsidRDefault="00EA0668" w:rsidP="00EA0668">
            <w:pPr>
              <w:suppressAutoHyphens/>
              <w:rPr>
                <w:rFonts w:cs="Arial"/>
                <w:b/>
                <w:bCs/>
                <w:iCs/>
                <w:lang w:val="sr-Cyrl-RS" w:eastAsia="ar-SA"/>
              </w:rPr>
            </w:pPr>
          </w:p>
        </w:tc>
        <w:tc>
          <w:tcPr>
            <w:tcW w:w="450" w:type="pct"/>
          </w:tcPr>
          <w:p w14:paraId="483DA8FC" w14:textId="77777777" w:rsidR="00EA0668" w:rsidRPr="00EA0668" w:rsidRDefault="00EA0668" w:rsidP="00EA0668">
            <w:pPr>
              <w:suppressAutoHyphens/>
              <w:rPr>
                <w:rFonts w:cs="Arial"/>
                <w:b/>
                <w:bCs/>
                <w:iCs/>
                <w:lang w:val="sr-Cyrl-RS" w:eastAsia="ar-SA"/>
              </w:rPr>
            </w:pPr>
          </w:p>
        </w:tc>
        <w:tc>
          <w:tcPr>
            <w:tcW w:w="400" w:type="pct"/>
          </w:tcPr>
          <w:p w14:paraId="31AEDE42" w14:textId="77777777" w:rsidR="00EA0668" w:rsidRPr="00EA0668" w:rsidRDefault="00EA0668" w:rsidP="00EA0668">
            <w:pPr>
              <w:suppressAutoHyphens/>
              <w:rPr>
                <w:rFonts w:cs="Arial"/>
                <w:b/>
                <w:bCs/>
                <w:iCs/>
                <w:lang w:val="sr-Cyrl-RS" w:eastAsia="ar-SA"/>
              </w:rPr>
            </w:pPr>
          </w:p>
        </w:tc>
        <w:tc>
          <w:tcPr>
            <w:tcW w:w="650" w:type="pct"/>
          </w:tcPr>
          <w:p w14:paraId="7DAC83D3" w14:textId="77777777" w:rsidR="00EA0668" w:rsidRPr="00EA0668" w:rsidRDefault="00EA0668" w:rsidP="00EA0668">
            <w:pPr>
              <w:suppressAutoHyphens/>
              <w:rPr>
                <w:rFonts w:cs="Arial"/>
                <w:b/>
                <w:bCs/>
                <w:iCs/>
                <w:lang w:val="sr-Cyrl-RS" w:eastAsia="ar-SA"/>
              </w:rPr>
            </w:pPr>
          </w:p>
        </w:tc>
      </w:tr>
      <w:tr w:rsidR="009E4BAC" w:rsidRPr="00EA0668" w14:paraId="111EE5F1" w14:textId="5E4A3747" w:rsidTr="009E4BAC">
        <w:trPr>
          <w:cantSplit/>
          <w:trHeight w:val="340"/>
        </w:trPr>
        <w:tc>
          <w:tcPr>
            <w:tcW w:w="309" w:type="pct"/>
          </w:tcPr>
          <w:p w14:paraId="45B081D6"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F71B6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Термодинамички прорачун котла</w:t>
            </w:r>
          </w:p>
        </w:tc>
        <w:tc>
          <w:tcPr>
            <w:tcW w:w="324" w:type="pct"/>
            <w:vAlign w:val="center"/>
          </w:tcPr>
          <w:p w14:paraId="68688D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E08B3A7"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7EE0CCD4" w14:textId="77777777" w:rsidR="00EA0668" w:rsidRPr="00EA0668" w:rsidRDefault="00EA0668" w:rsidP="00EA0668">
            <w:pPr>
              <w:suppressAutoHyphens/>
              <w:rPr>
                <w:rFonts w:cs="Arial"/>
                <w:b/>
                <w:bCs/>
                <w:iCs/>
                <w:lang w:val="sr-Cyrl-RS" w:eastAsia="ar-SA"/>
              </w:rPr>
            </w:pPr>
          </w:p>
        </w:tc>
        <w:tc>
          <w:tcPr>
            <w:tcW w:w="449" w:type="pct"/>
          </w:tcPr>
          <w:p w14:paraId="7B9C4F2C" w14:textId="77777777" w:rsidR="00EA0668" w:rsidRPr="00EA0668" w:rsidRDefault="00EA0668" w:rsidP="00EA0668">
            <w:pPr>
              <w:suppressAutoHyphens/>
              <w:rPr>
                <w:rFonts w:cs="Arial"/>
                <w:b/>
                <w:bCs/>
                <w:iCs/>
                <w:lang w:val="sr-Cyrl-RS" w:eastAsia="ar-SA"/>
              </w:rPr>
            </w:pPr>
          </w:p>
        </w:tc>
        <w:tc>
          <w:tcPr>
            <w:tcW w:w="450" w:type="pct"/>
          </w:tcPr>
          <w:p w14:paraId="17851E63" w14:textId="77777777" w:rsidR="00EA0668" w:rsidRPr="00EA0668" w:rsidRDefault="00EA0668" w:rsidP="00EA0668">
            <w:pPr>
              <w:suppressAutoHyphens/>
              <w:rPr>
                <w:rFonts w:cs="Arial"/>
                <w:b/>
                <w:bCs/>
                <w:iCs/>
                <w:lang w:val="sr-Cyrl-RS" w:eastAsia="ar-SA"/>
              </w:rPr>
            </w:pPr>
          </w:p>
        </w:tc>
        <w:tc>
          <w:tcPr>
            <w:tcW w:w="400" w:type="pct"/>
          </w:tcPr>
          <w:p w14:paraId="0F44EAE5" w14:textId="77777777" w:rsidR="00EA0668" w:rsidRPr="00EA0668" w:rsidRDefault="00EA0668" w:rsidP="00EA0668">
            <w:pPr>
              <w:suppressAutoHyphens/>
              <w:rPr>
                <w:rFonts w:cs="Arial"/>
                <w:b/>
                <w:bCs/>
                <w:iCs/>
                <w:lang w:val="sr-Cyrl-RS" w:eastAsia="ar-SA"/>
              </w:rPr>
            </w:pPr>
          </w:p>
        </w:tc>
        <w:tc>
          <w:tcPr>
            <w:tcW w:w="650" w:type="pct"/>
          </w:tcPr>
          <w:p w14:paraId="603781EC" w14:textId="77777777" w:rsidR="00EA0668" w:rsidRPr="00EA0668" w:rsidRDefault="00EA0668" w:rsidP="00EA0668">
            <w:pPr>
              <w:suppressAutoHyphens/>
              <w:rPr>
                <w:rFonts w:cs="Arial"/>
                <w:b/>
                <w:bCs/>
                <w:iCs/>
                <w:lang w:val="sr-Cyrl-RS" w:eastAsia="ar-SA"/>
              </w:rPr>
            </w:pPr>
          </w:p>
        </w:tc>
      </w:tr>
      <w:tr w:rsidR="009E4BAC" w:rsidRPr="00EA0668" w14:paraId="6BD45641" w14:textId="4C80207D" w:rsidTr="009E4BAC">
        <w:trPr>
          <w:cantSplit/>
          <w:trHeight w:val="340"/>
        </w:trPr>
        <w:tc>
          <w:tcPr>
            <w:tcW w:w="309" w:type="pct"/>
          </w:tcPr>
          <w:p w14:paraId="69680B04"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77B88B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Хидродинамички прорачун котла</w:t>
            </w:r>
          </w:p>
        </w:tc>
        <w:tc>
          <w:tcPr>
            <w:tcW w:w="324" w:type="pct"/>
            <w:vAlign w:val="center"/>
          </w:tcPr>
          <w:p w14:paraId="3937F24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2555612"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ED3BBB2" w14:textId="77777777" w:rsidR="00EA0668" w:rsidRPr="00EA0668" w:rsidRDefault="00EA0668" w:rsidP="00EA0668">
            <w:pPr>
              <w:suppressAutoHyphens/>
              <w:rPr>
                <w:rFonts w:cs="Arial"/>
                <w:b/>
                <w:bCs/>
                <w:iCs/>
                <w:lang w:val="sr-Cyrl-RS" w:eastAsia="ar-SA"/>
              </w:rPr>
            </w:pPr>
          </w:p>
        </w:tc>
        <w:tc>
          <w:tcPr>
            <w:tcW w:w="449" w:type="pct"/>
          </w:tcPr>
          <w:p w14:paraId="3B542A47" w14:textId="77777777" w:rsidR="00EA0668" w:rsidRPr="00EA0668" w:rsidRDefault="00EA0668" w:rsidP="00EA0668">
            <w:pPr>
              <w:suppressAutoHyphens/>
              <w:rPr>
                <w:rFonts w:cs="Arial"/>
                <w:b/>
                <w:bCs/>
                <w:iCs/>
                <w:lang w:val="sr-Cyrl-RS" w:eastAsia="ar-SA"/>
              </w:rPr>
            </w:pPr>
          </w:p>
        </w:tc>
        <w:tc>
          <w:tcPr>
            <w:tcW w:w="450" w:type="pct"/>
          </w:tcPr>
          <w:p w14:paraId="2C2A7333" w14:textId="77777777" w:rsidR="00EA0668" w:rsidRPr="00EA0668" w:rsidRDefault="00EA0668" w:rsidP="00EA0668">
            <w:pPr>
              <w:suppressAutoHyphens/>
              <w:rPr>
                <w:rFonts w:cs="Arial"/>
                <w:b/>
                <w:bCs/>
                <w:iCs/>
                <w:lang w:val="sr-Cyrl-RS" w:eastAsia="ar-SA"/>
              </w:rPr>
            </w:pPr>
          </w:p>
        </w:tc>
        <w:tc>
          <w:tcPr>
            <w:tcW w:w="400" w:type="pct"/>
          </w:tcPr>
          <w:p w14:paraId="6CB2FD22" w14:textId="77777777" w:rsidR="00EA0668" w:rsidRPr="00EA0668" w:rsidRDefault="00EA0668" w:rsidP="00EA0668">
            <w:pPr>
              <w:suppressAutoHyphens/>
              <w:rPr>
                <w:rFonts w:cs="Arial"/>
                <w:b/>
                <w:bCs/>
                <w:iCs/>
                <w:lang w:val="sr-Cyrl-RS" w:eastAsia="ar-SA"/>
              </w:rPr>
            </w:pPr>
          </w:p>
        </w:tc>
        <w:tc>
          <w:tcPr>
            <w:tcW w:w="650" w:type="pct"/>
          </w:tcPr>
          <w:p w14:paraId="6A6B2882" w14:textId="77777777" w:rsidR="00EA0668" w:rsidRPr="00EA0668" w:rsidRDefault="00EA0668" w:rsidP="00EA0668">
            <w:pPr>
              <w:suppressAutoHyphens/>
              <w:rPr>
                <w:rFonts w:cs="Arial"/>
                <w:b/>
                <w:bCs/>
                <w:iCs/>
                <w:lang w:val="sr-Cyrl-RS" w:eastAsia="ar-SA"/>
              </w:rPr>
            </w:pPr>
          </w:p>
        </w:tc>
      </w:tr>
      <w:tr w:rsidR="009E4BAC" w:rsidRPr="00EA0668" w14:paraId="34E708AD" w14:textId="2BFDFFE9" w:rsidTr="009E4BAC">
        <w:trPr>
          <w:cantSplit/>
          <w:trHeight w:val="340"/>
        </w:trPr>
        <w:tc>
          <w:tcPr>
            <w:tcW w:w="309" w:type="pct"/>
          </w:tcPr>
          <w:p w14:paraId="4BFDFD77"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9F18FD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Техничка (машинска, енергетска и МРУ) и остала документација за опрему која се испоручује, атести, каталози... (шест примерaка у папирној форми и један у електронској форми - на CD-у, на српском језику)</w:t>
            </w:r>
          </w:p>
        </w:tc>
        <w:tc>
          <w:tcPr>
            <w:tcW w:w="324" w:type="pct"/>
            <w:vAlign w:val="center"/>
          </w:tcPr>
          <w:p w14:paraId="73278A6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F6BD08"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ABECDB8" w14:textId="77777777" w:rsidR="00EA0668" w:rsidRPr="00EA0668" w:rsidRDefault="00EA0668" w:rsidP="00EA0668">
            <w:pPr>
              <w:suppressAutoHyphens/>
              <w:rPr>
                <w:rFonts w:cs="Arial"/>
                <w:b/>
                <w:bCs/>
                <w:iCs/>
                <w:lang w:val="sr-Cyrl-RS" w:eastAsia="ar-SA"/>
              </w:rPr>
            </w:pPr>
          </w:p>
        </w:tc>
        <w:tc>
          <w:tcPr>
            <w:tcW w:w="449" w:type="pct"/>
          </w:tcPr>
          <w:p w14:paraId="7A477E91" w14:textId="77777777" w:rsidR="00EA0668" w:rsidRPr="00EA0668" w:rsidRDefault="00EA0668" w:rsidP="00EA0668">
            <w:pPr>
              <w:suppressAutoHyphens/>
              <w:rPr>
                <w:rFonts w:cs="Arial"/>
                <w:b/>
                <w:bCs/>
                <w:iCs/>
                <w:lang w:val="sr-Cyrl-RS" w:eastAsia="ar-SA"/>
              </w:rPr>
            </w:pPr>
          </w:p>
        </w:tc>
        <w:tc>
          <w:tcPr>
            <w:tcW w:w="450" w:type="pct"/>
          </w:tcPr>
          <w:p w14:paraId="49ECC1D1" w14:textId="77777777" w:rsidR="00EA0668" w:rsidRPr="00EA0668" w:rsidRDefault="00EA0668" w:rsidP="00EA0668">
            <w:pPr>
              <w:suppressAutoHyphens/>
              <w:rPr>
                <w:rFonts w:cs="Arial"/>
                <w:b/>
                <w:bCs/>
                <w:iCs/>
                <w:lang w:val="sr-Cyrl-RS" w:eastAsia="ar-SA"/>
              </w:rPr>
            </w:pPr>
          </w:p>
        </w:tc>
        <w:tc>
          <w:tcPr>
            <w:tcW w:w="400" w:type="pct"/>
          </w:tcPr>
          <w:p w14:paraId="5BFBEB5B" w14:textId="77777777" w:rsidR="00EA0668" w:rsidRPr="00EA0668" w:rsidRDefault="00EA0668" w:rsidP="00EA0668">
            <w:pPr>
              <w:suppressAutoHyphens/>
              <w:rPr>
                <w:rFonts w:cs="Arial"/>
                <w:b/>
                <w:bCs/>
                <w:iCs/>
                <w:lang w:val="sr-Cyrl-RS" w:eastAsia="ar-SA"/>
              </w:rPr>
            </w:pPr>
          </w:p>
        </w:tc>
        <w:tc>
          <w:tcPr>
            <w:tcW w:w="650" w:type="pct"/>
          </w:tcPr>
          <w:p w14:paraId="4A4F4AB6" w14:textId="77777777" w:rsidR="00EA0668" w:rsidRPr="00EA0668" w:rsidRDefault="00EA0668" w:rsidP="00EA0668">
            <w:pPr>
              <w:suppressAutoHyphens/>
              <w:rPr>
                <w:rFonts w:cs="Arial"/>
                <w:b/>
                <w:bCs/>
                <w:iCs/>
                <w:lang w:val="sr-Cyrl-RS" w:eastAsia="ar-SA"/>
              </w:rPr>
            </w:pPr>
          </w:p>
        </w:tc>
      </w:tr>
      <w:tr w:rsidR="009E4BAC" w:rsidRPr="00EA0668" w14:paraId="3FC32E78" w14:textId="5EF20361" w:rsidTr="009E4BAC">
        <w:trPr>
          <w:cantSplit/>
          <w:trHeight w:val="340"/>
        </w:trPr>
        <w:tc>
          <w:tcPr>
            <w:tcW w:w="309" w:type="pct"/>
          </w:tcPr>
          <w:p w14:paraId="1E449F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49B5413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Упутства, процедуре и обука особља Инвеститора (документација у три примерка у папирној форми и један у електронској форми - на CD-у, на српском језику)</w:t>
            </w:r>
          </w:p>
        </w:tc>
        <w:tc>
          <w:tcPr>
            <w:tcW w:w="324" w:type="pct"/>
            <w:vAlign w:val="center"/>
          </w:tcPr>
          <w:p w14:paraId="4993BEB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4081CE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6492954" w14:textId="77777777" w:rsidR="00EA0668" w:rsidRPr="00EA0668" w:rsidRDefault="00EA0668" w:rsidP="00EA0668">
            <w:pPr>
              <w:suppressAutoHyphens/>
              <w:rPr>
                <w:rFonts w:cs="Arial"/>
                <w:b/>
                <w:bCs/>
                <w:iCs/>
                <w:lang w:val="sr-Cyrl-RS" w:eastAsia="ar-SA"/>
              </w:rPr>
            </w:pPr>
          </w:p>
        </w:tc>
        <w:tc>
          <w:tcPr>
            <w:tcW w:w="449" w:type="pct"/>
          </w:tcPr>
          <w:p w14:paraId="6B22A2F6" w14:textId="77777777" w:rsidR="00EA0668" w:rsidRPr="00EA0668" w:rsidRDefault="00EA0668" w:rsidP="00EA0668">
            <w:pPr>
              <w:suppressAutoHyphens/>
              <w:rPr>
                <w:rFonts w:cs="Arial"/>
                <w:b/>
                <w:bCs/>
                <w:iCs/>
                <w:lang w:val="sr-Cyrl-RS" w:eastAsia="ar-SA"/>
              </w:rPr>
            </w:pPr>
          </w:p>
        </w:tc>
        <w:tc>
          <w:tcPr>
            <w:tcW w:w="450" w:type="pct"/>
          </w:tcPr>
          <w:p w14:paraId="5D379607" w14:textId="77777777" w:rsidR="00EA0668" w:rsidRPr="00EA0668" w:rsidRDefault="00EA0668" w:rsidP="00EA0668">
            <w:pPr>
              <w:suppressAutoHyphens/>
              <w:rPr>
                <w:rFonts w:cs="Arial"/>
                <w:b/>
                <w:bCs/>
                <w:iCs/>
                <w:lang w:val="sr-Cyrl-RS" w:eastAsia="ar-SA"/>
              </w:rPr>
            </w:pPr>
          </w:p>
        </w:tc>
        <w:tc>
          <w:tcPr>
            <w:tcW w:w="400" w:type="pct"/>
          </w:tcPr>
          <w:p w14:paraId="6DBA2A21" w14:textId="77777777" w:rsidR="00EA0668" w:rsidRPr="00EA0668" w:rsidRDefault="00EA0668" w:rsidP="00EA0668">
            <w:pPr>
              <w:suppressAutoHyphens/>
              <w:rPr>
                <w:rFonts w:cs="Arial"/>
                <w:b/>
                <w:bCs/>
                <w:iCs/>
                <w:lang w:val="sr-Cyrl-RS" w:eastAsia="ar-SA"/>
              </w:rPr>
            </w:pPr>
          </w:p>
        </w:tc>
        <w:tc>
          <w:tcPr>
            <w:tcW w:w="650" w:type="pct"/>
          </w:tcPr>
          <w:p w14:paraId="05788339" w14:textId="77777777" w:rsidR="00EA0668" w:rsidRPr="00EA0668" w:rsidRDefault="00EA0668" w:rsidP="00EA0668">
            <w:pPr>
              <w:suppressAutoHyphens/>
              <w:rPr>
                <w:rFonts w:cs="Arial"/>
                <w:b/>
                <w:bCs/>
                <w:iCs/>
                <w:lang w:val="sr-Cyrl-RS" w:eastAsia="ar-SA"/>
              </w:rPr>
            </w:pPr>
          </w:p>
        </w:tc>
      </w:tr>
      <w:tr w:rsidR="009E4BAC" w:rsidRPr="00EA0668" w14:paraId="722EFA27" w14:textId="7B4ED328" w:rsidTr="009E4BAC">
        <w:trPr>
          <w:cantSplit/>
          <w:trHeight w:val="340"/>
        </w:trPr>
        <w:tc>
          <w:tcPr>
            <w:tcW w:w="309" w:type="pct"/>
          </w:tcPr>
          <w:p w14:paraId="3DDA78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015B131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изведеног стања</w:t>
            </w:r>
          </w:p>
        </w:tc>
        <w:tc>
          <w:tcPr>
            <w:tcW w:w="324" w:type="pct"/>
            <w:vAlign w:val="center"/>
          </w:tcPr>
          <w:p w14:paraId="1DF7652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EFF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2F693550" w14:textId="77777777" w:rsidR="00EA0668" w:rsidRPr="00EA0668" w:rsidRDefault="00EA0668" w:rsidP="00EA0668">
            <w:pPr>
              <w:suppressAutoHyphens/>
              <w:rPr>
                <w:rFonts w:cs="Arial"/>
                <w:b/>
                <w:bCs/>
                <w:iCs/>
                <w:lang w:val="sr-Cyrl-RS" w:eastAsia="ar-SA"/>
              </w:rPr>
            </w:pPr>
          </w:p>
        </w:tc>
        <w:tc>
          <w:tcPr>
            <w:tcW w:w="449" w:type="pct"/>
          </w:tcPr>
          <w:p w14:paraId="701E5644" w14:textId="77777777" w:rsidR="00EA0668" w:rsidRPr="00EA0668" w:rsidRDefault="00EA0668" w:rsidP="00EA0668">
            <w:pPr>
              <w:suppressAutoHyphens/>
              <w:rPr>
                <w:rFonts w:cs="Arial"/>
                <w:b/>
                <w:bCs/>
                <w:iCs/>
                <w:lang w:val="sr-Cyrl-RS" w:eastAsia="ar-SA"/>
              </w:rPr>
            </w:pPr>
          </w:p>
        </w:tc>
        <w:tc>
          <w:tcPr>
            <w:tcW w:w="450" w:type="pct"/>
          </w:tcPr>
          <w:p w14:paraId="2746ABE4" w14:textId="77777777" w:rsidR="00EA0668" w:rsidRPr="00EA0668" w:rsidRDefault="00EA0668" w:rsidP="00EA0668">
            <w:pPr>
              <w:suppressAutoHyphens/>
              <w:rPr>
                <w:rFonts w:cs="Arial"/>
                <w:b/>
                <w:bCs/>
                <w:iCs/>
                <w:lang w:val="sr-Cyrl-RS" w:eastAsia="ar-SA"/>
              </w:rPr>
            </w:pPr>
          </w:p>
        </w:tc>
        <w:tc>
          <w:tcPr>
            <w:tcW w:w="400" w:type="pct"/>
          </w:tcPr>
          <w:p w14:paraId="048D5D59" w14:textId="77777777" w:rsidR="00EA0668" w:rsidRPr="00EA0668" w:rsidRDefault="00EA0668" w:rsidP="00EA0668">
            <w:pPr>
              <w:suppressAutoHyphens/>
              <w:rPr>
                <w:rFonts w:cs="Arial"/>
                <w:b/>
                <w:bCs/>
                <w:iCs/>
                <w:lang w:val="sr-Cyrl-RS" w:eastAsia="ar-SA"/>
              </w:rPr>
            </w:pPr>
          </w:p>
        </w:tc>
        <w:tc>
          <w:tcPr>
            <w:tcW w:w="650" w:type="pct"/>
          </w:tcPr>
          <w:p w14:paraId="1A07A13E" w14:textId="77777777" w:rsidR="00EA0668" w:rsidRPr="00EA0668" w:rsidRDefault="00EA0668" w:rsidP="00EA0668">
            <w:pPr>
              <w:suppressAutoHyphens/>
              <w:rPr>
                <w:rFonts w:cs="Arial"/>
                <w:b/>
                <w:bCs/>
                <w:iCs/>
                <w:lang w:val="sr-Cyrl-RS" w:eastAsia="ar-SA"/>
              </w:rPr>
            </w:pPr>
          </w:p>
        </w:tc>
      </w:tr>
      <w:tr w:rsidR="009E4BAC" w:rsidRPr="00EA0668" w14:paraId="3C4DE7DB" w14:textId="31C176CE" w:rsidTr="009E4BAC">
        <w:trPr>
          <w:cantSplit/>
          <w:trHeight w:val="340"/>
        </w:trPr>
        <w:tc>
          <w:tcPr>
            <w:tcW w:w="309" w:type="pct"/>
          </w:tcPr>
          <w:p w14:paraId="0F3F9DEF"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69AA5B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45D4A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A9D2FB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4B3B4835" w14:textId="77777777" w:rsidR="00EA0668" w:rsidRPr="00EA0668" w:rsidRDefault="00EA0668" w:rsidP="00EA0668">
            <w:pPr>
              <w:suppressAutoHyphens/>
              <w:rPr>
                <w:rFonts w:cs="Arial"/>
                <w:b/>
                <w:bCs/>
                <w:iCs/>
                <w:lang w:val="sr-Cyrl-RS" w:eastAsia="ar-SA"/>
              </w:rPr>
            </w:pPr>
          </w:p>
        </w:tc>
        <w:tc>
          <w:tcPr>
            <w:tcW w:w="449" w:type="pct"/>
          </w:tcPr>
          <w:p w14:paraId="77375833" w14:textId="77777777" w:rsidR="00EA0668" w:rsidRPr="00EA0668" w:rsidRDefault="00EA0668" w:rsidP="00EA0668">
            <w:pPr>
              <w:suppressAutoHyphens/>
              <w:rPr>
                <w:rFonts w:cs="Arial"/>
                <w:b/>
                <w:bCs/>
                <w:iCs/>
                <w:lang w:val="sr-Cyrl-RS" w:eastAsia="ar-SA"/>
              </w:rPr>
            </w:pPr>
          </w:p>
        </w:tc>
        <w:tc>
          <w:tcPr>
            <w:tcW w:w="450" w:type="pct"/>
          </w:tcPr>
          <w:p w14:paraId="0B550267" w14:textId="77777777" w:rsidR="00EA0668" w:rsidRPr="00EA0668" w:rsidRDefault="00EA0668" w:rsidP="00EA0668">
            <w:pPr>
              <w:suppressAutoHyphens/>
              <w:rPr>
                <w:rFonts w:cs="Arial"/>
                <w:b/>
                <w:bCs/>
                <w:iCs/>
                <w:lang w:val="sr-Cyrl-RS" w:eastAsia="ar-SA"/>
              </w:rPr>
            </w:pPr>
          </w:p>
        </w:tc>
        <w:tc>
          <w:tcPr>
            <w:tcW w:w="400" w:type="pct"/>
          </w:tcPr>
          <w:p w14:paraId="248FC185" w14:textId="77777777" w:rsidR="00EA0668" w:rsidRPr="00EA0668" w:rsidRDefault="00EA0668" w:rsidP="00EA0668">
            <w:pPr>
              <w:suppressAutoHyphens/>
              <w:rPr>
                <w:rFonts w:cs="Arial"/>
                <w:b/>
                <w:bCs/>
                <w:iCs/>
                <w:lang w:val="sr-Cyrl-RS" w:eastAsia="ar-SA"/>
              </w:rPr>
            </w:pPr>
          </w:p>
        </w:tc>
        <w:tc>
          <w:tcPr>
            <w:tcW w:w="650" w:type="pct"/>
          </w:tcPr>
          <w:p w14:paraId="65F787E9" w14:textId="77777777" w:rsidR="00EA0668" w:rsidRPr="00EA0668" w:rsidRDefault="00EA0668" w:rsidP="00EA0668">
            <w:pPr>
              <w:suppressAutoHyphens/>
              <w:rPr>
                <w:rFonts w:cs="Arial"/>
                <w:b/>
                <w:bCs/>
                <w:iCs/>
                <w:lang w:val="sr-Cyrl-RS" w:eastAsia="ar-SA"/>
              </w:rPr>
            </w:pPr>
          </w:p>
        </w:tc>
      </w:tr>
      <w:tr w:rsidR="009E4BAC" w:rsidRPr="00EA0668" w14:paraId="1BF8D50E" w14:textId="04979D0A" w:rsidTr="009E4BAC">
        <w:trPr>
          <w:cantSplit/>
          <w:trHeight w:val="340"/>
        </w:trPr>
        <w:tc>
          <w:tcPr>
            <w:tcW w:w="309" w:type="pct"/>
          </w:tcPr>
          <w:p w14:paraId="38093E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5A43F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Извођење гаранцијских испитивања у циљу доказивања гарантованих параметара у присуству Наручиоца.</w:t>
            </w:r>
          </w:p>
        </w:tc>
        <w:tc>
          <w:tcPr>
            <w:tcW w:w="324" w:type="pct"/>
            <w:vAlign w:val="center"/>
          </w:tcPr>
          <w:p w14:paraId="192FD54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B1563F9"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9323A" w14:textId="77777777" w:rsidR="00EA0668" w:rsidRPr="00EA0668" w:rsidRDefault="00EA0668" w:rsidP="00EA0668">
            <w:pPr>
              <w:suppressAutoHyphens/>
              <w:rPr>
                <w:rFonts w:cs="Arial"/>
                <w:b/>
                <w:bCs/>
                <w:iCs/>
                <w:lang w:val="sr-Cyrl-RS" w:eastAsia="ar-SA"/>
              </w:rPr>
            </w:pPr>
          </w:p>
        </w:tc>
        <w:tc>
          <w:tcPr>
            <w:tcW w:w="449" w:type="pct"/>
          </w:tcPr>
          <w:p w14:paraId="5FDC6535" w14:textId="77777777" w:rsidR="00EA0668" w:rsidRPr="00EA0668" w:rsidRDefault="00EA0668" w:rsidP="00EA0668">
            <w:pPr>
              <w:suppressAutoHyphens/>
              <w:rPr>
                <w:rFonts w:cs="Arial"/>
                <w:b/>
                <w:bCs/>
                <w:iCs/>
                <w:lang w:val="sr-Cyrl-RS" w:eastAsia="ar-SA"/>
              </w:rPr>
            </w:pPr>
          </w:p>
        </w:tc>
        <w:tc>
          <w:tcPr>
            <w:tcW w:w="450" w:type="pct"/>
          </w:tcPr>
          <w:p w14:paraId="3F49CED7" w14:textId="77777777" w:rsidR="00EA0668" w:rsidRPr="00EA0668" w:rsidRDefault="00EA0668" w:rsidP="00EA0668">
            <w:pPr>
              <w:suppressAutoHyphens/>
              <w:rPr>
                <w:rFonts w:cs="Arial"/>
                <w:b/>
                <w:bCs/>
                <w:iCs/>
                <w:lang w:val="sr-Cyrl-RS" w:eastAsia="ar-SA"/>
              </w:rPr>
            </w:pPr>
          </w:p>
        </w:tc>
        <w:tc>
          <w:tcPr>
            <w:tcW w:w="400" w:type="pct"/>
          </w:tcPr>
          <w:p w14:paraId="01BBD41D" w14:textId="77777777" w:rsidR="00EA0668" w:rsidRPr="00EA0668" w:rsidRDefault="00EA0668" w:rsidP="00EA0668">
            <w:pPr>
              <w:suppressAutoHyphens/>
              <w:rPr>
                <w:rFonts w:cs="Arial"/>
                <w:b/>
                <w:bCs/>
                <w:iCs/>
                <w:lang w:val="sr-Cyrl-RS" w:eastAsia="ar-SA"/>
              </w:rPr>
            </w:pPr>
          </w:p>
        </w:tc>
        <w:tc>
          <w:tcPr>
            <w:tcW w:w="650" w:type="pct"/>
          </w:tcPr>
          <w:p w14:paraId="4770313E" w14:textId="77777777" w:rsidR="00EA0668" w:rsidRPr="00EA0668" w:rsidRDefault="00EA0668" w:rsidP="00EA0668">
            <w:pPr>
              <w:suppressAutoHyphens/>
              <w:rPr>
                <w:rFonts w:cs="Arial"/>
                <w:b/>
                <w:bCs/>
                <w:iCs/>
                <w:lang w:val="sr-Cyrl-RS" w:eastAsia="ar-SA"/>
              </w:rPr>
            </w:pPr>
          </w:p>
        </w:tc>
      </w:tr>
    </w:tbl>
    <w:p w14:paraId="2A74BCDE" w14:textId="77777777" w:rsidR="00EA0668" w:rsidRDefault="00EA0668" w:rsidP="008722DE">
      <w:pPr>
        <w:suppressAutoHyphens/>
        <w:rPr>
          <w:rFonts w:cs="Arial"/>
          <w:b/>
          <w:bCs/>
          <w:iCs/>
          <w:lang w:val="sr-Cyrl-CS" w:eastAsia="ar-SA"/>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1773A3" w:rsidRPr="00E3605F" w14:paraId="585E4A1C" w14:textId="77777777" w:rsidTr="00733EB7">
        <w:trPr>
          <w:trHeight w:val="418"/>
        </w:trPr>
        <w:tc>
          <w:tcPr>
            <w:tcW w:w="568" w:type="dxa"/>
            <w:vAlign w:val="center"/>
          </w:tcPr>
          <w:p w14:paraId="4F5A2816" w14:textId="77777777" w:rsidR="001773A3" w:rsidRPr="00E3605F" w:rsidRDefault="001773A3" w:rsidP="00733EB7">
            <w:pPr>
              <w:spacing w:before="0"/>
              <w:jc w:val="center"/>
              <w:rPr>
                <w:rFonts w:cs="Arial"/>
                <w:b/>
                <w:lang w:val="sr-Latn-CS"/>
              </w:rPr>
            </w:pPr>
            <w:r w:rsidRPr="00E3605F">
              <w:rPr>
                <w:rFonts w:cs="Arial"/>
                <w:b/>
              </w:rPr>
              <w:t>I</w:t>
            </w:r>
          </w:p>
        </w:tc>
        <w:tc>
          <w:tcPr>
            <w:tcW w:w="6740" w:type="dxa"/>
          </w:tcPr>
          <w:p w14:paraId="50C0ADD5" w14:textId="110E2BDC" w:rsidR="001773A3" w:rsidRPr="00E3605F" w:rsidRDefault="001773A3" w:rsidP="001773A3">
            <w:pPr>
              <w:spacing w:before="0"/>
              <w:jc w:val="center"/>
              <w:rPr>
                <w:rFonts w:cs="Arial"/>
                <w:b/>
              </w:rPr>
            </w:pPr>
            <w:r w:rsidRPr="00E3605F">
              <w:rPr>
                <w:rFonts w:cs="Arial"/>
                <w:b/>
              </w:rPr>
              <w:t>УКУПНО ПОНУЂЕНА ЦЕНА  без ПДВ динара</w:t>
            </w:r>
            <w:r>
              <w:rPr>
                <w:rFonts w:cs="Arial"/>
                <w:b/>
                <w:lang w:val="sr-Cyrl-RS"/>
              </w:rPr>
              <w:t>/евра</w:t>
            </w:r>
            <w:r w:rsidRPr="00E3605F">
              <w:rPr>
                <w:rFonts w:cs="Arial"/>
                <w:b/>
              </w:rPr>
              <w:t xml:space="preserve"> (збир колоне бр. </w:t>
            </w:r>
            <w:r>
              <w:rPr>
                <w:rFonts w:cs="Arial"/>
                <w:b/>
                <w:lang w:val="sr-Cyrl-CS"/>
              </w:rPr>
              <w:t>8</w:t>
            </w:r>
            <w:r w:rsidRPr="00E3605F">
              <w:rPr>
                <w:rFonts w:cs="Arial"/>
                <w:b/>
              </w:rPr>
              <w:t>)</w:t>
            </w:r>
          </w:p>
        </w:tc>
        <w:tc>
          <w:tcPr>
            <w:tcW w:w="2610" w:type="dxa"/>
          </w:tcPr>
          <w:p w14:paraId="0AD9960E" w14:textId="77777777" w:rsidR="001773A3" w:rsidRPr="00E3605F" w:rsidRDefault="001773A3" w:rsidP="00733EB7">
            <w:pPr>
              <w:spacing w:before="0"/>
              <w:rPr>
                <w:rFonts w:cs="Arial"/>
              </w:rPr>
            </w:pPr>
          </w:p>
        </w:tc>
      </w:tr>
      <w:tr w:rsidR="001773A3" w:rsidRPr="00E3605F" w14:paraId="278A120C" w14:textId="77777777" w:rsidTr="00733EB7">
        <w:trPr>
          <w:trHeight w:val="610"/>
        </w:trPr>
        <w:tc>
          <w:tcPr>
            <w:tcW w:w="568" w:type="dxa"/>
            <w:tcBorders>
              <w:bottom w:val="single" w:sz="4" w:space="0" w:color="auto"/>
            </w:tcBorders>
            <w:vAlign w:val="center"/>
          </w:tcPr>
          <w:p w14:paraId="344E08C3" w14:textId="77777777" w:rsidR="001773A3" w:rsidRPr="00E3605F" w:rsidRDefault="001773A3" w:rsidP="00733EB7">
            <w:pPr>
              <w:spacing w:before="0"/>
              <w:jc w:val="center"/>
              <w:rPr>
                <w:rFonts w:cs="Arial"/>
                <w:b/>
                <w:lang w:val="sr-Latn-CS"/>
              </w:rPr>
            </w:pPr>
            <w:r w:rsidRPr="00E3605F">
              <w:rPr>
                <w:rFonts w:cs="Arial"/>
                <w:b/>
                <w:lang w:val="sr-Latn-CS"/>
              </w:rPr>
              <w:lastRenderedPageBreak/>
              <w:t>II</w:t>
            </w:r>
          </w:p>
        </w:tc>
        <w:tc>
          <w:tcPr>
            <w:tcW w:w="6740" w:type="dxa"/>
            <w:tcBorders>
              <w:bottom w:val="single" w:sz="4" w:space="0" w:color="auto"/>
              <w:right w:val="single" w:sz="4" w:space="0" w:color="auto"/>
            </w:tcBorders>
          </w:tcPr>
          <w:p w14:paraId="30B2EC98" w14:textId="77777777" w:rsidR="001773A3" w:rsidRPr="00E3605F" w:rsidRDefault="001773A3" w:rsidP="00733EB7">
            <w:pPr>
              <w:spacing w:before="0"/>
              <w:jc w:val="center"/>
              <w:rPr>
                <w:rFonts w:cs="Arial"/>
                <w:b/>
                <w:lang w:val="sr-Cyrl-RS"/>
              </w:rPr>
            </w:pPr>
            <w:r w:rsidRPr="00E3605F">
              <w:rPr>
                <w:rFonts w:cs="Arial"/>
                <w:b/>
              </w:rPr>
              <w:t>УКУПАН ИЗНОС  ПДВ динар</w:t>
            </w:r>
            <w:r w:rsidRPr="00E3605F">
              <w:rPr>
                <w:rFonts w:cs="Arial"/>
                <w:b/>
                <w:lang w:val="sr-Cyrl-RS"/>
              </w:rPr>
              <w:t>а</w:t>
            </w:r>
            <w:r>
              <w:rPr>
                <w:rFonts w:cs="Arial"/>
                <w:b/>
                <w:lang w:val="sr-Cyrl-RS"/>
              </w:rPr>
              <w:t>/евра</w:t>
            </w:r>
          </w:p>
        </w:tc>
        <w:tc>
          <w:tcPr>
            <w:tcW w:w="2610" w:type="dxa"/>
            <w:tcBorders>
              <w:bottom w:val="single" w:sz="4" w:space="0" w:color="auto"/>
              <w:right w:val="single" w:sz="4" w:space="0" w:color="auto"/>
            </w:tcBorders>
          </w:tcPr>
          <w:p w14:paraId="5B2B4F32" w14:textId="77777777" w:rsidR="001773A3" w:rsidRPr="00E3605F" w:rsidRDefault="001773A3" w:rsidP="00733EB7">
            <w:pPr>
              <w:spacing w:before="0"/>
              <w:rPr>
                <w:rFonts w:cs="Arial"/>
              </w:rPr>
            </w:pPr>
          </w:p>
        </w:tc>
      </w:tr>
      <w:tr w:rsidR="001773A3" w:rsidRPr="00E3605F" w14:paraId="17BDDC07" w14:textId="77777777" w:rsidTr="00733EB7">
        <w:trPr>
          <w:trHeight w:val="562"/>
        </w:trPr>
        <w:tc>
          <w:tcPr>
            <w:tcW w:w="568" w:type="dxa"/>
            <w:tcBorders>
              <w:bottom w:val="single" w:sz="4" w:space="0" w:color="auto"/>
            </w:tcBorders>
            <w:vAlign w:val="center"/>
          </w:tcPr>
          <w:p w14:paraId="76E32AE0" w14:textId="77777777" w:rsidR="001773A3" w:rsidRPr="00E3605F" w:rsidRDefault="001773A3" w:rsidP="00733EB7">
            <w:pPr>
              <w:spacing w:before="0"/>
              <w:jc w:val="center"/>
              <w:rPr>
                <w:rFonts w:cs="Arial"/>
                <w:b/>
                <w:lang w:val="sr-Latn-CS"/>
              </w:rPr>
            </w:pPr>
            <w:r w:rsidRPr="00E3605F">
              <w:rPr>
                <w:rFonts w:cs="Arial"/>
                <w:b/>
                <w:lang w:val="sr-Latn-CS"/>
              </w:rPr>
              <w:t>III</w:t>
            </w:r>
          </w:p>
        </w:tc>
        <w:tc>
          <w:tcPr>
            <w:tcW w:w="6740" w:type="dxa"/>
            <w:tcBorders>
              <w:bottom w:val="single" w:sz="4" w:space="0" w:color="auto"/>
              <w:right w:val="single" w:sz="4" w:space="0" w:color="auto"/>
            </w:tcBorders>
          </w:tcPr>
          <w:p w14:paraId="03F0CF63" w14:textId="56E0ADBF" w:rsidR="001773A3" w:rsidRPr="00E3605F" w:rsidRDefault="001773A3" w:rsidP="00733EB7">
            <w:pPr>
              <w:spacing w:before="0"/>
              <w:jc w:val="center"/>
              <w:rPr>
                <w:rFonts w:cs="Arial"/>
                <w:b/>
              </w:rPr>
            </w:pPr>
            <w:r w:rsidRPr="00E3605F">
              <w:rPr>
                <w:rFonts w:cs="Arial"/>
                <w:b/>
              </w:rPr>
              <w:t xml:space="preserve">УКУПНО </w:t>
            </w:r>
            <w:r>
              <w:rPr>
                <w:rFonts w:cs="Arial"/>
                <w:b/>
              </w:rPr>
              <w:t xml:space="preserve">ПОНУЂЕНА ЦЕНА </w:t>
            </w:r>
            <w:r w:rsidRPr="00E3605F">
              <w:rPr>
                <w:rFonts w:cs="Arial"/>
                <w:b/>
              </w:rPr>
              <w:t>са ПДВ</w:t>
            </w:r>
          </w:p>
          <w:p w14:paraId="4850ADC1" w14:textId="77777777" w:rsidR="001773A3" w:rsidRPr="006E70AE" w:rsidRDefault="001773A3" w:rsidP="00733EB7">
            <w:pPr>
              <w:spacing w:before="0"/>
              <w:jc w:val="center"/>
              <w:rPr>
                <w:rFonts w:cs="Arial"/>
                <w:b/>
                <w:lang w:val="sr-Cyrl-RS"/>
              </w:rPr>
            </w:pPr>
            <w:r w:rsidRPr="00E3605F">
              <w:rPr>
                <w:rFonts w:cs="Arial"/>
                <w:b/>
              </w:rPr>
              <w:t>(ред. бр.</w:t>
            </w:r>
            <w:r w:rsidRPr="00E3605F">
              <w:rPr>
                <w:rFonts w:cs="Arial"/>
                <w:b/>
                <w:lang w:val="sr-Latn-CS"/>
              </w:rPr>
              <w:t>I</w:t>
            </w:r>
            <w:r w:rsidRPr="00E3605F">
              <w:rPr>
                <w:rFonts w:cs="Arial"/>
                <w:b/>
              </w:rPr>
              <w:t>+ред.бр.</w:t>
            </w:r>
            <w:r w:rsidRPr="00E3605F">
              <w:rPr>
                <w:rFonts w:cs="Arial"/>
                <w:b/>
                <w:lang w:val="sr-Latn-CS"/>
              </w:rPr>
              <w:t>II</w:t>
            </w:r>
            <w:r w:rsidRPr="00E3605F">
              <w:rPr>
                <w:rFonts w:cs="Arial"/>
                <w:b/>
              </w:rPr>
              <w:t>) динара</w:t>
            </w:r>
            <w:r>
              <w:rPr>
                <w:rFonts w:cs="Arial"/>
                <w:b/>
                <w:lang w:val="sr-Cyrl-RS"/>
              </w:rPr>
              <w:t>/евра</w:t>
            </w:r>
          </w:p>
        </w:tc>
        <w:tc>
          <w:tcPr>
            <w:tcW w:w="2610" w:type="dxa"/>
            <w:tcBorders>
              <w:bottom w:val="single" w:sz="4" w:space="0" w:color="auto"/>
              <w:right w:val="single" w:sz="4" w:space="0" w:color="auto"/>
            </w:tcBorders>
          </w:tcPr>
          <w:p w14:paraId="5A26A612" w14:textId="77777777" w:rsidR="001773A3" w:rsidRPr="00E3605F" w:rsidRDefault="001773A3" w:rsidP="00733EB7">
            <w:pPr>
              <w:spacing w:before="0"/>
              <w:rPr>
                <w:rFonts w:cs="Arial"/>
              </w:rPr>
            </w:pPr>
          </w:p>
        </w:tc>
      </w:tr>
    </w:tbl>
    <w:p w14:paraId="049EECF9" w14:textId="44F68A5D" w:rsidR="001773A3" w:rsidRDefault="001773A3" w:rsidP="001773A3">
      <w:pPr>
        <w:widowControl w:val="0"/>
        <w:spacing w:before="0"/>
        <w:rPr>
          <w:rFonts w:eastAsia="Arial Unicode MS" w:cs="Arial"/>
        </w:rPr>
      </w:pPr>
    </w:p>
    <w:p w14:paraId="5FF5B1FF" w14:textId="61737AAB" w:rsidR="001773A3" w:rsidRDefault="001773A3" w:rsidP="001773A3">
      <w:pPr>
        <w:widowControl w:val="0"/>
        <w:spacing w:before="0"/>
        <w:rPr>
          <w:rFonts w:eastAsia="Arial Unicode MS" w:cs="Arial"/>
        </w:rPr>
      </w:pPr>
    </w:p>
    <w:p w14:paraId="2635DD45" w14:textId="1AE9BF9B" w:rsidR="001773A3" w:rsidRDefault="001773A3" w:rsidP="001773A3">
      <w:pPr>
        <w:widowControl w:val="0"/>
        <w:spacing w:before="0"/>
        <w:rPr>
          <w:rFonts w:eastAsia="Arial Unicode MS" w:cs="Arial"/>
        </w:rPr>
      </w:pPr>
    </w:p>
    <w:p w14:paraId="146851D6" w14:textId="7EDBF570" w:rsidR="001773A3" w:rsidRDefault="001773A3" w:rsidP="001773A3">
      <w:pPr>
        <w:widowControl w:val="0"/>
        <w:spacing w:before="0"/>
        <w:rPr>
          <w:rFonts w:eastAsia="Arial Unicode MS" w:cs="Arial"/>
        </w:rPr>
      </w:pPr>
    </w:p>
    <w:p w14:paraId="5763C086" w14:textId="27368D61" w:rsidR="001773A3" w:rsidRDefault="001773A3" w:rsidP="001773A3">
      <w:pPr>
        <w:widowControl w:val="0"/>
        <w:spacing w:before="0"/>
        <w:rPr>
          <w:rFonts w:eastAsia="Arial Unicode MS" w:cs="Arial"/>
        </w:rPr>
      </w:pPr>
    </w:p>
    <w:p w14:paraId="72DA7FE7" w14:textId="6071D27B" w:rsidR="001773A3" w:rsidRDefault="001773A3" w:rsidP="001773A3">
      <w:pPr>
        <w:widowControl w:val="0"/>
        <w:spacing w:before="0"/>
        <w:rPr>
          <w:rFonts w:eastAsia="Arial Unicode MS" w:cs="Arial"/>
        </w:rPr>
      </w:pPr>
    </w:p>
    <w:p w14:paraId="09A49D17" w14:textId="551FBD85" w:rsidR="001773A3" w:rsidRDefault="001773A3" w:rsidP="001773A3">
      <w:pPr>
        <w:widowControl w:val="0"/>
        <w:spacing w:before="0"/>
        <w:rPr>
          <w:rFonts w:eastAsia="Arial Unicode MS" w:cs="Arial"/>
        </w:rPr>
      </w:pPr>
    </w:p>
    <w:p w14:paraId="3DB67234" w14:textId="03258B4B" w:rsidR="001773A3" w:rsidRDefault="001773A3" w:rsidP="001773A3">
      <w:pPr>
        <w:widowControl w:val="0"/>
        <w:spacing w:before="0"/>
        <w:rPr>
          <w:rFonts w:eastAsia="Arial Unicode MS" w:cs="Arial"/>
        </w:rPr>
      </w:pPr>
    </w:p>
    <w:p w14:paraId="525D6558" w14:textId="20A12319" w:rsidR="001773A3" w:rsidRDefault="001773A3" w:rsidP="001773A3">
      <w:pPr>
        <w:widowControl w:val="0"/>
        <w:spacing w:before="0"/>
        <w:rPr>
          <w:rFonts w:eastAsia="Arial Unicode MS" w:cs="Arial"/>
        </w:rPr>
      </w:pPr>
    </w:p>
    <w:p w14:paraId="60CC328C" w14:textId="266947D9" w:rsidR="001773A3" w:rsidRDefault="001773A3" w:rsidP="001773A3">
      <w:pPr>
        <w:widowControl w:val="0"/>
        <w:spacing w:before="0"/>
        <w:rPr>
          <w:rFonts w:eastAsia="Arial Unicode MS" w:cs="Arial"/>
        </w:rPr>
      </w:pPr>
    </w:p>
    <w:p w14:paraId="2FF60628" w14:textId="338D2405" w:rsidR="001773A3" w:rsidRDefault="001773A3" w:rsidP="001773A3">
      <w:pPr>
        <w:widowControl w:val="0"/>
        <w:spacing w:before="0"/>
        <w:rPr>
          <w:rFonts w:eastAsia="Arial Unicode MS" w:cs="Arial"/>
        </w:rPr>
      </w:pPr>
    </w:p>
    <w:p w14:paraId="48ABA9FC" w14:textId="45F7F339" w:rsidR="001773A3" w:rsidRDefault="001773A3" w:rsidP="001773A3">
      <w:pPr>
        <w:widowControl w:val="0"/>
        <w:spacing w:before="0"/>
        <w:rPr>
          <w:rFonts w:eastAsia="Arial Unicode MS" w:cs="Arial"/>
        </w:rPr>
      </w:pPr>
    </w:p>
    <w:p w14:paraId="543AAF11" w14:textId="77777777" w:rsidR="001773A3" w:rsidRPr="00F10346" w:rsidRDefault="001773A3" w:rsidP="001773A3">
      <w:pPr>
        <w:widowControl w:val="0"/>
        <w:spacing w:before="0"/>
        <w:rPr>
          <w:rFonts w:eastAsia="Arial Unicode MS" w:cs="Arial"/>
        </w:rPr>
      </w:pPr>
    </w:p>
    <w:p w14:paraId="6FBA5D8C" w14:textId="77777777" w:rsidR="001773A3" w:rsidRPr="00F10346" w:rsidRDefault="001773A3" w:rsidP="001773A3">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773A3" w:rsidRPr="00F10346" w14:paraId="7828AA0E" w14:textId="77777777" w:rsidTr="00733EB7">
        <w:trPr>
          <w:trHeight w:val="568"/>
        </w:trPr>
        <w:tc>
          <w:tcPr>
            <w:tcW w:w="3022" w:type="dxa"/>
            <w:vMerge w:val="restart"/>
            <w:shd w:val="clear" w:color="auto" w:fill="auto"/>
            <w:vAlign w:val="center"/>
          </w:tcPr>
          <w:p w14:paraId="5BA3C2DD" w14:textId="77777777" w:rsidR="001773A3" w:rsidRPr="00E3605F" w:rsidRDefault="001773A3" w:rsidP="00733EB7">
            <w:pPr>
              <w:spacing w:before="0"/>
              <w:rPr>
                <w:rFonts w:cs="Arial"/>
              </w:rPr>
            </w:pPr>
            <w:r w:rsidRPr="00E3605F">
              <w:rPr>
                <w:rFonts w:cs="Arial"/>
              </w:rPr>
              <w:t>Посебно исказани трошкови у дин/</w:t>
            </w:r>
            <w:r>
              <w:rPr>
                <w:rFonts w:cs="Arial"/>
                <w:lang w:val="sr-Cyrl-RS"/>
              </w:rPr>
              <w:t>еврима/</w:t>
            </w:r>
            <w:r w:rsidRPr="00E3605F">
              <w:rPr>
                <w:rFonts w:cs="Arial"/>
              </w:rPr>
              <w:t xml:space="preserve"> процентима који су укључени у укупно понуђену цену без ПДВ-а</w:t>
            </w:r>
          </w:p>
          <w:p w14:paraId="34776DA1" w14:textId="77777777" w:rsidR="001773A3" w:rsidRPr="00E3605F" w:rsidRDefault="001773A3" w:rsidP="00733EB7">
            <w:pPr>
              <w:spacing w:before="0"/>
              <w:rPr>
                <w:rFonts w:cs="Arial"/>
                <w:lang w:val="sr-Latn-CS"/>
              </w:rPr>
            </w:pPr>
            <w:r w:rsidRPr="00E3605F">
              <w:rPr>
                <w:rFonts w:cs="Arial"/>
              </w:rPr>
              <w:t xml:space="preserve">(цена из реда бр. </w:t>
            </w:r>
            <w:r w:rsidRPr="00E3605F">
              <w:rPr>
                <w:rFonts w:cs="Arial"/>
                <w:lang w:val="sr-Latn-CS"/>
              </w:rPr>
              <w:t>I</w:t>
            </w:r>
            <w:r w:rsidRPr="00E3605F">
              <w:rPr>
                <w:rFonts w:cs="Arial"/>
              </w:rPr>
              <w:t>)уколико исти постоје као засебни трошкови</w:t>
            </w:r>
            <w:r w:rsidRPr="00E3605F">
              <w:rPr>
                <w:rFonts w:cs="Arial"/>
                <w:lang w:val="sr-Latn-CS"/>
              </w:rPr>
              <w:t>)</w:t>
            </w:r>
          </w:p>
        </w:tc>
        <w:tc>
          <w:tcPr>
            <w:tcW w:w="2970" w:type="dxa"/>
            <w:shd w:val="clear" w:color="auto" w:fill="auto"/>
            <w:vAlign w:val="center"/>
          </w:tcPr>
          <w:p w14:paraId="64B58F0E" w14:textId="77777777" w:rsidR="001773A3" w:rsidRPr="00E3605F" w:rsidRDefault="001773A3" w:rsidP="00733EB7">
            <w:pPr>
              <w:spacing w:before="0"/>
              <w:rPr>
                <w:rFonts w:cs="Arial"/>
              </w:rPr>
            </w:pPr>
            <w:r w:rsidRPr="00E3605F">
              <w:rPr>
                <w:rFonts w:cs="Arial"/>
              </w:rPr>
              <w:t>Трошкови царине</w:t>
            </w:r>
          </w:p>
        </w:tc>
        <w:tc>
          <w:tcPr>
            <w:tcW w:w="3960" w:type="dxa"/>
          </w:tcPr>
          <w:p w14:paraId="243DF690"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lang w:val="sr-Cyrl-RS"/>
              </w:rPr>
              <w:t xml:space="preserve"> </w:t>
            </w:r>
            <w:r w:rsidRPr="00E3605F">
              <w:rPr>
                <w:rFonts w:cs="Arial"/>
              </w:rPr>
              <w:t>односно ____%</w:t>
            </w:r>
          </w:p>
        </w:tc>
      </w:tr>
      <w:tr w:rsidR="001773A3" w:rsidRPr="00F10346" w14:paraId="0A8E4C8A" w14:textId="77777777" w:rsidTr="00733EB7">
        <w:trPr>
          <w:trHeight w:val="525"/>
        </w:trPr>
        <w:tc>
          <w:tcPr>
            <w:tcW w:w="3022" w:type="dxa"/>
            <w:vMerge/>
            <w:shd w:val="clear" w:color="auto" w:fill="auto"/>
          </w:tcPr>
          <w:p w14:paraId="4B10E0AF" w14:textId="77777777" w:rsidR="001773A3" w:rsidRPr="00E3605F" w:rsidRDefault="001773A3" w:rsidP="00733EB7">
            <w:pPr>
              <w:spacing w:before="0"/>
              <w:rPr>
                <w:rFonts w:cs="Arial"/>
              </w:rPr>
            </w:pPr>
          </w:p>
        </w:tc>
        <w:tc>
          <w:tcPr>
            <w:tcW w:w="2970" w:type="dxa"/>
            <w:shd w:val="clear" w:color="auto" w:fill="auto"/>
            <w:vAlign w:val="center"/>
          </w:tcPr>
          <w:p w14:paraId="61886E51" w14:textId="77777777" w:rsidR="001773A3" w:rsidRPr="00E3605F" w:rsidRDefault="001773A3" w:rsidP="00733EB7">
            <w:pPr>
              <w:spacing w:before="0"/>
              <w:rPr>
                <w:rFonts w:cs="Arial"/>
              </w:rPr>
            </w:pPr>
            <w:r w:rsidRPr="00E3605F">
              <w:rPr>
                <w:rFonts w:cs="Arial"/>
              </w:rPr>
              <w:t>Трошкови превоза</w:t>
            </w:r>
          </w:p>
        </w:tc>
        <w:tc>
          <w:tcPr>
            <w:tcW w:w="3960" w:type="dxa"/>
          </w:tcPr>
          <w:p w14:paraId="49FD03F9"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r w:rsidR="001773A3" w:rsidRPr="00F10346" w14:paraId="4C7B633E" w14:textId="77777777" w:rsidTr="00733EB7">
        <w:trPr>
          <w:trHeight w:val="534"/>
        </w:trPr>
        <w:tc>
          <w:tcPr>
            <w:tcW w:w="3022" w:type="dxa"/>
            <w:vMerge/>
            <w:shd w:val="clear" w:color="auto" w:fill="auto"/>
          </w:tcPr>
          <w:p w14:paraId="101AFEE3" w14:textId="77777777" w:rsidR="001773A3" w:rsidRPr="00E3605F" w:rsidRDefault="001773A3" w:rsidP="00733EB7">
            <w:pPr>
              <w:spacing w:before="0"/>
              <w:rPr>
                <w:rFonts w:cs="Arial"/>
              </w:rPr>
            </w:pPr>
          </w:p>
        </w:tc>
        <w:tc>
          <w:tcPr>
            <w:tcW w:w="2970" w:type="dxa"/>
            <w:shd w:val="clear" w:color="auto" w:fill="auto"/>
            <w:vAlign w:val="center"/>
          </w:tcPr>
          <w:p w14:paraId="76B0F924" w14:textId="77777777" w:rsidR="001773A3" w:rsidRPr="00E3605F" w:rsidRDefault="001773A3" w:rsidP="00733EB7">
            <w:pPr>
              <w:spacing w:before="0"/>
              <w:rPr>
                <w:rFonts w:cs="Arial"/>
                <w:lang w:val="sr-Cyrl-CS"/>
              </w:rPr>
            </w:pPr>
            <w:r w:rsidRPr="00E3605F">
              <w:rPr>
                <w:rFonts w:cs="Arial"/>
              </w:rPr>
              <w:t>Остали трошкови</w:t>
            </w:r>
            <w:r w:rsidRPr="00E3605F">
              <w:rPr>
                <w:rFonts w:cs="Arial"/>
                <w:lang w:val="sr-Cyrl-CS"/>
              </w:rPr>
              <w:t xml:space="preserve"> (навести)</w:t>
            </w:r>
          </w:p>
        </w:tc>
        <w:tc>
          <w:tcPr>
            <w:tcW w:w="3960" w:type="dxa"/>
          </w:tcPr>
          <w:p w14:paraId="7E52E07F"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bl>
    <w:p w14:paraId="349B2C26" w14:textId="77777777" w:rsidR="001773A3" w:rsidRPr="00F10346" w:rsidRDefault="001773A3" w:rsidP="001773A3">
      <w:pPr>
        <w:widowControl w:val="0"/>
        <w:spacing w:before="0"/>
        <w:rPr>
          <w:rFonts w:eastAsia="Arial Unicode MS" w:cs="Arial"/>
          <w:color w:val="00B0F0"/>
        </w:rPr>
      </w:pPr>
    </w:p>
    <w:p w14:paraId="3FF9737D" w14:textId="77777777" w:rsidR="001773A3" w:rsidRPr="00F10346" w:rsidRDefault="001773A3" w:rsidP="001773A3">
      <w:pPr>
        <w:widowControl w:val="0"/>
        <w:spacing w:before="0"/>
        <w:rPr>
          <w:rFonts w:eastAsia="Arial Unicode MS" w:cs="Arial"/>
          <w:color w:val="00B0F0"/>
        </w:rPr>
      </w:pPr>
    </w:p>
    <w:p w14:paraId="5FD05966" w14:textId="77777777" w:rsidR="001773A3" w:rsidRPr="00F10346" w:rsidRDefault="001773A3" w:rsidP="001773A3">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773A3" w:rsidRPr="00F10346" w14:paraId="5AAD66ED" w14:textId="77777777" w:rsidTr="00733EB7">
        <w:trPr>
          <w:jc w:val="center"/>
        </w:trPr>
        <w:tc>
          <w:tcPr>
            <w:tcW w:w="3882" w:type="dxa"/>
          </w:tcPr>
          <w:p w14:paraId="570299D6" w14:textId="77777777" w:rsidR="001773A3" w:rsidRPr="00F10346" w:rsidRDefault="001773A3" w:rsidP="00733EB7">
            <w:pPr>
              <w:spacing w:before="0"/>
              <w:jc w:val="center"/>
              <w:rPr>
                <w:rFonts w:cs="Arial"/>
              </w:rPr>
            </w:pPr>
            <w:r w:rsidRPr="00F10346">
              <w:rPr>
                <w:rFonts w:cs="Arial"/>
              </w:rPr>
              <w:t>Датум:</w:t>
            </w:r>
          </w:p>
        </w:tc>
        <w:tc>
          <w:tcPr>
            <w:tcW w:w="2127" w:type="dxa"/>
          </w:tcPr>
          <w:p w14:paraId="19D48348" w14:textId="77777777" w:rsidR="001773A3" w:rsidRPr="00F10346" w:rsidRDefault="001773A3" w:rsidP="00733EB7">
            <w:pPr>
              <w:spacing w:before="0"/>
              <w:jc w:val="center"/>
              <w:rPr>
                <w:rFonts w:cs="Arial"/>
                <w:lang w:val="ru-RU"/>
              </w:rPr>
            </w:pPr>
          </w:p>
        </w:tc>
        <w:tc>
          <w:tcPr>
            <w:tcW w:w="4022" w:type="dxa"/>
          </w:tcPr>
          <w:p w14:paraId="08BD2126" w14:textId="77777777" w:rsidR="001773A3" w:rsidRPr="00F10346" w:rsidRDefault="001773A3" w:rsidP="00733EB7">
            <w:pPr>
              <w:spacing w:before="0"/>
              <w:jc w:val="center"/>
              <w:rPr>
                <w:rFonts w:cs="Arial"/>
                <w:lang w:val="sr-Cyrl-CS"/>
              </w:rPr>
            </w:pPr>
            <w:r w:rsidRPr="00F10346">
              <w:rPr>
                <w:rFonts w:cs="Arial"/>
                <w:lang w:val="sr-Cyrl-CS"/>
              </w:rPr>
              <w:t>П</w:t>
            </w:r>
            <w:r w:rsidRPr="00F10346">
              <w:rPr>
                <w:rFonts w:cs="Arial"/>
              </w:rPr>
              <w:t>онуђач</w:t>
            </w:r>
          </w:p>
        </w:tc>
      </w:tr>
      <w:tr w:rsidR="001773A3" w:rsidRPr="00F10346" w14:paraId="3260AC82" w14:textId="77777777" w:rsidTr="00733EB7">
        <w:trPr>
          <w:jc w:val="center"/>
        </w:trPr>
        <w:tc>
          <w:tcPr>
            <w:tcW w:w="3882" w:type="dxa"/>
          </w:tcPr>
          <w:p w14:paraId="49526DCF" w14:textId="77777777" w:rsidR="001773A3" w:rsidRPr="00F10346" w:rsidRDefault="001773A3" w:rsidP="00733EB7">
            <w:pPr>
              <w:spacing w:before="0"/>
              <w:jc w:val="center"/>
              <w:rPr>
                <w:rFonts w:cs="Arial"/>
              </w:rPr>
            </w:pPr>
          </w:p>
        </w:tc>
        <w:tc>
          <w:tcPr>
            <w:tcW w:w="2127" w:type="dxa"/>
          </w:tcPr>
          <w:p w14:paraId="7A4B849F" w14:textId="77777777" w:rsidR="001773A3" w:rsidRPr="00F10346" w:rsidRDefault="001773A3" w:rsidP="00733EB7">
            <w:pPr>
              <w:spacing w:before="0"/>
              <w:jc w:val="center"/>
              <w:rPr>
                <w:rFonts w:cs="Arial"/>
              </w:rPr>
            </w:pPr>
            <w:r w:rsidRPr="00F10346">
              <w:rPr>
                <w:rFonts w:cs="Arial"/>
              </w:rPr>
              <w:t>М.П.</w:t>
            </w:r>
          </w:p>
        </w:tc>
        <w:tc>
          <w:tcPr>
            <w:tcW w:w="4022" w:type="dxa"/>
          </w:tcPr>
          <w:p w14:paraId="3E2BD394" w14:textId="77777777" w:rsidR="001773A3" w:rsidRPr="00F10346" w:rsidRDefault="001773A3" w:rsidP="00733EB7">
            <w:pPr>
              <w:spacing w:before="0"/>
              <w:jc w:val="center"/>
              <w:rPr>
                <w:rFonts w:cs="Arial"/>
                <w:lang w:val="ru-RU"/>
              </w:rPr>
            </w:pPr>
          </w:p>
        </w:tc>
      </w:tr>
      <w:tr w:rsidR="001773A3" w:rsidRPr="00F10346" w14:paraId="16CBA9EA" w14:textId="77777777" w:rsidTr="00733EB7">
        <w:trPr>
          <w:jc w:val="center"/>
        </w:trPr>
        <w:tc>
          <w:tcPr>
            <w:tcW w:w="3882" w:type="dxa"/>
            <w:tcBorders>
              <w:bottom w:val="single" w:sz="4" w:space="0" w:color="auto"/>
            </w:tcBorders>
          </w:tcPr>
          <w:p w14:paraId="41C6C59A" w14:textId="77777777" w:rsidR="001773A3" w:rsidRPr="00F10346" w:rsidRDefault="001773A3" w:rsidP="00733EB7">
            <w:pPr>
              <w:spacing w:before="0"/>
              <w:jc w:val="center"/>
              <w:rPr>
                <w:rFonts w:cs="Arial"/>
              </w:rPr>
            </w:pPr>
          </w:p>
        </w:tc>
        <w:tc>
          <w:tcPr>
            <w:tcW w:w="2127" w:type="dxa"/>
          </w:tcPr>
          <w:p w14:paraId="01977EA3" w14:textId="77777777" w:rsidR="001773A3" w:rsidRPr="00F10346" w:rsidRDefault="001773A3" w:rsidP="00733EB7">
            <w:pPr>
              <w:spacing w:before="0"/>
              <w:jc w:val="center"/>
              <w:rPr>
                <w:rFonts w:cs="Arial"/>
                <w:lang w:val="ru-RU"/>
              </w:rPr>
            </w:pPr>
          </w:p>
        </w:tc>
        <w:tc>
          <w:tcPr>
            <w:tcW w:w="4022" w:type="dxa"/>
            <w:tcBorders>
              <w:bottom w:val="single" w:sz="4" w:space="0" w:color="auto"/>
            </w:tcBorders>
          </w:tcPr>
          <w:p w14:paraId="2BE1F6F4" w14:textId="77777777" w:rsidR="001773A3" w:rsidRPr="00F10346" w:rsidRDefault="001773A3" w:rsidP="00733EB7">
            <w:pPr>
              <w:spacing w:before="0"/>
              <w:jc w:val="center"/>
              <w:rPr>
                <w:rFonts w:cs="Arial"/>
                <w:lang w:val="ru-RU"/>
              </w:rPr>
            </w:pPr>
          </w:p>
        </w:tc>
      </w:tr>
      <w:tr w:rsidR="001773A3" w:rsidRPr="00F10346" w14:paraId="392750BA" w14:textId="77777777" w:rsidTr="00733EB7">
        <w:trPr>
          <w:trHeight w:val="389"/>
          <w:jc w:val="center"/>
        </w:trPr>
        <w:tc>
          <w:tcPr>
            <w:tcW w:w="3882" w:type="dxa"/>
            <w:tcBorders>
              <w:top w:val="single" w:sz="4" w:space="0" w:color="auto"/>
            </w:tcBorders>
          </w:tcPr>
          <w:p w14:paraId="1E4228A0" w14:textId="77777777" w:rsidR="001773A3" w:rsidRPr="00F10346" w:rsidRDefault="001773A3" w:rsidP="00733EB7">
            <w:pPr>
              <w:spacing w:before="0"/>
              <w:jc w:val="center"/>
              <w:rPr>
                <w:rFonts w:cs="Arial"/>
              </w:rPr>
            </w:pPr>
          </w:p>
        </w:tc>
        <w:tc>
          <w:tcPr>
            <w:tcW w:w="2127" w:type="dxa"/>
          </w:tcPr>
          <w:p w14:paraId="6B1D3D34" w14:textId="77777777" w:rsidR="001773A3" w:rsidRPr="00F10346" w:rsidRDefault="001773A3" w:rsidP="00733EB7">
            <w:pPr>
              <w:spacing w:before="0"/>
              <w:jc w:val="center"/>
              <w:rPr>
                <w:rFonts w:cs="Arial"/>
                <w:lang w:val="ru-RU"/>
              </w:rPr>
            </w:pPr>
          </w:p>
        </w:tc>
        <w:tc>
          <w:tcPr>
            <w:tcW w:w="4022" w:type="dxa"/>
            <w:tcBorders>
              <w:top w:val="single" w:sz="4" w:space="0" w:color="auto"/>
            </w:tcBorders>
          </w:tcPr>
          <w:p w14:paraId="5BC1E97D" w14:textId="77777777" w:rsidR="001773A3" w:rsidRPr="00F10346" w:rsidRDefault="001773A3" w:rsidP="00733EB7">
            <w:pPr>
              <w:spacing w:before="0"/>
              <w:jc w:val="center"/>
              <w:rPr>
                <w:rFonts w:cs="Arial"/>
                <w:lang w:val="ru-RU"/>
              </w:rPr>
            </w:pPr>
          </w:p>
        </w:tc>
      </w:tr>
    </w:tbl>
    <w:p w14:paraId="3450D420" w14:textId="77777777" w:rsidR="001773A3" w:rsidRPr="00F10346" w:rsidRDefault="001773A3" w:rsidP="001773A3">
      <w:pPr>
        <w:spacing w:before="0"/>
        <w:rPr>
          <w:rFonts w:cs="Arial"/>
          <w:b/>
          <w:lang w:val="sr-Latn-CS"/>
        </w:rPr>
      </w:pPr>
    </w:p>
    <w:p w14:paraId="1BE6A053" w14:textId="77777777" w:rsidR="001773A3" w:rsidRPr="00F10346" w:rsidRDefault="001773A3" w:rsidP="001773A3">
      <w:pPr>
        <w:spacing w:before="0"/>
        <w:rPr>
          <w:rFonts w:cs="Arial"/>
          <w:b/>
          <w:lang w:val="sr-Cyrl-CS"/>
        </w:rPr>
      </w:pPr>
      <w:r w:rsidRPr="00F10346">
        <w:rPr>
          <w:rFonts w:cs="Arial"/>
          <w:b/>
          <w:lang w:val="sr-Cyrl-CS"/>
        </w:rPr>
        <w:t>Напомена:</w:t>
      </w:r>
    </w:p>
    <w:p w14:paraId="79A15BAD" w14:textId="77777777" w:rsidR="001773A3" w:rsidRPr="00F10346"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14:paraId="3227A30E" w14:textId="0402EF67" w:rsidR="00EA0668"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FA6F2E5" w14:textId="77777777" w:rsidR="001773A3" w:rsidRPr="001773A3" w:rsidRDefault="001773A3" w:rsidP="001773A3">
      <w:pPr>
        <w:pStyle w:val="KDKomentar"/>
        <w:spacing w:before="0"/>
        <w:rPr>
          <w:rFonts w:eastAsia="TimesNewRomanPS-BoldMT" w:cs="Arial"/>
          <w:i w:val="0"/>
          <w:color w:val="auto"/>
          <w:sz w:val="22"/>
          <w:szCs w:val="22"/>
        </w:rPr>
      </w:pPr>
    </w:p>
    <w:p w14:paraId="06354BC1" w14:textId="0B0AA34E" w:rsidR="00A567DC" w:rsidRPr="008722DE" w:rsidRDefault="00A567DC" w:rsidP="008722DE">
      <w:pPr>
        <w:suppressAutoHyphens/>
        <w:rPr>
          <w:b/>
          <w:bCs/>
          <w:kern w:val="32"/>
          <w:szCs w:val="32"/>
          <w:u w:val="single"/>
          <w:lang w:val="sr-Cyrl-RS" w:eastAsia="ar-SA"/>
        </w:rPr>
      </w:pPr>
      <w:r w:rsidRPr="00304500">
        <w:rPr>
          <w:rFonts w:cs="Arial"/>
          <w:b/>
          <w:bCs/>
          <w:iCs/>
          <w:lang w:val="sr-Cyrl-CS" w:eastAsia="ar-SA"/>
        </w:rPr>
        <w:lastRenderedPageBreak/>
        <w:t>Упутство:</w:t>
      </w:r>
    </w:p>
    <w:p w14:paraId="45A7D84C" w14:textId="6C031D02"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У</w:t>
      </w:r>
      <w:r w:rsidRPr="00304500">
        <w:rPr>
          <w:rFonts w:cs="Arial"/>
          <w:bCs/>
          <w:iCs/>
          <w:lang w:val="sr-Latn-CS" w:eastAsia="ar-SA"/>
        </w:rPr>
        <w:t xml:space="preserve"> </w:t>
      </w:r>
      <w:r w:rsidRPr="00304500">
        <w:rPr>
          <w:rFonts w:cs="Arial"/>
          <w:bCs/>
          <w:iCs/>
          <w:lang w:val="sr-Cyrl-RS" w:eastAsia="ar-SA"/>
        </w:rPr>
        <w:t>колону</w:t>
      </w:r>
      <w:r w:rsidRPr="00304500">
        <w:rPr>
          <w:rFonts w:cs="Arial"/>
          <w:bCs/>
          <w:iCs/>
          <w:lang w:val="sr-Latn-CS" w:eastAsia="ar-SA"/>
        </w:rPr>
        <w:t xml:space="preserve"> </w:t>
      </w:r>
      <w:r w:rsidR="001773A3" w:rsidRPr="00304500">
        <w:rPr>
          <w:rFonts w:cs="Arial"/>
          <w:b/>
          <w:bCs/>
          <w:iCs/>
          <w:lang w:val="sr-Cyrl-CS" w:eastAsia="ar-SA"/>
        </w:rPr>
        <w:t>V</w:t>
      </w:r>
      <w:r w:rsidR="00A6240F" w:rsidRPr="00304500">
        <w:rPr>
          <w:rFonts w:cs="Arial"/>
          <w:bCs/>
          <w:iCs/>
          <w:lang w:val="sr-Latn-CS" w:eastAsia="ar-SA"/>
        </w:rPr>
        <w:t>I</w:t>
      </w:r>
      <w:r w:rsidRPr="00304500">
        <w:rPr>
          <w:rFonts w:cs="Arial"/>
          <w:b/>
          <w:lang w:val="sr-Cyrl-RS"/>
        </w:rPr>
        <w:t xml:space="preserve"> </w:t>
      </w:r>
      <w:r w:rsidRPr="00304500">
        <w:rPr>
          <w:rFonts w:cs="Arial"/>
          <w:bCs/>
          <w:iCs/>
          <w:lang w:val="sr-Latn-CS" w:eastAsia="ar-SA"/>
        </w:rPr>
        <w:t>уписати колико износи</w:t>
      </w:r>
      <w:r w:rsidR="00A73DD2" w:rsidRPr="00304500">
        <w:rPr>
          <w:rFonts w:cs="Arial"/>
          <w:bCs/>
          <w:iCs/>
          <w:lang w:val="sr-Cyrl-RS" w:eastAsia="ar-SA"/>
        </w:rPr>
        <w:t xml:space="preserve"> </w:t>
      </w:r>
      <w:r w:rsidR="001773A3">
        <w:rPr>
          <w:rFonts w:cs="Arial"/>
          <w:bCs/>
          <w:iCs/>
          <w:lang w:val="sr-Cyrl-RS" w:eastAsia="ar-SA"/>
        </w:rPr>
        <w:t xml:space="preserve">јединична </w:t>
      </w:r>
      <w:r w:rsidR="00A73DD2" w:rsidRPr="00304500">
        <w:rPr>
          <w:rFonts w:cs="Arial"/>
          <w:bCs/>
          <w:iCs/>
          <w:lang w:val="sr-Cyrl-RS" w:eastAsia="ar-SA"/>
        </w:rPr>
        <w:t xml:space="preserve">цена без </w:t>
      </w:r>
      <w:r w:rsidR="00A73DD2" w:rsidRPr="00304500">
        <w:rPr>
          <w:rFonts w:cs="Arial"/>
          <w:bCs/>
          <w:iCs/>
          <w:lang w:val="sr-Cyrl-CS" w:eastAsia="ar-SA"/>
        </w:rPr>
        <w:t xml:space="preserve">ПДВа, </w:t>
      </w:r>
    </w:p>
    <w:p w14:paraId="5321A364" w14:textId="76197E11"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CS" w:eastAsia="ar-SA"/>
        </w:rPr>
        <w:t xml:space="preserve">У колону </w:t>
      </w:r>
      <w:r w:rsidR="001773A3" w:rsidRPr="001773A3">
        <w:rPr>
          <w:rFonts w:cs="Arial"/>
          <w:b/>
          <w:bCs/>
          <w:iCs/>
          <w:lang w:val="sr-Cyrl-CS" w:eastAsia="ar-SA"/>
        </w:rPr>
        <w:t>VII</w:t>
      </w:r>
      <w:r w:rsidRPr="00304500">
        <w:rPr>
          <w:rFonts w:cs="Arial"/>
          <w:bCs/>
          <w:iCs/>
          <w:color w:val="FF0000"/>
          <w:lang w:val="sr-Cyrl-CS" w:eastAsia="ar-SA"/>
        </w:rPr>
        <w:t xml:space="preserve"> </w:t>
      </w:r>
      <w:r w:rsidRPr="00304500">
        <w:rPr>
          <w:rFonts w:cs="Arial"/>
          <w:bCs/>
          <w:iCs/>
          <w:lang w:val="sr-Cyrl-CS" w:eastAsia="ar-SA"/>
        </w:rPr>
        <w:t>уписати колико износи</w:t>
      </w:r>
      <w:r w:rsidR="002155C6" w:rsidRPr="00304500">
        <w:rPr>
          <w:rFonts w:cs="Arial"/>
          <w:bCs/>
          <w:iCs/>
          <w:lang w:val="sr-Latn-RS" w:eastAsia="ar-SA"/>
        </w:rPr>
        <w:t xml:space="preserve"> </w:t>
      </w:r>
      <w:r w:rsidR="001773A3">
        <w:rPr>
          <w:rFonts w:cs="Arial"/>
          <w:bCs/>
          <w:iCs/>
          <w:lang w:val="sr-Cyrl-RS" w:eastAsia="ar-SA"/>
        </w:rPr>
        <w:t>јединична цена са</w:t>
      </w:r>
      <w:r w:rsidR="00A73DD2" w:rsidRPr="00304500">
        <w:rPr>
          <w:rFonts w:cs="Arial"/>
          <w:bCs/>
          <w:iCs/>
          <w:lang w:val="sr-Latn-CS" w:eastAsia="ar-SA"/>
        </w:rPr>
        <w:t xml:space="preserve"> ПДВ-</w:t>
      </w:r>
      <w:r w:rsidR="001773A3">
        <w:rPr>
          <w:rFonts w:cs="Arial"/>
          <w:bCs/>
          <w:iCs/>
          <w:lang w:val="sr-Cyrl-RS" w:eastAsia="ar-SA"/>
        </w:rPr>
        <w:t>ом</w:t>
      </w:r>
      <w:r w:rsidRPr="00304500">
        <w:rPr>
          <w:rFonts w:cs="Arial"/>
          <w:bCs/>
          <w:iCs/>
          <w:lang w:val="sr-Cyrl-CS" w:eastAsia="ar-SA"/>
        </w:rPr>
        <w:t xml:space="preserve">, </w:t>
      </w:r>
    </w:p>
    <w:p w14:paraId="35501CA4" w14:textId="1190D911" w:rsidR="00A73DD2" w:rsidRPr="001773A3" w:rsidRDefault="001773A3" w:rsidP="001773A3">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CS" w:eastAsia="ar-SA"/>
        </w:rPr>
        <w:t xml:space="preserve">   </w:t>
      </w:r>
      <w:r w:rsidR="00A567DC" w:rsidRPr="00304500">
        <w:rPr>
          <w:rFonts w:cs="Arial"/>
          <w:bCs/>
          <w:iCs/>
          <w:lang w:val="sr-Cyrl-CS" w:eastAsia="ar-SA"/>
        </w:rPr>
        <w:t xml:space="preserve">У колону </w:t>
      </w:r>
      <w:r w:rsidR="00A567DC" w:rsidRPr="00304500">
        <w:rPr>
          <w:rFonts w:cs="Arial"/>
          <w:b/>
          <w:bCs/>
          <w:iCs/>
          <w:lang w:val="sr-Cyrl-CS" w:eastAsia="ar-SA"/>
        </w:rPr>
        <w:t>VI</w:t>
      </w:r>
      <w:r w:rsidRPr="001773A3">
        <w:rPr>
          <w:rFonts w:cs="Arial"/>
          <w:b/>
          <w:bCs/>
          <w:iCs/>
          <w:lang w:val="sr-Cyrl-CS" w:eastAsia="ar-SA"/>
        </w:rPr>
        <w:t>II</w:t>
      </w:r>
      <w:r w:rsidR="00A567DC" w:rsidRPr="00304500">
        <w:rPr>
          <w:rFonts w:cs="Arial"/>
          <w:bCs/>
          <w:iCs/>
          <w:lang w:val="sr-Cyrl-CS" w:eastAsia="ar-SA"/>
        </w:rPr>
        <w:t xml:space="preserve"> уписати колико износи</w:t>
      </w:r>
      <w:r w:rsidRPr="001773A3">
        <w:rPr>
          <w:rFonts w:cs="Arial"/>
          <w:bCs/>
          <w:iCs/>
          <w:lang w:val="sr-Cyrl-CS" w:eastAsia="ar-SA"/>
        </w:rPr>
        <w:t xml:space="preserve"> укупна вредност </w:t>
      </w:r>
      <w:r>
        <w:rPr>
          <w:rFonts w:cs="Arial"/>
          <w:bCs/>
          <w:iCs/>
          <w:lang w:val="sr-Cyrl-CS" w:eastAsia="ar-SA"/>
        </w:rPr>
        <w:t xml:space="preserve">без ПДВ </w:t>
      </w:r>
    </w:p>
    <w:p w14:paraId="4C860D9E" w14:textId="4CBBF429" w:rsidR="00A567DC" w:rsidRPr="00304500" w:rsidRDefault="00A567DC" w:rsidP="008722DE">
      <w:pPr>
        <w:numPr>
          <w:ilvl w:val="0"/>
          <w:numId w:val="17"/>
        </w:numPr>
        <w:tabs>
          <w:tab w:val="left" w:pos="90"/>
        </w:tabs>
        <w:suppressAutoHyphens/>
        <w:autoSpaceDE w:val="0"/>
        <w:autoSpaceDN w:val="0"/>
        <w:adjustRightInd w:val="0"/>
        <w:spacing w:before="0"/>
        <w:ind w:left="284" w:hanging="426"/>
        <w:contextualSpacing/>
        <w:rPr>
          <w:rFonts w:cs="Arial"/>
          <w:bCs/>
          <w:iCs/>
          <w:strike/>
          <w:lang w:val="sr-Cyrl-CS" w:eastAsia="ar-SA"/>
        </w:rPr>
      </w:pPr>
      <w:r w:rsidRPr="00304500">
        <w:rPr>
          <w:rFonts w:cs="Arial"/>
          <w:bCs/>
          <w:iCs/>
          <w:lang w:val="sr-Cyrl-CS" w:eastAsia="ar-SA"/>
        </w:rPr>
        <w:t xml:space="preserve"> </w:t>
      </w:r>
      <w:r w:rsidR="001773A3">
        <w:rPr>
          <w:rFonts w:cs="Arial"/>
          <w:bCs/>
          <w:iCs/>
          <w:lang w:val="sr-Cyrl-CS" w:eastAsia="ar-SA"/>
        </w:rPr>
        <w:t xml:space="preserve">  </w:t>
      </w:r>
      <w:r w:rsidR="00A73DD2" w:rsidRPr="00304500">
        <w:rPr>
          <w:rFonts w:cs="Arial"/>
          <w:bCs/>
          <w:iCs/>
          <w:lang w:val="sr-Cyrl-CS" w:eastAsia="ar-SA"/>
        </w:rPr>
        <w:t xml:space="preserve">У колону </w:t>
      </w:r>
      <w:r w:rsidR="001773A3">
        <w:rPr>
          <w:rFonts w:cs="Arial"/>
          <w:b/>
          <w:bCs/>
          <w:iCs/>
          <w:lang w:val="sr-Latn-RS" w:eastAsia="ar-SA"/>
        </w:rPr>
        <w:t>IX</w:t>
      </w:r>
      <w:r w:rsidR="00A73DD2" w:rsidRPr="00304500">
        <w:rPr>
          <w:rFonts w:cs="Arial"/>
          <w:bCs/>
          <w:iCs/>
          <w:lang w:val="sr-Cyrl-CS" w:eastAsia="ar-SA"/>
        </w:rPr>
        <w:t xml:space="preserve"> уписати колико износи укупна вредност са ПДВ - ом</w:t>
      </w:r>
      <w:r w:rsidR="00A6240F" w:rsidRPr="00304500">
        <w:rPr>
          <w:rFonts w:cs="Arial"/>
          <w:b/>
          <w:sz w:val="18"/>
          <w:szCs w:val="18"/>
          <w:lang w:val="sr-Latn-CS"/>
        </w:rPr>
        <w:t xml:space="preserve"> </w:t>
      </w:r>
    </w:p>
    <w:p w14:paraId="36429C5F" w14:textId="31338FC2" w:rsidR="00B1085B"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w:t>
      </w:r>
      <w:r w:rsidR="00A567DC" w:rsidRPr="00304500">
        <w:rPr>
          <w:rFonts w:cs="Arial"/>
          <w:bCs/>
          <w:iCs/>
          <w:lang w:val="sr-Latn-CS" w:eastAsia="ar-SA"/>
        </w:rPr>
        <w:t xml:space="preserve"> </w:t>
      </w:r>
      <w:r w:rsidR="00A567DC" w:rsidRPr="00304500">
        <w:rPr>
          <w:rFonts w:cs="Arial"/>
          <w:bCs/>
          <w:iCs/>
          <w:lang w:val="sr-Cyrl-RS" w:eastAsia="ar-SA"/>
        </w:rPr>
        <w:t>ред</w:t>
      </w:r>
      <w:r w:rsidR="00B1085B" w:rsidRPr="00304500">
        <w:rPr>
          <w:rFonts w:cs="Arial"/>
          <w:bCs/>
          <w:iCs/>
          <w:lang w:val="sr-Latn-RS" w:eastAsia="ar-SA"/>
        </w:rPr>
        <w:t xml:space="preserve"> A.</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без ПДВ-а</w:t>
      </w:r>
      <w:r w:rsidR="00304500" w:rsidRPr="00304500">
        <w:rPr>
          <w:rFonts w:cs="Arial"/>
          <w:bCs/>
          <w:iCs/>
          <w:lang w:val="sr-Latn-CS" w:eastAsia="ar-SA"/>
        </w:rPr>
        <w:t xml:space="preserve"> зб</w:t>
      </w:r>
      <w:r w:rsidR="00304500" w:rsidRPr="00304500">
        <w:rPr>
          <w:rFonts w:cs="Arial"/>
          <w:bCs/>
          <w:iCs/>
          <w:lang w:val="sr-Cyrl-RS" w:eastAsia="ar-SA"/>
        </w:rPr>
        <w:t>и</w:t>
      </w:r>
      <w:r w:rsidR="00304500" w:rsidRPr="00304500">
        <w:rPr>
          <w:rFonts w:cs="Arial"/>
          <w:bCs/>
          <w:iCs/>
          <w:lang w:val="sr-Latn-CS" w:eastAsia="ar-SA"/>
        </w:rPr>
        <w:t xml:space="preserve">р колоне </w:t>
      </w:r>
      <w:r w:rsidRPr="001773A3">
        <w:rPr>
          <w:rFonts w:cs="Arial"/>
          <w:b/>
          <w:bCs/>
          <w:iCs/>
          <w:lang w:val="sr-Cyrl-CS" w:eastAsia="ar-SA"/>
        </w:rPr>
        <w:t>VIII</w:t>
      </w:r>
    </w:p>
    <w:p w14:paraId="22891DFB" w14:textId="3C7B4B4D" w:rsidR="00A567DC"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 ред</w:t>
      </w:r>
      <w:r w:rsidR="00A567DC" w:rsidRPr="00304500">
        <w:rPr>
          <w:rFonts w:cs="Arial"/>
          <w:bCs/>
          <w:iCs/>
          <w:lang w:val="sr-Latn-CS" w:eastAsia="ar-SA"/>
        </w:rPr>
        <w:t xml:space="preserve"> </w:t>
      </w:r>
      <w:r w:rsidR="00B1085B" w:rsidRPr="00304500">
        <w:rPr>
          <w:rFonts w:cs="Arial"/>
          <w:bCs/>
          <w:iCs/>
          <w:lang w:val="sr-Latn-CS" w:eastAsia="ar-SA"/>
        </w:rPr>
        <w:t>B.</w:t>
      </w:r>
      <w:r>
        <w:rPr>
          <w:rFonts w:cs="Arial"/>
          <w:bCs/>
          <w:iCs/>
          <w:lang w:val="sr-Cyrl-RS" w:eastAsia="ar-SA"/>
        </w:rPr>
        <w:t xml:space="preserve"> </w:t>
      </w:r>
      <w:r w:rsidR="00A567DC" w:rsidRPr="00304500">
        <w:rPr>
          <w:rFonts w:cs="Arial"/>
          <w:b/>
          <w:bCs/>
          <w:iCs/>
          <w:lang w:val="sr-Latn-CS" w:eastAsia="ar-SA"/>
        </w:rPr>
        <w:t>Износ ПДВ-а</w:t>
      </w:r>
      <w:r w:rsidR="00A567DC" w:rsidRPr="00304500">
        <w:rPr>
          <w:rFonts w:cs="Arial"/>
          <w:b/>
          <w:bCs/>
          <w:iCs/>
          <w:lang w:val="sr-Cyrl-RS" w:eastAsia="ar-SA"/>
        </w:rPr>
        <w:t xml:space="preserve"> </w:t>
      </w:r>
      <w:r w:rsidR="00A567DC" w:rsidRPr="00304500">
        <w:rPr>
          <w:rFonts w:cs="Arial"/>
          <w:bCs/>
          <w:iCs/>
          <w:lang w:val="sr-Cyrl-RS" w:eastAsia="ar-SA"/>
        </w:rPr>
        <w:t>уписати</w:t>
      </w:r>
      <w:r w:rsidR="00A567DC" w:rsidRPr="00304500">
        <w:rPr>
          <w:rFonts w:cs="Arial"/>
          <w:bCs/>
          <w:iCs/>
          <w:lang w:val="sr-Latn-CS" w:eastAsia="ar-SA"/>
        </w:rPr>
        <w:t xml:space="preserve"> колико износи </w:t>
      </w:r>
      <w:r w:rsidR="00B1085B" w:rsidRPr="00304500">
        <w:rPr>
          <w:rFonts w:cs="Arial"/>
          <w:bCs/>
          <w:iCs/>
          <w:lang w:val="sr-Cyrl-RS" w:eastAsia="ar-SA"/>
        </w:rPr>
        <w:t>порез на додату вредност</w:t>
      </w:r>
      <w:r>
        <w:rPr>
          <w:rFonts w:cs="Arial"/>
          <w:bCs/>
          <w:iCs/>
          <w:lang w:val="sr-Cyrl-RS" w:eastAsia="ar-SA"/>
        </w:rPr>
        <w:t xml:space="preserve"> </w:t>
      </w:r>
    </w:p>
    <w:p w14:paraId="563F5946" w14:textId="591AD2C9" w:rsidR="001773A3" w:rsidRPr="001773A3" w:rsidRDefault="001773A3"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RS" w:eastAsia="ar-SA"/>
        </w:rPr>
        <w:t xml:space="preserve">   </w:t>
      </w:r>
      <w:r w:rsidR="00A567DC" w:rsidRPr="00304500">
        <w:rPr>
          <w:rFonts w:cs="Arial"/>
          <w:bCs/>
          <w:iCs/>
          <w:lang w:val="sr-Cyrl-RS" w:eastAsia="ar-SA"/>
        </w:rPr>
        <w:t>У ред</w:t>
      </w:r>
      <w:r w:rsidR="00641C1D" w:rsidRPr="00304500">
        <w:rPr>
          <w:rFonts w:cs="Arial"/>
          <w:bCs/>
          <w:iCs/>
          <w:lang w:val="sr-Latn-RS" w:eastAsia="ar-SA"/>
        </w:rPr>
        <w:t xml:space="preserve"> C.</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са ПДВ-ом</w:t>
      </w:r>
      <w:r w:rsidR="00A567DC" w:rsidRPr="00304500">
        <w:rPr>
          <w:rFonts w:cs="Arial"/>
          <w:bCs/>
          <w:iCs/>
          <w:lang w:val="sr-Latn-CS" w:eastAsia="ar-SA"/>
        </w:rPr>
        <w:t xml:space="preserve"> уписати </w:t>
      </w:r>
      <w:r w:rsidR="00A567DC" w:rsidRPr="00304500">
        <w:rPr>
          <w:rFonts w:cs="Arial"/>
          <w:bCs/>
          <w:iCs/>
          <w:lang w:val="sr-Cyrl-RS" w:eastAsia="ar-SA"/>
        </w:rPr>
        <w:t xml:space="preserve">збир </w:t>
      </w:r>
      <w:r w:rsidR="00B1085B" w:rsidRPr="00304500">
        <w:rPr>
          <w:rFonts w:cs="Arial"/>
          <w:bCs/>
          <w:iCs/>
          <w:lang w:val="sr-Latn-RS" w:eastAsia="ar-SA"/>
        </w:rPr>
        <w:t>A+B</w:t>
      </w:r>
    </w:p>
    <w:p w14:paraId="749C2755" w14:textId="6C88C6CB" w:rsidR="00A567DC" w:rsidRPr="008722DE" w:rsidRDefault="00B1085B"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 xml:space="preserve"> </w:t>
      </w:r>
    </w:p>
    <w:p w14:paraId="259DE323" w14:textId="77777777" w:rsidR="00A567DC" w:rsidRPr="00AC32EF" w:rsidRDefault="00A567DC" w:rsidP="00A567DC">
      <w:pPr>
        <w:tabs>
          <w:tab w:val="left" w:pos="0"/>
        </w:tabs>
        <w:rPr>
          <w:rFonts w:cs="Arial"/>
          <w:szCs w:val="24"/>
          <w:lang w:val="sr-Cyrl-CS"/>
        </w:rPr>
      </w:pPr>
      <w:r w:rsidRPr="00AC32EF">
        <w:rPr>
          <w:rFonts w:cs="Arial"/>
          <w:szCs w:val="24"/>
          <w:lang w:val="sr-Latn-CS"/>
        </w:rPr>
        <w:t>Датум</w:t>
      </w:r>
      <w:r w:rsidRPr="00AC32EF">
        <w:rPr>
          <w:rFonts w:cs="Arial"/>
          <w:szCs w:val="24"/>
          <w:lang w:val="sr-Cyrl-CS"/>
        </w:rPr>
        <w:t xml:space="preserve">: </w:t>
      </w:r>
      <w:r w:rsidRPr="00AC32EF">
        <w:rPr>
          <w:rFonts w:cs="Arial"/>
          <w:szCs w:val="24"/>
          <w:lang w:val="sr-Latn-CS"/>
        </w:rPr>
        <w:t xml:space="preserve">___________                                                   </w:t>
      </w:r>
      <w:r w:rsidRPr="00AC32EF">
        <w:rPr>
          <w:rFonts w:cs="Arial"/>
          <w:szCs w:val="24"/>
          <w:lang w:val="sr-Cyrl-RS"/>
        </w:rPr>
        <w:t xml:space="preserve">     </w:t>
      </w:r>
      <w:r w:rsidRPr="00AC32EF">
        <w:rPr>
          <w:rFonts w:cs="Arial"/>
          <w:szCs w:val="24"/>
        </w:rPr>
        <w:t>Понуђач</w:t>
      </w:r>
      <w:r w:rsidRPr="00AC32EF">
        <w:rPr>
          <w:rFonts w:cs="Arial"/>
          <w:szCs w:val="24"/>
          <w:lang w:val="sr-Latn-RS"/>
        </w:rPr>
        <w:t xml:space="preserve"> </w:t>
      </w:r>
      <w:r w:rsidRPr="00AC32EF">
        <w:rPr>
          <w:rFonts w:cs="Arial"/>
          <w:szCs w:val="24"/>
        </w:rPr>
        <w:t>или</w:t>
      </w:r>
      <w:r w:rsidRPr="00AC32EF">
        <w:rPr>
          <w:rFonts w:cs="Arial"/>
          <w:szCs w:val="24"/>
          <w:lang w:val="sr-Latn-RS"/>
        </w:rPr>
        <w:t xml:space="preserve"> </w:t>
      </w:r>
      <w:r w:rsidRPr="00AC32EF">
        <w:rPr>
          <w:rFonts w:cs="Arial"/>
          <w:szCs w:val="24"/>
        </w:rPr>
        <w:t>овлашћени</w:t>
      </w:r>
      <w:r w:rsidRPr="00AC32EF">
        <w:rPr>
          <w:rFonts w:cs="Arial"/>
          <w:szCs w:val="24"/>
          <w:lang w:val="sr-Latn-RS"/>
        </w:rPr>
        <w:t xml:space="preserve"> </w:t>
      </w:r>
      <w:r w:rsidRPr="00AC32EF">
        <w:rPr>
          <w:rFonts w:cs="Arial"/>
          <w:szCs w:val="24"/>
          <w:lang w:val="sr-Cyrl-CS"/>
        </w:rPr>
        <w:t xml:space="preserve">       </w:t>
      </w:r>
    </w:p>
    <w:p w14:paraId="351F87EA" w14:textId="77777777" w:rsidR="00A567DC" w:rsidRPr="00835A90" w:rsidRDefault="00A567DC" w:rsidP="00A567DC">
      <w:pPr>
        <w:tabs>
          <w:tab w:val="left" w:pos="0"/>
        </w:tabs>
        <w:rPr>
          <w:rFonts w:cs="Arial"/>
          <w:szCs w:val="24"/>
          <w:lang w:val="sr-Latn-RS"/>
        </w:rPr>
      </w:pPr>
      <w:r w:rsidRPr="00AC32EF">
        <w:rPr>
          <w:rFonts w:cs="Arial"/>
          <w:szCs w:val="24"/>
          <w:lang w:val="sr-Cyrl-CS"/>
        </w:rPr>
        <w:t xml:space="preserve">                                                                                       </w:t>
      </w:r>
      <w:r w:rsidRPr="00AC32EF">
        <w:rPr>
          <w:rFonts w:cs="Arial"/>
          <w:szCs w:val="24"/>
        </w:rPr>
        <w:t>представник</w:t>
      </w:r>
      <w:r w:rsidRPr="00AC32EF">
        <w:rPr>
          <w:rFonts w:cs="Arial"/>
          <w:szCs w:val="24"/>
          <w:lang w:val="sr-Latn-RS"/>
        </w:rPr>
        <w:t xml:space="preserve"> </w:t>
      </w:r>
      <w:r w:rsidRPr="00AC32EF">
        <w:rPr>
          <w:rFonts w:cs="Arial"/>
          <w:szCs w:val="24"/>
        </w:rPr>
        <w:t>групе</w:t>
      </w:r>
      <w:r w:rsidRPr="00AC32EF">
        <w:rPr>
          <w:rFonts w:cs="Arial"/>
          <w:szCs w:val="24"/>
          <w:lang w:val="sr-Latn-RS"/>
        </w:rPr>
        <w:t xml:space="preserve"> </w:t>
      </w:r>
      <w:r w:rsidRPr="00AC32EF">
        <w:rPr>
          <w:rFonts w:cs="Arial"/>
          <w:szCs w:val="24"/>
          <w:lang w:val="sr-Cyrl-RS"/>
        </w:rPr>
        <w:t>П</w:t>
      </w:r>
      <w:r w:rsidRPr="00AC32EF">
        <w:rPr>
          <w:rFonts w:cs="Arial"/>
          <w:szCs w:val="24"/>
        </w:rPr>
        <w:t>онуђача</w:t>
      </w:r>
    </w:p>
    <w:p w14:paraId="15ADD974" w14:textId="77777777" w:rsidR="00A567DC" w:rsidRPr="00835A90" w:rsidRDefault="00A567DC" w:rsidP="00A567DC">
      <w:pPr>
        <w:tabs>
          <w:tab w:val="left" w:pos="0"/>
        </w:tabs>
        <w:rPr>
          <w:rFonts w:cs="Arial"/>
          <w:lang w:val="sr-Latn-RS"/>
        </w:rPr>
      </w:pP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1773A3">
        <w:rPr>
          <w:rFonts w:cs="Arial"/>
        </w:rPr>
        <w:t>М</w:t>
      </w:r>
      <w:r w:rsidRPr="001773A3">
        <w:rPr>
          <w:rFonts w:cs="Arial"/>
          <w:lang w:val="sr-Latn-RS"/>
        </w:rPr>
        <w:t xml:space="preserve">. </w:t>
      </w:r>
      <w:r w:rsidRPr="001773A3">
        <w:rPr>
          <w:rFonts w:cs="Arial"/>
        </w:rPr>
        <w:t>П</w:t>
      </w:r>
      <w:r w:rsidRPr="001773A3">
        <w:rPr>
          <w:rFonts w:cs="Arial"/>
          <w:lang w:val="sr-Latn-RS"/>
        </w:rPr>
        <w:t xml:space="preserve">.                              </w:t>
      </w:r>
      <w:r w:rsidRPr="001773A3">
        <w:rPr>
          <w:rFonts w:cs="Arial"/>
          <w:lang w:val="sr-Cyrl-RS"/>
        </w:rPr>
        <w:t xml:space="preserve"> </w:t>
      </w:r>
    </w:p>
    <w:p w14:paraId="497BE885" w14:textId="77777777" w:rsidR="00A567DC" w:rsidRPr="00835A90" w:rsidRDefault="00A567DC" w:rsidP="00A567DC">
      <w:pPr>
        <w:tabs>
          <w:tab w:val="left" w:pos="0"/>
        </w:tabs>
        <w:rPr>
          <w:rFonts w:cs="Arial"/>
          <w:lang w:val="sr-Latn-RS"/>
        </w:rPr>
      </w:pPr>
      <w:r w:rsidRPr="00D50068">
        <w:rPr>
          <w:rFonts w:cs="Arial"/>
        </w:rPr>
        <w:t>Место</w:t>
      </w:r>
      <w:r w:rsidRPr="00835A90">
        <w:rPr>
          <w:rFonts w:cs="Arial"/>
          <w:lang w:val="sr-Latn-RS"/>
        </w:rPr>
        <w:t xml:space="preserve">: _______________                                                  _______________________________                                                                     </w:t>
      </w:r>
    </w:p>
    <w:p w14:paraId="357D55C4" w14:textId="56903906" w:rsidR="00416E51" w:rsidRDefault="00A567DC" w:rsidP="008722DE">
      <w:pPr>
        <w:tabs>
          <w:tab w:val="left" w:pos="0"/>
        </w:tabs>
        <w:rPr>
          <w:rFonts w:cs="Arial"/>
          <w:i/>
          <w:lang w:val="sr-Latn-RS"/>
        </w:rPr>
      </w:pPr>
      <w:r w:rsidRPr="00D50068">
        <w:rPr>
          <w:rFonts w:cs="Arial"/>
          <w:lang w:val="sr-Cyrl-RS"/>
        </w:rPr>
        <w:t xml:space="preserve">                                                                            </w:t>
      </w:r>
      <w:r w:rsidRPr="00835A90">
        <w:rPr>
          <w:rFonts w:cs="Arial"/>
          <w:lang w:val="sr-Latn-RS"/>
        </w:rPr>
        <w:t xml:space="preserve">                            </w:t>
      </w:r>
      <w:r w:rsidRPr="00D50068">
        <w:rPr>
          <w:rFonts w:cs="Arial"/>
          <w:lang w:val="sr-Cyrl-RS"/>
        </w:rPr>
        <w:t xml:space="preserve"> </w:t>
      </w:r>
      <w:r>
        <w:rPr>
          <w:rFonts w:cs="Arial"/>
          <w:lang w:val="sr-Cyrl-RS"/>
        </w:rPr>
        <w:t xml:space="preserve">        </w:t>
      </w:r>
      <w:r w:rsidRPr="00835A90">
        <w:rPr>
          <w:rFonts w:cs="Arial"/>
          <w:i/>
          <w:lang w:val="sr-Latn-RS"/>
        </w:rPr>
        <w:t>(</w:t>
      </w:r>
      <w:r w:rsidRPr="00E676A3">
        <w:rPr>
          <w:rFonts w:cs="Arial"/>
          <w:i/>
        </w:rPr>
        <w:t>Потпис</w:t>
      </w:r>
      <w:r w:rsidRPr="00835A90">
        <w:rPr>
          <w:rFonts w:cs="Arial"/>
          <w:i/>
          <w:lang w:val="sr-Latn-RS"/>
        </w:rPr>
        <w:t xml:space="preserve"> )</w:t>
      </w:r>
    </w:p>
    <w:p w14:paraId="18CC3FEE" w14:textId="785C6BE4" w:rsidR="009E4BAC" w:rsidRDefault="009E4BAC" w:rsidP="008722DE">
      <w:pPr>
        <w:tabs>
          <w:tab w:val="left" w:pos="0"/>
        </w:tabs>
        <w:rPr>
          <w:rFonts w:cs="Arial"/>
          <w:i/>
          <w:lang w:val="sr-Latn-RS"/>
        </w:rPr>
        <w:sectPr w:rsidR="009E4BAC" w:rsidSect="009E4BAC">
          <w:footnotePr>
            <w:pos w:val="beneathText"/>
          </w:footnotePr>
          <w:pgSz w:w="16834" w:h="11909" w:orient="landscape" w:code="9"/>
          <w:pgMar w:top="1440" w:right="1440" w:bottom="1440" w:left="1440" w:header="142" w:footer="437" w:gutter="0"/>
          <w:cols w:space="708"/>
          <w:titlePg/>
          <w:docGrid w:linePitch="360"/>
        </w:sectPr>
      </w:pPr>
    </w:p>
    <w:p w14:paraId="62AF76FC" w14:textId="54DB043E" w:rsidR="001773A3" w:rsidRDefault="001773A3" w:rsidP="008722DE">
      <w:pPr>
        <w:tabs>
          <w:tab w:val="left" w:pos="0"/>
        </w:tabs>
        <w:rPr>
          <w:rFonts w:cs="Arial"/>
          <w:i/>
          <w:lang w:val="sr-Latn-RS"/>
        </w:rPr>
      </w:pPr>
    </w:p>
    <w:p w14:paraId="719E2BC3" w14:textId="77777777" w:rsidR="001773A3" w:rsidRPr="008722DE" w:rsidRDefault="001773A3" w:rsidP="008722DE">
      <w:pPr>
        <w:tabs>
          <w:tab w:val="left" w:pos="0"/>
        </w:tabs>
        <w:rPr>
          <w:rFonts w:cs="Arial"/>
          <w:i/>
          <w:lang w:val="sr-Cyrl-RS"/>
        </w:rPr>
      </w:pPr>
    </w:p>
    <w:p w14:paraId="245021D6" w14:textId="77777777" w:rsidR="00343A18" w:rsidRPr="0079618B" w:rsidRDefault="00343A18" w:rsidP="00343A18">
      <w:pPr>
        <w:pStyle w:val="KDObrazac"/>
        <w:spacing w:before="0"/>
        <w:rPr>
          <w:sz w:val="24"/>
          <w:szCs w:val="24"/>
          <w:lang w:val="ru-RU"/>
        </w:rPr>
      </w:pPr>
      <w:bookmarkStart w:id="666" w:name="_Toc442559926"/>
      <w:r w:rsidRPr="0079618B">
        <w:rPr>
          <w:sz w:val="24"/>
          <w:szCs w:val="24"/>
          <w:lang w:val="ru-RU"/>
        </w:rPr>
        <w:t xml:space="preserve">ОБРАЗАЦ </w:t>
      </w:r>
      <w:r w:rsidR="00B17317" w:rsidRPr="00835A90">
        <w:rPr>
          <w:sz w:val="24"/>
          <w:szCs w:val="24"/>
          <w:lang w:val="sr-Latn-RS"/>
        </w:rPr>
        <w:t>3</w:t>
      </w:r>
      <w:r w:rsidRPr="0079618B">
        <w:rPr>
          <w:sz w:val="24"/>
          <w:szCs w:val="24"/>
          <w:lang w:val="ru-RU"/>
        </w:rPr>
        <w:t>.</w:t>
      </w:r>
      <w:bookmarkEnd w:id="666"/>
    </w:p>
    <w:p w14:paraId="312EDC38" w14:textId="77777777" w:rsidR="00343A18" w:rsidRPr="00EC5BB4" w:rsidRDefault="00343A18" w:rsidP="00343A18">
      <w:pPr>
        <w:spacing w:before="0"/>
        <w:rPr>
          <w:rFonts w:cs="Arial"/>
          <w:sz w:val="24"/>
          <w:szCs w:val="24"/>
          <w:lang w:val="sr-Cyrl-CS"/>
        </w:rPr>
      </w:pPr>
    </w:p>
    <w:p w14:paraId="7227EAE6" w14:textId="7D8F99A9" w:rsidR="00343A18" w:rsidRPr="00EC5BB4" w:rsidRDefault="007E7BB8" w:rsidP="008722DE">
      <w:pPr>
        <w:tabs>
          <w:tab w:val="left" w:pos="6870"/>
        </w:tabs>
        <w:spacing w:before="0"/>
        <w:rPr>
          <w:rFonts w:cs="Arial"/>
          <w:sz w:val="24"/>
          <w:szCs w:val="24"/>
          <w:lang w:val="ru-RU"/>
        </w:rPr>
      </w:pPr>
      <w:r w:rsidRPr="00EC5BB4">
        <w:rPr>
          <w:rFonts w:cs="Arial"/>
          <w:sz w:val="24"/>
          <w:szCs w:val="24"/>
          <w:lang w:val="sr-Latn-CS"/>
        </w:rPr>
        <w:tab/>
      </w:r>
    </w:p>
    <w:p w14:paraId="006B7D0F"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6A95389" w14:textId="77777777" w:rsidR="00343A18" w:rsidRPr="00EC5BB4" w:rsidRDefault="00343A18" w:rsidP="00343A18">
      <w:pPr>
        <w:rPr>
          <w:rFonts w:cs="Arial"/>
          <w:sz w:val="24"/>
          <w:szCs w:val="24"/>
          <w:lang w:val="ru-RU"/>
        </w:rPr>
      </w:pPr>
    </w:p>
    <w:p w14:paraId="18F67342"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1B06AAA" w14:textId="77777777" w:rsidR="00343A18" w:rsidRPr="00EC5BB4" w:rsidRDefault="00343A18" w:rsidP="00343A18">
      <w:pPr>
        <w:jc w:val="center"/>
        <w:rPr>
          <w:rFonts w:cs="Arial"/>
          <w:b/>
          <w:sz w:val="24"/>
          <w:szCs w:val="24"/>
          <w:lang w:val="ru-RU"/>
        </w:rPr>
      </w:pPr>
    </w:p>
    <w:p w14:paraId="27F8E4BC" w14:textId="77777777" w:rsidR="00343A18" w:rsidRPr="00EC5BB4" w:rsidRDefault="00343A18" w:rsidP="00343A18">
      <w:pPr>
        <w:jc w:val="center"/>
        <w:rPr>
          <w:rFonts w:cs="Arial"/>
          <w:b/>
          <w:sz w:val="24"/>
          <w:szCs w:val="24"/>
          <w:lang w:val="ru-RU"/>
        </w:rPr>
      </w:pPr>
    </w:p>
    <w:p w14:paraId="126BC622" w14:textId="36774C4B"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00224578" w:rsidRPr="00835A90">
        <w:rPr>
          <w:rFonts w:cs="Arial"/>
          <w:sz w:val="24"/>
          <w:szCs w:val="24"/>
          <w:lang w:val="ru-RU"/>
        </w:rPr>
        <w:t xml:space="preserve"> </w:t>
      </w:r>
      <w:r w:rsidR="00224578">
        <w:rPr>
          <w:rFonts w:cs="Arial"/>
          <w:sz w:val="24"/>
          <w:szCs w:val="24"/>
          <w:lang w:val="sr-Cyrl-RS"/>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Pr>
          <w:rFonts w:cs="Arial"/>
          <w:sz w:val="24"/>
          <w:szCs w:val="24"/>
          <w:lang w:val="sr-Cyrl-RS"/>
        </w:rPr>
        <w:t>“</w:t>
      </w:r>
      <w:r w:rsidR="006D2F6B">
        <w:rPr>
          <w:rFonts w:cs="Arial"/>
          <w:sz w:val="24"/>
          <w:szCs w:val="24"/>
          <w:lang w:val="ru-RU"/>
        </w:rPr>
        <w:t xml:space="preserve"> у отвореном поступку, </w:t>
      </w:r>
      <w:r w:rsidR="00733EB7">
        <w:rPr>
          <w:rFonts w:cs="Arial"/>
          <w:sz w:val="24"/>
          <w:szCs w:val="24"/>
          <w:lang w:val="ru-RU"/>
        </w:rPr>
        <w:t>ЈН</w:t>
      </w:r>
      <w:r w:rsidR="00733EB7">
        <w:rPr>
          <w:rFonts w:cs="Arial"/>
          <w:sz w:val="24"/>
          <w:szCs w:val="24"/>
          <w:lang w:val="sr-Latn-RS"/>
        </w:rPr>
        <w:t>.</w:t>
      </w:r>
      <w:r w:rsidRPr="00535D05">
        <w:rPr>
          <w:rFonts w:cs="Arial"/>
          <w:sz w:val="24"/>
          <w:szCs w:val="24"/>
          <w:lang w:val="ru-RU"/>
        </w:rPr>
        <w:t>бр.</w:t>
      </w:r>
      <w:r w:rsidR="00733EB7">
        <w:rPr>
          <w:rFonts w:cs="Arial"/>
          <w:sz w:val="24"/>
          <w:szCs w:val="24"/>
          <w:lang w:val="sr-Latn-RS"/>
        </w:rPr>
        <w:t xml:space="preserve"> </w:t>
      </w:r>
      <w:r w:rsidR="00BA309E">
        <w:rPr>
          <w:rFonts w:cs="Arial"/>
          <w:sz w:val="24"/>
          <w:szCs w:val="24"/>
          <w:lang w:val="ru-RU"/>
        </w:rPr>
        <w:t>ЈН/3100/0728/2017</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4B9CC4EB" w14:textId="77777777" w:rsidR="00250DFB" w:rsidRPr="00535D05" w:rsidRDefault="00250DFB" w:rsidP="00250DFB">
      <w:pPr>
        <w:jc w:val="left"/>
        <w:rPr>
          <w:rFonts w:cs="Arial"/>
          <w:sz w:val="24"/>
          <w:szCs w:val="24"/>
          <w:lang w:val="ru-RU"/>
        </w:rPr>
      </w:pPr>
    </w:p>
    <w:p w14:paraId="583B388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3225C6C" w14:textId="77777777" w:rsidTr="00BC01DC">
        <w:trPr>
          <w:jc w:val="center"/>
        </w:trPr>
        <w:tc>
          <w:tcPr>
            <w:tcW w:w="3882" w:type="dxa"/>
          </w:tcPr>
          <w:p w14:paraId="72F5302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344DAC0" w14:textId="77777777" w:rsidR="00343A18" w:rsidRPr="00EC5BB4" w:rsidRDefault="00343A18" w:rsidP="00BC01DC">
            <w:pPr>
              <w:spacing w:before="0"/>
              <w:jc w:val="center"/>
              <w:rPr>
                <w:rFonts w:cs="Arial"/>
                <w:sz w:val="24"/>
                <w:szCs w:val="24"/>
                <w:lang w:val="ru-RU"/>
              </w:rPr>
            </w:pPr>
          </w:p>
        </w:tc>
        <w:tc>
          <w:tcPr>
            <w:tcW w:w="4022" w:type="dxa"/>
          </w:tcPr>
          <w:p w14:paraId="4388D363"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06F9171" w14:textId="77777777" w:rsidTr="00BC01DC">
        <w:trPr>
          <w:jc w:val="center"/>
        </w:trPr>
        <w:tc>
          <w:tcPr>
            <w:tcW w:w="3882" w:type="dxa"/>
          </w:tcPr>
          <w:p w14:paraId="084084D0" w14:textId="77777777" w:rsidR="00343A18" w:rsidRPr="00EC5BB4" w:rsidRDefault="00343A18" w:rsidP="00BC01DC">
            <w:pPr>
              <w:spacing w:before="0"/>
              <w:jc w:val="center"/>
              <w:rPr>
                <w:rFonts w:cs="Arial"/>
                <w:sz w:val="24"/>
                <w:szCs w:val="24"/>
              </w:rPr>
            </w:pPr>
          </w:p>
        </w:tc>
        <w:tc>
          <w:tcPr>
            <w:tcW w:w="2127" w:type="dxa"/>
          </w:tcPr>
          <w:p w14:paraId="2E33D07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D23CB4" w14:textId="77777777" w:rsidR="00343A18" w:rsidRPr="00EC5BB4" w:rsidRDefault="00343A18" w:rsidP="00BC01DC">
            <w:pPr>
              <w:spacing w:before="0"/>
              <w:jc w:val="center"/>
              <w:rPr>
                <w:rFonts w:cs="Arial"/>
                <w:sz w:val="24"/>
                <w:szCs w:val="24"/>
                <w:lang w:val="ru-RU"/>
              </w:rPr>
            </w:pPr>
          </w:p>
        </w:tc>
      </w:tr>
      <w:tr w:rsidR="00343A18" w:rsidRPr="00EC5BB4" w14:paraId="0DCB3EF9" w14:textId="77777777" w:rsidTr="00BC01DC">
        <w:trPr>
          <w:jc w:val="center"/>
        </w:trPr>
        <w:tc>
          <w:tcPr>
            <w:tcW w:w="3882" w:type="dxa"/>
            <w:tcBorders>
              <w:bottom w:val="single" w:sz="4" w:space="0" w:color="auto"/>
            </w:tcBorders>
          </w:tcPr>
          <w:p w14:paraId="332B83E7" w14:textId="77777777" w:rsidR="00343A18" w:rsidRPr="00EC5BB4" w:rsidRDefault="00343A18" w:rsidP="00BC01DC">
            <w:pPr>
              <w:spacing w:before="0"/>
              <w:jc w:val="center"/>
              <w:rPr>
                <w:rFonts w:cs="Arial"/>
                <w:sz w:val="24"/>
                <w:szCs w:val="24"/>
              </w:rPr>
            </w:pPr>
          </w:p>
        </w:tc>
        <w:tc>
          <w:tcPr>
            <w:tcW w:w="2127" w:type="dxa"/>
          </w:tcPr>
          <w:p w14:paraId="2770055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F88CA72" w14:textId="77777777" w:rsidR="00343A18" w:rsidRPr="00EC5BB4" w:rsidRDefault="00343A18" w:rsidP="00BC01DC">
            <w:pPr>
              <w:spacing w:before="0"/>
              <w:jc w:val="center"/>
              <w:rPr>
                <w:rFonts w:cs="Arial"/>
                <w:sz w:val="24"/>
                <w:szCs w:val="24"/>
                <w:lang w:val="ru-RU"/>
              </w:rPr>
            </w:pPr>
          </w:p>
        </w:tc>
      </w:tr>
      <w:tr w:rsidR="00343A18" w:rsidRPr="00EC5BB4" w14:paraId="2BF82503" w14:textId="77777777" w:rsidTr="00BC01DC">
        <w:trPr>
          <w:trHeight w:val="389"/>
          <w:jc w:val="center"/>
        </w:trPr>
        <w:tc>
          <w:tcPr>
            <w:tcW w:w="3882" w:type="dxa"/>
            <w:tcBorders>
              <w:top w:val="single" w:sz="4" w:space="0" w:color="auto"/>
            </w:tcBorders>
          </w:tcPr>
          <w:p w14:paraId="493B9BD7" w14:textId="77777777" w:rsidR="00343A18" w:rsidRPr="00EC5BB4" w:rsidRDefault="00343A18" w:rsidP="00BC01DC">
            <w:pPr>
              <w:spacing w:before="0"/>
              <w:jc w:val="center"/>
              <w:rPr>
                <w:rFonts w:cs="Arial"/>
                <w:sz w:val="24"/>
                <w:szCs w:val="24"/>
              </w:rPr>
            </w:pPr>
          </w:p>
          <w:p w14:paraId="0ED66897" w14:textId="77777777" w:rsidR="00343A18" w:rsidRPr="00EC5BB4" w:rsidRDefault="00343A18" w:rsidP="00BC01DC">
            <w:pPr>
              <w:spacing w:before="0"/>
              <w:jc w:val="center"/>
              <w:rPr>
                <w:rFonts w:cs="Arial"/>
                <w:sz w:val="24"/>
                <w:szCs w:val="24"/>
              </w:rPr>
            </w:pPr>
          </w:p>
        </w:tc>
        <w:tc>
          <w:tcPr>
            <w:tcW w:w="2127" w:type="dxa"/>
          </w:tcPr>
          <w:p w14:paraId="5277286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05585BB" w14:textId="77777777" w:rsidR="00343A18" w:rsidRPr="00EC5BB4" w:rsidRDefault="00343A18" w:rsidP="00BC01DC">
            <w:pPr>
              <w:spacing w:before="0"/>
              <w:jc w:val="center"/>
              <w:rPr>
                <w:rFonts w:cs="Arial"/>
                <w:sz w:val="24"/>
                <w:szCs w:val="24"/>
                <w:lang w:val="ru-RU"/>
              </w:rPr>
            </w:pPr>
          </w:p>
        </w:tc>
      </w:tr>
    </w:tbl>
    <w:p w14:paraId="69B0A1E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8401580" w14:textId="77777777" w:rsidR="00343A18" w:rsidRPr="00EC5BB4" w:rsidRDefault="00343A18" w:rsidP="00343A18">
      <w:pPr>
        <w:jc w:val="center"/>
        <w:rPr>
          <w:rFonts w:cs="Arial"/>
          <w:b/>
          <w:sz w:val="24"/>
          <w:szCs w:val="24"/>
          <w:lang w:val="ru-RU"/>
        </w:rPr>
      </w:pPr>
    </w:p>
    <w:p w14:paraId="0D85AFA3" w14:textId="77777777" w:rsidR="00343A18" w:rsidRPr="00EC5BB4" w:rsidRDefault="00343A18" w:rsidP="00343A18">
      <w:pPr>
        <w:jc w:val="center"/>
        <w:rPr>
          <w:rFonts w:cs="Arial"/>
          <w:b/>
          <w:sz w:val="24"/>
          <w:szCs w:val="24"/>
          <w:lang w:val="ru-RU"/>
        </w:rPr>
      </w:pPr>
    </w:p>
    <w:p w14:paraId="5CAFB56A" w14:textId="77777777"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BCF7BFF" w14:textId="77777777"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1D4D355" w14:textId="77777777"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CBC3AB9" w14:textId="77777777" w:rsidR="007562B4" w:rsidRPr="0079618B" w:rsidRDefault="007562B4" w:rsidP="008A5255">
      <w:pPr>
        <w:rPr>
          <w:rFonts w:cs="Arial"/>
          <w:i/>
          <w:sz w:val="24"/>
          <w:szCs w:val="24"/>
          <w:lang w:val="ru-RU"/>
        </w:rPr>
      </w:pPr>
    </w:p>
    <w:p w14:paraId="7C2592AF" w14:textId="77777777" w:rsidR="00110A20" w:rsidRDefault="00110A20" w:rsidP="00343A18">
      <w:pPr>
        <w:rPr>
          <w:rFonts w:cs="Arial"/>
          <w:i/>
          <w:sz w:val="24"/>
          <w:szCs w:val="24"/>
          <w:lang w:val="ru-RU"/>
        </w:rPr>
      </w:pPr>
    </w:p>
    <w:p w14:paraId="48794EB7" w14:textId="6CF8C00E" w:rsidR="00416E51" w:rsidRDefault="00416E51" w:rsidP="00343A18">
      <w:pPr>
        <w:rPr>
          <w:rFonts w:cs="Arial"/>
          <w:i/>
          <w:sz w:val="24"/>
          <w:szCs w:val="24"/>
          <w:lang w:val="ru-RU"/>
        </w:rPr>
      </w:pPr>
    </w:p>
    <w:p w14:paraId="1DECD0E6" w14:textId="77777777" w:rsidR="008722DE" w:rsidRPr="00EC5BB4" w:rsidRDefault="008722DE" w:rsidP="00343A18">
      <w:pPr>
        <w:rPr>
          <w:rFonts w:cs="Arial"/>
          <w:i/>
          <w:sz w:val="24"/>
          <w:szCs w:val="24"/>
          <w:lang w:val="ru-RU"/>
        </w:rPr>
      </w:pPr>
    </w:p>
    <w:p w14:paraId="70CDA828" w14:textId="77777777" w:rsidR="00343A18" w:rsidRPr="0079618B" w:rsidRDefault="00343A18" w:rsidP="00343A18">
      <w:pPr>
        <w:pStyle w:val="KDObrazac"/>
        <w:spacing w:before="0"/>
        <w:rPr>
          <w:sz w:val="24"/>
          <w:szCs w:val="24"/>
          <w:lang w:val="ru-RU"/>
        </w:rPr>
      </w:pPr>
      <w:bookmarkStart w:id="667" w:name="_Toc442559928"/>
      <w:r w:rsidRPr="0079618B">
        <w:rPr>
          <w:sz w:val="24"/>
          <w:szCs w:val="24"/>
          <w:lang w:val="ru-RU"/>
        </w:rPr>
        <w:t xml:space="preserve">ОБРАЗАЦ </w:t>
      </w:r>
      <w:r w:rsidR="008A5255" w:rsidRPr="00835A90">
        <w:rPr>
          <w:sz w:val="24"/>
          <w:szCs w:val="24"/>
          <w:lang w:val="ru-RU"/>
        </w:rPr>
        <w:t>4</w:t>
      </w:r>
      <w:r w:rsidRPr="0079618B">
        <w:rPr>
          <w:sz w:val="24"/>
          <w:szCs w:val="24"/>
          <w:lang w:val="ru-RU"/>
        </w:rPr>
        <w:t>.</w:t>
      </w:r>
      <w:bookmarkEnd w:id="667"/>
    </w:p>
    <w:p w14:paraId="1CB8F308" w14:textId="77777777" w:rsidR="00343A18" w:rsidRPr="0079618B" w:rsidRDefault="00343A18" w:rsidP="00343A18">
      <w:pPr>
        <w:pStyle w:val="KDParagraf"/>
        <w:spacing w:before="0"/>
        <w:rPr>
          <w:rFonts w:cs="Arial"/>
          <w:sz w:val="24"/>
          <w:szCs w:val="24"/>
          <w:lang w:val="ru-RU"/>
        </w:rPr>
      </w:pPr>
    </w:p>
    <w:p w14:paraId="6500D93D" w14:textId="42D0FCD6" w:rsidR="00343A18" w:rsidRPr="0079618B" w:rsidRDefault="00343A18" w:rsidP="00343A18">
      <w:pPr>
        <w:pStyle w:val="KDParagraf"/>
        <w:spacing w:before="0"/>
        <w:rPr>
          <w:rFonts w:cs="Arial"/>
          <w:sz w:val="24"/>
          <w:szCs w:val="24"/>
          <w:lang w:val="ru-RU"/>
        </w:rPr>
      </w:pPr>
    </w:p>
    <w:p w14:paraId="6C9AD818" w14:textId="77777777" w:rsidR="00343A18" w:rsidRPr="00EC5BB4" w:rsidRDefault="00343A18" w:rsidP="00343A18">
      <w:pPr>
        <w:pStyle w:val="Title"/>
        <w:spacing w:before="0"/>
        <w:jc w:val="right"/>
        <w:rPr>
          <w:rFonts w:cs="Arial"/>
          <w:b w:val="0"/>
          <w:caps/>
          <w:szCs w:val="24"/>
        </w:rPr>
      </w:pPr>
    </w:p>
    <w:p w14:paraId="20DF5897" w14:textId="7FDD7FB1"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14:paraId="33566821" w14:textId="77777777" w:rsidR="00343A18" w:rsidRPr="00EC5BB4" w:rsidRDefault="00343A18" w:rsidP="00343A18">
      <w:pPr>
        <w:rPr>
          <w:rFonts w:cs="Arial"/>
          <w:sz w:val="24"/>
          <w:szCs w:val="24"/>
          <w:lang w:val="ru-RU"/>
        </w:rPr>
      </w:pPr>
    </w:p>
    <w:p w14:paraId="14E59A93" w14:textId="77777777" w:rsidR="00343A18" w:rsidRPr="00733EB7" w:rsidRDefault="00343A18" w:rsidP="00781B02">
      <w:pPr>
        <w:jc w:val="center"/>
        <w:rPr>
          <w:b/>
          <w:sz w:val="24"/>
          <w:szCs w:val="24"/>
          <w:lang w:val="ru-RU"/>
        </w:rPr>
      </w:pPr>
      <w:bookmarkStart w:id="668" w:name="_Toc442559929"/>
      <w:r w:rsidRPr="00733EB7">
        <w:rPr>
          <w:b/>
          <w:sz w:val="24"/>
          <w:szCs w:val="24"/>
          <w:lang w:val="ru-RU"/>
        </w:rPr>
        <w:t>И З Ј А В У</w:t>
      </w:r>
      <w:bookmarkEnd w:id="668"/>
    </w:p>
    <w:p w14:paraId="70265C7C" w14:textId="22124581" w:rsidR="00343A18" w:rsidRPr="0079618B" w:rsidRDefault="00343A18" w:rsidP="00781B02">
      <w:pPr>
        <w:rPr>
          <w:lang w:val="ru-RU"/>
        </w:rPr>
      </w:pPr>
    </w:p>
    <w:p w14:paraId="0AB6F0FE" w14:textId="437F91D1" w:rsidR="00535D05" w:rsidRPr="00224578" w:rsidRDefault="00535D05" w:rsidP="00F71F13">
      <w:pPr>
        <w:tabs>
          <w:tab w:val="left" w:pos="6028"/>
        </w:tabs>
        <w:autoSpaceDE w:val="0"/>
        <w:autoSpaceDN w:val="0"/>
        <w:adjustRightInd w:val="0"/>
        <w:rPr>
          <w:rFonts w:cs="Arial"/>
          <w:sz w:val="24"/>
          <w:szCs w:val="24"/>
          <w:lang w:val="ru-RU"/>
        </w:rPr>
      </w:pPr>
      <w:r w:rsidRPr="00224578">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224578" w:rsidRPr="00224578">
        <w:rPr>
          <w:rFonts w:cs="Arial"/>
          <w:sz w:val="24"/>
          <w:szCs w:val="24"/>
          <w:lang w:val="ru-RU"/>
        </w:rPr>
        <w:t xml:space="preserve">услуга: </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sidRPr="00224578">
        <w:rPr>
          <w:rFonts w:cs="Arial"/>
          <w:sz w:val="24"/>
          <w:szCs w:val="24"/>
          <w:lang w:val="sr-Cyrl-RS"/>
        </w:rPr>
        <w:t xml:space="preserve">, </w:t>
      </w:r>
      <w:r w:rsidRPr="00224578">
        <w:rPr>
          <w:rFonts w:cs="Arial"/>
          <w:sz w:val="24"/>
          <w:szCs w:val="24"/>
          <w:lang w:val="ru-RU"/>
        </w:rPr>
        <w:t>у отвореном поступку,</w:t>
      </w:r>
      <w:r w:rsidR="00224578">
        <w:rPr>
          <w:rFonts w:cs="Arial"/>
          <w:sz w:val="24"/>
          <w:szCs w:val="24"/>
          <w:lang w:val="ru-RU"/>
        </w:rPr>
        <w:t xml:space="preserve"> </w:t>
      </w:r>
      <w:r w:rsidRPr="00224578">
        <w:rPr>
          <w:rFonts w:cs="Arial"/>
          <w:sz w:val="24"/>
          <w:szCs w:val="24"/>
          <w:lang w:val="ru-RU"/>
        </w:rPr>
        <w:t>јавне набавке бр.</w:t>
      </w:r>
      <w:r w:rsidR="00BA309E">
        <w:rPr>
          <w:rFonts w:cs="Arial"/>
          <w:sz w:val="24"/>
          <w:szCs w:val="24"/>
          <w:lang w:val="ru-RU"/>
        </w:rPr>
        <w:t>ЈН/3100/0728/2017</w:t>
      </w:r>
      <w:r w:rsidR="006E0D37" w:rsidRPr="00224578">
        <w:rPr>
          <w:rFonts w:cs="Arial"/>
          <w:sz w:val="24"/>
          <w:szCs w:val="24"/>
          <w:lang w:val="ru-RU"/>
        </w:rPr>
        <w:t xml:space="preserve">, </w:t>
      </w:r>
      <w:r w:rsidRPr="0022457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748022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086C59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1D5719A2"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317F254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2D6DD22" w14:textId="77777777" w:rsidTr="00BC01DC">
        <w:trPr>
          <w:jc w:val="center"/>
        </w:trPr>
        <w:tc>
          <w:tcPr>
            <w:tcW w:w="3882" w:type="dxa"/>
          </w:tcPr>
          <w:p w14:paraId="75C6154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B2BCBCA" w14:textId="77777777" w:rsidR="00343A18" w:rsidRPr="00EC5BB4" w:rsidRDefault="00343A18" w:rsidP="00BC01DC">
            <w:pPr>
              <w:spacing w:before="0"/>
              <w:jc w:val="center"/>
              <w:rPr>
                <w:rFonts w:cs="Arial"/>
                <w:sz w:val="24"/>
                <w:szCs w:val="24"/>
                <w:lang w:val="ru-RU"/>
              </w:rPr>
            </w:pPr>
          </w:p>
        </w:tc>
        <w:tc>
          <w:tcPr>
            <w:tcW w:w="4022" w:type="dxa"/>
          </w:tcPr>
          <w:p w14:paraId="6A35F3CD" w14:textId="77777777" w:rsidR="00343A18" w:rsidRPr="00040BDC" w:rsidRDefault="00343A18" w:rsidP="007E7BB8">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040BDC">
              <w:rPr>
                <w:rFonts w:cs="Arial"/>
                <w:sz w:val="24"/>
                <w:szCs w:val="24"/>
              </w:rPr>
              <w:t>/подизвођач</w:t>
            </w:r>
          </w:p>
        </w:tc>
      </w:tr>
      <w:tr w:rsidR="00343A18" w:rsidRPr="00EC5BB4" w14:paraId="3735D0D4" w14:textId="77777777" w:rsidTr="00BC01DC">
        <w:trPr>
          <w:jc w:val="center"/>
        </w:trPr>
        <w:tc>
          <w:tcPr>
            <w:tcW w:w="3882" w:type="dxa"/>
          </w:tcPr>
          <w:p w14:paraId="77EE3D23" w14:textId="77777777" w:rsidR="00343A18" w:rsidRPr="00EC5BB4" w:rsidRDefault="00343A18" w:rsidP="00BC01DC">
            <w:pPr>
              <w:spacing w:before="0"/>
              <w:jc w:val="center"/>
              <w:rPr>
                <w:rFonts w:cs="Arial"/>
                <w:sz w:val="24"/>
                <w:szCs w:val="24"/>
              </w:rPr>
            </w:pPr>
          </w:p>
        </w:tc>
        <w:tc>
          <w:tcPr>
            <w:tcW w:w="2127" w:type="dxa"/>
          </w:tcPr>
          <w:p w14:paraId="09AC551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349F481" w14:textId="77777777" w:rsidR="00343A18" w:rsidRPr="00EC5BB4" w:rsidRDefault="00343A18" w:rsidP="00BC01DC">
            <w:pPr>
              <w:spacing w:before="0"/>
              <w:jc w:val="center"/>
              <w:rPr>
                <w:rFonts w:cs="Arial"/>
                <w:sz w:val="24"/>
                <w:szCs w:val="24"/>
                <w:lang w:val="ru-RU"/>
              </w:rPr>
            </w:pPr>
          </w:p>
        </w:tc>
      </w:tr>
      <w:tr w:rsidR="00343A18" w:rsidRPr="00EC5BB4" w14:paraId="45D6B76D" w14:textId="77777777" w:rsidTr="00BC01DC">
        <w:trPr>
          <w:jc w:val="center"/>
        </w:trPr>
        <w:tc>
          <w:tcPr>
            <w:tcW w:w="3882" w:type="dxa"/>
            <w:tcBorders>
              <w:bottom w:val="single" w:sz="4" w:space="0" w:color="auto"/>
            </w:tcBorders>
          </w:tcPr>
          <w:p w14:paraId="2699384C" w14:textId="77777777" w:rsidR="00343A18" w:rsidRPr="00EC5BB4" w:rsidRDefault="00343A18" w:rsidP="00BC01DC">
            <w:pPr>
              <w:spacing w:before="0"/>
              <w:jc w:val="center"/>
              <w:rPr>
                <w:rFonts w:cs="Arial"/>
                <w:sz w:val="24"/>
                <w:szCs w:val="24"/>
              </w:rPr>
            </w:pPr>
          </w:p>
        </w:tc>
        <w:tc>
          <w:tcPr>
            <w:tcW w:w="2127" w:type="dxa"/>
          </w:tcPr>
          <w:p w14:paraId="5F1188E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EBF240C" w14:textId="77777777" w:rsidR="00343A18" w:rsidRPr="00EC5BB4" w:rsidRDefault="00343A18" w:rsidP="00BC01DC">
            <w:pPr>
              <w:spacing w:before="0"/>
              <w:jc w:val="center"/>
              <w:rPr>
                <w:rFonts w:cs="Arial"/>
                <w:sz w:val="24"/>
                <w:szCs w:val="24"/>
                <w:lang w:val="ru-RU"/>
              </w:rPr>
            </w:pPr>
          </w:p>
        </w:tc>
      </w:tr>
      <w:tr w:rsidR="00343A18" w:rsidRPr="00EC5BB4" w14:paraId="40C61EAE" w14:textId="77777777" w:rsidTr="00BC01DC">
        <w:trPr>
          <w:trHeight w:val="389"/>
          <w:jc w:val="center"/>
        </w:trPr>
        <w:tc>
          <w:tcPr>
            <w:tcW w:w="3882" w:type="dxa"/>
            <w:tcBorders>
              <w:top w:val="single" w:sz="4" w:space="0" w:color="auto"/>
            </w:tcBorders>
          </w:tcPr>
          <w:p w14:paraId="5947ACFC" w14:textId="77777777" w:rsidR="00343A18" w:rsidRPr="00EC5BB4" w:rsidRDefault="00343A18" w:rsidP="00BC01DC">
            <w:pPr>
              <w:spacing w:before="0"/>
              <w:jc w:val="center"/>
              <w:rPr>
                <w:rFonts w:cs="Arial"/>
                <w:sz w:val="24"/>
                <w:szCs w:val="24"/>
              </w:rPr>
            </w:pPr>
          </w:p>
          <w:p w14:paraId="2DC417F7" w14:textId="77777777" w:rsidR="00343A18" w:rsidRPr="00EC5BB4" w:rsidRDefault="00343A18" w:rsidP="00BC01DC">
            <w:pPr>
              <w:spacing w:before="0"/>
              <w:jc w:val="center"/>
              <w:rPr>
                <w:rFonts w:cs="Arial"/>
                <w:sz w:val="24"/>
                <w:szCs w:val="24"/>
              </w:rPr>
            </w:pPr>
          </w:p>
        </w:tc>
        <w:tc>
          <w:tcPr>
            <w:tcW w:w="2127" w:type="dxa"/>
          </w:tcPr>
          <w:p w14:paraId="56D81F1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C2DB6AF" w14:textId="77777777" w:rsidR="00343A18" w:rsidRPr="00EC5BB4" w:rsidRDefault="00343A18" w:rsidP="00BC01DC">
            <w:pPr>
              <w:spacing w:before="0"/>
              <w:jc w:val="center"/>
              <w:rPr>
                <w:rFonts w:cs="Arial"/>
                <w:sz w:val="24"/>
                <w:szCs w:val="24"/>
                <w:lang w:val="ru-RU"/>
              </w:rPr>
            </w:pPr>
          </w:p>
        </w:tc>
      </w:tr>
    </w:tbl>
    <w:p w14:paraId="0B93E184"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33F326F"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6A7EAFFA"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931F9FE" w14:textId="77777777" w:rsidR="009712BD" w:rsidRDefault="009712BD" w:rsidP="00343A18">
      <w:pPr>
        <w:rPr>
          <w:rFonts w:cs="Arial"/>
          <w:i/>
          <w:sz w:val="20"/>
          <w:szCs w:val="20"/>
          <w:lang w:val="ru-RU"/>
        </w:rPr>
      </w:pPr>
    </w:p>
    <w:p w14:paraId="2D503587" w14:textId="77777777" w:rsidR="009712BD" w:rsidRDefault="009712BD" w:rsidP="00343A18">
      <w:pPr>
        <w:rPr>
          <w:rFonts w:cs="Arial"/>
          <w:i/>
          <w:sz w:val="20"/>
          <w:szCs w:val="20"/>
          <w:lang w:val="ru-RU"/>
        </w:rPr>
      </w:pPr>
    </w:p>
    <w:p w14:paraId="792254FB" w14:textId="77777777" w:rsidR="009712BD" w:rsidRDefault="009712BD" w:rsidP="00343A18">
      <w:pPr>
        <w:rPr>
          <w:rFonts w:cs="Arial"/>
          <w:i/>
          <w:sz w:val="20"/>
          <w:szCs w:val="20"/>
          <w:lang w:val="ru-RU"/>
        </w:rPr>
      </w:pPr>
    </w:p>
    <w:p w14:paraId="2EDC9907" w14:textId="38C006B9" w:rsidR="008C290A" w:rsidRDefault="008C290A" w:rsidP="00343A18">
      <w:pPr>
        <w:rPr>
          <w:rFonts w:cs="Arial"/>
          <w:i/>
          <w:sz w:val="20"/>
          <w:szCs w:val="20"/>
          <w:lang w:val="ru-RU"/>
        </w:rPr>
      </w:pPr>
    </w:p>
    <w:p w14:paraId="39CEBD60" w14:textId="77777777" w:rsidR="00C500E3" w:rsidRDefault="00C500E3" w:rsidP="00343A18">
      <w:pPr>
        <w:rPr>
          <w:rFonts w:cs="Arial"/>
          <w:i/>
          <w:sz w:val="20"/>
          <w:szCs w:val="20"/>
          <w:lang w:val="ru-RU"/>
        </w:rPr>
      </w:pPr>
    </w:p>
    <w:p w14:paraId="5D005FA8" w14:textId="3D104F5E" w:rsidR="00A567DC" w:rsidRDefault="00A567DC" w:rsidP="00343A18">
      <w:pPr>
        <w:rPr>
          <w:rFonts w:cs="Arial"/>
          <w:i/>
          <w:sz w:val="20"/>
          <w:szCs w:val="20"/>
          <w:lang w:val="ru-RU"/>
        </w:rPr>
      </w:pPr>
    </w:p>
    <w:p w14:paraId="35C19E7E" w14:textId="77777777" w:rsidR="00A567DC" w:rsidRDefault="00A567DC" w:rsidP="00343A18">
      <w:pPr>
        <w:rPr>
          <w:rFonts w:cs="Arial"/>
          <w:i/>
          <w:sz w:val="20"/>
          <w:szCs w:val="20"/>
          <w:lang w:val="ru-RU"/>
        </w:rPr>
      </w:pPr>
    </w:p>
    <w:p w14:paraId="1DFA61F4" w14:textId="52BB3DEA" w:rsidR="0007452D" w:rsidRDefault="0007452D" w:rsidP="008E45AF">
      <w:pPr>
        <w:pStyle w:val="KDObrazac"/>
        <w:rPr>
          <w:sz w:val="24"/>
          <w:szCs w:val="24"/>
          <w:lang w:val="ru-RU"/>
        </w:rPr>
      </w:pPr>
      <w:bookmarkStart w:id="669" w:name="_Toc442559942"/>
    </w:p>
    <w:p w14:paraId="74431066" w14:textId="77777777" w:rsidR="008722DE" w:rsidRDefault="008722DE" w:rsidP="008E45AF">
      <w:pPr>
        <w:pStyle w:val="KDObrazac"/>
        <w:rPr>
          <w:sz w:val="24"/>
          <w:szCs w:val="24"/>
          <w:lang w:val="ru-RU"/>
        </w:rPr>
      </w:pPr>
    </w:p>
    <w:p w14:paraId="71A307BF" w14:textId="77777777" w:rsidR="0007452D" w:rsidRDefault="0007452D" w:rsidP="008E45AF">
      <w:pPr>
        <w:pStyle w:val="KDObrazac"/>
        <w:rPr>
          <w:sz w:val="24"/>
          <w:szCs w:val="24"/>
          <w:lang w:val="ru-RU"/>
        </w:rPr>
      </w:pPr>
    </w:p>
    <w:p w14:paraId="35231254" w14:textId="4EBE3278" w:rsidR="008E45AF" w:rsidRPr="00835A90" w:rsidRDefault="008E45AF" w:rsidP="008E45AF">
      <w:pPr>
        <w:pStyle w:val="KDObrazac"/>
        <w:rPr>
          <w:sz w:val="24"/>
          <w:szCs w:val="24"/>
          <w:lang w:val="ru-RU"/>
        </w:rPr>
      </w:pPr>
      <w:r w:rsidRPr="0079618B">
        <w:rPr>
          <w:sz w:val="24"/>
          <w:szCs w:val="24"/>
          <w:lang w:val="ru-RU"/>
        </w:rPr>
        <w:t xml:space="preserve">ОБРАЗАЦ </w:t>
      </w:r>
      <w:bookmarkEnd w:id="669"/>
      <w:r w:rsidRPr="00835A90">
        <w:rPr>
          <w:sz w:val="24"/>
          <w:szCs w:val="24"/>
          <w:lang w:val="ru-RU"/>
        </w:rPr>
        <w:t>5.</w:t>
      </w:r>
    </w:p>
    <w:p w14:paraId="1D82DEC9" w14:textId="77777777" w:rsidR="008E45AF" w:rsidRDefault="008E45AF" w:rsidP="008E45AF">
      <w:pPr>
        <w:autoSpaceDE w:val="0"/>
        <w:autoSpaceDN w:val="0"/>
        <w:adjustRightInd w:val="0"/>
        <w:spacing w:before="0"/>
        <w:jc w:val="center"/>
        <w:rPr>
          <w:rFonts w:eastAsia="Calibri" w:cs="Arial"/>
          <w:b/>
          <w:bCs/>
          <w:sz w:val="24"/>
          <w:szCs w:val="24"/>
          <w:lang w:val="ru-RU"/>
        </w:rPr>
      </w:pPr>
    </w:p>
    <w:p w14:paraId="40A97653" w14:textId="77777777" w:rsidR="007562B4" w:rsidRPr="00835A90" w:rsidRDefault="007562B4" w:rsidP="007562B4">
      <w:pPr>
        <w:spacing w:before="0"/>
        <w:jc w:val="center"/>
        <w:rPr>
          <w:rFonts w:cs="Arial"/>
          <w:b/>
          <w:lang w:val="ru-RU"/>
        </w:rPr>
      </w:pPr>
      <w:r w:rsidRPr="00835A90">
        <w:rPr>
          <w:rFonts w:cs="Arial"/>
          <w:b/>
          <w:lang w:val="ru-RU"/>
        </w:rPr>
        <w:t>СПИСАК ПРУЖЕНИХ УСЛУГА– СТРУЧНЕ РЕФЕРЕНЦЕ</w:t>
      </w:r>
    </w:p>
    <w:p w14:paraId="402D158F" w14:textId="77777777" w:rsidR="007562B4" w:rsidRPr="00835A90" w:rsidRDefault="007562B4" w:rsidP="007562B4">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7562B4" w:rsidRPr="000A5958" w14:paraId="3F711FD8" w14:textId="77777777" w:rsidTr="007562B4">
        <w:tc>
          <w:tcPr>
            <w:tcW w:w="213" w:type="pct"/>
            <w:shd w:val="clear" w:color="auto" w:fill="auto"/>
          </w:tcPr>
          <w:p w14:paraId="1CA0ECC3" w14:textId="77777777" w:rsidR="007562B4" w:rsidRPr="00835A90" w:rsidRDefault="007562B4" w:rsidP="007562B4">
            <w:pPr>
              <w:spacing w:before="0"/>
              <w:jc w:val="center"/>
              <w:rPr>
                <w:rFonts w:eastAsia="Calibri" w:cs="Arial"/>
                <w:b/>
                <w:bCs/>
                <w:iCs/>
                <w:lang w:val="ru-RU"/>
              </w:rPr>
            </w:pPr>
          </w:p>
        </w:tc>
        <w:tc>
          <w:tcPr>
            <w:tcW w:w="951" w:type="pct"/>
            <w:shd w:val="clear" w:color="auto" w:fill="auto"/>
          </w:tcPr>
          <w:p w14:paraId="64A7B833" w14:textId="77777777" w:rsidR="007562B4" w:rsidRPr="00835A90" w:rsidRDefault="007562B4" w:rsidP="007562B4">
            <w:pPr>
              <w:spacing w:before="0"/>
              <w:jc w:val="center"/>
              <w:rPr>
                <w:rFonts w:eastAsia="Calibri" w:cs="Arial"/>
                <w:bCs/>
                <w:iCs/>
                <w:lang w:val="ru-RU"/>
              </w:rPr>
            </w:pPr>
          </w:p>
          <w:p w14:paraId="115261AF" w14:textId="77777777" w:rsidR="007562B4" w:rsidRPr="000A5958" w:rsidRDefault="007562B4" w:rsidP="007562B4">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207A324B" w14:textId="77777777" w:rsidR="007562B4" w:rsidRPr="000A5958" w:rsidRDefault="007562B4" w:rsidP="007562B4">
            <w:pPr>
              <w:spacing w:before="0"/>
              <w:jc w:val="center"/>
              <w:rPr>
                <w:rFonts w:eastAsia="Calibri" w:cs="Arial"/>
                <w:bCs/>
                <w:iCs/>
              </w:rPr>
            </w:pPr>
          </w:p>
          <w:p w14:paraId="0AE8382C" w14:textId="77777777" w:rsidR="007562B4" w:rsidRPr="000A5958" w:rsidRDefault="007562B4" w:rsidP="007562B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09BFAA0F" w14:textId="77777777" w:rsidR="007562B4" w:rsidRPr="000A5958" w:rsidRDefault="007562B4" w:rsidP="007562B4">
            <w:pPr>
              <w:spacing w:before="0"/>
              <w:jc w:val="center"/>
              <w:rPr>
                <w:rFonts w:eastAsia="Calibri" w:cs="Arial"/>
                <w:bCs/>
                <w:iCs/>
              </w:rPr>
            </w:pPr>
          </w:p>
          <w:p w14:paraId="18EBAC29" w14:textId="77777777" w:rsidR="007562B4" w:rsidRPr="000A5958" w:rsidRDefault="007562B4" w:rsidP="007562B4">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243868E7" w14:textId="77777777" w:rsidR="007562B4" w:rsidRPr="000A5958" w:rsidRDefault="007562B4" w:rsidP="007562B4">
            <w:pPr>
              <w:spacing w:before="0"/>
              <w:jc w:val="center"/>
              <w:rPr>
                <w:rFonts w:eastAsia="Calibri" w:cs="Arial"/>
                <w:bCs/>
                <w:iCs/>
                <w:lang w:val="sr-Cyrl-CS"/>
              </w:rPr>
            </w:pPr>
          </w:p>
          <w:p w14:paraId="231D2EC0" w14:textId="77777777" w:rsidR="007562B4" w:rsidRPr="000A5958" w:rsidRDefault="007562B4" w:rsidP="007562B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31974482" w14:textId="77777777" w:rsidR="007562B4" w:rsidRPr="000A5958" w:rsidRDefault="007562B4" w:rsidP="007562B4">
            <w:pPr>
              <w:spacing w:before="0"/>
              <w:jc w:val="center"/>
              <w:rPr>
                <w:rFonts w:eastAsia="Calibri" w:cs="Arial"/>
                <w:b/>
                <w:bCs/>
                <w:iCs/>
              </w:rPr>
            </w:pPr>
          </w:p>
        </w:tc>
        <w:tc>
          <w:tcPr>
            <w:tcW w:w="1145" w:type="pct"/>
          </w:tcPr>
          <w:p w14:paraId="132BF104" w14:textId="77777777" w:rsidR="007562B4" w:rsidRPr="000A5958" w:rsidRDefault="007562B4" w:rsidP="007562B4">
            <w:pPr>
              <w:spacing w:before="0"/>
              <w:jc w:val="center"/>
              <w:rPr>
                <w:rFonts w:eastAsia="Calibri" w:cs="Arial"/>
                <w:bCs/>
                <w:iCs/>
              </w:rPr>
            </w:pPr>
          </w:p>
          <w:p w14:paraId="17C9EC5D" w14:textId="77777777" w:rsidR="007562B4" w:rsidRPr="000A5958" w:rsidRDefault="007562B4" w:rsidP="007562B4">
            <w:pPr>
              <w:spacing w:before="0"/>
              <w:jc w:val="center"/>
              <w:rPr>
                <w:rFonts w:eastAsia="Calibri" w:cs="Arial"/>
                <w:bCs/>
                <w:iCs/>
              </w:rPr>
            </w:pPr>
            <w:r w:rsidRPr="000A5958">
              <w:rPr>
                <w:rFonts w:eastAsia="Calibri" w:cs="Arial"/>
                <w:bCs/>
                <w:iCs/>
              </w:rPr>
              <w:t xml:space="preserve">Вредност </w:t>
            </w:r>
            <w:r>
              <w:rPr>
                <w:rFonts w:eastAsia="Calibri" w:cs="Arial"/>
                <w:bCs/>
                <w:iCs/>
              </w:rPr>
              <w:t>пружених услуга</w:t>
            </w:r>
            <w:r w:rsidRPr="000A5958">
              <w:rPr>
                <w:rFonts w:eastAsia="Calibri" w:cs="Arial"/>
                <w:bCs/>
                <w:iCs/>
              </w:rPr>
              <w:t xml:space="preserve"> без ПДВ</w:t>
            </w:r>
          </w:p>
          <w:p w14:paraId="387D7152" w14:textId="64B5A313" w:rsidR="007562B4" w:rsidRPr="000A5958" w:rsidRDefault="007562B4" w:rsidP="00DF3FE0">
            <w:pPr>
              <w:spacing w:before="0"/>
              <w:jc w:val="center"/>
              <w:rPr>
                <w:rFonts w:eastAsia="Calibri" w:cs="Arial"/>
                <w:bCs/>
                <w:iCs/>
              </w:rPr>
            </w:pPr>
            <w:r w:rsidRPr="000A5958">
              <w:rPr>
                <w:rFonts w:eastAsia="Calibri" w:cs="Arial"/>
                <w:bCs/>
                <w:iCs/>
              </w:rPr>
              <w:t>Дин</w:t>
            </w:r>
          </w:p>
        </w:tc>
      </w:tr>
      <w:tr w:rsidR="007562B4" w:rsidRPr="000A5958" w14:paraId="47F2DB6B" w14:textId="77777777" w:rsidTr="007562B4">
        <w:tc>
          <w:tcPr>
            <w:tcW w:w="213" w:type="pct"/>
            <w:shd w:val="clear" w:color="auto" w:fill="auto"/>
          </w:tcPr>
          <w:p w14:paraId="71DF7F20" w14:textId="77777777" w:rsidR="007562B4" w:rsidRPr="000A5958" w:rsidRDefault="007562B4" w:rsidP="007562B4">
            <w:pPr>
              <w:spacing w:before="0"/>
              <w:jc w:val="center"/>
              <w:rPr>
                <w:rFonts w:eastAsia="Calibri" w:cs="Arial"/>
                <w:bCs/>
                <w:iCs/>
              </w:rPr>
            </w:pPr>
          </w:p>
          <w:p w14:paraId="261CF0C7" w14:textId="77777777" w:rsidR="007562B4" w:rsidRPr="000A5958" w:rsidRDefault="007562B4" w:rsidP="007562B4">
            <w:pPr>
              <w:spacing w:before="0"/>
              <w:jc w:val="center"/>
              <w:rPr>
                <w:rFonts w:eastAsia="Calibri" w:cs="Arial"/>
                <w:bCs/>
                <w:iCs/>
              </w:rPr>
            </w:pPr>
            <w:r w:rsidRPr="000A5958">
              <w:rPr>
                <w:rFonts w:eastAsia="Calibri" w:cs="Arial"/>
                <w:bCs/>
                <w:iCs/>
              </w:rPr>
              <w:t>1.</w:t>
            </w:r>
          </w:p>
        </w:tc>
        <w:tc>
          <w:tcPr>
            <w:tcW w:w="951" w:type="pct"/>
            <w:shd w:val="clear" w:color="auto" w:fill="auto"/>
          </w:tcPr>
          <w:p w14:paraId="3F4DC966" w14:textId="77777777" w:rsidR="007562B4" w:rsidRPr="000A5958" w:rsidRDefault="007562B4" w:rsidP="007562B4">
            <w:pPr>
              <w:spacing w:before="0"/>
              <w:jc w:val="center"/>
              <w:rPr>
                <w:rFonts w:eastAsia="Calibri" w:cs="Arial"/>
                <w:b/>
                <w:bCs/>
                <w:iCs/>
              </w:rPr>
            </w:pPr>
          </w:p>
          <w:p w14:paraId="2634365B" w14:textId="77777777" w:rsidR="007562B4" w:rsidRPr="000A5958" w:rsidRDefault="007562B4" w:rsidP="007562B4">
            <w:pPr>
              <w:spacing w:before="0"/>
              <w:jc w:val="center"/>
              <w:rPr>
                <w:rFonts w:eastAsia="Calibri" w:cs="Arial"/>
                <w:b/>
                <w:bCs/>
                <w:iCs/>
              </w:rPr>
            </w:pPr>
          </w:p>
          <w:p w14:paraId="3C1614E7"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62CC593" w14:textId="77777777" w:rsidR="007562B4" w:rsidRPr="000A5958" w:rsidRDefault="007562B4" w:rsidP="007562B4">
            <w:pPr>
              <w:spacing w:before="0"/>
              <w:jc w:val="center"/>
              <w:rPr>
                <w:rFonts w:eastAsia="Calibri" w:cs="Arial"/>
                <w:b/>
                <w:bCs/>
                <w:iCs/>
              </w:rPr>
            </w:pPr>
          </w:p>
        </w:tc>
        <w:tc>
          <w:tcPr>
            <w:tcW w:w="923" w:type="pct"/>
            <w:shd w:val="clear" w:color="auto" w:fill="auto"/>
          </w:tcPr>
          <w:p w14:paraId="6EA46234" w14:textId="77777777" w:rsidR="007562B4" w:rsidRPr="000A5958" w:rsidRDefault="007562B4" w:rsidP="007562B4">
            <w:pPr>
              <w:spacing w:before="0"/>
              <w:jc w:val="center"/>
              <w:rPr>
                <w:rFonts w:eastAsia="Calibri" w:cs="Arial"/>
                <w:b/>
                <w:bCs/>
                <w:iCs/>
              </w:rPr>
            </w:pPr>
          </w:p>
        </w:tc>
        <w:tc>
          <w:tcPr>
            <w:tcW w:w="859" w:type="pct"/>
            <w:shd w:val="clear" w:color="auto" w:fill="auto"/>
          </w:tcPr>
          <w:p w14:paraId="335861DF" w14:textId="77777777" w:rsidR="007562B4" w:rsidRPr="000A5958" w:rsidRDefault="007562B4" w:rsidP="007562B4">
            <w:pPr>
              <w:spacing w:before="0"/>
              <w:jc w:val="center"/>
              <w:rPr>
                <w:rFonts w:eastAsia="Calibri" w:cs="Arial"/>
                <w:b/>
                <w:bCs/>
                <w:iCs/>
              </w:rPr>
            </w:pPr>
          </w:p>
        </w:tc>
        <w:tc>
          <w:tcPr>
            <w:tcW w:w="1145" w:type="pct"/>
          </w:tcPr>
          <w:p w14:paraId="60AF80F3" w14:textId="77777777" w:rsidR="007562B4" w:rsidRPr="000A5958" w:rsidRDefault="007562B4" w:rsidP="007562B4">
            <w:pPr>
              <w:spacing w:before="0"/>
              <w:jc w:val="center"/>
              <w:rPr>
                <w:rFonts w:eastAsia="Calibri" w:cs="Arial"/>
                <w:b/>
                <w:bCs/>
                <w:iCs/>
              </w:rPr>
            </w:pPr>
          </w:p>
        </w:tc>
      </w:tr>
      <w:tr w:rsidR="007562B4" w:rsidRPr="000A5958" w14:paraId="1CAB307C" w14:textId="77777777" w:rsidTr="007562B4">
        <w:tc>
          <w:tcPr>
            <w:tcW w:w="213" w:type="pct"/>
            <w:shd w:val="clear" w:color="auto" w:fill="auto"/>
          </w:tcPr>
          <w:p w14:paraId="4AD87C59" w14:textId="77777777" w:rsidR="007562B4" w:rsidRPr="000A5958" w:rsidRDefault="007562B4" w:rsidP="007562B4">
            <w:pPr>
              <w:spacing w:before="0"/>
              <w:jc w:val="center"/>
              <w:rPr>
                <w:rFonts w:eastAsia="Calibri" w:cs="Arial"/>
                <w:bCs/>
                <w:iCs/>
              </w:rPr>
            </w:pPr>
          </w:p>
          <w:p w14:paraId="6E27526C" w14:textId="77777777" w:rsidR="007562B4" w:rsidRPr="000A5958" w:rsidRDefault="007562B4" w:rsidP="007562B4">
            <w:pPr>
              <w:spacing w:before="0"/>
              <w:jc w:val="center"/>
              <w:rPr>
                <w:rFonts w:eastAsia="Calibri" w:cs="Arial"/>
                <w:bCs/>
                <w:iCs/>
              </w:rPr>
            </w:pPr>
            <w:r w:rsidRPr="000A5958">
              <w:rPr>
                <w:rFonts w:eastAsia="Calibri" w:cs="Arial"/>
                <w:bCs/>
                <w:iCs/>
              </w:rPr>
              <w:t>2.</w:t>
            </w:r>
          </w:p>
        </w:tc>
        <w:tc>
          <w:tcPr>
            <w:tcW w:w="951" w:type="pct"/>
            <w:shd w:val="clear" w:color="auto" w:fill="auto"/>
          </w:tcPr>
          <w:p w14:paraId="7591EF3E" w14:textId="77777777" w:rsidR="007562B4" w:rsidRPr="000A5958" w:rsidRDefault="007562B4" w:rsidP="007562B4">
            <w:pPr>
              <w:spacing w:before="0"/>
              <w:jc w:val="center"/>
              <w:rPr>
                <w:rFonts w:eastAsia="Calibri" w:cs="Arial"/>
                <w:b/>
                <w:bCs/>
                <w:iCs/>
              </w:rPr>
            </w:pPr>
          </w:p>
          <w:p w14:paraId="7A942105" w14:textId="77777777" w:rsidR="007562B4" w:rsidRPr="000A5958" w:rsidRDefault="007562B4" w:rsidP="007562B4">
            <w:pPr>
              <w:spacing w:before="0"/>
              <w:jc w:val="center"/>
              <w:rPr>
                <w:rFonts w:eastAsia="Calibri" w:cs="Arial"/>
                <w:b/>
                <w:bCs/>
                <w:iCs/>
              </w:rPr>
            </w:pPr>
          </w:p>
          <w:p w14:paraId="1FC3B4A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1F5490D"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A0032EB" w14:textId="77777777" w:rsidR="007562B4" w:rsidRPr="000A5958" w:rsidRDefault="007562B4" w:rsidP="007562B4">
            <w:pPr>
              <w:spacing w:before="0"/>
              <w:jc w:val="center"/>
              <w:rPr>
                <w:rFonts w:eastAsia="Calibri" w:cs="Arial"/>
                <w:b/>
                <w:bCs/>
                <w:iCs/>
              </w:rPr>
            </w:pPr>
          </w:p>
        </w:tc>
        <w:tc>
          <w:tcPr>
            <w:tcW w:w="859" w:type="pct"/>
            <w:shd w:val="clear" w:color="auto" w:fill="auto"/>
          </w:tcPr>
          <w:p w14:paraId="64AE27E0" w14:textId="77777777" w:rsidR="007562B4" w:rsidRPr="000A5958" w:rsidRDefault="007562B4" w:rsidP="007562B4">
            <w:pPr>
              <w:spacing w:before="0"/>
              <w:jc w:val="center"/>
              <w:rPr>
                <w:rFonts w:eastAsia="Calibri" w:cs="Arial"/>
                <w:b/>
                <w:bCs/>
                <w:iCs/>
              </w:rPr>
            </w:pPr>
          </w:p>
        </w:tc>
        <w:tc>
          <w:tcPr>
            <w:tcW w:w="1145" w:type="pct"/>
          </w:tcPr>
          <w:p w14:paraId="083CB9A9" w14:textId="77777777" w:rsidR="007562B4" w:rsidRPr="000A5958" w:rsidRDefault="007562B4" w:rsidP="007562B4">
            <w:pPr>
              <w:spacing w:before="0"/>
              <w:jc w:val="center"/>
              <w:rPr>
                <w:rFonts w:eastAsia="Calibri" w:cs="Arial"/>
                <w:b/>
                <w:bCs/>
                <w:iCs/>
              </w:rPr>
            </w:pPr>
          </w:p>
        </w:tc>
      </w:tr>
      <w:tr w:rsidR="007562B4" w:rsidRPr="000A5958" w14:paraId="22AE5A4B" w14:textId="77777777" w:rsidTr="007562B4">
        <w:tc>
          <w:tcPr>
            <w:tcW w:w="213" w:type="pct"/>
            <w:shd w:val="clear" w:color="auto" w:fill="auto"/>
          </w:tcPr>
          <w:p w14:paraId="6E6FBF57" w14:textId="77777777" w:rsidR="007562B4" w:rsidRPr="000A5958" w:rsidRDefault="007562B4" w:rsidP="007562B4">
            <w:pPr>
              <w:spacing w:before="0"/>
              <w:jc w:val="center"/>
              <w:rPr>
                <w:rFonts w:eastAsia="Calibri" w:cs="Arial"/>
                <w:bCs/>
                <w:iCs/>
              </w:rPr>
            </w:pPr>
          </w:p>
          <w:p w14:paraId="500C5295" w14:textId="77777777" w:rsidR="007562B4" w:rsidRPr="000A5958" w:rsidRDefault="007562B4" w:rsidP="007562B4">
            <w:pPr>
              <w:spacing w:before="0"/>
              <w:jc w:val="center"/>
              <w:rPr>
                <w:rFonts w:eastAsia="Calibri" w:cs="Arial"/>
                <w:bCs/>
                <w:iCs/>
              </w:rPr>
            </w:pPr>
            <w:r w:rsidRPr="000A5958">
              <w:rPr>
                <w:rFonts w:eastAsia="Calibri" w:cs="Arial"/>
                <w:bCs/>
                <w:iCs/>
              </w:rPr>
              <w:t>3.</w:t>
            </w:r>
          </w:p>
        </w:tc>
        <w:tc>
          <w:tcPr>
            <w:tcW w:w="951" w:type="pct"/>
            <w:shd w:val="clear" w:color="auto" w:fill="auto"/>
          </w:tcPr>
          <w:p w14:paraId="03C90037" w14:textId="77777777" w:rsidR="007562B4" w:rsidRPr="000A5958" w:rsidRDefault="007562B4" w:rsidP="007562B4">
            <w:pPr>
              <w:spacing w:before="0"/>
              <w:jc w:val="center"/>
              <w:rPr>
                <w:rFonts w:eastAsia="Calibri" w:cs="Arial"/>
                <w:b/>
                <w:bCs/>
                <w:iCs/>
              </w:rPr>
            </w:pPr>
          </w:p>
          <w:p w14:paraId="5119E88A" w14:textId="77777777" w:rsidR="007562B4" w:rsidRPr="000A5958" w:rsidRDefault="007562B4" w:rsidP="007562B4">
            <w:pPr>
              <w:spacing w:before="0"/>
              <w:jc w:val="center"/>
              <w:rPr>
                <w:rFonts w:eastAsia="Calibri" w:cs="Arial"/>
                <w:b/>
                <w:bCs/>
                <w:iCs/>
              </w:rPr>
            </w:pPr>
          </w:p>
          <w:p w14:paraId="69FAD69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570649BF"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74812C2"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304654F" w14:textId="77777777" w:rsidR="007562B4" w:rsidRPr="000A5958" w:rsidRDefault="007562B4" w:rsidP="007562B4">
            <w:pPr>
              <w:spacing w:before="0"/>
              <w:jc w:val="center"/>
              <w:rPr>
                <w:rFonts w:eastAsia="Calibri" w:cs="Arial"/>
                <w:b/>
                <w:bCs/>
                <w:iCs/>
              </w:rPr>
            </w:pPr>
          </w:p>
        </w:tc>
        <w:tc>
          <w:tcPr>
            <w:tcW w:w="1145" w:type="pct"/>
          </w:tcPr>
          <w:p w14:paraId="2AAF5075" w14:textId="77777777" w:rsidR="007562B4" w:rsidRPr="000A5958" w:rsidRDefault="007562B4" w:rsidP="007562B4">
            <w:pPr>
              <w:spacing w:before="0"/>
              <w:jc w:val="center"/>
              <w:rPr>
                <w:rFonts w:eastAsia="Calibri" w:cs="Arial"/>
                <w:b/>
                <w:bCs/>
                <w:iCs/>
              </w:rPr>
            </w:pPr>
          </w:p>
        </w:tc>
      </w:tr>
      <w:tr w:rsidR="007562B4" w:rsidRPr="000A5958" w14:paraId="3FDD87DA" w14:textId="77777777" w:rsidTr="007562B4">
        <w:tc>
          <w:tcPr>
            <w:tcW w:w="213" w:type="pct"/>
            <w:shd w:val="clear" w:color="auto" w:fill="auto"/>
          </w:tcPr>
          <w:p w14:paraId="15CAB528" w14:textId="77777777" w:rsidR="007562B4" w:rsidRPr="000A5958" w:rsidRDefault="007562B4" w:rsidP="007562B4">
            <w:pPr>
              <w:spacing w:before="0"/>
              <w:jc w:val="center"/>
              <w:rPr>
                <w:rFonts w:eastAsia="Calibri" w:cs="Arial"/>
                <w:bCs/>
                <w:iCs/>
              </w:rPr>
            </w:pPr>
          </w:p>
          <w:p w14:paraId="1C948511" w14:textId="77777777" w:rsidR="007562B4" w:rsidRPr="000A5958" w:rsidRDefault="007562B4" w:rsidP="007562B4">
            <w:pPr>
              <w:spacing w:before="0"/>
              <w:jc w:val="center"/>
              <w:rPr>
                <w:rFonts w:eastAsia="Calibri" w:cs="Arial"/>
                <w:bCs/>
                <w:iCs/>
              </w:rPr>
            </w:pPr>
            <w:r w:rsidRPr="000A5958">
              <w:rPr>
                <w:rFonts w:eastAsia="Calibri" w:cs="Arial"/>
                <w:bCs/>
                <w:iCs/>
              </w:rPr>
              <w:t>4.</w:t>
            </w:r>
          </w:p>
        </w:tc>
        <w:tc>
          <w:tcPr>
            <w:tcW w:w="951" w:type="pct"/>
            <w:shd w:val="clear" w:color="auto" w:fill="auto"/>
          </w:tcPr>
          <w:p w14:paraId="08C1A63C" w14:textId="77777777" w:rsidR="007562B4" w:rsidRPr="000A5958" w:rsidRDefault="007562B4" w:rsidP="007562B4">
            <w:pPr>
              <w:spacing w:before="0"/>
              <w:jc w:val="center"/>
              <w:rPr>
                <w:rFonts w:eastAsia="Calibri" w:cs="Arial"/>
                <w:b/>
                <w:bCs/>
                <w:iCs/>
              </w:rPr>
            </w:pPr>
          </w:p>
          <w:p w14:paraId="08130319" w14:textId="77777777" w:rsidR="007562B4" w:rsidRPr="000A5958" w:rsidRDefault="007562B4" w:rsidP="007562B4">
            <w:pPr>
              <w:spacing w:before="0"/>
              <w:jc w:val="center"/>
              <w:rPr>
                <w:rFonts w:eastAsia="Calibri" w:cs="Arial"/>
                <w:b/>
                <w:bCs/>
                <w:iCs/>
              </w:rPr>
            </w:pPr>
          </w:p>
          <w:p w14:paraId="5C6A8B8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7E76C141"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CE0E24F"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A56C8BD" w14:textId="77777777" w:rsidR="007562B4" w:rsidRPr="000A5958" w:rsidRDefault="007562B4" w:rsidP="007562B4">
            <w:pPr>
              <w:spacing w:before="0"/>
              <w:jc w:val="center"/>
              <w:rPr>
                <w:rFonts w:eastAsia="Calibri" w:cs="Arial"/>
                <w:b/>
                <w:bCs/>
                <w:iCs/>
              </w:rPr>
            </w:pPr>
          </w:p>
        </w:tc>
        <w:tc>
          <w:tcPr>
            <w:tcW w:w="1145" w:type="pct"/>
          </w:tcPr>
          <w:p w14:paraId="7E5FE4E8" w14:textId="77777777" w:rsidR="007562B4" w:rsidRPr="000A5958" w:rsidRDefault="007562B4" w:rsidP="007562B4">
            <w:pPr>
              <w:spacing w:before="0"/>
              <w:jc w:val="center"/>
              <w:rPr>
                <w:rFonts w:eastAsia="Calibri" w:cs="Arial"/>
                <w:b/>
                <w:bCs/>
                <w:iCs/>
              </w:rPr>
            </w:pPr>
          </w:p>
        </w:tc>
      </w:tr>
      <w:tr w:rsidR="007562B4" w:rsidRPr="000A5958" w14:paraId="393EE68D" w14:textId="77777777" w:rsidTr="007562B4">
        <w:tc>
          <w:tcPr>
            <w:tcW w:w="213" w:type="pct"/>
            <w:shd w:val="clear" w:color="auto" w:fill="auto"/>
          </w:tcPr>
          <w:p w14:paraId="30B17B81" w14:textId="77777777" w:rsidR="007562B4" w:rsidRPr="000A5958" w:rsidRDefault="007562B4" w:rsidP="007562B4">
            <w:pPr>
              <w:spacing w:before="0"/>
              <w:jc w:val="center"/>
              <w:rPr>
                <w:rFonts w:eastAsia="Calibri" w:cs="Arial"/>
                <w:bCs/>
                <w:iCs/>
              </w:rPr>
            </w:pPr>
          </w:p>
          <w:p w14:paraId="23DBDE61" w14:textId="77777777" w:rsidR="007562B4" w:rsidRPr="000A5958" w:rsidRDefault="007562B4" w:rsidP="007562B4">
            <w:pPr>
              <w:spacing w:before="0"/>
              <w:jc w:val="center"/>
              <w:rPr>
                <w:rFonts w:eastAsia="Calibri" w:cs="Arial"/>
                <w:bCs/>
                <w:iCs/>
              </w:rPr>
            </w:pPr>
            <w:r w:rsidRPr="000A5958">
              <w:rPr>
                <w:rFonts w:eastAsia="Calibri" w:cs="Arial"/>
                <w:bCs/>
                <w:iCs/>
              </w:rPr>
              <w:t>5.</w:t>
            </w:r>
          </w:p>
        </w:tc>
        <w:tc>
          <w:tcPr>
            <w:tcW w:w="951" w:type="pct"/>
            <w:shd w:val="clear" w:color="auto" w:fill="auto"/>
          </w:tcPr>
          <w:p w14:paraId="44EEF2E6" w14:textId="77777777" w:rsidR="007562B4" w:rsidRPr="000A5958" w:rsidRDefault="007562B4" w:rsidP="007562B4">
            <w:pPr>
              <w:spacing w:before="0"/>
              <w:jc w:val="center"/>
              <w:rPr>
                <w:rFonts w:eastAsia="Calibri" w:cs="Arial"/>
                <w:b/>
                <w:bCs/>
                <w:iCs/>
              </w:rPr>
            </w:pPr>
          </w:p>
          <w:p w14:paraId="1DE93C38" w14:textId="77777777" w:rsidR="007562B4" w:rsidRPr="000A5958" w:rsidRDefault="007562B4" w:rsidP="007562B4">
            <w:pPr>
              <w:spacing w:before="0"/>
              <w:jc w:val="center"/>
              <w:rPr>
                <w:rFonts w:eastAsia="Calibri" w:cs="Arial"/>
                <w:b/>
                <w:bCs/>
                <w:iCs/>
              </w:rPr>
            </w:pPr>
          </w:p>
          <w:p w14:paraId="17B801F2" w14:textId="77777777" w:rsidR="007562B4" w:rsidRPr="000A5958" w:rsidRDefault="007562B4" w:rsidP="007562B4">
            <w:pPr>
              <w:spacing w:before="0"/>
              <w:jc w:val="center"/>
              <w:rPr>
                <w:rFonts w:eastAsia="Calibri" w:cs="Arial"/>
                <w:b/>
                <w:bCs/>
                <w:iCs/>
              </w:rPr>
            </w:pPr>
          </w:p>
        </w:tc>
        <w:tc>
          <w:tcPr>
            <w:tcW w:w="908" w:type="pct"/>
            <w:shd w:val="clear" w:color="auto" w:fill="auto"/>
          </w:tcPr>
          <w:p w14:paraId="092F4CFA" w14:textId="77777777" w:rsidR="007562B4" w:rsidRPr="000A5958" w:rsidRDefault="007562B4" w:rsidP="007562B4">
            <w:pPr>
              <w:spacing w:before="0"/>
              <w:jc w:val="center"/>
              <w:rPr>
                <w:rFonts w:eastAsia="Calibri" w:cs="Arial"/>
                <w:b/>
                <w:bCs/>
                <w:iCs/>
              </w:rPr>
            </w:pPr>
          </w:p>
        </w:tc>
        <w:tc>
          <w:tcPr>
            <w:tcW w:w="923" w:type="pct"/>
            <w:shd w:val="clear" w:color="auto" w:fill="auto"/>
          </w:tcPr>
          <w:p w14:paraId="76A8BECD"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2ACB037" w14:textId="77777777" w:rsidR="007562B4" w:rsidRPr="000A5958" w:rsidRDefault="007562B4" w:rsidP="007562B4">
            <w:pPr>
              <w:spacing w:before="0"/>
              <w:jc w:val="center"/>
              <w:rPr>
                <w:rFonts w:eastAsia="Calibri" w:cs="Arial"/>
                <w:b/>
                <w:bCs/>
                <w:iCs/>
              </w:rPr>
            </w:pPr>
          </w:p>
        </w:tc>
        <w:tc>
          <w:tcPr>
            <w:tcW w:w="1145" w:type="pct"/>
          </w:tcPr>
          <w:p w14:paraId="75F0FDA0" w14:textId="77777777" w:rsidR="007562B4" w:rsidRPr="000A5958" w:rsidRDefault="007562B4" w:rsidP="007562B4">
            <w:pPr>
              <w:spacing w:before="0"/>
              <w:jc w:val="center"/>
              <w:rPr>
                <w:rFonts w:eastAsia="Calibri" w:cs="Arial"/>
                <w:b/>
                <w:bCs/>
                <w:iCs/>
              </w:rPr>
            </w:pPr>
          </w:p>
        </w:tc>
      </w:tr>
      <w:tr w:rsidR="007562B4" w:rsidRPr="000A5958" w14:paraId="66F566C6" w14:textId="77777777" w:rsidTr="007562B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D1F79C7" w14:textId="77777777" w:rsidR="007562B4" w:rsidRPr="000A5958" w:rsidRDefault="007562B4" w:rsidP="007562B4">
            <w:pPr>
              <w:spacing w:before="0"/>
              <w:jc w:val="center"/>
              <w:rPr>
                <w:rFonts w:eastAsia="Calibri" w:cs="Arial"/>
                <w:b/>
                <w:bCs/>
                <w:iCs/>
              </w:rPr>
            </w:pPr>
          </w:p>
        </w:tc>
        <w:tc>
          <w:tcPr>
            <w:tcW w:w="859" w:type="pct"/>
            <w:shd w:val="clear" w:color="auto" w:fill="auto"/>
          </w:tcPr>
          <w:p w14:paraId="7B8F96DD" w14:textId="77777777" w:rsidR="007562B4" w:rsidRPr="000A5958" w:rsidRDefault="007562B4" w:rsidP="007562B4">
            <w:pPr>
              <w:spacing w:before="0"/>
              <w:jc w:val="center"/>
              <w:rPr>
                <w:rFonts w:eastAsia="Calibri" w:cs="Arial"/>
                <w:b/>
                <w:bCs/>
                <w:iCs/>
              </w:rPr>
            </w:pPr>
          </w:p>
          <w:p w14:paraId="4E9B98BE" w14:textId="77777777" w:rsidR="007562B4" w:rsidRPr="000A5958" w:rsidRDefault="007562B4" w:rsidP="007562B4">
            <w:pPr>
              <w:spacing w:before="0"/>
              <w:jc w:val="center"/>
              <w:rPr>
                <w:rFonts w:eastAsia="Calibri" w:cs="Arial"/>
                <w:b/>
                <w:bCs/>
                <w:iCs/>
              </w:rPr>
            </w:pPr>
            <w:r w:rsidRPr="000A5958">
              <w:rPr>
                <w:rFonts w:eastAsia="Calibri" w:cs="Arial"/>
                <w:b/>
                <w:bCs/>
                <w:iCs/>
              </w:rPr>
              <w:t>Укупна вредност</w:t>
            </w:r>
          </w:p>
          <w:p w14:paraId="423F7FA0" w14:textId="77777777" w:rsidR="007562B4" w:rsidRPr="000A5958" w:rsidRDefault="007562B4" w:rsidP="007562B4">
            <w:pPr>
              <w:spacing w:before="0"/>
              <w:jc w:val="center"/>
              <w:rPr>
                <w:rFonts w:eastAsia="Calibri" w:cs="Arial"/>
                <w:b/>
                <w:bCs/>
                <w:iCs/>
              </w:rPr>
            </w:pPr>
            <w:r>
              <w:rPr>
                <w:rFonts w:eastAsia="Calibri" w:cs="Arial"/>
                <w:b/>
                <w:bCs/>
                <w:iCs/>
              </w:rPr>
              <w:t>Пружених услуга</w:t>
            </w:r>
            <w:r w:rsidRPr="000A5958">
              <w:rPr>
                <w:rFonts w:eastAsia="Calibri" w:cs="Arial"/>
                <w:b/>
                <w:bCs/>
                <w:iCs/>
              </w:rPr>
              <w:t xml:space="preserve"> без</w:t>
            </w:r>
          </w:p>
          <w:p w14:paraId="190FE55C" w14:textId="77777777" w:rsidR="007562B4" w:rsidRPr="000A5958" w:rsidRDefault="007562B4" w:rsidP="007562B4">
            <w:pPr>
              <w:spacing w:before="0"/>
              <w:jc w:val="center"/>
              <w:rPr>
                <w:rFonts w:eastAsia="Calibri" w:cs="Arial"/>
                <w:b/>
                <w:bCs/>
                <w:iCs/>
              </w:rPr>
            </w:pPr>
            <w:r w:rsidRPr="000A5958">
              <w:rPr>
                <w:rFonts w:eastAsia="Calibri" w:cs="Arial"/>
                <w:b/>
                <w:bCs/>
                <w:iCs/>
              </w:rPr>
              <w:t>ПДВ</w:t>
            </w:r>
          </w:p>
          <w:p w14:paraId="11DEB1CC" w14:textId="273E09BD" w:rsidR="007562B4" w:rsidRPr="000A5958" w:rsidRDefault="007562B4" w:rsidP="00DF3FE0">
            <w:pPr>
              <w:spacing w:before="0"/>
              <w:rPr>
                <w:rFonts w:eastAsia="Calibri" w:cs="Arial"/>
                <w:b/>
                <w:bCs/>
                <w:iCs/>
              </w:rPr>
            </w:pPr>
            <w:r w:rsidRPr="000A5958">
              <w:rPr>
                <w:rFonts w:eastAsia="Calibri" w:cs="Arial"/>
                <w:b/>
                <w:bCs/>
                <w:iCs/>
              </w:rPr>
              <w:t xml:space="preserve">     Дин</w:t>
            </w:r>
          </w:p>
        </w:tc>
        <w:tc>
          <w:tcPr>
            <w:tcW w:w="1145" w:type="pct"/>
          </w:tcPr>
          <w:p w14:paraId="27579B81" w14:textId="77777777" w:rsidR="007562B4" w:rsidRPr="000A5958" w:rsidRDefault="007562B4" w:rsidP="007562B4">
            <w:pPr>
              <w:spacing w:before="0"/>
              <w:ind w:left="720"/>
              <w:jc w:val="center"/>
              <w:rPr>
                <w:rFonts w:eastAsia="Calibri" w:cs="Arial"/>
                <w:b/>
                <w:bCs/>
                <w:iCs/>
              </w:rPr>
            </w:pPr>
          </w:p>
        </w:tc>
      </w:tr>
    </w:tbl>
    <w:p w14:paraId="6F749BA2" w14:textId="77777777" w:rsidR="007562B4" w:rsidRPr="000A5958" w:rsidRDefault="007562B4" w:rsidP="007562B4">
      <w:pPr>
        <w:tabs>
          <w:tab w:val="left" w:pos="4999"/>
        </w:tabs>
        <w:spacing w:before="0"/>
        <w:rPr>
          <w:rFonts w:eastAsia="Calibri" w:cs="Arial"/>
        </w:rPr>
      </w:pPr>
    </w:p>
    <w:p w14:paraId="678390A8"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52F12FD6" w14:textId="77777777" w:rsidTr="007562B4">
        <w:trPr>
          <w:jc w:val="center"/>
        </w:trPr>
        <w:tc>
          <w:tcPr>
            <w:tcW w:w="3162" w:type="dxa"/>
          </w:tcPr>
          <w:p w14:paraId="3D517225" w14:textId="77777777" w:rsidR="007562B4" w:rsidRPr="000A5958" w:rsidRDefault="007562B4" w:rsidP="007562B4">
            <w:pPr>
              <w:spacing w:before="0"/>
              <w:jc w:val="center"/>
              <w:rPr>
                <w:rFonts w:cs="Arial"/>
              </w:rPr>
            </w:pPr>
            <w:r w:rsidRPr="000A5958">
              <w:rPr>
                <w:rFonts w:cs="Arial"/>
              </w:rPr>
              <w:t>Датум:</w:t>
            </w:r>
          </w:p>
        </w:tc>
        <w:tc>
          <w:tcPr>
            <w:tcW w:w="2127" w:type="dxa"/>
          </w:tcPr>
          <w:p w14:paraId="7894CB9B" w14:textId="77777777" w:rsidR="007562B4" w:rsidRPr="000A5958" w:rsidRDefault="007562B4" w:rsidP="007562B4">
            <w:pPr>
              <w:spacing w:before="0"/>
              <w:jc w:val="center"/>
              <w:rPr>
                <w:rFonts w:cs="Arial"/>
                <w:lang w:val="ru-RU"/>
              </w:rPr>
            </w:pPr>
          </w:p>
        </w:tc>
        <w:tc>
          <w:tcPr>
            <w:tcW w:w="3891" w:type="dxa"/>
          </w:tcPr>
          <w:p w14:paraId="7F53F529"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562B4" w:rsidRPr="000A5958" w14:paraId="66222647" w14:textId="77777777" w:rsidTr="007562B4">
        <w:trPr>
          <w:jc w:val="center"/>
        </w:trPr>
        <w:tc>
          <w:tcPr>
            <w:tcW w:w="3162" w:type="dxa"/>
          </w:tcPr>
          <w:p w14:paraId="09C50E05" w14:textId="77777777" w:rsidR="007562B4" w:rsidRPr="000A5958" w:rsidRDefault="007562B4" w:rsidP="007562B4">
            <w:pPr>
              <w:spacing w:before="0"/>
              <w:jc w:val="center"/>
              <w:rPr>
                <w:rFonts w:cs="Arial"/>
              </w:rPr>
            </w:pPr>
          </w:p>
        </w:tc>
        <w:tc>
          <w:tcPr>
            <w:tcW w:w="2127" w:type="dxa"/>
          </w:tcPr>
          <w:p w14:paraId="67B79128" w14:textId="77777777" w:rsidR="007562B4" w:rsidRPr="000A5958" w:rsidRDefault="007562B4" w:rsidP="007562B4">
            <w:pPr>
              <w:spacing w:before="0"/>
              <w:jc w:val="center"/>
              <w:rPr>
                <w:rFonts w:cs="Arial"/>
              </w:rPr>
            </w:pPr>
            <w:r w:rsidRPr="000A5958">
              <w:rPr>
                <w:rFonts w:cs="Arial"/>
              </w:rPr>
              <w:t>М.П.</w:t>
            </w:r>
          </w:p>
        </w:tc>
        <w:tc>
          <w:tcPr>
            <w:tcW w:w="3891" w:type="dxa"/>
          </w:tcPr>
          <w:p w14:paraId="0848A658" w14:textId="77777777" w:rsidR="007562B4" w:rsidRPr="000A5958" w:rsidRDefault="007562B4" w:rsidP="007562B4">
            <w:pPr>
              <w:spacing w:before="0"/>
              <w:jc w:val="center"/>
              <w:rPr>
                <w:rFonts w:cs="Arial"/>
                <w:lang w:val="ru-RU"/>
              </w:rPr>
            </w:pPr>
          </w:p>
        </w:tc>
      </w:tr>
      <w:tr w:rsidR="007562B4" w:rsidRPr="000A5958" w14:paraId="7FC630C9" w14:textId="77777777" w:rsidTr="007562B4">
        <w:trPr>
          <w:jc w:val="center"/>
        </w:trPr>
        <w:tc>
          <w:tcPr>
            <w:tcW w:w="3162" w:type="dxa"/>
            <w:tcBorders>
              <w:bottom w:val="single" w:sz="4" w:space="0" w:color="auto"/>
            </w:tcBorders>
          </w:tcPr>
          <w:p w14:paraId="4723675B" w14:textId="77777777" w:rsidR="007562B4" w:rsidRPr="000A5958" w:rsidRDefault="007562B4" w:rsidP="007562B4">
            <w:pPr>
              <w:spacing w:before="0"/>
              <w:jc w:val="center"/>
              <w:rPr>
                <w:rFonts w:cs="Arial"/>
              </w:rPr>
            </w:pPr>
          </w:p>
        </w:tc>
        <w:tc>
          <w:tcPr>
            <w:tcW w:w="2127" w:type="dxa"/>
          </w:tcPr>
          <w:p w14:paraId="3440E7AD"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3904949E" w14:textId="77777777" w:rsidR="007562B4" w:rsidRPr="000A5958" w:rsidRDefault="007562B4" w:rsidP="007562B4">
            <w:pPr>
              <w:spacing w:before="0"/>
              <w:jc w:val="center"/>
              <w:rPr>
                <w:rFonts w:cs="Arial"/>
                <w:lang w:val="ru-RU"/>
              </w:rPr>
            </w:pPr>
          </w:p>
        </w:tc>
      </w:tr>
      <w:tr w:rsidR="007562B4" w:rsidRPr="000A5958" w14:paraId="421D9701" w14:textId="77777777" w:rsidTr="007562B4">
        <w:trPr>
          <w:trHeight w:val="389"/>
          <w:jc w:val="center"/>
        </w:trPr>
        <w:tc>
          <w:tcPr>
            <w:tcW w:w="3162" w:type="dxa"/>
            <w:tcBorders>
              <w:top w:val="single" w:sz="4" w:space="0" w:color="auto"/>
            </w:tcBorders>
          </w:tcPr>
          <w:p w14:paraId="714A827B" w14:textId="77777777" w:rsidR="007562B4" w:rsidRPr="000A5958" w:rsidRDefault="007562B4" w:rsidP="007562B4">
            <w:pPr>
              <w:spacing w:before="0"/>
              <w:jc w:val="center"/>
              <w:rPr>
                <w:rFonts w:cs="Arial"/>
              </w:rPr>
            </w:pPr>
          </w:p>
        </w:tc>
        <w:tc>
          <w:tcPr>
            <w:tcW w:w="2127" w:type="dxa"/>
          </w:tcPr>
          <w:p w14:paraId="527CA57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2E3A42A" w14:textId="77777777" w:rsidR="007562B4" w:rsidRPr="000A5958" w:rsidRDefault="007562B4" w:rsidP="007562B4">
            <w:pPr>
              <w:spacing w:before="0"/>
              <w:jc w:val="center"/>
              <w:rPr>
                <w:rFonts w:cs="Arial"/>
                <w:lang w:val="ru-RU"/>
              </w:rPr>
            </w:pPr>
          </w:p>
        </w:tc>
      </w:tr>
    </w:tbl>
    <w:p w14:paraId="0436E09A" w14:textId="77777777" w:rsidR="007562B4" w:rsidRPr="000A5958" w:rsidRDefault="007562B4" w:rsidP="007562B4">
      <w:pPr>
        <w:rPr>
          <w:rFonts w:eastAsia="Symbol" w:cs="Arial"/>
          <w:b/>
          <w:bCs/>
          <w:i/>
          <w:kern w:val="28"/>
        </w:rPr>
      </w:pPr>
    </w:p>
    <w:p w14:paraId="48532240" w14:textId="77777777" w:rsidR="007562B4" w:rsidRPr="000A5958" w:rsidRDefault="007562B4" w:rsidP="007562B4">
      <w:pPr>
        <w:rPr>
          <w:rFonts w:eastAsia="Symbol" w:cs="Arial"/>
          <w:b/>
          <w:bCs/>
          <w:i/>
          <w:kern w:val="28"/>
        </w:rPr>
      </w:pPr>
    </w:p>
    <w:p w14:paraId="3855D4D5" w14:textId="77777777" w:rsidR="007562B4" w:rsidRPr="000A5958" w:rsidRDefault="007562B4" w:rsidP="007562B4">
      <w:pPr>
        <w:rPr>
          <w:rFonts w:eastAsia="Symbol" w:cs="Arial"/>
          <w:b/>
          <w:bCs/>
          <w:i/>
          <w:kern w:val="28"/>
        </w:rPr>
      </w:pPr>
      <w:r w:rsidRPr="000A5958">
        <w:rPr>
          <w:rFonts w:eastAsia="Symbol" w:cs="Arial"/>
          <w:b/>
          <w:bCs/>
          <w:i/>
          <w:kern w:val="28"/>
        </w:rPr>
        <w:t xml:space="preserve">Напомена: </w:t>
      </w:r>
    </w:p>
    <w:p w14:paraId="4FD2B237" w14:textId="77777777" w:rsidR="007562B4" w:rsidRPr="000A5958" w:rsidRDefault="007562B4" w:rsidP="007562B4">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10BC2B8" w14:textId="77777777" w:rsidR="007562B4" w:rsidRPr="000A5958" w:rsidRDefault="007562B4" w:rsidP="007562B4">
      <w:pPr>
        <w:rPr>
          <w:rFonts w:cs="Arial"/>
          <w:lang w:val="sr-Cyrl-CS"/>
        </w:rPr>
      </w:pPr>
      <w:bookmarkStart w:id="670" w:name="_Toc442559941"/>
      <w:r w:rsidRPr="00835A90">
        <w:rPr>
          <w:rFonts w:cs="Arial"/>
          <w:i/>
          <w:lang w:val="sr-Cyrl-CS"/>
        </w:rPr>
        <w:t>Приликом подношења понуде овај образац копирати у потребном броју примерака.</w:t>
      </w:r>
    </w:p>
    <w:p w14:paraId="38B32192" w14:textId="56D90BCF" w:rsidR="008C12D5" w:rsidRPr="00E213E4" w:rsidRDefault="007562B4" w:rsidP="007562B4">
      <w:pPr>
        <w:rPr>
          <w:rFonts w:eastAsia="TimesNewRomanPS-BoldMT" w:cs="Arial"/>
          <w:i/>
          <w:lang w:val="sr-Cyrl-CS"/>
        </w:rPr>
      </w:pPr>
      <w:r w:rsidRPr="00835A90">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20FE945" w14:textId="77777777" w:rsidR="00733EB7" w:rsidRDefault="00733EB7" w:rsidP="007562B4">
      <w:pPr>
        <w:pStyle w:val="KDObrazac"/>
        <w:rPr>
          <w:lang w:val="sr-Cyrl-CS"/>
        </w:rPr>
      </w:pPr>
    </w:p>
    <w:p w14:paraId="4B1BBF4C" w14:textId="62EF5154" w:rsidR="007562B4" w:rsidRPr="00835A90" w:rsidRDefault="007562B4" w:rsidP="007562B4">
      <w:pPr>
        <w:pStyle w:val="KDObrazac"/>
        <w:rPr>
          <w:lang w:val="sr-Cyrl-CS"/>
        </w:rPr>
      </w:pPr>
      <w:r w:rsidRPr="00835A90">
        <w:rPr>
          <w:lang w:val="sr-Cyrl-CS"/>
        </w:rPr>
        <w:t xml:space="preserve">ОБРАЗАЦ </w:t>
      </w:r>
      <w:bookmarkEnd w:id="670"/>
      <w:r w:rsidRPr="00835A90">
        <w:rPr>
          <w:lang w:val="sr-Cyrl-CS"/>
        </w:rPr>
        <w:t>6.</w:t>
      </w:r>
    </w:p>
    <w:p w14:paraId="0B9BAADE" w14:textId="77777777" w:rsidR="00E213E4" w:rsidRPr="00E213E4" w:rsidRDefault="00E213E4" w:rsidP="00E213E4">
      <w:pPr>
        <w:spacing w:before="0"/>
        <w:jc w:val="center"/>
        <w:rPr>
          <w:rFonts w:eastAsia="Calibri" w:cs="Arial"/>
          <w:b/>
          <w:lang w:val="ru-RU"/>
        </w:rPr>
      </w:pPr>
      <w:r w:rsidRPr="00E213E4">
        <w:rPr>
          <w:rFonts w:eastAsia="Calibri" w:cs="Arial"/>
          <w:b/>
          <w:lang w:val="ru-RU"/>
        </w:rPr>
        <w:t>ПОТВРДА О РЕФЕРЕНТНИМ НАБАВКАМА</w:t>
      </w:r>
    </w:p>
    <w:p w14:paraId="6DF6BFE4" w14:textId="77777777" w:rsidR="00E213E4" w:rsidRPr="00E213E4" w:rsidRDefault="00E213E4" w:rsidP="00E213E4">
      <w:pPr>
        <w:spacing w:before="0"/>
        <w:jc w:val="center"/>
        <w:rPr>
          <w:rFonts w:eastAsia="Calibri" w:cs="Arial"/>
          <w:lang w:val="sr-Cyrl-RS"/>
        </w:rPr>
      </w:pPr>
    </w:p>
    <w:p w14:paraId="2E2C8557" w14:textId="77777777" w:rsidR="00E213E4" w:rsidRPr="00E213E4" w:rsidRDefault="00E213E4" w:rsidP="00E213E4">
      <w:pPr>
        <w:tabs>
          <w:tab w:val="left" w:pos="0"/>
          <w:tab w:val="left" w:pos="330"/>
          <w:tab w:val="left" w:pos="540"/>
        </w:tabs>
        <w:spacing w:before="0"/>
        <w:jc w:val="left"/>
        <w:rPr>
          <w:rFonts w:eastAsia="Calibri" w:cs="Arial"/>
          <w:lang w:val="ru-RU"/>
        </w:rPr>
      </w:pPr>
      <w:r w:rsidRPr="00E213E4">
        <w:rPr>
          <w:rFonts w:eastAsia="Calibri" w:cs="Arial"/>
          <w:lang w:val="ru-RU"/>
        </w:rPr>
        <w:t xml:space="preserve">Наручилац предметних услуга: </w:t>
      </w:r>
    </w:p>
    <w:p w14:paraId="7D0429A7" w14:textId="77777777" w:rsidR="00E213E4" w:rsidRPr="00E213E4" w:rsidRDefault="00E213E4" w:rsidP="00E213E4">
      <w:pPr>
        <w:tabs>
          <w:tab w:val="left" w:pos="0"/>
          <w:tab w:val="left" w:pos="330"/>
          <w:tab w:val="left" w:pos="540"/>
        </w:tabs>
        <w:spacing w:before="0"/>
        <w:ind w:left="6"/>
        <w:jc w:val="left"/>
        <w:rPr>
          <w:rFonts w:eastAsia="Calibri" w:cs="Arial"/>
          <w:lang w:val="ru-RU"/>
        </w:rPr>
      </w:pPr>
      <w:r w:rsidRPr="00E213E4">
        <w:rPr>
          <w:rFonts w:eastAsia="Calibri" w:cs="Arial"/>
          <w:lang w:val="ru-RU"/>
        </w:rPr>
        <w:t xml:space="preserve">                                                  _________________________________________________________________________</w:t>
      </w:r>
    </w:p>
    <w:p w14:paraId="23BEDDB6" w14:textId="77777777" w:rsidR="00E213E4" w:rsidRPr="00E213E4" w:rsidRDefault="00E213E4" w:rsidP="00E213E4">
      <w:pPr>
        <w:tabs>
          <w:tab w:val="left" w:pos="0"/>
          <w:tab w:val="left" w:pos="330"/>
          <w:tab w:val="left" w:pos="540"/>
        </w:tabs>
        <w:spacing w:before="0"/>
        <w:ind w:left="6"/>
        <w:jc w:val="center"/>
        <w:rPr>
          <w:rFonts w:eastAsia="Calibri" w:cs="Arial"/>
          <w:bCs/>
          <w:kern w:val="28"/>
          <w:lang w:val="ru-RU"/>
        </w:rPr>
      </w:pPr>
      <w:r w:rsidRPr="00E213E4">
        <w:rPr>
          <w:rFonts w:eastAsia="Calibri" w:cs="Arial"/>
          <w:bCs/>
          <w:kern w:val="28"/>
          <w:lang w:val="ru-RU"/>
        </w:rPr>
        <w:t>(назив и седиште наручиоца)</w:t>
      </w:r>
    </w:p>
    <w:p w14:paraId="6C4C5446"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Лице за контакт:      </w:t>
      </w:r>
    </w:p>
    <w:p w14:paraId="4749F45F" w14:textId="77777777" w:rsidR="00E213E4" w:rsidRPr="00E213E4" w:rsidRDefault="00E213E4" w:rsidP="00E213E4">
      <w:pPr>
        <w:spacing w:before="0"/>
        <w:jc w:val="left"/>
        <w:rPr>
          <w:rFonts w:eastAsia="Calibri" w:cs="Arial"/>
          <w:lang w:val="ru-RU"/>
        </w:rPr>
      </w:pPr>
    </w:p>
    <w:p w14:paraId="7B30AC90"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w:t>
      </w:r>
    </w:p>
    <w:p w14:paraId="1558F82B" w14:textId="77777777" w:rsidR="00E213E4" w:rsidRPr="00E213E4" w:rsidRDefault="00E213E4" w:rsidP="00E213E4">
      <w:pPr>
        <w:spacing w:before="0"/>
        <w:jc w:val="center"/>
        <w:rPr>
          <w:rFonts w:eastAsia="Calibri" w:cs="Arial"/>
          <w:lang w:val="ru-RU"/>
        </w:rPr>
      </w:pPr>
      <w:r w:rsidRPr="00E213E4">
        <w:rPr>
          <w:rFonts w:eastAsia="Calibri" w:cs="Arial"/>
          <w:lang w:val="ru-RU"/>
        </w:rPr>
        <w:t>(име, презиме,  контакт телефон)</w:t>
      </w:r>
    </w:p>
    <w:p w14:paraId="113533CF"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Овим путем потврђујем да је </w:t>
      </w:r>
    </w:p>
    <w:p w14:paraId="411149CA" w14:textId="77777777" w:rsidR="00E213E4" w:rsidRPr="00E213E4" w:rsidRDefault="00E213E4" w:rsidP="00E213E4">
      <w:pPr>
        <w:spacing w:before="0"/>
        <w:jc w:val="left"/>
        <w:rPr>
          <w:rFonts w:eastAsia="Calibri" w:cs="Arial"/>
          <w:lang w:val="ru-RU"/>
        </w:rPr>
      </w:pPr>
    </w:p>
    <w:p w14:paraId="4F48B00F"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32971BF2" w14:textId="77777777" w:rsidR="00E213E4" w:rsidRPr="00E213E4" w:rsidRDefault="00E213E4" w:rsidP="00E213E4">
      <w:pPr>
        <w:spacing w:before="0"/>
        <w:jc w:val="center"/>
        <w:rPr>
          <w:rFonts w:eastAsia="Calibri" w:cs="Arial"/>
          <w:lang w:val="ru-RU"/>
        </w:rPr>
      </w:pPr>
      <w:r w:rsidRPr="00E213E4">
        <w:rPr>
          <w:rFonts w:eastAsia="Calibri" w:cs="Arial"/>
          <w:lang w:val="ru-RU"/>
        </w:rPr>
        <w:t>(навести назив седиште  понуђача)</w:t>
      </w:r>
    </w:p>
    <w:p w14:paraId="6A17ED5A" w14:textId="77777777" w:rsidR="00E213E4" w:rsidRPr="00E213E4" w:rsidRDefault="00E213E4" w:rsidP="00E213E4">
      <w:pPr>
        <w:spacing w:before="0"/>
        <w:jc w:val="center"/>
        <w:rPr>
          <w:rFonts w:eastAsia="Calibri" w:cs="Arial"/>
          <w:lang w:val="ru-RU"/>
        </w:rPr>
      </w:pPr>
    </w:p>
    <w:p w14:paraId="32F978C0" w14:textId="77777777" w:rsidR="00E213E4" w:rsidRPr="00E213E4" w:rsidRDefault="00E213E4" w:rsidP="00E213E4">
      <w:pPr>
        <w:spacing w:before="0"/>
        <w:jc w:val="left"/>
        <w:rPr>
          <w:rFonts w:eastAsia="Calibri" w:cs="Arial"/>
          <w:lang w:val="ru-RU"/>
        </w:rPr>
      </w:pPr>
      <w:r w:rsidRPr="00E213E4">
        <w:rPr>
          <w:rFonts w:eastAsia="Calibri" w:cs="Arial"/>
          <w:lang w:val="ru-RU"/>
        </w:rPr>
        <w:t>за наше потребе</w:t>
      </w:r>
      <w:r w:rsidRPr="00E213E4">
        <w:rPr>
          <w:rFonts w:eastAsia="Calibri" w:cs="Arial"/>
          <w:lang w:val="sr-Cyrl-RS"/>
        </w:rPr>
        <w:t xml:space="preserve"> пружио услуге</w:t>
      </w:r>
      <w:r w:rsidRPr="00E213E4">
        <w:rPr>
          <w:rFonts w:eastAsia="Calibri" w:cs="Arial"/>
          <w:lang w:val="ru-RU"/>
        </w:rPr>
        <w:t xml:space="preserve">: </w:t>
      </w:r>
    </w:p>
    <w:p w14:paraId="279A3C89" w14:textId="77777777" w:rsidR="00E213E4" w:rsidRPr="00E213E4" w:rsidRDefault="00E213E4" w:rsidP="00E213E4">
      <w:pPr>
        <w:spacing w:before="0"/>
        <w:jc w:val="left"/>
        <w:rPr>
          <w:rFonts w:eastAsia="Calibri" w:cs="Arial"/>
          <w:lang w:val="ru-RU"/>
        </w:rPr>
      </w:pPr>
    </w:p>
    <w:p w14:paraId="631124FD"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23C4FA38" w14:textId="77777777" w:rsidR="00E213E4" w:rsidRPr="00E213E4" w:rsidRDefault="00E213E4" w:rsidP="00E213E4">
      <w:pPr>
        <w:spacing w:before="0"/>
        <w:jc w:val="left"/>
        <w:rPr>
          <w:rFonts w:eastAsia="Calibri" w:cs="Arial"/>
          <w:lang w:val="ru-RU"/>
        </w:rPr>
      </w:pPr>
    </w:p>
    <w:p w14:paraId="56BFF6EE"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1D70F855"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             (навести предмет </w:t>
      </w:r>
      <w:r w:rsidRPr="00E213E4">
        <w:rPr>
          <w:rFonts w:eastAsia="Calibri" w:cs="Arial"/>
          <w:lang w:val="sr-Cyrl-RS"/>
        </w:rPr>
        <w:t>референтног уговора и топлотни капацитет постројења</w:t>
      </w:r>
      <w:r w:rsidRPr="00E213E4">
        <w:rPr>
          <w:rFonts w:eastAsia="Calibri" w:cs="Arial"/>
          <w:lang w:val="ru-RU"/>
        </w:rPr>
        <w:t xml:space="preserve">) </w:t>
      </w:r>
    </w:p>
    <w:p w14:paraId="11F38FA0" w14:textId="77777777" w:rsidR="00E213E4" w:rsidRPr="00E213E4" w:rsidRDefault="00E213E4" w:rsidP="00E213E4">
      <w:pPr>
        <w:spacing w:before="0"/>
        <w:jc w:val="left"/>
        <w:rPr>
          <w:rFonts w:eastAsia="Calibri" w:cs="Arial"/>
          <w:lang w:val="ru-RU"/>
        </w:rPr>
      </w:pPr>
    </w:p>
    <w:p w14:paraId="47D9B030" w14:textId="77777777" w:rsidR="00E213E4" w:rsidRPr="00E213E4" w:rsidRDefault="00E213E4" w:rsidP="00E213E4">
      <w:pPr>
        <w:spacing w:before="0"/>
        <w:jc w:val="left"/>
        <w:rPr>
          <w:rFonts w:eastAsia="Calibri" w:cs="Arial"/>
          <w:strike/>
          <w:lang w:val="sr-Cyrl-RS"/>
        </w:rPr>
      </w:pPr>
      <w:r w:rsidRPr="00E213E4">
        <w:rPr>
          <w:rFonts w:eastAsia="Calibri" w:cs="Arial"/>
          <w:lang w:val="ru-RU"/>
        </w:rPr>
        <w:t>у уговореном року, обиму и квалитету и да су завршене све обавезе извођача у гарантном периоду.</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044"/>
        <w:gridCol w:w="2469"/>
        <w:gridCol w:w="2127"/>
      </w:tblGrid>
      <w:tr w:rsidR="00E213E4" w:rsidRPr="00E213E4" w14:paraId="4989181D" w14:textId="77777777" w:rsidTr="00733EB7">
        <w:trPr>
          <w:trHeight w:val="1074"/>
        </w:trPr>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0548EAB9"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закључења уговора</w:t>
            </w:r>
          </w:p>
        </w:tc>
        <w:tc>
          <w:tcPr>
            <w:tcW w:w="1133" w:type="pct"/>
            <w:tcBorders>
              <w:top w:val="single" w:sz="4" w:space="0" w:color="auto"/>
              <w:left w:val="single" w:sz="4" w:space="0" w:color="auto"/>
              <w:bottom w:val="single" w:sz="4" w:space="0" w:color="auto"/>
              <w:right w:val="single" w:sz="4" w:space="0" w:color="auto"/>
            </w:tcBorders>
            <w:vAlign w:val="center"/>
          </w:tcPr>
          <w:p w14:paraId="5961610B"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реализације уговора</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14:paraId="07D4D8CA"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Вредност уговора</w:t>
            </w:r>
            <w:r w:rsidRPr="00E213E4">
              <w:rPr>
                <w:rFonts w:eastAsia="Calibri" w:cs="Arial"/>
                <w:sz w:val="20"/>
                <w:szCs w:val="20"/>
                <w:lang w:val="sr-Cyrl-CS"/>
              </w:rPr>
              <w:t xml:space="preserve"> - динара</w:t>
            </w:r>
            <w:r w:rsidRPr="00E213E4">
              <w:rPr>
                <w:rFonts w:eastAsia="Calibri" w:cs="Arial"/>
                <w:sz w:val="20"/>
                <w:szCs w:val="20"/>
              </w:rPr>
              <w:t xml:space="preserve"> без ПДВ</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0B8D5F2E" w14:textId="77777777" w:rsidR="00E213E4" w:rsidRPr="00E213E4" w:rsidRDefault="00E213E4" w:rsidP="00E213E4">
            <w:pPr>
              <w:spacing w:before="0"/>
              <w:jc w:val="center"/>
              <w:rPr>
                <w:rFonts w:eastAsia="Calibri" w:cs="Arial"/>
                <w:sz w:val="20"/>
                <w:szCs w:val="20"/>
                <w:lang w:val="ru-RU"/>
              </w:rPr>
            </w:pPr>
            <w:r w:rsidRPr="00E213E4">
              <w:rPr>
                <w:rFonts w:eastAsia="Calibri" w:cs="Arial"/>
                <w:sz w:val="20"/>
                <w:szCs w:val="20"/>
                <w:lang w:val="ru-RU"/>
              </w:rPr>
              <w:t>Вредност пружених услуга - динара без ПДВ</w:t>
            </w:r>
          </w:p>
        </w:tc>
      </w:tr>
      <w:tr w:rsidR="00E213E4" w:rsidRPr="00E213E4" w14:paraId="69EAE999"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2B6EF76A" w14:textId="77777777" w:rsidR="00E213E4" w:rsidRPr="00E213E4" w:rsidRDefault="00E213E4" w:rsidP="00E213E4">
            <w:pPr>
              <w:spacing w:before="0"/>
              <w:jc w:val="left"/>
              <w:rPr>
                <w:rFonts w:eastAsia="Calibri" w:cs="Arial"/>
                <w:sz w:val="20"/>
                <w:szCs w:val="20"/>
                <w:lang w:val="ru-RU"/>
              </w:rPr>
            </w:pPr>
          </w:p>
          <w:p w14:paraId="5B16600B"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046F6B3A"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417152C2"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380A947" w14:textId="77777777" w:rsidR="00E213E4" w:rsidRPr="00E213E4" w:rsidRDefault="00E213E4" w:rsidP="00E213E4">
            <w:pPr>
              <w:spacing w:before="0"/>
              <w:jc w:val="left"/>
              <w:rPr>
                <w:rFonts w:eastAsia="Calibri" w:cs="Arial"/>
                <w:sz w:val="20"/>
                <w:szCs w:val="20"/>
                <w:lang w:val="ru-RU"/>
              </w:rPr>
            </w:pPr>
          </w:p>
        </w:tc>
      </w:tr>
      <w:tr w:rsidR="00E213E4" w:rsidRPr="00E213E4" w14:paraId="6F38F893"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410867E" w14:textId="77777777" w:rsidR="00E213E4" w:rsidRPr="00E213E4" w:rsidRDefault="00E213E4" w:rsidP="00E213E4">
            <w:pPr>
              <w:spacing w:before="0"/>
              <w:jc w:val="left"/>
              <w:rPr>
                <w:rFonts w:eastAsia="Calibri" w:cs="Arial"/>
                <w:sz w:val="20"/>
                <w:szCs w:val="20"/>
                <w:lang w:val="ru-RU"/>
              </w:rPr>
            </w:pPr>
          </w:p>
          <w:p w14:paraId="39048FE7"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7F115BC5"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57FA8003"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00DDF36" w14:textId="77777777" w:rsidR="00E213E4" w:rsidRPr="00E213E4" w:rsidRDefault="00E213E4" w:rsidP="00E213E4">
            <w:pPr>
              <w:spacing w:before="0"/>
              <w:jc w:val="left"/>
              <w:rPr>
                <w:rFonts w:eastAsia="Calibri" w:cs="Arial"/>
                <w:sz w:val="20"/>
                <w:szCs w:val="20"/>
                <w:lang w:val="ru-RU"/>
              </w:rPr>
            </w:pPr>
          </w:p>
        </w:tc>
      </w:tr>
      <w:tr w:rsidR="00E213E4" w:rsidRPr="00E213E4" w14:paraId="072D67D1"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7A5170F" w14:textId="77777777" w:rsidR="00E213E4" w:rsidRPr="00E213E4" w:rsidRDefault="00E213E4" w:rsidP="00E213E4">
            <w:pPr>
              <w:spacing w:before="0"/>
              <w:jc w:val="left"/>
              <w:rPr>
                <w:rFonts w:eastAsia="Calibri" w:cs="Arial"/>
                <w:sz w:val="20"/>
                <w:szCs w:val="20"/>
                <w:lang w:val="ru-RU"/>
              </w:rPr>
            </w:pPr>
          </w:p>
          <w:p w14:paraId="13729DCD"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2F1C84FC"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4268445"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4AD4B46" w14:textId="77777777" w:rsidR="00E213E4" w:rsidRPr="00E213E4" w:rsidRDefault="00E213E4" w:rsidP="00E213E4">
            <w:pPr>
              <w:spacing w:before="0"/>
              <w:jc w:val="left"/>
              <w:rPr>
                <w:rFonts w:eastAsia="Calibri" w:cs="Arial"/>
                <w:sz w:val="20"/>
                <w:szCs w:val="20"/>
                <w:lang w:val="ru-RU"/>
              </w:rPr>
            </w:pPr>
          </w:p>
        </w:tc>
      </w:tr>
      <w:tr w:rsidR="00E213E4" w:rsidRPr="00E213E4" w14:paraId="6442B56C"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3F476EB" w14:textId="77777777" w:rsidR="00E213E4" w:rsidRPr="00E213E4" w:rsidRDefault="00E213E4" w:rsidP="00E213E4">
            <w:pPr>
              <w:spacing w:before="0"/>
              <w:jc w:val="left"/>
              <w:rPr>
                <w:rFonts w:eastAsia="Calibri" w:cs="Arial"/>
                <w:sz w:val="20"/>
                <w:szCs w:val="20"/>
                <w:lang w:val="ru-RU"/>
              </w:rPr>
            </w:pPr>
          </w:p>
          <w:p w14:paraId="048305D8"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3183D54F"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99B0720"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B6D1EC8" w14:textId="77777777" w:rsidR="00E213E4" w:rsidRPr="00E213E4" w:rsidRDefault="00E213E4" w:rsidP="00E213E4">
            <w:pPr>
              <w:spacing w:before="0"/>
              <w:jc w:val="left"/>
              <w:rPr>
                <w:rFonts w:eastAsia="Calibri" w:cs="Arial"/>
                <w:sz w:val="20"/>
                <w:szCs w:val="20"/>
                <w:lang w:val="ru-RU"/>
              </w:rPr>
            </w:pPr>
          </w:p>
        </w:tc>
      </w:tr>
    </w:tbl>
    <w:tbl>
      <w:tblPr>
        <w:tblW w:w="10031" w:type="dxa"/>
        <w:jc w:val="center"/>
        <w:tblLayout w:type="fixed"/>
        <w:tblLook w:val="0000" w:firstRow="0" w:lastRow="0" w:firstColumn="0" w:lastColumn="0" w:noHBand="0" w:noVBand="0"/>
      </w:tblPr>
      <w:tblGrid>
        <w:gridCol w:w="3882"/>
        <w:gridCol w:w="2127"/>
        <w:gridCol w:w="4022"/>
      </w:tblGrid>
      <w:tr w:rsidR="00E213E4" w:rsidRPr="00E213E4" w14:paraId="54389079" w14:textId="77777777" w:rsidTr="00733EB7">
        <w:trPr>
          <w:jc w:val="center"/>
        </w:trPr>
        <w:tc>
          <w:tcPr>
            <w:tcW w:w="3882" w:type="dxa"/>
          </w:tcPr>
          <w:p w14:paraId="6E36D71C" w14:textId="77777777" w:rsidR="00E213E4" w:rsidRPr="00E213E4" w:rsidRDefault="00E213E4" w:rsidP="00E213E4">
            <w:pPr>
              <w:spacing w:before="0"/>
              <w:jc w:val="center"/>
              <w:rPr>
                <w:rFonts w:eastAsia="Calibri" w:cs="Arial"/>
              </w:rPr>
            </w:pPr>
            <w:r w:rsidRPr="00E213E4">
              <w:rPr>
                <w:rFonts w:eastAsia="Calibri" w:cs="Arial"/>
                <w:lang w:val="ru-RU"/>
              </w:rPr>
              <w:tab/>
            </w:r>
          </w:p>
          <w:p w14:paraId="48E73612" w14:textId="77777777" w:rsidR="00E213E4" w:rsidRPr="00E213E4" w:rsidRDefault="00E213E4" w:rsidP="00E213E4">
            <w:pPr>
              <w:spacing w:before="0"/>
              <w:jc w:val="center"/>
              <w:rPr>
                <w:rFonts w:eastAsia="Calibri" w:cs="Arial"/>
              </w:rPr>
            </w:pPr>
          </w:p>
          <w:p w14:paraId="691235C4" w14:textId="77777777" w:rsidR="00E213E4" w:rsidRPr="00E213E4" w:rsidRDefault="00E213E4" w:rsidP="00E213E4">
            <w:pPr>
              <w:spacing w:before="0"/>
              <w:jc w:val="center"/>
              <w:rPr>
                <w:rFonts w:eastAsia="Calibri" w:cs="Arial"/>
              </w:rPr>
            </w:pPr>
            <w:r w:rsidRPr="00E213E4">
              <w:rPr>
                <w:rFonts w:eastAsia="Calibri" w:cs="Arial"/>
              </w:rPr>
              <w:t>Датум:</w:t>
            </w:r>
          </w:p>
        </w:tc>
        <w:tc>
          <w:tcPr>
            <w:tcW w:w="2127" w:type="dxa"/>
          </w:tcPr>
          <w:p w14:paraId="7AA58940" w14:textId="77777777" w:rsidR="00E213E4" w:rsidRPr="00E213E4" w:rsidRDefault="00E213E4" w:rsidP="00E213E4">
            <w:pPr>
              <w:spacing w:before="0"/>
              <w:jc w:val="center"/>
              <w:rPr>
                <w:rFonts w:eastAsia="Calibri" w:cs="Arial"/>
                <w:lang w:val="ru-RU"/>
              </w:rPr>
            </w:pPr>
          </w:p>
        </w:tc>
        <w:tc>
          <w:tcPr>
            <w:tcW w:w="4022" w:type="dxa"/>
          </w:tcPr>
          <w:p w14:paraId="3B8F4F6A" w14:textId="77777777" w:rsidR="00E213E4" w:rsidRPr="00E213E4" w:rsidRDefault="00E213E4" w:rsidP="00E213E4">
            <w:pPr>
              <w:spacing w:before="0"/>
              <w:jc w:val="center"/>
              <w:rPr>
                <w:rFonts w:eastAsia="Calibri" w:cs="Arial"/>
                <w:lang w:val="sr-Cyrl-CS"/>
              </w:rPr>
            </w:pPr>
          </w:p>
          <w:p w14:paraId="03E67665" w14:textId="77777777" w:rsidR="00E213E4" w:rsidRPr="00E213E4" w:rsidRDefault="00E213E4" w:rsidP="00E213E4">
            <w:pPr>
              <w:spacing w:before="0"/>
              <w:jc w:val="center"/>
              <w:rPr>
                <w:rFonts w:eastAsia="Calibri" w:cs="Arial"/>
                <w:lang w:val="sr-Cyrl-CS"/>
              </w:rPr>
            </w:pPr>
          </w:p>
          <w:p w14:paraId="3B58AED9" w14:textId="77777777" w:rsidR="00E213E4" w:rsidRPr="00E213E4" w:rsidRDefault="00E213E4" w:rsidP="00E213E4">
            <w:pPr>
              <w:spacing w:before="0"/>
              <w:jc w:val="center"/>
              <w:rPr>
                <w:rFonts w:eastAsia="Calibri" w:cs="Arial"/>
                <w:lang w:val="ru-RU"/>
              </w:rPr>
            </w:pPr>
            <w:r w:rsidRPr="00E213E4">
              <w:rPr>
                <w:rFonts w:eastAsia="Calibri" w:cs="Arial"/>
                <w:lang w:val="sr-Cyrl-CS"/>
              </w:rPr>
              <w:t>Наручилац</w:t>
            </w:r>
          </w:p>
        </w:tc>
      </w:tr>
      <w:tr w:rsidR="00E213E4" w:rsidRPr="00E213E4" w14:paraId="3EA7C675" w14:textId="77777777" w:rsidTr="00733EB7">
        <w:trPr>
          <w:jc w:val="center"/>
        </w:trPr>
        <w:tc>
          <w:tcPr>
            <w:tcW w:w="3882" w:type="dxa"/>
          </w:tcPr>
          <w:p w14:paraId="190B6367" w14:textId="77777777" w:rsidR="00E213E4" w:rsidRPr="00E213E4" w:rsidRDefault="00E213E4" w:rsidP="00E213E4">
            <w:pPr>
              <w:spacing w:before="0"/>
              <w:jc w:val="center"/>
              <w:rPr>
                <w:rFonts w:eastAsia="Calibri" w:cs="Arial"/>
              </w:rPr>
            </w:pPr>
          </w:p>
        </w:tc>
        <w:tc>
          <w:tcPr>
            <w:tcW w:w="2127" w:type="dxa"/>
          </w:tcPr>
          <w:p w14:paraId="64F11A0B" w14:textId="77777777" w:rsidR="00E213E4" w:rsidRPr="00E213E4" w:rsidRDefault="00E213E4" w:rsidP="00E213E4">
            <w:pPr>
              <w:spacing w:before="0"/>
              <w:jc w:val="center"/>
              <w:rPr>
                <w:rFonts w:eastAsia="Calibri" w:cs="Arial"/>
              </w:rPr>
            </w:pPr>
            <w:r w:rsidRPr="00E213E4">
              <w:rPr>
                <w:rFonts w:eastAsia="Calibri" w:cs="Arial"/>
              </w:rPr>
              <w:t>М.П.</w:t>
            </w:r>
          </w:p>
        </w:tc>
        <w:tc>
          <w:tcPr>
            <w:tcW w:w="4022" w:type="dxa"/>
          </w:tcPr>
          <w:p w14:paraId="1080F79C" w14:textId="77777777" w:rsidR="00E213E4" w:rsidRPr="00E213E4" w:rsidRDefault="00E213E4" w:rsidP="00E213E4">
            <w:pPr>
              <w:spacing w:before="0"/>
              <w:jc w:val="center"/>
              <w:rPr>
                <w:rFonts w:eastAsia="Calibri" w:cs="Arial"/>
                <w:lang w:val="ru-RU"/>
              </w:rPr>
            </w:pPr>
          </w:p>
        </w:tc>
      </w:tr>
      <w:tr w:rsidR="00E213E4" w:rsidRPr="00E213E4" w14:paraId="528B1FEB" w14:textId="77777777" w:rsidTr="00733EB7">
        <w:trPr>
          <w:jc w:val="center"/>
        </w:trPr>
        <w:tc>
          <w:tcPr>
            <w:tcW w:w="3882" w:type="dxa"/>
            <w:tcBorders>
              <w:bottom w:val="single" w:sz="4" w:space="0" w:color="auto"/>
            </w:tcBorders>
          </w:tcPr>
          <w:p w14:paraId="4575457A" w14:textId="77777777" w:rsidR="00E213E4" w:rsidRPr="00E213E4" w:rsidRDefault="00E213E4" w:rsidP="00E213E4">
            <w:pPr>
              <w:spacing w:before="0"/>
              <w:jc w:val="center"/>
              <w:rPr>
                <w:rFonts w:eastAsia="Calibri" w:cs="Arial"/>
              </w:rPr>
            </w:pPr>
          </w:p>
        </w:tc>
        <w:tc>
          <w:tcPr>
            <w:tcW w:w="2127" w:type="dxa"/>
          </w:tcPr>
          <w:p w14:paraId="3EF74465" w14:textId="77777777" w:rsidR="00E213E4" w:rsidRPr="00E213E4" w:rsidRDefault="00E213E4" w:rsidP="00E213E4">
            <w:pPr>
              <w:spacing w:before="0"/>
              <w:jc w:val="center"/>
              <w:rPr>
                <w:rFonts w:eastAsia="Calibri" w:cs="Arial"/>
                <w:lang w:val="ru-RU"/>
              </w:rPr>
            </w:pPr>
          </w:p>
        </w:tc>
        <w:tc>
          <w:tcPr>
            <w:tcW w:w="4022" w:type="dxa"/>
            <w:tcBorders>
              <w:bottom w:val="single" w:sz="4" w:space="0" w:color="auto"/>
            </w:tcBorders>
          </w:tcPr>
          <w:p w14:paraId="2F079FD3" w14:textId="77777777" w:rsidR="00E213E4" w:rsidRPr="00E213E4" w:rsidRDefault="00E213E4" w:rsidP="00E213E4">
            <w:pPr>
              <w:spacing w:before="0"/>
              <w:jc w:val="center"/>
              <w:rPr>
                <w:rFonts w:eastAsia="Calibri" w:cs="Arial"/>
                <w:lang w:val="ru-RU"/>
              </w:rPr>
            </w:pPr>
          </w:p>
        </w:tc>
      </w:tr>
      <w:tr w:rsidR="00E213E4" w:rsidRPr="00E213E4" w14:paraId="0079FAC7" w14:textId="77777777" w:rsidTr="00733EB7">
        <w:trPr>
          <w:trHeight w:val="389"/>
          <w:jc w:val="center"/>
        </w:trPr>
        <w:tc>
          <w:tcPr>
            <w:tcW w:w="3882" w:type="dxa"/>
            <w:tcBorders>
              <w:top w:val="single" w:sz="4" w:space="0" w:color="auto"/>
            </w:tcBorders>
          </w:tcPr>
          <w:p w14:paraId="3E54520A" w14:textId="77777777" w:rsidR="00E213E4" w:rsidRPr="00E213E4" w:rsidRDefault="00E213E4" w:rsidP="00E213E4">
            <w:pPr>
              <w:spacing w:before="0"/>
              <w:jc w:val="center"/>
              <w:rPr>
                <w:rFonts w:eastAsia="Calibri" w:cs="Arial"/>
              </w:rPr>
            </w:pPr>
          </w:p>
        </w:tc>
        <w:tc>
          <w:tcPr>
            <w:tcW w:w="2127" w:type="dxa"/>
          </w:tcPr>
          <w:p w14:paraId="43DC110A" w14:textId="77777777" w:rsidR="00E213E4" w:rsidRPr="00E213E4" w:rsidRDefault="00E213E4" w:rsidP="00E213E4">
            <w:pPr>
              <w:spacing w:before="0"/>
              <w:jc w:val="center"/>
              <w:rPr>
                <w:rFonts w:eastAsia="Calibri" w:cs="Arial"/>
                <w:lang w:val="ru-RU"/>
              </w:rPr>
            </w:pPr>
          </w:p>
        </w:tc>
        <w:tc>
          <w:tcPr>
            <w:tcW w:w="4022" w:type="dxa"/>
            <w:tcBorders>
              <w:top w:val="single" w:sz="4" w:space="0" w:color="auto"/>
            </w:tcBorders>
          </w:tcPr>
          <w:p w14:paraId="6C868A71" w14:textId="77777777" w:rsidR="00E213E4" w:rsidRPr="00E213E4" w:rsidRDefault="00E213E4" w:rsidP="00E213E4">
            <w:pPr>
              <w:spacing w:before="0"/>
              <w:jc w:val="center"/>
              <w:rPr>
                <w:rFonts w:eastAsia="Calibri" w:cs="Arial"/>
                <w:lang w:val="ru-RU"/>
              </w:rPr>
            </w:pPr>
          </w:p>
        </w:tc>
      </w:tr>
    </w:tbl>
    <w:p w14:paraId="62966328" w14:textId="77777777" w:rsidR="00E213E4" w:rsidRPr="00E213E4" w:rsidRDefault="00E213E4" w:rsidP="00E213E4">
      <w:pPr>
        <w:spacing w:before="0"/>
        <w:jc w:val="left"/>
        <w:rPr>
          <w:rFonts w:eastAsia="Calibri" w:cs="Arial"/>
          <w:b/>
          <w:i/>
          <w:sz w:val="20"/>
          <w:szCs w:val="20"/>
        </w:rPr>
      </w:pPr>
      <w:r w:rsidRPr="00E213E4">
        <w:rPr>
          <w:rFonts w:eastAsia="Calibri" w:cs="Arial"/>
          <w:b/>
          <w:i/>
          <w:sz w:val="20"/>
          <w:szCs w:val="20"/>
        </w:rPr>
        <w:t>НАПОМЕНА:</w:t>
      </w:r>
    </w:p>
    <w:p w14:paraId="3E66DE95" w14:textId="77777777" w:rsidR="00E213E4" w:rsidRPr="00E213E4" w:rsidRDefault="00E213E4" w:rsidP="00E213E4">
      <w:pPr>
        <w:spacing w:before="0"/>
        <w:rPr>
          <w:rFonts w:eastAsia="Calibri" w:cs="Arial"/>
          <w:i/>
          <w:sz w:val="20"/>
          <w:szCs w:val="20"/>
          <w:lang w:val="ru-RU"/>
        </w:rPr>
      </w:pPr>
      <w:r w:rsidRPr="00E213E4">
        <w:rPr>
          <w:rFonts w:eastAsia="Calibri" w:cs="Arial"/>
          <w:i/>
          <w:sz w:val="20"/>
          <w:szCs w:val="20"/>
          <w:lang w:val="ru-RU"/>
        </w:rPr>
        <w:t>Приликом подношења понуде овај образац копирати у потребном броју примерака.</w:t>
      </w:r>
    </w:p>
    <w:p w14:paraId="030417F2" w14:textId="5A36BCFC" w:rsidR="008722DE" w:rsidRPr="00E213E4" w:rsidRDefault="00E213E4" w:rsidP="00E213E4">
      <w:pPr>
        <w:spacing w:before="0"/>
        <w:rPr>
          <w:rFonts w:eastAsia="Calibri" w:cs="Arial"/>
          <w:i/>
          <w:sz w:val="20"/>
          <w:szCs w:val="20"/>
          <w:lang w:val="ru-RU"/>
        </w:rPr>
      </w:pPr>
      <w:r w:rsidRPr="00E213E4">
        <w:rPr>
          <w:rFonts w:eastAsia="Calibri" w:cs="Arial"/>
          <w:i/>
          <w:sz w:val="20"/>
          <w:szCs w:val="20"/>
          <w:lang w:val="ru-RU"/>
        </w:rPr>
        <w:t xml:space="preserve">Понуђач који даје нетачне податке у погледу стручних референци, чини прекршај по члану 170. став 1. тачка 3. Закона о јавним набавкама </w:t>
      </w:r>
      <w:r w:rsidRPr="00E213E4">
        <w:rPr>
          <w:rFonts w:eastAsia="Calibri" w:cs="Arial"/>
          <w:i/>
          <w:sz w:val="20"/>
          <w:szCs w:val="20"/>
          <w:lang w:val="sr-Cyrl-RS"/>
        </w:rPr>
        <w:t>(„Службени гласник РС“, бр.124/12, 14/15 и 68/15)</w:t>
      </w:r>
      <w:r w:rsidRPr="00E213E4">
        <w:rPr>
          <w:rFonts w:eastAsia="Calibri" w:cs="Arial"/>
          <w:i/>
          <w:sz w:val="20"/>
          <w:szCs w:val="20"/>
          <w:lang w:val="ru-RU"/>
        </w:rPr>
        <w:t>.. Давање неистинитих података у понуди је основ за негативну референцу у смислу члана 82. став 1. тачка 3) Закона</w:t>
      </w:r>
    </w:p>
    <w:p w14:paraId="5E9C167B" w14:textId="32F1D84F" w:rsidR="007E7BB8" w:rsidRPr="00835A90" w:rsidRDefault="00E95AB1" w:rsidP="008E45AF">
      <w:pPr>
        <w:pStyle w:val="KDObrazac"/>
        <w:rPr>
          <w:sz w:val="24"/>
          <w:szCs w:val="24"/>
          <w:lang w:val="ru-RU"/>
        </w:rPr>
      </w:pPr>
      <w:r w:rsidRPr="0079618B">
        <w:rPr>
          <w:sz w:val="24"/>
          <w:szCs w:val="24"/>
          <w:lang w:val="ru-RU"/>
        </w:rPr>
        <w:lastRenderedPageBreak/>
        <w:t xml:space="preserve">ОБРАЗАЦ </w:t>
      </w:r>
      <w:r w:rsidR="00B1085B">
        <w:rPr>
          <w:sz w:val="24"/>
          <w:szCs w:val="24"/>
          <w:lang w:val="ru-RU"/>
        </w:rPr>
        <w:t>7</w:t>
      </w:r>
      <w:r w:rsidRPr="00835A90">
        <w:rPr>
          <w:sz w:val="24"/>
          <w:szCs w:val="24"/>
          <w:lang w:val="ru-RU"/>
        </w:rPr>
        <w:t>.</w:t>
      </w:r>
    </w:p>
    <w:p w14:paraId="25174553" w14:textId="4C049109" w:rsidR="007E7BB8" w:rsidRDefault="007E7BB8" w:rsidP="008722DE">
      <w:pPr>
        <w:spacing w:before="0"/>
        <w:jc w:val="right"/>
        <w:rPr>
          <w:rFonts w:cs="Arial"/>
          <w:sz w:val="24"/>
          <w:szCs w:val="24"/>
          <w:lang w:val="sr-Cyrl-CS"/>
        </w:rPr>
      </w:pPr>
    </w:p>
    <w:p w14:paraId="08CB566D" w14:textId="77777777" w:rsidR="008E45AF" w:rsidRDefault="008E45AF" w:rsidP="007E7BB8">
      <w:pPr>
        <w:spacing w:before="0"/>
        <w:rPr>
          <w:rFonts w:cs="Arial"/>
          <w:sz w:val="24"/>
          <w:szCs w:val="24"/>
          <w:lang w:val="sr-Cyrl-CS"/>
        </w:rPr>
      </w:pPr>
    </w:p>
    <w:p w14:paraId="7BBF3BD5" w14:textId="77777777"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14:paraId="726748F8" w14:textId="1009D060" w:rsidR="007E7BB8" w:rsidRPr="00835A90" w:rsidRDefault="007E7BB8" w:rsidP="007E7BB8">
      <w:pPr>
        <w:spacing w:after="120"/>
        <w:jc w:val="center"/>
        <w:rPr>
          <w:rFonts w:cs="Arial"/>
          <w:sz w:val="24"/>
          <w:szCs w:val="24"/>
          <w:lang w:val="ru-RU"/>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835A90">
        <w:rPr>
          <w:rFonts w:cs="Arial"/>
          <w:sz w:val="24"/>
          <w:szCs w:val="24"/>
          <w:lang w:val="ru-RU"/>
        </w:rPr>
        <w:t>услуга</w:t>
      </w:r>
      <w:r w:rsidRPr="009712BD">
        <w:rPr>
          <w:rFonts w:cs="Arial"/>
          <w:sz w:val="24"/>
          <w:szCs w:val="24"/>
          <w:lang w:val="ru-RU"/>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8C12D5">
        <w:rPr>
          <w:rFonts w:cs="Arial"/>
          <w:b/>
          <w:sz w:val="24"/>
          <w:szCs w:val="24"/>
          <w:lang w:val="sr-Cyrl-RS"/>
        </w:rPr>
        <w:t xml:space="preserve"> </w:t>
      </w:r>
      <w:r w:rsidR="00BA309E">
        <w:rPr>
          <w:rFonts w:cs="Arial"/>
          <w:sz w:val="24"/>
          <w:szCs w:val="24"/>
          <w:lang w:val="ru-RU"/>
        </w:rPr>
        <w:t>ЈН/3100/0728/2017</w:t>
      </w:r>
      <w:r w:rsidR="00631652" w:rsidRPr="00835A90">
        <w:rPr>
          <w:rFonts w:cs="Arial"/>
          <w:sz w:val="24"/>
          <w:szCs w:val="24"/>
          <w:lang w:val="ru-RU"/>
        </w:rPr>
        <w:t xml:space="preserve">, </w:t>
      </w:r>
    </w:p>
    <w:p w14:paraId="7F67563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A6278A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AD373D0" w14:textId="77777777" w:rsidTr="00BE2EA9">
        <w:trPr>
          <w:trHeight w:val="749"/>
          <w:tblCellSpacing w:w="20" w:type="dxa"/>
        </w:trPr>
        <w:tc>
          <w:tcPr>
            <w:tcW w:w="5323" w:type="dxa"/>
            <w:shd w:val="clear" w:color="auto" w:fill="auto"/>
            <w:vAlign w:val="center"/>
          </w:tcPr>
          <w:p w14:paraId="6EBAA8CE" w14:textId="77777777"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14:paraId="09EACB65" w14:textId="77777777" w:rsidR="007E7BB8" w:rsidRPr="00EC5BB4" w:rsidRDefault="007E7BB8" w:rsidP="00BE2EA9">
            <w:pPr>
              <w:rPr>
                <w:rFonts w:cs="Arial"/>
                <w:sz w:val="24"/>
                <w:szCs w:val="24"/>
              </w:rPr>
            </w:pPr>
          </w:p>
          <w:p w14:paraId="0F898C2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791450B" w14:textId="77777777" w:rsidTr="00BE2EA9">
        <w:trPr>
          <w:trHeight w:val="307"/>
          <w:tblCellSpacing w:w="20" w:type="dxa"/>
        </w:trPr>
        <w:tc>
          <w:tcPr>
            <w:tcW w:w="5323" w:type="dxa"/>
            <w:shd w:val="clear" w:color="auto" w:fill="auto"/>
            <w:vAlign w:val="center"/>
          </w:tcPr>
          <w:p w14:paraId="0D0EC7C2" w14:textId="77777777"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14:paraId="0B12251D" w14:textId="77777777" w:rsidR="007E7BB8" w:rsidRPr="00EC5BB4" w:rsidRDefault="007E7BB8" w:rsidP="00BE2EA9">
            <w:pPr>
              <w:rPr>
                <w:rFonts w:cs="Arial"/>
                <w:sz w:val="24"/>
                <w:szCs w:val="24"/>
              </w:rPr>
            </w:pPr>
          </w:p>
          <w:p w14:paraId="52266F8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1EED9A0" w14:textId="77777777" w:rsidTr="00BE2EA9">
        <w:trPr>
          <w:trHeight w:val="433"/>
          <w:tblCellSpacing w:w="20" w:type="dxa"/>
        </w:trPr>
        <w:tc>
          <w:tcPr>
            <w:tcW w:w="5323" w:type="dxa"/>
            <w:shd w:val="clear" w:color="auto" w:fill="auto"/>
            <w:vAlign w:val="center"/>
          </w:tcPr>
          <w:p w14:paraId="0B1276EA"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E68A029" w14:textId="77777777" w:rsidR="007E7BB8" w:rsidRPr="00EC5BB4" w:rsidRDefault="007E7BB8" w:rsidP="00BE2EA9">
            <w:pPr>
              <w:rPr>
                <w:rFonts w:cs="Arial"/>
                <w:sz w:val="24"/>
                <w:szCs w:val="24"/>
              </w:rPr>
            </w:pPr>
          </w:p>
          <w:p w14:paraId="6ED524B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1768022" w14:textId="77777777" w:rsidTr="00BE2EA9">
        <w:trPr>
          <w:trHeight w:val="190"/>
          <w:tblCellSpacing w:w="20" w:type="dxa"/>
        </w:trPr>
        <w:tc>
          <w:tcPr>
            <w:tcW w:w="5323" w:type="dxa"/>
            <w:shd w:val="clear" w:color="auto" w:fill="auto"/>
          </w:tcPr>
          <w:p w14:paraId="431F91E3" w14:textId="77777777" w:rsidR="007E7BB8" w:rsidRPr="00EC5BB4" w:rsidRDefault="007E7BB8" w:rsidP="00BE2EA9">
            <w:pPr>
              <w:jc w:val="center"/>
              <w:rPr>
                <w:rFonts w:cs="Arial"/>
                <w:sz w:val="24"/>
                <w:szCs w:val="24"/>
              </w:rPr>
            </w:pPr>
          </w:p>
          <w:p w14:paraId="2D2C853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2000427D" w14:textId="77777777" w:rsidR="007E7BB8" w:rsidRPr="00EC5BB4" w:rsidRDefault="007E7BB8" w:rsidP="00BE2EA9">
            <w:pPr>
              <w:rPr>
                <w:rFonts w:cs="Arial"/>
                <w:sz w:val="24"/>
                <w:szCs w:val="24"/>
              </w:rPr>
            </w:pPr>
          </w:p>
          <w:p w14:paraId="45037A45"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A1E74B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D714F13"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5190F514" w14:textId="77777777" w:rsidTr="00BE2EA9">
        <w:trPr>
          <w:jc w:val="center"/>
        </w:trPr>
        <w:tc>
          <w:tcPr>
            <w:tcW w:w="3882" w:type="dxa"/>
          </w:tcPr>
          <w:p w14:paraId="2EF372A1"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C816587" w14:textId="77777777" w:rsidR="007E7BB8" w:rsidRPr="00EC5BB4" w:rsidRDefault="007E7BB8" w:rsidP="00BE2EA9">
            <w:pPr>
              <w:spacing w:before="0"/>
              <w:jc w:val="center"/>
              <w:rPr>
                <w:rFonts w:cs="Arial"/>
                <w:sz w:val="24"/>
                <w:szCs w:val="24"/>
                <w:lang w:val="ru-RU"/>
              </w:rPr>
            </w:pPr>
          </w:p>
        </w:tc>
        <w:tc>
          <w:tcPr>
            <w:tcW w:w="4022" w:type="dxa"/>
          </w:tcPr>
          <w:p w14:paraId="1B20BA1F"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6EA16EC" w14:textId="77777777" w:rsidTr="00BE2EA9">
        <w:trPr>
          <w:jc w:val="center"/>
        </w:trPr>
        <w:tc>
          <w:tcPr>
            <w:tcW w:w="3882" w:type="dxa"/>
          </w:tcPr>
          <w:p w14:paraId="4116D47C" w14:textId="77777777" w:rsidR="007E7BB8" w:rsidRPr="00EC5BB4" w:rsidRDefault="007E7BB8" w:rsidP="00BE2EA9">
            <w:pPr>
              <w:spacing w:before="0"/>
              <w:jc w:val="center"/>
              <w:rPr>
                <w:rFonts w:cs="Arial"/>
                <w:sz w:val="24"/>
                <w:szCs w:val="24"/>
              </w:rPr>
            </w:pPr>
          </w:p>
        </w:tc>
        <w:tc>
          <w:tcPr>
            <w:tcW w:w="2127" w:type="dxa"/>
          </w:tcPr>
          <w:p w14:paraId="23E2792F"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24FB546" w14:textId="77777777" w:rsidR="007E7BB8" w:rsidRPr="00EC5BB4" w:rsidRDefault="007E7BB8" w:rsidP="00BE2EA9">
            <w:pPr>
              <w:spacing w:before="0"/>
              <w:jc w:val="center"/>
              <w:rPr>
                <w:rFonts w:cs="Arial"/>
                <w:sz w:val="24"/>
                <w:szCs w:val="24"/>
                <w:lang w:val="ru-RU"/>
              </w:rPr>
            </w:pPr>
          </w:p>
        </w:tc>
      </w:tr>
      <w:tr w:rsidR="007E7BB8" w:rsidRPr="00EC5BB4" w14:paraId="2106BD64" w14:textId="77777777" w:rsidTr="00BE2EA9">
        <w:trPr>
          <w:jc w:val="center"/>
        </w:trPr>
        <w:tc>
          <w:tcPr>
            <w:tcW w:w="3882" w:type="dxa"/>
            <w:tcBorders>
              <w:bottom w:val="single" w:sz="4" w:space="0" w:color="auto"/>
            </w:tcBorders>
          </w:tcPr>
          <w:p w14:paraId="5D7E2311" w14:textId="77777777" w:rsidR="007E7BB8" w:rsidRPr="00EC5BB4" w:rsidRDefault="007E7BB8" w:rsidP="00BE2EA9">
            <w:pPr>
              <w:spacing w:before="0"/>
              <w:jc w:val="center"/>
              <w:rPr>
                <w:rFonts w:cs="Arial"/>
                <w:sz w:val="24"/>
                <w:szCs w:val="24"/>
              </w:rPr>
            </w:pPr>
          </w:p>
        </w:tc>
        <w:tc>
          <w:tcPr>
            <w:tcW w:w="2127" w:type="dxa"/>
          </w:tcPr>
          <w:p w14:paraId="4B141A0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D36F94C" w14:textId="77777777" w:rsidR="007E7BB8" w:rsidRPr="00EC5BB4" w:rsidRDefault="007E7BB8" w:rsidP="00BE2EA9">
            <w:pPr>
              <w:spacing w:before="0"/>
              <w:jc w:val="center"/>
              <w:rPr>
                <w:rFonts w:cs="Arial"/>
                <w:sz w:val="24"/>
                <w:szCs w:val="24"/>
                <w:lang w:val="ru-RU"/>
              </w:rPr>
            </w:pPr>
          </w:p>
        </w:tc>
      </w:tr>
      <w:tr w:rsidR="007E7BB8" w:rsidRPr="00EC5BB4" w14:paraId="6033179B" w14:textId="77777777" w:rsidTr="00BE2EA9">
        <w:trPr>
          <w:trHeight w:val="389"/>
          <w:jc w:val="center"/>
        </w:trPr>
        <w:tc>
          <w:tcPr>
            <w:tcW w:w="3882" w:type="dxa"/>
            <w:tcBorders>
              <w:top w:val="single" w:sz="4" w:space="0" w:color="auto"/>
            </w:tcBorders>
          </w:tcPr>
          <w:p w14:paraId="1A9C6492" w14:textId="77777777" w:rsidR="007E7BB8" w:rsidRPr="00EC5BB4" w:rsidRDefault="007E7BB8" w:rsidP="00BE2EA9">
            <w:pPr>
              <w:spacing w:before="0"/>
              <w:jc w:val="center"/>
              <w:rPr>
                <w:rFonts w:cs="Arial"/>
                <w:sz w:val="24"/>
                <w:szCs w:val="24"/>
              </w:rPr>
            </w:pPr>
          </w:p>
        </w:tc>
        <w:tc>
          <w:tcPr>
            <w:tcW w:w="2127" w:type="dxa"/>
          </w:tcPr>
          <w:p w14:paraId="7CCAF43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1074D74" w14:textId="77777777" w:rsidR="007E7BB8" w:rsidRPr="00EC5BB4" w:rsidRDefault="007E7BB8" w:rsidP="00BE2EA9">
            <w:pPr>
              <w:spacing w:before="0"/>
              <w:jc w:val="center"/>
              <w:rPr>
                <w:rFonts w:cs="Arial"/>
                <w:sz w:val="24"/>
                <w:szCs w:val="24"/>
                <w:lang w:val="ru-RU"/>
              </w:rPr>
            </w:pPr>
          </w:p>
        </w:tc>
      </w:tr>
    </w:tbl>
    <w:p w14:paraId="231D858E"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E994FC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A978D05" w14:textId="77777777"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309C3F8"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AFE20C" w14:textId="77777777" w:rsidR="00631652" w:rsidRPr="0042687E" w:rsidRDefault="00631652" w:rsidP="007E7BB8">
      <w:pPr>
        <w:spacing w:before="0"/>
        <w:rPr>
          <w:rFonts w:cs="Arial"/>
          <w:i/>
          <w:sz w:val="20"/>
          <w:szCs w:val="20"/>
          <w:lang w:val="ru-RU"/>
        </w:rPr>
      </w:pPr>
    </w:p>
    <w:p w14:paraId="3E7FE836"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F838905" w14:textId="1C189C56" w:rsidR="0024317D" w:rsidRPr="00A6240F" w:rsidRDefault="00631652" w:rsidP="00A6240F">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14:paraId="016F28C2" w14:textId="77777777" w:rsidR="0024317D" w:rsidRPr="00835A90" w:rsidRDefault="0024317D" w:rsidP="0024317D">
      <w:pPr>
        <w:pStyle w:val="KDObrazac"/>
        <w:spacing w:before="0"/>
        <w:jc w:val="both"/>
        <w:rPr>
          <w:sz w:val="24"/>
          <w:szCs w:val="24"/>
          <w:lang w:val="sr-Cyrl-RS"/>
        </w:rPr>
      </w:pPr>
    </w:p>
    <w:p w14:paraId="2CBED749" w14:textId="0668D1D3" w:rsidR="0024317D" w:rsidRDefault="0024317D" w:rsidP="008E45AF">
      <w:pPr>
        <w:pStyle w:val="KDObrazac"/>
        <w:spacing w:before="0"/>
        <w:rPr>
          <w:sz w:val="24"/>
          <w:szCs w:val="24"/>
          <w:lang w:val="sr-Cyrl-RS"/>
        </w:rPr>
      </w:pPr>
    </w:p>
    <w:p w14:paraId="7E46396E" w14:textId="50C80FCE" w:rsidR="008722DE" w:rsidRDefault="008722DE" w:rsidP="008E45AF">
      <w:pPr>
        <w:pStyle w:val="KDObrazac"/>
        <w:spacing w:before="0"/>
        <w:rPr>
          <w:sz w:val="24"/>
          <w:szCs w:val="24"/>
          <w:lang w:val="sr-Cyrl-RS"/>
        </w:rPr>
      </w:pPr>
    </w:p>
    <w:p w14:paraId="18F8074A" w14:textId="58F1C30A"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t>ОБРАЗАЦ 8</w:t>
      </w:r>
    </w:p>
    <w:p w14:paraId="7E3C732D" w14:textId="77777777" w:rsidR="00E20FD1" w:rsidRDefault="00E20FD1" w:rsidP="00E20FD1">
      <w:pPr>
        <w:suppressAutoHyphens/>
        <w:autoSpaceDE w:val="0"/>
        <w:autoSpaceDN w:val="0"/>
        <w:adjustRightInd w:val="0"/>
        <w:spacing w:before="0"/>
        <w:jc w:val="center"/>
        <w:rPr>
          <w:rFonts w:cs="Arial"/>
          <w:b/>
          <w:sz w:val="24"/>
          <w:szCs w:val="24"/>
          <w:u w:val="single"/>
          <w:lang w:val="sr-Cyrl-CS" w:eastAsia="ar-SA"/>
        </w:rPr>
      </w:pPr>
    </w:p>
    <w:p w14:paraId="701B889F" w14:textId="77777777"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ЗАПОСЛЕНИХ РАДИ ДОКАЗА КАДРОВСКОГ КАПАЦИТЕТА ПОНУЂАЧА</w:t>
      </w:r>
    </w:p>
    <w:p w14:paraId="3B83772C" w14:textId="272289D9"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w:t>
      </w:r>
    </w:p>
    <w:p w14:paraId="3D7FB79D"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67B3D9B3" w14:textId="0C43449C" w:rsidR="00E20FD1" w:rsidRDefault="00E20FD1" w:rsidP="00E20FD1">
      <w:pPr>
        <w:tabs>
          <w:tab w:val="num" w:pos="900"/>
        </w:tabs>
        <w:suppressAutoHyphens/>
        <w:spacing w:before="80"/>
        <w:ind w:right="-1"/>
        <w:rPr>
          <w:rFonts w:cs="Arial"/>
          <w:lang w:val="sr-Cyrl-CS" w:eastAsia="ar-SA"/>
        </w:rPr>
      </w:pPr>
      <w:r>
        <w:rPr>
          <w:rFonts w:cs="Arial"/>
          <w:lang w:val="sr-Cyrl-CS" w:eastAsia="ar-SA"/>
        </w:rPr>
        <w:t>ради учешћа у поступку јавне набавке услуге</w:t>
      </w:r>
      <w:r w:rsidRPr="00E20FD1">
        <w:rPr>
          <w:rFonts w:cs="Arial"/>
          <w:bCs/>
          <w:lang w:val="sr-Cyrl-RS"/>
        </w:rPr>
        <w:t>“</w:t>
      </w:r>
      <w:r w:rsidRPr="00E20FD1">
        <w:rPr>
          <w:rFonts w:cs="Arial"/>
          <w:bCs/>
        </w:rPr>
        <w:t xml:space="preserve">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Pr>
          <w:rFonts w:cs="Arial"/>
          <w:bCs/>
          <w:lang w:val="sr-Cyrl-RS"/>
        </w:rPr>
        <w:t xml:space="preserve"> </w:t>
      </w:r>
      <w:r>
        <w:rPr>
          <w:rFonts w:cs="Arial"/>
          <w:lang w:val="sr-Cyrl-CS" w:eastAsia="ar-SA"/>
        </w:rPr>
        <w:t xml:space="preserve">под материјалном и кривичном одговорношћу изјављује, ради доказа кадровског капацитета, да су у овом предузећу </w:t>
      </w:r>
      <w:r>
        <w:rPr>
          <w:rFonts w:cs="Arial"/>
          <w:lang w:val="sr-Cyrl-RS" w:eastAsia="ar-SA"/>
        </w:rPr>
        <w:t xml:space="preserve">има </w:t>
      </w:r>
      <w:r>
        <w:rPr>
          <w:rFonts w:cs="Arial"/>
          <w:lang w:val="sr-Cyrl-CS" w:eastAsia="ar-SA"/>
        </w:rPr>
        <w:t>у радном односу или ангажоване сходно члану 197.</w:t>
      </w:r>
      <w:r>
        <w:rPr>
          <w:rFonts w:cs="Arial"/>
          <w:lang w:val="sr-Latn-RS" w:eastAsia="ar-SA"/>
        </w:rPr>
        <w:t xml:space="preserve">,199 </w:t>
      </w:r>
      <w:r>
        <w:rPr>
          <w:rFonts w:cs="Arial"/>
          <w:lang w:val="sr-Cyrl-RS" w:eastAsia="ar-SA"/>
        </w:rPr>
        <w:t xml:space="preserve"> и </w:t>
      </w:r>
      <w:r>
        <w:rPr>
          <w:rFonts w:cs="Arial"/>
          <w:lang w:val="sr-Cyrl-CS" w:eastAsia="ar-SA"/>
        </w:rPr>
        <w:t xml:space="preserve"> до 202. Закона о раду: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478"/>
        <w:gridCol w:w="3686"/>
      </w:tblGrid>
      <w:tr w:rsidR="00E20FD1" w14:paraId="53698AF2"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79B395CB" w14:textId="77777777" w:rsidR="00E20FD1" w:rsidRDefault="00E20FD1">
            <w:pPr>
              <w:suppressAutoHyphens/>
              <w:spacing w:before="0"/>
              <w:ind w:right="-1"/>
              <w:jc w:val="center"/>
              <w:rPr>
                <w:rFonts w:cs="Arial"/>
                <w:b/>
                <w:lang w:val="sr-Latn-CS" w:eastAsia="ar-SA"/>
              </w:rPr>
            </w:pPr>
            <w:r>
              <w:rPr>
                <w:rFonts w:cs="Arial"/>
                <w:b/>
                <w:lang w:val="sr-Latn-CS" w:eastAsia="ar-SA"/>
              </w:rPr>
              <w:t>Ред.бр.</w:t>
            </w:r>
          </w:p>
        </w:tc>
        <w:tc>
          <w:tcPr>
            <w:tcW w:w="3478" w:type="dxa"/>
            <w:tcBorders>
              <w:top w:val="single" w:sz="4" w:space="0" w:color="auto"/>
              <w:left w:val="single" w:sz="4" w:space="0" w:color="auto"/>
              <w:bottom w:val="single" w:sz="4" w:space="0" w:color="auto"/>
              <w:right w:val="single" w:sz="4" w:space="0" w:color="auto"/>
            </w:tcBorders>
            <w:hideMark/>
          </w:tcPr>
          <w:p w14:paraId="798690EB" w14:textId="77777777" w:rsidR="00E20FD1" w:rsidRDefault="00E20FD1">
            <w:pPr>
              <w:suppressAutoHyphens/>
              <w:spacing w:before="0"/>
              <w:ind w:right="-1"/>
              <w:jc w:val="center"/>
              <w:rPr>
                <w:rFonts w:cs="Arial"/>
                <w:b/>
                <w:lang w:val="sr-Latn-CS" w:eastAsia="ar-SA"/>
              </w:rPr>
            </w:pPr>
            <w:r>
              <w:rPr>
                <w:rFonts w:cs="Arial"/>
                <w:b/>
                <w:lang w:val="sr-Latn-CS" w:eastAsia="ar-SA"/>
              </w:rPr>
              <w:t>Презиме и име</w:t>
            </w:r>
          </w:p>
        </w:tc>
        <w:tc>
          <w:tcPr>
            <w:tcW w:w="3686" w:type="dxa"/>
            <w:tcBorders>
              <w:top w:val="single" w:sz="4" w:space="0" w:color="auto"/>
              <w:left w:val="single" w:sz="4" w:space="0" w:color="auto"/>
              <w:bottom w:val="single" w:sz="4" w:space="0" w:color="auto"/>
              <w:right w:val="single" w:sz="4" w:space="0" w:color="auto"/>
            </w:tcBorders>
            <w:hideMark/>
          </w:tcPr>
          <w:p w14:paraId="3A727118" w14:textId="77777777" w:rsidR="00E20FD1" w:rsidRDefault="00E20FD1">
            <w:pPr>
              <w:suppressAutoHyphens/>
              <w:spacing w:before="0"/>
              <w:ind w:right="-1"/>
              <w:jc w:val="center"/>
              <w:rPr>
                <w:rFonts w:cs="Arial"/>
                <w:b/>
                <w:lang w:val="sr-Cyrl-CS" w:eastAsia="ar-SA"/>
              </w:rPr>
            </w:pPr>
            <w:r>
              <w:rPr>
                <w:rFonts w:cs="Arial"/>
                <w:b/>
                <w:lang w:val="sr-Cyrl-CS" w:eastAsia="ar-SA"/>
              </w:rPr>
              <w:t>Јавном набавком тражено радно место</w:t>
            </w:r>
          </w:p>
        </w:tc>
      </w:tr>
      <w:tr w:rsidR="00E20FD1" w14:paraId="3CA7DB8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3044EF7"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56268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F111037" w14:textId="77777777" w:rsidR="00E20FD1" w:rsidRDefault="00E20FD1">
            <w:pPr>
              <w:suppressAutoHyphens/>
              <w:spacing w:before="0"/>
              <w:jc w:val="left"/>
              <w:rPr>
                <w:rFonts w:cs="Arial"/>
                <w:sz w:val="20"/>
                <w:szCs w:val="20"/>
                <w:lang w:val="sr-Latn-CS" w:eastAsia="ar-SA"/>
              </w:rPr>
            </w:pPr>
          </w:p>
        </w:tc>
      </w:tr>
      <w:tr w:rsidR="00E20FD1" w14:paraId="07E416A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E9DCA2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661C4B0"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7FC37172" w14:textId="77777777" w:rsidR="00E20FD1" w:rsidRDefault="00E20FD1">
            <w:pPr>
              <w:suppressAutoHyphens/>
              <w:spacing w:before="0"/>
              <w:jc w:val="left"/>
              <w:rPr>
                <w:rFonts w:cs="Arial"/>
                <w:sz w:val="20"/>
                <w:szCs w:val="20"/>
                <w:lang w:val="sr-Latn-CS" w:eastAsia="ar-SA"/>
              </w:rPr>
            </w:pPr>
          </w:p>
        </w:tc>
      </w:tr>
      <w:tr w:rsidR="00E20FD1" w14:paraId="2D07D8EE"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5444EDD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365124A"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77BA223" w14:textId="77777777" w:rsidR="00E20FD1" w:rsidRDefault="00E20FD1">
            <w:pPr>
              <w:suppressAutoHyphens/>
              <w:spacing w:before="0"/>
              <w:jc w:val="left"/>
              <w:rPr>
                <w:rFonts w:cs="Arial"/>
                <w:sz w:val="20"/>
                <w:szCs w:val="20"/>
                <w:lang w:val="sr-Latn-CS" w:eastAsia="ar-SA"/>
              </w:rPr>
            </w:pPr>
          </w:p>
        </w:tc>
      </w:tr>
      <w:tr w:rsidR="00E20FD1" w14:paraId="2448BE9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119EF7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B055DC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7EAC308" w14:textId="77777777" w:rsidR="00E20FD1" w:rsidRDefault="00E20FD1">
            <w:pPr>
              <w:suppressAutoHyphens/>
              <w:spacing w:before="0"/>
              <w:jc w:val="left"/>
              <w:rPr>
                <w:rFonts w:cs="Arial"/>
                <w:sz w:val="20"/>
                <w:szCs w:val="20"/>
                <w:lang w:val="sr-Latn-CS" w:eastAsia="ar-SA"/>
              </w:rPr>
            </w:pPr>
          </w:p>
        </w:tc>
      </w:tr>
      <w:tr w:rsidR="00E20FD1" w14:paraId="7B36CF9B"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5C42835"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47371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41881C2" w14:textId="77777777" w:rsidR="00E20FD1" w:rsidRDefault="00E20FD1">
            <w:pPr>
              <w:suppressAutoHyphens/>
              <w:spacing w:before="0"/>
              <w:jc w:val="left"/>
              <w:rPr>
                <w:rFonts w:cs="Arial"/>
                <w:sz w:val="20"/>
                <w:szCs w:val="20"/>
                <w:lang w:val="sr-Latn-CS" w:eastAsia="ar-SA"/>
              </w:rPr>
            </w:pPr>
          </w:p>
        </w:tc>
      </w:tr>
      <w:tr w:rsidR="00E20FD1" w14:paraId="3701CB2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0C76F3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E03296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A5982F5" w14:textId="77777777" w:rsidR="00E20FD1" w:rsidRDefault="00E20FD1">
            <w:pPr>
              <w:suppressAutoHyphens/>
              <w:spacing w:before="0"/>
              <w:jc w:val="left"/>
              <w:rPr>
                <w:rFonts w:cs="Arial"/>
                <w:sz w:val="20"/>
                <w:szCs w:val="20"/>
                <w:lang w:val="sr-Latn-CS" w:eastAsia="ar-SA"/>
              </w:rPr>
            </w:pPr>
          </w:p>
        </w:tc>
      </w:tr>
      <w:tr w:rsidR="00E20FD1" w14:paraId="62EB2E84"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5ADB119F"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3FF00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E832A2" w14:textId="77777777" w:rsidR="00E20FD1" w:rsidRDefault="00E20FD1">
            <w:pPr>
              <w:suppressAutoHyphens/>
              <w:spacing w:before="0"/>
              <w:jc w:val="left"/>
              <w:rPr>
                <w:rFonts w:cs="Arial"/>
                <w:sz w:val="20"/>
                <w:szCs w:val="20"/>
                <w:lang w:val="sr-Latn-CS" w:eastAsia="ar-SA"/>
              </w:rPr>
            </w:pPr>
          </w:p>
        </w:tc>
      </w:tr>
      <w:tr w:rsidR="00E20FD1" w14:paraId="17E00D6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3646A99"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E5A57F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AED2CE5" w14:textId="77777777" w:rsidR="00E20FD1" w:rsidRDefault="00E20FD1">
            <w:pPr>
              <w:suppressAutoHyphens/>
              <w:spacing w:before="0"/>
              <w:jc w:val="left"/>
              <w:rPr>
                <w:rFonts w:cs="Arial"/>
                <w:sz w:val="20"/>
                <w:szCs w:val="20"/>
                <w:lang w:val="sr-Latn-CS" w:eastAsia="ar-SA"/>
              </w:rPr>
            </w:pPr>
          </w:p>
        </w:tc>
      </w:tr>
      <w:tr w:rsidR="00E20FD1" w14:paraId="1828AC0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96F1BD0"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68AA38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FB1196A" w14:textId="77777777" w:rsidR="00E20FD1" w:rsidRDefault="00E20FD1">
            <w:pPr>
              <w:suppressAutoHyphens/>
              <w:spacing w:before="0"/>
              <w:jc w:val="left"/>
              <w:rPr>
                <w:rFonts w:cs="Arial"/>
                <w:sz w:val="20"/>
                <w:szCs w:val="20"/>
                <w:lang w:val="sr-Latn-CS" w:eastAsia="ar-SA"/>
              </w:rPr>
            </w:pPr>
          </w:p>
        </w:tc>
      </w:tr>
      <w:tr w:rsidR="00E20FD1" w14:paraId="10A1F1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B5C956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9DCA33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06DD571" w14:textId="77777777" w:rsidR="00E20FD1" w:rsidRDefault="00E20FD1">
            <w:pPr>
              <w:suppressAutoHyphens/>
              <w:spacing w:before="0"/>
              <w:jc w:val="left"/>
              <w:rPr>
                <w:rFonts w:cs="Arial"/>
                <w:sz w:val="20"/>
                <w:szCs w:val="20"/>
                <w:lang w:val="sr-Latn-CS" w:eastAsia="ar-SA"/>
              </w:rPr>
            </w:pPr>
          </w:p>
        </w:tc>
      </w:tr>
      <w:tr w:rsidR="00E20FD1" w14:paraId="22323F5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FB962E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61358B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F3F8084" w14:textId="77777777" w:rsidR="00E20FD1" w:rsidRDefault="00E20FD1">
            <w:pPr>
              <w:suppressAutoHyphens/>
              <w:spacing w:before="0"/>
              <w:jc w:val="left"/>
              <w:rPr>
                <w:rFonts w:cs="Arial"/>
                <w:sz w:val="20"/>
                <w:szCs w:val="20"/>
                <w:lang w:val="sr-Latn-CS" w:eastAsia="ar-SA"/>
              </w:rPr>
            </w:pPr>
          </w:p>
        </w:tc>
      </w:tr>
      <w:tr w:rsidR="00E20FD1" w14:paraId="1148E9B0"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CB3C77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17F7ED2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D52EC88" w14:textId="77777777" w:rsidR="00E20FD1" w:rsidRDefault="00E20FD1">
            <w:pPr>
              <w:suppressAutoHyphens/>
              <w:spacing w:before="0"/>
              <w:jc w:val="left"/>
              <w:rPr>
                <w:rFonts w:cs="Arial"/>
                <w:sz w:val="20"/>
                <w:szCs w:val="20"/>
                <w:lang w:val="sr-Latn-CS" w:eastAsia="ar-SA"/>
              </w:rPr>
            </w:pPr>
          </w:p>
        </w:tc>
      </w:tr>
      <w:tr w:rsidR="00E20FD1" w14:paraId="58083C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539B4F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1E0522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5BB9322" w14:textId="77777777" w:rsidR="00E20FD1" w:rsidRDefault="00E20FD1">
            <w:pPr>
              <w:suppressAutoHyphens/>
              <w:spacing w:before="0"/>
              <w:jc w:val="left"/>
              <w:rPr>
                <w:rFonts w:cs="Arial"/>
                <w:sz w:val="20"/>
                <w:szCs w:val="20"/>
                <w:lang w:val="sr-Latn-CS" w:eastAsia="ar-SA"/>
              </w:rPr>
            </w:pPr>
          </w:p>
        </w:tc>
      </w:tr>
      <w:tr w:rsidR="00E20FD1" w14:paraId="2E481FE4"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4EFFE744"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57F9B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149FED" w14:textId="77777777" w:rsidR="00E20FD1" w:rsidRDefault="00E20FD1">
            <w:pPr>
              <w:suppressAutoHyphens/>
              <w:spacing w:before="0"/>
              <w:jc w:val="left"/>
              <w:rPr>
                <w:rFonts w:cs="Arial"/>
                <w:sz w:val="20"/>
                <w:szCs w:val="20"/>
                <w:lang w:val="sr-Latn-CS" w:eastAsia="ar-SA"/>
              </w:rPr>
            </w:pPr>
          </w:p>
        </w:tc>
      </w:tr>
      <w:tr w:rsidR="00E20FD1" w14:paraId="27ABFB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FFC2AA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FDCED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EF4FD73" w14:textId="77777777" w:rsidR="00E20FD1" w:rsidRDefault="00E20FD1">
            <w:pPr>
              <w:suppressAutoHyphens/>
              <w:spacing w:before="0"/>
              <w:jc w:val="left"/>
              <w:rPr>
                <w:rFonts w:cs="Arial"/>
                <w:sz w:val="20"/>
                <w:szCs w:val="20"/>
                <w:lang w:val="sr-Latn-CS" w:eastAsia="ar-SA"/>
              </w:rPr>
            </w:pPr>
          </w:p>
        </w:tc>
      </w:tr>
      <w:tr w:rsidR="00E20FD1" w14:paraId="138D6A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BDB0A81"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D2EBD85"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5297C2C" w14:textId="77777777" w:rsidR="00E20FD1" w:rsidRDefault="00E20FD1">
            <w:pPr>
              <w:suppressAutoHyphens/>
              <w:spacing w:before="0"/>
              <w:jc w:val="left"/>
              <w:rPr>
                <w:rFonts w:cs="Arial"/>
                <w:sz w:val="20"/>
                <w:szCs w:val="20"/>
                <w:lang w:val="sr-Latn-CS" w:eastAsia="ar-SA"/>
              </w:rPr>
            </w:pPr>
          </w:p>
        </w:tc>
      </w:tr>
      <w:tr w:rsidR="00E20FD1" w14:paraId="34FD310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3357AF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5BA92F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1A51402" w14:textId="77777777" w:rsidR="00E20FD1" w:rsidRDefault="00E20FD1">
            <w:pPr>
              <w:suppressAutoHyphens/>
              <w:spacing w:before="0"/>
              <w:jc w:val="left"/>
              <w:rPr>
                <w:rFonts w:cs="Arial"/>
                <w:sz w:val="20"/>
                <w:szCs w:val="20"/>
                <w:lang w:val="sr-Latn-CS" w:eastAsia="ar-SA"/>
              </w:rPr>
            </w:pPr>
          </w:p>
        </w:tc>
      </w:tr>
      <w:tr w:rsidR="00E20FD1" w14:paraId="486F58B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04E71AB"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C6BA53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8AD38F9" w14:textId="77777777" w:rsidR="00E20FD1" w:rsidRDefault="00E20FD1">
            <w:pPr>
              <w:suppressAutoHyphens/>
              <w:spacing w:before="0"/>
              <w:jc w:val="left"/>
              <w:rPr>
                <w:rFonts w:cs="Arial"/>
                <w:sz w:val="20"/>
                <w:szCs w:val="20"/>
                <w:lang w:val="sr-Latn-CS" w:eastAsia="ar-SA"/>
              </w:rPr>
            </w:pPr>
          </w:p>
        </w:tc>
      </w:tr>
      <w:tr w:rsidR="00E20FD1" w14:paraId="519D18B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2AB170E"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8A0653B"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5846B3" w14:textId="77777777" w:rsidR="00E20FD1" w:rsidRDefault="00E20FD1">
            <w:pPr>
              <w:suppressAutoHyphens/>
              <w:spacing w:before="0"/>
              <w:jc w:val="left"/>
              <w:rPr>
                <w:rFonts w:cs="Arial"/>
                <w:sz w:val="20"/>
                <w:szCs w:val="20"/>
                <w:lang w:val="sr-Latn-CS" w:eastAsia="ar-SA"/>
              </w:rPr>
            </w:pPr>
          </w:p>
        </w:tc>
      </w:tr>
      <w:tr w:rsidR="00E20FD1" w14:paraId="51EE2A3D"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2C92C13"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AC8C5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8911C0E" w14:textId="77777777" w:rsidR="00E20FD1" w:rsidRDefault="00E20FD1">
            <w:pPr>
              <w:suppressAutoHyphens/>
              <w:spacing w:before="0"/>
              <w:jc w:val="left"/>
              <w:rPr>
                <w:rFonts w:cs="Arial"/>
                <w:sz w:val="20"/>
                <w:szCs w:val="20"/>
                <w:lang w:val="sr-Latn-CS" w:eastAsia="ar-SA"/>
              </w:rPr>
            </w:pPr>
          </w:p>
        </w:tc>
      </w:tr>
      <w:tr w:rsidR="00E20FD1" w14:paraId="472BF1E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8D7483E"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35FB437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3574CDA" w14:textId="77777777" w:rsidR="00E20FD1" w:rsidRDefault="00E20FD1">
            <w:pPr>
              <w:suppressAutoHyphens/>
              <w:spacing w:before="0"/>
              <w:jc w:val="left"/>
              <w:rPr>
                <w:rFonts w:cs="Arial"/>
                <w:sz w:val="20"/>
                <w:szCs w:val="20"/>
                <w:lang w:val="sr-Latn-CS" w:eastAsia="ar-SA"/>
              </w:rPr>
            </w:pPr>
          </w:p>
        </w:tc>
      </w:tr>
      <w:tr w:rsidR="00E20FD1" w14:paraId="3114BAF3"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BEC1949"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B92F4B7"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FC2D93C" w14:textId="77777777" w:rsidR="00E20FD1" w:rsidRDefault="00E20FD1">
            <w:pPr>
              <w:suppressAutoHyphens/>
              <w:spacing w:before="0"/>
              <w:jc w:val="left"/>
              <w:rPr>
                <w:rFonts w:cs="Arial"/>
                <w:sz w:val="20"/>
                <w:szCs w:val="20"/>
                <w:lang w:val="sr-Latn-CS" w:eastAsia="ar-SA"/>
              </w:rPr>
            </w:pPr>
          </w:p>
        </w:tc>
      </w:tr>
    </w:tbl>
    <w:p w14:paraId="0354C231"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65AA70F8"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56BCC983"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_______________________          МП      _________________________________</w:t>
      </w:r>
    </w:p>
    <w:p w14:paraId="238B9B41"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Место, датум</w:t>
      </w:r>
      <w:r>
        <w:rPr>
          <w:rFonts w:cs="Arial"/>
          <w:lang w:val="sr-Cyrl-CS" w:eastAsia="ar-SA"/>
        </w:rPr>
        <w:tab/>
      </w:r>
      <w:r>
        <w:rPr>
          <w:rFonts w:cs="Arial"/>
          <w:lang w:val="sr-Cyrl-CS" w:eastAsia="ar-SA"/>
        </w:rPr>
        <w:tab/>
        <w:t>Понуђач</w:t>
      </w:r>
    </w:p>
    <w:p w14:paraId="3DCFDF56"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w:t>
      </w:r>
    </w:p>
    <w:p w14:paraId="6AB7AE19"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b/>
          <w:i/>
          <w:lang w:val="sr-Cyrl-CS" w:eastAsia="ar-SA"/>
        </w:rPr>
        <w:t xml:space="preserve">Напомена: </w:t>
      </w:r>
      <w:r>
        <w:rPr>
          <w:rFonts w:cs="Arial"/>
          <w:i/>
          <w:lang w:val="sr-Latn-RS" w:eastAsia="ar-SA"/>
        </w:rPr>
        <w:t xml:space="preserve"> </w:t>
      </w:r>
    </w:p>
    <w:p w14:paraId="239ED657"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i/>
          <w:lang w:val="sr-Cyrl-CS" w:eastAsia="ar-SA"/>
        </w:rPr>
        <w:t>1. У случају заједничке понуде где услов испуњавају понуђачи заједно, формулар копирати.</w:t>
      </w:r>
    </w:p>
    <w:p w14:paraId="1F91989B" w14:textId="77777777" w:rsidR="00E20FD1" w:rsidRDefault="00E20FD1" w:rsidP="00E20FD1">
      <w:pPr>
        <w:tabs>
          <w:tab w:val="left" w:pos="-135"/>
          <w:tab w:val="left" w:pos="120"/>
          <w:tab w:val="left" w:pos="330"/>
        </w:tabs>
        <w:spacing w:before="0"/>
        <w:ind w:right="-540"/>
        <w:jc w:val="left"/>
        <w:rPr>
          <w:rFonts w:cs="Arial"/>
          <w:lang w:val="sr-Cyrl-CS" w:eastAsia="ar-SA"/>
        </w:rPr>
      </w:pPr>
    </w:p>
    <w:p w14:paraId="2F983359" w14:textId="77777777" w:rsidR="00E20FD1" w:rsidRDefault="00E20FD1" w:rsidP="00E20FD1">
      <w:pPr>
        <w:tabs>
          <w:tab w:val="left" w:pos="-135"/>
          <w:tab w:val="left" w:pos="120"/>
          <w:tab w:val="left" w:pos="330"/>
        </w:tabs>
        <w:spacing w:before="0"/>
        <w:ind w:right="-540"/>
        <w:jc w:val="left"/>
        <w:rPr>
          <w:rFonts w:cs="Arial"/>
          <w:i/>
          <w:sz w:val="24"/>
          <w:szCs w:val="24"/>
          <w:lang w:val="sr-Cyrl-CS" w:eastAsia="ar-SA"/>
        </w:rPr>
      </w:pPr>
      <w:r>
        <w:rPr>
          <w:rFonts w:cs="Arial"/>
          <w:i/>
          <w:lang w:val="sr-Cyrl-CS" w:eastAsia="ar-SA"/>
        </w:rPr>
        <w:t>Напомена понуђача:_____________________________________________________________________</w:t>
      </w:r>
      <w:r>
        <w:rPr>
          <w:rFonts w:cs="Arial"/>
          <w:i/>
          <w:sz w:val="24"/>
          <w:szCs w:val="24"/>
          <w:lang w:val="sr-Cyrl-CS" w:eastAsia="ar-SA"/>
        </w:rPr>
        <w:t xml:space="preserve"> </w:t>
      </w:r>
    </w:p>
    <w:p w14:paraId="261329E1" w14:textId="7CF6AA48" w:rsidR="00E20FD1" w:rsidRDefault="00E20FD1" w:rsidP="00E20FD1">
      <w:pPr>
        <w:pStyle w:val="KDObrazac"/>
        <w:spacing w:before="0"/>
        <w:jc w:val="left"/>
        <w:rPr>
          <w:sz w:val="24"/>
          <w:szCs w:val="24"/>
          <w:lang w:val="sr-Cyrl-RS"/>
        </w:rPr>
      </w:pPr>
      <w:r>
        <w:rPr>
          <w:i/>
          <w:sz w:val="24"/>
          <w:szCs w:val="24"/>
          <w:lang w:val="sr-Cyrl-CS" w:eastAsia="ar-SA"/>
        </w:rPr>
        <w:t>___________________________________________________________________________</w:t>
      </w:r>
    </w:p>
    <w:p w14:paraId="67142E4A" w14:textId="2FAF88C4" w:rsidR="00E20FD1" w:rsidRDefault="00E20FD1" w:rsidP="008E45AF">
      <w:pPr>
        <w:pStyle w:val="KDObrazac"/>
        <w:spacing w:before="0"/>
        <w:rPr>
          <w:sz w:val="24"/>
          <w:szCs w:val="24"/>
          <w:lang w:val="sr-Cyrl-RS"/>
        </w:rPr>
      </w:pPr>
    </w:p>
    <w:p w14:paraId="7C1E9234" w14:textId="77777777" w:rsidR="00E20FD1" w:rsidRDefault="00E20FD1" w:rsidP="008E45AF">
      <w:pPr>
        <w:pStyle w:val="KDObrazac"/>
        <w:spacing w:before="0"/>
        <w:rPr>
          <w:sz w:val="24"/>
          <w:szCs w:val="24"/>
          <w:lang w:val="sr-Cyrl-RS"/>
        </w:rPr>
      </w:pPr>
    </w:p>
    <w:p w14:paraId="07A63628" w14:textId="4C2303F6"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lastRenderedPageBreak/>
        <w:t xml:space="preserve">ОБРАЗАЦ </w:t>
      </w:r>
      <w:r w:rsidR="00824936">
        <w:rPr>
          <w:rFonts w:cs="Arial"/>
          <w:b/>
          <w:u w:val="single"/>
          <w:lang w:val="sr-Cyrl-RS" w:eastAsia="ar-SA"/>
        </w:rPr>
        <w:t>9</w:t>
      </w:r>
    </w:p>
    <w:p w14:paraId="18BC46E2" w14:textId="77777777" w:rsidR="00E20FD1" w:rsidRPr="00E20FD1" w:rsidRDefault="00E20FD1" w:rsidP="00E20FD1">
      <w:pPr>
        <w:suppressAutoHyphens/>
        <w:autoSpaceDE w:val="0"/>
        <w:autoSpaceDN w:val="0"/>
        <w:adjustRightInd w:val="0"/>
        <w:spacing w:before="0"/>
        <w:jc w:val="right"/>
        <w:rPr>
          <w:rFonts w:cs="Arial"/>
          <w:b/>
          <w:u w:val="single"/>
          <w:lang w:val="sr-Cyrl-CS" w:eastAsia="ar-SA"/>
        </w:rPr>
      </w:pPr>
    </w:p>
    <w:p w14:paraId="54AB6E52" w14:textId="77777777" w:rsidR="00E20FD1" w:rsidRPr="00E20FD1" w:rsidRDefault="00E20FD1" w:rsidP="00E20FD1">
      <w:pPr>
        <w:suppressAutoHyphens/>
        <w:autoSpaceDE w:val="0"/>
        <w:autoSpaceDN w:val="0"/>
        <w:adjustRightInd w:val="0"/>
        <w:spacing w:before="0"/>
        <w:jc w:val="center"/>
        <w:rPr>
          <w:rFonts w:cs="Arial"/>
          <w:b/>
          <w:u w:val="single"/>
          <w:lang w:val="sr-Cyrl-CS" w:eastAsia="ar-SA"/>
        </w:rPr>
      </w:pPr>
    </w:p>
    <w:p w14:paraId="6210A3B8" w14:textId="65003984"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РАСПОЛОЖИВОГ ТЕХНИЧКОГ КАПАЦИТЕТА ПОНУЂАЧА</w:t>
      </w:r>
    </w:p>
    <w:p w14:paraId="3365BC09" w14:textId="77777777" w:rsidR="00E20FD1" w:rsidRDefault="00E20FD1" w:rsidP="00E20FD1">
      <w:pPr>
        <w:suppressAutoHyphens/>
        <w:spacing w:before="0"/>
        <w:ind w:right="-1"/>
        <w:jc w:val="center"/>
        <w:rPr>
          <w:rFonts w:cs="Arial"/>
          <w:b/>
          <w:sz w:val="24"/>
          <w:szCs w:val="24"/>
          <w:lang w:val="sr-Cyrl-CS" w:eastAsia="ar-SA"/>
        </w:rPr>
      </w:pPr>
    </w:p>
    <w:p w14:paraId="446FB2BE" w14:textId="28B93A87"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_________________________________________________________</w:t>
      </w:r>
    </w:p>
    <w:p w14:paraId="0C28F7EC"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1ABBC47F" w14:textId="5FF0EA37" w:rsidR="00E20FD1" w:rsidRDefault="00E20FD1" w:rsidP="00E20FD1">
      <w:pPr>
        <w:autoSpaceDE w:val="0"/>
        <w:autoSpaceDN w:val="0"/>
        <w:adjustRightInd w:val="0"/>
        <w:rPr>
          <w:rFonts w:cs="Arial"/>
          <w:lang w:val="sr-Latn-CS" w:eastAsia="sr-Latn-CS"/>
        </w:rPr>
      </w:pPr>
      <w:r>
        <w:rPr>
          <w:rFonts w:cs="Arial"/>
          <w:lang w:val="sr-Cyrl-CS" w:eastAsia="ar-SA"/>
        </w:rPr>
        <w:t xml:space="preserve">ради учешћа у поступку јавне набавке услуге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sidRPr="00E20FD1">
        <w:rPr>
          <w:rFonts w:cs="Arial"/>
          <w:bCs/>
        </w:rPr>
        <w:t>,</w:t>
      </w:r>
      <w:r>
        <w:rPr>
          <w:rFonts w:cs="Arial"/>
          <w:lang w:val="sr-Cyrl-CS" w:eastAsia="ar-SA"/>
        </w:rPr>
        <w:t xml:space="preserve"> под материјалном и кривичном одговорношћу изјављује, ради доказа </w:t>
      </w:r>
      <w:r>
        <w:rPr>
          <w:rFonts w:cs="Arial"/>
          <w:lang w:val="sr-Cyrl-RS" w:eastAsia="ar-SA"/>
        </w:rPr>
        <w:t>техничког</w:t>
      </w:r>
      <w:r>
        <w:rPr>
          <w:rFonts w:cs="Arial"/>
          <w:lang w:val="sr-Cyrl-CS" w:eastAsia="ar-SA"/>
        </w:rPr>
        <w:t xml:space="preserve"> капацитета, да</w:t>
      </w:r>
      <w:r>
        <w:rPr>
          <w:rFonts w:cs="Arial"/>
          <w:lang w:val="ru-RU" w:eastAsia="sr-Latn-CS"/>
        </w:rPr>
        <w:t xml:space="preserve"> располаже у власништву, закупу или лизингу </w:t>
      </w:r>
      <w:r>
        <w:rPr>
          <w:rFonts w:cs="Arial"/>
        </w:rPr>
        <w:t xml:space="preserve">следећим </w:t>
      </w:r>
      <w:r>
        <w:rPr>
          <w:rFonts w:cs="Arial"/>
          <w:lang w:val="sr-Cyrl-RS"/>
        </w:rPr>
        <w:t>машинама и</w:t>
      </w:r>
      <w:r>
        <w:rPr>
          <w:rFonts w:cs="Arial"/>
          <w:lang w:val="sr-Latn-RS"/>
        </w:rPr>
        <w:t xml:space="preserve"> </w:t>
      </w:r>
      <w:r>
        <w:rPr>
          <w:rFonts w:cs="Arial"/>
        </w:rPr>
        <w:t xml:space="preserve">опремом : </w:t>
      </w:r>
    </w:p>
    <w:p w14:paraId="306DF29C" w14:textId="77777777" w:rsidR="00E20FD1" w:rsidRDefault="00E20FD1" w:rsidP="00E20FD1">
      <w:pPr>
        <w:tabs>
          <w:tab w:val="num" w:pos="900"/>
        </w:tabs>
        <w:suppressAutoHyphens/>
        <w:spacing w:before="80"/>
        <w:ind w:right="-1"/>
        <w:rPr>
          <w:rFonts w:cs="Arial"/>
          <w:sz w:val="24"/>
          <w:szCs w:val="24"/>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7022"/>
      </w:tblGrid>
      <w:tr w:rsidR="00E20FD1" w14:paraId="09D919C8"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0501268A" w14:textId="77777777" w:rsidR="00E20FD1" w:rsidRDefault="00E20FD1">
            <w:pPr>
              <w:suppressAutoHyphens/>
              <w:spacing w:before="0"/>
              <w:ind w:right="-1"/>
              <w:jc w:val="center"/>
              <w:rPr>
                <w:rFonts w:cs="Arial"/>
                <w:b/>
                <w:sz w:val="20"/>
                <w:szCs w:val="24"/>
                <w:lang w:val="sr-Latn-CS" w:eastAsia="ar-SA"/>
              </w:rPr>
            </w:pPr>
            <w:r>
              <w:rPr>
                <w:rFonts w:cs="Arial"/>
                <w:b/>
                <w:sz w:val="20"/>
                <w:szCs w:val="24"/>
                <w:lang w:val="sr-Latn-CS" w:eastAsia="ar-SA"/>
              </w:rPr>
              <w:t>Ред.бр.</w:t>
            </w:r>
          </w:p>
        </w:tc>
        <w:tc>
          <w:tcPr>
            <w:tcW w:w="7022" w:type="dxa"/>
            <w:tcBorders>
              <w:top w:val="single" w:sz="4" w:space="0" w:color="auto"/>
              <w:left w:val="single" w:sz="4" w:space="0" w:color="auto"/>
              <w:bottom w:val="single" w:sz="4" w:space="0" w:color="auto"/>
              <w:right w:val="single" w:sz="4" w:space="0" w:color="auto"/>
            </w:tcBorders>
            <w:hideMark/>
          </w:tcPr>
          <w:p w14:paraId="183023C6" w14:textId="77777777" w:rsidR="00E20FD1" w:rsidRDefault="00E20FD1">
            <w:pPr>
              <w:suppressAutoHyphens/>
              <w:spacing w:before="0"/>
              <w:ind w:right="-1"/>
              <w:jc w:val="center"/>
              <w:rPr>
                <w:rFonts w:cs="Arial"/>
                <w:b/>
                <w:sz w:val="20"/>
                <w:szCs w:val="24"/>
                <w:lang w:val="sr-Cyrl-RS" w:eastAsia="ar-SA"/>
              </w:rPr>
            </w:pPr>
            <w:r>
              <w:rPr>
                <w:rFonts w:cs="Arial"/>
                <w:b/>
                <w:sz w:val="20"/>
                <w:szCs w:val="24"/>
                <w:lang w:val="sr-Cyrl-RS" w:eastAsia="ar-SA"/>
              </w:rPr>
              <w:t xml:space="preserve">Расположива опрема и машине </w:t>
            </w:r>
          </w:p>
        </w:tc>
      </w:tr>
      <w:tr w:rsidR="00E20FD1" w14:paraId="78CA899B" w14:textId="77777777" w:rsidTr="00E20FD1">
        <w:trPr>
          <w:gridAfter w:val="1"/>
          <w:wAfter w:w="7022" w:type="dxa"/>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8BEBFA2" w14:textId="77777777" w:rsidR="00E20FD1" w:rsidRDefault="00E20FD1">
            <w:pPr>
              <w:suppressAutoHyphens/>
              <w:spacing w:before="0"/>
              <w:ind w:left="720"/>
              <w:rPr>
                <w:rFonts w:cs="Arial"/>
                <w:sz w:val="20"/>
                <w:szCs w:val="20"/>
                <w:lang w:val="sr-Latn-CS" w:eastAsia="ar-SA"/>
              </w:rPr>
            </w:pPr>
          </w:p>
        </w:tc>
      </w:tr>
      <w:tr w:rsidR="00E20FD1" w14:paraId="4476B5F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0E04C2"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DD94D48" w14:textId="45373A28" w:rsidR="00E20FD1" w:rsidRDefault="00E20FD1" w:rsidP="00E20FD1">
            <w:pPr>
              <w:suppressAutoHyphens/>
              <w:spacing w:before="0"/>
              <w:jc w:val="left"/>
              <w:rPr>
                <w:rFonts w:cs="Arial"/>
                <w:sz w:val="20"/>
                <w:szCs w:val="20"/>
                <w:lang w:val="sr-Latn-CS" w:eastAsia="ar-SA"/>
              </w:rPr>
            </w:pPr>
            <w:r w:rsidRPr="00E41562">
              <w:rPr>
                <w:rFonts w:eastAsia="Calibri" w:cs="Arial"/>
                <w:lang w:val="sr-Cyrl-RS"/>
              </w:rPr>
              <w:t>Сопствене радионичке капацитете за фабрикацију опреме.</w:t>
            </w:r>
          </w:p>
        </w:tc>
      </w:tr>
      <w:tr w:rsidR="00E20FD1" w14:paraId="7B96D81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92EE93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B6D1AE" w14:textId="0135723E" w:rsidR="00E20FD1" w:rsidRDefault="00E20FD1" w:rsidP="00E20FD1">
            <w:pPr>
              <w:suppressAutoHyphens/>
              <w:spacing w:before="0"/>
              <w:jc w:val="left"/>
              <w:rPr>
                <w:rFonts w:cs="Arial"/>
                <w:sz w:val="20"/>
                <w:szCs w:val="20"/>
                <w:lang w:val="sr-Latn-CS" w:eastAsia="ar-SA"/>
              </w:rPr>
            </w:pPr>
            <w:r w:rsidRPr="00E41562">
              <w:rPr>
                <w:rFonts w:cs="Arial"/>
                <w:lang w:val="sr-Cyrl-RS"/>
              </w:rPr>
              <w:t>Понуђач је у обавези да поседује опрему за вертикални транспорт.</w:t>
            </w:r>
          </w:p>
        </w:tc>
      </w:tr>
      <w:tr w:rsidR="00E20FD1" w14:paraId="1970809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4ED39C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7BCD98EC" w14:textId="785917C7" w:rsidR="00E20FD1" w:rsidRDefault="00E20FD1" w:rsidP="00E20FD1">
            <w:pPr>
              <w:suppressAutoHyphens/>
              <w:spacing w:before="0"/>
              <w:jc w:val="left"/>
              <w:rPr>
                <w:rFonts w:cs="Arial"/>
                <w:sz w:val="20"/>
                <w:szCs w:val="20"/>
                <w:lang w:val="sr-Latn-CS" w:eastAsia="ar-SA"/>
              </w:rPr>
            </w:pPr>
            <w:r w:rsidRPr="00E41562">
              <w:rPr>
                <w:rFonts w:cs="Arial"/>
                <w:noProof/>
                <w:lang w:val="sr-Cyrl-CS"/>
              </w:rPr>
              <w:t xml:space="preserve">Атестиране апарате за заваривање ТИГ поступком  – </w:t>
            </w:r>
            <w:r w:rsidRPr="00E41562">
              <w:rPr>
                <w:rFonts w:cs="Arial"/>
                <w:noProof/>
                <w:lang w:val="ru-RU"/>
              </w:rPr>
              <w:t>10</w:t>
            </w:r>
            <w:r w:rsidRPr="00E41562">
              <w:rPr>
                <w:rFonts w:cs="Arial"/>
                <w:noProof/>
                <w:lang w:val="sr-Cyrl-CS"/>
              </w:rPr>
              <w:t xml:space="preserve"> комада.</w:t>
            </w:r>
          </w:p>
        </w:tc>
      </w:tr>
      <w:tr w:rsidR="00E20FD1" w14:paraId="4FEB334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C01AED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9E5337" w14:textId="41E7D189" w:rsidR="00E20FD1" w:rsidRDefault="00E20FD1" w:rsidP="00E20FD1">
            <w:pPr>
              <w:suppressAutoHyphens/>
              <w:spacing w:before="0"/>
              <w:jc w:val="left"/>
              <w:rPr>
                <w:rFonts w:cs="Arial"/>
                <w:sz w:val="20"/>
                <w:szCs w:val="20"/>
                <w:lang w:val="sr-Latn-CS" w:eastAsia="ar-SA"/>
              </w:rPr>
            </w:pPr>
            <w:r w:rsidRPr="00E41562">
              <w:rPr>
                <w:rFonts w:cs="Arial"/>
                <w:noProof/>
                <w:lang w:val="sr-Cyrl-CS"/>
              </w:rPr>
              <w:t>Атестиране апарате за заваривање електролучним поступком  – 4 комада.</w:t>
            </w:r>
          </w:p>
        </w:tc>
      </w:tr>
      <w:tr w:rsidR="00E20FD1" w14:paraId="5207467A"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1B23E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53C3698" w14:textId="3EF49D18" w:rsidR="00E20FD1" w:rsidRDefault="00E20FD1" w:rsidP="00E20FD1">
            <w:pPr>
              <w:suppressAutoHyphens/>
              <w:spacing w:before="0"/>
              <w:jc w:val="left"/>
              <w:rPr>
                <w:rFonts w:cs="Arial"/>
                <w:sz w:val="20"/>
                <w:szCs w:val="20"/>
                <w:lang w:val="sr-Latn-CS" w:eastAsia="ar-SA"/>
              </w:rPr>
            </w:pPr>
            <w:r w:rsidRPr="00E41562">
              <w:rPr>
                <w:rFonts w:cs="Arial"/>
                <w:noProof/>
                <w:lang w:val="sr-Cyrl-CS"/>
              </w:rPr>
              <w:t>Гарнитуре за гасно сечење – најмање 6 комада.</w:t>
            </w:r>
          </w:p>
        </w:tc>
      </w:tr>
      <w:tr w:rsidR="00E20FD1" w14:paraId="0D7532F8"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7C278750"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137F15D4" w14:textId="07F4C62A" w:rsidR="00E20FD1" w:rsidRDefault="00E20FD1" w:rsidP="00E20FD1">
            <w:pPr>
              <w:suppressAutoHyphens/>
              <w:spacing w:before="0"/>
              <w:jc w:val="left"/>
              <w:rPr>
                <w:rFonts w:cs="Arial"/>
                <w:sz w:val="20"/>
                <w:szCs w:val="20"/>
                <w:lang w:val="sr-Latn-CS" w:eastAsia="ar-SA"/>
              </w:rPr>
            </w:pPr>
            <w:r w:rsidRPr="00E41562">
              <w:rPr>
                <w:rFonts w:cs="Arial"/>
                <w:noProof/>
                <w:lang w:val="sr-Cyrl-RS"/>
              </w:rPr>
              <w:t>Средство за унутрашњи хоризонтални транспорт опреме (виљушкар носивости од 3-5 тона)</w:t>
            </w:r>
            <w:r w:rsidRPr="00E41562">
              <w:rPr>
                <w:rFonts w:cs="Arial"/>
                <w:noProof/>
                <w:lang w:val="sr-Cyrl-CS"/>
              </w:rPr>
              <w:t>.</w:t>
            </w:r>
          </w:p>
        </w:tc>
      </w:tr>
    </w:tbl>
    <w:p w14:paraId="220B1DE2"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1F862465"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782F007E"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 xml:space="preserve">_______________________                       МП         _________________________ </w:t>
      </w:r>
    </w:p>
    <w:p w14:paraId="3E32DEC1"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Место,  датум</w:t>
      </w:r>
      <w:r>
        <w:rPr>
          <w:rFonts w:cs="Arial"/>
          <w:lang w:val="sr-Cyrl-CS" w:eastAsia="ar-SA"/>
        </w:rPr>
        <w:tab/>
      </w:r>
      <w:r>
        <w:rPr>
          <w:rFonts w:cs="Arial"/>
          <w:lang w:val="sr-Cyrl-CS" w:eastAsia="ar-SA"/>
        </w:rPr>
        <w:tab/>
      </w:r>
      <w:r>
        <w:rPr>
          <w:rFonts w:cs="Arial"/>
          <w:lang w:val="sr-Cyrl-CS" w:eastAsia="ar-SA"/>
        </w:rPr>
        <w:tab/>
        <w:t>Понуђач</w:t>
      </w:r>
    </w:p>
    <w:p w14:paraId="40986B0E" w14:textId="77777777" w:rsidR="00E20FD1" w:rsidRDefault="00E20FD1" w:rsidP="00E20FD1">
      <w:pPr>
        <w:suppressAutoHyphens/>
        <w:autoSpaceDE w:val="0"/>
        <w:autoSpaceDN w:val="0"/>
        <w:adjustRightInd w:val="0"/>
        <w:spacing w:before="0"/>
        <w:rPr>
          <w:rFonts w:cs="Arial"/>
          <w:sz w:val="24"/>
          <w:szCs w:val="24"/>
          <w:lang w:val="sr-Cyrl-CS" w:eastAsia="ar-SA"/>
        </w:rPr>
      </w:pPr>
    </w:p>
    <w:p w14:paraId="324FC2DE"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b/>
          <w:i/>
          <w:sz w:val="20"/>
          <w:szCs w:val="20"/>
          <w:lang w:val="sr-Cyrl-CS" w:eastAsia="ar-SA"/>
        </w:rPr>
        <w:t xml:space="preserve">Напомена: </w:t>
      </w:r>
      <w:r w:rsidRPr="00E20FD1">
        <w:rPr>
          <w:rFonts w:cs="Arial"/>
          <w:i/>
          <w:sz w:val="20"/>
          <w:szCs w:val="20"/>
          <w:lang w:val="sr-Latn-RS" w:eastAsia="ar-SA"/>
        </w:rPr>
        <w:t xml:space="preserve"> </w:t>
      </w:r>
    </w:p>
    <w:p w14:paraId="38F37CC4"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i/>
          <w:sz w:val="20"/>
          <w:szCs w:val="20"/>
          <w:lang w:val="sr-Cyrl-CS" w:eastAsia="ar-SA"/>
        </w:rPr>
        <w:t>1. У случају заједничке понуде где услов испуњавају понуђачи заједно, формулар копирати.</w:t>
      </w:r>
    </w:p>
    <w:p w14:paraId="700634EE" w14:textId="77777777" w:rsidR="00E20FD1" w:rsidRPr="00E20FD1" w:rsidRDefault="00E20FD1" w:rsidP="00E20FD1">
      <w:pPr>
        <w:tabs>
          <w:tab w:val="left" w:pos="-135"/>
          <w:tab w:val="left" w:pos="120"/>
          <w:tab w:val="left" w:pos="330"/>
        </w:tabs>
        <w:spacing w:before="0"/>
        <w:ind w:right="-540"/>
        <w:jc w:val="left"/>
        <w:rPr>
          <w:rFonts w:cs="Arial"/>
          <w:sz w:val="20"/>
          <w:szCs w:val="20"/>
          <w:lang w:val="sr-Cyrl-CS" w:eastAsia="ar-SA"/>
        </w:rPr>
      </w:pPr>
    </w:p>
    <w:p w14:paraId="39298479" w14:textId="6A5D61E5" w:rsidR="00E20FD1" w:rsidRPr="00E20FD1" w:rsidRDefault="00E20FD1" w:rsidP="00E20FD1">
      <w:pPr>
        <w:tabs>
          <w:tab w:val="left" w:pos="-135"/>
          <w:tab w:val="left" w:pos="120"/>
          <w:tab w:val="left" w:pos="330"/>
        </w:tabs>
        <w:spacing w:before="0"/>
        <w:ind w:right="-540"/>
        <w:jc w:val="left"/>
        <w:rPr>
          <w:rFonts w:cs="Arial"/>
          <w:i/>
          <w:sz w:val="20"/>
          <w:szCs w:val="20"/>
          <w:lang w:val="sr-Cyrl-CS" w:eastAsia="ar-SA"/>
        </w:rPr>
      </w:pPr>
      <w:r>
        <w:rPr>
          <w:rFonts w:cs="Arial"/>
          <w:i/>
          <w:sz w:val="20"/>
          <w:szCs w:val="20"/>
          <w:lang w:val="sr-Cyrl-CS" w:eastAsia="ar-SA"/>
        </w:rPr>
        <w:t xml:space="preserve">Напомена </w:t>
      </w:r>
      <w:r w:rsidRPr="00E20FD1">
        <w:rPr>
          <w:rFonts w:cs="Arial"/>
          <w:i/>
          <w:sz w:val="20"/>
          <w:szCs w:val="20"/>
          <w:lang w:val="sr-Cyrl-CS" w:eastAsia="ar-SA"/>
        </w:rPr>
        <w:t>понуђача:</w:t>
      </w:r>
      <w:r>
        <w:rPr>
          <w:rFonts w:cs="Arial"/>
          <w:i/>
          <w:sz w:val="20"/>
          <w:szCs w:val="20"/>
          <w:lang w:val="sr-Cyrl-CS" w:eastAsia="ar-SA"/>
        </w:rPr>
        <w:t xml:space="preserve"> </w:t>
      </w:r>
      <w:r w:rsidRPr="00E20FD1">
        <w:rPr>
          <w:rFonts w:cs="Arial"/>
          <w:i/>
          <w:sz w:val="20"/>
          <w:szCs w:val="20"/>
          <w:lang w:val="sr-Cyrl-CS" w:eastAsia="ar-SA"/>
        </w:rPr>
        <w:t>_____________________________________________________________________</w:t>
      </w:r>
      <w:r>
        <w:rPr>
          <w:rFonts w:cs="Arial"/>
          <w:i/>
          <w:sz w:val="20"/>
          <w:szCs w:val="20"/>
          <w:lang w:val="sr-Cyrl-CS" w:eastAsia="ar-SA"/>
        </w:rPr>
        <w:t>_________</w:t>
      </w:r>
      <w:r w:rsidRPr="00E20FD1">
        <w:rPr>
          <w:rFonts w:cs="Arial"/>
          <w:i/>
          <w:sz w:val="20"/>
          <w:szCs w:val="20"/>
          <w:lang w:val="sr-Cyrl-CS" w:eastAsia="ar-SA"/>
        </w:rPr>
        <w:t xml:space="preserve"> </w:t>
      </w:r>
    </w:p>
    <w:p w14:paraId="08CBF319" w14:textId="52AEA37F" w:rsidR="00E20FD1" w:rsidRPr="00E20FD1" w:rsidRDefault="00E20FD1" w:rsidP="00E20FD1">
      <w:pPr>
        <w:tabs>
          <w:tab w:val="left" w:pos="-135"/>
          <w:tab w:val="left" w:pos="120"/>
          <w:tab w:val="left" w:pos="330"/>
        </w:tabs>
        <w:spacing w:before="0"/>
        <w:ind w:right="-540"/>
        <w:rPr>
          <w:rFonts w:cs="Arial"/>
          <w:i/>
          <w:sz w:val="20"/>
          <w:szCs w:val="20"/>
          <w:lang w:val="sr-Cyrl-CS" w:eastAsia="ar-SA"/>
        </w:rPr>
      </w:pPr>
      <w:r w:rsidRPr="00E20FD1">
        <w:rPr>
          <w:rFonts w:cs="Arial"/>
          <w:i/>
          <w:sz w:val="20"/>
          <w:szCs w:val="20"/>
          <w:lang w:val="sr-Cyrl-CS" w:eastAsia="ar-SA"/>
        </w:rPr>
        <w:t>_______________________________________________________________________</w:t>
      </w:r>
      <w:r>
        <w:rPr>
          <w:rFonts w:cs="Arial"/>
          <w:i/>
          <w:sz w:val="20"/>
          <w:szCs w:val="20"/>
          <w:lang w:val="sr-Cyrl-CS" w:eastAsia="ar-SA"/>
        </w:rPr>
        <w:t>_______</w:t>
      </w:r>
    </w:p>
    <w:p w14:paraId="1339B118" w14:textId="77777777" w:rsidR="00E20FD1" w:rsidRDefault="00E20FD1" w:rsidP="00E20FD1">
      <w:pPr>
        <w:pStyle w:val="KDKomentar"/>
        <w:spacing w:before="0"/>
        <w:rPr>
          <w:sz w:val="24"/>
          <w:szCs w:val="24"/>
          <w:lang w:val="sr-Cyrl-CS" w:eastAsia="ar-SA"/>
        </w:rPr>
      </w:pPr>
    </w:p>
    <w:p w14:paraId="4B0D03CA" w14:textId="50477F22" w:rsidR="00E20FD1" w:rsidRDefault="00E20FD1" w:rsidP="00E20FD1">
      <w:pPr>
        <w:pStyle w:val="KDObrazac"/>
        <w:spacing w:before="0"/>
        <w:jc w:val="left"/>
        <w:rPr>
          <w:sz w:val="24"/>
          <w:szCs w:val="24"/>
          <w:lang w:val="sr-Cyrl-RS"/>
        </w:rPr>
      </w:pPr>
    </w:p>
    <w:p w14:paraId="61E5109E" w14:textId="72E3CC84" w:rsidR="00E20FD1" w:rsidRDefault="00E20FD1" w:rsidP="008E45AF">
      <w:pPr>
        <w:pStyle w:val="KDObrazac"/>
        <w:spacing w:before="0"/>
        <w:rPr>
          <w:sz w:val="24"/>
          <w:szCs w:val="24"/>
          <w:lang w:val="sr-Cyrl-RS"/>
        </w:rPr>
      </w:pPr>
    </w:p>
    <w:p w14:paraId="2829CB35" w14:textId="4FB0B368" w:rsidR="00E20FD1" w:rsidRDefault="00E20FD1" w:rsidP="00E20FD1">
      <w:pPr>
        <w:pStyle w:val="KDObrazac"/>
        <w:spacing w:before="0"/>
        <w:jc w:val="left"/>
        <w:rPr>
          <w:sz w:val="24"/>
          <w:szCs w:val="24"/>
          <w:lang w:val="sr-Cyrl-RS"/>
        </w:rPr>
      </w:pPr>
    </w:p>
    <w:p w14:paraId="48DF8D19" w14:textId="523795C1" w:rsidR="00E20FD1" w:rsidRDefault="00E20FD1" w:rsidP="008E45AF">
      <w:pPr>
        <w:pStyle w:val="KDObrazac"/>
        <w:spacing w:before="0"/>
        <w:rPr>
          <w:sz w:val="24"/>
          <w:szCs w:val="24"/>
          <w:lang w:val="sr-Cyrl-RS"/>
        </w:rPr>
      </w:pPr>
    </w:p>
    <w:p w14:paraId="3978F138" w14:textId="30CD5327" w:rsidR="00E20FD1" w:rsidRDefault="00E20FD1" w:rsidP="008E45AF">
      <w:pPr>
        <w:pStyle w:val="KDObrazac"/>
        <w:spacing w:before="0"/>
        <w:rPr>
          <w:sz w:val="24"/>
          <w:szCs w:val="24"/>
          <w:lang w:val="sr-Cyrl-RS"/>
        </w:rPr>
      </w:pPr>
    </w:p>
    <w:p w14:paraId="4FFBDF00" w14:textId="76B92B2F" w:rsidR="00E20FD1" w:rsidRDefault="00E20FD1" w:rsidP="008E45AF">
      <w:pPr>
        <w:pStyle w:val="KDObrazac"/>
        <w:spacing w:before="0"/>
        <w:rPr>
          <w:sz w:val="24"/>
          <w:szCs w:val="24"/>
          <w:lang w:val="sr-Cyrl-RS"/>
        </w:rPr>
      </w:pPr>
    </w:p>
    <w:p w14:paraId="38BAA70E" w14:textId="7E273431" w:rsidR="00E20FD1" w:rsidRDefault="00E20FD1" w:rsidP="008E45AF">
      <w:pPr>
        <w:pStyle w:val="KDObrazac"/>
        <w:spacing w:before="0"/>
        <w:rPr>
          <w:sz w:val="24"/>
          <w:szCs w:val="24"/>
          <w:lang w:val="sr-Cyrl-RS"/>
        </w:rPr>
      </w:pPr>
    </w:p>
    <w:p w14:paraId="410A3F9A" w14:textId="2F970521" w:rsidR="00E20FD1" w:rsidRDefault="00E20FD1" w:rsidP="008E45AF">
      <w:pPr>
        <w:pStyle w:val="KDObrazac"/>
        <w:spacing w:before="0"/>
        <w:rPr>
          <w:sz w:val="24"/>
          <w:szCs w:val="24"/>
          <w:lang w:val="sr-Cyrl-RS"/>
        </w:rPr>
      </w:pPr>
    </w:p>
    <w:p w14:paraId="4FAC85AD" w14:textId="7BA5813A" w:rsidR="00E20FD1" w:rsidRDefault="00E20FD1" w:rsidP="008E45AF">
      <w:pPr>
        <w:pStyle w:val="KDObrazac"/>
        <w:spacing w:before="0"/>
        <w:rPr>
          <w:sz w:val="24"/>
          <w:szCs w:val="24"/>
          <w:lang w:val="sr-Cyrl-RS"/>
        </w:rPr>
      </w:pPr>
    </w:p>
    <w:p w14:paraId="175B8270" w14:textId="716E37C5" w:rsidR="00E20FD1" w:rsidRDefault="00E20FD1" w:rsidP="008E45AF">
      <w:pPr>
        <w:pStyle w:val="KDObrazac"/>
        <w:spacing w:before="0"/>
        <w:rPr>
          <w:sz w:val="24"/>
          <w:szCs w:val="24"/>
          <w:lang w:val="sr-Cyrl-RS"/>
        </w:rPr>
      </w:pPr>
    </w:p>
    <w:p w14:paraId="2C5E815F" w14:textId="04299937" w:rsidR="00E20FD1" w:rsidRDefault="00E20FD1" w:rsidP="008E45AF">
      <w:pPr>
        <w:pStyle w:val="KDObrazac"/>
        <w:spacing w:before="0"/>
        <w:rPr>
          <w:sz w:val="24"/>
          <w:szCs w:val="24"/>
          <w:lang w:val="sr-Cyrl-RS"/>
        </w:rPr>
      </w:pPr>
    </w:p>
    <w:p w14:paraId="4AE78149" w14:textId="2ABFEC5A" w:rsidR="00E20FD1" w:rsidRDefault="00E20FD1" w:rsidP="008E45AF">
      <w:pPr>
        <w:pStyle w:val="KDObrazac"/>
        <w:spacing w:before="0"/>
        <w:rPr>
          <w:sz w:val="24"/>
          <w:szCs w:val="24"/>
          <w:lang w:val="sr-Cyrl-RS"/>
        </w:rPr>
      </w:pPr>
    </w:p>
    <w:p w14:paraId="1FDB153C" w14:textId="130C0ED2" w:rsidR="00E20FD1" w:rsidRDefault="00E20FD1" w:rsidP="008E45AF">
      <w:pPr>
        <w:pStyle w:val="KDObrazac"/>
        <w:spacing w:before="0"/>
        <w:rPr>
          <w:sz w:val="24"/>
          <w:szCs w:val="24"/>
          <w:lang w:val="sr-Cyrl-RS"/>
        </w:rPr>
      </w:pPr>
    </w:p>
    <w:p w14:paraId="50A1534C" w14:textId="19CD4567" w:rsidR="00E20FD1" w:rsidRDefault="00E20FD1" w:rsidP="008E45AF">
      <w:pPr>
        <w:pStyle w:val="KDObrazac"/>
        <w:spacing w:before="0"/>
        <w:rPr>
          <w:sz w:val="24"/>
          <w:szCs w:val="24"/>
          <w:lang w:val="sr-Cyrl-RS"/>
        </w:rPr>
      </w:pPr>
    </w:p>
    <w:p w14:paraId="72EC3996" w14:textId="49CCD14D" w:rsidR="00733EB7" w:rsidRDefault="00733EB7" w:rsidP="008E45AF">
      <w:pPr>
        <w:pStyle w:val="KDObrazac"/>
        <w:spacing w:before="0"/>
        <w:rPr>
          <w:sz w:val="24"/>
          <w:szCs w:val="24"/>
          <w:lang w:val="sr-Cyrl-RS"/>
        </w:rPr>
      </w:pPr>
    </w:p>
    <w:p w14:paraId="5186450C" w14:textId="77777777" w:rsidR="00733EB7" w:rsidRDefault="00733EB7" w:rsidP="008E45AF">
      <w:pPr>
        <w:pStyle w:val="KDObrazac"/>
        <w:spacing w:before="0"/>
        <w:rPr>
          <w:sz w:val="24"/>
          <w:szCs w:val="24"/>
          <w:lang w:val="sr-Cyrl-RS"/>
        </w:rPr>
      </w:pPr>
    </w:p>
    <w:p w14:paraId="485E5DE6" w14:textId="3125DC20" w:rsidR="00733EB7" w:rsidRPr="00733EB7" w:rsidRDefault="00733EB7" w:rsidP="00733EB7">
      <w:pPr>
        <w:pStyle w:val="KDObrazac"/>
        <w:spacing w:before="0"/>
        <w:rPr>
          <w:lang w:val="sr-Latn-RS"/>
        </w:rPr>
      </w:pPr>
      <w:r w:rsidRPr="008D58EB">
        <w:rPr>
          <w:lang w:val="ru-RU"/>
        </w:rPr>
        <w:t xml:space="preserve">ОБРАЗАЦ </w:t>
      </w:r>
      <w:r w:rsidRPr="008D58EB">
        <w:rPr>
          <w:lang w:val="sr-Cyrl-RS"/>
        </w:rPr>
        <w:t>1</w:t>
      </w:r>
      <w:r>
        <w:rPr>
          <w:lang w:val="sr-Latn-RS"/>
        </w:rPr>
        <w:t>0</w:t>
      </w:r>
    </w:p>
    <w:p w14:paraId="674519F1" w14:textId="061B5B68" w:rsidR="00733EB7" w:rsidRPr="00E253E4" w:rsidRDefault="00733EB7" w:rsidP="00733EB7">
      <w:pPr>
        <w:rPr>
          <w:b/>
          <w:i/>
          <w:lang w:val="ru-RU"/>
        </w:rPr>
      </w:pPr>
      <w:r w:rsidRPr="00E253E4">
        <w:rPr>
          <w:b/>
          <w:i/>
          <w:lang w:val="ru-RU"/>
        </w:rPr>
        <w:t>Напомена: Образац 1</w:t>
      </w:r>
      <w:r>
        <w:rPr>
          <w:b/>
          <w:i/>
          <w:lang w:val="sr-Latn-RS"/>
        </w:rPr>
        <w:t>0</w:t>
      </w:r>
      <w:r w:rsidRPr="00E253E4">
        <w:rPr>
          <w:b/>
          <w:i/>
          <w:lang w:val="ru-RU"/>
        </w:rPr>
        <w:t xml:space="preserve"> Записник о пруженим услугама није потребно достављати уз понуду</w:t>
      </w:r>
    </w:p>
    <w:p w14:paraId="61012723" w14:textId="77777777" w:rsidR="00733EB7" w:rsidRPr="008D58EB" w:rsidRDefault="00733EB7" w:rsidP="00733EB7">
      <w:pPr>
        <w:jc w:val="center"/>
        <w:rPr>
          <w:lang w:val="ru-RU"/>
        </w:rPr>
      </w:pPr>
      <w:r w:rsidRPr="008D58EB">
        <w:rPr>
          <w:lang w:val="ru-RU"/>
        </w:rPr>
        <w:t>ЗАПИСНИК О ПРУЖЕНИМ УСЛУГАМА</w:t>
      </w:r>
    </w:p>
    <w:p w14:paraId="04475BD6" w14:textId="77777777" w:rsidR="00733EB7" w:rsidRPr="008D58EB" w:rsidRDefault="00733EB7" w:rsidP="00733EB7">
      <w:pPr>
        <w:rPr>
          <w:lang w:val="ru-RU"/>
        </w:rPr>
      </w:pPr>
      <w:r w:rsidRPr="008D58EB">
        <w:rPr>
          <w:lang w:val="ru-RU"/>
        </w:rPr>
        <w:tab/>
      </w:r>
      <w:r w:rsidRPr="008D58EB">
        <w:rPr>
          <w:lang w:val="ru-RU"/>
        </w:rPr>
        <w:tab/>
        <w:t xml:space="preserve">                                  Датум ___________</w:t>
      </w:r>
    </w:p>
    <w:p w14:paraId="409AC65B" w14:textId="77777777" w:rsidR="00733EB7" w:rsidRPr="008D58EB" w:rsidRDefault="00733EB7" w:rsidP="00733EB7">
      <w:pPr>
        <w:rPr>
          <w:lang w:val="ru-RU"/>
        </w:rPr>
      </w:pPr>
      <w:r w:rsidRPr="008D58EB">
        <w:rPr>
          <w:lang w:val="ru-RU"/>
        </w:rPr>
        <w:t xml:space="preserve">   </w:t>
      </w:r>
    </w:p>
    <w:p w14:paraId="0CB871F2" w14:textId="77777777" w:rsidR="00733EB7" w:rsidRPr="008D58EB" w:rsidRDefault="00733EB7" w:rsidP="00733EB7">
      <w:pPr>
        <w:rPr>
          <w:lang w:val="ru-RU"/>
        </w:rPr>
      </w:pPr>
    </w:p>
    <w:p w14:paraId="1AF7FF13" w14:textId="77777777" w:rsidR="00733EB7" w:rsidRPr="008D58EB" w:rsidRDefault="00733EB7" w:rsidP="00733EB7">
      <w:pPr>
        <w:rPr>
          <w:lang w:val="ru-RU"/>
        </w:rPr>
      </w:pPr>
      <w:r w:rsidRPr="008D58EB">
        <w:rPr>
          <w:lang w:val="ru-RU"/>
        </w:rPr>
        <w:t>ПРУЖАЛАЦ УСЛУГА:</w:t>
      </w:r>
      <w:r w:rsidRPr="008D58EB">
        <w:rPr>
          <w:lang w:val="ru-RU"/>
        </w:rPr>
        <w:tab/>
      </w:r>
      <w:r w:rsidRPr="008D58EB">
        <w:rPr>
          <w:lang w:val="ru-RU"/>
        </w:rPr>
        <w:tab/>
        <w:t xml:space="preserve">                            КОРИСНИК УСЛУГА:</w:t>
      </w:r>
    </w:p>
    <w:p w14:paraId="37012B2F" w14:textId="77777777" w:rsidR="00733EB7" w:rsidRPr="008D58EB" w:rsidRDefault="00733EB7" w:rsidP="00733EB7">
      <w:pPr>
        <w:rPr>
          <w:lang w:val="ru-RU"/>
        </w:rPr>
      </w:pPr>
      <w:r w:rsidRPr="008D58EB">
        <w:rPr>
          <w:lang w:val="ru-RU"/>
        </w:rPr>
        <w:t>_________________________</w:t>
      </w:r>
      <w:r w:rsidRPr="008D58EB">
        <w:rPr>
          <w:lang w:val="ru-RU"/>
        </w:rPr>
        <w:tab/>
      </w:r>
      <w:r w:rsidRPr="008D58EB">
        <w:rPr>
          <w:lang w:val="ru-RU"/>
        </w:rPr>
        <w:tab/>
        <w:t xml:space="preserve">        ___________________________</w:t>
      </w:r>
    </w:p>
    <w:p w14:paraId="42E27527" w14:textId="77777777" w:rsidR="00733EB7" w:rsidRPr="008D58EB" w:rsidRDefault="00733EB7" w:rsidP="00733EB7">
      <w:pPr>
        <w:rPr>
          <w:lang w:val="ru-RU"/>
        </w:rPr>
      </w:pPr>
      <w:r w:rsidRPr="008D58EB">
        <w:rPr>
          <w:lang w:val="ru-RU"/>
        </w:rPr>
        <w:t xml:space="preserve">    (Назив правног  лица) </w:t>
      </w:r>
      <w:r w:rsidRPr="008D58EB">
        <w:rPr>
          <w:lang w:val="ru-RU"/>
        </w:rPr>
        <w:tab/>
      </w:r>
      <w:r w:rsidRPr="008D58EB">
        <w:rPr>
          <w:lang w:val="ru-RU"/>
        </w:rPr>
        <w:tab/>
      </w:r>
      <w:r w:rsidRPr="008D58EB">
        <w:rPr>
          <w:lang w:val="ru-RU"/>
        </w:rPr>
        <w:tab/>
        <w:t xml:space="preserve">       (Назив организационог дела ЈП ЕПС)</w:t>
      </w:r>
    </w:p>
    <w:p w14:paraId="04B53329" w14:textId="77777777" w:rsidR="00733EB7" w:rsidRPr="008D58EB" w:rsidRDefault="00733EB7" w:rsidP="00733EB7">
      <w:pPr>
        <w:rPr>
          <w:lang w:val="ru-RU"/>
        </w:rPr>
      </w:pPr>
    </w:p>
    <w:p w14:paraId="36786524" w14:textId="77777777" w:rsidR="00733EB7" w:rsidRPr="008D58EB" w:rsidRDefault="00733EB7" w:rsidP="00733EB7">
      <w:pPr>
        <w:rPr>
          <w:lang w:val="ru-RU"/>
        </w:rPr>
      </w:pPr>
    </w:p>
    <w:p w14:paraId="43CCE73A" w14:textId="77777777" w:rsidR="00733EB7" w:rsidRPr="008D58EB" w:rsidRDefault="00733EB7" w:rsidP="00733EB7">
      <w:pPr>
        <w:rPr>
          <w:lang w:val="ru-RU"/>
        </w:rPr>
      </w:pPr>
      <w:r w:rsidRPr="008D58EB">
        <w:rPr>
          <w:lang w:val="ru-RU"/>
        </w:rPr>
        <w:t>__________________________</w:t>
      </w:r>
      <w:r w:rsidRPr="008D58EB">
        <w:rPr>
          <w:lang w:val="ru-RU"/>
        </w:rPr>
        <w:tab/>
        <w:t xml:space="preserve">                      ______________________________</w:t>
      </w:r>
    </w:p>
    <w:p w14:paraId="26CF6B0C" w14:textId="77777777" w:rsidR="00733EB7" w:rsidRPr="008D58EB" w:rsidRDefault="00733EB7" w:rsidP="00733EB7">
      <w:pPr>
        <w:rPr>
          <w:lang w:val="ru-RU"/>
        </w:rPr>
      </w:pPr>
      <w:r w:rsidRPr="008D58EB">
        <w:rPr>
          <w:lang w:val="ru-RU"/>
        </w:rPr>
        <w:t xml:space="preserve">(Адреса правног  лица) </w:t>
      </w:r>
      <w:r w:rsidRPr="008D58EB">
        <w:rPr>
          <w:lang w:val="ru-RU"/>
        </w:rPr>
        <w:tab/>
      </w:r>
      <w:r w:rsidRPr="008D58EB">
        <w:rPr>
          <w:lang w:val="ru-RU"/>
        </w:rPr>
        <w:tab/>
      </w:r>
      <w:r w:rsidRPr="008D58EB">
        <w:rPr>
          <w:lang w:val="ru-RU"/>
        </w:rPr>
        <w:tab/>
        <w:t xml:space="preserve">      (Адреса организационог дела ЈП ЕПС)</w:t>
      </w:r>
    </w:p>
    <w:p w14:paraId="7E4A7011" w14:textId="77777777" w:rsidR="00733EB7" w:rsidRPr="008D58EB" w:rsidRDefault="00733EB7" w:rsidP="00733EB7">
      <w:pPr>
        <w:rPr>
          <w:lang w:val="ru-RU"/>
        </w:rPr>
      </w:pPr>
    </w:p>
    <w:p w14:paraId="08BA2BAC" w14:textId="77777777" w:rsidR="00733EB7" w:rsidRPr="008D58EB" w:rsidRDefault="00733EB7" w:rsidP="00733EB7">
      <w:pPr>
        <w:rPr>
          <w:lang w:val="ru-RU"/>
        </w:rPr>
      </w:pPr>
    </w:p>
    <w:p w14:paraId="692A23BF" w14:textId="77777777" w:rsidR="00733EB7" w:rsidRPr="008D58EB" w:rsidRDefault="00733EB7" w:rsidP="00733EB7">
      <w:pPr>
        <w:rPr>
          <w:lang w:val="ru-RU"/>
        </w:rPr>
      </w:pPr>
      <w:r w:rsidRPr="008D58EB">
        <w:rPr>
          <w:lang w:val="ru-RU"/>
        </w:rPr>
        <w:t>Број Уговора/Датум:      __________________________________________</w:t>
      </w:r>
    </w:p>
    <w:p w14:paraId="10AA546B" w14:textId="77777777" w:rsidR="00733EB7" w:rsidRPr="008D58EB" w:rsidRDefault="00733EB7" w:rsidP="00733EB7">
      <w:pPr>
        <w:rPr>
          <w:lang w:val="ru-RU"/>
        </w:rPr>
      </w:pPr>
      <w:r w:rsidRPr="008D58EB">
        <w:rPr>
          <w:lang w:val="ru-RU"/>
        </w:rPr>
        <w:t>Број налога за набавку (НЗН):  ________________________</w:t>
      </w:r>
    </w:p>
    <w:p w14:paraId="71755446" w14:textId="77777777" w:rsidR="00733EB7" w:rsidRPr="008D58EB" w:rsidRDefault="00733EB7" w:rsidP="00733EB7">
      <w:pPr>
        <w:rPr>
          <w:lang w:val="ru-RU"/>
        </w:rPr>
      </w:pPr>
      <w:r w:rsidRPr="008D58EB">
        <w:rPr>
          <w:lang w:val="ru-RU"/>
        </w:rPr>
        <w:t>Место извршене услуге /Место трошка 1:  __________________________</w:t>
      </w:r>
    </w:p>
    <w:p w14:paraId="3D2F059B" w14:textId="77777777" w:rsidR="00733EB7" w:rsidRPr="008D58EB" w:rsidRDefault="00733EB7" w:rsidP="00733EB7">
      <w:pPr>
        <w:rPr>
          <w:lang w:val="ru-RU"/>
        </w:rPr>
      </w:pPr>
      <w:r w:rsidRPr="008D58EB">
        <w:rPr>
          <w:lang w:val="ru-RU"/>
        </w:rPr>
        <w:t>Објекат: ______________________________________________________</w:t>
      </w:r>
    </w:p>
    <w:p w14:paraId="4FF6CEAB" w14:textId="77777777" w:rsidR="00733EB7" w:rsidRPr="008D58EB" w:rsidRDefault="00733EB7" w:rsidP="00733EB7">
      <w:pPr>
        <w:rPr>
          <w:lang w:val="ru-RU"/>
        </w:rPr>
      </w:pPr>
    </w:p>
    <w:p w14:paraId="4A635B46" w14:textId="77777777" w:rsidR="00733EB7" w:rsidRPr="008D58EB" w:rsidRDefault="00733EB7" w:rsidP="00733EB7">
      <w:pPr>
        <w:rPr>
          <w:lang w:val="ru-RU"/>
        </w:rPr>
      </w:pPr>
      <w:r w:rsidRPr="008D58EB">
        <w:rPr>
          <w:lang w:val="ru-RU"/>
        </w:rPr>
        <w:t xml:space="preserve">А) ДЕТАЉНА СПЕЦИФИКАЦИЈА УСЛУГЕ: </w:t>
      </w:r>
    </w:p>
    <w:p w14:paraId="60B16E82" w14:textId="77777777" w:rsidR="00733EB7" w:rsidRPr="008D58EB" w:rsidRDefault="00733EB7" w:rsidP="00733EB7">
      <w:pPr>
        <w:rPr>
          <w:lang w:val="ru-RU"/>
        </w:rPr>
      </w:pPr>
    </w:p>
    <w:p w14:paraId="11E96884" w14:textId="77777777" w:rsidR="00733EB7" w:rsidRPr="008D58EB" w:rsidRDefault="00733EB7" w:rsidP="00733EB7">
      <w:pPr>
        <w:rPr>
          <w:lang w:val="ru-RU"/>
        </w:rPr>
      </w:pPr>
      <w:r w:rsidRPr="008D58EB">
        <w:rPr>
          <w:lang w:val="ru-RU"/>
        </w:rPr>
        <w:t xml:space="preserve">Укупна вредност извршених услуга по спецификацији (без ПДВ) </w:t>
      </w:r>
    </w:p>
    <w:p w14:paraId="425B4A06" w14:textId="77777777" w:rsidR="00733EB7" w:rsidRPr="008D58EB" w:rsidRDefault="00733EB7" w:rsidP="00733EB7">
      <w:pPr>
        <w:rPr>
          <w:lang w:val="ru-RU"/>
        </w:rPr>
      </w:pPr>
    </w:p>
    <w:p w14:paraId="43339941" w14:textId="77777777" w:rsidR="00733EB7" w:rsidRPr="008D58EB" w:rsidRDefault="00733EB7" w:rsidP="00733EB7">
      <w:pPr>
        <w:rPr>
          <w:lang w:val="ru-RU"/>
        </w:rPr>
      </w:pPr>
      <w:r w:rsidRPr="008D58EB">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D8B1A9F" w14:textId="77777777" w:rsidR="00733EB7" w:rsidRPr="008D58EB" w:rsidRDefault="00733EB7" w:rsidP="00733EB7">
      <w:pPr>
        <w:rPr>
          <w:lang w:val="ru-RU"/>
        </w:rPr>
      </w:pPr>
    </w:p>
    <w:p w14:paraId="4C890E97" w14:textId="77777777" w:rsidR="00733EB7" w:rsidRPr="008D58EB" w:rsidRDefault="00733EB7" w:rsidP="00733EB7">
      <w:pPr>
        <w:rPr>
          <w:lang w:val="ru-RU"/>
        </w:rPr>
      </w:pPr>
      <w:r w:rsidRPr="008D58EB">
        <w:rPr>
          <w:lang w:val="ru-RU"/>
        </w:rPr>
        <w:t>Предмет уговора (услуге) одговара траженим техничким карактеристикама.</w:t>
      </w:r>
      <w:r w:rsidRPr="008D58EB">
        <w:rPr>
          <w:lang w:val="ru-RU"/>
        </w:rPr>
        <w:tab/>
      </w:r>
    </w:p>
    <w:p w14:paraId="4101A5F9" w14:textId="77777777" w:rsidR="00733EB7" w:rsidRPr="008D58EB" w:rsidRDefault="00733EB7" w:rsidP="00733EB7">
      <w:pPr>
        <w:rPr>
          <w:lang w:val="ru-RU"/>
        </w:rPr>
      </w:pPr>
      <w:r w:rsidRPr="008D58EB">
        <w:rPr>
          <w:lang w:val="ru-RU"/>
        </w:rPr>
        <w:t>□ ДА</w:t>
      </w:r>
    </w:p>
    <w:p w14:paraId="7749299B" w14:textId="77777777" w:rsidR="00733EB7" w:rsidRPr="008D58EB" w:rsidRDefault="00733EB7" w:rsidP="00733EB7">
      <w:pPr>
        <w:rPr>
          <w:lang w:val="ru-RU"/>
        </w:rPr>
      </w:pPr>
      <w:r w:rsidRPr="008D58EB">
        <w:rPr>
          <w:lang w:val="ru-RU"/>
        </w:rPr>
        <w:t>□ НЕ</w:t>
      </w:r>
    </w:p>
    <w:p w14:paraId="4CCE0B94" w14:textId="77777777" w:rsidR="00733EB7" w:rsidRPr="008D58EB" w:rsidRDefault="00733EB7" w:rsidP="00733EB7">
      <w:pPr>
        <w:rPr>
          <w:lang w:val="ru-RU"/>
        </w:rPr>
      </w:pPr>
    </w:p>
    <w:p w14:paraId="179F18BD" w14:textId="77777777" w:rsidR="00733EB7" w:rsidRPr="008D58EB" w:rsidRDefault="00733EB7" w:rsidP="00733EB7">
      <w:pPr>
        <w:rPr>
          <w:lang w:val="ru-RU"/>
        </w:rPr>
      </w:pPr>
      <w:r w:rsidRPr="008D58EB">
        <w:rPr>
          <w:lang w:val="ru-RU"/>
        </w:rPr>
        <w:t xml:space="preserve">Предмет уговора нема видљивих оштећења </w:t>
      </w:r>
      <w:r w:rsidRPr="008D58EB">
        <w:rPr>
          <w:lang w:val="ru-RU"/>
        </w:rPr>
        <w:tab/>
      </w:r>
    </w:p>
    <w:p w14:paraId="4D84DAAF" w14:textId="77777777" w:rsidR="00733EB7" w:rsidRPr="008D58EB" w:rsidRDefault="00733EB7" w:rsidP="00733EB7">
      <w:pPr>
        <w:rPr>
          <w:lang w:val="ru-RU"/>
        </w:rPr>
      </w:pPr>
      <w:r w:rsidRPr="008D58EB">
        <w:rPr>
          <w:lang w:val="ru-RU"/>
        </w:rPr>
        <w:t>□ ДА</w:t>
      </w:r>
    </w:p>
    <w:p w14:paraId="7CC6451C" w14:textId="77777777" w:rsidR="00733EB7" w:rsidRPr="008D58EB" w:rsidRDefault="00733EB7" w:rsidP="00733EB7">
      <w:pPr>
        <w:rPr>
          <w:lang w:val="ru-RU"/>
        </w:rPr>
      </w:pPr>
      <w:r w:rsidRPr="008D58EB">
        <w:rPr>
          <w:lang w:val="ru-RU"/>
        </w:rPr>
        <w:t>□ НЕ</w:t>
      </w:r>
    </w:p>
    <w:p w14:paraId="5D5645B2" w14:textId="77777777" w:rsidR="00733EB7" w:rsidRPr="008D58EB" w:rsidRDefault="00733EB7" w:rsidP="00733EB7">
      <w:pPr>
        <w:rPr>
          <w:lang w:val="ru-RU"/>
        </w:rPr>
      </w:pPr>
      <w:r w:rsidRPr="008D58EB">
        <w:rPr>
          <w:lang w:val="ru-RU"/>
        </w:rPr>
        <w:t>Укупан број позиција из спецификације:                            Број улаза:</w:t>
      </w:r>
    </w:p>
    <w:p w14:paraId="51BCA7B0" w14:textId="77777777" w:rsidR="00733EB7" w:rsidRPr="008D58EB" w:rsidRDefault="00733EB7" w:rsidP="00733EB7">
      <w:pPr>
        <w:rPr>
          <w:lang w:val="ru-RU"/>
        </w:rPr>
      </w:pPr>
      <w:r w:rsidRPr="008D58EB">
        <w:rPr>
          <w:lang w:val="ru-RU"/>
        </w:rPr>
        <w:t>___________________________________________________________________</w:t>
      </w:r>
    </w:p>
    <w:p w14:paraId="4D79E59A" w14:textId="77777777" w:rsidR="00733EB7" w:rsidRPr="008D58EB" w:rsidRDefault="00733EB7" w:rsidP="00733EB7">
      <w:pPr>
        <w:rPr>
          <w:lang w:val="ru-RU"/>
        </w:rPr>
      </w:pPr>
    </w:p>
    <w:p w14:paraId="586A168B" w14:textId="77777777" w:rsidR="00733EB7" w:rsidRPr="008D58EB" w:rsidRDefault="00733EB7" w:rsidP="00733EB7">
      <w:pPr>
        <w:rPr>
          <w:lang w:val="ru-RU"/>
        </w:rPr>
      </w:pPr>
      <w:r w:rsidRPr="008D58EB">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8EFA4EA" w14:textId="77777777" w:rsidR="00733EB7" w:rsidRPr="008D58EB" w:rsidRDefault="00733EB7" w:rsidP="00733EB7">
      <w:pPr>
        <w:rPr>
          <w:lang w:val="ru-RU"/>
        </w:rPr>
      </w:pPr>
    </w:p>
    <w:p w14:paraId="1C969DB8" w14:textId="77777777" w:rsidR="00733EB7" w:rsidRPr="008D58EB" w:rsidRDefault="00733EB7" w:rsidP="00733EB7">
      <w:pPr>
        <w:rPr>
          <w:lang w:val="ru-RU"/>
        </w:rPr>
      </w:pPr>
      <w:r w:rsidRPr="008D58EB">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592D674C" w14:textId="77777777" w:rsidR="00733EB7" w:rsidRPr="008D58EB" w:rsidRDefault="00733EB7" w:rsidP="00733EB7">
      <w:pPr>
        <w:rPr>
          <w:lang w:val="ru-RU"/>
        </w:rPr>
      </w:pPr>
    </w:p>
    <w:p w14:paraId="3DE0A514" w14:textId="77777777" w:rsidR="00733EB7" w:rsidRPr="008D58EB" w:rsidRDefault="00733EB7" w:rsidP="00733EB7">
      <w:pPr>
        <w:rPr>
          <w:lang w:val="ru-RU"/>
        </w:rPr>
      </w:pPr>
      <w:r w:rsidRPr="008D58EB">
        <w:rPr>
          <w:lang w:val="ru-RU"/>
        </w:rPr>
        <w:t>Б) Да су услуге извршене у обиму, квалитету, уговореном року и сагласно уговору потврђују:</w:t>
      </w:r>
    </w:p>
    <w:p w14:paraId="6E29BB44" w14:textId="77777777" w:rsidR="00733EB7" w:rsidRPr="008D58EB" w:rsidRDefault="00733EB7" w:rsidP="00733EB7">
      <w:pPr>
        <w:rPr>
          <w:lang w:val="ru-RU"/>
        </w:rPr>
      </w:pPr>
    </w:p>
    <w:p w14:paraId="52021916" w14:textId="77777777" w:rsidR="00733EB7" w:rsidRPr="008D58EB" w:rsidRDefault="00733EB7" w:rsidP="00733EB7">
      <w:pPr>
        <w:rPr>
          <w:lang w:val="ru-RU"/>
        </w:rPr>
      </w:pPr>
      <w:r w:rsidRPr="008D58EB">
        <w:rPr>
          <w:lang w:val="ru-RU"/>
        </w:rPr>
        <w:t xml:space="preserve">    ПРУЖАЛАЦ:</w:t>
      </w:r>
      <w:r w:rsidRPr="008D58EB">
        <w:rPr>
          <w:lang w:val="ru-RU"/>
        </w:rPr>
        <w:tab/>
        <w:t xml:space="preserve">            КОРИСНИК:                 ОВЕРА НАДЗОРНОГ ОРГАНА 2</w:t>
      </w:r>
    </w:p>
    <w:p w14:paraId="358944B9" w14:textId="77777777" w:rsidR="00733EB7" w:rsidRPr="008D58EB" w:rsidRDefault="00733EB7" w:rsidP="00733EB7">
      <w:pPr>
        <w:rPr>
          <w:lang w:val="ru-RU"/>
        </w:rPr>
      </w:pPr>
      <w:r w:rsidRPr="008D58EB">
        <w:rPr>
          <w:lang w:val="ru-RU"/>
        </w:rPr>
        <w:t>_______________</w:t>
      </w:r>
      <w:r w:rsidRPr="008D58EB">
        <w:rPr>
          <w:lang w:val="ru-RU"/>
        </w:rPr>
        <w:tab/>
        <w:t>____________________         __________________________</w:t>
      </w:r>
    </w:p>
    <w:p w14:paraId="6E1E3DFA" w14:textId="77777777" w:rsidR="00733EB7" w:rsidRPr="008D58EB" w:rsidRDefault="00733EB7" w:rsidP="00733EB7">
      <w:pPr>
        <w:rPr>
          <w:lang w:val="ru-RU"/>
        </w:rPr>
      </w:pPr>
      <w:r w:rsidRPr="008D58EB">
        <w:rPr>
          <w:lang w:val="ru-RU"/>
        </w:rPr>
        <w:t xml:space="preserve">    (Име и презиме)         Руководилац пројекта/ </w:t>
      </w:r>
    </w:p>
    <w:p w14:paraId="193C98AF" w14:textId="77777777" w:rsidR="00733EB7" w:rsidRPr="008D58EB" w:rsidRDefault="00733EB7" w:rsidP="00733EB7">
      <w:pPr>
        <w:rPr>
          <w:lang w:val="ru-RU"/>
        </w:rPr>
      </w:pPr>
      <w:r w:rsidRPr="008D58EB">
        <w:rPr>
          <w:lang w:val="ru-RU"/>
        </w:rPr>
        <w:t xml:space="preserve">                                                                                    Одговорно лице по Решењу</w:t>
      </w:r>
    </w:p>
    <w:p w14:paraId="44BA249A" w14:textId="77777777" w:rsidR="00733EB7" w:rsidRPr="008D58EB" w:rsidRDefault="00733EB7" w:rsidP="00733EB7">
      <w:pPr>
        <w:rPr>
          <w:lang w:val="ru-RU"/>
        </w:rPr>
      </w:pPr>
      <w:r w:rsidRPr="008D58EB">
        <w:rPr>
          <w:lang w:val="ru-RU"/>
        </w:rPr>
        <w:t xml:space="preserve">                                                                                              (Име и презиме)</w:t>
      </w:r>
    </w:p>
    <w:p w14:paraId="341AF62C" w14:textId="77777777" w:rsidR="00733EB7" w:rsidRPr="008D58EB" w:rsidRDefault="00733EB7" w:rsidP="00733EB7">
      <w:pPr>
        <w:rPr>
          <w:lang w:val="ru-RU"/>
        </w:rPr>
      </w:pPr>
    </w:p>
    <w:p w14:paraId="0962C1BE" w14:textId="77777777" w:rsidR="00733EB7" w:rsidRPr="008D58EB" w:rsidRDefault="00733EB7" w:rsidP="00733EB7">
      <w:pPr>
        <w:rPr>
          <w:lang w:val="ru-RU"/>
        </w:rPr>
      </w:pPr>
      <w:r w:rsidRPr="008D58EB">
        <w:rPr>
          <w:lang w:val="ru-RU"/>
        </w:rPr>
        <w:t>____________________</w:t>
      </w:r>
      <w:r w:rsidRPr="008D58EB">
        <w:rPr>
          <w:lang w:val="ru-RU"/>
        </w:rPr>
        <w:tab/>
        <w:t>_____________________        __________________________</w:t>
      </w:r>
    </w:p>
    <w:p w14:paraId="7A563C99" w14:textId="142F90EF" w:rsidR="00733EB7" w:rsidRPr="008D58EB" w:rsidRDefault="00733EB7" w:rsidP="00733EB7">
      <w:pPr>
        <w:rPr>
          <w:lang w:val="ru-RU"/>
        </w:rPr>
      </w:pPr>
      <w:r w:rsidRPr="008D58EB">
        <w:rPr>
          <w:lang w:val="ru-RU"/>
        </w:rPr>
        <w:t xml:space="preserve">    (Потпис)</w:t>
      </w:r>
      <w:r w:rsidRPr="008D58EB">
        <w:rPr>
          <w:lang w:val="ru-RU"/>
        </w:rPr>
        <w:tab/>
      </w:r>
      <w:r w:rsidRPr="008D58EB">
        <w:rPr>
          <w:lang w:val="ru-RU"/>
        </w:rPr>
        <w:tab/>
      </w:r>
      <w:r w:rsidRPr="008D58EB">
        <w:rPr>
          <w:lang w:val="ru-RU"/>
        </w:rPr>
        <w:tab/>
        <w:t xml:space="preserve">        (Потпис)                                (Потпис и лиценцни печат)</w:t>
      </w:r>
    </w:p>
    <w:p w14:paraId="595FB596" w14:textId="77777777" w:rsidR="00733EB7" w:rsidRPr="008D58EB" w:rsidRDefault="00733EB7" w:rsidP="00733EB7">
      <w:pPr>
        <w:rPr>
          <w:lang w:val="ru-RU"/>
        </w:rPr>
      </w:pPr>
      <w:r w:rsidRPr="008D58EB">
        <w:rPr>
          <w:lang w:val="ru-RU"/>
        </w:rPr>
        <w:t>1)  у случају да се услуга односи на већи број МТ, уз Записник приложити посебну спецификацију по МТ</w:t>
      </w:r>
    </w:p>
    <w:p w14:paraId="47C62D02" w14:textId="77777777" w:rsidR="00733EB7" w:rsidRPr="008D58EB" w:rsidRDefault="00733EB7" w:rsidP="00733EB7">
      <w:pPr>
        <w:rPr>
          <w:lang w:val="ru-RU"/>
        </w:rPr>
      </w:pPr>
      <w:r w:rsidRPr="008D58EB">
        <w:rPr>
          <w:lang w:val="ru-RU"/>
        </w:rPr>
        <w:t>2)   потписује и печатира Надзорни орган за услуге инвестиционих пројеката</w:t>
      </w:r>
    </w:p>
    <w:p w14:paraId="18B986B0" w14:textId="77777777" w:rsidR="00733EB7" w:rsidRPr="008D58EB" w:rsidRDefault="00733EB7" w:rsidP="00733EB7">
      <w:pPr>
        <w:rPr>
          <w:lang w:val="ru-RU"/>
        </w:rPr>
      </w:pPr>
    </w:p>
    <w:p w14:paraId="2070C310" w14:textId="77777777" w:rsidR="00733EB7" w:rsidRPr="008D58EB" w:rsidRDefault="00733EB7" w:rsidP="00733EB7">
      <w:pPr>
        <w:rPr>
          <w:lang w:val="ru-RU"/>
        </w:rPr>
      </w:pPr>
      <w:r w:rsidRPr="008D58EB">
        <w:rPr>
          <w:lang w:val="ru-RU"/>
        </w:rPr>
        <w:t>Појашњења:</w:t>
      </w:r>
    </w:p>
    <w:p w14:paraId="20F80E56" w14:textId="77777777" w:rsidR="00733EB7" w:rsidRPr="008D58EB" w:rsidRDefault="00733EB7" w:rsidP="00733EB7">
      <w:pPr>
        <w:rPr>
          <w:lang w:val="ru-RU"/>
        </w:rPr>
      </w:pPr>
      <w:r w:rsidRPr="008D58EB">
        <w:rPr>
          <w:lang w:val="ru-RU"/>
        </w:rPr>
        <w:t>1.</w:t>
      </w:r>
      <w:r w:rsidRPr="008D58EB">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674AC4B1" w14:textId="77777777" w:rsidR="00733EB7" w:rsidRPr="008D58EB" w:rsidRDefault="00733EB7" w:rsidP="00733EB7">
      <w:pPr>
        <w:rPr>
          <w:lang w:val="ru-RU"/>
        </w:rPr>
      </w:pPr>
      <w:r w:rsidRPr="008D58EB">
        <w:rPr>
          <w:lang w:val="ru-RU"/>
        </w:rPr>
        <w:t>2.</w:t>
      </w:r>
      <w:r w:rsidRPr="008D58EB">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3A68B722" w14:textId="77777777" w:rsidR="00733EB7" w:rsidRPr="008D58EB" w:rsidRDefault="00733EB7" w:rsidP="00733EB7">
      <w:pPr>
        <w:rPr>
          <w:lang w:val="ru-RU"/>
        </w:rPr>
      </w:pPr>
      <w:r w:rsidRPr="008D58EB">
        <w:rPr>
          <w:lang w:val="ru-RU"/>
        </w:rPr>
        <w:t>3.</w:t>
      </w:r>
      <w:r w:rsidRPr="008D58EB">
        <w:rPr>
          <w:lang w:val="ru-RU"/>
        </w:rPr>
        <w:tab/>
        <w:t>Сви добављачи биће дужни да уз фактуру доставе и обострано потписани Записник.</w:t>
      </w:r>
    </w:p>
    <w:p w14:paraId="7BD68EFE" w14:textId="18F27179" w:rsidR="00733EB7" w:rsidRPr="008D58EB" w:rsidRDefault="00733EB7" w:rsidP="00733EB7">
      <w:pPr>
        <w:rPr>
          <w:lang w:val="ru-RU"/>
        </w:rPr>
      </w:pPr>
      <w:r w:rsidRPr="008D58EB">
        <w:rPr>
          <w:lang w:val="ru-RU"/>
        </w:rPr>
        <w:t>4.</w:t>
      </w:r>
      <w:r w:rsidRPr="008D58EB">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1389D68" w14:textId="496CA477" w:rsidR="00733EB7" w:rsidRPr="00733EB7" w:rsidRDefault="00733EB7" w:rsidP="00733EB7">
      <w:pPr>
        <w:pStyle w:val="KDObrazac"/>
        <w:rPr>
          <w:lang w:val="sr-Latn-RS"/>
        </w:rPr>
      </w:pPr>
      <w:r w:rsidRPr="00AA2D9D">
        <w:rPr>
          <w:lang w:val="ru-RU"/>
        </w:rPr>
        <w:lastRenderedPageBreak/>
        <w:t xml:space="preserve">ОБРАЗАЦ </w:t>
      </w:r>
      <w:r>
        <w:rPr>
          <w:lang w:val="sr-Latn-RS"/>
        </w:rPr>
        <w:t>11</w:t>
      </w:r>
    </w:p>
    <w:p w14:paraId="23FB97CB" w14:textId="77777777" w:rsidR="00733EB7" w:rsidRPr="00733EB7" w:rsidRDefault="00733EB7" w:rsidP="00733EB7">
      <w:pPr>
        <w:rPr>
          <w:i/>
          <w:lang w:val="ru-RU"/>
        </w:rPr>
      </w:pPr>
      <w:r w:rsidRPr="00733EB7">
        <w:rPr>
          <w:i/>
          <w:lang w:val="ru-RU"/>
        </w:rPr>
        <w:t>Напомена: Образац 12а Записник о извршеној  испоруци  није потребно достављати уз понуду</w:t>
      </w:r>
    </w:p>
    <w:p w14:paraId="05FB07B6" w14:textId="77777777" w:rsidR="00733EB7" w:rsidRPr="00AA2D9D" w:rsidRDefault="00733EB7" w:rsidP="00733EB7">
      <w:pPr>
        <w:rPr>
          <w:rFonts w:cs="Arial"/>
          <w:b/>
          <w:lang w:val="sr-Cyrl-CS"/>
        </w:rPr>
      </w:pPr>
    </w:p>
    <w:p w14:paraId="29A88CF3" w14:textId="772BFD83" w:rsidR="00733EB7" w:rsidRPr="00AA2D9D" w:rsidRDefault="00733EB7" w:rsidP="00733EB7">
      <w:pPr>
        <w:jc w:val="center"/>
        <w:rPr>
          <w:rFonts w:cs="Arial"/>
          <w:lang w:val="ru-RU"/>
        </w:rPr>
      </w:pPr>
      <w:r w:rsidRPr="00AA2D9D">
        <w:rPr>
          <w:rFonts w:cs="Arial"/>
          <w:b/>
          <w:lang w:val="sr-Cyrl-CS"/>
        </w:rPr>
        <w:t xml:space="preserve">ЗАПИСНИК О ИЗВРШЕНОЈ ИСПОРУЦИ ДОБАРА </w:t>
      </w:r>
    </w:p>
    <w:p w14:paraId="619EF4A7" w14:textId="21A15471" w:rsidR="00733EB7" w:rsidRPr="00AA2D9D" w:rsidRDefault="00733EB7" w:rsidP="00733EB7">
      <w:pPr>
        <w:rPr>
          <w:rFonts w:cs="Arial"/>
          <w:lang w:val="ru-RU"/>
        </w:rPr>
      </w:pPr>
      <w:r w:rsidRPr="00AA2D9D">
        <w:rPr>
          <w:rFonts w:cs="Arial"/>
          <w:lang w:val="ru-RU"/>
        </w:rPr>
        <w:tab/>
      </w:r>
      <w:r w:rsidRPr="00AA2D9D">
        <w:rPr>
          <w:rFonts w:cs="Arial"/>
          <w:lang w:val="ru-RU"/>
        </w:rPr>
        <w:tab/>
      </w:r>
      <w:r w:rsidRPr="00AA2D9D">
        <w:rPr>
          <w:rFonts w:cs="Arial"/>
          <w:lang w:val="ru-RU"/>
        </w:rPr>
        <w:tab/>
        <w:t>Датум</w:t>
      </w:r>
      <w:r w:rsidRPr="00AA2D9D">
        <w:rPr>
          <w:rFonts w:cs="Arial"/>
          <w:lang w:val="sr-Cyrl-RS"/>
        </w:rPr>
        <w:t xml:space="preserve"> </w:t>
      </w:r>
      <w:r w:rsidRPr="00AA2D9D">
        <w:rPr>
          <w:rFonts w:cs="Arial"/>
          <w:lang w:val="ru-RU"/>
        </w:rPr>
        <w:t>___________</w:t>
      </w:r>
    </w:p>
    <w:p w14:paraId="2A1C82EF" w14:textId="2591EB21" w:rsidR="00733EB7" w:rsidRPr="00AA2D9D" w:rsidRDefault="00733EB7" w:rsidP="00733EB7">
      <w:pPr>
        <w:rPr>
          <w:rFonts w:cs="Arial"/>
          <w:lang w:val="ru-RU"/>
        </w:rPr>
      </w:pPr>
      <w:r w:rsidRPr="00AA2D9D">
        <w:rPr>
          <w:rFonts w:cs="Arial"/>
          <w:lang w:val="ru-RU"/>
        </w:rPr>
        <w:tab/>
      </w:r>
      <w:r w:rsidR="003E0862">
        <w:rPr>
          <w:rFonts w:cs="Arial"/>
          <w:lang w:val="sr-Cyrl-RS"/>
        </w:rPr>
        <w:t>ПРУЖАЛАЦ УСЛУГЕ</w:t>
      </w:r>
      <w:r w:rsidRPr="00AA2D9D">
        <w:rPr>
          <w:rFonts w:cs="Arial"/>
          <w:lang w:val="sr-Cyrl-RS"/>
        </w:rPr>
        <w:t>:</w:t>
      </w:r>
      <w:r w:rsidRPr="00AA2D9D">
        <w:rPr>
          <w:rFonts w:cs="Arial"/>
          <w:lang w:val="ru-RU"/>
        </w:rPr>
        <w:tab/>
      </w:r>
      <w:r w:rsidRPr="00AA2D9D">
        <w:rPr>
          <w:rFonts w:cs="Arial"/>
          <w:lang w:val="ru-RU"/>
        </w:rPr>
        <w:tab/>
      </w:r>
      <w:r w:rsidRPr="00AA2D9D">
        <w:rPr>
          <w:rFonts w:cs="Arial"/>
          <w:lang w:val="ru-RU"/>
        </w:rPr>
        <w:tab/>
      </w:r>
      <w:r w:rsidRPr="00AA2D9D">
        <w:rPr>
          <w:rFonts w:cs="Arial"/>
          <w:lang w:val="ru-RU"/>
        </w:rPr>
        <w:tab/>
        <w:t xml:space="preserve">                             </w:t>
      </w:r>
      <w:r w:rsidR="003E0862">
        <w:rPr>
          <w:rFonts w:cs="Arial"/>
          <w:lang w:val="ru-RU"/>
        </w:rPr>
        <w:t>КОРИСНИК УСЛУГЕ</w:t>
      </w:r>
      <w:r w:rsidRPr="00AA2D9D">
        <w:rPr>
          <w:rFonts w:cs="Arial"/>
          <w:lang w:val="ru-RU"/>
        </w:rPr>
        <w:t>:</w:t>
      </w:r>
    </w:p>
    <w:p w14:paraId="22D7E39E" w14:textId="77777777" w:rsidR="00733EB7" w:rsidRPr="00AA2D9D" w:rsidRDefault="00733EB7" w:rsidP="00733EB7">
      <w:pPr>
        <w:rPr>
          <w:rFonts w:cs="Arial"/>
          <w:lang w:val="ru-RU"/>
        </w:rPr>
      </w:pPr>
      <w:r w:rsidRPr="00AA2D9D">
        <w:rPr>
          <w:rFonts w:cs="Arial"/>
          <w:lang w:val="sr-Latn-RS"/>
        </w:rPr>
        <w:t xml:space="preserve"> </w:t>
      </w:r>
      <w:r w:rsidRPr="00AA2D9D">
        <w:rPr>
          <w:rFonts w:cs="Arial"/>
          <w:lang w:val="ru-RU"/>
        </w:rPr>
        <w:t>___________________________                               ____________________________</w:t>
      </w:r>
    </w:p>
    <w:p w14:paraId="4F43E13D" w14:textId="77777777" w:rsidR="00733EB7" w:rsidRPr="00AA2D9D" w:rsidRDefault="00733EB7" w:rsidP="00733EB7">
      <w:pPr>
        <w:rPr>
          <w:rFonts w:cs="Arial"/>
          <w:lang w:val="sr-Cyrl-RS"/>
        </w:rPr>
      </w:pPr>
      <w:r w:rsidRPr="00AA2D9D">
        <w:rPr>
          <w:rFonts w:cs="Arial"/>
          <w:lang w:val="sr-Latn-RS"/>
        </w:rPr>
        <w:t xml:space="preserve">    </w:t>
      </w:r>
      <w:r w:rsidRPr="00AA2D9D">
        <w:rPr>
          <w:rFonts w:cs="Arial"/>
          <w:lang w:val="ru-RU"/>
        </w:rPr>
        <w:t xml:space="preserve">(Назив правног  лица)    </w:t>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(Назив организационог дела </w:t>
      </w:r>
      <w:r w:rsidRPr="00AA2D9D">
        <w:rPr>
          <w:rFonts w:cs="Arial"/>
          <w:lang w:val="sr-Cyrl-RS"/>
        </w:rPr>
        <w:t>ЈП ЕПС)</w:t>
      </w:r>
    </w:p>
    <w:p w14:paraId="7A24CDE1" w14:textId="77777777" w:rsidR="00733EB7" w:rsidRPr="00AA2D9D" w:rsidRDefault="00733EB7" w:rsidP="00733EB7">
      <w:pPr>
        <w:rPr>
          <w:rFonts w:cs="Arial"/>
          <w:lang w:val="ru-RU"/>
        </w:rPr>
      </w:pPr>
    </w:p>
    <w:p w14:paraId="70FB2014" w14:textId="77777777" w:rsidR="00733EB7" w:rsidRPr="00AA2D9D" w:rsidRDefault="00733EB7" w:rsidP="00733EB7">
      <w:pPr>
        <w:rPr>
          <w:rFonts w:cs="Arial"/>
          <w:lang w:val="ru-RU"/>
        </w:rPr>
      </w:pPr>
      <w:r w:rsidRPr="00AA2D9D">
        <w:rPr>
          <w:rFonts w:cs="Arial"/>
          <w:lang w:val="ru-RU"/>
        </w:rPr>
        <w:t xml:space="preserve">___________________________          </w:t>
      </w:r>
      <w:r w:rsidRPr="00AA2D9D">
        <w:rPr>
          <w:rFonts w:cs="Arial"/>
          <w:lang w:val="ru-RU"/>
        </w:rPr>
        <w:tab/>
      </w:r>
      <w:r w:rsidRPr="00AA2D9D">
        <w:rPr>
          <w:rFonts w:cs="Arial"/>
          <w:lang w:val="ru-RU"/>
        </w:rPr>
        <w:tab/>
        <w:t>_____________________________</w:t>
      </w:r>
    </w:p>
    <w:p w14:paraId="6D0A9C78" w14:textId="77777777" w:rsidR="00733EB7" w:rsidRPr="00AA2D9D" w:rsidRDefault="00733EB7" w:rsidP="00733EB7">
      <w:pPr>
        <w:rPr>
          <w:rFonts w:cs="Arial"/>
          <w:lang w:val="ru-RU"/>
        </w:rPr>
      </w:pPr>
      <w:r w:rsidRPr="00AA2D9D">
        <w:rPr>
          <w:rFonts w:cs="Arial"/>
          <w:lang w:val="ru-RU"/>
        </w:rPr>
        <w:t xml:space="preserve">   (Адреса правног  лица) </w:t>
      </w:r>
      <w:r w:rsidRPr="00AA2D9D">
        <w:rPr>
          <w:rFonts w:cs="Arial"/>
          <w:lang w:val="ru-RU"/>
        </w:rPr>
        <w:tab/>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(Адреса организационог дела </w:t>
      </w:r>
      <w:r w:rsidRPr="00AA2D9D">
        <w:rPr>
          <w:rFonts w:cs="Arial"/>
          <w:lang w:val="sr-Cyrl-RS"/>
        </w:rPr>
        <w:t>ЈП ЕПС</w:t>
      </w:r>
      <w:r w:rsidRPr="00AA2D9D">
        <w:rPr>
          <w:rFonts w:cs="Arial"/>
          <w:lang w:val="ru-RU"/>
        </w:rPr>
        <w:t>)</w:t>
      </w:r>
    </w:p>
    <w:p w14:paraId="4B219583" w14:textId="77777777" w:rsidR="00733EB7" w:rsidRPr="00AA2D9D" w:rsidRDefault="00733EB7" w:rsidP="00733EB7">
      <w:pPr>
        <w:rPr>
          <w:rFonts w:cs="Arial"/>
          <w:lang w:val="ru-RU"/>
        </w:rPr>
      </w:pPr>
    </w:p>
    <w:p w14:paraId="6271AE69" w14:textId="77777777" w:rsidR="00733EB7" w:rsidRPr="00AA2D9D" w:rsidRDefault="00733EB7" w:rsidP="00733EB7">
      <w:pPr>
        <w:rPr>
          <w:rFonts w:cs="Arial"/>
          <w:lang w:val="ru-RU"/>
        </w:rPr>
      </w:pPr>
    </w:p>
    <w:p w14:paraId="3E3CDA98" w14:textId="77777777" w:rsidR="00733EB7" w:rsidRPr="00AA2D9D" w:rsidRDefault="00733EB7" w:rsidP="00733EB7">
      <w:pPr>
        <w:rPr>
          <w:rFonts w:cs="Arial"/>
          <w:lang w:val="sr-Cyrl-RS"/>
        </w:rPr>
      </w:pPr>
      <w:r w:rsidRPr="00AA2D9D">
        <w:rPr>
          <w:rFonts w:cs="Arial"/>
          <w:lang w:val="ru-RU"/>
        </w:rPr>
        <w:t>Број Уговора/Датум:      __________________________________________</w:t>
      </w:r>
    </w:p>
    <w:p w14:paraId="3F9ADB00" w14:textId="77777777" w:rsidR="00733EB7" w:rsidRPr="00AA2D9D" w:rsidRDefault="00733EB7" w:rsidP="00733EB7">
      <w:pPr>
        <w:rPr>
          <w:rFonts w:cs="Arial"/>
          <w:lang w:val="ru-RU"/>
        </w:rPr>
      </w:pPr>
      <w:r w:rsidRPr="00AA2D9D">
        <w:rPr>
          <w:rFonts w:cs="Arial"/>
          <w:lang w:val="ru-RU"/>
        </w:rPr>
        <w:t>Број налога за набавку</w:t>
      </w:r>
      <w:r w:rsidRPr="00AA2D9D">
        <w:rPr>
          <w:rFonts w:cs="Arial"/>
          <w:lang w:val="sr-Latn-RS"/>
        </w:rPr>
        <w:t>/</w:t>
      </w:r>
      <w:r w:rsidRPr="00AA2D9D">
        <w:rPr>
          <w:rFonts w:cs="Arial"/>
          <w:lang w:val="sr-Cyrl-RS"/>
        </w:rPr>
        <w:t>наруџбенице</w:t>
      </w:r>
      <w:r w:rsidRPr="00AA2D9D">
        <w:rPr>
          <w:rFonts w:cs="Arial"/>
          <w:lang w:val="ru-RU"/>
        </w:rPr>
        <w:t xml:space="preserve"> (НЗН):  ________________________</w:t>
      </w:r>
    </w:p>
    <w:p w14:paraId="32D06A6A" w14:textId="77777777" w:rsidR="00733EB7" w:rsidRPr="00AA2D9D" w:rsidRDefault="00733EB7" w:rsidP="00733EB7">
      <w:pPr>
        <w:rPr>
          <w:rFonts w:cs="Arial"/>
          <w:lang w:val="ru-RU"/>
        </w:rPr>
      </w:pPr>
      <w:r w:rsidRPr="00AA2D9D">
        <w:rPr>
          <w:rFonts w:cs="Arial"/>
          <w:lang w:val="ru-RU"/>
        </w:rPr>
        <w:t xml:space="preserve">Место извршене услуге/ Место трошка </w:t>
      </w:r>
      <w:r w:rsidRPr="00AA2D9D">
        <w:rPr>
          <w:rFonts w:cs="Arial"/>
          <w:vertAlign w:val="superscript"/>
          <w:lang w:val="ru-RU"/>
        </w:rPr>
        <w:t>1</w:t>
      </w:r>
      <w:r w:rsidRPr="00AA2D9D">
        <w:rPr>
          <w:rFonts w:cs="Arial"/>
          <w:lang w:val="ru-RU"/>
        </w:rPr>
        <w:t>:  __________________________</w:t>
      </w:r>
    </w:p>
    <w:p w14:paraId="100D4864" w14:textId="49B2A7B3" w:rsidR="00733EB7" w:rsidRPr="00733EB7" w:rsidRDefault="00733EB7" w:rsidP="00733EB7">
      <w:pPr>
        <w:rPr>
          <w:rFonts w:cs="Arial"/>
          <w:lang w:val="ru-RU"/>
        </w:rPr>
      </w:pPr>
      <w:r w:rsidRPr="00AA2D9D">
        <w:rPr>
          <w:rFonts w:cs="Arial"/>
          <w:lang w:val="ru-RU"/>
        </w:rPr>
        <w:t>Објекат: ______________________________________________________</w:t>
      </w:r>
    </w:p>
    <w:p w14:paraId="689ED40E" w14:textId="77777777" w:rsidR="00733EB7" w:rsidRPr="00AA2D9D" w:rsidRDefault="00733EB7" w:rsidP="00733EB7">
      <w:pPr>
        <w:ind w:left="426"/>
        <w:rPr>
          <w:rFonts w:cs="Arial"/>
          <w:lang w:val="ru-RU"/>
        </w:rPr>
      </w:pPr>
      <w:r w:rsidRPr="00AA2D9D">
        <w:rPr>
          <w:rFonts w:cs="Arial"/>
          <w:b/>
          <w:lang w:val="ru-RU"/>
        </w:rPr>
        <w:t>А</w:t>
      </w:r>
      <w:r w:rsidRPr="00AA2D9D">
        <w:rPr>
          <w:rFonts w:cs="Arial"/>
          <w:lang w:val="ru-RU"/>
        </w:rPr>
        <w:t xml:space="preserve">) ДЕТАЉНА СПЕЦИФИКАЦИЈА ДОБАРА/УСЛУГЕ/РАДОВА: </w:t>
      </w:r>
    </w:p>
    <w:p w14:paraId="303A1D7A" w14:textId="77777777" w:rsidR="00733EB7" w:rsidRPr="00AA2D9D" w:rsidRDefault="00733EB7" w:rsidP="00733EB7">
      <w:pPr>
        <w:rPr>
          <w:rFonts w:cs="Arial"/>
          <w:lang w:val="ru-RU"/>
        </w:rPr>
      </w:pPr>
    </w:p>
    <w:p w14:paraId="4089A132" w14:textId="77777777" w:rsidR="00733EB7" w:rsidRPr="00AA2D9D" w:rsidRDefault="00733EB7" w:rsidP="00733EB7">
      <w:pPr>
        <w:rPr>
          <w:rFonts w:cs="Arial"/>
          <w:lang w:val="ru-RU"/>
        </w:rPr>
      </w:pPr>
      <w:r w:rsidRPr="00AA2D9D">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733EB7" w:rsidRPr="00AA2D9D" w14:paraId="03A03E95" w14:textId="77777777" w:rsidTr="00733EB7">
        <w:tc>
          <w:tcPr>
            <w:tcW w:w="7966" w:type="dxa"/>
            <w:tcBorders>
              <w:top w:val="nil"/>
              <w:left w:val="nil"/>
              <w:bottom w:val="single" w:sz="4" w:space="0" w:color="auto"/>
              <w:right w:val="nil"/>
            </w:tcBorders>
            <w:vAlign w:val="center"/>
          </w:tcPr>
          <w:p w14:paraId="7AF9C6C3" w14:textId="77777777" w:rsidR="00733EB7" w:rsidRPr="00AA2D9D" w:rsidRDefault="00733EB7" w:rsidP="00733EB7">
            <w:pPr>
              <w:tabs>
                <w:tab w:val="left" w:pos="420"/>
              </w:tabs>
              <w:spacing w:line="256" w:lineRule="auto"/>
              <w:rPr>
                <w:rFonts w:cs="Arial"/>
                <w:lang w:val="sr-Cyrl-CS"/>
              </w:rPr>
            </w:pPr>
            <w:r w:rsidRPr="00AA2D9D">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5B4B319B" w14:textId="77777777" w:rsidR="00733EB7" w:rsidRPr="00AA2D9D" w:rsidRDefault="00733EB7" w:rsidP="00733EB7">
            <w:pPr>
              <w:spacing w:line="256" w:lineRule="auto"/>
              <w:rPr>
                <w:rFonts w:cs="Arial"/>
                <w:lang w:val="sr-Cyrl-CS"/>
              </w:rPr>
            </w:pPr>
            <w:r w:rsidRPr="00AA2D9D">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6EBAF06E" w14:textId="77777777" w:rsidR="00733EB7" w:rsidRPr="00AA2D9D" w:rsidRDefault="00733EB7" w:rsidP="00733EB7">
            <w:pPr>
              <w:spacing w:line="256" w:lineRule="auto"/>
              <w:rPr>
                <w:rFonts w:cs="Arial"/>
                <w:lang w:val="sr-Cyrl-CS"/>
              </w:rPr>
            </w:pPr>
          </w:p>
          <w:p w14:paraId="14A6A619" w14:textId="77777777" w:rsidR="00733EB7" w:rsidRPr="00AA2D9D" w:rsidRDefault="00733EB7" w:rsidP="00733EB7">
            <w:pPr>
              <w:spacing w:line="256" w:lineRule="auto"/>
              <w:rPr>
                <w:rFonts w:cs="Arial"/>
                <w:lang w:val="sr-Cyrl-CS"/>
              </w:rPr>
            </w:pPr>
          </w:p>
          <w:p w14:paraId="583EC38E" w14:textId="77777777" w:rsidR="00733EB7" w:rsidRPr="00AA2D9D" w:rsidRDefault="00733EB7" w:rsidP="00733EB7">
            <w:pPr>
              <w:spacing w:line="256" w:lineRule="auto"/>
              <w:rPr>
                <w:rFonts w:cs="Arial"/>
                <w:lang w:val="sr-Cyrl-CS"/>
              </w:rPr>
            </w:pPr>
          </w:p>
          <w:p w14:paraId="7AE0FA72" w14:textId="77777777" w:rsidR="00733EB7" w:rsidRPr="00AA2D9D" w:rsidRDefault="00733EB7" w:rsidP="00733EB7">
            <w:pPr>
              <w:spacing w:line="256" w:lineRule="auto"/>
              <w:rPr>
                <w:rFonts w:cs="Arial"/>
                <w:lang w:val="sr-Cyrl-CS"/>
              </w:rPr>
            </w:pPr>
            <w:r w:rsidRPr="00AA2D9D">
              <w:rPr>
                <w:rFonts w:cs="Arial"/>
                <w:lang w:val="sr-Cyrl-CS"/>
              </w:rPr>
              <w:t>□ ДА</w:t>
            </w:r>
          </w:p>
          <w:p w14:paraId="23F4DBC8" w14:textId="77777777" w:rsidR="00733EB7" w:rsidRPr="00AA2D9D" w:rsidRDefault="00733EB7" w:rsidP="00733EB7">
            <w:pPr>
              <w:spacing w:line="256" w:lineRule="auto"/>
              <w:rPr>
                <w:rFonts w:cs="Arial"/>
                <w:lang w:val="sr-Cyrl-CS"/>
              </w:rPr>
            </w:pPr>
            <w:r w:rsidRPr="00AA2D9D">
              <w:rPr>
                <w:rFonts w:cs="Arial"/>
                <w:lang w:val="sr-Cyrl-CS"/>
              </w:rPr>
              <w:t>□ НЕ</w:t>
            </w:r>
          </w:p>
        </w:tc>
      </w:tr>
      <w:tr w:rsidR="00733EB7" w:rsidRPr="00AA2D9D" w14:paraId="6415F66D" w14:textId="77777777" w:rsidTr="00733EB7">
        <w:tc>
          <w:tcPr>
            <w:tcW w:w="7966" w:type="dxa"/>
            <w:tcBorders>
              <w:top w:val="single" w:sz="4" w:space="0" w:color="auto"/>
              <w:left w:val="nil"/>
              <w:bottom w:val="single" w:sz="4" w:space="0" w:color="auto"/>
              <w:right w:val="nil"/>
            </w:tcBorders>
            <w:vAlign w:val="center"/>
            <w:hideMark/>
          </w:tcPr>
          <w:p w14:paraId="358D9313" w14:textId="77777777" w:rsidR="00733EB7" w:rsidRPr="00AA2D9D" w:rsidRDefault="00733EB7" w:rsidP="00733EB7">
            <w:pPr>
              <w:spacing w:line="256" w:lineRule="auto"/>
              <w:rPr>
                <w:rFonts w:cs="Arial"/>
                <w:lang w:val="sr-Cyrl-CS"/>
              </w:rPr>
            </w:pPr>
            <w:r w:rsidRPr="00AA2D9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3501B8B" w14:textId="77777777" w:rsidR="00733EB7" w:rsidRPr="00AA2D9D" w:rsidRDefault="00733EB7" w:rsidP="00733EB7">
            <w:pPr>
              <w:spacing w:line="256" w:lineRule="auto"/>
              <w:rPr>
                <w:rFonts w:cs="Arial"/>
                <w:lang w:val="sr-Cyrl-CS"/>
              </w:rPr>
            </w:pPr>
            <w:r w:rsidRPr="00AA2D9D">
              <w:rPr>
                <w:rFonts w:cs="Arial"/>
                <w:lang w:val="sr-Cyrl-CS"/>
              </w:rPr>
              <w:t>□ ДА</w:t>
            </w:r>
          </w:p>
          <w:p w14:paraId="033D5C98" w14:textId="77777777" w:rsidR="00733EB7" w:rsidRPr="00AA2D9D" w:rsidRDefault="00733EB7" w:rsidP="00733EB7">
            <w:pPr>
              <w:spacing w:line="256" w:lineRule="auto"/>
              <w:rPr>
                <w:rFonts w:cs="Arial"/>
                <w:lang w:val="sr-Cyrl-CS"/>
              </w:rPr>
            </w:pPr>
            <w:r w:rsidRPr="00AA2D9D">
              <w:rPr>
                <w:rFonts w:cs="Arial"/>
                <w:lang w:val="sr-Cyrl-CS"/>
              </w:rPr>
              <w:t>□ НЕ</w:t>
            </w:r>
          </w:p>
        </w:tc>
      </w:tr>
    </w:tbl>
    <w:p w14:paraId="399BB12E" w14:textId="77777777" w:rsidR="00733EB7" w:rsidRPr="00AA2D9D" w:rsidRDefault="00733EB7" w:rsidP="00733EB7">
      <w:pPr>
        <w:rPr>
          <w:rFonts w:cs="Arial"/>
          <w:lang w:val="sr-Cyrl-CS"/>
        </w:rPr>
      </w:pPr>
    </w:p>
    <w:p w14:paraId="24E90CAD" w14:textId="77777777" w:rsidR="00733EB7" w:rsidRPr="00AA2D9D" w:rsidRDefault="00733EB7" w:rsidP="00733EB7">
      <w:pPr>
        <w:rPr>
          <w:rFonts w:cs="Arial"/>
          <w:lang w:val="sr-Cyrl-CS"/>
        </w:rPr>
      </w:pPr>
      <w:r w:rsidRPr="00AA2D9D">
        <w:rPr>
          <w:rFonts w:cs="Arial"/>
          <w:lang w:val="sr-Cyrl-CS"/>
        </w:rPr>
        <w:t>Укупан број позиција из спецификације:                            Број улаза:</w:t>
      </w:r>
    </w:p>
    <w:p w14:paraId="1B980FF5" w14:textId="77777777" w:rsidR="00733EB7" w:rsidRPr="00AA2D9D" w:rsidRDefault="00733EB7" w:rsidP="00733EB7">
      <w:pPr>
        <w:rPr>
          <w:rFonts w:cs="Arial"/>
          <w:lang w:val="sr-Cyrl-CS"/>
        </w:rPr>
      </w:pPr>
      <w:r w:rsidRPr="00AA2D9D">
        <w:rPr>
          <w:rFonts w:cs="Arial"/>
          <w:lang w:val="sr-Cyrl-CS"/>
        </w:rPr>
        <w:t>___________________________________________________________________</w:t>
      </w:r>
    </w:p>
    <w:p w14:paraId="33A8EBF1" w14:textId="77777777" w:rsidR="00733EB7" w:rsidRPr="00AA2D9D" w:rsidRDefault="00733EB7" w:rsidP="00733EB7">
      <w:pPr>
        <w:rPr>
          <w:rFonts w:cs="Arial"/>
          <w:lang w:val="sr-Cyrl-CS"/>
        </w:rPr>
      </w:pPr>
    </w:p>
    <w:p w14:paraId="72705065" w14:textId="77777777" w:rsidR="00733EB7" w:rsidRPr="00AA2D9D" w:rsidRDefault="00733EB7" w:rsidP="00733EB7">
      <w:pPr>
        <w:rPr>
          <w:rFonts w:cs="Arial"/>
          <w:lang w:val="sr-Cyrl-CS"/>
        </w:rPr>
      </w:pPr>
      <w:r w:rsidRPr="00AA2D9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C91658" w14:textId="77777777" w:rsidR="00733EB7" w:rsidRPr="00AA2D9D" w:rsidRDefault="00733EB7" w:rsidP="00733EB7">
      <w:pPr>
        <w:jc w:val="center"/>
        <w:rPr>
          <w:rFonts w:cs="Arial"/>
          <w:lang w:val="sr-Cyrl-CS"/>
        </w:rPr>
      </w:pPr>
    </w:p>
    <w:p w14:paraId="126B1E4A" w14:textId="77777777" w:rsidR="00733EB7" w:rsidRPr="00AA2D9D" w:rsidRDefault="00733EB7" w:rsidP="00733EB7">
      <w:pPr>
        <w:jc w:val="center"/>
        <w:rPr>
          <w:rFonts w:cs="Arial"/>
          <w:lang w:val="sr-Cyrl-CS"/>
        </w:rPr>
      </w:pPr>
      <w:r w:rsidRPr="00AA2D9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75BB13" w14:textId="77777777" w:rsidR="00733EB7" w:rsidRPr="00AA2D9D" w:rsidRDefault="00733EB7" w:rsidP="00733EB7">
      <w:pPr>
        <w:rPr>
          <w:rFonts w:cs="Arial"/>
          <w:lang w:val="ru-RU"/>
        </w:rPr>
      </w:pPr>
    </w:p>
    <w:p w14:paraId="69969899" w14:textId="77777777" w:rsidR="00733EB7" w:rsidRPr="00AA2D9D" w:rsidRDefault="00733EB7" w:rsidP="00733EB7">
      <w:pPr>
        <w:rPr>
          <w:rFonts w:cs="Arial"/>
          <w:lang w:val="ru-RU"/>
        </w:rPr>
      </w:pPr>
      <w:r w:rsidRPr="00AA2D9D">
        <w:rPr>
          <w:rFonts w:cs="Arial"/>
          <w:lang w:val="ru-RU"/>
        </w:rPr>
        <w:t>Б) Да су добра испоручена добра извршени у обиму, квалитету, уговореном року и сагласно уговору потврђују:</w:t>
      </w:r>
    </w:p>
    <w:p w14:paraId="51691779" w14:textId="77777777" w:rsidR="00733EB7" w:rsidRPr="00AA2D9D" w:rsidRDefault="00733EB7" w:rsidP="00733EB7">
      <w:pPr>
        <w:rPr>
          <w:rFonts w:cs="Arial"/>
          <w:lang w:val="ru-RU"/>
        </w:rPr>
      </w:pPr>
    </w:p>
    <w:p w14:paraId="47B65A64" w14:textId="1E5DF7AC" w:rsidR="00733EB7" w:rsidRPr="00AA2D9D" w:rsidRDefault="00733EB7" w:rsidP="00733EB7">
      <w:pPr>
        <w:rPr>
          <w:rFonts w:cs="Arial"/>
          <w:vertAlign w:val="superscript"/>
          <w:lang w:val="ru-RU"/>
        </w:rPr>
      </w:pPr>
      <w:r w:rsidRPr="00AA2D9D">
        <w:rPr>
          <w:rFonts w:cs="Arial"/>
          <w:lang w:val="ru-RU"/>
        </w:rPr>
        <w:t xml:space="preserve">    </w:t>
      </w:r>
      <w:r w:rsidR="003E0862">
        <w:rPr>
          <w:rFonts w:cs="Arial"/>
          <w:lang w:val="ru-RU"/>
        </w:rPr>
        <w:t>ПРУЖАЛАЦ УСЛУГЕ</w:t>
      </w:r>
      <w:r w:rsidRPr="00AA2D9D">
        <w:rPr>
          <w:rFonts w:cs="Arial"/>
          <w:lang w:val="ru-RU"/>
        </w:rPr>
        <w:t>:</w:t>
      </w:r>
      <w:r w:rsidRPr="00AA2D9D">
        <w:rPr>
          <w:rFonts w:cs="Arial"/>
          <w:lang w:val="ru-RU"/>
        </w:rPr>
        <w:tab/>
        <w:t xml:space="preserve">                        </w:t>
      </w:r>
      <w:r w:rsidR="003E0862">
        <w:rPr>
          <w:rFonts w:cs="Arial"/>
          <w:lang w:val="ru-RU"/>
        </w:rPr>
        <w:t>КОРИСНИК УСЛУГЕ</w:t>
      </w:r>
      <w:r w:rsidRPr="00AA2D9D">
        <w:rPr>
          <w:rFonts w:cs="Arial"/>
          <w:lang w:val="ru-RU"/>
        </w:rPr>
        <w:t>:                      ОВЕРА НАДЗОРНОГ ОРГАНА</w:t>
      </w:r>
      <w:r w:rsidRPr="00AA2D9D">
        <w:rPr>
          <w:rFonts w:cs="Arial"/>
          <w:vertAlign w:val="superscript"/>
          <w:lang w:val="ru-RU"/>
        </w:rPr>
        <w:t xml:space="preserve"> 2</w:t>
      </w:r>
    </w:p>
    <w:p w14:paraId="39B69B93" w14:textId="77777777" w:rsidR="00733EB7" w:rsidRPr="00AA2D9D" w:rsidRDefault="00733EB7" w:rsidP="00733EB7">
      <w:pPr>
        <w:rPr>
          <w:rFonts w:cs="Arial"/>
          <w:lang w:val="ru-RU"/>
        </w:rPr>
      </w:pPr>
    </w:p>
    <w:p w14:paraId="2D7B29CD"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   _______________________</w:t>
      </w:r>
    </w:p>
    <w:p w14:paraId="68FF5751" w14:textId="77777777" w:rsidR="00733EB7" w:rsidRPr="00AA2D9D" w:rsidRDefault="00733EB7" w:rsidP="00733EB7">
      <w:pPr>
        <w:rPr>
          <w:rFonts w:cs="Arial"/>
          <w:lang w:val="ru-RU"/>
        </w:rPr>
      </w:pPr>
      <w:r w:rsidRPr="00AA2D9D">
        <w:rPr>
          <w:rFonts w:cs="Arial"/>
          <w:lang w:val="ru-RU"/>
        </w:rPr>
        <w:t xml:space="preserve">    (Име и презиме)</w:t>
      </w:r>
      <w:r w:rsidRPr="00AA2D9D">
        <w:rPr>
          <w:rFonts w:cs="Arial"/>
          <w:lang w:val="ru-RU"/>
        </w:rPr>
        <w:tab/>
      </w:r>
      <w:r w:rsidRPr="00AA2D9D">
        <w:rPr>
          <w:rFonts w:cs="Arial"/>
          <w:lang w:val="ru-RU"/>
        </w:rPr>
        <w:tab/>
        <w:t>Руководилац пројекта/  Одговорно лице по Решењу</w:t>
      </w:r>
    </w:p>
    <w:p w14:paraId="26C5A0F5" w14:textId="77777777" w:rsidR="00733EB7" w:rsidRPr="00AA2D9D" w:rsidRDefault="00733EB7" w:rsidP="00733EB7">
      <w:pPr>
        <w:rPr>
          <w:rFonts w:cs="Arial"/>
          <w:lang w:val="ru-RU"/>
        </w:rPr>
      </w:pPr>
      <w:r w:rsidRPr="00AA2D9D">
        <w:rPr>
          <w:rFonts w:cs="Arial"/>
          <w:lang w:val="ru-RU"/>
        </w:rPr>
        <w:t xml:space="preserve">                                                      (Име и презиме)</w:t>
      </w:r>
    </w:p>
    <w:p w14:paraId="06BCAB61" w14:textId="77777777" w:rsidR="00733EB7" w:rsidRPr="00AA2D9D" w:rsidRDefault="00733EB7" w:rsidP="00733EB7">
      <w:pPr>
        <w:rPr>
          <w:rFonts w:cs="Arial"/>
          <w:lang w:val="ru-RU"/>
        </w:rPr>
      </w:pPr>
    </w:p>
    <w:p w14:paraId="0F074996"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_____________________    ______________________</w:t>
      </w:r>
    </w:p>
    <w:p w14:paraId="259EAC73" w14:textId="77777777" w:rsidR="00733EB7" w:rsidRPr="00AA2D9D" w:rsidRDefault="00733EB7" w:rsidP="00733EB7">
      <w:pPr>
        <w:rPr>
          <w:rFonts w:cs="Arial"/>
          <w:lang w:val="ru-RU"/>
        </w:rPr>
      </w:pPr>
      <w:r w:rsidRPr="00AA2D9D">
        <w:rPr>
          <w:rFonts w:cs="Arial"/>
          <w:lang w:val="ru-RU"/>
        </w:rPr>
        <w:t xml:space="preserve">    (Потпис)</w:t>
      </w:r>
      <w:r w:rsidRPr="00AA2D9D">
        <w:rPr>
          <w:rFonts w:cs="Arial"/>
          <w:lang w:val="ru-RU"/>
        </w:rPr>
        <w:tab/>
      </w:r>
      <w:r w:rsidRPr="00AA2D9D">
        <w:rPr>
          <w:rFonts w:cs="Arial"/>
          <w:lang w:val="ru-RU"/>
        </w:rPr>
        <w:tab/>
      </w:r>
      <w:r w:rsidRPr="00AA2D9D">
        <w:rPr>
          <w:rFonts w:cs="Arial"/>
          <w:lang w:val="ru-RU"/>
        </w:rPr>
        <w:tab/>
        <w:t xml:space="preserve">        (Потпис)                          (Потпис и лиценцни печат)</w:t>
      </w:r>
    </w:p>
    <w:p w14:paraId="534A9104" w14:textId="77777777" w:rsidR="00733EB7" w:rsidRPr="00AA2D9D" w:rsidRDefault="00733EB7" w:rsidP="00733EB7">
      <w:pPr>
        <w:ind w:left="-284"/>
        <w:rPr>
          <w:rFonts w:cs="Arial"/>
          <w:lang w:val="ru-RU"/>
        </w:rPr>
      </w:pPr>
    </w:p>
    <w:p w14:paraId="6EAA2D1A" w14:textId="77777777" w:rsidR="00733EB7" w:rsidRPr="00AA2D9D" w:rsidRDefault="00733EB7" w:rsidP="00733EB7">
      <w:pPr>
        <w:rPr>
          <w:rFonts w:cs="Arial"/>
          <w:lang w:val="ru-RU"/>
        </w:rPr>
      </w:pPr>
      <w:r w:rsidRPr="00AA2D9D">
        <w:rPr>
          <w:rFonts w:cs="Arial"/>
          <w:vertAlign w:val="superscript"/>
          <w:lang w:val="ru-RU"/>
        </w:rPr>
        <w:t>1)</w:t>
      </w:r>
      <w:r w:rsidRPr="00AA2D9D">
        <w:rPr>
          <w:rFonts w:cs="Arial"/>
          <w:lang w:val="ru-RU"/>
        </w:rPr>
        <w:t xml:space="preserve">  у случају да се добра односи на већи број МТ, уз Записник приложити посебну спецификацију по МТ</w:t>
      </w:r>
    </w:p>
    <w:p w14:paraId="119138CE" w14:textId="77777777" w:rsidR="00733EB7" w:rsidRPr="00AA2D9D" w:rsidRDefault="00733EB7" w:rsidP="00733EB7">
      <w:pPr>
        <w:rPr>
          <w:rFonts w:cs="Arial"/>
          <w:lang w:val="ru-RU"/>
        </w:rPr>
      </w:pPr>
      <w:r w:rsidRPr="00AA2D9D">
        <w:rPr>
          <w:rFonts w:cs="Arial"/>
          <w:vertAlign w:val="superscript"/>
          <w:lang w:val="ru-RU"/>
        </w:rPr>
        <w:t>2)</w:t>
      </w:r>
      <w:r w:rsidRPr="00AA2D9D">
        <w:rPr>
          <w:rFonts w:cs="Arial"/>
          <w:lang w:val="ru-RU"/>
        </w:rPr>
        <w:t xml:space="preserve">   потписује и печатира Надзорни орган за услуге инвестиционих пројеката</w:t>
      </w:r>
    </w:p>
    <w:p w14:paraId="0B3D0224" w14:textId="77777777" w:rsidR="00733EB7" w:rsidRPr="00AA2D9D" w:rsidRDefault="00733EB7" w:rsidP="00733EB7">
      <w:pPr>
        <w:rPr>
          <w:rFonts w:cs="Arial"/>
          <w:lang w:val="sr-Cyrl-CS"/>
        </w:rPr>
      </w:pPr>
    </w:p>
    <w:p w14:paraId="3E87E79C" w14:textId="77777777" w:rsidR="00733EB7" w:rsidRPr="00AA2D9D" w:rsidRDefault="00733EB7" w:rsidP="00733EB7">
      <w:pPr>
        <w:rPr>
          <w:rFonts w:cs="Arial"/>
          <w:lang w:val="sr-Cyrl-CS"/>
        </w:rPr>
      </w:pPr>
      <w:r w:rsidRPr="00AA2D9D">
        <w:rPr>
          <w:rFonts w:cs="Arial"/>
          <w:lang w:val="sr-Cyrl-CS"/>
        </w:rPr>
        <w:t>Појашњења:</w:t>
      </w:r>
    </w:p>
    <w:p w14:paraId="7ECD1EEA" w14:textId="77AB9917"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Пружалац услуге</w:t>
      </w:r>
      <w:r w:rsidR="00733EB7" w:rsidRPr="00AA2D9D">
        <w:rPr>
          <w:rFonts w:ascii="Arial" w:hAnsi="Arial" w:cs="Arial"/>
          <w:lang w:val="sr-Cyrl-CS"/>
        </w:rPr>
        <w:t xml:space="preserve"> = Пружалац услуге=Извођач радова (потребно је адаптирати у складу са предметом набавке)</w:t>
      </w:r>
    </w:p>
    <w:p w14:paraId="1E27EFA5" w14:textId="30011EFF"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Корисник услуге</w:t>
      </w:r>
      <w:r w:rsidR="00733EB7" w:rsidRPr="00AA2D9D">
        <w:rPr>
          <w:rFonts w:ascii="Arial" w:hAnsi="Arial" w:cs="Arial"/>
          <w:lang w:val="sr-Cyrl-CS"/>
        </w:rPr>
        <w:t xml:space="preserve"> = Прималац услуге = Наручилац (потребно је адаптирати у складу са предметом набавке)</w:t>
      </w:r>
    </w:p>
    <w:p w14:paraId="7D21517F"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Све означено плавом бојом усклађује се са предметом набавке</w:t>
      </w:r>
    </w:p>
    <w:p w14:paraId="02407D10"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F0A6F1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4E5543A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Сви добављачи биће дужни да уз фактуру доставе и обострано потписани Записник.</w:t>
      </w:r>
    </w:p>
    <w:p w14:paraId="3811AE0B"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Обавеза Наручиоца је издавање писменог Налога за набавку без обзира на предмет набавке</w:t>
      </w:r>
      <w:r w:rsidRPr="00AA2D9D">
        <w:rPr>
          <w:rFonts w:ascii="Arial" w:hAnsi="Arial" w:cs="Arial"/>
          <w:lang w:val="sr-Latn-RS"/>
        </w:rPr>
        <w:t xml:space="preserve">, </w:t>
      </w:r>
      <w:r w:rsidRPr="00AA2D9D">
        <w:rPr>
          <w:rFonts w:ascii="Arial" w:hAnsi="Arial" w:cs="Arial"/>
          <w:lang w:val="sr-Cyrl-RS"/>
        </w:rPr>
        <w:t>сем у ситуацијама код испоруке добара када су уговором утврђени рокови.</w:t>
      </w:r>
    </w:p>
    <w:p w14:paraId="524D60CE" w14:textId="562E5420" w:rsidR="00733EB7" w:rsidRDefault="00733EB7" w:rsidP="00733EB7">
      <w:pPr>
        <w:pStyle w:val="KDObrazac"/>
        <w:spacing w:before="0"/>
        <w:jc w:val="left"/>
        <w:rPr>
          <w:sz w:val="24"/>
          <w:szCs w:val="24"/>
          <w:lang w:val="sr-Cyrl-RS"/>
        </w:rPr>
      </w:pPr>
    </w:p>
    <w:p w14:paraId="4A5E329B" w14:textId="76344C60" w:rsidR="00733EB7" w:rsidRDefault="00733EB7" w:rsidP="008E45AF">
      <w:pPr>
        <w:pStyle w:val="KDObrazac"/>
        <w:spacing w:before="0"/>
        <w:rPr>
          <w:sz w:val="24"/>
          <w:szCs w:val="24"/>
          <w:lang w:val="sr-Cyrl-RS"/>
        </w:rPr>
      </w:pPr>
    </w:p>
    <w:p w14:paraId="49FC6B22" w14:textId="1068F747" w:rsidR="00E20FD1" w:rsidRDefault="00E20FD1" w:rsidP="00824936">
      <w:pPr>
        <w:pStyle w:val="KDObrazac"/>
        <w:spacing w:before="0"/>
        <w:jc w:val="both"/>
        <w:rPr>
          <w:sz w:val="24"/>
          <w:szCs w:val="24"/>
          <w:lang w:val="sr-Cyrl-RS"/>
        </w:rPr>
      </w:pPr>
    </w:p>
    <w:p w14:paraId="469B7CBF" w14:textId="77777777" w:rsidR="008722DE" w:rsidRPr="00835A90" w:rsidRDefault="008722DE" w:rsidP="008E45AF">
      <w:pPr>
        <w:pStyle w:val="KDObrazac"/>
        <w:spacing w:before="0"/>
        <w:rPr>
          <w:sz w:val="24"/>
          <w:szCs w:val="24"/>
          <w:lang w:val="sr-Cyrl-RS"/>
        </w:rPr>
      </w:pPr>
    </w:p>
    <w:p w14:paraId="0C0C20E1" w14:textId="16328FAF" w:rsidR="00925E05" w:rsidRPr="00835A90" w:rsidRDefault="00925E05" w:rsidP="008E45AF">
      <w:pPr>
        <w:pStyle w:val="KDObrazac"/>
        <w:spacing w:before="0"/>
        <w:rPr>
          <w:sz w:val="24"/>
          <w:szCs w:val="24"/>
          <w:lang w:val="sr-Cyrl-RS"/>
        </w:rPr>
      </w:pPr>
      <w:r w:rsidRPr="00835A90">
        <w:rPr>
          <w:sz w:val="24"/>
          <w:szCs w:val="24"/>
          <w:lang w:val="sr-Cyrl-RS"/>
        </w:rPr>
        <w:t xml:space="preserve">ПРИЛОГ </w:t>
      </w:r>
      <w:r w:rsidR="00E95AB1" w:rsidRPr="00835A90">
        <w:rPr>
          <w:sz w:val="24"/>
          <w:szCs w:val="24"/>
          <w:lang w:val="sr-Cyrl-RS"/>
        </w:rPr>
        <w:t>1</w:t>
      </w:r>
    </w:p>
    <w:p w14:paraId="4855FC61" w14:textId="77777777" w:rsidR="00932668" w:rsidRPr="00EC5BB4" w:rsidRDefault="00932668" w:rsidP="00932668">
      <w:pPr>
        <w:pStyle w:val="NoSpacing"/>
        <w:suppressAutoHyphens w:val="0"/>
        <w:spacing w:before="0"/>
        <w:jc w:val="center"/>
        <w:rPr>
          <w:rFonts w:cs="Arial"/>
          <w:szCs w:val="24"/>
          <w:lang w:val="sr-Latn-CS"/>
        </w:rPr>
      </w:pPr>
    </w:p>
    <w:p w14:paraId="25BFE843" w14:textId="77777777" w:rsidR="00932668" w:rsidRPr="00EC5BB4" w:rsidRDefault="00932668" w:rsidP="00932668">
      <w:pPr>
        <w:pStyle w:val="NoSpacing"/>
        <w:suppressAutoHyphens w:val="0"/>
        <w:spacing w:before="0"/>
        <w:jc w:val="center"/>
        <w:rPr>
          <w:rFonts w:cs="Arial"/>
          <w:szCs w:val="24"/>
          <w:lang w:val="sr-Latn-CS"/>
        </w:rPr>
      </w:pPr>
    </w:p>
    <w:p w14:paraId="4E3E0FB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DED6387" w14:textId="77777777" w:rsidR="00932668" w:rsidRPr="00EC5BB4" w:rsidRDefault="00932668" w:rsidP="00932668">
      <w:pPr>
        <w:pStyle w:val="NoSpacing"/>
        <w:suppressAutoHyphens w:val="0"/>
        <w:spacing w:before="0"/>
        <w:jc w:val="center"/>
        <w:rPr>
          <w:rFonts w:cs="Arial"/>
          <w:b/>
          <w:szCs w:val="24"/>
        </w:rPr>
      </w:pPr>
    </w:p>
    <w:p w14:paraId="5710048A" w14:textId="77777777"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5A90" w14:paraId="3CE37E0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C8AFB73" w14:textId="77777777"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ADD3209" w14:textId="77777777"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14:paraId="32D55325" w14:textId="77777777" w:rsidR="00932668" w:rsidRPr="00E95AB1" w:rsidRDefault="00932668" w:rsidP="00BE2EA9">
            <w:pPr>
              <w:pStyle w:val="NoSpacing"/>
              <w:rPr>
                <w:rFonts w:cs="Arial"/>
                <w:szCs w:val="24"/>
              </w:rPr>
            </w:pPr>
          </w:p>
        </w:tc>
      </w:tr>
      <w:tr w:rsidR="00932668" w:rsidRPr="00835A90" w14:paraId="58EBB28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E675066" w14:textId="77777777"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C84422D" w14:textId="77777777" w:rsidR="00932668" w:rsidRPr="00E95AB1" w:rsidRDefault="00932668" w:rsidP="00BE2EA9">
            <w:pPr>
              <w:pStyle w:val="NoSpacing"/>
              <w:rPr>
                <w:rFonts w:cs="Arial"/>
                <w:szCs w:val="24"/>
              </w:rPr>
            </w:pPr>
          </w:p>
        </w:tc>
      </w:tr>
      <w:tr w:rsidR="00932668" w:rsidRPr="00835A90" w14:paraId="2792718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52DD53D" w14:textId="77777777"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14:paraId="2A5A7554" w14:textId="77777777" w:rsidR="00932668" w:rsidRPr="00E95AB1" w:rsidRDefault="00932668" w:rsidP="00BE2EA9">
            <w:pPr>
              <w:pStyle w:val="NoSpacing"/>
              <w:rPr>
                <w:rFonts w:cs="Arial"/>
                <w:szCs w:val="24"/>
              </w:rPr>
            </w:pPr>
          </w:p>
          <w:p w14:paraId="6B53EE21" w14:textId="77777777" w:rsidR="00932668" w:rsidRPr="00E95AB1" w:rsidRDefault="00932668" w:rsidP="00BE2EA9">
            <w:pPr>
              <w:pStyle w:val="NoSpacing"/>
              <w:rPr>
                <w:rFonts w:cs="Arial"/>
                <w:szCs w:val="24"/>
              </w:rPr>
            </w:pPr>
          </w:p>
          <w:p w14:paraId="0DE3674B"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67FE7319" w14:textId="77777777" w:rsidR="00932668" w:rsidRPr="00E95AB1" w:rsidRDefault="00932668" w:rsidP="00BE2EA9">
            <w:pPr>
              <w:pStyle w:val="NoSpacing"/>
              <w:rPr>
                <w:rFonts w:cs="Arial"/>
                <w:szCs w:val="24"/>
              </w:rPr>
            </w:pPr>
          </w:p>
        </w:tc>
      </w:tr>
      <w:tr w:rsidR="00932668" w:rsidRPr="00E95AB1" w14:paraId="6DF27C9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81A3404" w14:textId="77777777" w:rsidR="00932668" w:rsidRPr="00E95AB1" w:rsidRDefault="00932668" w:rsidP="00BE2EA9">
            <w:pPr>
              <w:pStyle w:val="NoSpacing"/>
              <w:rPr>
                <w:rFonts w:cs="Arial"/>
                <w:szCs w:val="24"/>
              </w:rPr>
            </w:pPr>
            <w:r w:rsidRPr="00E95AB1">
              <w:rPr>
                <w:rFonts w:cs="Arial"/>
                <w:szCs w:val="24"/>
              </w:rPr>
              <w:t>3.Друго:</w:t>
            </w:r>
          </w:p>
          <w:p w14:paraId="604A4D7A" w14:textId="77777777" w:rsidR="00932668" w:rsidRPr="00E95AB1" w:rsidRDefault="00932668" w:rsidP="00BE2EA9">
            <w:pPr>
              <w:pStyle w:val="NoSpacing"/>
              <w:rPr>
                <w:rFonts w:cs="Arial"/>
                <w:szCs w:val="24"/>
              </w:rPr>
            </w:pPr>
          </w:p>
          <w:p w14:paraId="1D8B1ADD" w14:textId="77777777" w:rsidR="00932668" w:rsidRPr="00E95AB1" w:rsidRDefault="00932668" w:rsidP="00BE2EA9">
            <w:pPr>
              <w:pStyle w:val="NoSpacing"/>
              <w:rPr>
                <w:rFonts w:cs="Arial"/>
                <w:szCs w:val="24"/>
              </w:rPr>
            </w:pPr>
          </w:p>
          <w:p w14:paraId="7C924615" w14:textId="77777777" w:rsidR="00932668" w:rsidRPr="00E95AB1" w:rsidRDefault="00932668" w:rsidP="00BE2EA9">
            <w:pPr>
              <w:pStyle w:val="NoSpacing"/>
              <w:rPr>
                <w:rFonts w:cs="Arial"/>
                <w:szCs w:val="24"/>
              </w:rPr>
            </w:pPr>
          </w:p>
          <w:p w14:paraId="12977D81"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58B68AAA" w14:textId="77777777" w:rsidR="00932668" w:rsidRPr="00E95AB1" w:rsidRDefault="00932668" w:rsidP="00BE2EA9">
            <w:pPr>
              <w:pStyle w:val="NoSpacing"/>
              <w:rPr>
                <w:rFonts w:cs="Arial"/>
                <w:szCs w:val="24"/>
              </w:rPr>
            </w:pPr>
          </w:p>
        </w:tc>
      </w:tr>
    </w:tbl>
    <w:p w14:paraId="0AA1943B" w14:textId="77777777" w:rsidR="00932668" w:rsidRPr="00E95AB1" w:rsidRDefault="00932668" w:rsidP="00932668">
      <w:pPr>
        <w:tabs>
          <w:tab w:val="num" w:pos="360"/>
        </w:tabs>
        <w:rPr>
          <w:rFonts w:cs="Arial"/>
          <w:spacing w:val="2"/>
          <w:sz w:val="24"/>
          <w:szCs w:val="24"/>
        </w:rPr>
      </w:pPr>
    </w:p>
    <w:p w14:paraId="73C04EE8"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33A01251"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1EEB86F8"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4CA58DE4"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06414DB5"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2B141F6D" w14:textId="77777777" w:rsidR="00BD1B78" w:rsidRDefault="00BD1B78" w:rsidP="00BD1B78">
      <w:pPr>
        <w:tabs>
          <w:tab w:val="num" w:pos="360"/>
        </w:tabs>
        <w:rPr>
          <w:rFonts w:cs="Arial"/>
          <w:sz w:val="24"/>
          <w:szCs w:val="24"/>
          <w:lang w:val="sr-Cyrl-CS"/>
        </w:rPr>
      </w:pPr>
      <w:r>
        <w:rPr>
          <w:rFonts w:cs="Arial"/>
          <w:sz w:val="24"/>
          <w:szCs w:val="24"/>
          <w:lang w:val="sr-Cyrl-CS"/>
        </w:rPr>
        <w:t xml:space="preserve">    </w:t>
      </w:r>
      <w:r w:rsidR="00932668" w:rsidRPr="00E95AB1">
        <w:rPr>
          <w:rFonts w:cs="Arial"/>
          <w:sz w:val="24"/>
          <w:szCs w:val="24"/>
          <w:lang w:val="sr-Cyrl-CS"/>
        </w:rPr>
        <w:t xml:space="preserve">                                 м.п.</w:t>
      </w:r>
    </w:p>
    <w:p w14:paraId="54921826" w14:textId="4CAA5E25" w:rsidR="002C2BC8" w:rsidRPr="00BD1B78" w:rsidRDefault="00BD1B78" w:rsidP="00E213E4">
      <w:pPr>
        <w:tabs>
          <w:tab w:val="num" w:pos="360"/>
        </w:tabs>
        <w:rPr>
          <w:rFonts w:cs="Arial"/>
          <w:sz w:val="24"/>
          <w:szCs w:val="24"/>
          <w:lang w:val="sr-Cyrl-CS"/>
        </w:rPr>
      </w:pPr>
      <w:r>
        <w:rPr>
          <w:rFonts w:cs="Arial"/>
          <w:spacing w:val="4"/>
          <w:sz w:val="24"/>
          <w:szCs w:val="24"/>
          <w:lang w:val="sr-Cyrl-CS"/>
        </w:rPr>
        <w:t xml:space="preserve">Датум:  </w:t>
      </w:r>
      <w:r w:rsidR="00932668" w:rsidRPr="00E95AB1">
        <w:rPr>
          <w:rFonts w:cs="Arial"/>
          <w:spacing w:val="2"/>
          <w:sz w:val="24"/>
          <w:szCs w:val="24"/>
          <w:lang w:val="sr-Cyrl-CS"/>
        </w:rPr>
        <w:t xml:space="preserve">_______        </w:t>
      </w:r>
    </w:p>
    <w:p w14:paraId="0DC27F70" w14:textId="335B590C" w:rsidR="00540F37" w:rsidRDefault="00540F37" w:rsidP="00816888">
      <w:pPr>
        <w:spacing w:before="0"/>
        <w:rPr>
          <w:rFonts w:cs="Arial"/>
          <w:color w:val="00B0F0"/>
          <w:sz w:val="24"/>
          <w:szCs w:val="24"/>
          <w:lang w:val="ru-RU"/>
        </w:rPr>
      </w:pPr>
    </w:p>
    <w:p w14:paraId="16281AD8" w14:textId="77777777" w:rsidR="00BD1B78" w:rsidRPr="00BD1B78" w:rsidRDefault="00BD1B78" w:rsidP="00BD1B78">
      <w:pPr>
        <w:keepNext/>
        <w:tabs>
          <w:tab w:val="left" w:pos="567"/>
        </w:tabs>
        <w:spacing w:before="0"/>
        <w:jc w:val="left"/>
        <w:outlineLvl w:val="0"/>
        <w:rPr>
          <w:b/>
          <w:i/>
          <w:sz w:val="24"/>
          <w:szCs w:val="24"/>
          <w:lang w:val="ru-RU"/>
        </w:rPr>
      </w:pPr>
      <w:r w:rsidRPr="00BD1B78">
        <w:rPr>
          <w:rFonts w:eastAsia="Arial Unicode MS" w:cs="Arial"/>
          <w:b/>
          <w:sz w:val="24"/>
          <w:szCs w:val="24"/>
          <w:lang w:val="ru-RU"/>
        </w:rPr>
        <w:lastRenderedPageBreak/>
        <w:t xml:space="preserve">8. </w:t>
      </w:r>
      <w:r w:rsidRPr="00BD1B78">
        <w:rPr>
          <w:rFonts w:cs="Arial"/>
          <w:b/>
          <w:sz w:val="24"/>
          <w:szCs w:val="24"/>
          <w:lang w:val="ru-RU"/>
        </w:rPr>
        <w:t>МОДЕЛ УГОВОРА</w:t>
      </w:r>
    </w:p>
    <w:p w14:paraId="1B9A8466" w14:textId="77777777" w:rsidR="00BD1B78" w:rsidRPr="00BD1B78" w:rsidRDefault="00BD1B78" w:rsidP="00BD1B78">
      <w:pPr>
        <w:rPr>
          <w:i/>
          <w:lang w:val="ru-RU"/>
        </w:rPr>
      </w:pPr>
      <w:r w:rsidRPr="00BD1B78">
        <w:rPr>
          <w:i/>
          <w:lang w:val="ru-RU"/>
        </w:rPr>
        <w:t>У складу са датим Моделом Уговра и елементима најповољније понуде биће закључен Уговор. Понуђач дати Модел Уговора потписује, оверава и доставља у понуди.</w:t>
      </w:r>
    </w:p>
    <w:p w14:paraId="11D5EBD0" w14:textId="77777777" w:rsidR="00BD1B78" w:rsidRPr="00BD1B78" w:rsidRDefault="00BD1B78" w:rsidP="00BD1B78">
      <w:pPr>
        <w:rPr>
          <w:i/>
          <w:lang w:val="ru-RU"/>
        </w:rPr>
      </w:pPr>
    </w:p>
    <w:p w14:paraId="56C44B39" w14:textId="77777777" w:rsidR="00BD1B78" w:rsidRPr="00BD1B78" w:rsidRDefault="00BD1B78" w:rsidP="00BD1B78">
      <w:pPr>
        <w:spacing w:before="0"/>
        <w:rPr>
          <w:rFonts w:eastAsia="Arial Unicode MS" w:cs="Arial"/>
          <w:sz w:val="24"/>
          <w:szCs w:val="24"/>
          <w:lang w:val="sr-Cyrl-CS"/>
        </w:rPr>
      </w:pPr>
    </w:p>
    <w:p w14:paraId="4386C08B" w14:textId="77777777" w:rsidR="00BD1B78" w:rsidRPr="00BD1B78" w:rsidRDefault="00BD1B78" w:rsidP="00BD1B78">
      <w:pPr>
        <w:contextualSpacing/>
        <w:rPr>
          <w:rFonts w:cs="Arial"/>
          <w:b/>
          <w:lang w:val="sr-Cyrl-RS"/>
        </w:rPr>
      </w:pPr>
      <w:r w:rsidRPr="00BD1B78">
        <w:rPr>
          <w:rFonts w:cs="Arial"/>
          <w:b/>
          <w:lang w:val="sr-Cyrl-RS"/>
        </w:rPr>
        <w:t xml:space="preserve">КОРИСНИК УСЛУГЕ: </w:t>
      </w:r>
    </w:p>
    <w:p w14:paraId="2395717C" w14:textId="77777777" w:rsidR="00BD1B78" w:rsidRPr="00BD1B78" w:rsidRDefault="00BD1B78" w:rsidP="00BD1B78">
      <w:pPr>
        <w:contextualSpacing/>
        <w:rPr>
          <w:rFonts w:cs="Arial"/>
          <w:b/>
          <w:lang w:val="sr-Cyrl-RS"/>
        </w:rPr>
      </w:pPr>
    </w:p>
    <w:p w14:paraId="372F657C" w14:textId="77777777" w:rsidR="00BD1B78" w:rsidRPr="00BD1B78" w:rsidRDefault="00BD1B78" w:rsidP="00BD1B78">
      <w:pPr>
        <w:tabs>
          <w:tab w:val="left" w:pos="567"/>
        </w:tabs>
        <w:spacing w:before="0"/>
        <w:rPr>
          <w:rFonts w:cs="Arial"/>
          <w:lang w:val="sr-Cyrl-RS"/>
        </w:rPr>
      </w:pPr>
      <w:r w:rsidRPr="00BD1B78">
        <w:rPr>
          <w:rFonts w:cs="Arial"/>
          <w:lang w:val="sr-Cyrl-RS"/>
        </w:rPr>
        <w:t>Јавно предузеће „Електропривреда Србије“ Београд, Балканска</w:t>
      </w:r>
      <w:r w:rsidRPr="00BD1B78">
        <w:rPr>
          <w:rFonts w:cs="Arial"/>
        </w:rPr>
        <w:t xml:space="preserve"> </w:t>
      </w:r>
      <w:r w:rsidRPr="00BD1B78">
        <w:rPr>
          <w:rFonts w:cs="Arial"/>
          <w:lang w:val="sr-Cyrl-RS"/>
        </w:rPr>
        <w:t xml:space="preserve">бр. 13, </w:t>
      </w:r>
      <w:r w:rsidRPr="00BD1B78">
        <w:rPr>
          <w:rFonts w:cs="Arial"/>
          <w:bCs/>
          <w:szCs w:val="24"/>
          <w:lang w:val="sr-Cyrl-RS"/>
        </w:rPr>
        <w:t>огранак ТЕ-КО Костолац, улица Николе Тесле 5-7</w:t>
      </w:r>
      <w:r w:rsidRPr="00BD1B78">
        <w:rPr>
          <w:rFonts w:cs="Arial"/>
          <w:bCs/>
          <w:szCs w:val="24"/>
          <w:lang w:val="ru-RU"/>
        </w:rPr>
        <w:t xml:space="preserve">, матични број 20053658, ПИБ 103920327, </w:t>
      </w:r>
      <w:r w:rsidRPr="00BD1B78">
        <w:rPr>
          <w:rFonts w:cs="Arial"/>
          <w:lang w:val="sr-Cyrl-RS"/>
        </w:rPr>
        <w:t xml:space="preserve">текући рачун 160-700-13, </w:t>
      </w:r>
      <w:r w:rsidRPr="00BD1B78">
        <w:rPr>
          <w:rFonts w:cs="Arial"/>
        </w:rPr>
        <w:t>Banca</w:t>
      </w:r>
      <w:r w:rsidRPr="00BD1B78">
        <w:rPr>
          <w:rFonts w:cs="Arial"/>
          <w:lang w:val="sr-Cyrl-RS"/>
        </w:rPr>
        <w:t xml:space="preserve"> </w:t>
      </w:r>
      <w:r w:rsidRPr="00BD1B78">
        <w:rPr>
          <w:rFonts w:cs="Arial"/>
        </w:rPr>
        <w:t>Intes</w:t>
      </w:r>
      <w:r w:rsidRPr="00BD1B78">
        <w:rPr>
          <w:rFonts w:cs="Arial"/>
          <w:lang w:val="sr-Cyrl-RS"/>
        </w:rPr>
        <w:t xml:space="preserve">а, а.д. Београд, које заступа законски заступник Милорад Грчић, в.д. директора (у даљем тексту: Корисник услуге)   </w:t>
      </w:r>
    </w:p>
    <w:p w14:paraId="30550BCE" w14:textId="77777777" w:rsidR="00BD1B78" w:rsidRPr="00BD1B78" w:rsidRDefault="00BD1B78" w:rsidP="00BD1B78">
      <w:pPr>
        <w:tabs>
          <w:tab w:val="left" w:pos="567"/>
        </w:tabs>
        <w:spacing w:before="0"/>
        <w:rPr>
          <w:rFonts w:cs="Arial"/>
          <w:lang w:val="sr-Cyrl-RS"/>
        </w:rPr>
      </w:pPr>
      <w:r w:rsidRPr="00BD1B78">
        <w:rPr>
          <w:rFonts w:cs="Arial"/>
          <w:lang w:val="sr-Cyrl-RS"/>
        </w:rPr>
        <w:t>и</w:t>
      </w:r>
    </w:p>
    <w:p w14:paraId="49B2BBCC" w14:textId="77777777" w:rsidR="00BD1B78" w:rsidRPr="00BD1B78" w:rsidRDefault="00BD1B78" w:rsidP="00BD1B78">
      <w:pPr>
        <w:tabs>
          <w:tab w:val="left" w:pos="567"/>
        </w:tabs>
        <w:spacing w:before="0"/>
        <w:rPr>
          <w:rFonts w:cs="Arial"/>
          <w:lang w:val="sr-Cyrl-RS"/>
        </w:rPr>
      </w:pPr>
    </w:p>
    <w:p w14:paraId="68DB5268" w14:textId="77777777" w:rsidR="00BD1B78" w:rsidRPr="00BD1B78" w:rsidRDefault="00BD1B78" w:rsidP="00BD1B78">
      <w:pPr>
        <w:tabs>
          <w:tab w:val="left" w:pos="567"/>
        </w:tabs>
        <w:spacing w:before="0"/>
        <w:rPr>
          <w:rFonts w:cs="Arial"/>
          <w:lang w:val="sr-Cyrl-RS"/>
        </w:rPr>
      </w:pPr>
      <w:r w:rsidRPr="00BD1B78">
        <w:rPr>
          <w:rFonts w:cs="Arial"/>
          <w:b/>
          <w:lang w:val="sr-Cyrl-RS"/>
        </w:rPr>
        <w:t>ПРУЖАЛАЦ УСЛУГЕ</w:t>
      </w:r>
      <w:r w:rsidRPr="00BD1B78">
        <w:rPr>
          <w:rFonts w:cs="Arial"/>
          <w:lang w:val="sr-Cyrl-RS"/>
        </w:rPr>
        <w:t xml:space="preserve">:  </w:t>
      </w:r>
    </w:p>
    <w:p w14:paraId="40F53CB1" w14:textId="77777777" w:rsidR="00BD1B78" w:rsidRPr="00BD1B78" w:rsidRDefault="00BD1B78" w:rsidP="00BD1B78">
      <w:pPr>
        <w:tabs>
          <w:tab w:val="left" w:pos="567"/>
        </w:tabs>
        <w:spacing w:before="0"/>
        <w:rPr>
          <w:rFonts w:cs="Arial"/>
          <w:lang w:val="sr-Cyrl-RS"/>
        </w:rPr>
      </w:pPr>
    </w:p>
    <w:p w14:paraId="1B263522"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14:paraId="23D1233C"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(у даљем тексту: Пружалац услуге) </w:t>
      </w:r>
    </w:p>
    <w:p w14:paraId="29416C05" w14:textId="77777777" w:rsidR="00BD1B78" w:rsidRPr="00BD1B78" w:rsidRDefault="00BD1B78" w:rsidP="00BD1B78">
      <w:pPr>
        <w:tabs>
          <w:tab w:val="left" w:pos="567"/>
        </w:tabs>
        <w:spacing w:before="0"/>
        <w:rPr>
          <w:rFonts w:cs="Arial"/>
          <w:lang w:val="sr-Cyrl-RS"/>
        </w:rPr>
      </w:pPr>
    </w:p>
    <w:p w14:paraId="4DD9D0A2" w14:textId="77777777" w:rsidR="00BD1B78" w:rsidRPr="00BD1B78" w:rsidRDefault="00BD1B78" w:rsidP="00BD1B78">
      <w:pPr>
        <w:rPr>
          <w:rFonts w:eastAsia="Arial Unicode MS"/>
          <w:lang w:val="sr-Cyrl-CS"/>
        </w:rPr>
      </w:pPr>
      <w:r w:rsidRPr="00BD1B78">
        <w:rPr>
          <w:rFonts w:eastAsia="Arial Unicode MS"/>
          <w:lang w:val="sr-Cyrl-CS"/>
        </w:rPr>
        <w:t>док су чланови групе/подизвођачи:</w:t>
      </w:r>
    </w:p>
    <w:p w14:paraId="3825C85E" w14:textId="77777777" w:rsidR="00BD1B78" w:rsidRPr="00BD1B78" w:rsidRDefault="00BD1B78" w:rsidP="00BD1B78">
      <w:pPr>
        <w:rPr>
          <w:rFonts w:eastAsia="Arial Unicode MS"/>
          <w:lang w:val="sr-Cyrl-CS"/>
        </w:rPr>
      </w:pPr>
      <w:r w:rsidRPr="00BD1B78">
        <w:rPr>
          <w:rFonts w:eastAsia="Arial Unicode MS"/>
          <w:lang w:val="sr-Cyrl-CS"/>
        </w:rPr>
        <w:t>________________ из _________, Ул. _______ бр.__ Матични број _________, ПИБ _______, Текући рачун _____ Банка___________ кога заступа __________.</w:t>
      </w:r>
    </w:p>
    <w:p w14:paraId="1C849F1C" w14:textId="77777777" w:rsidR="00BD1B78" w:rsidRPr="00BD1B78" w:rsidRDefault="00BD1B78" w:rsidP="00BD1B78">
      <w:pPr>
        <w:rPr>
          <w:rFonts w:eastAsia="Arial Unicode MS"/>
          <w:lang w:val="sr-Cyrl-CS"/>
        </w:rPr>
      </w:pPr>
      <w:r w:rsidRPr="00BD1B78">
        <w:rPr>
          <w:rFonts w:eastAsia="Arial Unicode MS"/>
          <w:lang w:val="sr-Cyrl-CS"/>
        </w:rPr>
        <w:t>_________________ из _________, Ул. _______ бр.__ Матични број _________, ПИБ _______, Текући рачун _____ Банка _________,  кога заступа __________.</w:t>
      </w:r>
    </w:p>
    <w:p w14:paraId="26D8AA4C" w14:textId="77777777" w:rsidR="00BD1B78" w:rsidRPr="00BD1B78" w:rsidRDefault="00BD1B78" w:rsidP="00BD1B78">
      <w:pPr>
        <w:ind w:left="142"/>
        <w:jc w:val="center"/>
        <w:rPr>
          <w:rFonts w:cs="Arial"/>
          <w:b/>
          <w:szCs w:val="24"/>
          <w:lang w:val="sr-Cyrl-CS"/>
        </w:rPr>
      </w:pPr>
    </w:p>
    <w:p w14:paraId="6109F721" w14:textId="77777777" w:rsidR="00BD1B78" w:rsidRPr="00BD1B78" w:rsidRDefault="00BD1B78" w:rsidP="00BD1B78">
      <w:pPr>
        <w:ind w:left="142"/>
        <w:jc w:val="center"/>
        <w:rPr>
          <w:rFonts w:cs="Arial"/>
          <w:b/>
          <w:szCs w:val="24"/>
          <w:lang w:val="sr-Cyrl-RS"/>
        </w:rPr>
      </w:pPr>
    </w:p>
    <w:p w14:paraId="565A9ECE" w14:textId="77777777" w:rsidR="00BD1B78" w:rsidRPr="00BD1B78" w:rsidRDefault="00BD1B78" w:rsidP="00BD1B78">
      <w:pPr>
        <w:tabs>
          <w:tab w:val="left" w:pos="567"/>
        </w:tabs>
        <w:spacing w:before="0"/>
        <w:rPr>
          <w:rFonts w:cs="Arial"/>
          <w:lang w:val="sr-Cyrl-CS"/>
        </w:rPr>
      </w:pPr>
      <w:r w:rsidRPr="00BD1B78">
        <w:rPr>
          <w:rFonts w:cs="Arial"/>
          <w:lang w:val="sr-Cyrl-CS"/>
        </w:rPr>
        <w:t>(у даљем тексту заједно названи: Уговорне стране)</w:t>
      </w:r>
    </w:p>
    <w:p w14:paraId="6D8B1B4D" w14:textId="77777777" w:rsidR="00BD1B78" w:rsidRPr="00BD1B78" w:rsidRDefault="00BD1B78" w:rsidP="00BD1B78">
      <w:pPr>
        <w:tabs>
          <w:tab w:val="left" w:pos="567"/>
        </w:tabs>
        <w:spacing w:before="0"/>
        <w:rPr>
          <w:rFonts w:cs="Arial"/>
          <w:lang w:val="sr-Cyrl-CS"/>
        </w:rPr>
      </w:pPr>
      <w:r w:rsidRPr="00BD1B78">
        <w:rPr>
          <w:rFonts w:cs="Arial"/>
          <w:lang w:val="sr-Cyrl-CS"/>
        </w:rPr>
        <w:tab/>
      </w:r>
    </w:p>
    <w:p w14:paraId="0CA34A58" w14:textId="77777777" w:rsidR="00BD1B78" w:rsidRPr="00BD1B78" w:rsidRDefault="00BD1B78" w:rsidP="00BD1B78">
      <w:pPr>
        <w:tabs>
          <w:tab w:val="left" w:pos="567"/>
        </w:tabs>
        <w:spacing w:before="0"/>
        <w:rPr>
          <w:rFonts w:cs="Arial"/>
          <w:lang w:val="sr-Cyrl-CS"/>
        </w:rPr>
      </w:pPr>
      <w:r w:rsidRPr="00BD1B78">
        <w:rPr>
          <w:rFonts w:cs="Arial"/>
          <w:lang w:val="sr-Cyrl-CS"/>
        </w:rPr>
        <w:t>закључиле су у Београду</w:t>
      </w:r>
      <w:r w:rsidRPr="00BD1B78">
        <w:rPr>
          <w:rFonts w:cs="Arial"/>
          <w:lang w:val="sr-Cyrl-RS"/>
        </w:rPr>
        <w:t>, следећи</w:t>
      </w:r>
      <w:r w:rsidRPr="00BD1B78">
        <w:rPr>
          <w:rFonts w:cs="Arial"/>
          <w:lang w:val="sr-Cyrl-CS"/>
        </w:rPr>
        <w:t>,</w:t>
      </w:r>
    </w:p>
    <w:p w14:paraId="6F67BEB3" w14:textId="77777777" w:rsidR="00BD1B78" w:rsidRPr="00BD1B78" w:rsidRDefault="00BD1B78" w:rsidP="00BD1B78">
      <w:pPr>
        <w:tabs>
          <w:tab w:val="left" w:pos="567"/>
        </w:tabs>
        <w:spacing w:before="0"/>
        <w:rPr>
          <w:rFonts w:cs="Arial"/>
          <w:lang w:val="sr-Cyrl-CS"/>
        </w:rPr>
      </w:pPr>
    </w:p>
    <w:p w14:paraId="7A0BC3B9" w14:textId="77777777" w:rsidR="00BD1B78" w:rsidRPr="00BD1B78" w:rsidRDefault="00BD1B78" w:rsidP="00BD1B78">
      <w:pPr>
        <w:tabs>
          <w:tab w:val="left" w:pos="567"/>
        </w:tabs>
        <w:spacing w:before="0"/>
        <w:jc w:val="center"/>
        <w:rPr>
          <w:rFonts w:cs="Arial"/>
          <w:b/>
          <w:lang w:val="sr-Cyrl-CS"/>
        </w:rPr>
      </w:pPr>
      <w:r w:rsidRPr="00BD1B78">
        <w:rPr>
          <w:rFonts w:cs="Arial"/>
          <w:b/>
          <w:lang w:val="sr-Cyrl-CS"/>
        </w:rPr>
        <w:t>УГОВОР</w:t>
      </w:r>
      <w:r w:rsidRPr="00BD1B78">
        <w:rPr>
          <w:rFonts w:cs="Arial"/>
          <w:b/>
          <w:lang w:val="sr-Cyrl-RS"/>
        </w:rPr>
        <w:t xml:space="preserve"> </w:t>
      </w:r>
      <w:r w:rsidRPr="00BD1B78">
        <w:rPr>
          <w:rFonts w:cs="Arial"/>
          <w:b/>
          <w:lang w:val="sr-Cyrl-CS"/>
        </w:rPr>
        <w:t>О ПРУЖАЊУ УСЛУГЕ</w:t>
      </w:r>
    </w:p>
    <w:p w14:paraId="30608339" w14:textId="77777777" w:rsidR="00BD1B78" w:rsidRPr="00BD1B78" w:rsidRDefault="00BD1B78" w:rsidP="00BD1B78">
      <w:pPr>
        <w:tabs>
          <w:tab w:val="left" w:pos="567"/>
        </w:tabs>
        <w:spacing w:before="0"/>
        <w:jc w:val="center"/>
        <w:rPr>
          <w:rFonts w:cs="Arial"/>
          <w:b/>
          <w:lang w:val="sr-Cyrl-CS"/>
        </w:rPr>
      </w:pPr>
    </w:p>
    <w:p w14:paraId="0196F4A8" w14:textId="77777777" w:rsidR="00BD1B78" w:rsidRPr="00BD1B78" w:rsidRDefault="00BD1B78" w:rsidP="00BD1B78">
      <w:pPr>
        <w:tabs>
          <w:tab w:val="left" w:pos="567"/>
        </w:tabs>
        <w:spacing w:before="0"/>
        <w:rPr>
          <w:rFonts w:cs="Arial"/>
          <w:b/>
          <w:lang w:val="sr-Cyrl-CS"/>
        </w:rPr>
      </w:pPr>
      <w:r w:rsidRPr="00BD1B78">
        <w:rPr>
          <w:rFonts w:cs="Arial"/>
          <w:b/>
          <w:lang w:val="sr-Cyrl-CS"/>
        </w:rPr>
        <w:t>УВОДНЕ ОДРЕДБЕ</w:t>
      </w:r>
    </w:p>
    <w:p w14:paraId="1734876F" w14:textId="77777777" w:rsidR="00BD1B78" w:rsidRPr="00BD1B78" w:rsidRDefault="00BD1B78" w:rsidP="00BD1B78">
      <w:pPr>
        <w:tabs>
          <w:tab w:val="left" w:pos="567"/>
        </w:tabs>
        <w:spacing w:before="0"/>
        <w:rPr>
          <w:rFonts w:cs="Arial"/>
          <w:lang w:val="sr-Cyrl-CS"/>
        </w:rPr>
      </w:pPr>
    </w:p>
    <w:p w14:paraId="553C5BDB" w14:textId="77777777" w:rsidR="00BD1B78" w:rsidRPr="00BD1B78" w:rsidRDefault="00BD1B78" w:rsidP="00BD1B78">
      <w:pPr>
        <w:tabs>
          <w:tab w:val="left" w:pos="567"/>
        </w:tabs>
        <w:spacing w:before="0"/>
        <w:rPr>
          <w:rFonts w:cs="Arial"/>
          <w:lang w:val="sr-Cyrl-CS"/>
        </w:rPr>
      </w:pPr>
      <w:r w:rsidRPr="00BD1B78">
        <w:rPr>
          <w:rFonts w:cs="Arial"/>
          <w:lang w:val="sr-Cyrl-CS"/>
        </w:rPr>
        <w:t xml:space="preserve">Имајући у виду:  </w:t>
      </w:r>
    </w:p>
    <w:p w14:paraId="079CBE2F" w14:textId="77777777" w:rsidR="00BD1B78" w:rsidRPr="00BD1B78" w:rsidRDefault="00BD1B78" w:rsidP="00BD1B78">
      <w:pPr>
        <w:tabs>
          <w:tab w:val="left" w:pos="567"/>
        </w:tabs>
        <w:rPr>
          <w:rFonts w:cs="Arial"/>
          <w:lang w:val="sr-Latn-RS"/>
        </w:rPr>
      </w:pPr>
      <w:r w:rsidRPr="00BD1B78">
        <w:rPr>
          <w:rFonts w:cs="Arial"/>
          <w:lang w:val="sr-Cyrl-CS"/>
        </w:rPr>
        <w:t>•</w:t>
      </w:r>
      <w:r w:rsidRPr="00BD1B78">
        <w:rPr>
          <w:rFonts w:cs="Arial"/>
          <w:lang w:val="sr-Cyrl-CS"/>
        </w:rPr>
        <w:tab/>
        <w:t xml:space="preserve">да је Наручилац </w:t>
      </w:r>
      <w:r w:rsidRPr="00BD1B78">
        <w:rPr>
          <w:rFonts w:cs="Arial"/>
          <w:lang w:val="sr-Cyrl-RS"/>
        </w:rPr>
        <w:t>(</w:t>
      </w:r>
      <w:r w:rsidRPr="00BD1B78">
        <w:rPr>
          <w:rFonts w:cs="Arial"/>
          <w:lang w:val="sr-Cyrl-CS"/>
        </w:rPr>
        <w:t xml:space="preserve">у даљем тексту: Корисник услуге) спровео </w:t>
      </w:r>
      <w:r w:rsidRPr="00BD1B78">
        <w:rPr>
          <w:rFonts w:eastAsia="Arial Unicode MS" w:cs="Arial"/>
          <w:bCs/>
          <w:iCs/>
          <w:kern w:val="1"/>
          <w:lang w:val="sr-Cyrl-RS" w:eastAsia="ar-SA"/>
        </w:rPr>
        <w:t>преговарачки поступак са објављивањем позива за подношење понуда, у складу са чланом 123.</w:t>
      </w:r>
      <w:r w:rsidRPr="00BD1B78">
        <w:rPr>
          <w:rFonts w:eastAsia="Arial Unicode MS" w:cs="Arial"/>
          <w:bCs/>
          <w:iCs/>
          <w:kern w:val="1"/>
          <w:sz w:val="24"/>
          <w:szCs w:val="24"/>
          <w:lang w:val="sr-Cyrl-RS" w:eastAsia="ar-SA"/>
        </w:rPr>
        <w:t xml:space="preserve"> </w:t>
      </w:r>
      <w:r w:rsidRPr="00BD1B78">
        <w:rPr>
          <w:rFonts w:cs="Arial"/>
          <w:lang w:val="sr-Cyrl-RS"/>
        </w:rPr>
        <w:t xml:space="preserve"> Закона о јавним набавкама  („Службени гласник РС“ број 124/2012, 14/2015 и 68/2015), (у даљем тексту: Закон) за јавну набавку услуге: </w:t>
      </w:r>
      <w:r w:rsidRPr="00BD1B78">
        <w:rPr>
          <w:rFonts w:cs="Arial"/>
          <w:lang w:val="sr-Cyrl-CS"/>
        </w:rPr>
        <w:t>Израда и замена канала аеросмеше и горионика са клизним плочама и системом за смањење емисије азотних оксида (DеNОx)</w:t>
      </w:r>
      <w:r w:rsidRPr="00BD1B78">
        <w:rPr>
          <w:rFonts w:cs="Arial"/>
          <w:lang w:val="sr-Cyrl-RS"/>
        </w:rPr>
        <w:t>, ЈН/3100/0728/2017</w:t>
      </w:r>
    </w:p>
    <w:p w14:paraId="2338D629" w14:textId="77777777" w:rsidR="00BD1B78" w:rsidRPr="00BD1B78" w:rsidRDefault="00BD1B78" w:rsidP="00BD1B78">
      <w:pPr>
        <w:tabs>
          <w:tab w:val="left" w:pos="567"/>
        </w:tabs>
        <w:spacing w:before="0"/>
        <w:rPr>
          <w:rFonts w:cs="Arial"/>
          <w:lang w:val="sr-Cyrl-RS"/>
        </w:rPr>
      </w:pPr>
      <w:r w:rsidRPr="00BD1B78">
        <w:rPr>
          <w:rFonts w:cs="Arial"/>
          <w:lang w:val="sr-Cyrl-RS"/>
        </w:rPr>
        <w:t>•</w:t>
      </w:r>
      <w:r w:rsidRPr="00BD1B78">
        <w:rPr>
          <w:rFonts w:cs="Arial"/>
          <w:lang w:val="sr-Cyrl-RS"/>
        </w:rPr>
        <w:tab/>
        <w:t>да је Позив за подношење понуда у вези предметне јавне набавке објављен на Порталу јавних набавки дана________  године, као и на интернет страници  Корисника услуге;</w:t>
      </w:r>
    </w:p>
    <w:p w14:paraId="567CA880" w14:textId="77777777" w:rsidR="00BD1B78" w:rsidRPr="00BD1B78" w:rsidRDefault="00BD1B78" w:rsidP="00BD1B78">
      <w:pPr>
        <w:tabs>
          <w:tab w:val="left" w:pos="567"/>
        </w:tabs>
        <w:spacing w:before="0"/>
        <w:rPr>
          <w:rFonts w:cs="Arial"/>
          <w:lang w:val="sr-Cyrl-RS"/>
        </w:rPr>
      </w:pPr>
      <w:r w:rsidRPr="00BD1B78">
        <w:rPr>
          <w:rFonts w:cs="Arial"/>
          <w:lang w:val="sr-Cyrl-RS"/>
        </w:rPr>
        <w:t>•</w:t>
      </w:r>
      <w:r w:rsidRPr="00BD1B78">
        <w:rPr>
          <w:rFonts w:cs="Arial"/>
          <w:lang w:val="sr-Cyrl-RS"/>
        </w:rPr>
        <w:tab/>
        <w:t>да Понуда Понуђача (у даљем тексту: Пружалац услуге)</w:t>
      </w:r>
      <w:r w:rsidRPr="00BD1B78">
        <w:rPr>
          <w:rFonts w:cs="Arial"/>
          <w:lang w:val="sr-Latn-CS"/>
        </w:rPr>
        <w:t xml:space="preserve">, </w:t>
      </w:r>
      <w:r w:rsidRPr="00BD1B78">
        <w:rPr>
          <w:rFonts w:cs="Arial"/>
          <w:lang w:val="sr-Cyrl-RS"/>
        </w:rPr>
        <w:t xml:space="preserve">која је заведена код Корисника услуге под ЈП ЕПС  бројем ______ од _____.2018. године у потпуности одговара захтеву Корисника услуге из позива за подношење понуда и Конкурсној документацији; </w:t>
      </w:r>
    </w:p>
    <w:p w14:paraId="07592CE4" w14:textId="77777777" w:rsidR="00BD1B78" w:rsidRPr="00BD1B78" w:rsidRDefault="00BD1B78" w:rsidP="00BD1B78">
      <w:pPr>
        <w:tabs>
          <w:tab w:val="left" w:pos="567"/>
        </w:tabs>
        <w:spacing w:before="0"/>
        <w:rPr>
          <w:rFonts w:cs="Arial"/>
          <w:lang w:val="sr-Cyrl-RS"/>
        </w:rPr>
      </w:pPr>
      <w:r w:rsidRPr="00BD1B78">
        <w:rPr>
          <w:rFonts w:cs="Arial"/>
          <w:lang w:val="sr-Cyrl-RS"/>
        </w:rPr>
        <w:lastRenderedPageBreak/>
        <w:t>•</w:t>
      </w:r>
      <w:r w:rsidRPr="00BD1B78">
        <w:rPr>
          <w:rFonts w:cs="Arial"/>
          <w:lang w:val="sr-Cyrl-RS"/>
        </w:rPr>
        <w:tab/>
        <w:t>да је Корисник услуге, на основу Понуде Пружаоца услуге  и Одлуке о додели Уговора  број__________од_________, изабрао Пружаоца услуге за реализацију услуге.</w:t>
      </w:r>
    </w:p>
    <w:p w14:paraId="031BDA02" w14:textId="77777777" w:rsidR="00BD1B78" w:rsidRPr="00BD1B78" w:rsidRDefault="00BD1B78" w:rsidP="00BD1B78">
      <w:pPr>
        <w:rPr>
          <w:rFonts w:cs="Arial"/>
          <w:b/>
          <w:sz w:val="24"/>
          <w:szCs w:val="24"/>
          <w:lang w:val="sr-Cyrl-CS"/>
        </w:rPr>
      </w:pPr>
    </w:p>
    <w:p w14:paraId="5E873486" w14:textId="77777777" w:rsidR="00BD1B78" w:rsidRPr="00BD1B78" w:rsidRDefault="00BD1B78" w:rsidP="00BD1B78">
      <w:pPr>
        <w:jc w:val="left"/>
        <w:rPr>
          <w:rFonts w:cs="Arial"/>
          <w:b/>
          <w:lang w:val="sr-Cyrl-CS"/>
        </w:rPr>
      </w:pPr>
      <w:r w:rsidRPr="00BD1B78">
        <w:rPr>
          <w:rFonts w:cs="Arial"/>
          <w:b/>
          <w:lang w:val="sr-Cyrl-CS"/>
        </w:rPr>
        <w:t>ПРЕДМЕТ УГОВОРА</w:t>
      </w:r>
    </w:p>
    <w:p w14:paraId="03F6E28F" w14:textId="77777777" w:rsidR="00BD1B78" w:rsidRPr="00BD1B78" w:rsidRDefault="00BD1B78" w:rsidP="00BD1B78">
      <w:pPr>
        <w:ind w:left="142"/>
        <w:jc w:val="center"/>
        <w:rPr>
          <w:rFonts w:cs="Arial"/>
          <w:lang w:val="sr-Cyrl-CS"/>
        </w:rPr>
      </w:pPr>
      <w:r w:rsidRPr="00BD1B78">
        <w:rPr>
          <w:rFonts w:cs="Arial"/>
          <w:lang w:val="sr-Cyrl-CS"/>
        </w:rPr>
        <w:t>Члан 1.</w:t>
      </w:r>
    </w:p>
    <w:p w14:paraId="315E4551" w14:textId="77777777" w:rsidR="00BD1B78" w:rsidRPr="00BD1B78" w:rsidRDefault="00BD1B78" w:rsidP="00BD1B78">
      <w:pPr>
        <w:rPr>
          <w:lang w:val="sr-Cyrl-CS"/>
        </w:rPr>
      </w:pPr>
      <w:r w:rsidRPr="00BD1B78">
        <w:rPr>
          <w:rFonts w:cs="Arial"/>
          <w:lang w:val="sr-Cyrl-CS"/>
        </w:rPr>
        <w:t>Предмет овог Уговора о пружању услуга (у даљем тексту: Уговор) је услуга</w:t>
      </w:r>
      <w:r w:rsidRPr="00BD1B78">
        <w:rPr>
          <w:rFonts w:cs="Arial"/>
          <w:b/>
          <w:lang w:val="sr-Cyrl-CS"/>
        </w:rPr>
        <w:t xml:space="preserve"> </w:t>
      </w:r>
      <w:r w:rsidRPr="00BD1B78">
        <w:rPr>
          <w:rFonts w:cs="Arial"/>
          <w:bCs/>
          <w:lang w:val="sr-Cyrl-RS"/>
        </w:rPr>
        <w:t>израде и замене канала аеросмеше и горионика са клизним плочама и системом за смањење емисије азотних оксида (</w:t>
      </w:r>
      <w:r w:rsidRPr="00BD1B78">
        <w:rPr>
          <w:rFonts w:cs="Arial"/>
          <w:bCs/>
        </w:rPr>
        <w:t>D</w:t>
      </w:r>
      <w:r w:rsidRPr="00BD1B78">
        <w:rPr>
          <w:rFonts w:cs="Arial"/>
          <w:bCs/>
          <w:lang w:val="sr-Cyrl-RS"/>
        </w:rPr>
        <w:t>е</w:t>
      </w:r>
      <w:r w:rsidRPr="00BD1B78">
        <w:rPr>
          <w:rFonts w:cs="Arial"/>
          <w:bCs/>
        </w:rPr>
        <w:t>N</w:t>
      </w:r>
      <w:r w:rsidRPr="00BD1B78">
        <w:rPr>
          <w:rFonts w:cs="Arial"/>
          <w:bCs/>
          <w:lang w:val="sr-Cyrl-RS"/>
        </w:rPr>
        <w:t>Оx) (у даљем тексту: Услуга),</w:t>
      </w:r>
      <w:r w:rsidRPr="00BD1B78">
        <w:rPr>
          <w:rFonts w:cs="Arial"/>
          <w:lang w:val="sr-Cyrl-RS"/>
        </w:rPr>
        <w:t xml:space="preserve"> која обухвата и </w:t>
      </w:r>
      <w:r w:rsidRPr="00BD1B78">
        <w:rPr>
          <w:rFonts w:cs="Arial"/>
          <w:lang w:val="sr-Cyrl-CS"/>
        </w:rPr>
        <w:t xml:space="preserve">испоруку добара и извођење радова </w:t>
      </w:r>
      <w:r w:rsidRPr="00BD1B78">
        <w:rPr>
          <w:lang w:val="sr-Cyrl-CS"/>
        </w:rPr>
        <w:t>а у свему према Конкурсној документацији датом у Прилогу 1, Понудом Пружаоца услуге датом у Прилогу 2, Обрасцем структуре цене датом у Прилогу 3. и Техничком спецификацијом датом у Прилогу 4. и који чине саставни део овог Уговора.</w:t>
      </w:r>
    </w:p>
    <w:p w14:paraId="08960534" w14:textId="77777777" w:rsidR="00BD1B78" w:rsidRPr="00BD1B78" w:rsidRDefault="00BD1B78" w:rsidP="00BD1B78">
      <w:pPr>
        <w:tabs>
          <w:tab w:val="left" w:pos="4200"/>
        </w:tabs>
        <w:ind w:right="-83"/>
        <w:rPr>
          <w:rFonts w:cs="Arial"/>
          <w:sz w:val="24"/>
          <w:szCs w:val="24"/>
          <w:lang w:val="sr-Latn-RS"/>
        </w:rPr>
      </w:pPr>
      <w:r w:rsidRPr="00BD1B78">
        <w:rPr>
          <w:rFonts w:cs="Arial"/>
          <w:sz w:val="24"/>
          <w:szCs w:val="24"/>
          <w:lang w:val="sr-Latn-RS"/>
        </w:rPr>
        <w:t xml:space="preserve">         </w:t>
      </w:r>
    </w:p>
    <w:p w14:paraId="7E524805" w14:textId="6735E903" w:rsidR="00BD1B78" w:rsidRPr="00BD1B78" w:rsidRDefault="00BD1B78" w:rsidP="00BD1B78">
      <w:pPr>
        <w:jc w:val="left"/>
        <w:rPr>
          <w:rFonts w:cs="Arial"/>
          <w:b/>
          <w:bCs/>
          <w:iCs/>
          <w:lang w:val="sr-Cyrl-CS"/>
        </w:rPr>
      </w:pPr>
      <w:r w:rsidRPr="00BD1B78">
        <w:rPr>
          <w:rFonts w:cs="Arial"/>
          <w:b/>
          <w:bCs/>
          <w:iCs/>
          <w:lang w:val="sr-Cyrl-CS"/>
        </w:rPr>
        <w:t>ЦЕНА УСЛУГ</w:t>
      </w:r>
      <w:r w:rsidR="001443E8">
        <w:rPr>
          <w:rFonts w:cs="Arial"/>
          <w:b/>
          <w:bCs/>
          <w:iCs/>
          <w:lang w:val="sr-Cyrl-CS"/>
        </w:rPr>
        <w:t>Е</w:t>
      </w:r>
      <w:r w:rsidRPr="00BD1B78">
        <w:rPr>
          <w:rFonts w:cs="Arial"/>
          <w:b/>
          <w:bCs/>
          <w:iCs/>
          <w:lang w:val="sr-Cyrl-CS"/>
        </w:rPr>
        <w:t xml:space="preserve">   </w:t>
      </w:r>
    </w:p>
    <w:p w14:paraId="35A1E77F" w14:textId="77777777" w:rsidR="00BD1B78" w:rsidRPr="00BD1B78" w:rsidRDefault="00BD1B78" w:rsidP="00BD1B78">
      <w:pPr>
        <w:autoSpaceDE w:val="0"/>
        <w:autoSpaceDN w:val="0"/>
        <w:adjustRightInd w:val="0"/>
        <w:ind w:left="142"/>
        <w:jc w:val="center"/>
        <w:rPr>
          <w:rFonts w:cs="Arial"/>
          <w:bCs/>
          <w:lang w:val="sr-Cyrl-CS" w:eastAsia="sr-Cyrl-CS"/>
        </w:rPr>
      </w:pPr>
      <w:r w:rsidRPr="00BD1B78">
        <w:rPr>
          <w:rFonts w:cs="Arial"/>
          <w:bCs/>
          <w:lang w:val="sr-Cyrl-CS" w:eastAsia="sr-Cyrl-CS"/>
        </w:rPr>
        <w:t>Члан 2.</w:t>
      </w:r>
    </w:p>
    <w:p w14:paraId="1F3ABA65" w14:textId="77777777" w:rsidR="00BD1B78" w:rsidRPr="00BD1B78" w:rsidRDefault="00BD1B78" w:rsidP="00BD1B78">
      <w:pPr>
        <w:rPr>
          <w:lang w:val="sr-Latn-RS"/>
        </w:rPr>
      </w:pPr>
      <w:r w:rsidRPr="00BD1B78">
        <w:t>Цена</w:t>
      </w:r>
      <w:r w:rsidRPr="00BD1B78">
        <w:rPr>
          <w:lang w:val="sr-Latn-RS"/>
        </w:rPr>
        <w:t xml:space="preserve"> </w:t>
      </w:r>
      <w:r w:rsidRPr="00BD1B78">
        <w:t>Услуге</w:t>
      </w:r>
      <w:r w:rsidRPr="00BD1B78">
        <w:rPr>
          <w:lang w:val="sr-Latn-RS"/>
        </w:rPr>
        <w:t xml:space="preserve"> </w:t>
      </w:r>
      <w:r w:rsidRPr="00BD1B78">
        <w:t>из</w:t>
      </w:r>
      <w:r w:rsidRPr="00BD1B78">
        <w:rPr>
          <w:lang w:val="sr-Latn-RS"/>
        </w:rPr>
        <w:t xml:space="preserve"> </w:t>
      </w:r>
      <w:r w:rsidRPr="00BD1B78">
        <w:t>члана</w:t>
      </w:r>
      <w:r w:rsidRPr="00BD1B78">
        <w:rPr>
          <w:lang w:val="sr-Latn-RS"/>
        </w:rPr>
        <w:t xml:space="preserve"> 1. </w:t>
      </w:r>
      <w:r w:rsidRPr="00BD1B78">
        <w:t>овог</w:t>
      </w:r>
      <w:r w:rsidRPr="00BD1B78">
        <w:rPr>
          <w:lang w:val="sr-Latn-RS"/>
        </w:rPr>
        <w:t xml:space="preserve"> </w:t>
      </w:r>
      <w:r w:rsidRPr="00BD1B78">
        <w:t>Уговора</w:t>
      </w:r>
      <w:r w:rsidRPr="00BD1B78">
        <w:rPr>
          <w:lang w:val="sr-Latn-RS"/>
        </w:rPr>
        <w:t xml:space="preserve"> </w:t>
      </w:r>
      <w:r w:rsidRPr="00BD1B78">
        <w:t>износи</w:t>
      </w:r>
      <w:r w:rsidRPr="00BD1B78">
        <w:rPr>
          <w:lang w:val="sr-Latn-RS"/>
        </w:rPr>
        <w:t xml:space="preserve"> __________________ (</w:t>
      </w:r>
      <w:r w:rsidRPr="00BD1B78">
        <w:t>словима</w:t>
      </w:r>
      <w:r w:rsidRPr="00BD1B78">
        <w:rPr>
          <w:lang w:val="sr-Latn-RS"/>
        </w:rPr>
        <w:t>: ________________________) RSD</w:t>
      </w:r>
      <w:r w:rsidRPr="00BD1B78">
        <w:rPr>
          <w:lang w:val="sr-Cyrl-RS"/>
        </w:rPr>
        <w:t>/</w:t>
      </w:r>
      <w:r w:rsidRPr="00BD1B78">
        <w:rPr>
          <w:lang w:val="sr-Latn-RS"/>
        </w:rPr>
        <w:t xml:space="preserve">EVRA, </w:t>
      </w:r>
      <w:r w:rsidRPr="00BD1B78">
        <w:t>без</w:t>
      </w:r>
      <w:r w:rsidRPr="00BD1B78">
        <w:rPr>
          <w:lang w:val="sr-Latn-RS"/>
        </w:rPr>
        <w:t xml:space="preserve"> </w:t>
      </w:r>
      <w:r w:rsidRPr="00BD1B78">
        <w:t>пореза</w:t>
      </w:r>
      <w:r w:rsidRPr="00BD1B78">
        <w:rPr>
          <w:lang w:val="sr-Latn-RS"/>
        </w:rPr>
        <w:t xml:space="preserve"> </w:t>
      </w:r>
      <w:r w:rsidRPr="00BD1B78">
        <w:t>на</w:t>
      </w:r>
      <w:r w:rsidRPr="00BD1B78">
        <w:rPr>
          <w:lang w:val="sr-Latn-RS"/>
        </w:rPr>
        <w:t xml:space="preserve"> </w:t>
      </w:r>
      <w:r w:rsidRPr="00BD1B78">
        <w:t>додату</w:t>
      </w:r>
      <w:r w:rsidRPr="00BD1B78">
        <w:rPr>
          <w:lang w:val="sr-Latn-RS"/>
        </w:rPr>
        <w:t xml:space="preserve"> </w:t>
      </w:r>
      <w:r w:rsidRPr="00BD1B78">
        <w:t>вредност</w:t>
      </w:r>
      <w:r w:rsidRPr="00BD1B78">
        <w:rPr>
          <w:lang w:val="sr-Latn-RS"/>
        </w:rPr>
        <w:t>.</w:t>
      </w:r>
    </w:p>
    <w:p w14:paraId="2B0D8491" w14:textId="77777777" w:rsidR="00BD1B78" w:rsidRPr="00BD1B78" w:rsidRDefault="00BD1B78" w:rsidP="00BD1B78">
      <w:pPr>
        <w:rPr>
          <w:lang w:val="sr-Latn-RS"/>
        </w:rPr>
      </w:pPr>
      <w:r w:rsidRPr="00BD1B78">
        <w:t>На</w:t>
      </w:r>
      <w:r w:rsidRPr="00BD1B78">
        <w:rPr>
          <w:lang w:val="sr-Latn-RS"/>
        </w:rPr>
        <w:t xml:space="preserve">  </w:t>
      </w:r>
      <w:r w:rsidRPr="00BD1B78">
        <w:t>цену</w:t>
      </w:r>
      <w:r w:rsidRPr="00BD1B78">
        <w:rPr>
          <w:lang w:val="sr-Latn-RS"/>
        </w:rPr>
        <w:t xml:space="preserve"> </w:t>
      </w:r>
      <w:r w:rsidRPr="00BD1B78">
        <w:t>Услуге</w:t>
      </w:r>
      <w:r w:rsidRPr="00BD1B78">
        <w:rPr>
          <w:lang w:val="sr-Latn-RS"/>
        </w:rPr>
        <w:t xml:space="preserve"> </w:t>
      </w:r>
      <w:r w:rsidRPr="00BD1B78">
        <w:t>из</w:t>
      </w:r>
      <w:r w:rsidRPr="00BD1B78">
        <w:rPr>
          <w:lang w:val="sr-Latn-RS"/>
        </w:rPr>
        <w:t xml:space="preserve"> </w:t>
      </w:r>
      <w:r w:rsidRPr="00BD1B78">
        <w:t>става</w:t>
      </w:r>
      <w:r w:rsidRPr="00BD1B78">
        <w:rPr>
          <w:lang w:val="sr-Latn-RS"/>
        </w:rPr>
        <w:t xml:space="preserve"> 1. </w:t>
      </w:r>
      <w:r w:rsidRPr="00BD1B78">
        <w:t>овог</w:t>
      </w:r>
      <w:r w:rsidRPr="00BD1B78">
        <w:rPr>
          <w:lang w:val="sr-Latn-RS"/>
        </w:rPr>
        <w:t xml:space="preserve"> </w:t>
      </w:r>
      <w:r w:rsidRPr="00BD1B78">
        <w:t>члана</w:t>
      </w:r>
      <w:r w:rsidRPr="00BD1B78">
        <w:rPr>
          <w:lang w:val="sr-Latn-RS"/>
        </w:rPr>
        <w:t xml:space="preserve"> </w:t>
      </w:r>
      <w:r w:rsidRPr="00BD1B78">
        <w:t>обрачунава</w:t>
      </w:r>
      <w:r w:rsidRPr="00BD1B78">
        <w:rPr>
          <w:lang w:val="sr-Latn-RS"/>
        </w:rPr>
        <w:t xml:space="preserve"> </w:t>
      </w:r>
      <w:r w:rsidRPr="00BD1B78">
        <w:t>се</w:t>
      </w:r>
      <w:r w:rsidRPr="00BD1B78">
        <w:rPr>
          <w:lang w:val="sr-Latn-RS"/>
        </w:rPr>
        <w:t xml:space="preserve"> </w:t>
      </w:r>
      <w:r w:rsidRPr="00BD1B78">
        <w:t>припадајући</w:t>
      </w:r>
      <w:r w:rsidRPr="00BD1B78">
        <w:rPr>
          <w:lang w:val="sr-Latn-RS"/>
        </w:rPr>
        <w:t xml:space="preserve"> </w:t>
      </w:r>
      <w:r w:rsidRPr="00BD1B78">
        <w:t>порез</w:t>
      </w:r>
      <w:r w:rsidRPr="00BD1B78">
        <w:rPr>
          <w:lang w:val="sr-Latn-RS"/>
        </w:rPr>
        <w:t xml:space="preserve"> </w:t>
      </w:r>
      <w:r w:rsidRPr="00BD1B78">
        <w:t>на</w:t>
      </w:r>
      <w:r w:rsidRPr="00BD1B78">
        <w:rPr>
          <w:lang w:val="sr-Latn-RS"/>
        </w:rPr>
        <w:t xml:space="preserve"> </w:t>
      </w:r>
      <w:r w:rsidRPr="00BD1B78">
        <w:t>додату</w:t>
      </w:r>
      <w:r w:rsidRPr="00BD1B78">
        <w:rPr>
          <w:lang w:val="sr-Latn-RS"/>
        </w:rPr>
        <w:t xml:space="preserve"> </w:t>
      </w:r>
      <w:r w:rsidRPr="00BD1B78">
        <w:t>вредност</w:t>
      </w:r>
      <w:r w:rsidRPr="00BD1B78">
        <w:rPr>
          <w:lang w:val="sr-Latn-RS"/>
        </w:rPr>
        <w:t xml:space="preserve"> </w:t>
      </w:r>
      <w:r w:rsidRPr="00BD1B78">
        <w:t>у</w:t>
      </w:r>
      <w:r w:rsidRPr="00BD1B78">
        <w:rPr>
          <w:lang w:val="sr-Latn-RS"/>
        </w:rPr>
        <w:t xml:space="preserve"> </w:t>
      </w:r>
      <w:r w:rsidRPr="00BD1B78">
        <w:t>складу</w:t>
      </w:r>
      <w:r w:rsidRPr="00BD1B78">
        <w:rPr>
          <w:lang w:val="sr-Latn-RS"/>
        </w:rPr>
        <w:t xml:space="preserve"> </w:t>
      </w:r>
      <w:r w:rsidRPr="00BD1B78">
        <w:t>са</w:t>
      </w:r>
      <w:r w:rsidRPr="00BD1B78">
        <w:rPr>
          <w:lang w:val="sr-Latn-RS"/>
        </w:rPr>
        <w:t xml:space="preserve"> </w:t>
      </w:r>
      <w:r w:rsidRPr="00BD1B78">
        <w:t>прописима</w:t>
      </w:r>
      <w:r w:rsidRPr="00BD1B78">
        <w:rPr>
          <w:lang w:val="sr-Latn-RS"/>
        </w:rPr>
        <w:t xml:space="preserve"> </w:t>
      </w:r>
      <w:r w:rsidRPr="00BD1B78">
        <w:t>Републике</w:t>
      </w:r>
      <w:r w:rsidRPr="00BD1B78">
        <w:rPr>
          <w:lang w:val="sr-Latn-RS"/>
        </w:rPr>
        <w:t xml:space="preserve"> </w:t>
      </w:r>
      <w:r w:rsidRPr="00BD1B78">
        <w:t>Србије</w:t>
      </w:r>
      <w:r w:rsidRPr="00BD1B78">
        <w:rPr>
          <w:lang w:val="sr-Latn-RS"/>
        </w:rPr>
        <w:t>.</w:t>
      </w:r>
    </w:p>
    <w:p w14:paraId="40A37A47" w14:textId="77777777" w:rsidR="00BD1B78" w:rsidRPr="00BD1B78" w:rsidRDefault="00BD1B78" w:rsidP="00BD1B78">
      <w:pPr>
        <w:rPr>
          <w:lang w:val="sr-Latn-RS"/>
        </w:rPr>
      </w:pPr>
      <w:r w:rsidRPr="00BD1B78">
        <w:t>У</w:t>
      </w:r>
      <w:r w:rsidRPr="00BD1B78">
        <w:rPr>
          <w:lang w:val="sr-Latn-RS"/>
        </w:rPr>
        <w:t xml:space="preserve"> </w:t>
      </w:r>
      <w:r w:rsidRPr="00BD1B78">
        <w:t>цену</w:t>
      </w:r>
      <w:r w:rsidRPr="00BD1B78">
        <w:rPr>
          <w:lang w:val="sr-Latn-RS"/>
        </w:rPr>
        <w:t xml:space="preserve"> </w:t>
      </w:r>
      <w:r w:rsidRPr="00BD1B78">
        <w:t>су</w:t>
      </w:r>
      <w:r w:rsidRPr="00BD1B78">
        <w:rPr>
          <w:lang w:val="sr-Latn-RS"/>
        </w:rPr>
        <w:t xml:space="preserve"> </w:t>
      </w:r>
      <w:r w:rsidRPr="00BD1B78">
        <w:t>урачунати</w:t>
      </w:r>
      <w:r w:rsidRPr="00BD1B78">
        <w:rPr>
          <w:lang w:val="sr-Latn-RS"/>
        </w:rPr>
        <w:t xml:space="preserve"> </w:t>
      </w:r>
      <w:r w:rsidRPr="00BD1B78">
        <w:t>сви</w:t>
      </w:r>
      <w:r w:rsidRPr="00BD1B78">
        <w:rPr>
          <w:lang w:val="sr-Latn-RS"/>
        </w:rPr>
        <w:t xml:space="preserve"> </w:t>
      </w:r>
      <w:r w:rsidRPr="00BD1B78">
        <w:t>трошкови</w:t>
      </w:r>
      <w:r w:rsidRPr="00BD1B78">
        <w:rPr>
          <w:lang w:val="sr-Latn-RS"/>
        </w:rPr>
        <w:t xml:space="preserve"> </w:t>
      </w:r>
      <w:r w:rsidRPr="00BD1B78">
        <w:t>везани</w:t>
      </w:r>
      <w:r w:rsidRPr="00BD1B78">
        <w:rPr>
          <w:lang w:val="sr-Latn-RS"/>
        </w:rPr>
        <w:t xml:space="preserve"> </w:t>
      </w:r>
      <w:r w:rsidRPr="00BD1B78">
        <w:t>за</w:t>
      </w:r>
      <w:r w:rsidRPr="00BD1B78">
        <w:rPr>
          <w:lang w:val="sr-Latn-RS"/>
        </w:rPr>
        <w:t xml:space="preserve"> </w:t>
      </w:r>
      <w:r w:rsidRPr="00BD1B78">
        <w:t>реализацију</w:t>
      </w:r>
      <w:r w:rsidRPr="00BD1B78">
        <w:rPr>
          <w:lang w:val="sr-Latn-RS"/>
        </w:rPr>
        <w:t xml:space="preserve"> </w:t>
      </w:r>
      <w:r w:rsidRPr="00BD1B78">
        <w:t>Услуге</w:t>
      </w:r>
      <w:r w:rsidRPr="00BD1B78">
        <w:rPr>
          <w:lang w:val="sr-Latn-RS"/>
        </w:rPr>
        <w:t xml:space="preserve">. </w:t>
      </w:r>
    </w:p>
    <w:p w14:paraId="5A96DA32" w14:textId="77777777" w:rsidR="00BD1B78" w:rsidRPr="00BD1B78" w:rsidRDefault="00BD1B78" w:rsidP="00BD1B78">
      <w:pPr>
        <w:rPr>
          <w:lang w:val="sr-Latn-RS"/>
        </w:rPr>
      </w:pPr>
      <w:r w:rsidRPr="00BD1B78">
        <w:rPr>
          <w:lang w:val="sr-Latn-RS"/>
        </w:rPr>
        <w:t>(</w:t>
      </w:r>
      <w:r w:rsidRPr="00BD1B78">
        <w:t>Напомена</w:t>
      </w:r>
      <w:r w:rsidRPr="00BD1B78">
        <w:rPr>
          <w:lang w:val="sr-Latn-RS"/>
        </w:rPr>
        <w:t xml:space="preserve">: </w:t>
      </w:r>
      <w:r w:rsidRPr="00BD1B78">
        <w:t>Коначан</w:t>
      </w:r>
      <w:r w:rsidRPr="00BD1B78">
        <w:rPr>
          <w:lang w:val="sr-Latn-RS"/>
        </w:rPr>
        <w:t xml:space="preserve"> </w:t>
      </w:r>
      <w:r w:rsidRPr="00BD1B78">
        <w:t>текст</w:t>
      </w:r>
      <w:r w:rsidRPr="00BD1B78">
        <w:rPr>
          <w:lang w:val="sr-Latn-RS"/>
        </w:rPr>
        <w:t xml:space="preserve"> </w:t>
      </w:r>
      <w:r w:rsidRPr="00BD1B78">
        <w:t>овог</w:t>
      </w:r>
      <w:r w:rsidRPr="00BD1B78">
        <w:rPr>
          <w:lang w:val="sr-Latn-RS"/>
        </w:rPr>
        <w:t xml:space="preserve"> </w:t>
      </w:r>
      <w:r w:rsidRPr="00BD1B78">
        <w:t>члана</w:t>
      </w:r>
      <w:r w:rsidRPr="00BD1B78">
        <w:rPr>
          <w:lang w:val="sr-Latn-RS"/>
        </w:rPr>
        <w:t xml:space="preserve"> </w:t>
      </w:r>
      <w:r w:rsidRPr="00BD1B78">
        <w:t>уговора</w:t>
      </w:r>
      <w:r w:rsidRPr="00BD1B78">
        <w:rPr>
          <w:lang w:val="sr-Latn-RS"/>
        </w:rPr>
        <w:t xml:space="preserve"> </w:t>
      </w:r>
      <w:r w:rsidRPr="00BD1B78">
        <w:t>усагласиће</w:t>
      </w:r>
      <w:r w:rsidRPr="00BD1B78">
        <w:rPr>
          <w:lang w:val="sr-Latn-RS"/>
        </w:rPr>
        <w:t xml:space="preserve"> </w:t>
      </w:r>
      <w:r w:rsidRPr="00BD1B78">
        <w:t>се</w:t>
      </w:r>
      <w:r w:rsidRPr="00BD1B78">
        <w:rPr>
          <w:lang w:val="sr-Latn-RS"/>
        </w:rPr>
        <w:t xml:space="preserve"> </w:t>
      </w:r>
      <w:r w:rsidRPr="00BD1B78">
        <w:t>уколико</w:t>
      </w:r>
      <w:r w:rsidRPr="00BD1B78">
        <w:rPr>
          <w:lang w:val="sr-Latn-RS"/>
        </w:rPr>
        <w:t xml:space="preserve"> </w:t>
      </w:r>
      <w:r w:rsidRPr="00BD1B78">
        <w:t>се</w:t>
      </w:r>
      <w:r w:rsidRPr="00BD1B78">
        <w:rPr>
          <w:lang w:val="sr-Latn-RS"/>
        </w:rPr>
        <w:t xml:space="preserve"> </w:t>
      </w:r>
      <w:r w:rsidRPr="00BD1B78">
        <w:t>уговор</w:t>
      </w:r>
      <w:r w:rsidRPr="00BD1B78">
        <w:rPr>
          <w:lang w:val="sr-Latn-RS"/>
        </w:rPr>
        <w:t xml:space="preserve"> </w:t>
      </w:r>
      <w:r w:rsidRPr="00BD1B78">
        <w:t>закључује</w:t>
      </w:r>
      <w:r w:rsidRPr="00BD1B78">
        <w:rPr>
          <w:lang w:val="sr-Latn-RS"/>
        </w:rPr>
        <w:t xml:space="preserve"> </w:t>
      </w:r>
      <w:r w:rsidRPr="00BD1B78">
        <w:t>са</w:t>
      </w:r>
      <w:r w:rsidRPr="00BD1B78">
        <w:rPr>
          <w:lang w:val="sr-Latn-RS"/>
        </w:rPr>
        <w:t xml:space="preserve"> </w:t>
      </w:r>
      <w:r w:rsidRPr="00BD1B78">
        <w:t>страним</w:t>
      </w:r>
      <w:r w:rsidRPr="00BD1B78">
        <w:rPr>
          <w:lang w:val="sr-Latn-RS"/>
        </w:rPr>
        <w:t xml:space="preserve"> </w:t>
      </w:r>
      <w:r w:rsidRPr="00BD1B78">
        <w:t>лицем</w:t>
      </w:r>
      <w:r w:rsidRPr="00BD1B78">
        <w:rPr>
          <w:lang w:val="sr-Latn-RS"/>
        </w:rPr>
        <w:t xml:space="preserve">  </w:t>
      </w:r>
      <w:r w:rsidRPr="00BD1B78">
        <w:t>резидентом</w:t>
      </w:r>
      <w:r w:rsidRPr="00BD1B78">
        <w:rPr>
          <w:lang w:val="sr-Latn-RS"/>
        </w:rPr>
        <w:t xml:space="preserve">   </w:t>
      </w:r>
      <w:r w:rsidRPr="00BD1B78">
        <w:t>државе</w:t>
      </w:r>
      <w:r w:rsidRPr="00BD1B78">
        <w:rPr>
          <w:lang w:val="sr-Latn-RS"/>
        </w:rPr>
        <w:t xml:space="preserve"> </w:t>
      </w:r>
      <w:r w:rsidRPr="00BD1B78">
        <w:t>са</w:t>
      </w:r>
      <w:r w:rsidRPr="00BD1B78">
        <w:rPr>
          <w:lang w:val="sr-Latn-RS"/>
        </w:rPr>
        <w:t xml:space="preserve"> </w:t>
      </w:r>
      <w:r w:rsidRPr="00BD1B78">
        <w:t>којом</w:t>
      </w:r>
      <w:r w:rsidRPr="00BD1B78">
        <w:rPr>
          <w:lang w:val="sr-Latn-RS"/>
        </w:rPr>
        <w:t xml:space="preserve"> </w:t>
      </w:r>
      <w:r w:rsidRPr="00BD1B78">
        <w:t>Република</w:t>
      </w:r>
      <w:r w:rsidRPr="00BD1B78">
        <w:rPr>
          <w:lang w:val="sr-Latn-RS"/>
        </w:rPr>
        <w:t xml:space="preserve"> </w:t>
      </w:r>
      <w:r w:rsidRPr="00BD1B78">
        <w:t>Србија</w:t>
      </w:r>
      <w:r w:rsidRPr="00BD1B78">
        <w:rPr>
          <w:lang w:val="sr-Latn-RS"/>
        </w:rPr>
        <w:t xml:space="preserve"> </w:t>
      </w:r>
      <w:r w:rsidRPr="00BD1B78">
        <w:t>има</w:t>
      </w:r>
      <w:r w:rsidRPr="00BD1B78">
        <w:rPr>
          <w:lang w:val="sr-Latn-RS"/>
        </w:rPr>
        <w:t xml:space="preserve"> </w:t>
      </w:r>
      <w:r w:rsidRPr="00BD1B78">
        <w:t>или</w:t>
      </w:r>
      <w:r w:rsidRPr="00BD1B78">
        <w:rPr>
          <w:lang w:val="sr-Latn-RS"/>
        </w:rPr>
        <w:t xml:space="preserve"> </w:t>
      </w:r>
      <w:r w:rsidRPr="00BD1B78">
        <w:t>не</w:t>
      </w:r>
      <w:r w:rsidRPr="00BD1B78">
        <w:rPr>
          <w:lang w:val="sr-Latn-RS"/>
        </w:rPr>
        <w:t xml:space="preserve">  </w:t>
      </w:r>
      <w:r w:rsidRPr="00BD1B78">
        <w:t>закључен</w:t>
      </w:r>
      <w:r w:rsidRPr="00BD1B78">
        <w:rPr>
          <w:lang w:val="sr-Latn-RS"/>
        </w:rPr>
        <w:t xml:space="preserve"> </w:t>
      </w:r>
      <w:r w:rsidRPr="00BD1B78">
        <w:t>уговор</w:t>
      </w:r>
      <w:r w:rsidRPr="00BD1B78">
        <w:rPr>
          <w:lang w:val="sr-Latn-RS"/>
        </w:rPr>
        <w:t xml:space="preserve"> </w:t>
      </w:r>
      <w:r w:rsidRPr="00BD1B78">
        <w:t>о</w:t>
      </w:r>
      <w:r w:rsidRPr="00BD1B78">
        <w:rPr>
          <w:lang w:val="sr-Latn-RS"/>
        </w:rPr>
        <w:t xml:space="preserve"> </w:t>
      </w:r>
      <w:r w:rsidRPr="00BD1B78">
        <w:t>избегавању</w:t>
      </w:r>
      <w:r w:rsidRPr="00BD1B78">
        <w:rPr>
          <w:lang w:val="sr-Latn-RS"/>
        </w:rPr>
        <w:t xml:space="preserve"> </w:t>
      </w:r>
      <w:r w:rsidRPr="00BD1B78">
        <w:t>двоструког</w:t>
      </w:r>
      <w:r w:rsidRPr="00BD1B78">
        <w:rPr>
          <w:lang w:val="sr-Latn-RS"/>
        </w:rPr>
        <w:t xml:space="preserve"> </w:t>
      </w:r>
      <w:r w:rsidRPr="00BD1B78">
        <w:t>опорезивања</w:t>
      </w:r>
      <w:r w:rsidRPr="00BD1B78">
        <w:rPr>
          <w:lang w:val="sr-Latn-RS"/>
        </w:rPr>
        <w:t xml:space="preserve">) </w:t>
      </w:r>
    </w:p>
    <w:p w14:paraId="683D9949" w14:textId="34C249AF" w:rsidR="00BD1B78" w:rsidRDefault="00BD1B78" w:rsidP="00BD1B78">
      <w:pPr>
        <w:rPr>
          <w:lang w:val="sr-Latn-RS"/>
        </w:rPr>
      </w:pPr>
      <w:r w:rsidRPr="00BD1B78">
        <w:t>Цена</w:t>
      </w:r>
      <w:r w:rsidRPr="00BD1B78">
        <w:rPr>
          <w:lang w:val="sr-Latn-RS"/>
        </w:rPr>
        <w:t xml:space="preserve"> </w:t>
      </w:r>
      <w:r w:rsidRPr="00BD1B78">
        <w:t>је</w:t>
      </w:r>
      <w:r w:rsidRPr="00BD1B78">
        <w:rPr>
          <w:lang w:val="sr-Latn-RS"/>
        </w:rPr>
        <w:t xml:space="preserve"> </w:t>
      </w:r>
      <w:r w:rsidRPr="00BD1B78">
        <w:t>фиксна</w:t>
      </w:r>
      <w:r w:rsidRPr="00BD1B78">
        <w:rPr>
          <w:lang w:val="sr-Latn-RS"/>
        </w:rPr>
        <w:t xml:space="preserve"> </w:t>
      </w:r>
      <w:r w:rsidRPr="00BD1B78">
        <w:t>односно</w:t>
      </w:r>
      <w:r w:rsidRPr="00BD1B78">
        <w:rPr>
          <w:lang w:val="sr-Latn-RS"/>
        </w:rPr>
        <w:t xml:space="preserve"> </w:t>
      </w:r>
      <w:r w:rsidRPr="00BD1B78">
        <w:t>не</w:t>
      </w:r>
      <w:r w:rsidRPr="00BD1B78">
        <w:rPr>
          <w:lang w:val="sr-Latn-RS"/>
        </w:rPr>
        <w:t xml:space="preserve"> </w:t>
      </w:r>
      <w:r w:rsidRPr="00BD1B78">
        <w:t>може</w:t>
      </w:r>
      <w:r w:rsidRPr="00BD1B78">
        <w:rPr>
          <w:lang w:val="sr-Latn-RS"/>
        </w:rPr>
        <w:t xml:space="preserve"> </w:t>
      </w:r>
      <w:r w:rsidRPr="00BD1B78">
        <w:t>се</w:t>
      </w:r>
      <w:r w:rsidRPr="00BD1B78">
        <w:rPr>
          <w:lang w:val="sr-Latn-RS"/>
        </w:rPr>
        <w:t xml:space="preserve"> </w:t>
      </w:r>
      <w:r w:rsidRPr="00BD1B78">
        <w:t>мењати</w:t>
      </w:r>
      <w:r w:rsidRPr="00BD1B78">
        <w:rPr>
          <w:lang w:val="sr-Latn-RS"/>
        </w:rPr>
        <w:t xml:space="preserve"> </w:t>
      </w:r>
      <w:r w:rsidRPr="00BD1B78">
        <w:t>за</w:t>
      </w:r>
      <w:r w:rsidRPr="00BD1B78">
        <w:rPr>
          <w:lang w:val="sr-Latn-RS"/>
        </w:rPr>
        <w:t xml:space="preserve"> </w:t>
      </w:r>
      <w:r w:rsidRPr="00BD1B78">
        <w:t>све</w:t>
      </w:r>
      <w:r w:rsidRPr="00BD1B78">
        <w:rPr>
          <w:lang w:val="sr-Latn-RS"/>
        </w:rPr>
        <w:t xml:space="preserve"> </w:t>
      </w:r>
      <w:r w:rsidRPr="00BD1B78">
        <w:t>време</w:t>
      </w:r>
      <w:r w:rsidRPr="00BD1B78">
        <w:rPr>
          <w:lang w:val="sr-Cyrl-RS"/>
        </w:rPr>
        <w:t xml:space="preserve"> важења Уговора</w:t>
      </w:r>
      <w:r w:rsidRPr="00BD1B78">
        <w:rPr>
          <w:lang w:val="sr-Latn-RS"/>
        </w:rPr>
        <w:t xml:space="preserve">. </w:t>
      </w:r>
    </w:p>
    <w:p w14:paraId="1C919784" w14:textId="77777777" w:rsidR="001443E8" w:rsidRPr="00BD1B78" w:rsidRDefault="001443E8" w:rsidP="00BD1B78">
      <w:pPr>
        <w:rPr>
          <w:lang w:val="sr-Latn-RS"/>
        </w:rPr>
      </w:pPr>
    </w:p>
    <w:p w14:paraId="0D0CC68E" w14:textId="638147D5" w:rsidR="001443E8" w:rsidRPr="001443E8" w:rsidRDefault="001443E8" w:rsidP="001443E8">
      <w:pPr>
        <w:rPr>
          <w:b/>
          <w:lang w:val="sr-Cyrl-RS"/>
        </w:rPr>
      </w:pPr>
      <w:r w:rsidRPr="001443E8">
        <w:rPr>
          <w:b/>
        </w:rPr>
        <w:t>Цена добара из става 1.овог члана утврђена је на паритету</w:t>
      </w:r>
      <w:r w:rsidRPr="001443E8">
        <w:rPr>
          <w:b/>
          <w:lang w:val="sr-Cyrl-RS"/>
        </w:rPr>
        <w:t>:</w:t>
      </w:r>
    </w:p>
    <w:p w14:paraId="3E29FC65" w14:textId="77777777" w:rsidR="001443E8" w:rsidRPr="001443E8" w:rsidRDefault="001443E8" w:rsidP="001443E8">
      <w:pPr>
        <w:rPr>
          <w:b/>
          <w:u w:val="single"/>
          <w:lang w:val="sr-Cyrl-RS"/>
        </w:rPr>
      </w:pPr>
      <w:r w:rsidRPr="001443E8">
        <w:rPr>
          <w:b/>
          <w:u w:val="single"/>
          <w:lang w:val="sr-Cyrl-RS"/>
        </w:rPr>
        <w:t>за домаћег Продавца:</w:t>
      </w:r>
    </w:p>
    <w:p w14:paraId="6DDB9D62" w14:textId="02D71206" w:rsidR="001443E8" w:rsidRPr="001443E8" w:rsidRDefault="001443E8" w:rsidP="001443E8">
      <w:pPr>
        <w:rPr>
          <w:b/>
          <w:lang w:val="sr-Latn-RS"/>
        </w:rPr>
      </w:pPr>
      <w:r w:rsidRPr="001443E8">
        <w:rPr>
          <w:b/>
          <w:bCs/>
          <w:iCs/>
          <w:lang w:val="sr-Cyrl-CS"/>
        </w:rPr>
        <w:t xml:space="preserve">Ф-ко Огранак </w:t>
      </w:r>
      <w:r>
        <w:rPr>
          <w:b/>
          <w:bCs/>
          <w:iCs/>
          <w:lang w:val="sr-Cyrl-CS"/>
        </w:rPr>
        <w:t xml:space="preserve">Костолац </w:t>
      </w:r>
    </w:p>
    <w:p w14:paraId="1D31A720" w14:textId="77777777" w:rsidR="001443E8" w:rsidRPr="001443E8" w:rsidRDefault="001443E8" w:rsidP="001443E8">
      <w:pPr>
        <w:rPr>
          <w:b/>
          <w:u w:val="single"/>
          <w:lang w:val="sr-Cyrl-CS"/>
        </w:rPr>
      </w:pPr>
      <w:r w:rsidRPr="001443E8">
        <w:rPr>
          <w:b/>
          <w:u w:val="single"/>
          <w:lang w:val="sr-Cyrl-CS"/>
        </w:rPr>
        <w:t xml:space="preserve">- за страног </w:t>
      </w:r>
      <w:r w:rsidRPr="001443E8">
        <w:rPr>
          <w:b/>
          <w:u w:val="single"/>
          <w:lang w:val="sr-Cyrl-RS"/>
        </w:rPr>
        <w:t>Продавца</w:t>
      </w:r>
      <w:r w:rsidRPr="001443E8">
        <w:rPr>
          <w:b/>
          <w:u w:val="single"/>
          <w:lang w:val="sr-Cyrl-CS"/>
        </w:rPr>
        <w:t>:</w:t>
      </w:r>
    </w:p>
    <w:p w14:paraId="14E5271B" w14:textId="7DD9620A" w:rsidR="001443E8" w:rsidRPr="001443E8" w:rsidRDefault="001443E8" w:rsidP="001443E8">
      <w:pPr>
        <w:rPr>
          <w:b/>
          <w:lang w:val="sr-Cyrl-CS"/>
        </w:rPr>
      </w:pPr>
      <w:r w:rsidRPr="001443E8">
        <w:rPr>
          <w:b/>
          <w:lang w:val="sr-Latn-RS"/>
        </w:rPr>
        <w:t>DAP</w:t>
      </w:r>
      <w:r w:rsidRPr="001443E8">
        <w:rPr>
          <w:b/>
          <w:bCs/>
          <w:iCs/>
          <w:lang w:val="sr-Cyrl-CS"/>
        </w:rPr>
        <w:t xml:space="preserve"> Огранак Костолац</w:t>
      </w:r>
      <w:r w:rsidRPr="001443E8">
        <w:rPr>
          <w:b/>
          <w:bCs/>
          <w:iCs/>
          <w:lang w:val="sr-Latn-RS"/>
        </w:rPr>
        <w:t xml:space="preserve"> </w:t>
      </w:r>
      <w:r w:rsidRPr="001443E8">
        <w:rPr>
          <w:b/>
          <w:lang w:val="sr-Latn-RS"/>
        </w:rPr>
        <w:t>INCOTERMS</w:t>
      </w:r>
      <w:r w:rsidRPr="001443E8">
        <w:rPr>
          <w:b/>
          <w:lang w:val="sr-Cyrl-CS"/>
        </w:rPr>
        <w:t xml:space="preserve"> 2010</w:t>
      </w:r>
      <w:r>
        <w:rPr>
          <w:b/>
          <w:lang w:val="sr-Cyrl-CS"/>
        </w:rPr>
        <w:t xml:space="preserve"> </w:t>
      </w:r>
    </w:p>
    <w:p w14:paraId="3619FE4B" w14:textId="5171B718" w:rsidR="001443E8" w:rsidRPr="001443E8" w:rsidRDefault="001443E8" w:rsidP="001443E8">
      <w:pPr>
        <w:rPr>
          <w:b/>
        </w:rPr>
      </w:pPr>
      <w:r w:rsidRPr="001443E8">
        <w:rPr>
          <w:b/>
        </w:rPr>
        <w:t>испоручено у складишта</w:t>
      </w:r>
      <w:r w:rsidRPr="001443E8">
        <w:rPr>
          <w:b/>
          <w:lang w:val="sr-Cyrl-RS"/>
        </w:rPr>
        <w:t xml:space="preserve"> Огранка </w:t>
      </w:r>
      <w:r w:rsidRPr="001443E8">
        <w:rPr>
          <w:b/>
          <w:bCs/>
          <w:iCs/>
          <w:lang w:val="sr-Cyrl-CS"/>
        </w:rPr>
        <w:t>Костолац</w:t>
      </w:r>
      <w:r>
        <w:rPr>
          <w:b/>
          <w:lang w:val="sr-Cyrl-RS"/>
        </w:rPr>
        <w:t xml:space="preserve"> </w:t>
      </w:r>
      <w:r w:rsidRPr="001443E8">
        <w:rPr>
          <w:b/>
        </w:rPr>
        <w:t>и обухвата све трошкове које Продавац има у вези испоруке на начин како је регулисано овим Уговором.</w:t>
      </w:r>
    </w:p>
    <w:p w14:paraId="1E2E7FA8" w14:textId="77777777" w:rsidR="00BD1B78" w:rsidRPr="00BD1B78" w:rsidRDefault="00BD1B78" w:rsidP="00BD1B78">
      <w:pPr>
        <w:rPr>
          <w:b/>
          <w:lang w:val="sr-Latn-RS"/>
        </w:rPr>
      </w:pPr>
    </w:p>
    <w:p w14:paraId="78E4065A" w14:textId="77777777" w:rsidR="00BD1B78" w:rsidRPr="00BD1B78" w:rsidRDefault="00BD1B78" w:rsidP="00BD1B78">
      <w:pPr>
        <w:rPr>
          <w:lang w:val="sr-Latn-RS"/>
        </w:rPr>
      </w:pPr>
    </w:p>
    <w:p w14:paraId="5ED49EFC" w14:textId="77777777" w:rsidR="00BD1B78" w:rsidRPr="00BD1B78" w:rsidRDefault="00BD1B78" w:rsidP="00BD1B78">
      <w:pPr>
        <w:suppressAutoHyphens/>
        <w:ind w:left="142" w:hanging="142"/>
        <w:jc w:val="left"/>
        <w:rPr>
          <w:rFonts w:cs="Arial"/>
          <w:b/>
          <w:lang w:val="sr-Cyrl-CS" w:eastAsia="ar-SA"/>
        </w:rPr>
      </w:pPr>
      <w:r w:rsidRPr="00BD1B78">
        <w:rPr>
          <w:rFonts w:cs="Arial"/>
          <w:b/>
          <w:lang w:val="sr-Cyrl-CS" w:eastAsia="ar-SA"/>
        </w:rPr>
        <w:t>НАЧИН И РОК ПЛАЋАЊА</w:t>
      </w:r>
    </w:p>
    <w:p w14:paraId="1DE3FFCB" w14:textId="77777777" w:rsidR="00BD1B78" w:rsidRPr="00BD1B78" w:rsidRDefault="00BD1B78" w:rsidP="00BD1B78">
      <w:pPr>
        <w:suppressAutoHyphens/>
        <w:ind w:left="142"/>
        <w:jc w:val="center"/>
        <w:rPr>
          <w:rFonts w:cs="Arial"/>
          <w:lang w:val="sr-Cyrl-CS" w:eastAsia="ar-SA"/>
        </w:rPr>
      </w:pPr>
      <w:r w:rsidRPr="00BD1B78">
        <w:rPr>
          <w:rFonts w:cs="Arial"/>
          <w:lang w:val="sr-Cyrl-CS" w:eastAsia="ar-SA"/>
        </w:rPr>
        <w:t>Члан 3.</w:t>
      </w:r>
    </w:p>
    <w:p w14:paraId="4ED8C4D8" w14:textId="77777777" w:rsidR="00BD1B78" w:rsidRPr="00BD1B78" w:rsidRDefault="00BD1B78" w:rsidP="00BD1B78">
      <w:pPr>
        <w:tabs>
          <w:tab w:val="left" w:pos="567"/>
        </w:tabs>
        <w:spacing w:before="0"/>
        <w:rPr>
          <w:rFonts w:eastAsia="Calibri" w:cs="Arial"/>
          <w:lang w:val="sr-Cyrl-CS"/>
        </w:rPr>
      </w:pPr>
      <w:r w:rsidRPr="00BD1B78">
        <w:rPr>
          <w:rFonts w:eastAsia="Calibri" w:cs="Arial"/>
          <w:lang w:val="sr-Cyrl-RS"/>
        </w:rPr>
        <w:t xml:space="preserve">Корисник услуге </w:t>
      </w:r>
      <w:r w:rsidRPr="00BD1B78">
        <w:rPr>
          <w:rFonts w:eastAsia="Calibri" w:cs="Arial"/>
          <w:lang w:val="sr-Cyrl-CS"/>
        </w:rPr>
        <w:t xml:space="preserve"> се обавезује да </w:t>
      </w:r>
      <w:r w:rsidRPr="00BD1B78">
        <w:rPr>
          <w:rFonts w:eastAsia="Calibri" w:cs="Arial"/>
          <w:lang w:val="sr-Cyrl-RS"/>
        </w:rPr>
        <w:t>Пружаоцу услуге</w:t>
      </w:r>
      <w:r w:rsidRPr="00BD1B78">
        <w:rPr>
          <w:rFonts w:eastAsia="Calibri" w:cs="Arial"/>
          <w:lang w:val="sr-Cyrl-CS"/>
        </w:rPr>
        <w:t xml:space="preserve"> плати извршену Услугу, испоручена добра и изведене радове, на следећи начин:</w:t>
      </w:r>
    </w:p>
    <w:p w14:paraId="6D0471DA" w14:textId="77777777" w:rsidR="00BD1B78" w:rsidRPr="00BD1B78" w:rsidRDefault="00BD1B78" w:rsidP="00BD1B78">
      <w:pPr>
        <w:tabs>
          <w:tab w:val="left" w:pos="567"/>
        </w:tabs>
        <w:spacing w:before="0"/>
        <w:rPr>
          <w:rFonts w:eastAsia="Calibri" w:cs="Arial"/>
          <w:b/>
          <w:lang w:val="sr-Cyrl-RS"/>
        </w:rPr>
      </w:pPr>
      <w:r w:rsidRPr="00BD1B78">
        <w:rPr>
          <w:rFonts w:eastAsia="Calibri" w:cs="Arial"/>
          <w:b/>
        </w:rPr>
        <w:t xml:space="preserve">Наручилац ће </w:t>
      </w:r>
      <w:r w:rsidRPr="00BD1B78">
        <w:rPr>
          <w:rFonts w:eastAsia="Calibri" w:cs="Arial"/>
          <w:b/>
          <w:lang w:val="sr-Cyrl-RS"/>
        </w:rPr>
        <w:t xml:space="preserve">Пружаоцу услуге, уколико је захтевао у понуди, </w:t>
      </w:r>
      <w:r w:rsidRPr="00BD1B78">
        <w:rPr>
          <w:rFonts w:eastAsia="Calibri" w:cs="Arial"/>
          <w:b/>
        </w:rPr>
        <w:t xml:space="preserve"> уплатити</w:t>
      </w:r>
      <w:r w:rsidRPr="00BD1B78">
        <w:rPr>
          <w:rFonts w:eastAsia="Calibri" w:cs="Arial"/>
          <w:b/>
          <w:lang w:val="sr-Cyrl-RS"/>
        </w:rPr>
        <w:t xml:space="preserve"> ___%(највише</w:t>
      </w:r>
      <w:r w:rsidRPr="00BD1B78">
        <w:rPr>
          <w:rFonts w:eastAsia="Calibri" w:cs="Arial"/>
          <w:b/>
        </w:rPr>
        <w:t xml:space="preserve"> 6%</w:t>
      </w:r>
      <w:r w:rsidRPr="00BD1B78">
        <w:rPr>
          <w:rFonts w:eastAsia="Calibri" w:cs="Arial"/>
          <w:b/>
          <w:lang w:val="sr-Cyrl-RS"/>
        </w:rPr>
        <w:t>)</w:t>
      </w:r>
      <w:r w:rsidRPr="00BD1B78">
        <w:rPr>
          <w:rFonts w:eastAsia="Calibri" w:cs="Arial"/>
          <w:b/>
        </w:rPr>
        <w:t xml:space="preserve"> аванса од </w:t>
      </w:r>
      <w:r w:rsidRPr="00BD1B78">
        <w:rPr>
          <w:rFonts w:eastAsia="Calibri" w:cs="Arial"/>
          <w:b/>
          <w:lang w:val="sr-Cyrl-RS"/>
        </w:rPr>
        <w:t xml:space="preserve">укупне </w:t>
      </w:r>
      <w:r w:rsidRPr="00BD1B78">
        <w:rPr>
          <w:rFonts w:eastAsia="Calibri" w:cs="Arial"/>
          <w:b/>
        </w:rPr>
        <w:t>вредности понуде</w:t>
      </w:r>
      <w:r w:rsidRPr="00BD1B78">
        <w:rPr>
          <w:rFonts w:eastAsia="Calibri" w:cs="Arial"/>
          <w:b/>
          <w:lang w:val="sr-Cyrl-RS"/>
        </w:rPr>
        <w:t>, што износи _____________________ дин/евра ,</w:t>
      </w:r>
      <w:r w:rsidRPr="00BD1B78">
        <w:rPr>
          <w:rFonts w:eastAsia="Calibri" w:cs="Arial"/>
          <w:b/>
        </w:rPr>
        <w:t>у року до 10 дана од достављања авансног рачуна и банкарске гаранције за повраћај аванса, а остатак уговорене вредности</w:t>
      </w:r>
      <w:r w:rsidRPr="00BD1B78">
        <w:rPr>
          <w:rFonts w:eastAsia="Calibri" w:cs="Arial"/>
          <w:b/>
          <w:lang w:val="sr-Cyrl-RS"/>
        </w:rPr>
        <w:t xml:space="preserve"> уз сразмерно правдање аванса на следећи начин: </w:t>
      </w:r>
    </w:p>
    <w:p w14:paraId="5E909ACD" w14:textId="77777777" w:rsidR="00BD1B78" w:rsidRPr="00BD1B78" w:rsidRDefault="00BD1B78" w:rsidP="00BD1B78">
      <w:pPr>
        <w:suppressAutoHyphens/>
        <w:rPr>
          <w:rFonts w:eastAsia="Calibri" w:cs="Arial"/>
        </w:rPr>
      </w:pPr>
      <w:r w:rsidRPr="00BD1B78">
        <w:rPr>
          <w:rFonts w:eastAsia="Calibri" w:cs="Arial"/>
          <w:lang w:val="sr-Cyrl-RS"/>
        </w:rPr>
        <w:lastRenderedPageBreak/>
        <w:t>- плаћање испоручених добара</w:t>
      </w:r>
      <w:r w:rsidRPr="00BD1B78">
        <w:rPr>
          <w:rFonts w:eastAsia="Calibri" w:cs="Arial"/>
        </w:rPr>
        <w:t xml:space="preserve"> </w:t>
      </w:r>
      <w:r w:rsidRPr="00BD1B78">
        <w:rPr>
          <w:rFonts w:eastAsia="Calibri" w:cs="Arial"/>
          <w:lang w:val="sr-Cyrl-RS"/>
        </w:rPr>
        <w:t xml:space="preserve">Корисник услуге ће извршити </w:t>
      </w:r>
      <w:r w:rsidRPr="00BD1B78">
        <w:rPr>
          <w:rFonts w:eastAsia="Calibri" w:cs="Arial"/>
        </w:rPr>
        <w:t xml:space="preserve">на текући рачун </w:t>
      </w:r>
      <w:r w:rsidRPr="00BD1B78">
        <w:rPr>
          <w:rFonts w:eastAsia="Calibri" w:cs="Arial"/>
          <w:lang w:val="sr-Cyrl-RS"/>
        </w:rPr>
        <w:t>Пружаоца услуге</w:t>
      </w:r>
      <w:r w:rsidRPr="00BD1B78">
        <w:rPr>
          <w:rFonts w:eastAsia="Calibri" w:cs="Arial"/>
        </w:rPr>
        <w:t xml:space="preserve">, </w:t>
      </w:r>
      <w:r w:rsidRPr="00BD1B78">
        <w:rPr>
          <w:rFonts w:eastAsia="Calibri" w:cs="Arial"/>
          <w:lang w:val="sr-Cyrl-RS"/>
        </w:rPr>
        <w:t>сукцесивно након испоруке</w:t>
      </w:r>
      <w:r w:rsidRPr="00BD1B78">
        <w:rPr>
          <w:rFonts w:eastAsia="Calibri" w:cs="Arial"/>
        </w:rPr>
        <w:t xml:space="preserve"> и потписивања Записника о квалитативном квантитативном пријему добара од стране овлашћених представника </w:t>
      </w:r>
      <w:r w:rsidRPr="00BD1B78">
        <w:rPr>
          <w:rFonts w:eastAsia="Calibri" w:cs="Arial"/>
          <w:lang w:val="sr-Cyrl-RS"/>
        </w:rPr>
        <w:t>Корисника услуге</w:t>
      </w:r>
      <w:r w:rsidRPr="00BD1B78">
        <w:rPr>
          <w:rFonts w:eastAsia="Calibri" w:cs="Arial"/>
        </w:rPr>
        <w:t xml:space="preserve"> и  </w:t>
      </w:r>
      <w:r w:rsidRPr="00BD1B78">
        <w:rPr>
          <w:rFonts w:eastAsia="Calibri" w:cs="Arial"/>
          <w:lang w:val="sr-Cyrl-RS"/>
        </w:rPr>
        <w:t>Пружаоца услуге</w:t>
      </w:r>
      <w:r w:rsidRPr="00BD1B78">
        <w:rPr>
          <w:rFonts w:eastAsia="Calibri" w:cs="Arial"/>
        </w:rPr>
        <w:t xml:space="preserve"> - без примедби, у року до 45</w:t>
      </w:r>
      <w:r w:rsidRPr="00BD1B78">
        <w:rPr>
          <w:rFonts w:eastAsia="Calibri" w:cs="Arial"/>
          <w:lang w:val="sr-Cyrl-RS"/>
        </w:rPr>
        <w:t xml:space="preserve"> (словима: четрдесетпет)</w:t>
      </w:r>
      <w:r w:rsidRPr="00BD1B78">
        <w:rPr>
          <w:rFonts w:eastAsia="Calibri" w:cs="Arial"/>
        </w:rPr>
        <w:t xml:space="preserve"> дана од дана пријема исправног рачуна.  </w:t>
      </w:r>
    </w:p>
    <w:p w14:paraId="6C8F85CF" w14:textId="77777777" w:rsidR="00BD1B78" w:rsidRPr="00BD1B78" w:rsidRDefault="00BD1B78" w:rsidP="00BD1B78">
      <w:pPr>
        <w:suppressAutoHyphens/>
        <w:rPr>
          <w:rFonts w:eastAsia="Calibri" w:cs="Arial"/>
          <w:lang w:val="sr-Cyrl-CS"/>
        </w:rPr>
      </w:pPr>
      <w:r w:rsidRPr="00BD1B78">
        <w:rPr>
          <w:rFonts w:eastAsia="Calibri" w:cs="Arial"/>
          <w:lang w:val="sr-Latn-RS"/>
        </w:rPr>
        <w:t xml:space="preserve">- </w:t>
      </w:r>
      <w:r w:rsidRPr="00BD1B78">
        <w:rPr>
          <w:rFonts w:eastAsia="Calibri" w:cs="Arial"/>
          <w:lang w:val="sr-Cyrl-CS"/>
        </w:rPr>
        <w:t xml:space="preserve">плаћање извршене услуге Корисник услуге ће извршити </w:t>
      </w:r>
      <w:r w:rsidRPr="00BD1B78">
        <w:rPr>
          <w:rFonts w:eastAsia="Calibri" w:cs="Arial"/>
        </w:rPr>
        <w:t xml:space="preserve">на текући рачун </w:t>
      </w:r>
      <w:r w:rsidRPr="00BD1B78">
        <w:rPr>
          <w:rFonts w:eastAsia="Calibri" w:cs="Arial"/>
          <w:lang w:val="sr-Cyrl-RS"/>
        </w:rPr>
        <w:t>Пружаоца услуге</w:t>
      </w:r>
      <w:r w:rsidRPr="00BD1B78">
        <w:rPr>
          <w:rFonts w:eastAsia="Calibri" w:cs="Arial"/>
          <w:lang w:val="sr-Cyrl-CS"/>
        </w:rPr>
        <w:t>,по извршен</w:t>
      </w:r>
      <w:r w:rsidRPr="00BD1B78">
        <w:rPr>
          <w:rFonts w:eastAsia="Calibri" w:cs="Arial"/>
          <w:lang w:val="sr-Latn-RS"/>
        </w:rPr>
        <w:t>oj</w:t>
      </w:r>
      <w:r w:rsidRPr="00BD1B78">
        <w:rPr>
          <w:rFonts w:eastAsia="Calibri" w:cs="Arial"/>
          <w:lang w:val="sr-Cyrl-CS"/>
        </w:rPr>
        <w:t xml:space="preserve"> </w:t>
      </w:r>
      <w:r w:rsidRPr="00BD1B78">
        <w:rPr>
          <w:rFonts w:eastAsia="Calibri" w:cs="Arial"/>
          <w:lang w:val="sr-Cyrl-RS"/>
        </w:rPr>
        <w:t>услузи</w:t>
      </w:r>
      <w:r w:rsidRPr="00BD1B78">
        <w:rPr>
          <w:rFonts w:eastAsia="Calibri" w:cs="Arial"/>
          <w:lang w:val="sr-Cyrl-CS"/>
        </w:rPr>
        <w:t>, на основу рачуна чији је обавезни прилог потписан Записник о извршеној услузи без примедби, у складу са Обрасцем структуре понуђене цене</w:t>
      </w:r>
      <w:r w:rsidRPr="00BD1B78">
        <w:rPr>
          <w:rFonts w:eastAsia="Calibri" w:cs="Arial"/>
          <w:lang w:val="sr-Latn-RS"/>
        </w:rPr>
        <w:t xml:space="preserve"> </w:t>
      </w:r>
      <w:r w:rsidRPr="00BD1B78">
        <w:rPr>
          <w:rFonts w:eastAsia="Calibri" w:cs="Arial"/>
          <w:lang w:val="sr-Cyrl-CS"/>
        </w:rPr>
        <w:t>у року од 45 (словима: четрдесетпет) дана од дана пријема исправног рачуна</w:t>
      </w:r>
    </w:p>
    <w:p w14:paraId="590D4026" w14:textId="77777777" w:rsidR="00BD1B78" w:rsidRPr="00BD1B78" w:rsidRDefault="00BD1B78" w:rsidP="00BD1B78">
      <w:pPr>
        <w:suppressAutoHyphens/>
        <w:rPr>
          <w:rFonts w:eastAsia="Calibri" w:cs="Arial"/>
          <w:lang w:val="sr-Cyrl-CS"/>
        </w:rPr>
      </w:pPr>
      <w:r w:rsidRPr="00BD1B78">
        <w:rPr>
          <w:rFonts w:eastAsia="Calibri" w:cs="Arial"/>
          <w:lang w:val="sr-Latn-RS"/>
        </w:rPr>
        <w:t xml:space="preserve">- </w:t>
      </w:r>
      <w:r w:rsidRPr="00BD1B78">
        <w:rPr>
          <w:rFonts w:eastAsia="Calibri" w:cs="Arial"/>
          <w:lang w:val="sr-Cyrl-CS"/>
        </w:rPr>
        <w:t>плаћање изведених радова ће се извршити у року од 45 (словима: четрдесетпет) дана од дана пријема потписаних и оверених привремених месечних ситуација и окончане ситуације, оверених од стране надзорног органа кога овлашћује Корисник услуге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6C62C5A6" w14:textId="77777777" w:rsidR="00BD1B78" w:rsidRPr="00BD1B78" w:rsidRDefault="00BD1B78" w:rsidP="00BD1B78">
      <w:pPr>
        <w:suppressAutoHyphens/>
        <w:rPr>
          <w:rFonts w:eastAsia="Calibri" w:cs="Arial"/>
        </w:rPr>
      </w:pPr>
      <w:r w:rsidRPr="00BD1B78">
        <w:rPr>
          <w:rFonts w:eastAsia="Calibri" w:cs="Arial"/>
        </w:rPr>
        <w:t>У привременој ситуацији, за изведене радове, невести ознаку делатности прописане Уредбом о класификацији делатности из области грађевинарства.</w:t>
      </w:r>
    </w:p>
    <w:p w14:paraId="244554F6" w14:textId="77777777" w:rsidR="00BD1B78" w:rsidRPr="00BD1B78" w:rsidRDefault="00BD1B78" w:rsidP="00BD1B78">
      <w:pPr>
        <w:suppressAutoHyphens/>
        <w:rPr>
          <w:rFonts w:eastAsia="Calibri" w:cs="Arial"/>
          <w:lang w:val="sr-Cyrl-CS"/>
        </w:rPr>
      </w:pPr>
      <w:r w:rsidRPr="00BD1B78">
        <w:rPr>
          <w:rFonts w:eastAsia="Calibri" w:cs="Arial"/>
        </w:rPr>
        <w:t>Привремене месечне и окончане с</w:t>
      </w:r>
      <w:r w:rsidRPr="00BD1B78">
        <w:rPr>
          <w:rFonts w:eastAsia="Calibri" w:cs="Arial"/>
          <w:lang w:val="sr-Cyrl-CS"/>
        </w:rPr>
        <w:t>итуације се испостављају према количинама из обрачунских листова грађевинске књиге, овереним и потписаним од стране Пружаоца услуге и надзорног органа, у складу са Законом о планирању и изградњи.</w:t>
      </w:r>
    </w:p>
    <w:p w14:paraId="12D92B53" w14:textId="77777777" w:rsidR="00BD1B78" w:rsidRPr="00BD1B78" w:rsidRDefault="00BD1B78" w:rsidP="00BD1B78">
      <w:pPr>
        <w:suppressAutoHyphens/>
        <w:rPr>
          <w:rFonts w:eastAsia="Calibri" w:cs="Arial"/>
          <w:lang w:val="sr-Cyrl-CS"/>
        </w:rPr>
      </w:pPr>
      <w:r w:rsidRPr="00BD1B78">
        <w:rPr>
          <w:rFonts w:eastAsia="Calibri" w:cs="Arial"/>
          <w:lang w:val="sr-Cyrl-CS"/>
        </w:rPr>
        <w:t>Уз привремене ситуације и окончану ситуацију, Пружалац услуге је обавезан да достави Кориснику услуге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305FCD58" w14:textId="77777777" w:rsidR="00BD1B78" w:rsidRPr="00BD1B78" w:rsidRDefault="00BD1B78" w:rsidP="00BD1B78">
      <w:pPr>
        <w:suppressAutoHyphens/>
        <w:rPr>
          <w:rFonts w:eastAsia="Calibri" w:cs="Arial"/>
        </w:rPr>
      </w:pPr>
      <w:r w:rsidRPr="00BD1B78">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665579AA" w14:textId="77777777" w:rsidR="00BD1B78" w:rsidRPr="00BD1B78" w:rsidRDefault="00BD1B78" w:rsidP="00BD1B78">
      <w:pPr>
        <w:suppressAutoHyphens/>
        <w:rPr>
          <w:rFonts w:eastAsia="Calibri" w:cs="Arial"/>
          <w:lang w:val="sr-Cyrl-CS"/>
        </w:rPr>
      </w:pPr>
      <w:r w:rsidRPr="00BD1B78">
        <w:rPr>
          <w:rFonts w:eastAsia="Calibri" w:cs="Arial"/>
          <w:lang w:val="sr-Cyrl-BA"/>
        </w:rPr>
        <w:t>Пружалац услуге</w:t>
      </w:r>
      <w:r w:rsidRPr="00BD1B78">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w:t>
      </w:r>
      <w:r w:rsidRPr="00BD1B78">
        <w:rPr>
          <w:rFonts w:eastAsia="Calibri" w:cs="Arial"/>
          <w:lang w:val="sr-Cyrl-RS"/>
        </w:rPr>
        <w:t>Корисника услуге</w:t>
      </w:r>
      <w:r w:rsidRPr="00BD1B78">
        <w:rPr>
          <w:rFonts w:eastAsia="Calibri" w:cs="Arial"/>
        </w:rPr>
        <w:t>/ Надзорног органа одмах после завршетка радова по сваком појединачном на</w:t>
      </w:r>
      <w:r w:rsidRPr="00BD1B78">
        <w:rPr>
          <w:rFonts w:eastAsia="Calibri" w:cs="Arial"/>
          <w:lang w:val="sr-Cyrl-RS"/>
        </w:rPr>
        <w:t>логу</w:t>
      </w:r>
      <w:r w:rsidRPr="00BD1B78">
        <w:rPr>
          <w:rFonts w:eastAsia="Calibri" w:cs="Arial"/>
        </w:rPr>
        <w:t>, а најкасније уз достављени рачун</w:t>
      </w:r>
    </w:p>
    <w:p w14:paraId="782960A5" w14:textId="77777777" w:rsidR="00BD1B78" w:rsidRPr="00BD1B78" w:rsidRDefault="00BD1B78" w:rsidP="00BD1B78">
      <w:pPr>
        <w:suppressAutoHyphens/>
        <w:rPr>
          <w:rFonts w:eastAsia="Calibri" w:cs="Arial"/>
        </w:rPr>
      </w:pPr>
      <w:r w:rsidRPr="00BD1B78">
        <w:rPr>
          <w:rFonts w:eastAsia="Calibri" w:cs="Arial"/>
          <w:b/>
          <w:lang w:val="sr-Cyrl-CS"/>
        </w:rPr>
        <w:t>Рачун мора бити достављен на адресу Корисника услуге</w:t>
      </w:r>
      <w:r w:rsidRPr="00BD1B78">
        <w:rPr>
          <w:rFonts w:eastAsia="Calibri" w:cs="Arial"/>
          <w:lang w:val="sr-Cyrl-CS"/>
        </w:rPr>
        <w:t xml:space="preserve">: Јавно предузеће „Електропривреда Србије“ Београд, Балканска бр. 13, Огранак </w:t>
      </w:r>
      <w:r w:rsidRPr="00BD1B78">
        <w:rPr>
          <w:rFonts w:eastAsia="Calibri" w:cs="Arial"/>
          <w:lang w:val="sr-Latn-RS"/>
        </w:rPr>
        <w:t xml:space="preserve">TE KO </w:t>
      </w:r>
      <w:r w:rsidRPr="00BD1B78">
        <w:rPr>
          <w:rFonts w:eastAsia="Calibri" w:cs="Arial"/>
          <w:lang w:val="sr-Cyrl-RS"/>
        </w:rPr>
        <w:t>Костолац,</w:t>
      </w:r>
      <w:r w:rsidRPr="00BD1B78">
        <w:rPr>
          <w:rFonts w:eastAsia="Calibri" w:cs="Arial"/>
          <w:lang w:val="sr-Cyrl-CS"/>
        </w:rPr>
        <w:t xml:space="preserve"> ул. </w:t>
      </w:r>
      <w:r w:rsidRPr="00BD1B78">
        <w:rPr>
          <w:rFonts w:eastAsia="Calibri" w:cs="Arial"/>
          <w:lang w:val="sr-Cyrl-RS"/>
        </w:rPr>
        <w:t>Николе Тесле 5-7, 12208 Костолац, ПИБ: 103920327</w:t>
      </w:r>
      <w:r w:rsidRPr="00BD1B78">
        <w:rPr>
          <w:rFonts w:eastAsia="Calibri" w:cs="Arial"/>
        </w:rPr>
        <w:t>, са обавезним прилозима</w:t>
      </w:r>
      <w:r w:rsidRPr="00BD1B78">
        <w:rPr>
          <w:rFonts w:eastAsia="Calibri" w:cs="Arial"/>
          <w:lang w:val="sr-Cyrl-RS"/>
        </w:rPr>
        <w:t xml:space="preserve"> </w:t>
      </w:r>
      <w:r w:rsidRPr="00BD1B78">
        <w:rPr>
          <w:rFonts w:eastAsia="Calibri" w:cs="Arial"/>
        </w:rPr>
        <w:t>Записник о квалитативном пријему, са читко написаним именом и презименом и потписом овлашћеног лица</w:t>
      </w:r>
      <w:r w:rsidRPr="00BD1B78">
        <w:rPr>
          <w:rFonts w:eastAsia="Calibri" w:cs="Arial"/>
          <w:lang w:val="sr-Cyrl-RS"/>
        </w:rPr>
        <w:t>Корисника услуге</w:t>
      </w:r>
      <w:r w:rsidRPr="00BD1B78">
        <w:rPr>
          <w:rFonts w:eastAsia="Calibri" w:cs="Arial"/>
        </w:rPr>
        <w:t xml:space="preserve">. </w:t>
      </w:r>
      <w:r w:rsidRPr="00BD1B78">
        <w:rPr>
          <w:rFonts w:eastAsia="Calibri" w:cs="Arial"/>
          <w:lang w:val="sr-Cyrl-RS"/>
        </w:rPr>
        <w:t xml:space="preserve">Пружалац услуге </w:t>
      </w:r>
      <w:r w:rsidRPr="00BD1B78">
        <w:rPr>
          <w:rFonts w:eastAsia="Calibri" w:cs="Arial"/>
        </w:rPr>
        <w:t>је обавезан да на рачуну/рачунима наведе уговoр на основу којег се рачун издаје (број и датум).</w:t>
      </w:r>
    </w:p>
    <w:p w14:paraId="666D9DBD" w14:textId="77777777" w:rsidR="00BD1B78" w:rsidRPr="00BD1B78" w:rsidRDefault="00BD1B78" w:rsidP="00BD1B78">
      <w:pPr>
        <w:suppressAutoHyphens/>
        <w:rPr>
          <w:rFonts w:eastAsia="Calibri" w:cs="Arial"/>
          <w:lang w:val="sr-Cyrl-RS"/>
        </w:rPr>
      </w:pPr>
      <w:r w:rsidRPr="00BD1B78">
        <w:rPr>
          <w:rFonts w:eastAsia="Calibri" w:cs="Arial"/>
          <w:lang w:val="sr-Cyrl-RS"/>
        </w:rPr>
        <w:t>Плаћања страном понуђачу се врши дознаком у Е</w:t>
      </w:r>
      <w:r w:rsidRPr="00BD1B78">
        <w:rPr>
          <w:rFonts w:eastAsia="Calibri" w:cs="Arial"/>
          <w:lang w:val="sr-Latn-RS"/>
        </w:rPr>
        <w:t>UR</w:t>
      </w:r>
      <w:r w:rsidRPr="00BD1B78">
        <w:rPr>
          <w:rFonts w:eastAsia="Calibri" w:cs="Arial"/>
          <w:lang w:val="sr-Cyrl-RS"/>
        </w:rPr>
        <w:t>, на његов девизни рачун у складу са његовим инструкцијама.</w:t>
      </w:r>
    </w:p>
    <w:p w14:paraId="164948FC" w14:textId="77777777" w:rsidR="00BD1B78" w:rsidRPr="00BD1B78" w:rsidRDefault="00BD1B78" w:rsidP="00BD1B78">
      <w:pPr>
        <w:suppressAutoHyphens/>
        <w:rPr>
          <w:rFonts w:eastAsia="Calibri" w:cs="Arial"/>
          <w:lang w:val="sr-Cyrl-CS"/>
        </w:rPr>
      </w:pPr>
      <w:r w:rsidRPr="00BD1B78">
        <w:rPr>
          <w:rFonts w:eastAsia="Calibri" w:cs="Arial"/>
          <w:lang w:val="sr-Cyrl-CS"/>
        </w:rPr>
        <w:t xml:space="preserve">Сва плаћања домаћим понуђачима се врше у динарима уплатом на рачун Пружаоца услуге. </w:t>
      </w:r>
    </w:p>
    <w:p w14:paraId="14819F8D" w14:textId="77777777" w:rsidR="00BD1B78" w:rsidRPr="00BD1B78" w:rsidRDefault="00BD1B78" w:rsidP="00BD1B78">
      <w:pPr>
        <w:suppressAutoHyphens/>
        <w:rPr>
          <w:rFonts w:eastAsia="Calibri" w:cs="Arial"/>
          <w:lang w:val="sr-Cyrl-CS"/>
        </w:rPr>
      </w:pPr>
      <w:r w:rsidRPr="00BD1B78">
        <w:rPr>
          <w:rFonts w:eastAsia="Calibri"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4BD299F2" w14:textId="32EDA412" w:rsidR="00BD1B78" w:rsidRDefault="00BD1B78" w:rsidP="00BD1B78">
      <w:pPr>
        <w:suppressAutoHyphens/>
        <w:rPr>
          <w:rFonts w:eastAsia="Calibri" w:cs="Arial"/>
          <w:lang w:val="sr-Cyrl-CS"/>
        </w:rPr>
      </w:pPr>
      <w:r w:rsidRPr="00BD1B78">
        <w:rPr>
          <w:rFonts w:eastAsia="Calibri" w:cs="Arial"/>
          <w:lang w:val="sr-Cyrl-C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w:t>
      </w:r>
      <w:r w:rsidRPr="00BD1B78">
        <w:rPr>
          <w:rFonts w:eastAsia="Calibri" w:cs="Arial"/>
          <w:lang w:val="sr-Cyrl-CS"/>
        </w:rPr>
        <w:lastRenderedPageBreak/>
        <w:t>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1BC113E" w14:textId="455DDFC3" w:rsidR="00BD1B78" w:rsidRDefault="00BD1B78" w:rsidP="00BD1B78">
      <w:pPr>
        <w:suppressAutoHyphens/>
        <w:rPr>
          <w:rFonts w:eastAsia="Calibri" w:cs="Arial"/>
          <w:lang w:val="sr-Cyrl-CS"/>
        </w:rPr>
      </w:pPr>
    </w:p>
    <w:p w14:paraId="3D5E1E5F" w14:textId="0066B8AE" w:rsidR="00BD1B78" w:rsidRDefault="00BD1B78" w:rsidP="00BD1B78">
      <w:pPr>
        <w:suppressAutoHyphens/>
        <w:rPr>
          <w:rFonts w:eastAsia="Calibri" w:cs="Arial"/>
          <w:lang w:val="sr-Cyrl-CS"/>
        </w:rPr>
      </w:pPr>
    </w:p>
    <w:p w14:paraId="7FC7A5A7" w14:textId="77777777" w:rsidR="00BD1B78" w:rsidRPr="00BD1B78" w:rsidRDefault="00BD1B78" w:rsidP="00BD1B78">
      <w:pPr>
        <w:suppressAutoHyphens/>
        <w:rPr>
          <w:rFonts w:eastAsia="Calibri" w:cs="Arial"/>
          <w:lang w:val="sr-Cyrl-CS"/>
        </w:rPr>
      </w:pPr>
    </w:p>
    <w:p w14:paraId="6968BBD1" w14:textId="77777777" w:rsidR="00BD1B78" w:rsidRPr="00BD1B78" w:rsidRDefault="00BD1B78" w:rsidP="00BD1B78">
      <w:pPr>
        <w:suppressAutoHyphens/>
        <w:rPr>
          <w:rFonts w:eastAsia="Calibri" w:cs="Arial"/>
          <w:lang w:val="sr-Cyrl-CS"/>
        </w:rPr>
      </w:pPr>
    </w:p>
    <w:p w14:paraId="71FA3822" w14:textId="77777777" w:rsidR="00BD1B78" w:rsidRPr="00BD1B78" w:rsidRDefault="00BD1B78" w:rsidP="00BD1B78">
      <w:pPr>
        <w:suppressAutoHyphens/>
        <w:jc w:val="center"/>
        <w:rPr>
          <w:rFonts w:cs="Arial"/>
          <w:b/>
          <w:lang w:val="sr-Cyrl-RS" w:eastAsia="ar-SA"/>
        </w:rPr>
      </w:pPr>
      <w:r w:rsidRPr="00BD1B78">
        <w:rPr>
          <w:rFonts w:cs="Arial"/>
          <w:b/>
          <w:lang w:val="sr-Cyrl-RS" w:eastAsia="ar-SA"/>
        </w:rPr>
        <w:t>Члан 4</w:t>
      </w:r>
    </w:p>
    <w:p w14:paraId="2748702E" w14:textId="77777777" w:rsidR="00BD1B78" w:rsidRPr="00BD1B78" w:rsidRDefault="00BD1B78" w:rsidP="00BD1B78">
      <w:pPr>
        <w:suppressAutoHyphens/>
        <w:rPr>
          <w:rFonts w:cs="Arial"/>
          <w:b/>
          <w:lang w:val="sr-Cyrl-RS" w:eastAsia="ar-SA"/>
        </w:rPr>
      </w:pPr>
      <w:r w:rsidRPr="00BD1B78">
        <w:rPr>
          <w:rFonts w:cs="Arial"/>
          <w:b/>
          <w:lang w:val="sr-Latn-RS" w:eastAsia="ar-SA"/>
        </w:rPr>
        <w:t xml:space="preserve">АВАНС </w:t>
      </w:r>
      <w:r w:rsidRPr="00BD1B78">
        <w:rPr>
          <w:rFonts w:cs="Arial"/>
          <w:b/>
          <w:lang w:val="sr-Cyrl-RS" w:eastAsia="ar-SA"/>
        </w:rPr>
        <w:t>:</w:t>
      </w:r>
    </w:p>
    <w:p w14:paraId="21046A0E" w14:textId="77777777" w:rsidR="00BD1B78" w:rsidRPr="00BD1B78" w:rsidRDefault="00BD1B78" w:rsidP="00BD1B78">
      <w:pPr>
        <w:suppressAutoHyphens/>
        <w:rPr>
          <w:rFonts w:cs="Arial"/>
          <w:b/>
          <w:lang w:val="sr-Latn-RS" w:eastAsia="ar-SA"/>
        </w:rPr>
      </w:pPr>
      <w:r w:rsidRPr="00BD1B78">
        <w:rPr>
          <w:rFonts w:cs="Arial"/>
          <w:b/>
          <w:lang w:val="sr-Latn-RS" w:eastAsia="ar-SA"/>
        </w:rPr>
        <w:t>Наручилац ће након потписивања уговора</w:t>
      </w:r>
      <w:r w:rsidRPr="00BD1B78">
        <w:rPr>
          <w:rFonts w:cs="Arial"/>
          <w:b/>
          <w:lang w:val="sr-Cyrl-RS" w:eastAsia="ar-SA"/>
        </w:rPr>
        <w:t xml:space="preserve">, уколико је у понуди захтеван Аванс, </w:t>
      </w:r>
      <w:r w:rsidRPr="00BD1B78">
        <w:rPr>
          <w:rFonts w:cs="Arial"/>
          <w:b/>
          <w:lang w:val="sr-Latn-RS" w:eastAsia="ar-SA"/>
        </w:rPr>
        <w:t xml:space="preserve"> уплатити </w:t>
      </w:r>
      <w:r w:rsidRPr="00BD1B78">
        <w:rPr>
          <w:rFonts w:cs="Arial"/>
          <w:b/>
          <w:lang w:val="sr-Cyrl-RS" w:eastAsia="ar-SA"/>
        </w:rPr>
        <w:t>Пружаоцу услуге</w:t>
      </w:r>
      <w:r w:rsidRPr="00BD1B78">
        <w:rPr>
          <w:rFonts w:cs="Arial"/>
          <w:b/>
          <w:lang w:val="sr-Latn-RS" w:eastAsia="ar-SA"/>
        </w:rPr>
        <w:t xml:space="preserve"> уговорени аванс ,на основу авансн</w:t>
      </w:r>
      <w:r w:rsidRPr="00BD1B78">
        <w:rPr>
          <w:rFonts w:cs="Arial"/>
          <w:b/>
          <w:lang w:val="sr-Cyrl-RS" w:eastAsia="ar-SA"/>
        </w:rPr>
        <w:t>ог рачуна,</w:t>
      </w:r>
      <w:r w:rsidRPr="00BD1B78">
        <w:rPr>
          <w:rFonts w:cs="Arial"/>
          <w:b/>
          <w:lang w:val="sr-Latn-RS" w:eastAsia="ar-SA"/>
        </w:rPr>
        <w:t>у року од 10 дана од дана достављања ист</w:t>
      </w:r>
      <w:r w:rsidRPr="00BD1B78">
        <w:rPr>
          <w:rFonts w:cs="Arial"/>
          <w:b/>
          <w:lang w:val="sr-Cyrl-RS" w:eastAsia="ar-SA"/>
        </w:rPr>
        <w:t>ог</w:t>
      </w:r>
      <w:r w:rsidRPr="00BD1B78">
        <w:rPr>
          <w:rFonts w:cs="Arial"/>
          <w:b/>
          <w:lang w:val="sr-Latn-RS" w:eastAsia="ar-SA"/>
        </w:rPr>
        <w:t xml:space="preserve"> на архиву Наручиоца. </w:t>
      </w:r>
      <w:r w:rsidRPr="00BD1B78">
        <w:rPr>
          <w:rFonts w:cs="Arial"/>
          <w:b/>
          <w:lang w:val="sr-Cyrl-RS" w:eastAsia="ar-SA"/>
        </w:rPr>
        <w:t xml:space="preserve">Пружалац услуге </w:t>
      </w:r>
      <w:r w:rsidRPr="00BD1B78">
        <w:rPr>
          <w:rFonts w:cs="Arial"/>
          <w:b/>
          <w:lang w:val="sr-Latn-RS" w:eastAsia="ar-SA"/>
        </w:rPr>
        <w:t xml:space="preserve">се обавезује да пре уплате аванса Наручиоцу достави гаранцију банке за повраћај аванса. </w:t>
      </w:r>
    </w:p>
    <w:p w14:paraId="416570A7" w14:textId="77777777" w:rsidR="00BD1B78" w:rsidRPr="00BD1B78" w:rsidRDefault="00BD1B78" w:rsidP="00BD1B78">
      <w:pPr>
        <w:suppressAutoHyphens/>
        <w:rPr>
          <w:rFonts w:cs="Arial"/>
          <w:b/>
          <w:lang w:val="sr-Latn-RS" w:eastAsia="ar-SA"/>
        </w:rPr>
      </w:pPr>
    </w:p>
    <w:p w14:paraId="6B9FA124" w14:textId="77777777" w:rsidR="00BD1B78" w:rsidRPr="00BD1B78" w:rsidRDefault="00BD1B78" w:rsidP="00BD1B78">
      <w:pPr>
        <w:suppressAutoHyphens/>
        <w:rPr>
          <w:rFonts w:cs="Arial"/>
          <w:b/>
          <w:lang w:val="sr-Latn-RS" w:eastAsia="ar-SA"/>
        </w:rPr>
      </w:pPr>
      <w:r w:rsidRPr="00BD1B78">
        <w:rPr>
          <w:rFonts w:cs="Arial"/>
          <w:b/>
          <w:lang w:val="sr-Latn-RS" w:eastAsia="ar-SA"/>
        </w:rPr>
        <w:t xml:space="preserve">Аванс се сме користити само за набавку материјала и/или опреме потребних за </w:t>
      </w:r>
      <w:r w:rsidRPr="00BD1B78">
        <w:rPr>
          <w:rFonts w:cs="Arial"/>
          <w:b/>
          <w:lang w:val="sr-Cyrl-RS" w:eastAsia="ar-SA"/>
        </w:rPr>
        <w:t>пружање услуге</w:t>
      </w:r>
      <w:r w:rsidRPr="00BD1B78">
        <w:rPr>
          <w:rFonts w:cs="Arial"/>
          <w:b/>
          <w:lang w:val="sr-Latn-RS" w:eastAsia="ar-SA"/>
        </w:rPr>
        <w:t xml:space="preserve">. Наручилац задржава право да тражи од </w:t>
      </w:r>
      <w:r w:rsidRPr="00BD1B78">
        <w:rPr>
          <w:rFonts w:cs="Arial"/>
          <w:b/>
          <w:lang w:val="sr-Cyrl-RS" w:eastAsia="ar-SA"/>
        </w:rPr>
        <w:t xml:space="preserve">Пружаоца </w:t>
      </w:r>
      <w:r w:rsidRPr="00BD1B78">
        <w:rPr>
          <w:rFonts w:cs="Arial"/>
          <w:b/>
          <w:lang w:val="sr-Latn-RS" w:eastAsia="ar-SA"/>
        </w:rPr>
        <w:t xml:space="preserve">доказе о утрошку аванса које је у року од 30 (тридесет) дана по пријему аванса </w:t>
      </w:r>
      <w:r w:rsidRPr="00BD1B78">
        <w:rPr>
          <w:rFonts w:cs="Arial"/>
          <w:b/>
          <w:lang w:val="sr-Cyrl-RS" w:eastAsia="ar-SA"/>
        </w:rPr>
        <w:t>Пружалац</w:t>
      </w:r>
      <w:r w:rsidRPr="00BD1B78">
        <w:rPr>
          <w:rFonts w:cs="Arial"/>
          <w:b/>
          <w:lang w:val="sr-Latn-RS" w:eastAsia="ar-SA"/>
        </w:rPr>
        <w:t xml:space="preserve"> обавезан да достави Наручиоцу. На захтев Наручиоца или Стручног надзора, </w:t>
      </w:r>
      <w:r w:rsidRPr="00BD1B78">
        <w:rPr>
          <w:rFonts w:cs="Arial"/>
          <w:b/>
          <w:lang w:val="sr-Cyrl-RS" w:eastAsia="ar-SA"/>
        </w:rPr>
        <w:t>Пружалац</w:t>
      </w:r>
      <w:r w:rsidRPr="00BD1B78">
        <w:rPr>
          <w:rFonts w:cs="Arial"/>
          <w:b/>
          <w:lang w:val="sr-Latn-RS" w:eastAsia="ar-SA"/>
        </w:rPr>
        <w:t xml:space="preserve"> ће омогућити увид и преглед набављених материјала и/или опреме. У случају да </w:t>
      </w:r>
      <w:r w:rsidRPr="00BD1B78">
        <w:rPr>
          <w:rFonts w:cs="Arial"/>
          <w:b/>
          <w:lang w:val="sr-Cyrl-RS" w:eastAsia="ar-SA"/>
        </w:rPr>
        <w:t>Пружалац</w:t>
      </w:r>
      <w:r w:rsidRPr="00BD1B78">
        <w:rPr>
          <w:rFonts w:cs="Arial"/>
          <w:b/>
          <w:lang w:val="sr-Latn-RS" w:eastAsia="ar-SA"/>
        </w:rPr>
        <w:t xml:space="preserve"> није наменски искористио авансна средства, Наручилац ће уплаћена средства надокнадити из банкарске гаранције за повраћај примљеног аванса. </w:t>
      </w:r>
    </w:p>
    <w:p w14:paraId="65F5C030" w14:textId="77777777" w:rsidR="00BD1B78" w:rsidRPr="00BD1B78" w:rsidRDefault="00BD1B78" w:rsidP="00BD1B78">
      <w:pPr>
        <w:suppressAutoHyphens/>
        <w:rPr>
          <w:rFonts w:cs="Arial"/>
          <w:b/>
          <w:lang w:val="sr-Latn-RS" w:eastAsia="ar-SA"/>
        </w:rPr>
      </w:pPr>
      <w:r w:rsidRPr="00BD1B78">
        <w:rPr>
          <w:rFonts w:cs="Arial"/>
          <w:b/>
          <w:lang w:val="sr-Latn-RS" w:eastAsia="ar-SA"/>
        </w:rPr>
        <w:t xml:space="preserve">Правдање примљеног аванса вршиће се тако што ће се од вредности </w:t>
      </w:r>
      <w:r w:rsidRPr="00BD1B78">
        <w:rPr>
          <w:rFonts w:cs="Arial"/>
          <w:b/>
          <w:lang w:val="sr-Cyrl-RS" w:eastAsia="ar-SA"/>
        </w:rPr>
        <w:t>испоручених добара</w:t>
      </w:r>
      <w:r w:rsidRPr="00BD1B78">
        <w:rPr>
          <w:rFonts w:cs="Arial"/>
          <w:b/>
          <w:lang w:val="sr-Latn-RS" w:eastAsia="ar-SA"/>
        </w:rPr>
        <w:t xml:space="preserve"> по свако</w:t>
      </w:r>
      <w:r w:rsidRPr="00BD1B78">
        <w:rPr>
          <w:rFonts w:cs="Arial"/>
          <w:b/>
          <w:lang w:val="sr-Cyrl-RS" w:eastAsia="ar-SA"/>
        </w:rPr>
        <w:t xml:space="preserve">м рачуну </w:t>
      </w:r>
      <w:r w:rsidRPr="00BD1B78">
        <w:rPr>
          <w:rFonts w:cs="Arial"/>
          <w:b/>
          <w:lang w:val="sr-Latn-RS" w:eastAsia="ar-SA"/>
        </w:rPr>
        <w:t xml:space="preserve">одбијати постотак уплаћеног аванса. Уколико </w:t>
      </w:r>
      <w:r w:rsidRPr="00BD1B78">
        <w:rPr>
          <w:rFonts w:cs="Arial"/>
          <w:b/>
          <w:lang w:val="sr-Cyrl-RS" w:eastAsia="ar-SA"/>
        </w:rPr>
        <w:t>Пружалац услуге</w:t>
      </w:r>
      <w:r w:rsidRPr="00BD1B78">
        <w:rPr>
          <w:rFonts w:cs="Arial"/>
          <w:b/>
          <w:lang w:val="sr-Latn-RS" w:eastAsia="ar-SA"/>
        </w:rPr>
        <w:t xml:space="preserve"> своје обавезе предвиђене Уговором испуни у потпуности у погледу рока, обима и квалитета , како Наручилац захтева уговором, сматраће се да </w:t>
      </w:r>
      <w:r w:rsidRPr="00BD1B78">
        <w:rPr>
          <w:rFonts w:cs="Arial"/>
          <w:b/>
          <w:lang w:val="sr-Cyrl-RS" w:eastAsia="ar-SA"/>
        </w:rPr>
        <w:t>Пружалац услуге</w:t>
      </w:r>
      <w:r w:rsidRPr="00BD1B78">
        <w:rPr>
          <w:rFonts w:cs="Arial"/>
          <w:b/>
          <w:lang w:val="sr-Latn-RS" w:eastAsia="ar-SA"/>
        </w:rPr>
        <w:t xml:space="preserve"> нема обавезу повраћаја аванса , а да је Наручилац уговорену вредност уговора у целости исплатио. Уколико </w:t>
      </w:r>
      <w:r w:rsidRPr="00BD1B78">
        <w:rPr>
          <w:rFonts w:cs="Arial"/>
          <w:b/>
          <w:lang w:val="sr-Cyrl-RS" w:eastAsia="ar-SA"/>
        </w:rPr>
        <w:t xml:space="preserve">Пружалац услуге </w:t>
      </w:r>
      <w:r w:rsidRPr="00BD1B78">
        <w:rPr>
          <w:rFonts w:cs="Arial"/>
          <w:b/>
          <w:lang w:val="sr-Latn-RS" w:eastAsia="ar-SA"/>
        </w:rPr>
        <w:t>не испуни обавезе предвиђене Уговором у потпуности у погледу рока, обима и квалитета , како Наручилац захтева уговором, Наручилац задржава право да активира банкарску гаранцију за повраћај аванса.</w:t>
      </w:r>
    </w:p>
    <w:p w14:paraId="1FDAD0AC" w14:textId="77777777" w:rsidR="00BD1B78" w:rsidRPr="00BD1B78" w:rsidRDefault="00BD1B78" w:rsidP="00BD1B78">
      <w:pPr>
        <w:suppressAutoHyphens/>
        <w:rPr>
          <w:rFonts w:cs="Arial"/>
          <w:b/>
          <w:sz w:val="24"/>
          <w:szCs w:val="24"/>
          <w:lang w:val="sr-Cyrl-CS" w:eastAsia="ar-SA"/>
        </w:rPr>
      </w:pPr>
    </w:p>
    <w:p w14:paraId="28842B28" w14:textId="77777777" w:rsidR="00BD1B78" w:rsidRPr="00BD1B78" w:rsidRDefault="00BD1B78" w:rsidP="00BD1B78">
      <w:pPr>
        <w:suppressAutoHyphens/>
        <w:ind w:left="142"/>
        <w:jc w:val="left"/>
        <w:rPr>
          <w:rFonts w:cs="Arial"/>
          <w:b/>
          <w:lang w:val="sr-Cyrl-CS" w:eastAsia="ar-SA"/>
        </w:rPr>
      </w:pPr>
      <w:r w:rsidRPr="00BD1B78">
        <w:rPr>
          <w:rFonts w:cs="Arial"/>
          <w:b/>
          <w:lang w:val="sr-Cyrl-CS" w:eastAsia="ar-SA"/>
        </w:rPr>
        <w:t>ОБАВЕЗЕ ПРУЖАОЦА УСЛУГА</w:t>
      </w:r>
    </w:p>
    <w:p w14:paraId="71785ABF" w14:textId="77777777" w:rsidR="00BD1B78" w:rsidRPr="00BD1B78" w:rsidRDefault="00BD1B78" w:rsidP="00BD1B78">
      <w:pPr>
        <w:suppressAutoHyphens/>
        <w:spacing w:line="360" w:lineRule="auto"/>
        <w:ind w:left="142"/>
        <w:jc w:val="center"/>
        <w:rPr>
          <w:rFonts w:cs="Arial"/>
          <w:b/>
          <w:lang w:val="sr-Cyrl-CS" w:eastAsia="ar-SA"/>
        </w:rPr>
      </w:pPr>
      <w:r w:rsidRPr="00BD1B78">
        <w:rPr>
          <w:rFonts w:cs="Arial"/>
          <w:lang w:val="sr-Cyrl-CS" w:eastAsia="ar-SA"/>
        </w:rPr>
        <w:t xml:space="preserve">Члан 5. </w:t>
      </w:r>
    </w:p>
    <w:p w14:paraId="313E3A96" w14:textId="77777777" w:rsidR="00BD1B78" w:rsidRPr="00BD1B78" w:rsidRDefault="00BD1B78" w:rsidP="00BD1B78">
      <w:pPr>
        <w:tabs>
          <w:tab w:val="left" w:pos="-135"/>
          <w:tab w:val="left" w:pos="0"/>
          <w:tab w:val="left" w:pos="120"/>
        </w:tabs>
        <w:suppressAutoHyphens/>
        <w:ind w:left="142"/>
        <w:rPr>
          <w:rFonts w:cs="Arial"/>
          <w:lang w:val="sr-Cyrl-CS" w:eastAsia="ar-SA"/>
        </w:rPr>
      </w:pPr>
      <w:r w:rsidRPr="00BD1B78">
        <w:rPr>
          <w:rFonts w:cs="Arial"/>
          <w:lang w:val="sr-Cyrl-CS" w:eastAsia="ar-SA"/>
        </w:rPr>
        <w:t>Овим Уговором Пружалац услуга се обавезује да Услугу, са испоруком добара и извођењем радова, пружи у свему према Конкурсној документацији, својом Понудом, Обрасцем структуре цене и Техничком спецификацијом који чине саставни део овог Уговора.</w:t>
      </w:r>
    </w:p>
    <w:p w14:paraId="3B5A673B" w14:textId="77777777" w:rsidR="00BD1B78" w:rsidRPr="00BD1B78" w:rsidRDefault="00BD1B78" w:rsidP="00BD1B78">
      <w:pPr>
        <w:suppressAutoHyphens/>
        <w:spacing w:before="0" w:after="160" w:line="259" w:lineRule="auto"/>
        <w:contextualSpacing/>
        <w:rPr>
          <w:rFonts w:cs="Arial"/>
          <w:lang w:val="sr-Cyrl-CS" w:eastAsia="ar-SA"/>
        </w:rPr>
      </w:pPr>
    </w:p>
    <w:p w14:paraId="16371B00" w14:textId="77777777" w:rsidR="00BD1B78" w:rsidRPr="00BD1B78" w:rsidRDefault="00BD1B78" w:rsidP="00BD1B78">
      <w:pPr>
        <w:suppressAutoHyphens/>
        <w:spacing w:before="0" w:after="160" w:line="259" w:lineRule="auto"/>
        <w:contextualSpacing/>
        <w:rPr>
          <w:rFonts w:cs="Arial"/>
          <w:noProof/>
          <w:lang w:val="sr-Cyrl-CS" w:eastAsia="ar-SA"/>
        </w:rPr>
      </w:pPr>
    </w:p>
    <w:p w14:paraId="5B139D4C" w14:textId="77777777" w:rsidR="00BD1B78" w:rsidRPr="00BD1B78" w:rsidRDefault="00BD1B78" w:rsidP="00BD1B78">
      <w:pPr>
        <w:tabs>
          <w:tab w:val="left" w:pos="567"/>
          <w:tab w:val="num" w:pos="709"/>
          <w:tab w:val="left" w:pos="1276"/>
        </w:tabs>
        <w:suppressAutoHyphens/>
        <w:spacing w:before="0"/>
        <w:ind w:left="142"/>
        <w:rPr>
          <w:rFonts w:cs="Arial"/>
          <w:b/>
          <w:noProof/>
          <w:lang w:val="sr-Cyrl-CS" w:eastAsia="ar-SA"/>
        </w:rPr>
      </w:pPr>
      <w:r w:rsidRPr="00BD1B78">
        <w:rPr>
          <w:rFonts w:cs="Arial"/>
          <w:b/>
          <w:noProof/>
          <w:lang w:val="sr-Cyrl-CS" w:eastAsia="ar-SA"/>
        </w:rPr>
        <w:t>ОБАВЕЗЕ КОРИСНИКА УСЛУГЕ</w:t>
      </w:r>
    </w:p>
    <w:p w14:paraId="1A8665B2" w14:textId="77777777" w:rsidR="00BD1B78" w:rsidRPr="00BD1B78" w:rsidRDefault="00BD1B78" w:rsidP="00BD1B78">
      <w:pPr>
        <w:suppressAutoHyphens/>
        <w:spacing w:before="0"/>
        <w:ind w:left="142"/>
        <w:rPr>
          <w:rFonts w:cs="Arial"/>
          <w:noProof/>
          <w:lang w:val="sr-Cyrl-CS" w:eastAsia="ar-SA"/>
        </w:rPr>
      </w:pPr>
    </w:p>
    <w:p w14:paraId="30F82586" w14:textId="77777777" w:rsidR="00BD1B78" w:rsidRPr="00BD1B78" w:rsidRDefault="00BD1B78" w:rsidP="00BD1B78">
      <w:pPr>
        <w:jc w:val="center"/>
        <w:rPr>
          <w:lang w:val="sr-Cyrl-CS"/>
        </w:rPr>
      </w:pPr>
      <w:r w:rsidRPr="00BD1B78">
        <w:rPr>
          <w:lang w:val="sr-Cyrl-CS"/>
        </w:rPr>
        <w:t>Члан 6.</w:t>
      </w:r>
    </w:p>
    <w:p w14:paraId="3AC44093" w14:textId="77777777" w:rsidR="00BD1B78" w:rsidRPr="00BD1B78" w:rsidRDefault="00BD1B78" w:rsidP="00BD1B78">
      <w:pPr>
        <w:tabs>
          <w:tab w:val="left" w:pos="-135"/>
          <w:tab w:val="left" w:pos="0"/>
          <w:tab w:val="left" w:pos="120"/>
        </w:tabs>
        <w:suppressAutoHyphens/>
        <w:ind w:left="142"/>
        <w:rPr>
          <w:rFonts w:cs="Arial"/>
          <w:b/>
          <w:lang w:val="sr-Cyrl-CS" w:eastAsia="ar-SA"/>
        </w:rPr>
      </w:pPr>
      <w:r w:rsidRPr="00BD1B78">
        <w:rPr>
          <w:rFonts w:cs="Arial"/>
          <w:b/>
          <w:lang w:val="sr-Cyrl-CS" w:eastAsia="ar-SA"/>
        </w:rPr>
        <w:t>Овим Уговором Корисник услуга се обавезује да:</w:t>
      </w:r>
    </w:p>
    <w:p w14:paraId="15EE1867"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lastRenderedPageBreak/>
        <w:t>В</w:t>
      </w:r>
      <w:r w:rsidRPr="00BD1B78">
        <w:rPr>
          <w:rFonts w:cs="Arial"/>
          <w:lang w:val="sr-Cyrl-RS" w:eastAsia="ar-SA"/>
        </w:rPr>
        <w:t>рши контролу квалитета пружених Услуга и испоручених добара и да врши надзор над извођењем радова</w:t>
      </w:r>
      <w:r w:rsidRPr="00BD1B78">
        <w:rPr>
          <w:rFonts w:cs="Arial"/>
          <w:lang w:val="sr-Cyrl-CS" w:eastAsia="ar-SA"/>
        </w:rPr>
        <w:t>.</w:t>
      </w:r>
    </w:p>
    <w:p w14:paraId="6A2AE874"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Уколико квалитет изведених радова од стране Пружаоца услуге није задовољавајући Корисник услуге има право да прекине радове и затражи од пружаоца услуге да подигне ниво квалитета изведених радова на ниво усаглашен Планом контроле квалитета радова.</w:t>
      </w:r>
    </w:p>
    <w:p w14:paraId="0B249D75"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Корисник услуге има право да смањи износ наведен у рачуну за настале пропусте током извођења радова, после ревизије жалбе Пружаоца услуге.</w:t>
      </w:r>
    </w:p>
    <w:p w14:paraId="16B959E3" w14:textId="77777777" w:rsidR="00BD1B78" w:rsidRPr="00BD1B78" w:rsidRDefault="00BD1B78" w:rsidP="00BD1B78">
      <w:pPr>
        <w:suppressAutoHyphens/>
        <w:spacing w:before="0"/>
        <w:ind w:left="142"/>
        <w:rPr>
          <w:rFonts w:cs="Arial"/>
          <w:lang w:val="sr-Cyrl-CS" w:eastAsia="ar-SA"/>
        </w:rPr>
      </w:pPr>
    </w:p>
    <w:p w14:paraId="5FBA1EC6"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Пружалац услуге је у обавези да омогући одговарајућу инспекцију извршених радова. Ову инспекцију треба да врши овлашћено особље од стране Корисника услуге. Инспекцију врши инжењер који је одговоран за предметни део постројења, осим ако то није другачије одређено.</w:t>
      </w:r>
    </w:p>
    <w:p w14:paraId="023B6C72" w14:textId="77777777" w:rsidR="00BD1B78" w:rsidRPr="00BD1B78" w:rsidRDefault="00BD1B78" w:rsidP="00BD1B78">
      <w:pPr>
        <w:suppressAutoHyphens/>
        <w:spacing w:before="0"/>
        <w:ind w:left="142"/>
        <w:rPr>
          <w:rFonts w:cs="Arial"/>
          <w:lang w:val="sr-Cyrl-CS" w:eastAsia="ar-SA"/>
        </w:rPr>
      </w:pPr>
    </w:p>
    <w:p w14:paraId="6D6D9825" w14:textId="630CFDD8" w:rsidR="00BD1B78" w:rsidRPr="00BD1B78" w:rsidRDefault="00BD1B78" w:rsidP="00BD1B78">
      <w:pPr>
        <w:suppressAutoHyphens/>
        <w:spacing w:before="0"/>
        <w:ind w:left="142"/>
        <w:rPr>
          <w:rFonts w:cs="Arial"/>
          <w:lang w:val="sr-Cyrl-CS" w:eastAsia="ar-SA"/>
        </w:rPr>
      </w:pPr>
      <w:r w:rsidRPr="00BD1B78">
        <w:rPr>
          <w:rFonts w:cs="Arial"/>
          <w:lang w:val="sr-Cyrl-CS" w:eastAsia="ar-SA"/>
        </w:rPr>
        <w:t>Корисник услуге је у обавези да обезбеди прикључак за електричну енергију за разводни орман, како би Извођач био у могућности да несметано обавља своје</w:t>
      </w:r>
    </w:p>
    <w:p w14:paraId="2072BD0D" w14:textId="77777777" w:rsidR="00BD1B78" w:rsidRPr="00BD1B78" w:rsidRDefault="00BD1B78" w:rsidP="00BD1B78">
      <w:pPr>
        <w:tabs>
          <w:tab w:val="left" w:pos="3990"/>
        </w:tabs>
        <w:suppressAutoHyphens/>
        <w:rPr>
          <w:rFonts w:cs="Arial"/>
          <w:b/>
          <w:lang w:val="sr-Cyrl-CS" w:eastAsia="ar-SA"/>
        </w:rPr>
      </w:pPr>
    </w:p>
    <w:p w14:paraId="6CCB6E11" w14:textId="77777777" w:rsidR="00BD1B78" w:rsidRPr="00BD1B78" w:rsidRDefault="00BD1B78" w:rsidP="00BD1B78">
      <w:pPr>
        <w:contextualSpacing/>
        <w:jc w:val="left"/>
        <w:rPr>
          <w:rFonts w:cs="Arial"/>
          <w:b/>
          <w:lang w:val="sr-Cyrl-CS"/>
        </w:rPr>
      </w:pPr>
      <w:r w:rsidRPr="00BD1B78">
        <w:rPr>
          <w:rFonts w:cs="Arial"/>
          <w:b/>
          <w:lang w:val="sr-Cyrl-CS"/>
        </w:rPr>
        <w:t>РОК ИЗВРШЕЊА УСЛУГЕ</w:t>
      </w:r>
    </w:p>
    <w:p w14:paraId="534A73EB" w14:textId="77777777" w:rsidR="00BD1B78" w:rsidRPr="00BD1B78" w:rsidRDefault="00BD1B78" w:rsidP="00BD1B78">
      <w:pPr>
        <w:ind w:left="142"/>
        <w:contextualSpacing/>
        <w:jc w:val="center"/>
        <w:rPr>
          <w:rFonts w:cs="Arial"/>
          <w:lang w:val="sr-Cyrl-CS"/>
        </w:rPr>
      </w:pPr>
      <w:r w:rsidRPr="00BD1B78">
        <w:rPr>
          <w:rFonts w:cs="Arial"/>
          <w:lang w:val="sr-Cyrl-CS"/>
        </w:rPr>
        <w:t>Члан 7.</w:t>
      </w:r>
    </w:p>
    <w:p w14:paraId="6A4DCE05" w14:textId="77777777" w:rsidR="00BD1B78" w:rsidRPr="00BD1B78" w:rsidRDefault="00BD1B78" w:rsidP="00BD1B78">
      <w:pPr>
        <w:suppressAutoHyphens/>
        <w:spacing w:before="0"/>
        <w:rPr>
          <w:rFonts w:cs="Arial"/>
          <w:lang w:val="sr-Cyrl-RS"/>
        </w:rPr>
      </w:pPr>
    </w:p>
    <w:p w14:paraId="45E572E1" w14:textId="77777777" w:rsidR="00BD1B78" w:rsidRPr="00BD1B78" w:rsidRDefault="00BD1B78" w:rsidP="00BD1B78">
      <w:pPr>
        <w:suppressAutoHyphens/>
        <w:spacing w:before="0"/>
        <w:rPr>
          <w:rFonts w:cs="Arial"/>
          <w:lang w:val="sr-Cyrl-RS"/>
        </w:rPr>
      </w:pPr>
      <w:r w:rsidRPr="00BD1B78">
        <w:rPr>
          <w:rFonts w:cs="Arial"/>
          <w:lang w:val="sr-Cyrl-RS"/>
        </w:rPr>
        <w:t>Израда детаљаног динамичког плана пружања Услуга који обухвата и испоруку добара и извођење радова представља обавезу Пружаоца услуге и обухватаће следеће календарске датуме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BD1B78" w:rsidRPr="00BD1B78" w14:paraId="682D2299" w14:textId="77777777" w:rsidTr="001443E8">
        <w:trPr>
          <w:trHeight w:val="369"/>
        </w:trPr>
        <w:tc>
          <w:tcPr>
            <w:tcW w:w="2298" w:type="pct"/>
            <w:shd w:val="clear" w:color="auto" w:fill="auto"/>
            <w:vAlign w:val="center"/>
          </w:tcPr>
          <w:p w14:paraId="0E74EC25" w14:textId="77777777" w:rsidR="00BD1B78" w:rsidRPr="00BD1B78" w:rsidRDefault="00BD1B78" w:rsidP="00BD1B78">
            <w:pPr>
              <w:suppressAutoHyphens/>
              <w:spacing w:before="0"/>
              <w:rPr>
                <w:rFonts w:cs="Arial"/>
                <w:b/>
                <w:lang w:val="sr-Cyrl-RS"/>
              </w:rPr>
            </w:pPr>
            <w:r w:rsidRPr="00BD1B78">
              <w:rPr>
                <w:rFonts w:cs="Arial"/>
                <w:b/>
                <w:lang w:val="sr-Cyrl-RS"/>
              </w:rPr>
              <w:t>Активност</w:t>
            </w:r>
          </w:p>
        </w:tc>
        <w:tc>
          <w:tcPr>
            <w:tcW w:w="2702" w:type="pct"/>
            <w:shd w:val="clear" w:color="auto" w:fill="auto"/>
            <w:vAlign w:val="center"/>
          </w:tcPr>
          <w:p w14:paraId="36940914" w14:textId="77777777" w:rsidR="00BD1B78" w:rsidRPr="00BD1B78" w:rsidRDefault="00BD1B78" w:rsidP="00BD1B78">
            <w:pPr>
              <w:suppressAutoHyphens/>
              <w:spacing w:before="0"/>
              <w:rPr>
                <w:rFonts w:cs="Arial"/>
                <w:b/>
                <w:lang w:val="sr-Cyrl-RS"/>
              </w:rPr>
            </w:pPr>
            <w:r w:rsidRPr="00BD1B78">
              <w:rPr>
                <w:rFonts w:cs="Arial"/>
                <w:b/>
                <w:lang w:val="sr-Cyrl-RS"/>
              </w:rPr>
              <w:t>Планиран почетак активности</w:t>
            </w:r>
          </w:p>
        </w:tc>
      </w:tr>
      <w:tr w:rsidR="00BD1B78" w:rsidRPr="00BD1B78" w14:paraId="78B7B64A" w14:textId="77777777" w:rsidTr="001443E8">
        <w:trPr>
          <w:trHeight w:val="369"/>
        </w:trPr>
        <w:tc>
          <w:tcPr>
            <w:tcW w:w="2298" w:type="pct"/>
            <w:shd w:val="clear" w:color="auto" w:fill="auto"/>
            <w:vAlign w:val="center"/>
          </w:tcPr>
          <w:p w14:paraId="26953BB9" w14:textId="77777777" w:rsidR="00BD1B78" w:rsidRPr="00BD1B78" w:rsidRDefault="00BD1B78" w:rsidP="00BD1B78">
            <w:pPr>
              <w:suppressAutoHyphens/>
              <w:spacing w:before="0"/>
              <w:rPr>
                <w:rFonts w:cs="Arial"/>
                <w:lang w:val="sr-Cyrl-RS"/>
              </w:rPr>
            </w:pPr>
            <w:r w:rsidRPr="00BD1B78">
              <w:rPr>
                <w:rFonts w:cs="Arial"/>
                <w:lang w:val="sr-Cyrl-RS"/>
              </w:rPr>
              <w:t>Почетак реализације Пројекта</w:t>
            </w:r>
          </w:p>
        </w:tc>
        <w:tc>
          <w:tcPr>
            <w:tcW w:w="2702" w:type="pct"/>
            <w:shd w:val="clear" w:color="auto" w:fill="auto"/>
            <w:vAlign w:val="center"/>
          </w:tcPr>
          <w:p w14:paraId="4620F083" w14:textId="77777777" w:rsidR="00BD1B78" w:rsidRPr="00BD1B78" w:rsidRDefault="00BD1B78" w:rsidP="00BD1B78">
            <w:pPr>
              <w:suppressAutoHyphens/>
              <w:spacing w:before="0"/>
              <w:rPr>
                <w:rFonts w:cs="Arial"/>
                <w:lang w:val="sr-Cyrl-RS"/>
              </w:rPr>
            </w:pPr>
            <w:r w:rsidRPr="00BD1B78">
              <w:rPr>
                <w:rFonts w:cs="Arial"/>
                <w:lang w:val="sr-Cyrl-RS"/>
              </w:rPr>
              <w:t>по ступању уговора на снагу</w:t>
            </w:r>
          </w:p>
        </w:tc>
      </w:tr>
      <w:tr w:rsidR="00BD1B78" w:rsidRPr="00BD1B78" w14:paraId="0197D206" w14:textId="77777777" w:rsidTr="001443E8">
        <w:tc>
          <w:tcPr>
            <w:tcW w:w="2298" w:type="pct"/>
            <w:shd w:val="clear" w:color="auto" w:fill="auto"/>
            <w:vAlign w:val="center"/>
          </w:tcPr>
          <w:p w14:paraId="3AD939E2" w14:textId="77777777" w:rsidR="00BD1B78" w:rsidRPr="00BD1B78" w:rsidRDefault="00BD1B78" w:rsidP="00BD1B78">
            <w:pPr>
              <w:suppressAutoHyphens/>
              <w:spacing w:before="0"/>
              <w:rPr>
                <w:rFonts w:cs="Arial"/>
                <w:lang w:val="sr-Cyrl-RS"/>
              </w:rPr>
            </w:pPr>
            <w:r w:rsidRPr="00BD1B78">
              <w:rPr>
                <w:rFonts w:cs="Arial"/>
                <w:lang w:val="sr-Cyrl-RS"/>
              </w:rPr>
              <w:t>Пројектовање и Инжењеринг</w:t>
            </w:r>
          </w:p>
        </w:tc>
        <w:tc>
          <w:tcPr>
            <w:tcW w:w="2702" w:type="pct"/>
            <w:shd w:val="clear" w:color="auto" w:fill="auto"/>
            <w:vAlign w:val="center"/>
          </w:tcPr>
          <w:p w14:paraId="3A8E5676" w14:textId="77777777" w:rsidR="00BD1B78" w:rsidRPr="00BD1B78" w:rsidRDefault="00BD1B78" w:rsidP="00BD1B78">
            <w:pPr>
              <w:suppressAutoHyphens/>
              <w:spacing w:before="0"/>
              <w:rPr>
                <w:rFonts w:cs="Arial"/>
                <w:lang w:val="sr-Cyrl-RS"/>
              </w:rPr>
            </w:pPr>
            <w:r w:rsidRPr="00BD1B78">
              <w:rPr>
                <w:rFonts w:cs="Arial"/>
                <w:lang w:val="sr-Cyrl-RS"/>
              </w:rPr>
              <w:t>по ступању уговора на снагу</w:t>
            </w:r>
            <w:r w:rsidRPr="00BD1B78">
              <w:rPr>
                <w:rFonts w:cs="Arial"/>
              </w:rPr>
              <w:t xml:space="preserve">, </w:t>
            </w:r>
            <w:r w:rsidRPr="00BD1B78">
              <w:rPr>
                <w:rFonts w:cs="Arial"/>
                <w:lang w:val="sr-Cyrl-RS"/>
              </w:rPr>
              <w:t>а најкасније до почетка производње опреме</w:t>
            </w:r>
          </w:p>
        </w:tc>
      </w:tr>
      <w:tr w:rsidR="00BD1B78" w:rsidRPr="00BD1B78" w14:paraId="2693DF38" w14:textId="77777777" w:rsidTr="001443E8">
        <w:tc>
          <w:tcPr>
            <w:tcW w:w="2298" w:type="pct"/>
            <w:shd w:val="clear" w:color="auto" w:fill="auto"/>
            <w:vAlign w:val="center"/>
          </w:tcPr>
          <w:p w14:paraId="3860EBE6" w14:textId="77777777" w:rsidR="00BD1B78" w:rsidRPr="00BD1B78" w:rsidRDefault="00BD1B78" w:rsidP="00BD1B78">
            <w:pPr>
              <w:suppressAutoHyphens/>
              <w:spacing w:before="0"/>
              <w:rPr>
                <w:rFonts w:cs="Arial"/>
                <w:lang w:val="sr-Cyrl-RS"/>
              </w:rPr>
            </w:pPr>
            <w:r w:rsidRPr="00BD1B78">
              <w:rPr>
                <w:rFonts w:cs="Arial"/>
                <w:lang w:val="sr-Cyrl-RS"/>
              </w:rPr>
              <w:t>Производња и испорука на градилиште</w:t>
            </w:r>
          </w:p>
        </w:tc>
        <w:tc>
          <w:tcPr>
            <w:tcW w:w="2702" w:type="pct"/>
            <w:shd w:val="clear" w:color="auto" w:fill="auto"/>
            <w:vAlign w:val="center"/>
          </w:tcPr>
          <w:p w14:paraId="7946A77A" w14:textId="77777777" w:rsidR="00BD1B78" w:rsidRPr="00BD1B78" w:rsidRDefault="00BD1B78" w:rsidP="00BD1B78">
            <w:pPr>
              <w:suppressAutoHyphens/>
              <w:spacing w:before="0"/>
              <w:rPr>
                <w:rFonts w:cs="Arial"/>
                <w:lang w:val="sr-Cyrl-RS"/>
              </w:rPr>
            </w:pPr>
            <w:r w:rsidRPr="00BD1B78">
              <w:rPr>
                <w:rFonts w:cs="Arial"/>
                <w:lang w:val="sr-Cyrl-RS"/>
              </w:rPr>
              <w:t>Најкасније до застоја за ремонт</w:t>
            </w:r>
          </w:p>
        </w:tc>
      </w:tr>
      <w:tr w:rsidR="00BD1B78" w:rsidRPr="00BD1B78" w14:paraId="2EFAC645" w14:textId="77777777" w:rsidTr="001443E8">
        <w:tc>
          <w:tcPr>
            <w:tcW w:w="2298" w:type="pct"/>
            <w:shd w:val="clear" w:color="auto" w:fill="auto"/>
            <w:vAlign w:val="center"/>
          </w:tcPr>
          <w:p w14:paraId="11E73067" w14:textId="77777777" w:rsidR="00BD1B78" w:rsidRPr="00BD1B78" w:rsidRDefault="00BD1B78" w:rsidP="00BD1B78">
            <w:pPr>
              <w:suppressAutoHyphens/>
              <w:spacing w:before="0"/>
              <w:rPr>
                <w:rFonts w:cs="Arial"/>
                <w:lang w:val="sr-Cyrl-RS"/>
              </w:rPr>
            </w:pPr>
            <w:r w:rsidRPr="00BD1B78">
              <w:rPr>
                <w:rFonts w:cs="Arial"/>
                <w:lang w:val="sr-Cyrl-RS"/>
              </w:rPr>
              <w:t>Застој блока Б2</w:t>
            </w:r>
          </w:p>
        </w:tc>
        <w:tc>
          <w:tcPr>
            <w:tcW w:w="2702" w:type="pct"/>
            <w:shd w:val="clear" w:color="auto" w:fill="auto"/>
            <w:vAlign w:val="center"/>
          </w:tcPr>
          <w:p w14:paraId="6D3896B6" w14:textId="77777777" w:rsidR="00BD1B78" w:rsidRPr="00BD1B78" w:rsidRDefault="00BD1B78" w:rsidP="00BD1B78">
            <w:pPr>
              <w:suppressAutoHyphens/>
              <w:spacing w:before="0"/>
              <w:rPr>
                <w:rFonts w:cs="Arial"/>
                <w:lang w:val="sr-Cyrl-RS"/>
              </w:rPr>
            </w:pPr>
            <w:r w:rsidRPr="00BD1B78">
              <w:rPr>
                <w:rFonts w:cs="Arial"/>
                <w:lang w:val="sr-Cyrl-RS"/>
              </w:rPr>
              <w:t>према термин плану ремоната, почетак капиталног ремонта блока Б2</w:t>
            </w:r>
          </w:p>
        </w:tc>
      </w:tr>
      <w:tr w:rsidR="00BD1B78" w:rsidRPr="00BD1B78" w14:paraId="160FB05E" w14:textId="77777777" w:rsidTr="001443E8">
        <w:tc>
          <w:tcPr>
            <w:tcW w:w="2298" w:type="pct"/>
            <w:shd w:val="clear" w:color="auto" w:fill="auto"/>
            <w:vAlign w:val="center"/>
          </w:tcPr>
          <w:p w14:paraId="65950C2C" w14:textId="77777777" w:rsidR="00BD1B78" w:rsidRPr="00BD1B78" w:rsidRDefault="00BD1B78" w:rsidP="00BD1B78">
            <w:pPr>
              <w:suppressAutoHyphens/>
              <w:spacing w:before="0"/>
              <w:rPr>
                <w:rFonts w:cs="Arial"/>
                <w:lang w:val="sr-Cyrl-RS"/>
              </w:rPr>
            </w:pPr>
            <w:r w:rsidRPr="00BD1B78">
              <w:rPr>
                <w:rFonts w:cs="Arial"/>
                <w:lang w:val="sr-Cyrl-RS"/>
              </w:rPr>
              <w:t>Демонтажни радови</w:t>
            </w:r>
          </w:p>
        </w:tc>
        <w:tc>
          <w:tcPr>
            <w:tcW w:w="2702" w:type="pct"/>
            <w:shd w:val="clear" w:color="auto" w:fill="auto"/>
            <w:vAlign w:val="center"/>
          </w:tcPr>
          <w:p w14:paraId="2200DC49" w14:textId="77777777" w:rsidR="00BD1B78" w:rsidRPr="00BD1B78" w:rsidRDefault="00BD1B78" w:rsidP="00BD1B78">
            <w:pPr>
              <w:suppressAutoHyphens/>
              <w:spacing w:before="0"/>
              <w:rPr>
                <w:rFonts w:cs="Arial"/>
                <w:lang w:val="sr-Cyrl-RS"/>
              </w:rPr>
            </w:pPr>
            <w:r w:rsidRPr="00BD1B78">
              <w:rPr>
                <w:rFonts w:cs="Arial"/>
                <w:lang w:val="sr-Cyrl-RS"/>
              </w:rPr>
              <w:t>Након планског застоја за капитални ремонт</w:t>
            </w:r>
          </w:p>
        </w:tc>
      </w:tr>
      <w:tr w:rsidR="00BD1B78" w:rsidRPr="00BD1B78" w14:paraId="20EE9B41" w14:textId="77777777" w:rsidTr="001443E8">
        <w:tc>
          <w:tcPr>
            <w:tcW w:w="2298" w:type="pct"/>
            <w:shd w:val="clear" w:color="auto" w:fill="auto"/>
            <w:vAlign w:val="center"/>
          </w:tcPr>
          <w:p w14:paraId="72EDC370" w14:textId="77777777" w:rsidR="00BD1B78" w:rsidRPr="00BD1B78" w:rsidRDefault="00BD1B78" w:rsidP="00BD1B78">
            <w:pPr>
              <w:suppressAutoHyphens/>
              <w:spacing w:before="0"/>
              <w:rPr>
                <w:rFonts w:cs="Arial"/>
                <w:lang w:val="sr-Cyrl-RS"/>
              </w:rPr>
            </w:pPr>
            <w:r w:rsidRPr="00BD1B78">
              <w:rPr>
                <w:rFonts w:cs="Arial"/>
                <w:lang w:val="sr-Cyrl-RS"/>
              </w:rPr>
              <w:t>Монтажни радови</w:t>
            </w:r>
          </w:p>
        </w:tc>
        <w:tc>
          <w:tcPr>
            <w:tcW w:w="2702" w:type="pct"/>
            <w:shd w:val="clear" w:color="auto" w:fill="auto"/>
            <w:vAlign w:val="center"/>
          </w:tcPr>
          <w:p w14:paraId="266F8FDB" w14:textId="77777777" w:rsidR="00BD1B78" w:rsidRPr="00BD1B78" w:rsidRDefault="00BD1B78" w:rsidP="00BD1B78">
            <w:pPr>
              <w:suppressAutoHyphens/>
              <w:spacing w:before="0"/>
              <w:rPr>
                <w:rFonts w:cs="Arial"/>
                <w:lang w:val="sr-Cyrl-RS"/>
              </w:rPr>
            </w:pPr>
            <w:r w:rsidRPr="00BD1B78">
              <w:rPr>
                <w:rFonts w:cs="Arial"/>
                <w:lang w:val="sr-Cyrl-RS"/>
              </w:rPr>
              <w:t>Након завршетка демонтажних радова</w:t>
            </w:r>
          </w:p>
        </w:tc>
      </w:tr>
      <w:tr w:rsidR="00BD1B78" w:rsidRPr="00BD1B78" w14:paraId="3222DB27" w14:textId="77777777" w:rsidTr="001443E8">
        <w:tc>
          <w:tcPr>
            <w:tcW w:w="2298" w:type="pct"/>
            <w:shd w:val="clear" w:color="auto" w:fill="auto"/>
            <w:vAlign w:val="center"/>
          </w:tcPr>
          <w:p w14:paraId="7CC6C628" w14:textId="77777777" w:rsidR="00BD1B78" w:rsidRPr="00BD1B78" w:rsidRDefault="00BD1B78" w:rsidP="00BD1B78">
            <w:pPr>
              <w:suppressAutoHyphens/>
              <w:spacing w:before="0"/>
              <w:rPr>
                <w:rFonts w:cs="Arial"/>
                <w:lang w:val="sr-Cyrl-RS"/>
              </w:rPr>
            </w:pPr>
            <w:r w:rsidRPr="00BD1B78">
              <w:rPr>
                <w:rFonts w:cs="Arial"/>
                <w:lang w:val="sr-Cyrl-RS"/>
              </w:rPr>
              <w:t>Завршна испитивања пре пуштања у рад</w:t>
            </w:r>
          </w:p>
        </w:tc>
        <w:tc>
          <w:tcPr>
            <w:tcW w:w="2702" w:type="pct"/>
            <w:shd w:val="clear" w:color="auto" w:fill="auto"/>
            <w:vAlign w:val="center"/>
          </w:tcPr>
          <w:p w14:paraId="70ACD98D" w14:textId="77777777" w:rsidR="00BD1B78" w:rsidRPr="00BD1B78" w:rsidRDefault="00BD1B78" w:rsidP="00BD1B78">
            <w:pPr>
              <w:suppressAutoHyphens/>
              <w:spacing w:before="0"/>
              <w:rPr>
                <w:rFonts w:cs="Arial"/>
                <w:lang w:val="sr-Cyrl-RS"/>
              </w:rPr>
            </w:pPr>
            <w:r w:rsidRPr="00BD1B78">
              <w:rPr>
                <w:rFonts w:cs="Arial"/>
                <w:lang w:val="sr-Cyrl-RS"/>
              </w:rPr>
              <w:t>Десет дана пре завршетка планског застоја за капитални ремонт</w:t>
            </w:r>
          </w:p>
        </w:tc>
      </w:tr>
      <w:tr w:rsidR="00BD1B78" w:rsidRPr="00BD1B78" w14:paraId="16FC93F7" w14:textId="77777777" w:rsidTr="001443E8">
        <w:tc>
          <w:tcPr>
            <w:tcW w:w="2298" w:type="pct"/>
            <w:shd w:val="clear" w:color="auto" w:fill="auto"/>
            <w:vAlign w:val="center"/>
          </w:tcPr>
          <w:p w14:paraId="7E3E346A" w14:textId="77777777" w:rsidR="00BD1B78" w:rsidRPr="00BD1B78" w:rsidRDefault="00BD1B78" w:rsidP="00BD1B78">
            <w:pPr>
              <w:suppressAutoHyphens/>
              <w:spacing w:before="0"/>
              <w:rPr>
                <w:rFonts w:cs="Arial"/>
                <w:lang w:val="sr-Cyrl-RS"/>
              </w:rPr>
            </w:pPr>
            <w:r w:rsidRPr="00BD1B78">
              <w:rPr>
                <w:rFonts w:cs="Arial"/>
                <w:lang w:val="sr-Cyrl-RS"/>
              </w:rPr>
              <w:t>Пуштање постројења у погон и пробни рад</w:t>
            </w:r>
          </w:p>
        </w:tc>
        <w:tc>
          <w:tcPr>
            <w:tcW w:w="2702" w:type="pct"/>
            <w:shd w:val="clear" w:color="auto" w:fill="auto"/>
            <w:vAlign w:val="center"/>
          </w:tcPr>
          <w:p w14:paraId="336DD120" w14:textId="77777777" w:rsidR="00BD1B78" w:rsidRPr="00BD1B78" w:rsidRDefault="00BD1B78" w:rsidP="00BD1B78">
            <w:pPr>
              <w:suppressAutoHyphens/>
              <w:spacing w:before="0"/>
              <w:rPr>
                <w:rFonts w:cs="Arial"/>
                <w:lang w:val="sr-Cyrl-RS"/>
              </w:rPr>
            </w:pPr>
            <w:r w:rsidRPr="00BD1B78">
              <w:rPr>
                <w:rFonts w:cs="Arial"/>
                <w:lang w:val="sr-Cyrl-RS"/>
              </w:rPr>
              <w:t>крај ремонта, кретање блока</w:t>
            </w:r>
          </w:p>
        </w:tc>
      </w:tr>
      <w:tr w:rsidR="00BD1B78" w:rsidRPr="00BD1B78" w14:paraId="2994540E" w14:textId="77777777" w:rsidTr="001443E8">
        <w:trPr>
          <w:trHeight w:val="195"/>
        </w:trPr>
        <w:tc>
          <w:tcPr>
            <w:tcW w:w="2298" w:type="pct"/>
            <w:shd w:val="clear" w:color="auto" w:fill="auto"/>
            <w:vAlign w:val="center"/>
          </w:tcPr>
          <w:p w14:paraId="72C52E50" w14:textId="77777777" w:rsidR="00BD1B78" w:rsidRPr="00BD1B78" w:rsidRDefault="00BD1B78" w:rsidP="00BD1B78">
            <w:pPr>
              <w:suppressAutoHyphens/>
              <w:spacing w:before="0"/>
              <w:rPr>
                <w:rFonts w:cs="Arial"/>
                <w:lang w:val="sr-Cyrl-RS"/>
              </w:rPr>
            </w:pPr>
            <w:r w:rsidRPr="00BD1B78">
              <w:rPr>
                <w:rFonts w:cs="Arial"/>
                <w:lang w:val="sr-Cyrl-RS"/>
              </w:rPr>
              <w:t>Гаранцијска испитивања за емисију азотних једињења</w:t>
            </w:r>
          </w:p>
        </w:tc>
        <w:tc>
          <w:tcPr>
            <w:tcW w:w="2702" w:type="pct"/>
            <w:shd w:val="clear" w:color="auto" w:fill="auto"/>
            <w:vAlign w:val="center"/>
          </w:tcPr>
          <w:p w14:paraId="118EAD20" w14:textId="77777777" w:rsidR="00BD1B78" w:rsidRPr="00BD1B78" w:rsidRDefault="00BD1B78" w:rsidP="00BD1B78">
            <w:pPr>
              <w:suppressAutoHyphens/>
              <w:spacing w:before="0"/>
              <w:rPr>
                <w:rFonts w:cs="Arial"/>
                <w:lang w:val="sr-Cyrl-RS"/>
              </w:rPr>
            </w:pPr>
            <w:r w:rsidRPr="00BD1B78">
              <w:rPr>
                <w:rFonts w:cs="Arial"/>
                <w:lang w:val="sr-Cyrl-RS"/>
              </w:rPr>
              <w:t>након завршеног пробног рада</w:t>
            </w:r>
          </w:p>
        </w:tc>
      </w:tr>
    </w:tbl>
    <w:p w14:paraId="3A69761A" w14:textId="77777777" w:rsidR="00BD1B78" w:rsidRPr="00BD1B78" w:rsidRDefault="00BD1B78" w:rsidP="00BD1B78">
      <w:pPr>
        <w:suppressAutoHyphens/>
        <w:spacing w:before="0"/>
        <w:rPr>
          <w:rFonts w:cs="Arial"/>
        </w:rPr>
      </w:pPr>
    </w:p>
    <w:p w14:paraId="7AE49530" w14:textId="77777777" w:rsidR="00BD1B78" w:rsidRPr="00BD1B78" w:rsidRDefault="00BD1B78" w:rsidP="00BD1B78">
      <w:pPr>
        <w:suppressAutoHyphens/>
        <w:spacing w:before="0"/>
        <w:rPr>
          <w:rFonts w:cs="Arial"/>
          <w:lang w:val="sr-Cyrl-RS"/>
        </w:rPr>
      </w:pPr>
      <w:r w:rsidRPr="00BD1B78">
        <w:rPr>
          <w:rFonts w:cs="Arial"/>
          <w:lang w:val="sr-Cyrl-RS"/>
        </w:rPr>
        <w:t>Напомена : У коначан текст уговора биће унети усаглашени рокови</w:t>
      </w:r>
    </w:p>
    <w:p w14:paraId="2E3C5929" w14:textId="77777777" w:rsidR="00BD1B78" w:rsidRPr="00BD1B78" w:rsidRDefault="00BD1B78" w:rsidP="00BD1B78">
      <w:pPr>
        <w:suppressAutoHyphens/>
        <w:spacing w:before="0"/>
        <w:rPr>
          <w:rFonts w:cs="Arial"/>
          <w:lang w:val="sr-Cyrl-RS"/>
        </w:rPr>
      </w:pPr>
    </w:p>
    <w:p w14:paraId="5C354426" w14:textId="77777777" w:rsidR="00BD1B78" w:rsidRPr="00BD1B78" w:rsidRDefault="00BD1B78" w:rsidP="00BD1B78">
      <w:pPr>
        <w:suppressAutoHyphens/>
        <w:spacing w:before="0"/>
        <w:rPr>
          <w:rFonts w:cs="Arial"/>
          <w:lang w:val="sr-Cyrl-RS"/>
        </w:rPr>
      </w:pPr>
      <w:r w:rsidRPr="00BD1B78">
        <w:rPr>
          <w:rFonts w:cs="Arial"/>
          <w:lang w:val="sr-Cyrl-RS"/>
        </w:rPr>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BD1B78">
        <w:rPr>
          <w:rFonts w:cs="Arial"/>
          <w:b/>
          <w:lang w:val="sr-Cyrl-RS"/>
        </w:rPr>
        <w:t>износи 1</w:t>
      </w:r>
      <w:r w:rsidRPr="00BD1B78">
        <w:rPr>
          <w:rFonts w:cs="Arial"/>
          <w:b/>
          <w:lang w:val="sr-Latn-RS"/>
        </w:rPr>
        <w:t>35</w:t>
      </w:r>
      <w:r w:rsidRPr="00BD1B78">
        <w:rPr>
          <w:rFonts w:cs="Arial"/>
          <w:b/>
          <w:lang w:val="sr-Cyrl-RS"/>
        </w:rPr>
        <w:t xml:space="preserve"> (словима: стотинутридесетпет) календарских дана од почетка ремонта</w:t>
      </w:r>
      <w:r w:rsidRPr="00BD1B78">
        <w:rPr>
          <w:rFonts w:cs="Arial"/>
          <w:lang w:val="sr-Cyrl-RS"/>
        </w:rPr>
        <w:t xml:space="preserve">. </w:t>
      </w:r>
      <w:r w:rsidRPr="00BD1B78">
        <w:rPr>
          <w:rFonts w:cs="Arial"/>
        </w:rPr>
        <w:t xml:space="preserve">Наведени рок треба сматрати оквирним, а стварни рок реализације пројекта биће накнадно дефинисан. </w:t>
      </w:r>
      <w:r w:rsidRPr="00BD1B78">
        <w:rPr>
          <w:rFonts w:cs="Arial"/>
          <w:lang w:val="sr-Cyrl-RS"/>
        </w:rPr>
        <w:t>Ови радни дани морају се усагласити и интегрисати у Генерални план радова на ремонту блока Б2.</w:t>
      </w:r>
    </w:p>
    <w:p w14:paraId="02843FDF" w14:textId="77777777" w:rsidR="00BD1B78" w:rsidRPr="00BD1B78" w:rsidRDefault="00BD1B78" w:rsidP="00BD1B78">
      <w:pPr>
        <w:suppressAutoHyphens/>
        <w:spacing w:before="0"/>
        <w:rPr>
          <w:rFonts w:cs="Arial"/>
          <w:lang w:val="sr-Cyrl-RS"/>
        </w:rPr>
      </w:pPr>
    </w:p>
    <w:p w14:paraId="26930E3A" w14:textId="77777777" w:rsidR="00BD1B78" w:rsidRPr="00BD1B78" w:rsidRDefault="00BD1B78" w:rsidP="00BD1B78">
      <w:pPr>
        <w:suppressAutoHyphens/>
        <w:spacing w:before="0"/>
        <w:rPr>
          <w:rFonts w:cs="Arial"/>
          <w:lang w:val="sr-Cyrl-RS"/>
        </w:rPr>
      </w:pPr>
      <w:r w:rsidRPr="00BD1B78">
        <w:rPr>
          <w:rFonts w:cs="Arial"/>
          <w:lang w:val="sr-Cyrl-RS"/>
        </w:rPr>
        <w:t xml:space="preserve">Пружалац услуге  је обавезан да прилагоди динамику извршења својих обавеза  са динамиком осталих радова на блоку Б2. Након закључења уговора, извршиће се </w:t>
      </w:r>
      <w:r w:rsidRPr="00BD1B78">
        <w:rPr>
          <w:rFonts w:cs="Arial"/>
          <w:lang w:val="sr-Cyrl-RS"/>
        </w:rPr>
        <w:lastRenderedPageBreak/>
        <w:t xml:space="preserve">усклађивање (између Корисника услуге и осталих извођача) динамике радова на овом пројекту са осталим радовима на ревитализацији блока Б2.  </w:t>
      </w:r>
    </w:p>
    <w:p w14:paraId="72959419" w14:textId="77777777" w:rsidR="00BD1B78" w:rsidRPr="00BD1B78" w:rsidRDefault="00BD1B78" w:rsidP="00BD1B78">
      <w:pPr>
        <w:suppressAutoHyphens/>
        <w:spacing w:before="0"/>
        <w:rPr>
          <w:rFonts w:cs="Arial"/>
          <w:lang w:val="sr-Cyrl-RS"/>
        </w:rPr>
      </w:pPr>
    </w:p>
    <w:p w14:paraId="6F5F696E" w14:textId="77777777" w:rsidR="00BD1B78" w:rsidRPr="00BD1B78" w:rsidRDefault="00BD1B78" w:rsidP="00BD1B78">
      <w:pPr>
        <w:suppressAutoHyphens/>
        <w:spacing w:before="0"/>
        <w:rPr>
          <w:rFonts w:cs="Arial"/>
          <w:lang w:val="sr-Cyrl-RS"/>
        </w:rPr>
      </w:pPr>
      <w:r w:rsidRPr="00BD1B78">
        <w:rPr>
          <w:rFonts w:cs="Arial"/>
          <w:lang w:val="sr-Cyrl-RS"/>
        </w:rPr>
        <w:t>Померање рока завршетка посла и/или појединих фаза у термин плану је могуће уз сагласност Корисника услуге у зависности од динамике осталих радова на блоку Б2, а без додатних трошкова поКорисника услуге.</w:t>
      </w:r>
    </w:p>
    <w:p w14:paraId="3A5CA5F6" w14:textId="55D441CE" w:rsidR="00BD1B78" w:rsidRDefault="00BD1B78" w:rsidP="00BD1B78">
      <w:pPr>
        <w:suppressAutoHyphens/>
        <w:spacing w:before="0"/>
        <w:rPr>
          <w:rFonts w:cs="Arial"/>
          <w:lang w:val="sr-Cyrl-RS"/>
        </w:rPr>
      </w:pPr>
    </w:p>
    <w:p w14:paraId="4AED5CCB" w14:textId="77777777" w:rsidR="00BD1B78" w:rsidRPr="00BD1B78" w:rsidRDefault="00BD1B78" w:rsidP="00BD1B78">
      <w:pPr>
        <w:suppressAutoHyphens/>
        <w:spacing w:before="0"/>
        <w:rPr>
          <w:rFonts w:cs="Arial"/>
          <w:lang w:val="sr-Cyrl-RS"/>
        </w:rPr>
      </w:pPr>
    </w:p>
    <w:p w14:paraId="0F5791BB" w14:textId="589CFB6F" w:rsidR="00BD1B78" w:rsidRDefault="00BD1B78" w:rsidP="00BD1B78">
      <w:pPr>
        <w:suppressAutoHyphens/>
        <w:spacing w:before="0"/>
        <w:rPr>
          <w:rFonts w:cs="Arial"/>
          <w:noProof/>
          <w:lang w:val="sr-Cyrl-CS" w:eastAsia="ar-SA"/>
        </w:rPr>
      </w:pPr>
    </w:p>
    <w:p w14:paraId="1966C697" w14:textId="286B42DD" w:rsidR="00421C77" w:rsidRDefault="00421C77" w:rsidP="00BD1B78">
      <w:pPr>
        <w:suppressAutoHyphens/>
        <w:spacing w:before="0"/>
        <w:rPr>
          <w:rFonts w:cs="Arial"/>
          <w:noProof/>
          <w:lang w:val="sr-Cyrl-CS" w:eastAsia="ar-SA"/>
        </w:rPr>
      </w:pPr>
    </w:p>
    <w:p w14:paraId="35F0DC19" w14:textId="77777777" w:rsidR="00421C77" w:rsidRPr="00BD1B78" w:rsidRDefault="00421C77" w:rsidP="00BD1B78">
      <w:pPr>
        <w:suppressAutoHyphens/>
        <w:spacing w:before="0"/>
        <w:rPr>
          <w:rFonts w:cs="Arial"/>
          <w:noProof/>
          <w:lang w:val="sr-Cyrl-CS" w:eastAsia="ar-SA"/>
        </w:rPr>
      </w:pPr>
    </w:p>
    <w:p w14:paraId="2D7E71BA" w14:textId="77777777" w:rsidR="00BD1B78" w:rsidRPr="00BD1B78" w:rsidRDefault="00BD1B78" w:rsidP="00BD1B78">
      <w:pPr>
        <w:suppressAutoHyphens/>
        <w:spacing w:before="0"/>
        <w:rPr>
          <w:rFonts w:cs="Arial"/>
          <w:b/>
          <w:noProof/>
          <w:lang w:val="sr-Cyrl-CS" w:eastAsia="ar-SA"/>
        </w:rPr>
      </w:pPr>
      <w:r w:rsidRPr="00BD1B78">
        <w:rPr>
          <w:rFonts w:cs="Arial"/>
          <w:b/>
          <w:noProof/>
          <w:lang w:val="sr-Cyrl-CS" w:eastAsia="ar-SA"/>
        </w:rPr>
        <w:t xml:space="preserve">КВАНТИТАТИВНИ И КВАЛИТАТИВНИ ПРИЈЕМ  </w:t>
      </w:r>
    </w:p>
    <w:p w14:paraId="66DDA849" w14:textId="77777777" w:rsidR="00BD1B78" w:rsidRPr="00BD1B78" w:rsidRDefault="00BD1B78" w:rsidP="00BD1B78">
      <w:pPr>
        <w:suppressAutoHyphens/>
        <w:spacing w:before="0"/>
        <w:jc w:val="center"/>
        <w:rPr>
          <w:rFonts w:cs="Arial"/>
          <w:noProof/>
          <w:lang w:val="sr-Cyrl-CS" w:eastAsia="ar-SA"/>
        </w:rPr>
      </w:pPr>
      <w:r w:rsidRPr="00BD1B78">
        <w:rPr>
          <w:rFonts w:cs="Arial"/>
          <w:noProof/>
          <w:lang w:val="sr-Cyrl-CS" w:eastAsia="ar-SA"/>
        </w:rPr>
        <w:t>Члан 8.</w:t>
      </w:r>
    </w:p>
    <w:p w14:paraId="608DEFCE" w14:textId="77777777" w:rsidR="00BD1B78" w:rsidRPr="00BD1B78" w:rsidRDefault="00BD1B78" w:rsidP="00BD1B78">
      <w:pPr>
        <w:tabs>
          <w:tab w:val="left" w:pos="567"/>
        </w:tabs>
        <w:spacing w:before="0"/>
        <w:rPr>
          <w:rFonts w:eastAsia="Arial"/>
          <w:b/>
          <w:lang w:val="ru-RU"/>
        </w:rPr>
      </w:pPr>
      <w:r w:rsidRPr="00BD1B78">
        <w:rPr>
          <w:rFonts w:eastAsia="Arial"/>
          <w:b/>
          <w:lang w:val="ru-RU"/>
        </w:rPr>
        <w:t>Квантитативни пријем</w:t>
      </w:r>
    </w:p>
    <w:p w14:paraId="40359245"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се обавезује да писаним путем обавести Корисника услуге о тачном датуму испоруке добара најмање 2 (два</w:t>
      </w:r>
      <w:r w:rsidRPr="00BD1B78">
        <w:rPr>
          <w:rFonts w:eastAsia="Arial"/>
          <w:lang w:val="sr-Cyrl-BA"/>
        </w:rPr>
        <w:t>)</w:t>
      </w:r>
      <w:r w:rsidRPr="00BD1B78">
        <w:rPr>
          <w:rFonts w:eastAsia="Arial"/>
          <w:lang w:val="ru-RU"/>
        </w:rPr>
        <w:t xml:space="preserve"> радна дана пре планираног датума испоруке.</w:t>
      </w:r>
    </w:p>
    <w:p w14:paraId="62393223"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7455716" w14:textId="77777777" w:rsidR="00BD1B78" w:rsidRPr="00BD1B78" w:rsidRDefault="00BD1B78" w:rsidP="00BD1B78">
      <w:pPr>
        <w:tabs>
          <w:tab w:val="left" w:pos="567"/>
        </w:tabs>
        <w:spacing w:before="0"/>
        <w:rPr>
          <w:rFonts w:eastAsia="Arial"/>
          <w:lang w:val="ru-RU"/>
        </w:rPr>
      </w:pPr>
      <w:r w:rsidRPr="00BD1B78">
        <w:rPr>
          <w:rFonts w:eastAsia="Arial"/>
          <w:lang w:val="ru-RU"/>
        </w:rPr>
        <w:t>Корисник услуге је дужан да, у складу са обавештењем Пружаоца услуге, организује благовремено преузимање добра у времену од 08,00 до 14,00 часова.</w:t>
      </w:r>
    </w:p>
    <w:p w14:paraId="4A2AAFD2" w14:textId="77777777" w:rsidR="00BD1B78" w:rsidRPr="00BD1B78" w:rsidRDefault="00BD1B78" w:rsidP="00BD1B78">
      <w:pPr>
        <w:tabs>
          <w:tab w:val="left" w:pos="567"/>
        </w:tabs>
        <w:spacing w:before="0"/>
        <w:rPr>
          <w:rFonts w:eastAsia="Arial"/>
          <w:lang w:val="ru-RU"/>
        </w:rPr>
      </w:pPr>
      <w:r w:rsidRPr="00BD1B78">
        <w:rPr>
          <w:rFonts w:eastAsia="Arial"/>
          <w:lang w:val="ru-RU"/>
        </w:rPr>
        <w:t>Пријем предмета уговора констатоваће се потписивањем Записника о квантитативном пријему – без примедби и/или Отпремнице</w:t>
      </w:r>
      <w:r w:rsidRPr="00BD1B78">
        <w:rPr>
          <w:rFonts w:eastAsia="Arial"/>
          <w:lang w:val="sr-Cyrl-RS"/>
        </w:rPr>
        <w:t xml:space="preserve"> </w:t>
      </w:r>
      <w:r w:rsidRPr="00BD1B78">
        <w:rPr>
          <w:rFonts w:eastAsia="Arial"/>
          <w:lang w:val="ru-RU"/>
        </w:rPr>
        <w:t>и</w:t>
      </w:r>
      <w:r w:rsidRPr="00BD1B78">
        <w:rPr>
          <w:rFonts w:eastAsia="Arial"/>
          <w:lang w:val="sr-Cyrl-RS"/>
        </w:rPr>
        <w:t xml:space="preserve"> </w:t>
      </w:r>
      <w:r w:rsidRPr="00BD1B78">
        <w:rPr>
          <w:rFonts w:eastAsia="Arial"/>
          <w:lang w:val="ru-RU"/>
        </w:rPr>
        <w:t>провером</w:t>
      </w:r>
      <w:r w:rsidRPr="00BD1B78">
        <w:rPr>
          <w:rFonts w:eastAsia="Arial"/>
          <w:lang w:val="sr-Latn-CS"/>
        </w:rPr>
        <w:t>:</w:t>
      </w:r>
    </w:p>
    <w:p w14:paraId="62A7FA68"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је испоручена уговорена  количина</w:t>
      </w:r>
    </w:p>
    <w:p w14:paraId="613E4FEE"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су добра испоручена у оригиналном паковању</w:t>
      </w:r>
    </w:p>
    <w:p w14:paraId="2E8D49BC"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су добра без видљивог оштећења</w:t>
      </w:r>
    </w:p>
    <w:p w14:paraId="7D5276D4"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је уз испоручена добра достављена комплетна пратећа документација наведена у конкурсној документацији.</w:t>
      </w:r>
    </w:p>
    <w:p w14:paraId="5FA5926F"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У случају да дође до одступања од уговореног, Пружалац услуге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DEF8A0F" w14:textId="5843B42F" w:rsidR="00BD1B78" w:rsidRDefault="00BD1B78" w:rsidP="00BD1B78">
      <w:pPr>
        <w:tabs>
          <w:tab w:val="left" w:pos="567"/>
        </w:tabs>
        <w:spacing w:before="0"/>
        <w:rPr>
          <w:rFonts w:eastAsia="Arial"/>
          <w:b/>
          <w:lang w:val="ru-RU"/>
        </w:rPr>
      </w:pPr>
    </w:p>
    <w:p w14:paraId="0700BFF0" w14:textId="77777777" w:rsidR="00102129" w:rsidRPr="00102129" w:rsidRDefault="00102129" w:rsidP="00102129">
      <w:pPr>
        <w:tabs>
          <w:tab w:val="left" w:pos="567"/>
        </w:tabs>
        <w:spacing w:before="0"/>
        <w:rPr>
          <w:rFonts w:eastAsia="Arial"/>
          <w:b/>
        </w:rPr>
      </w:pPr>
      <w:r w:rsidRPr="00102129">
        <w:rPr>
          <w:rFonts w:eastAsia="Arial"/>
          <w:b/>
        </w:rPr>
        <w:t>Продавац ће за све испоруке добара, као и за ону робу која се директно шаље укупцу прибавити о свом трошку сертификат о пореклу EUR 1.</w:t>
      </w:r>
    </w:p>
    <w:p w14:paraId="42D01AC7" w14:textId="52CEAD6C" w:rsidR="00102129" w:rsidRPr="00102129" w:rsidRDefault="00102129" w:rsidP="00102129">
      <w:pPr>
        <w:tabs>
          <w:tab w:val="left" w:pos="567"/>
        </w:tabs>
        <w:spacing w:before="0"/>
        <w:rPr>
          <w:rFonts w:eastAsia="Arial"/>
          <w:b/>
        </w:rPr>
      </w:pPr>
      <w:r w:rsidRPr="00102129">
        <w:rPr>
          <w:rFonts w:eastAsia="Arial"/>
          <w:b/>
        </w:rPr>
        <w:t xml:space="preserve">Уколико </w:t>
      </w:r>
      <w:r w:rsidRPr="00102129">
        <w:rPr>
          <w:rFonts w:eastAsia="Arial"/>
          <w:b/>
          <w:lang w:val="sr-Cyrl-RS"/>
        </w:rPr>
        <w:t>П</w:t>
      </w:r>
      <w:r w:rsidRPr="00102129">
        <w:rPr>
          <w:rFonts w:eastAsia="Arial"/>
          <w:b/>
        </w:rPr>
        <w:t xml:space="preserve">родавац не прибави горе наведени сертификат EUR 1, дужан је дужан је да плати припадајуће зависне трошкове увоза који би услед тога могли настати, директном дознаком на текући рачуни овлашћеног шпедитера </w:t>
      </w:r>
      <w:r w:rsidRPr="00102129">
        <w:rPr>
          <w:rFonts w:eastAsia="Arial"/>
          <w:b/>
          <w:lang w:val="sr-Cyrl-RS"/>
        </w:rPr>
        <w:t>Купца</w:t>
      </w:r>
      <w:r w:rsidRPr="00102129">
        <w:rPr>
          <w:rFonts w:eastAsia="Arial"/>
          <w:b/>
        </w:rPr>
        <w:t>, Транспортшпед</w:t>
      </w:r>
      <w:r>
        <w:rPr>
          <w:rFonts w:eastAsia="Arial"/>
          <w:b/>
          <w:lang w:val="sr-Cyrl-RS"/>
        </w:rPr>
        <w:t xml:space="preserve"> </w:t>
      </w:r>
      <w:r w:rsidRPr="00102129">
        <w:rPr>
          <w:rFonts w:eastAsia="Arial"/>
          <w:b/>
        </w:rPr>
        <w:t xml:space="preserve"> д.о.о. Београд.</w:t>
      </w:r>
    </w:p>
    <w:p w14:paraId="19904435" w14:textId="6901D3B3" w:rsidR="00BD1B78" w:rsidRPr="00BD1B78" w:rsidRDefault="00BD1B78" w:rsidP="00BD1B78">
      <w:pPr>
        <w:tabs>
          <w:tab w:val="left" w:pos="567"/>
        </w:tabs>
        <w:spacing w:before="0"/>
        <w:rPr>
          <w:rFonts w:eastAsia="Arial"/>
          <w:b/>
          <w:lang w:val="ru-RU"/>
        </w:rPr>
      </w:pPr>
    </w:p>
    <w:p w14:paraId="4E956850" w14:textId="77777777" w:rsidR="00BD1B78" w:rsidRPr="00BD1B78" w:rsidRDefault="00BD1B78" w:rsidP="00BD1B78">
      <w:pPr>
        <w:tabs>
          <w:tab w:val="left" w:pos="567"/>
        </w:tabs>
        <w:spacing w:before="0"/>
        <w:rPr>
          <w:rFonts w:eastAsia="Arial"/>
          <w:b/>
          <w:lang w:val="ru-RU"/>
        </w:rPr>
      </w:pPr>
      <w:r w:rsidRPr="00BD1B78">
        <w:rPr>
          <w:rFonts w:eastAsia="Arial"/>
          <w:b/>
          <w:lang w:val="ru-RU"/>
        </w:rPr>
        <w:t>Квалитативни пријем</w:t>
      </w:r>
    </w:p>
    <w:p w14:paraId="54CFB4B4" w14:textId="77777777" w:rsidR="00BD1B78" w:rsidRPr="00BD1B78" w:rsidRDefault="00BD1B78" w:rsidP="00BD1B78">
      <w:pPr>
        <w:tabs>
          <w:tab w:val="left" w:pos="567"/>
        </w:tabs>
        <w:spacing w:before="0"/>
        <w:rPr>
          <w:rFonts w:eastAsia="Arial"/>
          <w:lang w:val="sr-Cyrl-CS"/>
        </w:rPr>
      </w:pPr>
      <w:r w:rsidRPr="00BD1B78">
        <w:rPr>
          <w:rFonts w:eastAsia="Arial"/>
          <w:lang w:val="ru-RU"/>
        </w:rPr>
        <w:t>Корисник услуге</w:t>
      </w:r>
      <w:r w:rsidRPr="00BD1B78">
        <w:rPr>
          <w:rFonts w:eastAsia="Arial"/>
          <w:lang w:val="sr-Cyrl-RS"/>
        </w:rPr>
        <w:t xml:space="preserve"> </w:t>
      </w:r>
      <w:r w:rsidRPr="00BD1B78">
        <w:rPr>
          <w:rFonts w:eastAsia="Arial"/>
          <w:lang w:val="sr-Cyrl-CS"/>
        </w:rPr>
        <w:t>је обавез</w:t>
      </w:r>
      <w:r w:rsidRPr="00BD1B78">
        <w:rPr>
          <w:rFonts w:eastAsia="Arial"/>
          <w:lang w:val="ru-RU"/>
        </w:rPr>
        <w:t>ан</w:t>
      </w:r>
      <w:r w:rsidRPr="00BD1B78">
        <w:rPr>
          <w:rFonts w:eastAsia="Arial"/>
          <w:lang w:val="sr-Cyrl-CS"/>
        </w:rPr>
        <w:t xml:space="preserve"> да по квантитативном пријему испоруке </w:t>
      </w:r>
      <w:r w:rsidRPr="00BD1B78">
        <w:rPr>
          <w:rFonts w:eastAsia="Arial"/>
          <w:bCs/>
          <w:lang w:val="sr-Cyrl-CS"/>
        </w:rPr>
        <w:t>добара</w:t>
      </w:r>
      <w:r w:rsidRPr="00BD1B78">
        <w:rPr>
          <w:rFonts w:eastAsia="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3F544FF5" w14:textId="77777777" w:rsidR="00BD1B78" w:rsidRPr="00BD1B78" w:rsidRDefault="00BD1B78" w:rsidP="00BD1B78">
      <w:pPr>
        <w:tabs>
          <w:tab w:val="left" w:pos="567"/>
        </w:tabs>
        <w:spacing w:before="0"/>
        <w:rPr>
          <w:rFonts w:eastAsia="Arial"/>
          <w:lang w:val="ru-RU"/>
        </w:rPr>
      </w:pPr>
      <w:r w:rsidRPr="00BD1B78">
        <w:rPr>
          <w:rFonts w:eastAsia="Arial"/>
          <w:lang w:val="ru-RU"/>
        </w:rPr>
        <w:t>Корисник услуге</w:t>
      </w:r>
      <w:r w:rsidRPr="00BD1B78">
        <w:rPr>
          <w:rFonts w:eastAsia="Arial"/>
          <w:lang w:val="sr-Cyrl-RS"/>
        </w:rPr>
        <w:t xml:space="preserve"> </w:t>
      </w:r>
      <w:r w:rsidRPr="00BD1B78">
        <w:rPr>
          <w:rFonts w:eastAsia="Arial"/>
          <w:lang w:val="ru-RU"/>
        </w:rPr>
        <w:t xml:space="preserve">може одложити утврђивање квалитета испорученог добра док му Пружалац услуге не достави исправе које су за ту сврху неопходне, али је дужно да опомене Пружаоца услуге да му их без одлагања достави. </w:t>
      </w:r>
    </w:p>
    <w:p w14:paraId="208C396E" w14:textId="77777777" w:rsidR="00BD1B78" w:rsidRPr="00BD1B78" w:rsidRDefault="00BD1B78" w:rsidP="00BD1B78">
      <w:pPr>
        <w:tabs>
          <w:tab w:val="left" w:pos="567"/>
        </w:tabs>
        <w:spacing w:before="0"/>
        <w:rPr>
          <w:rFonts w:eastAsia="Arial"/>
          <w:lang w:val="ru-RU"/>
        </w:rPr>
      </w:pPr>
      <w:r w:rsidRPr="00BD1B78">
        <w:rPr>
          <w:rFonts w:eastAsia="Arial"/>
          <w:lang w:val="ru-RU"/>
        </w:rPr>
        <w:t>Уколико се утврди да квалитет испорученог добра не одговара уговореном, Корисник услуге је обавезан да Продавцу стави писмени приговор на квалитет, без одлагања, а најкасније у року од 3 (три) дана од дана кад</w:t>
      </w:r>
      <w:r w:rsidRPr="00BD1B78">
        <w:rPr>
          <w:rFonts w:eastAsia="Arial"/>
        </w:rPr>
        <w:t>a</w:t>
      </w:r>
      <w:r w:rsidRPr="00BD1B78">
        <w:rPr>
          <w:rFonts w:eastAsia="Arial"/>
          <w:lang w:val="ru-RU"/>
        </w:rPr>
        <w:t xml:space="preserve"> је утврдио да квалитет испорученог добра не одговара уговореном.</w:t>
      </w:r>
    </w:p>
    <w:p w14:paraId="3E83F91E"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Када се, после  извршеног квалитативног  пријема, покаже да испоручено добро има неки скривени недостатак, Корисник услуге је обавезан да Продавцу стави приговор на квалитет без одлагања, чим утврди недостатак. </w:t>
      </w:r>
    </w:p>
    <w:p w14:paraId="67F8CAAA" w14:textId="77777777" w:rsidR="00BD1B78" w:rsidRPr="00BD1B78" w:rsidRDefault="00BD1B78" w:rsidP="00BD1B78">
      <w:pPr>
        <w:tabs>
          <w:tab w:val="left" w:pos="567"/>
        </w:tabs>
        <w:spacing w:before="0"/>
        <w:rPr>
          <w:rFonts w:eastAsia="Arial"/>
          <w:lang w:val="ru-RU"/>
        </w:rPr>
      </w:pPr>
      <w:r w:rsidRPr="00BD1B78">
        <w:rPr>
          <w:rFonts w:eastAsia="Arial"/>
          <w:lang w:val="ru-RU"/>
        </w:rPr>
        <w:lastRenderedPageBreak/>
        <w:t>Пружалац услуге је обавезан да у року од 7 (седам) дана од дана пријема приговора из става 3. и става 4. овог члана, писмено обавести Корисника услуге о исходу рекламације.</w:t>
      </w:r>
    </w:p>
    <w:p w14:paraId="4E83C2A2"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Корисник услуге,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Пружаоца услуге: </w:t>
      </w:r>
    </w:p>
    <w:p w14:paraId="2FCEA9C1"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 xml:space="preserve">да отклони недостатке о свом трошку, ако су мане на добрима отклоњиве, или </w:t>
      </w:r>
    </w:p>
    <w:p w14:paraId="26530FFB"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5B98D2DE"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одбије пријем добра са недостацима.</w:t>
      </w:r>
    </w:p>
    <w:p w14:paraId="10DE81D1" w14:textId="77777777" w:rsidR="00BD1B78" w:rsidRPr="00BD1B78" w:rsidRDefault="00BD1B78" w:rsidP="00BD1B78">
      <w:pPr>
        <w:tabs>
          <w:tab w:val="left" w:pos="567"/>
        </w:tabs>
        <w:spacing w:before="0"/>
        <w:rPr>
          <w:rFonts w:eastAsia="Arial"/>
          <w:lang w:val="ru-RU"/>
        </w:rPr>
      </w:pPr>
      <w:r w:rsidRPr="00BD1B78">
        <w:rPr>
          <w:rFonts w:eastAsia="Arial"/>
          <w:lang w:val="ru-RU"/>
        </w:rPr>
        <w:t>У сваком од ових случајева, Корисник услуге има право и на накнаду штете. Поред тога, и независно од тога, Пружалац услуге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326E95F"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је одговоран за све недостатке и оштећења на добрима, која су настала и после преузимања истих од стране Корисника услуге, чији је узрок постојао пре преузимања (скривене мане).</w:t>
      </w:r>
    </w:p>
    <w:p w14:paraId="46D3AF10" w14:textId="77777777" w:rsidR="00BD1B78" w:rsidRPr="00BD1B78" w:rsidRDefault="00BD1B78" w:rsidP="00BD1B78">
      <w:pPr>
        <w:tabs>
          <w:tab w:val="left" w:pos="567"/>
        </w:tabs>
        <w:spacing w:before="0"/>
        <w:rPr>
          <w:rFonts w:eastAsia="Arial"/>
          <w:lang w:val="ru-RU"/>
        </w:rPr>
      </w:pPr>
      <w:r w:rsidRPr="00BD1B78">
        <w:rPr>
          <w:rFonts w:eastAsia="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Продавцу   у року од 3 (словима:три) дана.</w:t>
      </w:r>
    </w:p>
    <w:p w14:paraId="41EFD294" w14:textId="77777777" w:rsidR="00BD1B78" w:rsidRPr="00BD1B78" w:rsidRDefault="00BD1B78" w:rsidP="00BD1B78">
      <w:pPr>
        <w:tabs>
          <w:tab w:val="left" w:pos="567"/>
        </w:tabs>
        <w:spacing w:before="0"/>
        <w:rPr>
          <w:rFonts w:eastAsia="Arial"/>
          <w:lang w:val="ru-RU"/>
        </w:rPr>
      </w:pPr>
    </w:p>
    <w:p w14:paraId="286E4279" w14:textId="3593EEEF"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w:t>
      </w:r>
      <w:r w:rsidR="00421C77">
        <w:rPr>
          <w:rFonts w:eastAsia="Arial"/>
          <w:lang w:val="ru-RU"/>
        </w:rPr>
        <w:t>ијема рекламације о свом трошку,</w:t>
      </w:r>
      <w:r w:rsidR="00421C77" w:rsidRPr="00421C77">
        <w:rPr>
          <w:rFonts w:eastAsia="Arial Unicode MS" w:cs="Arial"/>
          <w:b/>
          <w:iCs/>
          <w:lang w:val="sr-Cyrl-RS"/>
        </w:rPr>
        <w:t xml:space="preserve"> </w:t>
      </w:r>
      <w:r w:rsidR="00421C77" w:rsidRPr="00421C77">
        <w:rPr>
          <w:rFonts w:eastAsia="Arial"/>
          <w:b/>
          <w:iCs/>
          <w:lang w:val="sr-Cyrl-RS"/>
        </w:rPr>
        <w:t>за исправљање грешака мањег обима односно у случају грешака већег обима – разуман рок који ће накнадно, у зависности од околности самог случаја, дефинисати Пружалац и Корисник услуге.</w:t>
      </w:r>
    </w:p>
    <w:p w14:paraId="28F8D31B" w14:textId="77777777" w:rsidR="00BD1B78" w:rsidRPr="00BD1B78" w:rsidRDefault="00BD1B78" w:rsidP="00BD1B78">
      <w:pPr>
        <w:tabs>
          <w:tab w:val="left" w:pos="567"/>
        </w:tabs>
        <w:spacing w:before="0"/>
        <w:rPr>
          <w:rFonts w:cs="Arial"/>
          <w:szCs w:val="24"/>
          <w:lang w:val="sr-Cyrl-CS"/>
        </w:rPr>
      </w:pPr>
    </w:p>
    <w:p w14:paraId="6CC780A8" w14:textId="77777777" w:rsidR="00BD1B78" w:rsidRPr="00BD1B78" w:rsidRDefault="00BD1B78" w:rsidP="00BD1B78">
      <w:pPr>
        <w:tabs>
          <w:tab w:val="left" w:pos="567"/>
        </w:tabs>
        <w:spacing w:before="0"/>
        <w:rPr>
          <w:rFonts w:eastAsia="Arial" w:cs="Arial"/>
          <w:lang w:val="sr-Cyrl-RS"/>
        </w:rPr>
      </w:pPr>
    </w:p>
    <w:p w14:paraId="3C9FA2AB" w14:textId="77777777" w:rsidR="00BD1B78" w:rsidRPr="00BD1B78" w:rsidRDefault="00BD1B78" w:rsidP="00BD1B78">
      <w:pPr>
        <w:tabs>
          <w:tab w:val="left" w:pos="567"/>
        </w:tabs>
        <w:spacing w:before="0"/>
        <w:rPr>
          <w:rFonts w:eastAsia="Arial" w:cs="Arial"/>
          <w:lang w:val="ru-RU"/>
        </w:rPr>
      </w:pPr>
    </w:p>
    <w:p w14:paraId="53305ADA" w14:textId="77777777" w:rsidR="00BD1B78" w:rsidRPr="00BD1B78" w:rsidRDefault="00BD1B78" w:rsidP="00BD1B78">
      <w:pPr>
        <w:tabs>
          <w:tab w:val="left" w:pos="567"/>
        </w:tabs>
        <w:spacing w:before="0"/>
        <w:jc w:val="center"/>
        <w:rPr>
          <w:rFonts w:eastAsia="Arial" w:cs="Arial"/>
          <w:b/>
          <w:lang w:val="sr-Cyrl-RS"/>
        </w:rPr>
      </w:pPr>
      <w:r w:rsidRPr="00BD1B78">
        <w:rPr>
          <w:rFonts w:eastAsia="Arial" w:cs="Arial"/>
          <w:b/>
          <w:lang w:val="sr-Cyrl-RS"/>
        </w:rPr>
        <w:t>Члан 9</w:t>
      </w:r>
    </w:p>
    <w:p w14:paraId="011A4A25" w14:textId="77777777" w:rsidR="00BD1B78" w:rsidRPr="00BD1B78" w:rsidRDefault="00BD1B78" w:rsidP="00BD1B78">
      <w:pPr>
        <w:tabs>
          <w:tab w:val="left" w:pos="567"/>
        </w:tabs>
        <w:spacing w:before="0"/>
        <w:rPr>
          <w:rFonts w:eastAsia="Arial" w:cs="Arial"/>
          <w:b/>
          <w:lang w:val="sr-Cyrl-RS"/>
        </w:rPr>
      </w:pPr>
      <w:r w:rsidRPr="00BD1B78">
        <w:rPr>
          <w:rFonts w:eastAsia="Arial" w:cs="Arial"/>
          <w:b/>
          <w:lang w:val="sr-Cyrl-RS"/>
        </w:rPr>
        <w:t>ГАРАНТНИ ПЕРИОД</w:t>
      </w:r>
    </w:p>
    <w:p w14:paraId="689B24F6" w14:textId="42FD1CD9" w:rsidR="00BD1B78" w:rsidRPr="00BD1B78" w:rsidRDefault="00BD1B78" w:rsidP="00BD1B78">
      <w:pPr>
        <w:spacing w:before="0"/>
        <w:rPr>
          <w:b/>
          <w:lang w:eastAsia="ar-SA"/>
        </w:rPr>
      </w:pPr>
      <w:r w:rsidRPr="00BD1B78">
        <w:rPr>
          <w:b/>
          <w:lang w:val="sr-Cyrl-RS" w:eastAsia="ar-SA"/>
        </w:rPr>
        <w:t>За квалитет изведених радова и квалитет уграђене опреме</w:t>
      </w:r>
      <w:r w:rsidRPr="00BD1B78">
        <w:rPr>
          <w:b/>
          <w:lang w:eastAsia="ar-SA"/>
        </w:rPr>
        <w:t xml:space="preserve"> гарантни рок </w:t>
      </w:r>
      <w:r w:rsidRPr="00BD1B78">
        <w:rPr>
          <w:b/>
          <w:lang w:val="sr-Cyrl-RS" w:eastAsia="ar-SA"/>
        </w:rPr>
        <w:t xml:space="preserve">износи ________________ </w:t>
      </w:r>
      <w:r w:rsidRPr="00BD1B78">
        <w:rPr>
          <w:b/>
          <w:lang w:eastAsia="ar-SA"/>
        </w:rPr>
        <w:t xml:space="preserve"> </w:t>
      </w:r>
      <w:r w:rsidRPr="00BD1B78">
        <w:rPr>
          <w:b/>
          <w:lang w:val="sr-Cyrl-RS" w:eastAsia="ar-SA"/>
        </w:rPr>
        <w:t xml:space="preserve">(најмање </w:t>
      </w:r>
      <w:r w:rsidR="000B1E50" w:rsidRPr="00BD1B78">
        <w:rPr>
          <w:b/>
          <w:lang w:val="sr-Cyrl-RS" w:eastAsia="ar-SA"/>
        </w:rPr>
        <w:t>1</w:t>
      </w:r>
      <w:r w:rsidR="000B1E50">
        <w:rPr>
          <w:b/>
          <w:lang w:val="sr-Cyrl-RS" w:eastAsia="ar-SA"/>
        </w:rPr>
        <w:t>8</w:t>
      </w:r>
      <w:r w:rsidR="000B1E50" w:rsidRPr="00BD1B78">
        <w:rPr>
          <w:b/>
          <w:lang w:val="sr-Cyrl-RS" w:eastAsia="ar-SA"/>
        </w:rPr>
        <w:t xml:space="preserve"> </w:t>
      </w:r>
      <w:r w:rsidRPr="00BD1B78">
        <w:rPr>
          <w:b/>
          <w:lang w:eastAsia="ar-SA"/>
        </w:rPr>
        <w:t>месеци</w:t>
      </w:r>
      <w:r w:rsidRPr="00BD1B78">
        <w:rPr>
          <w:b/>
          <w:lang w:val="sr-Cyrl-RS" w:eastAsia="ar-SA"/>
        </w:rPr>
        <w:t xml:space="preserve">) од момента </w:t>
      </w:r>
      <w:r w:rsidR="00541E9E" w:rsidRPr="00541E9E">
        <w:rPr>
          <w:b/>
          <w:lang w:val="sr-Cyrl-RS" w:eastAsia="ar-SA"/>
        </w:rPr>
        <w:t>потписивања записника о примопредаји предмета уговора</w:t>
      </w:r>
      <w:r w:rsidR="00066FF6">
        <w:rPr>
          <w:b/>
          <w:lang w:val="sr-Cyrl-RS" w:eastAsia="ar-SA"/>
        </w:rPr>
        <w:t xml:space="preserve"> за примарне мере (након успешно завршеног ТЕСТА А1)</w:t>
      </w:r>
      <w:r w:rsidRPr="00BD1B78">
        <w:rPr>
          <w:b/>
          <w:lang w:val="sr-Cyrl-RS" w:eastAsia="ar-SA"/>
        </w:rPr>
        <w:t xml:space="preserve">. </w:t>
      </w:r>
    </w:p>
    <w:p w14:paraId="22E5E210" w14:textId="77777777" w:rsidR="00BD1B78" w:rsidRPr="00BD1B78" w:rsidRDefault="00BD1B78" w:rsidP="00BD1B78">
      <w:pPr>
        <w:spacing w:before="0"/>
        <w:rPr>
          <w:b/>
          <w:lang w:val="sr-Cyrl-CS" w:eastAsia="ar-SA"/>
        </w:rPr>
      </w:pPr>
    </w:p>
    <w:p w14:paraId="681E45F1" w14:textId="77777777" w:rsidR="00BD1B78" w:rsidRPr="00BD1B78" w:rsidRDefault="00BD1B78" w:rsidP="00BD1B78">
      <w:pPr>
        <w:spacing w:before="0"/>
        <w:rPr>
          <w:b/>
          <w:lang w:val="sr-Cyrl-CS" w:eastAsia="ar-SA"/>
        </w:rPr>
      </w:pPr>
      <w:r w:rsidRPr="00BD1B78">
        <w:rPr>
          <w:b/>
          <w:lang w:val="sr-Cyrl-CS" w:eastAsia="ar-SA"/>
        </w:rPr>
        <w:t xml:space="preserve">У случају неисправног функционисања опреме у гарантном року, </w:t>
      </w:r>
      <w:r w:rsidRPr="00BD1B78">
        <w:rPr>
          <w:b/>
          <w:lang w:val="sr-Cyrl-RS" w:eastAsia="ar-SA"/>
        </w:rPr>
        <w:t>Наручилац</w:t>
      </w:r>
      <w:r w:rsidRPr="00BD1B78">
        <w:rPr>
          <w:b/>
          <w:lang w:val="sr-Cyrl-CS" w:eastAsia="ar-SA"/>
        </w:rPr>
        <w:t xml:space="preserve"> има право да од </w:t>
      </w:r>
      <w:r w:rsidRPr="00BD1B78">
        <w:rPr>
          <w:b/>
          <w:lang w:val="sr-Cyrl-RS" w:eastAsia="ar-SA"/>
        </w:rPr>
        <w:t>Пружаоца услуге</w:t>
      </w:r>
      <w:r w:rsidRPr="00BD1B78">
        <w:rPr>
          <w:b/>
          <w:lang w:val="sr-Cyrl-CS" w:eastAsia="ar-SA"/>
        </w:rPr>
        <w:t xml:space="preserve"> захтева да отклони уочене недостатке или замени неисправну опрему</w:t>
      </w:r>
      <w:r w:rsidRPr="00BD1B78">
        <w:rPr>
          <w:b/>
          <w:lang w:val="sr-Cyrl-RS" w:eastAsia="ar-SA"/>
        </w:rPr>
        <w:t xml:space="preserve"> новом</w:t>
      </w:r>
      <w:r w:rsidRPr="00BD1B78">
        <w:rPr>
          <w:b/>
          <w:lang w:val="sr-Cyrl-CS" w:eastAsia="ar-SA"/>
        </w:rPr>
        <w:t>.</w:t>
      </w:r>
    </w:p>
    <w:p w14:paraId="6C6E2F5A" w14:textId="77777777" w:rsidR="00BD1B78" w:rsidRPr="00BD1B78" w:rsidRDefault="00BD1B78" w:rsidP="00BD1B78">
      <w:pPr>
        <w:spacing w:before="0"/>
        <w:rPr>
          <w:b/>
          <w:lang w:val="sr-Cyrl-CS" w:eastAsia="ar-SA"/>
        </w:rPr>
      </w:pPr>
    </w:p>
    <w:p w14:paraId="5A1B72C0" w14:textId="77777777" w:rsidR="00BD1B78" w:rsidRPr="00BD1B78" w:rsidRDefault="00BD1B78" w:rsidP="00BD1B78">
      <w:pPr>
        <w:spacing w:before="0"/>
        <w:rPr>
          <w:b/>
          <w:lang w:val="sr-Cyrl-CS" w:eastAsia="ar-SA"/>
        </w:rPr>
      </w:pPr>
      <w:r w:rsidRPr="00BD1B78">
        <w:rPr>
          <w:b/>
          <w:lang w:val="sr-Cyrl-RS" w:eastAsia="ar-SA"/>
        </w:rPr>
        <w:t>Пружалац услуге</w:t>
      </w:r>
      <w:r w:rsidRPr="00BD1B78">
        <w:rPr>
          <w:b/>
          <w:lang w:val="sr-Cyrl-CS" w:eastAsia="ar-SA"/>
        </w:rPr>
        <w:t xml:space="preserve"> је обавезан да у гарантном року, на позив </w:t>
      </w:r>
      <w:r w:rsidRPr="00BD1B78">
        <w:rPr>
          <w:b/>
          <w:lang w:val="sr-Cyrl-RS" w:eastAsia="ar-SA"/>
        </w:rPr>
        <w:t>Наручиоца</w:t>
      </w:r>
      <w:r w:rsidRPr="00BD1B78">
        <w:rPr>
          <w:b/>
          <w:lang w:val="sr-Cyrl-CS" w:eastAsia="ar-SA"/>
        </w:rPr>
        <w:t>,</w:t>
      </w:r>
      <w:r w:rsidRPr="00BD1B78">
        <w:rPr>
          <w:b/>
          <w:lang w:val="sr-Cyrl-RS" w:eastAsia="ar-SA"/>
        </w:rPr>
        <w:t>без накнаде</w:t>
      </w:r>
      <w:r w:rsidRPr="00BD1B78">
        <w:rPr>
          <w:b/>
          <w:lang w:val="sr-Cyrl-CS" w:eastAsia="ar-SA"/>
        </w:rPr>
        <w:t xml:space="preserve"> отклони све евентуалне мане, грешке, недостатке или пропусте.</w:t>
      </w:r>
    </w:p>
    <w:p w14:paraId="6A0E0EAF" w14:textId="77777777" w:rsidR="00BD1B78" w:rsidRPr="00BD1B78" w:rsidRDefault="00BD1B78" w:rsidP="00BD1B78">
      <w:pPr>
        <w:spacing w:before="0"/>
        <w:rPr>
          <w:b/>
          <w:lang w:val="sr-Cyrl-CS" w:eastAsia="ar-SA"/>
        </w:rPr>
      </w:pPr>
    </w:p>
    <w:p w14:paraId="38562EBC" w14:textId="77777777" w:rsidR="00BD1B78" w:rsidRPr="00BD1B78" w:rsidRDefault="00BD1B78" w:rsidP="00BD1B78">
      <w:pPr>
        <w:spacing w:before="0"/>
        <w:rPr>
          <w:b/>
          <w:lang w:val="sr-Cyrl-CS" w:eastAsia="ar-SA"/>
        </w:rPr>
      </w:pPr>
      <w:r w:rsidRPr="00BD1B78">
        <w:rPr>
          <w:b/>
          <w:lang w:val="sr-Cyrl-CS" w:eastAsia="ar-SA"/>
        </w:rPr>
        <w:t xml:space="preserve">Уколико </w:t>
      </w:r>
      <w:r w:rsidRPr="00BD1B78">
        <w:rPr>
          <w:b/>
          <w:lang w:val="sr-Cyrl-RS" w:eastAsia="ar-SA"/>
        </w:rPr>
        <w:t>Пружалац услуге</w:t>
      </w:r>
      <w:r w:rsidRPr="00BD1B78">
        <w:rPr>
          <w:b/>
          <w:lang w:val="sr-Cyrl-CS" w:eastAsia="ar-SA"/>
        </w:rPr>
        <w:t xml:space="preserve"> не отклони недостатке, </w:t>
      </w:r>
      <w:r w:rsidRPr="00BD1B78">
        <w:rPr>
          <w:b/>
          <w:lang w:val="sr-Cyrl-RS" w:eastAsia="ar-SA"/>
        </w:rPr>
        <w:t>Наручилац</w:t>
      </w:r>
      <w:r w:rsidRPr="00BD1B78">
        <w:rPr>
          <w:b/>
          <w:lang w:val="sr-Cyrl-CS" w:eastAsia="ar-SA"/>
        </w:rPr>
        <w:t xml:space="preserve"> стиче право и на једнострани раскид овог уговора, накнаду штете,као и реализацију СФО за отклањање недостатака у гарантном року.</w:t>
      </w:r>
    </w:p>
    <w:p w14:paraId="5D4BAFFF" w14:textId="77777777" w:rsidR="00BD1B78" w:rsidRPr="00BD1B78" w:rsidRDefault="00BD1B78" w:rsidP="00BD1B78">
      <w:pPr>
        <w:tabs>
          <w:tab w:val="left" w:pos="567"/>
        </w:tabs>
        <w:spacing w:before="0"/>
        <w:rPr>
          <w:rFonts w:eastAsia="Arial" w:cs="Arial"/>
          <w:b/>
          <w:lang w:val="sr-Latn-RS"/>
        </w:rPr>
      </w:pPr>
    </w:p>
    <w:p w14:paraId="3BABB157" w14:textId="14733B4D" w:rsidR="00BD1B78" w:rsidRDefault="00BD1B78" w:rsidP="00BD1B78">
      <w:pPr>
        <w:tabs>
          <w:tab w:val="left" w:pos="567"/>
        </w:tabs>
        <w:spacing w:before="0"/>
        <w:rPr>
          <w:rFonts w:eastAsia="Arial" w:cs="Arial"/>
          <w:b/>
          <w:lang w:val="sr-Cyrl-RS"/>
        </w:rPr>
      </w:pPr>
      <w:r w:rsidRPr="00BD1B78">
        <w:rPr>
          <w:rFonts w:eastAsia="Arial" w:cs="Arial"/>
          <w:b/>
          <w:lang w:val="sr-Cyrl-RS"/>
        </w:rPr>
        <w:t>Понуђач поред тога гарантује 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техничким условима и стандардима, као и да је постројење усаглашено са захтевима заштите животне средине.</w:t>
      </w:r>
    </w:p>
    <w:p w14:paraId="23B6A87B" w14:textId="77777777" w:rsidR="0008660E" w:rsidRDefault="0008660E" w:rsidP="00BD1B78">
      <w:pPr>
        <w:tabs>
          <w:tab w:val="left" w:pos="567"/>
        </w:tabs>
        <w:spacing w:before="0"/>
        <w:rPr>
          <w:rFonts w:eastAsia="Arial" w:cs="Arial"/>
          <w:b/>
          <w:lang w:val="sr-Cyrl-RS"/>
        </w:rPr>
      </w:pPr>
    </w:p>
    <w:p w14:paraId="4028B8D7" w14:textId="39A7E826" w:rsidR="0008660E" w:rsidRPr="00BD1B78" w:rsidRDefault="0008660E" w:rsidP="00BD1B78">
      <w:pPr>
        <w:tabs>
          <w:tab w:val="left" w:pos="567"/>
        </w:tabs>
        <w:spacing w:before="0"/>
        <w:rPr>
          <w:rFonts w:eastAsia="Arial" w:cs="Arial"/>
          <w:b/>
          <w:lang w:val="sr-Cyrl-RS"/>
        </w:rPr>
      </w:pPr>
      <w:r w:rsidRPr="0008660E">
        <w:rPr>
          <w:rFonts w:eastAsia="Arial" w:cs="Arial"/>
          <w:b/>
          <w:iCs/>
        </w:rPr>
        <w:lastRenderedPageBreak/>
        <w:t>Уговорне стране су сагласне да гарантни период за поправљане или замењене делове и опрему ни под којим околностима не мо</w:t>
      </w:r>
      <w:r w:rsidRPr="0008660E">
        <w:rPr>
          <w:rFonts w:eastAsia="Arial" w:cs="Arial"/>
          <w:b/>
          <w:iCs/>
          <w:lang w:val="sr-Cyrl-RS"/>
        </w:rPr>
        <w:t>ж</w:t>
      </w:r>
      <w:r w:rsidRPr="0008660E">
        <w:rPr>
          <w:rFonts w:eastAsia="Arial" w:cs="Arial"/>
          <w:b/>
          <w:iCs/>
        </w:rPr>
        <w:t>е бити ду</w:t>
      </w:r>
      <w:r w:rsidRPr="0008660E">
        <w:rPr>
          <w:rFonts w:eastAsia="Arial" w:cs="Arial"/>
          <w:b/>
          <w:iCs/>
          <w:lang w:val="sr-Cyrl-RS"/>
        </w:rPr>
        <w:t>ж</w:t>
      </w:r>
      <w:r w:rsidRPr="0008660E">
        <w:rPr>
          <w:rFonts w:eastAsia="Arial" w:cs="Arial"/>
          <w:b/>
          <w:iCs/>
        </w:rPr>
        <w:t>и од 36 месеци од момента пу</w:t>
      </w:r>
      <w:r w:rsidRPr="0008660E">
        <w:rPr>
          <w:rFonts w:eastAsia="Arial" w:cs="Arial"/>
          <w:b/>
          <w:iCs/>
          <w:lang w:val="sr-Cyrl-RS"/>
        </w:rPr>
        <w:t>ш</w:t>
      </w:r>
      <w:r w:rsidRPr="0008660E">
        <w:rPr>
          <w:rFonts w:eastAsia="Arial" w:cs="Arial"/>
          <w:b/>
          <w:iCs/>
        </w:rPr>
        <w:t>тања блока у рад</w:t>
      </w:r>
    </w:p>
    <w:p w14:paraId="44BF1911" w14:textId="77777777" w:rsidR="00BD1B78" w:rsidRPr="00BD1B78" w:rsidRDefault="00BD1B78" w:rsidP="00BD1B78">
      <w:pPr>
        <w:tabs>
          <w:tab w:val="left" w:pos="567"/>
        </w:tabs>
        <w:spacing w:before="0"/>
        <w:rPr>
          <w:rFonts w:eastAsia="Arial" w:cs="Arial"/>
          <w:b/>
          <w:lang w:val="sr-Cyrl-RS"/>
        </w:rPr>
      </w:pPr>
    </w:p>
    <w:p w14:paraId="72317F6F" w14:textId="77777777" w:rsidR="00BD1B78" w:rsidRPr="00BD1B78" w:rsidRDefault="00BD1B78" w:rsidP="00BD1B78">
      <w:pPr>
        <w:tabs>
          <w:tab w:val="left" w:pos="567"/>
        </w:tabs>
        <w:spacing w:before="0"/>
        <w:rPr>
          <w:rFonts w:eastAsia="Arial" w:cs="Arial"/>
          <w:b/>
          <w:lang w:val="sr-Cyrl-RS"/>
        </w:rPr>
      </w:pPr>
    </w:p>
    <w:p w14:paraId="6FF2B27E" w14:textId="77777777" w:rsidR="00BD1B78" w:rsidRPr="00BD1B78" w:rsidRDefault="00BD1B78" w:rsidP="00BD1B78">
      <w:pPr>
        <w:tabs>
          <w:tab w:val="left" w:pos="567"/>
        </w:tabs>
        <w:spacing w:before="0"/>
        <w:rPr>
          <w:rFonts w:eastAsia="Arial" w:cs="Arial"/>
          <w:lang w:val="sr-Cyrl-RS"/>
        </w:rPr>
      </w:pPr>
    </w:p>
    <w:p w14:paraId="4CB67EA3" w14:textId="77777777" w:rsidR="00BD1B78" w:rsidRPr="00BD1B78" w:rsidRDefault="00BD1B78" w:rsidP="00BD1B78">
      <w:pPr>
        <w:tabs>
          <w:tab w:val="left" w:pos="567"/>
        </w:tabs>
        <w:spacing w:before="0"/>
        <w:jc w:val="center"/>
        <w:rPr>
          <w:rFonts w:eastAsia="Arial" w:cs="Arial"/>
          <w:b/>
          <w:lang w:val="sr-Cyrl-RS"/>
        </w:rPr>
      </w:pPr>
      <w:r w:rsidRPr="00BD1B78">
        <w:rPr>
          <w:rFonts w:eastAsia="Arial" w:cs="Arial"/>
          <w:lang w:val="sr-Cyrl-RS"/>
        </w:rPr>
        <w:t>Члан 10.</w:t>
      </w:r>
    </w:p>
    <w:p w14:paraId="10251E97" w14:textId="77777777" w:rsidR="00BD1B78" w:rsidRPr="00BD1B78" w:rsidRDefault="00BD1B78" w:rsidP="00BD1B78">
      <w:pPr>
        <w:tabs>
          <w:tab w:val="left" w:pos="567"/>
        </w:tabs>
        <w:spacing w:before="0"/>
        <w:rPr>
          <w:rFonts w:eastAsia="Arial" w:cs="Arial"/>
          <w:b/>
          <w:lang w:val="sr-Cyrl-RS"/>
        </w:rPr>
      </w:pPr>
    </w:p>
    <w:p w14:paraId="7B13457E" w14:textId="77777777" w:rsidR="00BD1B78" w:rsidRPr="00BD1B78" w:rsidRDefault="00BD1B78" w:rsidP="00BD1B78">
      <w:pPr>
        <w:tabs>
          <w:tab w:val="left" w:pos="567"/>
        </w:tabs>
        <w:spacing w:before="0"/>
        <w:rPr>
          <w:rFonts w:eastAsia="Arial" w:cs="Arial"/>
          <w:b/>
          <w:lang w:val="sr-Cyrl-RS"/>
        </w:rPr>
      </w:pPr>
      <w:r w:rsidRPr="00BD1B78">
        <w:rPr>
          <w:rFonts w:eastAsia="Arial" w:cs="Arial"/>
          <w:b/>
          <w:lang w:val="sr-Cyrl-RS"/>
        </w:rPr>
        <w:t>СРЕДСТВО ФИНАНСИЈСКОГ ОБЕЗБЕЂЕЊА ЗА ДОБРО ИЗВРШЕЊЕ ПОСЛА</w:t>
      </w:r>
    </w:p>
    <w:p w14:paraId="2D5DED48" w14:textId="77777777" w:rsidR="00BD1B78" w:rsidRPr="00BD1B78" w:rsidRDefault="00BD1B78" w:rsidP="00BD1B78">
      <w:pPr>
        <w:tabs>
          <w:tab w:val="left" w:pos="567"/>
        </w:tabs>
        <w:spacing w:before="0"/>
        <w:jc w:val="center"/>
        <w:rPr>
          <w:rFonts w:eastAsia="Arial" w:cs="Arial"/>
          <w:lang w:val="sr-Cyrl-RS"/>
        </w:rPr>
      </w:pPr>
    </w:p>
    <w:p w14:paraId="0764BC66" w14:textId="77777777" w:rsidR="00BD1B78" w:rsidRPr="00BD1B78" w:rsidRDefault="00BD1B78" w:rsidP="00BD1B78">
      <w:pPr>
        <w:suppressAutoHyphens/>
        <w:spacing w:before="0"/>
        <w:rPr>
          <w:rFonts w:cs="Arial"/>
          <w:lang w:val="sr-Cyrl-CS" w:eastAsia="ar-SA"/>
        </w:rPr>
      </w:pPr>
      <w:r w:rsidRPr="00BD1B78">
        <w:rPr>
          <w:rFonts w:cs="Arial"/>
          <w:lang w:val="sr-Cyrl-RS" w:eastAsia="ar-SA"/>
        </w:rPr>
        <w:t xml:space="preserve">Пружалац услуге </w:t>
      </w:r>
      <w:r w:rsidRPr="00BD1B78">
        <w:rPr>
          <w:rFonts w:cs="Arial"/>
          <w:lang w:val="sr-Cyrl-CS" w:eastAsia="ar-SA"/>
        </w:rPr>
        <w:t xml:space="preserve">је дужан да у тренутку закључења Уговора а најкасније у року од </w:t>
      </w:r>
      <w:r w:rsidRPr="00BD1B78">
        <w:rPr>
          <w:rFonts w:cs="Arial"/>
          <w:lang w:val="sr-Cyrl-RS" w:eastAsia="ar-SA"/>
        </w:rPr>
        <w:t>10</w:t>
      </w:r>
      <w:r w:rsidRPr="00BD1B78">
        <w:rPr>
          <w:rFonts w:cs="Arial"/>
          <w:lang w:val="sr-Cyrl-CS" w:eastAsia="ar-SA"/>
        </w:rPr>
        <w:t xml:space="preserve"> (словима: </w:t>
      </w:r>
      <w:r w:rsidRPr="00BD1B78">
        <w:rPr>
          <w:rFonts w:cs="Arial"/>
          <w:lang w:val="sr-Cyrl-RS" w:eastAsia="ar-SA"/>
        </w:rPr>
        <w:t>десет</w:t>
      </w:r>
      <w:r w:rsidRPr="00BD1B78">
        <w:rPr>
          <w:rFonts w:cs="Arial"/>
          <w:lang w:val="sr-Cyrl-CS" w:eastAsia="ar-SA"/>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за добро извршење посла преда Купцу банкарску гаранцију за добро извршење посла.</w:t>
      </w:r>
    </w:p>
    <w:p w14:paraId="3E9C5558" w14:textId="77777777" w:rsidR="00BD1B78" w:rsidRPr="00BD1B78" w:rsidRDefault="00BD1B78" w:rsidP="00BD1B78">
      <w:pPr>
        <w:suppressAutoHyphens/>
        <w:spacing w:before="0"/>
        <w:rPr>
          <w:rFonts w:cs="Arial"/>
          <w:lang w:val="sr-Cyrl-CS" w:eastAsia="ar-SA"/>
        </w:rPr>
      </w:pPr>
      <w:r w:rsidRPr="00BD1B78">
        <w:rPr>
          <w:rFonts w:cs="Arial"/>
          <w:lang w:val="sr-Cyrl-RS" w:eastAsia="ar-SA"/>
        </w:rPr>
        <w:t xml:space="preserve">Пружалац услуге </w:t>
      </w:r>
      <w:r w:rsidRPr="00BD1B78">
        <w:rPr>
          <w:rFonts w:cs="Arial"/>
          <w:lang w:val="sr-Cyrl-CS" w:eastAsia="ar-SA"/>
        </w:rPr>
        <w:t xml:space="preserve">је дужан да </w:t>
      </w:r>
      <w:r w:rsidRPr="00BD1B78">
        <w:rPr>
          <w:rFonts w:cs="Arial"/>
          <w:lang w:val="sr-Cyrl-RS" w:eastAsia="ar-SA"/>
        </w:rPr>
        <w:t>Кoриснику услуге</w:t>
      </w:r>
      <w:r w:rsidRPr="00BD1B78">
        <w:rPr>
          <w:rFonts w:cs="Arial"/>
          <w:lang w:val="sr-Cyrl-CS" w:eastAsia="ar-SA"/>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0E82E4F7" w14:textId="77777777" w:rsidR="00BD1B78" w:rsidRPr="00BD1B78" w:rsidRDefault="00BD1B78" w:rsidP="00BD1B78">
      <w:pPr>
        <w:suppressAutoHyphens/>
        <w:spacing w:before="0"/>
        <w:rPr>
          <w:rFonts w:cs="Arial"/>
          <w:lang w:val="sr-Cyrl-RS" w:eastAsia="ar-SA"/>
        </w:rPr>
      </w:pPr>
      <w:r w:rsidRPr="00BD1B78">
        <w:rPr>
          <w:rFonts w:cs="Arial"/>
          <w:lang w:val="sr-Cyrl-CS" w:eastAsia="ar-SA"/>
        </w:rPr>
        <w:t xml:space="preserve">Банкарска гаранција мора трајати најмање </w:t>
      </w:r>
      <w:r w:rsidRPr="00BD1B78">
        <w:rPr>
          <w:rFonts w:cs="Arial"/>
          <w:lang w:val="sr-Cyrl-RS" w:eastAsia="ar-SA"/>
        </w:rPr>
        <w:t>3</w:t>
      </w:r>
      <w:r w:rsidRPr="00BD1B78">
        <w:rPr>
          <w:rFonts w:cs="Arial"/>
          <w:lang w:val="sr-Cyrl-CS" w:eastAsia="ar-SA"/>
        </w:rPr>
        <w:t>0 (словима:</w:t>
      </w:r>
      <w:r w:rsidRPr="00BD1B78">
        <w:rPr>
          <w:rFonts w:cs="Arial"/>
          <w:lang w:val="sr-Cyrl-RS" w:eastAsia="ar-SA"/>
        </w:rPr>
        <w:t>три</w:t>
      </w:r>
      <w:r w:rsidRPr="00BD1B78">
        <w:rPr>
          <w:rFonts w:cs="Arial"/>
          <w:lang w:val="sr-Cyrl-CS" w:eastAsia="ar-SA"/>
        </w:rPr>
        <w:t>десет) календарских дана дуже од рока одређеног за коначно извршење посла.</w:t>
      </w:r>
    </w:p>
    <w:p w14:paraId="4E96A2F5"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3F678EF"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18A19D4" w14:textId="77777777" w:rsidR="00BD1B78" w:rsidRPr="00BD1B78" w:rsidRDefault="00BD1B78" w:rsidP="00BD1B78">
      <w:pPr>
        <w:suppressAutoHyphens/>
        <w:spacing w:before="0"/>
        <w:rPr>
          <w:rFonts w:cs="Arial"/>
          <w:lang w:val="sr-Cyrl-RS" w:eastAsia="ar-SA"/>
        </w:rPr>
      </w:pPr>
      <w:r w:rsidRPr="00BD1B78">
        <w:rPr>
          <w:rFonts w:cs="Arial"/>
          <w:lang w:val="sr-Cyrl-RS" w:eastAsia="ar-SA"/>
        </w:rPr>
        <w:t xml:space="preserve">Корисник услуге </w:t>
      </w:r>
      <w:r w:rsidRPr="00BD1B78">
        <w:rPr>
          <w:rFonts w:cs="Arial"/>
          <w:lang w:val="sr-Cyrl-CS" w:eastAsia="ar-SA"/>
        </w:rPr>
        <w:t xml:space="preserve">ће уновчити дату банкарску гаранцију за добро извршење посла у случају да </w:t>
      </w:r>
      <w:r w:rsidRPr="00BD1B78">
        <w:rPr>
          <w:rFonts w:cs="Arial"/>
          <w:lang w:val="sr-Cyrl-RS" w:eastAsia="ar-SA"/>
        </w:rPr>
        <w:t xml:space="preserve">Пружалац услуге </w:t>
      </w:r>
      <w:r w:rsidRPr="00BD1B78">
        <w:rPr>
          <w:rFonts w:cs="Arial"/>
          <w:lang w:val="sr-Cyrl-CS" w:eastAsia="ar-SA"/>
        </w:rPr>
        <w:t xml:space="preserve">не буде извршавао своје уговорне обавезе у роковима и на начин предвиђен уговором, </w:t>
      </w:r>
      <w:r w:rsidRPr="00BD1B78">
        <w:rPr>
          <w:rFonts w:cs="Arial"/>
          <w:lang w:val="sr-Cyrl-RS" w:eastAsia="ar-SA"/>
        </w:rPr>
        <w:t>до датума обострано потписаног Записника о квалитативном пријему софтверског решења без примедби.</w:t>
      </w:r>
    </w:p>
    <w:p w14:paraId="4A0DABE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988F7F1" w14:textId="77777777" w:rsidR="00BD1B78" w:rsidRPr="00BD1B78" w:rsidRDefault="00BD1B78" w:rsidP="00BD1B78">
      <w:pPr>
        <w:suppressAutoHyphens/>
        <w:spacing w:before="0"/>
        <w:rPr>
          <w:rFonts w:cs="Arial"/>
          <w:lang w:val="sr-Cyrl-CS" w:eastAsia="ar-SA"/>
        </w:rPr>
      </w:pPr>
      <w:r w:rsidRPr="00BD1B78">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BD1B78">
        <w:rPr>
          <w:rFonts w:cs="Arial"/>
          <w:lang w:val="sr-Cyrl-RS" w:eastAsia="ar-SA"/>
        </w:rPr>
        <w:t>ривредној комори Србије</w:t>
      </w:r>
      <w:r w:rsidRPr="00BD1B78">
        <w:rPr>
          <w:rFonts w:cs="Arial"/>
          <w:lang w:val="sr-Cyrl-CS" w:eastAsia="ar-SA"/>
        </w:rPr>
        <w:t xml:space="preserve"> уз примену </w:t>
      </w:r>
      <w:r w:rsidRPr="00BD1B78">
        <w:rPr>
          <w:rFonts w:cs="Arial"/>
          <w:lang w:val="sr-Cyrl-RS" w:eastAsia="ar-SA"/>
        </w:rPr>
        <w:t xml:space="preserve">њеног </w:t>
      </w:r>
      <w:r w:rsidRPr="00BD1B78">
        <w:rPr>
          <w:rFonts w:cs="Arial"/>
          <w:lang w:val="sr-Cyrl-CS" w:eastAsia="ar-SA"/>
        </w:rPr>
        <w:t xml:space="preserve">Правилника </w:t>
      </w:r>
      <w:r w:rsidRPr="00BD1B78">
        <w:rPr>
          <w:rFonts w:cs="Arial"/>
          <w:lang w:val="sr-Cyrl-RS" w:eastAsia="ar-SA"/>
        </w:rPr>
        <w:t xml:space="preserve">, местом рада арбитраже у Београду </w:t>
      </w:r>
      <w:r w:rsidRPr="00BD1B78">
        <w:rPr>
          <w:rFonts w:cs="Arial"/>
          <w:lang w:val="sr-Cyrl-CS" w:eastAsia="ar-SA"/>
        </w:rPr>
        <w:t>и процесног и материјалног права Републике Србије.</w:t>
      </w:r>
    </w:p>
    <w:p w14:paraId="669C9A69" w14:textId="77777777" w:rsidR="00BD1B78" w:rsidRPr="00BD1B78" w:rsidRDefault="00BD1B78" w:rsidP="00BD1B78">
      <w:pPr>
        <w:suppressAutoHyphens/>
        <w:spacing w:before="0"/>
        <w:rPr>
          <w:rFonts w:cs="Arial"/>
          <w:bCs/>
          <w:lang w:val="sr-Cyrl-RS" w:eastAsia="ar-SA"/>
        </w:rPr>
      </w:pPr>
      <w:r w:rsidRPr="00BD1B78">
        <w:rPr>
          <w:rFonts w:cs="Arial"/>
          <w:bCs/>
          <w:lang w:val="sr-Cyrl-RS" w:eastAsia="ar-SA"/>
        </w:rPr>
        <w:t>Уколико Пружалац услуге не поступи у складу са ставом 1. овог члана, сматраће се, да Уговор није ступио на правну снагу.</w:t>
      </w:r>
    </w:p>
    <w:p w14:paraId="20DCA163" w14:textId="77777777" w:rsidR="00BD1B78" w:rsidRPr="00BD1B78" w:rsidRDefault="00BD1B78" w:rsidP="00BD1B78">
      <w:pPr>
        <w:suppressAutoHyphens/>
        <w:spacing w:before="0"/>
        <w:rPr>
          <w:rFonts w:cs="Arial"/>
          <w:bCs/>
          <w:lang w:val="sr-Cyrl-RS" w:eastAsia="ar-SA"/>
        </w:rPr>
      </w:pPr>
    </w:p>
    <w:p w14:paraId="4B281460"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RS" w:eastAsia="ar-SA"/>
        </w:rPr>
        <w:t>Члан 11</w:t>
      </w:r>
    </w:p>
    <w:p w14:paraId="5BA296AB" w14:textId="77777777" w:rsidR="00BD1B78" w:rsidRPr="00BD1B78" w:rsidRDefault="00BD1B78" w:rsidP="00BD1B78">
      <w:pPr>
        <w:tabs>
          <w:tab w:val="left" w:pos="1786"/>
        </w:tabs>
        <w:spacing w:before="0"/>
        <w:ind w:right="-6"/>
        <w:jc w:val="left"/>
        <w:rPr>
          <w:rFonts w:cs="Arial"/>
          <w:b/>
          <w:bCs/>
          <w:iCs/>
          <w:u w:val="single"/>
          <w:lang w:val="sr-Cyrl-RS"/>
        </w:rPr>
      </w:pPr>
      <w:r w:rsidRPr="00BD1B78">
        <w:rPr>
          <w:rFonts w:cs="Arial"/>
          <w:b/>
          <w:bCs/>
          <w:iCs/>
          <w:u w:val="single"/>
        </w:rPr>
        <w:t>Банкарск</w:t>
      </w:r>
      <w:r w:rsidRPr="00BD1B78">
        <w:rPr>
          <w:rFonts w:cs="Arial"/>
          <w:b/>
          <w:bCs/>
          <w:iCs/>
          <w:u w:val="single"/>
          <w:lang w:val="sr-Cyrl-RS"/>
        </w:rPr>
        <w:t>а</w:t>
      </w:r>
      <w:r w:rsidRPr="00BD1B78">
        <w:rPr>
          <w:rFonts w:cs="Arial"/>
          <w:b/>
          <w:bCs/>
          <w:iCs/>
          <w:u w:val="single"/>
        </w:rPr>
        <w:t xml:space="preserve"> гаранциј</w:t>
      </w:r>
      <w:r w:rsidRPr="00BD1B78">
        <w:rPr>
          <w:rFonts w:cs="Arial"/>
          <w:b/>
          <w:bCs/>
          <w:iCs/>
          <w:u w:val="single"/>
          <w:lang w:val="sr-Cyrl-RS"/>
        </w:rPr>
        <w:t>а</w:t>
      </w:r>
      <w:r w:rsidRPr="00BD1B78">
        <w:rPr>
          <w:rFonts w:cs="Arial"/>
          <w:b/>
          <w:bCs/>
          <w:iCs/>
          <w:u w:val="single"/>
        </w:rPr>
        <w:t xml:space="preserve"> за повраћај авансног плаћања</w:t>
      </w:r>
      <w:r w:rsidRPr="00BD1B78">
        <w:rPr>
          <w:rFonts w:cs="Arial"/>
          <w:b/>
          <w:bCs/>
          <w:iCs/>
          <w:u w:val="single"/>
          <w:lang w:val="sr-Cyrl-RS"/>
        </w:rPr>
        <w:t xml:space="preserve"> – уколико је захтеван Аванс</w:t>
      </w:r>
    </w:p>
    <w:p w14:paraId="077AF843"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14:paraId="1392E986"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у року од 10 (словима:десет) дана  од дана закључења уговора Наручиоцу достави  банкарску гаранцију за повраћај авансног плаћања.</w:t>
      </w:r>
    </w:p>
    <w:p w14:paraId="06158297"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023F8438" w14:textId="77777777" w:rsidR="00BD1B78" w:rsidRPr="00BD1B78" w:rsidRDefault="00BD1B78" w:rsidP="00BD1B78">
      <w:pPr>
        <w:tabs>
          <w:tab w:val="left" w:pos="1786"/>
        </w:tabs>
        <w:spacing w:before="0"/>
        <w:ind w:right="-6"/>
        <w:rPr>
          <w:rFonts w:cs="Arial"/>
          <w:b/>
          <w:bCs/>
          <w:iCs/>
        </w:rPr>
      </w:pPr>
      <w:r w:rsidRPr="00BD1B78">
        <w:rPr>
          <w:rFonts w:cs="Arial"/>
          <w:b/>
          <w:bCs/>
          <w:iC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14:paraId="59C01602" w14:textId="77777777" w:rsidR="00BD1B78" w:rsidRPr="00BD1B78" w:rsidRDefault="00BD1B78" w:rsidP="00BD1B78">
      <w:pPr>
        <w:tabs>
          <w:tab w:val="left" w:pos="1786"/>
        </w:tabs>
        <w:spacing w:before="0"/>
        <w:ind w:right="-6"/>
        <w:rPr>
          <w:rFonts w:cs="Arial"/>
          <w:b/>
          <w:bCs/>
          <w:iCs/>
        </w:rPr>
      </w:pPr>
      <w:r w:rsidRPr="00BD1B78">
        <w:rPr>
          <w:rFonts w:cs="Arial"/>
          <w:b/>
          <w:bCs/>
          <w:iCs/>
        </w:rPr>
        <w:lastRenderedPageBreak/>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39193760"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Достављање средства финансијског обезбеђења представља одложни услов наступања правног дејства уговора.</w:t>
      </w:r>
    </w:p>
    <w:p w14:paraId="176E36E5" w14:textId="77777777" w:rsidR="00BD1B78" w:rsidRPr="00BD1B78" w:rsidRDefault="00BD1B78" w:rsidP="00BD1B78">
      <w:pPr>
        <w:tabs>
          <w:tab w:val="left" w:pos="1786"/>
        </w:tabs>
        <w:spacing w:before="0"/>
        <w:ind w:right="-6"/>
        <w:rPr>
          <w:rFonts w:cs="Arial"/>
          <w:b/>
          <w:bCs/>
          <w:iCs/>
        </w:rPr>
      </w:pPr>
      <w:r w:rsidRPr="00BD1B78">
        <w:rPr>
          <w:rFonts w:cs="Arial"/>
          <w:b/>
          <w:bCs/>
          <w:iC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14:paraId="7A3C9A92"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може поднети гаранцију стране банке само ако је тој банци додељен кредитни рејтинг.</w:t>
      </w:r>
      <w:r w:rsidRPr="00BD1B78">
        <w:rPr>
          <w:rFonts w:cs="Arial"/>
          <w:b/>
        </w:rPr>
        <w:t xml:space="preserve"> </w:t>
      </w:r>
      <w:r w:rsidRPr="00BD1B78">
        <w:rPr>
          <w:rFonts w:cs="Arial"/>
          <w:b/>
          <w:bCs/>
          <w:iCs/>
        </w:rPr>
        <w:t>Гаранција се не може уступити и није преносива без сагласности Корисника, Налогодавца и Емисионе банке.</w:t>
      </w:r>
    </w:p>
    <w:p w14:paraId="0202D9C4" w14:textId="77777777" w:rsidR="00BD1B78" w:rsidRPr="00BD1B78" w:rsidRDefault="00BD1B78" w:rsidP="00BD1B78">
      <w:pPr>
        <w:tabs>
          <w:tab w:val="left" w:pos="1786"/>
        </w:tabs>
        <w:spacing w:before="0"/>
        <w:ind w:right="-6"/>
        <w:rPr>
          <w:rFonts w:cs="Arial"/>
          <w:b/>
          <w:bCs/>
          <w:iCs/>
        </w:rPr>
      </w:pPr>
      <w:r w:rsidRPr="00BD1B78">
        <w:rPr>
          <w:rFonts w:cs="Arial"/>
          <w:b/>
          <w:bCs/>
          <w:iCs/>
        </w:rPr>
        <w:t>Гаранција истиче на наведени датум,без обзира да ли нам је овај документ враћен или не.</w:t>
      </w:r>
    </w:p>
    <w:p w14:paraId="4268D818" w14:textId="77777777" w:rsidR="00BD1B78" w:rsidRPr="00BD1B78" w:rsidRDefault="00BD1B78" w:rsidP="00BD1B78">
      <w:pPr>
        <w:tabs>
          <w:tab w:val="left" w:pos="1786"/>
        </w:tabs>
        <w:spacing w:before="0"/>
        <w:ind w:right="-6"/>
        <w:rPr>
          <w:rFonts w:cs="Arial"/>
          <w:b/>
          <w:bCs/>
          <w:iCs/>
        </w:rPr>
      </w:pPr>
      <w:r w:rsidRPr="00BD1B78">
        <w:rPr>
          <w:rFonts w:cs="Arial"/>
          <w:b/>
          <w:bCs/>
          <w:iCs/>
        </w:rPr>
        <w:t>На банкарску гаранцију примењују се одредбе Једнобразних правила за гаранције УРДГ 758,Међународне Трговинске коморе у Паризу.</w:t>
      </w:r>
    </w:p>
    <w:p w14:paraId="4B36EAC9" w14:textId="77777777" w:rsidR="00BD1B78" w:rsidRPr="00BD1B78" w:rsidRDefault="00BD1B78" w:rsidP="00BD1B78">
      <w:pPr>
        <w:suppressAutoHyphens/>
        <w:spacing w:before="0"/>
        <w:rPr>
          <w:rFonts w:cs="Arial"/>
          <w:bCs/>
          <w:lang w:val="sr-Cyrl-RS" w:eastAsia="ar-SA"/>
        </w:rPr>
      </w:pPr>
    </w:p>
    <w:p w14:paraId="14D9F83D" w14:textId="77777777" w:rsidR="00BD1B78" w:rsidRPr="00BD1B78" w:rsidRDefault="00BD1B78" w:rsidP="00BD1B78">
      <w:pPr>
        <w:suppressAutoHyphens/>
        <w:spacing w:before="0"/>
        <w:rPr>
          <w:rFonts w:cs="Arial"/>
          <w:bCs/>
          <w:lang w:val="sr-Cyrl-RS" w:eastAsia="ar-SA"/>
        </w:rPr>
      </w:pPr>
    </w:p>
    <w:p w14:paraId="09150020"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RS" w:eastAsia="ar-SA"/>
        </w:rPr>
        <w:t>Члан 12.</w:t>
      </w:r>
    </w:p>
    <w:p w14:paraId="05B27570" w14:textId="77777777" w:rsidR="00BD1B78" w:rsidRPr="00BD1B78" w:rsidRDefault="00BD1B78" w:rsidP="00BD1B78">
      <w:pPr>
        <w:spacing w:before="0"/>
        <w:rPr>
          <w:rFonts w:cs="Arial"/>
          <w:b/>
          <w:color w:val="000000"/>
          <w:lang w:val="sr-Cyrl-CS"/>
        </w:rPr>
      </w:pPr>
      <w:r w:rsidRPr="00BD1B78">
        <w:rPr>
          <w:rFonts w:cs="Arial"/>
          <w:b/>
          <w:color w:val="000000"/>
          <w:lang w:val="sr-Cyrl-RS"/>
        </w:rPr>
        <w:t>Банкарска г</w:t>
      </w:r>
      <w:r w:rsidRPr="00BD1B78">
        <w:rPr>
          <w:rFonts w:cs="Arial"/>
          <w:b/>
          <w:color w:val="000000"/>
          <w:lang w:val="sr-Cyrl-CS"/>
        </w:rPr>
        <w:t>аранциј</w:t>
      </w:r>
      <w:r w:rsidRPr="00BD1B78">
        <w:rPr>
          <w:rFonts w:cs="Arial"/>
          <w:b/>
          <w:color w:val="000000"/>
          <w:lang w:val="sr-Cyrl-RS"/>
        </w:rPr>
        <w:t>а</w:t>
      </w:r>
      <w:r w:rsidRPr="00BD1B78">
        <w:rPr>
          <w:rFonts w:cs="Arial"/>
          <w:b/>
          <w:color w:val="000000"/>
          <w:lang w:val="sr-Cyrl-CS"/>
        </w:rPr>
        <w:t xml:space="preserve"> за отклањање</w:t>
      </w:r>
      <w:r w:rsidRPr="00BD1B78">
        <w:rPr>
          <w:rFonts w:cs="Arial"/>
          <w:b/>
          <w:color w:val="000000"/>
          <w:lang w:val="sr-Cyrl-RS"/>
        </w:rPr>
        <w:t xml:space="preserve"> недостатака</w:t>
      </w:r>
      <w:r w:rsidRPr="00BD1B78">
        <w:rPr>
          <w:rFonts w:cs="Arial"/>
          <w:b/>
          <w:color w:val="000000"/>
          <w:lang w:val="sr-Cyrl-CS"/>
        </w:rPr>
        <w:t xml:space="preserve"> у гарантном року</w:t>
      </w:r>
    </w:p>
    <w:p w14:paraId="2A500ACD" w14:textId="77777777" w:rsidR="00BD1B78" w:rsidRPr="00BD1B78" w:rsidRDefault="00BD1B78" w:rsidP="00BD1B78">
      <w:pPr>
        <w:spacing w:before="0"/>
        <w:rPr>
          <w:rFonts w:cs="Arial"/>
          <w:b/>
          <w:color w:val="000000"/>
          <w:lang w:val="sr-Cyrl-CS"/>
        </w:rPr>
      </w:pPr>
    </w:p>
    <w:p w14:paraId="5BBB2E64" w14:textId="77777777" w:rsidR="00BD1B78" w:rsidRPr="00BD1B78" w:rsidRDefault="00BD1B78" w:rsidP="00BD1B78">
      <w:pPr>
        <w:spacing w:before="0"/>
        <w:rPr>
          <w:rFonts w:cs="Arial"/>
          <w:color w:val="000000"/>
          <w:lang w:val="sr-Cyrl-CS"/>
        </w:rPr>
      </w:pPr>
      <w:r w:rsidRPr="00BD1B78">
        <w:rPr>
          <w:rFonts w:cs="Arial"/>
          <w:color w:val="000000"/>
          <w:lang w:val="sr-Cyrl-CS"/>
        </w:rPr>
        <w:t xml:space="preserve">Пружалац услуге је дужан да Кориснику услуге достави неопозиву, безусловну (без приговора) и на први писани позив наплативу банкарску гаранцију за отклањање </w:t>
      </w:r>
      <w:r w:rsidRPr="00BD1B78">
        <w:rPr>
          <w:rFonts w:cs="Arial"/>
          <w:color w:val="000000"/>
          <w:lang w:val="sr-Cyrl-RS"/>
        </w:rPr>
        <w:t>недостатака</w:t>
      </w:r>
      <w:r w:rsidRPr="00BD1B78">
        <w:rPr>
          <w:rFonts w:cs="Arial"/>
          <w:color w:val="000000"/>
          <w:lang w:val="sr-Cyrl-CS"/>
        </w:rPr>
        <w:t xml:space="preserve">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Кориснику услуге (Кориснику гаранције) платити укупан износ по пријему првог позива Корисника услуге (Корисника гаранције) у писаној форми и изјаве у којој се наводи да Пружалац услуге није извршио своје обавезе према закљученомУговору, за отклањање </w:t>
      </w:r>
      <w:r w:rsidRPr="00BD1B78">
        <w:rPr>
          <w:rFonts w:cs="Arial"/>
          <w:color w:val="000000"/>
          <w:lang w:val="sr-Cyrl-RS"/>
        </w:rPr>
        <w:t>недостатака</w:t>
      </w:r>
      <w:r w:rsidRPr="00BD1B78">
        <w:rPr>
          <w:rFonts w:cs="Arial"/>
          <w:color w:val="000000"/>
          <w:lang w:val="sr-Cyrl-CS"/>
        </w:rPr>
        <w:t xml:space="preserve"> у гарантном року. </w:t>
      </w:r>
    </w:p>
    <w:p w14:paraId="36EF9CF4" w14:textId="77777777" w:rsidR="00BD1B78" w:rsidRPr="00BD1B78" w:rsidRDefault="00BD1B78" w:rsidP="00BD1B78">
      <w:pPr>
        <w:spacing w:before="0"/>
        <w:rPr>
          <w:rFonts w:cs="Arial"/>
          <w:color w:val="000000"/>
          <w:lang w:val="sr-Cyrl-RS"/>
        </w:rPr>
      </w:pPr>
      <w:r w:rsidRPr="00BD1B78">
        <w:rPr>
          <w:rFonts w:cs="Arial"/>
          <w:color w:val="000000"/>
          <w:lang w:val="sr-Cyrl-CS"/>
        </w:rPr>
        <w:t xml:space="preserve">Наведену банкарску гаранцију предаје </w:t>
      </w:r>
      <w:r w:rsidRPr="00BD1B78">
        <w:rPr>
          <w:rFonts w:cs="Arial"/>
          <w:color w:val="000000"/>
          <w:lang w:val="sr-Cyrl-RS"/>
        </w:rPr>
        <w:t>приликом потписивања записника о коначном пријему услуге.</w:t>
      </w:r>
    </w:p>
    <w:p w14:paraId="21650253" w14:textId="77777777" w:rsidR="00BD1B78" w:rsidRPr="00BD1B78" w:rsidRDefault="00BD1B78" w:rsidP="00BD1B78">
      <w:pPr>
        <w:spacing w:before="0"/>
        <w:rPr>
          <w:rFonts w:cs="Arial"/>
          <w:color w:val="000000"/>
          <w:lang w:val="sr-Cyrl-CS"/>
        </w:rPr>
      </w:pPr>
      <w:r w:rsidRPr="00BD1B78">
        <w:rPr>
          <w:rFonts w:cs="Arial"/>
          <w:color w:val="000000"/>
          <w:lang w:val="sr-Cyrl-CS"/>
        </w:rPr>
        <w:t>Банкарска гаранција за отклањање</w:t>
      </w:r>
      <w:r w:rsidRPr="00BD1B78">
        <w:rPr>
          <w:rFonts w:cs="Arial"/>
          <w:color w:val="000000"/>
          <w:lang w:val="sr-Cyrl-RS"/>
        </w:rPr>
        <w:t xml:space="preserve"> недостатака</w:t>
      </w:r>
      <w:r w:rsidRPr="00BD1B78">
        <w:rPr>
          <w:rFonts w:cs="Arial"/>
          <w:color w:val="000000"/>
          <w:lang w:val="sr-Cyrl-CS"/>
        </w:rPr>
        <w:t xml:space="preserve"> у гарантном року мора трајати </w:t>
      </w:r>
      <w:r w:rsidRPr="00BD1B78">
        <w:rPr>
          <w:rFonts w:cs="Arial"/>
          <w:color w:val="000000"/>
          <w:lang w:val="sr-Cyrl-RS"/>
        </w:rPr>
        <w:t>-</w:t>
      </w:r>
      <w:r w:rsidRPr="00BD1B78">
        <w:rPr>
          <w:rFonts w:cs="Arial"/>
          <w:color w:val="000000"/>
          <w:lang w:val="sr-Cyrl-CS"/>
        </w:rPr>
        <w:t xml:space="preserve"> </w:t>
      </w:r>
      <w:r w:rsidRPr="00BD1B78">
        <w:rPr>
          <w:rFonts w:cs="Arial"/>
          <w:color w:val="000000"/>
          <w:lang w:val="sr-Cyrl-RS"/>
        </w:rPr>
        <w:t>30</w:t>
      </w:r>
      <w:r w:rsidRPr="00BD1B78">
        <w:rPr>
          <w:rFonts w:cs="Arial"/>
          <w:color w:val="000000"/>
          <w:lang w:val="sr-Cyrl-CS"/>
        </w:rPr>
        <w:t xml:space="preserve"> дана дуже од истека гарантног рока из Уговора.</w:t>
      </w:r>
    </w:p>
    <w:p w14:paraId="3B170125" w14:textId="77777777" w:rsidR="00BD1B78" w:rsidRPr="00BD1B78" w:rsidRDefault="00BD1B78" w:rsidP="00BD1B78">
      <w:pPr>
        <w:spacing w:before="0"/>
        <w:rPr>
          <w:rFonts w:cs="Arial"/>
          <w:color w:val="000000"/>
          <w:lang w:val="sr-Cyrl-CS"/>
        </w:rPr>
      </w:pPr>
      <w:r w:rsidRPr="00BD1B78">
        <w:rPr>
          <w:rFonts w:cs="Arial"/>
          <w:color w:val="000000"/>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C93BDDB" w14:textId="77777777" w:rsidR="00BD1B78" w:rsidRPr="00BD1B78" w:rsidRDefault="00BD1B78" w:rsidP="00BD1B78">
      <w:pPr>
        <w:spacing w:before="0"/>
        <w:rPr>
          <w:rFonts w:cs="Arial"/>
          <w:color w:val="000000"/>
          <w:lang w:val="sr-Cyrl-CS"/>
        </w:rPr>
      </w:pPr>
      <w:r w:rsidRPr="00BD1B78">
        <w:rPr>
          <w:rFonts w:cs="Arial"/>
          <w:color w:val="000000"/>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 процесног и материјалног права Републике Србије, са местом рада Арбитраже у Београду.</w:t>
      </w:r>
    </w:p>
    <w:p w14:paraId="4AE77D75" w14:textId="77777777" w:rsidR="00BD1B78" w:rsidRPr="00BD1B78" w:rsidRDefault="00BD1B78" w:rsidP="00BD1B78">
      <w:pPr>
        <w:spacing w:before="0"/>
        <w:rPr>
          <w:rFonts w:cs="Arial"/>
          <w:color w:val="000000"/>
          <w:lang w:val="sr-Cyrl-CS"/>
        </w:rPr>
      </w:pPr>
      <w:r w:rsidRPr="00BD1B78">
        <w:rPr>
          <w:rFonts w:cs="Arial"/>
          <w:color w:val="000000"/>
          <w:lang w:val="sr-Cyrl-CS"/>
        </w:rPr>
        <w:t>У случају да Пружалац услуге поднесе банкарску гаранцију стране банке, та банка мора имати додељен кредитни рејтинг</w:t>
      </w:r>
      <w:r w:rsidRPr="00BD1B78">
        <w:rPr>
          <w:rFonts w:cs="Arial"/>
          <w:color w:val="000000"/>
        </w:rPr>
        <w:t>.</w:t>
      </w:r>
    </w:p>
    <w:p w14:paraId="2DC4D7EF" w14:textId="77777777" w:rsidR="00BD1B78" w:rsidRPr="00BD1B78" w:rsidRDefault="00BD1B78" w:rsidP="00BD1B78">
      <w:pPr>
        <w:spacing w:before="0"/>
        <w:rPr>
          <w:rFonts w:cs="Arial"/>
          <w:color w:val="000000"/>
          <w:lang w:val="sr-Cyrl-CS"/>
        </w:rPr>
      </w:pPr>
    </w:p>
    <w:p w14:paraId="739CAAE9" w14:textId="77777777" w:rsidR="00BD1B78" w:rsidRPr="00BD1B78" w:rsidRDefault="00BD1B78" w:rsidP="00BD1B78">
      <w:pPr>
        <w:spacing w:before="0"/>
        <w:rPr>
          <w:rFonts w:cs="Arial"/>
          <w:color w:val="000000"/>
          <w:lang w:val="sr-Cyrl-RS"/>
        </w:rPr>
      </w:pPr>
      <w:r w:rsidRPr="00BD1B78">
        <w:rPr>
          <w:rFonts w:cs="Arial"/>
          <w:color w:val="000000"/>
          <w:lang w:val="sr-Cyrl-CS"/>
        </w:rPr>
        <w:t xml:space="preserve">Корисник услуге ће након што прими од Пружаоца услуге гаранцију за отклањање </w:t>
      </w:r>
      <w:r w:rsidRPr="00BD1B78">
        <w:rPr>
          <w:rFonts w:cs="Arial"/>
          <w:color w:val="000000"/>
          <w:lang w:val="sr-Cyrl-RS"/>
        </w:rPr>
        <w:t xml:space="preserve">недостатака </w:t>
      </w:r>
      <w:r w:rsidRPr="00BD1B78">
        <w:rPr>
          <w:rFonts w:cs="Arial"/>
          <w:color w:val="000000"/>
          <w:lang w:val="sr-Cyrl-CS"/>
        </w:rPr>
        <w:t xml:space="preserve"> у гарантном року, вратити Пружаоцу услуге гаранцију за добро извршење посла.</w:t>
      </w:r>
    </w:p>
    <w:p w14:paraId="5C55AA99" w14:textId="77777777" w:rsidR="00BD1B78" w:rsidRPr="00BD1B78" w:rsidRDefault="00BD1B78" w:rsidP="00BD1B78">
      <w:pPr>
        <w:spacing w:before="0"/>
        <w:rPr>
          <w:rFonts w:cs="Arial"/>
          <w:color w:val="000000"/>
          <w:lang w:val="sr-Cyrl-RS"/>
        </w:rPr>
      </w:pPr>
    </w:p>
    <w:p w14:paraId="5D7E9675" w14:textId="77777777" w:rsidR="00BD1B78" w:rsidRPr="00BD1B78" w:rsidRDefault="00BD1B78" w:rsidP="00BD1B78">
      <w:pPr>
        <w:spacing w:before="0"/>
        <w:rPr>
          <w:rFonts w:cs="Arial"/>
          <w:color w:val="000000"/>
          <w:lang w:val="sr-Cyrl-CS"/>
        </w:rPr>
      </w:pPr>
      <w:r w:rsidRPr="00BD1B78">
        <w:rPr>
          <w:rFonts w:cs="Arial"/>
          <w:color w:val="000000"/>
          <w:lang w:val="sr-Cyrl-RS"/>
        </w:rPr>
        <w:t>Гаранција се не може уступити и није преносива без сагласности Корисника, Налогодавца и Емисионе банке</w:t>
      </w:r>
    </w:p>
    <w:p w14:paraId="5C5EEF67" w14:textId="77777777" w:rsidR="00BD1B78" w:rsidRPr="00BD1B78" w:rsidRDefault="00BD1B78" w:rsidP="00BD1B78">
      <w:pPr>
        <w:tabs>
          <w:tab w:val="left" w:pos="567"/>
        </w:tabs>
        <w:spacing w:before="0"/>
        <w:rPr>
          <w:rFonts w:eastAsia="Arial" w:cs="Arial"/>
          <w:b/>
          <w:lang w:val="sr-Cyrl-RS"/>
        </w:rPr>
      </w:pPr>
    </w:p>
    <w:p w14:paraId="411327A5" w14:textId="77777777" w:rsidR="00BD1B78" w:rsidRPr="00BD1B78" w:rsidRDefault="00BD1B78" w:rsidP="00BD1B78">
      <w:pPr>
        <w:suppressAutoHyphens/>
        <w:autoSpaceDE w:val="0"/>
        <w:autoSpaceDN w:val="0"/>
        <w:adjustRightInd w:val="0"/>
        <w:spacing w:before="0"/>
        <w:jc w:val="left"/>
        <w:rPr>
          <w:rFonts w:cs="Arial"/>
          <w:b/>
          <w:lang w:val="sr-Cyrl-CS" w:eastAsia="ar-SA"/>
        </w:rPr>
      </w:pPr>
      <w:r w:rsidRPr="00BD1B78">
        <w:rPr>
          <w:rFonts w:cs="Arial"/>
          <w:b/>
          <w:lang w:val="sr-Cyrl-CS" w:eastAsia="ar-SA"/>
        </w:rPr>
        <w:t xml:space="preserve">ВИША СИЛА </w:t>
      </w:r>
    </w:p>
    <w:p w14:paraId="16E4CDFE" w14:textId="77777777" w:rsidR="00BD1B78" w:rsidRPr="00BD1B78" w:rsidRDefault="00BD1B78" w:rsidP="00BD1B78">
      <w:pPr>
        <w:suppressAutoHyphens/>
        <w:autoSpaceDE w:val="0"/>
        <w:autoSpaceDN w:val="0"/>
        <w:adjustRightInd w:val="0"/>
        <w:spacing w:before="0"/>
        <w:jc w:val="center"/>
        <w:rPr>
          <w:rFonts w:cs="Arial"/>
          <w:lang w:val="sr-Cyrl-RS" w:eastAsia="ar-SA"/>
        </w:rPr>
      </w:pPr>
      <w:r w:rsidRPr="00BD1B78">
        <w:rPr>
          <w:rFonts w:cs="Arial"/>
          <w:lang w:val="sr-Cyrl-CS" w:eastAsia="ar-SA"/>
        </w:rPr>
        <w:t xml:space="preserve">Члан </w:t>
      </w:r>
      <w:r w:rsidRPr="00BD1B78">
        <w:rPr>
          <w:rFonts w:cs="Arial"/>
          <w:lang w:val="sr-Cyrl-RS" w:eastAsia="ar-SA"/>
        </w:rPr>
        <w:t>13.</w:t>
      </w:r>
    </w:p>
    <w:p w14:paraId="62BF5613"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BD1B78">
        <w:rPr>
          <w:rFonts w:cs="Arial"/>
          <w:lang w:val="sr-Cyrl-RS" w:eastAsia="ar-SA"/>
        </w:rPr>
        <w:t xml:space="preserve"> </w:t>
      </w:r>
      <w:r w:rsidRPr="00BD1B78">
        <w:rPr>
          <w:rFonts w:cs="Arial"/>
          <w:lang w:val="sr-Cyrl-CS" w:eastAsia="ar-SA"/>
        </w:rPr>
        <w:t>за</w:t>
      </w:r>
      <w:r w:rsidRPr="00BD1B78">
        <w:rPr>
          <w:rFonts w:cs="Arial"/>
          <w:lang w:val="sr-Cyrl-RS" w:eastAsia="ar-SA"/>
        </w:rPr>
        <w:t xml:space="preserve"> </w:t>
      </w:r>
      <w:r w:rsidRPr="00BD1B78">
        <w:rPr>
          <w:rFonts w:cs="Arial"/>
          <w:lang w:val="sr-Cyrl-CS" w:eastAsia="ar-SA"/>
        </w:rPr>
        <w:t xml:space="preserve">ону Уговорну страну код које је наступио случај више силе, или обе уговорне стране када је код обе Уговорне стране наступио случај </w:t>
      </w:r>
      <w:r w:rsidRPr="00BD1B78">
        <w:rPr>
          <w:rFonts w:cs="Arial"/>
          <w:lang w:val="sr-Cyrl-CS" w:eastAsia="ar-SA"/>
        </w:rPr>
        <w:lastRenderedPageBreak/>
        <w:t>више силе, а извршење обавеза које је онемогућено због дејства више силе, одлаже се за време њеног трајања.</w:t>
      </w:r>
    </w:p>
    <w:p w14:paraId="6155F7B5" w14:textId="77777777" w:rsidR="00BD1B78" w:rsidRPr="00BD1B78" w:rsidRDefault="00BD1B78" w:rsidP="00BD1B78">
      <w:pPr>
        <w:tabs>
          <w:tab w:val="left" w:pos="1512"/>
          <w:tab w:val="left" w:pos="9090"/>
        </w:tabs>
        <w:suppressAutoHyphens/>
        <w:spacing w:before="0"/>
        <w:rPr>
          <w:rFonts w:cs="Arial"/>
          <w:lang w:val="sr-Cyrl-CS" w:eastAsia="ar-SA"/>
        </w:rPr>
      </w:pPr>
    </w:p>
    <w:p w14:paraId="3A0CCEAB" w14:textId="77777777" w:rsidR="00BD1B78" w:rsidRPr="00BD1B78" w:rsidRDefault="00BD1B78" w:rsidP="00BD1B78">
      <w:pPr>
        <w:tabs>
          <w:tab w:val="left" w:pos="1512"/>
          <w:tab w:val="left" w:pos="9090"/>
        </w:tabs>
        <w:suppressAutoHyphens/>
        <w:spacing w:before="0"/>
        <w:rPr>
          <w:rFonts w:cs="Arial"/>
          <w:lang w:val="hr-HR" w:eastAsia="ar-SA"/>
        </w:rPr>
      </w:pPr>
      <w:r w:rsidRPr="00BD1B78">
        <w:rPr>
          <w:rFonts w:cs="Arial"/>
          <w:lang w:val="sr-Cyrl-CS" w:eastAsia="ar-SA"/>
        </w:rPr>
        <w:t>Уговорна страна којој је извршавање уговорних обавеза онемогућено услед дејства више силе је у обавези да одмах</w:t>
      </w:r>
      <w:r w:rsidRPr="00BD1B78">
        <w:rPr>
          <w:rFonts w:cs="Arial"/>
          <w:lang w:val="hr-HR" w:eastAsia="ar-SA"/>
        </w:rPr>
        <w:t xml:space="preserve">, </w:t>
      </w:r>
      <w:r w:rsidRPr="00BD1B78">
        <w:rPr>
          <w:rFonts w:cs="Arial"/>
          <w:lang w:val="sr-Cyrl-CS" w:eastAsia="ar-SA"/>
        </w:rPr>
        <w:t>без одлагања</w:t>
      </w:r>
      <w:r w:rsidRPr="00BD1B78">
        <w:rPr>
          <w:rFonts w:cs="Arial"/>
          <w:lang w:val="hr-HR" w:eastAsia="ar-SA"/>
        </w:rPr>
        <w:t>, а најкасније у року од 48 (</w:t>
      </w:r>
      <w:r w:rsidRPr="00BD1B78">
        <w:rPr>
          <w:rFonts w:cs="Arial"/>
          <w:lang w:val="sr-Cyrl-RS" w:eastAsia="ar-SA"/>
        </w:rPr>
        <w:t xml:space="preserve">словима: </w:t>
      </w:r>
      <w:r w:rsidRPr="00BD1B78">
        <w:rPr>
          <w:rFonts w:cs="Arial"/>
          <w:lang w:val="hr-HR" w:eastAsia="ar-SA"/>
        </w:rPr>
        <w:t xml:space="preserve">четрдесетосам) часова, од часа наступања случаја више силе, писаним путем обавести другу Уговорну </w:t>
      </w:r>
      <w:r w:rsidRPr="00BD1B78">
        <w:rPr>
          <w:rFonts w:cs="Arial"/>
          <w:lang w:val="sr-Cyrl-CS" w:eastAsia="ar-SA"/>
        </w:rPr>
        <w:t>страну о настанку</w:t>
      </w:r>
      <w:r w:rsidRPr="00BD1B78">
        <w:rPr>
          <w:rFonts w:cs="Arial"/>
          <w:lang w:val="hr-HR" w:eastAsia="ar-SA"/>
        </w:rPr>
        <w:t xml:space="preserve"> више силе</w:t>
      </w:r>
      <w:r w:rsidRPr="00BD1B78">
        <w:rPr>
          <w:rFonts w:cs="Arial"/>
          <w:lang w:val="sr-Cyrl-CS" w:eastAsia="ar-SA"/>
        </w:rPr>
        <w:t xml:space="preserve"> и њеном процењеном или очекиваном трајању</w:t>
      </w:r>
      <w:r w:rsidRPr="00BD1B78">
        <w:rPr>
          <w:rFonts w:cs="Arial"/>
          <w:lang w:val="hr-HR" w:eastAsia="ar-SA"/>
        </w:rPr>
        <w:t>, уз достављање доказа о постојању више силе.</w:t>
      </w:r>
    </w:p>
    <w:p w14:paraId="18614FE3" w14:textId="77777777" w:rsidR="00BD1B78" w:rsidRPr="00BD1B78" w:rsidRDefault="00BD1B78" w:rsidP="00BD1B78">
      <w:pPr>
        <w:tabs>
          <w:tab w:val="left" w:pos="1512"/>
          <w:tab w:val="left" w:pos="9090"/>
        </w:tabs>
        <w:suppressAutoHyphens/>
        <w:spacing w:before="0"/>
        <w:rPr>
          <w:rFonts w:cs="Arial"/>
          <w:lang w:val="hr-HR" w:eastAsia="ar-SA"/>
        </w:rPr>
      </w:pPr>
    </w:p>
    <w:p w14:paraId="6842822B"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5A888921" w14:textId="77777777" w:rsidR="00BD1B78" w:rsidRPr="00BD1B78" w:rsidRDefault="00BD1B78" w:rsidP="00BD1B78">
      <w:pPr>
        <w:tabs>
          <w:tab w:val="left" w:pos="1512"/>
          <w:tab w:val="left" w:pos="9090"/>
        </w:tabs>
        <w:suppressAutoHyphens/>
        <w:spacing w:before="0"/>
        <w:rPr>
          <w:rFonts w:cs="Arial"/>
          <w:lang w:val="sr-Cyrl-CS" w:eastAsia="ar-SA"/>
        </w:rPr>
      </w:pPr>
    </w:p>
    <w:p w14:paraId="4301AB34"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3211B92A" w14:textId="77777777" w:rsidR="00BD1B78" w:rsidRPr="00BD1B78" w:rsidRDefault="00BD1B78" w:rsidP="00BD1B78">
      <w:pPr>
        <w:suppressAutoHyphens/>
        <w:spacing w:before="0"/>
        <w:rPr>
          <w:rFonts w:cs="Arial"/>
          <w:noProof/>
          <w:lang w:val="sr-Cyrl-RS" w:eastAsia="ar-SA"/>
        </w:rPr>
      </w:pPr>
    </w:p>
    <w:p w14:paraId="6CF960D7"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 xml:space="preserve">Уговорне стране су сагласне да се, у случају немогућности испуњења обавеза једне стране услед догађаја више силе која траје дуже од 3 (словима: три) месеца, за који није одговорна ни једна ни друга уговорна страна, гаси обавеза друге стране. </w:t>
      </w:r>
    </w:p>
    <w:p w14:paraId="3604F71E" w14:textId="77777777" w:rsidR="00BD1B78" w:rsidRPr="00BD1B78" w:rsidRDefault="00BD1B78" w:rsidP="00BD1B78">
      <w:pPr>
        <w:suppressAutoHyphens/>
        <w:spacing w:before="0"/>
        <w:rPr>
          <w:rFonts w:cs="Arial"/>
          <w:noProof/>
          <w:lang w:val="sr-Cyrl-RS" w:eastAsia="ar-SA"/>
        </w:rPr>
      </w:pPr>
    </w:p>
    <w:p w14:paraId="7788F9A9" w14:textId="77777777" w:rsidR="00BD1B78" w:rsidRPr="00BD1B78" w:rsidRDefault="00BD1B78" w:rsidP="00BD1B78">
      <w:pPr>
        <w:tabs>
          <w:tab w:val="left" w:pos="1512"/>
          <w:tab w:val="left" w:pos="9090"/>
        </w:tabs>
        <w:suppressAutoHyphens/>
        <w:spacing w:before="0"/>
        <w:rPr>
          <w:rFonts w:cs="Arial"/>
          <w:lang w:val="sr-Cyrl-CS" w:eastAsia="ar-SA"/>
        </w:rPr>
      </w:pPr>
    </w:p>
    <w:p w14:paraId="5CDEB856"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ПОВЕРЉИВОСТ</w:t>
      </w:r>
    </w:p>
    <w:p w14:paraId="6752A377" w14:textId="77777777" w:rsidR="00BD1B78" w:rsidRPr="00BD1B78" w:rsidRDefault="00BD1B78" w:rsidP="00BD1B78">
      <w:pPr>
        <w:suppressAutoHyphens/>
        <w:spacing w:before="0"/>
        <w:jc w:val="center"/>
        <w:rPr>
          <w:rFonts w:cs="Arial"/>
          <w:lang w:val="sr-Cyrl-RS" w:eastAsia="ar-SA"/>
        </w:rPr>
      </w:pPr>
      <w:r w:rsidRPr="00BD1B78">
        <w:rPr>
          <w:rFonts w:cs="Arial"/>
          <w:lang w:val="sr-Cyrl-CS" w:eastAsia="ar-SA"/>
        </w:rPr>
        <w:t xml:space="preserve">Члан </w:t>
      </w:r>
      <w:r w:rsidRPr="00BD1B78">
        <w:rPr>
          <w:rFonts w:cs="Arial"/>
          <w:lang w:val="sr-Cyrl-RS" w:eastAsia="ar-SA"/>
        </w:rPr>
        <w:t>14.</w:t>
      </w:r>
    </w:p>
    <w:p w14:paraId="6855FF78" w14:textId="77777777" w:rsidR="00BD1B78" w:rsidRPr="00BD1B78" w:rsidRDefault="00BD1B78" w:rsidP="00BD1B78">
      <w:pPr>
        <w:suppressAutoHyphens/>
        <w:spacing w:before="0"/>
        <w:rPr>
          <w:rFonts w:cs="Arial"/>
          <w:lang w:val="sr-Cyrl-CS" w:eastAsia="ar-SA"/>
        </w:rPr>
      </w:pPr>
      <w:r w:rsidRPr="00BD1B78">
        <w:rPr>
          <w:rFonts w:cs="Arial"/>
          <w:lang w:val="sr-Cyrl-RS" w:eastAsia="ar-SA"/>
        </w:rPr>
        <w:t>Пружалац услуге</w:t>
      </w:r>
      <w:r w:rsidRPr="00BD1B78">
        <w:rPr>
          <w:rFonts w:cs="Arial"/>
          <w:lang w:val="sr-Cyrl-CS" w:eastAsia="ar-SA"/>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BD1B78">
        <w:rPr>
          <w:rFonts w:cs="Arial"/>
          <w:lang w:val="sr-Cyrl-RS" w:eastAsia="ar-SA"/>
        </w:rPr>
        <w:t>5</w:t>
      </w:r>
      <w:r w:rsidRPr="00BD1B78">
        <w:rPr>
          <w:rFonts w:cs="Arial"/>
          <w:lang w:val="sr-Cyrl-CS" w:eastAsia="ar-SA"/>
        </w:rPr>
        <w:t xml:space="preserve"> чини саставни део овог Уговора. </w:t>
      </w:r>
    </w:p>
    <w:p w14:paraId="4636865F" w14:textId="77777777" w:rsidR="00BD1B78" w:rsidRPr="00BD1B78" w:rsidRDefault="00BD1B78" w:rsidP="00BD1B78">
      <w:pPr>
        <w:suppressAutoHyphens/>
        <w:spacing w:before="0"/>
        <w:rPr>
          <w:rFonts w:cs="Arial"/>
          <w:lang w:val="sr-Cyrl-CS" w:eastAsia="ar-SA"/>
        </w:rPr>
      </w:pPr>
    </w:p>
    <w:p w14:paraId="34CDB3F1" w14:textId="77777777" w:rsidR="00BD1B78" w:rsidRPr="00BD1B78" w:rsidRDefault="00BD1B78" w:rsidP="00BD1B78">
      <w:pPr>
        <w:suppressAutoHyphens/>
        <w:spacing w:before="0"/>
        <w:rPr>
          <w:rFonts w:cs="Arial"/>
          <w:lang w:val="sr-Cyrl-CS" w:eastAsia="ar-SA"/>
        </w:rPr>
      </w:pPr>
      <w:r w:rsidRPr="00BD1B78">
        <w:rPr>
          <w:rFonts w:cs="Arial"/>
          <w:lang w:val="sr-Cyrl-CS" w:eastAsia="ar-SA"/>
        </w:rPr>
        <w:t xml:space="preserve">Информације, подаци и документација које је </w:t>
      </w:r>
      <w:r w:rsidRPr="00BD1B78">
        <w:rPr>
          <w:rFonts w:cs="Arial"/>
          <w:lang w:val="sr-Cyrl-RS" w:eastAsia="ar-SA"/>
        </w:rPr>
        <w:t>Корисник услуге</w:t>
      </w:r>
      <w:r w:rsidRPr="00BD1B78">
        <w:rPr>
          <w:rFonts w:cs="Arial"/>
          <w:lang w:val="sr-Cyrl-CS" w:eastAsia="ar-SA"/>
        </w:rPr>
        <w:t xml:space="preserve"> доставио </w:t>
      </w:r>
      <w:r w:rsidRPr="00BD1B78">
        <w:rPr>
          <w:rFonts w:cs="Arial"/>
          <w:lang w:val="sr-Cyrl-RS" w:eastAsia="ar-SA"/>
        </w:rPr>
        <w:t>Пружаоцу услуге</w:t>
      </w:r>
      <w:r w:rsidRPr="00BD1B78">
        <w:rPr>
          <w:rFonts w:cs="Arial"/>
          <w:lang w:val="sr-Cyrl-CS" w:eastAsia="ar-SA"/>
        </w:rPr>
        <w:t xml:space="preserve"> у извршавању предмета овог уговора, </w:t>
      </w:r>
      <w:r w:rsidRPr="00BD1B78">
        <w:rPr>
          <w:rFonts w:cs="Arial"/>
          <w:lang w:val="sr-Cyrl-RS" w:eastAsia="ar-SA"/>
        </w:rPr>
        <w:t>Пружалац услуге</w:t>
      </w:r>
      <w:r w:rsidRPr="00BD1B78">
        <w:rPr>
          <w:rFonts w:cs="Arial"/>
          <w:lang w:val="sr-Cyrl-CS" w:eastAsia="ar-SA"/>
        </w:rPr>
        <w:t xml:space="preserve"> не може стављати на располагање трећим лицима, без претходне писане сагласности </w:t>
      </w:r>
      <w:r w:rsidRPr="00BD1B78">
        <w:rPr>
          <w:rFonts w:cs="Arial"/>
          <w:lang w:val="sr-Cyrl-RS" w:eastAsia="ar-SA"/>
        </w:rPr>
        <w:t>Корисника услуге</w:t>
      </w:r>
      <w:r w:rsidRPr="00BD1B78">
        <w:rPr>
          <w:rFonts w:cs="Arial"/>
          <w:lang w:val="sr-Cyrl-CS" w:eastAsia="ar-SA"/>
        </w:rPr>
        <w:t xml:space="preserve">. </w:t>
      </w:r>
    </w:p>
    <w:p w14:paraId="527CFEB0" w14:textId="77777777" w:rsidR="00BD1B78" w:rsidRPr="00BD1B78" w:rsidRDefault="00BD1B78" w:rsidP="00BD1B78">
      <w:pPr>
        <w:suppressAutoHyphens/>
        <w:spacing w:before="0"/>
        <w:rPr>
          <w:rFonts w:cs="Arial"/>
          <w:lang w:val="sr-Cyrl-CS" w:eastAsia="ar-SA"/>
        </w:rPr>
      </w:pPr>
    </w:p>
    <w:p w14:paraId="2043937C" w14:textId="77777777" w:rsidR="00BD1B78" w:rsidRPr="00BD1B78" w:rsidRDefault="00BD1B78" w:rsidP="00BD1B78">
      <w:pPr>
        <w:suppressAutoHyphens/>
        <w:spacing w:before="0"/>
        <w:rPr>
          <w:rFonts w:cs="Arial"/>
          <w:lang w:val="sr-Cyrl-RS" w:eastAsia="ar-SA"/>
        </w:rPr>
      </w:pPr>
    </w:p>
    <w:p w14:paraId="5B7DC4F3" w14:textId="77777777" w:rsidR="00BD1B78" w:rsidRPr="00BD1B78" w:rsidRDefault="00BD1B78" w:rsidP="00BD1B78">
      <w:pPr>
        <w:suppressAutoHyphens/>
        <w:spacing w:before="0"/>
        <w:rPr>
          <w:rFonts w:cs="Arial"/>
          <w:lang w:val="sr-Cyrl-RS" w:eastAsia="ar-SA"/>
        </w:rPr>
      </w:pPr>
    </w:p>
    <w:p w14:paraId="02F9945E"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РАСКИД УГОВОРА</w:t>
      </w:r>
    </w:p>
    <w:p w14:paraId="3BBD97D1"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15.</w:t>
      </w:r>
    </w:p>
    <w:p w14:paraId="7375F335" w14:textId="576899E2" w:rsidR="00BD1B78" w:rsidRPr="00BD1B78" w:rsidRDefault="00BD1B78" w:rsidP="00BD1B78">
      <w:pPr>
        <w:suppressAutoHyphens/>
        <w:spacing w:before="0"/>
        <w:rPr>
          <w:rFonts w:cs="Arial"/>
          <w:lang w:val="sr-Cyrl-RS" w:eastAsia="ar-SA"/>
        </w:rPr>
      </w:pPr>
      <w:r w:rsidRPr="00BD1B78">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w:t>
      </w:r>
      <w:r w:rsidR="0008660E" w:rsidRPr="0008660E">
        <w:rPr>
          <w:rFonts w:cs="Arial"/>
          <w:b/>
          <w:lang w:val="sr-Cyrl-RS" w:eastAsia="ar-SA"/>
        </w:rPr>
        <w:t>30</w:t>
      </w:r>
      <w:r w:rsidRPr="00BD1B78">
        <w:rPr>
          <w:rFonts w:cs="Arial"/>
          <w:b/>
          <w:lang w:val="sr-Cyrl-RS" w:eastAsia="ar-SA"/>
        </w:rPr>
        <w:t xml:space="preserve"> (словима: </w:t>
      </w:r>
      <w:r w:rsidR="0008660E" w:rsidRPr="0008660E">
        <w:rPr>
          <w:rFonts w:cs="Arial"/>
          <w:b/>
          <w:lang w:val="sr-Cyrl-RS" w:eastAsia="ar-SA"/>
        </w:rPr>
        <w:t>тридесет</w:t>
      </w:r>
      <w:r w:rsidRPr="00BD1B78">
        <w:rPr>
          <w:rFonts w:cs="Arial"/>
          <w:b/>
          <w:lang w:val="sr-Cyrl-RS" w:eastAsia="ar-SA"/>
        </w:rPr>
        <w:t xml:space="preserve">) </w:t>
      </w:r>
      <w:r w:rsidRPr="00BD1B78">
        <w:rPr>
          <w:rFonts w:cs="Arial"/>
          <w:lang w:val="sr-Cyrl-RS" w:eastAsia="ar-SA"/>
        </w:rPr>
        <w:t xml:space="preserve">дана од дана достављања писане изјаве. </w:t>
      </w:r>
    </w:p>
    <w:p w14:paraId="0F0037A3" w14:textId="77777777" w:rsidR="00BD1B78" w:rsidRPr="00BD1B78" w:rsidRDefault="00BD1B78" w:rsidP="00BD1B78">
      <w:pPr>
        <w:suppressAutoHyphens/>
        <w:spacing w:before="0"/>
        <w:rPr>
          <w:rFonts w:cs="Arial"/>
          <w:lang w:val="sr-Cyrl-RS" w:eastAsia="ar-SA"/>
        </w:rPr>
      </w:pPr>
    </w:p>
    <w:p w14:paraId="1663139A" w14:textId="6329C1AC" w:rsidR="00BD1B78" w:rsidRPr="00BD1B78" w:rsidRDefault="00BD1B78" w:rsidP="00BD1B78">
      <w:pPr>
        <w:suppressAutoHyphens/>
        <w:spacing w:before="0"/>
        <w:rPr>
          <w:rFonts w:cs="Arial"/>
          <w:lang w:val="sr-Cyrl-RS" w:eastAsia="ar-SA"/>
        </w:rPr>
      </w:pPr>
      <w:r w:rsidRPr="00BD1B78">
        <w:rPr>
          <w:rFonts w:cs="Arial"/>
          <w:lang w:val="sr-Cyrl-RS" w:eastAsia="ar-SA"/>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w:t>
      </w:r>
      <w:r w:rsidR="0008660E" w:rsidRPr="0008660E">
        <w:rPr>
          <w:rFonts w:cs="Arial"/>
          <w:b/>
          <w:lang w:val="sr-Cyrl-RS" w:eastAsia="ar-SA"/>
        </w:rPr>
        <w:t>30</w:t>
      </w:r>
      <w:r w:rsidRPr="00BD1B78">
        <w:rPr>
          <w:rFonts w:cs="Arial"/>
          <w:b/>
          <w:lang w:val="sr-Cyrl-RS" w:eastAsia="ar-SA"/>
        </w:rPr>
        <w:t xml:space="preserve"> (словима: </w:t>
      </w:r>
      <w:r w:rsidR="0008660E" w:rsidRPr="0008660E">
        <w:rPr>
          <w:rFonts w:cs="Arial"/>
          <w:b/>
          <w:lang w:val="sr-Cyrl-RS" w:eastAsia="ar-SA"/>
        </w:rPr>
        <w:t>тридесет</w:t>
      </w:r>
      <w:r w:rsidRPr="00BD1B78">
        <w:rPr>
          <w:rFonts w:cs="Arial"/>
          <w:b/>
          <w:lang w:val="sr-Cyrl-RS" w:eastAsia="ar-SA"/>
        </w:rPr>
        <w:t xml:space="preserve">) </w:t>
      </w:r>
      <w:r w:rsidRPr="00BD1B78">
        <w:rPr>
          <w:rFonts w:cs="Arial"/>
          <w:lang w:val="sr-Cyrl-RS" w:eastAsia="ar-SA"/>
        </w:rPr>
        <w:t>дана од дана достављања писане изјаве.</w:t>
      </w:r>
    </w:p>
    <w:p w14:paraId="71F3B4F0" w14:textId="77777777" w:rsidR="00BD1B78" w:rsidRPr="00BD1B78" w:rsidRDefault="00BD1B78" w:rsidP="00BD1B78">
      <w:pPr>
        <w:suppressAutoHyphens/>
        <w:spacing w:before="0"/>
        <w:rPr>
          <w:rFonts w:cs="Arial"/>
          <w:lang w:val="sr-Cyrl-RS" w:eastAsia="ar-SA"/>
        </w:rPr>
      </w:pPr>
    </w:p>
    <w:p w14:paraId="2D714BA8" w14:textId="77777777" w:rsidR="00BD1B78" w:rsidRPr="00BD1B78" w:rsidRDefault="00BD1B78" w:rsidP="00BD1B78">
      <w:pPr>
        <w:suppressAutoHyphens/>
        <w:spacing w:before="0"/>
        <w:rPr>
          <w:rFonts w:cs="Arial"/>
          <w:lang w:val="sr-Cyrl-RS" w:eastAsia="ar-SA"/>
        </w:rPr>
      </w:pPr>
      <w:r w:rsidRPr="00BD1B78">
        <w:rPr>
          <w:rFonts w:cs="Arial"/>
          <w:lang w:val="sr-Cyrl-RS" w:eastAsia="ar-SA"/>
        </w:rPr>
        <w:lastRenderedPageBreak/>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E70383B" w14:textId="77777777" w:rsidR="00BD1B78" w:rsidRPr="00BD1B78" w:rsidRDefault="00BD1B78" w:rsidP="00BD1B78">
      <w:pPr>
        <w:suppressAutoHyphens/>
        <w:spacing w:before="0"/>
        <w:rPr>
          <w:rFonts w:cs="Arial"/>
          <w:lang w:val="sr-Cyrl-RS" w:eastAsia="ar-SA"/>
        </w:rPr>
      </w:pPr>
    </w:p>
    <w:p w14:paraId="622A2538" w14:textId="77777777" w:rsidR="00BD1B78" w:rsidRPr="00BD1B78" w:rsidRDefault="00BD1B78" w:rsidP="00BD1B78">
      <w:pPr>
        <w:suppressAutoHyphens/>
        <w:spacing w:before="0"/>
        <w:rPr>
          <w:rFonts w:cs="Arial"/>
          <w:lang w:val="sr-Cyrl-RS" w:eastAsia="ar-SA"/>
        </w:rPr>
      </w:pPr>
    </w:p>
    <w:p w14:paraId="05E2C3DE" w14:textId="77777777" w:rsidR="00BD1B78" w:rsidRPr="00BD1B78" w:rsidRDefault="00BD1B78" w:rsidP="00BD1B78">
      <w:pPr>
        <w:suppressAutoHyphens/>
        <w:spacing w:before="0"/>
        <w:rPr>
          <w:rFonts w:cs="Arial"/>
          <w:lang w:val="sr-Cyrl-RS" w:eastAsia="ar-SA"/>
        </w:rPr>
      </w:pPr>
    </w:p>
    <w:p w14:paraId="6780CC0D" w14:textId="77777777" w:rsidR="00BD1B78" w:rsidRPr="00BD1B78" w:rsidRDefault="00BD1B78" w:rsidP="00BD1B78">
      <w:pPr>
        <w:suppressAutoHyphens/>
        <w:spacing w:before="0"/>
        <w:rPr>
          <w:rFonts w:cs="Arial"/>
          <w:lang w:val="sr-Cyrl-RS" w:eastAsia="ar-SA"/>
        </w:rPr>
      </w:pPr>
    </w:p>
    <w:p w14:paraId="5320F599" w14:textId="77777777" w:rsidR="00BD1B78" w:rsidRPr="00BD1B78" w:rsidRDefault="00BD1B78" w:rsidP="00BD1B78">
      <w:pPr>
        <w:suppressAutoHyphens/>
        <w:spacing w:before="0"/>
        <w:rPr>
          <w:rFonts w:cs="Arial"/>
          <w:b/>
          <w:lang w:val="sr-Cyrl-CS" w:eastAsia="ar-SA"/>
        </w:rPr>
      </w:pPr>
      <w:r w:rsidRPr="00BD1B78">
        <w:rPr>
          <w:rFonts w:cs="Arial"/>
          <w:b/>
          <w:lang w:val="sr-Cyrl-CS" w:eastAsia="ar-SA"/>
        </w:rPr>
        <w:t>НАКНАДА ШТЕТЕ</w:t>
      </w:r>
    </w:p>
    <w:p w14:paraId="327AD77C"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CS" w:eastAsia="ar-SA"/>
        </w:rPr>
        <w:t>Члан</w:t>
      </w:r>
      <w:r w:rsidRPr="00BD1B78">
        <w:rPr>
          <w:rFonts w:cs="Arial"/>
          <w:bCs/>
          <w:lang w:val="sr-Cyrl-RS" w:eastAsia="ar-SA"/>
        </w:rPr>
        <w:t xml:space="preserve"> 16.</w:t>
      </w:r>
    </w:p>
    <w:p w14:paraId="2DA96EEA"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Cyrl-RS" w:eastAsia="sr-Latn-CS"/>
        </w:rPr>
        <w:t>Пружалац услуге</w:t>
      </w:r>
      <w:r w:rsidRPr="00BD1B78">
        <w:rPr>
          <w:rFonts w:cs="Arial"/>
          <w:lang w:val="sr-Latn-CS" w:eastAsia="sr-Cyrl-CS"/>
        </w:rPr>
        <w:t xml:space="preserve"> је одговоран </w:t>
      </w:r>
      <w:r w:rsidRPr="00BD1B78">
        <w:rPr>
          <w:rFonts w:cs="Arial"/>
          <w:lang w:val="sr-Cyrl-RS" w:eastAsia="sr-Cyrl-CS"/>
        </w:rPr>
        <w:t>Кориснику услуге</w:t>
      </w:r>
      <w:r w:rsidRPr="00BD1B78">
        <w:rPr>
          <w:rFonts w:cs="Arial"/>
          <w:lang w:val="sr-Latn-CS" w:eastAsia="sr-Cyrl-CS"/>
        </w:rPr>
        <w:t xml:space="preserve"> за материјалне и нематеријалне недостатке испуњења обавеза преузетих овим Уговором.</w:t>
      </w:r>
    </w:p>
    <w:p w14:paraId="5810C9B1"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Cyrl-RS" w:eastAsia="sr-Latn-CS"/>
        </w:rPr>
        <w:t>Пружалац услуге</w:t>
      </w:r>
      <w:r w:rsidRPr="00BD1B78">
        <w:rPr>
          <w:rFonts w:cs="Arial"/>
          <w:lang w:val="sr-Latn-CS" w:eastAsia="sr-Cyrl-CS"/>
        </w:rPr>
        <w:t xml:space="preserve"> је у складу са законом одговоран за штету коју је претрпео </w:t>
      </w:r>
      <w:r w:rsidRPr="00BD1B78">
        <w:rPr>
          <w:rFonts w:cs="Arial"/>
          <w:lang w:val="sr-Cyrl-RS" w:eastAsia="sr-Cyrl-CS"/>
        </w:rPr>
        <w:t xml:space="preserve">Корисник услуге </w:t>
      </w:r>
      <w:r w:rsidRPr="00BD1B78">
        <w:rPr>
          <w:rFonts w:cs="Arial"/>
          <w:lang w:val="sr-Latn-CS" w:eastAsia="sr-Cyrl-CS"/>
        </w:rPr>
        <w:t>неиспуњењем, делимичним испуњењем или задоцњењем у испуњењу обавеза преузетих овим Уговором.</w:t>
      </w:r>
    </w:p>
    <w:p w14:paraId="17167E78" w14:textId="003C7368" w:rsidR="00BD1B78" w:rsidRPr="00BD1B78" w:rsidRDefault="00BD1B78" w:rsidP="00BD1B78">
      <w:pPr>
        <w:autoSpaceDE w:val="0"/>
        <w:autoSpaceDN w:val="0"/>
        <w:adjustRightInd w:val="0"/>
        <w:spacing w:before="0"/>
        <w:rPr>
          <w:rFonts w:cs="Arial"/>
          <w:lang w:val="sr-Cyrl-CS" w:eastAsia="sr-Cyrl-CS"/>
        </w:rPr>
      </w:pPr>
      <w:r w:rsidRPr="00BD1B78">
        <w:rPr>
          <w:rFonts w:cs="Arial"/>
          <w:lang w:val="sr-Latn-CS" w:eastAsia="sr-Cyrl-CS"/>
        </w:rPr>
        <w:t xml:space="preserve">Уколико </w:t>
      </w:r>
      <w:r w:rsidRPr="00BD1B78">
        <w:rPr>
          <w:rFonts w:cs="Arial"/>
          <w:lang w:val="sr-Cyrl-RS" w:eastAsia="sr-Cyrl-CS"/>
        </w:rPr>
        <w:t>Корисник услуге</w:t>
      </w:r>
      <w:r w:rsidRPr="00BD1B78">
        <w:rPr>
          <w:rFonts w:cs="Arial"/>
          <w:lang w:val="sr-Latn-CS" w:eastAsia="sr-Cyrl-CS"/>
        </w:rPr>
        <w:t xml:space="preserve"> претрпи штету због чињења или нечињења </w:t>
      </w:r>
      <w:r w:rsidRPr="00BD1B78">
        <w:rPr>
          <w:rFonts w:cs="Arial"/>
          <w:lang w:val="sr-Cyrl-RS" w:eastAsia="sr-Cyrl-CS"/>
        </w:rPr>
        <w:t>Пружаоца услуге</w:t>
      </w:r>
      <w:r w:rsidRPr="00BD1B78">
        <w:rPr>
          <w:rFonts w:cs="Arial"/>
          <w:lang w:val="sr-Latn-CS" w:eastAsia="sr-Cyrl-CS"/>
        </w:rPr>
        <w:t xml:space="preserve"> и уколико се уговорне стране сагласе око основа и висине претрпљене штете, </w:t>
      </w:r>
      <w:r w:rsidRPr="00BD1B78">
        <w:rPr>
          <w:rFonts w:cs="Arial"/>
          <w:lang w:val="sr-Cyrl-RS" w:eastAsia="sr-Latn-CS"/>
        </w:rPr>
        <w:t>Пружалац услуге</w:t>
      </w:r>
      <w:r w:rsidRPr="00BD1B78">
        <w:rPr>
          <w:rFonts w:cs="Arial"/>
          <w:lang w:val="sr-Latn-CS" w:eastAsia="sr-Cyrl-CS"/>
        </w:rPr>
        <w:t xml:space="preserve"> је сагласан да </w:t>
      </w:r>
      <w:r w:rsidR="0008660E">
        <w:rPr>
          <w:rFonts w:cs="Arial"/>
          <w:b/>
          <w:lang w:val="sr-Cyrl-RS" w:eastAsia="sr-Cyrl-CS"/>
        </w:rPr>
        <w:t>Кориснику услуге</w:t>
      </w:r>
      <w:r w:rsidRPr="00BD1B78">
        <w:rPr>
          <w:rFonts w:cs="Arial"/>
          <w:lang w:val="sr-Latn-CS" w:eastAsia="sr-Cyrl-CS"/>
        </w:rPr>
        <w:t xml:space="preserve"> исту накнади, тако што </w:t>
      </w:r>
      <w:r w:rsidRPr="00BD1B78">
        <w:rPr>
          <w:rFonts w:cs="Arial"/>
          <w:lang w:val="sr-Cyrl-RS" w:eastAsia="sr-Cyrl-CS"/>
        </w:rPr>
        <w:t>Корисник услуге</w:t>
      </w:r>
      <w:r w:rsidRPr="00BD1B78">
        <w:rPr>
          <w:rFonts w:cs="Arial"/>
          <w:lang w:val="sr-Latn-CS" w:eastAsia="sr-Cyrl-CS"/>
        </w:rPr>
        <w:t xml:space="preserve"> има право на наплату накнаде штете без посебног обавештења </w:t>
      </w:r>
      <w:r w:rsidRPr="00BD1B78">
        <w:rPr>
          <w:rFonts w:cs="Arial"/>
          <w:lang w:val="sr-Cyrl-RS" w:eastAsia="sr-Cyrl-CS"/>
        </w:rPr>
        <w:t>Пружаоца услуге</w:t>
      </w:r>
      <w:r w:rsidRPr="00BD1B78">
        <w:rPr>
          <w:rFonts w:cs="Arial"/>
          <w:lang w:val="sr-Latn-CS" w:eastAsia="sr-Cyrl-CS"/>
        </w:rPr>
        <w:t xml:space="preserve"> уз издавање одговарајућег обрачуна са роком плаћања од 15 </w:t>
      </w:r>
      <w:r w:rsidRPr="00BD1B78">
        <w:rPr>
          <w:rFonts w:cs="Arial"/>
          <w:lang w:val="sr-Cyrl-RS" w:eastAsia="sr-Cyrl-CS"/>
        </w:rPr>
        <w:t xml:space="preserve">(словима:петнаест) </w:t>
      </w:r>
      <w:r w:rsidRPr="00BD1B78">
        <w:rPr>
          <w:rFonts w:cs="Arial"/>
          <w:lang w:val="sr-Latn-CS" w:eastAsia="sr-Cyrl-CS"/>
        </w:rPr>
        <w:t xml:space="preserve">дана од датума издавања истог. </w:t>
      </w:r>
    </w:p>
    <w:p w14:paraId="54FE7C09"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BD1B78">
        <w:rPr>
          <w:rFonts w:cs="Arial"/>
          <w:lang w:val="sr-Cyrl-CS" w:eastAsia="sr-Cyrl-CS"/>
        </w:rPr>
        <w:t>, изузев уколико је у питању груба непажња или поступање изван професионалних стандарда за ову врсту посла на страни Пружаоца услуге</w:t>
      </w:r>
      <w:r w:rsidRPr="00BD1B78">
        <w:rPr>
          <w:rFonts w:cs="Arial"/>
          <w:lang w:val="sr-Latn-CS" w:eastAsia="sr-Cyrl-CS"/>
        </w:rPr>
        <w:t xml:space="preserve">. </w:t>
      </w:r>
    </w:p>
    <w:p w14:paraId="41E9592F" w14:textId="155A1F9A" w:rsidR="00BD1B78" w:rsidRDefault="00BD1B78" w:rsidP="00BD1B78">
      <w:pPr>
        <w:autoSpaceDE w:val="0"/>
        <w:autoSpaceDN w:val="0"/>
        <w:adjustRightInd w:val="0"/>
        <w:spacing w:before="0"/>
        <w:rPr>
          <w:rFonts w:cs="Arial"/>
          <w:lang w:val="sr-Cyrl-CS" w:eastAsia="sr-Cyrl-CS"/>
        </w:rPr>
      </w:pPr>
      <w:r w:rsidRPr="00BD1B78">
        <w:rPr>
          <w:rFonts w:cs="Arial"/>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BD1B78">
        <w:rPr>
          <w:rFonts w:cs="Arial"/>
          <w:lang w:val="sr-Cyrl-CS" w:eastAsia="sr-Cyrl-CS"/>
        </w:rPr>
        <w:t>.</w:t>
      </w:r>
    </w:p>
    <w:p w14:paraId="3D7B0CD2" w14:textId="0F186817" w:rsidR="0008660E" w:rsidRPr="00BD1B78" w:rsidRDefault="0008660E" w:rsidP="00BD1B78">
      <w:pPr>
        <w:autoSpaceDE w:val="0"/>
        <w:autoSpaceDN w:val="0"/>
        <w:adjustRightInd w:val="0"/>
        <w:spacing w:before="0"/>
        <w:rPr>
          <w:rFonts w:cs="Arial"/>
          <w:b/>
          <w:lang w:val="sr-Cyrl-RS" w:eastAsia="sr-Cyrl-CS"/>
        </w:rPr>
      </w:pPr>
      <w:r w:rsidRPr="0008660E">
        <w:rPr>
          <w:rFonts w:cs="Arial"/>
          <w:b/>
          <w:iCs/>
          <w:lang w:eastAsia="sr-Cyrl-CS"/>
        </w:rPr>
        <w:t>Укупна одговорност обе уговорне стране, за све врсте директних штета (уговорне, вануговорне) не мо</w:t>
      </w:r>
      <w:r w:rsidRPr="0008660E">
        <w:rPr>
          <w:rFonts w:cs="Arial"/>
          <w:b/>
          <w:iCs/>
          <w:lang w:val="sr-Cyrl-RS" w:eastAsia="sr-Cyrl-CS"/>
        </w:rPr>
        <w:t>ж</w:t>
      </w:r>
      <w:r w:rsidRPr="0008660E">
        <w:rPr>
          <w:rFonts w:cs="Arial"/>
          <w:b/>
          <w:iCs/>
          <w:lang w:eastAsia="sr-Cyrl-CS"/>
        </w:rPr>
        <w:t>е бити ве</w:t>
      </w:r>
      <w:r w:rsidRPr="0008660E">
        <w:rPr>
          <w:rFonts w:cs="Arial"/>
          <w:b/>
          <w:iCs/>
          <w:lang w:val="sr-Cyrl-RS" w:eastAsia="sr-Cyrl-CS"/>
        </w:rPr>
        <w:t>ћ</w:t>
      </w:r>
      <w:r w:rsidRPr="0008660E">
        <w:rPr>
          <w:rFonts w:cs="Arial"/>
          <w:b/>
          <w:iCs/>
          <w:lang w:eastAsia="sr-Cyrl-CS"/>
        </w:rPr>
        <w:t>а од уговорне цене из чл.2. овог уговора. Наведено ограничење неће се примењивати у случају намере и/или грубе непажње уговорних страна, као нити у другим случајевима дефинисаним одредбама закона о облигационим односима Републике Србије</w:t>
      </w:r>
      <w:r>
        <w:rPr>
          <w:rFonts w:cs="Arial"/>
          <w:b/>
          <w:iCs/>
          <w:lang w:val="sr-Cyrl-RS" w:eastAsia="sr-Cyrl-CS"/>
        </w:rPr>
        <w:t>.</w:t>
      </w:r>
    </w:p>
    <w:p w14:paraId="300F39D7"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ab/>
      </w:r>
      <w:r w:rsidRPr="00BD1B78">
        <w:rPr>
          <w:rFonts w:cs="Arial"/>
          <w:b/>
          <w:lang w:val="sr-Cyrl-RS" w:eastAsia="ar-SA"/>
        </w:rPr>
        <w:tab/>
      </w:r>
      <w:r w:rsidRPr="00BD1B78">
        <w:rPr>
          <w:rFonts w:cs="Arial"/>
          <w:b/>
          <w:lang w:val="sr-Cyrl-RS" w:eastAsia="ar-SA"/>
        </w:rPr>
        <w:tab/>
      </w:r>
    </w:p>
    <w:p w14:paraId="532AB7CF"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 xml:space="preserve">УГОВОРНА КАЗНА   </w:t>
      </w:r>
    </w:p>
    <w:p w14:paraId="28DA5DB6" w14:textId="77777777" w:rsidR="00BD1B78" w:rsidRPr="00BD1B78" w:rsidRDefault="00BD1B78" w:rsidP="00BD1B78">
      <w:pPr>
        <w:suppressAutoHyphens/>
        <w:spacing w:before="0"/>
        <w:rPr>
          <w:rFonts w:cs="Arial"/>
          <w:b/>
          <w:lang w:val="sr-Cyrl-RS" w:eastAsia="ar-SA"/>
        </w:rPr>
      </w:pPr>
    </w:p>
    <w:p w14:paraId="5C49DCF7" w14:textId="77777777" w:rsidR="00BD1B78" w:rsidRPr="00BD1B78" w:rsidRDefault="00BD1B78" w:rsidP="00BD1B78">
      <w:pPr>
        <w:jc w:val="center"/>
        <w:rPr>
          <w:lang w:val="sr-Cyrl-RS"/>
        </w:rPr>
      </w:pPr>
      <w:r w:rsidRPr="00BD1B78">
        <w:rPr>
          <w:lang w:val="sr-Cyrl-RS"/>
        </w:rPr>
        <w:t>Члан 17.</w:t>
      </w:r>
    </w:p>
    <w:p w14:paraId="18AEE55F"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 случају прекорачења рок</w:t>
      </w:r>
      <w:r w:rsidRPr="00BD1B78">
        <w:rPr>
          <w:rFonts w:cs="Arial"/>
          <w:lang w:eastAsia="ar-SA"/>
        </w:rPr>
        <w:t>o</w:t>
      </w:r>
      <w:r w:rsidRPr="00BD1B78">
        <w:rPr>
          <w:rFonts w:cs="Arial"/>
          <w:lang w:val="sr-Cyrl-RS" w:eastAsia="ar-SA"/>
        </w:rPr>
        <w:t>ва утврђених у члану 4.</w:t>
      </w:r>
      <w:r w:rsidRPr="00BD1B78" w:rsidDel="00F4205E">
        <w:rPr>
          <w:rFonts w:cs="Arial"/>
          <w:lang w:val="sr-Cyrl-RS" w:eastAsia="ar-SA"/>
        </w:rPr>
        <w:t xml:space="preserve"> </w:t>
      </w:r>
      <w:r w:rsidRPr="00BD1B78">
        <w:rPr>
          <w:rFonts w:cs="Arial"/>
          <w:lang w:val="sr-Cyrl-RS" w:eastAsia="ar-SA"/>
        </w:rPr>
        <w:t>овог Уговора Пружалац услуге је обавезан да Кориснику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 став 1. овог Уговора без ПДВ.</w:t>
      </w:r>
    </w:p>
    <w:p w14:paraId="08A227BC" w14:textId="77777777" w:rsidR="00BD1B78" w:rsidRPr="00BD1B78" w:rsidRDefault="00BD1B78" w:rsidP="00BD1B78">
      <w:pPr>
        <w:tabs>
          <w:tab w:val="left" w:pos="810"/>
        </w:tabs>
        <w:spacing w:before="0"/>
        <w:rPr>
          <w:rFonts w:cs="Arial"/>
          <w:sz w:val="24"/>
          <w:szCs w:val="24"/>
          <w:lang w:val="sr-Cyrl-RS"/>
        </w:rPr>
      </w:pPr>
    </w:p>
    <w:p w14:paraId="4FDB0FF1" w14:textId="77777777" w:rsidR="00BD1B78" w:rsidRPr="00BD1B78" w:rsidRDefault="00BD1B78" w:rsidP="00BD1B78">
      <w:pPr>
        <w:tabs>
          <w:tab w:val="left" w:pos="810"/>
        </w:tabs>
        <w:spacing w:before="0"/>
        <w:rPr>
          <w:rFonts w:eastAsia="Arial Unicode MS" w:cs="Arial"/>
          <w:lang w:val="sr-Cyrl-RS"/>
        </w:rPr>
      </w:pPr>
      <w:r w:rsidRPr="00BD1B78">
        <w:rPr>
          <w:rFonts w:eastAsia="Arial Unicode M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21FF76AE" w14:textId="77777777" w:rsidR="00BD1B78" w:rsidRPr="00BD1B78" w:rsidRDefault="00BD1B78" w:rsidP="00BD1B78">
      <w:pPr>
        <w:tabs>
          <w:tab w:val="left" w:pos="810"/>
        </w:tabs>
        <w:spacing w:before="0"/>
        <w:rPr>
          <w:rFonts w:eastAsia="Arial Unicode MS" w:cs="Arial"/>
          <w:lang w:val="sr-Cyrl-RS"/>
        </w:rPr>
      </w:pPr>
    </w:p>
    <w:p w14:paraId="6078BACA" w14:textId="77777777" w:rsidR="00BD1B78" w:rsidRPr="00BD1B78" w:rsidRDefault="00BD1B78" w:rsidP="00BD1B78">
      <w:pPr>
        <w:spacing w:before="0"/>
        <w:rPr>
          <w:lang w:val="ru-RU"/>
        </w:rPr>
      </w:pPr>
      <w:r w:rsidRPr="00BD1B78">
        <w:rPr>
          <w:rFonts w:cs="Arial"/>
          <w:lang w:val="sr-Cyrl-RS"/>
        </w:rPr>
        <w:t xml:space="preserve">У случају закашњења са пружањем услуге дужег од 20 (словима:двадесет) дана, </w:t>
      </w:r>
      <w:r w:rsidRPr="00BD1B78">
        <w:rPr>
          <w:rFonts w:cs="Arial"/>
          <w:lang w:val="ru-RU"/>
        </w:rPr>
        <w:t>К</w:t>
      </w:r>
      <w:r w:rsidRPr="00BD1B78">
        <w:rPr>
          <w:rFonts w:cs="Arial"/>
          <w:lang w:val="sr-Cyrl-RS"/>
        </w:rPr>
        <w:t xml:space="preserve">орисник услуге има право да једнострано раскине овај Уговор и од Пружаоца услуге захтева накнаду штете и измакле добити. </w:t>
      </w:r>
    </w:p>
    <w:p w14:paraId="12A2BF76" w14:textId="77777777" w:rsidR="00BD1B78" w:rsidRPr="00BD1B78" w:rsidRDefault="00BD1B78" w:rsidP="00BD1B78">
      <w:pPr>
        <w:suppressAutoHyphens/>
        <w:spacing w:before="0"/>
        <w:jc w:val="left"/>
        <w:rPr>
          <w:rFonts w:cs="Arial"/>
          <w:b/>
          <w:lang w:val="sr-Cyrl-RS" w:eastAsia="ar-SA"/>
        </w:rPr>
      </w:pPr>
    </w:p>
    <w:p w14:paraId="0897D0D0" w14:textId="77777777" w:rsidR="00BD1B78" w:rsidRPr="00BD1B78" w:rsidRDefault="00BD1B78" w:rsidP="00BD1B78">
      <w:pPr>
        <w:suppressAutoHyphens/>
        <w:spacing w:before="0"/>
        <w:jc w:val="left"/>
        <w:rPr>
          <w:rFonts w:cs="Arial"/>
          <w:b/>
          <w:lang w:val="sr-Cyrl-RS" w:eastAsia="ar-SA"/>
        </w:rPr>
      </w:pPr>
      <w:r w:rsidRPr="00BD1B78">
        <w:rPr>
          <w:rFonts w:cs="Arial"/>
          <w:b/>
          <w:lang w:val="sr-Cyrl-RS" w:eastAsia="ar-SA"/>
        </w:rPr>
        <w:t>ЛИЦА ОВЛАШЋЕНА ЗА ПРАЋЕЊЕ РЕАЛИЗАЦИЈЕ УГОВОРА</w:t>
      </w:r>
    </w:p>
    <w:p w14:paraId="43325EDB" w14:textId="77777777" w:rsidR="00BD1B78" w:rsidRPr="00BD1B78" w:rsidRDefault="00BD1B78" w:rsidP="00BD1B78">
      <w:pPr>
        <w:suppressAutoHyphens/>
        <w:spacing w:before="0"/>
        <w:jc w:val="center"/>
        <w:rPr>
          <w:rFonts w:cs="Arial"/>
          <w:lang w:val="sr-Cyrl-RS" w:eastAsia="ar-SA"/>
        </w:rPr>
      </w:pPr>
    </w:p>
    <w:p w14:paraId="7E6DC03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lastRenderedPageBreak/>
        <w:t>Члан 18.</w:t>
      </w:r>
    </w:p>
    <w:p w14:paraId="5374C557"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Овлашћени представници за кореспонденцију, преписку и праћење реализације У</w:t>
      </w:r>
      <w:r w:rsidRPr="00BD1B78">
        <w:rPr>
          <w:rFonts w:cs="Arial"/>
          <w:lang w:val="sr-Cyrl-RS" w:eastAsia="ar-SA"/>
        </w:rPr>
        <w:t xml:space="preserve">говорних обавеза </w:t>
      </w:r>
      <w:r w:rsidRPr="00BD1B78">
        <w:rPr>
          <w:rFonts w:cs="Arial"/>
          <w:lang w:val="sr-Cyrl-CS" w:eastAsia="ar-SA"/>
        </w:rPr>
        <w:t xml:space="preserve"> из члана 1. Уговора су: </w:t>
      </w:r>
    </w:p>
    <w:p w14:paraId="41C38B13" w14:textId="77777777" w:rsidR="00BD1B78" w:rsidRPr="00BD1B78" w:rsidRDefault="00BD1B78" w:rsidP="00BD1B78">
      <w:pPr>
        <w:suppressAutoHyphens/>
        <w:spacing w:before="0"/>
        <w:rPr>
          <w:rFonts w:cs="Arial"/>
          <w:lang w:val="sr-Cyrl-CS" w:eastAsia="ar-SA"/>
        </w:rPr>
      </w:pPr>
      <w:r w:rsidRPr="00BD1B78">
        <w:rPr>
          <w:rFonts w:cs="Arial"/>
          <w:lang w:val="sr-Cyrl-CS" w:eastAsia="ar-SA"/>
        </w:rPr>
        <w:tab/>
        <w:t>- за Корисник услуге :_______________________</w:t>
      </w:r>
    </w:p>
    <w:p w14:paraId="05BB240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ab/>
        <w:t>- за Пружалац услуге : ______________________</w:t>
      </w:r>
    </w:p>
    <w:p w14:paraId="77620F5C" w14:textId="77777777" w:rsidR="00BD1B78" w:rsidRPr="00BD1B78" w:rsidRDefault="00BD1B78" w:rsidP="00BD1B78">
      <w:pPr>
        <w:suppressAutoHyphens/>
        <w:spacing w:before="0"/>
        <w:rPr>
          <w:rFonts w:cs="Arial"/>
          <w:b/>
          <w:lang w:val="sr-Cyrl-RS" w:eastAsia="ar-SA"/>
        </w:rPr>
      </w:pPr>
    </w:p>
    <w:p w14:paraId="07F42F11" w14:textId="77777777" w:rsidR="00BD1B78" w:rsidRPr="00BD1B78" w:rsidRDefault="00BD1B78" w:rsidP="00BD1B78">
      <w:pPr>
        <w:tabs>
          <w:tab w:val="left" w:pos="567"/>
        </w:tabs>
        <w:rPr>
          <w:rFonts w:cs="Arial"/>
          <w:b/>
          <w:lang w:val="sr-Cyrl-CS"/>
        </w:rPr>
      </w:pPr>
      <w:r w:rsidRPr="00BD1B78">
        <w:rPr>
          <w:rFonts w:cs="Arial"/>
          <w:b/>
          <w:lang w:val="sr-Cyrl-CS"/>
        </w:rPr>
        <w:t>БЕЗБЕДНОСТ И ЗДРАВЉЕ НА РАДУ</w:t>
      </w:r>
    </w:p>
    <w:p w14:paraId="3DBE4F5B" w14:textId="77777777" w:rsidR="00BD1B78" w:rsidRPr="00BD1B78" w:rsidRDefault="00BD1B78" w:rsidP="00BD1B78">
      <w:pPr>
        <w:tabs>
          <w:tab w:val="left" w:pos="567"/>
        </w:tabs>
        <w:spacing w:before="0"/>
        <w:jc w:val="center"/>
        <w:rPr>
          <w:rFonts w:cs="Arial"/>
          <w:lang w:val="sr-Cyrl-RS"/>
        </w:rPr>
      </w:pPr>
      <w:r w:rsidRPr="00BD1B78">
        <w:rPr>
          <w:rFonts w:cs="Arial"/>
          <w:lang w:val="sr-Cyrl-CS"/>
        </w:rPr>
        <w:t xml:space="preserve">Члан </w:t>
      </w:r>
      <w:r w:rsidRPr="00BD1B78">
        <w:rPr>
          <w:rFonts w:cs="Arial"/>
          <w:lang w:val="sr-Cyrl-RS"/>
        </w:rPr>
        <w:t>19.</w:t>
      </w:r>
    </w:p>
    <w:p w14:paraId="48F72808" w14:textId="77777777" w:rsidR="00BD1B78" w:rsidRPr="00BD1B78" w:rsidRDefault="00BD1B78" w:rsidP="00BD1B78">
      <w:pPr>
        <w:tabs>
          <w:tab w:val="left" w:pos="567"/>
        </w:tabs>
        <w:spacing w:before="0"/>
        <w:rPr>
          <w:rFonts w:cs="Arial"/>
          <w:lang w:val="sr-Cyrl-CS"/>
        </w:rPr>
      </w:pPr>
      <w:r w:rsidRPr="00BD1B78">
        <w:rPr>
          <w:rFonts w:cs="Arial"/>
          <w:lang w:val="sr-Cyrl-CS"/>
        </w:rPr>
        <w:t xml:space="preserve">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p>
    <w:p w14:paraId="4CC789CE" w14:textId="77777777" w:rsidR="00BD1B78" w:rsidRPr="00BD1B78" w:rsidRDefault="00BD1B78" w:rsidP="00BD1B78">
      <w:pPr>
        <w:tabs>
          <w:tab w:val="left" w:pos="567"/>
        </w:tabs>
        <w:spacing w:before="0"/>
        <w:rPr>
          <w:rFonts w:cs="Arial"/>
          <w:lang w:val="sr-Cyrl-RS"/>
        </w:rPr>
      </w:pPr>
      <w:r w:rsidRPr="00BD1B78">
        <w:rPr>
          <w:rFonts w:cs="Arial"/>
          <w:lang w:val="sr-Cyrl-CS"/>
        </w:rPr>
        <w:t>Пружалац услуге је дужан да се придржава ак</w:t>
      </w:r>
      <w:r w:rsidRPr="00BD1B78">
        <w:rPr>
          <w:rFonts w:cs="Arial"/>
          <w:lang w:val="sr-Cyrl-RS"/>
        </w:rPr>
        <w:t>ата</w:t>
      </w:r>
      <w:r w:rsidRPr="00BD1B78">
        <w:rPr>
          <w:rFonts w:cs="Arial"/>
          <w:lang w:val="sr-Cyrl-CS"/>
        </w:rPr>
        <w:t xml:space="preserve"> Корисник</w:t>
      </w:r>
      <w:r w:rsidRPr="00BD1B78">
        <w:rPr>
          <w:rFonts w:cs="Arial"/>
          <w:lang w:val="sr-Cyrl-RS"/>
        </w:rPr>
        <w:t>а</w:t>
      </w:r>
      <w:r w:rsidRPr="00BD1B78">
        <w:rPr>
          <w:rFonts w:cs="Arial"/>
          <w:lang w:val="sr-Cyrl-CS"/>
        </w:rPr>
        <w:t xml:space="preserve"> услуге, односно</w:t>
      </w:r>
      <w:r w:rsidRPr="00BD1B78">
        <w:rPr>
          <w:rFonts w:cs="Arial"/>
          <w:lang w:val="sr-Cyrl-RS"/>
        </w:rPr>
        <w:t xml:space="preserve"> докумената које </w:t>
      </w:r>
      <w:r w:rsidRPr="00BD1B78">
        <w:rPr>
          <w:rFonts w:cs="Arial"/>
          <w:lang w:val="sr-Cyrl-CS"/>
        </w:rPr>
        <w:t xml:space="preserve"> Уговорне стране закључе из области безбеднос</w:t>
      </w:r>
      <w:r w:rsidRPr="00BD1B78">
        <w:rPr>
          <w:rFonts w:cs="Arial"/>
          <w:lang w:val="sr-Cyrl-RS"/>
        </w:rPr>
        <w:t xml:space="preserve"> </w:t>
      </w:r>
      <w:r w:rsidRPr="00BD1B78">
        <w:rPr>
          <w:rFonts w:cs="Arial"/>
          <w:lang w:val="sr-Cyrl-CS"/>
        </w:rPr>
        <w:t xml:space="preserve">ти и здравља на раду у складу са прописима </w:t>
      </w:r>
      <w:r w:rsidRPr="00BD1B78">
        <w:rPr>
          <w:rFonts w:cs="Arial"/>
          <w:lang w:val="sr-Cyrl-RS"/>
        </w:rPr>
        <w:t>Републике Србије.</w:t>
      </w:r>
    </w:p>
    <w:p w14:paraId="1DFE87F1"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Пружалац услуге је одговоран за предузимање свих мера безбедности и здравља на раду, које </w:t>
      </w:r>
      <w:r w:rsidRPr="00BD1B78">
        <w:rPr>
          <w:rFonts w:cs="Arial"/>
        </w:rPr>
        <w:t>je</w:t>
      </w:r>
      <w:r w:rsidRPr="00BD1B78">
        <w:rPr>
          <w:rFonts w:cs="Arial"/>
          <w:lang w:val="sr-Cyrl-RS"/>
        </w:rPr>
        <w:t>, полазећи од специфичности послова које су предмет овог Уговора, технологије рада и стеченог искуств</w:t>
      </w:r>
      <w:r w:rsidRPr="00BD1B78">
        <w:rPr>
          <w:rFonts w:cs="Arial"/>
        </w:rPr>
        <w:t>a</w:t>
      </w:r>
      <w:r w:rsidRPr="00BD1B78">
        <w:rPr>
          <w:rFonts w:cs="Arial"/>
          <w:lang w:val="sr-Cyrl-R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48B1F5CD" w14:textId="77777777" w:rsidR="00BD1B78" w:rsidRPr="00BD1B78" w:rsidRDefault="00BD1B78" w:rsidP="00BD1B78">
      <w:pPr>
        <w:tabs>
          <w:tab w:val="left" w:pos="567"/>
        </w:tabs>
        <w:spacing w:before="0"/>
        <w:rPr>
          <w:rFonts w:cs="Arial"/>
          <w:lang w:val="sr-Cyrl-RS"/>
        </w:rPr>
      </w:pPr>
      <w:r w:rsidRPr="00BD1B78">
        <w:rPr>
          <w:rFonts w:cs="Arial"/>
          <w:lang w:val="sr-Cyrl-RS"/>
        </w:rPr>
        <w:t>У случају било каквог кршења обавезе наведене у ставу 1. и 2. овог члана Корисник услуге може раскинути овај Уговор.</w:t>
      </w:r>
    </w:p>
    <w:p w14:paraId="6E2F9DB9" w14:textId="77777777" w:rsidR="00BD1B78" w:rsidRPr="00BD1B78" w:rsidRDefault="00BD1B78" w:rsidP="00BD1B78">
      <w:pPr>
        <w:tabs>
          <w:tab w:val="left" w:pos="567"/>
        </w:tabs>
        <w:spacing w:before="0"/>
        <w:rPr>
          <w:rFonts w:cs="Arial"/>
          <w:lang w:val="sr-Cyrl-RS"/>
        </w:rPr>
      </w:pPr>
    </w:p>
    <w:p w14:paraId="33C2C3C2"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20.</w:t>
      </w:r>
    </w:p>
    <w:p w14:paraId="51DCC590" w14:textId="77777777" w:rsidR="00BD1B78" w:rsidRPr="00BD1B78" w:rsidRDefault="00BD1B78" w:rsidP="00BD1B78">
      <w:pPr>
        <w:tabs>
          <w:tab w:val="left" w:pos="567"/>
        </w:tabs>
        <w:spacing w:before="0"/>
        <w:rPr>
          <w:rFonts w:cs="Arial"/>
          <w:lang w:val="sr-Cyrl-RS"/>
        </w:rPr>
      </w:pPr>
      <w:r w:rsidRPr="00BD1B78">
        <w:rPr>
          <w:rFonts w:cs="Arial"/>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14:paraId="1D940838" w14:textId="77777777" w:rsidR="00BD1B78" w:rsidRPr="00BD1B78" w:rsidRDefault="00BD1B78" w:rsidP="00BD1B78">
      <w:pPr>
        <w:tabs>
          <w:tab w:val="left" w:pos="567"/>
        </w:tabs>
        <w:rPr>
          <w:rFonts w:cs="Arial"/>
          <w:lang w:val="sr-Cyrl-RS"/>
        </w:rPr>
      </w:pPr>
    </w:p>
    <w:p w14:paraId="530C1D31" w14:textId="77777777" w:rsidR="00BD1B78" w:rsidRPr="00BD1B78" w:rsidRDefault="00BD1B78" w:rsidP="00BD1B78">
      <w:pPr>
        <w:tabs>
          <w:tab w:val="left" w:pos="567"/>
        </w:tabs>
        <w:jc w:val="center"/>
        <w:rPr>
          <w:rFonts w:cs="Arial"/>
          <w:lang w:val="sr-Cyrl-RS"/>
        </w:rPr>
      </w:pPr>
      <w:r w:rsidRPr="00BD1B78">
        <w:rPr>
          <w:rFonts w:cs="Arial"/>
          <w:lang w:val="sr-Cyrl-RS"/>
        </w:rPr>
        <w:t>Члан 21.</w:t>
      </w:r>
    </w:p>
    <w:p w14:paraId="12C8BA45" w14:textId="77777777" w:rsidR="00BD1B78" w:rsidRPr="00BD1B78" w:rsidRDefault="00BD1B78" w:rsidP="00BD1B78">
      <w:pPr>
        <w:tabs>
          <w:tab w:val="left" w:pos="567"/>
        </w:tabs>
        <w:rPr>
          <w:rFonts w:cs="Arial"/>
          <w:lang w:val="sr-Cyrl-RS"/>
        </w:rPr>
      </w:pPr>
      <w:r w:rsidRPr="00BD1B78">
        <w:rPr>
          <w:rFonts w:cs="Arial"/>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399E97E6" w14:textId="77777777" w:rsidR="00BD1B78" w:rsidRPr="00BD1B78" w:rsidRDefault="00BD1B78" w:rsidP="00BD1B78">
      <w:pPr>
        <w:tabs>
          <w:tab w:val="left" w:pos="567"/>
        </w:tabs>
        <w:rPr>
          <w:rFonts w:cs="Arial"/>
          <w:lang w:val="sr-Cyrl-RS"/>
        </w:rPr>
      </w:pPr>
    </w:p>
    <w:p w14:paraId="14361A30"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22.</w:t>
      </w:r>
    </w:p>
    <w:p w14:paraId="7A976FC9"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1EA875BF" w14:textId="77777777" w:rsidR="00BD1B78" w:rsidRPr="00BD1B78" w:rsidRDefault="00BD1B78" w:rsidP="00BD1B78">
      <w:pPr>
        <w:tabs>
          <w:tab w:val="left" w:pos="567"/>
        </w:tabs>
        <w:spacing w:before="0"/>
        <w:rPr>
          <w:rFonts w:cs="Arial"/>
          <w:lang w:val="sr-Cyrl-RS"/>
        </w:rPr>
      </w:pPr>
    </w:p>
    <w:p w14:paraId="3FB9E073" w14:textId="77777777" w:rsidR="00BD1B78" w:rsidRPr="00BD1B78" w:rsidRDefault="00BD1B78" w:rsidP="00BD1B78">
      <w:pPr>
        <w:tabs>
          <w:tab w:val="left" w:pos="567"/>
        </w:tabs>
        <w:spacing w:before="0"/>
        <w:rPr>
          <w:rFonts w:cs="Arial"/>
          <w:lang w:val="sr-Cyrl-RS"/>
        </w:rPr>
      </w:pPr>
      <w:r w:rsidRPr="00BD1B78">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58E4813B" w14:textId="77777777" w:rsidR="00BD1B78" w:rsidRPr="00BD1B78" w:rsidRDefault="00BD1B78" w:rsidP="00BD1B78">
      <w:pPr>
        <w:tabs>
          <w:tab w:val="left" w:pos="567"/>
        </w:tabs>
        <w:spacing w:before="0"/>
        <w:rPr>
          <w:rFonts w:cs="Arial"/>
          <w:lang w:val="sr-Cyrl-RS"/>
        </w:rPr>
      </w:pPr>
    </w:p>
    <w:p w14:paraId="513E8C06"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поседује полису осигурања од одговорности из делатности за штете причињене трећим лицима.</w:t>
      </w:r>
    </w:p>
    <w:p w14:paraId="678EA8FB" w14:textId="77777777" w:rsidR="00BD1B78" w:rsidRPr="00BD1B78" w:rsidRDefault="00BD1B78" w:rsidP="00BD1B78">
      <w:pPr>
        <w:tabs>
          <w:tab w:val="left" w:pos="567"/>
        </w:tabs>
        <w:spacing w:before="0"/>
        <w:rPr>
          <w:rFonts w:cs="Arial"/>
          <w:lang w:val="sr-Cyrl-RS"/>
        </w:rPr>
      </w:pPr>
    </w:p>
    <w:p w14:paraId="66F5871D"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23.</w:t>
      </w:r>
    </w:p>
    <w:p w14:paraId="744D4CE2"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w:t>
      </w:r>
      <w:r w:rsidRPr="00BD1B78">
        <w:rPr>
          <w:rFonts w:cs="Arial"/>
          <w:lang w:val="sr-Cyrl-RS"/>
        </w:rPr>
        <w:lastRenderedPageBreak/>
        <w:t>превентивних мера за безбедан и здрав рад, док се не отклоне примедбе Корисника услуге.</w:t>
      </w:r>
    </w:p>
    <w:p w14:paraId="548B62C7"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02593CB2" w14:textId="77777777" w:rsidR="00BD1B78" w:rsidRPr="00BD1B78" w:rsidRDefault="00BD1B78" w:rsidP="00BD1B78">
      <w:pPr>
        <w:suppressAutoHyphens/>
        <w:spacing w:before="0"/>
        <w:rPr>
          <w:rFonts w:cs="Arial"/>
          <w:b/>
          <w:lang w:val="sr-Cyrl-RS" w:eastAsia="ar-SA"/>
        </w:rPr>
      </w:pPr>
    </w:p>
    <w:p w14:paraId="347A2852"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ВАЖНОСТ УГОВОРА</w:t>
      </w:r>
    </w:p>
    <w:p w14:paraId="4D699959" w14:textId="77777777" w:rsidR="00BD1B78" w:rsidRPr="00BD1B78" w:rsidRDefault="00BD1B78" w:rsidP="00BD1B78">
      <w:pPr>
        <w:tabs>
          <w:tab w:val="left" w:pos="1035"/>
        </w:tabs>
        <w:suppressAutoHyphens/>
        <w:spacing w:before="0"/>
        <w:jc w:val="center"/>
        <w:rPr>
          <w:rFonts w:cs="Arial"/>
          <w:lang w:val="sr-Cyrl-RS" w:eastAsia="ar-SA"/>
        </w:rPr>
      </w:pPr>
      <w:r w:rsidRPr="00BD1B78">
        <w:rPr>
          <w:rFonts w:cs="Arial"/>
          <w:lang w:val="sr-Cyrl-RS" w:eastAsia="ar-SA"/>
        </w:rPr>
        <w:t>Члан 24.</w:t>
      </w:r>
    </w:p>
    <w:p w14:paraId="672CC7B7" w14:textId="77777777" w:rsidR="00BD1B78" w:rsidRPr="00BD1B78" w:rsidRDefault="00BD1B78" w:rsidP="00BD1B78">
      <w:pPr>
        <w:tabs>
          <w:tab w:val="left" w:pos="1035"/>
        </w:tabs>
        <w:suppressAutoHyphens/>
        <w:spacing w:before="0"/>
        <w:rPr>
          <w:rFonts w:cs="Arial"/>
          <w:b/>
          <w:lang w:val="sr-Cyrl-RS" w:eastAsia="ar-SA"/>
        </w:rPr>
      </w:pPr>
      <w:r w:rsidRPr="00BD1B78">
        <w:rPr>
          <w:rFonts w:cs="Arial"/>
          <w:lang w:val="sr-Cyrl-RS" w:eastAsia="ar-SA"/>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10. овог Уговора </w:t>
      </w:r>
      <w:r w:rsidRPr="00BD1B78">
        <w:rPr>
          <w:rFonts w:cs="Arial"/>
          <w:b/>
          <w:lang w:val="sr-Cyrl-RS" w:eastAsia="ar-SA"/>
        </w:rPr>
        <w:t>и уколико је захтеван Аванс, банкарске гаранције за повраћај авансног плаћања из члана 11 овог Уговора.</w:t>
      </w:r>
    </w:p>
    <w:p w14:paraId="3BF6B642" w14:textId="77777777" w:rsidR="00BD1B78" w:rsidRPr="00BD1B78" w:rsidRDefault="00BD1B78" w:rsidP="00BD1B78">
      <w:pPr>
        <w:tabs>
          <w:tab w:val="left" w:pos="1035"/>
        </w:tabs>
        <w:suppressAutoHyphens/>
        <w:spacing w:before="0"/>
        <w:rPr>
          <w:rFonts w:cs="Arial"/>
          <w:lang w:val="sr-Cyrl-RS" w:eastAsia="ar-SA"/>
        </w:rPr>
      </w:pPr>
      <w:r w:rsidRPr="00BD1B78">
        <w:rPr>
          <w:rFonts w:cs="Arial"/>
          <w:lang w:val="sr-Cyrl-RS" w:eastAsia="ar-SA"/>
        </w:rPr>
        <w:t>Овај Уговор важи до обостраног испуњена уговорних обавеза.</w:t>
      </w:r>
    </w:p>
    <w:p w14:paraId="02BAE8B5" w14:textId="77777777" w:rsidR="00BD1B78" w:rsidRPr="00BD1B78" w:rsidRDefault="00BD1B78" w:rsidP="00BD1B78">
      <w:pPr>
        <w:suppressAutoHyphens/>
        <w:spacing w:before="0"/>
        <w:rPr>
          <w:rFonts w:cs="Arial"/>
          <w:b/>
          <w:lang w:val="sr-Cyrl-RS" w:eastAsia="ar-SA"/>
        </w:rPr>
      </w:pPr>
    </w:p>
    <w:p w14:paraId="577E1C5A"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РЕШАВАЊЕ СПОРОВА</w:t>
      </w:r>
    </w:p>
    <w:p w14:paraId="1C12962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25.</w:t>
      </w:r>
    </w:p>
    <w:p w14:paraId="1017C890" w14:textId="77777777" w:rsidR="00BD1B78" w:rsidRPr="00BD1B78" w:rsidRDefault="00BD1B78" w:rsidP="00BD1B78">
      <w:pPr>
        <w:suppressAutoHyphens/>
        <w:spacing w:before="0"/>
        <w:rPr>
          <w:rFonts w:cs="Arial"/>
          <w:lang w:val="sr-Cyrl-RS" w:eastAsia="ar-SA"/>
        </w:rPr>
      </w:pPr>
      <w:r w:rsidRPr="00BD1B78">
        <w:rPr>
          <w:rFonts w:cs="Arial"/>
          <w:lang w:val="sr-Cyrl-RS" w:eastAsia="ar-SA"/>
        </w:rPr>
        <w:t xml:space="preserve">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BD1B78">
        <w:rPr>
          <w:rFonts w:cs="Arial"/>
          <w:i/>
          <w:lang w:val="sr-Cyrl-RS" w:eastAsia="ar-SA"/>
        </w:rPr>
        <w:t>[напомена: коначан текст у Уговору зависи од тога да ли је изабран домаћи или страни Пружалац услуге]</w:t>
      </w:r>
      <w:r w:rsidRPr="00BD1B78">
        <w:rPr>
          <w:rFonts w:cs="Arial"/>
          <w:lang w:val="sr-Cyrl-RS" w:eastAsia="ar-SA"/>
        </w:rPr>
        <w:t xml:space="preserve">). </w:t>
      </w:r>
    </w:p>
    <w:p w14:paraId="7B760716" w14:textId="77777777" w:rsidR="00BD1B78" w:rsidRPr="00BD1B78" w:rsidRDefault="00BD1B78" w:rsidP="00BD1B78">
      <w:pPr>
        <w:suppressAutoHyphens/>
        <w:spacing w:before="0"/>
        <w:rPr>
          <w:rFonts w:cs="Arial"/>
          <w:b/>
          <w:lang w:val="sr-Cyrl-RS" w:eastAsia="ar-SA"/>
        </w:rPr>
      </w:pPr>
    </w:p>
    <w:p w14:paraId="79FAE1D5"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 xml:space="preserve">ИЗМЕНЕ </w:t>
      </w:r>
      <w:r w:rsidRPr="00BD1B78">
        <w:rPr>
          <w:rFonts w:cs="Arial"/>
          <w:b/>
          <w:lang w:eastAsia="ar-SA"/>
        </w:rPr>
        <w:t>TOKOM</w:t>
      </w:r>
      <w:r w:rsidRPr="00BD1B78">
        <w:rPr>
          <w:rFonts w:cs="Arial"/>
          <w:b/>
          <w:lang w:val="sr-Cyrl-RS" w:eastAsia="ar-SA"/>
        </w:rPr>
        <w:t xml:space="preserve"> </w:t>
      </w:r>
      <w:r w:rsidRPr="00BD1B78">
        <w:rPr>
          <w:rFonts w:cs="Arial"/>
          <w:b/>
          <w:lang w:eastAsia="ar-SA"/>
        </w:rPr>
        <w:t>T</w:t>
      </w:r>
      <w:r w:rsidRPr="00BD1B78">
        <w:rPr>
          <w:rFonts w:cs="Arial"/>
          <w:b/>
          <w:lang w:val="sr-Cyrl-RS" w:eastAsia="ar-SA"/>
        </w:rPr>
        <w:t>РАЈАЊА УГОВОРА</w:t>
      </w:r>
    </w:p>
    <w:p w14:paraId="28B6988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26.</w:t>
      </w:r>
    </w:p>
    <w:p w14:paraId="0007098E"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29064622"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70BD4D02" w14:textId="77777777" w:rsidR="00BD1B78" w:rsidRPr="00BD1B78" w:rsidRDefault="00BD1B78" w:rsidP="00BD1B78">
      <w:pPr>
        <w:rPr>
          <w:lang w:val="ru-RU"/>
        </w:rPr>
      </w:pPr>
      <w:r w:rsidRPr="00BD1B78">
        <w:rPr>
          <w:lang w:val="ru-RU"/>
        </w:rPr>
        <w:t>К</w:t>
      </w:r>
      <w:r w:rsidRPr="00BD1B78">
        <w:rPr>
          <w:lang w:val="sr-Cyrl-RS"/>
        </w:rPr>
        <w:t>орисник</w:t>
      </w:r>
      <w:r w:rsidRPr="00BD1B78">
        <w:rPr>
          <w:lang w:val="ru-RU"/>
        </w:rPr>
        <w:t xml:space="preserve"> услуге може да дозволи промену цене или других битних елемената </w:t>
      </w:r>
      <w:r w:rsidRPr="00BD1B78">
        <w:rPr>
          <w:lang w:val="sr-Cyrl-RS"/>
        </w:rPr>
        <w:t>Уговора</w:t>
      </w:r>
      <w:r w:rsidRPr="00BD1B78">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BD1B78">
        <w:rPr>
          <w:lang w:val="sr-Cyrl-RS"/>
        </w:rPr>
        <w:t>Уговора</w:t>
      </w:r>
      <w:r w:rsidRPr="00BD1B78">
        <w:rPr>
          <w:lang w:val="ru-RU"/>
        </w:rPr>
        <w:t xml:space="preserve"> а које нису проузроковане радњом Уговорних страна.</w:t>
      </w:r>
    </w:p>
    <w:p w14:paraId="29403838" w14:textId="77777777" w:rsidR="00BD1B78" w:rsidRPr="00BD1B78" w:rsidRDefault="00BD1B78" w:rsidP="00BD1B78">
      <w:pPr>
        <w:suppressAutoHyphens/>
        <w:spacing w:before="0"/>
        <w:rPr>
          <w:rFonts w:cs="Arial"/>
          <w:noProof/>
          <w:lang w:val="sr-Cyrl-RS" w:eastAsia="ar-SA"/>
        </w:rPr>
      </w:pPr>
    </w:p>
    <w:p w14:paraId="1FB984CD" w14:textId="77777777" w:rsidR="00BD1B78" w:rsidRPr="00BD1B78" w:rsidRDefault="00BD1B78" w:rsidP="00BD1B78">
      <w:pPr>
        <w:suppressAutoHyphens/>
        <w:spacing w:before="0"/>
        <w:rPr>
          <w:rFonts w:cs="Arial"/>
          <w:bCs/>
          <w:lang w:val="sr-Cyrl-RS" w:eastAsia="ar-SA"/>
        </w:rPr>
      </w:pPr>
      <w:r w:rsidRPr="00BD1B78">
        <w:rPr>
          <w:rFonts w:cs="Arial"/>
          <w:bCs/>
          <w:lang w:val="sr-Cyrl-RS" w:eastAsia="ar-SA"/>
        </w:rPr>
        <w:t>У случају из става 1. и 2. овог члана Корисник услуге је дужан да донесе одлуку о измени уговора која садржи податке у складу са Прилогом 3Л и да у року од 3 (словима: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2B2878C0" w14:textId="77777777" w:rsidR="00BD1B78" w:rsidRPr="00BD1B78" w:rsidRDefault="00BD1B78" w:rsidP="00BD1B78">
      <w:pPr>
        <w:suppressAutoHyphens/>
        <w:spacing w:before="0"/>
        <w:rPr>
          <w:rFonts w:cs="Arial"/>
          <w:bCs/>
          <w:lang w:val="sr-Cyrl-RS" w:eastAsia="ar-SA"/>
        </w:rPr>
      </w:pPr>
    </w:p>
    <w:p w14:paraId="4AAD3424" w14:textId="77777777" w:rsidR="00BD1B78" w:rsidRPr="00BD1B78" w:rsidRDefault="00BD1B78" w:rsidP="00BD1B78">
      <w:pPr>
        <w:suppressAutoHyphens/>
        <w:spacing w:before="0"/>
        <w:rPr>
          <w:rFonts w:cs="Arial"/>
          <w:b/>
          <w:lang w:val="sr-Cyrl-RS" w:eastAsia="ar-SA"/>
        </w:rPr>
      </w:pPr>
    </w:p>
    <w:p w14:paraId="71B63379" w14:textId="77777777" w:rsidR="00BD1B78" w:rsidRPr="00BD1B78" w:rsidRDefault="00BD1B78" w:rsidP="00BD1B78">
      <w:pPr>
        <w:suppressAutoHyphens/>
        <w:spacing w:before="0"/>
        <w:rPr>
          <w:rFonts w:cs="Arial"/>
          <w:b/>
          <w:lang w:val="sr-Cyrl-RS" w:eastAsia="ar-SA"/>
        </w:rPr>
      </w:pPr>
    </w:p>
    <w:p w14:paraId="75E1A675" w14:textId="77777777" w:rsidR="00BD1B78" w:rsidRPr="00BD1B78" w:rsidRDefault="00BD1B78" w:rsidP="00BD1B78">
      <w:pPr>
        <w:suppressAutoHyphens/>
        <w:spacing w:before="0"/>
        <w:rPr>
          <w:rFonts w:cs="Arial"/>
          <w:b/>
          <w:lang w:val="sr-Cyrl-RS" w:eastAsia="ar-SA"/>
        </w:rPr>
      </w:pPr>
    </w:p>
    <w:p w14:paraId="6CBBE04B" w14:textId="77777777" w:rsidR="00BD1B78" w:rsidRPr="00BD1B78" w:rsidRDefault="00BD1B78" w:rsidP="00BD1B78">
      <w:pPr>
        <w:suppressAutoHyphens/>
        <w:spacing w:before="0"/>
        <w:rPr>
          <w:rFonts w:cs="Arial"/>
          <w:b/>
          <w:lang w:val="sr-Cyrl-RS" w:eastAsia="ar-SA"/>
        </w:rPr>
      </w:pPr>
    </w:p>
    <w:p w14:paraId="7E989EF2"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ЗАВРШНЕ ОДРЕДБЕ</w:t>
      </w:r>
    </w:p>
    <w:p w14:paraId="401693F0"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27.</w:t>
      </w:r>
    </w:p>
    <w:p w14:paraId="3D3638ED"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За све што овим Уговором евентуално није предвиђено, примењиваће се ЗОО и одредбе других позитивноправних прописа Републике Србије, применљивих с обзиром на предмет уговора.</w:t>
      </w:r>
    </w:p>
    <w:p w14:paraId="6432B4A9" w14:textId="77777777" w:rsidR="00BD1B78" w:rsidRPr="00BD1B78" w:rsidRDefault="00BD1B78" w:rsidP="00BD1B78">
      <w:pPr>
        <w:tabs>
          <w:tab w:val="left" w:pos="567"/>
        </w:tabs>
        <w:spacing w:before="0"/>
        <w:rPr>
          <w:rFonts w:cs="Arial"/>
          <w:lang w:val="sr-Cyrl-RS"/>
        </w:rPr>
      </w:pPr>
    </w:p>
    <w:p w14:paraId="0849AC10" w14:textId="77777777" w:rsidR="00BD1B78" w:rsidRPr="00BD1B78" w:rsidRDefault="00BD1B78" w:rsidP="00BD1B78">
      <w:pPr>
        <w:tabs>
          <w:tab w:val="left" w:pos="567"/>
        </w:tabs>
        <w:spacing w:before="0"/>
        <w:jc w:val="center"/>
        <w:rPr>
          <w:rFonts w:cs="Arial"/>
          <w:b/>
          <w:lang w:val="sr-Cyrl-RS"/>
        </w:rPr>
      </w:pPr>
      <w:r w:rsidRPr="00BD1B78">
        <w:rPr>
          <w:rFonts w:cs="Arial"/>
          <w:lang w:val="sr-Cyrl-RS"/>
        </w:rPr>
        <w:t>Члан 28</w:t>
      </w:r>
      <w:r w:rsidRPr="00BD1B78">
        <w:rPr>
          <w:rFonts w:cs="Arial"/>
          <w:b/>
          <w:lang w:val="sr-Cyrl-RS"/>
        </w:rPr>
        <w:t>.</w:t>
      </w:r>
    </w:p>
    <w:p w14:paraId="0D5A8E2C" w14:textId="77777777" w:rsidR="00BD1B78" w:rsidRPr="00BD1B78" w:rsidRDefault="00BD1B78" w:rsidP="00BD1B78">
      <w:pPr>
        <w:tabs>
          <w:tab w:val="left" w:pos="567"/>
        </w:tabs>
        <w:spacing w:before="0"/>
        <w:rPr>
          <w:rFonts w:cs="Arial"/>
          <w:lang w:val="sr-Cyrl-RS"/>
        </w:rPr>
      </w:pPr>
      <w:r w:rsidRPr="00BD1B78">
        <w:rPr>
          <w:rFonts w:cs="Arial"/>
          <w:lang w:val="sr-Cyrl-RS"/>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660CF5D7" w14:textId="77777777" w:rsidR="00BD1B78" w:rsidRPr="00BD1B78" w:rsidRDefault="00BD1B78" w:rsidP="00BD1B78">
      <w:pPr>
        <w:tabs>
          <w:tab w:val="left" w:pos="567"/>
        </w:tabs>
        <w:spacing w:before="0"/>
        <w:rPr>
          <w:rFonts w:cs="Arial"/>
          <w:lang w:val="sr-Cyrl-RS"/>
        </w:rPr>
      </w:pPr>
    </w:p>
    <w:p w14:paraId="1A401A5D" w14:textId="77777777" w:rsidR="00BD1B78" w:rsidRPr="00BD1B78" w:rsidRDefault="00BD1B78" w:rsidP="00BD1B78">
      <w:pPr>
        <w:suppressAutoHyphens/>
        <w:spacing w:before="0"/>
        <w:jc w:val="center"/>
        <w:rPr>
          <w:rFonts w:cs="Arial"/>
          <w:lang w:val="sr-Cyrl-RS" w:eastAsia="ar-SA"/>
        </w:rPr>
      </w:pPr>
      <w:r w:rsidRPr="00BD1B78">
        <w:rPr>
          <w:rFonts w:cs="Arial"/>
          <w:lang w:val="sr-Cyrl-CS" w:eastAsia="ar-SA"/>
        </w:rPr>
        <w:t>Члан</w:t>
      </w:r>
      <w:r w:rsidRPr="00BD1B78">
        <w:rPr>
          <w:rFonts w:cs="Arial"/>
          <w:lang w:val="sr-Cyrl-RS" w:eastAsia="ar-SA"/>
        </w:rPr>
        <w:t xml:space="preserve"> 29.</w:t>
      </w:r>
    </w:p>
    <w:p w14:paraId="284032C9" w14:textId="77777777" w:rsidR="00BD1B78" w:rsidRPr="00BD1B78" w:rsidRDefault="00BD1B78" w:rsidP="00BD1B78">
      <w:pPr>
        <w:tabs>
          <w:tab w:val="left" w:pos="9090"/>
        </w:tabs>
        <w:suppressAutoHyphens/>
        <w:spacing w:before="0"/>
        <w:rPr>
          <w:rFonts w:cs="Arial"/>
          <w:lang w:val="sr-Cyrl-CS" w:eastAsia="ar-SA"/>
        </w:rPr>
      </w:pPr>
      <w:r w:rsidRPr="00BD1B78">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1E90A0F" w14:textId="77777777" w:rsidR="00BD1B78" w:rsidRPr="00BD1B78" w:rsidRDefault="00BD1B78" w:rsidP="00BD1B78">
      <w:pPr>
        <w:tabs>
          <w:tab w:val="left" w:pos="9090"/>
        </w:tabs>
        <w:suppressAutoHyphens/>
        <w:spacing w:before="0"/>
        <w:rPr>
          <w:rFonts w:cs="Arial"/>
          <w:lang w:val="ru-RU" w:eastAsia="ar-SA"/>
        </w:rPr>
      </w:pPr>
      <w:r w:rsidRPr="00BD1B78">
        <w:rPr>
          <w:rFonts w:cs="Arial"/>
          <w:lang w:val="ru-RU" w:eastAsia="ar-SA"/>
        </w:rPr>
        <w:t xml:space="preserve">Након закључења </w:t>
      </w:r>
      <w:r w:rsidRPr="00BD1B78">
        <w:rPr>
          <w:rFonts w:cs="Arial"/>
          <w:lang w:val="sr-Cyrl-CS" w:eastAsia="ar-SA"/>
        </w:rPr>
        <w:t xml:space="preserve">и ступања на правну снагу </w:t>
      </w:r>
      <w:r w:rsidRPr="00BD1B78">
        <w:rPr>
          <w:rFonts w:cs="Arial"/>
          <w:lang w:val="ru-RU" w:eastAsia="ar-SA"/>
        </w:rPr>
        <w:t xml:space="preserve">овог Уговора, Корисник услуге може да дозволи, а </w:t>
      </w:r>
      <w:r w:rsidRPr="00BD1B78">
        <w:rPr>
          <w:rFonts w:cs="Arial"/>
          <w:lang w:val="sr-Cyrl-CS" w:eastAsia="ar-SA"/>
        </w:rPr>
        <w:t>Пружалац услуге</w:t>
      </w:r>
      <w:r w:rsidRPr="00BD1B78">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2433AE67" w14:textId="77777777" w:rsidR="00BD1B78" w:rsidRPr="00BD1B78" w:rsidRDefault="00BD1B78" w:rsidP="00BD1B78">
      <w:pPr>
        <w:suppressAutoHyphens/>
        <w:spacing w:before="0"/>
        <w:rPr>
          <w:rFonts w:cs="Arial"/>
          <w:strike/>
          <w:lang w:val="sr-Cyrl-RS" w:eastAsia="ar-SA"/>
        </w:rPr>
      </w:pPr>
    </w:p>
    <w:p w14:paraId="6DB66DC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30.</w:t>
      </w:r>
    </w:p>
    <w:p w14:paraId="0A9F16C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439D13F" w14:textId="77777777" w:rsidR="00BD1B78" w:rsidRPr="00BD1B78" w:rsidRDefault="00BD1B78" w:rsidP="00BD1B78">
      <w:pPr>
        <w:suppressAutoHyphens/>
        <w:spacing w:before="0"/>
        <w:rPr>
          <w:rFonts w:cs="Arial"/>
          <w:bCs/>
          <w:lang w:val="sr-Cyrl-CS" w:eastAsia="ar-SA"/>
        </w:rPr>
      </w:pPr>
    </w:p>
    <w:p w14:paraId="091D2885" w14:textId="77777777" w:rsidR="00BD1B78" w:rsidRPr="00BD1B78" w:rsidRDefault="00BD1B78" w:rsidP="00BD1B78">
      <w:pPr>
        <w:suppressAutoHyphens/>
        <w:spacing w:before="0"/>
        <w:jc w:val="center"/>
        <w:rPr>
          <w:rFonts w:cs="Arial"/>
          <w:noProof/>
          <w:lang w:val="sr-Cyrl-RS" w:eastAsia="ar-SA"/>
        </w:rPr>
      </w:pPr>
      <w:r w:rsidRPr="00BD1B78">
        <w:rPr>
          <w:rFonts w:cs="Arial"/>
          <w:noProof/>
          <w:lang w:val="sr-Cyrl-RS" w:eastAsia="ar-SA"/>
        </w:rPr>
        <w:t>Члан 31.</w:t>
      </w:r>
    </w:p>
    <w:p w14:paraId="3EA8267F"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3D9A81B" w14:textId="77777777" w:rsidR="00BD1B78" w:rsidRPr="00BD1B78" w:rsidRDefault="00BD1B78" w:rsidP="00BD1B78">
      <w:pPr>
        <w:suppressAutoHyphens/>
        <w:spacing w:before="0"/>
        <w:rPr>
          <w:rFonts w:cs="Arial"/>
          <w:b/>
          <w:noProof/>
          <w:lang w:val="sr-Cyrl-RS" w:eastAsia="ar-SA"/>
        </w:rPr>
      </w:pPr>
    </w:p>
    <w:p w14:paraId="60130912" w14:textId="77777777" w:rsidR="00BD1B78" w:rsidRPr="00BD1B78" w:rsidRDefault="00BD1B78" w:rsidP="00BD1B78">
      <w:pPr>
        <w:jc w:val="center"/>
        <w:rPr>
          <w:lang w:val="ru-RU"/>
        </w:rPr>
      </w:pPr>
      <w:r w:rsidRPr="00BD1B78">
        <w:rPr>
          <w:lang w:val="ru-RU"/>
        </w:rPr>
        <w:t>Члан 32.</w:t>
      </w:r>
    </w:p>
    <w:p w14:paraId="554FDBA4" w14:textId="77777777" w:rsidR="00BD1B78" w:rsidRPr="00BD1B78" w:rsidRDefault="00BD1B78" w:rsidP="00BD1B78">
      <w:pPr>
        <w:spacing w:before="0"/>
        <w:rPr>
          <w:lang w:val="sr-Cyrl-CS"/>
        </w:rPr>
      </w:pPr>
      <w:r w:rsidRPr="00BD1B78">
        <w:rPr>
          <w:lang w:val="sr-Cyrl-CS"/>
        </w:rPr>
        <w:t>Саставни део овог Уговора су и његови прилози, како следи:</w:t>
      </w:r>
    </w:p>
    <w:p w14:paraId="73AA1631" w14:textId="77777777" w:rsidR="00BD1B78" w:rsidRPr="00BD1B78" w:rsidRDefault="00BD1B78" w:rsidP="00BD1B78">
      <w:pPr>
        <w:spacing w:before="0"/>
        <w:rPr>
          <w:lang w:val="ru-RU"/>
        </w:rPr>
      </w:pPr>
      <w:r w:rsidRPr="00BD1B78">
        <w:rPr>
          <w:lang w:val="ru-RU"/>
        </w:rPr>
        <w:t>Прилог 1 Конкурсна документација</w:t>
      </w:r>
      <w:r w:rsidRPr="00BD1B78">
        <w:rPr>
          <w:lang w:val="sr-Cyrl-CS"/>
        </w:rPr>
        <w:t xml:space="preserve"> (на Порталу јавних набавки под шифром_______)</w:t>
      </w:r>
    </w:p>
    <w:p w14:paraId="5F223A0E" w14:textId="77777777" w:rsidR="00BD1B78" w:rsidRPr="00BD1B78" w:rsidRDefault="00BD1B78" w:rsidP="00BD1B78">
      <w:pPr>
        <w:spacing w:before="0"/>
        <w:rPr>
          <w:lang w:val="ru-RU"/>
        </w:rPr>
      </w:pPr>
      <w:r w:rsidRPr="00BD1B78">
        <w:rPr>
          <w:lang w:val="ru-RU"/>
        </w:rPr>
        <w:t>Прилог 2 Понуда бр._____ од______.год.</w:t>
      </w:r>
    </w:p>
    <w:p w14:paraId="3F1A066D" w14:textId="77777777" w:rsidR="00BD1B78" w:rsidRPr="00BD1B78" w:rsidRDefault="00BD1B78" w:rsidP="00BD1B78">
      <w:pPr>
        <w:spacing w:before="0"/>
        <w:rPr>
          <w:lang w:val="ru-RU"/>
        </w:rPr>
      </w:pPr>
      <w:r w:rsidRPr="00BD1B78">
        <w:rPr>
          <w:lang w:val="ru-RU"/>
        </w:rPr>
        <w:t>Прилог 3 Образац структуре цене</w:t>
      </w:r>
    </w:p>
    <w:p w14:paraId="6475472E" w14:textId="77777777" w:rsidR="00BD1B78" w:rsidRPr="00BD1B78" w:rsidRDefault="00BD1B78" w:rsidP="00BD1B78">
      <w:pPr>
        <w:spacing w:before="0"/>
        <w:rPr>
          <w:lang w:val="ru-RU"/>
        </w:rPr>
      </w:pPr>
      <w:r w:rsidRPr="00BD1B78">
        <w:rPr>
          <w:lang w:val="ru-RU"/>
        </w:rPr>
        <w:t xml:space="preserve">Прилог 4 Техничке спецификације </w:t>
      </w:r>
    </w:p>
    <w:p w14:paraId="0238A9C6" w14:textId="77777777" w:rsidR="00BD1B78" w:rsidRPr="00BD1B78" w:rsidRDefault="00BD1B78" w:rsidP="00BD1B78">
      <w:pPr>
        <w:spacing w:before="0"/>
        <w:rPr>
          <w:rFonts w:eastAsia="Arial Unicode MS" w:cs="Arial"/>
          <w:lang w:val="ru-RU"/>
        </w:rPr>
      </w:pPr>
      <w:r w:rsidRPr="00BD1B78">
        <w:rPr>
          <w:rFonts w:eastAsia="Arial Unicode MS" w:cs="Arial"/>
          <w:lang w:val="ru-RU"/>
        </w:rPr>
        <w:t>Прилог 5 Уговор о чувању пословне тајне и поверљивих информација</w:t>
      </w:r>
    </w:p>
    <w:p w14:paraId="52D5C049" w14:textId="77777777" w:rsidR="00BD1B78" w:rsidRPr="00BD1B78" w:rsidRDefault="00BD1B78" w:rsidP="00BD1B78">
      <w:pPr>
        <w:spacing w:before="0"/>
        <w:rPr>
          <w:rFonts w:eastAsia="Arial Unicode MS" w:cs="Arial"/>
          <w:lang w:val="sr-Latn-CS"/>
        </w:rPr>
      </w:pPr>
      <w:r w:rsidRPr="00BD1B78">
        <w:rPr>
          <w:rFonts w:eastAsia="Arial Unicode MS" w:cs="Arial"/>
          <w:lang w:val="ru-RU"/>
        </w:rPr>
        <w:t>Прилог 6 Прилог о безбедности и здрављу на раду</w:t>
      </w:r>
    </w:p>
    <w:p w14:paraId="6D3E8291" w14:textId="77777777" w:rsidR="00BD1B78" w:rsidRPr="00BD1B78" w:rsidRDefault="00BD1B78" w:rsidP="00BD1B78">
      <w:pPr>
        <w:spacing w:before="0"/>
        <w:rPr>
          <w:color w:val="00B0F0"/>
          <w:lang w:val="ru-RU"/>
        </w:rPr>
      </w:pPr>
      <w:r w:rsidRPr="00BD1B78">
        <w:rPr>
          <w:lang w:val="ru-RU"/>
        </w:rPr>
        <w:t xml:space="preserve">Прилог 7 </w:t>
      </w:r>
      <w:r w:rsidRPr="00BD1B78">
        <w:rPr>
          <w:color w:val="00B0F0"/>
          <w:lang w:val="ru-RU"/>
        </w:rPr>
        <w:t>Споразум о заједничком наступању бр. _____од______.год.</w:t>
      </w:r>
    </w:p>
    <w:p w14:paraId="1223E18D" w14:textId="77777777" w:rsidR="00BD1B78" w:rsidRPr="00BD1B78" w:rsidRDefault="00BD1B78" w:rsidP="00BD1B78">
      <w:pPr>
        <w:spacing w:before="0"/>
        <w:rPr>
          <w:lang w:val="ru-RU"/>
        </w:rPr>
      </w:pPr>
      <w:r w:rsidRPr="00BD1B78">
        <w:rPr>
          <w:lang w:val="ru-RU"/>
        </w:rPr>
        <w:t>Прилог 8 Динамички план</w:t>
      </w:r>
    </w:p>
    <w:p w14:paraId="05908EDB" w14:textId="77777777" w:rsidR="00BD1B78" w:rsidRPr="00BD1B78" w:rsidRDefault="00BD1B78" w:rsidP="00BD1B78">
      <w:pPr>
        <w:spacing w:before="0"/>
        <w:rPr>
          <w:lang w:val="ru-RU"/>
        </w:rPr>
      </w:pPr>
      <w:r w:rsidRPr="00BD1B78">
        <w:rPr>
          <w:lang w:val="ru-RU"/>
        </w:rPr>
        <w:t xml:space="preserve">Прилог 9 Средство финансијског обезбећења </w:t>
      </w:r>
    </w:p>
    <w:p w14:paraId="15C5169E" w14:textId="77777777" w:rsidR="00BD1B78" w:rsidRPr="00BD1B78" w:rsidRDefault="00BD1B78" w:rsidP="00BD1B78">
      <w:pPr>
        <w:rPr>
          <w:lang w:val="sr-Cyrl-CS"/>
        </w:rPr>
      </w:pPr>
      <w:r w:rsidRPr="00BD1B78">
        <w:rPr>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45016192" w14:textId="77777777" w:rsidR="00BD1B78" w:rsidRPr="00BD1B78" w:rsidRDefault="00BD1B78" w:rsidP="00BD1B78">
      <w:pPr>
        <w:jc w:val="center"/>
        <w:rPr>
          <w:lang w:val="ru-RU"/>
        </w:rPr>
      </w:pPr>
      <w:r w:rsidRPr="00BD1B78">
        <w:rPr>
          <w:lang w:val="ru-RU"/>
        </w:rPr>
        <w:t>Члан 33.</w:t>
      </w:r>
    </w:p>
    <w:p w14:paraId="61090464" w14:textId="77777777" w:rsidR="00BD1B78" w:rsidRPr="00BD1B78" w:rsidRDefault="00BD1B78" w:rsidP="00BD1B78">
      <w:pPr>
        <w:rPr>
          <w:rFonts w:eastAsia="Arial Unicode MS" w:cs="Arial"/>
          <w:lang w:val="sr-Cyrl-CS"/>
        </w:rPr>
      </w:pPr>
      <w:r w:rsidRPr="00BD1B78">
        <w:rPr>
          <w:rFonts w:eastAsia="Arial Unicode MS" w:cs="Arial"/>
          <w:lang w:val="ru-RU"/>
        </w:rPr>
        <w:t xml:space="preserve">Овај </w:t>
      </w:r>
      <w:r w:rsidRPr="00BD1B78">
        <w:rPr>
          <w:rFonts w:eastAsia="Arial Unicode MS" w:cs="Arial"/>
          <w:lang w:val="sr-Cyrl-CS"/>
        </w:rPr>
        <w:t xml:space="preserve">Уговор је сачињен у 6 (словима: шест) истоветних примерака од којих свакој Уговорној страни припада по 3 (словима: три) </w:t>
      </w:r>
      <w:r w:rsidRPr="00BD1B78">
        <w:rPr>
          <w:rFonts w:eastAsia="Arial Unicode MS" w:cs="Arial"/>
          <w:lang w:val="ru-RU"/>
        </w:rPr>
        <w:t xml:space="preserve"> идентична </w:t>
      </w:r>
      <w:r w:rsidRPr="00BD1B78">
        <w:rPr>
          <w:rFonts w:eastAsia="Arial Unicode MS" w:cs="Arial"/>
          <w:lang w:val="sr-Cyrl-CS"/>
        </w:rPr>
        <w:t>примерка.</w:t>
      </w:r>
    </w:p>
    <w:p w14:paraId="31FA4ED0" w14:textId="77777777" w:rsidR="00BD1B78" w:rsidRPr="00BD1B78" w:rsidRDefault="00BD1B78" w:rsidP="00BD1B78">
      <w:pPr>
        <w:ind w:firstLine="720"/>
        <w:rPr>
          <w:rFonts w:eastAsia="Arial Unicode MS" w:cs="Arial"/>
          <w:b/>
          <w:lang w:val="sr-Cyrl-CS"/>
        </w:rPr>
      </w:pPr>
    </w:p>
    <w:p w14:paraId="6AAE5D46" w14:textId="77777777" w:rsidR="00BD1B78" w:rsidRPr="00BD1B78" w:rsidRDefault="00BD1B78" w:rsidP="00BD1B78">
      <w:pPr>
        <w:spacing w:before="0"/>
        <w:rPr>
          <w:rFonts w:eastAsia="Arial Unicode MS" w:cs="Arial"/>
          <w:b/>
          <w:lang w:val="sr-Cyrl-CS"/>
        </w:rPr>
      </w:pPr>
      <w:r w:rsidRPr="00BD1B78">
        <w:rPr>
          <w:rFonts w:eastAsia="Arial Unicode MS" w:cs="Arial"/>
          <w:b/>
          <w:lang w:val="sr-Cyrl-CS"/>
        </w:rPr>
        <w:t xml:space="preserve">             КОРИСНИК УСЛУГЕ                                          ПРУЖАЛАЦ УСЛУГЕ</w:t>
      </w:r>
    </w:p>
    <w:p w14:paraId="3E3D2CDB"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 xml:space="preserve">                  Јавно предузеће                                                         назив</w:t>
      </w:r>
    </w:p>
    <w:p w14:paraId="4BEEB303"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„Електропривреда Србије“ Београд</w:t>
      </w:r>
    </w:p>
    <w:p w14:paraId="1F5651AF" w14:textId="77777777" w:rsidR="00BD1B78" w:rsidRPr="00BD1B78" w:rsidRDefault="00BD1B78" w:rsidP="00BD1B78">
      <w:pPr>
        <w:rPr>
          <w:rFonts w:eastAsia="Arial Unicode MS" w:cs="Arial"/>
          <w:lang w:val="sr-Cyrl-CS"/>
        </w:rPr>
      </w:pPr>
    </w:p>
    <w:p w14:paraId="4D886703" w14:textId="77777777" w:rsidR="00BD1B78" w:rsidRPr="00BD1B78" w:rsidRDefault="00BD1B78" w:rsidP="00BD1B78">
      <w:pPr>
        <w:rPr>
          <w:rFonts w:eastAsia="Arial Unicode MS" w:cs="Arial"/>
          <w:lang w:val="sr-Cyrl-CS"/>
        </w:rPr>
      </w:pPr>
      <w:r w:rsidRPr="00BD1B78">
        <w:rPr>
          <w:rFonts w:eastAsia="Arial Unicode MS" w:cs="Arial"/>
          <w:lang w:val="sr-Cyrl-CS"/>
        </w:rPr>
        <w:t xml:space="preserve">       _______________________               М.П               ______________________</w:t>
      </w:r>
    </w:p>
    <w:p w14:paraId="04E4C006" w14:textId="77777777" w:rsidR="00BD1B78" w:rsidRPr="00BD1B78" w:rsidRDefault="00BD1B78" w:rsidP="00BD1B78">
      <w:pPr>
        <w:spacing w:before="0"/>
        <w:ind w:firstLine="720"/>
        <w:rPr>
          <w:rFonts w:eastAsia="Arial Unicode MS" w:cs="Arial"/>
          <w:lang w:val="sr-Cyrl-CS"/>
        </w:rPr>
      </w:pPr>
      <w:r w:rsidRPr="00BD1B78">
        <w:rPr>
          <w:rFonts w:eastAsia="Arial Unicode MS" w:cs="Arial"/>
          <w:lang w:val="sr-Cyrl-CS"/>
        </w:rPr>
        <w:t xml:space="preserve">     Милорад Грчић</w:t>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t xml:space="preserve">               име и презиме овлашћеног лица</w:t>
      </w:r>
    </w:p>
    <w:p w14:paraId="56A7692A" w14:textId="77777777" w:rsidR="00BD1B78" w:rsidRPr="00BD1B78" w:rsidRDefault="00BD1B78" w:rsidP="00BD1B78">
      <w:pPr>
        <w:spacing w:before="0"/>
        <w:rPr>
          <w:rFonts w:eastAsia="Arial Unicode MS" w:cs="Arial"/>
          <w:lang w:val="sr-Cyrl-CS"/>
        </w:rPr>
      </w:pPr>
    </w:p>
    <w:p w14:paraId="6F7A58EE"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 xml:space="preserve">                в.д. директора</w:t>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t xml:space="preserve">                     функција</w:t>
      </w:r>
    </w:p>
    <w:p w14:paraId="1EBC88F9" w14:textId="08F02A97" w:rsidR="008722DE" w:rsidRDefault="008722DE" w:rsidP="00CE1B5A">
      <w:pPr>
        <w:tabs>
          <w:tab w:val="left" w:pos="810"/>
        </w:tabs>
        <w:rPr>
          <w:rFonts w:cs="Arial"/>
          <w:b/>
          <w:sz w:val="24"/>
          <w:szCs w:val="24"/>
          <w:lang w:val="sr-Cyrl-CS"/>
        </w:rPr>
      </w:pPr>
    </w:p>
    <w:p w14:paraId="009EA1F3" w14:textId="65D51F29" w:rsidR="0054585A" w:rsidRDefault="0054585A" w:rsidP="00CE1B5A">
      <w:pPr>
        <w:tabs>
          <w:tab w:val="left" w:pos="810"/>
        </w:tabs>
        <w:rPr>
          <w:rFonts w:cs="Arial"/>
          <w:b/>
          <w:sz w:val="24"/>
          <w:szCs w:val="24"/>
          <w:lang w:val="sr-Cyrl-CS"/>
        </w:rPr>
      </w:pPr>
    </w:p>
    <w:p w14:paraId="3C194F4C" w14:textId="7C5011CF" w:rsidR="0054585A" w:rsidRDefault="0054585A" w:rsidP="00CE1B5A">
      <w:pPr>
        <w:tabs>
          <w:tab w:val="left" w:pos="810"/>
        </w:tabs>
        <w:rPr>
          <w:rFonts w:cs="Arial"/>
          <w:b/>
          <w:sz w:val="24"/>
          <w:szCs w:val="24"/>
          <w:lang w:val="sr-Cyrl-CS"/>
        </w:rPr>
      </w:pPr>
    </w:p>
    <w:p w14:paraId="26C82704" w14:textId="3B21D87B" w:rsidR="0054585A" w:rsidRDefault="0054585A" w:rsidP="00CE1B5A">
      <w:pPr>
        <w:tabs>
          <w:tab w:val="left" w:pos="810"/>
        </w:tabs>
        <w:rPr>
          <w:rFonts w:cs="Arial"/>
          <w:b/>
          <w:sz w:val="24"/>
          <w:szCs w:val="24"/>
          <w:lang w:val="sr-Cyrl-CS"/>
        </w:rPr>
      </w:pPr>
    </w:p>
    <w:p w14:paraId="1C7AC2A0" w14:textId="2C463A88" w:rsidR="00515957" w:rsidRDefault="00515957" w:rsidP="00CE1B5A">
      <w:pPr>
        <w:tabs>
          <w:tab w:val="left" w:pos="810"/>
        </w:tabs>
        <w:rPr>
          <w:rFonts w:cs="Arial"/>
          <w:b/>
          <w:sz w:val="24"/>
          <w:szCs w:val="24"/>
          <w:lang w:val="sr-Cyrl-CS"/>
        </w:rPr>
      </w:pPr>
    </w:p>
    <w:p w14:paraId="1D40368B" w14:textId="63943B20" w:rsidR="00515957" w:rsidRDefault="00515957" w:rsidP="00CE1B5A">
      <w:pPr>
        <w:tabs>
          <w:tab w:val="left" w:pos="810"/>
        </w:tabs>
        <w:rPr>
          <w:rFonts w:cs="Arial"/>
          <w:b/>
          <w:sz w:val="24"/>
          <w:szCs w:val="24"/>
          <w:lang w:val="sr-Cyrl-CS"/>
        </w:rPr>
      </w:pPr>
    </w:p>
    <w:p w14:paraId="48AD16C9" w14:textId="310852EF" w:rsidR="00515957" w:rsidRDefault="00515957" w:rsidP="00CE1B5A">
      <w:pPr>
        <w:tabs>
          <w:tab w:val="left" w:pos="810"/>
        </w:tabs>
        <w:rPr>
          <w:rFonts w:cs="Arial"/>
          <w:b/>
          <w:sz w:val="24"/>
          <w:szCs w:val="24"/>
          <w:lang w:val="sr-Cyrl-CS"/>
        </w:rPr>
      </w:pPr>
    </w:p>
    <w:p w14:paraId="276256EB" w14:textId="2D3C7905" w:rsidR="00515957" w:rsidRDefault="00515957" w:rsidP="00CE1B5A">
      <w:pPr>
        <w:tabs>
          <w:tab w:val="left" w:pos="810"/>
        </w:tabs>
        <w:rPr>
          <w:rFonts w:cs="Arial"/>
          <w:b/>
          <w:sz w:val="24"/>
          <w:szCs w:val="24"/>
          <w:lang w:val="sr-Cyrl-CS"/>
        </w:rPr>
      </w:pPr>
    </w:p>
    <w:p w14:paraId="118C4D2B" w14:textId="6C26B5B1" w:rsidR="00515957" w:rsidRDefault="00515957" w:rsidP="00CE1B5A">
      <w:pPr>
        <w:tabs>
          <w:tab w:val="left" w:pos="810"/>
        </w:tabs>
        <w:rPr>
          <w:rFonts w:cs="Arial"/>
          <w:b/>
          <w:sz w:val="24"/>
          <w:szCs w:val="24"/>
          <w:lang w:val="sr-Cyrl-CS"/>
        </w:rPr>
      </w:pPr>
    </w:p>
    <w:p w14:paraId="24153C57" w14:textId="77777777" w:rsidR="00AD70AD" w:rsidRDefault="00AD70AD" w:rsidP="00CE1B5A">
      <w:pPr>
        <w:tabs>
          <w:tab w:val="left" w:pos="810"/>
        </w:tabs>
        <w:rPr>
          <w:rFonts w:cs="Arial"/>
          <w:b/>
          <w:sz w:val="24"/>
          <w:szCs w:val="24"/>
          <w:lang w:val="sr-Cyrl-CS"/>
        </w:rPr>
      </w:pPr>
    </w:p>
    <w:p w14:paraId="4A935933" w14:textId="77777777" w:rsidR="00515957" w:rsidRDefault="00515957" w:rsidP="00CE1B5A">
      <w:pPr>
        <w:tabs>
          <w:tab w:val="left" w:pos="810"/>
        </w:tabs>
        <w:rPr>
          <w:rFonts w:cs="Arial"/>
          <w:b/>
          <w:sz w:val="24"/>
          <w:szCs w:val="24"/>
          <w:lang w:val="sr-Cyrl-CS"/>
        </w:rPr>
      </w:pPr>
    </w:p>
    <w:p w14:paraId="50B5C9E2" w14:textId="5223D519" w:rsidR="00CE1B5A" w:rsidRPr="005E003B" w:rsidRDefault="00CE1B5A" w:rsidP="00CE1B5A">
      <w:pPr>
        <w:tabs>
          <w:tab w:val="left" w:pos="810"/>
        </w:tabs>
        <w:rPr>
          <w:rFonts w:cs="Arial"/>
          <w:b/>
          <w:lang w:val="sr-Cyrl-CS"/>
        </w:rPr>
      </w:pPr>
      <w:r w:rsidRPr="005E003B">
        <w:rPr>
          <w:rFonts w:cs="Arial"/>
          <w:b/>
          <w:lang w:val="sr-Cyrl-CS"/>
        </w:rPr>
        <w:t>Прилог о безбедности и здрављу на раду</w:t>
      </w:r>
    </w:p>
    <w:p w14:paraId="690EC6AE" w14:textId="77777777" w:rsidR="00CE1B5A" w:rsidRPr="005E003B" w:rsidRDefault="00CE1B5A" w:rsidP="00CE1B5A">
      <w:pPr>
        <w:tabs>
          <w:tab w:val="left" w:pos="810"/>
        </w:tabs>
        <w:rPr>
          <w:rFonts w:cs="Arial"/>
          <w:lang w:val="sr-Cyrl-CS"/>
        </w:rPr>
      </w:pPr>
    </w:p>
    <w:p w14:paraId="76E8EA68" w14:textId="1AD48108" w:rsidR="00CE1B5A" w:rsidRPr="005E003B" w:rsidRDefault="00D84D65" w:rsidP="00CE1B5A">
      <w:pPr>
        <w:tabs>
          <w:tab w:val="left" w:pos="810"/>
        </w:tabs>
        <w:rPr>
          <w:rFonts w:cs="Arial"/>
          <w:lang w:val="sr-Cyrl-CS"/>
        </w:rPr>
      </w:pPr>
      <w:r w:rsidRPr="005E003B">
        <w:rPr>
          <w:rFonts w:cs="Arial"/>
          <w:lang w:val="sr-Cyrl-RS"/>
        </w:rPr>
        <w:t>Уговора</w:t>
      </w:r>
      <w:r w:rsidR="00CE1B5A" w:rsidRPr="005E003B">
        <w:rPr>
          <w:rFonts w:cs="Arial"/>
          <w:lang w:val="sr-Cyrl-CS"/>
        </w:rPr>
        <w:t>................................................ бр. ............. од .........................године (даље:Прилог о БЗР)</w:t>
      </w:r>
    </w:p>
    <w:p w14:paraId="607598E2" w14:textId="77777777" w:rsidR="00CE1B5A" w:rsidRPr="005E003B" w:rsidRDefault="00CE1B5A" w:rsidP="00CE1B5A">
      <w:pPr>
        <w:tabs>
          <w:tab w:val="left" w:pos="810"/>
        </w:tabs>
        <w:rPr>
          <w:rFonts w:cs="Arial"/>
          <w:lang w:val="sr-Cyrl-CS"/>
        </w:rPr>
      </w:pPr>
    </w:p>
    <w:p w14:paraId="1A76EEBF" w14:textId="1D8AEEB0" w:rsidR="00CE1B5A" w:rsidRPr="005E003B" w:rsidRDefault="00CE1B5A" w:rsidP="00CE1B5A">
      <w:pPr>
        <w:tabs>
          <w:tab w:val="left" w:pos="810"/>
        </w:tabs>
        <w:rPr>
          <w:rFonts w:eastAsia="Calibri" w:cs="Arial"/>
          <w:lang w:val="sr-Cyrl-CS"/>
        </w:rPr>
      </w:pPr>
      <w:r w:rsidRPr="005E003B">
        <w:rPr>
          <w:rFonts w:eastAsia="Calibri" w:cs="Arial"/>
          <w:lang w:val="sr-Cyrl-CS"/>
        </w:rPr>
        <w:t xml:space="preserve">1. Јавно предузеће „Електропривреда Србије“Београд, </w:t>
      </w:r>
      <w:r w:rsidR="00C50F61">
        <w:rPr>
          <w:rFonts w:eastAsia="Calibri" w:cs="Arial"/>
          <w:lang w:val="sr-Cyrl-CS"/>
        </w:rPr>
        <w:t xml:space="preserve">Балканска </w:t>
      </w:r>
      <w:r w:rsidRPr="005E003B">
        <w:rPr>
          <w:rFonts w:eastAsia="Calibri" w:cs="Arial"/>
          <w:lang w:val="sr-Cyrl-CS"/>
        </w:rPr>
        <w:t xml:space="preserve">бр. </w:t>
      </w:r>
      <w:r w:rsidR="00C50F61">
        <w:rPr>
          <w:rFonts w:eastAsia="Calibri" w:cs="Arial"/>
          <w:lang w:val="sr-Cyrl-CS"/>
        </w:rPr>
        <w:t>13</w:t>
      </w:r>
      <w:r w:rsidRPr="005E003B">
        <w:rPr>
          <w:rFonts w:eastAsia="Calibri" w:cs="Arial"/>
          <w:lang w:val="sr-Cyrl-CS"/>
        </w:rPr>
        <w:t xml:space="preserve">, Матични број 20053658, ПИБ 103920327, Текући рачун 160-700-13 </w:t>
      </w:r>
      <w:r w:rsidRPr="005E003B">
        <w:rPr>
          <w:rFonts w:eastAsia="Calibri" w:cs="Arial"/>
        </w:rPr>
        <w:t>Banca</w:t>
      </w:r>
      <w:r w:rsidRPr="005E003B">
        <w:rPr>
          <w:rFonts w:eastAsia="Calibri" w:cs="Arial"/>
          <w:lang w:val="sr-Cyrl-CS"/>
        </w:rPr>
        <w:t xml:space="preserve"> </w:t>
      </w:r>
      <w:r w:rsidRPr="005E003B">
        <w:rPr>
          <w:rFonts w:eastAsia="Calibri" w:cs="Arial"/>
        </w:rPr>
        <w:t>Intes</w:t>
      </w:r>
      <w:r w:rsidRPr="005E003B">
        <w:rPr>
          <w:rFonts w:eastAsia="Calibri" w:cs="Arial"/>
          <w:lang w:val="sr-Cyrl-CS"/>
        </w:rPr>
        <w:t>а ад Београд, које заступа законски заступник Милорад Грчић, в.д. директора (у даљем тексту: Корисник услуга)</w:t>
      </w:r>
    </w:p>
    <w:p w14:paraId="5FB1C44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и</w:t>
      </w:r>
    </w:p>
    <w:p w14:paraId="41C43FD9"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20D23011" w14:textId="77777777" w:rsidR="00CE1B5A" w:rsidRPr="005E003B" w:rsidRDefault="00CE1B5A" w:rsidP="00CE1B5A">
      <w:pPr>
        <w:tabs>
          <w:tab w:val="left" w:pos="810"/>
        </w:tabs>
        <w:rPr>
          <w:rFonts w:eastAsia="Calibri" w:cs="Arial"/>
          <w:lang w:val="sr-Cyrl-CS"/>
        </w:rPr>
      </w:pPr>
    </w:p>
    <w:p w14:paraId="3A8AB38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2а)________________________________________из</w:t>
      </w:r>
      <w:r w:rsidRPr="005E003B">
        <w:rPr>
          <w:rFonts w:eastAsia="Calibri" w:cs="Arial"/>
          <w:lang w:val="sr-Cyrl-CS"/>
        </w:rPr>
        <w:tab/>
        <w:t>_____________, улица</w:t>
      </w:r>
    </w:p>
    <w:p w14:paraId="7616E49D"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74D444F"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2б)_______________________________________из</w:t>
      </w:r>
      <w:r w:rsidRPr="005E003B">
        <w:rPr>
          <w:rFonts w:eastAsia="Calibri" w:cs="Arial"/>
          <w:lang w:val="sr-Cyrl-CS"/>
        </w:rPr>
        <w:tab/>
        <w:t>_____________, улица</w:t>
      </w:r>
    </w:p>
    <w:p w14:paraId="1A426C7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0148861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Текући рачун ____________,банка ______________ ,кога  заступа _______________________, (члан групе понуђача или подизвођач)</w:t>
      </w:r>
    </w:p>
    <w:p w14:paraId="564D37A2"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2в)________________________________________из</w:t>
      </w:r>
      <w:r w:rsidRPr="005E003B">
        <w:rPr>
          <w:rFonts w:eastAsia="Calibri" w:cs="Arial"/>
          <w:lang w:val="sr-Cyrl-CS"/>
        </w:rPr>
        <w:tab/>
        <w:t>_____________, улица</w:t>
      </w:r>
    </w:p>
    <w:p w14:paraId="6B5C37C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BD521F0"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2г)_______________________________________из</w:t>
      </w:r>
      <w:r w:rsidRPr="005E003B">
        <w:rPr>
          <w:rFonts w:eastAsia="Calibri" w:cs="Arial"/>
          <w:lang w:val="sr-Cyrl-CS"/>
        </w:rPr>
        <w:tab/>
        <w:t>_____________, улица</w:t>
      </w:r>
    </w:p>
    <w:p w14:paraId="4A83E135"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4063931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Текући рачун ____________,банка ______________ ,кога  заступа _______________________, (члан групе понуђача или подизвођач)</w:t>
      </w:r>
    </w:p>
    <w:p w14:paraId="470F5F61" w14:textId="77777777" w:rsidR="00CE1B5A" w:rsidRPr="005E003B" w:rsidRDefault="00CE1B5A" w:rsidP="00CE1B5A">
      <w:pPr>
        <w:tabs>
          <w:tab w:val="left" w:pos="810"/>
        </w:tabs>
        <w:rPr>
          <w:rFonts w:cs="Arial"/>
          <w:lang w:val="sr-Cyrl-CS"/>
        </w:rPr>
      </w:pPr>
    </w:p>
    <w:p w14:paraId="3F057340" w14:textId="59445ECD" w:rsidR="009424E3" w:rsidRPr="005E003B" w:rsidRDefault="00CE1B5A" w:rsidP="00CE1B5A">
      <w:pPr>
        <w:tabs>
          <w:tab w:val="left" w:pos="810"/>
        </w:tabs>
        <w:rPr>
          <w:rFonts w:cs="Arial"/>
          <w:lang w:val="sr-Cyrl-CS"/>
        </w:rPr>
      </w:pPr>
      <w:r w:rsidRPr="005E003B">
        <w:rPr>
          <w:rFonts w:cs="Arial"/>
          <w:lang w:val="sr-Cyrl-CS"/>
        </w:rPr>
        <w:t>За потребе овог Прилога о БЗР заједно названи: Стране</w:t>
      </w:r>
    </w:p>
    <w:p w14:paraId="5AB3BD88" w14:textId="77777777" w:rsidR="00CE1B5A" w:rsidRPr="005E003B" w:rsidRDefault="00CE1B5A" w:rsidP="00CE1B5A">
      <w:pPr>
        <w:tabs>
          <w:tab w:val="left" w:pos="810"/>
        </w:tabs>
        <w:jc w:val="center"/>
        <w:rPr>
          <w:rFonts w:cs="Arial"/>
          <w:b/>
          <w:lang w:val="sr-Cyrl-CS"/>
        </w:rPr>
      </w:pPr>
      <w:r w:rsidRPr="005E003B">
        <w:rPr>
          <w:rFonts w:cs="Arial"/>
          <w:b/>
          <w:lang w:val="sr-Cyrl-CS"/>
        </w:rPr>
        <w:t>Уводне одредбе</w:t>
      </w:r>
    </w:p>
    <w:p w14:paraId="3C7AFE79" w14:textId="77777777" w:rsidR="00CE1B5A" w:rsidRPr="005E003B" w:rsidRDefault="00CE1B5A" w:rsidP="00CE1B5A">
      <w:pPr>
        <w:tabs>
          <w:tab w:val="left" w:pos="810"/>
        </w:tabs>
        <w:rPr>
          <w:rFonts w:cs="Arial"/>
          <w:lang w:val="sr-Cyrl-CS"/>
        </w:rPr>
      </w:pPr>
    </w:p>
    <w:p w14:paraId="4325DED7" w14:textId="77777777" w:rsidR="0007452D" w:rsidRPr="005E003B" w:rsidRDefault="0007452D" w:rsidP="0007452D">
      <w:pPr>
        <w:tabs>
          <w:tab w:val="left" w:pos="567"/>
        </w:tabs>
        <w:autoSpaceDE w:val="0"/>
        <w:rPr>
          <w:rFonts w:cs="Arial"/>
          <w:color w:val="000000"/>
        </w:rPr>
      </w:pPr>
      <w:r w:rsidRPr="005E003B">
        <w:rPr>
          <w:rFonts w:cs="Arial"/>
          <w:color w:val="000000"/>
        </w:rPr>
        <w:lastRenderedPageBreak/>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EE2B64C" w14:textId="77777777" w:rsidR="0007452D" w:rsidRPr="005E003B" w:rsidRDefault="0007452D" w:rsidP="0007452D">
      <w:pPr>
        <w:tabs>
          <w:tab w:val="left" w:pos="567"/>
        </w:tabs>
        <w:autoSpaceDE w:val="0"/>
        <w:rPr>
          <w:rFonts w:cs="Arial"/>
          <w:color w:val="000000"/>
        </w:rPr>
      </w:pPr>
    </w:p>
    <w:p w14:paraId="7A78536E"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Корисник услуга посебно истиче и указује:</w:t>
      </w:r>
      <w:r w:rsidRPr="005E003B">
        <w:rPr>
          <w:rFonts w:cs="Arial"/>
          <w:color w:val="000000"/>
          <w:lang w:val="sr-Cyrl-RS"/>
        </w:rPr>
        <w:t xml:space="preserve"> </w:t>
      </w:r>
    </w:p>
    <w:p w14:paraId="75258A49" w14:textId="77777777" w:rsidR="0007452D" w:rsidRPr="005E003B" w:rsidRDefault="0007452D" w:rsidP="0007452D">
      <w:pPr>
        <w:tabs>
          <w:tab w:val="left" w:pos="567"/>
        </w:tabs>
        <w:autoSpaceDE w:val="0"/>
        <w:rPr>
          <w:rFonts w:cs="Arial"/>
          <w:color w:val="000000"/>
        </w:rPr>
      </w:pPr>
    </w:p>
    <w:p w14:paraId="3C36FEF1"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1.</w:t>
      </w:r>
      <w:r w:rsidRPr="005E003B">
        <w:rPr>
          <w:rFonts w:cs="Arial"/>
          <w:color w:val="000000"/>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14:paraId="24DF3719"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2.</w:t>
      </w:r>
      <w:r w:rsidRPr="005E003B">
        <w:rPr>
          <w:rFonts w:cs="Arial"/>
          <w:color w:val="000000"/>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w:t>
      </w:r>
      <w:r w:rsidRPr="005E003B">
        <w:rPr>
          <w:rFonts w:cs="Arial"/>
          <w:color w:val="000000"/>
          <w:lang w:val="sr-Cyrl-RS"/>
        </w:rPr>
        <w:t xml:space="preserve"> </w:t>
      </w:r>
      <w:r w:rsidRPr="005E003B">
        <w:rPr>
          <w:rFonts w:cs="Arial"/>
          <w:color w:val="000000"/>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25181DE"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3.</w:t>
      </w:r>
      <w:r w:rsidRPr="005E003B">
        <w:rPr>
          <w:rFonts w:cs="Arial"/>
          <w:color w:val="000000"/>
        </w:rPr>
        <w:tab/>
        <w:t>Да Пружалац услуга прихвата захтеве Корисника услуга из тачке 2. овог става.</w:t>
      </w:r>
    </w:p>
    <w:p w14:paraId="2BEFD593" w14:textId="77777777" w:rsidR="0007452D" w:rsidRPr="005E003B" w:rsidRDefault="0007452D" w:rsidP="0007452D">
      <w:pPr>
        <w:tabs>
          <w:tab w:val="left" w:pos="567"/>
        </w:tabs>
        <w:autoSpaceDE w:val="0"/>
        <w:rPr>
          <w:rFonts w:cs="Arial"/>
          <w:color w:val="000000"/>
        </w:rPr>
      </w:pPr>
    </w:p>
    <w:p w14:paraId="1E01FE58" w14:textId="269D0A64" w:rsidR="0007452D" w:rsidRPr="005E003B" w:rsidRDefault="0007452D" w:rsidP="0007452D">
      <w:pPr>
        <w:tabs>
          <w:tab w:val="left" w:pos="567"/>
        </w:tabs>
        <w:autoSpaceDE w:val="0"/>
        <w:rPr>
          <w:rFonts w:cs="Arial"/>
          <w:b/>
          <w:color w:val="000000"/>
        </w:rPr>
      </w:pPr>
      <w:r w:rsidRPr="005E003B">
        <w:rPr>
          <w:rFonts w:cs="Arial"/>
          <w:b/>
          <w:color w:val="000000"/>
        </w:rPr>
        <w:t>Предмет</w:t>
      </w:r>
    </w:p>
    <w:p w14:paraId="4D87467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w:t>
      </w:r>
    </w:p>
    <w:p w14:paraId="59A63A09" w14:textId="77777777" w:rsidR="0007452D" w:rsidRPr="005E003B" w:rsidRDefault="0007452D" w:rsidP="0007452D">
      <w:pPr>
        <w:tabs>
          <w:tab w:val="left" w:pos="567"/>
        </w:tabs>
        <w:autoSpaceDE w:val="0"/>
        <w:rPr>
          <w:rFonts w:cs="Arial"/>
          <w:color w:val="000000"/>
        </w:rPr>
      </w:pPr>
      <w:r w:rsidRPr="005E003B">
        <w:rPr>
          <w:rFonts w:cs="Arial"/>
          <w:color w:val="000000"/>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r w:rsidRPr="005E003B">
        <w:rPr>
          <w:rFonts w:cs="Arial"/>
          <w:color w:val="000000"/>
          <w:lang w:val="sr-Cyrl-RS"/>
        </w:rPr>
        <w:t xml:space="preserve"> </w:t>
      </w:r>
      <w:r w:rsidRPr="005E003B">
        <w:rPr>
          <w:rFonts w:cs="Arial"/>
          <w:color w:val="000000"/>
        </w:rPr>
        <w:t>БЗР)</w:t>
      </w:r>
    </w:p>
    <w:p w14:paraId="590D5511" w14:textId="77777777" w:rsidR="0007452D" w:rsidRPr="005E003B" w:rsidRDefault="0007452D" w:rsidP="0007452D">
      <w:pPr>
        <w:tabs>
          <w:tab w:val="left" w:pos="567"/>
        </w:tabs>
        <w:autoSpaceDE w:val="0"/>
        <w:rPr>
          <w:rFonts w:cs="Arial"/>
          <w:color w:val="000000"/>
        </w:rPr>
      </w:pPr>
    </w:p>
    <w:p w14:paraId="6F85594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2.</w:t>
      </w:r>
    </w:p>
    <w:p w14:paraId="69BF9691"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његови запослени и сва друга лица која ангажује, дужни су да у току припрема за пружање услуга које су предмет Уговора,</w:t>
      </w:r>
      <w:r w:rsidRPr="005E003B">
        <w:rPr>
          <w:rFonts w:cs="Arial"/>
          <w:color w:val="000000"/>
          <w:lang w:val="sr-Cyrl-RS"/>
        </w:rPr>
        <w:t xml:space="preserve"> </w:t>
      </w:r>
      <w:r w:rsidRPr="005E003B">
        <w:rPr>
          <w:rFonts w:cs="Arial"/>
          <w:color w:val="000000"/>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14:paraId="7600307C" w14:textId="77777777" w:rsidR="0007452D" w:rsidRPr="005E003B" w:rsidRDefault="0007452D" w:rsidP="0007452D">
      <w:pPr>
        <w:tabs>
          <w:tab w:val="left" w:pos="567"/>
        </w:tabs>
        <w:autoSpaceDE w:val="0"/>
        <w:rPr>
          <w:rFonts w:cs="Arial"/>
          <w:color w:val="000000"/>
        </w:rPr>
      </w:pPr>
    </w:p>
    <w:p w14:paraId="0050EFE6"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3.</w:t>
      </w:r>
    </w:p>
    <w:p w14:paraId="3C0FFEEE"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w:t>
      </w:r>
      <w:r w:rsidRPr="005E003B">
        <w:rPr>
          <w:rFonts w:cs="Arial"/>
          <w:color w:val="000000"/>
          <w:lang w:val="sr-Cyrl-RS"/>
        </w:rPr>
        <w:t>е</w:t>
      </w:r>
      <w:r w:rsidRPr="005E003B">
        <w:rPr>
          <w:rFonts w:cs="Arial"/>
          <w:color w:val="000000"/>
        </w:rPr>
        <w:t xml:space="preserve"> су предмет Уговора, суседних објеката, пролазника или учесника у саобраћају.</w:t>
      </w:r>
    </w:p>
    <w:p w14:paraId="4CB3C907" w14:textId="77777777" w:rsidR="0007452D" w:rsidRPr="005E003B" w:rsidRDefault="0007452D" w:rsidP="0007452D">
      <w:pPr>
        <w:tabs>
          <w:tab w:val="left" w:pos="567"/>
        </w:tabs>
        <w:autoSpaceDE w:val="0"/>
        <w:rPr>
          <w:rFonts w:cs="Arial"/>
          <w:color w:val="000000"/>
        </w:rPr>
      </w:pPr>
    </w:p>
    <w:p w14:paraId="2833EE3B" w14:textId="77777777" w:rsidR="0007452D" w:rsidRPr="005E003B" w:rsidRDefault="0007452D" w:rsidP="0007452D">
      <w:pPr>
        <w:tabs>
          <w:tab w:val="left" w:pos="567"/>
        </w:tabs>
        <w:autoSpaceDE w:val="0"/>
        <w:jc w:val="center"/>
        <w:rPr>
          <w:rFonts w:cs="Arial"/>
          <w:color w:val="000000"/>
        </w:rPr>
      </w:pPr>
      <w:r w:rsidRPr="005E003B">
        <w:rPr>
          <w:rFonts w:cs="Arial"/>
          <w:color w:val="000000"/>
        </w:rPr>
        <w:lastRenderedPageBreak/>
        <w:t>Тачка 4.</w:t>
      </w:r>
    </w:p>
    <w:p w14:paraId="6B471B5B"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Пружалац услуга је дужан да обавести запослене и друга лица која ангажује приликом </w:t>
      </w:r>
      <w:r w:rsidRPr="005E003B">
        <w:rPr>
          <w:rFonts w:cs="Arial"/>
          <w:color w:val="000000"/>
          <w:lang w:val="sr-Cyrl-RS"/>
        </w:rPr>
        <w:t>пружања услуга</w:t>
      </w:r>
      <w:r w:rsidRPr="005E003B">
        <w:rPr>
          <w:rFonts w:cs="Arial"/>
          <w:color w:val="000000"/>
        </w:rPr>
        <w:t xml:space="preserve"> које су предмет Уговора  о обавезама из овог Прилога.</w:t>
      </w:r>
    </w:p>
    <w:p w14:paraId="21F16EAB" w14:textId="4E9BBC6B" w:rsidR="0007452D" w:rsidRDefault="0007452D" w:rsidP="0007452D">
      <w:pPr>
        <w:tabs>
          <w:tab w:val="left" w:pos="567"/>
        </w:tabs>
        <w:autoSpaceDE w:val="0"/>
        <w:rPr>
          <w:rFonts w:cs="Arial"/>
          <w:color w:val="000000"/>
        </w:rPr>
      </w:pPr>
    </w:p>
    <w:p w14:paraId="47984291" w14:textId="77777777" w:rsidR="00306D5F" w:rsidRPr="005E003B" w:rsidRDefault="00306D5F" w:rsidP="0007452D">
      <w:pPr>
        <w:tabs>
          <w:tab w:val="left" w:pos="567"/>
        </w:tabs>
        <w:autoSpaceDE w:val="0"/>
        <w:rPr>
          <w:rFonts w:cs="Arial"/>
          <w:color w:val="000000"/>
        </w:rPr>
      </w:pPr>
    </w:p>
    <w:p w14:paraId="462F4C4B" w14:textId="77777777" w:rsidR="0007452D" w:rsidRPr="005E003B" w:rsidRDefault="0007452D" w:rsidP="0007452D">
      <w:pPr>
        <w:tabs>
          <w:tab w:val="left" w:pos="567"/>
        </w:tabs>
        <w:autoSpaceDE w:val="0"/>
        <w:rPr>
          <w:rFonts w:cs="Arial"/>
          <w:color w:val="000000"/>
        </w:rPr>
      </w:pPr>
    </w:p>
    <w:p w14:paraId="1F8EBF9A"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5.</w:t>
      </w:r>
    </w:p>
    <w:p w14:paraId="42592F11"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14:paraId="726F7AE3" w14:textId="77777777" w:rsidR="0007452D" w:rsidRPr="005E003B" w:rsidRDefault="0007452D" w:rsidP="0007452D">
      <w:pPr>
        <w:tabs>
          <w:tab w:val="left" w:pos="567"/>
        </w:tabs>
        <w:autoSpaceDE w:val="0"/>
        <w:rPr>
          <w:rFonts w:cs="Arial"/>
          <w:color w:val="000000"/>
        </w:rPr>
      </w:pPr>
    </w:p>
    <w:p w14:paraId="39CA3CE4"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забрањено је избегавање примене и /или ометање спровођење БЗР;</w:t>
      </w:r>
    </w:p>
    <w:p w14:paraId="1E8EDC5C"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обавезно је поштовање правила коришћења средстава и опреме за личну заштиту на раду;</w:t>
      </w:r>
    </w:p>
    <w:p w14:paraId="69A86D9E"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 xml:space="preserve">процедуре Корисника услуга за спровођење система контроле приступа и дозвола за рад увек морају да буду испоштоване, </w:t>
      </w:r>
    </w:p>
    <w:p w14:paraId="7D822913"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процедуре за изолацију и закључавање извора енергије и радних флуида увек морају да буду испоштоване;</w:t>
      </w:r>
    </w:p>
    <w:p w14:paraId="056EC693"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 xml:space="preserve">најстроже је забрањен улазак, боравак или рад, на територији и у просторијама </w:t>
      </w:r>
      <w:r w:rsidRPr="005E003B">
        <w:rPr>
          <w:rFonts w:cs="Arial"/>
          <w:color w:val="000000"/>
          <w:lang w:val="sr-Cyrl-RS"/>
        </w:rPr>
        <w:t>Корисника услуг</w:t>
      </w:r>
      <w:r w:rsidRPr="005E003B">
        <w:rPr>
          <w:rFonts w:cs="Arial"/>
          <w:color w:val="000000"/>
        </w:rPr>
        <w:t>а, под утицајем алкохола или других психоактивних супстанци;</w:t>
      </w:r>
    </w:p>
    <w:p w14:paraId="05C4B4DF"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забрањено је уношење оружја унутар локација Корисника услуга, као и неовлашћено фотографисање;</w:t>
      </w:r>
    </w:p>
    <w:p w14:paraId="665B7CB7"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обавезно је придржавање правила и сигнализације безбедности у саобраћају.</w:t>
      </w:r>
    </w:p>
    <w:p w14:paraId="5ECC710A" w14:textId="77777777" w:rsidR="0007452D" w:rsidRPr="005E003B" w:rsidRDefault="0007452D" w:rsidP="0007452D">
      <w:pPr>
        <w:tabs>
          <w:tab w:val="left" w:pos="567"/>
        </w:tabs>
        <w:autoSpaceDE w:val="0"/>
        <w:rPr>
          <w:rFonts w:cs="Arial"/>
          <w:color w:val="000000"/>
        </w:rPr>
      </w:pPr>
    </w:p>
    <w:p w14:paraId="6419706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6.</w:t>
      </w:r>
    </w:p>
    <w:p w14:paraId="3EFB506E"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4A495A56" w14:textId="77777777" w:rsidR="0007452D" w:rsidRPr="005E003B" w:rsidRDefault="0007452D" w:rsidP="0007452D">
      <w:pPr>
        <w:tabs>
          <w:tab w:val="left" w:pos="567"/>
        </w:tabs>
        <w:autoSpaceDE w:val="0"/>
        <w:rPr>
          <w:rFonts w:cs="Arial"/>
          <w:color w:val="000000"/>
        </w:rPr>
      </w:pPr>
      <w:r w:rsidRPr="005E003B">
        <w:rPr>
          <w:rFonts w:cs="Arial"/>
          <w:color w:val="000000"/>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B1B6EEE" w14:textId="77777777" w:rsidR="0007452D" w:rsidRPr="005E003B" w:rsidRDefault="0007452D" w:rsidP="0007452D">
      <w:pPr>
        <w:tabs>
          <w:tab w:val="left" w:pos="567"/>
        </w:tabs>
        <w:autoSpaceDE w:val="0"/>
        <w:rPr>
          <w:rFonts w:cs="Arial"/>
          <w:color w:val="000000"/>
        </w:rPr>
      </w:pPr>
    </w:p>
    <w:p w14:paraId="667B8A8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7.</w:t>
      </w:r>
    </w:p>
    <w:p w14:paraId="2C7F7195"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услуга.</w:t>
      </w:r>
    </w:p>
    <w:p w14:paraId="30352E9B" w14:textId="77777777" w:rsidR="0007452D" w:rsidRPr="005E003B" w:rsidRDefault="0007452D" w:rsidP="0007452D">
      <w:pPr>
        <w:tabs>
          <w:tab w:val="left" w:pos="567"/>
        </w:tabs>
        <w:autoSpaceDE w:val="0"/>
        <w:rPr>
          <w:rFonts w:cs="Arial"/>
          <w:color w:val="000000"/>
        </w:rPr>
      </w:pPr>
    </w:p>
    <w:p w14:paraId="0349C31C"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8.</w:t>
      </w:r>
    </w:p>
    <w:p w14:paraId="3FCEB1A2"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lastRenderedPageBreak/>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r w:rsidRPr="005E003B">
        <w:rPr>
          <w:rFonts w:cs="Arial"/>
          <w:color w:val="000000"/>
          <w:lang w:val="sr-Cyrl-RS"/>
        </w:rPr>
        <w:t xml:space="preserve">  </w:t>
      </w:r>
    </w:p>
    <w:p w14:paraId="778170FD"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r w:rsidRPr="005E003B">
        <w:rPr>
          <w:rFonts w:cs="Arial"/>
          <w:color w:val="000000"/>
          <w:lang w:val="sr-Cyrl-RS"/>
        </w:rPr>
        <w:t xml:space="preserve">  </w:t>
      </w:r>
    </w:p>
    <w:p w14:paraId="3BD88249" w14:textId="0223A6F6" w:rsidR="0007452D" w:rsidRDefault="0007452D" w:rsidP="0007452D">
      <w:pPr>
        <w:tabs>
          <w:tab w:val="left" w:pos="567"/>
        </w:tabs>
        <w:autoSpaceDE w:val="0"/>
        <w:rPr>
          <w:rFonts w:cs="Arial"/>
          <w:color w:val="000000"/>
        </w:rPr>
      </w:pPr>
    </w:p>
    <w:p w14:paraId="2CC8E01E" w14:textId="77777777" w:rsidR="005E003B" w:rsidRPr="005E003B" w:rsidRDefault="005E003B" w:rsidP="0007452D">
      <w:pPr>
        <w:tabs>
          <w:tab w:val="left" w:pos="567"/>
        </w:tabs>
        <w:autoSpaceDE w:val="0"/>
        <w:rPr>
          <w:rFonts w:cs="Arial"/>
          <w:color w:val="000000"/>
        </w:rPr>
      </w:pPr>
    </w:p>
    <w:p w14:paraId="7C0B0567" w14:textId="77777777" w:rsidR="0007452D" w:rsidRPr="005E003B" w:rsidRDefault="0007452D" w:rsidP="0007452D">
      <w:pPr>
        <w:tabs>
          <w:tab w:val="left" w:pos="567"/>
        </w:tabs>
        <w:autoSpaceDE w:val="0"/>
        <w:jc w:val="center"/>
        <w:rPr>
          <w:rFonts w:cs="Arial"/>
          <w:color w:val="000000"/>
          <w:lang w:val="sr-Cyrl-RS"/>
        </w:rPr>
      </w:pPr>
      <w:r w:rsidRPr="005E003B">
        <w:rPr>
          <w:rFonts w:cs="Arial"/>
          <w:color w:val="000000"/>
        </w:rPr>
        <w:t>Тачка 9.</w:t>
      </w:r>
    </w:p>
    <w:p w14:paraId="4DDB4D48"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најкасније три дана пре датума почетка пружања услуга достави:</w:t>
      </w:r>
    </w:p>
    <w:p w14:paraId="7130AF93" w14:textId="77777777" w:rsidR="0007452D" w:rsidRPr="005E003B" w:rsidRDefault="0007452D" w:rsidP="0007452D">
      <w:pPr>
        <w:tabs>
          <w:tab w:val="left" w:pos="567"/>
        </w:tabs>
        <w:autoSpaceDE w:val="0"/>
        <w:rPr>
          <w:rFonts w:cs="Arial"/>
          <w:color w:val="000000"/>
        </w:rPr>
      </w:pPr>
    </w:p>
    <w:p w14:paraId="73CC943C"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A5FA920"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списак средстава за рад која ће бити ангажована за пружање услуга и</w:t>
      </w:r>
    </w:p>
    <w:p w14:paraId="12E7F6B0"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податке о лицу за безбедност и здравље на раду</w:t>
      </w:r>
    </w:p>
    <w:p w14:paraId="67EF6B0B"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Уз списак лица из става 1. ове тачке, Пружалац услуга је дужан да достави доказе о:</w:t>
      </w:r>
    </w:p>
    <w:p w14:paraId="66EA6C2C"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извршеном оспособљавању запослених за безбедан и здрав рад,</w:t>
      </w:r>
    </w:p>
    <w:p w14:paraId="4A44B265"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извршеним лекарским прегледима запослених,</w:t>
      </w:r>
    </w:p>
    <w:p w14:paraId="487CA16F"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извршеним прегледима и испитивањима опреме за рад и</w:t>
      </w:r>
    </w:p>
    <w:p w14:paraId="704A09DF" w14:textId="77777777" w:rsidR="0007452D" w:rsidRPr="005E003B" w:rsidRDefault="0007452D" w:rsidP="0007452D">
      <w:pPr>
        <w:tabs>
          <w:tab w:val="left" w:pos="567"/>
        </w:tabs>
        <w:autoSpaceDE w:val="0"/>
        <w:rPr>
          <w:rFonts w:cs="Arial"/>
          <w:color w:val="000000"/>
        </w:rPr>
      </w:pPr>
      <w:r w:rsidRPr="005E003B">
        <w:rPr>
          <w:rFonts w:cs="Arial"/>
          <w:color w:val="000000"/>
        </w:rPr>
        <w:t>8.</w:t>
      </w:r>
      <w:r w:rsidRPr="005E003B">
        <w:rPr>
          <w:rFonts w:cs="Arial"/>
          <w:color w:val="000000"/>
        </w:rPr>
        <w:tab/>
        <w:t>коришћењу средстава и опреме за личну заштиту на раду.</w:t>
      </w:r>
    </w:p>
    <w:p w14:paraId="63699517" w14:textId="77777777" w:rsidR="0007452D" w:rsidRPr="005E003B" w:rsidRDefault="0007452D" w:rsidP="0007452D">
      <w:pPr>
        <w:tabs>
          <w:tab w:val="left" w:pos="567"/>
        </w:tabs>
        <w:autoSpaceDE w:val="0"/>
        <w:rPr>
          <w:rFonts w:cs="Arial"/>
          <w:color w:val="000000"/>
        </w:rPr>
      </w:pPr>
    </w:p>
    <w:p w14:paraId="64896E8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10.</w:t>
      </w:r>
    </w:p>
    <w:p w14:paraId="0762A683"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14:paraId="6E9AA529"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14:paraId="3DBF113A" w14:textId="77777777" w:rsidR="0007452D" w:rsidRPr="005E003B" w:rsidRDefault="0007452D" w:rsidP="0007452D">
      <w:pPr>
        <w:tabs>
          <w:tab w:val="left" w:pos="567"/>
        </w:tabs>
        <w:autoSpaceDE w:val="0"/>
        <w:rPr>
          <w:rFonts w:cs="Arial"/>
          <w:color w:val="000000"/>
        </w:rPr>
      </w:pPr>
      <w:r w:rsidRPr="005E003B">
        <w:rPr>
          <w:rFonts w:cs="Arial"/>
          <w:color w:val="000000"/>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14:paraId="5DF93859" w14:textId="34A94043" w:rsidR="0007452D" w:rsidRPr="005E003B" w:rsidRDefault="0007452D" w:rsidP="0007452D">
      <w:pPr>
        <w:tabs>
          <w:tab w:val="left" w:pos="567"/>
        </w:tabs>
        <w:autoSpaceDE w:val="0"/>
        <w:rPr>
          <w:rFonts w:cs="Arial"/>
          <w:color w:val="000000"/>
        </w:rPr>
      </w:pPr>
      <w:r w:rsidRPr="005E003B">
        <w:rPr>
          <w:rFonts w:cs="Arial"/>
          <w:color w:val="000000"/>
        </w:rPr>
        <w:t>Пружалац услуга се обавезује да поступи по налогу Корисника услуга из става 3.ове тачке.</w:t>
      </w:r>
    </w:p>
    <w:p w14:paraId="3CF3A8B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11.</w:t>
      </w:r>
    </w:p>
    <w:p w14:paraId="6A9B5987" w14:textId="77777777" w:rsidR="0007452D" w:rsidRPr="005E003B" w:rsidRDefault="0007452D" w:rsidP="0007452D">
      <w:pPr>
        <w:tabs>
          <w:tab w:val="left" w:pos="567"/>
        </w:tabs>
        <w:autoSpaceDE w:val="0"/>
        <w:rPr>
          <w:rFonts w:cs="Arial"/>
          <w:color w:val="000000"/>
        </w:rPr>
      </w:pPr>
      <w:r w:rsidRPr="005E003B">
        <w:rPr>
          <w:rFonts w:cs="Arial"/>
          <w:color w:val="000000"/>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4C677F7"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w:t>
      </w:r>
      <w:r w:rsidRPr="005E003B">
        <w:rPr>
          <w:rFonts w:cs="Arial"/>
          <w:color w:val="000000"/>
        </w:rPr>
        <w:lastRenderedPageBreak/>
        <w:t>обавештавају један другог и своје запослене и/или представнике запослених о тим ризицима и мерама за њихово отклањање.</w:t>
      </w:r>
    </w:p>
    <w:p w14:paraId="2CF53C76" w14:textId="77777777" w:rsidR="0007452D" w:rsidRPr="005E003B" w:rsidRDefault="0007452D" w:rsidP="0007452D">
      <w:pPr>
        <w:tabs>
          <w:tab w:val="left" w:pos="567"/>
        </w:tabs>
        <w:autoSpaceDE w:val="0"/>
        <w:rPr>
          <w:rFonts w:cs="Arial"/>
          <w:color w:val="000000"/>
        </w:rPr>
      </w:pPr>
      <w:r w:rsidRPr="005E003B">
        <w:rPr>
          <w:rFonts w:cs="Arial"/>
          <w:color w:val="000000"/>
        </w:rPr>
        <w:t>Начин остваривања сарадње из ст. 1. и 2. ове тачке утврђује се писменим споразумом.</w:t>
      </w:r>
    </w:p>
    <w:p w14:paraId="571D4CC3" w14:textId="77777777" w:rsidR="0007452D" w:rsidRPr="005E003B" w:rsidRDefault="0007452D" w:rsidP="0007452D">
      <w:pPr>
        <w:tabs>
          <w:tab w:val="left" w:pos="567"/>
        </w:tabs>
        <w:autoSpaceDE w:val="0"/>
        <w:rPr>
          <w:rFonts w:cs="Arial"/>
          <w:color w:val="000000"/>
        </w:rPr>
      </w:pPr>
      <w:r w:rsidRPr="005E003B">
        <w:rPr>
          <w:rFonts w:cs="Arial"/>
          <w:color w:val="000000"/>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14:paraId="1A16C323" w14:textId="5886C049" w:rsidR="0007452D" w:rsidRDefault="0007452D" w:rsidP="0007452D">
      <w:pPr>
        <w:tabs>
          <w:tab w:val="left" w:pos="567"/>
        </w:tabs>
        <w:autoSpaceDE w:val="0"/>
        <w:rPr>
          <w:rFonts w:cs="Arial"/>
          <w:color w:val="000000"/>
        </w:rPr>
      </w:pPr>
    </w:p>
    <w:p w14:paraId="448B9E4A" w14:textId="0DF9033F" w:rsidR="005E003B" w:rsidRDefault="005E003B" w:rsidP="0007452D">
      <w:pPr>
        <w:tabs>
          <w:tab w:val="left" w:pos="567"/>
        </w:tabs>
        <w:autoSpaceDE w:val="0"/>
        <w:rPr>
          <w:rFonts w:cs="Arial"/>
          <w:color w:val="000000"/>
        </w:rPr>
      </w:pPr>
    </w:p>
    <w:p w14:paraId="24FE4A0D" w14:textId="3299EA12" w:rsidR="005E003B" w:rsidRDefault="005E003B" w:rsidP="0007452D">
      <w:pPr>
        <w:tabs>
          <w:tab w:val="left" w:pos="567"/>
        </w:tabs>
        <w:autoSpaceDE w:val="0"/>
        <w:rPr>
          <w:rFonts w:cs="Arial"/>
          <w:color w:val="000000"/>
        </w:rPr>
      </w:pPr>
    </w:p>
    <w:p w14:paraId="55B58157" w14:textId="77777777" w:rsidR="005E003B" w:rsidRPr="005E003B" w:rsidRDefault="005E003B" w:rsidP="0007452D">
      <w:pPr>
        <w:tabs>
          <w:tab w:val="left" w:pos="567"/>
        </w:tabs>
        <w:autoSpaceDE w:val="0"/>
        <w:rPr>
          <w:rFonts w:cs="Arial"/>
          <w:color w:val="000000"/>
        </w:rPr>
      </w:pPr>
    </w:p>
    <w:p w14:paraId="7648D793"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12.</w:t>
      </w:r>
    </w:p>
    <w:p w14:paraId="638315A4"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2681A155" w14:textId="37F3F541"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561701C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13.</w:t>
      </w:r>
    </w:p>
    <w:p w14:paraId="4BAD4A6D" w14:textId="774C0BF5" w:rsidR="0007452D" w:rsidRPr="005E003B" w:rsidRDefault="0007452D" w:rsidP="0007452D">
      <w:pPr>
        <w:tabs>
          <w:tab w:val="left" w:pos="567"/>
        </w:tabs>
        <w:autoSpaceDE w:val="0"/>
        <w:rPr>
          <w:rFonts w:cs="Arial"/>
          <w:color w:val="000000"/>
        </w:rPr>
      </w:pPr>
      <w:r w:rsidRPr="005E003B">
        <w:rPr>
          <w:rFonts w:cs="Arial"/>
          <w:color w:val="000000"/>
        </w:rPr>
        <w:t>Овај Прилог је сачињен у 6 (</w:t>
      </w:r>
      <w:r w:rsidR="00247534">
        <w:rPr>
          <w:rFonts w:cs="Arial"/>
          <w:color w:val="000000"/>
          <w:lang w:val="sr-Cyrl-RS"/>
        </w:rPr>
        <w:t xml:space="preserve">словима: </w:t>
      </w:r>
      <w:r w:rsidRPr="005E003B">
        <w:rPr>
          <w:rFonts w:cs="Arial"/>
          <w:color w:val="000000"/>
        </w:rPr>
        <w:t xml:space="preserve">шест) истоветних примерака, од којих по </w:t>
      </w:r>
      <w:r w:rsidR="00247534">
        <w:rPr>
          <w:rFonts w:cs="Arial"/>
          <w:color w:val="000000"/>
          <w:lang w:val="sr-Cyrl-RS"/>
        </w:rPr>
        <w:t xml:space="preserve">3 (словима: </w:t>
      </w:r>
      <w:r w:rsidRPr="005E003B">
        <w:rPr>
          <w:rFonts w:cs="Arial"/>
          <w:color w:val="000000"/>
        </w:rPr>
        <w:t>три</w:t>
      </w:r>
      <w:r w:rsidR="00247534">
        <w:rPr>
          <w:rFonts w:cs="Arial"/>
          <w:color w:val="000000"/>
          <w:lang w:val="sr-Cyrl-RS"/>
        </w:rPr>
        <w:t>9</w:t>
      </w:r>
      <w:r w:rsidRPr="005E003B">
        <w:rPr>
          <w:rFonts w:cs="Arial"/>
          <w:color w:val="000000"/>
        </w:rPr>
        <w:t xml:space="preserve"> примерка задржавају Корисник услуга и Пружалац услуга.</w:t>
      </w:r>
    </w:p>
    <w:p w14:paraId="520D0479" w14:textId="77777777" w:rsidR="0007452D" w:rsidRPr="005E003B" w:rsidRDefault="0007452D" w:rsidP="0007452D">
      <w:pPr>
        <w:tabs>
          <w:tab w:val="left" w:pos="567"/>
        </w:tabs>
        <w:autoSpaceDE w:val="0"/>
        <w:rPr>
          <w:rFonts w:ascii="Arial MT" w:hAnsi="Arial MT" w:cs="Arial"/>
          <w:color w:val="000000"/>
        </w:rPr>
      </w:pPr>
    </w:p>
    <w:p w14:paraId="58717DBB" w14:textId="77777777" w:rsidR="0007452D" w:rsidRPr="005E003B" w:rsidRDefault="0007452D" w:rsidP="0007452D">
      <w:pPr>
        <w:spacing w:after="160" w:line="259" w:lineRule="auto"/>
        <w:rPr>
          <w:rFonts w:eastAsiaTheme="minorHAnsi" w:cs="Arial"/>
          <w:lang w:val="sr-Latn-RS"/>
        </w:rPr>
      </w:pPr>
    </w:p>
    <w:p w14:paraId="14F15EBB" w14:textId="77777777" w:rsidR="0007452D" w:rsidRPr="005E003B" w:rsidRDefault="0007452D" w:rsidP="0007452D">
      <w:pPr>
        <w:spacing w:after="160" w:line="259" w:lineRule="auto"/>
        <w:rPr>
          <w:rFonts w:eastAsiaTheme="minorHAnsi" w:cs="Arial"/>
          <w:lang w:val="sr-Latn-RS"/>
        </w:rPr>
      </w:pPr>
    </w:p>
    <w:p w14:paraId="0ACBDFB6" w14:textId="0EAEB255" w:rsidR="0007452D" w:rsidRDefault="0007452D" w:rsidP="0007452D">
      <w:pPr>
        <w:spacing w:after="160" w:line="259" w:lineRule="auto"/>
        <w:rPr>
          <w:rFonts w:eastAsiaTheme="minorHAnsi" w:cs="Arial"/>
          <w:lang w:val="sr-Latn-RS"/>
        </w:rPr>
      </w:pPr>
    </w:p>
    <w:p w14:paraId="5EFC296A" w14:textId="052446D2" w:rsidR="005E003B" w:rsidRDefault="005E003B" w:rsidP="0007452D">
      <w:pPr>
        <w:spacing w:after="160" w:line="259" w:lineRule="auto"/>
        <w:rPr>
          <w:rFonts w:eastAsiaTheme="minorHAnsi" w:cs="Arial"/>
          <w:lang w:val="sr-Latn-RS"/>
        </w:rPr>
      </w:pPr>
    </w:p>
    <w:p w14:paraId="5BBD8981" w14:textId="58F9FC9E" w:rsidR="005E003B" w:rsidRDefault="005E003B" w:rsidP="0007452D">
      <w:pPr>
        <w:spacing w:after="160" w:line="259" w:lineRule="auto"/>
        <w:rPr>
          <w:rFonts w:eastAsiaTheme="minorHAnsi" w:cs="Arial"/>
          <w:lang w:val="sr-Latn-RS"/>
        </w:rPr>
      </w:pPr>
    </w:p>
    <w:p w14:paraId="095D1E55" w14:textId="02B87696" w:rsidR="005E003B" w:rsidRDefault="005E003B" w:rsidP="0007452D">
      <w:pPr>
        <w:spacing w:after="160" w:line="259" w:lineRule="auto"/>
        <w:rPr>
          <w:rFonts w:eastAsiaTheme="minorHAnsi" w:cs="Arial"/>
          <w:lang w:val="sr-Latn-RS"/>
        </w:rPr>
      </w:pPr>
    </w:p>
    <w:p w14:paraId="50A3B544" w14:textId="77777777" w:rsidR="00CE1B5A" w:rsidRPr="005E003B" w:rsidRDefault="00CE1B5A" w:rsidP="00CE1B5A">
      <w:pPr>
        <w:spacing w:before="0"/>
        <w:jc w:val="center"/>
        <w:rPr>
          <w:rFonts w:cs="Arial"/>
          <w:b/>
          <w:lang w:val="ru-RU"/>
        </w:rPr>
      </w:pPr>
      <w:r w:rsidRPr="005E003B">
        <w:rPr>
          <w:rFonts w:cs="Arial"/>
          <w:b/>
          <w:lang w:val="ru-RU"/>
        </w:rPr>
        <w:t>МОДЕЛ УГОВОРА</w:t>
      </w:r>
    </w:p>
    <w:p w14:paraId="336DD044" w14:textId="77777777" w:rsidR="00CE1B5A" w:rsidRPr="005E003B" w:rsidRDefault="00CE1B5A" w:rsidP="00CE1B5A">
      <w:pPr>
        <w:spacing w:before="0"/>
        <w:jc w:val="center"/>
        <w:rPr>
          <w:rFonts w:cs="Arial"/>
          <w:b/>
          <w:lang w:val="ru-RU"/>
        </w:rPr>
      </w:pPr>
      <w:r w:rsidRPr="005E003B">
        <w:rPr>
          <w:rFonts w:cs="Arial"/>
          <w:b/>
          <w:lang w:val="ru-RU"/>
        </w:rPr>
        <w:t>о чувању пословне тајне и поверљивих информација</w:t>
      </w:r>
    </w:p>
    <w:p w14:paraId="16DB7D06" w14:textId="77777777" w:rsidR="00CE1B5A" w:rsidRPr="005E003B" w:rsidRDefault="00CE1B5A" w:rsidP="00CE1B5A">
      <w:pPr>
        <w:spacing w:before="0"/>
        <w:rPr>
          <w:rFonts w:cs="Arial"/>
          <w:b/>
          <w:lang w:val="ru-RU"/>
        </w:rPr>
      </w:pPr>
    </w:p>
    <w:p w14:paraId="7D580B1E" w14:textId="77777777" w:rsidR="00CE1B5A" w:rsidRPr="005E003B" w:rsidRDefault="00CE1B5A" w:rsidP="00CE1B5A">
      <w:pPr>
        <w:spacing w:before="0"/>
        <w:rPr>
          <w:rFonts w:eastAsia="Calibri" w:cs="Arial"/>
        </w:rPr>
      </w:pPr>
      <w:r w:rsidRPr="005E003B">
        <w:rPr>
          <w:rFonts w:eastAsia="Calibri" w:cs="Arial"/>
        </w:rPr>
        <w:t>Закључен између:</w:t>
      </w:r>
    </w:p>
    <w:p w14:paraId="35AF8A17" w14:textId="77777777" w:rsidR="00CE1B5A" w:rsidRPr="005E003B" w:rsidRDefault="00CE1B5A" w:rsidP="00CE1B5A">
      <w:pPr>
        <w:spacing w:before="0"/>
        <w:rPr>
          <w:rFonts w:eastAsia="Calibri" w:cs="Arial"/>
        </w:rPr>
      </w:pPr>
    </w:p>
    <w:p w14:paraId="2A516880" w14:textId="702813C0" w:rsidR="00CE1B5A" w:rsidRPr="005E003B" w:rsidRDefault="00CE1B5A" w:rsidP="00FE6006">
      <w:pPr>
        <w:numPr>
          <w:ilvl w:val="0"/>
          <w:numId w:val="15"/>
        </w:numPr>
        <w:spacing w:before="0"/>
        <w:ind w:left="0" w:firstLine="0"/>
        <w:contextualSpacing/>
        <w:rPr>
          <w:rFonts w:eastAsia="Calibri" w:cs="Arial"/>
        </w:rPr>
      </w:pPr>
      <w:r w:rsidRPr="005E003B">
        <w:rPr>
          <w:rFonts w:eastAsia="Calibri" w:cs="Arial"/>
        </w:rPr>
        <w:t xml:space="preserve">Јавног предузећа „Електропривреда Србије“ Београд, </w:t>
      </w:r>
      <w:r w:rsidR="00247534">
        <w:rPr>
          <w:rFonts w:eastAsia="Calibri" w:cs="Arial"/>
          <w:lang w:val="sr-Cyrl-RS"/>
        </w:rPr>
        <w:t xml:space="preserve">Балканска </w:t>
      </w:r>
      <w:r w:rsidRPr="005E003B">
        <w:rPr>
          <w:rFonts w:eastAsia="Calibri" w:cs="Arial"/>
        </w:rPr>
        <w:t xml:space="preserve">бр. </w:t>
      </w:r>
      <w:r w:rsidR="00247534">
        <w:rPr>
          <w:rFonts w:eastAsia="Calibri" w:cs="Arial"/>
          <w:lang w:val="sr-Cyrl-RS"/>
        </w:rPr>
        <w:t>13</w:t>
      </w:r>
      <w:r w:rsidRPr="005E003B">
        <w:rPr>
          <w:rFonts w:eastAsia="Calibri" w:cs="Arial"/>
        </w:rPr>
        <w:t xml:space="preserve">, матични број: 20053658, ПИБ 103920327, бр.тек.рачуна: 160-700-13 Banka Intesa ад Београд, које заступа Милорад Грчић, в.д. директора (у даљем тексту: Корисник услуге), </w:t>
      </w:r>
    </w:p>
    <w:p w14:paraId="1022CFAB" w14:textId="77777777" w:rsidR="00CE1B5A" w:rsidRPr="005E003B" w:rsidRDefault="00CE1B5A" w:rsidP="00CE1B5A">
      <w:pPr>
        <w:numPr>
          <w:ilvl w:val="0"/>
          <w:numId w:val="1"/>
        </w:numPr>
        <w:spacing w:before="0"/>
        <w:ind w:left="0" w:firstLine="0"/>
        <w:contextualSpacing/>
        <w:rPr>
          <w:rFonts w:eastAsia="Calibri" w:cs="Arial"/>
        </w:rPr>
      </w:pPr>
    </w:p>
    <w:p w14:paraId="22858C72" w14:textId="77777777" w:rsidR="00CE1B5A" w:rsidRPr="005E003B" w:rsidRDefault="00CE1B5A" w:rsidP="00CE1B5A">
      <w:pPr>
        <w:spacing w:before="0"/>
        <w:rPr>
          <w:rFonts w:eastAsia="Calibri" w:cs="Arial"/>
        </w:rPr>
      </w:pPr>
      <w:r w:rsidRPr="005E003B">
        <w:rPr>
          <w:rFonts w:eastAsia="Calibri" w:cs="Arial"/>
        </w:rPr>
        <w:t>И</w:t>
      </w:r>
    </w:p>
    <w:p w14:paraId="7869A32A" w14:textId="77777777" w:rsidR="00CE1B5A" w:rsidRPr="005E003B" w:rsidRDefault="00CE1B5A" w:rsidP="00CE1B5A">
      <w:pPr>
        <w:spacing w:before="0"/>
        <w:rPr>
          <w:rFonts w:eastAsia="Calibri" w:cs="Arial"/>
        </w:rPr>
      </w:pPr>
    </w:p>
    <w:p w14:paraId="07A5737A" w14:textId="77777777" w:rsidR="00CE1B5A" w:rsidRPr="005E003B" w:rsidRDefault="00CE1B5A" w:rsidP="00CE1B5A">
      <w:pPr>
        <w:spacing w:before="0"/>
        <w:rPr>
          <w:rFonts w:eastAsia="Calibri" w:cs="Arial"/>
        </w:rPr>
      </w:pPr>
    </w:p>
    <w:p w14:paraId="714BD47A" w14:textId="77777777" w:rsidR="00CE1B5A" w:rsidRPr="005E003B" w:rsidRDefault="00CE1B5A" w:rsidP="00FE6006">
      <w:pPr>
        <w:numPr>
          <w:ilvl w:val="0"/>
          <w:numId w:val="15"/>
        </w:numPr>
        <w:spacing w:before="0"/>
        <w:ind w:left="0" w:firstLine="0"/>
        <w:contextualSpacing/>
        <w:rPr>
          <w:rFonts w:eastAsia="Calibri" w:cs="Arial"/>
          <w:lang w:val="ru-RU"/>
        </w:rPr>
      </w:pPr>
      <w:r w:rsidRPr="005E003B">
        <w:rPr>
          <w:rFonts w:eastAsia="Calibri"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5E003B">
        <w:rPr>
          <w:rFonts w:eastAsia="Calibri" w:cs="Arial"/>
        </w:rPr>
        <w:t>ужалац услуге)</w:t>
      </w:r>
      <w:r w:rsidRPr="005E003B">
        <w:rPr>
          <w:rFonts w:eastAsia="Calibri" w:cs="Arial"/>
          <w:lang w:val="ru-RU"/>
        </w:rPr>
        <w:t>, чланови групе /подизвођачи _________________________________________________</w:t>
      </w:r>
    </w:p>
    <w:p w14:paraId="05233F44" w14:textId="77777777" w:rsidR="00CE1B5A" w:rsidRPr="005E003B" w:rsidRDefault="00CE1B5A" w:rsidP="00CE1B5A">
      <w:pPr>
        <w:spacing w:before="0"/>
        <w:rPr>
          <w:rFonts w:eastAsia="Calibri" w:cs="Arial"/>
          <w:lang w:val="ru-RU"/>
        </w:rPr>
      </w:pPr>
      <w:r w:rsidRPr="005E003B">
        <w:rPr>
          <w:rFonts w:eastAsia="Calibri" w:cs="Arial"/>
          <w:lang w:val="ru-RU"/>
        </w:rPr>
        <w:lastRenderedPageBreak/>
        <w:t xml:space="preserve">___________________________________________________________________ </w:t>
      </w:r>
    </w:p>
    <w:p w14:paraId="343EB965" w14:textId="77777777" w:rsidR="00CE1B5A" w:rsidRPr="005E003B" w:rsidRDefault="00CE1B5A" w:rsidP="00CE1B5A">
      <w:pPr>
        <w:spacing w:before="0"/>
        <w:rPr>
          <w:rFonts w:eastAsia="Calibri" w:cs="Arial"/>
          <w:lang w:val="ru-RU"/>
        </w:rPr>
      </w:pPr>
    </w:p>
    <w:p w14:paraId="655B192D" w14:textId="77777777" w:rsidR="00CE1B5A" w:rsidRPr="005E003B" w:rsidRDefault="00CE1B5A" w:rsidP="00CE1B5A">
      <w:pPr>
        <w:spacing w:before="0"/>
        <w:rPr>
          <w:rFonts w:eastAsia="Calibri" w:cs="Arial"/>
          <w:lang w:val="ru-RU"/>
        </w:rPr>
      </w:pPr>
      <w:r w:rsidRPr="005E003B">
        <w:rPr>
          <w:rFonts w:eastAsia="Calibri" w:cs="Arial"/>
          <w:lang w:val="ru-RU"/>
        </w:rPr>
        <w:t>заједнички назив Стране.</w:t>
      </w:r>
    </w:p>
    <w:p w14:paraId="72E1CA1B" w14:textId="77777777" w:rsidR="00CE1B5A" w:rsidRPr="005E003B" w:rsidRDefault="00CE1B5A" w:rsidP="00CE1B5A">
      <w:pPr>
        <w:spacing w:before="0"/>
        <w:rPr>
          <w:rFonts w:eastAsia="Calibri" w:cs="Arial"/>
          <w:lang w:val="ru-RU"/>
        </w:rPr>
      </w:pPr>
    </w:p>
    <w:p w14:paraId="5B136A30" w14:textId="77777777" w:rsidR="00CE1B5A" w:rsidRPr="005E003B" w:rsidRDefault="00CE1B5A" w:rsidP="00CE1B5A">
      <w:pPr>
        <w:spacing w:before="0"/>
        <w:rPr>
          <w:rFonts w:eastAsia="Calibri" w:cs="Arial"/>
          <w:lang w:val="ru-RU"/>
        </w:rPr>
      </w:pPr>
    </w:p>
    <w:p w14:paraId="12DDA15C"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1.</w:t>
      </w:r>
    </w:p>
    <w:p w14:paraId="5B840BCE" w14:textId="22B6E964" w:rsidR="00CE1B5A" w:rsidRPr="005E003B" w:rsidRDefault="00CE1B5A" w:rsidP="00CE1B5A">
      <w:pPr>
        <w:spacing w:before="0"/>
        <w:rPr>
          <w:rFonts w:eastAsia="Calibri" w:cs="Arial"/>
          <w:lang w:val="ru-RU"/>
        </w:rPr>
      </w:pPr>
      <w:r w:rsidRPr="005E003B">
        <w:rPr>
          <w:rFonts w:eastAsia="Calibri" w:cs="Arial"/>
          <w:lang w:val="ru-RU"/>
        </w:rPr>
        <w:t>Стране су сагласне да у вези са јавном набавком услуга</w:t>
      </w:r>
      <w:r w:rsidR="00DE6217" w:rsidRPr="005E003B">
        <w:rPr>
          <w:rFonts w:cs="Arial"/>
          <w:lang w:val="ru-RU"/>
        </w:rPr>
        <w:t xml:space="preserve"> </w:t>
      </w:r>
      <w:r w:rsidR="00BA309E" w:rsidRPr="005E003B">
        <w:rPr>
          <w:rFonts w:cs="Arial"/>
          <w:lang w:val="sr-Cyrl-CS"/>
        </w:rPr>
        <w:t>Израда и замена канала аеросмеше и горионика са клизним плочама и системом за смањење емисије азотних оксида (DеNОx)</w:t>
      </w:r>
      <w:r w:rsidR="00F64D47" w:rsidRPr="005E003B">
        <w:rPr>
          <w:rFonts w:cs="Arial"/>
          <w:b/>
        </w:rPr>
        <w:t xml:space="preserve"> </w:t>
      </w:r>
      <w:r w:rsidR="00BA309E" w:rsidRPr="005E003B">
        <w:rPr>
          <w:rFonts w:cs="Arial"/>
          <w:b/>
        </w:rPr>
        <w:t>ЈН/3100/0728/2017</w:t>
      </w:r>
      <w:r w:rsidR="00DE6217" w:rsidRPr="005E003B">
        <w:rPr>
          <w:rFonts w:eastAsia="Calibri" w:cs="Arial"/>
          <w:lang w:val="ru-RU"/>
        </w:rPr>
        <w:t xml:space="preserve"> </w:t>
      </w:r>
      <w:r w:rsidRPr="005E003B">
        <w:rPr>
          <w:rFonts w:eastAsia="Calibri" w:cs="Arial"/>
          <w:lang w:val="ru-RU"/>
        </w:rPr>
        <w:t>(у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3C5BF51" w14:textId="77777777" w:rsidR="00CE1B5A" w:rsidRPr="005E003B" w:rsidRDefault="00CE1B5A" w:rsidP="00CE1B5A">
      <w:pPr>
        <w:spacing w:before="0"/>
        <w:rPr>
          <w:rFonts w:eastAsia="Calibri" w:cs="Arial"/>
          <w:lang w:val="ru-RU"/>
        </w:rPr>
      </w:pPr>
    </w:p>
    <w:p w14:paraId="04496C55" w14:textId="5D7F3241" w:rsidR="00CE1B5A" w:rsidRPr="005E003B" w:rsidRDefault="00CE1B5A" w:rsidP="00CE1B5A">
      <w:pPr>
        <w:spacing w:before="0"/>
        <w:rPr>
          <w:rFonts w:eastAsia="Calibri" w:cs="Arial"/>
          <w:lang w:val="ru-RU"/>
        </w:rPr>
      </w:pPr>
      <w:r w:rsidRPr="005E003B">
        <w:rPr>
          <w:rFonts w:eastAsia="Calibri" w:cs="Arial"/>
          <w:lang w:val="ru-RU"/>
        </w:rPr>
        <w:t xml:space="preserve">Овај Уговор представља прилог </w:t>
      </w:r>
      <w:r w:rsidR="00F64D47" w:rsidRPr="005E003B">
        <w:rPr>
          <w:rFonts w:eastAsia="Calibri" w:cs="Arial"/>
          <w:lang w:val="ru-RU"/>
        </w:rPr>
        <w:t xml:space="preserve">Основном Уговору </w:t>
      </w:r>
      <w:r w:rsidRPr="005E003B">
        <w:rPr>
          <w:rFonts w:eastAsia="Calibri" w:cs="Arial"/>
          <w:lang w:val="ru-RU"/>
        </w:rPr>
        <w:t xml:space="preserve"> број _____ од ____. године. </w:t>
      </w:r>
    </w:p>
    <w:p w14:paraId="0FCDAD8F" w14:textId="77777777" w:rsidR="00CE1B5A" w:rsidRPr="005E003B" w:rsidRDefault="00CE1B5A" w:rsidP="00CE1B5A">
      <w:pPr>
        <w:spacing w:before="0"/>
        <w:rPr>
          <w:rFonts w:eastAsia="Calibri" w:cs="Arial"/>
          <w:lang w:val="ru-RU"/>
        </w:rPr>
      </w:pPr>
    </w:p>
    <w:p w14:paraId="6087EEA9"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2.</w:t>
      </w:r>
    </w:p>
    <w:p w14:paraId="59DBAD93" w14:textId="77777777" w:rsidR="00CE1B5A" w:rsidRPr="005E003B" w:rsidRDefault="00CE1B5A" w:rsidP="00CE1B5A">
      <w:pPr>
        <w:tabs>
          <w:tab w:val="left" w:pos="567"/>
        </w:tabs>
        <w:spacing w:before="0"/>
        <w:rPr>
          <w:rFonts w:cs="Arial"/>
          <w:lang w:val="ru-RU"/>
        </w:rPr>
      </w:pPr>
      <w:r w:rsidRPr="005E003B">
        <w:rPr>
          <w:rFonts w:cs="Arial"/>
          <w:lang w:val="ru-RU"/>
        </w:rPr>
        <w:t>Стране су с</w:t>
      </w:r>
      <w:r w:rsidRPr="005E003B">
        <w:rPr>
          <w:rFonts w:cs="Arial"/>
        </w:rPr>
        <w:t>a</w:t>
      </w:r>
      <w:r w:rsidRPr="005E003B">
        <w:rPr>
          <w:rFonts w:cs="Arial"/>
          <w:lang w:val="ru-RU"/>
        </w:rPr>
        <w:t xml:space="preserve">гласне да термини који се користе, односно проистичу из овог уговорног односа имају следеће значење: </w:t>
      </w:r>
    </w:p>
    <w:p w14:paraId="5B9EB49F" w14:textId="77777777" w:rsidR="00CE1B5A" w:rsidRPr="005E003B" w:rsidRDefault="00CE1B5A" w:rsidP="00CE1B5A">
      <w:pPr>
        <w:tabs>
          <w:tab w:val="left" w:pos="567"/>
        </w:tabs>
        <w:spacing w:before="0"/>
        <w:rPr>
          <w:rFonts w:cs="Arial"/>
          <w:lang w:val="ru-RU"/>
        </w:rPr>
      </w:pPr>
    </w:p>
    <w:p w14:paraId="728417E4"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09587C1" w14:textId="77777777" w:rsidR="00CE1B5A" w:rsidRPr="005E003B" w:rsidRDefault="00CE1B5A" w:rsidP="00CE1B5A">
      <w:pPr>
        <w:tabs>
          <w:tab w:val="left" w:pos="567"/>
        </w:tabs>
        <w:spacing w:before="0"/>
        <w:rPr>
          <w:rFonts w:cs="Arial"/>
          <w:lang w:val="ru-RU"/>
        </w:rPr>
      </w:pPr>
    </w:p>
    <w:p w14:paraId="1385CFC2" w14:textId="77777777" w:rsidR="00CE1B5A" w:rsidRPr="005E003B" w:rsidRDefault="00CE1B5A" w:rsidP="00CE1B5A">
      <w:pPr>
        <w:tabs>
          <w:tab w:val="left" w:pos="567"/>
        </w:tabs>
        <w:spacing w:before="0"/>
        <w:rPr>
          <w:rFonts w:cs="Arial"/>
          <w:lang w:val="ru-RU"/>
        </w:rPr>
      </w:pPr>
      <w:r w:rsidRPr="005E003B">
        <w:rPr>
          <w:rFonts w:cs="Arial"/>
          <w:lang w:val="ru-RU"/>
        </w:rPr>
        <w:t xml:space="preserve">Држалац пословне тајне – лице које на основу закона контролише коришћење пословне тајне; </w:t>
      </w:r>
    </w:p>
    <w:p w14:paraId="0F7FF463" w14:textId="77777777" w:rsidR="00CE1B5A" w:rsidRPr="005E003B" w:rsidRDefault="00CE1B5A" w:rsidP="00CE1B5A">
      <w:pPr>
        <w:tabs>
          <w:tab w:val="left" w:pos="567"/>
        </w:tabs>
        <w:spacing w:before="0"/>
        <w:rPr>
          <w:rFonts w:cs="Arial"/>
          <w:lang w:val="ru-RU"/>
        </w:rPr>
      </w:pPr>
    </w:p>
    <w:p w14:paraId="3ACF2234" w14:textId="77777777" w:rsidR="00CE1B5A" w:rsidRPr="005E003B" w:rsidRDefault="00CE1B5A" w:rsidP="00CE1B5A">
      <w:pPr>
        <w:tabs>
          <w:tab w:val="left" w:pos="567"/>
        </w:tabs>
        <w:spacing w:before="0"/>
        <w:rPr>
          <w:rFonts w:cs="Arial"/>
          <w:lang w:val="ru-RU"/>
        </w:rPr>
      </w:pPr>
      <w:r w:rsidRPr="005E003B">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75FED1F" w14:textId="77777777" w:rsidR="00CE1B5A" w:rsidRPr="005E003B" w:rsidRDefault="00CE1B5A" w:rsidP="00CE1B5A">
      <w:pPr>
        <w:tabs>
          <w:tab w:val="left" w:pos="567"/>
        </w:tabs>
        <w:spacing w:before="0"/>
        <w:rPr>
          <w:rFonts w:cs="Arial"/>
          <w:lang w:val="ru-RU"/>
        </w:rPr>
      </w:pPr>
    </w:p>
    <w:p w14:paraId="76189BFE" w14:textId="77777777" w:rsidR="00CE1B5A" w:rsidRPr="005E003B" w:rsidRDefault="00CE1B5A" w:rsidP="00CE1B5A">
      <w:pPr>
        <w:tabs>
          <w:tab w:val="left" w:pos="567"/>
        </w:tabs>
        <w:spacing w:before="0"/>
        <w:rPr>
          <w:rFonts w:cs="Arial"/>
          <w:lang w:val="ru-RU"/>
        </w:rPr>
      </w:pPr>
      <w:r w:rsidRPr="005E003B">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9256865" w14:textId="77777777" w:rsidR="00CE1B5A" w:rsidRPr="005E003B" w:rsidRDefault="00CE1B5A" w:rsidP="00CE1B5A">
      <w:pPr>
        <w:tabs>
          <w:tab w:val="left" w:pos="567"/>
        </w:tabs>
        <w:spacing w:before="0"/>
        <w:rPr>
          <w:rFonts w:cs="Arial"/>
          <w:lang w:val="ru-RU"/>
        </w:rPr>
      </w:pPr>
      <w:r w:rsidRPr="005E003B">
        <w:rPr>
          <w:rFonts w:cs="Arial"/>
          <w:lang w:val="ru-RU"/>
        </w:rPr>
        <w:tab/>
      </w:r>
    </w:p>
    <w:p w14:paraId="1B22ADC1" w14:textId="77777777" w:rsidR="00CE1B5A" w:rsidRPr="005E003B" w:rsidRDefault="00CE1B5A" w:rsidP="00CE1B5A">
      <w:pPr>
        <w:tabs>
          <w:tab w:val="left" w:pos="567"/>
        </w:tabs>
        <w:spacing w:before="0"/>
        <w:rPr>
          <w:rFonts w:cs="Arial"/>
          <w:lang w:val="ru-RU"/>
        </w:rPr>
      </w:pPr>
      <w:r w:rsidRPr="005E003B">
        <w:rPr>
          <w:rFonts w:cs="Arial"/>
          <w:lang w:val="ru-RU"/>
        </w:rPr>
        <w:t>Давалац – Страна која је Држалац пословне тајне, која Примаоцу уступа податке који представљају пословну тајну;</w:t>
      </w:r>
    </w:p>
    <w:p w14:paraId="1C708E65" w14:textId="77777777" w:rsidR="00CE1B5A" w:rsidRPr="005E003B" w:rsidRDefault="00CE1B5A" w:rsidP="00CE1B5A">
      <w:pPr>
        <w:tabs>
          <w:tab w:val="left" w:pos="567"/>
        </w:tabs>
        <w:spacing w:before="0"/>
        <w:rPr>
          <w:rFonts w:cs="Arial"/>
          <w:lang w:val="ru-RU"/>
        </w:rPr>
      </w:pPr>
    </w:p>
    <w:p w14:paraId="251384E5" w14:textId="77777777" w:rsidR="00CE1B5A" w:rsidRPr="005E003B" w:rsidRDefault="00CE1B5A" w:rsidP="00CE1B5A">
      <w:pPr>
        <w:tabs>
          <w:tab w:val="left" w:pos="567"/>
        </w:tabs>
        <w:spacing w:before="0"/>
        <w:rPr>
          <w:rFonts w:cs="Arial"/>
          <w:lang w:val="ru-RU"/>
        </w:rPr>
      </w:pPr>
      <w:r w:rsidRPr="005E003B">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78DE149D" w14:textId="77777777" w:rsidR="00CE1B5A" w:rsidRPr="005E003B" w:rsidRDefault="00CE1B5A" w:rsidP="00CE1B5A">
      <w:pPr>
        <w:tabs>
          <w:tab w:val="left" w:pos="567"/>
        </w:tabs>
        <w:spacing w:before="0"/>
        <w:rPr>
          <w:rFonts w:cs="Arial"/>
          <w:lang w:val="ru-RU"/>
        </w:rPr>
      </w:pPr>
    </w:p>
    <w:p w14:paraId="7AC9B98D" w14:textId="77777777" w:rsidR="00CE1B5A" w:rsidRPr="005E003B" w:rsidRDefault="00CE1B5A" w:rsidP="00CE1B5A">
      <w:pPr>
        <w:tabs>
          <w:tab w:val="left" w:pos="567"/>
        </w:tabs>
        <w:spacing w:before="0"/>
        <w:rPr>
          <w:rFonts w:cs="Arial"/>
          <w:lang w:val="ru-RU"/>
        </w:rPr>
      </w:pPr>
      <w:r w:rsidRPr="005E003B">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7E0536E" w14:textId="77777777" w:rsidR="00CE1B5A" w:rsidRPr="005E003B" w:rsidRDefault="00CE1B5A" w:rsidP="00CE1B5A">
      <w:pPr>
        <w:tabs>
          <w:tab w:val="left" w:pos="567"/>
        </w:tabs>
        <w:spacing w:before="0"/>
        <w:rPr>
          <w:rFonts w:cs="Arial"/>
          <w:lang w:val="ru-RU"/>
        </w:rPr>
      </w:pPr>
    </w:p>
    <w:p w14:paraId="63ED6A84" w14:textId="77777777" w:rsidR="00CE1B5A" w:rsidRPr="005E003B" w:rsidRDefault="00CE1B5A" w:rsidP="00CE1B5A">
      <w:pPr>
        <w:tabs>
          <w:tab w:val="left" w:pos="567"/>
        </w:tabs>
        <w:spacing w:before="0"/>
        <w:rPr>
          <w:rFonts w:cs="Arial"/>
          <w:lang w:val="ru-RU"/>
        </w:rPr>
      </w:pPr>
      <w:r w:rsidRPr="005E003B">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61C35B4" w14:textId="77777777" w:rsidR="00CE1B5A" w:rsidRPr="005E003B" w:rsidRDefault="00CE1B5A" w:rsidP="00CE1B5A">
      <w:pPr>
        <w:tabs>
          <w:tab w:val="left" w:pos="567"/>
        </w:tabs>
        <w:spacing w:before="0"/>
        <w:rPr>
          <w:rFonts w:cs="Arial"/>
          <w:b/>
          <w:lang w:val="ru-RU"/>
        </w:rPr>
      </w:pPr>
    </w:p>
    <w:p w14:paraId="2344F58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3.</w:t>
      </w:r>
    </w:p>
    <w:p w14:paraId="278B6221"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и поверљиве информације се односе на: стручна знања, иновације, истраживања, технике, процеси, програм</w:t>
      </w:r>
      <w:r w:rsidRPr="005E003B">
        <w:rPr>
          <w:rFonts w:cs="Arial"/>
        </w:rPr>
        <w:t>e</w:t>
      </w:r>
      <w:r w:rsidRPr="005E003B">
        <w:rPr>
          <w:rFonts w:cs="Arial"/>
          <w:lang w:val="ru-RU"/>
        </w:rPr>
        <w:t>, графикон</w:t>
      </w:r>
      <w:r w:rsidRPr="005E003B">
        <w:rPr>
          <w:rFonts w:cs="Arial"/>
        </w:rPr>
        <w:t>e</w:t>
      </w:r>
      <w:r w:rsidRPr="005E003B">
        <w:rPr>
          <w:rFonts w:cs="Arial"/>
          <w:lang w:val="ru-RU"/>
        </w:rPr>
        <w:t>, изворн</w:t>
      </w:r>
      <w:r w:rsidRPr="005E003B">
        <w:rPr>
          <w:rFonts w:cs="Arial"/>
        </w:rPr>
        <w:t>e</w:t>
      </w:r>
      <w:r w:rsidRPr="005E003B">
        <w:rPr>
          <w:rFonts w:cs="Arial"/>
          <w:lang w:val="ru-RU"/>
        </w:rPr>
        <w:t xml:space="preserve"> документ</w:t>
      </w:r>
      <w:r w:rsidRPr="005E003B">
        <w:rPr>
          <w:rFonts w:cs="Arial"/>
        </w:rPr>
        <w:t>e</w:t>
      </w:r>
      <w:r w:rsidRPr="005E003B">
        <w:rPr>
          <w:rFonts w:cs="Arial"/>
          <w:lang w:val="ru-RU"/>
        </w:rPr>
        <w:t>, софтвер</w:t>
      </w:r>
      <w:r w:rsidRPr="005E003B">
        <w:rPr>
          <w:rFonts w:cs="Arial"/>
        </w:rPr>
        <w:t>e</w:t>
      </w:r>
      <w:r w:rsidRPr="005E003B">
        <w:rPr>
          <w:rFonts w:cs="Arial"/>
          <w:lang w:val="ru-RU"/>
        </w:rPr>
        <w:t>, производн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пословн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пројект</w:t>
      </w:r>
      <w:r w:rsidRPr="005E003B">
        <w:rPr>
          <w:rFonts w:cs="Arial"/>
        </w:rPr>
        <w:t>e</w:t>
      </w:r>
      <w:r w:rsidRPr="005E003B">
        <w:rPr>
          <w:rFonts w:cs="Arial"/>
          <w:lang w:val="ru-RU"/>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14:paraId="29406707" w14:textId="77777777" w:rsidR="00CE1B5A" w:rsidRPr="005E003B" w:rsidRDefault="00CE1B5A" w:rsidP="00CE1B5A">
      <w:pPr>
        <w:tabs>
          <w:tab w:val="left" w:pos="567"/>
        </w:tabs>
        <w:spacing w:before="0"/>
        <w:rPr>
          <w:rFonts w:cs="Arial"/>
          <w:lang w:val="ru-RU"/>
        </w:rPr>
      </w:pPr>
    </w:p>
    <w:p w14:paraId="26BD459F" w14:textId="77777777" w:rsidR="00CE1B5A" w:rsidRPr="005E003B" w:rsidRDefault="00CE1B5A" w:rsidP="00CE1B5A">
      <w:pPr>
        <w:tabs>
          <w:tab w:val="left" w:pos="567"/>
        </w:tabs>
        <w:spacing w:before="0"/>
        <w:rPr>
          <w:rFonts w:cs="Arial"/>
          <w:lang w:val="ru-RU"/>
        </w:rPr>
      </w:pPr>
      <w:r w:rsidRPr="005E003B">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624A294" w14:textId="77777777" w:rsidR="00CE1B5A" w:rsidRPr="005E003B" w:rsidRDefault="00CE1B5A" w:rsidP="00CE1B5A">
      <w:pPr>
        <w:tabs>
          <w:tab w:val="left" w:pos="567"/>
        </w:tabs>
        <w:spacing w:before="0"/>
        <w:rPr>
          <w:rFonts w:cs="Arial"/>
          <w:lang w:val="ru-RU"/>
        </w:rPr>
      </w:pPr>
    </w:p>
    <w:p w14:paraId="067DDBFD" w14:textId="77777777" w:rsidR="00CE1B5A" w:rsidRPr="005E003B" w:rsidRDefault="00CE1B5A" w:rsidP="00CE1B5A">
      <w:pPr>
        <w:tabs>
          <w:tab w:val="left" w:pos="567"/>
        </w:tabs>
        <w:spacing w:before="0"/>
        <w:rPr>
          <w:rFonts w:cs="Arial"/>
          <w:lang w:val="ru-RU"/>
        </w:rPr>
      </w:pPr>
      <w:r w:rsidRPr="005E003B">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56D32AF" w14:textId="77777777" w:rsidR="00CE1B5A" w:rsidRPr="005E003B" w:rsidRDefault="00CE1B5A" w:rsidP="00CE1B5A">
      <w:pPr>
        <w:tabs>
          <w:tab w:val="left" w:pos="567"/>
        </w:tabs>
        <w:spacing w:before="0"/>
        <w:rPr>
          <w:rFonts w:cs="Arial"/>
          <w:lang w:val="ru-RU"/>
        </w:rPr>
      </w:pPr>
    </w:p>
    <w:p w14:paraId="693E18C5" w14:textId="77777777" w:rsidR="00CE1B5A" w:rsidRPr="005E003B" w:rsidRDefault="00CE1B5A" w:rsidP="00CE1B5A">
      <w:pPr>
        <w:tabs>
          <w:tab w:val="left" w:pos="567"/>
        </w:tabs>
        <w:spacing w:before="0"/>
        <w:rPr>
          <w:rFonts w:cs="Arial"/>
          <w:lang w:val="ru-RU"/>
        </w:rPr>
      </w:pPr>
      <w:r w:rsidRPr="005E003B">
        <w:rPr>
          <w:rFonts w:cs="Arial"/>
          <w:lang w:val="ru-RU"/>
        </w:rPr>
        <w:t xml:space="preserve">Осим ако изричито није другачије уређено, </w:t>
      </w:r>
    </w:p>
    <w:p w14:paraId="0E493C6C"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ниједна страна неће користити пословну тајну или поверљиве информације друге стране, </w:t>
      </w:r>
    </w:p>
    <w:p w14:paraId="2A9FC291"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DF80B8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FDEB4CC" w14:textId="77777777" w:rsidR="00CE1B5A" w:rsidRPr="005E003B" w:rsidRDefault="00CE1B5A" w:rsidP="00CE1B5A">
      <w:pPr>
        <w:tabs>
          <w:tab w:val="left" w:pos="567"/>
        </w:tabs>
        <w:spacing w:before="0"/>
        <w:rPr>
          <w:rFonts w:cs="Arial"/>
          <w:lang w:val="ru-RU"/>
        </w:rPr>
      </w:pPr>
    </w:p>
    <w:p w14:paraId="5DCADAE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4.</w:t>
      </w:r>
    </w:p>
    <w:p w14:paraId="4A3C1C11" w14:textId="77777777" w:rsidR="00CE1B5A" w:rsidRPr="005E003B" w:rsidRDefault="00CE1B5A" w:rsidP="00CE1B5A">
      <w:pPr>
        <w:tabs>
          <w:tab w:val="left" w:pos="567"/>
        </w:tabs>
        <w:spacing w:before="0"/>
        <w:rPr>
          <w:rFonts w:cs="Arial"/>
          <w:lang w:val="ru-RU"/>
        </w:rPr>
      </w:pPr>
      <w:r w:rsidRPr="005E003B">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F0D9DB3" w14:textId="77777777" w:rsidR="00CE1B5A" w:rsidRPr="005E003B" w:rsidRDefault="00CE1B5A" w:rsidP="00CE1B5A">
      <w:pPr>
        <w:tabs>
          <w:tab w:val="left" w:pos="567"/>
        </w:tabs>
        <w:spacing w:before="0"/>
        <w:rPr>
          <w:rFonts w:cs="Arial"/>
          <w:lang w:val="ru-RU"/>
        </w:rPr>
      </w:pPr>
    </w:p>
    <w:p w14:paraId="4867E0F3" w14:textId="77777777" w:rsidR="00CE1B5A" w:rsidRPr="005E003B" w:rsidRDefault="00CE1B5A" w:rsidP="00CE1B5A">
      <w:pPr>
        <w:tabs>
          <w:tab w:val="left" w:pos="567"/>
        </w:tabs>
        <w:spacing w:before="0"/>
        <w:rPr>
          <w:rFonts w:cs="Arial"/>
          <w:lang w:val="ru-RU"/>
        </w:rPr>
      </w:pPr>
      <w:r w:rsidRPr="005E003B">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42DAD1B" w14:textId="77777777" w:rsidR="00CE1B5A" w:rsidRPr="005E003B" w:rsidRDefault="00CE1B5A" w:rsidP="00CE1B5A">
      <w:pPr>
        <w:tabs>
          <w:tab w:val="left" w:pos="567"/>
        </w:tabs>
        <w:spacing w:before="0"/>
        <w:rPr>
          <w:rFonts w:cs="Arial"/>
          <w:lang w:val="ru-RU"/>
        </w:rPr>
      </w:pPr>
    </w:p>
    <w:p w14:paraId="7756D50C" w14:textId="77777777" w:rsidR="00CE1B5A" w:rsidRPr="005E003B" w:rsidRDefault="00CE1B5A" w:rsidP="00CE1B5A">
      <w:pPr>
        <w:tabs>
          <w:tab w:val="left" w:pos="567"/>
        </w:tabs>
        <w:spacing w:before="0"/>
        <w:rPr>
          <w:rFonts w:cs="Arial"/>
          <w:lang w:val="ru-RU"/>
        </w:rPr>
      </w:pPr>
      <w:r w:rsidRPr="005E003B">
        <w:rPr>
          <w:rFonts w:cs="Arial"/>
          <w:lang w:val="ru-RU"/>
        </w:rPr>
        <w:t>Обавеза из претходног става не постоји у случајевима:</w:t>
      </w:r>
    </w:p>
    <w:p w14:paraId="5938314F" w14:textId="77777777" w:rsidR="00CE1B5A" w:rsidRPr="005E003B" w:rsidRDefault="00CE1B5A" w:rsidP="00CE1B5A">
      <w:pPr>
        <w:tabs>
          <w:tab w:val="left" w:pos="567"/>
        </w:tabs>
        <w:spacing w:before="0"/>
        <w:rPr>
          <w:rFonts w:cs="Arial"/>
          <w:lang w:val="ru-RU"/>
        </w:rPr>
      </w:pPr>
    </w:p>
    <w:p w14:paraId="5BC87897" w14:textId="77777777" w:rsidR="00CE1B5A" w:rsidRPr="005E003B" w:rsidRDefault="00CE1B5A" w:rsidP="00CE1B5A">
      <w:pPr>
        <w:tabs>
          <w:tab w:val="left" w:pos="567"/>
        </w:tabs>
        <w:spacing w:before="0"/>
        <w:rPr>
          <w:rFonts w:cs="Arial"/>
          <w:lang w:val="ru-RU"/>
        </w:rPr>
      </w:pPr>
      <w:r w:rsidRPr="005E003B">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C73157" w14:textId="77777777" w:rsidR="00CE1B5A" w:rsidRPr="005E003B" w:rsidRDefault="00CE1B5A" w:rsidP="00CE1B5A">
      <w:pPr>
        <w:tabs>
          <w:tab w:val="left" w:pos="567"/>
        </w:tabs>
        <w:spacing w:before="0"/>
        <w:rPr>
          <w:rFonts w:cs="Arial"/>
          <w:lang w:val="ru-RU"/>
        </w:rPr>
      </w:pPr>
      <w:r w:rsidRPr="005E003B">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8BCB371" w14:textId="77777777" w:rsidR="00CE1B5A" w:rsidRPr="005E003B" w:rsidRDefault="00CE1B5A" w:rsidP="00CE1B5A">
      <w:pPr>
        <w:tabs>
          <w:tab w:val="left" w:pos="567"/>
        </w:tabs>
        <w:spacing w:before="0"/>
        <w:rPr>
          <w:rFonts w:cs="Arial"/>
          <w:lang w:val="ru-RU"/>
        </w:rPr>
      </w:pPr>
      <w:r w:rsidRPr="005E003B">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A3CD1E9" w14:textId="77777777" w:rsidR="00CE1B5A" w:rsidRPr="005E003B" w:rsidRDefault="00CE1B5A" w:rsidP="00CE1B5A">
      <w:pPr>
        <w:tabs>
          <w:tab w:val="left" w:pos="567"/>
        </w:tabs>
        <w:spacing w:before="0"/>
        <w:rPr>
          <w:rFonts w:cs="Arial"/>
          <w:lang w:val="ru-RU"/>
        </w:rPr>
      </w:pPr>
      <w:r w:rsidRPr="005E003B">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A4DCC02" w14:textId="77777777" w:rsidR="00CE1B5A" w:rsidRPr="005E003B" w:rsidRDefault="00CE1B5A" w:rsidP="00CE1B5A">
      <w:pPr>
        <w:tabs>
          <w:tab w:val="left" w:pos="567"/>
        </w:tabs>
        <w:spacing w:before="0"/>
        <w:rPr>
          <w:rFonts w:cs="Arial"/>
          <w:lang w:val="ru-RU"/>
        </w:rPr>
      </w:pPr>
    </w:p>
    <w:p w14:paraId="459845F0" w14:textId="77777777" w:rsidR="00CE1B5A" w:rsidRPr="005E003B" w:rsidRDefault="00CE1B5A" w:rsidP="00CE1B5A">
      <w:pPr>
        <w:tabs>
          <w:tab w:val="left" w:pos="567"/>
        </w:tabs>
        <w:spacing w:before="0"/>
        <w:rPr>
          <w:rFonts w:cs="Arial"/>
          <w:lang w:val="ru-RU"/>
        </w:rPr>
      </w:pPr>
      <w:r w:rsidRPr="005E003B">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DBFE08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било познато Примаоцу у време одавања, </w:t>
      </w:r>
    </w:p>
    <w:p w14:paraId="45157AC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дошло до јавности, али не кривицом Примаоца, </w:t>
      </w:r>
    </w:p>
    <w:p w14:paraId="6414E9B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примљено правним путем без ограничења употребе од треће стране која је овлашћена да ода, </w:t>
      </w:r>
    </w:p>
    <w:p w14:paraId="1156996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248A7D0"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је писмено одобрено да се објави од стране Даваоца.</w:t>
      </w:r>
    </w:p>
    <w:p w14:paraId="785ABFC2" w14:textId="77777777" w:rsidR="00CE1B5A" w:rsidRPr="005E003B" w:rsidRDefault="00CE1B5A" w:rsidP="00CE1B5A">
      <w:pPr>
        <w:tabs>
          <w:tab w:val="left" w:pos="567"/>
        </w:tabs>
        <w:spacing w:before="0"/>
        <w:rPr>
          <w:rFonts w:cs="Arial"/>
          <w:b/>
          <w:lang w:val="ru-RU"/>
        </w:rPr>
      </w:pPr>
    </w:p>
    <w:p w14:paraId="4C7B769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5.</w:t>
      </w:r>
    </w:p>
    <w:p w14:paraId="3780E468" w14:textId="77777777" w:rsidR="00CE1B5A" w:rsidRPr="005E003B" w:rsidRDefault="00CE1B5A" w:rsidP="00CE1B5A">
      <w:pPr>
        <w:tabs>
          <w:tab w:val="left" w:pos="567"/>
        </w:tabs>
        <w:spacing w:before="0"/>
        <w:rPr>
          <w:rFonts w:cs="Arial"/>
          <w:lang w:val="ru-RU"/>
        </w:rPr>
      </w:pPr>
      <w:r w:rsidRPr="005E003B">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6C73F0C" w14:textId="77777777" w:rsidR="00CE1B5A" w:rsidRPr="005E003B" w:rsidRDefault="00CE1B5A" w:rsidP="00CE1B5A">
      <w:pPr>
        <w:tabs>
          <w:tab w:val="left" w:pos="567"/>
        </w:tabs>
        <w:spacing w:before="0"/>
        <w:rPr>
          <w:rFonts w:cs="Arial"/>
          <w:b/>
          <w:lang w:val="ru-RU"/>
        </w:rPr>
      </w:pPr>
    </w:p>
    <w:p w14:paraId="04CAA45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6.</w:t>
      </w:r>
    </w:p>
    <w:p w14:paraId="6D0ECC61" w14:textId="77777777" w:rsidR="00CE1B5A" w:rsidRPr="005E003B" w:rsidRDefault="00CE1B5A" w:rsidP="00CE1B5A">
      <w:pPr>
        <w:tabs>
          <w:tab w:val="left" w:pos="567"/>
        </w:tabs>
        <w:spacing w:before="0"/>
        <w:rPr>
          <w:rFonts w:cs="Arial"/>
          <w:lang w:val="ru-RU"/>
        </w:rPr>
      </w:pPr>
      <w:r w:rsidRPr="005E003B">
        <w:rPr>
          <w:rFonts w:cs="Arial"/>
          <w:lang w:val="ru-RU"/>
        </w:rPr>
        <w:t>Свака од Страна је обавезна да одреди:</w:t>
      </w:r>
    </w:p>
    <w:p w14:paraId="6BC3A95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име и презиме лица задужених за размену пословне тајне (у даљем тексту: Задужено лице),</w:t>
      </w:r>
    </w:p>
    <w:p w14:paraId="4C442B12"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поштанску адресу за размену докумената у папирном облику, кад се подаци размењују у папирном облику</w:t>
      </w:r>
    </w:p>
    <w:p w14:paraId="6E3541DB"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е-маил адресу за размену електронских докумената, кад се подаци достављају коришћењем интернет-а</w:t>
      </w:r>
    </w:p>
    <w:p w14:paraId="0C2C531E"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B7D5063" w14:textId="77777777" w:rsidR="00CE1B5A" w:rsidRPr="005E003B" w:rsidRDefault="00CE1B5A" w:rsidP="00CE1B5A">
      <w:pPr>
        <w:tabs>
          <w:tab w:val="left" w:pos="567"/>
        </w:tabs>
        <w:spacing w:before="0"/>
        <w:rPr>
          <w:rFonts w:cs="Arial"/>
          <w:lang w:val="ru-RU"/>
        </w:rPr>
      </w:pPr>
    </w:p>
    <w:p w14:paraId="31819911" w14:textId="77777777" w:rsidR="00CE1B5A" w:rsidRPr="005E003B" w:rsidRDefault="00CE1B5A" w:rsidP="00CE1B5A">
      <w:pPr>
        <w:tabs>
          <w:tab w:val="left" w:pos="567"/>
        </w:tabs>
        <w:spacing w:before="0"/>
        <w:rPr>
          <w:rFonts w:cs="Arial"/>
          <w:lang w:val="ru-RU"/>
        </w:rPr>
      </w:pPr>
      <w:r w:rsidRPr="005E003B">
        <w:rPr>
          <w:rFonts w:cs="Arial"/>
          <w:lang w:val="ru-RU"/>
        </w:rPr>
        <w:t xml:space="preserve">Размена података који представљају пословну тајну не може почети пре испуњења обавеза из претходног става. </w:t>
      </w:r>
    </w:p>
    <w:p w14:paraId="53D9F65E" w14:textId="77777777" w:rsidR="00CE1B5A" w:rsidRPr="005E003B" w:rsidRDefault="00CE1B5A" w:rsidP="00CE1B5A">
      <w:pPr>
        <w:tabs>
          <w:tab w:val="left" w:pos="567"/>
        </w:tabs>
        <w:spacing w:before="0"/>
        <w:rPr>
          <w:rFonts w:cs="Arial"/>
          <w:lang w:val="ru-RU"/>
        </w:rPr>
      </w:pPr>
    </w:p>
    <w:p w14:paraId="6BCD6224" w14:textId="77777777" w:rsidR="00CE1B5A" w:rsidRPr="005E003B" w:rsidRDefault="00CE1B5A" w:rsidP="00CE1B5A">
      <w:pPr>
        <w:tabs>
          <w:tab w:val="left" w:pos="567"/>
        </w:tabs>
        <w:spacing w:before="0"/>
        <w:rPr>
          <w:rFonts w:cs="Arial"/>
          <w:lang w:val="ru-RU"/>
        </w:rPr>
      </w:pPr>
      <w:r w:rsidRPr="005E003B">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13AF1CB" w14:textId="77777777" w:rsidR="00CE1B5A" w:rsidRPr="005E003B" w:rsidRDefault="00CE1B5A" w:rsidP="00CE1B5A">
      <w:pPr>
        <w:tabs>
          <w:tab w:val="left" w:pos="567"/>
        </w:tabs>
        <w:spacing w:before="0"/>
        <w:rPr>
          <w:rFonts w:cs="Arial"/>
          <w:b/>
          <w:lang w:val="ru-RU"/>
        </w:rPr>
      </w:pPr>
    </w:p>
    <w:p w14:paraId="0D5AD62F"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7.</w:t>
      </w:r>
    </w:p>
    <w:p w14:paraId="70D78FF4"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8BA7D67" w14:textId="77777777" w:rsidR="00CE1B5A" w:rsidRPr="005E003B" w:rsidRDefault="00CE1B5A" w:rsidP="00CE1B5A">
      <w:pPr>
        <w:tabs>
          <w:tab w:val="left" w:pos="567"/>
        </w:tabs>
        <w:spacing w:before="0"/>
        <w:rPr>
          <w:rFonts w:cs="Arial"/>
          <w:lang w:val="ru-RU"/>
        </w:rPr>
      </w:pPr>
    </w:p>
    <w:p w14:paraId="45699256"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E1FD6BD" w14:textId="77777777" w:rsidR="00CE1B5A" w:rsidRPr="005E003B" w:rsidRDefault="00CE1B5A" w:rsidP="00CE1B5A">
      <w:pPr>
        <w:tabs>
          <w:tab w:val="left" w:pos="567"/>
        </w:tabs>
        <w:spacing w:before="0"/>
        <w:rPr>
          <w:rFonts w:cs="Arial"/>
          <w:lang w:val="ru-RU"/>
        </w:rPr>
      </w:pPr>
    </w:p>
    <w:p w14:paraId="267E0746" w14:textId="77777777" w:rsidR="00CE1B5A" w:rsidRPr="005E003B" w:rsidRDefault="00CE1B5A" w:rsidP="00CE1B5A">
      <w:pPr>
        <w:tabs>
          <w:tab w:val="left" w:pos="567"/>
        </w:tabs>
        <w:spacing w:before="0"/>
        <w:rPr>
          <w:rFonts w:cs="Arial"/>
          <w:lang w:val="ru-RU"/>
        </w:rPr>
      </w:pPr>
      <w:r w:rsidRPr="005E003B">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BE9D096" w14:textId="77777777" w:rsidR="00CE1B5A" w:rsidRPr="005E003B" w:rsidRDefault="00CE1B5A" w:rsidP="00CE1B5A">
      <w:pPr>
        <w:tabs>
          <w:tab w:val="left" w:pos="567"/>
        </w:tabs>
        <w:spacing w:before="0"/>
        <w:rPr>
          <w:rFonts w:cs="Arial"/>
          <w:b/>
          <w:lang w:val="ru-RU"/>
        </w:rPr>
      </w:pPr>
    </w:p>
    <w:p w14:paraId="63F3E142"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8.</w:t>
      </w:r>
    </w:p>
    <w:p w14:paraId="1E1587DB" w14:textId="77777777" w:rsidR="00CE1B5A" w:rsidRPr="005E003B" w:rsidRDefault="00CE1B5A" w:rsidP="00CE1B5A">
      <w:pPr>
        <w:tabs>
          <w:tab w:val="left" w:pos="567"/>
        </w:tabs>
        <w:spacing w:before="0"/>
        <w:rPr>
          <w:rFonts w:cs="Arial"/>
          <w:lang w:val="ru-RU"/>
        </w:rPr>
      </w:pPr>
      <w:r w:rsidRPr="005E003B">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B099F18" w14:textId="77777777" w:rsidR="00CE1B5A" w:rsidRPr="005E003B" w:rsidRDefault="00CE1B5A" w:rsidP="00CE1B5A">
      <w:pPr>
        <w:tabs>
          <w:tab w:val="left" w:pos="567"/>
        </w:tabs>
        <w:spacing w:before="0"/>
        <w:rPr>
          <w:rFonts w:cs="Arial"/>
          <w:lang w:val="ru-RU"/>
        </w:rPr>
      </w:pPr>
    </w:p>
    <w:p w14:paraId="7B2940F2" w14:textId="77777777" w:rsidR="00CE1B5A" w:rsidRPr="005E003B" w:rsidRDefault="00CE1B5A" w:rsidP="00CE1B5A">
      <w:pPr>
        <w:tabs>
          <w:tab w:val="left" w:pos="567"/>
        </w:tabs>
        <w:spacing w:before="0"/>
        <w:rPr>
          <w:rFonts w:cs="Arial"/>
          <w:lang w:val="ru-RU"/>
        </w:rPr>
      </w:pPr>
      <w:r w:rsidRPr="005E003B">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8AD6CF6" w14:textId="77777777" w:rsidR="00CE1B5A" w:rsidRPr="005E003B" w:rsidRDefault="00CE1B5A" w:rsidP="00CE1B5A">
      <w:pPr>
        <w:tabs>
          <w:tab w:val="left" w:pos="567"/>
        </w:tabs>
        <w:spacing w:before="0"/>
        <w:rPr>
          <w:rFonts w:cs="Arial"/>
          <w:lang w:val="ru-RU"/>
        </w:rPr>
      </w:pPr>
    </w:p>
    <w:p w14:paraId="303A0CAF" w14:textId="77777777" w:rsidR="00CE1B5A" w:rsidRPr="005E003B" w:rsidRDefault="00CE1B5A" w:rsidP="00CE1B5A">
      <w:pPr>
        <w:tabs>
          <w:tab w:val="left" w:pos="567"/>
        </w:tabs>
        <w:spacing w:before="0"/>
        <w:rPr>
          <w:rFonts w:cs="Arial"/>
          <w:lang w:val="ru-RU"/>
        </w:rPr>
      </w:pPr>
      <w:r w:rsidRPr="005E003B">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3E055E08" w14:textId="77777777" w:rsidR="00CE1B5A" w:rsidRPr="005E003B" w:rsidRDefault="00CE1B5A" w:rsidP="00CE1B5A">
      <w:pPr>
        <w:tabs>
          <w:tab w:val="left" w:pos="567"/>
        </w:tabs>
        <w:spacing w:before="0"/>
        <w:rPr>
          <w:rFonts w:cs="Arial"/>
          <w:lang w:val="ru-RU"/>
        </w:rPr>
      </w:pPr>
    </w:p>
    <w:p w14:paraId="6EF5252E"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Корисника услуге:</w:t>
      </w:r>
    </w:p>
    <w:p w14:paraId="4DA05277" w14:textId="77777777" w:rsidR="00CE1B5A" w:rsidRPr="005E003B" w:rsidRDefault="00CE1B5A" w:rsidP="00CE1B5A">
      <w:pPr>
        <w:tabs>
          <w:tab w:val="left" w:pos="567"/>
        </w:tabs>
        <w:spacing w:before="0"/>
        <w:jc w:val="center"/>
        <w:rPr>
          <w:rFonts w:eastAsia="Calibri" w:cs="Arial"/>
          <w:noProof/>
          <w:lang w:val="ru-RU"/>
        </w:rPr>
      </w:pPr>
    </w:p>
    <w:p w14:paraId="1A8889B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03179C8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3BDBB9BC" w14:textId="7F227E12"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777135F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4D303F50"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4EF9C032"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5E4F19BA" w14:textId="0F8F00E9"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1B9ACD10" w14:textId="77777777" w:rsidR="00CE1B5A" w:rsidRPr="005E003B" w:rsidRDefault="00CE1B5A" w:rsidP="00CE1B5A">
      <w:pPr>
        <w:tabs>
          <w:tab w:val="left" w:pos="567"/>
        </w:tabs>
        <w:spacing w:before="0"/>
        <w:rPr>
          <w:rFonts w:eastAsia="Calibri" w:cs="Arial"/>
          <w:noProof/>
          <w:lang w:val="ru-RU"/>
        </w:rPr>
      </w:pPr>
    </w:p>
    <w:p w14:paraId="1CB9A626"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Пружаоца услуге:</w:t>
      </w:r>
    </w:p>
    <w:p w14:paraId="1927B049" w14:textId="77777777" w:rsidR="00CE1B5A" w:rsidRPr="005E003B" w:rsidRDefault="00CE1B5A" w:rsidP="00CE1B5A">
      <w:pPr>
        <w:tabs>
          <w:tab w:val="left" w:pos="567"/>
        </w:tabs>
        <w:spacing w:before="0"/>
        <w:jc w:val="center"/>
        <w:rPr>
          <w:rFonts w:eastAsia="Calibri" w:cs="Arial"/>
          <w:noProof/>
          <w:lang w:val="ru-RU"/>
        </w:rPr>
      </w:pPr>
    </w:p>
    <w:p w14:paraId="22A2A80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5513ECC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w:t>
      </w:r>
    </w:p>
    <w:p w14:paraId="786F73E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66BDFDB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21BB5A7B"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2B8AE3F9"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0A587F4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__________________</w:t>
      </w:r>
    </w:p>
    <w:p w14:paraId="0017AD00" w14:textId="77777777" w:rsidR="00CE1B5A" w:rsidRPr="005E003B" w:rsidRDefault="00CE1B5A" w:rsidP="00CE1B5A">
      <w:pPr>
        <w:tabs>
          <w:tab w:val="left" w:pos="567"/>
        </w:tabs>
        <w:spacing w:before="0"/>
        <w:rPr>
          <w:rFonts w:cs="Arial"/>
          <w:lang w:val="ru-RU"/>
        </w:rPr>
      </w:pPr>
    </w:p>
    <w:p w14:paraId="27548330" w14:textId="64A7D00C" w:rsidR="00CE1B5A" w:rsidRDefault="00CE1B5A" w:rsidP="00CE1B5A">
      <w:pPr>
        <w:tabs>
          <w:tab w:val="left" w:pos="567"/>
        </w:tabs>
        <w:spacing w:before="0"/>
        <w:rPr>
          <w:rFonts w:cs="Arial"/>
          <w:lang w:val="ru-RU"/>
        </w:rPr>
      </w:pPr>
      <w:r w:rsidRPr="005E003B">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14E55166" w14:textId="0DF25892" w:rsidR="001A2DE9" w:rsidRDefault="001A2DE9" w:rsidP="00CE1B5A">
      <w:pPr>
        <w:tabs>
          <w:tab w:val="left" w:pos="567"/>
        </w:tabs>
        <w:spacing w:before="0"/>
        <w:rPr>
          <w:rFonts w:cs="Arial"/>
          <w:lang w:val="ru-RU"/>
        </w:rPr>
      </w:pPr>
    </w:p>
    <w:p w14:paraId="253C90DD" w14:textId="77777777" w:rsidR="001A2DE9" w:rsidRPr="005E003B" w:rsidRDefault="001A2DE9" w:rsidP="00CE1B5A">
      <w:pPr>
        <w:tabs>
          <w:tab w:val="left" w:pos="567"/>
        </w:tabs>
        <w:spacing w:before="0"/>
        <w:rPr>
          <w:rFonts w:cs="Arial"/>
          <w:lang w:val="ru-RU"/>
        </w:rPr>
      </w:pPr>
    </w:p>
    <w:p w14:paraId="70398607" w14:textId="77777777" w:rsidR="00CE1B5A" w:rsidRPr="005E003B" w:rsidRDefault="00CE1B5A" w:rsidP="00CE1B5A">
      <w:pPr>
        <w:tabs>
          <w:tab w:val="left" w:pos="567"/>
        </w:tabs>
        <w:spacing w:before="0"/>
        <w:jc w:val="center"/>
        <w:rPr>
          <w:rFonts w:cs="Arial"/>
          <w:b/>
          <w:lang w:val="ru-RU"/>
        </w:rPr>
      </w:pPr>
    </w:p>
    <w:p w14:paraId="69D7ADDB"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9.</w:t>
      </w:r>
    </w:p>
    <w:p w14:paraId="12359961" w14:textId="77777777" w:rsidR="00CE1B5A" w:rsidRPr="005E003B" w:rsidRDefault="00CE1B5A" w:rsidP="00CE1B5A">
      <w:pPr>
        <w:tabs>
          <w:tab w:val="left" w:pos="567"/>
        </w:tabs>
        <w:spacing w:before="0"/>
        <w:rPr>
          <w:rFonts w:cs="Arial"/>
          <w:lang w:val="ru-RU"/>
        </w:rPr>
      </w:pPr>
      <w:r w:rsidRPr="005E003B">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D49EA84" w14:textId="77777777" w:rsidR="00CE1B5A" w:rsidRPr="005E003B" w:rsidRDefault="00CE1B5A" w:rsidP="00CE1B5A">
      <w:pPr>
        <w:tabs>
          <w:tab w:val="left" w:pos="567"/>
        </w:tabs>
        <w:spacing w:before="0"/>
        <w:rPr>
          <w:rFonts w:cs="Arial"/>
          <w:lang w:val="ru-RU"/>
        </w:rPr>
      </w:pPr>
    </w:p>
    <w:p w14:paraId="07B6A059" w14:textId="77777777" w:rsidR="00CE1B5A" w:rsidRPr="005E003B" w:rsidRDefault="00CE1B5A" w:rsidP="00CE1B5A">
      <w:pPr>
        <w:tabs>
          <w:tab w:val="left" w:pos="567"/>
        </w:tabs>
        <w:spacing w:before="0"/>
        <w:rPr>
          <w:rFonts w:cs="Arial"/>
          <w:lang w:val="ru-RU"/>
        </w:rPr>
      </w:pPr>
      <w:r w:rsidRPr="005E003B">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5E003B">
        <w:rPr>
          <w:rFonts w:cs="Arial"/>
        </w:rPr>
        <w:t>je</w:t>
      </w:r>
      <w:r w:rsidRPr="005E003B">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14:paraId="04323A5F" w14:textId="77777777" w:rsidR="00CE1B5A" w:rsidRPr="005E003B" w:rsidRDefault="00CE1B5A" w:rsidP="00CE1B5A">
      <w:pPr>
        <w:tabs>
          <w:tab w:val="left" w:pos="567"/>
        </w:tabs>
        <w:spacing w:before="0"/>
        <w:rPr>
          <w:rFonts w:cs="Arial"/>
          <w:b/>
          <w:lang w:val="ru-RU"/>
        </w:rPr>
      </w:pPr>
    </w:p>
    <w:p w14:paraId="15F5FF4B" w14:textId="77777777" w:rsidR="00CE1B5A" w:rsidRPr="005E003B" w:rsidRDefault="00CE1B5A" w:rsidP="00CE1B5A">
      <w:pPr>
        <w:tabs>
          <w:tab w:val="left" w:pos="567"/>
        </w:tabs>
        <w:spacing w:before="0"/>
        <w:rPr>
          <w:rFonts w:cs="Arial"/>
          <w:b/>
          <w:lang w:val="ru-RU"/>
        </w:rPr>
      </w:pPr>
    </w:p>
    <w:p w14:paraId="194F9D3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10.</w:t>
      </w:r>
    </w:p>
    <w:p w14:paraId="1E500175" w14:textId="77777777" w:rsidR="00CE1B5A" w:rsidRPr="005E003B" w:rsidRDefault="00CE1B5A" w:rsidP="00CE1B5A">
      <w:pPr>
        <w:tabs>
          <w:tab w:val="left" w:pos="567"/>
        </w:tabs>
        <w:spacing w:before="0"/>
        <w:rPr>
          <w:rFonts w:cs="Arial"/>
          <w:lang w:val="ru-RU"/>
        </w:rPr>
      </w:pPr>
      <w:r w:rsidRPr="005E003B">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E54A63D" w14:textId="77777777" w:rsidR="00CE1B5A" w:rsidRPr="005E003B" w:rsidRDefault="00CE1B5A" w:rsidP="00CE1B5A">
      <w:pPr>
        <w:tabs>
          <w:tab w:val="left" w:pos="567"/>
        </w:tabs>
        <w:spacing w:before="0"/>
        <w:rPr>
          <w:rFonts w:cs="Arial"/>
          <w:lang w:val="ru-RU"/>
        </w:rPr>
      </w:pPr>
    </w:p>
    <w:p w14:paraId="107A6FF8" w14:textId="2A044C93" w:rsidR="00CE1B5A" w:rsidRPr="005E003B" w:rsidRDefault="00CE1B5A" w:rsidP="00CE1B5A">
      <w:pPr>
        <w:tabs>
          <w:tab w:val="left" w:pos="567"/>
        </w:tabs>
        <w:spacing w:before="0"/>
        <w:rPr>
          <w:rFonts w:cs="Arial"/>
          <w:lang w:val="ru-RU"/>
        </w:rPr>
      </w:pPr>
      <w:r w:rsidRPr="005E003B">
        <w:rPr>
          <w:rFonts w:cs="Arial"/>
          <w:lang w:val="ru-RU"/>
        </w:rPr>
        <w:t>Најкасније у року од 30 (словима:тридесет</w:t>
      </w:r>
      <w:r w:rsidR="00247534">
        <w:rPr>
          <w:rFonts w:cs="Arial"/>
          <w:lang w:val="ru-RU"/>
        </w:rPr>
        <w:t>)</w:t>
      </w:r>
      <w:r w:rsidRPr="005E003B">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w:t>
      </w:r>
      <w:r w:rsidRPr="005E003B">
        <w:rPr>
          <w:rFonts w:cs="Arial"/>
          <w:lang w:val="ru-RU"/>
        </w:rPr>
        <w:lastRenderedPageBreak/>
        <w:t>Примаоца и/ или у поседу лица којима су исти предати у складу са одредбама овог Уговора.</w:t>
      </w:r>
    </w:p>
    <w:p w14:paraId="44262FAC" w14:textId="77777777" w:rsidR="00CE1B5A" w:rsidRPr="005E003B" w:rsidRDefault="00CE1B5A" w:rsidP="00CE1B5A">
      <w:pPr>
        <w:tabs>
          <w:tab w:val="left" w:pos="567"/>
        </w:tabs>
        <w:spacing w:before="0"/>
        <w:rPr>
          <w:rFonts w:cs="Arial"/>
          <w:b/>
          <w:lang w:val="ru-RU"/>
        </w:rPr>
      </w:pPr>
    </w:p>
    <w:p w14:paraId="07FFA44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11.</w:t>
      </w:r>
    </w:p>
    <w:p w14:paraId="754D82D1"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9A07C05" w14:textId="77777777" w:rsidR="00CE1B5A" w:rsidRPr="005E003B" w:rsidRDefault="00CE1B5A" w:rsidP="00CE1B5A">
      <w:pPr>
        <w:tabs>
          <w:tab w:val="left" w:pos="567"/>
        </w:tabs>
        <w:spacing w:before="0"/>
        <w:rPr>
          <w:rFonts w:cs="Arial"/>
          <w:b/>
          <w:lang w:val="ru-RU"/>
        </w:rPr>
      </w:pPr>
    </w:p>
    <w:p w14:paraId="5CC29B77"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12.</w:t>
      </w:r>
    </w:p>
    <w:p w14:paraId="30D3014B" w14:textId="77777777" w:rsidR="00CE1B5A" w:rsidRPr="005E003B" w:rsidRDefault="00CE1B5A" w:rsidP="00CE1B5A">
      <w:pPr>
        <w:tabs>
          <w:tab w:val="left" w:pos="567"/>
        </w:tabs>
        <w:spacing w:before="0"/>
        <w:rPr>
          <w:rFonts w:cs="Arial"/>
          <w:lang w:val="ru-RU"/>
        </w:rPr>
      </w:pPr>
      <w:r w:rsidRPr="005E003B">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9E564A7" w14:textId="77777777" w:rsidR="00CE1B5A" w:rsidRPr="005E003B" w:rsidRDefault="00CE1B5A" w:rsidP="00CE1B5A">
      <w:pPr>
        <w:tabs>
          <w:tab w:val="left" w:pos="567"/>
        </w:tabs>
        <w:spacing w:before="0"/>
        <w:rPr>
          <w:rFonts w:cs="Arial"/>
          <w:lang w:val="ru-RU"/>
        </w:rPr>
      </w:pPr>
    </w:p>
    <w:p w14:paraId="60531C4E" w14:textId="77777777" w:rsidR="00CE1B5A" w:rsidRPr="005E003B" w:rsidRDefault="00CE1B5A" w:rsidP="00CE1B5A">
      <w:pPr>
        <w:tabs>
          <w:tab w:val="left" w:pos="567"/>
        </w:tabs>
        <w:spacing w:before="0"/>
        <w:rPr>
          <w:rFonts w:cs="Arial"/>
          <w:lang w:val="ru-RU"/>
        </w:rPr>
      </w:pPr>
      <w:r w:rsidRPr="005E003B">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F71BAAB" w14:textId="77777777" w:rsidR="00CE1B5A" w:rsidRPr="005E003B" w:rsidRDefault="00CE1B5A" w:rsidP="00CE1B5A">
      <w:pPr>
        <w:tabs>
          <w:tab w:val="left" w:pos="567"/>
        </w:tabs>
        <w:spacing w:before="0"/>
        <w:rPr>
          <w:rFonts w:cs="Arial"/>
          <w:lang w:val="ru-RU"/>
        </w:rPr>
      </w:pPr>
    </w:p>
    <w:p w14:paraId="79132642" w14:textId="77777777" w:rsidR="00CE1B5A" w:rsidRPr="005E003B" w:rsidRDefault="00CE1B5A" w:rsidP="00CE1B5A">
      <w:pPr>
        <w:tabs>
          <w:tab w:val="left" w:pos="567"/>
        </w:tabs>
        <w:spacing w:before="0"/>
        <w:rPr>
          <w:rFonts w:cs="Arial"/>
          <w:lang w:val="ru-RU"/>
        </w:rPr>
      </w:pPr>
      <w:r w:rsidRPr="005E003B">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EAFA0CB" w14:textId="77777777" w:rsidR="00CE1B5A" w:rsidRPr="005E003B" w:rsidRDefault="00CE1B5A" w:rsidP="00CE1B5A">
      <w:pPr>
        <w:tabs>
          <w:tab w:val="left" w:pos="567"/>
        </w:tabs>
        <w:spacing w:before="0"/>
        <w:rPr>
          <w:rFonts w:cs="Arial"/>
          <w:b/>
          <w:lang w:val="ru-RU"/>
        </w:rPr>
      </w:pPr>
    </w:p>
    <w:p w14:paraId="62B87E76"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13.</w:t>
      </w:r>
    </w:p>
    <w:p w14:paraId="5AD8524D" w14:textId="77777777" w:rsidR="00CE1B5A" w:rsidRPr="005E003B" w:rsidRDefault="00CE1B5A" w:rsidP="00CE1B5A">
      <w:pPr>
        <w:rPr>
          <w:rFonts w:cs="Arial"/>
          <w:lang w:val="ru-RU"/>
        </w:rPr>
      </w:pPr>
      <w:r w:rsidRPr="005E003B">
        <w:rPr>
          <w:rFonts w:eastAsia="Calibri" w:cs="Arial"/>
          <w:noProof/>
          <w:lang w:val="ru-RU"/>
        </w:rPr>
        <w:t>Стране ће настојати да све евентуалне спорове настале из, у вези са, или услед кршењ</w:t>
      </w:r>
      <w:r w:rsidRPr="005E003B">
        <w:rPr>
          <w:rFonts w:eastAsia="Calibri" w:cs="Arial"/>
          <w:noProof/>
        </w:rPr>
        <w:t>a</w:t>
      </w:r>
      <w:r w:rsidRPr="005E003B">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5E003B">
        <w:rPr>
          <w:rFonts w:cs="Arial"/>
          <w:lang w:val="ru-RU"/>
        </w:rPr>
        <w:t>(Сталне арбитраже при Привредној комори Србије са местом арбитраже у Београду, уз примену њеног Правилника)</w:t>
      </w:r>
      <w:r w:rsidRPr="005E003B">
        <w:rPr>
          <w:rFonts w:cs="Arial"/>
          <w:i/>
          <w:lang w:val="ru-RU"/>
        </w:rPr>
        <w:t>[напомена: коначан текст у Уговору зависи од тога да ли је изабран домаћи или страни Пружаоца услуге)</w:t>
      </w:r>
    </w:p>
    <w:p w14:paraId="37DA4138" w14:textId="77777777" w:rsidR="00CE1B5A" w:rsidRPr="005E003B" w:rsidRDefault="00CE1B5A" w:rsidP="00CE1B5A">
      <w:pPr>
        <w:tabs>
          <w:tab w:val="left" w:pos="567"/>
        </w:tabs>
        <w:spacing w:before="0"/>
        <w:rPr>
          <w:rFonts w:cs="Arial"/>
          <w:b/>
          <w:lang w:val="ru-RU"/>
        </w:rPr>
      </w:pPr>
    </w:p>
    <w:p w14:paraId="4B04D4B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14.</w:t>
      </w:r>
    </w:p>
    <w:p w14:paraId="136236DF" w14:textId="77777777" w:rsidR="00CE1B5A" w:rsidRPr="005E003B" w:rsidRDefault="00CE1B5A" w:rsidP="00CE1B5A">
      <w:pPr>
        <w:tabs>
          <w:tab w:val="left" w:pos="567"/>
        </w:tabs>
        <w:spacing w:before="0"/>
        <w:rPr>
          <w:rFonts w:cs="Arial"/>
          <w:lang w:val="ru-RU"/>
        </w:rPr>
      </w:pPr>
      <w:r w:rsidRPr="005E003B">
        <w:rPr>
          <w:rFonts w:cs="Arial"/>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39DFC52E" w14:textId="77777777" w:rsidR="00CE1B5A" w:rsidRPr="005E003B" w:rsidRDefault="00CE1B5A" w:rsidP="00CE1B5A">
      <w:pPr>
        <w:tabs>
          <w:tab w:val="left" w:pos="567"/>
        </w:tabs>
        <w:spacing w:before="0"/>
        <w:rPr>
          <w:rFonts w:cs="Arial"/>
          <w:b/>
          <w:lang w:val="ru-RU"/>
        </w:rPr>
      </w:pPr>
    </w:p>
    <w:p w14:paraId="589C4A1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15.</w:t>
      </w:r>
    </w:p>
    <w:p w14:paraId="7ED2CF55" w14:textId="77777777" w:rsidR="00CE1B5A" w:rsidRPr="005E003B" w:rsidRDefault="00CE1B5A" w:rsidP="00CE1B5A">
      <w:pPr>
        <w:tabs>
          <w:tab w:val="left" w:pos="567"/>
        </w:tabs>
        <w:spacing w:before="0"/>
        <w:rPr>
          <w:rFonts w:cs="Arial"/>
          <w:lang w:val="ru-RU"/>
        </w:rPr>
      </w:pPr>
      <w:r w:rsidRPr="005E003B">
        <w:rPr>
          <w:rFonts w:cs="Arial"/>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14:paraId="7868E98F" w14:textId="77777777" w:rsidR="00CE1B5A" w:rsidRPr="005E003B" w:rsidRDefault="00CE1B5A" w:rsidP="00CE1B5A">
      <w:pPr>
        <w:tabs>
          <w:tab w:val="left" w:pos="567"/>
        </w:tabs>
        <w:spacing w:before="0"/>
        <w:rPr>
          <w:rFonts w:cs="Arial"/>
          <w:b/>
          <w:lang w:val="ru-RU"/>
        </w:rPr>
      </w:pPr>
    </w:p>
    <w:p w14:paraId="6BD5128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16.</w:t>
      </w:r>
    </w:p>
    <w:p w14:paraId="683591F2" w14:textId="77777777" w:rsidR="00CE1B5A" w:rsidRPr="005E003B" w:rsidRDefault="00CE1B5A" w:rsidP="00CE1B5A">
      <w:pPr>
        <w:tabs>
          <w:tab w:val="left" w:pos="567"/>
        </w:tabs>
        <w:spacing w:before="0"/>
        <w:rPr>
          <w:rFonts w:cs="Arial"/>
          <w:lang w:val="ru-RU"/>
        </w:rPr>
      </w:pPr>
      <w:r w:rsidRPr="005E003B">
        <w:rPr>
          <w:rFonts w:cs="Arial"/>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A2CF250" w14:textId="77777777" w:rsidR="00CE1B5A" w:rsidRPr="005E003B" w:rsidRDefault="00CE1B5A" w:rsidP="00CE1B5A">
      <w:pPr>
        <w:tabs>
          <w:tab w:val="left" w:pos="567"/>
        </w:tabs>
        <w:spacing w:before="0"/>
        <w:rPr>
          <w:rFonts w:cs="Arial"/>
          <w:lang w:val="ru-RU"/>
        </w:rPr>
      </w:pPr>
      <w:r w:rsidRPr="005E003B">
        <w:rPr>
          <w:rFonts w:cs="Arial"/>
          <w:lang w:val="ru-RU"/>
        </w:rPr>
        <w:t>Обавезе према очувању поверљивости пословне тајне и поверљивих информација које су претходно дефинисане важе трајно.</w:t>
      </w:r>
    </w:p>
    <w:p w14:paraId="5958DB80" w14:textId="77777777" w:rsidR="00CE1B5A" w:rsidRPr="005E003B" w:rsidRDefault="00CE1B5A" w:rsidP="00CE1B5A">
      <w:pPr>
        <w:tabs>
          <w:tab w:val="left" w:pos="567"/>
        </w:tabs>
        <w:spacing w:before="0"/>
        <w:rPr>
          <w:rFonts w:cs="Arial"/>
          <w:b/>
          <w:lang w:val="ru-RU"/>
        </w:rPr>
      </w:pPr>
    </w:p>
    <w:p w14:paraId="40E9A1AE" w14:textId="77777777" w:rsidR="00CE1B5A" w:rsidRPr="005E003B" w:rsidRDefault="00CE1B5A" w:rsidP="00CE1B5A">
      <w:pPr>
        <w:tabs>
          <w:tab w:val="left" w:pos="567"/>
        </w:tabs>
        <w:spacing w:before="0"/>
        <w:rPr>
          <w:rFonts w:cs="Arial"/>
          <w:b/>
          <w:lang w:val="ru-RU"/>
        </w:rPr>
      </w:pPr>
    </w:p>
    <w:p w14:paraId="5DEC646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17.</w:t>
      </w:r>
    </w:p>
    <w:p w14:paraId="50D5B018" w14:textId="77777777" w:rsidR="00CE1B5A" w:rsidRPr="005E003B" w:rsidRDefault="00CE1B5A" w:rsidP="00CE1B5A">
      <w:pPr>
        <w:tabs>
          <w:tab w:val="left" w:pos="567"/>
        </w:tabs>
        <w:spacing w:before="0"/>
        <w:rPr>
          <w:rFonts w:cs="Arial"/>
          <w:lang w:val="ru-RU"/>
        </w:rPr>
      </w:pPr>
      <w:r w:rsidRPr="005E003B">
        <w:rPr>
          <w:rFonts w:cs="Arial"/>
          <w:lang w:val="ru-RU"/>
        </w:rPr>
        <w:t>Овај Уговор је потписан у 6 (словима: шест) истоветних примерака од којих свака Уговорна страна задржава по 3 (словима: три) идентична примерка Уговора.</w:t>
      </w:r>
    </w:p>
    <w:p w14:paraId="30D16448" w14:textId="77777777" w:rsidR="00CE1B5A" w:rsidRPr="005E003B" w:rsidRDefault="00CE1B5A" w:rsidP="00CE1B5A">
      <w:pPr>
        <w:tabs>
          <w:tab w:val="left" w:pos="567"/>
        </w:tabs>
        <w:spacing w:before="0"/>
        <w:rPr>
          <w:rFonts w:cs="Arial"/>
          <w:lang w:val="ru-RU"/>
        </w:rPr>
      </w:pPr>
    </w:p>
    <w:p w14:paraId="6C00F6A5" w14:textId="77777777" w:rsidR="00CE1B5A" w:rsidRPr="005E003B" w:rsidRDefault="00CE1B5A" w:rsidP="00CE1B5A">
      <w:pPr>
        <w:tabs>
          <w:tab w:val="left" w:pos="567"/>
        </w:tabs>
        <w:spacing w:before="0"/>
        <w:rPr>
          <w:rFonts w:cs="Arial"/>
          <w:lang w:val="ru-RU"/>
        </w:rPr>
      </w:pPr>
      <w:r w:rsidRPr="005E003B">
        <w:rPr>
          <w:rFonts w:cs="Arial"/>
          <w:lang w:val="ru-RU"/>
        </w:rPr>
        <w:lastRenderedPageBreak/>
        <w:t>Стране сагласно изјављују да су Уговор прочитале, разумеле и да уговорне одредбе у свему представљају израз њихове стварне воље.</w:t>
      </w:r>
    </w:p>
    <w:p w14:paraId="7C0305A2" w14:textId="77777777" w:rsidR="00CE1B5A" w:rsidRPr="005E003B" w:rsidRDefault="00CE1B5A" w:rsidP="00CE1B5A">
      <w:pPr>
        <w:rPr>
          <w:rFonts w:eastAsia="Calibri" w:cs="Arial"/>
          <w:color w:val="00B0F0"/>
          <w:lang w:val="ru-RU"/>
        </w:rPr>
      </w:pPr>
    </w:p>
    <w:p w14:paraId="1AFC150F" w14:textId="77777777" w:rsidR="00CE1B5A" w:rsidRPr="005E003B" w:rsidRDefault="00CE1B5A" w:rsidP="00CE1B5A">
      <w:pPr>
        <w:rPr>
          <w:rFonts w:eastAsia="Calibri" w:cs="Arial"/>
          <w:color w:val="00B0F0"/>
          <w:lang w:val="ru-RU"/>
        </w:rPr>
      </w:pPr>
    </w:p>
    <w:p w14:paraId="53C0A801" w14:textId="77777777" w:rsidR="00CE1B5A" w:rsidRPr="005E003B" w:rsidRDefault="00CE1B5A" w:rsidP="00CE1B5A">
      <w:pPr>
        <w:spacing w:before="0"/>
        <w:ind w:left="720"/>
        <w:rPr>
          <w:rFonts w:eastAsia="Arial Unicode MS" w:cs="Arial"/>
          <w:lang w:val="sr-Cyrl-CS"/>
        </w:rPr>
      </w:pPr>
      <w:r w:rsidRPr="005E003B">
        <w:rPr>
          <w:rFonts w:eastAsia="Arial Unicode MS" w:cs="Arial"/>
          <w:lang w:val="sr-Cyrl-CS"/>
        </w:rPr>
        <w:t>ЗА КОРИСНИКА УСЛУГЕ                                 ЗА  ПРУЖАОЦА УСЛУГЕ</w:t>
      </w:r>
    </w:p>
    <w:p w14:paraId="20FA1A1D"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Јавно предузеће                                                         назив</w:t>
      </w:r>
    </w:p>
    <w:p w14:paraId="35C885A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„Електропривреда Србије“ Београд</w:t>
      </w:r>
    </w:p>
    <w:p w14:paraId="68BC3D91" w14:textId="77777777" w:rsidR="00CE1B5A" w:rsidRPr="005E003B" w:rsidRDefault="00CE1B5A" w:rsidP="00CE1B5A">
      <w:pPr>
        <w:rPr>
          <w:rFonts w:eastAsia="Arial Unicode MS" w:cs="Arial"/>
          <w:lang w:val="sr-Cyrl-CS"/>
        </w:rPr>
      </w:pPr>
    </w:p>
    <w:p w14:paraId="1892E514" w14:textId="77777777" w:rsidR="00CE1B5A" w:rsidRPr="005E003B" w:rsidRDefault="00CE1B5A" w:rsidP="00CE1B5A">
      <w:pPr>
        <w:rPr>
          <w:rFonts w:eastAsia="Arial Unicode MS" w:cs="Arial"/>
          <w:lang w:val="sr-Cyrl-CS"/>
        </w:rPr>
      </w:pPr>
      <w:r w:rsidRPr="005E003B">
        <w:rPr>
          <w:rFonts w:eastAsia="Arial Unicode MS" w:cs="Arial"/>
          <w:lang w:val="sr-Cyrl-CS"/>
        </w:rPr>
        <w:t xml:space="preserve">       _______________________               М.П               ______________________</w:t>
      </w:r>
    </w:p>
    <w:p w14:paraId="566AFE57" w14:textId="101C2B23" w:rsidR="00CE1B5A" w:rsidRPr="005E003B" w:rsidRDefault="00CE1B5A" w:rsidP="00CE1B5A">
      <w:pPr>
        <w:spacing w:before="0"/>
        <w:ind w:firstLine="720"/>
        <w:rPr>
          <w:rFonts w:eastAsia="Arial Unicode MS" w:cs="Arial"/>
          <w:lang w:val="sr-Cyrl-CS"/>
        </w:rPr>
      </w:pPr>
      <w:r w:rsidRPr="005E003B">
        <w:rPr>
          <w:rFonts w:eastAsia="Arial Unicode MS" w:cs="Arial"/>
          <w:lang w:val="sr-Cyrl-CS"/>
        </w:rPr>
        <w:t xml:space="preserve">     Милорад Г</w:t>
      </w:r>
      <w:r w:rsidR="00904829" w:rsidRPr="005E003B">
        <w:rPr>
          <w:rFonts w:eastAsia="Arial Unicode MS" w:cs="Arial"/>
          <w:lang w:val="sr-Cyrl-CS"/>
        </w:rPr>
        <w:t>рчић</w:t>
      </w:r>
      <w:r w:rsidR="00904829" w:rsidRPr="005E003B">
        <w:rPr>
          <w:rFonts w:eastAsia="Arial Unicode MS" w:cs="Arial"/>
          <w:lang w:val="sr-Cyrl-CS"/>
        </w:rPr>
        <w:tab/>
      </w:r>
      <w:r w:rsidR="00904829" w:rsidRPr="005E003B">
        <w:rPr>
          <w:rFonts w:eastAsia="Arial Unicode MS" w:cs="Arial"/>
          <w:lang w:val="sr-Cyrl-CS"/>
        </w:rPr>
        <w:tab/>
      </w:r>
      <w:r w:rsidRPr="005E003B">
        <w:rPr>
          <w:rFonts w:eastAsia="Arial Unicode MS" w:cs="Arial"/>
          <w:lang w:val="sr-Cyrl-CS"/>
        </w:rPr>
        <w:t xml:space="preserve"> </w:t>
      </w:r>
      <w:r w:rsidR="00F64D47" w:rsidRPr="005E003B">
        <w:rPr>
          <w:rFonts w:eastAsia="Arial Unicode MS" w:cs="Arial"/>
          <w:lang w:val="sr-Cyrl-CS"/>
        </w:rPr>
        <w:tab/>
      </w:r>
      <w:r w:rsidR="00F64D47" w:rsidRPr="005E003B">
        <w:rPr>
          <w:rFonts w:eastAsia="Arial Unicode MS" w:cs="Arial"/>
          <w:lang w:val="sr-Cyrl-CS"/>
        </w:rPr>
        <w:tab/>
        <w:t xml:space="preserve">     </w:t>
      </w:r>
      <w:r w:rsidRPr="005E003B">
        <w:rPr>
          <w:rFonts w:eastAsia="Arial Unicode MS" w:cs="Arial"/>
          <w:lang w:val="sr-Cyrl-CS"/>
        </w:rPr>
        <w:t>име и презиме овлашћеног лица</w:t>
      </w:r>
    </w:p>
    <w:p w14:paraId="61AC33C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в.д. директора                                                            функција</w:t>
      </w:r>
    </w:p>
    <w:p w14:paraId="264B7A3E" w14:textId="77777777" w:rsidR="00CE1B5A" w:rsidRPr="005E003B" w:rsidRDefault="00CE1B5A" w:rsidP="00CE1B5A">
      <w:pPr>
        <w:spacing w:before="0"/>
        <w:rPr>
          <w:rFonts w:cs="Arial"/>
          <w:color w:val="00B0F0"/>
          <w:lang w:val="ru-RU"/>
        </w:rPr>
      </w:pPr>
    </w:p>
    <w:p w14:paraId="389D564B" w14:textId="77777777" w:rsidR="00CE1B5A" w:rsidRPr="005E003B" w:rsidRDefault="00CE1B5A" w:rsidP="00CE1B5A">
      <w:pPr>
        <w:spacing w:before="0"/>
        <w:rPr>
          <w:rFonts w:cs="Arial"/>
          <w:color w:val="00B0F0"/>
          <w:lang w:val="ru-RU"/>
        </w:rPr>
      </w:pPr>
    </w:p>
    <w:p w14:paraId="070456D0" w14:textId="77777777" w:rsidR="00CE1B5A" w:rsidRPr="005E003B" w:rsidRDefault="00CE1B5A" w:rsidP="00CE1B5A">
      <w:pPr>
        <w:spacing w:before="0"/>
        <w:rPr>
          <w:rFonts w:cs="Arial"/>
          <w:color w:val="00B0F0"/>
          <w:lang w:val="ru-RU"/>
        </w:rPr>
      </w:pPr>
    </w:p>
    <w:p w14:paraId="4C831BB0" w14:textId="77777777" w:rsidR="00CE1B5A" w:rsidRPr="005E003B" w:rsidRDefault="00CE1B5A" w:rsidP="00CE1B5A">
      <w:pPr>
        <w:spacing w:before="0"/>
        <w:rPr>
          <w:rFonts w:cs="Arial"/>
          <w:color w:val="00B0F0"/>
          <w:lang w:val="ru-RU"/>
        </w:rPr>
      </w:pPr>
    </w:p>
    <w:p w14:paraId="5CCA1CA2" w14:textId="27AE9AFF" w:rsidR="00CE1B5A" w:rsidRDefault="00CE1B5A" w:rsidP="00CE1B5A">
      <w:pPr>
        <w:spacing w:before="0"/>
        <w:rPr>
          <w:rFonts w:cs="Arial"/>
          <w:color w:val="00B0F0"/>
          <w:lang w:val="ru-RU"/>
        </w:rPr>
      </w:pPr>
    </w:p>
    <w:p w14:paraId="707CEFBE" w14:textId="3E0B6C9E" w:rsidR="00285845" w:rsidRDefault="00285845" w:rsidP="00CE1B5A">
      <w:pPr>
        <w:spacing w:before="0"/>
        <w:rPr>
          <w:rFonts w:cs="Arial"/>
          <w:color w:val="00B0F0"/>
          <w:lang w:val="ru-RU"/>
        </w:rPr>
      </w:pPr>
    </w:p>
    <w:p w14:paraId="5752BC6B" w14:textId="793E05FA" w:rsidR="00285845" w:rsidRDefault="00285845" w:rsidP="00CE1B5A">
      <w:pPr>
        <w:spacing w:before="0"/>
        <w:rPr>
          <w:rFonts w:cs="Arial"/>
          <w:color w:val="00B0F0"/>
          <w:lang w:val="ru-RU"/>
        </w:rPr>
      </w:pPr>
    </w:p>
    <w:p w14:paraId="5B7842B4" w14:textId="19F03B96" w:rsidR="00285845" w:rsidRDefault="00285845" w:rsidP="00CE1B5A">
      <w:pPr>
        <w:spacing w:before="0"/>
        <w:rPr>
          <w:rFonts w:cs="Arial"/>
          <w:color w:val="00B0F0"/>
          <w:lang w:val="ru-RU"/>
        </w:rPr>
      </w:pPr>
    </w:p>
    <w:p w14:paraId="302A9D0B" w14:textId="771E8013" w:rsidR="00285845" w:rsidRDefault="00285845" w:rsidP="00CE1B5A">
      <w:pPr>
        <w:spacing w:before="0"/>
        <w:rPr>
          <w:rFonts w:cs="Arial"/>
          <w:color w:val="00B0F0"/>
          <w:lang w:val="ru-RU"/>
        </w:rPr>
      </w:pPr>
    </w:p>
    <w:p w14:paraId="68245D1C" w14:textId="738FB5E5" w:rsidR="00285845" w:rsidRDefault="00285845" w:rsidP="00CE1B5A">
      <w:pPr>
        <w:spacing w:before="0"/>
        <w:rPr>
          <w:rFonts w:cs="Arial"/>
          <w:color w:val="00B0F0"/>
          <w:lang w:val="ru-RU"/>
        </w:rPr>
      </w:pPr>
    </w:p>
    <w:p w14:paraId="6B42049B" w14:textId="74BE2276" w:rsidR="00285845" w:rsidRDefault="00285845" w:rsidP="00CE1B5A">
      <w:pPr>
        <w:spacing w:before="0"/>
        <w:rPr>
          <w:rFonts w:cs="Arial"/>
          <w:color w:val="00B0F0"/>
          <w:lang w:val="ru-RU"/>
        </w:rPr>
      </w:pPr>
    </w:p>
    <w:p w14:paraId="3D3CFD3B" w14:textId="68357AA2" w:rsidR="00285845" w:rsidRDefault="00285845" w:rsidP="00CE1B5A">
      <w:pPr>
        <w:spacing w:before="0"/>
        <w:rPr>
          <w:rFonts w:cs="Arial"/>
          <w:color w:val="00B0F0"/>
          <w:lang w:val="ru-RU"/>
        </w:rPr>
      </w:pPr>
    </w:p>
    <w:p w14:paraId="66AE8F76" w14:textId="0A7323AA" w:rsidR="00285845" w:rsidRDefault="00285845" w:rsidP="00CE1B5A">
      <w:pPr>
        <w:spacing w:before="0"/>
        <w:rPr>
          <w:rFonts w:cs="Arial"/>
          <w:color w:val="00B0F0"/>
          <w:lang w:val="ru-RU"/>
        </w:rPr>
      </w:pPr>
    </w:p>
    <w:p w14:paraId="7E2BDACA" w14:textId="4392F31D" w:rsidR="00285845" w:rsidRDefault="00285845" w:rsidP="00CE1B5A">
      <w:pPr>
        <w:spacing w:before="0"/>
        <w:rPr>
          <w:rFonts w:cs="Arial"/>
          <w:color w:val="00B0F0"/>
          <w:lang w:val="ru-RU"/>
        </w:rPr>
      </w:pPr>
    </w:p>
    <w:p w14:paraId="778583B6" w14:textId="2C3E3C0D" w:rsidR="00285845" w:rsidRDefault="00285845" w:rsidP="00CE1B5A">
      <w:pPr>
        <w:spacing w:before="0"/>
        <w:rPr>
          <w:rFonts w:cs="Arial"/>
          <w:color w:val="00B0F0"/>
          <w:lang w:val="ru-RU"/>
        </w:rPr>
      </w:pPr>
    </w:p>
    <w:p w14:paraId="6A927E42" w14:textId="010F0D14" w:rsidR="00285845" w:rsidRDefault="00285845" w:rsidP="00CE1B5A">
      <w:pPr>
        <w:spacing w:before="0"/>
        <w:rPr>
          <w:rFonts w:cs="Arial"/>
          <w:color w:val="00B0F0"/>
          <w:lang w:val="ru-RU"/>
        </w:rPr>
      </w:pPr>
    </w:p>
    <w:p w14:paraId="3975575D" w14:textId="3E43A2F3" w:rsidR="00285845" w:rsidRDefault="00285845" w:rsidP="00CE1B5A">
      <w:pPr>
        <w:spacing w:before="0"/>
        <w:rPr>
          <w:rFonts w:cs="Arial"/>
          <w:color w:val="00B0F0"/>
          <w:lang w:val="ru-RU"/>
        </w:rPr>
      </w:pPr>
    </w:p>
    <w:p w14:paraId="43CF144D" w14:textId="709BB75A" w:rsidR="00285845" w:rsidRDefault="00285845" w:rsidP="00CE1B5A">
      <w:pPr>
        <w:spacing w:before="0"/>
        <w:rPr>
          <w:rFonts w:cs="Arial"/>
          <w:color w:val="00B0F0"/>
          <w:lang w:val="ru-RU"/>
        </w:rPr>
      </w:pPr>
    </w:p>
    <w:p w14:paraId="20D5ED2F" w14:textId="5855350E" w:rsidR="00285845" w:rsidRDefault="00285845" w:rsidP="00CE1B5A">
      <w:pPr>
        <w:spacing w:before="0"/>
        <w:rPr>
          <w:rFonts w:cs="Arial"/>
          <w:color w:val="00B0F0"/>
          <w:lang w:val="ru-RU"/>
        </w:rPr>
      </w:pPr>
    </w:p>
    <w:p w14:paraId="2DD7CEA9" w14:textId="199D858D" w:rsidR="00417444" w:rsidRPr="00417444" w:rsidRDefault="00417444" w:rsidP="00417444">
      <w:pPr>
        <w:rPr>
          <w:rFonts w:cs="Arial"/>
          <w:b/>
          <w:color w:val="00B0F0"/>
          <w:lang w:val="sr-Latn-CS"/>
        </w:rPr>
      </w:pPr>
    </w:p>
    <w:p w14:paraId="4B1FF79F" w14:textId="77777777" w:rsidR="00417444" w:rsidRPr="00417444" w:rsidRDefault="00417444" w:rsidP="00417444">
      <w:pPr>
        <w:rPr>
          <w:rFonts w:cs="Arial"/>
          <w:lang w:val="sr-Latn-CS"/>
        </w:rPr>
      </w:pPr>
      <w:r w:rsidRPr="00417444">
        <w:rPr>
          <w:rFonts w:cs="Arial"/>
          <w:lang w:val="sr-Latn-CS"/>
        </w:rPr>
        <w:t xml:space="preserve">JP EPS BEOGRAD </w:t>
      </w:r>
    </w:p>
    <w:p w14:paraId="246B5A84" w14:textId="77777777" w:rsidR="00417444" w:rsidRPr="00417444" w:rsidRDefault="00417444" w:rsidP="00417444">
      <w:pPr>
        <w:rPr>
          <w:rFonts w:cs="Arial"/>
          <w:lang w:val="sr-Latn-CS"/>
        </w:rPr>
      </w:pPr>
      <w:r w:rsidRPr="00417444">
        <w:rPr>
          <w:rFonts w:cs="Arial"/>
          <w:lang w:val="sr-Latn-CS"/>
        </w:rPr>
        <w:t>Balkanska 13, PIB 103920327</w:t>
      </w:r>
    </w:p>
    <w:p w14:paraId="457C45EE" w14:textId="77777777" w:rsidR="00417444" w:rsidRPr="00417444" w:rsidRDefault="00417444" w:rsidP="00417444">
      <w:pPr>
        <w:rPr>
          <w:rFonts w:cs="Arial"/>
          <w:lang w:val="sr-Latn-CS"/>
        </w:rPr>
      </w:pPr>
      <w:r w:rsidRPr="00417444">
        <w:rPr>
          <w:rFonts w:cs="Arial"/>
          <w:lang w:val="sr-Latn-CS"/>
        </w:rPr>
        <w:t xml:space="preserve">11000 Beograd </w:t>
      </w:r>
    </w:p>
    <w:p w14:paraId="4B939C58" w14:textId="77777777" w:rsidR="00417444" w:rsidRPr="00417444" w:rsidRDefault="00417444" w:rsidP="00417444">
      <w:pPr>
        <w:rPr>
          <w:rFonts w:cs="Arial"/>
          <w:lang w:val="sr-Latn-CS"/>
        </w:rPr>
      </w:pPr>
      <w:r w:rsidRPr="00417444">
        <w:rPr>
          <w:rFonts w:cs="Arial"/>
          <w:lang w:val="sr-Latn-CS"/>
        </w:rPr>
        <w:t>N/r.: Vladimir Kamenica</w:t>
      </w:r>
    </w:p>
    <w:p w14:paraId="78E1B07C" w14:textId="77777777" w:rsidR="00417444" w:rsidRPr="00417444" w:rsidRDefault="00417444" w:rsidP="00417444">
      <w:pPr>
        <w:rPr>
          <w:rFonts w:cs="Arial"/>
          <w:lang w:val="sr-Latn-CS"/>
        </w:rPr>
      </w:pPr>
      <w:r w:rsidRPr="00417444">
        <w:rPr>
          <w:rFonts w:cs="Arial"/>
          <w:lang w:val="sr-Latn-CS"/>
        </w:rPr>
        <w:t xml:space="preserve">email: </w:t>
      </w:r>
      <w:hyperlink r:id="rId184" w:history="1">
        <w:r w:rsidRPr="00417444">
          <w:rPr>
            <w:rStyle w:val="Hyperlink"/>
            <w:rFonts w:cs="Arial"/>
            <w:color w:val="auto"/>
            <w:lang w:val="sr-Latn-CS"/>
          </w:rPr>
          <w:t>vladimir.kamenica</w:t>
        </w:r>
        <w:r w:rsidRPr="00417444">
          <w:rPr>
            <w:rStyle w:val="Hyperlink"/>
            <w:rFonts w:cs="Arial"/>
            <w:color w:val="auto"/>
          </w:rPr>
          <w:t>@eps.rs</w:t>
        </w:r>
      </w:hyperlink>
      <w:r w:rsidRPr="00417444">
        <w:rPr>
          <w:rFonts w:cs="Arial"/>
          <w:u w:val="single"/>
        </w:rPr>
        <w:t xml:space="preserve">  </w:t>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t>Beograd, 27.09.2018.</w:t>
      </w:r>
    </w:p>
    <w:p w14:paraId="7D2FC13C" w14:textId="3D7C66F3" w:rsidR="00417444" w:rsidRPr="00417444" w:rsidRDefault="00417444" w:rsidP="00417444">
      <w:pPr>
        <w:rPr>
          <w:rFonts w:cs="Arial"/>
          <w:lang w:val="sr-Latn-CS"/>
        </w:rPr>
      </w:pP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t>Naša P-346/18</w:t>
      </w:r>
      <w:r w:rsidRPr="00417444">
        <w:rPr>
          <w:rFonts w:cs="Arial"/>
          <w:lang w:val="sr-Latn-CS"/>
        </w:rPr>
        <w:br/>
        <w:t xml:space="preserve">Predmet: </w:t>
      </w:r>
      <w:r w:rsidRPr="00417444">
        <w:rPr>
          <w:rFonts w:cs="Arial"/>
          <w:lang w:val="sr-Latn-CS"/>
        </w:rPr>
        <w:tab/>
        <w:t xml:space="preserve">Ponuda za zavisne troškove po javnoj nabavci JN 3100/0728/2017 </w:t>
      </w:r>
    </w:p>
    <w:p w14:paraId="2C15221E" w14:textId="77777777" w:rsidR="00417444" w:rsidRPr="00417444" w:rsidRDefault="00417444" w:rsidP="00417444">
      <w:pPr>
        <w:rPr>
          <w:rFonts w:cs="Arial"/>
          <w:lang w:val="sr-Latn-CS"/>
        </w:rPr>
      </w:pPr>
    </w:p>
    <w:p w14:paraId="41CAB489" w14:textId="77777777" w:rsidR="00417444" w:rsidRPr="00417444" w:rsidRDefault="00417444" w:rsidP="00417444">
      <w:pPr>
        <w:rPr>
          <w:rFonts w:cs="Arial"/>
          <w:lang w:val="sr-Latn-CS"/>
        </w:rPr>
      </w:pPr>
      <w:r w:rsidRPr="00417444">
        <w:rPr>
          <w:rFonts w:cs="Arial"/>
          <w:lang w:val="sr-Latn-CS"/>
        </w:rPr>
        <w:t xml:space="preserve">Zahvaljujemo na vašem upitu za kalkulaciju zavisnih troškova vezano za JN 3100/0728/2017 </w:t>
      </w:r>
    </w:p>
    <w:p w14:paraId="187CCB3B" w14:textId="77777777" w:rsidR="00417444" w:rsidRPr="00417444" w:rsidRDefault="00417444" w:rsidP="00417444">
      <w:pPr>
        <w:rPr>
          <w:rFonts w:cs="Arial"/>
          <w:lang w:val="sr-Latn-CS"/>
        </w:rPr>
      </w:pPr>
      <w:r w:rsidRPr="00417444">
        <w:rPr>
          <w:rFonts w:cs="Arial"/>
          <w:lang w:val="sr-Latn-CS"/>
        </w:rPr>
        <w:t xml:space="preserve"> i obaveštavamo vas da je naša ponuda u svemu prema uslovima iz Ugovora br. 501-152803/18 od 27.03.2018.  </w:t>
      </w:r>
    </w:p>
    <w:p w14:paraId="77B4E628" w14:textId="7FCEF690" w:rsidR="00417444" w:rsidRPr="00417444" w:rsidRDefault="00417444" w:rsidP="00417444">
      <w:pPr>
        <w:rPr>
          <w:rFonts w:cs="Arial"/>
          <w:lang w:val="sr-Latn-CS"/>
        </w:rPr>
      </w:pPr>
      <w:r w:rsidRPr="00417444">
        <w:rPr>
          <w:rFonts w:cs="Arial"/>
          <w:lang w:val="sr-Latn-CS"/>
        </w:rPr>
        <w:t>Niže vam prezentujemo tarifne brojeve i carinsku stopu koja se primenjuje za robu po JN 3100/0728/2017 uz primenu Obrasca EUR1 i bez obrasca EUR1.</w:t>
      </w:r>
    </w:p>
    <w:p w14:paraId="71EE76DA" w14:textId="77777777" w:rsidR="00417444" w:rsidRPr="00417444" w:rsidRDefault="00417444" w:rsidP="00417444">
      <w:pPr>
        <w:rPr>
          <w:rFonts w:cs="Arial"/>
          <w:u w:val="single"/>
          <w:lang w:val="sr-Latn-CS"/>
        </w:rPr>
      </w:pPr>
      <w:r w:rsidRPr="00417444">
        <w:rPr>
          <w:rFonts w:cs="Arial"/>
          <w:u w:val="single"/>
          <w:lang w:val="sr-Latn-CS"/>
        </w:rPr>
        <w:t>I SPECIFIKACIJA ROBE, TARIFNI BROJ I STOPA CARINE</w:t>
      </w:r>
    </w:p>
    <w:p w14:paraId="64527FCE" w14:textId="77777777" w:rsidR="00417444" w:rsidRPr="00417444" w:rsidRDefault="00417444" w:rsidP="00417444">
      <w:pPr>
        <w:rPr>
          <w:rFonts w:cs="Arial"/>
          <w:u w:val="single"/>
          <w:lang w:val="sr-Latn-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754"/>
        <w:gridCol w:w="1746"/>
        <w:gridCol w:w="899"/>
        <w:gridCol w:w="899"/>
        <w:gridCol w:w="1074"/>
      </w:tblGrid>
      <w:tr w:rsidR="00417444" w:rsidRPr="00417444" w14:paraId="6F898257" w14:textId="77777777" w:rsidTr="00DD7339">
        <w:trPr>
          <w:trHeight w:val="350"/>
        </w:trPr>
        <w:tc>
          <w:tcPr>
            <w:tcW w:w="558" w:type="dxa"/>
            <w:vMerge w:val="restart"/>
          </w:tcPr>
          <w:p w14:paraId="4BFDF05B" w14:textId="77777777" w:rsidR="00417444" w:rsidRPr="00417444" w:rsidRDefault="00417444" w:rsidP="00417444">
            <w:pPr>
              <w:rPr>
                <w:rFonts w:cs="Arial"/>
                <w:lang w:val="sr-Latn-CS"/>
              </w:rPr>
            </w:pPr>
            <w:r w:rsidRPr="00417444">
              <w:rPr>
                <w:rFonts w:cs="Arial"/>
                <w:lang w:val="sr-Latn-CS"/>
              </w:rPr>
              <w:lastRenderedPageBreak/>
              <w:t>Br.</w:t>
            </w:r>
          </w:p>
        </w:tc>
        <w:tc>
          <w:tcPr>
            <w:tcW w:w="3780" w:type="dxa"/>
            <w:vMerge w:val="restart"/>
          </w:tcPr>
          <w:p w14:paraId="67FAA9D3" w14:textId="77777777" w:rsidR="00417444" w:rsidRPr="00417444" w:rsidRDefault="00417444" w:rsidP="00417444">
            <w:pPr>
              <w:rPr>
                <w:rFonts w:cs="Arial"/>
                <w:lang w:val="sr-Latn-CS"/>
              </w:rPr>
            </w:pPr>
            <w:r w:rsidRPr="00417444">
              <w:rPr>
                <w:rFonts w:cs="Arial"/>
                <w:lang w:val="sr-Latn-CS"/>
              </w:rPr>
              <w:t xml:space="preserve">   Naziv robe</w:t>
            </w:r>
          </w:p>
        </w:tc>
        <w:tc>
          <w:tcPr>
            <w:tcW w:w="1710" w:type="dxa"/>
            <w:vMerge w:val="restart"/>
          </w:tcPr>
          <w:p w14:paraId="1651EA88" w14:textId="77777777" w:rsidR="00417444" w:rsidRPr="00417444" w:rsidRDefault="00417444" w:rsidP="00417444">
            <w:pPr>
              <w:rPr>
                <w:rFonts w:cs="Arial"/>
                <w:lang w:val="sr-Latn-CS"/>
              </w:rPr>
            </w:pPr>
            <w:r w:rsidRPr="00417444">
              <w:rPr>
                <w:rFonts w:cs="Arial"/>
                <w:lang w:val="sr-Latn-CS"/>
              </w:rPr>
              <w:t xml:space="preserve">  Tarifni broj</w:t>
            </w:r>
          </w:p>
        </w:tc>
        <w:tc>
          <w:tcPr>
            <w:tcW w:w="1800" w:type="dxa"/>
            <w:gridSpan w:val="2"/>
          </w:tcPr>
          <w:p w14:paraId="5F9F25F1" w14:textId="77777777" w:rsidR="00417444" w:rsidRPr="00417444" w:rsidRDefault="00417444" w:rsidP="00417444">
            <w:pPr>
              <w:rPr>
                <w:rFonts w:cs="Arial"/>
                <w:lang w:val="sr-Latn-CS"/>
              </w:rPr>
            </w:pPr>
            <w:r w:rsidRPr="00417444">
              <w:rPr>
                <w:rFonts w:cs="Arial"/>
                <w:lang w:val="sr-Latn-CS"/>
              </w:rPr>
              <w:t>Carinska stopa</w:t>
            </w:r>
          </w:p>
        </w:tc>
        <w:tc>
          <w:tcPr>
            <w:tcW w:w="1080" w:type="dxa"/>
            <w:vMerge w:val="restart"/>
          </w:tcPr>
          <w:p w14:paraId="777F73C7" w14:textId="77777777" w:rsidR="00417444" w:rsidRPr="00417444" w:rsidRDefault="00417444" w:rsidP="00417444">
            <w:pPr>
              <w:rPr>
                <w:rFonts w:cs="Arial"/>
                <w:lang w:val="sr-Latn-CS"/>
              </w:rPr>
            </w:pPr>
            <w:r w:rsidRPr="00417444">
              <w:rPr>
                <w:rFonts w:cs="Arial"/>
                <w:lang w:val="sr-Latn-CS"/>
              </w:rPr>
              <w:t>PDV</w:t>
            </w:r>
          </w:p>
        </w:tc>
      </w:tr>
      <w:tr w:rsidR="00417444" w:rsidRPr="00417444" w14:paraId="31BBFFE0" w14:textId="77777777" w:rsidTr="00DD7339">
        <w:trPr>
          <w:trHeight w:val="260"/>
        </w:trPr>
        <w:tc>
          <w:tcPr>
            <w:tcW w:w="558" w:type="dxa"/>
            <w:vMerge/>
          </w:tcPr>
          <w:p w14:paraId="095A36EC" w14:textId="77777777" w:rsidR="00417444" w:rsidRPr="00417444" w:rsidRDefault="00417444" w:rsidP="00417444">
            <w:pPr>
              <w:rPr>
                <w:rFonts w:cs="Arial"/>
                <w:lang w:val="sr-Latn-CS"/>
              </w:rPr>
            </w:pPr>
          </w:p>
        </w:tc>
        <w:tc>
          <w:tcPr>
            <w:tcW w:w="3780" w:type="dxa"/>
            <w:vMerge/>
          </w:tcPr>
          <w:p w14:paraId="64F9C430" w14:textId="77777777" w:rsidR="00417444" w:rsidRPr="00417444" w:rsidRDefault="00417444" w:rsidP="00417444">
            <w:pPr>
              <w:rPr>
                <w:rFonts w:cs="Arial"/>
                <w:lang w:val="sr-Latn-CS"/>
              </w:rPr>
            </w:pPr>
          </w:p>
        </w:tc>
        <w:tc>
          <w:tcPr>
            <w:tcW w:w="1710" w:type="dxa"/>
            <w:vMerge/>
          </w:tcPr>
          <w:p w14:paraId="5CE85814" w14:textId="77777777" w:rsidR="00417444" w:rsidRPr="00417444" w:rsidRDefault="00417444" w:rsidP="00417444">
            <w:pPr>
              <w:rPr>
                <w:rFonts w:cs="Arial"/>
                <w:lang w:val="sr-Latn-CS"/>
              </w:rPr>
            </w:pPr>
          </w:p>
        </w:tc>
        <w:tc>
          <w:tcPr>
            <w:tcW w:w="900" w:type="dxa"/>
          </w:tcPr>
          <w:p w14:paraId="5887CDA8" w14:textId="77777777" w:rsidR="00417444" w:rsidRPr="00417444" w:rsidRDefault="00417444" w:rsidP="00417444">
            <w:pPr>
              <w:rPr>
                <w:rFonts w:cs="Arial"/>
                <w:lang w:val="sr-Latn-CS"/>
              </w:rPr>
            </w:pPr>
            <w:r w:rsidRPr="00417444">
              <w:rPr>
                <w:rFonts w:cs="Arial"/>
                <w:lang w:val="sr-Latn-CS"/>
              </w:rPr>
              <w:t>Bez EUR1</w:t>
            </w:r>
          </w:p>
        </w:tc>
        <w:tc>
          <w:tcPr>
            <w:tcW w:w="900" w:type="dxa"/>
          </w:tcPr>
          <w:p w14:paraId="6CE9906D" w14:textId="77777777" w:rsidR="00417444" w:rsidRPr="00417444" w:rsidRDefault="00417444" w:rsidP="00417444">
            <w:pPr>
              <w:rPr>
                <w:rFonts w:cs="Arial"/>
                <w:lang w:val="sr-Latn-CS"/>
              </w:rPr>
            </w:pPr>
            <w:r w:rsidRPr="00417444">
              <w:rPr>
                <w:rFonts w:cs="Arial"/>
                <w:lang w:val="sr-Latn-CS"/>
              </w:rPr>
              <w:t>Sa EUR1</w:t>
            </w:r>
          </w:p>
        </w:tc>
        <w:tc>
          <w:tcPr>
            <w:tcW w:w="1080" w:type="dxa"/>
            <w:vMerge/>
          </w:tcPr>
          <w:p w14:paraId="5756A31A" w14:textId="77777777" w:rsidR="00417444" w:rsidRPr="00417444" w:rsidRDefault="00417444" w:rsidP="00417444">
            <w:pPr>
              <w:rPr>
                <w:rFonts w:cs="Arial"/>
                <w:lang w:val="sr-Latn-CS"/>
              </w:rPr>
            </w:pPr>
          </w:p>
        </w:tc>
      </w:tr>
      <w:tr w:rsidR="00417444" w:rsidRPr="00417444" w14:paraId="4CB81E4B" w14:textId="77777777" w:rsidTr="00DD7339">
        <w:trPr>
          <w:trHeight w:val="467"/>
        </w:trPr>
        <w:tc>
          <w:tcPr>
            <w:tcW w:w="558" w:type="dxa"/>
          </w:tcPr>
          <w:p w14:paraId="14540FA4" w14:textId="77777777" w:rsidR="00417444" w:rsidRPr="00417444" w:rsidRDefault="00417444" w:rsidP="00417444">
            <w:pPr>
              <w:rPr>
                <w:rFonts w:cs="Arial"/>
                <w:lang w:val="sr-Latn-CS"/>
              </w:rPr>
            </w:pPr>
            <w:r w:rsidRPr="00417444">
              <w:rPr>
                <w:rFonts w:cs="Arial"/>
                <w:lang w:val="sr-Latn-CS"/>
              </w:rPr>
              <w:t>1.</w:t>
            </w:r>
          </w:p>
        </w:tc>
        <w:tc>
          <w:tcPr>
            <w:tcW w:w="3780" w:type="dxa"/>
          </w:tcPr>
          <w:p w14:paraId="77E8C331" w14:textId="77777777" w:rsidR="00417444" w:rsidRPr="00417444" w:rsidRDefault="00417444" w:rsidP="00417444">
            <w:pPr>
              <w:rPr>
                <w:rFonts w:cs="Arial"/>
                <w:lang w:val="sr-Latn-CS"/>
              </w:rPr>
            </w:pPr>
            <w:r w:rsidRPr="00417444">
              <w:rPr>
                <w:rFonts w:cs="Arial"/>
                <w:lang w:val="sr-Latn-CS"/>
              </w:rPr>
              <w:t>DELOVI KOTLA ZA PROIZVODNJU VODENE PARE</w:t>
            </w:r>
          </w:p>
        </w:tc>
        <w:tc>
          <w:tcPr>
            <w:tcW w:w="1710" w:type="dxa"/>
          </w:tcPr>
          <w:p w14:paraId="37952CFB" w14:textId="77777777" w:rsidR="00417444" w:rsidRPr="00417444" w:rsidRDefault="00417444" w:rsidP="00417444">
            <w:pPr>
              <w:rPr>
                <w:rFonts w:cs="Arial"/>
                <w:lang w:val="sr-Latn-CS"/>
              </w:rPr>
            </w:pPr>
            <w:r w:rsidRPr="00417444">
              <w:rPr>
                <w:rFonts w:cs="Arial"/>
                <w:lang w:val="sr-Latn-CS"/>
              </w:rPr>
              <w:t>8402.900000</w:t>
            </w:r>
          </w:p>
        </w:tc>
        <w:tc>
          <w:tcPr>
            <w:tcW w:w="900" w:type="dxa"/>
          </w:tcPr>
          <w:p w14:paraId="70EB6E86" w14:textId="77777777" w:rsidR="00417444" w:rsidRPr="00417444" w:rsidRDefault="00417444" w:rsidP="00417444">
            <w:pPr>
              <w:rPr>
                <w:rFonts w:cs="Arial"/>
                <w:lang w:val="sr-Latn-CS"/>
              </w:rPr>
            </w:pPr>
            <w:r w:rsidRPr="00417444">
              <w:rPr>
                <w:rFonts w:cs="Arial"/>
                <w:lang w:val="sr-Latn-CS"/>
              </w:rPr>
              <w:t>1%</w:t>
            </w:r>
          </w:p>
        </w:tc>
        <w:tc>
          <w:tcPr>
            <w:tcW w:w="900" w:type="dxa"/>
          </w:tcPr>
          <w:p w14:paraId="12FC069D" w14:textId="77777777" w:rsidR="00417444" w:rsidRPr="00417444" w:rsidRDefault="00417444" w:rsidP="00417444">
            <w:pPr>
              <w:rPr>
                <w:rFonts w:cs="Arial"/>
                <w:lang w:val="sr-Latn-CS"/>
              </w:rPr>
            </w:pPr>
            <w:r w:rsidRPr="00417444">
              <w:rPr>
                <w:rFonts w:cs="Arial"/>
                <w:lang w:val="sr-Latn-CS"/>
              </w:rPr>
              <w:t>0%</w:t>
            </w:r>
          </w:p>
        </w:tc>
        <w:tc>
          <w:tcPr>
            <w:tcW w:w="1080" w:type="dxa"/>
          </w:tcPr>
          <w:p w14:paraId="6996794B" w14:textId="77777777" w:rsidR="00417444" w:rsidRPr="00417444" w:rsidRDefault="00417444" w:rsidP="00417444">
            <w:pPr>
              <w:rPr>
                <w:rFonts w:cs="Arial"/>
                <w:lang w:val="sr-Latn-CS"/>
              </w:rPr>
            </w:pPr>
            <w:r w:rsidRPr="00417444">
              <w:rPr>
                <w:rFonts w:cs="Arial"/>
                <w:lang w:val="sr-Latn-CS"/>
              </w:rPr>
              <w:t>20%</w:t>
            </w:r>
          </w:p>
        </w:tc>
      </w:tr>
      <w:tr w:rsidR="00417444" w:rsidRPr="00417444" w14:paraId="41A51986" w14:textId="77777777" w:rsidTr="00DD7339">
        <w:tc>
          <w:tcPr>
            <w:tcW w:w="558" w:type="dxa"/>
          </w:tcPr>
          <w:p w14:paraId="4E6EFA3D" w14:textId="77777777" w:rsidR="00417444" w:rsidRPr="00417444" w:rsidRDefault="00417444" w:rsidP="00417444">
            <w:pPr>
              <w:rPr>
                <w:rFonts w:cs="Arial"/>
                <w:lang w:val="sr-Latn-CS"/>
              </w:rPr>
            </w:pPr>
            <w:r w:rsidRPr="00417444">
              <w:rPr>
                <w:rFonts w:cs="Arial"/>
                <w:lang w:val="sr-Latn-CS"/>
              </w:rPr>
              <w:t>2.</w:t>
            </w:r>
          </w:p>
        </w:tc>
        <w:tc>
          <w:tcPr>
            <w:tcW w:w="3780" w:type="dxa"/>
          </w:tcPr>
          <w:p w14:paraId="1282CB95" w14:textId="77777777" w:rsidR="00417444" w:rsidRPr="00417444" w:rsidRDefault="00417444" w:rsidP="00417444">
            <w:pPr>
              <w:rPr>
                <w:rFonts w:cs="Arial"/>
                <w:lang w:val="sr-Latn-CS"/>
              </w:rPr>
            </w:pPr>
            <w:r w:rsidRPr="00417444">
              <w:rPr>
                <w:rFonts w:cs="Arial"/>
                <w:lang w:val="sr-Latn-CS"/>
              </w:rPr>
              <w:t>TEHNI</w:t>
            </w:r>
            <w:r w:rsidRPr="00417444">
              <w:rPr>
                <w:rFonts w:cs="Arial"/>
                <w:lang w:val="sr-Latn-RS"/>
              </w:rPr>
              <w:t>Č</w:t>
            </w:r>
            <w:r w:rsidRPr="00417444">
              <w:rPr>
                <w:rFonts w:cs="Arial"/>
                <w:lang w:val="sr-Latn-CS"/>
              </w:rPr>
              <w:t>KA DOKUMENTACIJA NA CD-U</w:t>
            </w:r>
          </w:p>
        </w:tc>
        <w:tc>
          <w:tcPr>
            <w:tcW w:w="1710" w:type="dxa"/>
          </w:tcPr>
          <w:p w14:paraId="3EC8C94D" w14:textId="77777777" w:rsidR="00417444" w:rsidRPr="00417444" w:rsidRDefault="00417444" w:rsidP="00417444">
            <w:pPr>
              <w:rPr>
                <w:rFonts w:cs="Arial"/>
                <w:lang w:val="sr-Latn-CS"/>
              </w:rPr>
            </w:pPr>
            <w:r w:rsidRPr="00417444">
              <w:rPr>
                <w:rFonts w:cs="Arial"/>
                <w:lang w:val="sr-Latn-CS"/>
              </w:rPr>
              <w:t>8523.809000</w:t>
            </w:r>
          </w:p>
        </w:tc>
        <w:tc>
          <w:tcPr>
            <w:tcW w:w="900" w:type="dxa"/>
          </w:tcPr>
          <w:p w14:paraId="37DF7553" w14:textId="77777777" w:rsidR="00417444" w:rsidRPr="00417444" w:rsidRDefault="00417444" w:rsidP="00417444">
            <w:pPr>
              <w:rPr>
                <w:rFonts w:cs="Arial"/>
                <w:lang w:val="sr-Latn-CS"/>
              </w:rPr>
            </w:pPr>
            <w:r w:rsidRPr="00417444">
              <w:rPr>
                <w:rFonts w:cs="Arial"/>
                <w:lang w:val="sr-Latn-CS"/>
              </w:rPr>
              <w:t>5%</w:t>
            </w:r>
          </w:p>
        </w:tc>
        <w:tc>
          <w:tcPr>
            <w:tcW w:w="900" w:type="dxa"/>
          </w:tcPr>
          <w:p w14:paraId="12A4CFA4" w14:textId="77777777" w:rsidR="00417444" w:rsidRPr="00417444" w:rsidRDefault="00417444" w:rsidP="00417444">
            <w:pPr>
              <w:rPr>
                <w:rFonts w:cs="Arial"/>
                <w:lang w:val="sr-Latn-CS"/>
              </w:rPr>
            </w:pPr>
            <w:r w:rsidRPr="00417444">
              <w:rPr>
                <w:rFonts w:cs="Arial"/>
                <w:lang w:val="sr-Latn-CS"/>
              </w:rPr>
              <w:t>0%</w:t>
            </w:r>
          </w:p>
        </w:tc>
        <w:tc>
          <w:tcPr>
            <w:tcW w:w="1080" w:type="dxa"/>
          </w:tcPr>
          <w:p w14:paraId="57BE7BED" w14:textId="77777777" w:rsidR="00417444" w:rsidRPr="00417444" w:rsidRDefault="00417444" w:rsidP="00417444">
            <w:pPr>
              <w:rPr>
                <w:rFonts w:cs="Arial"/>
                <w:lang w:val="sr-Latn-CS"/>
              </w:rPr>
            </w:pPr>
            <w:r w:rsidRPr="00417444">
              <w:rPr>
                <w:rFonts w:cs="Arial"/>
                <w:lang w:val="sr-Latn-CS"/>
              </w:rPr>
              <w:t>20%</w:t>
            </w:r>
          </w:p>
        </w:tc>
      </w:tr>
      <w:tr w:rsidR="00417444" w:rsidRPr="00417444" w14:paraId="5FAEEFBF" w14:textId="77777777" w:rsidTr="00DD7339">
        <w:tc>
          <w:tcPr>
            <w:tcW w:w="558" w:type="dxa"/>
          </w:tcPr>
          <w:p w14:paraId="75D10F21" w14:textId="77777777" w:rsidR="00417444" w:rsidRPr="00417444" w:rsidRDefault="00417444" w:rsidP="00417444">
            <w:pPr>
              <w:rPr>
                <w:rFonts w:cs="Arial"/>
                <w:lang w:val="sr-Latn-CS"/>
              </w:rPr>
            </w:pPr>
            <w:r w:rsidRPr="00417444">
              <w:rPr>
                <w:rFonts w:cs="Arial"/>
                <w:lang w:val="sr-Latn-CS"/>
              </w:rPr>
              <w:t>3.</w:t>
            </w:r>
          </w:p>
        </w:tc>
        <w:tc>
          <w:tcPr>
            <w:tcW w:w="3780" w:type="dxa"/>
          </w:tcPr>
          <w:p w14:paraId="703E62F1" w14:textId="77777777" w:rsidR="00417444" w:rsidRPr="00417444" w:rsidRDefault="00417444" w:rsidP="00417444">
            <w:pPr>
              <w:rPr>
                <w:rFonts w:cs="Arial"/>
                <w:lang w:val="sr-Latn-CS"/>
              </w:rPr>
            </w:pPr>
            <w:r w:rsidRPr="00417444">
              <w:rPr>
                <w:rFonts w:cs="Arial"/>
                <w:lang w:val="sr-Latn-CS"/>
              </w:rPr>
              <w:t>TEHNIČKA DOKUMETACIJA NA PAPIRU</w:t>
            </w:r>
          </w:p>
        </w:tc>
        <w:tc>
          <w:tcPr>
            <w:tcW w:w="1710" w:type="dxa"/>
          </w:tcPr>
          <w:p w14:paraId="24669E6E" w14:textId="77777777" w:rsidR="00417444" w:rsidRPr="00417444" w:rsidRDefault="00417444" w:rsidP="00417444">
            <w:pPr>
              <w:rPr>
                <w:rFonts w:cs="Arial"/>
                <w:lang w:val="sr-Latn-CS"/>
              </w:rPr>
            </w:pPr>
            <w:r w:rsidRPr="00417444">
              <w:rPr>
                <w:rFonts w:cs="Arial"/>
                <w:lang w:val="sr-Latn-CS"/>
              </w:rPr>
              <w:t>4911.99009080</w:t>
            </w:r>
          </w:p>
        </w:tc>
        <w:tc>
          <w:tcPr>
            <w:tcW w:w="900" w:type="dxa"/>
          </w:tcPr>
          <w:p w14:paraId="0FD8A493" w14:textId="77777777" w:rsidR="00417444" w:rsidRPr="00417444" w:rsidRDefault="00417444" w:rsidP="00417444">
            <w:pPr>
              <w:rPr>
                <w:rFonts w:cs="Arial"/>
                <w:lang w:val="sr-Latn-CS"/>
              </w:rPr>
            </w:pPr>
            <w:r w:rsidRPr="00417444">
              <w:rPr>
                <w:rFonts w:cs="Arial"/>
                <w:lang w:val="sr-Latn-CS"/>
              </w:rPr>
              <w:t>20%</w:t>
            </w:r>
          </w:p>
        </w:tc>
        <w:tc>
          <w:tcPr>
            <w:tcW w:w="900" w:type="dxa"/>
          </w:tcPr>
          <w:p w14:paraId="052E613D" w14:textId="77777777" w:rsidR="00417444" w:rsidRPr="00417444" w:rsidRDefault="00417444" w:rsidP="00417444">
            <w:pPr>
              <w:rPr>
                <w:rFonts w:cs="Arial"/>
                <w:lang w:val="sr-Latn-CS"/>
              </w:rPr>
            </w:pPr>
            <w:r w:rsidRPr="00417444">
              <w:rPr>
                <w:rFonts w:cs="Arial"/>
                <w:lang w:val="sr-Latn-CS"/>
              </w:rPr>
              <w:t>0%</w:t>
            </w:r>
          </w:p>
        </w:tc>
        <w:tc>
          <w:tcPr>
            <w:tcW w:w="1080" w:type="dxa"/>
          </w:tcPr>
          <w:p w14:paraId="5F551FB9" w14:textId="77777777" w:rsidR="00417444" w:rsidRPr="00417444" w:rsidRDefault="00417444" w:rsidP="00417444">
            <w:pPr>
              <w:rPr>
                <w:rFonts w:cs="Arial"/>
                <w:lang w:val="sr-Latn-CS"/>
              </w:rPr>
            </w:pPr>
            <w:r w:rsidRPr="00417444">
              <w:rPr>
                <w:rFonts w:cs="Arial"/>
                <w:lang w:val="sr-Latn-CS"/>
              </w:rPr>
              <w:t>20%</w:t>
            </w:r>
          </w:p>
        </w:tc>
      </w:tr>
    </w:tbl>
    <w:p w14:paraId="55304FAC" w14:textId="77777777" w:rsidR="00417444" w:rsidRPr="00417444" w:rsidRDefault="00417444" w:rsidP="00417444">
      <w:pPr>
        <w:rPr>
          <w:rFonts w:cs="Arial"/>
          <w:u w:val="single"/>
          <w:lang w:val="sr-Latn-CS"/>
        </w:rPr>
      </w:pPr>
    </w:p>
    <w:p w14:paraId="396D58CB" w14:textId="77777777" w:rsidR="00417444" w:rsidRPr="00417444" w:rsidRDefault="00417444" w:rsidP="00417444">
      <w:pPr>
        <w:rPr>
          <w:rFonts w:cs="Arial"/>
          <w:u w:val="single"/>
          <w:lang w:val="sr-Latn-CS"/>
        </w:rPr>
      </w:pPr>
      <w:r w:rsidRPr="00417444">
        <w:rPr>
          <w:rFonts w:cs="Arial"/>
          <w:u w:val="single"/>
          <w:lang w:val="sr-Latn-CS"/>
        </w:rPr>
        <w:t xml:space="preserve">II KOMERCIJALNA PONUDA </w:t>
      </w:r>
    </w:p>
    <w:p w14:paraId="32F43F62" w14:textId="77777777" w:rsidR="00417444" w:rsidRPr="00417444" w:rsidRDefault="00417444" w:rsidP="00417444">
      <w:pPr>
        <w:rPr>
          <w:rFonts w:cs="Arial"/>
          <w:lang w:val="sr-Latn-CS"/>
        </w:rPr>
      </w:pPr>
      <w:r w:rsidRPr="00417444">
        <w:rPr>
          <w:rFonts w:cs="Arial"/>
          <w:lang w:val="sr-Latn-CS"/>
        </w:rPr>
        <w:sym w:font="Symbol" w:char="F0A8"/>
      </w:r>
      <w:r w:rsidRPr="00417444">
        <w:rPr>
          <w:rFonts w:cs="Arial"/>
          <w:lang w:val="sr-Latn-CS"/>
        </w:rPr>
        <w:t xml:space="preserve"> ŠPEDITERSKA USLUGA ZA REDOVAN UVOZ,</w:t>
      </w:r>
    </w:p>
    <w:p w14:paraId="5F30720F" w14:textId="77777777" w:rsidR="00417444" w:rsidRPr="00417444" w:rsidRDefault="00417444" w:rsidP="00417444">
      <w:pPr>
        <w:rPr>
          <w:rFonts w:cs="Arial"/>
          <w:lang w:val="sr-Latn-CS"/>
        </w:rPr>
      </w:pPr>
      <w:r w:rsidRPr="00417444">
        <w:rPr>
          <w:rFonts w:cs="Arial"/>
          <w:lang w:val="sr-Latn-CS"/>
        </w:rPr>
        <w:t>od dinarske protivrednosti uvoza po kursu iska</w:t>
      </w:r>
      <w:r w:rsidRPr="00417444">
        <w:rPr>
          <w:rFonts w:cs="Arial"/>
          <w:lang w:val="sr-Latn-RS"/>
        </w:rPr>
        <w:t>z</w:t>
      </w:r>
      <w:r w:rsidRPr="00417444">
        <w:rPr>
          <w:rFonts w:cs="Arial"/>
          <w:lang w:val="sr-Latn-CS"/>
        </w:rPr>
        <w:t>anom na JCI ....................0,10%</w:t>
      </w:r>
    </w:p>
    <w:p w14:paraId="60949306" w14:textId="77777777" w:rsidR="00417444" w:rsidRPr="00417444" w:rsidRDefault="00417444" w:rsidP="00417444">
      <w:pPr>
        <w:rPr>
          <w:rFonts w:cs="Arial"/>
          <w:lang w:val="sr-Latn-CS"/>
        </w:rPr>
      </w:pPr>
      <w:r w:rsidRPr="00417444">
        <w:rPr>
          <w:rFonts w:cs="Arial"/>
          <w:lang w:val="sr-Latn-CS"/>
        </w:rPr>
        <w:t>ili minimum ...............................................................................4000 RSD po JCI</w:t>
      </w:r>
      <w:r w:rsidRPr="00417444">
        <w:rPr>
          <w:rFonts w:cs="Arial"/>
          <w:lang w:val="sr-Latn-CS"/>
        </w:rPr>
        <w:br/>
      </w:r>
      <w:r w:rsidRPr="00417444">
        <w:rPr>
          <w:rFonts w:cs="Arial"/>
          <w:lang w:val="sr-Latn-CS"/>
        </w:rPr>
        <w:sym w:font="Symbol" w:char="F0A8"/>
      </w:r>
      <w:r w:rsidRPr="00417444">
        <w:rPr>
          <w:rFonts w:cs="Arial"/>
          <w:lang w:val="sr-Latn-CS"/>
        </w:rPr>
        <w:t xml:space="preserve"> KORIŠĆENJE CARINSKE GARANCIJE, od iznosa carinskog računa........................</w:t>
      </w:r>
      <w:r w:rsidRPr="00417444">
        <w:rPr>
          <w:rFonts w:cs="Arial"/>
          <w:lang w:val="sr-Latn-CS"/>
        </w:rPr>
        <w:tab/>
        <w:t>0,00%</w:t>
      </w:r>
    </w:p>
    <w:p w14:paraId="3ED92466" w14:textId="77777777" w:rsidR="00417444" w:rsidRPr="00417444" w:rsidRDefault="00417444" w:rsidP="00417444">
      <w:pPr>
        <w:rPr>
          <w:rFonts w:cs="Arial"/>
          <w:lang w:val="sr-Latn-CS"/>
        </w:rPr>
      </w:pPr>
      <w:r w:rsidRPr="00417444">
        <w:rPr>
          <w:rFonts w:cs="Arial"/>
          <w:lang w:val="sr-Latn-CS"/>
        </w:rPr>
        <w:sym w:font="Symbol" w:char="F0A8"/>
      </w:r>
      <w:r w:rsidRPr="00417444">
        <w:rPr>
          <w:rFonts w:cs="Arial"/>
          <w:lang w:val="sr-Latn-CS"/>
        </w:rPr>
        <w:t xml:space="preserve"> Usluga PIR/PUR, primenjivaće se.............................................................koeficient 0,5</w:t>
      </w:r>
    </w:p>
    <w:p w14:paraId="2B562104" w14:textId="77777777" w:rsidR="00417444" w:rsidRPr="00417444" w:rsidRDefault="00417444" w:rsidP="00417444">
      <w:pPr>
        <w:rPr>
          <w:rFonts w:cs="Arial"/>
          <w:lang w:val="sr-Latn-CS"/>
        </w:rPr>
      </w:pPr>
      <w:r w:rsidRPr="00417444">
        <w:rPr>
          <w:rFonts w:cs="Arial"/>
          <w:lang w:val="sr-Latn-CS"/>
        </w:rPr>
        <w:t xml:space="preserve"> na ugovorenu proviziju redovnog uvoza a minimum ...............4000 RSD po JCI</w:t>
      </w:r>
      <w:r w:rsidRPr="00417444">
        <w:rPr>
          <w:rFonts w:cs="Arial"/>
          <w:lang w:val="sr-Latn-CS"/>
        </w:rPr>
        <w:br/>
      </w:r>
    </w:p>
    <w:p w14:paraId="223D66A1" w14:textId="4FFA6E10" w:rsidR="00417444" w:rsidRPr="00417444" w:rsidRDefault="00417444" w:rsidP="00417444">
      <w:pPr>
        <w:rPr>
          <w:rFonts w:cs="Arial"/>
          <w:bCs/>
          <w:lang w:val="sl-SI"/>
        </w:rPr>
      </w:pPr>
      <w:r w:rsidRPr="00417444">
        <w:rPr>
          <w:rFonts w:cs="Arial"/>
          <w:i/>
          <w:lang w:val="sr-Latn-CS"/>
        </w:rPr>
        <w:t>Napomena: Obračun je urađen na bazi jednog uvoza/izvoza (JCI).</w:t>
      </w:r>
    </w:p>
    <w:p w14:paraId="4172BADE" w14:textId="5EB2498F" w:rsidR="00417444" w:rsidRPr="00417444" w:rsidRDefault="00417444" w:rsidP="00417444">
      <w:pPr>
        <w:rPr>
          <w:rFonts w:cs="Arial"/>
          <w:bCs/>
          <w:lang w:val="sl-SI"/>
        </w:rPr>
      </w:pPr>
      <w:r w:rsidRPr="00417444">
        <w:rPr>
          <w:rFonts w:cs="Arial"/>
          <w:bCs/>
          <w:lang w:val="sl-SI"/>
        </w:rPr>
        <w:t>Ukoliko vam je naša ponuda u bilo kom detalju nejasna ili nepotpuna, kontaktirajte nas, rado ćemo se odazvati svakom vašem pozivu.</w:t>
      </w:r>
    </w:p>
    <w:p w14:paraId="69779AE8" w14:textId="77777777" w:rsidR="00417444" w:rsidRPr="00417444" w:rsidRDefault="00417444" w:rsidP="00417444">
      <w:pPr>
        <w:rPr>
          <w:rFonts w:cs="Arial"/>
          <w:bCs/>
          <w:lang w:val="sl-SI"/>
        </w:rPr>
      </w:pPr>
      <w:r w:rsidRPr="00417444">
        <w:rPr>
          <w:rFonts w:cs="Arial"/>
          <w:bCs/>
          <w:lang w:val="sl-SI"/>
        </w:rPr>
        <w:t>»TRANSPORTŠPED« d.o.o.</w:t>
      </w:r>
    </w:p>
    <w:p w14:paraId="748DF974" w14:textId="0D708218" w:rsidR="004D11D3" w:rsidRPr="00417444" w:rsidRDefault="00417444" w:rsidP="00CE1B5A">
      <w:pPr>
        <w:rPr>
          <w:rFonts w:cs="Arial"/>
          <w:lang w:val="sr-Latn-CS"/>
        </w:rPr>
      </w:pPr>
      <w:r w:rsidRPr="00417444">
        <w:rPr>
          <w:rFonts w:cs="Arial"/>
          <w:bCs/>
          <w:lang w:val="sl-SI"/>
        </w:rPr>
        <w:br/>
        <w:t xml:space="preserve"> </w:t>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t>dr Miljan Baćović, dir.</w:t>
      </w:r>
    </w:p>
    <w:sectPr w:rsidR="004D11D3" w:rsidRPr="00417444"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B3429" w14:textId="77777777" w:rsidR="00FC7A20" w:rsidRDefault="00FC7A20">
      <w:r>
        <w:separator/>
      </w:r>
    </w:p>
    <w:p w14:paraId="0DDCBDCC" w14:textId="77777777" w:rsidR="00FC7A20" w:rsidRDefault="00FC7A20"/>
  </w:endnote>
  <w:endnote w:type="continuationSeparator" w:id="0">
    <w:p w14:paraId="44517263" w14:textId="77777777" w:rsidR="00FC7A20" w:rsidRDefault="00FC7A20">
      <w:r>
        <w:continuationSeparator/>
      </w:r>
    </w:p>
    <w:p w14:paraId="039E1550" w14:textId="77777777" w:rsidR="00FC7A20" w:rsidRDefault="00FC7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imesNewRomanPS-BoldMT">
    <w:altName w:val="Meiryo"/>
    <w:panose1 w:val="00000000000000000000"/>
    <w:charset w:val="80"/>
    <w:family w:val="auto"/>
    <w:notTrueType/>
    <w:pitch w:val="default"/>
    <w:sig w:usb0="00000000" w:usb1="08070000" w:usb2="00000010" w:usb3="00000000" w:csb0="0002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9A52" w14:textId="77777777" w:rsidR="00A54200" w:rsidRDefault="00A5420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E0F56" w14:textId="77777777" w:rsidR="00A54200" w:rsidRDefault="00A54200" w:rsidP="00841BE7">
    <w:pPr>
      <w:pStyle w:val="Footer"/>
      <w:ind w:right="360"/>
    </w:pPr>
  </w:p>
  <w:p w14:paraId="3A8F1E06" w14:textId="77777777" w:rsidR="00A54200" w:rsidRDefault="00A54200"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1EB5" w14:textId="627A1998" w:rsidR="00A54200" w:rsidRPr="00EC5BB4" w:rsidRDefault="00A5420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64A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64AF">
      <w:rPr>
        <w:rStyle w:val="PageNumber"/>
        <w:rFonts w:cs="Arial"/>
        <w:b/>
        <w:noProof/>
        <w:szCs w:val="24"/>
      </w:rPr>
      <w:t>154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16C4" w14:textId="7A559BA9" w:rsidR="00A54200" w:rsidRPr="00EC5BB4" w:rsidRDefault="00A5420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64A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64AF">
      <w:rPr>
        <w:rStyle w:val="PageNumber"/>
        <w:rFonts w:cs="Arial"/>
        <w:b/>
        <w:noProof/>
        <w:szCs w:val="24"/>
      </w:rPr>
      <w:t>154</w:t>
    </w:r>
    <w:r w:rsidRPr="00EC5BB4">
      <w:rPr>
        <w:rStyle w:val="PageNumber"/>
        <w:rFonts w:cs="Arial"/>
        <w:b/>
        <w:szCs w:val="24"/>
      </w:rPr>
      <w:fldChar w:fldCharType="end"/>
    </w:r>
  </w:p>
  <w:p w14:paraId="70F1244F" w14:textId="77777777" w:rsidR="00A54200" w:rsidRDefault="00A542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13004" w14:textId="77777777" w:rsidR="00FC7A20" w:rsidRDefault="00FC7A20">
      <w:r>
        <w:separator/>
      </w:r>
    </w:p>
    <w:p w14:paraId="673C0A41" w14:textId="77777777" w:rsidR="00FC7A20" w:rsidRDefault="00FC7A20"/>
  </w:footnote>
  <w:footnote w:type="continuationSeparator" w:id="0">
    <w:p w14:paraId="25A758C7" w14:textId="77777777" w:rsidR="00FC7A20" w:rsidRDefault="00FC7A20">
      <w:r>
        <w:continuationSeparator/>
      </w:r>
    </w:p>
    <w:p w14:paraId="20059765" w14:textId="77777777" w:rsidR="00FC7A20" w:rsidRDefault="00FC7A2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3B96" w14:textId="77777777" w:rsidR="00A54200" w:rsidRPr="009136AF" w:rsidRDefault="00A54200" w:rsidP="004276AD">
    <w:pPr>
      <w:pStyle w:val="Header"/>
      <w:rPr>
        <w:sz w:val="20"/>
      </w:rPr>
    </w:pPr>
  </w:p>
  <w:p w14:paraId="76FD3F58" w14:textId="3CD3009B" w:rsidR="00A54200" w:rsidRPr="009136AF" w:rsidRDefault="00A54200" w:rsidP="009136AF">
    <w:pPr>
      <w:pStyle w:val="Header"/>
      <w:ind w:right="-421"/>
      <w:rPr>
        <w:sz w:val="20"/>
        <w:lang w:val="ru-RU"/>
      </w:rPr>
    </w:pPr>
    <w:r w:rsidRPr="00674263">
      <w:rPr>
        <w:sz w:val="20"/>
        <w:lang w:val="ru-RU"/>
      </w:rPr>
      <w:t xml:space="preserve">ЈП „Електропривреда Србије“ Београд      </w:t>
    </w:r>
    <w:r>
      <w:rPr>
        <w:sz w:val="20"/>
        <w:lang w:val="ru-RU"/>
      </w:rPr>
      <w:t xml:space="preserve">      </w:t>
    </w:r>
    <w:r w:rsidRPr="00674263">
      <w:rPr>
        <w:sz w:val="20"/>
        <w:lang w:val="ru-RU"/>
      </w:rPr>
      <w:t xml:space="preserve">           Конкурсна документација</w:t>
    </w:r>
    <w:r w:rsidRPr="00674263">
      <w:rPr>
        <w:sz w:val="20"/>
      </w:rPr>
      <w:t xml:space="preserve">  </w:t>
    </w:r>
    <w:r>
      <w:rPr>
        <w:rFonts w:cs="Arial"/>
        <w:sz w:val="20"/>
      </w:rPr>
      <w:t>ЈН/3100/0728/2017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42FD" w14:textId="77777777" w:rsidR="00A54200" w:rsidRPr="00C500E3" w:rsidRDefault="00A54200" w:rsidP="004276AD">
    <w:pPr>
      <w:pStyle w:val="Header"/>
      <w:rPr>
        <w:sz w:val="20"/>
      </w:rPr>
    </w:pPr>
  </w:p>
  <w:p w14:paraId="01864EF8" w14:textId="5BCDBC18" w:rsidR="00A54200" w:rsidRPr="00C500E3" w:rsidRDefault="00A54200" w:rsidP="00C500E3">
    <w:pPr>
      <w:pStyle w:val="Header"/>
      <w:ind w:right="-421"/>
      <w:rPr>
        <w:sz w:val="20"/>
        <w:lang w:val="ru-RU"/>
      </w:rPr>
    </w:pPr>
    <w:r w:rsidRPr="00C500E3">
      <w:rPr>
        <w:sz w:val="20"/>
        <w:lang w:val="ru-RU"/>
      </w:rPr>
      <w:t xml:space="preserve">ЈП „Електропривреда Србије“ Београд          </w:t>
    </w:r>
    <w:r>
      <w:rPr>
        <w:sz w:val="20"/>
        <w:lang w:val="ru-RU"/>
      </w:rPr>
      <w:t xml:space="preserve">              </w:t>
    </w:r>
    <w:r w:rsidRPr="00C500E3">
      <w:rPr>
        <w:sz w:val="20"/>
        <w:lang w:val="ru-RU"/>
      </w:rPr>
      <w:t xml:space="preserve">    Конкурсна документација </w:t>
    </w:r>
    <w:r>
      <w:rPr>
        <w:sz w:val="20"/>
      </w:rPr>
      <w:t>ЈН/3100/0728/2017</w:t>
    </w:r>
  </w:p>
  <w:p w14:paraId="18901FDE" w14:textId="77777777" w:rsidR="00A54200" w:rsidRPr="0079618B" w:rsidRDefault="00A54200"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625D4A"/>
    <w:multiLevelType w:val="multilevel"/>
    <w:tmpl w:val="C246A3EE"/>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decimal"/>
      <w:lvlText w:val="%1.%2.%3.%4."/>
      <w:lvlJc w:val="left"/>
      <w:pPr>
        <w:ind w:left="1645" w:hanging="1077"/>
      </w:pPr>
      <w:rPr>
        <w:rFonts w:hint="default"/>
        <w:b w:val="0"/>
        <w:color w:val="auto"/>
      </w:rPr>
    </w:lvl>
    <w:lvl w:ilvl="4">
      <w:start w:val="1"/>
      <w:numFmt w:val="bullet"/>
      <w:lvlText w:val=""/>
      <w:lvlJc w:val="left"/>
      <w:pPr>
        <w:ind w:left="357" w:hanging="35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0" w15:restartNumberingAfterBreak="0">
    <w:nsid w:val="01293957"/>
    <w:multiLevelType w:val="multilevel"/>
    <w:tmpl w:val="2E8E8B82"/>
    <w:styleLink w:val="pita"/>
    <w:lvl w:ilvl="0">
      <w:start w:val="3"/>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851" w:hanging="851"/>
      </w:pPr>
      <w:rPr>
        <w:rFonts w:hint="default"/>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1" w15:restartNumberingAfterBreak="0">
    <w:nsid w:val="01E31F11"/>
    <w:multiLevelType w:val="multilevel"/>
    <w:tmpl w:val="77846116"/>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bullet"/>
      <w:lvlText w:val=""/>
      <w:lvlJc w:val="left"/>
      <w:pPr>
        <w:ind w:left="1361" w:hanging="1077"/>
      </w:pPr>
      <w:rPr>
        <w:rFonts w:ascii="Symbol" w:hAnsi="Symbol" w:hint="default"/>
        <w:b w:val="0"/>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2" w15:restartNumberingAfterBreak="0">
    <w:nsid w:val="037D08C5"/>
    <w:multiLevelType w:val="hybridMultilevel"/>
    <w:tmpl w:val="1F0E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39D4A5D"/>
    <w:multiLevelType w:val="hybridMultilevel"/>
    <w:tmpl w:val="44B41D3E"/>
    <w:lvl w:ilvl="0" w:tplc="B5724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3F21BC0"/>
    <w:multiLevelType w:val="hybridMultilevel"/>
    <w:tmpl w:val="5F3051D4"/>
    <w:lvl w:ilvl="0" w:tplc="081A0017">
      <w:start w:val="1"/>
      <w:numFmt w:val="lowerLetter"/>
      <w:lvlText w:val="%1)"/>
      <w:lvlJc w:val="left"/>
      <w:pPr>
        <w:ind w:left="1854" w:hanging="360"/>
      </w:p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abstractNum w:abstractNumId="55" w15:restartNumberingAfterBreak="0">
    <w:nsid w:val="07F563B0"/>
    <w:multiLevelType w:val="hybridMultilevel"/>
    <w:tmpl w:val="3CD66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088A4B4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57"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0525822"/>
    <w:multiLevelType w:val="hybridMultilevel"/>
    <w:tmpl w:val="A95002BA"/>
    <w:lvl w:ilvl="0" w:tplc="04090001">
      <w:start w:val="1"/>
      <w:numFmt w:val="bullet"/>
      <w:lvlText w:val=""/>
      <w:lvlJc w:val="left"/>
      <w:pPr>
        <w:tabs>
          <w:tab w:val="num" w:pos="1475"/>
        </w:tabs>
        <w:ind w:left="1475" w:hanging="284"/>
      </w:pPr>
      <w:rPr>
        <w:rFonts w:ascii="Symbol" w:hAnsi="Symbol" w:hint="default"/>
        <w:sz w:val="20"/>
        <w:szCs w:val="20"/>
      </w:rPr>
    </w:lvl>
    <w:lvl w:ilvl="1" w:tplc="04090003">
      <w:start w:val="1"/>
      <w:numFmt w:val="bullet"/>
      <w:lvlText w:val="o"/>
      <w:lvlJc w:val="left"/>
      <w:pPr>
        <w:tabs>
          <w:tab w:val="num" w:pos="3714"/>
        </w:tabs>
        <w:ind w:left="3714" w:hanging="360"/>
      </w:pPr>
      <w:rPr>
        <w:rFonts w:ascii="Courier New" w:hAnsi="Courier New" w:cs="Courier New" w:hint="default"/>
      </w:rPr>
    </w:lvl>
    <w:lvl w:ilvl="2" w:tplc="04090005" w:tentative="1">
      <w:start w:val="1"/>
      <w:numFmt w:val="bullet"/>
      <w:lvlText w:val=""/>
      <w:lvlJc w:val="left"/>
      <w:pPr>
        <w:tabs>
          <w:tab w:val="num" w:pos="4434"/>
        </w:tabs>
        <w:ind w:left="4434" w:hanging="360"/>
      </w:pPr>
      <w:rPr>
        <w:rFonts w:ascii="Wingdings" w:hAnsi="Wingdings" w:hint="default"/>
      </w:rPr>
    </w:lvl>
    <w:lvl w:ilvl="3" w:tplc="04090001" w:tentative="1">
      <w:start w:val="1"/>
      <w:numFmt w:val="bullet"/>
      <w:lvlText w:val=""/>
      <w:lvlJc w:val="left"/>
      <w:pPr>
        <w:tabs>
          <w:tab w:val="num" w:pos="5154"/>
        </w:tabs>
        <w:ind w:left="5154" w:hanging="360"/>
      </w:pPr>
      <w:rPr>
        <w:rFonts w:ascii="Symbol" w:hAnsi="Symbol" w:hint="default"/>
      </w:rPr>
    </w:lvl>
    <w:lvl w:ilvl="4" w:tplc="04090003" w:tentative="1">
      <w:start w:val="1"/>
      <w:numFmt w:val="bullet"/>
      <w:lvlText w:val="o"/>
      <w:lvlJc w:val="left"/>
      <w:pPr>
        <w:tabs>
          <w:tab w:val="num" w:pos="5874"/>
        </w:tabs>
        <w:ind w:left="5874" w:hanging="360"/>
      </w:pPr>
      <w:rPr>
        <w:rFonts w:ascii="Courier New" w:hAnsi="Courier New" w:cs="Courier New" w:hint="default"/>
      </w:rPr>
    </w:lvl>
    <w:lvl w:ilvl="5" w:tplc="04090005" w:tentative="1">
      <w:start w:val="1"/>
      <w:numFmt w:val="bullet"/>
      <w:lvlText w:val=""/>
      <w:lvlJc w:val="left"/>
      <w:pPr>
        <w:tabs>
          <w:tab w:val="num" w:pos="6594"/>
        </w:tabs>
        <w:ind w:left="6594" w:hanging="360"/>
      </w:pPr>
      <w:rPr>
        <w:rFonts w:ascii="Wingdings" w:hAnsi="Wingdings" w:hint="default"/>
      </w:rPr>
    </w:lvl>
    <w:lvl w:ilvl="6" w:tplc="04090001" w:tentative="1">
      <w:start w:val="1"/>
      <w:numFmt w:val="bullet"/>
      <w:lvlText w:val=""/>
      <w:lvlJc w:val="left"/>
      <w:pPr>
        <w:tabs>
          <w:tab w:val="num" w:pos="7314"/>
        </w:tabs>
        <w:ind w:left="7314" w:hanging="360"/>
      </w:pPr>
      <w:rPr>
        <w:rFonts w:ascii="Symbol" w:hAnsi="Symbol" w:hint="default"/>
      </w:rPr>
    </w:lvl>
    <w:lvl w:ilvl="7" w:tplc="04090003" w:tentative="1">
      <w:start w:val="1"/>
      <w:numFmt w:val="bullet"/>
      <w:lvlText w:val="o"/>
      <w:lvlJc w:val="left"/>
      <w:pPr>
        <w:tabs>
          <w:tab w:val="num" w:pos="8034"/>
        </w:tabs>
        <w:ind w:left="8034" w:hanging="360"/>
      </w:pPr>
      <w:rPr>
        <w:rFonts w:ascii="Courier New" w:hAnsi="Courier New" w:cs="Courier New" w:hint="default"/>
      </w:rPr>
    </w:lvl>
    <w:lvl w:ilvl="8" w:tplc="04090005" w:tentative="1">
      <w:start w:val="1"/>
      <w:numFmt w:val="bullet"/>
      <w:lvlText w:val=""/>
      <w:lvlJc w:val="left"/>
      <w:pPr>
        <w:tabs>
          <w:tab w:val="num" w:pos="8754"/>
        </w:tabs>
        <w:ind w:left="8754" w:hanging="360"/>
      </w:pPr>
      <w:rPr>
        <w:rFonts w:ascii="Wingdings" w:hAnsi="Wingdings" w:hint="default"/>
      </w:r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3A070E"/>
    <w:multiLevelType w:val="hybridMultilevel"/>
    <w:tmpl w:val="3C1A178E"/>
    <w:lvl w:ilvl="0" w:tplc="241A0001">
      <w:start w:val="1"/>
      <w:numFmt w:val="bullet"/>
      <w:lvlText w:val=""/>
      <w:lvlJc w:val="left"/>
      <w:pPr>
        <w:ind w:left="927" w:hanging="360"/>
      </w:pPr>
      <w:rPr>
        <w:rFonts w:ascii="Symbol" w:hAnsi="Symbo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63" w15:restartNumberingAfterBreak="0">
    <w:nsid w:val="11481CD1"/>
    <w:multiLevelType w:val="hybridMultilevel"/>
    <w:tmpl w:val="457C3214"/>
    <w:name w:val="pit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129A631E"/>
    <w:multiLevelType w:val="hybridMultilevel"/>
    <w:tmpl w:val="94EC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2BA1894"/>
    <w:multiLevelType w:val="hybridMultilevel"/>
    <w:tmpl w:val="14E29716"/>
    <w:lvl w:ilvl="0" w:tplc="04090001">
      <w:start w:val="1"/>
      <w:numFmt w:val="bullet"/>
      <w:lvlText w:val=""/>
      <w:lvlJc w:val="left"/>
      <w:pPr>
        <w:tabs>
          <w:tab w:val="num" w:pos="851"/>
        </w:tabs>
        <w:ind w:left="851" w:hanging="284"/>
      </w:pPr>
      <w:rPr>
        <w:rFonts w:ascii="Symbol" w:hAnsi="Symbol" w:hint="default"/>
        <w:sz w:val="22"/>
        <w:szCs w:val="22"/>
      </w:rPr>
    </w:lvl>
    <w:lvl w:ilvl="1" w:tplc="04090003" w:tentative="1">
      <w:start w:val="1"/>
      <w:numFmt w:val="bullet"/>
      <w:lvlText w:val="o"/>
      <w:lvlJc w:val="left"/>
      <w:pPr>
        <w:tabs>
          <w:tab w:val="num" w:pos="3090"/>
        </w:tabs>
        <w:ind w:left="3090" w:hanging="360"/>
      </w:pPr>
      <w:rPr>
        <w:rFonts w:ascii="Courier New" w:hAnsi="Courier New" w:cs="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6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15:restartNumberingAfterBreak="0">
    <w:nsid w:val="150C2A25"/>
    <w:multiLevelType w:val="hybridMultilevel"/>
    <w:tmpl w:val="CA48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C94095F"/>
    <w:multiLevelType w:val="hybridMultilevel"/>
    <w:tmpl w:val="861E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CD00179"/>
    <w:multiLevelType w:val="multilevel"/>
    <w:tmpl w:val="4F2A7356"/>
    <w:lvl w:ilvl="0">
      <w:start w:val="1"/>
      <w:numFmt w:val="decimal"/>
      <w:lvlText w:val="%1."/>
      <w:lvlJc w:val="left"/>
      <w:pPr>
        <w:ind w:left="450" w:hanging="360"/>
      </w:pPr>
      <w:rPr>
        <w:rFonts w:hint="default"/>
        <w:color w:val="auto"/>
      </w:rPr>
    </w:lvl>
    <w:lvl w:ilvl="1">
      <w:start w:val="1"/>
      <w:numFmt w:val="decimal"/>
      <w:isLgl/>
      <w:lvlText w:val="%1.%2."/>
      <w:lvlJc w:val="left"/>
      <w:pPr>
        <w:ind w:left="810" w:hanging="720"/>
      </w:pPr>
      <w:rPr>
        <w:rFonts w:hint="default"/>
        <w:color w:val="auto"/>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7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268208F9"/>
    <w:multiLevelType w:val="hybridMultilevel"/>
    <w:tmpl w:val="EDD0DC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2A356CDA"/>
    <w:multiLevelType w:val="hybridMultilevel"/>
    <w:tmpl w:val="47B2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C894877"/>
    <w:multiLevelType w:val="hybridMultilevel"/>
    <w:tmpl w:val="DFC4FE22"/>
    <w:lvl w:ilvl="0" w:tplc="CFD82D5E">
      <w:start w:val="1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1" w15:restartNumberingAfterBreak="0">
    <w:nsid w:val="2D88776D"/>
    <w:multiLevelType w:val="hybridMultilevel"/>
    <w:tmpl w:val="C22E1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2F6E4B05"/>
    <w:multiLevelType w:val="hybridMultilevel"/>
    <w:tmpl w:val="A6B889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3" w15:restartNumberingAfterBreak="0">
    <w:nsid w:val="2F9A549A"/>
    <w:multiLevelType w:val="hybridMultilevel"/>
    <w:tmpl w:val="A692E15E"/>
    <w:lvl w:ilvl="0" w:tplc="04090001">
      <w:start w:val="1"/>
      <w:numFmt w:val="bullet"/>
      <w:lvlText w:val=""/>
      <w:lvlJc w:val="left"/>
      <w:pPr>
        <w:ind w:left="1636" w:hanging="360"/>
      </w:pPr>
      <w:rPr>
        <w:rFonts w:ascii="Symbol" w:hAnsi="Symbol" w:hint="default"/>
        <w:sz w:val="20"/>
        <w:szCs w:val="20"/>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4" w15:restartNumberingAfterBreak="0">
    <w:nsid w:val="31467EB9"/>
    <w:multiLevelType w:val="hybridMultilevel"/>
    <w:tmpl w:val="892C0274"/>
    <w:lvl w:ilvl="0" w:tplc="B5724C2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B9635D9"/>
    <w:multiLevelType w:val="hybridMultilevel"/>
    <w:tmpl w:val="0AC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C47322B"/>
    <w:multiLevelType w:val="hybridMultilevel"/>
    <w:tmpl w:val="9310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3CF97022"/>
    <w:multiLevelType w:val="hybridMultilevel"/>
    <w:tmpl w:val="3B48C2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DDC68BA"/>
    <w:multiLevelType w:val="hybridMultilevel"/>
    <w:tmpl w:val="E916919A"/>
    <w:lvl w:ilvl="0" w:tplc="04090005">
      <w:start w:val="1"/>
      <w:numFmt w:val="decimal"/>
      <w:lvlText w:val="%1."/>
      <w:lvlJc w:val="left"/>
      <w:pPr>
        <w:ind w:left="1065" w:hanging="360"/>
      </w:pPr>
    </w:lvl>
    <w:lvl w:ilvl="1" w:tplc="04090003" w:tentative="1">
      <w:start w:val="1"/>
      <w:numFmt w:val="lowerLetter"/>
      <w:lvlText w:val="%2."/>
      <w:lvlJc w:val="left"/>
      <w:pPr>
        <w:ind w:left="1785" w:hanging="360"/>
      </w:pPr>
    </w:lvl>
    <w:lvl w:ilvl="2" w:tplc="04090005" w:tentative="1">
      <w:start w:val="1"/>
      <w:numFmt w:val="lowerRoman"/>
      <w:lvlText w:val="%3."/>
      <w:lvlJc w:val="right"/>
      <w:pPr>
        <w:ind w:left="2505" w:hanging="180"/>
      </w:pPr>
    </w:lvl>
    <w:lvl w:ilvl="3" w:tplc="04090001" w:tentative="1">
      <w:start w:val="1"/>
      <w:numFmt w:val="decimal"/>
      <w:lvlText w:val="%4."/>
      <w:lvlJc w:val="left"/>
      <w:pPr>
        <w:ind w:left="3225" w:hanging="360"/>
      </w:pPr>
    </w:lvl>
    <w:lvl w:ilvl="4" w:tplc="04090003" w:tentative="1">
      <w:start w:val="1"/>
      <w:numFmt w:val="lowerLetter"/>
      <w:lvlText w:val="%5."/>
      <w:lvlJc w:val="left"/>
      <w:pPr>
        <w:ind w:left="3945" w:hanging="360"/>
      </w:pPr>
    </w:lvl>
    <w:lvl w:ilvl="5" w:tplc="04090005" w:tentative="1">
      <w:start w:val="1"/>
      <w:numFmt w:val="lowerRoman"/>
      <w:lvlText w:val="%6."/>
      <w:lvlJc w:val="right"/>
      <w:pPr>
        <w:ind w:left="4665" w:hanging="180"/>
      </w:pPr>
    </w:lvl>
    <w:lvl w:ilvl="6" w:tplc="04090001" w:tentative="1">
      <w:start w:val="1"/>
      <w:numFmt w:val="decimal"/>
      <w:lvlText w:val="%7."/>
      <w:lvlJc w:val="left"/>
      <w:pPr>
        <w:ind w:left="5385" w:hanging="360"/>
      </w:pPr>
    </w:lvl>
    <w:lvl w:ilvl="7" w:tplc="04090003" w:tentative="1">
      <w:start w:val="1"/>
      <w:numFmt w:val="lowerLetter"/>
      <w:lvlText w:val="%8."/>
      <w:lvlJc w:val="left"/>
      <w:pPr>
        <w:ind w:left="6105" w:hanging="360"/>
      </w:pPr>
    </w:lvl>
    <w:lvl w:ilvl="8" w:tplc="04090005" w:tentative="1">
      <w:start w:val="1"/>
      <w:numFmt w:val="lowerRoman"/>
      <w:lvlText w:val="%9."/>
      <w:lvlJc w:val="right"/>
      <w:pPr>
        <w:ind w:left="6825" w:hanging="180"/>
      </w:pPr>
    </w:lvl>
  </w:abstractNum>
  <w:abstractNum w:abstractNumId="92" w15:restartNumberingAfterBreak="0">
    <w:nsid w:val="3E743354"/>
    <w:multiLevelType w:val="hybridMultilevel"/>
    <w:tmpl w:val="2CAC4AE4"/>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FE91F1C"/>
    <w:multiLevelType w:val="hybridMultilevel"/>
    <w:tmpl w:val="0A2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0861C12"/>
    <w:multiLevelType w:val="hybridMultilevel"/>
    <w:tmpl w:val="22CC58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2AF78E2"/>
    <w:multiLevelType w:val="hybridMultilevel"/>
    <w:tmpl w:val="5C0EEEB4"/>
    <w:lvl w:ilvl="0" w:tplc="A33EE900">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5243C20"/>
    <w:multiLevelType w:val="hybridMultilevel"/>
    <w:tmpl w:val="C5A6273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7" w15:restartNumberingAfterBreak="0">
    <w:nsid w:val="456731A1"/>
    <w:multiLevelType w:val="hybridMultilevel"/>
    <w:tmpl w:val="CB947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64B00C7"/>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99" w15:restartNumberingAfterBreak="0">
    <w:nsid w:val="478D40B6"/>
    <w:multiLevelType w:val="hybridMultilevel"/>
    <w:tmpl w:val="B9AA2568"/>
    <w:name w:val="pita222"/>
    <w:lvl w:ilvl="0" w:tplc="D3C84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810596B"/>
    <w:multiLevelType w:val="hybridMultilevel"/>
    <w:tmpl w:val="A10CEF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MS Mincho"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2" w15:restartNumberingAfterBreak="0">
    <w:nsid w:val="4A8E66CE"/>
    <w:multiLevelType w:val="hybridMultilevel"/>
    <w:tmpl w:val="60A40A8A"/>
    <w:lvl w:ilvl="0" w:tplc="04090001">
      <w:start w:val="1"/>
      <w:numFmt w:val="bullet"/>
      <w:lvlText w:val=""/>
      <w:lvlJc w:val="left"/>
      <w:pPr>
        <w:tabs>
          <w:tab w:val="num" w:pos="1418"/>
        </w:tabs>
        <w:ind w:left="1418" w:hanging="284"/>
      </w:pPr>
      <w:rPr>
        <w:rFonts w:ascii="Symbol" w:hAnsi="Symbol" w:hint="default"/>
        <w:sz w:val="22"/>
        <w:szCs w:val="22"/>
      </w:rPr>
    </w:lvl>
    <w:lvl w:ilvl="1" w:tplc="10090003" w:tentative="1">
      <w:start w:val="1"/>
      <w:numFmt w:val="bullet"/>
      <w:lvlText w:val="o"/>
      <w:lvlJc w:val="left"/>
      <w:pPr>
        <w:tabs>
          <w:tab w:val="num" w:pos="2540"/>
        </w:tabs>
        <w:ind w:left="2540" w:hanging="360"/>
      </w:pPr>
      <w:rPr>
        <w:rFonts w:ascii="Courier New" w:hAnsi="Courier New" w:cs="Courier New" w:hint="default"/>
      </w:rPr>
    </w:lvl>
    <w:lvl w:ilvl="2" w:tplc="10090005" w:tentative="1">
      <w:start w:val="1"/>
      <w:numFmt w:val="bullet"/>
      <w:lvlText w:val=""/>
      <w:lvlJc w:val="left"/>
      <w:pPr>
        <w:tabs>
          <w:tab w:val="num" w:pos="3260"/>
        </w:tabs>
        <w:ind w:left="3260" w:hanging="360"/>
      </w:pPr>
      <w:rPr>
        <w:rFonts w:ascii="Wingdings" w:hAnsi="Wingdings" w:hint="default"/>
      </w:rPr>
    </w:lvl>
    <w:lvl w:ilvl="3" w:tplc="10090001" w:tentative="1">
      <w:start w:val="1"/>
      <w:numFmt w:val="bullet"/>
      <w:lvlText w:val=""/>
      <w:lvlJc w:val="left"/>
      <w:pPr>
        <w:tabs>
          <w:tab w:val="num" w:pos="3980"/>
        </w:tabs>
        <w:ind w:left="3980" w:hanging="360"/>
      </w:pPr>
      <w:rPr>
        <w:rFonts w:ascii="Symbol" w:hAnsi="Symbol" w:hint="default"/>
      </w:rPr>
    </w:lvl>
    <w:lvl w:ilvl="4" w:tplc="10090003" w:tentative="1">
      <w:start w:val="1"/>
      <w:numFmt w:val="bullet"/>
      <w:lvlText w:val="o"/>
      <w:lvlJc w:val="left"/>
      <w:pPr>
        <w:tabs>
          <w:tab w:val="num" w:pos="4700"/>
        </w:tabs>
        <w:ind w:left="4700" w:hanging="360"/>
      </w:pPr>
      <w:rPr>
        <w:rFonts w:ascii="Courier New" w:hAnsi="Courier New" w:cs="Courier New" w:hint="default"/>
      </w:rPr>
    </w:lvl>
    <w:lvl w:ilvl="5" w:tplc="10090005" w:tentative="1">
      <w:start w:val="1"/>
      <w:numFmt w:val="bullet"/>
      <w:lvlText w:val=""/>
      <w:lvlJc w:val="left"/>
      <w:pPr>
        <w:tabs>
          <w:tab w:val="num" w:pos="5420"/>
        </w:tabs>
        <w:ind w:left="5420" w:hanging="360"/>
      </w:pPr>
      <w:rPr>
        <w:rFonts w:ascii="Wingdings" w:hAnsi="Wingdings" w:hint="default"/>
      </w:rPr>
    </w:lvl>
    <w:lvl w:ilvl="6" w:tplc="10090001" w:tentative="1">
      <w:start w:val="1"/>
      <w:numFmt w:val="bullet"/>
      <w:lvlText w:val=""/>
      <w:lvlJc w:val="left"/>
      <w:pPr>
        <w:tabs>
          <w:tab w:val="num" w:pos="6140"/>
        </w:tabs>
        <w:ind w:left="6140" w:hanging="360"/>
      </w:pPr>
      <w:rPr>
        <w:rFonts w:ascii="Symbol" w:hAnsi="Symbol" w:hint="default"/>
      </w:rPr>
    </w:lvl>
    <w:lvl w:ilvl="7" w:tplc="10090003" w:tentative="1">
      <w:start w:val="1"/>
      <w:numFmt w:val="bullet"/>
      <w:lvlText w:val="o"/>
      <w:lvlJc w:val="left"/>
      <w:pPr>
        <w:tabs>
          <w:tab w:val="num" w:pos="6860"/>
        </w:tabs>
        <w:ind w:left="6860" w:hanging="360"/>
      </w:pPr>
      <w:rPr>
        <w:rFonts w:ascii="Courier New" w:hAnsi="Courier New" w:cs="Courier New" w:hint="default"/>
      </w:rPr>
    </w:lvl>
    <w:lvl w:ilvl="8" w:tplc="10090005" w:tentative="1">
      <w:start w:val="1"/>
      <w:numFmt w:val="bullet"/>
      <w:lvlText w:val=""/>
      <w:lvlJc w:val="left"/>
      <w:pPr>
        <w:tabs>
          <w:tab w:val="num" w:pos="7580"/>
        </w:tabs>
        <w:ind w:left="7580" w:hanging="360"/>
      </w:pPr>
      <w:rPr>
        <w:rFonts w:ascii="Wingdings" w:hAnsi="Wingdings" w:hint="default"/>
      </w:rPr>
    </w:lvl>
  </w:abstractNum>
  <w:abstractNum w:abstractNumId="103" w15:restartNumberingAfterBreak="0">
    <w:nsid w:val="4EB82CE8"/>
    <w:multiLevelType w:val="multilevel"/>
    <w:tmpl w:val="D7BA7EDC"/>
    <w:lvl w:ilvl="0">
      <w:start w:val="1"/>
      <w:numFmt w:val="bullet"/>
      <w:lvlText w:val=""/>
      <w:lvlJc w:val="left"/>
      <w:pPr>
        <w:tabs>
          <w:tab w:val="num" w:pos="1894"/>
        </w:tabs>
        <w:ind w:left="1440" w:firstLine="0"/>
      </w:pPr>
      <w:rPr>
        <w:rFonts w:ascii="Symbol" w:hAnsi="Symbol" w:hint="default"/>
        <w:b/>
      </w:rPr>
    </w:lvl>
    <w:lvl w:ilvl="1">
      <w:start w:val="1"/>
      <w:numFmt w:val="decimal"/>
      <w:lvlText w:val="%1.%2."/>
      <w:lvlJc w:val="left"/>
      <w:pPr>
        <w:tabs>
          <w:tab w:val="num" w:pos="2291"/>
        </w:tabs>
        <w:ind w:left="2291" w:hanging="851"/>
      </w:pPr>
      <w:rPr>
        <w:rFonts w:ascii="Arial" w:hAnsi="Arial" w:cs="Arial" w:hint="default"/>
        <w:b/>
        <w:sz w:val="22"/>
        <w:szCs w:val="22"/>
      </w:rPr>
    </w:lvl>
    <w:lvl w:ilvl="2">
      <w:start w:val="1"/>
      <w:numFmt w:val="decimal"/>
      <w:lvlText w:val="%1.%2.%3."/>
      <w:lvlJc w:val="left"/>
      <w:pPr>
        <w:tabs>
          <w:tab w:val="num" w:pos="2291"/>
        </w:tabs>
        <w:ind w:left="2291" w:hanging="851"/>
      </w:pPr>
      <w:rPr>
        <w:rFonts w:hint="default"/>
      </w:rPr>
    </w:lvl>
    <w:lvl w:ilvl="3">
      <w:start w:val="1"/>
      <w:numFmt w:val="decimal"/>
      <w:lvlText w:val="%1.%2.%3.%4."/>
      <w:lvlJc w:val="left"/>
      <w:pPr>
        <w:tabs>
          <w:tab w:val="num" w:pos="2291"/>
        </w:tabs>
        <w:ind w:left="3141" w:hanging="850"/>
      </w:pPr>
      <w:rPr>
        <w:rFonts w:hint="default"/>
      </w:rPr>
    </w:lvl>
    <w:lvl w:ilvl="4">
      <w:start w:val="1"/>
      <w:numFmt w:val="decimal"/>
      <w:lvlText w:val="%1.%2.%3.%4.%5."/>
      <w:lvlJc w:val="left"/>
      <w:pPr>
        <w:tabs>
          <w:tab w:val="num" w:pos="2007"/>
        </w:tabs>
        <w:ind w:left="1440" w:firstLine="0"/>
      </w:pPr>
      <w:rPr>
        <w:rFonts w:hint="default"/>
      </w:rPr>
    </w:lvl>
    <w:lvl w:ilvl="5">
      <w:start w:val="1"/>
      <w:numFmt w:val="decimal"/>
      <w:lvlText w:val="%1.%2.%3.%4.%5.%6."/>
      <w:lvlJc w:val="left"/>
      <w:pPr>
        <w:tabs>
          <w:tab w:val="num" w:pos="2007"/>
        </w:tabs>
        <w:ind w:left="1440" w:firstLine="1800"/>
      </w:pPr>
      <w:rPr>
        <w:rFonts w:hint="default"/>
      </w:rPr>
    </w:lvl>
    <w:lvl w:ilvl="6">
      <w:start w:val="1"/>
      <w:numFmt w:val="decimal"/>
      <w:lvlText w:val="%1.%2.%3.%4.%5.%6.%7."/>
      <w:lvlJc w:val="left"/>
      <w:pPr>
        <w:tabs>
          <w:tab w:val="num" w:pos="5040"/>
        </w:tabs>
        <w:ind w:left="1440" w:firstLine="2160"/>
      </w:pPr>
      <w:rPr>
        <w:rFonts w:hint="default"/>
      </w:rPr>
    </w:lvl>
    <w:lvl w:ilvl="7">
      <w:start w:val="1"/>
      <w:numFmt w:val="decimal"/>
      <w:lvlText w:val="%1.%2.%3.%4.%5.%6.%7.%8."/>
      <w:lvlJc w:val="left"/>
      <w:pPr>
        <w:tabs>
          <w:tab w:val="num" w:pos="5760"/>
        </w:tabs>
        <w:ind w:left="1440" w:firstLine="2520"/>
      </w:pPr>
      <w:rPr>
        <w:rFonts w:hint="default"/>
      </w:rPr>
    </w:lvl>
    <w:lvl w:ilvl="8">
      <w:start w:val="1"/>
      <w:numFmt w:val="decimal"/>
      <w:lvlText w:val="%1.%2.%3.%4.%5.%6.%7.%8.%9."/>
      <w:lvlJc w:val="left"/>
      <w:pPr>
        <w:tabs>
          <w:tab w:val="num" w:pos="6120"/>
        </w:tabs>
        <w:ind w:left="1440" w:firstLine="2880"/>
      </w:pPr>
      <w:rPr>
        <w:rFonts w:hint="default"/>
      </w:rPr>
    </w:lvl>
  </w:abstractNum>
  <w:abstractNum w:abstractNumId="104" w15:restartNumberingAfterBreak="0">
    <w:nsid w:val="4EB95E98"/>
    <w:multiLevelType w:val="hybridMultilevel"/>
    <w:tmpl w:val="6DBC356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5" w15:restartNumberingAfterBreak="0">
    <w:nsid w:val="4F45550B"/>
    <w:multiLevelType w:val="multilevel"/>
    <w:tmpl w:val="30DA76C2"/>
    <w:lvl w:ilvl="0">
      <w:start w:val="1"/>
      <w:numFmt w:val="decimal"/>
      <w:lvlText w:val="%1."/>
      <w:lvlJc w:val="left"/>
      <w:pPr>
        <w:ind w:left="720" w:hanging="720"/>
      </w:pPr>
      <w:rPr>
        <w:rFonts w:hint="default"/>
      </w:rPr>
    </w:lvl>
    <w:lvl w:ilvl="1">
      <w:start w:val="14"/>
      <w:numFmt w:val="decimal"/>
      <w:isLgl/>
      <w:lvlText w:val="%1.%2"/>
      <w:lvlJc w:val="left"/>
      <w:pPr>
        <w:ind w:left="1935" w:hanging="765"/>
      </w:pPr>
      <w:rPr>
        <w:rFonts w:hint="default"/>
      </w:rPr>
    </w:lvl>
    <w:lvl w:ilvl="2">
      <w:start w:val="1"/>
      <w:numFmt w:val="decimal"/>
      <w:isLgl/>
      <w:lvlText w:val="%1.%2.%3"/>
      <w:lvlJc w:val="left"/>
      <w:pPr>
        <w:ind w:left="2745" w:hanging="765"/>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10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15:restartNumberingAfterBreak="0">
    <w:nsid w:val="579A001C"/>
    <w:multiLevelType w:val="multilevel"/>
    <w:tmpl w:val="F920D9E0"/>
    <w:lvl w:ilvl="0">
      <w:start w:val="1"/>
      <w:numFmt w:val="bullet"/>
      <w:lvlText w:val=""/>
      <w:lvlJc w:val="left"/>
      <w:pPr>
        <w:ind w:left="786" w:hanging="360"/>
      </w:pPr>
      <w:rPr>
        <w:rFonts w:ascii="Symbol" w:hAnsi="Symbol" w:hint="default"/>
        <w:color w:val="auto"/>
      </w:rPr>
    </w:lvl>
    <w:lvl w:ilvl="1">
      <w:start w:val="1"/>
      <w:numFmt w:val="decimal"/>
      <w:lvlText w:val="2.1.%2."/>
      <w:lvlJc w:val="left"/>
      <w:pPr>
        <w:ind w:left="944" w:hanging="432"/>
      </w:pPr>
      <w:rPr>
        <w:rFonts w:hint="default"/>
      </w:rPr>
    </w:lvl>
    <w:lvl w:ilvl="2">
      <w:start w:val="1"/>
      <w:numFmt w:val="decimal"/>
      <w:lvlText w:val="%1.%2.%3."/>
      <w:lvlJc w:val="left"/>
      <w:pPr>
        <w:ind w:left="1376" w:hanging="504"/>
      </w:pPr>
      <w:rPr>
        <w:rFonts w:hint="default"/>
      </w:rPr>
    </w:lvl>
    <w:lvl w:ilvl="3">
      <w:start w:val="1"/>
      <w:numFmt w:val="decimal"/>
      <w:lvlText w:val="%1.%2.%3.%4."/>
      <w:lvlJc w:val="left"/>
      <w:pPr>
        <w:ind w:left="1880" w:hanging="648"/>
      </w:pPr>
      <w:rPr>
        <w:rFonts w:hint="default"/>
      </w:rPr>
    </w:lvl>
    <w:lvl w:ilvl="4">
      <w:start w:val="1"/>
      <w:numFmt w:val="decimal"/>
      <w:lvlText w:val="%1.%2.%3.%4.%5."/>
      <w:lvlJc w:val="left"/>
      <w:pPr>
        <w:ind w:left="2384" w:hanging="792"/>
      </w:pPr>
      <w:rPr>
        <w:rFonts w:hint="default"/>
      </w:rPr>
    </w:lvl>
    <w:lvl w:ilvl="5">
      <w:start w:val="1"/>
      <w:numFmt w:val="decimal"/>
      <w:lvlText w:val="%1.%2.%3.%4.%5.%6."/>
      <w:lvlJc w:val="left"/>
      <w:pPr>
        <w:ind w:left="2888" w:hanging="936"/>
      </w:pPr>
      <w:rPr>
        <w:rFonts w:hint="default"/>
      </w:rPr>
    </w:lvl>
    <w:lvl w:ilvl="6">
      <w:start w:val="1"/>
      <w:numFmt w:val="decimal"/>
      <w:lvlText w:val="%1.%2.%3.%4.%5.%6.%7."/>
      <w:lvlJc w:val="left"/>
      <w:pPr>
        <w:ind w:left="3392" w:hanging="1080"/>
      </w:pPr>
      <w:rPr>
        <w:rFonts w:hint="default"/>
      </w:rPr>
    </w:lvl>
    <w:lvl w:ilvl="7">
      <w:start w:val="1"/>
      <w:numFmt w:val="decimal"/>
      <w:lvlText w:val="%1.%2.%3.%4.%5.%6.%7.%8."/>
      <w:lvlJc w:val="left"/>
      <w:pPr>
        <w:ind w:left="3896" w:hanging="1224"/>
      </w:pPr>
      <w:rPr>
        <w:rFonts w:hint="default"/>
      </w:rPr>
    </w:lvl>
    <w:lvl w:ilvl="8">
      <w:start w:val="1"/>
      <w:numFmt w:val="decimal"/>
      <w:lvlText w:val="%1.%2.%3.%4.%5.%6.%7.%8.%9."/>
      <w:lvlJc w:val="left"/>
      <w:pPr>
        <w:ind w:left="4472" w:hanging="1440"/>
      </w:pPr>
      <w:rPr>
        <w:rFonts w:hint="default"/>
      </w:rPr>
    </w:lvl>
  </w:abstractNum>
  <w:abstractNum w:abstractNumId="10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9" w15:restartNumberingAfterBreak="0">
    <w:nsid w:val="59671DBE"/>
    <w:multiLevelType w:val="hybridMultilevel"/>
    <w:tmpl w:val="3260DECE"/>
    <w:lvl w:ilvl="0" w:tplc="241A0001">
      <w:start w:val="1"/>
      <w:numFmt w:val="bullet"/>
      <w:lvlText w:val=""/>
      <w:lvlJc w:val="left"/>
      <w:pPr>
        <w:ind w:left="140" w:hanging="360"/>
      </w:pPr>
      <w:rPr>
        <w:rFonts w:ascii="Symbol" w:hAnsi="Symbol" w:hint="default"/>
        <w:b w:val="0"/>
      </w:rPr>
    </w:lvl>
    <w:lvl w:ilvl="1" w:tplc="04090019" w:tentative="1">
      <w:start w:val="1"/>
      <w:numFmt w:val="lowerLetter"/>
      <w:lvlText w:val="%2."/>
      <w:lvlJc w:val="left"/>
      <w:pPr>
        <w:ind w:left="860" w:hanging="360"/>
      </w:pPr>
    </w:lvl>
    <w:lvl w:ilvl="2" w:tplc="0409001B" w:tentative="1">
      <w:start w:val="1"/>
      <w:numFmt w:val="lowerRoman"/>
      <w:lvlText w:val="%3."/>
      <w:lvlJc w:val="right"/>
      <w:pPr>
        <w:ind w:left="1580" w:hanging="180"/>
      </w:pPr>
    </w:lvl>
    <w:lvl w:ilvl="3" w:tplc="0409000F" w:tentative="1">
      <w:start w:val="1"/>
      <w:numFmt w:val="decimal"/>
      <w:lvlText w:val="%4."/>
      <w:lvlJc w:val="left"/>
      <w:pPr>
        <w:ind w:left="2300" w:hanging="360"/>
      </w:pPr>
    </w:lvl>
    <w:lvl w:ilvl="4" w:tplc="04090019" w:tentative="1">
      <w:start w:val="1"/>
      <w:numFmt w:val="lowerLetter"/>
      <w:lvlText w:val="%5."/>
      <w:lvlJc w:val="left"/>
      <w:pPr>
        <w:ind w:left="3020" w:hanging="360"/>
      </w:pPr>
    </w:lvl>
    <w:lvl w:ilvl="5" w:tplc="0409001B" w:tentative="1">
      <w:start w:val="1"/>
      <w:numFmt w:val="lowerRoman"/>
      <w:lvlText w:val="%6."/>
      <w:lvlJc w:val="right"/>
      <w:pPr>
        <w:ind w:left="3740" w:hanging="180"/>
      </w:pPr>
    </w:lvl>
    <w:lvl w:ilvl="6" w:tplc="0409000F" w:tentative="1">
      <w:start w:val="1"/>
      <w:numFmt w:val="decimal"/>
      <w:lvlText w:val="%7."/>
      <w:lvlJc w:val="left"/>
      <w:pPr>
        <w:ind w:left="4460" w:hanging="360"/>
      </w:pPr>
    </w:lvl>
    <w:lvl w:ilvl="7" w:tplc="04090019" w:tentative="1">
      <w:start w:val="1"/>
      <w:numFmt w:val="lowerLetter"/>
      <w:lvlText w:val="%8."/>
      <w:lvlJc w:val="left"/>
      <w:pPr>
        <w:ind w:left="5180" w:hanging="360"/>
      </w:pPr>
    </w:lvl>
    <w:lvl w:ilvl="8" w:tplc="0409001B" w:tentative="1">
      <w:start w:val="1"/>
      <w:numFmt w:val="lowerRoman"/>
      <w:lvlText w:val="%9."/>
      <w:lvlJc w:val="right"/>
      <w:pPr>
        <w:ind w:left="5900" w:hanging="180"/>
      </w:pPr>
    </w:lvl>
  </w:abstractNum>
  <w:abstractNum w:abstractNumId="11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CB265B8"/>
    <w:multiLevelType w:val="multilevel"/>
    <w:tmpl w:val="6EFEA3C8"/>
    <w:lvl w:ilvl="0">
      <w:start w:val="1"/>
      <w:numFmt w:val="bullet"/>
      <w:lvlText w:val=""/>
      <w:lvlJc w:val="left"/>
      <w:pPr>
        <w:ind w:left="480" w:hanging="480"/>
      </w:pPr>
      <w:rPr>
        <w:rFonts w:ascii="Symbol" w:hAnsi="Symbol" w:hint="default"/>
      </w:rPr>
    </w:lvl>
    <w:lvl w:ilvl="1">
      <w:start w:val="1"/>
      <w:numFmt w:val="bullet"/>
      <w:lvlText w:val=""/>
      <w:lvlJc w:val="left"/>
      <w:pPr>
        <w:ind w:left="480" w:hanging="480"/>
      </w:pPr>
      <w:rPr>
        <w:rFonts w:ascii="Symbol" w:hAnsi="Symbol" w:hint="default"/>
        <w:b w:val="0"/>
      </w:rPr>
    </w:lvl>
    <w:lvl w:ilvl="2">
      <w:start w:val="1"/>
      <w:numFmt w:val="bullet"/>
      <w:lvlText w:val="-"/>
      <w:lvlJc w:val="left"/>
      <w:pPr>
        <w:ind w:left="720" w:hanging="720"/>
      </w:pPr>
      <w:rPr>
        <w:rFonts w:ascii="Arial" w:eastAsia="Calibri"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DCE6A19"/>
    <w:multiLevelType w:val="hybridMultilevel"/>
    <w:tmpl w:val="6DBC3566"/>
    <w:lvl w:ilvl="0" w:tplc="081A000F">
      <w:start w:val="1"/>
      <w:numFmt w:val="decimal"/>
      <w:lvlText w:val="%1."/>
      <w:lvlJc w:val="left"/>
      <w:pPr>
        <w:ind w:left="1069"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3" w15:restartNumberingAfterBreak="0">
    <w:nsid w:val="5DDF74DC"/>
    <w:multiLevelType w:val="multilevel"/>
    <w:tmpl w:val="5068F586"/>
    <w:lvl w:ilvl="0">
      <w:start w:val="1"/>
      <w:numFmt w:val="bullet"/>
      <w:lvlText w:val=""/>
      <w:lvlJc w:val="left"/>
      <w:pPr>
        <w:ind w:left="720" w:hanging="360"/>
      </w:pPr>
      <w:rPr>
        <w:rFonts w:ascii="Symbol" w:hAnsi="Symbo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4" w15:restartNumberingAfterBreak="0">
    <w:nsid w:val="5E1F1BDD"/>
    <w:multiLevelType w:val="multilevel"/>
    <w:tmpl w:val="87288632"/>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bullet"/>
      <w:lvlText w:val="o"/>
      <w:lvlJc w:val="left"/>
      <w:pPr>
        <w:ind w:left="2211" w:hanging="1077"/>
      </w:pPr>
      <w:rPr>
        <w:rFonts w:ascii="Courier New" w:hAnsi="Courier New" w:cs="MS Mincho" w:hint="default"/>
        <w:b/>
      </w:rPr>
    </w:lvl>
    <w:lvl w:ilvl="3">
      <w:start w:val="1"/>
      <w:numFmt w:val="decimal"/>
      <w:lvlText w:val="%1.%2.%3.%4."/>
      <w:lvlJc w:val="left"/>
      <w:pPr>
        <w:ind w:left="2211" w:hanging="1077"/>
      </w:pPr>
      <w:rPr>
        <w:rFonts w:hint="default"/>
        <w:b w:val="0"/>
        <w:color w:val="auto"/>
      </w:rPr>
    </w:lvl>
    <w:lvl w:ilvl="4">
      <w:start w:val="1"/>
      <w:numFmt w:val="bullet"/>
      <w:lvlText w:val="o"/>
      <w:lvlJc w:val="left"/>
      <w:pPr>
        <w:ind w:left="1491" w:hanging="357"/>
      </w:pPr>
      <w:rPr>
        <w:rFonts w:ascii="Courier New" w:hAnsi="Courier New" w:cs="MS Mincho"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1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6" w15:restartNumberingAfterBreak="0">
    <w:nsid w:val="5FF46BD5"/>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17" w15:restartNumberingAfterBreak="0">
    <w:nsid w:val="628F54AC"/>
    <w:multiLevelType w:val="hybridMultilevel"/>
    <w:tmpl w:val="4042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4EE3B0E"/>
    <w:multiLevelType w:val="hybridMultilevel"/>
    <w:tmpl w:val="7C5E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5146F92"/>
    <w:multiLevelType w:val="multilevel"/>
    <w:tmpl w:val="F71EDB5C"/>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decimal"/>
      <w:lvlText w:val="%1.%2.%3."/>
      <w:lvlJc w:val="left"/>
      <w:pPr>
        <w:ind w:left="2211" w:hanging="1077"/>
      </w:pPr>
      <w:rPr>
        <w:rFonts w:hint="default"/>
        <w:b/>
      </w:rPr>
    </w:lvl>
    <w:lvl w:ilvl="3">
      <w:start w:val="1"/>
      <w:numFmt w:val="decimal"/>
      <w:lvlText w:val="%1.%2.%3.%4."/>
      <w:lvlJc w:val="left"/>
      <w:pPr>
        <w:ind w:left="2211" w:hanging="1077"/>
      </w:pPr>
      <w:rPr>
        <w:rFonts w:hint="default"/>
        <w:b w:val="0"/>
        <w:color w:val="auto"/>
      </w:rPr>
    </w:lvl>
    <w:lvl w:ilvl="4">
      <w:start w:val="1"/>
      <w:numFmt w:val="decimal"/>
      <w:lvlText w:val="%1.%2.%3.%4.%5."/>
      <w:lvlJc w:val="left"/>
      <w:pPr>
        <w:ind w:left="1491" w:hanging="357"/>
      </w:pPr>
      <w:rPr>
        <w:rFonts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2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DA515DA"/>
    <w:multiLevelType w:val="hybridMultilevel"/>
    <w:tmpl w:val="EFEA7E3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22" w15:restartNumberingAfterBreak="0">
    <w:nsid w:val="6E423B6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23"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126" w15:restartNumberingAfterBreak="0">
    <w:nsid w:val="70AC3DF1"/>
    <w:multiLevelType w:val="hybridMultilevel"/>
    <w:tmpl w:val="21C4A52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2" w15:restartNumberingAfterBreak="0">
    <w:nsid w:val="79131D20"/>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3" w15:restartNumberingAfterBreak="0">
    <w:nsid w:val="796321CF"/>
    <w:multiLevelType w:val="hybridMultilevel"/>
    <w:tmpl w:val="6E60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A5F64D2"/>
    <w:multiLevelType w:val="hybridMultilevel"/>
    <w:tmpl w:val="52B0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15:restartNumberingAfterBreak="0">
    <w:nsid w:val="7C4406C4"/>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7" w15:restartNumberingAfterBreak="0">
    <w:nsid w:val="7E8638A6"/>
    <w:multiLevelType w:val="multilevel"/>
    <w:tmpl w:val="356E3986"/>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abstractNum w:abstractNumId="138" w15:restartNumberingAfterBreak="0">
    <w:nsid w:val="7FD55081"/>
    <w:multiLevelType w:val="hybridMultilevel"/>
    <w:tmpl w:val="730AAED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28"/>
  </w:num>
  <w:num w:numId="2">
    <w:abstractNumId w:val="75"/>
  </w:num>
  <w:num w:numId="3">
    <w:abstractNumId w:val="115"/>
  </w:num>
  <w:num w:numId="4">
    <w:abstractNumId w:val="67"/>
  </w:num>
  <w:num w:numId="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5"/>
  </w:num>
  <w:num w:numId="7">
    <w:abstractNumId w:val="135"/>
  </w:num>
  <w:num w:numId="8">
    <w:abstractNumId w:val="90"/>
  </w:num>
  <w:num w:numId="9">
    <w:abstractNumId w:val="77"/>
  </w:num>
  <w:num w:numId="10">
    <w:abstractNumId w:val="71"/>
  </w:num>
  <w:num w:numId="11">
    <w:abstractNumId w:val="74"/>
  </w:num>
  <w:num w:numId="12">
    <w:abstractNumId w:val="106"/>
  </w:num>
  <w:num w:numId="13">
    <w:abstractNumId w:val="127"/>
  </w:num>
  <w:num w:numId="14">
    <w:abstractNumId w:val="76"/>
  </w:num>
  <w:num w:numId="15">
    <w:abstractNumId w:val="124"/>
  </w:num>
  <w:num w:numId="16">
    <w:abstractNumId w:val="68"/>
  </w:num>
  <w:num w:numId="17">
    <w:abstractNumId w:val="125"/>
  </w:num>
  <w:num w:numId="18">
    <w:abstractNumId w:val="121"/>
  </w:num>
  <w:num w:numId="19">
    <w:abstractNumId w:val="49"/>
  </w:num>
  <w:num w:numId="20">
    <w:abstractNumId w:val="137"/>
  </w:num>
  <w:num w:numId="21">
    <w:abstractNumId w:val="87"/>
  </w:num>
  <w:num w:numId="22">
    <w:abstractNumId w:val="73"/>
  </w:num>
  <w:num w:numId="23">
    <w:abstractNumId w:val="52"/>
  </w:num>
  <w:num w:numId="24">
    <w:abstractNumId w:val="82"/>
  </w:num>
  <w:num w:numId="25">
    <w:abstractNumId w:val="88"/>
  </w:num>
  <w:num w:numId="26">
    <w:abstractNumId w:val="79"/>
  </w:num>
  <w:num w:numId="27">
    <w:abstractNumId w:val="92"/>
  </w:num>
  <w:num w:numId="28">
    <w:abstractNumId w:val="134"/>
  </w:num>
  <w:num w:numId="29">
    <w:abstractNumId w:val="64"/>
  </w:num>
  <w:num w:numId="30">
    <w:abstractNumId w:val="123"/>
  </w:num>
  <w:num w:numId="31">
    <w:abstractNumId w:val="100"/>
  </w:num>
  <w:num w:numId="32">
    <w:abstractNumId w:val="89"/>
  </w:num>
  <w:num w:numId="33">
    <w:abstractNumId w:val="50"/>
  </w:num>
  <w:num w:numId="34">
    <w:abstractNumId w:val="54"/>
  </w:num>
  <w:num w:numId="35">
    <w:abstractNumId w:val="102"/>
  </w:num>
  <w:num w:numId="36">
    <w:abstractNumId w:val="66"/>
  </w:num>
  <w:num w:numId="37">
    <w:abstractNumId w:val="96"/>
  </w:num>
  <w:num w:numId="38">
    <w:abstractNumId w:val="83"/>
  </w:num>
  <w:num w:numId="39">
    <w:abstractNumId w:val="59"/>
  </w:num>
  <w:num w:numId="40">
    <w:abstractNumId w:val="107"/>
  </w:num>
  <w:num w:numId="41">
    <w:abstractNumId w:val="78"/>
  </w:num>
  <w:num w:numId="42">
    <w:abstractNumId w:val="63"/>
  </w:num>
  <w:num w:numId="43">
    <w:abstractNumId w:val="99"/>
  </w:num>
  <w:num w:numId="44">
    <w:abstractNumId w:val="103"/>
  </w:num>
  <w:num w:numId="45">
    <w:abstractNumId w:val="98"/>
  </w:num>
  <w:num w:numId="46">
    <w:abstractNumId w:val="122"/>
  </w:num>
  <w:num w:numId="47">
    <w:abstractNumId w:val="56"/>
  </w:num>
  <w:num w:numId="48">
    <w:abstractNumId w:val="132"/>
  </w:num>
  <w:num w:numId="49">
    <w:abstractNumId w:val="116"/>
  </w:num>
  <w:num w:numId="50">
    <w:abstractNumId w:val="69"/>
  </w:num>
  <w:num w:numId="51">
    <w:abstractNumId w:val="91"/>
  </w:num>
  <w:num w:numId="52">
    <w:abstractNumId w:val="97"/>
  </w:num>
  <w:num w:numId="53">
    <w:abstractNumId w:val="111"/>
  </w:num>
  <w:num w:numId="54">
    <w:abstractNumId w:val="94"/>
  </w:num>
  <w:num w:numId="55">
    <w:abstractNumId w:val="20"/>
  </w:num>
  <w:num w:numId="56">
    <w:abstractNumId w:val="84"/>
  </w:num>
  <w:num w:numId="57">
    <w:abstractNumId w:val="113"/>
  </w:num>
  <w:num w:numId="58">
    <w:abstractNumId w:val="109"/>
  </w:num>
  <w:num w:numId="59">
    <w:abstractNumId w:val="62"/>
  </w:num>
  <w:num w:numId="60">
    <w:abstractNumId w:val="105"/>
  </w:num>
  <w:num w:numId="61">
    <w:abstractNumId w:val="119"/>
  </w:num>
  <w:num w:numId="62">
    <w:abstractNumId w:val="114"/>
  </w:num>
  <w:num w:numId="63">
    <w:abstractNumId w:val="138"/>
  </w:num>
  <w:num w:numId="64">
    <w:abstractNumId w:val="126"/>
  </w:num>
  <w:num w:numId="65">
    <w:abstractNumId w:val="55"/>
  </w:num>
  <w:num w:numId="66">
    <w:abstractNumId w:val="81"/>
  </w:num>
  <w:num w:numId="67">
    <w:abstractNumId w:val="51"/>
  </w:num>
  <w:num w:numId="68">
    <w:abstractNumId w:val="95"/>
  </w:num>
  <w:num w:numId="69">
    <w:abstractNumId w:val="53"/>
  </w:num>
  <w:num w:numId="7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58"/>
  </w:num>
  <w:num w:numId="74">
    <w:abstractNumId w:val="93"/>
  </w:num>
  <w:num w:numId="75">
    <w:abstractNumId w:val="117"/>
  </w:num>
  <w:num w:numId="76">
    <w:abstractNumId w:val="136"/>
  </w:num>
  <w:num w:numId="77">
    <w:abstractNumId w:val="118"/>
  </w:num>
  <w:num w:numId="78">
    <w:abstractNumId w:val="133"/>
  </w:num>
  <w:num w:numId="79">
    <w:abstractNumId w:val="8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5A7"/>
    <w:rsid w:val="00002690"/>
    <w:rsid w:val="00003023"/>
    <w:rsid w:val="000035F7"/>
    <w:rsid w:val="000042FE"/>
    <w:rsid w:val="0000496D"/>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894"/>
    <w:rsid w:val="00015CEA"/>
    <w:rsid w:val="00015D88"/>
    <w:rsid w:val="00015E2F"/>
    <w:rsid w:val="00015E7C"/>
    <w:rsid w:val="000167FC"/>
    <w:rsid w:val="00016B1E"/>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3057"/>
    <w:rsid w:val="00023308"/>
    <w:rsid w:val="00023A1D"/>
    <w:rsid w:val="00023B1F"/>
    <w:rsid w:val="00023BFF"/>
    <w:rsid w:val="00023CD8"/>
    <w:rsid w:val="00023D09"/>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79D"/>
    <w:rsid w:val="00033D74"/>
    <w:rsid w:val="00034535"/>
    <w:rsid w:val="0003493C"/>
    <w:rsid w:val="00034E4F"/>
    <w:rsid w:val="00034FFF"/>
    <w:rsid w:val="0003514D"/>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25E"/>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11"/>
    <w:rsid w:val="000548D2"/>
    <w:rsid w:val="00055239"/>
    <w:rsid w:val="000554F7"/>
    <w:rsid w:val="000556DA"/>
    <w:rsid w:val="00055834"/>
    <w:rsid w:val="00056C77"/>
    <w:rsid w:val="000577BC"/>
    <w:rsid w:val="00057E3F"/>
    <w:rsid w:val="00057F61"/>
    <w:rsid w:val="0006047E"/>
    <w:rsid w:val="0006051E"/>
    <w:rsid w:val="000609A8"/>
    <w:rsid w:val="00060DAC"/>
    <w:rsid w:val="0006139C"/>
    <w:rsid w:val="000613C3"/>
    <w:rsid w:val="00061485"/>
    <w:rsid w:val="00061507"/>
    <w:rsid w:val="000616A5"/>
    <w:rsid w:val="000616FA"/>
    <w:rsid w:val="00061902"/>
    <w:rsid w:val="00061DE6"/>
    <w:rsid w:val="00061F18"/>
    <w:rsid w:val="00062080"/>
    <w:rsid w:val="0006233D"/>
    <w:rsid w:val="00062432"/>
    <w:rsid w:val="000628D0"/>
    <w:rsid w:val="00062E62"/>
    <w:rsid w:val="00062FA8"/>
    <w:rsid w:val="00063AC9"/>
    <w:rsid w:val="00063C21"/>
    <w:rsid w:val="00063C5D"/>
    <w:rsid w:val="00063D1A"/>
    <w:rsid w:val="00063EB8"/>
    <w:rsid w:val="00063F0B"/>
    <w:rsid w:val="00063F3D"/>
    <w:rsid w:val="000641BD"/>
    <w:rsid w:val="0006437F"/>
    <w:rsid w:val="000648A2"/>
    <w:rsid w:val="00064A4F"/>
    <w:rsid w:val="00064F35"/>
    <w:rsid w:val="00065071"/>
    <w:rsid w:val="0006514D"/>
    <w:rsid w:val="000652BC"/>
    <w:rsid w:val="00065368"/>
    <w:rsid w:val="00065849"/>
    <w:rsid w:val="00065DE7"/>
    <w:rsid w:val="000662AC"/>
    <w:rsid w:val="000663EE"/>
    <w:rsid w:val="0006654A"/>
    <w:rsid w:val="000667F5"/>
    <w:rsid w:val="00066E57"/>
    <w:rsid w:val="00066FF6"/>
    <w:rsid w:val="0006783E"/>
    <w:rsid w:val="00067DF5"/>
    <w:rsid w:val="00070234"/>
    <w:rsid w:val="00070240"/>
    <w:rsid w:val="000706CF"/>
    <w:rsid w:val="000706E1"/>
    <w:rsid w:val="00071074"/>
    <w:rsid w:val="000711DD"/>
    <w:rsid w:val="000718B1"/>
    <w:rsid w:val="00072ABE"/>
    <w:rsid w:val="00073409"/>
    <w:rsid w:val="00073D60"/>
    <w:rsid w:val="00073EC5"/>
    <w:rsid w:val="0007452D"/>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41B"/>
    <w:rsid w:val="00080647"/>
    <w:rsid w:val="0008076F"/>
    <w:rsid w:val="00080917"/>
    <w:rsid w:val="00080E72"/>
    <w:rsid w:val="00080EA3"/>
    <w:rsid w:val="00081070"/>
    <w:rsid w:val="0008187B"/>
    <w:rsid w:val="00081E22"/>
    <w:rsid w:val="00081E9F"/>
    <w:rsid w:val="00082081"/>
    <w:rsid w:val="0008225F"/>
    <w:rsid w:val="00082491"/>
    <w:rsid w:val="0008265D"/>
    <w:rsid w:val="000826A8"/>
    <w:rsid w:val="00082792"/>
    <w:rsid w:val="0008290D"/>
    <w:rsid w:val="00082C71"/>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60E"/>
    <w:rsid w:val="00086EED"/>
    <w:rsid w:val="00086F03"/>
    <w:rsid w:val="0008707A"/>
    <w:rsid w:val="000870AF"/>
    <w:rsid w:val="0008737F"/>
    <w:rsid w:val="00087534"/>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6F70"/>
    <w:rsid w:val="00097294"/>
    <w:rsid w:val="0009766B"/>
    <w:rsid w:val="00097FA2"/>
    <w:rsid w:val="000A070F"/>
    <w:rsid w:val="000A0720"/>
    <w:rsid w:val="000A0C6A"/>
    <w:rsid w:val="000A10E3"/>
    <w:rsid w:val="000A2227"/>
    <w:rsid w:val="000A2CED"/>
    <w:rsid w:val="000A312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356"/>
    <w:rsid w:val="000A760B"/>
    <w:rsid w:val="000A7725"/>
    <w:rsid w:val="000A7A41"/>
    <w:rsid w:val="000A7CFA"/>
    <w:rsid w:val="000B02D2"/>
    <w:rsid w:val="000B057D"/>
    <w:rsid w:val="000B0BB9"/>
    <w:rsid w:val="000B0E5B"/>
    <w:rsid w:val="000B13F7"/>
    <w:rsid w:val="000B1C19"/>
    <w:rsid w:val="000B1CF8"/>
    <w:rsid w:val="000B1DA4"/>
    <w:rsid w:val="000B1E50"/>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5F59"/>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41F"/>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6DC"/>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091"/>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749"/>
    <w:rsid w:val="00101B4E"/>
    <w:rsid w:val="00102129"/>
    <w:rsid w:val="00102340"/>
    <w:rsid w:val="001029A5"/>
    <w:rsid w:val="00102AC1"/>
    <w:rsid w:val="00102F65"/>
    <w:rsid w:val="001035B7"/>
    <w:rsid w:val="00103735"/>
    <w:rsid w:val="00103CC9"/>
    <w:rsid w:val="00103DD9"/>
    <w:rsid w:val="00103E5D"/>
    <w:rsid w:val="001040F2"/>
    <w:rsid w:val="001047F0"/>
    <w:rsid w:val="0010482A"/>
    <w:rsid w:val="00104B87"/>
    <w:rsid w:val="00104FAA"/>
    <w:rsid w:val="00105121"/>
    <w:rsid w:val="001054E1"/>
    <w:rsid w:val="001056CC"/>
    <w:rsid w:val="0010570A"/>
    <w:rsid w:val="00105867"/>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7CB"/>
    <w:rsid w:val="00117C4F"/>
    <w:rsid w:val="00117C72"/>
    <w:rsid w:val="00120CEF"/>
    <w:rsid w:val="00120FCC"/>
    <w:rsid w:val="0012159F"/>
    <w:rsid w:val="00121732"/>
    <w:rsid w:val="00121A3B"/>
    <w:rsid w:val="00121BA9"/>
    <w:rsid w:val="00121F0A"/>
    <w:rsid w:val="00121F2A"/>
    <w:rsid w:val="001220FA"/>
    <w:rsid w:val="0012222E"/>
    <w:rsid w:val="001224E7"/>
    <w:rsid w:val="001227A3"/>
    <w:rsid w:val="00122CAF"/>
    <w:rsid w:val="00122D69"/>
    <w:rsid w:val="00122F20"/>
    <w:rsid w:val="001232EA"/>
    <w:rsid w:val="001235B2"/>
    <w:rsid w:val="00123BC5"/>
    <w:rsid w:val="00123DA8"/>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CB3"/>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3E8"/>
    <w:rsid w:val="00144740"/>
    <w:rsid w:val="00144917"/>
    <w:rsid w:val="001449E7"/>
    <w:rsid w:val="00144B76"/>
    <w:rsid w:val="00144DDB"/>
    <w:rsid w:val="00144DFB"/>
    <w:rsid w:val="00145502"/>
    <w:rsid w:val="001455A4"/>
    <w:rsid w:val="001458BF"/>
    <w:rsid w:val="001460FE"/>
    <w:rsid w:val="00146266"/>
    <w:rsid w:val="001463A3"/>
    <w:rsid w:val="0014649A"/>
    <w:rsid w:val="001465C5"/>
    <w:rsid w:val="00146703"/>
    <w:rsid w:val="00146A66"/>
    <w:rsid w:val="00146C4C"/>
    <w:rsid w:val="001474B6"/>
    <w:rsid w:val="00147828"/>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49"/>
    <w:rsid w:val="001651DE"/>
    <w:rsid w:val="00165568"/>
    <w:rsid w:val="0016626F"/>
    <w:rsid w:val="00166649"/>
    <w:rsid w:val="00166795"/>
    <w:rsid w:val="00166B2E"/>
    <w:rsid w:val="001671CA"/>
    <w:rsid w:val="00167255"/>
    <w:rsid w:val="001676E7"/>
    <w:rsid w:val="00167882"/>
    <w:rsid w:val="001701BB"/>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63"/>
    <w:rsid w:val="001756A5"/>
    <w:rsid w:val="00175774"/>
    <w:rsid w:val="0017585E"/>
    <w:rsid w:val="00175BA0"/>
    <w:rsid w:val="00175C8C"/>
    <w:rsid w:val="0017669B"/>
    <w:rsid w:val="00176914"/>
    <w:rsid w:val="00176AD9"/>
    <w:rsid w:val="00176E06"/>
    <w:rsid w:val="00176FF7"/>
    <w:rsid w:val="0017727A"/>
    <w:rsid w:val="001773A3"/>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6FB"/>
    <w:rsid w:val="00182959"/>
    <w:rsid w:val="00182BA5"/>
    <w:rsid w:val="00182D05"/>
    <w:rsid w:val="00182D3C"/>
    <w:rsid w:val="00182F27"/>
    <w:rsid w:val="001836E4"/>
    <w:rsid w:val="00184258"/>
    <w:rsid w:val="00184BBB"/>
    <w:rsid w:val="00184C9D"/>
    <w:rsid w:val="00184DD7"/>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3A5"/>
    <w:rsid w:val="001974C1"/>
    <w:rsid w:val="00197578"/>
    <w:rsid w:val="0019781E"/>
    <w:rsid w:val="001979B1"/>
    <w:rsid w:val="001A01DA"/>
    <w:rsid w:val="001A046B"/>
    <w:rsid w:val="001A0798"/>
    <w:rsid w:val="001A0BD5"/>
    <w:rsid w:val="001A0ED2"/>
    <w:rsid w:val="001A14E3"/>
    <w:rsid w:val="001A14F1"/>
    <w:rsid w:val="001A1593"/>
    <w:rsid w:val="001A172A"/>
    <w:rsid w:val="001A180B"/>
    <w:rsid w:val="001A23A7"/>
    <w:rsid w:val="001A271D"/>
    <w:rsid w:val="001A2760"/>
    <w:rsid w:val="001A287D"/>
    <w:rsid w:val="001A2DE9"/>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1C0A"/>
    <w:rsid w:val="001B1E90"/>
    <w:rsid w:val="001B1EB4"/>
    <w:rsid w:val="001B218F"/>
    <w:rsid w:val="001B219D"/>
    <w:rsid w:val="001B2C5C"/>
    <w:rsid w:val="001B3133"/>
    <w:rsid w:val="001B358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CAC"/>
    <w:rsid w:val="001B7E0D"/>
    <w:rsid w:val="001C03D9"/>
    <w:rsid w:val="001C1BA6"/>
    <w:rsid w:val="001C1C80"/>
    <w:rsid w:val="001C1D7D"/>
    <w:rsid w:val="001C2554"/>
    <w:rsid w:val="001C2959"/>
    <w:rsid w:val="001C2A00"/>
    <w:rsid w:val="001C2D06"/>
    <w:rsid w:val="001C2DE2"/>
    <w:rsid w:val="001C30C8"/>
    <w:rsid w:val="001C3152"/>
    <w:rsid w:val="001C3227"/>
    <w:rsid w:val="001C3413"/>
    <w:rsid w:val="001C3BAF"/>
    <w:rsid w:val="001C3BBA"/>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3E7"/>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1A88"/>
    <w:rsid w:val="001F1ABC"/>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499"/>
    <w:rsid w:val="001F56BB"/>
    <w:rsid w:val="001F5715"/>
    <w:rsid w:val="001F59E0"/>
    <w:rsid w:val="001F5C48"/>
    <w:rsid w:val="001F5EFA"/>
    <w:rsid w:val="001F617C"/>
    <w:rsid w:val="001F62BF"/>
    <w:rsid w:val="001F68D8"/>
    <w:rsid w:val="001F74B2"/>
    <w:rsid w:val="001F74B4"/>
    <w:rsid w:val="001F776A"/>
    <w:rsid w:val="001F7A08"/>
    <w:rsid w:val="00200244"/>
    <w:rsid w:val="00200349"/>
    <w:rsid w:val="002008DA"/>
    <w:rsid w:val="002009BF"/>
    <w:rsid w:val="00200AE8"/>
    <w:rsid w:val="00200BD9"/>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FA"/>
    <w:rsid w:val="002125E4"/>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C6"/>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578"/>
    <w:rsid w:val="00224784"/>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994"/>
    <w:rsid w:val="00234AFE"/>
    <w:rsid w:val="002351C0"/>
    <w:rsid w:val="002352D8"/>
    <w:rsid w:val="002355DE"/>
    <w:rsid w:val="0023562B"/>
    <w:rsid w:val="00235837"/>
    <w:rsid w:val="0023587D"/>
    <w:rsid w:val="00236565"/>
    <w:rsid w:val="0023668D"/>
    <w:rsid w:val="00236692"/>
    <w:rsid w:val="00236BCF"/>
    <w:rsid w:val="00237670"/>
    <w:rsid w:val="00237992"/>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17D"/>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534"/>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7BD"/>
    <w:rsid w:val="00266BA4"/>
    <w:rsid w:val="00266DA8"/>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5"/>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6F50"/>
    <w:rsid w:val="00297F48"/>
    <w:rsid w:val="002A0233"/>
    <w:rsid w:val="002A0530"/>
    <w:rsid w:val="002A0A12"/>
    <w:rsid w:val="002A0B81"/>
    <w:rsid w:val="002A0F65"/>
    <w:rsid w:val="002A0FAA"/>
    <w:rsid w:val="002A1887"/>
    <w:rsid w:val="002A2011"/>
    <w:rsid w:val="002A2089"/>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1F9"/>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A7E8D"/>
    <w:rsid w:val="002B017B"/>
    <w:rsid w:val="002B033C"/>
    <w:rsid w:val="002B0650"/>
    <w:rsid w:val="002B0891"/>
    <w:rsid w:val="002B0AFF"/>
    <w:rsid w:val="002B0C8B"/>
    <w:rsid w:val="002B0F43"/>
    <w:rsid w:val="002B1022"/>
    <w:rsid w:val="002B1389"/>
    <w:rsid w:val="002B1A1C"/>
    <w:rsid w:val="002B1BC2"/>
    <w:rsid w:val="002B1FEC"/>
    <w:rsid w:val="002B2034"/>
    <w:rsid w:val="002B2134"/>
    <w:rsid w:val="002B21E0"/>
    <w:rsid w:val="002B244F"/>
    <w:rsid w:val="002B27A8"/>
    <w:rsid w:val="002B2CE2"/>
    <w:rsid w:val="002B2D63"/>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2BC8"/>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5D01"/>
    <w:rsid w:val="002C6229"/>
    <w:rsid w:val="002C66EC"/>
    <w:rsid w:val="002C6DE9"/>
    <w:rsid w:val="002C6F42"/>
    <w:rsid w:val="002C70F3"/>
    <w:rsid w:val="002C70FB"/>
    <w:rsid w:val="002C7C48"/>
    <w:rsid w:val="002D0167"/>
    <w:rsid w:val="002D0554"/>
    <w:rsid w:val="002D0583"/>
    <w:rsid w:val="002D05BE"/>
    <w:rsid w:val="002D08E2"/>
    <w:rsid w:val="002D0ADB"/>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DAE"/>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41C"/>
    <w:rsid w:val="003009B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DAB"/>
    <w:rsid w:val="00303E05"/>
    <w:rsid w:val="00304141"/>
    <w:rsid w:val="00304500"/>
    <w:rsid w:val="0030491D"/>
    <w:rsid w:val="00304C5B"/>
    <w:rsid w:val="00304FE7"/>
    <w:rsid w:val="00305592"/>
    <w:rsid w:val="00305AD4"/>
    <w:rsid w:val="00305D38"/>
    <w:rsid w:val="00305D6F"/>
    <w:rsid w:val="003062C1"/>
    <w:rsid w:val="003063C6"/>
    <w:rsid w:val="00306B06"/>
    <w:rsid w:val="00306B60"/>
    <w:rsid w:val="00306D5F"/>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1F1F"/>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A6"/>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0D1"/>
    <w:rsid w:val="003252AF"/>
    <w:rsid w:val="003255E6"/>
    <w:rsid w:val="00325BE2"/>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37F41"/>
    <w:rsid w:val="0034052F"/>
    <w:rsid w:val="00340872"/>
    <w:rsid w:val="003408A4"/>
    <w:rsid w:val="00340D97"/>
    <w:rsid w:val="0034123C"/>
    <w:rsid w:val="003412CC"/>
    <w:rsid w:val="003413B9"/>
    <w:rsid w:val="00341536"/>
    <w:rsid w:val="0034193A"/>
    <w:rsid w:val="00341B1C"/>
    <w:rsid w:val="00341B30"/>
    <w:rsid w:val="00341DCE"/>
    <w:rsid w:val="00341F5D"/>
    <w:rsid w:val="00341FC1"/>
    <w:rsid w:val="00342235"/>
    <w:rsid w:val="00342439"/>
    <w:rsid w:val="00342714"/>
    <w:rsid w:val="0034276C"/>
    <w:rsid w:val="0034277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501"/>
    <w:rsid w:val="0035563A"/>
    <w:rsid w:val="003559E9"/>
    <w:rsid w:val="00355AF2"/>
    <w:rsid w:val="00355E37"/>
    <w:rsid w:val="00355EE7"/>
    <w:rsid w:val="00355F74"/>
    <w:rsid w:val="0035616B"/>
    <w:rsid w:val="00356838"/>
    <w:rsid w:val="00356ACE"/>
    <w:rsid w:val="00356B70"/>
    <w:rsid w:val="00356D65"/>
    <w:rsid w:val="0035720B"/>
    <w:rsid w:val="00357FBA"/>
    <w:rsid w:val="003602D1"/>
    <w:rsid w:val="0036050C"/>
    <w:rsid w:val="00360524"/>
    <w:rsid w:val="0036054A"/>
    <w:rsid w:val="00360709"/>
    <w:rsid w:val="0036083E"/>
    <w:rsid w:val="00360962"/>
    <w:rsid w:val="00360970"/>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7ED"/>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0B1"/>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DE"/>
    <w:rsid w:val="003855EC"/>
    <w:rsid w:val="00385C26"/>
    <w:rsid w:val="003861B3"/>
    <w:rsid w:val="003863C1"/>
    <w:rsid w:val="00386410"/>
    <w:rsid w:val="003864E1"/>
    <w:rsid w:val="003867BF"/>
    <w:rsid w:val="00386CF5"/>
    <w:rsid w:val="00387971"/>
    <w:rsid w:val="003879DB"/>
    <w:rsid w:val="003904AC"/>
    <w:rsid w:val="003904F7"/>
    <w:rsid w:val="00390889"/>
    <w:rsid w:val="00390C7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2BE"/>
    <w:rsid w:val="003A15C6"/>
    <w:rsid w:val="003A18EB"/>
    <w:rsid w:val="003A1CBB"/>
    <w:rsid w:val="003A2031"/>
    <w:rsid w:val="003A217D"/>
    <w:rsid w:val="003A23C1"/>
    <w:rsid w:val="003A24F2"/>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4C"/>
    <w:rsid w:val="003A5BD4"/>
    <w:rsid w:val="003A5D72"/>
    <w:rsid w:val="003A681D"/>
    <w:rsid w:val="003A7252"/>
    <w:rsid w:val="003A74F5"/>
    <w:rsid w:val="003A7C94"/>
    <w:rsid w:val="003A7EB6"/>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307"/>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C8"/>
    <w:rsid w:val="003C0607"/>
    <w:rsid w:val="003C06CE"/>
    <w:rsid w:val="003C0822"/>
    <w:rsid w:val="003C0B94"/>
    <w:rsid w:val="003C0C70"/>
    <w:rsid w:val="003C1285"/>
    <w:rsid w:val="003C135A"/>
    <w:rsid w:val="003C165C"/>
    <w:rsid w:val="003C171A"/>
    <w:rsid w:val="003C19DE"/>
    <w:rsid w:val="003C1F3E"/>
    <w:rsid w:val="003C217A"/>
    <w:rsid w:val="003C24B3"/>
    <w:rsid w:val="003C2719"/>
    <w:rsid w:val="003C298E"/>
    <w:rsid w:val="003C2FF1"/>
    <w:rsid w:val="003C39B7"/>
    <w:rsid w:val="003C3DA1"/>
    <w:rsid w:val="003C4417"/>
    <w:rsid w:val="003C45B5"/>
    <w:rsid w:val="003C45F6"/>
    <w:rsid w:val="003C49CC"/>
    <w:rsid w:val="003C4A25"/>
    <w:rsid w:val="003C4CA2"/>
    <w:rsid w:val="003C4CAB"/>
    <w:rsid w:val="003C4E60"/>
    <w:rsid w:val="003C504C"/>
    <w:rsid w:val="003C528E"/>
    <w:rsid w:val="003C53F5"/>
    <w:rsid w:val="003C5563"/>
    <w:rsid w:val="003C5ADB"/>
    <w:rsid w:val="003C5B52"/>
    <w:rsid w:val="003C5E34"/>
    <w:rsid w:val="003C5F1F"/>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83"/>
    <w:rsid w:val="003D0DE8"/>
    <w:rsid w:val="003D0F3F"/>
    <w:rsid w:val="003D1178"/>
    <w:rsid w:val="003D1474"/>
    <w:rsid w:val="003D1E6B"/>
    <w:rsid w:val="003D1E86"/>
    <w:rsid w:val="003D1E8D"/>
    <w:rsid w:val="003D2418"/>
    <w:rsid w:val="003D2BF8"/>
    <w:rsid w:val="003D2E38"/>
    <w:rsid w:val="003D3414"/>
    <w:rsid w:val="003D3559"/>
    <w:rsid w:val="003D37B2"/>
    <w:rsid w:val="003D37F2"/>
    <w:rsid w:val="003D38B6"/>
    <w:rsid w:val="003D3A6E"/>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62"/>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4F58"/>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2822"/>
    <w:rsid w:val="00403B69"/>
    <w:rsid w:val="00403BD9"/>
    <w:rsid w:val="00403C47"/>
    <w:rsid w:val="0040405B"/>
    <w:rsid w:val="00404DD4"/>
    <w:rsid w:val="00405684"/>
    <w:rsid w:val="00405E5E"/>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444"/>
    <w:rsid w:val="00417EBA"/>
    <w:rsid w:val="0042023D"/>
    <w:rsid w:val="004206CB"/>
    <w:rsid w:val="00420C7E"/>
    <w:rsid w:val="00420CB3"/>
    <w:rsid w:val="00420F5D"/>
    <w:rsid w:val="00421BD7"/>
    <w:rsid w:val="00421C77"/>
    <w:rsid w:val="00421F68"/>
    <w:rsid w:val="00422032"/>
    <w:rsid w:val="00422350"/>
    <w:rsid w:val="00422578"/>
    <w:rsid w:val="00422805"/>
    <w:rsid w:val="00422D01"/>
    <w:rsid w:val="004232F7"/>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48E"/>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8D2"/>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6F79"/>
    <w:rsid w:val="00447244"/>
    <w:rsid w:val="00447702"/>
    <w:rsid w:val="0044777F"/>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AB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303"/>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486"/>
    <w:rsid w:val="004A6508"/>
    <w:rsid w:val="004A725C"/>
    <w:rsid w:val="004A766B"/>
    <w:rsid w:val="004A7996"/>
    <w:rsid w:val="004A7FC4"/>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7A"/>
    <w:rsid w:val="004C3717"/>
    <w:rsid w:val="004C3B38"/>
    <w:rsid w:val="004C3E56"/>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0FB2"/>
    <w:rsid w:val="004D11D3"/>
    <w:rsid w:val="004D1386"/>
    <w:rsid w:val="004D14FC"/>
    <w:rsid w:val="004D2468"/>
    <w:rsid w:val="004D271C"/>
    <w:rsid w:val="004D2796"/>
    <w:rsid w:val="004D2DB8"/>
    <w:rsid w:val="004D2EC4"/>
    <w:rsid w:val="004D2EEA"/>
    <w:rsid w:val="004D311B"/>
    <w:rsid w:val="004D3219"/>
    <w:rsid w:val="004D34EE"/>
    <w:rsid w:val="004D3FF6"/>
    <w:rsid w:val="004D41C8"/>
    <w:rsid w:val="004D43BF"/>
    <w:rsid w:val="004D4636"/>
    <w:rsid w:val="004D4A56"/>
    <w:rsid w:val="004D5405"/>
    <w:rsid w:val="004D5546"/>
    <w:rsid w:val="004D55E9"/>
    <w:rsid w:val="004D5A94"/>
    <w:rsid w:val="004D5B18"/>
    <w:rsid w:val="004D5D2B"/>
    <w:rsid w:val="004D5D45"/>
    <w:rsid w:val="004D5E0F"/>
    <w:rsid w:val="004D691E"/>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E7E9E"/>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D64"/>
    <w:rsid w:val="004F42CD"/>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BD"/>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8"/>
    <w:rsid w:val="00514EFD"/>
    <w:rsid w:val="0051544C"/>
    <w:rsid w:val="00515618"/>
    <w:rsid w:val="0051561A"/>
    <w:rsid w:val="00515957"/>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BC4"/>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452"/>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0F37"/>
    <w:rsid w:val="005410D0"/>
    <w:rsid w:val="00541472"/>
    <w:rsid w:val="005419DB"/>
    <w:rsid w:val="00541B8C"/>
    <w:rsid w:val="00541E19"/>
    <w:rsid w:val="00541E9E"/>
    <w:rsid w:val="00542025"/>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85A"/>
    <w:rsid w:val="00545D25"/>
    <w:rsid w:val="00545E8E"/>
    <w:rsid w:val="00545F58"/>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0E5"/>
    <w:rsid w:val="005551C2"/>
    <w:rsid w:val="00555397"/>
    <w:rsid w:val="005553AF"/>
    <w:rsid w:val="00555452"/>
    <w:rsid w:val="0055550D"/>
    <w:rsid w:val="0055576D"/>
    <w:rsid w:val="00555E19"/>
    <w:rsid w:val="00556100"/>
    <w:rsid w:val="0055619B"/>
    <w:rsid w:val="00556499"/>
    <w:rsid w:val="005565AE"/>
    <w:rsid w:val="005565EE"/>
    <w:rsid w:val="00556695"/>
    <w:rsid w:val="00556931"/>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F6"/>
    <w:rsid w:val="005627ED"/>
    <w:rsid w:val="0056298B"/>
    <w:rsid w:val="005629A7"/>
    <w:rsid w:val="00562AF5"/>
    <w:rsid w:val="00562BBD"/>
    <w:rsid w:val="00563146"/>
    <w:rsid w:val="0056349E"/>
    <w:rsid w:val="005635FC"/>
    <w:rsid w:val="00563DD7"/>
    <w:rsid w:val="00564277"/>
    <w:rsid w:val="0056455D"/>
    <w:rsid w:val="005645FF"/>
    <w:rsid w:val="00564E11"/>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1F7"/>
    <w:rsid w:val="0057030D"/>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D2"/>
    <w:rsid w:val="005724FE"/>
    <w:rsid w:val="0057279F"/>
    <w:rsid w:val="00572B5D"/>
    <w:rsid w:val="00572C64"/>
    <w:rsid w:val="00572F7C"/>
    <w:rsid w:val="0057367F"/>
    <w:rsid w:val="00573CC8"/>
    <w:rsid w:val="00574472"/>
    <w:rsid w:val="005746C8"/>
    <w:rsid w:val="00574A64"/>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4ED"/>
    <w:rsid w:val="00590ACD"/>
    <w:rsid w:val="00590BE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6CB1"/>
    <w:rsid w:val="00597748"/>
    <w:rsid w:val="005978EE"/>
    <w:rsid w:val="00597AD9"/>
    <w:rsid w:val="00597D9E"/>
    <w:rsid w:val="00597DB7"/>
    <w:rsid w:val="005A039C"/>
    <w:rsid w:val="005A05CB"/>
    <w:rsid w:val="005A06DD"/>
    <w:rsid w:val="005A0D1E"/>
    <w:rsid w:val="005A0DB1"/>
    <w:rsid w:val="005A0F05"/>
    <w:rsid w:val="005A12A9"/>
    <w:rsid w:val="005A1542"/>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924"/>
    <w:rsid w:val="005B2A19"/>
    <w:rsid w:val="005B3082"/>
    <w:rsid w:val="005B3AD4"/>
    <w:rsid w:val="005B4B5C"/>
    <w:rsid w:val="005B4BF7"/>
    <w:rsid w:val="005B5392"/>
    <w:rsid w:val="005B56D4"/>
    <w:rsid w:val="005B5A2D"/>
    <w:rsid w:val="005B5D37"/>
    <w:rsid w:val="005B5FDD"/>
    <w:rsid w:val="005B6192"/>
    <w:rsid w:val="005B6257"/>
    <w:rsid w:val="005B6494"/>
    <w:rsid w:val="005B71D4"/>
    <w:rsid w:val="005B71F8"/>
    <w:rsid w:val="005B736A"/>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1A6"/>
    <w:rsid w:val="005D14A6"/>
    <w:rsid w:val="005D1B33"/>
    <w:rsid w:val="005D1C62"/>
    <w:rsid w:val="005D1D62"/>
    <w:rsid w:val="005D1D95"/>
    <w:rsid w:val="005D1DF1"/>
    <w:rsid w:val="005D1FDA"/>
    <w:rsid w:val="005D1FF8"/>
    <w:rsid w:val="005D233D"/>
    <w:rsid w:val="005D38D8"/>
    <w:rsid w:val="005D3B7E"/>
    <w:rsid w:val="005D3C76"/>
    <w:rsid w:val="005D44BB"/>
    <w:rsid w:val="005D4A8F"/>
    <w:rsid w:val="005D5269"/>
    <w:rsid w:val="005D5348"/>
    <w:rsid w:val="005D5729"/>
    <w:rsid w:val="005D606A"/>
    <w:rsid w:val="005D61CE"/>
    <w:rsid w:val="005D65A6"/>
    <w:rsid w:val="005D6649"/>
    <w:rsid w:val="005D666D"/>
    <w:rsid w:val="005D6D74"/>
    <w:rsid w:val="005E003B"/>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E91"/>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50"/>
    <w:rsid w:val="005F29CA"/>
    <w:rsid w:val="005F304D"/>
    <w:rsid w:val="005F36FA"/>
    <w:rsid w:val="005F3C41"/>
    <w:rsid w:val="005F3F39"/>
    <w:rsid w:val="005F4261"/>
    <w:rsid w:val="005F43A9"/>
    <w:rsid w:val="005F4697"/>
    <w:rsid w:val="005F4770"/>
    <w:rsid w:val="005F47E8"/>
    <w:rsid w:val="005F4A71"/>
    <w:rsid w:val="005F4A91"/>
    <w:rsid w:val="005F4FD3"/>
    <w:rsid w:val="005F56B6"/>
    <w:rsid w:val="005F5B94"/>
    <w:rsid w:val="005F5C73"/>
    <w:rsid w:val="005F5D64"/>
    <w:rsid w:val="005F5F92"/>
    <w:rsid w:val="005F62FE"/>
    <w:rsid w:val="005F6498"/>
    <w:rsid w:val="005F68E7"/>
    <w:rsid w:val="005F7163"/>
    <w:rsid w:val="005F71C8"/>
    <w:rsid w:val="005F7890"/>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4F35"/>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AD9"/>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7F"/>
    <w:rsid w:val="00625A32"/>
    <w:rsid w:val="00626522"/>
    <w:rsid w:val="0062654B"/>
    <w:rsid w:val="00626C2D"/>
    <w:rsid w:val="00626D47"/>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44D"/>
    <w:rsid w:val="006327A1"/>
    <w:rsid w:val="006328D3"/>
    <w:rsid w:val="00632FBA"/>
    <w:rsid w:val="00633020"/>
    <w:rsid w:val="006334FA"/>
    <w:rsid w:val="00633DAC"/>
    <w:rsid w:val="00633DC1"/>
    <w:rsid w:val="00634285"/>
    <w:rsid w:val="00634B08"/>
    <w:rsid w:val="00634B29"/>
    <w:rsid w:val="00634B35"/>
    <w:rsid w:val="00634C74"/>
    <w:rsid w:val="00635397"/>
    <w:rsid w:val="006355CD"/>
    <w:rsid w:val="00635958"/>
    <w:rsid w:val="00635A5C"/>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C1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7F3"/>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6C3"/>
    <w:rsid w:val="00666A36"/>
    <w:rsid w:val="00666BE6"/>
    <w:rsid w:val="00666CF3"/>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63"/>
    <w:rsid w:val="006742A5"/>
    <w:rsid w:val="006744BC"/>
    <w:rsid w:val="00674689"/>
    <w:rsid w:val="00674801"/>
    <w:rsid w:val="00675189"/>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1EAF"/>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05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97F8C"/>
    <w:rsid w:val="006A032B"/>
    <w:rsid w:val="006A051E"/>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4E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B01"/>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412"/>
    <w:rsid w:val="006D1969"/>
    <w:rsid w:val="006D1E79"/>
    <w:rsid w:val="006D2017"/>
    <w:rsid w:val="006D2BC0"/>
    <w:rsid w:val="006D2DDB"/>
    <w:rsid w:val="006D2E32"/>
    <w:rsid w:val="006D2F6B"/>
    <w:rsid w:val="006D319A"/>
    <w:rsid w:val="006D37D1"/>
    <w:rsid w:val="006D3A32"/>
    <w:rsid w:val="006D3ADF"/>
    <w:rsid w:val="006D3DF3"/>
    <w:rsid w:val="006D3F41"/>
    <w:rsid w:val="006D420A"/>
    <w:rsid w:val="006D434E"/>
    <w:rsid w:val="006D44C9"/>
    <w:rsid w:val="006D4977"/>
    <w:rsid w:val="006D4ABB"/>
    <w:rsid w:val="006D5434"/>
    <w:rsid w:val="006D582F"/>
    <w:rsid w:val="006D611C"/>
    <w:rsid w:val="006D615C"/>
    <w:rsid w:val="006D6772"/>
    <w:rsid w:val="006D6FBA"/>
    <w:rsid w:val="006D70F1"/>
    <w:rsid w:val="006D72E1"/>
    <w:rsid w:val="006D76B0"/>
    <w:rsid w:val="006D7CD4"/>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7E9"/>
    <w:rsid w:val="006E3F62"/>
    <w:rsid w:val="006E40DA"/>
    <w:rsid w:val="006E4159"/>
    <w:rsid w:val="006E43B6"/>
    <w:rsid w:val="006E43CE"/>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22E"/>
    <w:rsid w:val="006F48D1"/>
    <w:rsid w:val="006F48E4"/>
    <w:rsid w:val="006F517A"/>
    <w:rsid w:val="006F549A"/>
    <w:rsid w:val="006F570F"/>
    <w:rsid w:val="006F571D"/>
    <w:rsid w:val="006F57F2"/>
    <w:rsid w:val="006F5C58"/>
    <w:rsid w:val="006F602A"/>
    <w:rsid w:val="006F642E"/>
    <w:rsid w:val="006F6DDA"/>
    <w:rsid w:val="006F6DEA"/>
    <w:rsid w:val="006F7DC9"/>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2FE2"/>
    <w:rsid w:val="007033BC"/>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87"/>
    <w:rsid w:val="007109EB"/>
    <w:rsid w:val="00710DAD"/>
    <w:rsid w:val="00710E89"/>
    <w:rsid w:val="007110F2"/>
    <w:rsid w:val="0071137E"/>
    <w:rsid w:val="007116C0"/>
    <w:rsid w:val="007116E8"/>
    <w:rsid w:val="0071231D"/>
    <w:rsid w:val="0071236B"/>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481"/>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16"/>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3EB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0A3"/>
    <w:rsid w:val="00741BD5"/>
    <w:rsid w:val="00741F26"/>
    <w:rsid w:val="0074253B"/>
    <w:rsid w:val="007428E7"/>
    <w:rsid w:val="00742BAE"/>
    <w:rsid w:val="00742CF1"/>
    <w:rsid w:val="00742D71"/>
    <w:rsid w:val="00742E7C"/>
    <w:rsid w:val="0074342B"/>
    <w:rsid w:val="00743433"/>
    <w:rsid w:val="00743CB1"/>
    <w:rsid w:val="00744024"/>
    <w:rsid w:val="0074417D"/>
    <w:rsid w:val="007441CC"/>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1F4"/>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83F"/>
    <w:rsid w:val="00771BF8"/>
    <w:rsid w:val="00771E42"/>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A2C"/>
    <w:rsid w:val="007B1DFA"/>
    <w:rsid w:val="007B1FCB"/>
    <w:rsid w:val="007B2102"/>
    <w:rsid w:val="007B2128"/>
    <w:rsid w:val="007B235D"/>
    <w:rsid w:val="007B2459"/>
    <w:rsid w:val="007B2BAE"/>
    <w:rsid w:val="007B3264"/>
    <w:rsid w:val="007B338C"/>
    <w:rsid w:val="007B3765"/>
    <w:rsid w:val="007B3A0D"/>
    <w:rsid w:val="007B3EA3"/>
    <w:rsid w:val="007B42B4"/>
    <w:rsid w:val="007B4799"/>
    <w:rsid w:val="007B48BB"/>
    <w:rsid w:val="007B4C68"/>
    <w:rsid w:val="007B504D"/>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502"/>
    <w:rsid w:val="007C6607"/>
    <w:rsid w:val="007C6AE0"/>
    <w:rsid w:val="007C752A"/>
    <w:rsid w:val="007C780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3ED"/>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AF"/>
    <w:rsid w:val="007F64E8"/>
    <w:rsid w:val="007F6616"/>
    <w:rsid w:val="007F66B8"/>
    <w:rsid w:val="007F721A"/>
    <w:rsid w:val="007F7431"/>
    <w:rsid w:val="007F7D7A"/>
    <w:rsid w:val="00800123"/>
    <w:rsid w:val="0080073F"/>
    <w:rsid w:val="00800967"/>
    <w:rsid w:val="008009C1"/>
    <w:rsid w:val="00800E18"/>
    <w:rsid w:val="00801702"/>
    <w:rsid w:val="00801B65"/>
    <w:rsid w:val="00801E1C"/>
    <w:rsid w:val="00801F19"/>
    <w:rsid w:val="008020F5"/>
    <w:rsid w:val="00802EF1"/>
    <w:rsid w:val="00803A6F"/>
    <w:rsid w:val="00803DEE"/>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07AED"/>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17BA3"/>
    <w:rsid w:val="008204D6"/>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4936"/>
    <w:rsid w:val="0082520C"/>
    <w:rsid w:val="008252C7"/>
    <w:rsid w:val="008254FC"/>
    <w:rsid w:val="00825598"/>
    <w:rsid w:val="008257D7"/>
    <w:rsid w:val="008258FA"/>
    <w:rsid w:val="0082595F"/>
    <w:rsid w:val="0082601C"/>
    <w:rsid w:val="008260CD"/>
    <w:rsid w:val="008264FF"/>
    <w:rsid w:val="00827257"/>
    <w:rsid w:val="00830956"/>
    <w:rsid w:val="00830C1E"/>
    <w:rsid w:val="0083122D"/>
    <w:rsid w:val="0083139A"/>
    <w:rsid w:val="00831BD7"/>
    <w:rsid w:val="00832564"/>
    <w:rsid w:val="00832988"/>
    <w:rsid w:val="008337DE"/>
    <w:rsid w:val="00833911"/>
    <w:rsid w:val="00834673"/>
    <w:rsid w:val="00834839"/>
    <w:rsid w:val="00834929"/>
    <w:rsid w:val="00834A47"/>
    <w:rsid w:val="00834F58"/>
    <w:rsid w:val="00835A3C"/>
    <w:rsid w:val="00835A90"/>
    <w:rsid w:val="00835FA9"/>
    <w:rsid w:val="00836E6D"/>
    <w:rsid w:val="00837513"/>
    <w:rsid w:val="00837753"/>
    <w:rsid w:val="00837B79"/>
    <w:rsid w:val="00837D4A"/>
    <w:rsid w:val="00837D75"/>
    <w:rsid w:val="00840030"/>
    <w:rsid w:val="00840364"/>
    <w:rsid w:val="00840E10"/>
    <w:rsid w:val="00841139"/>
    <w:rsid w:val="0084157B"/>
    <w:rsid w:val="00841742"/>
    <w:rsid w:val="00841BC4"/>
    <w:rsid w:val="00841BE7"/>
    <w:rsid w:val="00841F94"/>
    <w:rsid w:val="008423A9"/>
    <w:rsid w:val="0084272D"/>
    <w:rsid w:val="00842A1C"/>
    <w:rsid w:val="00842B3D"/>
    <w:rsid w:val="00842CAD"/>
    <w:rsid w:val="00842E3D"/>
    <w:rsid w:val="00842E4F"/>
    <w:rsid w:val="00842F08"/>
    <w:rsid w:val="00842F4C"/>
    <w:rsid w:val="008436DB"/>
    <w:rsid w:val="00843AEC"/>
    <w:rsid w:val="00843E6E"/>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67C"/>
    <w:rsid w:val="00847ABD"/>
    <w:rsid w:val="00847AE9"/>
    <w:rsid w:val="00847BAB"/>
    <w:rsid w:val="0085045F"/>
    <w:rsid w:val="00850833"/>
    <w:rsid w:val="008508EC"/>
    <w:rsid w:val="0085099D"/>
    <w:rsid w:val="00850B66"/>
    <w:rsid w:val="00850CEC"/>
    <w:rsid w:val="00850D8B"/>
    <w:rsid w:val="00850DB3"/>
    <w:rsid w:val="00850EC0"/>
    <w:rsid w:val="0085124B"/>
    <w:rsid w:val="008512C6"/>
    <w:rsid w:val="008514C9"/>
    <w:rsid w:val="00851719"/>
    <w:rsid w:val="00851B57"/>
    <w:rsid w:val="00851D38"/>
    <w:rsid w:val="00851E92"/>
    <w:rsid w:val="00852473"/>
    <w:rsid w:val="00852548"/>
    <w:rsid w:val="008525AD"/>
    <w:rsid w:val="00852924"/>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81F"/>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4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2DE"/>
    <w:rsid w:val="00872C75"/>
    <w:rsid w:val="00873021"/>
    <w:rsid w:val="00873133"/>
    <w:rsid w:val="008731C6"/>
    <w:rsid w:val="008736E4"/>
    <w:rsid w:val="00873B2B"/>
    <w:rsid w:val="00873CC2"/>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1B"/>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52"/>
    <w:rsid w:val="00896A1D"/>
    <w:rsid w:val="00896DC8"/>
    <w:rsid w:val="00897218"/>
    <w:rsid w:val="00897674"/>
    <w:rsid w:val="00897711"/>
    <w:rsid w:val="00897A36"/>
    <w:rsid w:val="00897CDD"/>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01D"/>
    <w:rsid w:val="008A5255"/>
    <w:rsid w:val="008A5791"/>
    <w:rsid w:val="008A57A2"/>
    <w:rsid w:val="008A5EF9"/>
    <w:rsid w:val="008A6413"/>
    <w:rsid w:val="008A6558"/>
    <w:rsid w:val="008A6595"/>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0A0B"/>
    <w:rsid w:val="008C12D5"/>
    <w:rsid w:val="008C13A6"/>
    <w:rsid w:val="008C1FD7"/>
    <w:rsid w:val="008C2061"/>
    <w:rsid w:val="008C206E"/>
    <w:rsid w:val="008C21F6"/>
    <w:rsid w:val="008C230B"/>
    <w:rsid w:val="008C2682"/>
    <w:rsid w:val="008C26BB"/>
    <w:rsid w:val="008C27AC"/>
    <w:rsid w:val="008C290A"/>
    <w:rsid w:val="008C2C16"/>
    <w:rsid w:val="008C3081"/>
    <w:rsid w:val="008C3308"/>
    <w:rsid w:val="008C3986"/>
    <w:rsid w:val="008C3987"/>
    <w:rsid w:val="008C440D"/>
    <w:rsid w:val="008C452B"/>
    <w:rsid w:val="008C4954"/>
    <w:rsid w:val="008C4FB0"/>
    <w:rsid w:val="008C5580"/>
    <w:rsid w:val="008C58E1"/>
    <w:rsid w:val="008C5A7C"/>
    <w:rsid w:val="008C60D5"/>
    <w:rsid w:val="008C6211"/>
    <w:rsid w:val="008C6444"/>
    <w:rsid w:val="008C6466"/>
    <w:rsid w:val="008C67A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63D"/>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B0D"/>
    <w:rsid w:val="008F4CC3"/>
    <w:rsid w:val="008F555D"/>
    <w:rsid w:val="008F5C6E"/>
    <w:rsid w:val="008F6097"/>
    <w:rsid w:val="008F6221"/>
    <w:rsid w:val="008F6669"/>
    <w:rsid w:val="008F6AD1"/>
    <w:rsid w:val="008F70F6"/>
    <w:rsid w:val="008F72B1"/>
    <w:rsid w:val="008F774C"/>
    <w:rsid w:val="008F7A8E"/>
    <w:rsid w:val="008F7C41"/>
    <w:rsid w:val="008F7E1F"/>
    <w:rsid w:val="008F7E37"/>
    <w:rsid w:val="008F7F28"/>
    <w:rsid w:val="009001A9"/>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4E5"/>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6AF"/>
    <w:rsid w:val="00913926"/>
    <w:rsid w:val="00913B1A"/>
    <w:rsid w:val="00913B82"/>
    <w:rsid w:val="0091446B"/>
    <w:rsid w:val="0091448B"/>
    <w:rsid w:val="00914BEF"/>
    <w:rsid w:val="00915590"/>
    <w:rsid w:val="00915B26"/>
    <w:rsid w:val="009168B5"/>
    <w:rsid w:val="00916E86"/>
    <w:rsid w:val="00917181"/>
    <w:rsid w:val="00917379"/>
    <w:rsid w:val="00917B98"/>
    <w:rsid w:val="00917F71"/>
    <w:rsid w:val="0092000A"/>
    <w:rsid w:val="0092014D"/>
    <w:rsid w:val="009204F5"/>
    <w:rsid w:val="009206AC"/>
    <w:rsid w:val="00920E0C"/>
    <w:rsid w:val="00920F20"/>
    <w:rsid w:val="009211AA"/>
    <w:rsid w:val="00921474"/>
    <w:rsid w:val="009219F7"/>
    <w:rsid w:val="00921EAC"/>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EBE"/>
    <w:rsid w:val="00937BA5"/>
    <w:rsid w:val="00940069"/>
    <w:rsid w:val="0094044D"/>
    <w:rsid w:val="0094057D"/>
    <w:rsid w:val="00940764"/>
    <w:rsid w:val="00940C74"/>
    <w:rsid w:val="00941558"/>
    <w:rsid w:val="00941919"/>
    <w:rsid w:val="00941CD4"/>
    <w:rsid w:val="009422C5"/>
    <w:rsid w:val="0094234B"/>
    <w:rsid w:val="009424E3"/>
    <w:rsid w:val="00942550"/>
    <w:rsid w:val="00942559"/>
    <w:rsid w:val="00942B95"/>
    <w:rsid w:val="0094325B"/>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76"/>
    <w:rsid w:val="00950883"/>
    <w:rsid w:val="00950897"/>
    <w:rsid w:val="00950B76"/>
    <w:rsid w:val="00950BA7"/>
    <w:rsid w:val="00950E8D"/>
    <w:rsid w:val="00951067"/>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5AA"/>
    <w:rsid w:val="009577E3"/>
    <w:rsid w:val="00957820"/>
    <w:rsid w:val="00957A86"/>
    <w:rsid w:val="00957C05"/>
    <w:rsid w:val="00957C91"/>
    <w:rsid w:val="00957EA5"/>
    <w:rsid w:val="00960558"/>
    <w:rsid w:val="009605D4"/>
    <w:rsid w:val="00960DE8"/>
    <w:rsid w:val="00960F87"/>
    <w:rsid w:val="00960FF0"/>
    <w:rsid w:val="009612C1"/>
    <w:rsid w:val="0096133A"/>
    <w:rsid w:val="009613AD"/>
    <w:rsid w:val="0096182A"/>
    <w:rsid w:val="009619EB"/>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33"/>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0AB"/>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4D07"/>
    <w:rsid w:val="0098526A"/>
    <w:rsid w:val="00985529"/>
    <w:rsid w:val="00985669"/>
    <w:rsid w:val="00985FCA"/>
    <w:rsid w:val="0098669F"/>
    <w:rsid w:val="009867A8"/>
    <w:rsid w:val="00986F3D"/>
    <w:rsid w:val="00986F4E"/>
    <w:rsid w:val="00987239"/>
    <w:rsid w:val="0098738E"/>
    <w:rsid w:val="00987F9A"/>
    <w:rsid w:val="00990041"/>
    <w:rsid w:val="00990690"/>
    <w:rsid w:val="00990957"/>
    <w:rsid w:val="009915BC"/>
    <w:rsid w:val="00991890"/>
    <w:rsid w:val="009919AE"/>
    <w:rsid w:val="009919EF"/>
    <w:rsid w:val="00991A45"/>
    <w:rsid w:val="0099239F"/>
    <w:rsid w:val="0099251A"/>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B13"/>
    <w:rsid w:val="00996EB7"/>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91"/>
    <w:rsid w:val="009A5C24"/>
    <w:rsid w:val="009A5F08"/>
    <w:rsid w:val="009A61F4"/>
    <w:rsid w:val="009A630B"/>
    <w:rsid w:val="009A682F"/>
    <w:rsid w:val="009A6936"/>
    <w:rsid w:val="009A6D33"/>
    <w:rsid w:val="009A6FAB"/>
    <w:rsid w:val="009A7244"/>
    <w:rsid w:val="009A76CE"/>
    <w:rsid w:val="009A7A1D"/>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593"/>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4B"/>
    <w:rsid w:val="009D35BB"/>
    <w:rsid w:val="009D3699"/>
    <w:rsid w:val="009D3D43"/>
    <w:rsid w:val="009D4035"/>
    <w:rsid w:val="009D42DA"/>
    <w:rsid w:val="009D4543"/>
    <w:rsid w:val="009D4B17"/>
    <w:rsid w:val="009D4B46"/>
    <w:rsid w:val="009D565E"/>
    <w:rsid w:val="009D5749"/>
    <w:rsid w:val="009D5973"/>
    <w:rsid w:val="009D5A6F"/>
    <w:rsid w:val="009D639F"/>
    <w:rsid w:val="009D6CFC"/>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4BAC"/>
    <w:rsid w:val="009E5027"/>
    <w:rsid w:val="009E52BA"/>
    <w:rsid w:val="009E52C7"/>
    <w:rsid w:val="009E56F5"/>
    <w:rsid w:val="009E5DA0"/>
    <w:rsid w:val="009E64F6"/>
    <w:rsid w:val="009E68FE"/>
    <w:rsid w:val="009E69BC"/>
    <w:rsid w:val="009E6FF5"/>
    <w:rsid w:val="009E716E"/>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429"/>
    <w:rsid w:val="009F4544"/>
    <w:rsid w:val="009F4AF2"/>
    <w:rsid w:val="009F4E66"/>
    <w:rsid w:val="009F4EBD"/>
    <w:rsid w:val="009F5124"/>
    <w:rsid w:val="009F5F2C"/>
    <w:rsid w:val="009F6DCE"/>
    <w:rsid w:val="009F71A8"/>
    <w:rsid w:val="009F7913"/>
    <w:rsid w:val="009F7AA8"/>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171"/>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45C"/>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B66"/>
    <w:rsid w:val="00A310F5"/>
    <w:rsid w:val="00A3140C"/>
    <w:rsid w:val="00A315D5"/>
    <w:rsid w:val="00A31602"/>
    <w:rsid w:val="00A316B1"/>
    <w:rsid w:val="00A3192B"/>
    <w:rsid w:val="00A31ECE"/>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7F1"/>
    <w:rsid w:val="00A5095D"/>
    <w:rsid w:val="00A50A82"/>
    <w:rsid w:val="00A50A94"/>
    <w:rsid w:val="00A50E45"/>
    <w:rsid w:val="00A5121F"/>
    <w:rsid w:val="00A51417"/>
    <w:rsid w:val="00A5149F"/>
    <w:rsid w:val="00A51510"/>
    <w:rsid w:val="00A516F8"/>
    <w:rsid w:val="00A51928"/>
    <w:rsid w:val="00A51C4C"/>
    <w:rsid w:val="00A51DB1"/>
    <w:rsid w:val="00A521C0"/>
    <w:rsid w:val="00A5231D"/>
    <w:rsid w:val="00A52424"/>
    <w:rsid w:val="00A524E4"/>
    <w:rsid w:val="00A52574"/>
    <w:rsid w:val="00A53563"/>
    <w:rsid w:val="00A53CC9"/>
    <w:rsid w:val="00A53E3F"/>
    <w:rsid w:val="00A54200"/>
    <w:rsid w:val="00A54741"/>
    <w:rsid w:val="00A55057"/>
    <w:rsid w:val="00A556C3"/>
    <w:rsid w:val="00A55766"/>
    <w:rsid w:val="00A5577F"/>
    <w:rsid w:val="00A55B9A"/>
    <w:rsid w:val="00A55C74"/>
    <w:rsid w:val="00A5645B"/>
    <w:rsid w:val="00A5665E"/>
    <w:rsid w:val="00A567DC"/>
    <w:rsid w:val="00A573BF"/>
    <w:rsid w:val="00A57439"/>
    <w:rsid w:val="00A5766B"/>
    <w:rsid w:val="00A57BF2"/>
    <w:rsid w:val="00A57FD3"/>
    <w:rsid w:val="00A60039"/>
    <w:rsid w:val="00A60088"/>
    <w:rsid w:val="00A60246"/>
    <w:rsid w:val="00A6095B"/>
    <w:rsid w:val="00A6097F"/>
    <w:rsid w:val="00A61360"/>
    <w:rsid w:val="00A61509"/>
    <w:rsid w:val="00A6199C"/>
    <w:rsid w:val="00A619CB"/>
    <w:rsid w:val="00A61F9C"/>
    <w:rsid w:val="00A62047"/>
    <w:rsid w:val="00A620F5"/>
    <w:rsid w:val="00A62136"/>
    <w:rsid w:val="00A621A4"/>
    <w:rsid w:val="00A62292"/>
    <w:rsid w:val="00A6234C"/>
    <w:rsid w:val="00A6240F"/>
    <w:rsid w:val="00A627A2"/>
    <w:rsid w:val="00A62AE0"/>
    <w:rsid w:val="00A62D86"/>
    <w:rsid w:val="00A63181"/>
    <w:rsid w:val="00A631AB"/>
    <w:rsid w:val="00A63474"/>
    <w:rsid w:val="00A63575"/>
    <w:rsid w:val="00A63E9D"/>
    <w:rsid w:val="00A64721"/>
    <w:rsid w:val="00A64D20"/>
    <w:rsid w:val="00A64F47"/>
    <w:rsid w:val="00A650D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DD2"/>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EDF"/>
    <w:rsid w:val="00A82C77"/>
    <w:rsid w:val="00A8303D"/>
    <w:rsid w:val="00A83780"/>
    <w:rsid w:val="00A83C9D"/>
    <w:rsid w:val="00A842CE"/>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880"/>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A9"/>
    <w:rsid w:val="00AA34B2"/>
    <w:rsid w:val="00AA3C33"/>
    <w:rsid w:val="00AA3D2F"/>
    <w:rsid w:val="00AA3E74"/>
    <w:rsid w:val="00AA4320"/>
    <w:rsid w:val="00AA5006"/>
    <w:rsid w:val="00AA5929"/>
    <w:rsid w:val="00AA6002"/>
    <w:rsid w:val="00AA65F6"/>
    <w:rsid w:val="00AA67E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04"/>
    <w:rsid w:val="00AB6BBB"/>
    <w:rsid w:val="00AB70D2"/>
    <w:rsid w:val="00AB71FF"/>
    <w:rsid w:val="00AB72D1"/>
    <w:rsid w:val="00AB78F1"/>
    <w:rsid w:val="00AB7CD9"/>
    <w:rsid w:val="00AB7EA4"/>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014"/>
    <w:rsid w:val="00AD02E6"/>
    <w:rsid w:val="00AD044F"/>
    <w:rsid w:val="00AD0802"/>
    <w:rsid w:val="00AD0BDD"/>
    <w:rsid w:val="00AD0C24"/>
    <w:rsid w:val="00AD0CF5"/>
    <w:rsid w:val="00AD0E3E"/>
    <w:rsid w:val="00AD1279"/>
    <w:rsid w:val="00AD1340"/>
    <w:rsid w:val="00AD1363"/>
    <w:rsid w:val="00AD1370"/>
    <w:rsid w:val="00AD1BB1"/>
    <w:rsid w:val="00AD1E65"/>
    <w:rsid w:val="00AD1FE6"/>
    <w:rsid w:val="00AD22A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39"/>
    <w:rsid w:val="00AD6AF3"/>
    <w:rsid w:val="00AD6CD3"/>
    <w:rsid w:val="00AD6FB8"/>
    <w:rsid w:val="00AD70AD"/>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34"/>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5F62"/>
    <w:rsid w:val="00AE605F"/>
    <w:rsid w:val="00AE6441"/>
    <w:rsid w:val="00AE6D51"/>
    <w:rsid w:val="00AE6D86"/>
    <w:rsid w:val="00AE749E"/>
    <w:rsid w:val="00AE76BF"/>
    <w:rsid w:val="00AE7D57"/>
    <w:rsid w:val="00AE7E3B"/>
    <w:rsid w:val="00AF0011"/>
    <w:rsid w:val="00AF0B8C"/>
    <w:rsid w:val="00AF0CC5"/>
    <w:rsid w:val="00AF0DEB"/>
    <w:rsid w:val="00AF1072"/>
    <w:rsid w:val="00AF12E5"/>
    <w:rsid w:val="00AF133B"/>
    <w:rsid w:val="00AF1B9B"/>
    <w:rsid w:val="00AF1C22"/>
    <w:rsid w:val="00AF1FB2"/>
    <w:rsid w:val="00AF22AD"/>
    <w:rsid w:val="00AF2321"/>
    <w:rsid w:val="00AF25B9"/>
    <w:rsid w:val="00AF2AD0"/>
    <w:rsid w:val="00AF2CF1"/>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2F44"/>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5B"/>
    <w:rsid w:val="00B1090C"/>
    <w:rsid w:val="00B109FE"/>
    <w:rsid w:val="00B11701"/>
    <w:rsid w:val="00B11837"/>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4D7"/>
    <w:rsid w:val="00B22618"/>
    <w:rsid w:val="00B2284F"/>
    <w:rsid w:val="00B22AE7"/>
    <w:rsid w:val="00B22B0F"/>
    <w:rsid w:val="00B231FF"/>
    <w:rsid w:val="00B2339A"/>
    <w:rsid w:val="00B23A88"/>
    <w:rsid w:val="00B23B27"/>
    <w:rsid w:val="00B23EB1"/>
    <w:rsid w:val="00B240B4"/>
    <w:rsid w:val="00B240C2"/>
    <w:rsid w:val="00B240CF"/>
    <w:rsid w:val="00B24BAB"/>
    <w:rsid w:val="00B25024"/>
    <w:rsid w:val="00B251A5"/>
    <w:rsid w:val="00B259EF"/>
    <w:rsid w:val="00B25AFF"/>
    <w:rsid w:val="00B25D18"/>
    <w:rsid w:val="00B26013"/>
    <w:rsid w:val="00B26266"/>
    <w:rsid w:val="00B2629D"/>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00F"/>
    <w:rsid w:val="00B33259"/>
    <w:rsid w:val="00B3393B"/>
    <w:rsid w:val="00B339BC"/>
    <w:rsid w:val="00B33F06"/>
    <w:rsid w:val="00B340DF"/>
    <w:rsid w:val="00B3425E"/>
    <w:rsid w:val="00B342AF"/>
    <w:rsid w:val="00B3479B"/>
    <w:rsid w:val="00B349C4"/>
    <w:rsid w:val="00B34C1D"/>
    <w:rsid w:val="00B35115"/>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D49"/>
    <w:rsid w:val="00B45DE7"/>
    <w:rsid w:val="00B46183"/>
    <w:rsid w:val="00B46B4E"/>
    <w:rsid w:val="00B46C9A"/>
    <w:rsid w:val="00B46D29"/>
    <w:rsid w:val="00B46F5D"/>
    <w:rsid w:val="00B47314"/>
    <w:rsid w:val="00B47C4B"/>
    <w:rsid w:val="00B47CCE"/>
    <w:rsid w:val="00B47E8B"/>
    <w:rsid w:val="00B50558"/>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0242"/>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15C"/>
    <w:rsid w:val="00B804D2"/>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12"/>
    <w:rsid w:val="00B84B07"/>
    <w:rsid w:val="00B84CA1"/>
    <w:rsid w:val="00B85291"/>
    <w:rsid w:val="00B853B6"/>
    <w:rsid w:val="00B85769"/>
    <w:rsid w:val="00B8580F"/>
    <w:rsid w:val="00B85FDC"/>
    <w:rsid w:val="00B85FFD"/>
    <w:rsid w:val="00B861E8"/>
    <w:rsid w:val="00B8655D"/>
    <w:rsid w:val="00B865AA"/>
    <w:rsid w:val="00B8691A"/>
    <w:rsid w:val="00B86A60"/>
    <w:rsid w:val="00B86B05"/>
    <w:rsid w:val="00B86E5B"/>
    <w:rsid w:val="00B8736D"/>
    <w:rsid w:val="00B87501"/>
    <w:rsid w:val="00B87A9F"/>
    <w:rsid w:val="00B87E31"/>
    <w:rsid w:val="00B90321"/>
    <w:rsid w:val="00B90852"/>
    <w:rsid w:val="00B90993"/>
    <w:rsid w:val="00B90CBB"/>
    <w:rsid w:val="00B91012"/>
    <w:rsid w:val="00B910DC"/>
    <w:rsid w:val="00B91670"/>
    <w:rsid w:val="00B916D2"/>
    <w:rsid w:val="00B919E0"/>
    <w:rsid w:val="00B91C8F"/>
    <w:rsid w:val="00B91F55"/>
    <w:rsid w:val="00B92991"/>
    <w:rsid w:val="00B92C55"/>
    <w:rsid w:val="00B93169"/>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661"/>
    <w:rsid w:val="00BA09DE"/>
    <w:rsid w:val="00BA10AB"/>
    <w:rsid w:val="00BA125F"/>
    <w:rsid w:val="00BA1302"/>
    <w:rsid w:val="00BA1451"/>
    <w:rsid w:val="00BA1457"/>
    <w:rsid w:val="00BA14D0"/>
    <w:rsid w:val="00BA15DD"/>
    <w:rsid w:val="00BA174A"/>
    <w:rsid w:val="00BA19E0"/>
    <w:rsid w:val="00BA1E63"/>
    <w:rsid w:val="00BA20AE"/>
    <w:rsid w:val="00BA24CC"/>
    <w:rsid w:val="00BA2679"/>
    <w:rsid w:val="00BA2C2D"/>
    <w:rsid w:val="00BA2F0C"/>
    <w:rsid w:val="00BA309E"/>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89"/>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8"/>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D7C07"/>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CFB"/>
    <w:rsid w:val="00BE4FE8"/>
    <w:rsid w:val="00BE58A2"/>
    <w:rsid w:val="00BE5B62"/>
    <w:rsid w:val="00BE603D"/>
    <w:rsid w:val="00BE6394"/>
    <w:rsid w:val="00BE64C6"/>
    <w:rsid w:val="00BE6B11"/>
    <w:rsid w:val="00BE6C03"/>
    <w:rsid w:val="00BE6EAE"/>
    <w:rsid w:val="00BE6F92"/>
    <w:rsid w:val="00BE71E5"/>
    <w:rsid w:val="00BE7425"/>
    <w:rsid w:val="00BE7496"/>
    <w:rsid w:val="00BE77E4"/>
    <w:rsid w:val="00BE789B"/>
    <w:rsid w:val="00BE7900"/>
    <w:rsid w:val="00BE7DA2"/>
    <w:rsid w:val="00BF0521"/>
    <w:rsid w:val="00BF0559"/>
    <w:rsid w:val="00BF0CE1"/>
    <w:rsid w:val="00BF0D6C"/>
    <w:rsid w:val="00BF0EA5"/>
    <w:rsid w:val="00BF10F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751"/>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2B5"/>
    <w:rsid w:val="00C204ED"/>
    <w:rsid w:val="00C20A8A"/>
    <w:rsid w:val="00C20AF8"/>
    <w:rsid w:val="00C210D5"/>
    <w:rsid w:val="00C21355"/>
    <w:rsid w:val="00C21E26"/>
    <w:rsid w:val="00C22141"/>
    <w:rsid w:val="00C22145"/>
    <w:rsid w:val="00C221BD"/>
    <w:rsid w:val="00C22230"/>
    <w:rsid w:val="00C225BA"/>
    <w:rsid w:val="00C226BD"/>
    <w:rsid w:val="00C227A5"/>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DF8"/>
    <w:rsid w:val="00C46E9D"/>
    <w:rsid w:val="00C46FE3"/>
    <w:rsid w:val="00C472E0"/>
    <w:rsid w:val="00C47416"/>
    <w:rsid w:val="00C4759A"/>
    <w:rsid w:val="00C47A96"/>
    <w:rsid w:val="00C47D48"/>
    <w:rsid w:val="00C47FA0"/>
    <w:rsid w:val="00C500E3"/>
    <w:rsid w:val="00C50E98"/>
    <w:rsid w:val="00C50F61"/>
    <w:rsid w:val="00C51192"/>
    <w:rsid w:val="00C51437"/>
    <w:rsid w:val="00C5147E"/>
    <w:rsid w:val="00C517B0"/>
    <w:rsid w:val="00C51953"/>
    <w:rsid w:val="00C51A3E"/>
    <w:rsid w:val="00C51A7E"/>
    <w:rsid w:val="00C51ECD"/>
    <w:rsid w:val="00C52268"/>
    <w:rsid w:val="00C524D4"/>
    <w:rsid w:val="00C52EDE"/>
    <w:rsid w:val="00C52F63"/>
    <w:rsid w:val="00C53940"/>
    <w:rsid w:val="00C539C8"/>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2E09"/>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A3D"/>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7BC"/>
    <w:rsid w:val="00C749A1"/>
    <w:rsid w:val="00C7577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B89"/>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239"/>
    <w:rsid w:val="00C90867"/>
    <w:rsid w:val="00C90E1F"/>
    <w:rsid w:val="00C91673"/>
    <w:rsid w:val="00C918A7"/>
    <w:rsid w:val="00C91D6C"/>
    <w:rsid w:val="00C922F5"/>
    <w:rsid w:val="00C926F6"/>
    <w:rsid w:val="00C927CE"/>
    <w:rsid w:val="00C92CB9"/>
    <w:rsid w:val="00C92DA0"/>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278"/>
    <w:rsid w:val="00C97891"/>
    <w:rsid w:val="00C978BE"/>
    <w:rsid w:val="00CA028F"/>
    <w:rsid w:val="00CA0951"/>
    <w:rsid w:val="00CA0CE9"/>
    <w:rsid w:val="00CA107E"/>
    <w:rsid w:val="00CA15A2"/>
    <w:rsid w:val="00CA17E7"/>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DD3"/>
    <w:rsid w:val="00CA6EEF"/>
    <w:rsid w:val="00CA7027"/>
    <w:rsid w:val="00CA7AC4"/>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2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B3F"/>
    <w:rsid w:val="00CC3F1F"/>
    <w:rsid w:val="00CC4097"/>
    <w:rsid w:val="00CC41E4"/>
    <w:rsid w:val="00CC44E5"/>
    <w:rsid w:val="00CC49E4"/>
    <w:rsid w:val="00CC4EC9"/>
    <w:rsid w:val="00CC50AD"/>
    <w:rsid w:val="00CC5210"/>
    <w:rsid w:val="00CC5708"/>
    <w:rsid w:val="00CC5C76"/>
    <w:rsid w:val="00CC5D23"/>
    <w:rsid w:val="00CC5E80"/>
    <w:rsid w:val="00CC60DB"/>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30"/>
    <w:rsid w:val="00CD4B57"/>
    <w:rsid w:val="00CD4E93"/>
    <w:rsid w:val="00CD590F"/>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CFB"/>
    <w:rsid w:val="00CE4D4D"/>
    <w:rsid w:val="00CE4F20"/>
    <w:rsid w:val="00CE5342"/>
    <w:rsid w:val="00CE5447"/>
    <w:rsid w:val="00CE57FC"/>
    <w:rsid w:val="00CE5D45"/>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7BF"/>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090"/>
    <w:rsid w:val="00D132E8"/>
    <w:rsid w:val="00D13541"/>
    <w:rsid w:val="00D135CC"/>
    <w:rsid w:val="00D1395F"/>
    <w:rsid w:val="00D14065"/>
    <w:rsid w:val="00D14A15"/>
    <w:rsid w:val="00D14CA1"/>
    <w:rsid w:val="00D15186"/>
    <w:rsid w:val="00D156E1"/>
    <w:rsid w:val="00D15AA8"/>
    <w:rsid w:val="00D15B46"/>
    <w:rsid w:val="00D15CAB"/>
    <w:rsid w:val="00D160AF"/>
    <w:rsid w:val="00D16B39"/>
    <w:rsid w:val="00D16B9D"/>
    <w:rsid w:val="00D16EB2"/>
    <w:rsid w:val="00D171AD"/>
    <w:rsid w:val="00D176AD"/>
    <w:rsid w:val="00D17989"/>
    <w:rsid w:val="00D17A03"/>
    <w:rsid w:val="00D17A96"/>
    <w:rsid w:val="00D17B0C"/>
    <w:rsid w:val="00D17C24"/>
    <w:rsid w:val="00D17D06"/>
    <w:rsid w:val="00D202A7"/>
    <w:rsid w:val="00D206CB"/>
    <w:rsid w:val="00D209FB"/>
    <w:rsid w:val="00D20B17"/>
    <w:rsid w:val="00D20E51"/>
    <w:rsid w:val="00D2130B"/>
    <w:rsid w:val="00D220A6"/>
    <w:rsid w:val="00D225F2"/>
    <w:rsid w:val="00D22615"/>
    <w:rsid w:val="00D227C7"/>
    <w:rsid w:val="00D23042"/>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16"/>
    <w:rsid w:val="00D279E1"/>
    <w:rsid w:val="00D279EA"/>
    <w:rsid w:val="00D30177"/>
    <w:rsid w:val="00D3017F"/>
    <w:rsid w:val="00D30598"/>
    <w:rsid w:val="00D30D10"/>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701C"/>
    <w:rsid w:val="00D370AF"/>
    <w:rsid w:val="00D370DA"/>
    <w:rsid w:val="00D372C8"/>
    <w:rsid w:val="00D37560"/>
    <w:rsid w:val="00D379CA"/>
    <w:rsid w:val="00D37D31"/>
    <w:rsid w:val="00D40190"/>
    <w:rsid w:val="00D407B8"/>
    <w:rsid w:val="00D40B31"/>
    <w:rsid w:val="00D40B94"/>
    <w:rsid w:val="00D40BF8"/>
    <w:rsid w:val="00D40D96"/>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5AE"/>
    <w:rsid w:val="00D516D9"/>
    <w:rsid w:val="00D516F7"/>
    <w:rsid w:val="00D51908"/>
    <w:rsid w:val="00D51C4E"/>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4E9B"/>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6A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3AB"/>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640"/>
    <w:rsid w:val="00D828FC"/>
    <w:rsid w:val="00D82930"/>
    <w:rsid w:val="00D839ED"/>
    <w:rsid w:val="00D84599"/>
    <w:rsid w:val="00D846BA"/>
    <w:rsid w:val="00D84987"/>
    <w:rsid w:val="00D84CD2"/>
    <w:rsid w:val="00D84D38"/>
    <w:rsid w:val="00D84D4B"/>
    <w:rsid w:val="00D84D65"/>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2C2C"/>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25A"/>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0295"/>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936"/>
    <w:rsid w:val="00DB3A0D"/>
    <w:rsid w:val="00DB3B1D"/>
    <w:rsid w:val="00DB3B6D"/>
    <w:rsid w:val="00DB3ECF"/>
    <w:rsid w:val="00DB42FF"/>
    <w:rsid w:val="00DB4304"/>
    <w:rsid w:val="00DB4341"/>
    <w:rsid w:val="00DB4F66"/>
    <w:rsid w:val="00DB520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91A"/>
    <w:rsid w:val="00DC5EF4"/>
    <w:rsid w:val="00DC64CC"/>
    <w:rsid w:val="00DC72E5"/>
    <w:rsid w:val="00DC72F3"/>
    <w:rsid w:val="00DC75EB"/>
    <w:rsid w:val="00DC7777"/>
    <w:rsid w:val="00DD01E2"/>
    <w:rsid w:val="00DD02F6"/>
    <w:rsid w:val="00DD1A68"/>
    <w:rsid w:val="00DD1CDF"/>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39"/>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217"/>
    <w:rsid w:val="00DE6522"/>
    <w:rsid w:val="00DE685B"/>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693"/>
    <w:rsid w:val="00DF2854"/>
    <w:rsid w:val="00DF29D1"/>
    <w:rsid w:val="00DF2A9A"/>
    <w:rsid w:val="00DF2E13"/>
    <w:rsid w:val="00DF3090"/>
    <w:rsid w:val="00DF32AD"/>
    <w:rsid w:val="00DF3598"/>
    <w:rsid w:val="00DF37F4"/>
    <w:rsid w:val="00DF3E72"/>
    <w:rsid w:val="00DF3FE0"/>
    <w:rsid w:val="00DF40BF"/>
    <w:rsid w:val="00DF44D9"/>
    <w:rsid w:val="00DF4505"/>
    <w:rsid w:val="00DF47FA"/>
    <w:rsid w:val="00DF4920"/>
    <w:rsid w:val="00DF4A78"/>
    <w:rsid w:val="00DF4AC3"/>
    <w:rsid w:val="00DF4B13"/>
    <w:rsid w:val="00DF505F"/>
    <w:rsid w:val="00DF5068"/>
    <w:rsid w:val="00DF5153"/>
    <w:rsid w:val="00DF52A2"/>
    <w:rsid w:val="00DF58B3"/>
    <w:rsid w:val="00DF598D"/>
    <w:rsid w:val="00DF5A1F"/>
    <w:rsid w:val="00DF5F67"/>
    <w:rsid w:val="00DF6392"/>
    <w:rsid w:val="00DF6727"/>
    <w:rsid w:val="00DF6AC3"/>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0FD1"/>
    <w:rsid w:val="00E213E4"/>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B0C"/>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793"/>
    <w:rsid w:val="00E36E58"/>
    <w:rsid w:val="00E36F01"/>
    <w:rsid w:val="00E3700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27"/>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75"/>
    <w:rsid w:val="00E47C24"/>
    <w:rsid w:val="00E50194"/>
    <w:rsid w:val="00E50E50"/>
    <w:rsid w:val="00E514C3"/>
    <w:rsid w:val="00E514E8"/>
    <w:rsid w:val="00E51D79"/>
    <w:rsid w:val="00E51DD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7BD"/>
    <w:rsid w:val="00E5698F"/>
    <w:rsid w:val="00E56AAE"/>
    <w:rsid w:val="00E571CA"/>
    <w:rsid w:val="00E578FA"/>
    <w:rsid w:val="00E579F6"/>
    <w:rsid w:val="00E57D43"/>
    <w:rsid w:val="00E60307"/>
    <w:rsid w:val="00E60601"/>
    <w:rsid w:val="00E60A40"/>
    <w:rsid w:val="00E60BCF"/>
    <w:rsid w:val="00E60EF9"/>
    <w:rsid w:val="00E6101B"/>
    <w:rsid w:val="00E611FA"/>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351"/>
    <w:rsid w:val="00E666FC"/>
    <w:rsid w:val="00E66940"/>
    <w:rsid w:val="00E66C77"/>
    <w:rsid w:val="00E66CA0"/>
    <w:rsid w:val="00E66EB9"/>
    <w:rsid w:val="00E67113"/>
    <w:rsid w:val="00E67186"/>
    <w:rsid w:val="00E674BC"/>
    <w:rsid w:val="00E678D0"/>
    <w:rsid w:val="00E67DCF"/>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F1C"/>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5FD"/>
    <w:rsid w:val="00E85A88"/>
    <w:rsid w:val="00E85EB6"/>
    <w:rsid w:val="00E860EB"/>
    <w:rsid w:val="00E86317"/>
    <w:rsid w:val="00E86603"/>
    <w:rsid w:val="00E876B2"/>
    <w:rsid w:val="00E87968"/>
    <w:rsid w:val="00E900B8"/>
    <w:rsid w:val="00E90340"/>
    <w:rsid w:val="00E90551"/>
    <w:rsid w:val="00E9094B"/>
    <w:rsid w:val="00E90CE0"/>
    <w:rsid w:val="00E90FAC"/>
    <w:rsid w:val="00E9117D"/>
    <w:rsid w:val="00E9122D"/>
    <w:rsid w:val="00E913BF"/>
    <w:rsid w:val="00E9148E"/>
    <w:rsid w:val="00E91D4D"/>
    <w:rsid w:val="00E91F1C"/>
    <w:rsid w:val="00E92236"/>
    <w:rsid w:val="00E929E7"/>
    <w:rsid w:val="00E92B3F"/>
    <w:rsid w:val="00E92C81"/>
    <w:rsid w:val="00E93098"/>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507"/>
    <w:rsid w:val="00E97F96"/>
    <w:rsid w:val="00EA03F6"/>
    <w:rsid w:val="00EA0613"/>
    <w:rsid w:val="00EA066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3A7"/>
    <w:rsid w:val="00EB0510"/>
    <w:rsid w:val="00EB08A8"/>
    <w:rsid w:val="00EB0930"/>
    <w:rsid w:val="00EB0B72"/>
    <w:rsid w:val="00EB143C"/>
    <w:rsid w:val="00EB176C"/>
    <w:rsid w:val="00EB1EB4"/>
    <w:rsid w:val="00EB21D2"/>
    <w:rsid w:val="00EB2350"/>
    <w:rsid w:val="00EB254A"/>
    <w:rsid w:val="00EB2566"/>
    <w:rsid w:val="00EB256E"/>
    <w:rsid w:val="00EB281B"/>
    <w:rsid w:val="00EB2A1C"/>
    <w:rsid w:val="00EB2B0A"/>
    <w:rsid w:val="00EB2C6E"/>
    <w:rsid w:val="00EB2DF6"/>
    <w:rsid w:val="00EB2E41"/>
    <w:rsid w:val="00EB3596"/>
    <w:rsid w:val="00EB37F5"/>
    <w:rsid w:val="00EB4884"/>
    <w:rsid w:val="00EB4CDC"/>
    <w:rsid w:val="00EB4D2B"/>
    <w:rsid w:val="00EB4DE3"/>
    <w:rsid w:val="00EB4F1F"/>
    <w:rsid w:val="00EB4F79"/>
    <w:rsid w:val="00EB5552"/>
    <w:rsid w:val="00EB58B9"/>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C31"/>
    <w:rsid w:val="00EE3EA2"/>
    <w:rsid w:val="00EE3F24"/>
    <w:rsid w:val="00EE435F"/>
    <w:rsid w:val="00EE44B4"/>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8D0"/>
    <w:rsid w:val="00EF6DAD"/>
    <w:rsid w:val="00EF6F76"/>
    <w:rsid w:val="00EF73C6"/>
    <w:rsid w:val="00EF7D75"/>
    <w:rsid w:val="00F00160"/>
    <w:rsid w:val="00F00381"/>
    <w:rsid w:val="00F0077D"/>
    <w:rsid w:val="00F00792"/>
    <w:rsid w:val="00F014A0"/>
    <w:rsid w:val="00F01F1A"/>
    <w:rsid w:val="00F0204E"/>
    <w:rsid w:val="00F0217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45C"/>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26F"/>
    <w:rsid w:val="00F34311"/>
    <w:rsid w:val="00F347FE"/>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37AE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BF6"/>
    <w:rsid w:val="00F64D10"/>
    <w:rsid w:val="00F64D47"/>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2E1A"/>
    <w:rsid w:val="00F73042"/>
    <w:rsid w:val="00F7306B"/>
    <w:rsid w:val="00F7344B"/>
    <w:rsid w:val="00F7363A"/>
    <w:rsid w:val="00F73CC6"/>
    <w:rsid w:val="00F74460"/>
    <w:rsid w:val="00F745F7"/>
    <w:rsid w:val="00F747DB"/>
    <w:rsid w:val="00F74885"/>
    <w:rsid w:val="00F750D6"/>
    <w:rsid w:val="00F752B0"/>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87A"/>
    <w:rsid w:val="00F84AB1"/>
    <w:rsid w:val="00F84F58"/>
    <w:rsid w:val="00F853A9"/>
    <w:rsid w:val="00F85927"/>
    <w:rsid w:val="00F85A4B"/>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0A"/>
    <w:rsid w:val="00F91CC6"/>
    <w:rsid w:val="00F91F74"/>
    <w:rsid w:val="00F9262E"/>
    <w:rsid w:val="00F928D4"/>
    <w:rsid w:val="00F92AB0"/>
    <w:rsid w:val="00F92AC0"/>
    <w:rsid w:val="00F92E83"/>
    <w:rsid w:val="00F93C4D"/>
    <w:rsid w:val="00F93D07"/>
    <w:rsid w:val="00F93D7B"/>
    <w:rsid w:val="00F93DC8"/>
    <w:rsid w:val="00F946CA"/>
    <w:rsid w:val="00F946DB"/>
    <w:rsid w:val="00F94D16"/>
    <w:rsid w:val="00F94F42"/>
    <w:rsid w:val="00F95255"/>
    <w:rsid w:val="00F9525C"/>
    <w:rsid w:val="00F959E2"/>
    <w:rsid w:val="00F95AEE"/>
    <w:rsid w:val="00F95DDD"/>
    <w:rsid w:val="00F96080"/>
    <w:rsid w:val="00F960B2"/>
    <w:rsid w:val="00F9620D"/>
    <w:rsid w:val="00F96608"/>
    <w:rsid w:val="00F96C1A"/>
    <w:rsid w:val="00F96FD4"/>
    <w:rsid w:val="00F97085"/>
    <w:rsid w:val="00F97543"/>
    <w:rsid w:val="00F9755E"/>
    <w:rsid w:val="00F9774D"/>
    <w:rsid w:val="00FA0088"/>
    <w:rsid w:val="00FA056A"/>
    <w:rsid w:val="00FA0636"/>
    <w:rsid w:val="00FA0E61"/>
    <w:rsid w:val="00FA1161"/>
    <w:rsid w:val="00FA1342"/>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C27"/>
    <w:rsid w:val="00FA5D6D"/>
    <w:rsid w:val="00FA5F73"/>
    <w:rsid w:val="00FA6104"/>
    <w:rsid w:val="00FA6EE2"/>
    <w:rsid w:val="00FA7140"/>
    <w:rsid w:val="00FA7265"/>
    <w:rsid w:val="00FA753E"/>
    <w:rsid w:val="00FA7570"/>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98"/>
    <w:rsid w:val="00FB287D"/>
    <w:rsid w:val="00FB28D2"/>
    <w:rsid w:val="00FB29F8"/>
    <w:rsid w:val="00FB2A6B"/>
    <w:rsid w:val="00FB2E57"/>
    <w:rsid w:val="00FB3182"/>
    <w:rsid w:val="00FB3398"/>
    <w:rsid w:val="00FB339A"/>
    <w:rsid w:val="00FB35FE"/>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3AD"/>
    <w:rsid w:val="00FC27FF"/>
    <w:rsid w:val="00FC3349"/>
    <w:rsid w:val="00FC355A"/>
    <w:rsid w:val="00FC35D3"/>
    <w:rsid w:val="00FC4614"/>
    <w:rsid w:val="00FC58AF"/>
    <w:rsid w:val="00FC5F24"/>
    <w:rsid w:val="00FC5F8E"/>
    <w:rsid w:val="00FC6284"/>
    <w:rsid w:val="00FC68BA"/>
    <w:rsid w:val="00FC6A5C"/>
    <w:rsid w:val="00FC6C92"/>
    <w:rsid w:val="00FC7212"/>
    <w:rsid w:val="00FC7857"/>
    <w:rsid w:val="00FC7A20"/>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82C"/>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3D1F"/>
    <w:rsid w:val="00FE4327"/>
    <w:rsid w:val="00FE435C"/>
    <w:rsid w:val="00FE4C19"/>
    <w:rsid w:val="00FE5738"/>
    <w:rsid w:val="00FE5A9E"/>
    <w:rsid w:val="00FE5EBE"/>
    <w:rsid w:val="00FE6006"/>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394D"/>
  <w15:docId w15:val="{C0B636B8-7C24-4997-86DB-DD3FDAAB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5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D027BF"/>
    <w:pPr>
      <w:tabs>
        <w:tab w:val="left" w:pos="1320"/>
        <w:tab w:val="right" w:leader="dot" w:pos="8931"/>
      </w:tabs>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
    <w:name w:val="Naslov1"/>
    <w:basedOn w:val="Header"/>
    <w:link w:val="Naslov1Char"/>
    <w:rsid w:val="00BA309E"/>
    <w:pPr>
      <w:numPr>
        <w:numId w:val="20"/>
      </w:numPr>
      <w:tabs>
        <w:tab w:val="clear" w:pos="4320"/>
        <w:tab w:val="clear" w:pos="8640"/>
      </w:tabs>
    </w:pPr>
    <w:rPr>
      <w:b/>
      <w:noProof/>
      <w:sz w:val="22"/>
      <w:szCs w:val="22"/>
      <w:lang w:val="sr-Cyrl-CS" w:eastAsia="sr-Latn-CS"/>
    </w:rPr>
  </w:style>
  <w:style w:type="paragraph" w:customStyle="1" w:styleId="Naslov11">
    <w:name w:val="Naslov 1.1"/>
    <w:basedOn w:val="Header"/>
    <w:rsid w:val="00BA309E"/>
    <w:pPr>
      <w:numPr>
        <w:ilvl w:val="1"/>
        <w:numId w:val="20"/>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BA309E"/>
    <w:pPr>
      <w:numPr>
        <w:ilvl w:val="2"/>
        <w:numId w:val="20"/>
      </w:numPr>
      <w:tabs>
        <w:tab w:val="left" w:pos="734"/>
      </w:tabs>
      <w:autoSpaceDE w:val="0"/>
      <w:spacing w:before="0" w:line="470" w:lineRule="exact"/>
      <w:jc w:val="left"/>
    </w:pPr>
    <w:rPr>
      <w:lang w:val="sr-Cyrl-CS" w:eastAsia="ar-SA"/>
    </w:rPr>
  </w:style>
  <w:style w:type="character" w:customStyle="1" w:styleId="Naslov1Char">
    <w:name w:val="Naslov1 Char"/>
    <w:link w:val="Naslov1"/>
    <w:rsid w:val="00BA309E"/>
    <w:rPr>
      <w:b/>
      <w:noProof/>
      <w:sz w:val="22"/>
      <w:szCs w:val="22"/>
      <w:lang w:val="sr-Cyrl-CS"/>
    </w:rPr>
  </w:style>
  <w:style w:type="character" w:customStyle="1" w:styleId="FontStyle71">
    <w:name w:val="Font Style71"/>
    <w:rsid w:val="00BA309E"/>
    <w:rPr>
      <w:rFonts w:ascii="Arial" w:hAnsi="Arial" w:cs="Arial"/>
      <w:b/>
      <w:bCs/>
      <w:spacing w:val="-10"/>
      <w:sz w:val="18"/>
      <w:szCs w:val="18"/>
    </w:rPr>
  </w:style>
  <w:style w:type="character" w:customStyle="1" w:styleId="FontStyle72">
    <w:name w:val="Font Style72"/>
    <w:rsid w:val="00BA309E"/>
    <w:rPr>
      <w:rFonts w:ascii="Arial" w:hAnsi="Arial" w:cs="Arial"/>
      <w:sz w:val="20"/>
      <w:szCs w:val="20"/>
    </w:rPr>
  </w:style>
  <w:style w:type="character" w:customStyle="1" w:styleId="FontStyle74">
    <w:name w:val="Font Style74"/>
    <w:rsid w:val="00BA309E"/>
    <w:rPr>
      <w:rFonts w:ascii="Times New Roman" w:hAnsi="Times New Roman" w:cs="Times New Roman"/>
      <w:sz w:val="18"/>
      <w:szCs w:val="18"/>
    </w:rPr>
  </w:style>
  <w:style w:type="paragraph" w:customStyle="1" w:styleId="Style43">
    <w:name w:val="Style43"/>
    <w:basedOn w:val="Normal"/>
    <w:rsid w:val="00BA309E"/>
    <w:pPr>
      <w:widowControl w:val="0"/>
      <w:autoSpaceDE w:val="0"/>
      <w:spacing w:before="0" w:line="187" w:lineRule="exact"/>
      <w:ind w:left="567"/>
      <w:jc w:val="left"/>
    </w:pPr>
    <w:rPr>
      <w:szCs w:val="24"/>
      <w:lang w:eastAsia="ar-SA"/>
    </w:rPr>
  </w:style>
  <w:style w:type="paragraph" w:customStyle="1" w:styleId="Style46">
    <w:name w:val="Style46"/>
    <w:basedOn w:val="Normal"/>
    <w:rsid w:val="00BA309E"/>
    <w:pPr>
      <w:widowControl w:val="0"/>
      <w:autoSpaceDE w:val="0"/>
      <w:spacing w:before="0" w:line="211" w:lineRule="exact"/>
      <w:ind w:left="567"/>
      <w:jc w:val="center"/>
    </w:pPr>
    <w:rPr>
      <w:szCs w:val="24"/>
      <w:lang w:eastAsia="ar-SA"/>
    </w:rPr>
  </w:style>
  <w:style w:type="paragraph" w:customStyle="1" w:styleId="Style49">
    <w:name w:val="Style49"/>
    <w:basedOn w:val="Normal"/>
    <w:rsid w:val="00BA309E"/>
    <w:pPr>
      <w:widowControl w:val="0"/>
      <w:autoSpaceDE w:val="0"/>
      <w:spacing w:before="0"/>
      <w:ind w:left="567"/>
      <w:jc w:val="left"/>
    </w:pPr>
    <w:rPr>
      <w:szCs w:val="24"/>
      <w:lang w:eastAsia="ar-SA"/>
    </w:rPr>
  </w:style>
  <w:style w:type="paragraph" w:customStyle="1" w:styleId="Style50">
    <w:name w:val="Style50"/>
    <w:basedOn w:val="Normal"/>
    <w:rsid w:val="00BA309E"/>
    <w:pPr>
      <w:widowControl w:val="0"/>
      <w:autoSpaceDE w:val="0"/>
      <w:spacing w:before="0"/>
      <w:ind w:left="567"/>
      <w:jc w:val="left"/>
    </w:pPr>
    <w:rPr>
      <w:szCs w:val="24"/>
      <w:lang w:eastAsia="ar-SA"/>
    </w:rPr>
  </w:style>
  <w:style w:type="paragraph" w:customStyle="1" w:styleId="Bulet1">
    <w:name w:val="Bulet1"/>
    <w:basedOn w:val="Normal"/>
    <w:rsid w:val="00BA309E"/>
    <w:pPr>
      <w:numPr>
        <w:numId w:val="30"/>
      </w:numPr>
      <w:jc w:val="left"/>
    </w:pPr>
    <w:rPr>
      <w:sz w:val="24"/>
      <w:szCs w:val="20"/>
      <w:lang w:val="en-GB"/>
    </w:rPr>
  </w:style>
  <w:style w:type="numbering" w:customStyle="1" w:styleId="pita">
    <w:name w:val="pita"/>
    <w:uiPriority w:val="99"/>
    <w:rsid w:val="00BA309E"/>
    <w:pPr>
      <w:numPr>
        <w:numId w:val="33"/>
      </w:numPr>
    </w:pPr>
  </w:style>
  <w:style w:type="paragraph" w:styleId="ListBullet2">
    <w:name w:val="List Bullet 2"/>
    <w:basedOn w:val="Normal"/>
    <w:rsid w:val="00BA309E"/>
    <w:pPr>
      <w:numPr>
        <w:numId w:val="27"/>
      </w:numPr>
      <w:jc w:val="left"/>
    </w:pPr>
    <w:rPr>
      <w:rFonts w:ascii="Times New Roman" w:hAnsi="Times New Roman"/>
      <w:sz w:val="24"/>
      <w:szCs w:val="24"/>
      <w:lang w:val="en-GB"/>
    </w:rPr>
  </w:style>
  <w:style w:type="paragraph" w:customStyle="1" w:styleId="Para0">
    <w:name w:val="Para 0"/>
    <w:basedOn w:val="Normal"/>
    <w:rsid w:val="00BA309E"/>
    <w:pPr>
      <w:spacing w:before="0"/>
      <w:ind w:left="567"/>
    </w:pPr>
    <w:rPr>
      <w:rFonts w:ascii="Times New Roman" w:hAnsi="Times New Roman"/>
      <w:szCs w:val="20"/>
      <w:lang w:val="en-GB"/>
    </w:rPr>
  </w:style>
  <w:style w:type="paragraph" w:styleId="TOAHeading">
    <w:name w:val="toa heading"/>
    <w:basedOn w:val="Normal"/>
    <w:next w:val="Normal"/>
    <w:rsid w:val="00BA309E"/>
    <w:pPr>
      <w:widowControl w:val="0"/>
      <w:tabs>
        <w:tab w:val="right" w:pos="9360"/>
      </w:tabs>
      <w:suppressAutoHyphens/>
      <w:ind w:left="567"/>
      <w:jc w:val="left"/>
    </w:pPr>
    <w:rPr>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55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86313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628982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717034">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473919">
      <w:bodyDiv w:val="1"/>
      <w:marLeft w:val="0"/>
      <w:marRight w:val="0"/>
      <w:marTop w:val="0"/>
      <w:marBottom w:val="0"/>
      <w:divBdr>
        <w:top w:val="none" w:sz="0" w:space="0" w:color="auto"/>
        <w:left w:val="none" w:sz="0" w:space="0" w:color="auto"/>
        <w:bottom w:val="none" w:sz="0" w:space="0" w:color="auto"/>
        <w:right w:val="none" w:sz="0" w:space="0" w:color="auto"/>
      </w:divBdr>
    </w:div>
    <w:div w:id="27501729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829294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5660816">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034067">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779097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7669161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027252">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161273">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67549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6573215">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5827675">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548061">
      <w:bodyDiv w:val="1"/>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0"/>
          <w:marRight w:val="0"/>
          <w:marTop w:val="0"/>
          <w:marBottom w:val="0"/>
          <w:divBdr>
            <w:top w:val="none" w:sz="0" w:space="0" w:color="auto"/>
            <w:left w:val="none" w:sz="0" w:space="0" w:color="auto"/>
            <w:bottom w:val="none" w:sz="0" w:space="0" w:color="auto"/>
            <w:right w:val="none" w:sz="0" w:space="0" w:color="auto"/>
          </w:divBdr>
          <w:divsChild>
            <w:div w:id="11767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194908">
      <w:bodyDiv w:val="1"/>
      <w:marLeft w:val="0"/>
      <w:marRight w:val="0"/>
      <w:marTop w:val="0"/>
      <w:marBottom w:val="0"/>
      <w:divBdr>
        <w:top w:val="none" w:sz="0" w:space="0" w:color="auto"/>
        <w:left w:val="none" w:sz="0" w:space="0" w:color="auto"/>
        <w:bottom w:val="none" w:sz="0" w:space="0" w:color="auto"/>
        <w:right w:val="none" w:sz="0" w:space="0" w:color="auto"/>
      </w:divBdr>
      <w:divsChild>
        <w:div w:id="329069284">
          <w:marLeft w:val="0"/>
          <w:marRight w:val="0"/>
          <w:marTop w:val="0"/>
          <w:marBottom w:val="0"/>
          <w:divBdr>
            <w:top w:val="none" w:sz="0" w:space="0" w:color="auto"/>
            <w:left w:val="none" w:sz="0" w:space="0" w:color="auto"/>
            <w:bottom w:val="none" w:sz="0" w:space="0" w:color="auto"/>
            <w:right w:val="none" w:sz="0" w:space="0" w:color="auto"/>
          </w:divBdr>
          <w:divsChild>
            <w:div w:id="17234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761674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7469665">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image" Target="media/image2.emf"/><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vladimir.kamenica@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mailto:vladimir.kamenica@eps.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ija.joks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vladimir.kamenica@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ira.palj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mso-contentType ?>
<FormTemplates xmlns="http://schemas.microsoft.com/sharepoint/v3/contenttype/forms">
  <Display>DocumentLibraryForm</Display>
  <Edit>DocumentLibraryForm</Edit>
  <New>DocumentLibraryForm</New>
</FormTemplates>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3F06-5723-4AD8-8038-435B94B88157}"/>
</file>

<file path=customXml/itemProps10.xml><?xml version="1.0" encoding="utf-8"?>
<ds:datastoreItem xmlns:ds="http://schemas.openxmlformats.org/officeDocument/2006/customXml" ds:itemID="{74D3D8C5-F6F0-4CC6-A00F-A4BC30F4FE73}"/>
</file>

<file path=customXml/itemProps100.xml><?xml version="1.0" encoding="utf-8"?>
<ds:datastoreItem xmlns:ds="http://schemas.openxmlformats.org/officeDocument/2006/customXml" ds:itemID="{FD154E77-429B-4643-ABB8-FC65050B6E57}"/>
</file>

<file path=customXml/itemProps101.xml><?xml version="1.0" encoding="utf-8"?>
<ds:datastoreItem xmlns:ds="http://schemas.openxmlformats.org/officeDocument/2006/customXml" ds:itemID="{6E53F9B5-AF03-40F7-88EC-F20F1CC250B8}"/>
</file>

<file path=customXml/itemProps102.xml><?xml version="1.0" encoding="utf-8"?>
<ds:datastoreItem xmlns:ds="http://schemas.openxmlformats.org/officeDocument/2006/customXml" ds:itemID="{2F6104DA-B9DA-4B2C-AC91-F4DA1FE6710A}"/>
</file>

<file path=customXml/itemProps103.xml><?xml version="1.0" encoding="utf-8"?>
<ds:datastoreItem xmlns:ds="http://schemas.openxmlformats.org/officeDocument/2006/customXml" ds:itemID="{95D60766-360D-43DB-B552-0AC7FE743405}"/>
</file>

<file path=customXml/itemProps104.xml><?xml version="1.0" encoding="utf-8"?>
<ds:datastoreItem xmlns:ds="http://schemas.openxmlformats.org/officeDocument/2006/customXml" ds:itemID="{301E66DB-7441-4360-BDD7-8517A7D26488}"/>
</file>

<file path=customXml/itemProps105.xml><?xml version="1.0" encoding="utf-8"?>
<ds:datastoreItem xmlns:ds="http://schemas.openxmlformats.org/officeDocument/2006/customXml" ds:itemID="{72B8A592-B46C-4367-9290-24D00207B791}"/>
</file>

<file path=customXml/itemProps106.xml><?xml version="1.0" encoding="utf-8"?>
<ds:datastoreItem xmlns:ds="http://schemas.openxmlformats.org/officeDocument/2006/customXml" ds:itemID="{C32EB053-F5A8-4592-8BDB-DA920A1B55DF}"/>
</file>

<file path=customXml/itemProps107.xml><?xml version="1.0" encoding="utf-8"?>
<ds:datastoreItem xmlns:ds="http://schemas.openxmlformats.org/officeDocument/2006/customXml" ds:itemID="{239FE162-95C5-41F2-B62D-530A9FFB3BA8}"/>
</file>

<file path=customXml/itemProps108.xml><?xml version="1.0" encoding="utf-8"?>
<ds:datastoreItem xmlns:ds="http://schemas.openxmlformats.org/officeDocument/2006/customXml" ds:itemID="{43C69C5E-BB76-419B-B62C-5299403A0B8D}"/>
</file>

<file path=customXml/itemProps109.xml><?xml version="1.0" encoding="utf-8"?>
<ds:datastoreItem xmlns:ds="http://schemas.openxmlformats.org/officeDocument/2006/customXml" ds:itemID="{1DE0378C-6468-4950-A3F4-D48EFC07B406}"/>
</file>

<file path=customXml/itemProps11.xml><?xml version="1.0" encoding="utf-8"?>
<ds:datastoreItem xmlns:ds="http://schemas.openxmlformats.org/officeDocument/2006/customXml" ds:itemID="{5EBE2AC4-2848-41D2-BD60-2D595923F70D}"/>
</file>

<file path=customXml/itemProps110.xml><?xml version="1.0" encoding="utf-8"?>
<ds:datastoreItem xmlns:ds="http://schemas.openxmlformats.org/officeDocument/2006/customXml" ds:itemID="{1670C343-E4E1-4CB2-BAAF-7F1CAB061442}"/>
</file>

<file path=customXml/itemProps111.xml><?xml version="1.0" encoding="utf-8"?>
<ds:datastoreItem xmlns:ds="http://schemas.openxmlformats.org/officeDocument/2006/customXml" ds:itemID="{EBAF6452-35A5-422D-A407-ED30367E9BAA}"/>
</file>

<file path=customXml/itemProps112.xml><?xml version="1.0" encoding="utf-8"?>
<ds:datastoreItem xmlns:ds="http://schemas.openxmlformats.org/officeDocument/2006/customXml" ds:itemID="{6EEB8A59-28B4-4636-A6CF-B34325AF912E}"/>
</file>

<file path=customXml/itemProps113.xml><?xml version="1.0" encoding="utf-8"?>
<ds:datastoreItem xmlns:ds="http://schemas.openxmlformats.org/officeDocument/2006/customXml" ds:itemID="{AFFAC0FE-4FE7-42C1-9A2D-F86EE1F14570}"/>
</file>

<file path=customXml/itemProps114.xml><?xml version="1.0" encoding="utf-8"?>
<ds:datastoreItem xmlns:ds="http://schemas.openxmlformats.org/officeDocument/2006/customXml" ds:itemID="{14D79BB6-7E9F-4E22-93C3-BCC7AEF69BF6}"/>
</file>

<file path=customXml/itemProps115.xml><?xml version="1.0" encoding="utf-8"?>
<ds:datastoreItem xmlns:ds="http://schemas.openxmlformats.org/officeDocument/2006/customXml" ds:itemID="{2F61F2E4-0B74-44A4-A286-07E1E1C820D5}"/>
</file>

<file path=customXml/itemProps116.xml><?xml version="1.0" encoding="utf-8"?>
<ds:datastoreItem xmlns:ds="http://schemas.openxmlformats.org/officeDocument/2006/customXml" ds:itemID="{BE165589-EF07-4770-B594-B1160A17A72A}"/>
</file>

<file path=customXml/itemProps117.xml><?xml version="1.0" encoding="utf-8"?>
<ds:datastoreItem xmlns:ds="http://schemas.openxmlformats.org/officeDocument/2006/customXml" ds:itemID="{DA55816B-CE70-4161-8F29-2548A654BB24}"/>
</file>

<file path=customXml/itemProps118.xml><?xml version="1.0" encoding="utf-8"?>
<ds:datastoreItem xmlns:ds="http://schemas.openxmlformats.org/officeDocument/2006/customXml" ds:itemID="{3FC9D855-CEB5-47A2-A4EB-1B169F93B07D}"/>
</file>

<file path=customXml/itemProps119.xml><?xml version="1.0" encoding="utf-8"?>
<ds:datastoreItem xmlns:ds="http://schemas.openxmlformats.org/officeDocument/2006/customXml" ds:itemID="{CF87E9CD-D9A9-4F49-92F1-F0056F41EFF1}"/>
</file>

<file path=customXml/itemProps12.xml><?xml version="1.0" encoding="utf-8"?>
<ds:datastoreItem xmlns:ds="http://schemas.openxmlformats.org/officeDocument/2006/customXml" ds:itemID="{25281162-AB52-4F1E-A289-BB2DB65429FE}"/>
</file>

<file path=customXml/itemProps120.xml><?xml version="1.0" encoding="utf-8"?>
<ds:datastoreItem xmlns:ds="http://schemas.openxmlformats.org/officeDocument/2006/customXml" ds:itemID="{865A11CE-6DD7-4C47-B5FF-00A1201CA5FC}"/>
</file>

<file path=customXml/itemProps121.xml><?xml version="1.0" encoding="utf-8"?>
<ds:datastoreItem xmlns:ds="http://schemas.openxmlformats.org/officeDocument/2006/customXml" ds:itemID="{1ADD3978-C31B-4E13-9391-2722A56EE4A4}"/>
</file>

<file path=customXml/itemProps122.xml><?xml version="1.0" encoding="utf-8"?>
<ds:datastoreItem xmlns:ds="http://schemas.openxmlformats.org/officeDocument/2006/customXml" ds:itemID="{37789224-85F1-441B-B523-DAA7A90A1894}"/>
</file>

<file path=customXml/itemProps123.xml><?xml version="1.0" encoding="utf-8"?>
<ds:datastoreItem xmlns:ds="http://schemas.openxmlformats.org/officeDocument/2006/customXml" ds:itemID="{86391A1C-EBFA-4EC2-ACDD-8D73AA2A9774}"/>
</file>

<file path=customXml/itemProps124.xml><?xml version="1.0" encoding="utf-8"?>
<ds:datastoreItem xmlns:ds="http://schemas.openxmlformats.org/officeDocument/2006/customXml" ds:itemID="{967199F7-8137-424B-AB32-B9275761EEA2}"/>
</file>

<file path=customXml/itemProps125.xml><?xml version="1.0" encoding="utf-8"?>
<ds:datastoreItem xmlns:ds="http://schemas.openxmlformats.org/officeDocument/2006/customXml" ds:itemID="{48AB234B-AE5B-415D-AB9B-13940919966F}"/>
</file>

<file path=customXml/itemProps126.xml><?xml version="1.0" encoding="utf-8"?>
<ds:datastoreItem xmlns:ds="http://schemas.openxmlformats.org/officeDocument/2006/customXml" ds:itemID="{7F66C17F-7500-42FE-B9B6-F171B3C0BCE1}"/>
</file>

<file path=customXml/itemProps127.xml><?xml version="1.0" encoding="utf-8"?>
<ds:datastoreItem xmlns:ds="http://schemas.openxmlformats.org/officeDocument/2006/customXml" ds:itemID="{540B6D20-89DD-4F5C-A6AB-84E7E357ACD3}"/>
</file>

<file path=customXml/itemProps128.xml><?xml version="1.0" encoding="utf-8"?>
<ds:datastoreItem xmlns:ds="http://schemas.openxmlformats.org/officeDocument/2006/customXml" ds:itemID="{532D15CD-CB2C-4C9D-8BFD-7F049135D780}"/>
</file>

<file path=customXml/itemProps129.xml><?xml version="1.0" encoding="utf-8"?>
<ds:datastoreItem xmlns:ds="http://schemas.openxmlformats.org/officeDocument/2006/customXml" ds:itemID="{2B694047-653B-4891-A53B-11737E5D6459}"/>
</file>

<file path=customXml/itemProps13.xml><?xml version="1.0" encoding="utf-8"?>
<ds:datastoreItem xmlns:ds="http://schemas.openxmlformats.org/officeDocument/2006/customXml" ds:itemID="{07467A72-9777-4443-9C6B-0B944F1D3AE5}"/>
</file>

<file path=customXml/itemProps130.xml><?xml version="1.0" encoding="utf-8"?>
<ds:datastoreItem xmlns:ds="http://schemas.openxmlformats.org/officeDocument/2006/customXml" ds:itemID="{82D53720-1B17-4B55-AC20-3238640BBDC8}"/>
</file>

<file path=customXml/itemProps131.xml><?xml version="1.0" encoding="utf-8"?>
<ds:datastoreItem xmlns:ds="http://schemas.openxmlformats.org/officeDocument/2006/customXml" ds:itemID="{C1B635EE-B4F4-4FFA-8CB7-2E53A5AA8E21}"/>
</file>

<file path=customXml/itemProps132.xml><?xml version="1.0" encoding="utf-8"?>
<ds:datastoreItem xmlns:ds="http://schemas.openxmlformats.org/officeDocument/2006/customXml" ds:itemID="{08FC59AE-C43D-4A4E-9954-AD308A8C8A1C}"/>
</file>

<file path=customXml/itemProps133.xml><?xml version="1.0" encoding="utf-8"?>
<ds:datastoreItem xmlns:ds="http://schemas.openxmlformats.org/officeDocument/2006/customXml" ds:itemID="{098406F8-259E-45E8-9DE8-E99FF224006A}"/>
</file>

<file path=customXml/itemProps134.xml><?xml version="1.0" encoding="utf-8"?>
<ds:datastoreItem xmlns:ds="http://schemas.openxmlformats.org/officeDocument/2006/customXml" ds:itemID="{050E9F4F-4B56-4AB4-805C-54200F3A1B4C}"/>
</file>

<file path=customXml/itemProps135.xml><?xml version="1.0" encoding="utf-8"?>
<ds:datastoreItem xmlns:ds="http://schemas.openxmlformats.org/officeDocument/2006/customXml" ds:itemID="{CB4EFC73-E58A-446C-89AC-A3D5F2F0CA29}"/>
</file>

<file path=customXml/itemProps136.xml><?xml version="1.0" encoding="utf-8"?>
<ds:datastoreItem xmlns:ds="http://schemas.openxmlformats.org/officeDocument/2006/customXml" ds:itemID="{265A7FD9-AF99-4E39-BA2E-296C92DAE51D}"/>
</file>

<file path=customXml/itemProps137.xml><?xml version="1.0" encoding="utf-8"?>
<ds:datastoreItem xmlns:ds="http://schemas.openxmlformats.org/officeDocument/2006/customXml" ds:itemID="{AA2B4E1F-E8EE-472B-807E-84C5BAFEB3EB}"/>
</file>

<file path=customXml/itemProps138.xml><?xml version="1.0" encoding="utf-8"?>
<ds:datastoreItem xmlns:ds="http://schemas.openxmlformats.org/officeDocument/2006/customXml" ds:itemID="{40916481-A708-4C97-BD55-908FCB661D5F}"/>
</file>

<file path=customXml/itemProps139.xml><?xml version="1.0" encoding="utf-8"?>
<ds:datastoreItem xmlns:ds="http://schemas.openxmlformats.org/officeDocument/2006/customXml" ds:itemID="{D70FD2FC-60FB-4C6B-AB55-56B67985E46D}"/>
</file>

<file path=customXml/itemProps14.xml><?xml version="1.0" encoding="utf-8"?>
<ds:datastoreItem xmlns:ds="http://schemas.openxmlformats.org/officeDocument/2006/customXml" ds:itemID="{4D49592A-1EF4-4704-BE53-B66D52DB792D}"/>
</file>

<file path=customXml/itemProps140.xml><?xml version="1.0" encoding="utf-8"?>
<ds:datastoreItem xmlns:ds="http://schemas.openxmlformats.org/officeDocument/2006/customXml" ds:itemID="{62618D12-A5F6-4CF0-AD7D-A9E016396D1B}"/>
</file>

<file path=customXml/itemProps141.xml><?xml version="1.0" encoding="utf-8"?>
<ds:datastoreItem xmlns:ds="http://schemas.openxmlformats.org/officeDocument/2006/customXml" ds:itemID="{E98DAD93-55C9-49EE-B3E9-5E1F0AB7C6C8}"/>
</file>

<file path=customXml/itemProps142.xml><?xml version="1.0" encoding="utf-8"?>
<ds:datastoreItem xmlns:ds="http://schemas.openxmlformats.org/officeDocument/2006/customXml" ds:itemID="{6B87D4A5-80F9-4DC4-9A90-ACCF7DF51A6F}"/>
</file>

<file path=customXml/itemProps143.xml><?xml version="1.0" encoding="utf-8"?>
<ds:datastoreItem xmlns:ds="http://schemas.openxmlformats.org/officeDocument/2006/customXml" ds:itemID="{7D1A31C1-A023-45DA-A1A4-E345E62101FD}"/>
</file>

<file path=customXml/itemProps144.xml><?xml version="1.0" encoding="utf-8"?>
<ds:datastoreItem xmlns:ds="http://schemas.openxmlformats.org/officeDocument/2006/customXml" ds:itemID="{335EE403-96C1-437F-8B75-9627A8C593E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6035924-5C43-4A89-B065-1ABE0BAD7573}"/>
</file>

<file path=customXml/itemProps147.xml><?xml version="1.0" encoding="utf-8"?>
<ds:datastoreItem xmlns:ds="http://schemas.openxmlformats.org/officeDocument/2006/customXml" ds:itemID="{3380F0CF-E99E-46E9-A040-48B8DB4745FA}"/>
</file>

<file path=customXml/itemProps148.xml><?xml version="1.0" encoding="utf-8"?>
<ds:datastoreItem xmlns:ds="http://schemas.openxmlformats.org/officeDocument/2006/customXml" ds:itemID="{186933B4-4141-4E4C-A58F-F5319C884800}"/>
</file>

<file path=customXml/itemProps149.xml><?xml version="1.0" encoding="utf-8"?>
<ds:datastoreItem xmlns:ds="http://schemas.openxmlformats.org/officeDocument/2006/customXml" ds:itemID="{DD44412E-A952-4749-BC00-3849407C7F32}"/>
</file>

<file path=customXml/itemProps15.xml><?xml version="1.0" encoding="utf-8"?>
<ds:datastoreItem xmlns:ds="http://schemas.openxmlformats.org/officeDocument/2006/customXml" ds:itemID="{EF5FBFF3-7F1D-4B17-998C-E80E682FCCF7}"/>
</file>

<file path=customXml/itemProps150.xml><?xml version="1.0" encoding="utf-8"?>
<ds:datastoreItem xmlns:ds="http://schemas.openxmlformats.org/officeDocument/2006/customXml" ds:itemID="{6E427EBD-F5CB-4C3D-8A51-8A5AE8610113}"/>
</file>

<file path=customXml/itemProps151.xml><?xml version="1.0" encoding="utf-8"?>
<ds:datastoreItem xmlns:ds="http://schemas.openxmlformats.org/officeDocument/2006/customXml" ds:itemID="{971AB01F-F9F5-4A95-AE2C-F16CCD34A7B3}"/>
</file>

<file path=customXml/itemProps152.xml><?xml version="1.0" encoding="utf-8"?>
<ds:datastoreItem xmlns:ds="http://schemas.openxmlformats.org/officeDocument/2006/customXml" ds:itemID="{BE1C80DA-9C77-4CFB-8617-4553673B7887}"/>
</file>

<file path=customXml/itemProps153.xml><?xml version="1.0" encoding="utf-8"?>
<ds:datastoreItem xmlns:ds="http://schemas.openxmlformats.org/officeDocument/2006/customXml" ds:itemID="{8AF9DFC5-12A0-4A17-A7C3-6440898163D1}"/>
</file>

<file path=customXml/itemProps154.xml><?xml version="1.0" encoding="utf-8"?>
<ds:datastoreItem xmlns:ds="http://schemas.openxmlformats.org/officeDocument/2006/customXml" ds:itemID="{B1A2A653-AF40-435A-AAB3-403E1A0DEA90}"/>
</file>

<file path=customXml/itemProps155.xml><?xml version="1.0" encoding="utf-8"?>
<ds:datastoreItem xmlns:ds="http://schemas.openxmlformats.org/officeDocument/2006/customXml" ds:itemID="{084A0629-368B-43A9-BADC-9A15C3E684CD}"/>
</file>

<file path=customXml/itemProps156.xml><?xml version="1.0" encoding="utf-8"?>
<ds:datastoreItem xmlns:ds="http://schemas.openxmlformats.org/officeDocument/2006/customXml" ds:itemID="{7CBE053B-DBDC-4F80-8A9E-C82EFA93ADF6}"/>
</file>

<file path=customXml/itemProps157.xml><?xml version="1.0" encoding="utf-8"?>
<ds:datastoreItem xmlns:ds="http://schemas.openxmlformats.org/officeDocument/2006/customXml" ds:itemID="{FFF38265-7D8E-490D-BE62-609F42D1FDC2}"/>
</file>

<file path=customXml/itemProps158.xml><?xml version="1.0" encoding="utf-8"?>
<ds:datastoreItem xmlns:ds="http://schemas.openxmlformats.org/officeDocument/2006/customXml" ds:itemID="{6AADADD7-ADBA-45E6-A1CF-C09416212223}"/>
</file>

<file path=customXml/itemProps159.xml><?xml version="1.0" encoding="utf-8"?>
<ds:datastoreItem xmlns:ds="http://schemas.openxmlformats.org/officeDocument/2006/customXml" ds:itemID="{B1A676D2-9B80-4291-8529-9C1D37AFC28F}"/>
</file>

<file path=customXml/itemProps16.xml><?xml version="1.0" encoding="utf-8"?>
<ds:datastoreItem xmlns:ds="http://schemas.openxmlformats.org/officeDocument/2006/customXml" ds:itemID="{AADDAA48-3877-4351-B15F-D3F3675AB2FE}"/>
</file>

<file path=customXml/itemProps160.xml><?xml version="1.0" encoding="utf-8"?>
<ds:datastoreItem xmlns:ds="http://schemas.openxmlformats.org/officeDocument/2006/customXml" ds:itemID="{76779909-EF11-457C-9BF8-63160DA49871}"/>
</file>

<file path=customXml/itemProps17.xml><?xml version="1.0" encoding="utf-8"?>
<ds:datastoreItem xmlns:ds="http://schemas.openxmlformats.org/officeDocument/2006/customXml" ds:itemID="{BE574019-D471-4041-BD3E-C229A84F8263}"/>
</file>

<file path=customXml/itemProps18.xml><?xml version="1.0" encoding="utf-8"?>
<ds:datastoreItem xmlns:ds="http://schemas.openxmlformats.org/officeDocument/2006/customXml" ds:itemID="{2C51EFCB-2FEE-4386-9BCE-BE7536D34B4C}"/>
</file>

<file path=customXml/itemProps19.xml><?xml version="1.0" encoding="utf-8"?>
<ds:datastoreItem xmlns:ds="http://schemas.openxmlformats.org/officeDocument/2006/customXml" ds:itemID="{F5527275-58E9-4245-8439-4E4C503822BC}"/>
</file>

<file path=customXml/itemProps2.xml><?xml version="1.0" encoding="utf-8"?>
<ds:datastoreItem xmlns:ds="http://schemas.openxmlformats.org/officeDocument/2006/customXml" ds:itemID="{18443941-B001-4EFE-8318-DC81E807F361}"/>
</file>

<file path=customXml/itemProps20.xml><?xml version="1.0" encoding="utf-8"?>
<ds:datastoreItem xmlns:ds="http://schemas.openxmlformats.org/officeDocument/2006/customXml" ds:itemID="{A2A7988A-6F59-4813-B54B-FE4B3F5C57FD}"/>
</file>

<file path=customXml/itemProps21.xml><?xml version="1.0" encoding="utf-8"?>
<ds:datastoreItem xmlns:ds="http://schemas.openxmlformats.org/officeDocument/2006/customXml" ds:itemID="{9D155E1B-96D4-4D99-9861-B6E7DF8F93B9}"/>
</file>

<file path=customXml/itemProps22.xml><?xml version="1.0" encoding="utf-8"?>
<ds:datastoreItem xmlns:ds="http://schemas.openxmlformats.org/officeDocument/2006/customXml" ds:itemID="{65A1BAB9-99CF-4EF1-B85B-425658B65220}"/>
</file>

<file path=customXml/itemProps23.xml><?xml version="1.0" encoding="utf-8"?>
<ds:datastoreItem xmlns:ds="http://schemas.openxmlformats.org/officeDocument/2006/customXml" ds:itemID="{EF11AA06-CA84-4E1C-9EC1-34AF08ADFDDA}"/>
</file>

<file path=customXml/itemProps24.xml><?xml version="1.0" encoding="utf-8"?>
<ds:datastoreItem xmlns:ds="http://schemas.openxmlformats.org/officeDocument/2006/customXml" ds:itemID="{4307C8AB-4983-43A1-B0EA-9575668F4734}"/>
</file>

<file path=customXml/itemProps25.xml><?xml version="1.0" encoding="utf-8"?>
<ds:datastoreItem xmlns:ds="http://schemas.openxmlformats.org/officeDocument/2006/customXml" ds:itemID="{484AACCD-5B8B-44B4-A23D-A7ABFA42B01E}"/>
</file>

<file path=customXml/itemProps26.xml><?xml version="1.0" encoding="utf-8"?>
<ds:datastoreItem xmlns:ds="http://schemas.openxmlformats.org/officeDocument/2006/customXml" ds:itemID="{9BA1426A-47A0-47D8-9B1F-5D932BDE26E4}"/>
</file>

<file path=customXml/itemProps27.xml><?xml version="1.0" encoding="utf-8"?>
<ds:datastoreItem xmlns:ds="http://schemas.openxmlformats.org/officeDocument/2006/customXml" ds:itemID="{F8109583-58A2-40B2-A466-073132294E7F}"/>
</file>

<file path=customXml/itemProps28.xml><?xml version="1.0" encoding="utf-8"?>
<ds:datastoreItem xmlns:ds="http://schemas.openxmlformats.org/officeDocument/2006/customXml" ds:itemID="{B4F294B6-9578-495F-8AF3-A9CACDD5C82A}"/>
</file>

<file path=customXml/itemProps29.xml><?xml version="1.0" encoding="utf-8"?>
<ds:datastoreItem xmlns:ds="http://schemas.openxmlformats.org/officeDocument/2006/customXml" ds:itemID="{0AAD2CE0-FEDD-4AE7-A419-574BFD1A2D04}"/>
</file>

<file path=customXml/itemProps3.xml><?xml version="1.0" encoding="utf-8"?>
<ds:datastoreItem xmlns:ds="http://schemas.openxmlformats.org/officeDocument/2006/customXml" ds:itemID="{B6C694BB-9130-42C6-989A-EF6B371E8AA7}"/>
</file>

<file path=customXml/itemProps30.xml><?xml version="1.0" encoding="utf-8"?>
<ds:datastoreItem xmlns:ds="http://schemas.openxmlformats.org/officeDocument/2006/customXml" ds:itemID="{644294F8-3567-4323-982C-B177993C6621}"/>
</file>

<file path=customXml/itemProps31.xml><?xml version="1.0" encoding="utf-8"?>
<ds:datastoreItem xmlns:ds="http://schemas.openxmlformats.org/officeDocument/2006/customXml" ds:itemID="{F2572421-C411-4DB7-97A5-C14CC5C98973}"/>
</file>

<file path=customXml/itemProps32.xml><?xml version="1.0" encoding="utf-8"?>
<ds:datastoreItem xmlns:ds="http://schemas.openxmlformats.org/officeDocument/2006/customXml" ds:itemID="{0FC7D6F9-556D-4649-9768-C95C3D2F95E2}"/>
</file>

<file path=customXml/itemProps33.xml><?xml version="1.0" encoding="utf-8"?>
<ds:datastoreItem xmlns:ds="http://schemas.openxmlformats.org/officeDocument/2006/customXml" ds:itemID="{0CB18569-545A-4999-8C67-A695009C58D2}"/>
</file>

<file path=customXml/itemProps34.xml><?xml version="1.0" encoding="utf-8"?>
<ds:datastoreItem xmlns:ds="http://schemas.openxmlformats.org/officeDocument/2006/customXml" ds:itemID="{194A6940-ADC2-46E5-926D-4E1739B7E5A9}"/>
</file>

<file path=customXml/itemProps35.xml><?xml version="1.0" encoding="utf-8"?>
<ds:datastoreItem xmlns:ds="http://schemas.openxmlformats.org/officeDocument/2006/customXml" ds:itemID="{4FB38CD0-F7F7-4AE6-BFB4-39F6BEE6F539}"/>
</file>

<file path=customXml/itemProps36.xml><?xml version="1.0" encoding="utf-8"?>
<ds:datastoreItem xmlns:ds="http://schemas.openxmlformats.org/officeDocument/2006/customXml" ds:itemID="{BE683109-9DFD-4758-BB8F-4E7128EEC69E}"/>
</file>

<file path=customXml/itemProps37.xml><?xml version="1.0" encoding="utf-8"?>
<ds:datastoreItem xmlns:ds="http://schemas.openxmlformats.org/officeDocument/2006/customXml" ds:itemID="{13742BC2-8A78-45C3-94A0-EC3CF385497C}"/>
</file>

<file path=customXml/itemProps38.xml><?xml version="1.0" encoding="utf-8"?>
<ds:datastoreItem xmlns:ds="http://schemas.openxmlformats.org/officeDocument/2006/customXml" ds:itemID="{6C4D48FD-ABEB-4E33-ABD4-BDA71283E480}"/>
</file>

<file path=customXml/itemProps39.xml><?xml version="1.0" encoding="utf-8"?>
<ds:datastoreItem xmlns:ds="http://schemas.openxmlformats.org/officeDocument/2006/customXml" ds:itemID="{C5C80CF8-D3FF-40F8-8C63-BCC369F372C3}"/>
</file>

<file path=customXml/itemProps4.xml><?xml version="1.0" encoding="utf-8"?>
<ds:datastoreItem xmlns:ds="http://schemas.openxmlformats.org/officeDocument/2006/customXml" ds:itemID="{10DED3F7-43EE-4E72-8318-5A37B41B3B72}"/>
</file>

<file path=customXml/itemProps40.xml><?xml version="1.0" encoding="utf-8"?>
<ds:datastoreItem xmlns:ds="http://schemas.openxmlformats.org/officeDocument/2006/customXml" ds:itemID="{266E4284-C8E4-4160-9AF6-2E0BA121A33C}"/>
</file>

<file path=customXml/itemProps41.xml><?xml version="1.0" encoding="utf-8"?>
<ds:datastoreItem xmlns:ds="http://schemas.openxmlformats.org/officeDocument/2006/customXml" ds:itemID="{5FC94476-8803-4518-AEE0-AC5EDAB61F8B}"/>
</file>

<file path=customXml/itemProps42.xml><?xml version="1.0" encoding="utf-8"?>
<ds:datastoreItem xmlns:ds="http://schemas.openxmlformats.org/officeDocument/2006/customXml" ds:itemID="{8C8EAB28-2E12-433B-B8A3-380D2EDD8C50}"/>
</file>

<file path=customXml/itemProps43.xml><?xml version="1.0" encoding="utf-8"?>
<ds:datastoreItem xmlns:ds="http://schemas.openxmlformats.org/officeDocument/2006/customXml" ds:itemID="{5743C445-EEE8-463D-B652-4B98E50452E4}"/>
</file>

<file path=customXml/itemProps44.xml><?xml version="1.0" encoding="utf-8"?>
<ds:datastoreItem xmlns:ds="http://schemas.openxmlformats.org/officeDocument/2006/customXml" ds:itemID="{8D4B90BD-7E02-4736-983A-A1AA9FE101BB}"/>
</file>

<file path=customXml/itemProps45.xml><?xml version="1.0" encoding="utf-8"?>
<ds:datastoreItem xmlns:ds="http://schemas.openxmlformats.org/officeDocument/2006/customXml" ds:itemID="{ACC676CB-347C-4E28-AEE9-9105B8600F27}"/>
</file>

<file path=customXml/itemProps46.xml><?xml version="1.0" encoding="utf-8"?>
<ds:datastoreItem xmlns:ds="http://schemas.openxmlformats.org/officeDocument/2006/customXml" ds:itemID="{E9A9C079-105D-443A-8168-F7F3B063AD62}"/>
</file>

<file path=customXml/itemProps47.xml><?xml version="1.0" encoding="utf-8"?>
<ds:datastoreItem xmlns:ds="http://schemas.openxmlformats.org/officeDocument/2006/customXml" ds:itemID="{61D6C9A9-120E-4C52-99BE-F6A05D6ACAD5}"/>
</file>

<file path=customXml/itemProps48.xml><?xml version="1.0" encoding="utf-8"?>
<ds:datastoreItem xmlns:ds="http://schemas.openxmlformats.org/officeDocument/2006/customXml" ds:itemID="{81700500-F07E-4E31-8AE7-AFF2F9854C43}"/>
</file>

<file path=customXml/itemProps49.xml><?xml version="1.0" encoding="utf-8"?>
<ds:datastoreItem xmlns:ds="http://schemas.openxmlformats.org/officeDocument/2006/customXml" ds:itemID="{1D7D52B0-8EFC-417A-AC0E-CB2C54CA427B}"/>
</file>

<file path=customXml/itemProps5.xml><?xml version="1.0" encoding="utf-8"?>
<ds:datastoreItem xmlns:ds="http://schemas.openxmlformats.org/officeDocument/2006/customXml" ds:itemID="{16B3D678-1D8F-4188-A8C2-E29DF260FB49}"/>
</file>

<file path=customXml/itemProps50.xml><?xml version="1.0" encoding="utf-8"?>
<ds:datastoreItem xmlns:ds="http://schemas.openxmlformats.org/officeDocument/2006/customXml" ds:itemID="{50071897-5AEF-43F5-B774-5D8F6A86E62B}"/>
</file>

<file path=customXml/itemProps51.xml><?xml version="1.0" encoding="utf-8"?>
<ds:datastoreItem xmlns:ds="http://schemas.openxmlformats.org/officeDocument/2006/customXml" ds:itemID="{9AA31443-2CC0-4A06-8F15-E6D24DFB7148}"/>
</file>

<file path=customXml/itemProps52.xml><?xml version="1.0" encoding="utf-8"?>
<ds:datastoreItem xmlns:ds="http://schemas.openxmlformats.org/officeDocument/2006/customXml" ds:itemID="{C8264622-B099-4D3D-81A3-04C7FD3149F0}"/>
</file>

<file path=customXml/itemProps53.xml><?xml version="1.0" encoding="utf-8"?>
<ds:datastoreItem xmlns:ds="http://schemas.openxmlformats.org/officeDocument/2006/customXml" ds:itemID="{A7FB551A-C060-45F0-954C-4B4650609634}"/>
</file>

<file path=customXml/itemProps54.xml><?xml version="1.0" encoding="utf-8"?>
<ds:datastoreItem xmlns:ds="http://schemas.openxmlformats.org/officeDocument/2006/customXml" ds:itemID="{0BC4F0D1-2DFA-4ED7-94B1-C2524EB2434F}"/>
</file>

<file path=customXml/itemProps55.xml><?xml version="1.0" encoding="utf-8"?>
<ds:datastoreItem xmlns:ds="http://schemas.openxmlformats.org/officeDocument/2006/customXml" ds:itemID="{E83AECD5-BE32-4EE9-8776-D360A6D9E63A}"/>
</file>

<file path=customXml/itemProps56.xml><?xml version="1.0" encoding="utf-8"?>
<ds:datastoreItem xmlns:ds="http://schemas.openxmlformats.org/officeDocument/2006/customXml" ds:itemID="{1049A312-B738-4ACA-991E-E544FCF30457}"/>
</file>

<file path=customXml/itemProps57.xml><?xml version="1.0" encoding="utf-8"?>
<ds:datastoreItem xmlns:ds="http://schemas.openxmlformats.org/officeDocument/2006/customXml" ds:itemID="{DAD5E2E2-26E7-43ED-A1FD-C0B9CE702C94}"/>
</file>

<file path=customXml/itemProps58.xml><?xml version="1.0" encoding="utf-8"?>
<ds:datastoreItem xmlns:ds="http://schemas.openxmlformats.org/officeDocument/2006/customXml" ds:itemID="{5C6DBD62-322E-4B8D-BE4B-E7C0BAB292A6}"/>
</file>

<file path=customXml/itemProps59.xml><?xml version="1.0" encoding="utf-8"?>
<ds:datastoreItem xmlns:ds="http://schemas.openxmlformats.org/officeDocument/2006/customXml" ds:itemID="{64DDBA31-CE6E-42D6-A7DC-9B6036AFECC1}"/>
</file>

<file path=customXml/itemProps6.xml><?xml version="1.0" encoding="utf-8"?>
<ds:datastoreItem xmlns:ds="http://schemas.openxmlformats.org/officeDocument/2006/customXml" ds:itemID="{AE2BC27E-9EF4-4CF2-A675-F77812FBCD83}"/>
</file>

<file path=customXml/itemProps60.xml><?xml version="1.0" encoding="utf-8"?>
<ds:datastoreItem xmlns:ds="http://schemas.openxmlformats.org/officeDocument/2006/customXml" ds:itemID="{9104BD5F-AA09-43C4-900E-A6AD3ECFD2B2}"/>
</file>

<file path=customXml/itemProps61.xml><?xml version="1.0" encoding="utf-8"?>
<ds:datastoreItem xmlns:ds="http://schemas.openxmlformats.org/officeDocument/2006/customXml" ds:itemID="{F14316E9-CACF-4BCA-BF37-427F004DCEA8}"/>
</file>

<file path=customXml/itemProps62.xml><?xml version="1.0" encoding="utf-8"?>
<ds:datastoreItem xmlns:ds="http://schemas.openxmlformats.org/officeDocument/2006/customXml" ds:itemID="{7EBAFC95-F5A8-435D-9E51-ABBC45A80E41}"/>
</file>

<file path=customXml/itemProps63.xml><?xml version="1.0" encoding="utf-8"?>
<ds:datastoreItem xmlns:ds="http://schemas.openxmlformats.org/officeDocument/2006/customXml" ds:itemID="{07D452FD-0FC2-4232-B342-DACF8B1A6D2B}"/>
</file>

<file path=customXml/itemProps64.xml><?xml version="1.0" encoding="utf-8"?>
<ds:datastoreItem xmlns:ds="http://schemas.openxmlformats.org/officeDocument/2006/customXml" ds:itemID="{6314AE48-264A-490C-AEFE-63A922657767}"/>
</file>

<file path=customXml/itemProps65.xml><?xml version="1.0" encoding="utf-8"?>
<ds:datastoreItem xmlns:ds="http://schemas.openxmlformats.org/officeDocument/2006/customXml" ds:itemID="{FAC10F38-929E-4D74-AAC2-2463A1FF864D}"/>
</file>

<file path=customXml/itemProps66.xml><?xml version="1.0" encoding="utf-8"?>
<ds:datastoreItem xmlns:ds="http://schemas.openxmlformats.org/officeDocument/2006/customXml" ds:itemID="{EEDE0A2D-E112-4310-A6C3-5196B36BFE47}"/>
</file>

<file path=customXml/itemProps67.xml><?xml version="1.0" encoding="utf-8"?>
<ds:datastoreItem xmlns:ds="http://schemas.openxmlformats.org/officeDocument/2006/customXml" ds:itemID="{2B44F1CE-5527-45E6-B9A2-21867103F5D6}"/>
</file>

<file path=customXml/itemProps68.xml><?xml version="1.0" encoding="utf-8"?>
<ds:datastoreItem xmlns:ds="http://schemas.openxmlformats.org/officeDocument/2006/customXml" ds:itemID="{14D52FBA-B3F7-4983-ADB0-B9A3CC110E05}"/>
</file>

<file path=customXml/itemProps69.xml><?xml version="1.0" encoding="utf-8"?>
<ds:datastoreItem xmlns:ds="http://schemas.openxmlformats.org/officeDocument/2006/customXml" ds:itemID="{7D8E6916-05A6-48DC-8E91-635C8DD99AEF}"/>
</file>

<file path=customXml/itemProps7.xml><?xml version="1.0" encoding="utf-8"?>
<ds:datastoreItem xmlns:ds="http://schemas.openxmlformats.org/officeDocument/2006/customXml" ds:itemID="{96037F93-EE49-45DA-8017-66560FAA8DA5}"/>
</file>

<file path=customXml/itemProps70.xml><?xml version="1.0" encoding="utf-8"?>
<ds:datastoreItem xmlns:ds="http://schemas.openxmlformats.org/officeDocument/2006/customXml" ds:itemID="{A4837C2E-3808-4191-8856-439CF36BB869}"/>
</file>

<file path=customXml/itemProps71.xml><?xml version="1.0" encoding="utf-8"?>
<ds:datastoreItem xmlns:ds="http://schemas.openxmlformats.org/officeDocument/2006/customXml" ds:itemID="{B84A0433-775A-4093-9D4C-EFE726141181}"/>
</file>

<file path=customXml/itemProps72.xml><?xml version="1.0" encoding="utf-8"?>
<ds:datastoreItem xmlns:ds="http://schemas.openxmlformats.org/officeDocument/2006/customXml" ds:itemID="{190F9834-2846-4EB5-A0BC-E0A4A4AEE1C7}"/>
</file>

<file path=customXml/itemProps73.xml><?xml version="1.0" encoding="utf-8"?>
<ds:datastoreItem xmlns:ds="http://schemas.openxmlformats.org/officeDocument/2006/customXml" ds:itemID="{10C5276A-8E4E-4943-9115-6EEF15D87ACB}"/>
</file>

<file path=customXml/itemProps74.xml><?xml version="1.0" encoding="utf-8"?>
<ds:datastoreItem xmlns:ds="http://schemas.openxmlformats.org/officeDocument/2006/customXml" ds:itemID="{ACEA31FC-3126-457C-9653-63F07E87D0F7}"/>
</file>

<file path=customXml/itemProps75.xml><?xml version="1.0" encoding="utf-8"?>
<ds:datastoreItem xmlns:ds="http://schemas.openxmlformats.org/officeDocument/2006/customXml" ds:itemID="{5C907B42-CECF-4DC8-A210-97AECADF2233}"/>
</file>

<file path=customXml/itemProps76.xml><?xml version="1.0" encoding="utf-8"?>
<ds:datastoreItem xmlns:ds="http://schemas.openxmlformats.org/officeDocument/2006/customXml" ds:itemID="{C532A168-7CDB-406D-A8D4-7C484DF5C895}"/>
</file>

<file path=customXml/itemProps77.xml><?xml version="1.0" encoding="utf-8"?>
<ds:datastoreItem xmlns:ds="http://schemas.openxmlformats.org/officeDocument/2006/customXml" ds:itemID="{FC26709F-02D1-4BED-AD7D-2B1DB5165374}"/>
</file>

<file path=customXml/itemProps78.xml><?xml version="1.0" encoding="utf-8"?>
<ds:datastoreItem xmlns:ds="http://schemas.openxmlformats.org/officeDocument/2006/customXml" ds:itemID="{016D8BD1-7026-4AF3-ADA8-12ED3D17E2A0}"/>
</file>

<file path=customXml/itemProps79.xml><?xml version="1.0" encoding="utf-8"?>
<ds:datastoreItem xmlns:ds="http://schemas.openxmlformats.org/officeDocument/2006/customXml" ds:itemID="{8EFF0AA5-D17A-409E-817E-DB839D4A3D68}"/>
</file>

<file path=customXml/itemProps8.xml><?xml version="1.0" encoding="utf-8"?>
<ds:datastoreItem xmlns:ds="http://schemas.openxmlformats.org/officeDocument/2006/customXml" ds:itemID="{F0A757AC-5229-4B53-91E4-E4BC31621E86}"/>
</file>

<file path=customXml/itemProps80.xml><?xml version="1.0" encoding="utf-8"?>
<ds:datastoreItem xmlns:ds="http://schemas.openxmlformats.org/officeDocument/2006/customXml" ds:itemID="{CFB9B37D-CCD4-4D9F-B699-7BF432D87F19}"/>
</file>

<file path=customXml/itemProps81.xml><?xml version="1.0" encoding="utf-8"?>
<ds:datastoreItem xmlns:ds="http://schemas.openxmlformats.org/officeDocument/2006/customXml" ds:itemID="{6DD688A3-F6DE-4BFD-8E42-8F4F2BA67816}"/>
</file>

<file path=customXml/itemProps82.xml><?xml version="1.0" encoding="utf-8"?>
<ds:datastoreItem xmlns:ds="http://schemas.openxmlformats.org/officeDocument/2006/customXml" ds:itemID="{BCAA3D85-A53C-4B80-869B-BD528DFF423E}"/>
</file>

<file path=customXml/itemProps83.xml><?xml version="1.0" encoding="utf-8"?>
<ds:datastoreItem xmlns:ds="http://schemas.openxmlformats.org/officeDocument/2006/customXml" ds:itemID="{065051AF-04A0-4761-A83E-74A5C3B91098}"/>
</file>

<file path=customXml/itemProps84.xml><?xml version="1.0" encoding="utf-8"?>
<ds:datastoreItem xmlns:ds="http://schemas.openxmlformats.org/officeDocument/2006/customXml" ds:itemID="{E9908F8D-7D85-4852-AEDF-4DFF1A260893}"/>
</file>

<file path=customXml/itemProps85.xml><?xml version="1.0" encoding="utf-8"?>
<ds:datastoreItem xmlns:ds="http://schemas.openxmlformats.org/officeDocument/2006/customXml" ds:itemID="{F1CEA25E-671C-4FAB-B61E-F833821CFE91}"/>
</file>

<file path=customXml/itemProps86.xml><?xml version="1.0" encoding="utf-8"?>
<ds:datastoreItem xmlns:ds="http://schemas.openxmlformats.org/officeDocument/2006/customXml" ds:itemID="{B1FDA1E3-A2A1-4122-A8D3-AA4F55F5D226}"/>
</file>

<file path=customXml/itemProps87.xml><?xml version="1.0" encoding="utf-8"?>
<ds:datastoreItem xmlns:ds="http://schemas.openxmlformats.org/officeDocument/2006/customXml" ds:itemID="{609E495A-CCC2-4D86-9C3F-DF2F00F4F054}"/>
</file>

<file path=customXml/itemProps88.xml><?xml version="1.0" encoding="utf-8"?>
<ds:datastoreItem xmlns:ds="http://schemas.openxmlformats.org/officeDocument/2006/customXml" ds:itemID="{4E3F0357-2F4C-4508-95AF-397A8F65009E}"/>
</file>

<file path=customXml/itemProps89.xml><?xml version="1.0" encoding="utf-8"?>
<ds:datastoreItem xmlns:ds="http://schemas.openxmlformats.org/officeDocument/2006/customXml" ds:itemID="{4D97DE9F-9AC5-4CA1-9DF9-C3DD5A39CF3A}"/>
</file>

<file path=customXml/itemProps9.xml><?xml version="1.0" encoding="utf-8"?>
<ds:datastoreItem xmlns:ds="http://schemas.openxmlformats.org/officeDocument/2006/customXml" ds:itemID="{A51B9D32-4E70-4191-B32F-46E3B12CE23E}"/>
</file>

<file path=customXml/itemProps90.xml><?xml version="1.0" encoding="utf-8"?>
<ds:datastoreItem xmlns:ds="http://schemas.openxmlformats.org/officeDocument/2006/customXml" ds:itemID="{37295E2B-21F7-4A68-9E40-59B2E7EAC25E}"/>
</file>

<file path=customXml/itemProps91.xml><?xml version="1.0" encoding="utf-8"?>
<ds:datastoreItem xmlns:ds="http://schemas.openxmlformats.org/officeDocument/2006/customXml" ds:itemID="{FFAE1DD2-03AA-4CE3-BBD4-3B98F7B6DB85}"/>
</file>

<file path=customXml/itemProps92.xml><?xml version="1.0" encoding="utf-8"?>
<ds:datastoreItem xmlns:ds="http://schemas.openxmlformats.org/officeDocument/2006/customXml" ds:itemID="{B5808E55-55F6-45C0-9D34-CAAA68C76B0D}"/>
</file>

<file path=customXml/itemProps93.xml><?xml version="1.0" encoding="utf-8"?>
<ds:datastoreItem xmlns:ds="http://schemas.openxmlformats.org/officeDocument/2006/customXml" ds:itemID="{2E5EDB24-7DBD-4346-BCDF-6B2B25D3989B}"/>
</file>

<file path=customXml/itemProps94.xml><?xml version="1.0" encoding="utf-8"?>
<ds:datastoreItem xmlns:ds="http://schemas.openxmlformats.org/officeDocument/2006/customXml" ds:itemID="{04187480-967B-4DB6-82DE-BDCACE0010A9}"/>
</file>

<file path=customXml/itemProps95.xml><?xml version="1.0" encoding="utf-8"?>
<ds:datastoreItem xmlns:ds="http://schemas.openxmlformats.org/officeDocument/2006/customXml" ds:itemID="{0FC4C113-412C-4650-AFFD-6D930AA9D026}"/>
</file>

<file path=customXml/itemProps96.xml><?xml version="1.0" encoding="utf-8"?>
<ds:datastoreItem xmlns:ds="http://schemas.openxmlformats.org/officeDocument/2006/customXml" ds:itemID="{CD0C39B1-5484-4607-8965-41FFF1D35D3E}"/>
</file>

<file path=customXml/itemProps97.xml><?xml version="1.0" encoding="utf-8"?>
<ds:datastoreItem xmlns:ds="http://schemas.openxmlformats.org/officeDocument/2006/customXml" ds:itemID="{D1D0C9FD-0CA7-4F5D-81B5-49102A56A183}"/>
</file>

<file path=customXml/itemProps98.xml><?xml version="1.0" encoding="utf-8"?>
<ds:datastoreItem xmlns:ds="http://schemas.openxmlformats.org/officeDocument/2006/customXml" ds:itemID="{61D1CFF8-3C9C-429C-A6D2-3A098359AC5D}"/>
</file>

<file path=customXml/itemProps99.xml><?xml version="1.0" encoding="utf-8"?>
<ds:datastoreItem xmlns:ds="http://schemas.openxmlformats.org/officeDocument/2006/customXml" ds:itemID="{BD959B09-A7B3-4D20-A49C-8D2939E2C5A8}"/>
</file>

<file path=docProps/app.xml><?xml version="1.0" encoding="utf-8"?>
<Properties xmlns="http://schemas.openxmlformats.org/officeDocument/2006/extended-properties" xmlns:vt="http://schemas.openxmlformats.org/officeDocument/2006/docPropsVTypes">
  <Template>Normal</Template>
  <TotalTime>10</TotalTime>
  <Pages>154</Pages>
  <Words>46002</Words>
  <Characters>262218</Characters>
  <Application>Microsoft Office Word</Application>
  <DocSecurity>0</DocSecurity>
  <Lines>2185</Lines>
  <Paragraphs>615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307605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Vladimir Kamenica</cp:lastModifiedBy>
  <cp:revision>4</cp:revision>
  <cp:lastPrinted>2018-11-27T13:31:00Z</cp:lastPrinted>
  <dcterms:created xsi:type="dcterms:W3CDTF">2018-11-27T13:09:00Z</dcterms:created>
  <dcterms:modified xsi:type="dcterms:W3CDTF">2018-11-27T13:39:00Z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1714ddd5-4fad-4b62-855b-c175fe609f6b</vt:lpwstr>
  </property>
  <property fmtid="{D5CDD505-2E9C-101B-9397-08002B2CF9AE}" pid="3" name="ContentTypeId">
    <vt:lpwstr>0x010100F371CB0048D47B4CBE618D0511E523D5</vt:lpwstr>
  </property>
</Properties>
</file>