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9075" w14:textId="33B356D4" w:rsidR="00221C6F" w:rsidRPr="00D701C8" w:rsidRDefault="008B43FC" w:rsidP="00A63C4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761C5A19" wp14:editId="340B61C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D5B7" w14:textId="77777777" w:rsidR="00221C6F" w:rsidRDefault="00221C6F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593A6EAC" w14:textId="77777777" w:rsidR="00221C6F" w:rsidRDefault="00221C6F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31B4A83C" w14:textId="77777777" w:rsidR="00221C6F" w:rsidRPr="00A63C48" w:rsidRDefault="00221C6F" w:rsidP="00A63C48">
      <w:pPr>
        <w:rPr>
          <w:rFonts w:ascii="Arial" w:hAnsi="Arial" w:cs="Arial"/>
          <w:sz w:val="32"/>
          <w:szCs w:val="32"/>
        </w:rPr>
      </w:pPr>
    </w:p>
    <w:p w14:paraId="7AA6C0E9" w14:textId="77777777" w:rsidR="00221C6F" w:rsidRDefault="00221C6F">
      <w:pPr>
        <w:jc w:val="center"/>
        <w:rPr>
          <w:rFonts w:ascii="Arial" w:hAnsi="Arial" w:cs="Arial"/>
          <w:sz w:val="32"/>
          <w:szCs w:val="32"/>
        </w:rPr>
      </w:pPr>
    </w:p>
    <w:p w14:paraId="6A43B6E8" w14:textId="77777777" w:rsidR="00221C6F" w:rsidRPr="00002BCC" w:rsidRDefault="00221C6F">
      <w:pPr>
        <w:jc w:val="center"/>
        <w:rPr>
          <w:rFonts w:ascii="Arial" w:hAnsi="Arial" w:cs="Arial"/>
        </w:rPr>
      </w:pPr>
    </w:p>
    <w:p w14:paraId="42CCE3AF" w14:textId="77777777" w:rsidR="003B4221" w:rsidRPr="00002BCC" w:rsidRDefault="003B4221" w:rsidP="003B4221">
      <w:pPr>
        <w:jc w:val="center"/>
        <w:rPr>
          <w:rFonts w:ascii="Arial" w:hAnsi="Arial" w:cs="Arial"/>
          <w:lang w:val="ru-RU"/>
        </w:rPr>
      </w:pPr>
    </w:p>
    <w:p w14:paraId="56D28A7C" w14:textId="77777777" w:rsidR="003B4221" w:rsidRPr="00002BCC" w:rsidRDefault="003B4221" w:rsidP="003B4221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14:paraId="66178B44" w14:textId="77777777" w:rsidR="003B4221" w:rsidRPr="00002BCC" w:rsidRDefault="003B4221" w:rsidP="003B4221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14:paraId="30468FD6" w14:textId="77777777" w:rsidR="003B4221" w:rsidRPr="00002BCC" w:rsidRDefault="003B4221" w:rsidP="003B4221">
      <w:pPr>
        <w:jc w:val="center"/>
        <w:rPr>
          <w:rFonts w:ascii="Arial" w:hAnsi="Arial" w:cs="Arial"/>
          <w:b/>
          <w:bCs/>
        </w:rPr>
      </w:pPr>
    </w:p>
    <w:p w14:paraId="1E08E04F" w14:textId="77777777" w:rsidR="00221C6F" w:rsidRPr="00002BCC" w:rsidRDefault="00221C6F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14:paraId="5591E8D3" w14:textId="77777777" w:rsidR="00221C6F" w:rsidRPr="00002BCC" w:rsidRDefault="00221C6F">
      <w:pPr>
        <w:jc w:val="center"/>
        <w:rPr>
          <w:rFonts w:ascii="Arial" w:hAnsi="Arial" w:cs="Arial"/>
          <w:b/>
          <w:bCs/>
          <w:i/>
          <w:iCs/>
          <w:lang w:val="ru-RU"/>
        </w:rPr>
      </w:pPr>
    </w:p>
    <w:p w14:paraId="2656FCDC" w14:textId="74DE560A" w:rsidR="00A47084" w:rsidRP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47084">
        <w:rPr>
          <w:rFonts w:ascii="Arial" w:hAnsi="Arial" w:cs="Arial"/>
          <w:b/>
          <w:bCs/>
          <w:sz w:val="40"/>
          <w:szCs w:val="40"/>
        </w:rPr>
        <w:t>КОНКУРСНА ДОКУМЕНТАЦИЈА</w:t>
      </w:r>
    </w:p>
    <w:p w14:paraId="722F3AB1" w14:textId="77777777" w:rsid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14:paraId="18EB900A" w14:textId="77777777" w:rsid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14:paraId="20018D4D" w14:textId="77777777" w:rsid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14:paraId="76968941" w14:textId="04E72C6D" w:rsidR="00A47084" w:rsidRP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7084">
        <w:rPr>
          <w:rFonts w:ascii="Arial" w:hAnsi="Arial" w:cs="Arial"/>
          <w:b/>
          <w:bCs/>
          <w:sz w:val="32"/>
          <w:szCs w:val="32"/>
        </w:rPr>
        <w:t>за спровођење поступка продаје</w:t>
      </w:r>
    </w:p>
    <w:p w14:paraId="081C6AFE" w14:textId="15EE5AAD" w:rsidR="00A47084" w:rsidRP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sr-Cyrl-RS"/>
        </w:rPr>
      </w:pPr>
      <w:r w:rsidRPr="00A47084">
        <w:rPr>
          <w:rFonts w:ascii="Arial" w:hAnsi="Arial" w:cs="Arial"/>
          <w:b/>
          <w:bCs/>
          <w:sz w:val="32"/>
          <w:szCs w:val="32"/>
        </w:rPr>
        <w:t>отпадног папира кој</w:t>
      </w:r>
      <w:r w:rsidRPr="00A47084">
        <w:rPr>
          <w:rFonts w:ascii="Arial" w:hAnsi="Arial" w:cs="Arial"/>
          <w:b/>
          <w:bCs/>
          <w:sz w:val="32"/>
          <w:szCs w:val="32"/>
          <w:lang w:val="sr-Cyrl-RS"/>
        </w:rPr>
        <w:t>и</w:t>
      </w:r>
    </w:p>
    <w:p w14:paraId="627D277C" w14:textId="0C52567D" w:rsidR="00A47084" w:rsidRPr="00A47084" w:rsidRDefault="00A47084" w:rsidP="00A47084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47084">
        <w:rPr>
          <w:rFonts w:ascii="Arial" w:hAnsi="Arial" w:cs="Arial"/>
          <w:b/>
          <w:bCs/>
          <w:sz w:val="32"/>
          <w:szCs w:val="32"/>
        </w:rPr>
        <w:t xml:space="preserve">настаје у редовном пословању </w:t>
      </w:r>
      <w:r w:rsidRPr="00A47084">
        <w:rPr>
          <w:rFonts w:ascii="Arial" w:hAnsi="Arial" w:cs="Arial"/>
          <w:b/>
          <w:bCs/>
          <w:iCs/>
          <w:sz w:val="32"/>
          <w:szCs w:val="32"/>
        </w:rPr>
        <w:t>Јавног предузеће „Електропривреда Србије“</w:t>
      </w:r>
    </w:p>
    <w:p w14:paraId="454146CC" w14:textId="5A5DFB43" w:rsid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7445E69C" w14:textId="77777777" w:rsidR="00A47084" w:rsidRDefault="00A47084" w:rsidP="00A47084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3DD01859" w14:textId="64C2F5A7" w:rsidR="003B4221" w:rsidRPr="00002BCC" w:rsidRDefault="003B4221" w:rsidP="00A47084">
      <w:pPr>
        <w:ind w:left="1080"/>
        <w:rPr>
          <w:rFonts w:ascii="Arial" w:hAnsi="Arial" w:cs="Arial"/>
          <w:b/>
          <w:bCs/>
        </w:rPr>
      </w:pPr>
    </w:p>
    <w:p w14:paraId="7342F3DB" w14:textId="77777777" w:rsidR="003B4221" w:rsidRPr="00002BCC" w:rsidRDefault="003B4221">
      <w:pPr>
        <w:jc w:val="center"/>
        <w:rPr>
          <w:rFonts w:ascii="Arial" w:hAnsi="Arial" w:cs="Arial"/>
          <w:b/>
          <w:bCs/>
        </w:rPr>
      </w:pPr>
    </w:p>
    <w:p w14:paraId="6A921D7B" w14:textId="77777777" w:rsidR="003B4221" w:rsidRPr="00002BCC" w:rsidRDefault="003B4221">
      <w:pPr>
        <w:jc w:val="center"/>
        <w:rPr>
          <w:rFonts w:ascii="Arial" w:hAnsi="Arial" w:cs="Arial"/>
          <w:b/>
          <w:bCs/>
        </w:rPr>
      </w:pPr>
    </w:p>
    <w:p w14:paraId="0281DA85" w14:textId="77777777" w:rsidR="003B4221" w:rsidRPr="00002BCC" w:rsidRDefault="003B4221">
      <w:pPr>
        <w:jc w:val="center"/>
        <w:rPr>
          <w:rFonts w:ascii="Arial" w:hAnsi="Arial" w:cs="Arial"/>
          <w:b/>
          <w:bCs/>
        </w:rPr>
      </w:pPr>
    </w:p>
    <w:p w14:paraId="4AA8C3D5" w14:textId="77777777" w:rsidR="00221C6F" w:rsidRPr="00002BCC" w:rsidRDefault="00221C6F">
      <w:pPr>
        <w:jc w:val="center"/>
        <w:rPr>
          <w:rFonts w:ascii="Arial" w:hAnsi="Arial" w:cs="Arial"/>
          <w:b/>
          <w:bCs/>
        </w:rPr>
      </w:pPr>
    </w:p>
    <w:p w14:paraId="476D9FF7" w14:textId="77777777" w:rsidR="00221C6F" w:rsidRPr="00002BCC" w:rsidRDefault="00221C6F">
      <w:pPr>
        <w:jc w:val="center"/>
        <w:rPr>
          <w:rFonts w:ascii="Arial" w:hAnsi="Arial" w:cs="Arial"/>
          <w:i/>
          <w:iCs/>
        </w:rPr>
      </w:pPr>
    </w:p>
    <w:p w14:paraId="539EB28D" w14:textId="77777777" w:rsidR="00221C6F" w:rsidRPr="00002BCC" w:rsidRDefault="00221C6F">
      <w:pPr>
        <w:jc w:val="center"/>
        <w:rPr>
          <w:rFonts w:ascii="Arial" w:hAnsi="Arial" w:cs="Arial"/>
          <w:i/>
          <w:iCs/>
        </w:rPr>
      </w:pPr>
    </w:p>
    <w:p w14:paraId="0A34B3AD" w14:textId="77777777" w:rsidR="00221C6F" w:rsidRPr="00002BCC" w:rsidRDefault="00221C6F">
      <w:pPr>
        <w:jc w:val="center"/>
        <w:rPr>
          <w:rFonts w:ascii="Arial" w:hAnsi="Arial" w:cs="Arial"/>
          <w:i/>
          <w:iCs/>
        </w:rPr>
      </w:pPr>
    </w:p>
    <w:p w14:paraId="22DDAF45" w14:textId="77777777" w:rsidR="00221C6F" w:rsidRPr="00002BCC" w:rsidRDefault="00221C6F">
      <w:pPr>
        <w:jc w:val="center"/>
        <w:rPr>
          <w:rFonts w:ascii="Arial" w:hAnsi="Arial" w:cs="Arial"/>
          <w:i/>
          <w:iCs/>
        </w:rPr>
      </w:pPr>
    </w:p>
    <w:p w14:paraId="5A3C8DB7" w14:textId="77777777" w:rsidR="00221C6F" w:rsidRPr="00002BCC" w:rsidRDefault="00221C6F" w:rsidP="00A47084">
      <w:pPr>
        <w:rPr>
          <w:rFonts w:ascii="Arial" w:hAnsi="Arial" w:cs="Arial"/>
          <w:i/>
          <w:iCs/>
        </w:rPr>
      </w:pPr>
    </w:p>
    <w:p w14:paraId="60157BB9" w14:textId="77777777" w:rsidR="00221C6F" w:rsidRPr="00002BCC" w:rsidRDefault="00221C6F">
      <w:pPr>
        <w:jc w:val="center"/>
        <w:rPr>
          <w:rFonts w:ascii="Arial" w:hAnsi="Arial" w:cs="Arial"/>
          <w:i/>
          <w:iCs/>
        </w:rPr>
      </w:pPr>
    </w:p>
    <w:p w14:paraId="6C8CF0F9" w14:textId="730599E7" w:rsidR="00221C6F" w:rsidRPr="005D16C1" w:rsidRDefault="00F50A3D" w:rsidP="005D16C1">
      <w:pPr>
        <w:jc w:val="center"/>
        <w:rPr>
          <w:rFonts w:ascii="Arial" w:hAnsi="Arial" w:cs="Arial"/>
          <w:iCs/>
        </w:rPr>
      </w:pPr>
      <w:r w:rsidRPr="00002BCC">
        <w:rPr>
          <w:rFonts w:ascii="Arial" w:hAnsi="Arial" w:cs="Arial"/>
          <w:iCs/>
        </w:rPr>
        <w:t>Заведено у ЈП ЕПС под бројем</w:t>
      </w:r>
      <w:r w:rsidR="005C4048">
        <w:rPr>
          <w:rFonts w:ascii="Arial" w:hAnsi="Arial" w:cs="Arial"/>
          <w:iCs/>
        </w:rPr>
        <w:t xml:space="preserve"> </w:t>
      </w:r>
      <w:r w:rsidRPr="00002BCC">
        <w:rPr>
          <w:rFonts w:ascii="Arial" w:hAnsi="Arial" w:cs="Arial"/>
          <w:iCs/>
        </w:rPr>
        <w:t xml:space="preserve"> </w:t>
      </w:r>
      <w:r w:rsidR="005C4048">
        <w:rPr>
          <w:rFonts w:ascii="Arial" w:hAnsi="Arial" w:cs="Arial"/>
          <w:iCs/>
          <w:lang w:val="en-US"/>
        </w:rPr>
        <w:t xml:space="preserve">207/1-15 </w:t>
      </w:r>
      <w:r w:rsidRPr="00002BCC">
        <w:rPr>
          <w:rFonts w:ascii="Arial" w:hAnsi="Arial" w:cs="Arial"/>
          <w:iCs/>
        </w:rPr>
        <w:t xml:space="preserve"> од </w:t>
      </w:r>
      <w:r w:rsidR="005C4048">
        <w:rPr>
          <w:rFonts w:ascii="Arial" w:hAnsi="Arial" w:cs="Arial"/>
          <w:iCs/>
        </w:rPr>
        <w:t>12</w:t>
      </w:r>
      <w:r w:rsidR="004069CA" w:rsidRPr="00164075">
        <w:rPr>
          <w:rFonts w:ascii="Arial" w:hAnsi="Arial" w:cs="Arial"/>
          <w:iCs/>
        </w:rPr>
        <w:t>.</w:t>
      </w:r>
      <w:r w:rsidR="005D16C1">
        <w:rPr>
          <w:rFonts w:ascii="Arial" w:hAnsi="Arial" w:cs="Arial"/>
          <w:iCs/>
        </w:rPr>
        <w:t>01</w:t>
      </w:r>
      <w:r w:rsidR="004069CA" w:rsidRPr="00002BCC">
        <w:rPr>
          <w:rFonts w:ascii="Arial" w:hAnsi="Arial" w:cs="Arial"/>
          <w:iCs/>
        </w:rPr>
        <w:t>.</w:t>
      </w:r>
      <w:r w:rsidR="005D16C1">
        <w:rPr>
          <w:rFonts w:ascii="Arial" w:hAnsi="Arial" w:cs="Arial"/>
          <w:iCs/>
        </w:rPr>
        <w:t>2015</w:t>
      </w:r>
      <w:r w:rsidRPr="00002BCC">
        <w:rPr>
          <w:rFonts w:ascii="Arial" w:hAnsi="Arial" w:cs="Arial"/>
          <w:iCs/>
        </w:rPr>
        <w:t>.</w:t>
      </w:r>
    </w:p>
    <w:p w14:paraId="76056130" w14:textId="4D275FC5" w:rsidR="00221C6F" w:rsidRPr="00A47084" w:rsidRDefault="00A47084" w:rsidP="00084C33">
      <w:pPr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</w:rPr>
        <w:lastRenderedPageBreak/>
        <w:t>На</w:t>
      </w:r>
      <w:r w:rsidRPr="00A47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A47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Одлуке</w:t>
      </w:r>
      <w:r w:rsidRPr="00A47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директора</w:t>
      </w:r>
      <w:r w:rsidRPr="00A47084">
        <w:rPr>
          <w:rFonts w:ascii="Arial" w:hAnsi="Arial" w:cs="Arial"/>
        </w:rPr>
        <w:t xml:space="preserve"> </w:t>
      </w:r>
      <w:r w:rsidRPr="00002BCC">
        <w:rPr>
          <w:rFonts w:ascii="Arial" w:hAnsi="Arial" w:cs="Arial"/>
          <w:lang w:val="sr-Cyrl-CS" w:eastAsia="en-US"/>
        </w:rPr>
        <w:t>Јавно</w:t>
      </w:r>
      <w:r>
        <w:rPr>
          <w:rFonts w:ascii="Arial" w:hAnsi="Arial" w:cs="Arial"/>
          <w:lang w:val="sr-Cyrl-CS" w:eastAsia="en-US"/>
        </w:rPr>
        <w:t>г предузећа</w:t>
      </w:r>
      <w:r w:rsidRPr="00002BCC">
        <w:rPr>
          <w:rFonts w:ascii="Arial" w:hAnsi="Arial" w:cs="Arial"/>
          <w:lang w:val="sr-Cyrl-CS" w:eastAsia="en-US"/>
        </w:rPr>
        <w:t xml:space="preserve"> „Електропривреда Србије“ Београд</w:t>
      </w:r>
      <w:r w:rsidR="001A691C" w:rsidRPr="00A47084">
        <w:rPr>
          <w:rFonts w:ascii="Arial" w:hAnsi="Arial" w:cs="Arial"/>
        </w:rPr>
        <w:t xml:space="preserve">, заведена у ЈП ЕПС под бројем </w:t>
      </w:r>
      <w:r w:rsidR="008E1677">
        <w:rPr>
          <w:rFonts w:ascii="Arial" w:hAnsi="Arial" w:cs="Arial"/>
        </w:rPr>
        <w:t>2887/1-14</w:t>
      </w:r>
      <w:r w:rsidR="001A691C" w:rsidRPr="00A47084">
        <w:rPr>
          <w:rFonts w:ascii="Arial" w:hAnsi="Arial" w:cs="Arial"/>
        </w:rPr>
        <w:t xml:space="preserve"> од </w:t>
      </w:r>
      <w:r w:rsidR="008E1677">
        <w:rPr>
          <w:rFonts w:ascii="Arial" w:hAnsi="Arial" w:cs="Arial"/>
        </w:rPr>
        <w:t xml:space="preserve"> 29</w:t>
      </w:r>
      <w:r w:rsidR="001A691C" w:rsidRPr="00A47084">
        <w:rPr>
          <w:rFonts w:ascii="Arial" w:hAnsi="Arial" w:cs="Arial"/>
        </w:rPr>
        <w:t>.</w:t>
      </w:r>
      <w:r w:rsidR="005D16C1">
        <w:rPr>
          <w:rFonts w:ascii="Arial" w:hAnsi="Arial" w:cs="Arial"/>
        </w:rPr>
        <w:t>1</w:t>
      </w:r>
      <w:r w:rsidR="008E1677">
        <w:rPr>
          <w:rFonts w:ascii="Arial" w:hAnsi="Arial" w:cs="Arial"/>
        </w:rPr>
        <w:t>2</w:t>
      </w:r>
      <w:r w:rsidR="005D16C1">
        <w:rPr>
          <w:rFonts w:ascii="Arial" w:hAnsi="Arial" w:cs="Arial"/>
        </w:rPr>
        <w:t>.</w:t>
      </w:r>
      <w:r w:rsidR="008E1677">
        <w:rPr>
          <w:rFonts w:ascii="Arial" w:hAnsi="Arial" w:cs="Arial"/>
        </w:rPr>
        <w:t xml:space="preserve"> 2014</w:t>
      </w:r>
      <w:r w:rsidR="001A691C" w:rsidRPr="00A47084">
        <w:rPr>
          <w:rFonts w:ascii="Arial" w:hAnsi="Arial" w:cs="Arial"/>
        </w:rPr>
        <w:t>.</w:t>
      </w:r>
      <w:r w:rsidR="008E1677">
        <w:rPr>
          <w:rFonts w:ascii="Arial" w:hAnsi="Arial" w:cs="Arial"/>
          <w:lang w:val="sr-Cyrl-RS"/>
        </w:rPr>
        <w:t xml:space="preserve"> године</w:t>
      </w:r>
      <w:r w:rsidR="00084C33" w:rsidRPr="00A47084">
        <w:rPr>
          <w:rFonts w:ascii="Arial" w:hAnsi="Arial" w:cs="Arial"/>
        </w:rPr>
        <w:t>, припремљена је:</w:t>
      </w:r>
    </w:p>
    <w:p w14:paraId="476E5B75" w14:textId="77777777" w:rsidR="00221C6F" w:rsidRDefault="00221C6F">
      <w:pPr>
        <w:ind w:firstLine="720"/>
        <w:jc w:val="both"/>
        <w:rPr>
          <w:rFonts w:ascii="Arial" w:eastAsia="TimesNewRomanPSMT" w:hAnsi="Arial" w:cs="Arial"/>
        </w:rPr>
      </w:pPr>
    </w:p>
    <w:p w14:paraId="2DB06311" w14:textId="77777777" w:rsidR="00EB6D32" w:rsidRDefault="00EB6D32">
      <w:pPr>
        <w:ind w:firstLine="720"/>
        <w:jc w:val="both"/>
        <w:rPr>
          <w:rFonts w:ascii="Arial" w:eastAsia="TimesNewRomanPSMT" w:hAnsi="Arial" w:cs="Arial"/>
        </w:rPr>
      </w:pPr>
    </w:p>
    <w:p w14:paraId="62D554FF" w14:textId="77777777" w:rsidR="00EB6D32" w:rsidRPr="00002BCC" w:rsidRDefault="00EB6D32">
      <w:pPr>
        <w:ind w:firstLine="720"/>
        <w:jc w:val="both"/>
        <w:rPr>
          <w:rFonts w:ascii="Arial" w:eastAsia="TimesNewRomanPSMT" w:hAnsi="Arial" w:cs="Arial"/>
        </w:rPr>
      </w:pPr>
    </w:p>
    <w:p w14:paraId="6FB77C6E" w14:textId="77777777" w:rsidR="00221C6F" w:rsidRPr="00002BCC" w:rsidRDefault="00221C6F" w:rsidP="007C7E03">
      <w:pPr>
        <w:shd w:val="clear" w:color="auto" w:fill="B8CCE4" w:themeFill="accent1" w:themeFillTint="66"/>
        <w:jc w:val="center"/>
        <w:rPr>
          <w:rFonts w:ascii="Arial" w:eastAsia="TimesNewRomanPS-BoldMT" w:hAnsi="Arial" w:cs="Arial"/>
          <w:b/>
          <w:bCs/>
          <w:lang w:val="ru-RU"/>
        </w:rPr>
      </w:pPr>
      <w:r w:rsidRPr="00002BCC">
        <w:rPr>
          <w:rFonts w:ascii="Arial" w:eastAsia="TimesNewRomanPS-BoldMT" w:hAnsi="Arial" w:cs="Arial"/>
          <w:b/>
          <w:bCs/>
        </w:rPr>
        <w:t>КОНКУРСНА ДОКУМЕНТАЦИЈА</w:t>
      </w:r>
    </w:p>
    <w:p w14:paraId="0D78680A" w14:textId="7A16B9EE" w:rsidR="007C7E03" w:rsidRPr="007C7E03" w:rsidRDefault="007C7E03" w:rsidP="007C7E03">
      <w:pPr>
        <w:shd w:val="clear" w:color="auto" w:fill="B8CCE4" w:themeFill="accent1" w:themeFillTint="66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Pr="007C7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СПРОВОЂЕЊЕ</w:t>
      </w:r>
      <w:r w:rsidRPr="007C7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ПОСТУПКА</w:t>
      </w:r>
      <w:r w:rsidRPr="007C7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ОТКУПА</w:t>
      </w:r>
      <w:r w:rsidRPr="007C7E0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ПРОДАЈЕ</w:t>
      </w:r>
      <w:r w:rsidRPr="007C7E0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СЕКУНДАРНИХ</w:t>
      </w:r>
    </w:p>
    <w:p w14:paraId="5F3BF8EF" w14:textId="5DB5F780" w:rsidR="007C7E03" w:rsidRPr="005714F5" w:rsidRDefault="007C7E03" w:rsidP="007C7E03">
      <w:pPr>
        <w:shd w:val="clear" w:color="auto" w:fill="B8CCE4" w:themeFill="accent1" w:themeFillTint="66"/>
        <w:autoSpaceDE w:val="0"/>
        <w:autoSpaceDN w:val="0"/>
        <w:adjustRightInd w:val="0"/>
        <w:spacing w:line="240" w:lineRule="auto"/>
        <w:jc w:val="center"/>
      </w:pPr>
      <w:r>
        <w:rPr>
          <w:rFonts w:ascii="Arial" w:hAnsi="Arial" w:cs="Arial"/>
        </w:rPr>
        <w:t>СИРОВИНА</w:t>
      </w:r>
      <w:r w:rsidRPr="007C7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ПАПИРНОГ</w:t>
      </w:r>
      <w:r w:rsidRPr="007C7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ПОРЕКЛА</w:t>
      </w:r>
    </w:p>
    <w:p w14:paraId="6D2D7B7F" w14:textId="77777777" w:rsidR="00221C6F" w:rsidRPr="00002BCC" w:rsidRDefault="00221C6F" w:rsidP="007C7E03">
      <w:pPr>
        <w:shd w:val="clear" w:color="auto" w:fill="B8CCE4" w:themeFill="accent1" w:themeFillTint="66"/>
        <w:jc w:val="center"/>
        <w:rPr>
          <w:rFonts w:ascii="Arial" w:eastAsia="TimesNewRomanPS-BoldMT" w:hAnsi="Arial" w:cs="Arial"/>
          <w:b/>
          <w:bCs/>
          <w:lang w:val="ru-RU"/>
        </w:rPr>
      </w:pPr>
    </w:p>
    <w:p w14:paraId="333A3BED" w14:textId="77777777" w:rsidR="00221C6F" w:rsidRPr="00002BCC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14:paraId="5C19AFB7" w14:textId="77777777" w:rsidR="00221C6F" w:rsidRPr="00002BCC" w:rsidRDefault="00221C6F">
      <w:pPr>
        <w:jc w:val="both"/>
        <w:rPr>
          <w:rFonts w:ascii="Arial" w:eastAsia="TimesNewRomanPSMT" w:hAnsi="Arial" w:cs="Arial"/>
        </w:rPr>
      </w:pPr>
      <w:r w:rsidRPr="00002BCC">
        <w:rPr>
          <w:rFonts w:ascii="Arial" w:eastAsia="TimesNewRomanPSMT" w:hAnsi="Arial" w:cs="Arial"/>
        </w:rPr>
        <w:t>Конкурсна документација садржи:</w:t>
      </w:r>
    </w:p>
    <w:p w14:paraId="6076D74B" w14:textId="77777777" w:rsidR="00221C6F" w:rsidRPr="00002BCC" w:rsidRDefault="00221C6F">
      <w:pPr>
        <w:jc w:val="both"/>
        <w:rPr>
          <w:rFonts w:ascii="Arial" w:eastAsia="TimesNewRomanPSMT" w:hAnsi="Arial" w:cs="Arial"/>
        </w:rPr>
      </w:pPr>
    </w:p>
    <w:p w14:paraId="4A2E53F4" w14:textId="77777777" w:rsidR="00221C6F" w:rsidRPr="00002BCC" w:rsidRDefault="00221C6F">
      <w:pPr>
        <w:jc w:val="both"/>
        <w:rPr>
          <w:rFonts w:ascii="Arial" w:eastAsia="TimesNewRomanPSMT" w:hAnsi="Arial" w:cs="Arial"/>
        </w:rPr>
      </w:pPr>
    </w:p>
    <w:tbl>
      <w:tblPr>
        <w:tblW w:w="92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6129"/>
        <w:gridCol w:w="1590"/>
      </w:tblGrid>
      <w:tr w:rsidR="00221C6F" w:rsidRPr="00DB63C2" w14:paraId="57F12F50" w14:textId="77777777" w:rsidTr="00EB6D32">
        <w:trPr>
          <w:trHeight w:val="638"/>
        </w:trPr>
        <w:tc>
          <w:tcPr>
            <w:tcW w:w="1553" w:type="dxa"/>
            <w:shd w:val="clear" w:color="auto" w:fill="auto"/>
            <w:vAlign w:val="center"/>
          </w:tcPr>
          <w:p w14:paraId="6E578D35" w14:textId="77777777" w:rsidR="00221C6F" w:rsidRPr="007C7E03" w:rsidRDefault="002C583E">
            <w:pPr>
              <w:jc w:val="both"/>
              <w:rPr>
                <w:rFonts w:ascii="Arial" w:eastAsia="TimesNewRomanPSMT" w:hAnsi="Arial" w:cs="Arial"/>
                <w:b/>
                <w:i/>
                <w:lang w:val="en-US"/>
              </w:rPr>
            </w:pPr>
            <w:r w:rsidRPr="007C7E03">
              <w:rPr>
                <w:rFonts w:ascii="Arial" w:eastAsia="TimesNewRomanPSMT" w:hAnsi="Arial" w:cs="Arial"/>
                <w:b/>
                <w:i/>
                <w:lang w:val="sr-Cyrl-CS"/>
              </w:rPr>
              <w:t>Поглавље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2FD114BA" w14:textId="77777777" w:rsidR="00221C6F" w:rsidRPr="007C7E03" w:rsidRDefault="00221C6F">
            <w:pPr>
              <w:jc w:val="center"/>
              <w:rPr>
                <w:rFonts w:ascii="Arial" w:eastAsia="TimesNewRomanPSMT" w:hAnsi="Arial" w:cs="Arial"/>
                <w:b/>
                <w:i/>
                <w:lang w:val="en-US"/>
              </w:rPr>
            </w:pPr>
            <w:r w:rsidRPr="007C7E03">
              <w:rPr>
                <w:rFonts w:ascii="Arial" w:eastAsia="TimesNewRomanPSMT" w:hAnsi="Arial" w:cs="Arial"/>
                <w:b/>
                <w:i/>
                <w:lang w:val="en-US"/>
              </w:rPr>
              <w:t>Назив</w:t>
            </w:r>
            <w:r w:rsidRPr="007C7E03"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31501C2" w14:textId="77777777" w:rsidR="00221C6F" w:rsidRPr="007C7E03" w:rsidRDefault="00221C6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C7E03">
              <w:rPr>
                <w:rFonts w:ascii="Arial" w:eastAsia="TimesNewRomanPSMT" w:hAnsi="Arial" w:cs="Arial"/>
                <w:b/>
                <w:i/>
                <w:lang w:val="en-US"/>
              </w:rPr>
              <w:t>Страна</w:t>
            </w:r>
          </w:p>
        </w:tc>
      </w:tr>
      <w:tr w:rsidR="00221C6F" w:rsidRPr="00DB63C2" w14:paraId="2DDDD038" w14:textId="77777777" w:rsidTr="00EB6D32">
        <w:trPr>
          <w:trHeight w:val="530"/>
        </w:trPr>
        <w:tc>
          <w:tcPr>
            <w:tcW w:w="1553" w:type="dxa"/>
            <w:shd w:val="clear" w:color="auto" w:fill="auto"/>
            <w:vAlign w:val="center"/>
          </w:tcPr>
          <w:p w14:paraId="5AB106FA" w14:textId="2E77D022" w:rsidR="00221C6F" w:rsidRPr="007C7E03" w:rsidRDefault="007C7E03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hAnsi="Arial" w:cs="Arial"/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5465796A" w14:textId="3A9B2639" w:rsidR="00221C6F" w:rsidRPr="007C7E03" w:rsidRDefault="007C7E03" w:rsidP="00D13A37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 w:rsidRPr="007C7E03">
              <w:rPr>
                <w:rFonts w:ascii="Arial" w:eastAsia="TimesNewRomanPSMT" w:hAnsi="Arial" w:cs="Arial"/>
              </w:rPr>
              <w:t>ОПШТИ ПОДАЦИ О НАБАВЦИ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EFB41E" w14:textId="74232C60" w:rsidR="00221C6F" w:rsidRPr="00147822" w:rsidRDefault="00147822">
            <w:pPr>
              <w:snapToGrid w:val="0"/>
              <w:jc w:val="center"/>
              <w:rPr>
                <w:rFonts w:ascii="Arial" w:hAnsi="Arial" w:cs="Arial"/>
                <w:bCs/>
                <w:iCs/>
                <w:lang w:val="sr-Cyrl-RS"/>
              </w:rPr>
            </w:pPr>
            <w:r>
              <w:rPr>
                <w:rFonts w:ascii="Arial" w:hAnsi="Arial" w:cs="Arial"/>
                <w:bCs/>
                <w:iCs/>
                <w:lang w:val="sr-Cyrl-RS"/>
              </w:rPr>
              <w:t>3</w:t>
            </w:r>
          </w:p>
        </w:tc>
      </w:tr>
      <w:tr w:rsidR="00221C6F" w:rsidRPr="00DB63C2" w14:paraId="32C62BF0" w14:textId="77777777" w:rsidTr="00EB6D32">
        <w:trPr>
          <w:trHeight w:val="512"/>
        </w:trPr>
        <w:tc>
          <w:tcPr>
            <w:tcW w:w="1553" w:type="dxa"/>
            <w:shd w:val="clear" w:color="auto" w:fill="auto"/>
            <w:vAlign w:val="center"/>
          </w:tcPr>
          <w:p w14:paraId="3189CEB5" w14:textId="2E95935A" w:rsidR="00221C6F" w:rsidRPr="007C7E03" w:rsidRDefault="007C7E03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hAnsi="Arial" w:cs="Arial"/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0ECBD1D8" w14:textId="6D163790" w:rsidR="00221C6F" w:rsidRPr="007C7E03" w:rsidRDefault="007C7E03" w:rsidP="00D13A37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 w:rsidRPr="007C7E03">
              <w:rPr>
                <w:rFonts w:ascii="Arial" w:eastAsia="TimesNewRomanPSMT" w:hAnsi="Arial" w:cs="Arial"/>
              </w:rPr>
              <w:t>ПОДАЦИ О ПРЕДМЕТУ НАБАВКЕ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3E0803" w14:textId="046A6287" w:rsidR="00221C6F" w:rsidRPr="00147822" w:rsidRDefault="00147822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4</w:t>
            </w:r>
          </w:p>
        </w:tc>
      </w:tr>
      <w:tr w:rsidR="00221C6F" w:rsidRPr="00DB63C2" w14:paraId="1CCF32AC" w14:textId="77777777" w:rsidTr="00EB6D32">
        <w:trPr>
          <w:trHeight w:val="773"/>
        </w:trPr>
        <w:tc>
          <w:tcPr>
            <w:tcW w:w="1553" w:type="dxa"/>
            <w:shd w:val="clear" w:color="auto" w:fill="auto"/>
            <w:vAlign w:val="center"/>
          </w:tcPr>
          <w:p w14:paraId="77906FA6" w14:textId="6668C3C8" w:rsidR="00221C6F" w:rsidRPr="007C7E03" w:rsidRDefault="007C7E03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  <w:lang w:val="en-US"/>
              </w:rPr>
              <w:t>III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B182EDC" w14:textId="06757010" w:rsidR="00221C6F" w:rsidRPr="007C7E03" w:rsidRDefault="007C7E03" w:rsidP="007C7E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C7E03">
              <w:rPr>
                <w:rFonts w:ascii="Arial" w:hAnsi="Arial" w:cs="Arial"/>
              </w:rPr>
              <w:t>УПУТСТВО ПОНУЂАЧИМА О ДОСТАВЉАЊУ ЗАТВОРЕНИХ ПИСМЕНИХ</w:t>
            </w:r>
            <w:r w:rsidRPr="007C7E03">
              <w:rPr>
                <w:rFonts w:ascii="Arial" w:hAnsi="Arial" w:cs="Arial"/>
                <w:lang w:val="sr-Cyrl-RS"/>
              </w:rPr>
              <w:t xml:space="preserve"> </w:t>
            </w:r>
            <w:r w:rsidRPr="007C7E03">
              <w:rPr>
                <w:rFonts w:ascii="Arial" w:hAnsi="Arial" w:cs="Arial"/>
              </w:rPr>
              <w:t>ПОНУДА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9CA9BFD" w14:textId="00528E11" w:rsidR="00221C6F" w:rsidRPr="00147822" w:rsidRDefault="00147822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6</w:t>
            </w:r>
          </w:p>
        </w:tc>
      </w:tr>
      <w:tr w:rsidR="00221C6F" w:rsidRPr="00DB63C2" w14:paraId="136DF50D" w14:textId="77777777" w:rsidTr="00EB6D32">
        <w:trPr>
          <w:trHeight w:val="575"/>
        </w:trPr>
        <w:tc>
          <w:tcPr>
            <w:tcW w:w="1553" w:type="dxa"/>
            <w:shd w:val="clear" w:color="auto" w:fill="auto"/>
            <w:vAlign w:val="center"/>
          </w:tcPr>
          <w:p w14:paraId="1E1C0FBB" w14:textId="53BF2D0A" w:rsidR="00221C6F" w:rsidRPr="007C7E03" w:rsidRDefault="007C7E03" w:rsidP="007C7E03">
            <w:pPr>
              <w:snapToGrid w:val="0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lang w:val="sr-Cyrl-RS"/>
              </w:rPr>
              <w:t xml:space="preserve">        </w:t>
            </w:r>
            <w:r>
              <w:rPr>
                <w:rFonts w:ascii="Arial" w:eastAsia="TimesNewRomanPSMT" w:hAnsi="Arial" w:cs="Arial"/>
                <w:lang w:val="en-US"/>
              </w:rPr>
              <w:t>IV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359440A4" w14:textId="31913DAA" w:rsidR="005271B3" w:rsidRPr="007C7E03" w:rsidRDefault="007C7E03" w:rsidP="005271B3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</w:rPr>
              <w:t>ОБРАЗАЦ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ПОНУДЕ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5CBB866" w14:textId="7A0B135D" w:rsidR="00221C6F" w:rsidRPr="00147822" w:rsidRDefault="00B15706" w:rsidP="007C7E03">
            <w:pPr>
              <w:snapToGrid w:val="0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en-US"/>
              </w:rPr>
              <w:t xml:space="preserve">        </w:t>
            </w:r>
            <w:r w:rsidR="00147822">
              <w:rPr>
                <w:rFonts w:ascii="Arial" w:eastAsia="TimesNewRomanPSMT" w:hAnsi="Arial" w:cs="Arial"/>
                <w:lang w:val="sr-Cyrl-RS"/>
              </w:rPr>
              <w:t>10</w:t>
            </w:r>
          </w:p>
        </w:tc>
      </w:tr>
      <w:tr w:rsidR="00221C6F" w:rsidRPr="00DB63C2" w14:paraId="7F3187BE" w14:textId="77777777" w:rsidTr="00EB6D32">
        <w:trPr>
          <w:trHeight w:val="494"/>
        </w:trPr>
        <w:tc>
          <w:tcPr>
            <w:tcW w:w="1553" w:type="dxa"/>
            <w:shd w:val="clear" w:color="auto" w:fill="auto"/>
            <w:vAlign w:val="center"/>
          </w:tcPr>
          <w:p w14:paraId="7C5EBEF3" w14:textId="4D838E95" w:rsidR="00221C6F" w:rsidRPr="007C7E03" w:rsidRDefault="007C7E03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lang w:val="en-US"/>
              </w:rPr>
              <w:t>V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59D05834" w14:textId="4512687A" w:rsidR="00221C6F" w:rsidRPr="007C7E03" w:rsidRDefault="007C7E03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hAnsi="Arial" w:cs="Arial"/>
              </w:rPr>
              <w:t>ОБРАЗАЦ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ИЗЈАВЕ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ЛИКВИДНОСТИ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ПОНУЂАЧА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8D49A55" w14:textId="5A018A35" w:rsidR="00221C6F" w:rsidRPr="00147822" w:rsidRDefault="00147822" w:rsidP="008B3438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14</w:t>
            </w:r>
          </w:p>
        </w:tc>
      </w:tr>
      <w:tr w:rsidR="00221C6F" w:rsidRPr="00DB63C2" w14:paraId="30E26F03" w14:textId="77777777" w:rsidTr="00EB6D32">
        <w:trPr>
          <w:trHeight w:val="836"/>
        </w:trPr>
        <w:tc>
          <w:tcPr>
            <w:tcW w:w="1553" w:type="dxa"/>
            <w:shd w:val="clear" w:color="auto" w:fill="auto"/>
            <w:vAlign w:val="center"/>
          </w:tcPr>
          <w:p w14:paraId="2A316E33" w14:textId="339B2FA7" w:rsidR="00221C6F" w:rsidRPr="007C7E03" w:rsidRDefault="007C7E03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lang w:val="en-US"/>
              </w:rPr>
              <w:t>VI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55D5CD7" w14:textId="6E5863EE" w:rsidR="00221C6F" w:rsidRPr="007C7E03" w:rsidRDefault="007C7E03" w:rsidP="007C7E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ОБРАЗАЦ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ИЗЈАВЕ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ИЗМИРЕНИМ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ПОРЕЗИМА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ДРУГИМ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ЈАВНИМ</w:t>
            </w:r>
            <w:r w:rsidRPr="007C7E03">
              <w:rPr>
                <w:rFonts w:ascii="Arial" w:hAnsi="Arial" w:cs="Arial"/>
                <w:lang w:val="sr-Cyrl-RS"/>
              </w:rPr>
              <w:t xml:space="preserve">  </w:t>
            </w:r>
            <w:r>
              <w:rPr>
                <w:rFonts w:ascii="Arial" w:hAnsi="Arial" w:cs="Arial"/>
              </w:rPr>
              <w:t>ДАЖБИНАМА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9BF746E" w14:textId="08200BAB" w:rsidR="00221C6F" w:rsidRPr="00147822" w:rsidRDefault="00147822" w:rsidP="008B3438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15</w:t>
            </w:r>
          </w:p>
        </w:tc>
      </w:tr>
      <w:tr w:rsidR="007C7E03" w:rsidRPr="00DB63C2" w14:paraId="7FE29B9E" w14:textId="77777777" w:rsidTr="00EB6D32">
        <w:trPr>
          <w:trHeight w:val="998"/>
        </w:trPr>
        <w:tc>
          <w:tcPr>
            <w:tcW w:w="1553" w:type="dxa"/>
            <w:shd w:val="clear" w:color="auto" w:fill="auto"/>
            <w:vAlign w:val="center"/>
          </w:tcPr>
          <w:p w14:paraId="0F16AF3C" w14:textId="271F270F" w:rsidR="007C7E03" w:rsidRPr="007C7E03" w:rsidRDefault="007C7E03" w:rsidP="007C7E03">
            <w:pPr>
              <w:snapToGrid w:val="0"/>
              <w:jc w:val="center"/>
              <w:rPr>
                <w:rFonts w:ascii="Arial" w:eastAsia="TimesNewRomanPSMT" w:hAnsi="Arial" w:cs="Arial"/>
                <w:lang w:val="en-US"/>
              </w:rPr>
            </w:pPr>
            <w:r>
              <w:rPr>
                <w:rFonts w:ascii="Arial" w:eastAsia="TimesNewRomanPSMT" w:hAnsi="Arial" w:cs="Arial"/>
                <w:lang w:val="en-US"/>
              </w:rPr>
              <w:t>VII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44D4E03" w14:textId="14C2F6E0" w:rsidR="007C7E03" w:rsidRPr="007C7E03" w:rsidRDefault="007C7E03" w:rsidP="007C7E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ОБРАЗАЦ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ИЗЈАВЕ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ПОНУЂАЧА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ОБЕЗБЕЂЕЊУ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КОНТЕЈНЕРА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 w:rsidR="00EB6D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ОДЛАГАЊЕ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ОТПАДНОГ</w:t>
            </w:r>
            <w:r w:rsidRPr="007C7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ПАПИРА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B6B24A" w14:textId="506C4EA0" w:rsidR="007C7E03" w:rsidRPr="00147822" w:rsidRDefault="00147822" w:rsidP="007C7E03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>16</w:t>
            </w:r>
          </w:p>
        </w:tc>
      </w:tr>
      <w:tr w:rsidR="007C7E03" w:rsidRPr="00DB63C2" w14:paraId="45E4F4CC" w14:textId="77777777" w:rsidTr="00EB6D32">
        <w:trPr>
          <w:trHeight w:val="611"/>
        </w:trPr>
        <w:tc>
          <w:tcPr>
            <w:tcW w:w="1553" w:type="dxa"/>
            <w:shd w:val="clear" w:color="auto" w:fill="auto"/>
            <w:vAlign w:val="center"/>
          </w:tcPr>
          <w:p w14:paraId="79C991C4" w14:textId="2B6D925A" w:rsidR="007C7E03" w:rsidRPr="00DB63C2" w:rsidRDefault="007C7E03" w:rsidP="007C7E03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DB63C2">
              <w:rPr>
                <w:rFonts w:ascii="Arial" w:eastAsia="TimesNewRomanPSMT" w:hAnsi="Arial" w:cs="Arial"/>
                <w:lang w:val="en-US"/>
              </w:rPr>
              <w:t>VIII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44E9F793" w14:textId="203FB5E9" w:rsidR="007C7E03" w:rsidRPr="001C4815" w:rsidRDefault="001C4815" w:rsidP="007C7E03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RS"/>
              </w:rPr>
            </w:pPr>
            <w:r>
              <w:rPr>
                <w:rFonts w:ascii="Arial" w:eastAsia="TimesNewRomanPSMT" w:hAnsi="Arial" w:cs="Arial"/>
                <w:color w:val="auto"/>
                <w:lang w:val="sr-Cyrl-RS"/>
              </w:rPr>
              <w:t>ОБРАЗАЦ ИЗЈАВА ПОНУЂАЧА О ПОШТОВАЊУ ПРОПИСА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ECBA77B" w14:textId="6611301B" w:rsidR="007C7E03" w:rsidRPr="00147822" w:rsidRDefault="00147822" w:rsidP="007C7E03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17</w:t>
            </w:r>
          </w:p>
        </w:tc>
      </w:tr>
      <w:tr w:rsidR="00640279" w:rsidRPr="00DB63C2" w14:paraId="6E7D91FD" w14:textId="77777777" w:rsidTr="00EB6D32">
        <w:trPr>
          <w:trHeight w:val="611"/>
        </w:trPr>
        <w:tc>
          <w:tcPr>
            <w:tcW w:w="1553" w:type="dxa"/>
            <w:shd w:val="clear" w:color="auto" w:fill="auto"/>
            <w:vAlign w:val="center"/>
          </w:tcPr>
          <w:p w14:paraId="7F442CF2" w14:textId="19F4F96C" w:rsidR="00640279" w:rsidRPr="00640279" w:rsidRDefault="00640279" w:rsidP="007C7E03">
            <w:pPr>
              <w:snapToGrid w:val="0"/>
              <w:jc w:val="center"/>
              <w:rPr>
                <w:rFonts w:ascii="Arial" w:eastAsia="TimesNewRomanPSMT" w:hAnsi="Arial" w:cs="Arial"/>
                <w:lang w:val="en-US"/>
              </w:rPr>
            </w:pPr>
            <w:r w:rsidRPr="00640279">
              <w:rPr>
                <w:rFonts w:ascii="Arial" w:eastAsia="TimesNewRomanPSMT" w:hAnsi="Arial" w:cs="Arial"/>
                <w:lang w:val="en-US"/>
              </w:rPr>
              <w:t>IX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757D2FEE" w14:textId="2EFFC293" w:rsidR="00640279" w:rsidRPr="00DB63C2" w:rsidRDefault="00640279" w:rsidP="007C7E03">
            <w:pPr>
              <w:snapToGrid w:val="0"/>
              <w:jc w:val="both"/>
              <w:rPr>
                <w:rFonts w:ascii="Arial" w:eastAsia="TimesNewRomanPSMT" w:hAnsi="Arial" w:cs="Arial"/>
              </w:rPr>
            </w:pPr>
            <w:r w:rsidRPr="00640279">
              <w:rPr>
                <w:rFonts w:ascii="Arial" w:eastAsia="TimesNewRomanPSMT" w:hAnsi="Arial" w:cs="Arial"/>
              </w:rPr>
              <w:t>МОДЕЛ УГОВОРА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EA4AC94" w14:textId="3C6F6FCC" w:rsidR="00640279" w:rsidRPr="00147822" w:rsidRDefault="00147822" w:rsidP="007C7E03">
            <w:pPr>
              <w:snapToGrid w:val="0"/>
              <w:jc w:val="center"/>
              <w:rPr>
                <w:rFonts w:ascii="Arial" w:eastAsia="TimesNewRomanPSMT" w:hAnsi="Arial" w:cs="Arial"/>
                <w:lang w:val="sr-Cyrl-RS"/>
              </w:rPr>
            </w:pPr>
            <w:r>
              <w:rPr>
                <w:rFonts w:ascii="Arial" w:eastAsia="TimesNewRomanPSMT" w:hAnsi="Arial" w:cs="Arial"/>
                <w:lang w:val="sr-Cyrl-RS"/>
              </w:rPr>
              <w:t>18</w:t>
            </w:r>
          </w:p>
        </w:tc>
      </w:tr>
    </w:tbl>
    <w:p w14:paraId="3E56859D" w14:textId="77777777" w:rsidR="00221C6F" w:rsidRPr="00002BCC" w:rsidRDefault="00221C6F">
      <w:pPr>
        <w:jc w:val="both"/>
        <w:rPr>
          <w:rFonts w:ascii="Arial" w:hAnsi="Arial" w:cs="Arial"/>
        </w:rPr>
      </w:pPr>
    </w:p>
    <w:p w14:paraId="18509BEC" w14:textId="77777777" w:rsidR="00221C6F" w:rsidRPr="00002BCC" w:rsidRDefault="00221C6F">
      <w:pPr>
        <w:jc w:val="both"/>
        <w:rPr>
          <w:rFonts w:ascii="Arial" w:eastAsia="TimesNewRomanPSMT" w:hAnsi="Arial" w:cs="Arial"/>
        </w:rPr>
      </w:pPr>
    </w:p>
    <w:p w14:paraId="677A75F0" w14:textId="77777777" w:rsidR="00221C6F" w:rsidRPr="00002BCC" w:rsidRDefault="00221C6F">
      <w:pPr>
        <w:jc w:val="both"/>
        <w:rPr>
          <w:rFonts w:ascii="Arial" w:eastAsia="TimesNewRomanPSMT" w:hAnsi="Arial" w:cs="Arial"/>
        </w:rPr>
      </w:pPr>
    </w:p>
    <w:p w14:paraId="600B63C8" w14:textId="77777777" w:rsidR="00221C6F" w:rsidRPr="00002BCC" w:rsidRDefault="00221C6F">
      <w:pPr>
        <w:jc w:val="both"/>
        <w:rPr>
          <w:rFonts w:ascii="Arial" w:eastAsia="TimesNewRomanPSMT" w:hAnsi="Arial" w:cs="Arial"/>
        </w:rPr>
      </w:pPr>
    </w:p>
    <w:p w14:paraId="2FFFE991" w14:textId="77777777" w:rsidR="00084C33" w:rsidRPr="00002BCC" w:rsidRDefault="00084C33">
      <w:pPr>
        <w:jc w:val="both"/>
        <w:rPr>
          <w:rFonts w:ascii="Arial" w:eastAsia="TimesNewRomanPSMT" w:hAnsi="Arial" w:cs="Arial"/>
        </w:rPr>
      </w:pPr>
    </w:p>
    <w:p w14:paraId="07B02776" w14:textId="77777777" w:rsidR="008528FC" w:rsidRPr="00002BCC" w:rsidRDefault="008528FC">
      <w:pPr>
        <w:jc w:val="both"/>
        <w:rPr>
          <w:rFonts w:ascii="Arial" w:eastAsia="TimesNewRomanPSMT" w:hAnsi="Arial" w:cs="Arial"/>
        </w:rPr>
      </w:pPr>
    </w:p>
    <w:p w14:paraId="0BE68DCC" w14:textId="77777777" w:rsidR="008528FC" w:rsidRPr="00002BCC" w:rsidRDefault="008528FC">
      <w:pPr>
        <w:jc w:val="both"/>
        <w:rPr>
          <w:rFonts w:ascii="Arial" w:eastAsia="TimesNewRomanPSMT" w:hAnsi="Arial" w:cs="Arial"/>
        </w:rPr>
      </w:pPr>
    </w:p>
    <w:p w14:paraId="26DA79DE" w14:textId="77777777" w:rsidR="008528FC" w:rsidRPr="00002BCC" w:rsidRDefault="008528FC">
      <w:pPr>
        <w:jc w:val="both"/>
        <w:rPr>
          <w:rFonts w:ascii="Arial" w:eastAsia="TimesNewRomanPSMT" w:hAnsi="Arial" w:cs="Arial"/>
        </w:rPr>
      </w:pPr>
    </w:p>
    <w:p w14:paraId="2681FA50" w14:textId="77777777" w:rsidR="008528FC" w:rsidRPr="00002BCC" w:rsidRDefault="008528FC">
      <w:pPr>
        <w:jc w:val="both"/>
        <w:rPr>
          <w:rFonts w:ascii="Arial" w:eastAsia="TimesNewRomanPSMT" w:hAnsi="Arial" w:cs="Arial"/>
        </w:rPr>
      </w:pPr>
    </w:p>
    <w:p w14:paraId="636C9F89" w14:textId="77777777" w:rsidR="003B4221" w:rsidRDefault="003B4221">
      <w:pPr>
        <w:jc w:val="both"/>
        <w:rPr>
          <w:rFonts w:ascii="Arial" w:eastAsia="TimesNewRomanPSMT" w:hAnsi="Arial" w:cs="Arial"/>
          <w:lang w:val="sr-Cyrl-CS"/>
        </w:rPr>
      </w:pPr>
    </w:p>
    <w:p w14:paraId="593127C1" w14:textId="77777777" w:rsidR="00AC5C9D" w:rsidRDefault="00AC5C9D">
      <w:pPr>
        <w:jc w:val="both"/>
        <w:rPr>
          <w:rFonts w:ascii="Arial" w:eastAsia="TimesNewRomanPSMT" w:hAnsi="Arial" w:cs="Arial"/>
          <w:lang w:val="sr-Cyrl-CS"/>
        </w:rPr>
      </w:pPr>
    </w:p>
    <w:p w14:paraId="4DCF00E9" w14:textId="77777777" w:rsidR="00AC5C9D" w:rsidRDefault="00AC5C9D">
      <w:pPr>
        <w:jc w:val="both"/>
        <w:rPr>
          <w:rFonts w:ascii="Arial" w:eastAsia="TimesNewRomanPSMT" w:hAnsi="Arial" w:cs="Arial"/>
          <w:lang w:val="sr-Cyrl-CS"/>
        </w:rPr>
      </w:pPr>
    </w:p>
    <w:p w14:paraId="1962D6C5" w14:textId="77777777" w:rsidR="00AC5C9D" w:rsidRDefault="00AC5C9D">
      <w:pPr>
        <w:jc w:val="both"/>
        <w:rPr>
          <w:rFonts w:ascii="Arial" w:eastAsia="TimesNewRomanPSMT" w:hAnsi="Arial" w:cs="Arial"/>
          <w:lang w:val="sr-Cyrl-CS"/>
        </w:rPr>
      </w:pPr>
    </w:p>
    <w:p w14:paraId="7FD5FB29" w14:textId="77777777" w:rsidR="00AC5C9D" w:rsidRDefault="00AC5C9D">
      <w:pPr>
        <w:jc w:val="both"/>
        <w:rPr>
          <w:rFonts w:ascii="Arial" w:eastAsia="TimesNewRomanPSMT" w:hAnsi="Arial" w:cs="Arial"/>
          <w:lang w:val="sr-Cyrl-CS"/>
        </w:rPr>
      </w:pPr>
    </w:p>
    <w:p w14:paraId="36AB6191" w14:textId="3A18BCD1" w:rsidR="00AC5C9D" w:rsidRPr="00AC5C9D" w:rsidRDefault="00AC5C9D" w:rsidP="00B65D57">
      <w:pPr>
        <w:suppressAutoHyphens w:val="0"/>
        <w:spacing w:line="240" w:lineRule="auto"/>
        <w:rPr>
          <w:rFonts w:ascii="Arial" w:eastAsia="TimesNewRomanPSMT" w:hAnsi="Arial" w:cs="Arial"/>
          <w:lang w:val="sr-Cyrl-CS"/>
        </w:rPr>
      </w:pPr>
    </w:p>
    <w:p w14:paraId="658C6392" w14:textId="73EF03E5" w:rsidR="00221C6F" w:rsidRPr="00002BCC" w:rsidRDefault="00AA5DCE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  ОПШТИ ПОДАЦИ О </w:t>
      </w:r>
      <w:r w:rsidR="00221C6F" w:rsidRPr="00002BCC">
        <w:rPr>
          <w:rFonts w:ascii="Arial" w:hAnsi="Arial" w:cs="Arial"/>
          <w:b/>
          <w:bCs/>
          <w:i/>
          <w:iCs/>
        </w:rPr>
        <w:t xml:space="preserve"> НАБАВЦИ</w:t>
      </w:r>
    </w:p>
    <w:p w14:paraId="55D4C1D6" w14:textId="77777777" w:rsidR="00221C6F" w:rsidRPr="00002BCC" w:rsidRDefault="00221C6F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14:paraId="5E1D1ADD" w14:textId="77777777" w:rsidR="00221C6F" w:rsidRDefault="00221C6F">
      <w:pPr>
        <w:jc w:val="both"/>
        <w:rPr>
          <w:rFonts w:ascii="Arial" w:hAnsi="Arial" w:cs="Arial"/>
          <w:b/>
          <w:bCs/>
          <w:i/>
          <w:iCs/>
        </w:rPr>
      </w:pPr>
    </w:p>
    <w:p w14:paraId="62106A80" w14:textId="77777777" w:rsidR="00B65D57" w:rsidRDefault="00B65D57">
      <w:pPr>
        <w:jc w:val="both"/>
        <w:rPr>
          <w:rFonts w:ascii="Arial" w:hAnsi="Arial" w:cs="Arial"/>
          <w:b/>
          <w:bCs/>
          <w:i/>
          <w:iCs/>
        </w:rPr>
      </w:pPr>
    </w:p>
    <w:p w14:paraId="2AD2A2C4" w14:textId="77777777" w:rsidR="00B65D57" w:rsidRPr="00002BCC" w:rsidRDefault="00B65D57">
      <w:pPr>
        <w:jc w:val="both"/>
        <w:rPr>
          <w:rFonts w:ascii="Arial" w:hAnsi="Arial" w:cs="Arial"/>
          <w:b/>
          <w:bCs/>
          <w:i/>
          <w:iCs/>
        </w:rPr>
      </w:pPr>
    </w:p>
    <w:p w14:paraId="1D9C6E3F" w14:textId="6CA80C48" w:rsidR="00221C6F" w:rsidRPr="005C5920" w:rsidRDefault="00221C6F">
      <w:pPr>
        <w:jc w:val="both"/>
        <w:rPr>
          <w:rFonts w:ascii="Arial" w:hAnsi="Arial" w:cs="Arial"/>
          <w:lang w:val="sr-Cyrl-RS"/>
        </w:rPr>
      </w:pPr>
      <w:r w:rsidRPr="00002BCC">
        <w:rPr>
          <w:rFonts w:ascii="Arial" w:hAnsi="Arial" w:cs="Arial"/>
          <w:b/>
          <w:bCs/>
        </w:rPr>
        <w:t>1.</w:t>
      </w:r>
      <w:r w:rsidR="004D26D9" w:rsidRPr="00002BCC">
        <w:rPr>
          <w:rFonts w:ascii="Arial" w:hAnsi="Arial" w:cs="Arial"/>
          <w:b/>
          <w:bCs/>
        </w:rPr>
        <w:t xml:space="preserve"> </w:t>
      </w:r>
      <w:r w:rsidRPr="00002BCC">
        <w:rPr>
          <w:rFonts w:ascii="Arial" w:hAnsi="Arial" w:cs="Arial"/>
          <w:b/>
          <w:bCs/>
        </w:rPr>
        <w:t>Подаци о наручиоцу</w:t>
      </w:r>
      <w:r w:rsidR="005C5920">
        <w:rPr>
          <w:rFonts w:ascii="Arial" w:hAnsi="Arial" w:cs="Arial"/>
          <w:b/>
          <w:bCs/>
          <w:lang w:val="sr-Cyrl-RS"/>
        </w:rPr>
        <w:t>:</w:t>
      </w:r>
    </w:p>
    <w:p w14:paraId="153E3830" w14:textId="77777777" w:rsidR="003B4221" w:rsidRPr="00002BCC" w:rsidRDefault="00916441" w:rsidP="003B422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</w:t>
      </w:r>
      <w:r w:rsidR="003B4221" w:rsidRPr="00002BCC">
        <w:rPr>
          <w:rFonts w:ascii="Arial" w:hAnsi="Arial" w:cs="Arial"/>
        </w:rPr>
        <w:t xml:space="preserve">Наручилац: </w:t>
      </w:r>
      <w:r w:rsidR="003B4221" w:rsidRPr="00002BCC">
        <w:rPr>
          <w:rFonts w:ascii="Arial" w:hAnsi="Arial" w:cs="Arial"/>
          <w:lang w:val="sr-Cyrl-CS" w:eastAsia="en-US"/>
        </w:rPr>
        <w:t>Јавно предузеће „Електропривреда Србије“ Београд</w:t>
      </w:r>
      <w:r w:rsidR="003B4221" w:rsidRPr="00002BCC">
        <w:rPr>
          <w:rFonts w:ascii="Arial" w:hAnsi="Arial" w:cs="Arial"/>
          <w:lang w:eastAsia="en-US"/>
        </w:rPr>
        <w:t xml:space="preserve">, </w:t>
      </w:r>
    </w:p>
    <w:p w14:paraId="0EFE3FFD" w14:textId="77777777" w:rsidR="003B4221" w:rsidRPr="00E8127D" w:rsidRDefault="00916441" w:rsidP="003B422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sr-Cyrl-CS"/>
        </w:rPr>
        <w:t xml:space="preserve">    </w:t>
      </w:r>
      <w:r w:rsidR="003B4221" w:rsidRPr="00002BCC">
        <w:rPr>
          <w:rFonts w:ascii="Arial" w:hAnsi="Arial" w:cs="Arial"/>
          <w:lang w:val="sr-Cyrl-CS"/>
        </w:rPr>
        <w:t>Адреса:</w:t>
      </w:r>
      <w:r w:rsidR="003B4221" w:rsidRPr="00002BCC">
        <w:rPr>
          <w:rFonts w:ascii="Arial" w:hAnsi="Arial" w:cs="Arial"/>
          <w:i/>
          <w:iCs/>
          <w:lang w:val="sr-Cyrl-CS"/>
        </w:rPr>
        <w:t xml:space="preserve"> </w:t>
      </w:r>
      <w:r w:rsidR="003B4221" w:rsidRPr="00002BCC">
        <w:rPr>
          <w:rFonts w:ascii="Arial" w:hAnsi="Arial" w:cs="Arial"/>
          <w:lang w:val="en-US" w:eastAsia="en-US"/>
        </w:rPr>
        <w:t xml:space="preserve">Улица царице Милице </w:t>
      </w:r>
      <w:r w:rsidR="003B4221" w:rsidRPr="00002BCC">
        <w:rPr>
          <w:rFonts w:ascii="Arial" w:hAnsi="Arial" w:cs="Arial"/>
          <w:lang w:eastAsia="en-US"/>
        </w:rPr>
        <w:t xml:space="preserve">број </w:t>
      </w:r>
      <w:r w:rsidR="003B4221" w:rsidRPr="00002BCC">
        <w:rPr>
          <w:rFonts w:ascii="Arial" w:hAnsi="Arial" w:cs="Arial"/>
          <w:lang w:val="en-US" w:eastAsia="en-US"/>
        </w:rPr>
        <w:t>2</w:t>
      </w:r>
      <w:r w:rsidR="00E8127D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Београд</w:t>
      </w:r>
    </w:p>
    <w:p w14:paraId="4AE98960" w14:textId="77777777" w:rsidR="003B4221" w:rsidRPr="00002BCC" w:rsidRDefault="00916441" w:rsidP="003B4221">
      <w:pPr>
        <w:pStyle w:val="ListParagraph"/>
        <w:tabs>
          <w:tab w:val="left" w:pos="360"/>
        </w:tabs>
        <w:suppressAutoHyphens w:val="0"/>
        <w:spacing w:line="240" w:lineRule="auto"/>
        <w:ind w:left="0"/>
        <w:contextualSpacing/>
        <w:jc w:val="both"/>
        <w:rPr>
          <w:rFonts w:ascii="Arial" w:eastAsia="Times New Roman" w:hAnsi="Arial" w:cs="Arial"/>
          <w:color w:val="auto"/>
          <w:kern w:val="0"/>
          <w:lang w:val="sr-Cyrl-CS" w:eastAsia="en-US"/>
        </w:rPr>
      </w:pPr>
      <w:r>
        <w:rPr>
          <w:rFonts w:ascii="Arial" w:hAnsi="Arial" w:cs="Arial"/>
          <w:lang w:val="sr-Cyrl-CS"/>
        </w:rPr>
        <w:t xml:space="preserve">    </w:t>
      </w:r>
      <w:r w:rsidR="003B4221" w:rsidRPr="00002BCC">
        <w:rPr>
          <w:rFonts w:ascii="Arial" w:hAnsi="Arial" w:cs="Arial"/>
          <w:lang w:val="sr-Cyrl-CS"/>
        </w:rPr>
        <w:t xml:space="preserve">Интернет страница: </w:t>
      </w:r>
      <w:hyperlink r:id="rId14" w:history="1">
        <w:r w:rsidR="003B4221" w:rsidRPr="00002BCC">
          <w:rPr>
            <w:rFonts w:ascii="Arial" w:eastAsia="Times New Roman" w:hAnsi="Arial" w:cs="Arial"/>
            <w:color w:val="0000FF"/>
            <w:kern w:val="0"/>
            <w:u w:val="single"/>
            <w:lang w:val="en-US" w:eastAsia="en-US"/>
          </w:rPr>
          <w:t>www.eps.rs</w:t>
        </w:r>
      </w:hyperlink>
    </w:p>
    <w:p w14:paraId="7C48181D" w14:textId="77777777" w:rsidR="00221C6F" w:rsidRPr="00002BCC" w:rsidRDefault="00221C6F">
      <w:pPr>
        <w:jc w:val="both"/>
        <w:rPr>
          <w:rFonts w:ascii="Arial" w:hAnsi="Arial" w:cs="Arial"/>
        </w:rPr>
      </w:pPr>
    </w:p>
    <w:p w14:paraId="74D2147B" w14:textId="77777777" w:rsidR="00221C6F" w:rsidRPr="00002BCC" w:rsidRDefault="00221C6F">
      <w:pPr>
        <w:jc w:val="both"/>
        <w:rPr>
          <w:rFonts w:ascii="Arial" w:hAnsi="Arial" w:cs="Arial"/>
        </w:rPr>
      </w:pPr>
    </w:p>
    <w:p w14:paraId="3A68ADF1" w14:textId="05EC265D" w:rsidR="00221C6F" w:rsidRPr="005C5920" w:rsidRDefault="00221C6F">
      <w:pPr>
        <w:jc w:val="both"/>
        <w:rPr>
          <w:rFonts w:ascii="Arial" w:hAnsi="Arial" w:cs="Arial"/>
          <w:lang w:val="sr-Cyrl-RS"/>
        </w:rPr>
      </w:pPr>
      <w:r w:rsidRPr="00002BCC">
        <w:rPr>
          <w:rFonts w:ascii="Arial" w:hAnsi="Arial" w:cs="Arial"/>
          <w:b/>
          <w:bCs/>
        </w:rPr>
        <w:t>2. Врста поступка набавке</w:t>
      </w:r>
      <w:r w:rsidR="005C5920">
        <w:rPr>
          <w:rFonts w:ascii="Arial" w:hAnsi="Arial" w:cs="Arial"/>
          <w:b/>
          <w:bCs/>
          <w:lang w:val="sr-Cyrl-RS"/>
        </w:rPr>
        <w:t>:</w:t>
      </w:r>
    </w:p>
    <w:p w14:paraId="3DF8F22C" w14:textId="2B7D34DB" w:rsidR="007C7E03" w:rsidRDefault="0091644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</w:t>
      </w:r>
      <w:r w:rsidR="00221C6F" w:rsidRPr="00002BCC">
        <w:rPr>
          <w:rFonts w:ascii="Arial" w:hAnsi="Arial" w:cs="Arial"/>
        </w:rPr>
        <w:t xml:space="preserve">Предметна набавка се спроводи у поступку </w:t>
      </w:r>
      <w:r w:rsidR="00AA5DCE">
        <w:rPr>
          <w:rFonts w:ascii="Arial" w:hAnsi="Arial" w:cs="Arial"/>
          <w:lang w:val="sr-Cyrl-RS"/>
        </w:rPr>
        <w:t xml:space="preserve">на који се не </w:t>
      </w:r>
      <w:r w:rsidR="00AA5DCE" w:rsidRPr="00AA5DCE">
        <w:rPr>
          <w:rFonts w:ascii="Arial" w:hAnsi="Arial" w:cs="Arial"/>
          <w:lang w:val="sr-Cyrl-RS"/>
        </w:rPr>
        <w:t>примењује</w:t>
      </w:r>
    </w:p>
    <w:p w14:paraId="76532B30" w14:textId="1498DF06" w:rsidR="00221C6F" w:rsidRDefault="007C7E0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Закон и подзаконска акт</w:t>
      </w:r>
      <w:r w:rsidR="00221C6F" w:rsidRPr="00002BCC">
        <w:rPr>
          <w:rFonts w:ascii="Arial" w:hAnsi="Arial" w:cs="Arial"/>
        </w:rPr>
        <w:t>а којима се уређују јавне набавке.</w:t>
      </w:r>
    </w:p>
    <w:p w14:paraId="6FACCE8A" w14:textId="77777777" w:rsidR="00916441" w:rsidRDefault="00916441">
      <w:pPr>
        <w:jc w:val="both"/>
        <w:rPr>
          <w:rFonts w:ascii="Arial" w:hAnsi="Arial" w:cs="Arial"/>
        </w:rPr>
      </w:pPr>
    </w:p>
    <w:p w14:paraId="537C78F2" w14:textId="77777777" w:rsidR="00916441" w:rsidRPr="00916441" w:rsidRDefault="00916441" w:rsidP="00916441">
      <w:pPr>
        <w:pStyle w:val="ListParagraph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  <w:b/>
        </w:rPr>
      </w:pPr>
      <w:r w:rsidRPr="00916441">
        <w:rPr>
          <w:rFonts w:ascii="Arial" w:hAnsi="Arial" w:cs="Arial"/>
          <w:b/>
        </w:rPr>
        <w:t xml:space="preserve">3. Резервисана набавка: </w:t>
      </w:r>
      <w:r w:rsidRPr="00916441">
        <w:rPr>
          <w:rFonts w:ascii="Arial" w:hAnsi="Arial" w:cs="Arial"/>
        </w:rPr>
        <w:t>не</w:t>
      </w:r>
    </w:p>
    <w:p w14:paraId="6938BCA5" w14:textId="77777777" w:rsidR="00916441" w:rsidRPr="00916441" w:rsidRDefault="00916441">
      <w:pPr>
        <w:jc w:val="both"/>
        <w:rPr>
          <w:rFonts w:ascii="Arial" w:hAnsi="Arial" w:cs="Arial"/>
        </w:rPr>
      </w:pPr>
    </w:p>
    <w:p w14:paraId="40A9F2E3" w14:textId="77777777" w:rsidR="00916441" w:rsidRDefault="00916441" w:rsidP="00916441">
      <w:pPr>
        <w:pStyle w:val="ListParagraph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</w:rPr>
      </w:pPr>
      <w:r w:rsidRPr="00916441">
        <w:rPr>
          <w:rFonts w:ascii="Arial" w:hAnsi="Arial" w:cs="Arial"/>
          <w:b/>
        </w:rPr>
        <w:t xml:space="preserve">4. Електронска лицитација: </w:t>
      </w:r>
      <w:r w:rsidRPr="00916441">
        <w:rPr>
          <w:rFonts w:ascii="Arial" w:hAnsi="Arial" w:cs="Arial"/>
        </w:rPr>
        <w:t>не</w:t>
      </w:r>
    </w:p>
    <w:p w14:paraId="52D7CC59" w14:textId="77777777" w:rsidR="00916441" w:rsidRDefault="00916441" w:rsidP="00916441">
      <w:pPr>
        <w:pStyle w:val="ListParagraph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</w:rPr>
      </w:pPr>
    </w:p>
    <w:p w14:paraId="06948EE6" w14:textId="77777777" w:rsidR="004D0C24" w:rsidRDefault="00916441" w:rsidP="004D0C24">
      <w:pPr>
        <w:widowControl w:val="0"/>
        <w:suppressAutoHyphens w:val="0"/>
        <w:jc w:val="both"/>
        <w:rPr>
          <w:rFonts w:ascii="Arial" w:hAnsi="Arial" w:cs="Arial"/>
        </w:rPr>
      </w:pPr>
      <w:r w:rsidRPr="004D0C24">
        <w:rPr>
          <w:rFonts w:ascii="Arial" w:hAnsi="Arial" w:cs="Arial"/>
          <w:b/>
        </w:rPr>
        <w:t>5. Намена поступка</w:t>
      </w:r>
      <w:r w:rsidRPr="004D0C24">
        <w:rPr>
          <w:rFonts w:ascii="Arial" w:hAnsi="Arial" w:cs="Arial"/>
        </w:rPr>
        <w:t>: поступак се спроводи ради за</w:t>
      </w:r>
      <w:r w:rsidR="007C7E03" w:rsidRPr="004D0C24">
        <w:rPr>
          <w:rFonts w:ascii="Arial" w:hAnsi="Arial" w:cs="Arial"/>
        </w:rPr>
        <w:t xml:space="preserve">кључења уговора о </w:t>
      </w:r>
      <w:r w:rsidR="004D0C24" w:rsidRPr="004D0C24">
        <w:rPr>
          <w:rFonts w:ascii="Arial" w:hAnsi="Arial" w:cs="Arial"/>
        </w:rPr>
        <w:t xml:space="preserve">откупу (продаји) </w:t>
      </w:r>
    </w:p>
    <w:p w14:paraId="3BC76306" w14:textId="479E63F6" w:rsidR="00916441" w:rsidRPr="004D0C24" w:rsidRDefault="004D0C24" w:rsidP="004D0C24">
      <w:pPr>
        <w:widowControl w:val="0"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Pr="004D0C24">
        <w:rPr>
          <w:rFonts w:ascii="Arial" w:hAnsi="Arial" w:cs="Arial"/>
        </w:rPr>
        <w:t>секундарних</w:t>
      </w:r>
      <w:r w:rsidRPr="004D0C24">
        <w:rPr>
          <w:rFonts w:ascii="Arial" w:hAnsi="Arial" w:cs="Arial"/>
          <w:lang w:val="sr-Cyrl-RS"/>
        </w:rPr>
        <w:t xml:space="preserve"> </w:t>
      </w:r>
      <w:r w:rsidRPr="004D0C24">
        <w:rPr>
          <w:rFonts w:ascii="Arial" w:hAnsi="Arial" w:cs="Arial"/>
        </w:rPr>
        <w:t>сировина папирног порекла</w:t>
      </w:r>
    </w:p>
    <w:p w14:paraId="6B2EBE36" w14:textId="77777777" w:rsidR="00916441" w:rsidRPr="00916441" w:rsidRDefault="00916441" w:rsidP="00916441">
      <w:pPr>
        <w:pStyle w:val="ListParagraph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  <w:b/>
        </w:rPr>
      </w:pPr>
    </w:p>
    <w:p w14:paraId="7B440012" w14:textId="4F88692B" w:rsidR="00221C6F" w:rsidRPr="00002BCC" w:rsidRDefault="009164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221C6F" w:rsidRPr="00002BCC">
        <w:rPr>
          <w:rFonts w:ascii="Arial" w:hAnsi="Arial" w:cs="Arial"/>
          <w:b/>
          <w:bCs/>
        </w:rPr>
        <w:t>. Предмет набавке</w:t>
      </w:r>
    </w:p>
    <w:p w14:paraId="0BA5AD87" w14:textId="7887EE98" w:rsidR="004D0C24" w:rsidRDefault="00916441" w:rsidP="004D0C24">
      <w:pPr>
        <w:widowControl w:val="0"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D0C24">
        <w:rPr>
          <w:rFonts w:ascii="Arial" w:hAnsi="Arial" w:cs="Arial"/>
        </w:rPr>
        <w:t>Предмет</w:t>
      </w:r>
      <w:r w:rsidR="00221C6F" w:rsidRPr="00002BCC">
        <w:rPr>
          <w:rFonts w:ascii="Arial" w:hAnsi="Arial" w:cs="Arial"/>
        </w:rPr>
        <w:t xml:space="preserve"> набавке бр</w:t>
      </w:r>
      <w:r w:rsidR="00BA732B" w:rsidRPr="00002BCC">
        <w:rPr>
          <w:rFonts w:ascii="Arial" w:hAnsi="Arial" w:cs="Arial"/>
        </w:rPr>
        <w:t>ој</w:t>
      </w:r>
      <w:r w:rsidR="00221C6F" w:rsidRPr="00002BCC">
        <w:rPr>
          <w:rFonts w:ascii="Arial" w:hAnsi="Arial" w:cs="Arial"/>
        </w:rPr>
        <w:t xml:space="preserve"> </w:t>
      </w:r>
      <w:r w:rsidR="001504CA">
        <w:rPr>
          <w:rFonts w:ascii="Arial" w:hAnsi="Arial" w:cs="Arial"/>
        </w:rPr>
        <w:t xml:space="preserve">01 </w:t>
      </w:r>
      <w:r w:rsidR="00B30406">
        <w:rPr>
          <w:rFonts w:ascii="Arial" w:hAnsi="Arial" w:cs="Arial"/>
        </w:rPr>
        <w:t>/15</w:t>
      </w:r>
      <w:r w:rsidR="00C5187D" w:rsidRPr="00002BCC">
        <w:rPr>
          <w:rFonts w:ascii="Arial" w:hAnsi="Arial" w:cs="Arial"/>
        </w:rPr>
        <w:t xml:space="preserve"> </w:t>
      </w:r>
      <w:r w:rsidR="004D0C24">
        <w:rPr>
          <w:rFonts w:ascii="Arial" w:hAnsi="Arial" w:cs="Arial"/>
        </w:rPr>
        <w:t>је</w:t>
      </w:r>
      <w:r w:rsidR="003B4221" w:rsidRPr="00002BCC">
        <w:rPr>
          <w:rFonts w:ascii="Arial" w:hAnsi="Arial" w:cs="Arial"/>
        </w:rPr>
        <w:t xml:space="preserve"> </w:t>
      </w:r>
      <w:r w:rsidR="00221C6F" w:rsidRPr="00002BCC">
        <w:rPr>
          <w:rFonts w:ascii="Arial" w:hAnsi="Arial" w:cs="Arial"/>
          <w:i/>
        </w:rPr>
        <w:t xml:space="preserve"> –</w:t>
      </w:r>
      <w:r w:rsidR="007D522C" w:rsidRPr="00002BCC">
        <w:rPr>
          <w:rFonts w:ascii="Arial" w:hAnsi="Arial" w:cs="Arial"/>
          <w:bCs/>
        </w:rPr>
        <w:t xml:space="preserve"> </w:t>
      </w:r>
      <w:r w:rsidR="004D0C24">
        <w:rPr>
          <w:rFonts w:ascii="Arial" w:hAnsi="Arial" w:cs="Arial"/>
        </w:rPr>
        <w:t>О</w:t>
      </w:r>
      <w:r w:rsidR="004D0C24" w:rsidRPr="004D0C24">
        <w:rPr>
          <w:rFonts w:ascii="Arial" w:hAnsi="Arial" w:cs="Arial"/>
        </w:rPr>
        <w:t>ТКУП (ПРОДАЈ</w:t>
      </w:r>
      <w:r w:rsidR="004D0C24">
        <w:rPr>
          <w:rFonts w:ascii="Arial" w:hAnsi="Arial" w:cs="Arial"/>
        </w:rPr>
        <w:t>А</w:t>
      </w:r>
      <w:r w:rsidR="004D0C24" w:rsidRPr="004D0C24">
        <w:rPr>
          <w:rFonts w:ascii="Arial" w:hAnsi="Arial" w:cs="Arial"/>
        </w:rPr>
        <w:t xml:space="preserve">) </w:t>
      </w:r>
    </w:p>
    <w:p w14:paraId="3ED589FB" w14:textId="745B48C8" w:rsidR="00916441" w:rsidRDefault="004D0C2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RS"/>
        </w:rPr>
        <w:t xml:space="preserve">    </w:t>
      </w:r>
      <w:r w:rsidRPr="004D0C24">
        <w:rPr>
          <w:rFonts w:ascii="Arial" w:hAnsi="Arial" w:cs="Arial"/>
        </w:rPr>
        <w:t>СЕКУНДАРНИХ</w:t>
      </w:r>
      <w:r w:rsidRPr="004D0C24">
        <w:rPr>
          <w:rFonts w:ascii="Arial" w:hAnsi="Arial" w:cs="Arial"/>
          <w:lang w:val="sr-Cyrl-RS"/>
        </w:rPr>
        <w:t xml:space="preserve"> </w:t>
      </w:r>
      <w:r w:rsidRPr="004D0C24">
        <w:rPr>
          <w:rFonts w:ascii="Arial" w:hAnsi="Arial" w:cs="Arial"/>
        </w:rPr>
        <w:t>СИРОВИНА ПАПИРНОГ ПОРЕКЛА</w:t>
      </w:r>
      <w:r w:rsidRPr="00002BCC">
        <w:rPr>
          <w:rFonts w:ascii="Arial" w:hAnsi="Arial" w:cs="Arial"/>
          <w:bCs/>
        </w:rPr>
        <w:t xml:space="preserve"> </w:t>
      </w:r>
    </w:p>
    <w:p w14:paraId="778A1D71" w14:textId="77777777" w:rsidR="004D0C24" w:rsidRPr="004D0C24" w:rsidRDefault="004D0C24">
      <w:pPr>
        <w:jc w:val="both"/>
        <w:rPr>
          <w:rFonts w:ascii="Arial" w:hAnsi="Arial" w:cs="Arial"/>
          <w:bCs/>
        </w:rPr>
      </w:pPr>
    </w:p>
    <w:p w14:paraId="211B33EF" w14:textId="77777777" w:rsidR="00221C6F" w:rsidRPr="00002BCC" w:rsidRDefault="009164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221C6F" w:rsidRPr="00002BCC">
        <w:rPr>
          <w:rFonts w:ascii="Arial" w:hAnsi="Arial" w:cs="Arial"/>
          <w:b/>
          <w:bCs/>
        </w:rPr>
        <w:t xml:space="preserve">. Контакт (лице или служба) </w:t>
      </w:r>
    </w:p>
    <w:p w14:paraId="67807221" w14:textId="77777777" w:rsidR="00B65D57" w:rsidRDefault="009164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1C6F" w:rsidRPr="00002BCC">
        <w:rPr>
          <w:rFonts w:ascii="Arial" w:hAnsi="Arial" w:cs="Arial"/>
        </w:rPr>
        <w:t>Лице за контакт</w:t>
      </w:r>
      <w:r w:rsidR="00817CA8" w:rsidRPr="00002BCC">
        <w:rPr>
          <w:rFonts w:ascii="Arial" w:hAnsi="Arial" w:cs="Arial"/>
        </w:rPr>
        <w:t>:</w:t>
      </w:r>
      <w:r w:rsidR="00A30360" w:rsidRPr="00002BCC">
        <w:rPr>
          <w:rFonts w:ascii="Arial" w:hAnsi="Arial" w:cs="Arial"/>
        </w:rPr>
        <w:t xml:space="preserve"> </w:t>
      </w:r>
      <w:r w:rsidR="004D0C24">
        <w:rPr>
          <w:rFonts w:ascii="Arial" w:hAnsi="Arial" w:cs="Arial"/>
        </w:rPr>
        <w:t>Зоран Ненад</w:t>
      </w:r>
      <w:r w:rsidR="00A30360" w:rsidRPr="006B1B89">
        <w:rPr>
          <w:rFonts w:ascii="Arial" w:hAnsi="Arial" w:cs="Arial"/>
        </w:rPr>
        <w:t>ић</w:t>
      </w:r>
      <w:r w:rsidR="00B65D57">
        <w:rPr>
          <w:rFonts w:ascii="Arial" w:hAnsi="Arial" w:cs="Arial"/>
        </w:rPr>
        <w:t xml:space="preserve"> </w:t>
      </w:r>
    </w:p>
    <w:p w14:paraId="2BA411D2" w14:textId="3E0A722F" w:rsidR="003B4221" w:rsidRPr="00B65D57" w:rsidRDefault="00B65D5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или Светлана Бајрактаревић</w:t>
      </w:r>
    </w:p>
    <w:p w14:paraId="504C6F64" w14:textId="52B678CE" w:rsidR="00221C6F" w:rsidRPr="00B65D57" w:rsidRDefault="00916441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lang w:val="sr-Cyrl-CS"/>
        </w:rPr>
        <w:t xml:space="preserve">    </w:t>
      </w:r>
      <w:r w:rsidR="001A691C" w:rsidRPr="00002BCC">
        <w:rPr>
          <w:rFonts w:ascii="Arial" w:hAnsi="Arial" w:cs="Arial"/>
          <w:lang w:val="sr-Cyrl-CS"/>
        </w:rPr>
        <w:t>Е - mail адреса</w:t>
      </w:r>
      <w:r w:rsidR="00221C6F" w:rsidRPr="00002BCC">
        <w:rPr>
          <w:rFonts w:ascii="Arial" w:hAnsi="Arial" w:cs="Arial"/>
          <w:color w:val="auto"/>
          <w:lang w:val="sr-Cyrl-CS"/>
        </w:rPr>
        <w:t xml:space="preserve">: </w:t>
      </w:r>
      <w:hyperlink r:id="rId15" w:history="1">
        <w:r w:rsidR="00B65D57" w:rsidRPr="00B65D57">
          <w:rPr>
            <w:rStyle w:val="Hyperlink"/>
            <w:rFonts w:ascii="Arial" w:hAnsi="Arial" w:cs="Arial"/>
            <w:color w:val="0070C0"/>
          </w:rPr>
          <w:t>zoran.nenadic@eps.rs</w:t>
        </w:r>
      </w:hyperlink>
    </w:p>
    <w:p w14:paraId="5B1562E3" w14:textId="1A81254B" w:rsidR="00B65D57" w:rsidRPr="00B65D57" w:rsidRDefault="00B65D57" w:rsidP="00B65D57">
      <w:pPr>
        <w:rPr>
          <w:rFonts w:ascii="Arial" w:hAnsi="Arial" w:cs="Arial"/>
          <w:bCs/>
          <w:color w:val="0070C0"/>
          <w:u w:val="single"/>
          <w:lang w:val="sr-Cyrl-RS"/>
        </w:rPr>
      </w:pPr>
      <w:r w:rsidRPr="00B65D57">
        <w:rPr>
          <w:rFonts w:ascii="Arial" w:hAnsi="Arial" w:cs="Arial"/>
          <w:color w:val="0070C0"/>
          <w:lang w:val="sr-Cyrl-RS"/>
        </w:rPr>
        <w:t xml:space="preserve"> </w:t>
      </w:r>
      <w:r>
        <w:rPr>
          <w:rFonts w:ascii="Arial" w:hAnsi="Arial" w:cs="Arial"/>
          <w:color w:val="0070C0"/>
          <w:lang w:val="sr-Cyrl-RS"/>
        </w:rPr>
        <w:t xml:space="preserve">                             </w:t>
      </w:r>
      <w:r w:rsidRPr="00B65D57">
        <w:rPr>
          <w:rFonts w:ascii="Arial" w:hAnsi="Arial" w:cs="Arial"/>
          <w:color w:val="0070C0"/>
          <w:lang w:val="sr-Cyrl-RS"/>
        </w:rPr>
        <w:t xml:space="preserve"> </w:t>
      </w:r>
      <w:r w:rsidRPr="00B65D57">
        <w:rPr>
          <w:rFonts w:ascii="Arial" w:hAnsi="Arial" w:cs="Arial"/>
          <w:color w:val="0070C0"/>
          <w:u w:val="single"/>
          <w:lang w:val="sr-Cyrl-RS"/>
        </w:rPr>
        <w:t>svetlanba.bajraktarevic@eps.rs</w:t>
      </w:r>
    </w:p>
    <w:p w14:paraId="1F5A41D2" w14:textId="77777777" w:rsidR="00221C6F" w:rsidRPr="00002BCC" w:rsidRDefault="00221C6F">
      <w:pPr>
        <w:jc w:val="both"/>
        <w:rPr>
          <w:rFonts w:ascii="Arial" w:hAnsi="Arial" w:cs="Arial"/>
          <w:bCs/>
          <w:lang w:val="sr-Cyrl-CS"/>
        </w:rPr>
      </w:pPr>
    </w:p>
    <w:p w14:paraId="649BDDBE" w14:textId="77777777" w:rsidR="00221C6F" w:rsidRPr="00002BCC" w:rsidRDefault="00221C6F">
      <w:pPr>
        <w:jc w:val="both"/>
        <w:rPr>
          <w:rFonts w:ascii="Arial" w:hAnsi="Arial" w:cs="Arial"/>
          <w:bCs/>
          <w:lang w:val="sr-Cyrl-CS"/>
        </w:rPr>
      </w:pPr>
    </w:p>
    <w:p w14:paraId="4A96B4AA" w14:textId="77777777" w:rsidR="00221C6F" w:rsidRPr="00002BCC" w:rsidRDefault="00221C6F">
      <w:pPr>
        <w:jc w:val="both"/>
        <w:rPr>
          <w:rFonts w:ascii="Arial" w:hAnsi="Arial" w:cs="Arial"/>
          <w:bCs/>
          <w:lang w:val="sr-Cyrl-CS"/>
        </w:rPr>
      </w:pPr>
    </w:p>
    <w:p w14:paraId="129DB427" w14:textId="77777777" w:rsidR="00916441" w:rsidRPr="001F637A" w:rsidRDefault="00916441" w:rsidP="00916441">
      <w:pPr>
        <w:pStyle w:val="ListParagraph"/>
        <w:widowControl w:val="0"/>
        <w:suppressAutoHyphens w:val="0"/>
        <w:spacing w:line="240" w:lineRule="auto"/>
        <w:jc w:val="both"/>
        <w:rPr>
          <w:rFonts w:ascii="Arial" w:hAnsi="Arial" w:cs="Arial"/>
        </w:rPr>
      </w:pPr>
    </w:p>
    <w:p w14:paraId="47150034" w14:textId="77777777" w:rsidR="00916441" w:rsidRPr="001F637A" w:rsidRDefault="00916441" w:rsidP="00916441">
      <w:pPr>
        <w:pStyle w:val="ListParagraph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</w:rPr>
      </w:pPr>
    </w:p>
    <w:p w14:paraId="0BB5A209" w14:textId="77777777" w:rsidR="00916441" w:rsidRPr="001F637A" w:rsidRDefault="00916441" w:rsidP="00916441">
      <w:pPr>
        <w:pStyle w:val="ListParagraph"/>
        <w:rPr>
          <w:rFonts w:ascii="Arial" w:hAnsi="Arial" w:cs="Arial"/>
        </w:rPr>
      </w:pPr>
    </w:p>
    <w:p w14:paraId="5215F043" w14:textId="77777777" w:rsidR="00916441" w:rsidRPr="001F637A" w:rsidRDefault="00916441" w:rsidP="00916441">
      <w:pPr>
        <w:widowControl w:val="0"/>
        <w:jc w:val="both"/>
        <w:rPr>
          <w:rFonts w:ascii="Arial" w:hAnsi="Arial" w:cs="Arial"/>
        </w:rPr>
      </w:pPr>
    </w:p>
    <w:p w14:paraId="2EAF0EA3" w14:textId="77777777" w:rsidR="00221C6F" w:rsidRPr="00002BCC" w:rsidRDefault="00221C6F">
      <w:pPr>
        <w:jc w:val="both"/>
        <w:rPr>
          <w:rFonts w:ascii="Arial" w:hAnsi="Arial" w:cs="Arial"/>
          <w:bCs/>
          <w:lang w:val="sr-Cyrl-CS"/>
        </w:rPr>
      </w:pPr>
    </w:p>
    <w:p w14:paraId="0CD143F5" w14:textId="77777777" w:rsidR="00221C6F" w:rsidRPr="00002BCC" w:rsidRDefault="00221C6F">
      <w:pPr>
        <w:jc w:val="both"/>
        <w:rPr>
          <w:rFonts w:ascii="Arial" w:hAnsi="Arial" w:cs="Arial"/>
          <w:bCs/>
          <w:lang w:val="sr-Cyrl-CS"/>
        </w:rPr>
      </w:pPr>
    </w:p>
    <w:p w14:paraId="5328BF15" w14:textId="77777777" w:rsidR="00817CA8" w:rsidRPr="00002BCC" w:rsidRDefault="00817CA8">
      <w:pPr>
        <w:jc w:val="both"/>
        <w:rPr>
          <w:rFonts w:ascii="Arial" w:hAnsi="Arial" w:cs="Arial"/>
          <w:bCs/>
          <w:lang w:val="sr-Cyrl-CS"/>
        </w:rPr>
      </w:pPr>
    </w:p>
    <w:p w14:paraId="5D37617E" w14:textId="77777777" w:rsidR="00817CA8" w:rsidRPr="00002BCC" w:rsidRDefault="00817CA8">
      <w:pPr>
        <w:jc w:val="both"/>
        <w:rPr>
          <w:rFonts w:ascii="Arial" w:hAnsi="Arial" w:cs="Arial"/>
          <w:bCs/>
          <w:lang w:val="sr-Cyrl-CS"/>
        </w:rPr>
      </w:pPr>
    </w:p>
    <w:p w14:paraId="30A408F3" w14:textId="77777777" w:rsidR="00817CA8" w:rsidRPr="00002BCC" w:rsidRDefault="00817CA8">
      <w:pPr>
        <w:jc w:val="both"/>
        <w:rPr>
          <w:rFonts w:ascii="Arial" w:hAnsi="Arial" w:cs="Arial"/>
          <w:bCs/>
          <w:lang w:val="sr-Cyrl-CS"/>
        </w:rPr>
      </w:pPr>
    </w:p>
    <w:p w14:paraId="1FF81484" w14:textId="77777777" w:rsidR="00817CA8" w:rsidRPr="00002BCC" w:rsidRDefault="00817CA8">
      <w:pPr>
        <w:jc w:val="both"/>
        <w:rPr>
          <w:rFonts w:ascii="Arial" w:hAnsi="Arial" w:cs="Arial"/>
          <w:bCs/>
          <w:lang w:val="sr-Cyrl-CS"/>
        </w:rPr>
      </w:pPr>
    </w:p>
    <w:p w14:paraId="0B37D550" w14:textId="77777777" w:rsidR="00817CA8" w:rsidRPr="00002BCC" w:rsidRDefault="00817CA8">
      <w:pPr>
        <w:jc w:val="both"/>
        <w:rPr>
          <w:rFonts w:ascii="Arial" w:hAnsi="Arial" w:cs="Arial"/>
          <w:bCs/>
          <w:lang w:val="sr-Cyrl-CS"/>
        </w:rPr>
      </w:pPr>
    </w:p>
    <w:p w14:paraId="437F0F20" w14:textId="77777777" w:rsidR="002F6919" w:rsidRPr="00CF0D59" w:rsidRDefault="002F6919">
      <w:pPr>
        <w:jc w:val="both"/>
        <w:rPr>
          <w:rFonts w:ascii="Arial" w:hAnsi="Arial" w:cs="Arial"/>
          <w:bCs/>
          <w:lang w:val="en-US"/>
        </w:rPr>
      </w:pPr>
    </w:p>
    <w:p w14:paraId="4B9E8B4C" w14:textId="458E1CF3" w:rsidR="00221C6F" w:rsidRPr="004D0C24" w:rsidRDefault="00221C6F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sr-Cyrl-RS"/>
        </w:rPr>
      </w:pPr>
      <w:r w:rsidRPr="00002BCC">
        <w:rPr>
          <w:rFonts w:ascii="Arial" w:hAnsi="Arial" w:cs="Arial"/>
          <w:b/>
          <w:bCs/>
          <w:i/>
          <w:iCs/>
        </w:rPr>
        <w:lastRenderedPageBreak/>
        <w:t xml:space="preserve">II </w:t>
      </w:r>
      <w:r w:rsidR="004D0C24">
        <w:rPr>
          <w:rFonts w:ascii="Arial" w:hAnsi="Arial" w:cs="Arial"/>
          <w:b/>
          <w:bCs/>
          <w:i/>
          <w:iCs/>
        </w:rPr>
        <w:t xml:space="preserve"> ПОЗИВ ЗА ДОСТАВЉАЊЕ ПОНУ</w:t>
      </w:r>
      <w:r w:rsidR="004D0C24">
        <w:rPr>
          <w:rFonts w:ascii="Arial" w:hAnsi="Arial" w:cs="Arial"/>
          <w:b/>
          <w:bCs/>
          <w:i/>
          <w:iCs/>
          <w:lang w:val="sr-Cyrl-RS"/>
        </w:rPr>
        <w:t>ДА</w:t>
      </w:r>
    </w:p>
    <w:p w14:paraId="1C52B269" w14:textId="77777777" w:rsidR="00221C6F" w:rsidRPr="00002BCC" w:rsidRDefault="00221C6F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14:paraId="2B932AC8" w14:textId="77777777" w:rsidR="00221C6F" w:rsidRPr="00002BCC" w:rsidRDefault="00221C6F">
      <w:pPr>
        <w:jc w:val="both"/>
        <w:rPr>
          <w:rFonts w:ascii="Arial" w:hAnsi="Arial" w:cs="Arial"/>
          <w:b/>
          <w:bCs/>
          <w:i/>
          <w:iCs/>
        </w:rPr>
      </w:pPr>
    </w:p>
    <w:p w14:paraId="220BE01A" w14:textId="18962859" w:rsidR="004D0C24" w:rsidRPr="00023F85" w:rsidRDefault="00023F85" w:rsidP="00023F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023F85">
        <w:rPr>
          <w:rFonts w:ascii="Arial" w:hAnsi="Arial" w:cs="Arial"/>
          <w:b/>
          <w:bCs/>
        </w:rPr>
        <w:t>П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О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З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И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В</w:t>
      </w:r>
    </w:p>
    <w:p w14:paraId="285ABA6E" w14:textId="7C741636" w:rsidR="00023F85" w:rsidRDefault="00023F85" w:rsidP="002F69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sr-Cyrl-CS" w:eastAsia="en-US"/>
        </w:rPr>
      </w:pPr>
      <w:r w:rsidRPr="00023F85">
        <w:rPr>
          <w:rFonts w:ascii="Arial" w:hAnsi="Arial" w:cs="Arial"/>
          <w:b/>
          <w:bCs/>
        </w:rPr>
        <w:t>за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достављање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затворених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понуда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ради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откупа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секундарних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сировина</w:t>
      </w:r>
      <w:r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папирног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Pr="00023F85">
        <w:rPr>
          <w:rFonts w:ascii="Arial" w:hAnsi="Arial" w:cs="Arial"/>
          <w:b/>
          <w:bCs/>
        </w:rPr>
        <w:t>порекла</w:t>
      </w:r>
      <w:r w:rsidR="004D0C24" w:rsidRPr="00023F85">
        <w:rPr>
          <w:rFonts w:ascii="Arial" w:hAnsi="Arial" w:cs="Arial"/>
          <w:b/>
          <w:bCs/>
        </w:rPr>
        <w:t>/</w:t>
      </w:r>
      <w:r w:rsidRPr="00023F85">
        <w:rPr>
          <w:rFonts w:ascii="Arial" w:hAnsi="Arial" w:cs="Arial"/>
          <w:b/>
          <w:bCs/>
        </w:rPr>
        <w:t>отпадног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папира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које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настају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у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редовном</w:t>
      </w:r>
      <w:r w:rsidR="004D0C24" w:rsidRPr="00023F85">
        <w:rPr>
          <w:rFonts w:ascii="Arial" w:hAnsi="Arial" w:cs="Arial"/>
          <w:b/>
          <w:bCs/>
        </w:rPr>
        <w:t xml:space="preserve"> </w:t>
      </w:r>
      <w:r w:rsidRPr="00023F85">
        <w:rPr>
          <w:rFonts w:ascii="Arial" w:hAnsi="Arial" w:cs="Arial"/>
          <w:b/>
          <w:bCs/>
        </w:rPr>
        <w:t>пословању</w:t>
      </w:r>
      <w:r w:rsidR="004D0C24" w:rsidRPr="00023F85">
        <w:rPr>
          <w:rFonts w:ascii="Arial" w:hAnsi="Arial" w:cs="Arial"/>
          <w:lang w:val="sr-Cyrl-CS" w:eastAsia="en-US"/>
        </w:rPr>
        <w:t xml:space="preserve"> </w:t>
      </w:r>
      <w:r w:rsidR="004D0C24" w:rsidRPr="00023F85">
        <w:rPr>
          <w:rFonts w:ascii="Arial" w:hAnsi="Arial" w:cs="Arial"/>
          <w:b/>
          <w:lang w:val="sr-Cyrl-CS" w:eastAsia="en-US"/>
        </w:rPr>
        <w:t>Јавног предузеће „Електропривреда Србије“ Београд.</w:t>
      </w:r>
    </w:p>
    <w:p w14:paraId="0C8522C9" w14:textId="77777777" w:rsidR="002F6919" w:rsidRPr="002F6919" w:rsidRDefault="002F6919" w:rsidP="002F691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sr-Cyrl-CS" w:eastAsia="en-US"/>
        </w:rPr>
      </w:pPr>
    </w:p>
    <w:p w14:paraId="03C8482F" w14:textId="77777777" w:rsidR="00221C6F" w:rsidRPr="00023F85" w:rsidRDefault="00221C6F">
      <w:pPr>
        <w:jc w:val="both"/>
        <w:rPr>
          <w:rFonts w:ascii="Arial" w:hAnsi="Arial" w:cs="Arial"/>
        </w:rPr>
      </w:pPr>
    </w:p>
    <w:p w14:paraId="416A8281" w14:textId="12374716" w:rsidR="00E360D9" w:rsidRDefault="004D0C24" w:rsidP="00E360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360D9">
        <w:rPr>
          <w:rFonts w:ascii="Arial" w:hAnsi="Arial" w:cs="Arial"/>
          <w:lang w:val="sr-Cyrl-CS" w:eastAsia="en-US"/>
        </w:rPr>
        <w:t>Јавно предузеће „Електропривреда Србије“ Београд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позива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све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заинтересоване</w:t>
      </w:r>
      <w:r w:rsid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понуђаче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да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доставе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</w:rPr>
        <w:t>понуду</w:t>
      </w:r>
      <w:r w:rsidRPr="00E360D9">
        <w:rPr>
          <w:rFonts w:ascii="Arial" w:hAnsi="Arial" w:cs="Arial"/>
        </w:rPr>
        <w:t xml:space="preserve"> </w:t>
      </w:r>
      <w:r w:rsidR="00023F85" w:rsidRPr="00E360D9">
        <w:rPr>
          <w:rFonts w:ascii="Arial" w:hAnsi="Arial" w:cs="Arial"/>
          <w:b/>
          <w:bCs/>
        </w:rPr>
        <w:t>за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откуп</w:t>
      </w:r>
      <w:r w:rsidRPr="00E360D9">
        <w:rPr>
          <w:rFonts w:ascii="Arial" w:hAnsi="Arial" w:cs="Arial"/>
          <w:b/>
          <w:bCs/>
          <w:lang w:val="sr-Cyrl-RS"/>
        </w:rPr>
        <w:t xml:space="preserve"> </w:t>
      </w:r>
      <w:r w:rsidR="00023F85" w:rsidRPr="00E360D9">
        <w:rPr>
          <w:rFonts w:ascii="Arial" w:hAnsi="Arial" w:cs="Arial"/>
          <w:b/>
          <w:bCs/>
        </w:rPr>
        <w:t>секундарних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сировина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папирног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порекла</w:t>
      </w:r>
      <w:r w:rsidRPr="00E360D9">
        <w:rPr>
          <w:rFonts w:ascii="Arial" w:hAnsi="Arial" w:cs="Arial"/>
          <w:b/>
          <w:bCs/>
        </w:rPr>
        <w:t>/</w:t>
      </w:r>
      <w:r w:rsidR="00023F85" w:rsidRPr="00E360D9">
        <w:rPr>
          <w:rFonts w:ascii="Arial" w:hAnsi="Arial" w:cs="Arial"/>
          <w:b/>
          <w:bCs/>
        </w:rPr>
        <w:t>отпадног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папира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које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настају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у</w:t>
      </w:r>
      <w:r w:rsidRPr="00E360D9"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редовном</w:t>
      </w:r>
      <w:r w:rsidR="00023F85" w:rsidRPr="00E360D9">
        <w:rPr>
          <w:rFonts w:ascii="Arial" w:hAnsi="Arial" w:cs="Arial"/>
          <w:b/>
          <w:bCs/>
          <w:lang w:val="sr-Cyrl-RS"/>
        </w:rPr>
        <w:t xml:space="preserve"> </w:t>
      </w:r>
      <w:r w:rsidR="00023F85" w:rsidRPr="00E360D9">
        <w:rPr>
          <w:rFonts w:ascii="Arial" w:hAnsi="Arial" w:cs="Arial"/>
          <w:b/>
          <w:bCs/>
        </w:rPr>
        <w:t>пословању</w:t>
      </w:r>
      <w:r w:rsidRPr="00E360D9">
        <w:rPr>
          <w:rFonts w:ascii="Arial" w:hAnsi="Arial" w:cs="Arial"/>
          <w:b/>
          <w:bCs/>
        </w:rPr>
        <w:t xml:space="preserve"> </w:t>
      </w:r>
      <w:r w:rsidRPr="00E360D9">
        <w:rPr>
          <w:rFonts w:ascii="Arial" w:hAnsi="Arial" w:cs="Arial"/>
          <w:lang w:val="sr-Cyrl-CS" w:eastAsia="en-US"/>
        </w:rPr>
        <w:t>Јавног предузеће „Електропривреда Србије“ Београд</w:t>
      </w:r>
      <w:r w:rsidRPr="00E360D9">
        <w:rPr>
          <w:rFonts w:ascii="Arial" w:hAnsi="Arial" w:cs="Arial"/>
          <w:b/>
          <w:bCs/>
        </w:rPr>
        <w:t>;</w:t>
      </w:r>
    </w:p>
    <w:p w14:paraId="6C09AA96" w14:textId="77777777" w:rsidR="00447A9D" w:rsidRDefault="00447A9D" w:rsidP="00447A9D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bCs/>
        </w:rPr>
      </w:pPr>
    </w:p>
    <w:p w14:paraId="1AED845A" w14:textId="24FB38DA" w:rsidR="00447A9D" w:rsidRPr="00447A9D" w:rsidRDefault="0030745C" w:rsidP="00447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447A9D">
        <w:rPr>
          <w:rFonts w:ascii="Arial" w:hAnsi="Arial" w:cs="Arial"/>
          <w:lang w:val="sr-Cyrl-CS"/>
        </w:rPr>
        <w:t xml:space="preserve">Продаја старог отпадног папира вршиће се сукцесивно у складу са потребама и по позиву Јавног предузећа „Електропривреда Србије“, а за количине које буду  прикупљене за време трајања закљученог уговора </w:t>
      </w:r>
      <w:r w:rsidR="00447A9D" w:rsidRPr="00447A9D">
        <w:rPr>
          <w:rFonts w:ascii="Arial" w:hAnsi="Arial" w:cs="Arial"/>
          <w:lang w:val="sr-Cyrl-CS"/>
        </w:rPr>
        <w:t xml:space="preserve">. Приликом преузимања старог отпадног папира, изабрани учесник дужан је да о сопственом трошку обезбеди </w:t>
      </w:r>
      <w:r w:rsidR="00447A9D" w:rsidRPr="00447A9D">
        <w:rPr>
          <w:rFonts w:ascii="Arial" w:hAnsi="Arial" w:cs="Arial"/>
          <w:lang w:val="sr-Cyrl-RS"/>
        </w:rPr>
        <w:t xml:space="preserve">средство за </w:t>
      </w:r>
      <w:r w:rsidR="00447A9D" w:rsidRPr="00447A9D">
        <w:rPr>
          <w:rFonts w:ascii="Arial" w:hAnsi="Arial" w:cs="Arial"/>
          <w:lang w:val="sr-Cyrl-CS"/>
        </w:rPr>
        <w:t>транспорт, мерење и радну снагу.</w:t>
      </w:r>
    </w:p>
    <w:p w14:paraId="427A23E0" w14:textId="77777777" w:rsidR="0030745C" w:rsidRPr="007F2EA4" w:rsidRDefault="0030745C" w:rsidP="007F2EA4">
      <w:pPr>
        <w:rPr>
          <w:rFonts w:ascii="Arial" w:hAnsi="Arial" w:cs="Arial"/>
        </w:rPr>
      </w:pPr>
    </w:p>
    <w:p w14:paraId="6DAEC12D" w14:textId="7CF8D2CC" w:rsidR="00E360D9" w:rsidRPr="00E360D9" w:rsidRDefault="00023F85" w:rsidP="00E360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E360D9">
        <w:rPr>
          <w:rFonts w:ascii="Arial" w:hAnsi="Arial" w:cs="Arial"/>
        </w:rPr>
        <w:t>Право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на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достављање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писмених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понуда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имају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сва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правна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лица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и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предузетници</w:t>
      </w:r>
      <w:r w:rsidR="004D0C24" w:rsidRPr="00E360D9">
        <w:rPr>
          <w:rFonts w:ascii="Arial" w:hAnsi="Arial" w:cs="Arial"/>
        </w:rPr>
        <w:t xml:space="preserve"> </w:t>
      </w:r>
      <w:r w:rsidR="00E360D9" w:rsidRPr="00E360D9">
        <w:rPr>
          <w:rFonts w:ascii="Arial" w:hAnsi="Arial" w:cs="Arial"/>
          <w:lang w:val="sr-Cyrl-RS"/>
        </w:rPr>
        <w:t xml:space="preserve">     </w:t>
      </w:r>
    </w:p>
    <w:p w14:paraId="42DDEA55" w14:textId="73BD08C9" w:rsidR="00823471" w:rsidRPr="00823471" w:rsidRDefault="00023F85" w:rsidP="00823471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  <w:r w:rsidRPr="00E360D9">
        <w:rPr>
          <w:rFonts w:ascii="Arial" w:hAnsi="Arial" w:cs="Arial"/>
        </w:rPr>
        <w:t>који</w:t>
      </w:r>
      <w:r w:rsidR="00E360D9" w:rsidRPr="00E360D9">
        <w:rPr>
          <w:rFonts w:ascii="Arial" w:hAnsi="Arial" w:cs="Arial"/>
          <w:lang w:val="sr-Cyrl-RS"/>
        </w:rPr>
        <w:t xml:space="preserve"> </w:t>
      </w:r>
      <w:r w:rsidRPr="00E360D9">
        <w:rPr>
          <w:rFonts w:ascii="Arial" w:hAnsi="Arial" w:cs="Arial"/>
        </w:rPr>
        <w:t>обављају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регистровану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делатност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откупа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отпадном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папира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и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који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испуњавају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услове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из</w:t>
      </w:r>
      <w:r w:rsidR="00E360D9" w:rsidRPr="00E360D9">
        <w:rPr>
          <w:rFonts w:ascii="Arial" w:hAnsi="Arial" w:cs="Arial"/>
          <w:lang w:val="sr-Cyrl-RS"/>
        </w:rPr>
        <w:t xml:space="preserve"> </w:t>
      </w:r>
      <w:r w:rsidRPr="00E360D9">
        <w:rPr>
          <w:rFonts w:ascii="Arial" w:hAnsi="Arial" w:cs="Arial"/>
        </w:rPr>
        <w:t>Упутства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понуђачима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о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достављању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затворених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писмених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понуда</w:t>
      </w:r>
      <w:r w:rsidR="004D0C24" w:rsidRPr="00E360D9">
        <w:rPr>
          <w:rFonts w:ascii="Arial" w:hAnsi="Arial" w:cs="Arial"/>
        </w:rPr>
        <w:t xml:space="preserve"> (</w:t>
      </w:r>
      <w:r w:rsidRPr="00E360D9">
        <w:rPr>
          <w:rFonts w:ascii="Arial" w:hAnsi="Arial" w:cs="Arial"/>
        </w:rPr>
        <w:t>у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даљем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тексту</w:t>
      </w:r>
      <w:r w:rsidR="00E360D9" w:rsidRPr="00E360D9">
        <w:rPr>
          <w:rFonts w:ascii="Arial" w:hAnsi="Arial" w:cs="Arial"/>
        </w:rPr>
        <w:t>:</w:t>
      </w:r>
      <w:r w:rsidR="007F2EA4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Упутство</w:t>
      </w:r>
      <w:r w:rsidR="004D0C24" w:rsidRPr="00E360D9">
        <w:rPr>
          <w:rFonts w:ascii="Arial" w:hAnsi="Arial" w:cs="Arial"/>
        </w:rPr>
        <w:t xml:space="preserve">), </w:t>
      </w:r>
      <w:r w:rsidRPr="00E360D9">
        <w:rPr>
          <w:rFonts w:ascii="Arial" w:hAnsi="Arial" w:cs="Arial"/>
        </w:rPr>
        <w:t>које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је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саставни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део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ове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конкурсне</w:t>
      </w:r>
      <w:r w:rsidR="004D0C24" w:rsidRPr="00E360D9">
        <w:rPr>
          <w:rFonts w:ascii="Arial" w:hAnsi="Arial" w:cs="Arial"/>
        </w:rPr>
        <w:t xml:space="preserve"> </w:t>
      </w:r>
      <w:r w:rsidRPr="00E360D9">
        <w:rPr>
          <w:rFonts w:ascii="Arial" w:hAnsi="Arial" w:cs="Arial"/>
        </w:rPr>
        <w:t>документације</w:t>
      </w:r>
    </w:p>
    <w:p w14:paraId="5715C898" w14:textId="77777777" w:rsidR="00E360D9" w:rsidRPr="00023F85" w:rsidRDefault="00E360D9" w:rsidP="004D0C2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E83627D" w14:textId="606508F6" w:rsidR="00E360D9" w:rsidRPr="00823471" w:rsidRDefault="00023F85" w:rsidP="00823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23471">
        <w:rPr>
          <w:rFonts w:ascii="Arial" w:hAnsi="Arial" w:cs="Arial"/>
        </w:rPr>
        <w:t>Позив за учешће биће упућен електронском поштом.</w:t>
      </w:r>
    </w:p>
    <w:p w14:paraId="4452A7DD" w14:textId="6A943496" w:rsidR="00023F85" w:rsidRPr="00E360D9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lang w:val="sr-Cyrl-RS"/>
        </w:rPr>
        <w:t xml:space="preserve">    </w:t>
      </w:r>
      <w:r w:rsidR="00023F85" w:rsidRPr="00E360D9">
        <w:rPr>
          <w:rFonts w:ascii="Arial" w:hAnsi="Arial" w:cs="Arial"/>
        </w:rPr>
        <w:t xml:space="preserve">Конкурсна документација биће објављена на сајту ЈП ЕПС – </w:t>
      </w:r>
      <w:r w:rsidR="00023F85" w:rsidRPr="00E360D9">
        <w:rPr>
          <w:rFonts w:ascii="Arial" w:hAnsi="Arial" w:cs="Arial"/>
          <w:lang w:val="sr-Cyrl-CS"/>
        </w:rPr>
        <w:t xml:space="preserve"> </w:t>
      </w:r>
      <w:hyperlink r:id="rId16" w:history="1">
        <w:r w:rsidR="00023F85" w:rsidRPr="00E360D9">
          <w:rPr>
            <w:rFonts w:ascii="Arial" w:eastAsia="Times New Roman" w:hAnsi="Arial" w:cs="Arial"/>
            <w:color w:val="0000FF"/>
            <w:kern w:val="0"/>
            <w:u w:val="single"/>
            <w:lang w:val="en-US" w:eastAsia="en-US"/>
          </w:rPr>
          <w:t>www.</w:t>
        </w:r>
        <w:r w:rsidRPr="00E360D9">
          <w:rPr>
            <w:rFonts w:ascii="Arial" w:eastAsia="Times New Roman" w:hAnsi="Arial" w:cs="Arial"/>
            <w:color w:val="0000FF"/>
            <w:kern w:val="0"/>
            <w:u w:val="single"/>
            <w:lang w:val="en-US" w:eastAsia="en-US"/>
          </w:rPr>
          <w:t>eps</w:t>
        </w:r>
        <w:r w:rsidR="00023F85" w:rsidRPr="00E360D9">
          <w:rPr>
            <w:rFonts w:ascii="Arial" w:eastAsia="Times New Roman" w:hAnsi="Arial" w:cs="Arial"/>
            <w:color w:val="0000FF"/>
            <w:kern w:val="0"/>
            <w:u w:val="single"/>
            <w:lang w:val="en-US" w:eastAsia="en-US"/>
          </w:rPr>
          <w:t>.</w:t>
        </w:r>
        <w:r w:rsidRPr="00E360D9">
          <w:rPr>
            <w:rFonts w:ascii="Arial" w:eastAsia="Times New Roman" w:hAnsi="Arial" w:cs="Arial"/>
            <w:color w:val="0000FF"/>
            <w:kern w:val="0"/>
            <w:u w:val="single"/>
            <w:lang w:val="en-US" w:eastAsia="en-US"/>
          </w:rPr>
          <w:t>rs</w:t>
        </w:r>
      </w:hyperlink>
    </w:p>
    <w:p w14:paraId="31FEA573" w14:textId="77B57669" w:rsidR="00023F85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023F85" w:rsidRPr="00E360D9">
        <w:rPr>
          <w:rFonts w:ascii="Arial" w:hAnsi="Arial" w:cs="Arial"/>
        </w:rPr>
        <w:t>и сви заинтересовани понуђачи могу је преузети електронским путем;</w:t>
      </w:r>
    </w:p>
    <w:p w14:paraId="331B6F23" w14:textId="77777777" w:rsidR="00E360D9" w:rsidRPr="00E360D9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FFA9FE8" w14:textId="2BE53D94" w:rsidR="000D1570" w:rsidRPr="000D1570" w:rsidRDefault="000D1570" w:rsidP="000D15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D1570">
        <w:rPr>
          <w:rFonts w:ascii="Arial" w:hAnsi="Arial" w:cs="Arial"/>
        </w:rPr>
        <w:t>Рок важењ</w:t>
      </w:r>
      <w:r w:rsidR="001B6556">
        <w:rPr>
          <w:rFonts w:ascii="Arial" w:hAnsi="Arial" w:cs="Arial"/>
        </w:rPr>
        <w:t>а понуде не може бити краћи од 3</w:t>
      </w:r>
      <w:r w:rsidRPr="000D1570">
        <w:rPr>
          <w:rFonts w:ascii="Arial" w:hAnsi="Arial" w:cs="Arial"/>
        </w:rPr>
        <w:t>0 дана од дана отварања понуда.</w:t>
      </w:r>
    </w:p>
    <w:p w14:paraId="5BC47DC1" w14:textId="77777777" w:rsidR="000D1570" w:rsidRDefault="000D1570" w:rsidP="000D157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14:paraId="68F2CF10" w14:textId="14FED4AE" w:rsidR="00023F85" w:rsidRPr="00823471" w:rsidRDefault="00E360D9" w:rsidP="00823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23471">
        <w:rPr>
          <w:rFonts w:ascii="Arial" w:hAnsi="Arial" w:cs="Arial"/>
        </w:rPr>
        <w:t>Понуда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мора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бити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припремљена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у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складу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са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овим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Позивом</w:t>
      </w:r>
      <w:r w:rsidR="00023F85" w:rsidRPr="00823471">
        <w:rPr>
          <w:rFonts w:ascii="Arial" w:hAnsi="Arial" w:cs="Arial"/>
        </w:rPr>
        <w:t xml:space="preserve">, </w:t>
      </w:r>
      <w:r w:rsidRPr="00823471">
        <w:rPr>
          <w:rFonts w:ascii="Arial" w:hAnsi="Arial" w:cs="Arial"/>
        </w:rPr>
        <w:t>Конкурсном</w:t>
      </w:r>
    </w:p>
    <w:p w14:paraId="45FE8ED3" w14:textId="078C9807" w:rsidR="00023F85" w:rsidRPr="00E360D9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документацијом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Упутством</w:t>
      </w:r>
      <w:r w:rsidR="00023F85" w:rsidRPr="00E360D9">
        <w:rPr>
          <w:rFonts w:ascii="Arial" w:hAnsi="Arial" w:cs="Arial"/>
        </w:rPr>
        <w:t>.</w:t>
      </w:r>
    </w:p>
    <w:p w14:paraId="51BA11B6" w14:textId="37B0FE04" w:rsidR="00023F85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Понуђач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поднесе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понуду</w:t>
      </w:r>
      <w:r w:rsidR="00023F85" w:rsidRPr="00E360D9">
        <w:rPr>
          <w:rFonts w:ascii="Arial" w:hAnsi="Arial" w:cs="Arial"/>
        </w:rPr>
        <w:t>.</w:t>
      </w:r>
    </w:p>
    <w:p w14:paraId="1C0D9F25" w14:textId="77777777" w:rsidR="00E360D9" w:rsidRPr="00E360D9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</w:p>
    <w:p w14:paraId="5E5E0BEB" w14:textId="2B82D5DA" w:rsidR="00E360D9" w:rsidRPr="00823471" w:rsidRDefault="00E360D9" w:rsidP="00823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823471">
        <w:rPr>
          <w:rFonts w:ascii="Arial" w:hAnsi="Arial" w:cs="Arial"/>
        </w:rPr>
        <w:t>Понуда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се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доставља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на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адресу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Наручиоца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непосредно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или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путем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поште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</w:rPr>
        <w:t>у</w:t>
      </w:r>
      <w:r w:rsidR="00023F85" w:rsidRPr="00823471">
        <w:rPr>
          <w:rFonts w:ascii="Arial" w:hAnsi="Arial" w:cs="Arial"/>
        </w:rPr>
        <w:t xml:space="preserve"> </w:t>
      </w:r>
      <w:r w:rsidRPr="00823471">
        <w:rPr>
          <w:rFonts w:ascii="Arial" w:hAnsi="Arial" w:cs="Arial"/>
          <w:lang w:val="sr-Cyrl-RS"/>
        </w:rPr>
        <w:t xml:space="preserve">   </w:t>
      </w:r>
    </w:p>
    <w:p w14:paraId="2972BD1B" w14:textId="5AB02626" w:rsidR="00023F85" w:rsidRPr="00E360D9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затвореној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запечаћеној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коверти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назнаком</w:t>
      </w:r>
      <w:r w:rsidR="00023F85" w:rsidRPr="00E360D9">
        <w:rPr>
          <w:rFonts w:ascii="Arial" w:hAnsi="Arial" w:cs="Arial"/>
        </w:rPr>
        <w:t>:</w:t>
      </w:r>
    </w:p>
    <w:p w14:paraId="3606EAE6" w14:textId="0C8B8D83" w:rsidR="007F2EA4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7F2EA4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</w:t>
      </w:r>
      <w:r w:rsidR="00023F85" w:rsidRPr="00E360D9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>ПОНУДА</w:t>
      </w:r>
      <w:r w:rsidR="00023F85" w:rsidRPr="00E360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</w:t>
      </w:r>
      <w:r w:rsidR="00023F85" w:rsidRPr="00E360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откуп</w:t>
      </w:r>
      <w:r w:rsidR="00023F85" w:rsidRPr="00E360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секундарних</w:t>
      </w:r>
      <w:r w:rsidR="00023F85" w:rsidRPr="00E360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сировина</w:t>
      </w:r>
      <w:r w:rsidR="00023F85" w:rsidRPr="00E360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паприног</w:t>
      </w:r>
      <w:r w:rsidR="00023F85" w:rsidRPr="00E360D9">
        <w:rPr>
          <w:rFonts w:ascii="Arial" w:hAnsi="Arial" w:cs="Arial"/>
          <w:b/>
          <w:bCs/>
        </w:rPr>
        <w:t xml:space="preserve"> </w:t>
      </w:r>
    </w:p>
    <w:p w14:paraId="7659F136" w14:textId="377ABC8A" w:rsidR="00C5399A" w:rsidRPr="007C7EE7" w:rsidRDefault="007F2EA4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06C96">
        <w:rPr>
          <w:rFonts w:ascii="Arial" w:hAnsi="Arial" w:cs="Arial"/>
          <w:b/>
          <w:bCs/>
        </w:rPr>
        <w:t xml:space="preserve">                     </w:t>
      </w:r>
      <w:r w:rsidR="00E360D9">
        <w:rPr>
          <w:rFonts w:ascii="Arial" w:hAnsi="Arial" w:cs="Arial"/>
          <w:b/>
          <w:bCs/>
        </w:rPr>
        <w:t>порекла</w:t>
      </w:r>
      <w:r w:rsidR="00023F85" w:rsidRPr="00E360D9">
        <w:rPr>
          <w:rFonts w:ascii="Arial" w:hAnsi="Arial" w:cs="Arial"/>
          <w:b/>
          <w:bCs/>
        </w:rPr>
        <w:t>/</w:t>
      </w:r>
      <w:r w:rsidR="00E360D9">
        <w:rPr>
          <w:rFonts w:ascii="Arial" w:hAnsi="Arial" w:cs="Arial"/>
          <w:b/>
          <w:bCs/>
        </w:rPr>
        <w:t>отпадног</w:t>
      </w:r>
      <w:r w:rsidR="00023F85" w:rsidRPr="00E360D9">
        <w:rPr>
          <w:rFonts w:ascii="Arial" w:hAnsi="Arial" w:cs="Arial"/>
          <w:b/>
          <w:bCs/>
        </w:rPr>
        <w:t xml:space="preserve"> </w:t>
      </w:r>
      <w:r w:rsidR="00E360D9">
        <w:rPr>
          <w:rFonts w:ascii="Arial" w:hAnsi="Arial" w:cs="Arial"/>
          <w:b/>
          <w:bCs/>
        </w:rPr>
        <w:t>папира</w:t>
      </w:r>
      <w:r w:rsidR="001504CA">
        <w:rPr>
          <w:rFonts w:ascii="Arial" w:hAnsi="Arial" w:cs="Arial"/>
          <w:b/>
          <w:bCs/>
          <w:lang w:val="sr-Cyrl-RS"/>
        </w:rPr>
        <w:t xml:space="preserve">, бр. 01/15 </w:t>
      </w:r>
      <w:r w:rsidR="00023F85" w:rsidRPr="00E360D9">
        <w:rPr>
          <w:rFonts w:ascii="Arial" w:eastAsia="SymbolMT" w:hAnsi="Arial" w:cs="Arial"/>
        </w:rPr>
        <w:t>−</w:t>
      </w:r>
      <w:r w:rsidR="00E360D9">
        <w:rPr>
          <w:rFonts w:ascii="Arial" w:hAnsi="Arial" w:cs="Arial"/>
          <w:b/>
          <w:bCs/>
        </w:rPr>
        <w:t>НЕ</w:t>
      </w:r>
      <w:r w:rsidR="00023F85" w:rsidRPr="00E360D9">
        <w:rPr>
          <w:rFonts w:ascii="Arial" w:hAnsi="Arial" w:cs="Arial"/>
          <w:b/>
          <w:bCs/>
        </w:rPr>
        <w:t xml:space="preserve"> </w:t>
      </w:r>
      <w:r w:rsidR="00E360D9">
        <w:rPr>
          <w:rFonts w:ascii="Arial" w:hAnsi="Arial" w:cs="Arial"/>
          <w:b/>
          <w:bCs/>
        </w:rPr>
        <w:t>ОТВАРАЈ</w:t>
      </w:r>
      <w:r w:rsidR="007C7EE7">
        <w:rPr>
          <w:rFonts w:ascii="Arial" w:hAnsi="Arial" w:cs="Arial"/>
          <w:b/>
          <w:bCs/>
        </w:rPr>
        <w:t>".</w:t>
      </w:r>
    </w:p>
    <w:p w14:paraId="2A1124A2" w14:textId="33014AC4" w:rsidR="00023F85" w:rsidRPr="00E360D9" w:rsidRDefault="00C5399A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</w:t>
      </w:r>
      <w:r w:rsidR="00E360D9">
        <w:rPr>
          <w:rFonts w:ascii="Arial" w:hAnsi="Arial" w:cs="Arial"/>
          <w:lang w:val="sr-Cyrl-RS"/>
        </w:rPr>
        <w:t xml:space="preserve"> </w:t>
      </w:r>
      <w:r w:rsidR="00E360D9">
        <w:rPr>
          <w:rFonts w:ascii="Arial" w:hAnsi="Arial" w:cs="Arial"/>
        </w:rPr>
        <w:t>На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полеђини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коверте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понуђач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назначава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свој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назив</w:t>
      </w:r>
      <w:r w:rsidR="00023F85" w:rsidRPr="00E360D9">
        <w:rPr>
          <w:rFonts w:ascii="Arial" w:hAnsi="Arial" w:cs="Arial"/>
        </w:rPr>
        <w:t xml:space="preserve">, </w:t>
      </w:r>
      <w:r w:rsidR="00E360D9">
        <w:rPr>
          <w:rFonts w:ascii="Arial" w:hAnsi="Arial" w:cs="Arial"/>
        </w:rPr>
        <w:t>адресу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и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број</w:t>
      </w:r>
      <w:r w:rsidR="00023F85" w:rsidRPr="00E360D9">
        <w:rPr>
          <w:rFonts w:ascii="Arial" w:hAnsi="Arial" w:cs="Arial"/>
        </w:rPr>
        <w:t xml:space="preserve"> </w:t>
      </w:r>
      <w:r w:rsidR="00E360D9">
        <w:rPr>
          <w:rFonts w:ascii="Arial" w:hAnsi="Arial" w:cs="Arial"/>
        </w:rPr>
        <w:t>телефона</w:t>
      </w:r>
      <w:r w:rsidR="00023F85" w:rsidRPr="00E360D9">
        <w:rPr>
          <w:rFonts w:ascii="Arial" w:hAnsi="Arial" w:cs="Arial"/>
        </w:rPr>
        <w:t>.</w:t>
      </w:r>
    </w:p>
    <w:p w14:paraId="6EB71930" w14:textId="357A61A8" w:rsidR="00023F85" w:rsidRPr="00E360D9" w:rsidRDefault="00E360D9" w:rsidP="00023F8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</w:t>
      </w:r>
      <w:r w:rsidR="00C5399A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Адреса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достављање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понуда</w:t>
      </w:r>
      <w:r w:rsidR="00023F85" w:rsidRPr="00E3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023F85" w:rsidRPr="00E360D9">
        <w:rPr>
          <w:rFonts w:ascii="Arial" w:hAnsi="Arial" w:cs="Arial"/>
        </w:rPr>
        <w:t>:</w:t>
      </w:r>
    </w:p>
    <w:p w14:paraId="31D43BF0" w14:textId="27A1967C" w:rsidR="00E360D9" w:rsidRPr="00E360D9" w:rsidRDefault="00E360D9" w:rsidP="00E360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E360D9">
        <w:rPr>
          <w:rFonts w:ascii="Arial" w:hAnsi="Arial" w:cs="Arial"/>
          <w:lang w:val="sr-Cyrl-CS"/>
        </w:rPr>
        <w:t>Јавно предузеће „Електропривреда Србије“ Београд</w:t>
      </w:r>
      <w:r w:rsidRPr="00E360D9">
        <w:rPr>
          <w:rFonts w:ascii="Arial" w:hAnsi="Arial" w:cs="Arial"/>
        </w:rPr>
        <w:t>,</w:t>
      </w:r>
    </w:p>
    <w:p w14:paraId="6019E2F0" w14:textId="58A0013C" w:rsidR="00E360D9" w:rsidRDefault="00E360D9" w:rsidP="00E360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E360D9">
        <w:rPr>
          <w:rFonts w:ascii="Arial" w:hAnsi="Arial" w:cs="Arial"/>
          <w:lang w:val="sr-Cyrl-CS"/>
        </w:rPr>
        <w:t>Адреса:</w:t>
      </w:r>
      <w:r w:rsidRPr="00E360D9">
        <w:rPr>
          <w:rFonts w:ascii="Arial" w:hAnsi="Arial" w:cs="Arial"/>
          <w:i/>
          <w:iCs/>
          <w:lang w:val="sr-Cyrl-CS"/>
        </w:rPr>
        <w:t xml:space="preserve"> </w:t>
      </w:r>
      <w:r w:rsidRPr="00E360D9">
        <w:rPr>
          <w:rFonts w:ascii="Arial" w:hAnsi="Arial" w:cs="Arial"/>
          <w:lang w:val="en-US"/>
        </w:rPr>
        <w:t xml:space="preserve">Улица царице Милице </w:t>
      </w:r>
      <w:r w:rsidRPr="00E360D9">
        <w:rPr>
          <w:rFonts w:ascii="Arial" w:hAnsi="Arial" w:cs="Arial"/>
        </w:rPr>
        <w:t xml:space="preserve">број </w:t>
      </w:r>
      <w:r w:rsidRPr="00E360D9">
        <w:rPr>
          <w:rFonts w:ascii="Arial" w:hAnsi="Arial" w:cs="Arial"/>
          <w:lang w:val="en-US"/>
        </w:rPr>
        <w:t>2</w:t>
      </w:r>
      <w:r w:rsidRPr="00E360D9">
        <w:rPr>
          <w:rFonts w:ascii="Arial" w:hAnsi="Arial" w:cs="Arial"/>
        </w:rPr>
        <w:t>.</w:t>
      </w:r>
      <w:r w:rsidR="00EB7305" w:rsidRPr="00EB7305">
        <w:rPr>
          <w:rFonts w:eastAsia="TimesNewRomanPSMT" w:cs="Arial"/>
          <w:bCs/>
          <w:iCs/>
          <w:sz w:val="22"/>
          <w:szCs w:val="22"/>
          <w:lang w:val="en-US"/>
        </w:rPr>
        <w:t xml:space="preserve"> </w:t>
      </w:r>
      <w:proofErr w:type="gramStart"/>
      <w:r w:rsidR="00EB7305" w:rsidRPr="00EB7305">
        <w:rPr>
          <w:rFonts w:ascii="Arial" w:eastAsia="TimesNewRomanPSMT" w:hAnsi="Arial" w:cs="Arial"/>
          <w:bCs/>
          <w:iCs/>
          <w:lang w:val="en-US"/>
        </w:rPr>
        <w:t>писарница</w:t>
      </w:r>
      <w:proofErr w:type="gramEnd"/>
      <w:r w:rsidR="00EB7305" w:rsidRPr="00EB7305">
        <w:rPr>
          <w:rFonts w:ascii="Arial" w:eastAsia="TimesNewRomanPSMT" w:hAnsi="Arial" w:cs="Arial"/>
          <w:bCs/>
          <w:iCs/>
          <w:lang w:val="en-US"/>
        </w:rPr>
        <w:t xml:space="preserve"> у приземљу</w:t>
      </w:r>
      <w:r w:rsidR="00EB7305" w:rsidRPr="00496DA5">
        <w:rPr>
          <w:rFonts w:eastAsia="TimesNewRomanPSMT" w:cs="Arial"/>
          <w:bCs/>
          <w:iCs/>
          <w:sz w:val="22"/>
          <w:szCs w:val="22"/>
          <w:lang w:val="en-US"/>
        </w:rPr>
        <w:t>,</w:t>
      </w:r>
    </w:p>
    <w:p w14:paraId="6791EDFD" w14:textId="6BCADCE2" w:rsidR="00023F85" w:rsidRDefault="00E360D9" w:rsidP="00E360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11000 </w:t>
      </w:r>
      <w:r w:rsidRPr="00E360D9">
        <w:rPr>
          <w:rFonts w:ascii="Arial" w:hAnsi="Arial" w:cs="Arial"/>
        </w:rPr>
        <w:t xml:space="preserve"> Београд</w:t>
      </w:r>
    </w:p>
    <w:p w14:paraId="24FC00C5" w14:textId="77777777" w:rsidR="00E360D9" w:rsidRDefault="00E360D9" w:rsidP="00E360D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sr-Cyrl-RS" w:eastAsia="en-US"/>
        </w:rPr>
      </w:pPr>
      <w:r>
        <w:rPr>
          <w:rFonts w:ascii="Arial" w:hAnsi="Arial" w:cs="Arial"/>
          <w:lang w:val="sr-Cyrl-RS"/>
        </w:rPr>
        <w:t xml:space="preserve">     Напомена: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Понуду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која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се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не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достави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на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назначен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начин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комисија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Наручиоца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неће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sr-Cyrl-RS" w:eastAsia="en-US"/>
        </w:rPr>
        <w:t xml:space="preserve">     </w:t>
      </w:r>
    </w:p>
    <w:p w14:paraId="5B377BD4" w14:textId="565D8E25" w:rsidR="00E360D9" w:rsidRDefault="00E360D9" w:rsidP="00E360D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Calibri" w:hAnsi="Arial" w:cs="Arial"/>
          <w:color w:val="auto"/>
          <w:kern w:val="0"/>
          <w:lang w:val="sr-Cyrl-RS" w:eastAsia="en-US"/>
        </w:rPr>
        <w:t xml:space="preserve">     </w:t>
      </w:r>
      <w:proofErr w:type="gramStart"/>
      <w:r>
        <w:rPr>
          <w:rFonts w:ascii="Arial" w:eastAsia="Calibri" w:hAnsi="Arial" w:cs="Arial"/>
          <w:color w:val="auto"/>
          <w:kern w:val="0"/>
          <w:lang w:val="en-US" w:eastAsia="en-US"/>
        </w:rPr>
        <w:t>разматрати</w:t>
      </w:r>
      <w:proofErr w:type="gramEnd"/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,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као</w:t>
      </w:r>
      <w:r>
        <w:rPr>
          <w:rFonts w:ascii="Arial" w:eastAsia="Calibri" w:hAnsi="Arial" w:cs="Arial"/>
          <w:color w:val="auto"/>
          <w:kern w:val="0"/>
          <w:lang w:val="sr-Cyrl-R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ни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понуду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која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стигне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у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оштећеној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или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незапечаћеној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 xml:space="preserve"> </w:t>
      </w:r>
      <w:r>
        <w:rPr>
          <w:rFonts w:ascii="Arial" w:eastAsia="Calibri" w:hAnsi="Arial" w:cs="Arial"/>
          <w:color w:val="auto"/>
          <w:kern w:val="0"/>
          <w:lang w:val="en-US" w:eastAsia="en-US"/>
        </w:rPr>
        <w:t>коверти</w:t>
      </w:r>
      <w:r w:rsidRPr="00E360D9">
        <w:rPr>
          <w:rFonts w:ascii="Arial" w:eastAsia="Calibri" w:hAnsi="Arial" w:cs="Arial"/>
          <w:color w:val="auto"/>
          <w:kern w:val="0"/>
          <w:lang w:val="en-US" w:eastAsia="en-US"/>
        </w:rPr>
        <w:t>.</w:t>
      </w:r>
    </w:p>
    <w:p w14:paraId="5E2313DB" w14:textId="77777777" w:rsidR="00E360D9" w:rsidRPr="001F2CEF" w:rsidRDefault="00E360D9" w:rsidP="00E360D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auto"/>
          <w:kern w:val="0"/>
          <w:lang w:val="en-US" w:eastAsia="en-US"/>
        </w:rPr>
      </w:pPr>
    </w:p>
    <w:p w14:paraId="542E2D1F" w14:textId="6EBD6F47" w:rsidR="00EB7305" w:rsidRPr="00823471" w:rsidRDefault="001F2CEF" w:rsidP="00823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23471">
        <w:rPr>
          <w:rFonts w:ascii="Arial" w:hAnsi="Arial" w:cs="Arial"/>
          <w:b/>
          <w:bCs/>
        </w:rPr>
        <w:t>Крајњи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рок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за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достављање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понуда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је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="00026CC4">
        <w:rPr>
          <w:rFonts w:ascii="Arial" w:hAnsi="Arial" w:cs="Arial"/>
          <w:b/>
          <w:bCs/>
          <w:lang w:val="sr-Cyrl-RS"/>
        </w:rPr>
        <w:t>22</w:t>
      </w:r>
      <w:r w:rsidR="00EB7305" w:rsidRPr="00823471">
        <w:rPr>
          <w:rFonts w:ascii="Arial" w:hAnsi="Arial" w:cs="Arial"/>
          <w:b/>
          <w:bCs/>
        </w:rPr>
        <w:t>.01.2015.</w:t>
      </w:r>
      <w:r w:rsidRPr="00823471">
        <w:rPr>
          <w:rFonts w:ascii="Arial" w:hAnsi="Arial" w:cs="Arial"/>
          <w:b/>
          <w:bCs/>
        </w:rPr>
        <w:t>године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до</w:t>
      </w:r>
      <w:r w:rsidR="00EB7305" w:rsidRPr="00823471">
        <w:rPr>
          <w:rFonts w:ascii="Arial" w:hAnsi="Arial" w:cs="Arial"/>
          <w:b/>
          <w:bCs/>
        </w:rPr>
        <w:t xml:space="preserve"> 11:00 </w:t>
      </w:r>
      <w:r w:rsidRPr="00823471">
        <w:rPr>
          <w:rFonts w:ascii="Arial" w:hAnsi="Arial" w:cs="Arial"/>
          <w:b/>
          <w:bCs/>
        </w:rPr>
        <w:t>часова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по</w:t>
      </w:r>
    </w:p>
    <w:p w14:paraId="0A85EB49" w14:textId="587F0F50" w:rsidR="00EB7305" w:rsidRPr="001F2CEF" w:rsidRDefault="003E58A9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 xml:space="preserve">    </w:t>
      </w:r>
      <w:r w:rsidR="001F2CEF" w:rsidRPr="001F2CEF">
        <w:rPr>
          <w:rFonts w:ascii="Arial" w:hAnsi="Arial" w:cs="Arial"/>
          <w:b/>
          <w:bCs/>
        </w:rPr>
        <w:t>локалном</w:t>
      </w:r>
      <w:r w:rsidR="00EB7305" w:rsidRPr="001F2CEF">
        <w:rPr>
          <w:rFonts w:ascii="Arial" w:hAnsi="Arial" w:cs="Arial"/>
          <w:b/>
          <w:bCs/>
        </w:rPr>
        <w:t xml:space="preserve"> </w:t>
      </w:r>
      <w:r w:rsidR="001F2CEF" w:rsidRPr="001F2CEF">
        <w:rPr>
          <w:rFonts w:ascii="Arial" w:hAnsi="Arial" w:cs="Arial"/>
          <w:b/>
          <w:bCs/>
        </w:rPr>
        <w:t>времену</w:t>
      </w:r>
      <w:r w:rsidR="00EB7305" w:rsidRPr="001F2CEF">
        <w:rPr>
          <w:rFonts w:ascii="Arial" w:hAnsi="Arial" w:cs="Arial"/>
          <w:b/>
          <w:bCs/>
        </w:rPr>
        <w:t>.</w:t>
      </w:r>
    </w:p>
    <w:p w14:paraId="221614E9" w14:textId="77777777" w:rsidR="009436FF" w:rsidRDefault="003E58A9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  <w:r w:rsidR="001F2CEF" w:rsidRPr="001F2CEF">
        <w:rPr>
          <w:rFonts w:ascii="Arial" w:hAnsi="Arial" w:cs="Arial"/>
        </w:rPr>
        <w:t>Ако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је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понуда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поднета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истеку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рока</w:t>
      </w:r>
      <w:r w:rsidR="00EB7305" w:rsidRPr="001F2CEF">
        <w:rPr>
          <w:rFonts w:ascii="Arial" w:hAnsi="Arial" w:cs="Arial"/>
        </w:rPr>
        <w:t xml:space="preserve"> (</w:t>
      </w:r>
      <w:r w:rsidR="001F2CEF" w:rsidRPr="001F2CEF">
        <w:rPr>
          <w:rFonts w:ascii="Arial" w:hAnsi="Arial" w:cs="Arial"/>
        </w:rPr>
        <w:t>датума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и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сата</w:t>
      </w:r>
      <w:r w:rsidR="00EB7305" w:rsidRPr="001F2CEF">
        <w:rPr>
          <w:rFonts w:ascii="Arial" w:hAnsi="Arial" w:cs="Arial"/>
        </w:rPr>
        <w:t xml:space="preserve">) </w:t>
      </w:r>
      <w:r w:rsidR="001F2CEF" w:rsidRPr="001F2CEF">
        <w:rPr>
          <w:rFonts w:ascii="Arial" w:hAnsi="Arial" w:cs="Arial"/>
        </w:rPr>
        <w:t>одређеног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у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позиву</w:t>
      </w:r>
      <w:r w:rsidR="00EB7305" w:rsidRPr="001F2CEF">
        <w:rPr>
          <w:rFonts w:ascii="Arial" w:hAnsi="Arial" w:cs="Arial"/>
        </w:rPr>
        <w:t xml:space="preserve">, </w:t>
      </w:r>
      <w:r w:rsidR="001F2CEF" w:rsidRPr="001F2CEF">
        <w:rPr>
          <w:rFonts w:ascii="Arial" w:hAnsi="Arial" w:cs="Arial"/>
        </w:rPr>
        <w:t>сматраће</w:t>
      </w:r>
      <w:r w:rsidR="00EB7305" w:rsidRPr="001F2CEF">
        <w:rPr>
          <w:rFonts w:ascii="Arial" w:hAnsi="Arial" w:cs="Arial"/>
        </w:rPr>
        <w:t xml:space="preserve"> </w:t>
      </w:r>
      <w:r w:rsidR="009436FF">
        <w:rPr>
          <w:rFonts w:ascii="Arial" w:hAnsi="Arial" w:cs="Arial"/>
          <w:lang w:val="sr-Cyrl-RS"/>
        </w:rPr>
        <w:t xml:space="preserve">      </w:t>
      </w:r>
    </w:p>
    <w:p w14:paraId="6AE39036" w14:textId="77777777" w:rsidR="009436FF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 xml:space="preserve">    </w:t>
      </w:r>
      <w:r w:rsidR="001F2CEF" w:rsidRPr="001F2CEF">
        <w:rPr>
          <w:rFonts w:ascii="Arial" w:hAnsi="Arial" w:cs="Arial"/>
        </w:rPr>
        <w:t>се</w:t>
      </w:r>
      <w:r w:rsidR="003E58A9">
        <w:rPr>
          <w:rFonts w:ascii="Arial" w:hAnsi="Arial" w:cs="Arial"/>
          <w:lang w:val="sr-Cyrl-RS"/>
        </w:rPr>
        <w:t xml:space="preserve"> </w:t>
      </w:r>
      <w:r w:rsidR="001F2CEF" w:rsidRPr="001F2CEF">
        <w:rPr>
          <w:rFonts w:ascii="Arial" w:hAnsi="Arial" w:cs="Arial"/>
        </w:rPr>
        <w:t>неблаговременом</w:t>
      </w:r>
      <w:r w:rsidR="00EB7305" w:rsidRPr="001F2CEF">
        <w:rPr>
          <w:rFonts w:ascii="Arial" w:hAnsi="Arial" w:cs="Arial"/>
        </w:rPr>
        <w:t xml:space="preserve">. </w:t>
      </w:r>
      <w:r w:rsidR="001F2CEF" w:rsidRPr="001F2CEF">
        <w:rPr>
          <w:rFonts w:ascii="Arial" w:hAnsi="Arial" w:cs="Arial"/>
        </w:rPr>
        <w:t>Све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неблаговремено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поднете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понуде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Наручилац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ће</w:t>
      </w:r>
      <w:r w:rsidR="00EB7305" w:rsidRPr="001F2CEF">
        <w:rPr>
          <w:rFonts w:ascii="Arial" w:hAnsi="Arial" w:cs="Arial"/>
        </w:rPr>
        <w:t xml:space="preserve">, </w:t>
      </w:r>
      <w:r w:rsidR="001F2CEF" w:rsidRPr="001F2CEF">
        <w:rPr>
          <w:rFonts w:ascii="Arial" w:hAnsi="Arial" w:cs="Arial"/>
        </w:rPr>
        <w:t>по</w:t>
      </w:r>
      <w:r w:rsidR="00EB7305" w:rsidRPr="001F2CEF">
        <w:rPr>
          <w:rFonts w:ascii="Arial" w:hAnsi="Arial" w:cs="Arial"/>
        </w:rPr>
        <w:t xml:space="preserve"> </w:t>
      </w:r>
    </w:p>
    <w:p w14:paraId="2869AB81" w14:textId="77777777" w:rsidR="009436FF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  <w:r w:rsidR="001F2CEF" w:rsidRPr="001F2CEF">
        <w:rPr>
          <w:rFonts w:ascii="Arial" w:hAnsi="Arial" w:cs="Arial"/>
        </w:rPr>
        <w:t>окончању</w:t>
      </w:r>
      <w:r w:rsidR="003E58A9">
        <w:rPr>
          <w:rFonts w:ascii="Arial" w:hAnsi="Arial" w:cs="Arial"/>
          <w:lang w:val="sr-Cyrl-RS"/>
        </w:rPr>
        <w:t xml:space="preserve"> </w:t>
      </w:r>
      <w:r w:rsidR="001F2CEF" w:rsidRPr="001F2CEF">
        <w:rPr>
          <w:rFonts w:ascii="Arial" w:hAnsi="Arial" w:cs="Arial"/>
        </w:rPr>
        <w:t>поступка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отварања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понуда</w:t>
      </w:r>
      <w:r w:rsidR="00EB7305" w:rsidRPr="001F2CEF">
        <w:rPr>
          <w:rFonts w:ascii="Arial" w:hAnsi="Arial" w:cs="Arial"/>
        </w:rPr>
        <w:t xml:space="preserve">, </w:t>
      </w:r>
      <w:r w:rsidR="001F2CEF" w:rsidRPr="001F2CEF">
        <w:rPr>
          <w:rFonts w:ascii="Arial" w:hAnsi="Arial" w:cs="Arial"/>
        </w:rPr>
        <w:t>вратити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неотворене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понуђачима</w:t>
      </w:r>
      <w:r w:rsidR="00EB7305" w:rsidRPr="001F2CEF">
        <w:rPr>
          <w:rFonts w:ascii="Arial" w:hAnsi="Arial" w:cs="Arial"/>
        </w:rPr>
        <w:t xml:space="preserve">, </w:t>
      </w:r>
      <w:r w:rsidR="001F2CEF" w:rsidRPr="001F2CEF">
        <w:rPr>
          <w:rFonts w:ascii="Arial" w:hAnsi="Arial" w:cs="Arial"/>
        </w:rPr>
        <w:t>са</w:t>
      </w:r>
      <w:r w:rsidR="00EB7305" w:rsidRPr="001F2C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 </w:t>
      </w:r>
    </w:p>
    <w:p w14:paraId="32A39063" w14:textId="0D19E424" w:rsidR="00EB7305" w:rsidRPr="001F2CEF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1F2CEF" w:rsidRPr="001F2CEF">
        <w:rPr>
          <w:rFonts w:ascii="Arial" w:hAnsi="Arial" w:cs="Arial"/>
        </w:rPr>
        <w:t>назнаком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да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су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поднете</w:t>
      </w:r>
      <w:r w:rsidR="003E58A9">
        <w:rPr>
          <w:rFonts w:ascii="Arial" w:hAnsi="Arial" w:cs="Arial"/>
          <w:lang w:val="sr-Cyrl-RS"/>
        </w:rPr>
        <w:t xml:space="preserve"> </w:t>
      </w:r>
      <w:r w:rsidR="001F2CEF" w:rsidRPr="001F2CEF">
        <w:rPr>
          <w:rFonts w:ascii="Arial" w:hAnsi="Arial" w:cs="Arial"/>
        </w:rPr>
        <w:t>неблаговремено</w:t>
      </w:r>
      <w:r w:rsidR="00EB7305" w:rsidRPr="001F2CEF">
        <w:rPr>
          <w:rFonts w:ascii="Arial" w:hAnsi="Arial" w:cs="Arial"/>
        </w:rPr>
        <w:t>.</w:t>
      </w:r>
    </w:p>
    <w:p w14:paraId="47E70520" w14:textId="20D06D93" w:rsidR="00EB7305" w:rsidRPr="001F2CEF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F2CEF" w:rsidRPr="001F2CEF">
        <w:rPr>
          <w:rFonts w:ascii="Arial" w:hAnsi="Arial" w:cs="Arial"/>
        </w:rPr>
        <w:t>Комисија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Наручиоца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ће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разматрати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само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исправну</w:t>
      </w:r>
      <w:r w:rsidR="00EB7305" w:rsidRPr="001F2CEF">
        <w:rPr>
          <w:rFonts w:ascii="Arial" w:hAnsi="Arial" w:cs="Arial"/>
        </w:rPr>
        <w:t xml:space="preserve"> </w:t>
      </w:r>
      <w:r w:rsidR="001F2CEF" w:rsidRPr="001F2CEF">
        <w:rPr>
          <w:rFonts w:ascii="Arial" w:hAnsi="Arial" w:cs="Arial"/>
        </w:rPr>
        <w:t>понуду</w:t>
      </w:r>
      <w:r w:rsidR="00EB7305" w:rsidRPr="001F2CEF">
        <w:rPr>
          <w:rFonts w:ascii="Arial" w:hAnsi="Arial" w:cs="Arial"/>
        </w:rPr>
        <w:t>.</w:t>
      </w:r>
    </w:p>
    <w:p w14:paraId="04BC6A54" w14:textId="77085AEB" w:rsidR="00EB7305" w:rsidRPr="00963646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1F2CEF" w:rsidRPr="00963646">
        <w:rPr>
          <w:rFonts w:ascii="Arial" w:hAnsi="Arial" w:cs="Arial"/>
        </w:rPr>
        <w:t>Неисправну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понуду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Комисија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неће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даље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разматрати</w:t>
      </w:r>
      <w:r w:rsidR="00EB7305" w:rsidRPr="00963646">
        <w:rPr>
          <w:rFonts w:ascii="Arial" w:hAnsi="Arial" w:cs="Arial"/>
        </w:rPr>
        <w:t xml:space="preserve">, </w:t>
      </w:r>
      <w:r w:rsidR="001F2CEF" w:rsidRPr="00963646">
        <w:rPr>
          <w:rFonts w:ascii="Arial" w:hAnsi="Arial" w:cs="Arial"/>
        </w:rPr>
        <w:t>већ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ће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је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одбити</w:t>
      </w:r>
      <w:r w:rsidR="00EB7305" w:rsidRPr="00963646">
        <w:rPr>
          <w:rFonts w:ascii="Arial" w:hAnsi="Arial" w:cs="Arial"/>
        </w:rPr>
        <w:t>.</w:t>
      </w:r>
    </w:p>
    <w:p w14:paraId="4B47D9DA" w14:textId="1694E442" w:rsidR="00EB7305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 xml:space="preserve">    </w:t>
      </w:r>
      <w:r w:rsidR="001F2CEF" w:rsidRPr="00963646">
        <w:rPr>
          <w:rFonts w:ascii="Arial" w:hAnsi="Arial" w:cs="Arial"/>
          <w:b/>
          <w:bCs/>
        </w:rPr>
        <w:t>Понуда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са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варијантама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није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дозвољена</w:t>
      </w:r>
      <w:r w:rsidR="00EB7305" w:rsidRPr="00963646">
        <w:rPr>
          <w:rFonts w:ascii="Arial" w:hAnsi="Arial" w:cs="Arial"/>
          <w:b/>
          <w:bCs/>
        </w:rPr>
        <w:t>.</w:t>
      </w:r>
    </w:p>
    <w:p w14:paraId="7B4ED7A5" w14:textId="77777777" w:rsidR="00A60A56" w:rsidRPr="00963646" w:rsidRDefault="00A60A56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0F571A0F" w14:textId="6E0EE018" w:rsidR="009436FF" w:rsidRPr="00823471" w:rsidRDefault="001F2CEF" w:rsidP="00823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23471">
        <w:rPr>
          <w:rFonts w:ascii="Arial" w:hAnsi="Arial" w:cs="Arial"/>
          <w:b/>
          <w:bCs/>
        </w:rPr>
        <w:t>Отварање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понуде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ће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бити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јавно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и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обавиће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комисија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Наручиоца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по</w:t>
      </w:r>
      <w:r w:rsidR="00EB7305" w:rsidRPr="00823471">
        <w:rPr>
          <w:rFonts w:ascii="Arial" w:hAnsi="Arial" w:cs="Arial"/>
          <w:b/>
          <w:bCs/>
        </w:rPr>
        <w:t xml:space="preserve"> </w:t>
      </w:r>
      <w:r w:rsidRPr="00823471">
        <w:rPr>
          <w:rFonts w:ascii="Arial" w:hAnsi="Arial" w:cs="Arial"/>
          <w:b/>
          <w:bCs/>
        </w:rPr>
        <w:t>истеку</w:t>
      </w:r>
      <w:r w:rsidR="00EB7305" w:rsidRPr="00823471">
        <w:rPr>
          <w:rFonts w:ascii="Arial" w:hAnsi="Arial" w:cs="Arial"/>
          <w:b/>
          <w:bCs/>
        </w:rPr>
        <w:t xml:space="preserve"> </w:t>
      </w:r>
    </w:p>
    <w:p w14:paraId="214D97BD" w14:textId="6EE99262" w:rsidR="009436FF" w:rsidRDefault="009436FF" w:rsidP="0096364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 </w:t>
      </w:r>
      <w:r w:rsidR="001F2CEF" w:rsidRPr="00963646">
        <w:rPr>
          <w:rFonts w:ascii="Arial" w:hAnsi="Arial" w:cs="Arial"/>
          <w:b/>
          <w:bCs/>
        </w:rPr>
        <w:t>рока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за</w:t>
      </w:r>
      <w:r w:rsidR="00963646" w:rsidRPr="00963646">
        <w:rPr>
          <w:rFonts w:ascii="Arial" w:hAnsi="Arial" w:cs="Arial"/>
          <w:b/>
          <w:bCs/>
          <w:lang w:val="sr-Cyrl-RS"/>
        </w:rPr>
        <w:t xml:space="preserve"> </w:t>
      </w:r>
      <w:r w:rsidR="001F2CEF" w:rsidRPr="00963646">
        <w:rPr>
          <w:rFonts w:ascii="Arial" w:hAnsi="Arial" w:cs="Arial"/>
          <w:b/>
          <w:bCs/>
        </w:rPr>
        <w:t>подношење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понуде</w:t>
      </w:r>
      <w:r w:rsidR="00EB7305" w:rsidRPr="00963646">
        <w:rPr>
          <w:rFonts w:ascii="Arial" w:hAnsi="Arial" w:cs="Arial"/>
          <w:b/>
          <w:bCs/>
        </w:rPr>
        <w:t xml:space="preserve">, </w:t>
      </w:r>
      <w:r w:rsidR="001F2CEF" w:rsidRPr="00963646">
        <w:rPr>
          <w:rFonts w:ascii="Arial" w:hAnsi="Arial" w:cs="Arial"/>
          <w:b/>
          <w:bCs/>
        </w:rPr>
        <w:t>односно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дана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026CC4">
        <w:rPr>
          <w:rFonts w:ascii="Arial" w:hAnsi="Arial" w:cs="Arial"/>
          <w:b/>
          <w:bCs/>
          <w:u w:val="thick"/>
        </w:rPr>
        <w:t>22</w:t>
      </w:r>
      <w:r w:rsidR="00EE27A4">
        <w:rPr>
          <w:rFonts w:ascii="Arial" w:hAnsi="Arial" w:cs="Arial"/>
          <w:b/>
          <w:bCs/>
          <w:u w:val="thick"/>
        </w:rPr>
        <w:t>.01.2015</w:t>
      </w:r>
      <w:r w:rsidR="00EB7305" w:rsidRPr="00A60A56">
        <w:rPr>
          <w:rFonts w:ascii="Arial" w:hAnsi="Arial" w:cs="Arial"/>
          <w:b/>
          <w:bCs/>
          <w:u w:val="thick"/>
        </w:rPr>
        <w:t xml:space="preserve">. </w:t>
      </w:r>
      <w:r w:rsidR="001F2CEF" w:rsidRPr="00A60A56">
        <w:rPr>
          <w:rFonts w:ascii="Arial" w:hAnsi="Arial" w:cs="Arial"/>
          <w:b/>
          <w:bCs/>
          <w:u w:val="thick"/>
        </w:rPr>
        <w:t>године</w:t>
      </w:r>
      <w:r w:rsidR="00EB7305" w:rsidRPr="00A60A56">
        <w:rPr>
          <w:rFonts w:ascii="Arial" w:hAnsi="Arial" w:cs="Arial"/>
          <w:b/>
          <w:bCs/>
          <w:u w:val="thick"/>
        </w:rPr>
        <w:t xml:space="preserve"> </w:t>
      </w:r>
      <w:r w:rsidR="001F2CEF" w:rsidRPr="00A60A56">
        <w:rPr>
          <w:rFonts w:ascii="Arial" w:hAnsi="Arial" w:cs="Arial"/>
          <w:b/>
          <w:bCs/>
          <w:u w:val="thick"/>
        </w:rPr>
        <w:t>у</w:t>
      </w:r>
      <w:r w:rsidR="00EB7305" w:rsidRPr="00A60A56">
        <w:rPr>
          <w:rFonts w:ascii="Arial" w:hAnsi="Arial" w:cs="Arial"/>
          <w:b/>
          <w:bCs/>
          <w:u w:val="thick"/>
        </w:rPr>
        <w:t xml:space="preserve"> 11:30 </w:t>
      </w:r>
      <w:r w:rsidR="001F2CEF" w:rsidRPr="00A60A56">
        <w:rPr>
          <w:rFonts w:ascii="Arial" w:hAnsi="Arial" w:cs="Arial"/>
          <w:b/>
          <w:bCs/>
          <w:u w:val="thick"/>
        </w:rPr>
        <w:t>часова</w:t>
      </w:r>
      <w:r w:rsidR="00EB7305" w:rsidRPr="00963646">
        <w:rPr>
          <w:rFonts w:ascii="Arial" w:hAnsi="Arial" w:cs="Arial"/>
          <w:b/>
          <w:bCs/>
        </w:rPr>
        <w:t xml:space="preserve">, </w:t>
      </w:r>
      <w:r w:rsidR="001F2CEF" w:rsidRPr="00963646">
        <w:rPr>
          <w:rFonts w:ascii="Arial" w:hAnsi="Arial" w:cs="Arial"/>
          <w:b/>
          <w:bCs/>
        </w:rPr>
        <w:t>у</w:t>
      </w:r>
      <w:r w:rsidR="00EB7305" w:rsidRPr="009636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sr-Cyrl-RS"/>
        </w:rPr>
        <w:t xml:space="preserve">  </w:t>
      </w:r>
    </w:p>
    <w:p w14:paraId="3873FCB5" w14:textId="77777777" w:rsidR="00244A90" w:rsidRDefault="009436FF" w:rsidP="0096364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    </w:t>
      </w:r>
      <w:r w:rsidR="001F2CEF" w:rsidRPr="00963646">
        <w:rPr>
          <w:rFonts w:ascii="Arial" w:hAnsi="Arial" w:cs="Arial"/>
          <w:b/>
          <w:bCs/>
        </w:rPr>
        <w:t>присуству</w:t>
      </w:r>
      <w:r w:rsidR="00963646" w:rsidRPr="00963646">
        <w:rPr>
          <w:rFonts w:ascii="Arial" w:hAnsi="Arial" w:cs="Arial"/>
          <w:b/>
          <w:bCs/>
          <w:lang w:val="sr-Cyrl-RS"/>
        </w:rPr>
        <w:t xml:space="preserve"> </w:t>
      </w:r>
      <w:r w:rsidR="001F2CEF" w:rsidRPr="00963646">
        <w:rPr>
          <w:rFonts w:ascii="Arial" w:hAnsi="Arial" w:cs="Arial"/>
          <w:b/>
          <w:bCs/>
        </w:rPr>
        <w:t>понуђача</w:t>
      </w:r>
      <w:r w:rsidR="00EB7305" w:rsidRPr="00963646">
        <w:rPr>
          <w:rFonts w:ascii="Arial" w:hAnsi="Arial" w:cs="Arial"/>
          <w:b/>
          <w:bCs/>
        </w:rPr>
        <w:t xml:space="preserve">, </w:t>
      </w:r>
      <w:r w:rsidR="001F2CEF" w:rsidRPr="00963646">
        <w:rPr>
          <w:rFonts w:ascii="Arial" w:hAnsi="Arial" w:cs="Arial"/>
          <w:b/>
          <w:bCs/>
        </w:rPr>
        <w:t>у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1F2CEF" w:rsidRPr="00963646">
        <w:rPr>
          <w:rFonts w:ascii="Arial" w:hAnsi="Arial" w:cs="Arial"/>
          <w:b/>
          <w:bCs/>
        </w:rPr>
        <w:t>просторијама</w:t>
      </w:r>
      <w:r w:rsidR="00EB7305" w:rsidRPr="00963646">
        <w:rPr>
          <w:rFonts w:ascii="Arial" w:hAnsi="Arial" w:cs="Arial"/>
          <w:b/>
          <w:bCs/>
        </w:rPr>
        <w:t xml:space="preserve"> </w:t>
      </w:r>
      <w:r w:rsidR="00EB7305" w:rsidRPr="00963646">
        <w:rPr>
          <w:rFonts w:ascii="Arial" w:hAnsi="Arial" w:cs="Arial"/>
          <w:lang w:val="sr-Cyrl-CS"/>
        </w:rPr>
        <w:t>Јавно</w:t>
      </w:r>
      <w:r w:rsidR="00C5399A">
        <w:rPr>
          <w:rFonts w:ascii="Arial" w:hAnsi="Arial" w:cs="Arial"/>
          <w:lang w:val="sr-Cyrl-RS"/>
        </w:rPr>
        <w:t>г</w:t>
      </w:r>
      <w:r w:rsidR="00EB7305" w:rsidRPr="00963646">
        <w:rPr>
          <w:rFonts w:ascii="Arial" w:hAnsi="Arial" w:cs="Arial"/>
          <w:lang w:val="sr-Cyrl-CS"/>
        </w:rPr>
        <w:t xml:space="preserve"> предузеће „Електропривреда </w:t>
      </w:r>
      <w:r w:rsidR="00244A90">
        <w:rPr>
          <w:rFonts w:ascii="Arial" w:hAnsi="Arial" w:cs="Arial"/>
          <w:lang w:val="sr-Cyrl-CS"/>
        </w:rPr>
        <w:t xml:space="preserve">   </w:t>
      </w:r>
    </w:p>
    <w:p w14:paraId="52729D12" w14:textId="4238B38B" w:rsidR="00EB7305" w:rsidRPr="007C7EE7" w:rsidRDefault="00244A90" w:rsidP="0096364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EB7305" w:rsidRPr="00963646">
        <w:rPr>
          <w:rFonts w:ascii="Arial" w:hAnsi="Arial" w:cs="Arial"/>
          <w:lang w:val="sr-Cyrl-CS"/>
        </w:rPr>
        <w:t xml:space="preserve">Србије“ </w:t>
      </w:r>
      <w:r w:rsidR="009436FF">
        <w:rPr>
          <w:rFonts w:ascii="Arial" w:hAnsi="Arial" w:cs="Arial"/>
          <w:lang w:val="sr-Cyrl-CS"/>
        </w:rPr>
        <w:t xml:space="preserve"> </w:t>
      </w:r>
      <w:r w:rsidR="00EB7305" w:rsidRPr="00963646">
        <w:rPr>
          <w:rFonts w:ascii="Arial" w:hAnsi="Arial" w:cs="Arial"/>
          <w:lang w:val="sr-Cyrl-CS"/>
        </w:rPr>
        <w:t>Београд</w:t>
      </w:r>
      <w:r w:rsidR="00EB7305" w:rsidRPr="00963646">
        <w:rPr>
          <w:rFonts w:ascii="Arial" w:hAnsi="Arial" w:cs="Arial"/>
        </w:rPr>
        <w:t>,</w:t>
      </w:r>
      <w:r w:rsidR="00EB7305" w:rsidRPr="00963646">
        <w:rPr>
          <w:rFonts w:ascii="Arial" w:hAnsi="Arial" w:cs="Arial"/>
          <w:i/>
          <w:iCs/>
          <w:lang w:val="sr-Cyrl-CS"/>
        </w:rPr>
        <w:t xml:space="preserve"> </w:t>
      </w:r>
      <w:r w:rsidR="00963646" w:rsidRPr="00963646">
        <w:rPr>
          <w:rFonts w:ascii="Arial" w:hAnsi="Arial" w:cs="Arial"/>
          <w:lang w:val="en-US"/>
        </w:rPr>
        <w:t>у</w:t>
      </w:r>
      <w:r w:rsidR="00EB7305" w:rsidRPr="00963646">
        <w:rPr>
          <w:rFonts w:ascii="Arial" w:hAnsi="Arial" w:cs="Arial"/>
          <w:lang w:val="en-US"/>
        </w:rPr>
        <w:t xml:space="preserve">лица царице Милице </w:t>
      </w:r>
      <w:r w:rsidR="00EB7305" w:rsidRPr="00963646">
        <w:rPr>
          <w:rFonts w:ascii="Arial" w:hAnsi="Arial" w:cs="Arial"/>
        </w:rPr>
        <w:t xml:space="preserve">број </w:t>
      </w:r>
      <w:r w:rsidR="00EB7305" w:rsidRPr="00963646">
        <w:rPr>
          <w:rFonts w:ascii="Arial" w:hAnsi="Arial" w:cs="Arial"/>
          <w:lang w:val="en-US"/>
        </w:rPr>
        <w:t>2</w:t>
      </w:r>
      <w:r w:rsidR="00EB7305" w:rsidRPr="00963646">
        <w:rPr>
          <w:rFonts w:ascii="Arial" w:hAnsi="Arial" w:cs="Arial"/>
        </w:rPr>
        <w:t>.</w:t>
      </w:r>
      <w:r w:rsidR="007C7EE7">
        <w:rPr>
          <w:rFonts w:ascii="Arial" w:hAnsi="Arial" w:cs="Arial"/>
          <w:lang w:val="sr-Cyrl-RS" w:eastAsia="en-US"/>
        </w:rPr>
        <w:t xml:space="preserve"> сала на другом спрату.</w:t>
      </w:r>
    </w:p>
    <w:p w14:paraId="69C57533" w14:textId="77777777" w:rsidR="009436FF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</w:t>
      </w:r>
      <w:r w:rsidR="001F2CEF" w:rsidRPr="00963646">
        <w:rPr>
          <w:rFonts w:ascii="Arial" w:hAnsi="Arial" w:cs="Arial"/>
        </w:rPr>
        <w:t>Овлашћени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представник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понуђача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је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дужан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да</w:t>
      </w:r>
      <w:r w:rsidR="00EB7305" w:rsidRPr="00963646">
        <w:rPr>
          <w:rFonts w:ascii="Arial" w:hAnsi="Arial" w:cs="Arial"/>
        </w:rPr>
        <w:t xml:space="preserve">, </w:t>
      </w:r>
      <w:r w:rsidR="001F2CEF" w:rsidRPr="00963646">
        <w:rPr>
          <w:rFonts w:ascii="Arial" w:hAnsi="Arial" w:cs="Arial"/>
        </w:rPr>
        <w:t>пре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почетка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јавног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отварања</w:t>
      </w:r>
      <w:r w:rsidR="00EB7305" w:rsidRPr="0096364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  </w:t>
      </w:r>
    </w:p>
    <w:p w14:paraId="3AC56358" w14:textId="77777777" w:rsidR="009436FF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1F2CEF" w:rsidRPr="00963646">
        <w:rPr>
          <w:rFonts w:ascii="Arial" w:hAnsi="Arial" w:cs="Arial"/>
        </w:rPr>
        <w:t>понуде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</w:t>
      </w:r>
      <w:r w:rsidR="001F2CEF" w:rsidRPr="00963646">
        <w:rPr>
          <w:rFonts w:ascii="Arial" w:hAnsi="Arial" w:cs="Arial"/>
        </w:rPr>
        <w:t>Комисији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за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јавне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набавке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Наручиоца</w:t>
      </w:r>
      <w:r w:rsidR="00EB7305" w:rsidRPr="00963646">
        <w:rPr>
          <w:rFonts w:ascii="Arial" w:hAnsi="Arial" w:cs="Arial"/>
        </w:rPr>
        <w:t xml:space="preserve">, </w:t>
      </w:r>
      <w:r w:rsidR="001F2CEF" w:rsidRPr="00963646">
        <w:rPr>
          <w:rFonts w:ascii="Arial" w:hAnsi="Arial" w:cs="Arial"/>
        </w:rPr>
        <w:t>поднесе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оверено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овлашћење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за</w:t>
      </w:r>
      <w:r w:rsidR="00EB7305" w:rsidRPr="00963646">
        <w:rPr>
          <w:rFonts w:ascii="Arial" w:hAnsi="Arial" w:cs="Arial"/>
        </w:rPr>
        <w:t xml:space="preserve"> </w:t>
      </w:r>
    </w:p>
    <w:p w14:paraId="2755A3A9" w14:textId="0AF6CCF0" w:rsidR="001A7584" w:rsidRDefault="009436FF" w:rsidP="00EB730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1F2CEF" w:rsidRPr="00963646">
        <w:rPr>
          <w:rFonts w:ascii="Arial" w:hAnsi="Arial" w:cs="Arial"/>
        </w:rPr>
        <w:t>учешће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у</w:t>
      </w:r>
      <w:r>
        <w:rPr>
          <w:rFonts w:ascii="Arial" w:hAnsi="Arial" w:cs="Arial"/>
          <w:lang w:val="sr-Cyrl-RS"/>
        </w:rPr>
        <w:t xml:space="preserve"> </w:t>
      </w:r>
      <w:r w:rsidR="001F2CEF" w:rsidRPr="00963646">
        <w:rPr>
          <w:rFonts w:ascii="Arial" w:hAnsi="Arial" w:cs="Arial"/>
        </w:rPr>
        <w:t>поступку</w:t>
      </w:r>
      <w:r w:rsidR="007C7EE7">
        <w:rPr>
          <w:rFonts w:ascii="Arial" w:hAnsi="Arial" w:cs="Arial"/>
        </w:rPr>
        <w:t>.</w:t>
      </w:r>
      <w:r w:rsidR="007C7EE7">
        <w:rPr>
          <w:rFonts w:ascii="Arial" w:hAnsi="Arial" w:cs="Arial"/>
          <w:lang w:val="sr-Cyrl-RS"/>
        </w:rPr>
        <w:t xml:space="preserve"> </w:t>
      </w:r>
      <w:r w:rsidR="001F2CEF" w:rsidRPr="00963646">
        <w:rPr>
          <w:rFonts w:ascii="Arial" w:hAnsi="Arial" w:cs="Arial"/>
        </w:rPr>
        <w:t>Ако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га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не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поднесе</w:t>
      </w:r>
      <w:r w:rsidR="00EB7305" w:rsidRPr="00963646">
        <w:rPr>
          <w:rFonts w:ascii="Arial" w:hAnsi="Arial" w:cs="Arial"/>
        </w:rPr>
        <w:t xml:space="preserve">, </w:t>
      </w:r>
      <w:r w:rsidR="001F2CEF" w:rsidRPr="00963646">
        <w:rPr>
          <w:rFonts w:ascii="Arial" w:hAnsi="Arial" w:cs="Arial"/>
        </w:rPr>
        <w:t>у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поступку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учествују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као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обична</w:t>
      </w:r>
      <w:r w:rsidR="00EB7305" w:rsidRPr="00963646">
        <w:rPr>
          <w:rFonts w:ascii="Arial" w:hAnsi="Arial" w:cs="Arial"/>
        </w:rPr>
        <w:t xml:space="preserve"> </w:t>
      </w:r>
      <w:r w:rsidR="001F2CEF" w:rsidRPr="00963646">
        <w:rPr>
          <w:rFonts w:ascii="Arial" w:hAnsi="Arial" w:cs="Arial"/>
        </w:rPr>
        <w:t>јавност</w:t>
      </w:r>
      <w:r w:rsidR="00EB7305" w:rsidRPr="00963646">
        <w:rPr>
          <w:rFonts w:ascii="Arial" w:hAnsi="Arial" w:cs="Arial"/>
        </w:rPr>
        <w:t>.</w:t>
      </w:r>
    </w:p>
    <w:p w14:paraId="4C81C90D" w14:textId="77777777" w:rsidR="007B4194" w:rsidRPr="007B4194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</w:p>
    <w:p w14:paraId="259F1855" w14:textId="151555FA" w:rsidR="007B4194" w:rsidRPr="007B4194" w:rsidRDefault="007B4194" w:rsidP="007B419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7B4194">
        <w:rPr>
          <w:rFonts w:ascii="Arial" w:hAnsi="Arial" w:cs="Arial"/>
        </w:rPr>
        <w:t>Неблаговремено приспеле понуде биће враћене неотворене понуђачима, са</w:t>
      </w:r>
    </w:p>
    <w:p w14:paraId="63753D7C" w14:textId="3D54FA53" w:rsidR="007B4194" w:rsidRPr="007B4194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B4194">
        <w:rPr>
          <w:rFonts w:ascii="Arial" w:hAnsi="Arial" w:cs="Arial"/>
        </w:rPr>
        <w:t xml:space="preserve">   да су поднете неблаговремено.</w:t>
      </w:r>
    </w:p>
    <w:p w14:paraId="23C49843" w14:textId="303C3850" w:rsidR="007B4194" w:rsidRPr="007B4194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B4194">
        <w:rPr>
          <w:rFonts w:ascii="Arial" w:hAnsi="Arial" w:cs="Arial"/>
          <w:lang w:val="sr-Cyrl-RS"/>
        </w:rPr>
        <w:t xml:space="preserve">   </w:t>
      </w:r>
      <w:r w:rsidRPr="007B4194">
        <w:rPr>
          <w:rFonts w:ascii="Arial" w:hAnsi="Arial" w:cs="Arial"/>
        </w:rPr>
        <w:t>Неприхватљиве понуде неће бити разматране, већ одбијене.</w:t>
      </w:r>
    </w:p>
    <w:p w14:paraId="1291901A" w14:textId="77777777" w:rsidR="00065E3B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7B4194">
        <w:rPr>
          <w:rFonts w:ascii="Arial" w:hAnsi="Arial" w:cs="Arial"/>
          <w:b/>
          <w:bCs/>
          <w:lang w:val="sr-Cyrl-RS"/>
        </w:rPr>
        <w:t xml:space="preserve">   </w:t>
      </w:r>
      <w:r w:rsidRPr="007B4194">
        <w:rPr>
          <w:rFonts w:ascii="Arial" w:hAnsi="Arial" w:cs="Arial"/>
          <w:b/>
          <w:bCs/>
        </w:rPr>
        <w:t xml:space="preserve">Неблаговремена </w:t>
      </w:r>
      <w:r w:rsidRPr="007B4194">
        <w:rPr>
          <w:rFonts w:ascii="Arial" w:hAnsi="Arial" w:cs="Arial"/>
        </w:rPr>
        <w:t xml:space="preserve">понуда је понуда која је поднета или која је доспела у ЈП ЕПС по </w:t>
      </w:r>
      <w:r w:rsidR="00065E3B">
        <w:rPr>
          <w:rFonts w:ascii="Arial" w:hAnsi="Arial" w:cs="Arial"/>
          <w:lang w:val="sr-Cyrl-RS"/>
        </w:rPr>
        <w:t xml:space="preserve">  </w:t>
      </w:r>
    </w:p>
    <w:p w14:paraId="780F768E" w14:textId="631F2EDE" w:rsidR="007B4194" w:rsidRPr="00065E3B" w:rsidRDefault="00065E3B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7B4194" w:rsidRPr="007B4194">
        <w:rPr>
          <w:rFonts w:ascii="Arial" w:hAnsi="Arial" w:cs="Arial"/>
        </w:rPr>
        <w:t>истеку рока</w:t>
      </w:r>
      <w:r w:rsidR="007B4194" w:rsidRPr="007B4194">
        <w:rPr>
          <w:rFonts w:ascii="Arial" w:hAnsi="Arial" w:cs="Arial"/>
          <w:lang w:val="sr-Cyrl-RS"/>
        </w:rPr>
        <w:t xml:space="preserve"> </w:t>
      </w:r>
      <w:r w:rsidR="007B4194" w:rsidRPr="007B4194">
        <w:rPr>
          <w:rFonts w:ascii="Arial" w:hAnsi="Arial" w:cs="Arial"/>
        </w:rPr>
        <w:t>(датума и сата) одређеног у позиву.</w:t>
      </w:r>
    </w:p>
    <w:p w14:paraId="04441C0D" w14:textId="42A11212" w:rsidR="007B4194" w:rsidRPr="007B4194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B4194">
        <w:rPr>
          <w:rFonts w:ascii="Arial" w:hAnsi="Arial" w:cs="Arial"/>
          <w:b/>
          <w:bCs/>
          <w:lang w:val="sr-Cyrl-RS"/>
        </w:rPr>
        <w:t xml:space="preserve">   </w:t>
      </w:r>
      <w:r w:rsidRPr="007B4194">
        <w:rPr>
          <w:rFonts w:ascii="Arial" w:hAnsi="Arial" w:cs="Arial"/>
          <w:b/>
          <w:bCs/>
        </w:rPr>
        <w:t xml:space="preserve">Неприхватљива </w:t>
      </w:r>
      <w:r w:rsidRPr="007B4194">
        <w:rPr>
          <w:rFonts w:ascii="Arial" w:hAnsi="Arial" w:cs="Arial"/>
        </w:rPr>
        <w:t>понуда је понуда: која је благовремено предата али која не</w:t>
      </w:r>
    </w:p>
    <w:p w14:paraId="43F4D8F1" w14:textId="6894EA09" w:rsidR="007B4194" w:rsidRPr="007B4194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B4194">
        <w:rPr>
          <w:rFonts w:ascii="Arial" w:hAnsi="Arial" w:cs="Arial"/>
          <w:lang w:val="sr-Cyrl-RS"/>
        </w:rPr>
        <w:t xml:space="preserve">   </w:t>
      </w:r>
      <w:r w:rsidRPr="007B4194">
        <w:rPr>
          <w:rFonts w:ascii="Arial" w:hAnsi="Arial" w:cs="Arial"/>
        </w:rPr>
        <w:t>испуњава све захтеве из Упутства (понуда у којој цена није наведена у динарима,</w:t>
      </w:r>
    </w:p>
    <w:p w14:paraId="23337490" w14:textId="321F7AD0" w:rsidR="007B4194" w:rsidRPr="007B4194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B4194">
        <w:rPr>
          <w:rFonts w:ascii="Arial" w:hAnsi="Arial" w:cs="Arial"/>
          <w:lang w:val="sr-Cyrl-RS"/>
        </w:rPr>
        <w:t xml:space="preserve">   </w:t>
      </w:r>
      <w:r w:rsidRPr="007B4194">
        <w:rPr>
          <w:rFonts w:ascii="Arial" w:hAnsi="Arial" w:cs="Arial"/>
        </w:rPr>
        <w:t>делимично је попуњен Образац понуде, недостаје део документације и сл).</w:t>
      </w:r>
    </w:p>
    <w:p w14:paraId="6196889A" w14:textId="1B8AA68C" w:rsidR="007B4194" w:rsidRPr="00065E3B" w:rsidRDefault="007B4194" w:rsidP="007B419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7B4194">
        <w:rPr>
          <w:rFonts w:ascii="Arial" w:hAnsi="Arial" w:cs="Arial"/>
          <w:lang w:val="sr-Cyrl-RS"/>
        </w:rPr>
        <w:t xml:space="preserve">    </w:t>
      </w:r>
    </w:p>
    <w:p w14:paraId="45711676" w14:textId="78C0C596" w:rsidR="00065E3B" w:rsidRDefault="00065E3B" w:rsidP="00065E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065E3B">
        <w:rPr>
          <w:rFonts w:ascii="Arial" w:hAnsi="Arial" w:cs="Arial"/>
          <w:lang w:val="sr-Cyrl-RS"/>
        </w:rPr>
        <w:t xml:space="preserve">Комисија ће констатовати да је поступак неуспео у </w:t>
      </w:r>
      <w:r>
        <w:rPr>
          <w:rFonts w:ascii="Arial" w:hAnsi="Arial" w:cs="Arial"/>
          <w:lang w:val="sr-Cyrl-RS"/>
        </w:rPr>
        <w:t>случају да ниједно правно лице</w:t>
      </w:r>
      <w:r w:rsidRPr="00065E3B">
        <w:rPr>
          <w:rFonts w:ascii="Arial" w:hAnsi="Arial" w:cs="Arial"/>
          <w:lang w:val="sr-Cyrl-RS"/>
        </w:rPr>
        <w:t xml:space="preserve"> или предузетник није доставио понуду, или ако нико од понуђача није доставио прихватљиву понуду.</w:t>
      </w:r>
    </w:p>
    <w:p w14:paraId="16690B8C" w14:textId="77777777" w:rsidR="00065E3B" w:rsidRPr="00065E3B" w:rsidRDefault="00065E3B" w:rsidP="00065E3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lang w:val="sr-Cyrl-RS"/>
        </w:rPr>
      </w:pPr>
    </w:p>
    <w:p w14:paraId="3EF56BA5" w14:textId="3945A117" w:rsidR="002F6919" w:rsidRPr="002F6919" w:rsidRDefault="002F6919" w:rsidP="002F6919">
      <w:pPr>
        <w:pStyle w:val="ListParagraph"/>
        <w:numPr>
          <w:ilvl w:val="0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Наручилац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ће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извршити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избор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најповољније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понуде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применом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критеријума</w:t>
      </w:r>
      <w:r w:rsidRPr="002F691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економски</w:t>
      </w:r>
      <w:r>
        <w:rPr>
          <w:rFonts w:ascii="Arial" w:hAnsi="Arial" w:cs="Arial"/>
          <w:lang w:val="sr-Cyrl-RS"/>
        </w:rPr>
        <w:t xml:space="preserve"> </w:t>
      </w:r>
      <w:r w:rsidRPr="002F6919">
        <w:rPr>
          <w:rFonts w:ascii="Arial" w:hAnsi="Arial" w:cs="Arial"/>
          <w:lang w:val="en-US"/>
        </w:rPr>
        <w:t>најповољније понуде, узимајући у обзир елементе критеријума за вредновање и њихов</w:t>
      </w:r>
      <w:r>
        <w:rPr>
          <w:rFonts w:ascii="Arial" w:hAnsi="Arial" w:cs="Arial"/>
          <w:lang w:val="sr-Cyrl-RS"/>
        </w:rPr>
        <w:t xml:space="preserve"> </w:t>
      </w:r>
      <w:r w:rsidRPr="002F6919">
        <w:rPr>
          <w:rFonts w:ascii="Arial" w:hAnsi="Arial" w:cs="Arial"/>
          <w:lang w:val="en-US"/>
        </w:rPr>
        <w:t>релативни значај (број пондера), детаљно дефинисане у конкурсној документацији</w:t>
      </w:r>
      <w:r w:rsidRPr="002F6919">
        <w:rPr>
          <w:rFonts w:ascii="Arial" w:hAnsi="Arial" w:cs="Arial"/>
          <w:b/>
          <w:bCs/>
          <w:lang w:val="en-US"/>
        </w:rPr>
        <w:t>.</w:t>
      </w:r>
    </w:p>
    <w:p w14:paraId="51C307BE" w14:textId="77777777" w:rsidR="002F6919" w:rsidRPr="002F6919" w:rsidRDefault="002F6919" w:rsidP="002F691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sr-Cyrl-RS"/>
        </w:rPr>
      </w:pPr>
    </w:p>
    <w:p w14:paraId="46774609" w14:textId="77777777" w:rsidR="002F6919" w:rsidRDefault="002F6919" w:rsidP="002F69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2F6919">
        <w:rPr>
          <w:rFonts w:ascii="Arial" w:hAnsi="Arial" w:cs="Arial"/>
          <w:lang w:val="sr-Cyrl-RS"/>
        </w:rPr>
        <w:t>Вредновање и рангирање достављених понуда</w:t>
      </w:r>
      <w:r w:rsidRPr="002F6919">
        <w:t xml:space="preserve"> </w:t>
      </w:r>
      <w:r w:rsidRPr="002F6919">
        <w:rPr>
          <w:rFonts w:ascii="Arial" w:hAnsi="Arial" w:cs="Arial"/>
          <w:lang w:val="sr-Cyrl-RS"/>
        </w:rPr>
        <w:t>извршиће Комисија Наручиоца у складу са</w:t>
      </w:r>
      <w:r>
        <w:rPr>
          <w:rFonts w:ascii="Arial" w:hAnsi="Arial" w:cs="Arial"/>
          <w:lang w:val="sr-Cyrl-RS"/>
        </w:rPr>
        <w:t xml:space="preserve"> </w:t>
      </w:r>
      <w:r w:rsidRPr="002F6919">
        <w:rPr>
          <w:rFonts w:ascii="Arial" w:hAnsi="Arial" w:cs="Arial"/>
          <w:lang w:val="sr-Cyrl-RS"/>
        </w:rPr>
        <w:t>елементима критеријума и бројем пондера одређеним за сваки од њих, како је то дефинисано у конкурсној документацији.</w:t>
      </w:r>
    </w:p>
    <w:p w14:paraId="27675D9D" w14:textId="77777777" w:rsidR="002F6919" w:rsidRDefault="002F6919" w:rsidP="002F6919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lang w:val="sr-Cyrl-RS"/>
        </w:rPr>
      </w:pPr>
    </w:p>
    <w:p w14:paraId="7230DF5F" w14:textId="68C6A2FB" w:rsidR="00ED7BEB" w:rsidRPr="002F6919" w:rsidRDefault="002F6919" w:rsidP="002F69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2F6919">
        <w:rPr>
          <w:rFonts w:ascii="Arial" w:hAnsi="Arial" w:cs="Arial"/>
          <w:lang w:val="sr-Cyrl-RS"/>
        </w:rPr>
        <w:t xml:space="preserve"> </w:t>
      </w:r>
      <w:r w:rsidR="00ED7BEB" w:rsidRPr="002F6919">
        <w:rPr>
          <w:rFonts w:ascii="Arial" w:hAnsi="Arial" w:cs="Arial"/>
        </w:rPr>
        <w:t>Обавештење о избору најповољније понуд</w:t>
      </w:r>
      <w:r w:rsidRPr="002F6919">
        <w:rPr>
          <w:rFonts w:ascii="Arial" w:hAnsi="Arial" w:cs="Arial"/>
        </w:rPr>
        <w:t xml:space="preserve">е о откупу секундарних сировина </w:t>
      </w:r>
      <w:r w:rsidR="00ED7BEB" w:rsidRPr="002F6919">
        <w:rPr>
          <w:rFonts w:ascii="Arial" w:hAnsi="Arial" w:cs="Arial"/>
        </w:rPr>
        <w:t>папирног</w:t>
      </w:r>
      <w:r w:rsidR="00ED7BEB" w:rsidRPr="002F6919">
        <w:rPr>
          <w:rFonts w:ascii="Arial" w:hAnsi="Arial" w:cs="Arial"/>
          <w:lang w:val="sr-Cyrl-RS"/>
        </w:rPr>
        <w:t xml:space="preserve"> </w:t>
      </w:r>
      <w:r w:rsidR="00ED7BEB" w:rsidRPr="002F6919">
        <w:rPr>
          <w:rFonts w:ascii="Arial" w:hAnsi="Arial" w:cs="Arial"/>
        </w:rPr>
        <w:t>порекла и додели уговора о јавној набавци Наручилац ће донети у року од 8 дана од</w:t>
      </w:r>
      <w:r w:rsidR="00ED7BEB" w:rsidRPr="002F6919">
        <w:rPr>
          <w:rFonts w:ascii="Arial" w:hAnsi="Arial" w:cs="Arial"/>
          <w:lang w:val="sr-Cyrl-RS"/>
        </w:rPr>
        <w:t xml:space="preserve"> </w:t>
      </w:r>
      <w:r w:rsidR="00ED7BEB" w:rsidRPr="002F6919">
        <w:rPr>
          <w:rFonts w:ascii="Arial" w:hAnsi="Arial" w:cs="Arial"/>
        </w:rPr>
        <w:t>дана отварања понуда, и о томе ће сви понуђачи бити обавештени</w:t>
      </w:r>
      <w:r w:rsidR="00ED7BEB" w:rsidRPr="005714F5">
        <w:t>.</w:t>
      </w:r>
    </w:p>
    <w:p w14:paraId="203D53DF" w14:textId="77777777" w:rsidR="00ED7BEB" w:rsidRPr="005714F5" w:rsidRDefault="00ED7BEB" w:rsidP="00ED7BEB">
      <w:pPr>
        <w:autoSpaceDE w:val="0"/>
        <w:autoSpaceDN w:val="0"/>
        <w:adjustRightInd w:val="0"/>
        <w:spacing w:line="240" w:lineRule="auto"/>
      </w:pPr>
    </w:p>
    <w:p w14:paraId="5600F3F6" w14:textId="36665F43" w:rsidR="00ED7BEB" w:rsidRPr="00823471" w:rsidRDefault="00ED7BEB" w:rsidP="008234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823471">
        <w:rPr>
          <w:rFonts w:ascii="Arial" w:hAnsi="Arial" w:cs="Arial"/>
        </w:rPr>
        <w:t xml:space="preserve">Додатне информације и објашњења у вези са припремом понуде заинтересовани </w:t>
      </w:r>
      <w:r w:rsidRPr="00823471">
        <w:rPr>
          <w:rFonts w:ascii="Arial" w:hAnsi="Arial" w:cs="Arial"/>
          <w:lang w:val="sr-Cyrl-RS"/>
        </w:rPr>
        <w:t xml:space="preserve"> </w:t>
      </w:r>
    </w:p>
    <w:p w14:paraId="42568DA4" w14:textId="3F1DB7BA" w:rsidR="007F1AFC" w:rsidRDefault="00ED7BEB" w:rsidP="007F1AF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</w:rPr>
        <w:t>понуђач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може</w:t>
      </w:r>
      <w:r w:rsidRPr="00E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тражити</w:t>
      </w:r>
      <w:r w:rsidRPr="00E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E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следећ</w:t>
      </w:r>
      <w:r w:rsidR="007F1AFC">
        <w:rPr>
          <w:rFonts w:ascii="Arial" w:hAnsi="Arial" w:cs="Arial"/>
        </w:rPr>
        <w:t>у</w:t>
      </w:r>
      <w:r w:rsidRPr="00E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ED7BEB">
        <w:rPr>
          <w:rFonts w:ascii="Arial" w:hAnsi="Arial" w:cs="Arial"/>
        </w:rPr>
        <w:t>-</w:t>
      </w:r>
      <w:r>
        <w:rPr>
          <w:rFonts w:ascii="Arial" w:hAnsi="Arial" w:cs="Arial"/>
        </w:rPr>
        <w:t>маил</w:t>
      </w:r>
      <w:r w:rsidRPr="00E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адрес</w:t>
      </w:r>
      <w:r w:rsidR="007F1AFC">
        <w:rPr>
          <w:rFonts w:ascii="Arial" w:hAnsi="Arial" w:cs="Arial"/>
        </w:rPr>
        <w:t>у</w:t>
      </w:r>
      <w:r w:rsidRPr="00ED7BEB">
        <w:rPr>
          <w:rFonts w:ascii="Arial" w:hAnsi="Arial" w:cs="Arial"/>
        </w:rPr>
        <w:t>:</w:t>
      </w:r>
      <w:r w:rsidR="007F1AFC">
        <w:rPr>
          <w:rFonts w:ascii="Arial" w:hAnsi="Arial" w:cs="Arial"/>
          <w:lang w:val="sr-Cyrl-RS"/>
        </w:rPr>
        <w:t xml:space="preserve">        </w:t>
      </w:r>
    </w:p>
    <w:p w14:paraId="43BA42DB" w14:textId="77777777" w:rsidR="00956D44" w:rsidRDefault="00244A90" w:rsidP="007F1AFC">
      <w:pPr>
        <w:autoSpaceDE w:val="0"/>
        <w:autoSpaceDN w:val="0"/>
        <w:adjustRightInd w:val="0"/>
        <w:spacing w:line="240" w:lineRule="auto"/>
        <w:jc w:val="center"/>
        <w:rPr>
          <w:rStyle w:val="Hyperlink"/>
          <w:rFonts w:ascii="Arial" w:hAnsi="Arial" w:cs="Arial"/>
          <w:b/>
          <w:color w:val="365F91" w:themeColor="accent1" w:themeShade="BF"/>
          <w:u w:val="none"/>
        </w:rPr>
      </w:pPr>
      <w:r w:rsidRPr="00244A90">
        <w:rPr>
          <w:rFonts w:ascii="Arial" w:hAnsi="Arial" w:cs="Arial"/>
          <w:b/>
          <w:color w:val="365F91" w:themeColor="accent1" w:themeShade="BF"/>
          <w:u w:val="single"/>
          <w:lang w:val="en-US"/>
        </w:rPr>
        <w:t>zoran.nenadic</w:t>
      </w:r>
      <w:hyperlink r:id="rId17" w:history="1">
        <w:r w:rsidR="007F1AFC" w:rsidRPr="00244A90">
          <w:rPr>
            <w:rStyle w:val="Hyperlink"/>
            <w:rFonts w:ascii="Arial" w:hAnsi="Arial" w:cs="Arial"/>
            <w:b/>
            <w:color w:val="365F91" w:themeColor="accent1" w:themeShade="BF"/>
          </w:rPr>
          <w:t>@eps.rs</w:t>
        </w:r>
      </w:hyperlink>
      <w:r w:rsidRPr="00244A90">
        <w:rPr>
          <w:rStyle w:val="Hyperlink"/>
          <w:rFonts w:ascii="Arial" w:hAnsi="Arial" w:cs="Arial"/>
          <w:b/>
          <w:color w:val="365F91" w:themeColor="accent1" w:themeShade="BF"/>
          <w:u w:val="none"/>
        </w:rPr>
        <w:t xml:space="preserve"> </w:t>
      </w:r>
      <w:proofErr w:type="gramStart"/>
      <w:r w:rsidRPr="00244A90">
        <w:rPr>
          <w:rStyle w:val="Hyperlink"/>
          <w:rFonts w:ascii="Arial" w:hAnsi="Arial" w:cs="Arial"/>
          <w:b/>
          <w:color w:val="365F91" w:themeColor="accent1" w:themeShade="BF"/>
          <w:u w:val="none"/>
        </w:rPr>
        <w:t>ili</w:t>
      </w:r>
      <w:proofErr w:type="gramEnd"/>
      <w:r>
        <w:rPr>
          <w:rStyle w:val="Hyperlink"/>
          <w:rFonts w:ascii="Arial" w:hAnsi="Arial" w:cs="Arial"/>
          <w:b/>
          <w:color w:val="365F91" w:themeColor="accent1" w:themeShade="BF"/>
          <w:u w:val="none"/>
        </w:rPr>
        <w:t xml:space="preserve"> </w:t>
      </w:r>
    </w:p>
    <w:p w14:paraId="3585E0EE" w14:textId="5BA3A087" w:rsidR="00221C6F" w:rsidRPr="00244A90" w:rsidRDefault="00244A90" w:rsidP="007F1AF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365F91" w:themeColor="accent1" w:themeShade="BF"/>
          <w:lang w:val="sr-Cyrl-RS"/>
        </w:rPr>
      </w:pPr>
      <w:r>
        <w:rPr>
          <w:rStyle w:val="Hyperlink"/>
          <w:rFonts w:ascii="Arial" w:hAnsi="Arial" w:cs="Arial"/>
          <w:b/>
          <w:color w:val="365F91" w:themeColor="accent1" w:themeShade="BF"/>
        </w:rPr>
        <w:t xml:space="preserve"> svetlana.bajraktarevic@eps.rs</w:t>
      </w:r>
    </w:p>
    <w:p w14:paraId="63FFCF2F" w14:textId="77777777" w:rsidR="007F1AFC" w:rsidRDefault="007F1AFC" w:rsidP="007F1AF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auto"/>
        </w:rPr>
      </w:pPr>
    </w:p>
    <w:p w14:paraId="7861259C" w14:textId="24E72397" w:rsidR="007F1AFC" w:rsidRPr="00E360D9" w:rsidRDefault="007F1AFC" w:rsidP="007F1AF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7F1AFC">
        <w:rPr>
          <w:rFonts w:ascii="Arial" w:hAnsi="Arial" w:cs="Arial"/>
          <w:color w:val="auto"/>
          <w:lang w:val="sr-Cyrl-RS"/>
        </w:rPr>
        <w:t>или писмено на адресу:</w:t>
      </w:r>
      <w:r w:rsidRPr="007F1AFC">
        <w:rPr>
          <w:rFonts w:ascii="Arial" w:hAnsi="Arial" w:cs="Arial"/>
          <w:lang w:val="sr-Cyrl-CS"/>
        </w:rPr>
        <w:t xml:space="preserve"> </w:t>
      </w:r>
      <w:r w:rsidRPr="00E360D9">
        <w:rPr>
          <w:rFonts w:ascii="Arial" w:hAnsi="Arial" w:cs="Arial"/>
          <w:lang w:val="sr-Cyrl-CS"/>
        </w:rPr>
        <w:t>Јавно предузеће „Електропривреда Србије“ Београд</w:t>
      </w:r>
      <w:r w:rsidRPr="00E360D9">
        <w:rPr>
          <w:rFonts w:ascii="Arial" w:hAnsi="Arial" w:cs="Arial"/>
        </w:rPr>
        <w:t>,</w:t>
      </w:r>
    </w:p>
    <w:p w14:paraId="41ECD087" w14:textId="77777777" w:rsidR="007F1AFC" w:rsidRDefault="007F1AFC" w:rsidP="007F1AF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E360D9">
        <w:rPr>
          <w:rFonts w:ascii="Arial" w:hAnsi="Arial" w:cs="Arial"/>
          <w:lang w:val="sr-Cyrl-CS"/>
        </w:rPr>
        <w:t>Адреса:</w:t>
      </w:r>
      <w:r w:rsidRPr="00E360D9">
        <w:rPr>
          <w:rFonts w:ascii="Arial" w:hAnsi="Arial" w:cs="Arial"/>
          <w:i/>
          <w:iCs/>
          <w:lang w:val="sr-Cyrl-CS"/>
        </w:rPr>
        <w:t xml:space="preserve"> </w:t>
      </w:r>
      <w:r w:rsidRPr="00E360D9">
        <w:rPr>
          <w:rFonts w:ascii="Arial" w:hAnsi="Arial" w:cs="Arial"/>
          <w:lang w:val="en-US"/>
        </w:rPr>
        <w:t xml:space="preserve">Улица царице Милице </w:t>
      </w:r>
      <w:r w:rsidRPr="00E360D9">
        <w:rPr>
          <w:rFonts w:ascii="Arial" w:hAnsi="Arial" w:cs="Arial"/>
        </w:rPr>
        <w:t xml:space="preserve">број </w:t>
      </w:r>
      <w:r w:rsidRPr="00E360D9">
        <w:rPr>
          <w:rFonts w:ascii="Arial" w:hAnsi="Arial" w:cs="Arial"/>
          <w:lang w:val="en-US"/>
        </w:rPr>
        <w:t>2</w:t>
      </w:r>
      <w:r w:rsidRPr="00E360D9">
        <w:rPr>
          <w:rFonts w:ascii="Arial" w:hAnsi="Arial" w:cs="Arial"/>
        </w:rPr>
        <w:t>.</w:t>
      </w:r>
      <w:r w:rsidRPr="00EB7305">
        <w:rPr>
          <w:rFonts w:eastAsia="TimesNewRomanPSMT" w:cs="Arial"/>
          <w:bCs/>
          <w:iCs/>
          <w:sz w:val="22"/>
          <w:szCs w:val="22"/>
          <w:lang w:val="en-US"/>
        </w:rPr>
        <w:t xml:space="preserve"> </w:t>
      </w:r>
      <w:proofErr w:type="gramStart"/>
      <w:r w:rsidRPr="00EB7305">
        <w:rPr>
          <w:rFonts w:ascii="Arial" w:eastAsia="TimesNewRomanPSMT" w:hAnsi="Arial" w:cs="Arial"/>
          <w:bCs/>
          <w:iCs/>
          <w:lang w:val="en-US"/>
        </w:rPr>
        <w:t>писарница</w:t>
      </w:r>
      <w:proofErr w:type="gramEnd"/>
      <w:r w:rsidRPr="00EB7305">
        <w:rPr>
          <w:rFonts w:ascii="Arial" w:eastAsia="TimesNewRomanPSMT" w:hAnsi="Arial" w:cs="Arial"/>
          <w:bCs/>
          <w:iCs/>
          <w:lang w:val="en-US"/>
        </w:rPr>
        <w:t xml:space="preserve"> у приземљу</w:t>
      </w:r>
      <w:r w:rsidRPr="00496DA5">
        <w:rPr>
          <w:rFonts w:eastAsia="TimesNewRomanPSMT" w:cs="Arial"/>
          <w:bCs/>
          <w:iCs/>
          <w:sz w:val="22"/>
          <w:szCs w:val="22"/>
          <w:lang w:val="en-US"/>
        </w:rPr>
        <w:t>,</w:t>
      </w:r>
    </w:p>
    <w:p w14:paraId="2DA2EDB0" w14:textId="1D9A82DC" w:rsidR="00CC7F34" w:rsidRDefault="007F1AFC" w:rsidP="008E167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11000 </w:t>
      </w:r>
      <w:r w:rsidRPr="00E360D9">
        <w:rPr>
          <w:rFonts w:ascii="Arial" w:hAnsi="Arial" w:cs="Arial"/>
        </w:rPr>
        <w:t xml:space="preserve"> Београд</w:t>
      </w:r>
    </w:p>
    <w:p w14:paraId="48F94360" w14:textId="27C4100C" w:rsidR="007F1AFC" w:rsidRPr="008E1677" w:rsidRDefault="007F1AFC" w:rsidP="00CF0D59">
      <w:pPr>
        <w:suppressAutoHyphens w:val="0"/>
        <w:spacing w:line="240" w:lineRule="auto"/>
        <w:rPr>
          <w:rFonts w:ascii="Arial" w:hAnsi="Arial" w:cs="Arial"/>
        </w:rPr>
      </w:pPr>
    </w:p>
    <w:p w14:paraId="197AC4E9" w14:textId="0458D0CA" w:rsidR="000245A4" w:rsidRPr="004D0C24" w:rsidRDefault="000245A4" w:rsidP="000245A4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sr-Cyrl-RS"/>
        </w:rPr>
      </w:pPr>
      <w:r w:rsidRPr="000245A4">
        <w:rPr>
          <w:rFonts w:ascii="Arial" w:hAnsi="Arial" w:cs="Arial"/>
          <w:b/>
          <w:bCs/>
          <w:i/>
          <w:iCs/>
        </w:rPr>
        <w:lastRenderedPageBreak/>
        <w:t>III</w:t>
      </w:r>
      <w:r>
        <w:rPr>
          <w:rFonts w:ascii="Arial" w:hAnsi="Arial" w:cs="Arial"/>
          <w:b/>
          <w:bCs/>
          <w:i/>
          <w:iCs/>
          <w:lang w:val="sr-Cyrl-RS"/>
        </w:rPr>
        <w:t xml:space="preserve">. </w:t>
      </w:r>
      <w:r w:rsidRPr="000245A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УПУТСТВО ПОНУЂАЧИМА КАКО ДА САЧИНЕ ПОНУДУ</w:t>
      </w:r>
    </w:p>
    <w:p w14:paraId="15E0D246" w14:textId="77777777" w:rsidR="000245A4" w:rsidRPr="00002BCC" w:rsidRDefault="000245A4" w:rsidP="000245A4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14:paraId="6C12EA97" w14:textId="77777777" w:rsidR="00221C6F" w:rsidRPr="00002BCC" w:rsidRDefault="00221C6F">
      <w:pPr>
        <w:jc w:val="both"/>
        <w:rPr>
          <w:rFonts w:ascii="Arial" w:hAnsi="Arial" w:cs="Arial"/>
          <w:b/>
          <w:bCs/>
          <w:i/>
          <w:iCs/>
        </w:rPr>
      </w:pPr>
    </w:p>
    <w:p w14:paraId="2CBEA4C8" w14:textId="77777777" w:rsidR="00221C6F" w:rsidRPr="00002BCC" w:rsidRDefault="00221C6F">
      <w:pPr>
        <w:jc w:val="both"/>
        <w:rPr>
          <w:rFonts w:ascii="Arial" w:hAnsi="Arial" w:cs="Arial"/>
          <w:i/>
          <w:iCs/>
        </w:rPr>
      </w:pPr>
    </w:p>
    <w:p w14:paraId="3D4C29C0" w14:textId="40C802C2" w:rsidR="000245A4" w:rsidRDefault="005C0F3F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</w:t>
      </w:r>
      <w:r w:rsidR="00A60A56">
        <w:rPr>
          <w:rFonts w:ascii="Arial" w:hAnsi="Arial" w:cs="Arial"/>
        </w:rPr>
        <w:t>Упутство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понуђачима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достављању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затворених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писмених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откуп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секундарних</w:t>
      </w:r>
      <w:r w:rsidR="006A746C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сировина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папирног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порекла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настају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редовном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пословању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</w:t>
      </w:r>
      <w:r w:rsidRPr="005C0F3F">
        <w:rPr>
          <w:rFonts w:ascii="Arial" w:hAnsi="Arial" w:cs="Arial"/>
        </w:rPr>
        <w:t>П ЕПС</w:t>
      </w:r>
      <w:r w:rsidR="000245A4" w:rsidRPr="005C0F3F">
        <w:rPr>
          <w:rFonts w:ascii="Arial" w:hAnsi="Arial" w:cs="Arial"/>
        </w:rPr>
        <w:t>, (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даљем</w:t>
      </w:r>
      <w:r w:rsidR="006A746C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тексту</w:t>
      </w:r>
      <w:r w:rsidR="000245A4" w:rsidRPr="005C0F3F">
        <w:rPr>
          <w:rFonts w:ascii="Arial" w:hAnsi="Arial" w:cs="Arial"/>
        </w:rPr>
        <w:t xml:space="preserve">: </w:t>
      </w:r>
      <w:r w:rsidR="00A60A56">
        <w:rPr>
          <w:rFonts w:ascii="Arial" w:hAnsi="Arial" w:cs="Arial"/>
        </w:rPr>
        <w:t>Упутство</w:t>
      </w:r>
      <w:r w:rsidR="000245A4" w:rsidRPr="005C0F3F">
        <w:rPr>
          <w:rFonts w:ascii="Arial" w:hAnsi="Arial" w:cs="Arial"/>
        </w:rPr>
        <w:t xml:space="preserve">) </w:t>
      </w:r>
      <w:r w:rsidR="00A60A56">
        <w:rPr>
          <w:rFonts w:ascii="Arial" w:hAnsi="Arial" w:cs="Arial"/>
        </w:rPr>
        <w:t>садржи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податке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захтевима</w:t>
      </w:r>
      <w:r w:rsidR="000245A4" w:rsidRPr="005C0F3F">
        <w:rPr>
          <w:rFonts w:ascii="Arial" w:hAnsi="Arial" w:cs="Arial"/>
        </w:rPr>
        <w:t xml:space="preserve"> </w:t>
      </w:r>
      <w:r w:rsidRPr="005C0F3F">
        <w:rPr>
          <w:rFonts w:ascii="Arial" w:hAnsi="Arial" w:cs="Arial"/>
          <w:lang w:val="sr-Cyrl-RS"/>
        </w:rPr>
        <w:t xml:space="preserve">ЈП ЕПС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погледу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садржине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понуде</w:t>
      </w:r>
      <w:r w:rsidR="006A746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као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услове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којима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спроводи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поступак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продаје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секундарних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сировина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папирног</w:t>
      </w:r>
      <w:r w:rsidR="006A746C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порекла</w:t>
      </w:r>
      <w:r w:rsidR="000245A4" w:rsidRPr="005C0F3F">
        <w:rPr>
          <w:rFonts w:ascii="Arial" w:hAnsi="Arial" w:cs="Arial"/>
        </w:rPr>
        <w:t>.</w:t>
      </w:r>
    </w:p>
    <w:p w14:paraId="2B43D6DD" w14:textId="77777777" w:rsidR="005C0F3F" w:rsidRPr="005C0F3F" w:rsidRDefault="005C0F3F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D1AFF27" w14:textId="77777777" w:rsidR="00956D44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C0F3F">
        <w:rPr>
          <w:rFonts w:ascii="Arial" w:hAnsi="Arial" w:cs="Arial"/>
          <w:b/>
        </w:rPr>
        <w:t>1.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Понуђач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мора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испуњавати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све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одређене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услове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учешће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поступку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</w:p>
    <w:p w14:paraId="5C2E0312" w14:textId="77777777" w:rsidR="00956D44" w:rsidRDefault="00956D4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целини</w:t>
      </w:r>
      <w:r w:rsidR="00F408BB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припрема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доставља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складу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овим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Упутством</w:t>
      </w:r>
      <w:r w:rsidR="000245A4" w:rsidRPr="005C0F3F">
        <w:rPr>
          <w:rFonts w:ascii="Arial" w:hAnsi="Arial" w:cs="Arial"/>
        </w:rPr>
        <w:t xml:space="preserve">.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супротном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 </w:t>
      </w:r>
    </w:p>
    <w:p w14:paraId="64969800" w14:textId="2D7019BC" w:rsidR="005C0F3F" w:rsidRPr="005C0F3F" w:rsidRDefault="00956D4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одбија</w:t>
      </w:r>
      <w:r w:rsidR="000245A4" w:rsidRPr="005C0F3F">
        <w:rPr>
          <w:rFonts w:ascii="Arial" w:hAnsi="Arial" w:cs="Arial"/>
        </w:rPr>
        <w:t>.</w:t>
      </w:r>
    </w:p>
    <w:p w14:paraId="6BACAC6E" w14:textId="77777777" w:rsidR="00956D44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5C0F3F">
        <w:rPr>
          <w:rFonts w:ascii="Arial" w:hAnsi="Arial" w:cs="Arial"/>
          <w:b/>
        </w:rPr>
        <w:t>2.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Понуђач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доставља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једну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понуду</w:t>
      </w:r>
      <w:r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писаном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облику</w:t>
      </w:r>
      <w:r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затвореној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коверти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тако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</w:t>
      </w:r>
      <w:r w:rsidRPr="005C0F3F">
        <w:rPr>
          <w:rFonts w:ascii="Arial" w:hAnsi="Arial" w:cs="Arial"/>
        </w:rPr>
        <w:t xml:space="preserve"> </w:t>
      </w:r>
      <w:r w:rsidR="00956D44">
        <w:rPr>
          <w:rFonts w:ascii="Arial" w:hAnsi="Arial" w:cs="Arial"/>
          <w:lang w:val="sr-Cyrl-RS"/>
        </w:rPr>
        <w:t xml:space="preserve">  </w:t>
      </w:r>
    </w:p>
    <w:p w14:paraId="52234317" w14:textId="269E9731" w:rsidR="00956D44" w:rsidRDefault="00956D4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при</w:t>
      </w:r>
      <w:r w:rsidR="00C6667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њеном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отварању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може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проверити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ли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коверта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онаква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каква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предата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</w:p>
    <w:p w14:paraId="79F1D8B6" w14:textId="761534FC" w:rsidR="005C0F3F" w:rsidRPr="005C0F3F" w:rsidRDefault="00956D4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може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</w:t>
      </w:r>
      <w:r w:rsidR="00C6667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накнадно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мењати</w:t>
      </w:r>
      <w:r w:rsidR="000245A4" w:rsidRPr="005C0F3F">
        <w:rPr>
          <w:rFonts w:ascii="Arial" w:hAnsi="Arial" w:cs="Arial"/>
        </w:rPr>
        <w:t>.</w:t>
      </w:r>
    </w:p>
    <w:p w14:paraId="4F25609F" w14:textId="18D2D239" w:rsidR="005C0F3F" w:rsidRPr="005C0F3F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C0F3F">
        <w:rPr>
          <w:rFonts w:ascii="Arial" w:hAnsi="Arial" w:cs="Arial"/>
          <w:b/>
        </w:rPr>
        <w:t>3.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мора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бити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састављена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српском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језику</w:t>
      </w:r>
      <w:r w:rsidRPr="005C0F3F">
        <w:rPr>
          <w:rFonts w:ascii="Arial" w:hAnsi="Arial" w:cs="Arial"/>
        </w:rPr>
        <w:t>.</w:t>
      </w:r>
    </w:p>
    <w:p w14:paraId="67F8995D" w14:textId="51CBF715" w:rsidR="005C0F3F" w:rsidRPr="005C0F3F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C0F3F">
        <w:rPr>
          <w:rFonts w:ascii="Arial" w:hAnsi="Arial" w:cs="Arial"/>
          <w:b/>
        </w:rPr>
        <w:t>4.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Вредности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морају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бити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исказане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динарима</w:t>
      </w:r>
      <w:r w:rsidRPr="005C0F3F">
        <w:rPr>
          <w:rFonts w:ascii="Arial" w:hAnsi="Arial" w:cs="Arial"/>
        </w:rPr>
        <w:t>.</w:t>
      </w:r>
    </w:p>
    <w:p w14:paraId="2A343590" w14:textId="3E3ABE14" w:rsidR="000245A4" w:rsidRPr="005C0F3F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C0F3F">
        <w:rPr>
          <w:rFonts w:ascii="Arial" w:hAnsi="Arial" w:cs="Arial"/>
          <w:b/>
        </w:rPr>
        <w:t>5.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варијантама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нису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допуштене</w:t>
      </w:r>
      <w:r w:rsidRPr="005C0F3F">
        <w:rPr>
          <w:rFonts w:ascii="Arial" w:hAnsi="Arial" w:cs="Arial"/>
        </w:rPr>
        <w:t xml:space="preserve">.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случају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понуђач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</w:t>
      </w:r>
    </w:p>
    <w:p w14:paraId="485EE39D" w14:textId="326E7003" w:rsidR="00A60A56" w:rsidRPr="005C0F3F" w:rsidRDefault="005C0F3F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варијантама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одбија</w:t>
      </w:r>
      <w:r w:rsidR="000245A4" w:rsidRPr="005C0F3F">
        <w:rPr>
          <w:rFonts w:ascii="Arial" w:hAnsi="Arial" w:cs="Arial"/>
        </w:rPr>
        <w:t>.</w:t>
      </w:r>
    </w:p>
    <w:p w14:paraId="47897092" w14:textId="7413A177" w:rsidR="000245A4" w:rsidRPr="005C0F3F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60A56">
        <w:rPr>
          <w:rFonts w:ascii="Arial" w:hAnsi="Arial" w:cs="Arial"/>
          <w:b/>
        </w:rPr>
        <w:t>6.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могу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поднети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сва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правна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лица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предузетници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који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обављају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регистровану</w:t>
      </w:r>
    </w:p>
    <w:p w14:paraId="7EB0693A" w14:textId="47E4ED47" w:rsidR="000245A4" w:rsidRPr="005C0F3F" w:rsidRDefault="005C0F3F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делатност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која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испуњавају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услове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предвиђене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овим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Упутством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тражене</w:t>
      </w:r>
    </w:p>
    <w:p w14:paraId="031E8376" w14:textId="21C8E10D" w:rsidR="000D1570" w:rsidRPr="005C0F3F" w:rsidRDefault="005C0F3F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потврде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изјаве</w:t>
      </w:r>
      <w:r w:rsidR="000245A4" w:rsidRPr="005C0F3F">
        <w:rPr>
          <w:rFonts w:ascii="Arial" w:hAnsi="Arial" w:cs="Arial"/>
        </w:rPr>
        <w:t>.</w:t>
      </w:r>
    </w:p>
    <w:p w14:paraId="4DE6FE26" w14:textId="3BB9ADAE" w:rsidR="005C0F3F" w:rsidRPr="006F53F8" w:rsidRDefault="000245A4" w:rsidP="005C0F3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D1570">
        <w:rPr>
          <w:rFonts w:ascii="Arial" w:hAnsi="Arial" w:cs="Arial"/>
          <w:b/>
        </w:rPr>
        <w:t>7.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  <w:b/>
          <w:bCs/>
        </w:rPr>
        <w:t>Обавезан</w:t>
      </w:r>
      <w:r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  <w:b/>
          <w:bCs/>
        </w:rPr>
        <w:t>услов</w:t>
      </w:r>
      <w:r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</w:rPr>
        <w:t>за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учешће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поступку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</w:t>
      </w:r>
      <w:r w:rsidRPr="005C0F3F">
        <w:rPr>
          <w:rFonts w:ascii="Arial" w:hAnsi="Arial" w:cs="Arial"/>
        </w:rPr>
        <w:t xml:space="preserve"> </w:t>
      </w:r>
      <w:r w:rsidR="006F53F8">
        <w:rPr>
          <w:rFonts w:ascii="Arial" w:hAnsi="Arial" w:cs="Arial"/>
        </w:rPr>
        <w:t xml:space="preserve">збрињавање </w:t>
      </w:r>
      <w:r w:rsidR="006F53F8">
        <w:rPr>
          <w:rFonts w:ascii="Arial" w:hAnsi="Arial" w:cs="Arial"/>
          <w:noProof/>
          <w:lang w:val="sr-Cyrl-RS"/>
        </w:rPr>
        <w:t>отпадног папира од стране оператера</w:t>
      </w:r>
      <w:r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и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то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на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две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локације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наручиоца</w:t>
      </w:r>
      <w:r w:rsidRPr="005C0F3F">
        <w:rPr>
          <w:rFonts w:ascii="Arial" w:hAnsi="Arial" w:cs="Arial"/>
        </w:rPr>
        <w:t>:</w:t>
      </w:r>
    </w:p>
    <w:p w14:paraId="20FBE2CC" w14:textId="27F20509" w:rsidR="005C0F3F" w:rsidRDefault="005C0F3F" w:rsidP="005C0F3F">
      <w:pPr>
        <w:autoSpaceDE w:val="0"/>
        <w:autoSpaceDN w:val="0"/>
        <w:adjustRightInd w:val="0"/>
        <w:spacing w:line="240" w:lineRule="auto"/>
      </w:pPr>
    </w:p>
    <w:p w14:paraId="42506370" w14:textId="64D45F7B" w:rsidR="000245A4" w:rsidRPr="005C0F3F" w:rsidRDefault="005C0F3F" w:rsidP="005C0F3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5C0F3F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)</w:t>
      </w:r>
      <w:r w:rsidRPr="005C0F3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Ј.П.</w:t>
      </w:r>
      <w:r w:rsidRPr="005C0F3F">
        <w:rPr>
          <w:rFonts w:ascii="Arial" w:hAnsi="Arial" w:cs="Arial"/>
          <w:lang w:val="sr-Cyrl-CS"/>
        </w:rPr>
        <w:t xml:space="preserve"> „Електропривреда Србије“ Београд</w:t>
      </w:r>
      <w:r w:rsidRPr="005C0F3F">
        <w:rPr>
          <w:rFonts w:ascii="Arial" w:hAnsi="Arial" w:cs="Arial"/>
          <w:lang w:val="en-US"/>
        </w:rPr>
        <w:t xml:space="preserve"> </w:t>
      </w:r>
      <w:r w:rsidRPr="005C0F3F">
        <w:rPr>
          <w:rFonts w:ascii="Arial" w:hAnsi="Arial" w:cs="Arial"/>
          <w:lang w:val="sr-Cyrl-RS"/>
        </w:rPr>
        <w:t>улица Балканска, број 13. Београд и</w:t>
      </w:r>
    </w:p>
    <w:p w14:paraId="0AB7FE45" w14:textId="0B040DD0" w:rsidR="005C0F3F" w:rsidRDefault="005C0F3F" w:rsidP="005C0F3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б) Ј.П.</w:t>
      </w:r>
      <w:r w:rsidRPr="005C0F3F">
        <w:rPr>
          <w:rFonts w:ascii="Arial" w:hAnsi="Arial" w:cs="Arial"/>
          <w:lang w:val="sr-Cyrl-CS"/>
        </w:rPr>
        <w:t xml:space="preserve"> „Електропривреда Србије“ Београд,</w:t>
      </w:r>
      <w:r w:rsidRPr="005C0F3F">
        <w:rPr>
          <w:rFonts w:ascii="Arial" w:hAnsi="Arial" w:cs="Arial"/>
          <w:lang w:val="en-US"/>
        </w:rPr>
        <w:t xml:space="preserve"> </w:t>
      </w:r>
      <w:r w:rsidRPr="005C0F3F">
        <w:rPr>
          <w:rFonts w:ascii="Arial" w:hAnsi="Arial" w:cs="Arial"/>
          <w:lang w:val="sr-Cyrl-RS"/>
        </w:rPr>
        <w:t>у</w:t>
      </w:r>
      <w:r w:rsidRPr="005C0F3F">
        <w:rPr>
          <w:rFonts w:ascii="Arial" w:hAnsi="Arial" w:cs="Arial"/>
          <w:lang w:val="en-US"/>
        </w:rPr>
        <w:t xml:space="preserve">лица царице Милице </w:t>
      </w:r>
      <w:r w:rsidRPr="005C0F3F">
        <w:rPr>
          <w:rFonts w:ascii="Arial" w:hAnsi="Arial" w:cs="Arial"/>
        </w:rPr>
        <w:t xml:space="preserve">број </w:t>
      </w:r>
      <w:r w:rsidRPr="005C0F3F">
        <w:rPr>
          <w:rFonts w:ascii="Arial" w:hAnsi="Arial" w:cs="Arial"/>
          <w:lang w:val="en-US"/>
        </w:rPr>
        <w:t>2</w:t>
      </w:r>
      <w:r w:rsidRPr="005C0F3F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 xml:space="preserve"> </w:t>
      </w:r>
      <w:r w:rsidRPr="005C0F3F">
        <w:rPr>
          <w:rFonts w:ascii="Arial" w:hAnsi="Arial" w:cs="Arial"/>
        </w:rPr>
        <w:t>Беогр</w:t>
      </w:r>
      <w:r w:rsidRPr="005C0F3F">
        <w:rPr>
          <w:rFonts w:ascii="Arial" w:hAnsi="Arial" w:cs="Arial"/>
          <w:lang w:val="sr-Cyrl-RS"/>
        </w:rPr>
        <w:t>ад</w:t>
      </w:r>
    </w:p>
    <w:p w14:paraId="2671226C" w14:textId="77777777" w:rsidR="007B1840" w:rsidRPr="007B1840" w:rsidRDefault="007B1840" w:rsidP="007B1840">
      <w:pPr>
        <w:jc w:val="both"/>
        <w:rPr>
          <w:rFonts w:ascii="Arial" w:hAnsi="Arial" w:cs="Arial"/>
          <w:noProof/>
          <w:lang w:val="sr-Cyrl-RS"/>
        </w:rPr>
      </w:pPr>
      <w:r w:rsidRPr="007B1840">
        <w:rPr>
          <w:rFonts w:ascii="Arial" w:hAnsi="Arial" w:cs="Arial"/>
          <w:noProof/>
          <w:lang w:val="sr-Cyrl-RS"/>
        </w:rPr>
        <w:t xml:space="preserve">  </w:t>
      </w:r>
    </w:p>
    <w:p w14:paraId="332A9DD2" w14:textId="5D4254FC" w:rsidR="007B1840" w:rsidRDefault="007B1840" w:rsidP="007B1840">
      <w:pPr>
        <w:jc w:val="both"/>
        <w:rPr>
          <w:rFonts w:ascii="Arial" w:eastAsia="Times New Roman" w:hAnsi="Arial" w:cs="Arial"/>
          <w:noProof/>
          <w:color w:val="auto"/>
          <w:kern w:val="0"/>
          <w:u w:val="single"/>
          <w:lang w:val="sr-Cyrl-RS" w:eastAsia="en-US"/>
        </w:rPr>
      </w:pPr>
      <w:r>
        <w:rPr>
          <w:rFonts w:ascii="Arial" w:hAnsi="Arial" w:cs="Arial"/>
          <w:noProof/>
          <w:u w:val="single"/>
          <w:lang w:val="sr-Cyrl-RS"/>
        </w:rPr>
        <w:t xml:space="preserve">  Услуга збрињавања отпада обухвата: </w:t>
      </w:r>
    </w:p>
    <w:p w14:paraId="04F55AD5" w14:textId="77777777" w:rsidR="007B1840" w:rsidRDefault="007B1840" w:rsidP="007B1840">
      <w:pPr>
        <w:jc w:val="both"/>
        <w:rPr>
          <w:rFonts w:ascii="Arial" w:hAnsi="Arial" w:cs="Arial"/>
          <w:noProof/>
          <w:u w:val="single"/>
          <w:lang w:val="sr-Cyrl-RS"/>
        </w:rPr>
      </w:pPr>
    </w:p>
    <w:p w14:paraId="53AA532D" w14:textId="77777777" w:rsidR="007B1840" w:rsidRDefault="007B1840" w:rsidP="007B1840">
      <w:pPr>
        <w:pStyle w:val="ListParagraph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Постављање сопствених контејнера за сакупљање отпадног папира од стране оператера и о трошку оператера, а на локацији наручиоца у складу са исказаним потребама.</w:t>
      </w:r>
    </w:p>
    <w:p w14:paraId="4845CF39" w14:textId="77777777" w:rsidR="007B1840" w:rsidRDefault="007B1840" w:rsidP="007B1840">
      <w:pPr>
        <w:pStyle w:val="ListParagraph"/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Сакупљање отпадног папира - манипулација, паковање и обележавање отпада на локацији наручиоца, а у складу са Правилник о начину складиштења, паковања и обележавања опасног отпада ("Сл. гласник РС", бр. 92/2010)</w:t>
      </w:r>
    </w:p>
    <w:p w14:paraId="392B8A6F" w14:textId="772915C4" w:rsidR="007B1840" w:rsidRDefault="007B1840" w:rsidP="007B1840">
      <w:pPr>
        <w:pStyle w:val="ListParagraph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Транспорт отпадног папира до постројења за третман отпада или локације оператера на којој ће се отпад складиштити</w:t>
      </w:r>
      <w:r w:rsidR="006F53F8" w:rsidRPr="006F53F8">
        <w:rPr>
          <w:rFonts w:ascii="Arial" w:hAnsi="Arial" w:cs="Arial"/>
        </w:rPr>
        <w:t xml:space="preserve"> </w:t>
      </w:r>
      <w:r w:rsidR="006F53F8">
        <w:rPr>
          <w:rFonts w:ascii="Arial" w:hAnsi="Arial" w:cs="Arial"/>
        </w:rPr>
        <w:t>ради</w:t>
      </w:r>
      <w:r w:rsidR="006F53F8" w:rsidRPr="005C0F3F">
        <w:rPr>
          <w:rFonts w:ascii="Arial" w:hAnsi="Arial" w:cs="Arial"/>
        </w:rPr>
        <w:t xml:space="preserve"> </w:t>
      </w:r>
      <w:r w:rsidR="006F53F8">
        <w:rPr>
          <w:rFonts w:ascii="Arial" w:hAnsi="Arial" w:cs="Arial"/>
        </w:rPr>
        <w:t>његовог</w:t>
      </w:r>
      <w:r w:rsidR="006F53F8" w:rsidRPr="005C0F3F">
        <w:rPr>
          <w:rFonts w:ascii="Arial" w:hAnsi="Arial" w:cs="Arial"/>
        </w:rPr>
        <w:t xml:space="preserve"> </w:t>
      </w:r>
      <w:r w:rsidR="006F53F8">
        <w:rPr>
          <w:rFonts w:ascii="Arial" w:hAnsi="Arial" w:cs="Arial"/>
        </w:rPr>
        <w:t>уништења</w:t>
      </w:r>
      <w:r w:rsidR="006F53F8" w:rsidRPr="005C0F3F">
        <w:rPr>
          <w:rFonts w:ascii="Arial" w:hAnsi="Arial" w:cs="Arial"/>
        </w:rPr>
        <w:t xml:space="preserve"> </w:t>
      </w:r>
      <w:r w:rsidR="006F53F8">
        <w:rPr>
          <w:rFonts w:ascii="Arial" w:hAnsi="Arial" w:cs="Arial"/>
        </w:rPr>
        <w:t>прерадом</w:t>
      </w:r>
      <w:r w:rsidR="006F53F8" w:rsidRPr="005C0F3F">
        <w:rPr>
          <w:rFonts w:ascii="Arial" w:hAnsi="Arial" w:cs="Arial"/>
        </w:rPr>
        <w:t xml:space="preserve"> (</w:t>
      </w:r>
      <w:r w:rsidR="006F53F8">
        <w:rPr>
          <w:rFonts w:ascii="Arial" w:hAnsi="Arial" w:cs="Arial"/>
        </w:rPr>
        <w:t>рециклажом</w:t>
      </w:r>
      <w:r w:rsidR="006F53F8" w:rsidRPr="005C0F3F">
        <w:rPr>
          <w:rFonts w:ascii="Arial" w:hAnsi="Arial" w:cs="Arial"/>
        </w:rPr>
        <w:t>).</w:t>
      </w:r>
    </w:p>
    <w:p w14:paraId="23C14908" w14:textId="77777777" w:rsidR="00892DE0" w:rsidRDefault="00892DE0" w:rsidP="005C0F3F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 Наручилац је у обавези да понуђачу омогући, у случају да понуђач то сматра   </w:t>
      </w:r>
    </w:p>
    <w:p w14:paraId="765EF594" w14:textId="77777777" w:rsidR="00892DE0" w:rsidRDefault="00892DE0" w:rsidP="005C0F3F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 потребним, да </w:t>
      </w:r>
      <w:r>
        <w:rPr>
          <w:rFonts w:ascii="Arial" w:hAnsi="Arial" w:cs="Arial"/>
          <w:noProof/>
          <w:u w:val="single"/>
          <w:lang w:val="sr-Cyrl-RS"/>
        </w:rPr>
        <w:t>пре достављања понуде</w:t>
      </w:r>
      <w:r>
        <w:rPr>
          <w:rFonts w:ascii="Arial" w:hAnsi="Arial" w:cs="Arial"/>
          <w:noProof/>
          <w:lang w:val="sr-Cyrl-RS"/>
        </w:rPr>
        <w:t xml:space="preserve"> на лицу места изврши визуелан преглед </w:t>
      </w:r>
    </w:p>
    <w:p w14:paraId="35929677" w14:textId="06A5CA4B" w:rsidR="005C0F3F" w:rsidRPr="005C0F3F" w:rsidRDefault="00892DE0" w:rsidP="005C0F3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 локације ради избора адекватног контејнера за сакупљање папира.</w:t>
      </w:r>
    </w:p>
    <w:p w14:paraId="057119B4" w14:textId="77777777" w:rsidR="0007191A" w:rsidRDefault="000245A4" w:rsidP="000D157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DD23D3">
        <w:rPr>
          <w:rFonts w:ascii="Arial" w:hAnsi="Arial" w:cs="Arial"/>
          <w:b/>
        </w:rPr>
        <w:t>8.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  <w:lang w:val="sr-Cyrl-RS"/>
        </w:rPr>
        <w:t xml:space="preserve"> </w:t>
      </w:r>
      <w:r w:rsidR="000D1570" w:rsidRPr="000D1570">
        <w:rPr>
          <w:rFonts w:ascii="Arial" w:hAnsi="Arial" w:cs="Arial"/>
          <w:b/>
          <w:lang w:val="sr-Cyrl-RS"/>
        </w:rPr>
        <w:t>Рок важења понуде</w:t>
      </w:r>
      <w:r w:rsidR="00FE4866">
        <w:rPr>
          <w:rFonts w:ascii="Arial" w:hAnsi="Arial" w:cs="Arial"/>
          <w:lang w:val="sr-Cyrl-RS"/>
        </w:rPr>
        <w:t xml:space="preserve"> не може бити краћи од 3</w:t>
      </w:r>
      <w:r w:rsidR="000D1570" w:rsidRPr="000D1570">
        <w:rPr>
          <w:rFonts w:ascii="Arial" w:hAnsi="Arial" w:cs="Arial"/>
          <w:lang w:val="sr-Cyrl-RS"/>
        </w:rPr>
        <w:t>0</w:t>
      </w:r>
      <w:r w:rsidR="0007191A">
        <w:rPr>
          <w:rFonts w:ascii="Arial" w:hAnsi="Arial" w:cs="Arial"/>
          <w:lang w:val="sr-Cyrl-RS"/>
        </w:rPr>
        <w:t>(тридесет),</w:t>
      </w:r>
      <w:r w:rsidR="000D1570" w:rsidRPr="000D1570">
        <w:rPr>
          <w:rFonts w:ascii="Arial" w:hAnsi="Arial" w:cs="Arial"/>
          <w:lang w:val="sr-Cyrl-RS"/>
        </w:rPr>
        <w:t xml:space="preserve"> дана од дана отварања </w:t>
      </w:r>
      <w:r w:rsidR="0007191A">
        <w:rPr>
          <w:rFonts w:ascii="Arial" w:hAnsi="Arial" w:cs="Arial"/>
          <w:lang w:val="sr-Cyrl-RS"/>
        </w:rPr>
        <w:t xml:space="preserve"> </w:t>
      </w:r>
    </w:p>
    <w:p w14:paraId="44A5EF01" w14:textId="4587142B" w:rsidR="000D1570" w:rsidRDefault="0007191A" w:rsidP="000D157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 w:rsidR="000D1570" w:rsidRPr="000D1570">
        <w:rPr>
          <w:rFonts w:ascii="Arial" w:hAnsi="Arial" w:cs="Arial"/>
          <w:lang w:val="sr-Cyrl-RS"/>
        </w:rPr>
        <w:t>понуда.</w:t>
      </w:r>
    </w:p>
    <w:p w14:paraId="42D1BA37" w14:textId="6A1D99F3" w:rsidR="000D1570" w:rsidRDefault="000D1570" w:rsidP="000D157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07191A">
        <w:rPr>
          <w:rFonts w:ascii="Arial" w:hAnsi="Arial" w:cs="Arial"/>
          <w:lang w:val="sr-Cyrl-RS"/>
        </w:rPr>
        <w:t xml:space="preserve">  </w:t>
      </w:r>
      <w:r w:rsidRPr="000D1570">
        <w:rPr>
          <w:rFonts w:ascii="Arial" w:hAnsi="Arial" w:cs="Arial"/>
          <w:lang w:val="sr-Cyrl-RS"/>
        </w:rPr>
        <w:t xml:space="preserve">У случају истека рока важења понуде, наручилац је дужан да у писаном облику </w:t>
      </w:r>
      <w:r>
        <w:rPr>
          <w:rFonts w:ascii="Arial" w:hAnsi="Arial" w:cs="Arial"/>
          <w:lang w:val="sr-Cyrl-RS"/>
        </w:rPr>
        <w:t xml:space="preserve">   </w:t>
      </w:r>
    </w:p>
    <w:p w14:paraId="4357A297" w14:textId="0CA7E170" w:rsidR="000D1570" w:rsidRPr="000D1570" w:rsidRDefault="000D1570" w:rsidP="000D157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07191A">
        <w:rPr>
          <w:rFonts w:ascii="Arial" w:hAnsi="Arial" w:cs="Arial"/>
          <w:lang w:val="sr-Cyrl-RS"/>
        </w:rPr>
        <w:t xml:space="preserve">  </w:t>
      </w:r>
      <w:r w:rsidRPr="000D1570">
        <w:rPr>
          <w:rFonts w:ascii="Arial" w:hAnsi="Arial" w:cs="Arial"/>
          <w:lang w:val="sr-Cyrl-RS"/>
        </w:rPr>
        <w:t>затражи од понуђача продужење рока важења понуде.</w:t>
      </w:r>
    </w:p>
    <w:p w14:paraId="35B2AEB8" w14:textId="77777777" w:rsidR="000D1570" w:rsidRDefault="000D1570" w:rsidP="000D157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0D1570">
        <w:rPr>
          <w:rFonts w:ascii="Arial" w:hAnsi="Arial" w:cs="Arial"/>
          <w:lang w:val="sr-Cyrl-RS"/>
        </w:rPr>
        <w:t xml:space="preserve">Понуђач који прихвати захтев за продужење рока важења понуде на може мењати </w:t>
      </w:r>
      <w:r>
        <w:rPr>
          <w:rFonts w:ascii="Arial" w:hAnsi="Arial" w:cs="Arial"/>
          <w:lang w:val="sr-Cyrl-RS"/>
        </w:rPr>
        <w:t xml:space="preserve">  </w:t>
      </w:r>
    </w:p>
    <w:p w14:paraId="6EDBE509" w14:textId="3EA02C1B" w:rsidR="000D1570" w:rsidRDefault="000D1570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   </w:t>
      </w:r>
      <w:r w:rsidRPr="000D1570">
        <w:rPr>
          <w:rFonts w:ascii="Arial" w:hAnsi="Arial" w:cs="Arial"/>
          <w:lang w:val="sr-Cyrl-RS"/>
        </w:rPr>
        <w:t>понуду.</w:t>
      </w:r>
    </w:p>
    <w:p w14:paraId="2EA6040C" w14:textId="46897562" w:rsidR="00A60A56" w:rsidRDefault="000D1570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0D1570">
        <w:rPr>
          <w:rFonts w:ascii="Arial" w:hAnsi="Arial" w:cs="Arial"/>
          <w:b/>
          <w:lang w:val="sr-Cyrl-RS"/>
        </w:rPr>
        <w:t>9.</w:t>
      </w:r>
      <w:r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  <w:b/>
          <w:bCs/>
        </w:rPr>
        <w:t>Рок</w:t>
      </w:r>
      <w:r w:rsidR="000245A4"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  <w:b/>
          <w:bCs/>
        </w:rPr>
        <w:t>за</w:t>
      </w:r>
      <w:r w:rsidR="000245A4"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  <w:b/>
          <w:bCs/>
        </w:rPr>
        <w:t>преузимање</w:t>
      </w:r>
      <w:r w:rsidR="000245A4"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  <w:b/>
          <w:bCs/>
        </w:rPr>
        <w:t>папира</w:t>
      </w:r>
      <w:r w:rsidR="000245A4"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стране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Купца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(48 </w:t>
      </w:r>
      <w:r w:rsidR="00A60A56">
        <w:rPr>
          <w:rFonts w:ascii="Arial" w:hAnsi="Arial" w:cs="Arial"/>
        </w:rPr>
        <w:t>сати</w:t>
      </w:r>
      <w:r w:rsidR="000245A4" w:rsidRPr="005C0F3F">
        <w:rPr>
          <w:rFonts w:ascii="Arial" w:hAnsi="Arial" w:cs="Arial"/>
        </w:rPr>
        <w:t xml:space="preserve">)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FE4866">
        <w:rPr>
          <w:rFonts w:ascii="Arial" w:hAnsi="Arial" w:cs="Arial"/>
          <w:lang w:val="sr-Cyrl-RS"/>
        </w:rPr>
        <w:t xml:space="preserve"> и часа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  <w:lang w:val="sr-Cyrl-RS"/>
        </w:rPr>
        <w:t xml:space="preserve"> </w:t>
      </w:r>
    </w:p>
    <w:p w14:paraId="19AD4C3A" w14:textId="77777777" w:rsidR="00A60A56" w:rsidRDefault="00A60A56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пријема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позива</w:t>
      </w:r>
      <w:r w:rsidR="005C0F3F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5C0F3F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5C0F3F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Продавц</w:t>
      </w:r>
      <w:r w:rsidR="005C0F3F" w:rsidRPr="005C0F3F">
        <w:rPr>
          <w:rFonts w:ascii="Arial" w:hAnsi="Arial" w:cs="Arial"/>
        </w:rPr>
        <w:t>а</w:t>
      </w:r>
      <w:r w:rsidR="000245A4" w:rsidRPr="005C0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то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јест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утовар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транспорт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секундарних</w:t>
      </w:r>
      <w:r w:rsidR="000245A4" w:rsidRPr="005C0F3F">
        <w:rPr>
          <w:rFonts w:ascii="Arial" w:hAnsi="Arial" w:cs="Arial"/>
        </w:rPr>
        <w:t xml:space="preserve"> </w:t>
      </w:r>
    </w:p>
    <w:p w14:paraId="524D49F8" w14:textId="77777777" w:rsidR="00A60A56" w:rsidRDefault="00A60A56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сировина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папирног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порекла</w:t>
      </w:r>
      <w:r w:rsidR="000245A4" w:rsidRPr="005C0F3F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отпадног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папира</w:t>
      </w:r>
      <w:r w:rsidR="000245A4" w:rsidRPr="005C0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са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локације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наведене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позиву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0245A4" w:rsidRPr="005C0F3F">
        <w:rPr>
          <w:rFonts w:ascii="Arial" w:hAnsi="Arial" w:cs="Arial"/>
        </w:rPr>
        <w:t xml:space="preserve"> </w:t>
      </w:r>
    </w:p>
    <w:p w14:paraId="4F9AB2B7" w14:textId="73527D5C" w:rsidR="00A60A56" w:rsidRPr="00956D44" w:rsidRDefault="00A60A56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одредишне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локације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Купца</w:t>
      </w:r>
      <w:r w:rsidR="000245A4" w:rsidRPr="005C0F3F">
        <w:rPr>
          <w:rFonts w:ascii="Arial" w:hAnsi="Arial" w:cs="Arial"/>
        </w:rPr>
        <w:t>,</w:t>
      </w:r>
      <w:r>
        <w:rPr>
          <w:rFonts w:ascii="Arial" w:hAnsi="Arial" w:cs="Arial"/>
        </w:rPr>
        <w:t>ради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његовог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уништења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прерадом</w:t>
      </w:r>
      <w:r w:rsidR="000245A4" w:rsidRPr="005C0F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рециклажом</w:t>
      </w:r>
      <w:r w:rsidR="000245A4" w:rsidRPr="005C0F3F">
        <w:rPr>
          <w:rFonts w:ascii="Arial" w:hAnsi="Arial" w:cs="Arial"/>
        </w:rPr>
        <w:t>).</w:t>
      </w:r>
    </w:p>
    <w:p w14:paraId="14C17AD7" w14:textId="482C65E4" w:rsidR="00A60A56" w:rsidRPr="000D1570" w:rsidRDefault="000D1570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0245A4" w:rsidRPr="005C0F3F">
        <w:rPr>
          <w:rFonts w:ascii="Arial" w:hAnsi="Arial" w:cs="Arial"/>
        </w:rPr>
        <w:t xml:space="preserve">. </w:t>
      </w:r>
      <w:r w:rsidR="00A60A56" w:rsidRPr="00E12A44">
        <w:rPr>
          <w:rFonts w:ascii="Arial" w:hAnsi="Arial" w:cs="Arial"/>
          <w:b/>
          <w:bCs/>
          <w:i/>
        </w:rPr>
        <w:t>Образац</w:t>
      </w:r>
      <w:r w:rsidR="000245A4" w:rsidRPr="00E12A44">
        <w:rPr>
          <w:rFonts w:ascii="Arial" w:hAnsi="Arial" w:cs="Arial"/>
          <w:b/>
          <w:bCs/>
          <w:i/>
        </w:rPr>
        <w:t xml:space="preserve"> </w:t>
      </w:r>
      <w:r w:rsidR="00A60A56" w:rsidRPr="00E12A44">
        <w:rPr>
          <w:rFonts w:ascii="Arial" w:hAnsi="Arial" w:cs="Arial"/>
          <w:b/>
          <w:bCs/>
          <w:i/>
        </w:rPr>
        <w:t>понуде</w:t>
      </w:r>
      <w:r w:rsidR="000245A4" w:rsidRPr="005C0F3F">
        <w:rPr>
          <w:rFonts w:ascii="Arial" w:hAnsi="Arial" w:cs="Arial"/>
          <w:b/>
          <w:bCs/>
        </w:rPr>
        <w:t xml:space="preserve"> </w:t>
      </w:r>
      <w:r w:rsidR="00A60A56">
        <w:rPr>
          <w:rFonts w:ascii="Arial" w:hAnsi="Arial" w:cs="Arial"/>
        </w:rPr>
        <w:t>мора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бити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исправно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попуњен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потписан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оверен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печатом</w:t>
      </w:r>
      <w:r w:rsidR="000245A4" w:rsidRPr="005C0F3F">
        <w:rPr>
          <w:rFonts w:ascii="Arial" w:hAnsi="Arial" w:cs="Arial"/>
        </w:rPr>
        <w:t xml:space="preserve">. </w:t>
      </w:r>
      <w:r w:rsidR="00A60A56">
        <w:rPr>
          <w:rFonts w:ascii="Arial" w:hAnsi="Arial" w:cs="Arial"/>
          <w:lang w:val="sr-Cyrl-RS"/>
        </w:rPr>
        <w:t xml:space="preserve"> </w:t>
      </w:r>
    </w:p>
    <w:p w14:paraId="296E04DD" w14:textId="77777777" w:rsidR="00A60A56" w:rsidRDefault="00A60A56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</w:rPr>
        <w:t>Уколико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образац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исправно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попуњен</w:t>
      </w:r>
      <w:r w:rsidR="000245A4" w:rsidRPr="005C0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потписан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оверен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печатом</w:t>
      </w:r>
      <w:r w:rsidR="000245A4" w:rsidRPr="005C0F3F">
        <w:rPr>
          <w:rFonts w:ascii="Arial" w:hAnsi="Arial" w:cs="Arial"/>
        </w:rPr>
        <w:t xml:space="preserve">, </w:t>
      </w:r>
    </w:p>
    <w:p w14:paraId="4C218D85" w14:textId="210A6603" w:rsidR="000245A4" w:rsidRPr="005C0F3F" w:rsidRDefault="00A60A56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понуда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сматрати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неисправном</w:t>
      </w:r>
      <w:r w:rsidR="000245A4" w:rsidRPr="005C0F3F">
        <w:rPr>
          <w:rFonts w:ascii="Arial" w:hAnsi="Arial" w:cs="Arial"/>
        </w:rPr>
        <w:t>.</w:t>
      </w:r>
    </w:p>
    <w:p w14:paraId="3E3EF3E5" w14:textId="1FF35793" w:rsidR="000245A4" w:rsidRPr="005C0F3F" w:rsidRDefault="00A60A56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Понуђач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обавезан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попуни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ставке</w:t>
      </w:r>
      <w:r w:rsidR="000245A4" w:rsidRPr="005C0F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елементе</w:t>
      </w:r>
      <w:r w:rsidR="000245A4" w:rsidRPr="005C0F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Обрасцу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понуде</w:t>
      </w:r>
      <w:r w:rsidR="000245A4" w:rsidRPr="005C0F3F">
        <w:rPr>
          <w:rFonts w:ascii="Arial" w:hAnsi="Arial" w:cs="Arial"/>
        </w:rPr>
        <w:t>.</w:t>
      </w:r>
    </w:p>
    <w:p w14:paraId="3920CAC9" w14:textId="375F5CE4" w:rsidR="007C7EE7" w:rsidRDefault="008E1677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</w:p>
    <w:p w14:paraId="101F6419" w14:textId="1F32CA57" w:rsidR="000245A4" w:rsidRPr="008D0FF2" w:rsidRDefault="007C7EE7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sr-Cyrl-RS"/>
        </w:rPr>
        <w:t xml:space="preserve">    </w:t>
      </w:r>
      <w:r w:rsidR="00A60A56" w:rsidRPr="008D0FF2">
        <w:rPr>
          <w:rFonts w:ascii="Arial" w:hAnsi="Arial" w:cs="Arial"/>
          <w:b/>
          <w:u w:val="single"/>
        </w:rPr>
        <w:t>Понуђач</w:t>
      </w:r>
      <w:r w:rsidR="000245A4" w:rsidRPr="008D0FF2">
        <w:rPr>
          <w:rFonts w:ascii="Arial" w:hAnsi="Arial" w:cs="Arial"/>
          <w:b/>
          <w:u w:val="single"/>
        </w:rPr>
        <w:t xml:space="preserve">, </w:t>
      </w:r>
      <w:r w:rsidR="00A60A56" w:rsidRPr="008D0FF2">
        <w:rPr>
          <w:rFonts w:ascii="Arial" w:hAnsi="Arial" w:cs="Arial"/>
          <w:b/>
          <w:u w:val="single"/>
        </w:rPr>
        <w:t>уз</w:t>
      </w:r>
      <w:r w:rsidR="000245A4" w:rsidRPr="008D0FF2">
        <w:rPr>
          <w:rFonts w:ascii="Arial" w:hAnsi="Arial" w:cs="Arial"/>
          <w:b/>
          <w:u w:val="single"/>
        </w:rPr>
        <w:t xml:space="preserve"> </w:t>
      </w:r>
      <w:r w:rsidR="00A60A56" w:rsidRPr="008D0FF2">
        <w:rPr>
          <w:rFonts w:ascii="Arial" w:hAnsi="Arial" w:cs="Arial"/>
          <w:b/>
          <w:u w:val="single"/>
        </w:rPr>
        <w:t>Образац</w:t>
      </w:r>
      <w:r w:rsidR="000245A4" w:rsidRPr="008D0FF2">
        <w:rPr>
          <w:rFonts w:ascii="Arial" w:hAnsi="Arial" w:cs="Arial"/>
          <w:b/>
          <w:u w:val="single"/>
        </w:rPr>
        <w:t xml:space="preserve"> </w:t>
      </w:r>
      <w:r w:rsidR="00A60A56" w:rsidRPr="008D0FF2">
        <w:rPr>
          <w:rFonts w:ascii="Arial" w:hAnsi="Arial" w:cs="Arial"/>
          <w:b/>
          <w:u w:val="single"/>
        </w:rPr>
        <w:t>понуде</w:t>
      </w:r>
      <w:r w:rsidR="000245A4" w:rsidRPr="008D0FF2">
        <w:rPr>
          <w:rFonts w:ascii="Arial" w:hAnsi="Arial" w:cs="Arial"/>
          <w:b/>
          <w:u w:val="single"/>
        </w:rPr>
        <w:t xml:space="preserve">, </w:t>
      </w:r>
      <w:r w:rsidR="00A60A56" w:rsidRPr="008D0FF2">
        <w:rPr>
          <w:rFonts w:ascii="Arial" w:hAnsi="Arial" w:cs="Arial"/>
          <w:b/>
          <w:u w:val="single"/>
        </w:rPr>
        <w:t>доставља</w:t>
      </w:r>
      <w:r w:rsidR="000245A4" w:rsidRPr="008D0FF2">
        <w:rPr>
          <w:rFonts w:ascii="Arial" w:hAnsi="Arial" w:cs="Arial"/>
          <w:b/>
          <w:u w:val="single"/>
        </w:rPr>
        <w:t xml:space="preserve"> </w:t>
      </w:r>
      <w:r w:rsidR="00A60A56" w:rsidRPr="008D0FF2">
        <w:rPr>
          <w:rFonts w:ascii="Arial" w:hAnsi="Arial" w:cs="Arial"/>
          <w:b/>
          <w:u w:val="single"/>
        </w:rPr>
        <w:t>и</w:t>
      </w:r>
      <w:r w:rsidR="000245A4" w:rsidRPr="008D0FF2">
        <w:rPr>
          <w:rFonts w:ascii="Arial" w:hAnsi="Arial" w:cs="Arial"/>
          <w:b/>
          <w:u w:val="single"/>
        </w:rPr>
        <w:t>:</w:t>
      </w:r>
    </w:p>
    <w:p w14:paraId="2CB16EBC" w14:textId="1D5AB259" w:rsidR="00DD23D3" w:rsidRDefault="00EE5CB2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eastAsia="SymbolMT" w:hAnsi="Arial" w:cs="Arial"/>
          <w:lang w:val="sr-Cyrl-RS"/>
        </w:rPr>
        <w:t xml:space="preserve"> </w:t>
      </w:r>
      <w:r w:rsidR="000245A4" w:rsidRPr="005C0F3F">
        <w:rPr>
          <w:rFonts w:ascii="Arial" w:eastAsia="SymbolMT" w:hAnsi="Arial" w:cs="Arial"/>
        </w:rPr>
        <w:t xml:space="preserve">• </w:t>
      </w:r>
      <w:r w:rsidR="00DD23D3">
        <w:rPr>
          <w:rFonts w:ascii="Arial" w:eastAsia="SymbolMT" w:hAnsi="Arial" w:cs="Arial"/>
          <w:lang w:val="sr-Cyrl-RS"/>
        </w:rPr>
        <w:t xml:space="preserve">  </w:t>
      </w:r>
      <w:r w:rsidR="00A60A56">
        <w:rPr>
          <w:rFonts w:ascii="Arial" w:hAnsi="Arial" w:cs="Arial"/>
          <w:b/>
          <w:bCs/>
          <w:i/>
          <w:iCs/>
        </w:rPr>
        <w:t>извод</w:t>
      </w:r>
      <w:r w:rsidR="000245A4"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из</w:t>
      </w:r>
      <w:r w:rsidR="000245A4"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регистра</w:t>
      </w:r>
      <w:r w:rsidR="000245A4"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надлежног</w:t>
      </w:r>
      <w:r w:rsidR="000245A4"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органа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који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може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бити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издат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  <w:r w:rsidR="00DD23D3">
        <w:rPr>
          <w:rFonts w:ascii="Arial" w:hAnsi="Arial" w:cs="Arial"/>
          <w:lang w:val="sr-Cyrl-RS"/>
        </w:rPr>
        <w:t xml:space="preserve"> </w:t>
      </w:r>
    </w:p>
    <w:p w14:paraId="35423828" w14:textId="77777777" w:rsidR="00DD23D3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позива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ако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његовог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издавања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</w:p>
    <w:p w14:paraId="52840D7E" w14:textId="36CCFB8B" w:rsidR="000245A4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позива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није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протекло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више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шест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месеци</w:t>
      </w:r>
      <w:r w:rsidR="000245A4" w:rsidRPr="005C0F3F">
        <w:rPr>
          <w:rFonts w:ascii="Arial" w:hAnsi="Arial" w:cs="Arial"/>
        </w:rPr>
        <w:t xml:space="preserve"> -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неовереној</w:t>
      </w:r>
    </w:p>
    <w:p w14:paraId="2F06700B" w14:textId="13CF476E" w:rsidR="000245A4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0A56">
        <w:rPr>
          <w:rFonts w:ascii="Arial" w:hAnsi="Arial" w:cs="Arial"/>
        </w:rPr>
        <w:t>фотокопији</w:t>
      </w:r>
      <w:r w:rsidR="000245A4" w:rsidRPr="005C0F3F">
        <w:rPr>
          <w:rFonts w:ascii="Arial" w:hAnsi="Arial" w:cs="Arial"/>
        </w:rPr>
        <w:t>;</w:t>
      </w:r>
    </w:p>
    <w:p w14:paraId="2B04173A" w14:textId="77777777" w:rsidR="006F53F8" w:rsidRDefault="000245A4" w:rsidP="006F53F8">
      <w:pPr>
        <w:suppressAutoHyphens w:val="0"/>
        <w:spacing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 w:rsidRPr="006F53F8">
        <w:rPr>
          <w:rFonts w:ascii="Arial" w:eastAsia="SymbolMT" w:hAnsi="Arial" w:cs="Arial"/>
        </w:rPr>
        <w:t xml:space="preserve">• </w:t>
      </w:r>
      <w:r w:rsidR="00DD23D3" w:rsidRPr="006F53F8">
        <w:rPr>
          <w:rFonts w:ascii="Arial" w:eastAsia="SymbolMT" w:hAnsi="Arial" w:cs="Arial"/>
          <w:lang w:val="sr-Cyrl-RS"/>
        </w:rPr>
        <w:t xml:space="preserve"> </w:t>
      </w:r>
      <w:r w:rsidR="006F53F8" w:rsidRPr="006F53F8">
        <w:rPr>
          <w:rFonts w:ascii="Arial" w:hAnsi="Arial" w:cs="Arial"/>
          <w:b/>
          <w:i/>
          <w:noProof/>
          <w:lang w:val="sr-Cyrl-RS"/>
        </w:rPr>
        <w:t>Решења о издавању дозволе за управљање отпадом</w:t>
      </w:r>
      <w:r w:rsidR="006F53F8" w:rsidRPr="006F53F8">
        <w:rPr>
          <w:rFonts w:ascii="Arial" w:hAnsi="Arial" w:cs="Arial"/>
          <w:noProof/>
          <w:lang w:val="sr-Cyrl-RS"/>
        </w:rPr>
        <w:t xml:space="preserve">, како за себе тако и за све </w:t>
      </w:r>
      <w:r w:rsidR="006F53F8">
        <w:rPr>
          <w:rFonts w:ascii="Arial" w:hAnsi="Arial" w:cs="Arial"/>
          <w:noProof/>
          <w:lang w:val="sr-Cyrl-RS"/>
        </w:rPr>
        <w:t xml:space="preserve">  </w:t>
      </w:r>
    </w:p>
    <w:p w14:paraId="4C085140" w14:textId="77777777" w:rsidR="006F53F8" w:rsidRDefault="006F53F8" w:rsidP="006F53F8">
      <w:pP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noProof/>
          <w:color w:val="auto"/>
          <w:kern w:val="0"/>
          <w:lang w:val="sr-Cyrl-RS" w:eastAsia="en-US"/>
        </w:rPr>
      </w:pPr>
      <w:r>
        <w:rPr>
          <w:rFonts w:ascii="Arial" w:hAnsi="Arial" w:cs="Arial"/>
          <w:noProof/>
          <w:lang w:val="sr-Cyrl-RS"/>
        </w:rPr>
        <w:t xml:space="preserve">   </w:t>
      </w:r>
      <w:r w:rsidRPr="006F53F8">
        <w:rPr>
          <w:rFonts w:ascii="Arial" w:hAnsi="Arial" w:cs="Arial"/>
          <w:noProof/>
          <w:lang w:val="sr-Cyrl-RS"/>
        </w:rPr>
        <w:t>друге оператере које ће ангажовати у својству пословних сарадника</w:t>
      </w:r>
      <w:r>
        <w:rPr>
          <w:rFonts w:ascii="Arial" w:eastAsia="Times New Roman" w:hAnsi="Arial" w:cs="Arial"/>
          <w:noProof/>
          <w:color w:val="auto"/>
          <w:kern w:val="0"/>
          <w:lang w:val="sr-Cyrl-RS" w:eastAsia="en-US"/>
        </w:rPr>
        <w:t xml:space="preserve"> издате од   </w:t>
      </w:r>
    </w:p>
    <w:p w14:paraId="00753B43" w14:textId="77777777" w:rsidR="004D778D" w:rsidRDefault="006F53F8" w:rsidP="004D778D">
      <w:pPr>
        <w:suppressAutoHyphens w:val="0"/>
        <w:spacing w:line="276" w:lineRule="auto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noProof/>
          <w:color w:val="auto"/>
          <w:kern w:val="0"/>
          <w:lang w:val="sr-Cyrl-RS" w:eastAsia="en-US"/>
        </w:rPr>
        <w:t xml:space="preserve">   </w:t>
      </w:r>
      <w:r w:rsidR="00A60A56">
        <w:rPr>
          <w:rFonts w:ascii="Arial" w:hAnsi="Arial" w:cs="Arial"/>
          <w:b/>
          <w:bCs/>
          <w:i/>
          <w:iCs/>
        </w:rPr>
        <w:t>надлежног</w:t>
      </w:r>
      <w:r w:rsidR="000245A4"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министарства</w:t>
      </w:r>
      <w:r w:rsidR="000245A4"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сакупљање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транспорт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отпадног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папира</w:t>
      </w:r>
      <w:r w:rsidR="00DD23D3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у</w:t>
      </w:r>
      <w:r w:rsidR="00DD23D3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складу</w:t>
      </w:r>
      <w:r w:rsidR="000245A4" w:rsidRPr="005C0F3F">
        <w:rPr>
          <w:rFonts w:ascii="Arial" w:hAnsi="Arial" w:cs="Arial"/>
        </w:rPr>
        <w:t xml:space="preserve"> </w:t>
      </w:r>
      <w:r w:rsidR="004D778D">
        <w:rPr>
          <w:rFonts w:ascii="Arial" w:hAnsi="Arial" w:cs="Arial"/>
          <w:lang w:val="sr-Cyrl-RS"/>
        </w:rPr>
        <w:t xml:space="preserve"> </w:t>
      </w:r>
    </w:p>
    <w:p w14:paraId="10F8CB4D" w14:textId="2C64BDCE" w:rsidR="004D778D" w:rsidRDefault="004D778D" w:rsidP="004D778D">
      <w:pPr>
        <w:suppressAutoHyphens w:val="0"/>
        <w:spacing w:line="276" w:lineRule="auto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са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Законом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управљању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отпадом</w:t>
      </w:r>
      <w:r w:rsidR="000245A4" w:rsidRPr="005C0F3F">
        <w:rPr>
          <w:rFonts w:ascii="Arial" w:hAnsi="Arial" w:cs="Arial"/>
        </w:rPr>
        <w:t xml:space="preserve"> ("</w:t>
      </w:r>
      <w:r w:rsidR="00A60A56">
        <w:rPr>
          <w:rFonts w:ascii="Arial" w:hAnsi="Arial" w:cs="Arial"/>
        </w:rPr>
        <w:t>Службени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гласник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РС</w:t>
      </w:r>
      <w:r w:rsidR="000245A4" w:rsidRPr="005C0F3F">
        <w:rPr>
          <w:rFonts w:ascii="Arial" w:hAnsi="Arial" w:cs="Arial"/>
        </w:rPr>
        <w:t xml:space="preserve">", </w:t>
      </w:r>
      <w:r w:rsidR="00A60A56">
        <w:rPr>
          <w:rFonts w:ascii="Arial" w:hAnsi="Arial" w:cs="Arial"/>
        </w:rPr>
        <w:t>бр</w:t>
      </w:r>
      <w:r>
        <w:rPr>
          <w:rFonts w:ascii="Arial" w:hAnsi="Arial" w:cs="Arial"/>
        </w:rPr>
        <w:t>.</w:t>
      </w:r>
      <w:r w:rsidR="000245A4" w:rsidRPr="004D778D">
        <w:rPr>
          <w:rFonts w:ascii="Arial" w:hAnsi="Arial" w:cs="Arial"/>
        </w:rPr>
        <w:t xml:space="preserve">6/09 </w:t>
      </w:r>
      <w:r w:rsidR="00A60A56" w:rsidRPr="004D778D">
        <w:rPr>
          <w:rFonts w:ascii="Arial" w:hAnsi="Arial" w:cs="Arial"/>
        </w:rPr>
        <w:t>и</w:t>
      </w:r>
      <w:r w:rsidR="00DD23D3" w:rsidRPr="004D778D">
        <w:rPr>
          <w:rFonts w:ascii="Arial" w:hAnsi="Arial" w:cs="Arial"/>
          <w:lang w:val="sr-Cyrl-RS"/>
        </w:rPr>
        <w:t xml:space="preserve"> </w:t>
      </w:r>
      <w:r w:rsidR="000245A4" w:rsidRPr="004D778D">
        <w:rPr>
          <w:rFonts w:ascii="Arial" w:hAnsi="Arial" w:cs="Arial"/>
        </w:rPr>
        <w:t xml:space="preserve">88/10)- </w:t>
      </w:r>
      <w:r w:rsidR="00A60A56" w:rsidRPr="004D778D">
        <w:rPr>
          <w:rFonts w:ascii="Arial" w:hAnsi="Arial" w:cs="Arial"/>
        </w:rPr>
        <w:t>у</w:t>
      </w:r>
      <w:r w:rsidR="000245A4" w:rsidRPr="004D77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14:paraId="32F6DF0F" w14:textId="30B5ACAA" w:rsidR="006F53F8" w:rsidRPr="004D778D" w:rsidRDefault="004D778D" w:rsidP="004D778D">
      <w:pPr>
        <w:suppressAutoHyphens w:val="0"/>
        <w:spacing w:line="276" w:lineRule="auto"/>
        <w:contextualSpacing/>
        <w:jc w:val="both"/>
        <w:rPr>
          <w:rFonts w:ascii="Arial" w:eastAsia="Times New Roman" w:hAnsi="Arial" w:cs="Arial"/>
          <w:noProof/>
          <w:color w:val="auto"/>
          <w:kern w:val="0"/>
          <w:lang w:val="sr-Cyrl-RS" w:eastAsia="en-US"/>
        </w:rPr>
      </w:pPr>
      <w:r>
        <w:rPr>
          <w:rFonts w:ascii="Arial" w:hAnsi="Arial" w:cs="Arial"/>
          <w:lang w:val="sr-Cyrl-RS"/>
        </w:rPr>
        <w:t xml:space="preserve">   </w:t>
      </w:r>
      <w:r w:rsidR="00A60A56" w:rsidRPr="004D778D">
        <w:rPr>
          <w:rFonts w:ascii="Arial" w:hAnsi="Arial" w:cs="Arial"/>
        </w:rPr>
        <w:t>неовереној</w:t>
      </w:r>
      <w:r w:rsidR="000245A4" w:rsidRPr="004D778D">
        <w:rPr>
          <w:rFonts w:ascii="Arial" w:hAnsi="Arial" w:cs="Arial"/>
        </w:rPr>
        <w:t xml:space="preserve"> </w:t>
      </w:r>
      <w:r w:rsidR="00A60A56" w:rsidRPr="004D778D">
        <w:rPr>
          <w:rFonts w:ascii="Arial" w:hAnsi="Arial" w:cs="Arial"/>
        </w:rPr>
        <w:t>фотокопији</w:t>
      </w:r>
      <w:r w:rsidR="000245A4" w:rsidRPr="004D778D">
        <w:rPr>
          <w:rFonts w:ascii="Arial" w:hAnsi="Arial" w:cs="Arial"/>
        </w:rPr>
        <w:t>;</w:t>
      </w:r>
      <w:r w:rsidR="006F53F8" w:rsidRPr="004D778D">
        <w:rPr>
          <w:rFonts w:ascii="Arial" w:hAnsi="Arial" w:cs="Arial"/>
          <w:noProof/>
          <w:lang w:val="sr-Cyrl-RS"/>
        </w:rPr>
        <w:t xml:space="preserve"> </w:t>
      </w:r>
    </w:p>
    <w:p w14:paraId="4206EEEC" w14:textId="77777777" w:rsidR="004D778D" w:rsidRDefault="004D778D" w:rsidP="004D778D">
      <w:pPr>
        <w:suppressAutoHyphens w:val="0"/>
        <w:spacing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 </w:t>
      </w:r>
      <w:r w:rsidR="006F53F8" w:rsidRPr="004D778D">
        <w:rPr>
          <w:rFonts w:ascii="Arial" w:hAnsi="Arial" w:cs="Arial"/>
          <w:noProof/>
          <w:lang w:val="sr-Cyrl-RS"/>
        </w:rPr>
        <w:t>У случају да реализација услуге подразумева ангажовање других оператер</w:t>
      </w:r>
      <w:r>
        <w:rPr>
          <w:rFonts w:ascii="Arial" w:hAnsi="Arial" w:cs="Arial"/>
          <w:noProof/>
          <w:lang w:val="sr-Cyrl-RS"/>
        </w:rPr>
        <w:t xml:space="preserve">а у </w:t>
      </w:r>
    </w:p>
    <w:p w14:paraId="660F1B29" w14:textId="77777777" w:rsidR="004D778D" w:rsidRDefault="004D778D" w:rsidP="004D778D">
      <w:pPr>
        <w:suppressAutoHyphens w:val="0"/>
        <w:spacing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својству подизвођача или учесника у заједничкој понуди</w:t>
      </w:r>
      <w:r w:rsidR="006F53F8" w:rsidRPr="004D778D">
        <w:rPr>
          <w:rFonts w:ascii="Arial" w:hAnsi="Arial" w:cs="Arial"/>
          <w:noProof/>
          <w:lang w:val="sr-Cyrl-RS"/>
        </w:rPr>
        <w:t xml:space="preserve">, понуђач је у обавези да </w:t>
      </w:r>
    </w:p>
    <w:p w14:paraId="4E730EE5" w14:textId="77777777" w:rsidR="004D778D" w:rsidRDefault="004D778D" w:rsidP="004D778D">
      <w:pPr>
        <w:suppressAutoHyphens w:val="0"/>
        <w:spacing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</w:t>
      </w:r>
      <w:r w:rsidR="006F53F8" w:rsidRPr="004D778D">
        <w:rPr>
          <w:rFonts w:ascii="Arial" w:hAnsi="Arial" w:cs="Arial"/>
          <w:noProof/>
          <w:lang w:val="sr-Cyrl-RS"/>
        </w:rPr>
        <w:t xml:space="preserve">достави важеће уговоре или споразуме о пословно техничкој сарадњи са сваким </w:t>
      </w:r>
    </w:p>
    <w:p w14:paraId="5F15FEE3" w14:textId="7C013191" w:rsidR="00EE5CB2" w:rsidRDefault="004D778D" w:rsidP="004D778D">
      <w:pPr>
        <w:suppressAutoHyphens w:val="0"/>
        <w:spacing w:line="276" w:lineRule="auto"/>
        <w:contextualSpacing/>
        <w:jc w:val="both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 xml:space="preserve">    </w:t>
      </w:r>
      <w:r w:rsidR="006F53F8" w:rsidRPr="004D778D">
        <w:rPr>
          <w:rFonts w:ascii="Arial" w:hAnsi="Arial" w:cs="Arial"/>
          <w:noProof/>
          <w:lang w:val="sr-Cyrl-RS"/>
        </w:rPr>
        <w:t>оператером чије је учешће предвидео</w:t>
      </w:r>
      <w:r>
        <w:rPr>
          <w:rFonts w:ascii="Arial" w:hAnsi="Arial" w:cs="Arial"/>
          <w:noProof/>
          <w:lang w:val="sr-Cyrl-RS"/>
        </w:rPr>
        <w:t>.</w:t>
      </w:r>
      <w:r w:rsidR="006F53F8" w:rsidRPr="004D778D">
        <w:rPr>
          <w:rFonts w:ascii="Arial" w:hAnsi="Arial" w:cs="Arial"/>
          <w:noProof/>
          <w:lang w:val="sr-Cyrl-RS"/>
        </w:rPr>
        <w:t xml:space="preserve"> </w:t>
      </w:r>
    </w:p>
    <w:p w14:paraId="10BBAE57" w14:textId="0D9269E8" w:rsidR="00141B6C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5C0F3F">
        <w:rPr>
          <w:rFonts w:ascii="Arial" w:eastAsia="SymbolMT" w:hAnsi="Arial" w:cs="Arial"/>
        </w:rPr>
        <w:t xml:space="preserve">• </w:t>
      </w:r>
      <w:r w:rsidR="00DD23D3">
        <w:rPr>
          <w:rFonts w:ascii="Arial" w:eastAsia="SymbolMT" w:hAnsi="Arial" w:cs="Arial"/>
          <w:lang w:val="sr-Cyrl-RS"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образац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изјаве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да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је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измирио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доспеле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порезе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и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друге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јавне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дажбине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</w:rPr>
        <w:t>у</w:t>
      </w:r>
      <w:r w:rsidRPr="005C0F3F">
        <w:rPr>
          <w:rFonts w:ascii="Arial" w:hAnsi="Arial" w:cs="Arial"/>
        </w:rPr>
        <w:t xml:space="preserve"> </w:t>
      </w:r>
      <w:r w:rsidR="00141B6C">
        <w:rPr>
          <w:rFonts w:ascii="Arial" w:hAnsi="Arial" w:cs="Arial"/>
          <w:lang w:val="sr-Cyrl-RS"/>
        </w:rPr>
        <w:t xml:space="preserve">     </w:t>
      </w:r>
    </w:p>
    <w:p w14:paraId="7CBBB2A8" w14:textId="77777777" w:rsidR="00141B6C" w:rsidRDefault="00141B6C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складу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прописима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Републике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Србије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период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шест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месеци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</w:p>
    <w:p w14:paraId="5FD8F1E5" w14:textId="731762C8" w:rsidR="000245A4" w:rsidRPr="00141B6C" w:rsidRDefault="00141B6C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позива</w:t>
      </w:r>
      <w:r w:rsidR="000245A4" w:rsidRPr="005C0F3F">
        <w:rPr>
          <w:rFonts w:ascii="Arial" w:hAnsi="Arial" w:cs="Arial"/>
        </w:rPr>
        <w:t xml:space="preserve"> </w:t>
      </w:r>
      <w:r w:rsidR="00DD23D3">
        <w:rPr>
          <w:rFonts w:ascii="Arial" w:hAnsi="Arial" w:cs="Arial"/>
          <w:lang w:val="sr-Cyrl-RS"/>
        </w:rPr>
        <w:t xml:space="preserve"> за </w:t>
      </w:r>
      <w:r w:rsidR="00A60A56">
        <w:rPr>
          <w:rFonts w:ascii="Arial" w:hAnsi="Arial" w:cs="Arial"/>
        </w:rPr>
        <w:t>достављање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– </w:t>
      </w:r>
      <w:r w:rsidR="00A60A56">
        <w:rPr>
          <w:rFonts w:ascii="Arial" w:hAnsi="Arial" w:cs="Arial"/>
        </w:rPr>
        <w:t>потписан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оверен</w:t>
      </w:r>
      <w:r w:rsidR="000245A4" w:rsidRPr="005C0F3F">
        <w:rPr>
          <w:rFonts w:ascii="Arial" w:hAnsi="Arial" w:cs="Arial"/>
        </w:rPr>
        <w:t>.</w:t>
      </w:r>
    </w:p>
    <w:p w14:paraId="41D936B1" w14:textId="77777777" w:rsidR="00DD23D3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  <w:r w:rsidR="00A60A56">
        <w:rPr>
          <w:rFonts w:ascii="Arial" w:hAnsi="Arial" w:cs="Arial"/>
        </w:rPr>
        <w:t>Потврду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Пореске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управе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Министарства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финансија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РС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потврду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јединице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локалне</w:t>
      </w:r>
      <w:r>
        <w:rPr>
          <w:rFonts w:ascii="Arial" w:hAnsi="Arial" w:cs="Arial"/>
          <w:lang w:val="sr-Cyrl-RS"/>
        </w:rPr>
        <w:t xml:space="preserve">   </w:t>
      </w:r>
    </w:p>
    <w:p w14:paraId="398988E7" w14:textId="07B59B48" w:rsidR="000245A4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самоуправе</w:t>
      </w:r>
      <w:r w:rsidR="000245A4" w:rsidRPr="005C0F3F">
        <w:rPr>
          <w:rFonts w:ascii="Arial" w:hAnsi="Arial" w:cs="Arial"/>
        </w:rPr>
        <w:t xml:space="preserve"> – </w:t>
      </w:r>
      <w:r w:rsidR="00A60A56">
        <w:rPr>
          <w:rFonts w:ascii="Arial" w:hAnsi="Arial" w:cs="Arial"/>
        </w:rPr>
        <w:t>град</w:t>
      </w:r>
      <w:r w:rsidR="000245A4" w:rsidRPr="005C0F3F">
        <w:rPr>
          <w:rFonts w:ascii="Arial" w:hAnsi="Arial" w:cs="Arial"/>
        </w:rPr>
        <w:t>/</w:t>
      </w:r>
      <w:r w:rsidR="00A60A56">
        <w:rPr>
          <w:rFonts w:ascii="Arial" w:hAnsi="Arial" w:cs="Arial"/>
        </w:rPr>
        <w:t>општина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које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могу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бити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издате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позива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</w:p>
    <w:p w14:paraId="6C55EB5E" w14:textId="36A2C49E" w:rsidR="000245A4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достављање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ако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њених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издавања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позива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</w:p>
    <w:p w14:paraId="1B46343A" w14:textId="2E9A53B5" w:rsidR="00DD23D3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достављање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није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протекло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више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шест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месеци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доставиће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само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 </w:t>
      </w:r>
    </w:p>
    <w:p w14:paraId="57168D2A" w14:textId="77777777" w:rsidR="00DD23D3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изабрани</w:t>
      </w:r>
      <w:r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понуђач</w:t>
      </w:r>
      <w:r w:rsidR="000245A4" w:rsidRPr="005C0F3F">
        <w:rPr>
          <w:rFonts w:ascii="Arial" w:hAnsi="Arial" w:cs="Arial"/>
        </w:rPr>
        <w:t xml:space="preserve"> -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неовереној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фотокопији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склапања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уговора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року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не</w:t>
      </w:r>
      <w:r w:rsidR="000245A4" w:rsidRPr="005C0F3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 </w:t>
      </w:r>
    </w:p>
    <w:p w14:paraId="0EC799B1" w14:textId="06AC0494" w:rsidR="000245A4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</w:t>
      </w:r>
      <w:r w:rsidR="00A60A56">
        <w:rPr>
          <w:rFonts w:ascii="Arial" w:hAnsi="Arial" w:cs="Arial"/>
        </w:rPr>
        <w:t>дужем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седам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позива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потврде</w:t>
      </w:r>
      <w:r w:rsidR="000245A4" w:rsidRPr="005C0F3F">
        <w:rPr>
          <w:rFonts w:ascii="Arial" w:hAnsi="Arial" w:cs="Arial"/>
        </w:rPr>
        <w:t>;</w:t>
      </w:r>
    </w:p>
    <w:p w14:paraId="718A0757" w14:textId="77777777" w:rsidR="00DD23D3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5C0F3F">
        <w:rPr>
          <w:rFonts w:ascii="Arial" w:eastAsia="SymbolMT" w:hAnsi="Arial" w:cs="Arial"/>
        </w:rPr>
        <w:t xml:space="preserve">• </w:t>
      </w:r>
      <w:r w:rsidR="00A60A56">
        <w:rPr>
          <w:rFonts w:ascii="Arial" w:hAnsi="Arial" w:cs="Arial"/>
          <w:b/>
          <w:bCs/>
          <w:i/>
          <w:iCs/>
        </w:rPr>
        <w:t>образац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изјаве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ликвидности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понуђача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у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последња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три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месеца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Pr="005C0F3F">
        <w:rPr>
          <w:rFonts w:ascii="Arial" w:hAnsi="Arial" w:cs="Arial"/>
        </w:rPr>
        <w:t xml:space="preserve">– </w:t>
      </w:r>
      <w:r w:rsidR="00A60A56">
        <w:rPr>
          <w:rFonts w:ascii="Arial" w:hAnsi="Arial" w:cs="Arial"/>
        </w:rPr>
        <w:t>рок</w:t>
      </w:r>
      <w:r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се</w:t>
      </w:r>
      <w:r w:rsidRPr="005C0F3F">
        <w:rPr>
          <w:rFonts w:ascii="Arial" w:hAnsi="Arial" w:cs="Arial"/>
        </w:rPr>
        <w:t xml:space="preserve"> </w:t>
      </w:r>
      <w:r w:rsidR="00DD23D3">
        <w:rPr>
          <w:rFonts w:ascii="Arial" w:hAnsi="Arial" w:cs="Arial"/>
          <w:lang w:val="sr-Cyrl-RS"/>
        </w:rPr>
        <w:t xml:space="preserve"> </w:t>
      </w:r>
    </w:p>
    <w:p w14:paraId="1D2BEA1C" w14:textId="77777777" w:rsidR="00DD23D3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A60A56">
        <w:rPr>
          <w:rFonts w:ascii="Arial" w:hAnsi="Arial" w:cs="Arial"/>
        </w:rPr>
        <w:t>рачуна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дана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упућивања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позива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достављање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понуда</w:t>
      </w:r>
      <w:r w:rsidR="000245A4" w:rsidRPr="005C0F3F">
        <w:rPr>
          <w:rFonts w:ascii="Arial" w:hAnsi="Arial" w:cs="Arial"/>
        </w:rPr>
        <w:t xml:space="preserve"> - </w:t>
      </w:r>
      <w:r w:rsidR="00A60A56">
        <w:rPr>
          <w:rFonts w:ascii="Arial" w:hAnsi="Arial" w:cs="Arial"/>
        </w:rPr>
        <w:t>потписан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 xml:space="preserve">оверен. (ЈП </w:t>
      </w:r>
      <w:r>
        <w:rPr>
          <w:rFonts w:ascii="Arial" w:hAnsi="Arial" w:cs="Arial"/>
          <w:lang w:val="sr-Cyrl-RS"/>
        </w:rPr>
        <w:t xml:space="preserve"> </w:t>
      </w:r>
    </w:p>
    <w:p w14:paraId="40A7DC52" w14:textId="5E29FE74" w:rsidR="00A60A56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</w:t>
      </w:r>
      <w:r w:rsidR="00A60A56">
        <w:rPr>
          <w:rFonts w:ascii="Arial" w:hAnsi="Arial" w:cs="Arial"/>
        </w:rPr>
        <w:t>ЕПС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задржава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право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тај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податак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провери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Принудне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наплате</w:t>
      </w:r>
      <w:r w:rsidR="000245A4" w:rsidRPr="005C0F3F">
        <w:rPr>
          <w:rFonts w:ascii="Arial" w:hAnsi="Arial" w:cs="Arial"/>
        </w:rPr>
        <w:t>);</w:t>
      </w:r>
    </w:p>
    <w:p w14:paraId="6AEC5C4E" w14:textId="429D8A96" w:rsidR="000245A4" w:rsidRPr="005C0F3F" w:rsidRDefault="000245A4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</w:rPr>
      </w:pPr>
      <w:r w:rsidRPr="005C0F3F">
        <w:rPr>
          <w:rFonts w:ascii="Arial" w:eastAsia="SymbolMT" w:hAnsi="Arial" w:cs="Arial"/>
        </w:rPr>
        <w:t xml:space="preserve">• </w:t>
      </w:r>
      <w:r w:rsidR="00A60A56">
        <w:rPr>
          <w:rFonts w:ascii="Arial" w:hAnsi="Arial" w:cs="Arial"/>
          <w:b/>
          <w:bCs/>
          <w:i/>
          <w:iCs/>
        </w:rPr>
        <w:t>образац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изјаве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понуђача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обезбеђењу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контејнера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за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одлагање</w:t>
      </w:r>
      <w:r w:rsidRPr="005C0F3F">
        <w:rPr>
          <w:rFonts w:ascii="Arial" w:hAnsi="Arial" w:cs="Arial"/>
          <w:b/>
          <w:bCs/>
          <w:i/>
          <w:iCs/>
        </w:rPr>
        <w:t xml:space="preserve"> </w:t>
      </w:r>
      <w:r w:rsidR="00A60A56">
        <w:rPr>
          <w:rFonts w:ascii="Arial" w:hAnsi="Arial" w:cs="Arial"/>
          <w:b/>
          <w:bCs/>
          <w:i/>
          <w:iCs/>
        </w:rPr>
        <w:t>отпадног</w:t>
      </w:r>
    </w:p>
    <w:p w14:paraId="70A89FEA" w14:textId="77777777" w:rsidR="0011352C" w:rsidRDefault="00DD23D3" w:rsidP="0011352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  <w:i/>
          <w:iCs/>
          <w:lang w:val="sr-Cyrl-RS"/>
        </w:rPr>
        <w:t xml:space="preserve">  </w:t>
      </w:r>
      <w:r w:rsidR="00A60A56">
        <w:rPr>
          <w:rFonts w:ascii="Arial" w:hAnsi="Arial" w:cs="Arial"/>
          <w:b/>
          <w:bCs/>
          <w:i/>
          <w:iCs/>
        </w:rPr>
        <w:t>папира</w:t>
      </w:r>
      <w:r w:rsidR="000245A4" w:rsidRPr="005C0F3F">
        <w:rPr>
          <w:rFonts w:ascii="Arial" w:hAnsi="Arial" w:cs="Arial"/>
        </w:rPr>
        <w:t xml:space="preserve">, </w:t>
      </w:r>
      <w:r w:rsidR="00A60A56">
        <w:rPr>
          <w:rFonts w:ascii="Arial" w:hAnsi="Arial" w:cs="Arial"/>
        </w:rPr>
        <w:t>на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траженим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адресама</w:t>
      </w:r>
      <w:r w:rsidR="000245A4" w:rsidRPr="005C0F3F">
        <w:rPr>
          <w:rFonts w:ascii="Arial" w:hAnsi="Arial" w:cs="Arial"/>
        </w:rPr>
        <w:t xml:space="preserve">- </w:t>
      </w:r>
      <w:r w:rsidR="00A60A56">
        <w:rPr>
          <w:rFonts w:ascii="Arial" w:hAnsi="Arial" w:cs="Arial"/>
        </w:rPr>
        <w:t>потписан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оверен</w:t>
      </w:r>
      <w:r w:rsidR="000245A4" w:rsidRPr="005C0F3F">
        <w:rPr>
          <w:rFonts w:ascii="Arial" w:hAnsi="Arial" w:cs="Arial"/>
        </w:rPr>
        <w:t>;</w:t>
      </w:r>
      <w:r w:rsidR="0011352C">
        <w:rPr>
          <w:rFonts w:ascii="Arial" w:hAnsi="Arial" w:cs="Arial"/>
          <w:lang w:val="sr-Cyrl-RS"/>
        </w:rPr>
        <w:t xml:space="preserve"> </w:t>
      </w:r>
    </w:p>
    <w:p w14:paraId="30CF7A09" w14:textId="77777777" w:rsidR="0011352C" w:rsidRDefault="0011352C" w:rsidP="0011352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11352C">
        <w:rPr>
          <w:rFonts w:ascii="Arial" w:hAnsi="Arial" w:cs="Arial"/>
        </w:rPr>
        <w:t>•</w:t>
      </w:r>
      <w:r>
        <w:rPr>
          <w:rFonts w:ascii="Arial" w:hAnsi="Arial" w:cs="Arial"/>
          <w:lang w:val="sr-Cyrl-RS"/>
        </w:rPr>
        <w:t xml:space="preserve"> </w:t>
      </w:r>
      <w:r w:rsidRPr="0011352C">
        <w:rPr>
          <w:rFonts w:ascii="Arial" w:hAnsi="Arial" w:cs="Arial"/>
        </w:rPr>
        <w:t xml:space="preserve">Понуђач је дужан да у оквиру своје понуде достави </w:t>
      </w:r>
      <w:r w:rsidRPr="0011352C">
        <w:rPr>
          <w:rFonts w:ascii="Arial" w:hAnsi="Arial" w:cs="Arial"/>
          <w:b/>
          <w:i/>
        </w:rPr>
        <w:t>изјаву</w:t>
      </w:r>
      <w:r w:rsidRPr="0011352C">
        <w:rPr>
          <w:rFonts w:ascii="Arial" w:hAnsi="Arial" w:cs="Arial"/>
        </w:rPr>
        <w:t xml:space="preserve"> дату под кривичном и </w:t>
      </w:r>
      <w:r>
        <w:rPr>
          <w:rFonts w:ascii="Arial" w:hAnsi="Arial" w:cs="Arial"/>
          <w:lang w:val="sr-Cyrl-RS"/>
        </w:rPr>
        <w:t xml:space="preserve"> </w:t>
      </w:r>
    </w:p>
    <w:p w14:paraId="04A80B0B" w14:textId="77777777" w:rsidR="0011352C" w:rsidRDefault="0011352C" w:rsidP="0011352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</w:t>
      </w:r>
      <w:r w:rsidRPr="0011352C">
        <w:rPr>
          <w:rFonts w:ascii="Arial" w:hAnsi="Arial" w:cs="Arial"/>
        </w:rPr>
        <w:t xml:space="preserve">материјалном одговорношћу да је поштовао све обавезе које произилазе из </w:t>
      </w:r>
    </w:p>
    <w:p w14:paraId="74C557C2" w14:textId="77777777" w:rsidR="0011352C" w:rsidRDefault="0011352C" w:rsidP="0011352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</w:t>
      </w:r>
      <w:r w:rsidRPr="0011352C">
        <w:rPr>
          <w:rFonts w:ascii="Arial" w:hAnsi="Arial" w:cs="Arial"/>
        </w:rPr>
        <w:t xml:space="preserve">важећих прописа о заштити на раду, запошљавању и условима рада, заштити </w:t>
      </w:r>
    </w:p>
    <w:p w14:paraId="5BE7EB4E" w14:textId="65281DFD" w:rsidR="0011352C" w:rsidRPr="0011352C" w:rsidRDefault="0011352C" w:rsidP="0011352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1352C">
        <w:rPr>
          <w:rFonts w:ascii="Arial" w:hAnsi="Arial" w:cs="Arial"/>
        </w:rPr>
        <w:t>животне сред</w:t>
      </w:r>
      <w:r>
        <w:rPr>
          <w:rFonts w:ascii="Arial" w:hAnsi="Arial" w:cs="Arial"/>
        </w:rPr>
        <w:t>ине</w:t>
      </w:r>
      <w:r w:rsidRPr="0011352C">
        <w:rPr>
          <w:rFonts w:ascii="Arial" w:hAnsi="Arial" w:cs="Arial"/>
        </w:rPr>
        <w:t xml:space="preserve">.  </w:t>
      </w:r>
    </w:p>
    <w:p w14:paraId="671761B1" w14:textId="221D5F90" w:rsidR="00DD23D3" w:rsidRPr="0011352C" w:rsidRDefault="000245A4" w:rsidP="0011352C">
      <w:pPr>
        <w:autoSpaceDE w:val="0"/>
        <w:autoSpaceDN w:val="0"/>
        <w:adjustRightInd w:val="0"/>
        <w:spacing w:line="240" w:lineRule="auto"/>
        <w:rPr>
          <w:rFonts w:ascii="Arial" w:eastAsia="SymbolMT" w:hAnsi="Arial" w:cs="Arial"/>
        </w:rPr>
      </w:pPr>
      <w:r w:rsidRPr="005C0F3F">
        <w:rPr>
          <w:rFonts w:ascii="Arial" w:eastAsia="SymbolMT" w:hAnsi="Arial" w:cs="Arial"/>
        </w:rPr>
        <w:t xml:space="preserve">• </w:t>
      </w:r>
      <w:r w:rsidR="00A60A56" w:rsidRPr="0011352C">
        <w:rPr>
          <w:rFonts w:ascii="Arial" w:hAnsi="Arial" w:cs="Arial"/>
          <w:b/>
          <w:bCs/>
          <w:i/>
          <w:iCs/>
        </w:rPr>
        <w:t>потписан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  <w:b/>
          <w:bCs/>
          <w:i/>
          <w:iCs/>
        </w:rPr>
        <w:t>и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  <w:b/>
          <w:bCs/>
          <w:i/>
          <w:iCs/>
        </w:rPr>
        <w:t>оверен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  <w:b/>
          <w:bCs/>
          <w:i/>
          <w:iCs/>
        </w:rPr>
        <w:t>Модел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  <w:b/>
          <w:bCs/>
          <w:i/>
          <w:iCs/>
        </w:rPr>
        <w:t>уговора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  <w:b/>
          <w:bCs/>
          <w:i/>
          <w:iCs/>
        </w:rPr>
        <w:t>о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  <w:b/>
          <w:bCs/>
          <w:i/>
          <w:iCs/>
        </w:rPr>
        <w:t>купопродаји</w:t>
      </w:r>
      <w:r w:rsidRPr="0011352C">
        <w:rPr>
          <w:rFonts w:ascii="Arial" w:hAnsi="Arial" w:cs="Arial"/>
          <w:b/>
          <w:bCs/>
          <w:i/>
          <w:iCs/>
        </w:rPr>
        <w:t xml:space="preserve"> </w:t>
      </w:r>
      <w:r w:rsidR="00A60A56" w:rsidRPr="0011352C">
        <w:rPr>
          <w:rFonts w:ascii="Arial" w:hAnsi="Arial" w:cs="Arial"/>
        </w:rPr>
        <w:t>отпадног</w:t>
      </w:r>
      <w:r w:rsidRPr="0011352C">
        <w:rPr>
          <w:rFonts w:ascii="Arial" w:hAnsi="Arial" w:cs="Arial"/>
        </w:rPr>
        <w:t xml:space="preserve"> </w:t>
      </w:r>
      <w:r w:rsidR="00A60A56" w:rsidRPr="0011352C">
        <w:rPr>
          <w:rFonts w:ascii="Arial" w:hAnsi="Arial" w:cs="Arial"/>
        </w:rPr>
        <w:t>папира</w:t>
      </w:r>
      <w:r w:rsidRPr="0011352C">
        <w:rPr>
          <w:rFonts w:ascii="Arial" w:hAnsi="Arial" w:cs="Arial"/>
        </w:rPr>
        <w:t xml:space="preserve"> </w:t>
      </w:r>
      <w:r w:rsidR="00A60A56" w:rsidRPr="0011352C">
        <w:rPr>
          <w:rFonts w:ascii="Arial" w:hAnsi="Arial" w:cs="Arial"/>
        </w:rPr>
        <w:t>чиме</w:t>
      </w:r>
      <w:r w:rsidRPr="0011352C">
        <w:rPr>
          <w:rFonts w:ascii="Arial" w:hAnsi="Arial" w:cs="Arial"/>
        </w:rPr>
        <w:t xml:space="preserve"> </w:t>
      </w:r>
      <w:r w:rsidR="00A60A56" w:rsidRPr="0011352C">
        <w:rPr>
          <w:rFonts w:ascii="Arial" w:hAnsi="Arial" w:cs="Arial"/>
        </w:rPr>
        <w:t>се</w:t>
      </w:r>
      <w:r w:rsidRPr="0011352C">
        <w:rPr>
          <w:rFonts w:ascii="Arial" w:hAnsi="Arial" w:cs="Arial"/>
        </w:rPr>
        <w:t xml:space="preserve"> </w:t>
      </w:r>
      <w:r w:rsidR="00DD23D3" w:rsidRPr="0011352C">
        <w:rPr>
          <w:rFonts w:ascii="Arial" w:hAnsi="Arial" w:cs="Arial"/>
          <w:lang w:val="sr-Cyrl-RS"/>
        </w:rPr>
        <w:t xml:space="preserve"> </w:t>
      </w:r>
    </w:p>
    <w:p w14:paraId="56B0A2EE" w14:textId="6929FF9A" w:rsidR="000245A4" w:rsidRPr="005C0F3F" w:rsidRDefault="00DD23D3" w:rsidP="000245A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</w:t>
      </w:r>
      <w:r w:rsidR="00A60A56">
        <w:rPr>
          <w:rFonts w:ascii="Arial" w:hAnsi="Arial" w:cs="Arial"/>
        </w:rPr>
        <w:t>понуђач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саглашава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свим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одредбама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уговора</w:t>
      </w:r>
      <w:r w:rsidR="000245A4" w:rsidRPr="005C0F3F">
        <w:rPr>
          <w:rFonts w:ascii="Arial" w:hAnsi="Arial" w:cs="Arial"/>
        </w:rPr>
        <w:t>;</w:t>
      </w:r>
    </w:p>
    <w:p w14:paraId="24B2D1E1" w14:textId="77777777" w:rsidR="00DD23D3" w:rsidRDefault="00DD23D3" w:rsidP="00A60A5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</w:t>
      </w:r>
      <w:r w:rsidR="00A60A56">
        <w:rPr>
          <w:rFonts w:ascii="Arial" w:hAnsi="Arial" w:cs="Arial"/>
        </w:rPr>
        <w:t>Сви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обрасци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из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Конкурсне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документације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модел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уговора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морају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бити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оверени</w:t>
      </w:r>
      <w:r w:rsidR="000245A4" w:rsidRPr="005C0F3F">
        <w:rPr>
          <w:rFonts w:ascii="Arial" w:hAnsi="Arial" w:cs="Arial"/>
        </w:rPr>
        <w:t xml:space="preserve"> </w:t>
      </w:r>
    </w:p>
    <w:p w14:paraId="178AED86" w14:textId="77777777" w:rsidR="00DD23D3" w:rsidRDefault="00DD23D3" w:rsidP="00A60A5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</w:t>
      </w:r>
      <w:r w:rsidR="00A60A56">
        <w:rPr>
          <w:rFonts w:ascii="Arial" w:hAnsi="Arial" w:cs="Arial"/>
        </w:rPr>
        <w:t>печатоми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потписани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стране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овлашћеног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лица</w:t>
      </w:r>
      <w:r w:rsidR="000245A4" w:rsidRPr="005C0F3F">
        <w:rPr>
          <w:rFonts w:ascii="Arial" w:hAnsi="Arial" w:cs="Arial"/>
        </w:rPr>
        <w:t xml:space="preserve">. </w:t>
      </w:r>
      <w:r w:rsidR="00A60A56">
        <w:rPr>
          <w:rFonts w:ascii="Arial" w:hAnsi="Arial" w:cs="Arial"/>
        </w:rPr>
        <w:t>Уколико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су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исти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потписани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од</w:t>
      </w:r>
      <w:r w:rsidR="000245A4" w:rsidRPr="005C0F3F">
        <w:rPr>
          <w:rFonts w:ascii="Arial" w:hAnsi="Arial" w:cs="Arial"/>
        </w:rPr>
        <w:t xml:space="preserve"> </w:t>
      </w:r>
    </w:p>
    <w:p w14:paraId="24183B77" w14:textId="77777777" w:rsidR="00DD23D3" w:rsidRDefault="00DD23D3" w:rsidP="00A60A5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A60A56">
        <w:rPr>
          <w:rFonts w:ascii="Arial" w:hAnsi="Arial" w:cs="Arial"/>
        </w:rPr>
        <w:t>стране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лица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које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није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уписано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регистар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као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лице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овлашћено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заступање</w:t>
      </w:r>
      <w:r w:rsidR="000245A4" w:rsidRPr="005C0F3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 </w:t>
      </w:r>
    </w:p>
    <w:p w14:paraId="670F2B56" w14:textId="4930E1C7" w:rsidR="00221C6F" w:rsidRPr="00956D44" w:rsidRDefault="00DD23D3" w:rsidP="00956D4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 xml:space="preserve">  </w:t>
      </w:r>
      <w:r w:rsidR="00A60A56">
        <w:rPr>
          <w:rFonts w:ascii="Arial" w:hAnsi="Arial" w:cs="Arial"/>
        </w:rPr>
        <w:t>потребно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је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доставити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овлашћење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за</w:t>
      </w:r>
      <w:r w:rsidR="00A60A56">
        <w:rPr>
          <w:rFonts w:ascii="Arial" w:hAnsi="Arial" w:cs="Arial"/>
          <w:lang w:val="sr-Cyrl-RS"/>
        </w:rPr>
        <w:t xml:space="preserve"> </w:t>
      </w:r>
      <w:r w:rsidR="00A60A56">
        <w:rPr>
          <w:rFonts w:ascii="Arial" w:hAnsi="Arial" w:cs="Arial"/>
        </w:rPr>
        <w:t>потписивање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уз</w:t>
      </w:r>
      <w:r w:rsidR="000245A4" w:rsidRPr="005C0F3F">
        <w:rPr>
          <w:rFonts w:ascii="Arial" w:hAnsi="Arial" w:cs="Arial"/>
        </w:rPr>
        <w:t xml:space="preserve"> </w:t>
      </w:r>
      <w:r w:rsidR="00A60A56">
        <w:rPr>
          <w:rFonts w:ascii="Arial" w:hAnsi="Arial" w:cs="Arial"/>
        </w:rPr>
        <w:t>понуду</w:t>
      </w:r>
      <w:r w:rsidR="000245A4" w:rsidRPr="005C0F3F">
        <w:rPr>
          <w:rFonts w:ascii="Arial" w:hAnsi="Arial" w:cs="Arial"/>
        </w:rPr>
        <w:t>.</w:t>
      </w:r>
    </w:p>
    <w:p w14:paraId="2AB1E4F3" w14:textId="6AC29D4D" w:rsidR="00C6667F" w:rsidRPr="000D1570" w:rsidRDefault="000D1570" w:rsidP="000D1570">
      <w:pPr>
        <w:rPr>
          <w:rFonts w:ascii="Arial" w:hAnsi="Arial" w:cs="Arial"/>
          <w:lang w:val="en-US" w:eastAsia="en-US" w:bidi="en-US"/>
        </w:rPr>
      </w:pPr>
      <w:r w:rsidRPr="000D1570">
        <w:rPr>
          <w:rFonts w:ascii="Arial" w:hAnsi="Arial" w:cs="Arial"/>
          <w:b/>
          <w:lang w:val="sr-Cyrl-RS" w:eastAsia="en-US" w:bidi="en-US"/>
        </w:rPr>
        <w:t>11.</w:t>
      </w:r>
      <w:r w:rsidR="00C6667F" w:rsidRPr="000D1570">
        <w:rPr>
          <w:rFonts w:ascii="Arial" w:hAnsi="Arial" w:cs="Arial"/>
          <w:lang w:eastAsia="en-US" w:bidi="en-US"/>
        </w:rPr>
        <w:t xml:space="preserve"> </w:t>
      </w:r>
      <w:r w:rsidR="00C6667F" w:rsidRPr="000D1570">
        <w:rPr>
          <w:rFonts w:ascii="Arial" w:hAnsi="Arial" w:cs="Arial"/>
          <w:b/>
          <w:bCs/>
          <w:lang w:val="en-US" w:eastAsia="en-US" w:bidi="en-US"/>
        </w:rPr>
        <w:t xml:space="preserve"> </w:t>
      </w:r>
      <w:proofErr w:type="gramStart"/>
      <w:r w:rsidR="00C6667F" w:rsidRPr="000D1570">
        <w:rPr>
          <w:rFonts w:ascii="Arial" w:hAnsi="Arial" w:cs="Arial"/>
          <w:lang w:val="en-US" w:eastAsia="en-US" w:bidi="en-US"/>
        </w:rPr>
        <w:t>Наручилац ће извршити избор најповољније понуде применом критеријума економски</w:t>
      </w:r>
      <w:r w:rsidR="005C1E01" w:rsidRPr="000D1570">
        <w:rPr>
          <w:rFonts w:ascii="Arial" w:hAnsi="Arial" w:cs="Arial"/>
          <w:lang w:val="en-US" w:eastAsia="en-US" w:bidi="en-US"/>
        </w:rPr>
        <w:t xml:space="preserve"> </w:t>
      </w:r>
      <w:r w:rsidR="00C6667F" w:rsidRPr="000D1570">
        <w:rPr>
          <w:rFonts w:ascii="Arial" w:hAnsi="Arial" w:cs="Arial"/>
          <w:lang w:val="en-US" w:eastAsia="en-US" w:bidi="en-US"/>
        </w:rPr>
        <w:t>најповољније понуде, узимајући у обзир елементе критеријума за вредновање и њихов</w:t>
      </w:r>
      <w:r w:rsidR="005C1E01" w:rsidRPr="000D1570">
        <w:rPr>
          <w:rFonts w:ascii="Arial" w:hAnsi="Arial" w:cs="Arial"/>
          <w:lang w:val="en-US" w:eastAsia="en-US" w:bidi="en-US"/>
        </w:rPr>
        <w:t xml:space="preserve"> </w:t>
      </w:r>
      <w:r w:rsidR="00C6667F" w:rsidRPr="000D1570">
        <w:rPr>
          <w:rFonts w:ascii="Arial" w:hAnsi="Arial" w:cs="Arial"/>
          <w:lang w:val="en-US" w:eastAsia="en-US" w:bidi="en-US"/>
        </w:rPr>
        <w:t>релативни значај (број пондера), детаљно дефинисане у конкурсној документацији</w:t>
      </w:r>
      <w:r w:rsidR="00C6667F" w:rsidRPr="000D1570">
        <w:rPr>
          <w:rFonts w:ascii="Arial" w:hAnsi="Arial" w:cs="Arial"/>
          <w:b/>
          <w:bCs/>
          <w:lang w:val="en-US" w:eastAsia="en-US" w:bidi="en-US"/>
        </w:rPr>
        <w:t>.</w:t>
      </w:r>
      <w:proofErr w:type="gramEnd"/>
    </w:p>
    <w:p w14:paraId="6D38ADCD" w14:textId="716E58F1" w:rsidR="005C1E01" w:rsidRDefault="00C6667F" w:rsidP="00D65A5F">
      <w:pPr>
        <w:pStyle w:val="ListParagraph"/>
        <w:ind w:left="360"/>
        <w:rPr>
          <w:rFonts w:ascii="Arial" w:hAnsi="Arial" w:cs="Arial"/>
          <w:lang w:val="en-US" w:eastAsia="en-US" w:bidi="en-US"/>
        </w:rPr>
      </w:pPr>
      <w:r>
        <w:rPr>
          <w:rFonts w:ascii="Arial" w:hAnsi="Arial" w:cs="Arial"/>
          <w:lang w:val="en-US" w:eastAsia="en-US" w:bidi="en-US"/>
        </w:rPr>
        <w:t>Елементи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овог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критеријума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су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дати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у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следећој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табели</w:t>
      </w:r>
      <w:r w:rsidRPr="00C6667F">
        <w:rPr>
          <w:rFonts w:ascii="Arial" w:hAnsi="Arial" w:cs="Arial"/>
          <w:lang w:val="en-US" w:eastAsia="en-US" w:bidi="en-US"/>
        </w:rPr>
        <w:t>:</w:t>
      </w:r>
    </w:p>
    <w:p w14:paraId="31570964" w14:textId="77777777" w:rsidR="00D65A5F" w:rsidRPr="00D65A5F" w:rsidRDefault="00D65A5F" w:rsidP="00D65A5F">
      <w:pPr>
        <w:pStyle w:val="ListParagraph"/>
        <w:ind w:left="360"/>
        <w:rPr>
          <w:rFonts w:ascii="Arial" w:hAnsi="Arial" w:cs="Arial"/>
          <w:lang w:val="en-US" w:eastAsia="en-US" w:bidi="en-US"/>
        </w:rPr>
      </w:pPr>
    </w:p>
    <w:p w14:paraId="6C5EBE6B" w14:textId="1D180348" w:rsidR="00C6667F" w:rsidRPr="00FD30EA" w:rsidRDefault="00C6667F" w:rsidP="00C6667F">
      <w:pPr>
        <w:rPr>
          <w:rFonts w:ascii="Arial" w:hAnsi="Arial" w:cs="Arial"/>
          <w:b/>
          <w:bCs/>
          <w:lang w:val="sr-Cyrl-RS" w:eastAsia="en-US" w:bidi="en-US"/>
        </w:rPr>
      </w:pPr>
      <w:r>
        <w:rPr>
          <w:rFonts w:ascii="Arial" w:hAnsi="Arial" w:cs="Arial"/>
          <w:b/>
          <w:bCs/>
          <w:lang w:val="en-US" w:eastAsia="en-US" w:bidi="en-US"/>
        </w:rPr>
        <w:t xml:space="preserve">    </w:t>
      </w:r>
      <w:r w:rsidR="005C1E01">
        <w:rPr>
          <w:rFonts w:ascii="Arial" w:hAnsi="Arial" w:cs="Arial"/>
          <w:b/>
          <w:bCs/>
          <w:lang w:val="sr-Cyrl-RS" w:eastAsia="en-US" w:bidi="en-US"/>
        </w:rPr>
        <w:t xml:space="preserve">                </w:t>
      </w:r>
      <w:r>
        <w:rPr>
          <w:rFonts w:ascii="Arial" w:hAnsi="Arial" w:cs="Arial"/>
          <w:b/>
          <w:bCs/>
          <w:lang w:val="en-US" w:eastAsia="en-US" w:bidi="en-US"/>
        </w:rPr>
        <w:t xml:space="preserve"> </w:t>
      </w:r>
      <w:r w:rsidRPr="00FD30EA">
        <w:rPr>
          <w:rFonts w:ascii="Arial" w:hAnsi="Arial" w:cs="Arial"/>
          <w:b/>
          <w:bCs/>
          <w:lang w:val="en-US" w:eastAsia="en-US" w:bidi="en-US"/>
        </w:rPr>
        <w:t xml:space="preserve">1. </w:t>
      </w:r>
      <w:r w:rsidR="00FD30EA" w:rsidRPr="00FD30EA">
        <w:rPr>
          <w:rFonts w:ascii="Arial" w:hAnsi="Arial" w:cs="Arial"/>
          <w:b/>
          <w:bCs/>
          <w:lang w:val="en-US" w:eastAsia="en-US" w:bidi="en-US"/>
        </w:rPr>
        <w:t>Највиша</w:t>
      </w:r>
      <w:r w:rsidRPr="00FD30EA">
        <w:rPr>
          <w:rFonts w:ascii="Arial" w:hAnsi="Arial" w:cs="Arial"/>
          <w:b/>
          <w:bCs/>
          <w:lang w:val="en-US" w:eastAsia="en-US" w:bidi="en-US"/>
        </w:rPr>
        <w:t xml:space="preserve"> понуђена цена</w:t>
      </w:r>
      <w:r w:rsidR="005C1E01" w:rsidRPr="00FD30EA">
        <w:rPr>
          <w:rFonts w:ascii="Arial" w:hAnsi="Arial" w:cs="Arial"/>
          <w:b/>
          <w:bCs/>
          <w:lang w:val="en-US" w:eastAsia="en-US" w:bidi="en-US"/>
        </w:rPr>
        <w:t>……………..</w:t>
      </w:r>
      <w:r w:rsidRPr="00FD30EA">
        <w:rPr>
          <w:rFonts w:ascii="Arial" w:hAnsi="Arial" w:cs="Arial"/>
          <w:b/>
          <w:bCs/>
          <w:lang w:val="en-US" w:eastAsia="en-US" w:bidi="en-US"/>
        </w:rPr>
        <w:t xml:space="preserve"> 90</w:t>
      </w:r>
      <w:r w:rsidR="005C1E01" w:rsidRPr="00FD30EA">
        <w:rPr>
          <w:rFonts w:ascii="Arial" w:hAnsi="Arial" w:cs="Arial"/>
          <w:b/>
          <w:bCs/>
          <w:lang w:val="sr-Cyrl-RS" w:eastAsia="en-US" w:bidi="en-US"/>
        </w:rPr>
        <w:t xml:space="preserve"> пондера</w:t>
      </w:r>
    </w:p>
    <w:p w14:paraId="6D4AF47D" w14:textId="3D42B1EE" w:rsidR="00C6667F" w:rsidRPr="005C1E01" w:rsidRDefault="005C1E01" w:rsidP="005C1E01">
      <w:pPr>
        <w:pStyle w:val="ListParagraph"/>
        <w:ind w:left="360"/>
        <w:rPr>
          <w:rFonts w:ascii="Arial" w:hAnsi="Arial" w:cs="Arial"/>
          <w:b/>
          <w:bCs/>
          <w:highlight w:val="yellow"/>
          <w:lang w:val="sr-Cyrl-RS" w:eastAsia="en-US" w:bidi="en-US"/>
        </w:rPr>
      </w:pPr>
      <w:r w:rsidRPr="00FD30EA">
        <w:rPr>
          <w:rFonts w:ascii="Arial" w:hAnsi="Arial" w:cs="Arial"/>
          <w:b/>
          <w:bCs/>
          <w:lang w:val="sr-Cyrl-RS" w:eastAsia="en-US" w:bidi="en-US"/>
        </w:rPr>
        <w:t xml:space="preserve">                </w:t>
      </w:r>
      <w:r w:rsidR="00C6667F" w:rsidRPr="00FD30EA">
        <w:rPr>
          <w:rFonts w:ascii="Arial" w:hAnsi="Arial" w:cs="Arial"/>
          <w:b/>
          <w:bCs/>
          <w:lang w:val="en-US" w:eastAsia="en-US" w:bidi="en-US"/>
        </w:rPr>
        <w:t xml:space="preserve">2. Рок плаћања </w:t>
      </w:r>
      <w:r w:rsidRPr="00FD30EA">
        <w:rPr>
          <w:rFonts w:ascii="Arial" w:hAnsi="Arial" w:cs="Arial"/>
          <w:b/>
          <w:bCs/>
          <w:lang w:val="sr-Cyrl-RS" w:eastAsia="en-US" w:bidi="en-US"/>
        </w:rPr>
        <w:t>.........</w:t>
      </w:r>
      <w:r w:rsidR="00FD30EA" w:rsidRPr="00FD30EA">
        <w:rPr>
          <w:rFonts w:ascii="Arial" w:hAnsi="Arial" w:cs="Arial"/>
          <w:b/>
          <w:bCs/>
          <w:lang w:val="sr-Cyrl-RS" w:eastAsia="en-US" w:bidi="en-US"/>
        </w:rPr>
        <w:t>...</w:t>
      </w:r>
      <w:r w:rsidRPr="00FD30EA">
        <w:rPr>
          <w:rFonts w:ascii="Arial" w:hAnsi="Arial" w:cs="Arial"/>
          <w:b/>
          <w:bCs/>
          <w:lang w:val="sr-Cyrl-RS" w:eastAsia="en-US" w:bidi="en-US"/>
        </w:rPr>
        <w:t>...........................</w:t>
      </w:r>
      <w:r w:rsidR="00C6667F" w:rsidRPr="00FD30EA">
        <w:rPr>
          <w:rFonts w:ascii="Arial" w:hAnsi="Arial" w:cs="Arial"/>
          <w:b/>
          <w:bCs/>
          <w:lang w:val="en-US" w:eastAsia="en-US" w:bidi="en-US"/>
        </w:rPr>
        <w:t>10</w:t>
      </w:r>
      <w:r w:rsidRPr="00FD30EA">
        <w:rPr>
          <w:rFonts w:ascii="Arial" w:hAnsi="Arial" w:cs="Arial"/>
          <w:b/>
          <w:bCs/>
          <w:lang w:val="sr-Cyrl-RS" w:eastAsia="en-US" w:bidi="en-US"/>
        </w:rPr>
        <w:t xml:space="preserve"> пондера</w:t>
      </w:r>
      <w:r w:rsidRPr="005C1E01">
        <w:rPr>
          <w:rFonts w:ascii="Arial" w:hAnsi="Arial" w:cs="Arial"/>
          <w:b/>
          <w:bCs/>
          <w:lang w:val="sr-Cyrl-RS" w:eastAsia="en-US" w:bidi="en-US"/>
        </w:rPr>
        <w:t>.</w:t>
      </w:r>
    </w:p>
    <w:p w14:paraId="09FDB2BB" w14:textId="42B0D575" w:rsidR="00C6667F" w:rsidRDefault="005C1E01" w:rsidP="00C6667F">
      <w:pPr>
        <w:pStyle w:val="ListParagraph"/>
        <w:ind w:left="360"/>
        <w:rPr>
          <w:rFonts w:ascii="Arial" w:hAnsi="Arial" w:cs="Arial"/>
          <w:b/>
          <w:bCs/>
          <w:lang w:val="en-US" w:eastAsia="en-US" w:bidi="en-US"/>
        </w:rPr>
      </w:pPr>
      <w:r>
        <w:rPr>
          <w:rFonts w:ascii="Arial" w:hAnsi="Arial" w:cs="Arial"/>
          <w:b/>
          <w:bCs/>
          <w:lang w:val="sr-Cyrl-RS" w:eastAsia="en-US" w:bidi="en-US"/>
        </w:rPr>
        <w:t xml:space="preserve">                </w:t>
      </w:r>
      <w:r w:rsidR="00C6667F">
        <w:rPr>
          <w:rFonts w:ascii="Arial" w:hAnsi="Arial" w:cs="Arial"/>
          <w:b/>
          <w:bCs/>
          <w:lang w:val="en-US" w:eastAsia="en-US" w:bidi="en-US"/>
        </w:rPr>
        <w:t>Укупно</w:t>
      </w:r>
      <w:r w:rsidR="00C6667F" w:rsidRPr="00C6667F">
        <w:rPr>
          <w:rFonts w:ascii="Arial" w:hAnsi="Arial" w:cs="Arial"/>
          <w:b/>
          <w:bCs/>
          <w:lang w:val="en-US" w:eastAsia="en-US" w:bidi="en-US"/>
        </w:rPr>
        <w:t xml:space="preserve">: </w:t>
      </w:r>
      <w:r>
        <w:rPr>
          <w:rFonts w:ascii="Arial" w:hAnsi="Arial" w:cs="Arial"/>
          <w:b/>
          <w:bCs/>
          <w:lang w:val="sr-Cyrl-RS" w:eastAsia="en-US" w:bidi="en-US"/>
        </w:rPr>
        <w:t>...........................</w:t>
      </w:r>
      <w:r w:rsidR="00FD30EA">
        <w:rPr>
          <w:rFonts w:ascii="Arial" w:hAnsi="Arial" w:cs="Arial"/>
          <w:b/>
          <w:bCs/>
          <w:lang w:val="sr-Cyrl-RS" w:eastAsia="en-US" w:bidi="en-US"/>
        </w:rPr>
        <w:t>...</w:t>
      </w:r>
      <w:r>
        <w:rPr>
          <w:rFonts w:ascii="Arial" w:hAnsi="Arial" w:cs="Arial"/>
          <w:b/>
          <w:bCs/>
          <w:lang w:val="sr-Cyrl-RS" w:eastAsia="en-US" w:bidi="en-US"/>
        </w:rPr>
        <w:t>.....................</w:t>
      </w:r>
      <w:r w:rsidR="00C6667F" w:rsidRPr="00C6667F">
        <w:rPr>
          <w:rFonts w:ascii="Arial" w:hAnsi="Arial" w:cs="Arial"/>
          <w:b/>
          <w:bCs/>
          <w:lang w:val="en-US" w:eastAsia="en-US" w:bidi="en-US"/>
        </w:rPr>
        <w:t xml:space="preserve">100 </w:t>
      </w:r>
      <w:r w:rsidR="00C6667F">
        <w:rPr>
          <w:rFonts w:ascii="Arial" w:hAnsi="Arial" w:cs="Arial"/>
          <w:b/>
          <w:bCs/>
          <w:lang w:val="en-US" w:eastAsia="en-US" w:bidi="en-US"/>
        </w:rPr>
        <w:t>пондера</w:t>
      </w:r>
    </w:p>
    <w:p w14:paraId="1F71BDD1" w14:textId="77777777" w:rsidR="00655EF3" w:rsidRDefault="00655EF3" w:rsidP="00C6667F">
      <w:pPr>
        <w:pStyle w:val="ListParagraph"/>
        <w:ind w:left="360"/>
        <w:rPr>
          <w:rFonts w:ascii="Arial" w:hAnsi="Arial" w:cs="Arial"/>
          <w:b/>
          <w:bCs/>
          <w:lang w:val="en-US" w:eastAsia="en-US" w:bidi="en-US"/>
        </w:rPr>
      </w:pPr>
    </w:p>
    <w:p w14:paraId="3AABDB34" w14:textId="569678AA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lang w:val="sr-Cyrl-RS" w:eastAsia="en-US"/>
        </w:rPr>
        <w:t xml:space="preserve">        </w:t>
      </w:r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>1. УКУПНА ПОНУЂЕНА ЦЕНА 90 пондера</w:t>
      </w:r>
    </w:p>
    <w:p w14:paraId="6E053274" w14:textId="1D3D5FF2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SymbolMT" w:hAnsi="Arial" w:cs="Arial"/>
          <w:color w:val="auto"/>
          <w:kern w:val="0"/>
          <w:lang w:val="sr-Cyrl-RS" w:eastAsia="en-US"/>
        </w:rPr>
        <w:t xml:space="preserve">   </w:t>
      </w:r>
      <w:r w:rsidR="00655EF3" w:rsidRPr="00655EF3">
        <w:rPr>
          <w:rFonts w:ascii="Arial" w:eastAsia="SymbolMT" w:hAnsi="Arial" w:cs="Arial"/>
          <w:color w:val="auto"/>
          <w:kern w:val="0"/>
          <w:lang w:val="en-US" w:eastAsia="en-US"/>
        </w:rPr>
        <w:t xml:space="preserve">• </w:t>
      </w:r>
      <w:proofErr w:type="gramStart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>највећи</w:t>
      </w:r>
      <w:proofErr w:type="gramEnd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 xml:space="preserve"> могући број пондера код овог елемента критеријума је 90</w:t>
      </w:r>
    </w:p>
    <w:p w14:paraId="586D80CE" w14:textId="1725B92B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SymbolMT" w:hAnsi="Arial" w:cs="Arial"/>
          <w:color w:val="auto"/>
          <w:kern w:val="0"/>
          <w:lang w:val="sr-Cyrl-RS" w:eastAsia="en-US"/>
        </w:rPr>
        <w:t xml:space="preserve">   </w:t>
      </w:r>
      <w:r w:rsidR="00655EF3" w:rsidRPr="00655EF3">
        <w:rPr>
          <w:rFonts w:ascii="Arial" w:eastAsia="SymbolMT" w:hAnsi="Arial" w:cs="Arial"/>
          <w:color w:val="auto"/>
          <w:kern w:val="0"/>
          <w:lang w:val="en-US" w:eastAsia="en-US"/>
        </w:rPr>
        <w:t xml:space="preserve">• </w:t>
      </w:r>
      <w:proofErr w:type="gramStart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>понуда</w:t>
      </w:r>
      <w:proofErr w:type="gramEnd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 xml:space="preserve"> са највишом понуђеном ценом добија 90 пондера</w:t>
      </w:r>
    </w:p>
    <w:p w14:paraId="7BF331A1" w14:textId="7A046F10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SymbolMT" w:hAnsi="Arial" w:cs="Arial"/>
          <w:color w:val="auto"/>
          <w:kern w:val="0"/>
          <w:lang w:val="sr-Cyrl-RS" w:eastAsia="en-US"/>
        </w:rPr>
        <w:t xml:space="preserve">   </w:t>
      </w:r>
      <w:r w:rsidR="00655EF3" w:rsidRPr="00655EF3">
        <w:rPr>
          <w:rFonts w:ascii="Arial" w:eastAsia="SymbolMT" w:hAnsi="Arial" w:cs="Arial"/>
          <w:color w:val="auto"/>
          <w:kern w:val="0"/>
          <w:lang w:val="en-US" w:eastAsia="en-US"/>
        </w:rPr>
        <w:t xml:space="preserve">• </w:t>
      </w:r>
      <w:proofErr w:type="gramStart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>број</w:t>
      </w:r>
      <w:proofErr w:type="gramEnd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 xml:space="preserve"> пондера за цену из осталих понуда израчунава се према формули:</w:t>
      </w:r>
    </w:p>
    <w:p w14:paraId="3BC3E2AD" w14:textId="3BF39F26" w:rsidR="00655EF3" w:rsidRPr="009C6A32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u w:val="single"/>
          <w:lang w:val="en-US"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 xml:space="preserve">                                         </w:t>
      </w:r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 xml:space="preserve"> </w:t>
      </w:r>
      <w:proofErr w:type="gramStart"/>
      <w:r w:rsidR="00655EF3" w:rsidRPr="009C6A32">
        <w:rPr>
          <w:rFonts w:ascii="Arial" w:eastAsia="Calibri" w:hAnsi="Arial" w:cs="Arial"/>
          <w:b/>
          <w:bCs/>
          <w:color w:val="auto"/>
          <w:kern w:val="0"/>
          <w:u w:val="single"/>
          <w:lang w:val="en-US" w:eastAsia="en-US"/>
        </w:rPr>
        <w:t>понуђена</w:t>
      </w:r>
      <w:proofErr w:type="gramEnd"/>
      <w:r w:rsidR="00655EF3" w:rsidRPr="009C6A32">
        <w:rPr>
          <w:rFonts w:ascii="Arial" w:eastAsia="Calibri" w:hAnsi="Arial" w:cs="Arial"/>
          <w:b/>
          <w:bCs/>
          <w:color w:val="auto"/>
          <w:kern w:val="0"/>
          <w:u w:val="single"/>
          <w:lang w:val="en-US" w:eastAsia="en-US"/>
        </w:rPr>
        <w:t xml:space="preserve"> цена x 90</w:t>
      </w:r>
    </w:p>
    <w:p w14:paraId="64DBE3FB" w14:textId="6B7E279A" w:rsid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lang w:val="sr-Cyrl-RS" w:eastAsia="en-US"/>
        </w:rPr>
        <w:t xml:space="preserve">                           </w:t>
      </w:r>
      <w:r w:rsidR="00ED19CC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 xml:space="preserve">            </w:t>
      </w:r>
      <w:proofErr w:type="gramStart"/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>највиша</w:t>
      </w:r>
      <w:proofErr w:type="gramEnd"/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 xml:space="preserve"> понуђена цена</w:t>
      </w:r>
    </w:p>
    <w:p w14:paraId="3D776C6C" w14:textId="77777777" w:rsidR="009C6A32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</w:pPr>
    </w:p>
    <w:p w14:paraId="62C60BEB" w14:textId="53EE5A20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lang w:val="sr-Cyrl-RS" w:eastAsia="en-US"/>
        </w:rPr>
        <w:t xml:space="preserve">        </w:t>
      </w:r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>2. РОК ПЛАЋАЊА 10 пондера</w:t>
      </w:r>
    </w:p>
    <w:p w14:paraId="62C41A40" w14:textId="442ED6AC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SymbolMT" w:hAnsi="Arial" w:cs="Arial"/>
          <w:color w:val="auto"/>
          <w:kern w:val="0"/>
          <w:lang w:val="sr-Cyrl-RS" w:eastAsia="en-US"/>
        </w:rPr>
        <w:t xml:space="preserve">  </w:t>
      </w:r>
      <w:r w:rsidR="00655EF3" w:rsidRPr="00655EF3">
        <w:rPr>
          <w:rFonts w:ascii="Arial" w:eastAsia="SymbolMT" w:hAnsi="Arial" w:cs="Arial"/>
          <w:color w:val="auto"/>
          <w:kern w:val="0"/>
          <w:lang w:val="en-US" w:eastAsia="en-US"/>
        </w:rPr>
        <w:t xml:space="preserve">• </w:t>
      </w:r>
      <w:proofErr w:type="gramStart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>највећи</w:t>
      </w:r>
      <w:proofErr w:type="gramEnd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 xml:space="preserve"> могући број пондера код овог елемента критеријума је 10</w:t>
      </w:r>
    </w:p>
    <w:p w14:paraId="182FE7F6" w14:textId="7C5AD874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SymbolMT" w:hAnsi="Arial" w:cs="Arial"/>
          <w:color w:val="auto"/>
          <w:kern w:val="0"/>
          <w:lang w:val="sr-Cyrl-RS" w:eastAsia="en-US"/>
        </w:rPr>
        <w:t xml:space="preserve">    </w:t>
      </w:r>
      <w:r w:rsidR="00655EF3" w:rsidRPr="00655EF3">
        <w:rPr>
          <w:rFonts w:ascii="Arial" w:eastAsia="SymbolMT" w:hAnsi="Arial" w:cs="Arial"/>
          <w:color w:val="auto"/>
          <w:kern w:val="0"/>
          <w:lang w:val="en-US" w:eastAsia="en-US"/>
        </w:rPr>
        <w:t xml:space="preserve">• </w:t>
      </w:r>
      <w:proofErr w:type="gramStart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>понуда</w:t>
      </w:r>
      <w:proofErr w:type="gramEnd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 xml:space="preserve"> са најкраћим роком плаћања добија 10 пондера</w:t>
      </w:r>
    </w:p>
    <w:p w14:paraId="00E292A0" w14:textId="35258B39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  <w:r>
        <w:rPr>
          <w:rFonts w:ascii="Arial" w:eastAsia="SymbolMT" w:hAnsi="Arial" w:cs="Arial"/>
          <w:color w:val="auto"/>
          <w:kern w:val="0"/>
          <w:lang w:val="sr-Cyrl-RS" w:eastAsia="en-US"/>
        </w:rPr>
        <w:t xml:space="preserve">    </w:t>
      </w:r>
      <w:r w:rsidR="00655EF3" w:rsidRPr="00655EF3">
        <w:rPr>
          <w:rFonts w:ascii="Arial" w:eastAsia="SymbolMT" w:hAnsi="Arial" w:cs="Arial"/>
          <w:color w:val="auto"/>
          <w:kern w:val="0"/>
          <w:lang w:val="en-US" w:eastAsia="en-US"/>
        </w:rPr>
        <w:t xml:space="preserve">• </w:t>
      </w:r>
      <w:proofErr w:type="gramStart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>број</w:t>
      </w:r>
      <w:proofErr w:type="gramEnd"/>
      <w:r w:rsidR="00655EF3" w:rsidRPr="00655EF3">
        <w:rPr>
          <w:rFonts w:ascii="Arial" w:eastAsia="Calibri" w:hAnsi="Arial" w:cs="Arial"/>
          <w:color w:val="auto"/>
          <w:kern w:val="0"/>
          <w:lang w:val="en-US" w:eastAsia="en-US"/>
        </w:rPr>
        <w:t xml:space="preserve"> пондера за рок плаћања из осталих понуда израчунава се према формули:</w:t>
      </w:r>
    </w:p>
    <w:p w14:paraId="0F1FB7D4" w14:textId="2987339E" w:rsidR="00655EF3" w:rsidRPr="009C6A32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u w:val="single"/>
          <w:lang w:val="en-US"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lang w:val="sr-Cyrl-RS" w:eastAsia="en-US"/>
        </w:rPr>
        <w:t xml:space="preserve">                                           </w:t>
      </w:r>
      <w:proofErr w:type="gramStart"/>
      <w:r w:rsidR="00655EF3" w:rsidRPr="009C6A32">
        <w:rPr>
          <w:rFonts w:ascii="Arial" w:eastAsia="Calibri" w:hAnsi="Arial" w:cs="Arial"/>
          <w:b/>
          <w:bCs/>
          <w:color w:val="auto"/>
          <w:kern w:val="0"/>
          <w:u w:val="single"/>
          <w:lang w:val="en-US" w:eastAsia="en-US"/>
        </w:rPr>
        <w:t>најкраћи</w:t>
      </w:r>
      <w:proofErr w:type="gramEnd"/>
      <w:r w:rsidR="00655EF3" w:rsidRPr="009C6A32">
        <w:rPr>
          <w:rFonts w:ascii="Arial" w:eastAsia="Calibri" w:hAnsi="Arial" w:cs="Arial"/>
          <w:b/>
          <w:bCs/>
          <w:color w:val="auto"/>
          <w:kern w:val="0"/>
          <w:u w:val="single"/>
          <w:lang w:val="en-US" w:eastAsia="en-US"/>
        </w:rPr>
        <w:t xml:space="preserve"> рок плаћања x 10</w:t>
      </w:r>
    </w:p>
    <w:p w14:paraId="4EDC003B" w14:textId="42D3F9B5" w:rsidR="00655EF3" w:rsidRPr="00655EF3" w:rsidRDefault="009C6A32" w:rsidP="00655EF3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lang w:val="sr-Cyrl-RS" w:eastAsia="en-US"/>
        </w:rPr>
        <w:t xml:space="preserve">                                               </w:t>
      </w:r>
      <w:proofErr w:type="gramStart"/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>понуђени</w:t>
      </w:r>
      <w:proofErr w:type="gramEnd"/>
      <w:r w:rsidR="00655EF3" w:rsidRPr="00655EF3">
        <w:rPr>
          <w:rFonts w:ascii="Arial" w:eastAsia="Calibri" w:hAnsi="Arial" w:cs="Arial"/>
          <w:b/>
          <w:bCs/>
          <w:color w:val="auto"/>
          <w:kern w:val="0"/>
          <w:lang w:val="en-US" w:eastAsia="en-US"/>
        </w:rPr>
        <w:t xml:space="preserve"> рок плаћања</w:t>
      </w:r>
    </w:p>
    <w:p w14:paraId="56AE0668" w14:textId="78CBB32C" w:rsidR="005C1E01" w:rsidRPr="009C6A32" w:rsidRDefault="005C1E01" w:rsidP="009C6A32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auto"/>
          <w:kern w:val="0"/>
          <w:lang w:val="en-US" w:eastAsia="en-US"/>
        </w:rPr>
      </w:pPr>
    </w:p>
    <w:p w14:paraId="4C937D8D" w14:textId="5BF0EFF6" w:rsidR="00C6667F" w:rsidRPr="005C1E01" w:rsidRDefault="00C6667F" w:rsidP="005C1E01">
      <w:pPr>
        <w:pStyle w:val="ListParagraph"/>
        <w:ind w:left="360"/>
        <w:rPr>
          <w:rFonts w:ascii="Arial" w:hAnsi="Arial" w:cs="Arial"/>
          <w:lang w:val="en-US" w:eastAsia="en-US" w:bidi="en-US"/>
        </w:rPr>
      </w:pPr>
      <w:proofErr w:type="gramStart"/>
      <w:r>
        <w:rPr>
          <w:rFonts w:ascii="Arial" w:hAnsi="Arial" w:cs="Arial"/>
          <w:lang w:val="en-US" w:eastAsia="en-US" w:bidi="en-US"/>
        </w:rPr>
        <w:t>Вредновање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и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рангирање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достављених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понуда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извршиће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Комисија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Наручиоца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у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складу</w:t>
      </w:r>
      <w:r w:rsidRPr="00C6667F">
        <w:rPr>
          <w:rFonts w:ascii="Arial" w:hAnsi="Arial" w:cs="Arial"/>
          <w:lang w:val="en-US" w:eastAsia="en-US" w:bidi="en-US"/>
        </w:rPr>
        <w:t xml:space="preserve"> </w:t>
      </w:r>
      <w:r>
        <w:rPr>
          <w:rFonts w:ascii="Arial" w:hAnsi="Arial" w:cs="Arial"/>
          <w:lang w:val="en-US" w:eastAsia="en-US" w:bidi="en-US"/>
        </w:rPr>
        <w:t>са</w:t>
      </w:r>
      <w:r w:rsidR="005C1E01">
        <w:rPr>
          <w:rFonts w:ascii="Arial" w:hAnsi="Arial" w:cs="Arial"/>
          <w:lang w:val="sr-Cyrl-RS" w:eastAsia="en-US" w:bidi="en-US"/>
        </w:rPr>
        <w:t xml:space="preserve"> </w:t>
      </w:r>
      <w:r w:rsidRPr="005C1E01">
        <w:rPr>
          <w:rFonts w:ascii="Arial" w:hAnsi="Arial" w:cs="Arial"/>
          <w:lang w:val="en-US" w:eastAsia="en-US" w:bidi="en-US"/>
        </w:rPr>
        <w:t>елементима критеријума и бројем пондера одређеним за сваки од њих, како је то</w:t>
      </w:r>
      <w:r w:rsidR="005C1E01">
        <w:rPr>
          <w:rFonts w:ascii="Arial" w:hAnsi="Arial" w:cs="Arial"/>
          <w:lang w:val="sr-Cyrl-RS" w:eastAsia="en-US" w:bidi="en-US"/>
        </w:rPr>
        <w:t xml:space="preserve"> </w:t>
      </w:r>
      <w:r w:rsidRPr="005C1E01">
        <w:rPr>
          <w:rFonts w:ascii="Arial" w:hAnsi="Arial" w:cs="Arial"/>
          <w:lang w:val="en-US" w:eastAsia="en-US" w:bidi="en-US"/>
        </w:rPr>
        <w:t>дефинисано у конкурсној документацији.</w:t>
      </w:r>
      <w:proofErr w:type="gramEnd"/>
    </w:p>
    <w:p w14:paraId="1C81A862" w14:textId="49DEF63B" w:rsidR="009C6A32" w:rsidRPr="006C1846" w:rsidRDefault="00A60A56" w:rsidP="006C1846">
      <w:pPr>
        <w:pStyle w:val="ListParagraph"/>
        <w:ind w:left="360"/>
        <w:rPr>
          <w:rFonts w:ascii="Arial" w:hAnsi="Arial" w:cs="Arial"/>
          <w:iCs/>
          <w:lang w:val="sr-Cyrl-RS"/>
        </w:rPr>
      </w:pPr>
      <w:r>
        <w:rPr>
          <w:rFonts w:cs="Arial"/>
          <w:iCs/>
          <w:lang w:val="sr-Cyrl-RS"/>
        </w:rPr>
        <w:t xml:space="preserve">     </w:t>
      </w:r>
      <w:r w:rsidRPr="009F1DB0">
        <w:rPr>
          <w:rFonts w:ascii="Arial" w:hAnsi="Arial" w:cs="Arial"/>
          <w:iCs/>
        </w:rPr>
        <w:t>Уколико две и</w:t>
      </w:r>
      <w:r>
        <w:rPr>
          <w:rFonts w:ascii="Arial" w:hAnsi="Arial" w:cs="Arial"/>
          <w:iCs/>
        </w:rPr>
        <w:t>ли више понуда имају исту највиш</w:t>
      </w:r>
      <w:r w:rsidRPr="009F1DB0">
        <w:rPr>
          <w:rFonts w:ascii="Arial" w:hAnsi="Arial" w:cs="Arial"/>
          <w:iCs/>
        </w:rPr>
        <w:t>у понуђену</w:t>
      </w:r>
      <w:r w:rsidR="005C1E01">
        <w:rPr>
          <w:rFonts w:ascii="Arial" w:hAnsi="Arial" w:cs="Arial"/>
          <w:iCs/>
        </w:rPr>
        <w:t xml:space="preserve"> цену, као најповољнија </w:t>
      </w:r>
      <w:r>
        <w:rPr>
          <w:rFonts w:ascii="Arial" w:hAnsi="Arial" w:cs="Arial"/>
          <w:iCs/>
        </w:rPr>
        <w:t xml:space="preserve">биће </w:t>
      </w:r>
      <w:r w:rsidRPr="009F1DB0">
        <w:rPr>
          <w:rFonts w:ascii="Arial" w:hAnsi="Arial" w:cs="Arial"/>
          <w:iCs/>
        </w:rPr>
        <w:t xml:space="preserve">изабрана понуда оног понуђача који је понудио </w:t>
      </w:r>
      <w:r>
        <w:rPr>
          <w:rFonts w:ascii="Arial" w:hAnsi="Arial" w:cs="Arial"/>
          <w:iCs/>
          <w:lang w:val="sr-Cyrl-RS"/>
        </w:rPr>
        <w:t>краћи рок плаћањ</w:t>
      </w:r>
      <w:r w:rsidRPr="009F1DB0">
        <w:rPr>
          <w:rFonts w:ascii="Arial" w:hAnsi="Arial" w:cs="Arial"/>
          <w:iCs/>
          <w:lang w:val="sr-Cyrl-RS"/>
        </w:rPr>
        <w:t>а</w:t>
      </w:r>
      <w:r w:rsidR="005C1E01">
        <w:rPr>
          <w:rFonts w:ascii="Arial" w:hAnsi="Arial" w:cs="Arial"/>
          <w:iCs/>
          <w:lang w:val="sr-Cyrl-RS"/>
        </w:rPr>
        <w:t>, уколико</w:t>
      </w:r>
      <w:r>
        <w:rPr>
          <w:rFonts w:ascii="Arial" w:hAnsi="Arial" w:cs="Arial"/>
          <w:iCs/>
          <w:lang w:val="sr-Cyrl-RS"/>
        </w:rPr>
        <w:t xml:space="preserve"> је и</w:t>
      </w:r>
      <w:r w:rsidRPr="009F1DB0">
        <w:rPr>
          <w:rFonts w:ascii="Arial" w:hAnsi="Arial" w:cs="Arial"/>
          <w:iCs/>
          <w:lang w:val="sr-Cyrl-RS"/>
        </w:rPr>
        <w:t xml:space="preserve"> </w:t>
      </w:r>
      <w:r>
        <w:rPr>
          <w:rFonts w:ascii="Arial" w:hAnsi="Arial" w:cs="Arial"/>
          <w:iCs/>
          <w:lang w:val="sr-Cyrl-RS"/>
        </w:rPr>
        <w:t>рок плаћања</w:t>
      </w:r>
      <w:r w:rsidRPr="009F1DB0">
        <w:rPr>
          <w:rFonts w:ascii="Arial" w:hAnsi="Arial" w:cs="Arial"/>
          <w:iCs/>
          <w:lang w:val="sr-Cyrl-RS"/>
        </w:rPr>
        <w:t xml:space="preserve"> исти, као најповољнија ће бити и</w:t>
      </w:r>
      <w:r w:rsidR="007A7691">
        <w:rPr>
          <w:rFonts w:ascii="Arial" w:hAnsi="Arial" w:cs="Arial"/>
          <w:iCs/>
          <w:lang w:val="sr-Cyrl-RS"/>
        </w:rPr>
        <w:t>забрана понуда понуђача која је</w:t>
      </w:r>
      <w:r>
        <w:rPr>
          <w:rFonts w:ascii="Arial" w:hAnsi="Arial" w:cs="Arial"/>
          <w:iCs/>
          <w:lang w:val="sr-Cyrl-RS"/>
        </w:rPr>
        <w:t xml:space="preserve"> </w:t>
      </w:r>
      <w:r w:rsidRPr="009F1DB0">
        <w:rPr>
          <w:rFonts w:ascii="Arial" w:hAnsi="Arial" w:cs="Arial"/>
          <w:iCs/>
          <w:lang w:val="sr-Cyrl-RS"/>
        </w:rPr>
        <w:t>раније заведена у писарници Наручиоца.</w:t>
      </w:r>
    </w:p>
    <w:p w14:paraId="286712F6" w14:textId="6685224C" w:rsidR="009C6A32" w:rsidRPr="009C6A32" w:rsidRDefault="009C6A32" w:rsidP="009C6A32">
      <w:pPr>
        <w:pStyle w:val="ListParagraph"/>
        <w:ind w:left="360"/>
        <w:rPr>
          <w:rFonts w:ascii="Arial" w:hAnsi="Arial" w:cs="Arial"/>
          <w:iCs/>
          <w:lang w:val="sr-Cyrl-RS"/>
        </w:rPr>
      </w:pPr>
      <w:r w:rsidRPr="009C6A32">
        <w:t xml:space="preserve"> </w:t>
      </w:r>
      <w:r w:rsidRPr="009C6A32">
        <w:rPr>
          <w:rFonts w:ascii="Arial" w:hAnsi="Arial" w:cs="Arial"/>
          <w:iCs/>
          <w:lang w:val="sr-Cyrl-RS"/>
        </w:rPr>
        <w:t>Уколико на позив пристигне само једна исправна понуда, иста ће се узети</w:t>
      </w:r>
    </w:p>
    <w:p w14:paraId="708B92FE" w14:textId="1C5D7A7E" w:rsidR="000D1570" w:rsidRPr="00956D44" w:rsidRDefault="009C6A32" w:rsidP="00956D44">
      <w:pPr>
        <w:pStyle w:val="ListParagraph"/>
        <w:ind w:left="360"/>
        <w:rPr>
          <w:rFonts w:ascii="Arial" w:hAnsi="Arial" w:cs="Arial"/>
          <w:iCs/>
          <w:lang w:val="sr-Cyrl-RS"/>
        </w:rPr>
      </w:pPr>
      <w:r w:rsidRPr="009C6A32">
        <w:rPr>
          <w:rFonts w:ascii="Arial" w:hAnsi="Arial" w:cs="Arial"/>
          <w:iCs/>
          <w:lang w:val="sr-Cyrl-RS"/>
        </w:rPr>
        <w:t>уразматрање.</w:t>
      </w:r>
    </w:p>
    <w:p w14:paraId="66E87F9C" w14:textId="35930CB1" w:rsidR="00A60A56" w:rsidRPr="000D1570" w:rsidRDefault="000D1570" w:rsidP="000D1570">
      <w:pPr>
        <w:rPr>
          <w:rFonts w:ascii="Arial" w:hAnsi="Arial" w:cs="Arial"/>
          <w:lang w:val="sr-Cyrl-CS"/>
        </w:rPr>
      </w:pPr>
      <w:r w:rsidRPr="000D1570">
        <w:rPr>
          <w:rFonts w:ascii="Arial" w:hAnsi="Arial" w:cs="Arial"/>
          <w:b/>
          <w:lang w:val="sr-Cyrl-RS"/>
        </w:rPr>
        <w:t>12</w:t>
      </w:r>
      <w:r>
        <w:rPr>
          <w:rFonts w:ascii="Arial" w:hAnsi="Arial" w:cs="Arial"/>
          <w:lang w:val="sr-Cyrl-RS"/>
        </w:rPr>
        <w:t>.</w:t>
      </w:r>
      <w:r w:rsidR="00A60A56" w:rsidRPr="000D1570">
        <w:rPr>
          <w:rFonts w:ascii="Arial" w:hAnsi="Arial" w:cs="Arial"/>
          <w:lang w:val="sr-Cyrl-CS"/>
        </w:rPr>
        <w:t>Цена, односно вредност</w:t>
      </w:r>
      <w:r w:rsidR="00A60A56" w:rsidRPr="000D1570">
        <w:rPr>
          <w:rFonts w:ascii="Arial" w:hAnsi="Arial" w:cs="Arial"/>
        </w:rPr>
        <w:t xml:space="preserve"> отпадног папира</w:t>
      </w:r>
      <w:r w:rsidR="00A60A56" w:rsidRPr="000D1570">
        <w:rPr>
          <w:rFonts w:ascii="Arial" w:hAnsi="Arial" w:cs="Arial"/>
          <w:lang w:val="sr-Cyrl-CS"/>
        </w:rPr>
        <w:t xml:space="preserve">, по јединици мере, која је предмет јавне </w:t>
      </w:r>
    </w:p>
    <w:p w14:paraId="00747F9C" w14:textId="77777777" w:rsidR="00A60A56" w:rsidRDefault="00A60A56" w:rsidP="00A60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Pr="00ED7BEB">
        <w:rPr>
          <w:rFonts w:ascii="Arial" w:hAnsi="Arial" w:cs="Arial"/>
          <w:lang w:val="sr-Cyrl-CS"/>
        </w:rPr>
        <w:t>набавке, исказује се у динарима, без ПДВ-а и са ПДВ-ом, с тим да ц</w:t>
      </w:r>
      <w:r w:rsidRPr="00ED7BEB">
        <w:rPr>
          <w:rFonts w:ascii="Arial" w:hAnsi="Arial" w:cs="Arial"/>
          <w:lang w:val="sl-SI"/>
        </w:rPr>
        <w:t xml:space="preserve">ена обухвата </w:t>
      </w:r>
      <w:r w:rsidRPr="00ED7BEB">
        <w:rPr>
          <w:rFonts w:ascii="Arial" w:hAnsi="Arial" w:cs="Arial"/>
          <w:lang w:val="sr-Cyrl-CS"/>
        </w:rPr>
        <w:t xml:space="preserve">и </w:t>
      </w:r>
    </w:p>
    <w:p w14:paraId="6D1EE3FB" w14:textId="52A4EE79" w:rsidR="00A60A56" w:rsidRDefault="00A60A56" w:rsidP="00A60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Pr="00ED7BEB">
        <w:rPr>
          <w:rFonts w:ascii="Arial" w:hAnsi="Arial" w:cs="Arial"/>
          <w:lang w:val="sl-SI"/>
        </w:rPr>
        <w:t>све тро</w:t>
      </w:r>
      <w:r w:rsidRPr="00ED7BEB">
        <w:rPr>
          <w:rFonts w:ascii="Arial" w:hAnsi="Arial" w:cs="Arial"/>
        </w:rPr>
        <w:t>шкове везане</w:t>
      </w:r>
      <w:r>
        <w:rPr>
          <w:rFonts w:ascii="Arial" w:hAnsi="Arial" w:cs="Arial"/>
          <w:lang w:val="sr-Cyrl-CS"/>
        </w:rPr>
        <w:t xml:space="preserve"> за утовар, одношење,</w:t>
      </w:r>
      <w:r w:rsidR="00655EF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истовар и мерење</w:t>
      </w:r>
      <w:r w:rsidRPr="00ED7BEB">
        <w:rPr>
          <w:rFonts w:ascii="Arial" w:hAnsi="Arial" w:cs="Arial"/>
          <w:lang w:val="sr-Cyrl-CS"/>
        </w:rPr>
        <w:t xml:space="preserve"> предметних добара.</w:t>
      </w:r>
    </w:p>
    <w:p w14:paraId="009F9D05" w14:textId="77777777" w:rsidR="000D1570" w:rsidRDefault="000D1570" w:rsidP="000D1570">
      <w:pPr>
        <w:jc w:val="both"/>
        <w:rPr>
          <w:rFonts w:ascii="Arial" w:hAnsi="Arial" w:cs="Arial"/>
          <w:lang w:val="sr-Cyrl-CS"/>
        </w:rPr>
      </w:pPr>
      <w:r w:rsidRPr="00956D44">
        <w:rPr>
          <w:rFonts w:ascii="Arial" w:hAnsi="Arial" w:cs="Arial"/>
          <w:b/>
          <w:lang w:val="sr-Cyrl-CS"/>
        </w:rPr>
        <w:t>13</w:t>
      </w:r>
      <w:r>
        <w:rPr>
          <w:rFonts w:ascii="Arial" w:hAnsi="Arial" w:cs="Arial"/>
          <w:lang w:val="sr-Cyrl-CS"/>
        </w:rPr>
        <w:t>.</w:t>
      </w:r>
      <w:r w:rsidR="00A60A56" w:rsidRPr="000D1570">
        <w:rPr>
          <w:rFonts w:ascii="Arial" w:hAnsi="Arial" w:cs="Arial"/>
          <w:lang w:val="sr-Cyrl-CS"/>
        </w:rPr>
        <w:t>Приликом преузимања старог</w:t>
      </w:r>
      <w:r w:rsidR="00A60A56" w:rsidRPr="000D1570">
        <w:rPr>
          <w:rFonts w:ascii="Arial" w:hAnsi="Arial" w:cs="Arial"/>
        </w:rPr>
        <w:t xml:space="preserve"> </w:t>
      </w:r>
      <w:r w:rsidR="00A60A56" w:rsidRPr="000D1570">
        <w:rPr>
          <w:rFonts w:ascii="Arial" w:hAnsi="Arial" w:cs="Arial"/>
          <w:lang w:val="sr-Cyrl-RS"/>
        </w:rPr>
        <w:t>отпадног</w:t>
      </w:r>
      <w:r w:rsidR="00A60A56" w:rsidRPr="000D1570">
        <w:rPr>
          <w:rFonts w:ascii="Arial" w:hAnsi="Arial" w:cs="Arial"/>
          <w:lang w:val="sr-Cyrl-CS"/>
        </w:rPr>
        <w:t xml:space="preserve"> папира вршиће се мерење, ради </w:t>
      </w:r>
      <w:r>
        <w:rPr>
          <w:rFonts w:ascii="Arial" w:hAnsi="Arial" w:cs="Arial"/>
          <w:lang w:val="sr-Cyrl-CS"/>
        </w:rPr>
        <w:t xml:space="preserve">        </w:t>
      </w:r>
    </w:p>
    <w:p w14:paraId="4DA289A1" w14:textId="77777777" w:rsidR="000D1570" w:rsidRDefault="000D1570" w:rsidP="000D15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A60A56" w:rsidRPr="000D1570">
        <w:rPr>
          <w:rFonts w:ascii="Arial" w:hAnsi="Arial" w:cs="Arial"/>
          <w:lang w:val="sr-Cyrl-CS"/>
        </w:rPr>
        <w:t xml:space="preserve">утврђивања тачне количине отпадног папира која се преузима. Мерење ће се </w:t>
      </w:r>
    </w:p>
    <w:p w14:paraId="0C933F73" w14:textId="77777777" w:rsidR="000D1570" w:rsidRDefault="000D1570" w:rsidP="000D15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A60A56" w:rsidRPr="000D1570">
        <w:rPr>
          <w:rFonts w:ascii="Arial" w:hAnsi="Arial" w:cs="Arial"/>
          <w:lang w:val="sr-Cyrl-CS"/>
        </w:rPr>
        <w:t xml:space="preserve">вршити у пословним просторијама  понуђаћа, комисијски у присуству најмање два </w:t>
      </w:r>
    </w:p>
    <w:p w14:paraId="70710D6D" w14:textId="77777777" w:rsidR="000D1570" w:rsidRDefault="000D1570" w:rsidP="000D15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A60A56" w:rsidRPr="000D1570">
        <w:rPr>
          <w:rFonts w:ascii="Arial" w:hAnsi="Arial" w:cs="Arial"/>
          <w:lang w:val="sr-Cyrl-CS"/>
        </w:rPr>
        <w:t xml:space="preserve">члана комисије из Јавног предузећа „Електропривреда Србије“ и једног запосленог </w:t>
      </w:r>
    </w:p>
    <w:p w14:paraId="3A067C02" w14:textId="77777777" w:rsidR="000D1570" w:rsidRDefault="000D1570" w:rsidP="000D15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  <w:r w:rsidR="00A60A56" w:rsidRPr="000D1570">
        <w:rPr>
          <w:rFonts w:ascii="Arial" w:hAnsi="Arial" w:cs="Arial"/>
          <w:lang w:val="sr-Cyrl-CS"/>
        </w:rPr>
        <w:t xml:space="preserve">код понуђача, односно лице које је овлашћено од стране понуђаћа. Трошкови </w:t>
      </w:r>
    </w:p>
    <w:p w14:paraId="662B7541" w14:textId="77777777" w:rsidR="000D1570" w:rsidRDefault="000D1570" w:rsidP="000D157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   </w:t>
      </w:r>
      <w:r w:rsidR="00A60A56" w:rsidRPr="000D1570">
        <w:rPr>
          <w:rFonts w:ascii="Arial" w:hAnsi="Arial" w:cs="Arial"/>
          <w:lang w:val="sr-Cyrl-CS"/>
        </w:rPr>
        <w:t>мерења старог отпадног папира, који је предмет продаје падају на терет изабраног</w:t>
      </w:r>
      <w:r w:rsidR="00A60A56" w:rsidRPr="000D157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14:paraId="546C60CD" w14:textId="0E9A5B15" w:rsidR="00A60A56" w:rsidRDefault="000D1570" w:rsidP="00956D4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     </w:t>
      </w:r>
      <w:r w:rsidR="00A60A56" w:rsidRPr="000D1570">
        <w:rPr>
          <w:rFonts w:ascii="Arial" w:hAnsi="Arial" w:cs="Arial"/>
          <w:lang w:val="sr-Cyrl-RS"/>
        </w:rPr>
        <w:t>понуђач, што ће бити детаљније регулисано Уговором</w:t>
      </w:r>
      <w:r w:rsidR="00A60A56" w:rsidRPr="000D1570">
        <w:rPr>
          <w:rFonts w:ascii="Arial" w:hAnsi="Arial" w:cs="Arial"/>
          <w:lang w:val="sr-Cyrl-CS"/>
        </w:rPr>
        <w:t>.</w:t>
      </w:r>
    </w:p>
    <w:p w14:paraId="5DC6D647" w14:textId="4263ED7B" w:rsidR="00A60A56" w:rsidRPr="00956D44" w:rsidRDefault="00A60A56" w:rsidP="00956D44">
      <w:pPr>
        <w:pStyle w:val="ListParagraph"/>
        <w:numPr>
          <w:ilvl w:val="0"/>
          <w:numId w:val="29"/>
        </w:numPr>
        <w:rPr>
          <w:rFonts w:ascii="Arial" w:hAnsi="Arial" w:cs="Arial"/>
          <w:iCs/>
          <w:lang w:val="sr-Cyrl-RS"/>
        </w:rPr>
      </w:pPr>
      <w:r w:rsidRPr="000D1570">
        <w:rPr>
          <w:rFonts w:ascii="Arial" w:hAnsi="Arial" w:cs="Arial"/>
          <w:lang w:val="sr-Cyrl-CS"/>
        </w:rPr>
        <w:t xml:space="preserve">Плаћање ће се вршити уплатом на </w:t>
      </w:r>
      <w:r w:rsidR="00FA01FD" w:rsidRPr="000D1570">
        <w:rPr>
          <w:rFonts w:ascii="Arial" w:hAnsi="Arial" w:cs="Arial"/>
          <w:lang w:val="sr-Cyrl-CS"/>
        </w:rPr>
        <w:t xml:space="preserve">текући </w:t>
      </w:r>
      <w:r w:rsidRPr="000D1570">
        <w:rPr>
          <w:rFonts w:ascii="Arial" w:hAnsi="Arial" w:cs="Arial"/>
          <w:lang w:val="sr-Cyrl-CS"/>
        </w:rPr>
        <w:t>рачун Јавно</w:t>
      </w:r>
      <w:r w:rsidR="00FA01FD" w:rsidRPr="000D1570">
        <w:rPr>
          <w:rFonts w:ascii="Arial" w:hAnsi="Arial" w:cs="Arial"/>
          <w:lang w:val="sr-Cyrl-CS"/>
        </w:rPr>
        <w:t>г предузећа</w:t>
      </w:r>
      <w:r w:rsidRPr="000D1570">
        <w:rPr>
          <w:rFonts w:ascii="Arial" w:hAnsi="Arial" w:cs="Arial"/>
          <w:lang w:val="sr-Cyrl-CS"/>
        </w:rPr>
        <w:t xml:space="preserve"> „Електропривреда Србије“ Београд</w:t>
      </w:r>
      <w:r w:rsidR="00FA01FD" w:rsidRPr="000D1570">
        <w:rPr>
          <w:rFonts w:ascii="Arial" w:hAnsi="Arial" w:cs="Arial"/>
          <w:lang w:val="sr-Cyrl-CS"/>
        </w:rPr>
        <w:t>, број</w:t>
      </w:r>
      <w:r w:rsidR="00655EF3" w:rsidRPr="000D1570">
        <w:rPr>
          <w:rFonts w:ascii="Arial" w:hAnsi="Arial" w:cs="Arial"/>
          <w:lang w:val="sr-Cyrl-CS"/>
        </w:rPr>
        <w:t xml:space="preserve">: </w:t>
      </w:r>
      <w:r w:rsidR="005B60CF" w:rsidRPr="000D1570">
        <w:rPr>
          <w:rFonts w:ascii="Arial" w:hAnsi="Arial" w:cs="Arial"/>
          <w:lang w:val="sr-Cyrl-CS"/>
        </w:rPr>
        <w:t xml:space="preserve">160-700-13 </w:t>
      </w:r>
      <w:r w:rsidR="00FA01FD" w:rsidRPr="000D1570">
        <w:rPr>
          <w:rFonts w:ascii="Arial" w:hAnsi="Arial" w:cs="Arial"/>
          <w:lang w:val="sr-Cyrl-CS"/>
        </w:rPr>
        <w:t xml:space="preserve">код </w:t>
      </w:r>
      <w:r w:rsidR="005B60CF" w:rsidRPr="000D1570">
        <w:rPr>
          <w:rFonts w:ascii="Arial" w:hAnsi="Arial" w:cs="Arial"/>
          <w:lang w:val="sr-Cyrl-CS"/>
        </w:rPr>
        <w:t>Banka Intesa</w:t>
      </w:r>
      <w:r w:rsidR="00655EF3" w:rsidRPr="000D1570">
        <w:rPr>
          <w:rFonts w:ascii="Arial" w:hAnsi="Arial" w:cs="Arial"/>
          <w:lang w:val="am-ET"/>
        </w:rPr>
        <w:t xml:space="preserve"> у року дефинисаном у понуди</w:t>
      </w:r>
      <w:r w:rsidR="004965F5" w:rsidRPr="000D1570">
        <w:rPr>
          <w:rFonts w:ascii="Arial" w:hAnsi="Arial" w:cs="Arial"/>
          <w:lang w:val="sr-Cyrl-RS"/>
        </w:rPr>
        <w:t xml:space="preserve"> понуђача</w:t>
      </w:r>
      <w:r w:rsidRPr="000D1570">
        <w:rPr>
          <w:rFonts w:ascii="Arial" w:hAnsi="Arial" w:cs="Arial"/>
          <w:iCs/>
          <w:lang w:val="am-ET"/>
        </w:rPr>
        <w:t>.</w:t>
      </w:r>
    </w:p>
    <w:p w14:paraId="3E2A3478" w14:textId="4D392034" w:rsidR="000D1570" w:rsidRPr="000D1570" w:rsidRDefault="00A60A56" w:rsidP="000D1570">
      <w:pPr>
        <w:pStyle w:val="ListParagraph"/>
        <w:numPr>
          <w:ilvl w:val="0"/>
          <w:numId w:val="29"/>
        </w:numPr>
        <w:rPr>
          <w:rFonts w:ascii="Arial" w:hAnsi="Arial" w:cs="Arial"/>
          <w:iCs/>
          <w:lang w:val="sr-Cyrl-RS"/>
        </w:rPr>
      </w:pPr>
      <w:r w:rsidRPr="000D1570">
        <w:rPr>
          <w:rFonts w:ascii="Arial" w:hAnsi="Arial" w:cs="Arial"/>
          <w:lang w:val="am-ET"/>
        </w:rPr>
        <w:t xml:space="preserve">Рок плаћања </w:t>
      </w:r>
      <w:r w:rsidRPr="000D1570">
        <w:rPr>
          <w:rFonts w:ascii="Arial" w:hAnsi="Arial" w:cs="Arial"/>
          <w:iCs/>
          <w:lang w:val="am-ET"/>
        </w:rPr>
        <w:t xml:space="preserve">мора бити дефинисан у складу са Законом о роковима измирења </w:t>
      </w:r>
      <w:r w:rsidR="000D1570" w:rsidRPr="000D1570">
        <w:rPr>
          <w:rFonts w:ascii="Arial" w:hAnsi="Arial" w:cs="Arial"/>
          <w:iCs/>
          <w:lang w:val="sr-Cyrl-RS"/>
        </w:rPr>
        <w:t xml:space="preserve"> </w:t>
      </w:r>
    </w:p>
    <w:p w14:paraId="6FC13D6C" w14:textId="77777777" w:rsidR="000D1570" w:rsidRDefault="000D1570" w:rsidP="000D1570">
      <w:pPr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am-ET"/>
        </w:rPr>
        <w:lastRenderedPageBreak/>
        <w:t xml:space="preserve">      </w:t>
      </w:r>
      <w:r w:rsidR="00A60A56" w:rsidRPr="000D1570">
        <w:rPr>
          <w:rFonts w:ascii="Arial" w:hAnsi="Arial" w:cs="Arial"/>
          <w:iCs/>
          <w:lang w:val="am-ET"/>
        </w:rPr>
        <w:t xml:space="preserve">новчаних обавеза у комерцијалним трансакцијама („Сл. гласник РС” бр. </w:t>
      </w:r>
      <w:r>
        <w:rPr>
          <w:rFonts w:ascii="Arial" w:hAnsi="Arial" w:cs="Arial"/>
          <w:iCs/>
          <w:lang w:val="sr-Cyrl-RS"/>
        </w:rPr>
        <w:t xml:space="preserve"> </w:t>
      </w:r>
    </w:p>
    <w:p w14:paraId="2607FF73" w14:textId="77777777" w:rsidR="000D1570" w:rsidRDefault="000D1570" w:rsidP="000D1570">
      <w:pPr>
        <w:rPr>
          <w:rFonts w:ascii="Nyala" w:hAnsi="Nyala" w:cs="Arial"/>
          <w:lang w:val="am-ET"/>
        </w:rPr>
      </w:pPr>
      <w:r>
        <w:rPr>
          <w:rFonts w:ascii="Arial" w:hAnsi="Arial" w:cs="Arial"/>
          <w:iCs/>
          <w:lang w:val="sr-Cyrl-RS"/>
        </w:rPr>
        <w:t xml:space="preserve">      </w:t>
      </w:r>
      <w:r w:rsidR="00A60A56" w:rsidRPr="000D1570">
        <w:rPr>
          <w:rFonts w:ascii="Arial" w:hAnsi="Arial" w:cs="Arial"/>
          <w:iCs/>
          <w:lang w:val="am-ET"/>
        </w:rPr>
        <w:t xml:space="preserve">119/2012), </w:t>
      </w:r>
      <w:r w:rsidR="00A60A56" w:rsidRPr="000D1570">
        <w:rPr>
          <w:rFonts w:ascii="Arial" w:hAnsi="Arial" w:cs="Arial"/>
          <w:lang w:val="am-ET"/>
        </w:rPr>
        <w:t xml:space="preserve">на основу документа који испоставља понуђач, а којим је потврђена </w:t>
      </w:r>
    </w:p>
    <w:p w14:paraId="0609EB05" w14:textId="36078DC7" w:rsidR="00A60A56" w:rsidRPr="00956D44" w:rsidRDefault="000D1570" w:rsidP="00956D44">
      <w:pPr>
        <w:rPr>
          <w:rFonts w:ascii="Nyala" w:hAnsi="Nyala" w:cs="Arial"/>
          <w:iCs/>
          <w:lang w:val="am-ET"/>
        </w:rPr>
      </w:pPr>
      <w:r>
        <w:rPr>
          <w:rFonts w:asciiTheme="minorHAnsi" w:hAnsiTheme="minorHAnsi" w:cs="Arial"/>
          <w:lang w:val="sr-Cyrl-RS"/>
        </w:rPr>
        <w:t xml:space="preserve">        </w:t>
      </w:r>
      <w:r w:rsidR="00A60A56" w:rsidRPr="000D1570">
        <w:rPr>
          <w:rFonts w:ascii="Arial" w:hAnsi="Arial" w:cs="Arial"/>
          <w:iCs/>
          <w:lang w:val="am-ET"/>
        </w:rPr>
        <w:t xml:space="preserve">испорука предметних добара.  </w:t>
      </w:r>
    </w:p>
    <w:p w14:paraId="52B1804A" w14:textId="01719A58" w:rsidR="00A60A56" w:rsidRPr="00956D44" w:rsidRDefault="00A60A56" w:rsidP="00A60A56">
      <w:pPr>
        <w:pStyle w:val="ListParagraph"/>
        <w:numPr>
          <w:ilvl w:val="0"/>
          <w:numId w:val="29"/>
        </w:numPr>
        <w:rPr>
          <w:rFonts w:ascii="Arial" w:hAnsi="Arial" w:cs="Arial"/>
          <w:iCs/>
          <w:lang w:val="sr-Cyrl-RS"/>
        </w:rPr>
      </w:pPr>
      <w:r w:rsidRPr="000D1570">
        <w:rPr>
          <w:rFonts w:ascii="Arial" w:hAnsi="Arial" w:cs="Arial"/>
          <w:lang w:val="am-ET"/>
        </w:rPr>
        <w:t>Рокове понуђач треба прецизно да одреди, наводећи тачан број</w:t>
      </w:r>
      <w:r w:rsidRPr="000D1570">
        <w:rPr>
          <w:rFonts w:ascii="Arial" w:hAnsi="Arial" w:cs="Arial"/>
          <w:lang w:val="sr-Cyrl-RS"/>
        </w:rPr>
        <w:t xml:space="preserve"> радних</w:t>
      </w:r>
      <w:r w:rsidRPr="000D1570">
        <w:rPr>
          <w:rFonts w:ascii="Arial" w:hAnsi="Arial" w:cs="Arial"/>
          <w:lang w:val="am-ET"/>
        </w:rPr>
        <w:t xml:space="preserve"> дана и моменат од када рок почиње да тече.</w:t>
      </w:r>
      <w:r w:rsidRPr="000D1570">
        <w:rPr>
          <w:rFonts w:asciiTheme="minorHAnsi" w:hAnsiTheme="minorHAnsi" w:cs="Arial"/>
          <w:lang w:val="sr-Cyrl-RS"/>
        </w:rPr>
        <w:t xml:space="preserve"> </w:t>
      </w:r>
      <w:r w:rsidRPr="000D1570">
        <w:rPr>
          <w:rFonts w:ascii="Arial" w:hAnsi="Arial" w:cs="Arial"/>
          <w:lang w:val="am-ET"/>
        </w:rPr>
        <w:t>Не могу се прихватити непрецизно одређени рокови (нпр. одмах, по договору, од-до, сукцесивно и сл.). У случају да понуђач непрецизно одреди рокове, понуда ће се сматрати неприхватљивом.</w:t>
      </w:r>
    </w:p>
    <w:p w14:paraId="02F34405" w14:textId="130CDE1D" w:rsidR="00956D44" w:rsidRPr="00956D44" w:rsidRDefault="00956D44" w:rsidP="00956D4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  <w:lang w:val="sr-Cyrl-RS"/>
        </w:rPr>
      </w:pPr>
      <w:r w:rsidRPr="00956D44">
        <w:rPr>
          <w:rFonts w:ascii="Arial" w:hAnsi="Arial" w:cs="Arial"/>
          <w:iCs/>
          <w:lang w:val="sr-Cyrl-RS"/>
        </w:rPr>
        <w:t>Заинтересова</w:t>
      </w:r>
      <w:r w:rsidR="006C1846">
        <w:rPr>
          <w:rFonts w:ascii="Arial" w:hAnsi="Arial" w:cs="Arial"/>
          <w:iCs/>
          <w:lang w:val="sr-Cyrl-RS"/>
        </w:rPr>
        <w:t>но лице може, у писаном облику (</w:t>
      </w:r>
      <w:r w:rsidRPr="00956D44">
        <w:rPr>
          <w:rFonts w:ascii="Arial" w:hAnsi="Arial" w:cs="Arial"/>
          <w:iCs/>
          <w:lang w:val="sr-Cyrl-RS"/>
        </w:rPr>
        <w:t>путем поште на адресу наручиоца</w:t>
      </w:r>
      <w:r w:rsidR="006C1846">
        <w:rPr>
          <w:rFonts w:ascii="Arial" w:hAnsi="Arial" w:cs="Arial"/>
          <w:iCs/>
          <w:lang w:val="en-US"/>
        </w:rPr>
        <w:t>)</w:t>
      </w:r>
      <w:r w:rsidRPr="00956D44">
        <w:rPr>
          <w:rFonts w:ascii="Arial" w:hAnsi="Arial" w:cs="Arial"/>
          <w:iCs/>
          <w:lang w:val="sr-Cyrl-RS"/>
        </w:rPr>
        <w:t xml:space="preserve">, електронске поште на e-mail </w:t>
      </w:r>
      <w:r w:rsidRPr="00956D44">
        <w:rPr>
          <w:rFonts w:ascii="Arial" w:hAnsi="Arial" w:cs="Arial"/>
          <w:iCs/>
          <w:u w:val="single"/>
          <w:lang w:val="sr-Cyrl-RS"/>
        </w:rPr>
        <w:t>svetlana.bajraktarevic@eps.rs</w:t>
      </w:r>
      <w:r w:rsidRPr="00956D44">
        <w:rPr>
          <w:rFonts w:ascii="Arial" w:hAnsi="Arial" w:cs="Arial"/>
          <w:iCs/>
          <w:lang w:val="sr-Cyrl-RS"/>
        </w:rPr>
        <w:t xml:space="preserve">  тражити од наручиоца додатне информације или појашњења у вези са припремањем понуде, најкасније 5 дана пре истека рока за подношење понуде. </w:t>
      </w:r>
    </w:p>
    <w:p w14:paraId="498512D6" w14:textId="77777777" w:rsidR="00956D44" w:rsidRPr="00956D44" w:rsidRDefault="00956D44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  <w:r w:rsidRPr="00956D44">
        <w:rPr>
          <w:rFonts w:ascii="Arial" w:hAnsi="Arial" w:cs="Arial"/>
          <w:iCs/>
          <w:lang w:val="sr-Cyrl-RS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14:paraId="4BFE70D6" w14:textId="35ED3E3B" w:rsidR="00221C6F" w:rsidRDefault="00956D44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  <w:r w:rsidRPr="00956D44">
        <w:rPr>
          <w:rFonts w:ascii="Arial" w:hAnsi="Arial" w:cs="Arial"/>
          <w:iCs/>
          <w:lang w:val="sr-Cyrl-RS"/>
        </w:rPr>
        <w:t>По истеку рока предвиђеног за подношење понуда наручилац не може да мења нити да допуњује конкурсну документацију.</w:t>
      </w:r>
    </w:p>
    <w:p w14:paraId="4DD43BF6" w14:textId="77777777" w:rsidR="001504CA" w:rsidRDefault="001504CA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</w:p>
    <w:p w14:paraId="620D3484" w14:textId="77777777" w:rsidR="001504CA" w:rsidRDefault="001504CA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</w:p>
    <w:p w14:paraId="2FA4983A" w14:textId="77777777" w:rsidR="001504CA" w:rsidRDefault="001504CA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</w:p>
    <w:p w14:paraId="5870AE9A" w14:textId="77777777" w:rsidR="001504CA" w:rsidRDefault="001504CA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</w:p>
    <w:p w14:paraId="75E7395C" w14:textId="77777777" w:rsidR="001504CA" w:rsidRDefault="001504CA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</w:p>
    <w:p w14:paraId="42908272" w14:textId="77777777" w:rsidR="001504CA" w:rsidRDefault="001504CA" w:rsidP="00956D44">
      <w:pPr>
        <w:pStyle w:val="ListParagraph"/>
        <w:ind w:left="360"/>
        <w:jc w:val="both"/>
        <w:rPr>
          <w:rFonts w:ascii="Arial" w:hAnsi="Arial" w:cs="Arial"/>
          <w:iCs/>
          <w:lang w:val="sr-Cyrl-RS"/>
        </w:rPr>
      </w:pPr>
    </w:p>
    <w:p w14:paraId="688D82D8" w14:textId="0C4FFB08" w:rsidR="001504CA" w:rsidRPr="008934E9" w:rsidRDefault="008934E9" w:rsidP="008934E9">
      <w:pPr>
        <w:suppressAutoHyphens w:val="0"/>
        <w:spacing w:line="240" w:lineRule="auto"/>
        <w:rPr>
          <w:rFonts w:ascii="Arial" w:hAnsi="Arial" w:cs="Arial"/>
          <w:iCs/>
          <w:lang w:val="sr-Cyrl-RS"/>
        </w:rPr>
      </w:pPr>
      <w:r>
        <w:rPr>
          <w:rFonts w:ascii="Arial" w:hAnsi="Arial" w:cs="Arial"/>
          <w:iCs/>
          <w:lang w:val="sr-Cyrl-RS"/>
        </w:rPr>
        <w:br w:type="page"/>
      </w:r>
    </w:p>
    <w:p w14:paraId="21EFD977" w14:textId="447FB219" w:rsidR="00754BC8" w:rsidRPr="001504CA" w:rsidRDefault="0011352C" w:rsidP="001504CA">
      <w:pPr>
        <w:shd w:val="clear" w:color="auto" w:fill="95B3D7" w:themeFill="accent1" w:themeFillTint="99"/>
        <w:suppressAutoHyphens w:val="0"/>
        <w:spacing w:line="240" w:lineRule="auto"/>
        <w:jc w:val="center"/>
        <w:rPr>
          <w:rFonts w:ascii="Arial" w:hAnsi="Arial" w:cs="Arial"/>
          <w:i/>
          <w:iCs/>
        </w:rPr>
      </w:pPr>
      <w:r w:rsidRPr="0011352C">
        <w:rPr>
          <w:rFonts w:ascii="Arial" w:hAnsi="Arial" w:cs="Arial"/>
          <w:b/>
          <w:i/>
          <w:iCs/>
        </w:rPr>
        <w:lastRenderedPageBreak/>
        <w:t>IV</w:t>
      </w:r>
      <w:r w:rsidRPr="0011352C">
        <w:rPr>
          <w:rFonts w:ascii="Arial" w:hAnsi="Arial" w:cs="Arial"/>
          <w:b/>
          <w:i/>
          <w:iCs/>
          <w:lang w:val="sr-Cyrl-RS"/>
        </w:rPr>
        <w:t>.</w:t>
      </w:r>
      <w:r w:rsidRPr="0011352C">
        <w:rPr>
          <w:rFonts w:ascii="Arial" w:hAnsi="Arial" w:cs="Arial"/>
          <w:b/>
          <w:i/>
          <w:iCs/>
        </w:rPr>
        <w:t xml:space="preserve"> ОБРАЗАЦ ПОНУДЕ</w:t>
      </w:r>
    </w:p>
    <w:p w14:paraId="190CE38A" w14:textId="1E22FAB4" w:rsidR="002B4E94" w:rsidRPr="002B4E94" w:rsidRDefault="002B4E94" w:rsidP="002B4E94">
      <w:pPr>
        <w:shd w:val="clear" w:color="auto" w:fill="95B3D7" w:themeFill="accent1" w:themeFillTint="9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sr-Cyrl-RS"/>
        </w:rPr>
        <w:t xml:space="preserve">                         </w:t>
      </w:r>
      <w:r w:rsidR="00A31994">
        <w:rPr>
          <w:rFonts w:ascii="Arial" w:hAnsi="Arial" w:cs="Arial"/>
          <w:i/>
          <w:iCs/>
        </w:rPr>
        <w:t>П</w:t>
      </w:r>
      <w:r>
        <w:rPr>
          <w:rFonts w:ascii="Arial" w:hAnsi="Arial" w:cs="Arial"/>
          <w:i/>
          <w:iCs/>
        </w:rPr>
        <w:t>родаја (откуп</w:t>
      </w:r>
      <w:r w:rsidRPr="002B4E94">
        <w:rPr>
          <w:rFonts w:ascii="Arial" w:hAnsi="Arial" w:cs="Arial"/>
          <w:i/>
          <w:iCs/>
        </w:rPr>
        <w:t>) секундарних сировина папирног</w:t>
      </w:r>
    </w:p>
    <w:p w14:paraId="71556022" w14:textId="02F3E2D6" w:rsidR="00221C6F" w:rsidRPr="002B4E94" w:rsidRDefault="002B4E94" w:rsidP="002B4E94">
      <w:pPr>
        <w:shd w:val="clear" w:color="auto" w:fill="95B3D7" w:themeFill="accent1" w:themeFillTint="99"/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/>
          <w:iCs/>
          <w:lang w:val="sr-Cyrl-RS"/>
        </w:rPr>
        <w:t xml:space="preserve">               </w:t>
      </w:r>
      <w:r w:rsidRPr="002B4E94">
        <w:rPr>
          <w:rFonts w:ascii="Arial" w:hAnsi="Arial" w:cs="Arial"/>
          <w:i/>
          <w:iCs/>
        </w:rPr>
        <w:t>порекла/отпадног папира који настаје у редовном пословању</w:t>
      </w:r>
      <w:r>
        <w:rPr>
          <w:rFonts w:ascii="Arial" w:hAnsi="Arial" w:cs="Arial"/>
          <w:i/>
          <w:iCs/>
          <w:lang w:val="sr-Cyrl-RS"/>
        </w:rPr>
        <w:t xml:space="preserve"> ЈП ЕПС</w:t>
      </w:r>
    </w:p>
    <w:p w14:paraId="0976613B" w14:textId="77777777" w:rsidR="00221C6F" w:rsidRDefault="00221C6F">
      <w:pPr>
        <w:jc w:val="both"/>
        <w:rPr>
          <w:rFonts w:ascii="Arial" w:hAnsi="Arial" w:cs="Arial"/>
          <w:i/>
          <w:iCs/>
        </w:rPr>
      </w:pPr>
    </w:p>
    <w:p w14:paraId="20E99A97" w14:textId="68715DBF" w:rsidR="001504CA" w:rsidRPr="00706C96" w:rsidRDefault="001504CA">
      <w:pPr>
        <w:jc w:val="both"/>
        <w:rPr>
          <w:rFonts w:ascii="Arial" w:hAnsi="Arial" w:cs="Arial"/>
          <w:i/>
          <w:iCs/>
          <w:lang w:val="sr-Cyrl-RS"/>
        </w:rPr>
      </w:pPr>
    </w:p>
    <w:p w14:paraId="3BD39F5B" w14:textId="489F56F3" w:rsidR="001504CA" w:rsidRPr="00706C96" w:rsidRDefault="001504CA" w:rsidP="001504CA">
      <w:pPr>
        <w:jc w:val="both"/>
        <w:rPr>
          <w:rFonts w:ascii="Arial" w:hAnsi="Arial" w:cs="Arial"/>
          <w:i/>
          <w:iCs/>
          <w:lang w:val="sr-Cyrl-RS"/>
        </w:rPr>
      </w:pPr>
      <w:r w:rsidRPr="001504CA">
        <w:rPr>
          <w:rFonts w:ascii="Arial" w:hAnsi="Arial" w:cs="Arial"/>
          <w:i/>
          <w:iCs/>
        </w:rPr>
        <w:t>Назив понуђача ___________________________</w:t>
      </w:r>
      <w:r w:rsidR="00706C96">
        <w:rPr>
          <w:rFonts w:ascii="Arial" w:hAnsi="Arial" w:cs="Arial"/>
          <w:i/>
          <w:iCs/>
          <w:lang w:val="sr-Cyrl-RS"/>
        </w:rPr>
        <w:t>__</w:t>
      </w:r>
    </w:p>
    <w:p w14:paraId="409547D7" w14:textId="54C654B3" w:rsidR="001504CA" w:rsidRPr="00706C96" w:rsidRDefault="001504CA" w:rsidP="001504CA">
      <w:pPr>
        <w:jc w:val="both"/>
        <w:rPr>
          <w:rFonts w:ascii="Arial" w:hAnsi="Arial" w:cs="Arial"/>
          <w:i/>
          <w:iCs/>
          <w:lang w:val="sr-Cyrl-RS"/>
        </w:rPr>
      </w:pPr>
      <w:r w:rsidRPr="001504CA">
        <w:rPr>
          <w:rFonts w:ascii="Arial" w:hAnsi="Arial" w:cs="Arial"/>
          <w:i/>
          <w:iCs/>
        </w:rPr>
        <w:t>Адреса понуђача __________________________</w:t>
      </w:r>
      <w:r w:rsidR="00706C96">
        <w:rPr>
          <w:rFonts w:ascii="Arial" w:hAnsi="Arial" w:cs="Arial"/>
          <w:i/>
          <w:iCs/>
          <w:lang w:val="sr-Cyrl-RS"/>
        </w:rPr>
        <w:t>__</w:t>
      </w:r>
    </w:p>
    <w:p w14:paraId="39F1DE85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</w:rPr>
        <w:t xml:space="preserve">Број дел. протокола понуђача _________________ </w:t>
      </w:r>
    </w:p>
    <w:p w14:paraId="0EF25EE0" w14:textId="4CDE343A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</w:rPr>
        <w:t xml:space="preserve">Датум: __________  </w:t>
      </w:r>
      <w:r w:rsidR="00706C96">
        <w:rPr>
          <w:rFonts w:ascii="Arial" w:hAnsi="Arial" w:cs="Arial"/>
          <w:i/>
          <w:iCs/>
          <w:lang w:val="sr-Cyrl-RS"/>
        </w:rPr>
        <w:t>године</w:t>
      </w:r>
    </w:p>
    <w:p w14:paraId="032E6097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</w:rPr>
        <w:t>Место: _________________</w:t>
      </w:r>
    </w:p>
    <w:p w14:paraId="253C3096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</w:rPr>
        <w:t>(у случају заједничке понуде уносе се подаци за Носиоца посла)</w:t>
      </w:r>
    </w:p>
    <w:p w14:paraId="1120B906" w14:textId="1AE2325B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</w:rPr>
        <w:br/>
        <w:t xml:space="preserve">На основу позива за подношење понуда у поступку набавке </w:t>
      </w:r>
      <w:r>
        <w:rPr>
          <w:rFonts w:ascii="Arial" w:hAnsi="Arial" w:cs="Arial"/>
          <w:i/>
          <w:iCs/>
        </w:rPr>
        <w:t>услуге</w:t>
      </w:r>
      <w:r w:rsidRPr="001504CA"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  <w:i/>
          <w:iCs/>
        </w:rPr>
        <w:t>–</w:t>
      </w:r>
      <w:r w:rsidRPr="001504C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RS"/>
        </w:rPr>
        <w:t xml:space="preserve">Продаја (откуп) секундарних сировина папирног порекла (отпадног папира), који настаје у редовном пословању ЈП ЕПС, </w:t>
      </w:r>
      <w:r>
        <w:rPr>
          <w:rFonts w:ascii="Arial" w:hAnsi="Arial" w:cs="Arial"/>
          <w:i/>
          <w:iCs/>
        </w:rPr>
        <w:t xml:space="preserve">број </w:t>
      </w:r>
      <w:r w:rsidR="00706C96">
        <w:rPr>
          <w:rFonts w:ascii="Arial" w:hAnsi="Arial" w:cs="Arial"/>
          <w:i/>
          <w:iCs/>
          <w:lang w:val="sr-Cyrl-RS"/>
        </w:rPr>
        <w:t>01</w:t>
      </w:r>
      <w:r w:rsidR="00706C96">
        <w:rPr>
          <w:rFonts w:ascii="Arial" w:hAnsi="Arial" w:cs="Arial"/>
          <w:i/>
          <w:iCs/>
        </w:rPr>
        <w:t>/15</w:t>
      </w:r>
      <w:r w:rsidRPr="001504CA">
        <w:rPr>
          <w:rFonts w:ascii="Arial" w:hAnsi="Arial" w:cs="Arial"/>
          <w:i/>
          <w:iCs/>
        </w:rPr>
        <w:t xml:space="preserve"> </w:t>
      </w:r>
      <w:r w:rsidRPr="001504CA">
        <w:rPr>
          <w:rFonts w:ascii="Arial" w:hAnsi="Arial" w:cs="Arial"/>
          <w:bCs/>
          <w:i/>
          <w:iCs/>
        </w:rPr>
        <w:t>,</w:t>
      </w:r>
      <w:r w:rsidR="00706C96">
        <w:rPr>
          <w:rFonts w:ascii="Arial" w:hAnsi="Arial" w:cs="Arial"/>
          <w:i/>
          <w:iCs/>
        </w:rPr>
        <w:t xml:space="preserve"> објављеног дана </w:t>
      </w:r>
      <w:r w:rsidR="00A24C37">
        <w:rPr>
          <w:rFonts w:ascii="Arial" w:hAnsi="Arial" w:cs="Arial"/>
          <w:i/>
          <w:iCs/>
          <w:lang w:val="sr-Cyrl-RS"/>
        </w:rPr>
        <w:t>12.</w:t>
      </w:r>
      <w:r w:rsidR="00706C96">
        <w:rPr>
          <w:rFonts w:ascii="Arial" w:hAnsi="Arial" w:cs="Arial"/>
          <w:i/>
          <w:iCs/>
        </w:rPr>
        <w:t>01.2015</w:t>
      </w:r>
      <w:r w:rsidRPr="001504CA">
        <w:rPr>
          <w:rFonts w:ascii="Arial" w:hAnsi="Arial" w:cs="Arial"/>
          <w:i/>
          <w:iCs/>
        </w:rPr>
        <w:t>. године на Порталу</w:t>
      </w:r>
      <w:r w:rsidR="00706C96">
        <w:rPr>
          <w:rFonts w:ascii="Arial" w:hAnsi="Arial" w:cs="Arial"/>
          <w:i/>
          <w:iCs/>
          <w:lang w:val="sr-Cyrl-RS"/>
        </w:rPr>
        <w:t xml:space="preserve"> ЈП ЕПС</w:t>
      </w:r>
      <w:r w:rsidRPr="001504CA">
        <w:rPr>
          <w:rFonts w:ascii="Arial" w:hAnsi="Arial" w:cs="Arial"/>
          <w:i/>
          <w:iCs/>
        </w:rPr>
        <w:t xml:space="preserve">, подносимо </w:t>
      </w:r>
    </w:p>
    <w:p w14:paraId="2F66CD15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14:paraId="0AD2C054" w14:textId="77777777" w:rsidR="008158F1" w:rsidRDefault="001504CA" w:rsidP="008158F1">
      <w:pPr>
        <w:jc w:val="center"/>
        <w:rPr>
          <w:rFonts w:ascii="Arial" w:hAnsi="Arial" w:cs="Arial"/>
          <w:b/>
          <w:bCs/>
          <w:i/>
          <w:iCs/>
          <w:lang w:val="sr-Cyrl-CS"/>
        </w:rPr>
      </w:pPr>
      <w:r w:rsidRPr="001504CA">
        <w:rPr>
          <w:rFonts w:ascii="Arial" w:hAnsi="Arial" w:cs="Arial"/>
          <w:b/>
          <w:bCs/>
          <w:i/>
          <w:iCs/>
          <w:lang w:val="sr-Cyrl-CS"/>
        </w:rPr>
        <w:t>П О Н У Д У</w:t>
      </w:r>
      <w:r w:rsidR="008158F1">
        <w:rPr>
          <w:rFonts w:ascii="Arial" w:hAnsi="Arial" w:cs="Arial"/>
          <w:b/>
          <w:bCs/>
          <w:i/>
          <w:iCs/>
          <w:lang w:val="sr-Cyrl-CS"/>
        </w:rPr>
        <w:t xml:space="preserve">   </w:t>
      </w:r>
    </w:p>
    <w:p w14:paraId="15D6776C" w14:textId="09A81B83" w:rsidR="001504CA" w:rsidRPr="001504CA" w:rsidRDefault="008158F1" w:rsidP="008158F1">
      <w:pPr>
        <w:jc w:val="center"/>
        <w:rPr>
          <w:rFonts w:ascii="Arial" w:hAnsi="Arial" w:cs="Arial"/>
          <w:b/>
          <w:bCs/>
          <w:i/>
          <w:iCs/>
          <w:lang w:val="sr-Cyrl-CS"/>
        </w:rPr>
      </w:pPr>
      <w:r w:rsidRPr="008158F1">
        <w:rPr>
          <w:rFonts w:ascii="Arial" w:hAnsi="Arial" w:cs="Arial"/>
          <w:i/>
          <w:iCs/>
          <w:lang w:val="sr-Cyrl-RS"/>
        </w:rPr>
        <w:t xml:space="preserve"> </w:t>
      </w:r>
      <w:r>
        <w:rPr>
          <w:rFonts w:ascii="Arial" w:hAnsi="Arial" w:cs="Arial"/>
          <w:i/>
          <w:iCs/>
          <w:lang w:val="sr-Cyrl-RS"/>
        </w:rPr>
        <w:t>број: __________ од ___________ године;</w:t>
      </w:r>
    </w:p>
    <w:p w14:paraId="5FB02713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</w:p>
    <w:p w14:paraId="03D7F0A1" w14:textId="77777777" w:rsidR="001504CA" w:rsidRPr="001504CA" w:rsidRDefault="001504CA" w:rsidP="001504CA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iCs/>
        </w:rPr>
      </w:pPr>
      <w:r w:rsidRPr="001504CA">
        <w:rPr>
          <w:rFonts w:ascii="Arial" w:hAnsi="Arial" w:cs="Arial"/>
          <w:b/>
          <w:bCs/>
          <w:i/>
          <w:iCs/>
        </w:rPr>
        <w:t>ОПШТИ ПОДАЦИ О ПОНУЂАЧУ</w:t>
      </w:r>
    </w:p>
    <w:p w14:paraId="0E36F31C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1504CA" w:rsidRPr="001504CA" w14:paraId="66C7A281" w14:textId="77777777" w:rsidTr="00C836C3">
        <w:trPr>
          <w:trHeight w:val="57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298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i/>
                <w:iCs/>
                <w:lang w:val="en-US"/>
              </w:rPr>
              <w:t>Назив понуђача:</w:t>
            </w:r>
          </w:p>
          <w:p w14:paraId="7959F36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C9C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2CD9A26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3438169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B1347D1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0E2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i/>
                <w:iCs/>
                <w:lang w:val="en-US"/>
              </w:rPr>
              <w:t>Адреса понуђача:</w:t>
            </w:r>
          </w:p>
          <w:p w14:paraId="30D6899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783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5C92E5E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0A8B3F9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2EA6A187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BF8E" w14:textId="0FAE7F01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i/>
                <w:iCs/>
                <w:lang w:val="en-US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A4D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73701A1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05EF7942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A447" w14:textId="344B06BB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F3A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384077EB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8AC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i/>
                <w:iCs/>
                <w:lang w:val="en-US"/>
              </w:rPr>
              <w:t>Име особе за контакт:</w:t>
            </w:r>
          </w:p>
          <w:p w14:paraId="08D8D2A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5E5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522EB56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64F2234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375FEE51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486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1504CA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1504CA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1504CA">
              <w:rPr>
                <w:rFonts w:ascii="Arial" w:hAnsi="Arial" w:cs="Arial"/>
                <w:i/>
                <w:iCs/>
                <w:lang w:val="en-US"/>
              </w:rPr>
              <w:t>mail</w:t>
            </w:r>
            <w:r w:rsidRPr="001504CA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14:paraId="28F6EBE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28D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74892EFF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D6C6" w14:textId="3D4E04B5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i/>
                <w:iCs/>
                <w:lang w:val="en-US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11B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7517663F" w14:textId="77777777" w:rsid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4A77E496" w14:textId="77777777" w:rsidR="00706C96" w:rsidRPr="001504CA" w:rsidRDefault="00706C96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7EFDADA9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EB0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i/>
                <w:iCs/>
                <w:lang w:val="en-US"/>
              </w:rPr>
              <w:t>Телефакс:</w:t>
            </w:r>
          </w:p>
          <w:p w14:paraId="2F31C8F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2F2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27944A9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2E5CFB8E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187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14:paraId="36427E3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012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25692FD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4F5C98C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1701E2E4" w14:textId="77777777" w:rsidTr="00C836C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4F7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D8F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3AF6CAE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14:paraId="28D1E31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14:paraId="3E6A1022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14:paraId="05F9B0E3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</w:p>
    <w:p w14:paraId="5703A159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</w:p>
    <w:p w14:paraId="4151A59B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</w:p>
    <w:p w14:paraId="744AEFB7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14:paraId="79DB3976" w14:textId="77777777" w:rsidR="001504CA" w:rsidRPr="001504CA" w:rsidRDefault="001504CA" w:rsidP="001504CA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iCs/>
          <w:lang w:val="en-US"/>
        </w:rPr>
      </w:pPr>
      <w:r w:rsidRPr="001504CA">
        <w:rPr>
          <w:rFonts w:ascii="Arial" w:hAnsi="Arial" w:cs="Arial"/>
          <w:b/>
          <w:bCs/>
          <w:i/>
          <w:iCs/>
        </w:rPr>
        <w:t xml:space="preserve"> </w:t>
      </w:r>
      <w:r w:rsidRPr="001504CA">
        <w:rPr>
          <w:rFonts w:ascii="Arial" w:hAnsi="Arial" w:cs="Arial"/>
          <w:b/>
          <w:bCs/>
          <w:i/>
          <w:iCs/>
          <w:lang w:val="en-US"/>
        </w:rPr>
        <w:t xml:space="preserve">ПОДАЦИ О ПОДИЗВОЂАЧУ </w:t>
      </w:r>
    </w:p>
    <w:p w14:paraId="6A3858FA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  <w:r w:rsidRPr="001504CA">
        <w:rPr>
          <w:rFonts w:ascii="Arial" w:hAnsi="Arial" w:cs="Arial"/>
          <w:i/>
          <w:iCs/>
        </w:rPr>
        <w:t xml:space="preserve">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504CA" w:rsidRPr="001504CA" w14:paraId="52649A20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6B6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i/>
                <w:iCs/>
              </w:rPr>
            </w:pPr>
            <w:r w:rsidRPr="001504CA">
              <w:rPr>
                <w:rFonts w:ascii="Arial" w:hAnsi="Arial" w:cs="Arial"/>
                <w:b/>
                <w:bCs/>
                <w:i/>
                <w:iCs/>
                <w:lang w:val="en-US"/>
              </w:rPr>
              <w:tab/>
            </w:r>
          </w:p>
          <w:p w14:paraId="20B8111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4BD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2310CF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FAE2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69022C3C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84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6BD4207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E12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3E417B1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62A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2B65039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EC3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14DDBB7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BAF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21AB784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9CC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A2F82FA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55D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1459658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D3A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5C586F3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DBB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3D076FBE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6A9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FE6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39BE275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E21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7EFF85B7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938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A0A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42D0992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5F3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15192951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C68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E51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10BD5D4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09D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71635115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25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5EF6937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32D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4E9F5C0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CD3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B35D918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8E1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1D9AAF3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080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D7FC4F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15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63A186E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255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616265B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4732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4E90C9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35B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7B1FFAA7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E5D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08CA281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441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43F1AC8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A66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479FFA63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DEF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8A3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0A5AF81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108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36BCB440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7EA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D2F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17F12E3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8C2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6778219E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D88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DF1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2A10DDE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D4C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14:paraId="06AE9001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71D73586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682D5A9A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ru-RU"/>
        </w:rPr>
      </w:pPr>
      <w:r w:rsidRPr="001504CA"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 w:rsidRPr="001504CA"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14:paraId="2EF9A8C7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lang w:val="ru-RU"/>
        </w:rPr>
      </w:pPr>
      <w:r w:rsidRPr="001504CA"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7C30992" w14:textId="62729438" w:rsidR="001504CA" w:rsidRPr="001504CA" w:rsidRDefault="00706C96" w:rsidP="00706C96">
      <w:pPr>
        <w:suppressAutoHyphens w:val="0"/>
        <w:spacing w:line="240" w:lineRule="auto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br w:type="page"/>
      </w:r>
    </w:p>
    <w:p w14:paraId="7052FADB" w14:textId="77777777" w:rsidR="001504CA" w:rsidRPr="001504CA" w:rsidRDefault="001504CA" w:rsidP="001504CA">
      <w:pPr>
        <w:numPr>
          <w:ilvl w:val="0"/>
          <w:numId w:val="20"/>
        </w:numPr>
        <w:jc w:val="both"/>
        <w:rPr>
          <w:rFonts w:ascii="Arial" w:hAnsi="Arial" w:cs="Arial"/>
          <w:b/>
          <w:bCs/>
          <w:i/>
          <w:iCs/>
          <w:lang w:val="ru-RU"/>
        </w:rPr>
      </w:pPr>
      <w:r w:rsidRPr="001504CA">
        <w:rPr>
          <w:rFonts w:ascii="Arial" w:hAnsi="Arial" w:cs="Arial"/>
          <w:b/>
          <w:bCs/>
          <w:i/>
          <w:iCs/>
          <w:lang w:val="ru-RU"/>
        </w:rPr>
        <w:lastRenderedPageBreak/>
        <w:t>ПОДАЦИ О УЧЕСНИКУ  У ЗАЈЕДНИЧКОЈ ПОНУДИ</w:t>
      </w:r>
    </w:p>
    <w:p w14:paraId="3A6E9513" w14:textId="5216C506" w:rsidR="001504CA" w:rsidRDefault="001504CA" w:rsidP="00706C96">
      <w:pPr>
        <w:ind w:left="72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54E0E0A4" w14:textId="77777777" w:rsidR="00706C96" w:rsidRDefault="00706C96" w:rsidP="001504CA">
      <w:pPr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4E916207" w14:textId="77777777" w:rsidR="00706C96" w:rsidRPr="001504CA" w:rsidRDefault="00706C96" w:rsidP="001504CA">
      <w:pPr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504CA" w:rsidRPr="001504CA" w14:paraId="38CAE4AF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DAE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7530E54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C88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6A92E1D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423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5990B8FD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DEB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41742E2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85C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5E45392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4B7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34C614C2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AFA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B01840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9D8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24D29C5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5E7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45837A4B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374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4BB0B912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C14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2BDC980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952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BC254B5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5E8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F4E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04CFA9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4C7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4BA0127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6C7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54A4BF8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A84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576AB122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584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4F9AC4AA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E8B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094EB37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715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152FFF0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77C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201EEDD5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909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28F2BAB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9C0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3058C1A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59A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7A333DC6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CFC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DAD14F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89F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535ADB8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E44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5E5E8DFA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C7C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A21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477E3DE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9B1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3FEE52B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8F8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0E831FF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AB09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4BA463B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4F7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504CA" w:rsidRPr="001504CA" w14:paraId="72ACFA85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55C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05AA4F4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F3F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062E314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4AA2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04F47245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C01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1DBC40D7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4AE6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3E164EB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AC2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1BBB790B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7EB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499AB89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EE24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7867B5E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CB5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504CA" w:rsidRPr="001504CA" w14:paraId="6F6AB0DF" w14:textId="77777777" w:rsidTr="00C836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4EB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E93F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  <w:p w14:paraId="5172BC8D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539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</w:tbl>
    <w:p w14:paraId="6B105AFD" w14:textId="77777777" w:rsidR="001504CA" w:rsidRDefault="001504CA" w:rsidP="001504CA">
      <w:pPr>
        <w:jc w:val="both"/>
        <w:rPr>
          <w:rFonts w:ascii="Arial" w:hAnsi="Arial" w:cs="Arial"/>
          <w:bCs/>
          <w:i/>
          <w:iCs/>
        </w:rPr>
      </w:pPr>
    </w:p>
    <w:p w14:paraId="60AD0A80" w14:textId="77777777" w:rsidR="00706C96" w:rsidRDefault="00706C96" w:rsidP="001504CA">
      <w:pPr>
        <w:jc w:val="both"/>
        <w:rPr>
          <w:rFonts w:ascii="Arial" w:hAnsi="Arial" w:cs="Arial"/>
          <w:bCs/>
          <w:i/>
          <w:iCs/>
        </w:rPr>
      </w:pPr>
    </w:p>
    <w:p w14:paraId="6978A864" w14:textId="77777777" w:rsidR="00706C96" w:rsidRPr="001504CA" w:rsidRDefault="00706C96" w:rsidP="001504CA">
      <w:pPr>
        <w:jc w:val="both"/>
        <w:rPr>
          <w:rFonts w:ascii="Arial" w:hAnsi="Arial" w:cs="Arial"/>
          <w:bCs/>
          <w:i/>
          <w:iCs/>
        </w:rPr>
      </w:pPr>
    </w:p>
    <w:p w14:paraId="6D7F7F0A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ru-RU"/>
        </w:rPr>
      </w:pPr>
      <w:r w:rsidRPr="001504CA">
        <w:rPr>
          <w:rFonts w:ascii="Arial" w:hAnsi="Arial" w:cs="Arial"/>
          <w:b/>
          <w:bCs/>
          <w:i/>
          <w:iCs/>
          <w:u w:val="single"/>
          <w:lang w:val="en-US"/>
        </w:rPr>
        <w:t>Напомена:</w:t>
      </w:r>
      <w:r w:rsidRPr="001504CA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14:paraId="4F398876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ru-RU"/>
        </w:rPr>
      </w:pPr>
      <w:r w:rsidRPr="001504CA"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6D34EB02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228AB42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00"/>
      </w:tblGrid>
      <w:tr w:rsidR="001504CA" w:rsidRPr="001504CA" w14:paraId="4534F6FC" w14:textId="77777777" w:rsidTr="00C836C3">
        <w:trPr>
          <w:trHeight w:val="689"/>
          <w:jc w:val="center"/>
        </w:trPr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BC73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504CA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НАЧИН ПОДНОШЕЊА ПОНУДЕ</w:t>
            </w:r>
          </w:p>
          <w:p w14:paraId="3AD04778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504CA">
              <w:rPr>
                <w:rFonts w:ascii="Arial" w:hAnsi="Arial" w:cs="Arial"/>
                <w:bCs/>
                <w:i/>
                <w:iCs/>
              </w:rPr>
              <w:t>(заокружити како понуђач подноси понуду)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8934" w14:textId="77777777" w:rsidR="001504CA" w:rsidRPr="001504CA" w:rsidRDefault="001504CA" w:rsidP="001504C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lang w:val="hr-HR"/>
              </w:rPr>
            </w:pPr>
            <w:r w:rsidRPr="001504CA">
              <w:rPr>
                <w:rFonts w:ascii="Arial" w:hAnsi="Arial" w:cs="Arial"/>
                <w:i/>
                <w:iCs/>
              </w:rPr>
              <w:t>с</w:t>
            </w:r>
            <w:r w:rsidRPr="001504CA">
              <w:rPr>
                <w:rFonts w:ascii="Arial" w:hAnsi="Arial" w:cs="Arial"/>
                <w:i/>
                <w:iCs/>
                <w:lang w:val="hr-HR"/>
              </w:rPr>
              <w:t>амостално</w:t>
            </w:r>
          </w:p>
          <w:p w14:paraId="70667C16" w14:textId="77777777" w:rsidR="001504CA" w:rsidRPr="001504CA" w:rsidRDefault="001504CA" w:rsidP="001504C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lang w:val="hr-HR"/>
              </w:rPr>
            </w:pPr>
            <w:r w:rsidRPr="001504CA">
              <w:rPr>
                <w:rFonts w:ascii="Arial" w:hAnsi="Arial" w:cs="Arial"/>
                <w:i/>
                <w:iCs/>
              </w:rPr>
              <w:t>заједничка понуда</w:t>
            </w:r>
          </w:p>
          <w:p w14:paraId="26B33CEC" w14:textId="77777777" w:rsidR="001504CA" w:rsidRPr="001504CA" w:rsidRDefault="001504CA" w:rsidP="001504C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1504CA">
              <w:rPr>
                <w:rFonts w:ascii="Arial" w:hAnsi="Arial" w:cs="Arial"/>
                <w:i/>
                <w:iCs/>
              </w:rPr>
              <w:t>са подизвођачем</w:t>
            </w:r>
          </w:p>
        </w:tc>
      </w:tr>
    </w:tbl>
    <w:p w14:paraId="1BF405CE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</w:p>
    <w:p w14:paraId="7B8F64A8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ru-RU"/>
        </w:rPr>
      </w:pPr>
      <w:r w:rsidRPr="001504CA">
        <w:rPr>
          <w:rFonts w:ascii="Arial" w:hAnsi="Arial" w:cs="Arial"/>
          <w:b/>
          <w:i/>
          <w:iCs/>
          <w:lang w:val="ru-RU"/>
        </w:rPr>
        <w:t>Напомена:</w:t>
      </w:r>
      <w:r w:rsidRPr="001504CA"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47158368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3325"/>
        <w:gridCol w:w="1980"/>
        <w:gridCol w:w="2435"/>
      </w:tblGrid>
      <w:tr w:rsidR="004D778D" w14:paraId="0839F654" w14:textId="77777777" w:rsidTr="00701A49">
        <w:trPr>
          <w:trHeight w:val="81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C7794" w14:textId="77777777" w:rsidR="004D778D" w:rsidRPr="008934E9" w:rsidRDefault="004D778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color w:val="auto"/>
                <w:kern w:val="0"/>
                <w:sz w:val="20"/>
                <w:szCs w:val="20"/>
                <w:lang w:eastAsia="en-US"/>
              </w:rPr>
            </w:pPr>
            <w:r w:rsidRPr="008934E9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41918" w14:textId="77777777" w:rsidR="004D778D" w:rsidRPr="008934E9" w:rsidRDefault="004D778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8934E9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Индексни број отпада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38DA2" w14:textId="77777777" w:rsidR="004D778D" w:rsidRPr="008934E9" w:rsidRDefault="004D778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8934E9">
              <w:rPr>
                <w:rFonts w:ascii="Arial" w:hAnsi="Arial" w:cs="Arial"/>
                <w:i/>
                <w:sz w:val="20"/>
                <w:szCs w:val="20"/>
              </w:rPr>
              <w:t>Назив</w:t>
            </w:r>
            <w:r w:rsidRPr="008934E9"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неликвидне робе - отпада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D3725" w14:textId="77777777" w:rsidR="004D778D" w:rsidRPr="008934E9" w:rsidRDefault="004D778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r w:rsidRPr="008934E9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Врста отпада (опасан/неопасан)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98898" w14:textId="16A68527" w:rsidR="004D778D" w:rsidRPr="008934E9" w:rsidRDefault="00701A4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</w:pPr>
            <w:r w:rsidRPr="008934E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Ц</w:t>
            </w:r>
            <w:r w:rsidR="004D778D" w:rsidRPr="008934E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ена без ПДВ-а</w:t>
            </w:r>
            <w:r w:rsidRPr="008934E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 xml:space="preserve"> </w:t>
            </w:r>
            <w:r w:rsidR="004D778D" w:rsidRPr="008934E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/</w:t>
            </w:r>
            <w:r w:rsidRPr="008934E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 xml:space="preserve"> </w:t>
            </w:r>
            <w:r w:rsidR="004D778D" w:rsidRPr="008934E9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кг</w:t>
            </w:r>
          </w:p>
        </w:tc>
      </w:tr>
      <w:tr w:rsidR="004D778D" w14:paraId="19194050" w14:textId="77777777" w:rsidTr="00EC19FC">
        <w:trPr>
          <w:trHeight w:val="906"/>
          <w:jc w:val="center"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B674" w14:textId="5B4E84BA" w:rsidR="004D778D" w:rsidRPr="00EC19FC" w:rsidRDefault="004D778D" w:rsidP="00EC19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19FC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3FD" w14:textId="77777777" w:rsidR="004D778D" w:rsidRPr="00D94A37" w:rsidRDefault="004D778D" w:rsidP="00701A4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94A3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20 01 01</w:t>
            </w: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CE34" w14:textId="77777777" w:rsidR="004D778D" w:rsidRPr="00D94A37" w:rsidRDefault="004D778D" w:rsidP="00701A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94A37">
              <w:rPr>
                <w:rFonts w:ascii="Arial" w:hAnsi="Arial" w:cs="Arial"/>
                <w:sz w:val="22"/>
                <w:szCs w:val="22"/>
                <w:lang w:val="sr-Cyrl-RS"/>
              </w:rPr>
              <w:t>ПАПИР И КАРТОН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AB2" w14:textId="77777777" w:rsidR="004D778D" w:rsidRDefault="004D7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0BE" w14:textId="77777777" w:rsidR="004D778D" w:rsidRDefault="004D7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3AA8B7A7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sr-Cyrl-CS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1504CA" w:rsidRPr="001504CA" w14:paraId="2A441D56" w14:textId="77777777" w:rsidTr="008158F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5A61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7B732BA8" w14:textId="248D1AEA" w:rsidR="001504CA" w:rsidRPr="001504CA" w:rsidRDefault="001504CA" w:rsidP="008158F1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Рок</w:t>
            </w:r>
            <w:r w:rsidR="008158F1">
              <w:rPr>
                <w:rFonts w:ascii="Arial" w:hAnsi="Arial" w:cs="Arial"/>
                <w:bCs/>
                <w:i/>
                <w:iCs/>
                <w:lang w:val="ru-RU"/>
              </w:rPr>
              <w:t xml:space="preserve">  </w:t>
            </w: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 xml:space="preserve">плаћања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C1F9" w14:textId="125D7A5B" w:rsidR="001504CA" w:rsidRPr="001504CA" w:rsidRDefault="007C15CD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lang w:val="ru-RU"/>
              </w:rPr>
              <w:t>У року од ______ дана, од дана сачињавања записника о примопредаји отпадног папаира.</w:t>
            </w:r>
          </w:p>
        </w:tc>
      </w:tr>
      <w:tr w:rsidR="001504CA" w:rsidRPr="001504CA" w14:paraId="04E36AC3" w14:textId="77777777" w:rsidTr="008158F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48B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272BB653" w14:textId="77777777" w:rsidR="007C15CD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Рок важења понуде</w:t>
            </w:r>
          </w:p>
          <w:p w14:paraId="61C000C6" w14:textId="4CAAA38B" w:rsidR="001504CA" w:rsidRPr="001504CA" w:rsidRDefault="00A850D6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lang w:val="ru-RU"/>
              </w:rPr>
              <w:t>( минимум је 3</w:t>
            </w:r>
            <w:r w:rsidR="001504CA" w:rsidRPr="001504CA">
              <w:rPr>
                <w:rFonts w:ascii="Arial" w:hAnsi="Arial" w:cs="Arial"/>
                <w:bCs/>
                <w:i/>
                <w:iCs/>
                <w:lang w:val="ru-RU"/>
              </w:rPr>
              <w:t>0 дана)</w:t>
            </w:r>
          </w:p>
          <w:p w14:paraId="1DEA8E8A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2A78" w14:textId="77777777" w:rsid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4A6AF91B" w14:textId="4950E14A" w:rsidR="00A850D6" w:rsidRPr="001504CA" w:rsidRDefault="00A850D6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lang w:val="ru-RU"/>
              </w:rPr>
              <w:t>________ дана од отварања понуда</w:t>
            </w:r>
          </w:p>
        </w:tc>
      </w:tr>
      <w:tr w:rsidR="001504CA" w:rsidRPr="001504CA" w14:paraId="21CB9BF7" w14:textId="77777777" w:rsidTr="008158F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682C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034035B5" w14:textId="428A1662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Рок</w:t>
            </w:r>
            <w:r w:rsidR="00FE4866">
              <w:rPr>
                <w:rFonts w:ascii="Arial" w:hAnsi="Arial" w:cs="Arial"/>
                <w:bCs/>
                <w:i/>
                <w:iCs/>
                <w:lang w:val="ru-RU"/>
              </w:rPr>
              <w:t xml:space="preserve"> за преузимање папира</w:t>
            </w: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 xml:space="preserve">  (максимални рок је </w:t>
            </w:r>
            <w:r w:rsidR="00FE4866">
              <w:rPr>
                <w:rFonts w:ascii="Arial" w:hAnsi="Arial" w:cs="Arial"/>
                <w:bCs/>
                <w:i/>
                <w:iCs/>
                <w:lang w:val="ru-RU"/>
              </w:rPr>
              <w:t>48 сати од позива наручиоца</w:t>
            </w:r>
            <w:r w:rsidRPr="001504CA">
              <w:rPr>
                <w:rFonts w:ascii="Arial" w:hAnsi="Arial" w:cs="Arial"/>
                <w:bCs/>
                <w:i/>
                <w:iCs/>
                <w:lang w:val="ru-RU"/>
              </w:rPr>
              <w:t>)</w:t>
            </w:r>
          </w:p>
          <w:p w14:paraId="51590C70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FA8E" w14:textId="77777777" w:rsidR="001504CA" w:rsidRPr="001504CA" w:rsidRDefault="001504CA" w:rsidP="001504CA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0D457EEC" w14:textId="77777777" w:rsidR="00762B8D" w:rsidRDefault="00762B8D" w:rsidP="001504CA">
            <w:pPr>
              <w:jc w:val="both"/>
              <w:rPr>
                <w:rFonts w:ascii="Arial" w:hAnsi="Arial" w:cs="Arial"/>
                <w:bCs/>
                <w:i/>
                <w:iCs/>
                <w:lang w:val="ru-RU"/>
              </w:rPr>
            </w:pPr>
          </w:p>
          <w:p w14:paraId="6B1F1092" w14:textId="4B585AAC" w:rsidR="001504CA" w:rsidRPr="001504CA" w:rsidRDefault="00217BF7" w:rsidP="00762B8D">
            <w:pPr>
              <w:jc w:val="center"/>
              <w:rPr>
                <w:rFonts w:ascii="Arial" w:hAnsi="Arial" w:cs="Arial"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bCs/>
                <w:i/>
                <w:iCs/>
                <w:lang w:val="ru-RU"/>
              </w:rPr>
              <w:t>У року од ______ сата, од пријема позива</w:t>
            </w:r>
          </w:p>
        </w:tc>
      </w:tr>
      <w:tr w:rsidR="001504CA" w:rsidRPr="001504CA" w14:paraId="1FE7911F" w14:textId="77777777" w:rsidTr="008158F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CE6B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sr-Cyrl-CS"/>
              </w:rPr>
            </w:pPr>
          </w:p>
          <w:p w14:paraId="3E0BA35B" w14:textId="5E2EB722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504CA">
              <w:rPr>
                <w:rFonts w:ascii="Arial" w:hAnsi="Arial" w:cs="Arial"/>
                <w:bCs/>
                <w:i/>
                <w:iCs/>
                <w:lang w:val="en-US"/>
              </w:rPr>
              <w:t>Место и</w:t>
            </w:r>
            <w:r w:rsidR="00217BF7">
              <w:rPr>
                <w:rFonts w:ascii="Arial" w:hAnsi="Arial" w:cs="Arial"/>
                <w:bCs/>
                <w:i/>
                <w:iCs/>
              </w:rPr>
              <w:t>звршења</w:t>
            </w:r>
          </w:p>
          <w:p w14:paraId="5F86B4A5" w14:textId="77777777" w:rsidR="001504CA" w:rsidRPr="001504CA" w:rsidRDefault="001504CA" w:rsidP="001504CA">
            <w:p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88EC" w14:textId="56B0E995" w:rsidR="00A24C37" w:rsidRDefault="008079C8" w:rsidP="001504C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 xml:space="preserve">- </w:t>
            </w:r>
            <w:r w:rsidR="001504CA" w:rsidRPr="001504CA">
              <w:rPr>
                <w:rFonts w:ascii="Arial" w:hAnsi="Arial" w:cs="Arial"/>
                <w:i/>
                <w:iCs/>
              </w:rPr>
              <w:t xml:space="preserve">пословни објекат ЈП ЕПС у Београду, </w:t>
            </w:r>
            <w:r w:rsidR="00217BF7">
              <w:rPr>
                <w:rFonts w:ascii="Arial" w:hAnsi="Arial" w:cs="Arial"/>
                <w:i/>
                <w:iCs/>
              </w:rPr>
              <w:t>Балканска 13.</w:t>
            </w:r>
          </w:p>
          <w:p w14:paraId="4DCD0EEF" w14:textId="463BCAF5" w:rsidR="001504CA" w:rsidRPr="001504CA" w:rsidRDefault="00217BF7" w:rsidP="001504C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и </w:t>
            </w:r>
          </w:p>
          <w:p w14:paraId="4EC2BD5E" w14:textId="3BD40B29" w:rsidR="001504CA" w:rsidRPr="00217BF7" w:rsidRDefault="008079C8" w:rsidP="001504CA">
            <w:pPr>
              <w:jc w:val="both"/>
              <w:rPr>
                <w:rFonts w:ascii="Arial" w:hAnsi="Arial" w:cs="Arial"/>
                <w:bCs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</w:rPr>
              <w:t xml:space="preserve">- </w:t>
            </w:r>
            <w:r w:rsidR="00217BF7" w:rsidRPr="001504CA">
              <w:rPr>
                <w:rFonts w:ascii="Arial" w:hAnsi="Arial" w:cs="Arial"/>
                <w:i/>
                <w:iCs/>
              </w:rPr>
              <w:t>пословни објекат ЈП ЕПС у Београду</w:t>
            </w:r>
            <w:r w:rsidR="00217BF7">
              <w:rPr>
                <w:rFonts w:ascii="Arial" w:hAnsi="Arial" w:cs="Arial"/>
                <w:i/>
                <w:iCs/>
                <w:lang w:val="sr-Cyrl-RS"/>
              </w:rPr>
              <w:t>, Царице Милице бр. 2.</w:t>
            </w:r>
          </w:p>
        </w:tc>
      </w:tr>
    </w:tbl>
    <w:p w14:paraId="11B7212A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sr-Cyrl-CS"/>
        </w:rPr>
      </w:pPr>
      <w:r w:rsidRPr="001504CA">
        <w:rPr>
          <w:rFonts w:ascii="Arial" w:hAnsi="Arial" w:cs="Arial"/>
          <w:i/>
          <w:iCs/>
          <w:lang w:val="sr-Cyrl-CS"/>
        </w:rPr>
        <w:t xml:space="preserve">           </w:t>
      </w:r>
    </w:p>
    <w:p w14:paraId="7B475DE8" w14:textId="0A8FDB65" w:rsidR="005F4445" w:rsidRDefault="005F4445" w:rsidP="005F4445">
      <w:pPr>
        <w:spacing w:after="240"/>
        <w:jc w:val="both"/>
        <w:rPr>
          <w:rStyle w:val="rvts314518"/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Обавезујемо се да закључимо уговор о </w:t>
      </w:r>
      <w:r>
        <w:rPr>
          <w:rFonts w:ascii="Arial" w:hAnsi="Arial" w:cs="Arial"/>
          <w:sz w:val="22"/>
          <w:szCs w:val="22"/>
          <w:lang w:val="ru-RU"/>
        </w:rPr>
        <w:t>купо</w:t>
      </w:r>
      <w:r>
        <w:rPr>
          <w:rFonts w:ascii="Arial" w:hAnsi="Arial" w:cs="Arial"/>
          <w:sz w:val="22"/>
          <w:szCs w:val="22"/>
        </w:rPr>
        <w:t xml:space="preserve">продаји предмета </w:t>
      </w:r>
      <w:r>
        <w:rPr>
          <w:rFonts w:ascii="Arial" w:hAnsi="Arial" w:cs="Arial"/>
          <w:sz w:val="22"/>
          <w:szCs w:val="22"/>
          <w:lang w:val="sr-Cyrl-RS"/>
        </w:rPr>
        <w:t xml:space="preserve">продаје </w:t>
      </w:r>
      <w:r>
        <w:rPr>
          <w:rFonts w:ascii="Arial" w:hAnsi="Arial" w:cs="Arial"/>
          <w:sz w:val="22"/>
          <w:szCs w:val="22"/>
        </w:rPr>
        <w:t xml:space="preserve">у року </w:t>
      </w:r>
      <w:r>
        <w:rPr>
          <w:rFonts w:ascii="Arial" w:hAnsi="Arial" w:cs="Arial"/>
          <w:sz w:val="22"/>
          <w:szCs w:val="22"/>
          <w:lang w:val="sr-Cyrl-RS"/>
        </w:rPr>
        <w:t>од 5 радних дана од дана добијања оригиналних примерака уговора о купопродаји.</w:t>
      </w:r>
    </w:p>
    <w:p w14:paraId="39800600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  <w:lang w:val="sr-Cyrl-CS"/>
        </w:rPr>
        <w:t xml:space="preserve">  Предрадње су дефинисане у Конкурсној документацији, поглавље – </w:t>
      </w:r>
      <w:r w:rsidRPr="001504CA">
        <w:rPr>
          <w:rFonts w:ascii="Arial" w:hAnsi="Arial" w:cs="Arial"/>
          <w:i/>
          <w:iCs/>
        </w:rPr>
        <w:t xml:space="preserve">III  </w:t>
      </w:r>
    </w:p>
    <w:p w14:paraId="7F72FB3F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</w:p>
    <w:p w14:paraId="791DAA80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  <w:lang w:val="sr-Cyrl-CS"/>
        </w:rPr>
      </w:pPr>
    </w:p>
    <w:p w14:paraId="0222F234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</w:p>
    <w:p w14:paraId="11B2788E" w14:textId="7199D6D3" w:rsidR="001504CA" w:rsidRPr="001504CA" w:rsidRDefault="005009A8" w:rsidP="001504CA">
      <w:pPr>
        <w:jc w:val="both"/>
        <w:rPr>
          <w:rFonts w:ascii="Arial" w:hAnsi="Arial" w:cs="Arial"/>
          <w:bCs/>
          <w:i/>
          <w:iCs/>
          <w:lang w:val="sr-Cyrl-CS"/>
        </w:rPr>
      </w:pPr>
      <w:r>
        <w:rPr>
          <w:rFonts w:ascii="Arial" w:hAnsi="Arial" w:cs="Arial"/>
          <w:bCs/>
          <w:i/>
          <w:iCs/>
        </w:rPr>
        <w:t>Место и датум</w:t>
      </w:r>
      <w:r>
        <w:rPr>
          <w:rFonts w:ascii="Arial" w:hAnsi="Arial" w:cs="Arial"/>
          <w:bCs/>
          <w:i/>
          <w:iCs/>
          <w:lang w:val="sr-Latn-RS"/>
        </w:rPr>
        <w:t>:</w:t>
      </w:r>
      <w:r w:rsidR="001504CA" w:rsidRPr="001504CA">
        <w:rPr>
          <w:rFonts w:ascii="Arial" w:hAnsi="Arial" w:cs="Arial"/>
          <w:bCs/>
          <w:i/>
          <w:iCs/>
        </w:rPr>
        <w:t xml:space="preserve"> </w:t>
      </w:r>
      <w:r w:rsidR="001504CA" w:rsidRPr="001504CA">
        <w:rPr>
          <w:rFonts w:ascii="Arial" w:hAnsi="Arial" w:cs="Arial"/>
          <w:bCs/>
          <w:i/>
          <w:iCs/>
        </w:rPr>
        <w:tab/>
      </w:r>
      <w:r w:rsidR="001504CA" w:rsidRPr="001504CA">
        <w:rPr>
          <w:rFonts w:ascii="Arial" w:hAnsi="Arial" w:cs="Arial"/>
          <w:bCs/>
          <w:i/>
          <w:iCs/>
        </w:rPr>
        <w:tab/>
      </w:r>
      <w:r w:rsidR="001504CA" w:rsidRPr="001504CA">
        <w:rPr>
          <w:rFonts w:ascii="Arial" w:hAnsi="Arial" w:cs="Arial"/>
          <w:bCs/>
          <w:i/>
          <w:iCs/>
        </w:rPr>
        <w:tab/>
      </w:r>
      <w:r w:rsidR="001504CA" w:rsidRPr="001504CA">
        <w:rPr>
          <w:rFonts w:ascii="Arial" w:hAnsi="Arial" w:cs="Arial"/>
          <w:bCs/>
          <w:i/>
          <w:iCs/>
        </w:rPr>
        <w:tab/>
      </w:r>
      <w:r w:rsidR="001504CA" w:rsidRPr="001504CA">
        <w:rPr>
          <w:rFonts w:ascii="Arial" w:hAnsi="Arial" w:cs="Arial"/>
          <w:bCs/>
          <w:i/>
          <w:iCs/>
        </w:rPr>
        <w:tab/>
        <w:t xml:space="preserve">             </w:t>
      </w:r>
      <w:r w:rsidR="00217BF7">
        <w:rPr>
          <w:rFonts w:ascii="Arial" w:hAnsi="Arial" w:cs="Arial"/>
          <w:bCs/>
          <w:i/>
          <w:iCs/>
          <w:lang w:val="sr-Cyrl-RS"/>
        </w:rPr>
        <w:t xml:space="preserve">             </w:t>
      </w:r>
      <w:r w:rsidR="001504CA" w:rsidRPr="001504CA">
        <w:rPr>
          <w:rFonts w:ascii="Arial" w:hAnsi="Arial" w:cs="Arial"/>
          <w:bCs/>
          <w:i/>
          <w:iCs/>
        </w:rPr>
        <w:t xml:space="preserve"> П</w:t>
      </w:r>
      <w:r w:rsidR="001504CA" w:rsidRPr="001504CA">
        <w:rPr>
          <w:rFonts w:ascii="Arial" w:hAnsi="Arial" w:cs="Arial"/>
          <w:bCs/>
          <w:i/>
          <w:iCs/>
          <w:lang w:val="sr-Cyrl-CS"/>
        </w:rPr>
        <w:t>отпис п</w:t>
      </w:r>
      <w:r w:rsidR="001504CA" w:rsidRPr="001504CA">
        <w:rPr>
          <w:rFonts w:ascii="Arial" w:hAnsi="Arial" w:cs="Arial"/>
          <w:bCs/>
          <w:i/>
          <w:iCs/>
        </w:rPr>
        <w:t>онуђач</w:t>
      </w:r>
      <w:r w:rsidR="001504CA" w:rsidRPr="001504CA">
        <w:rPr>
          <w:rFonts w:ascii="Arial" w:hAnsi="Arial" w:cs="Arial"/>
          <w:bCs/>
          <w:i/>
          <w:iCs/>
          <w:lang w:val="sr-Cyrl-CS"/>
        </w:rPr>
        <w:t>а</w:t>
      </w:r>
    </w:p>
    <w:p w14:paraId="06C793E4" w14:textId="3AE40B75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  <w:r w:rsidRPr="001504CA">
        <w:rPr>
          <w:rFonts w:ascii="Arial" w:hAnsi="Arial" w:cs="Arial"/>
          <w:bCs/>
          <w:i/>
          <w:iCs/>
        </w:rPr>
        <w:t xml:space="preserve">   </w:t>
      </w:r>
      <w:r w:rsidR="00217BF7">
        <w:rPr>
          <w:rFonts w:ascii="Arial" w:hAnsi="Arial" w:cs="Arial"/>
          <w:bCs/>
          <w:i/>
          <w:iCs/>
          <w:lang w:val="sr-Cyrl-RS"/>
        </w:rPr>
        <w:t xml:space="preserve">                                                             </w:t>
      </w:r>
      <w:r w:rsidRPr="001504CA">
        <w:rPr>
          <w:rFonts w:ascii="Arial" w:hAnsi="Arial" w:cs="Arial"/>
          <w:bCs/>
          <w:i/>
          <w:iCs/>
        </w:rPr>
        <w:t xml:space="preserve">М. П. </w:t>
      </w:r>
    </w:p>
    <w:p w14:paraId="31815411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</w:rPr>
      </w:pPr>
      <w:r w:rsidRPr="001504CA">
        <w:rPr>
          <w:rFonts w:ascii="Arial" w:hAnsi="Arial" w:cs="Arial"/>
          <w:b/>
          <w:bCs/>
          <w:i/>
          <w:iCs/>
        </w:rPr>
        <w:t>_____________________________</w:t>
      </w:r>
      <w:r w:rsidRPr="001504CA">
        <w:rPr>
          <w:rFonts w:ascii="Arial" w:hAnsi="Arial" w:cs="Arial"/>
          <w:b/>
          <w:bCs/>
          <w:i/>
          <w:iCs/>
        </w:rPr>
        <w:tab/>
      </w:r>
      <w:r w:rsidRPr="001504CA">
        <w:rPr>
          <w:rFonts w:ascii="Arial" w:hAnsi="Arial" w:cs="Arial"/>
          <w:b/>
          <w:bCs/>
          <w:i/>
          <w:iCs/>
        </w:rPr>
        <w:tab/>
      </w:r>
      <w:r w:rsidRPr="001504CA">
        <w:rPr>
          <w:rFonts w:ascii="Arial" w:hAnsi="Arial" w:cs="Arial"/>
          <w:b/>
          <w:bCs/>
          <w:i/>
          <w:iCs/>
        </w:rPr>
        <w:tab/>
      </w:r>
      <w:r w:rsidRPr="001504CA">
        <w:rPr>
          <w:rFonts w:ascii="Arial" w:hAnsi="Arial" w:cs="Arial"/>
          <w:b/>
          <w:bCs/>
          <w:i/>
          <w:iCs/>
          <w:lang w:val="sr-Cyrl-CS"/>
        </w:rPr>
        <w:t xml:space="preserve">         </w:t>
      </w:r>
      <w:r w:rsidRPr="001504CA">
        <w:rPr>
          <w:rFonts w:ascii="Arial" w:hAnsi="Arial" w:cs="Arial"/>
          <w:b/>
          <w:bCs/>
          <w:i/>
          <w:iCs/>
        </w:rPr>
        <w:t>_____________________</w:t>
      </w:r>
    </w:p>
    <w:p w14:paraId="1CDC3E12" w14:textId="77777777" w:rsidR="001504CA" w:rsidRPr="001504CA" w:rsidRDefault="001504CA" w:rsidP="001504CA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8460112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b/>
          <w:bCs/>
          <w:i/>
          <w:iCs/>
          <w:u w:val="single"/>
        </w:rPr>
        <w:t>Напомене:</w:t>
      </w:r>
      <w:r w:rsidRPr="001504CA">
        <w:rPr>
          <w:rFonts w:ascii="Arial" w:hAnsi="Arial" w:cs="Arial"/>
          <w:b/>
          <w:bCs/>
          <w:i/>
          <w:iCs/>
        </w:rPr>
        <w:t xml:space="preserve"> </w:t>
      </w:r>
    </w:p>
    <w:p w14:paraId="40A3E2C9" w14:textId="0392140B" w:rsidR="00BE6504" w:rsidRDefault="001504CA" w:rsidP="001504CA">
      <w:pPr>
        <w:jc w:val="both"/>
        <w:rPr>
          <w:rFonts w:ascii="Arial" w:hAnsi="Arial" w:cs="Arial"/>
          <w:i/>
          <w:iCs/>
        </w:rPr>
      </w:pPr>
      <w:r w:rsidRPr="001504CA"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 w:rsidRPr="001504CA">
        <w:rPr>
          <w:rFonts w:ascii="Arial" w:hAnsi="Arial" w:cs="Arial"/>
          <w:i/>
          <w:iCs/>
          <w:lang w:val="sr-Cyrl-CS"/>
        </w:rPr>
        <w:t>п</w:t>
      </w:r>
      <w:r w:rsidRPr="001504CA">
        <w:rPr>
          <w:rFonts w:ascii="Arial" w:hAnsi="Arial" w:cs="Arial"/>
          <w:i/>
          <w:iCs/>
        </w:rPr>
        <w:t>отврђује да су тачни подаци који су у обрасцу понуде наведени. Уколико понуђачи подносе заједничку понуду</w:t>
      </w:r>
      <w:r w:rsidRPr="001504CA">
        <w:rPr>
          <w:rFonts w:ascii="Arial" w:hAnsi="Arial" w:cs="Arial"/>
          <w:i/>
          <w:iCs/>
          <w:lang w:val="sr-Cyrl-CS"/>
        </w:rPr>
        <w:t xml:space="preserve"> овај образац </w:t>
      </w:r>
      <w:r w:rsidRPr="001504CA">
        <w:rPr>
          <w:rFonts w:ascii="Arial" w:hAnsi="Arial" w:cs="Arial"/>
          <w:i/>
          <w:iCs/>
        </w:rPr>
        <w:t xml:space="preserve">ће попунити, потписати и печатом оверити </w:t>
      </w:r>
      <w:r w:rsidRPr="001504CA">
        <w:rPr>
          <w:rFonts w:ascii="Arial" w:hAnsi="Arial" w:cs="Arial"/>
          <w:i/>
          <w:iCs/>
          <w:lang w:val="sr-Cyrl-CS"/>
        </w:rPr>
        <w:t>Носилац посла</w:t>
      </w:r>
      <w:r w:rsidRPr="001504CA">
        <w:rPr>
          <w:rFonts w:ascii="Arial" w:hAnsi="Arial" w:cs="Arial"/>
          <w:i/>
          <w:iCs/>
        </w:rPr>
        <w:t>.</w:t>
      </w:r>
    </w:p>
    <w:p w14:paraId="16178E30" w14:textId="77777777" w:rsidR="00BE6504" w:rsidRDefault="00BE6504">
      <w:pPr>
        <w:suppressAutoHyphens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E015120" w14:textId="77777777" w:rsidR="001504CA" w:rsidRPr="001504CA" w:rsidRDefault="001504CA" w:rsidP="001504CA">
      <w:pPr>
        <w:jc w:val="both"/>
        <w:rPr>
          <w:rFonts w:ascii="Arial" w:hAnsi="Arial" w:cs="Arial"/>
          <w:i/>
          <w:iCs/>
        </w:rPr>
      </w:pPr>
    </w:p>
    <w:p w14:paraId="3CDC5E4F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68A320F7" w14:textId="5AA687A6" w:rsidR="00C836C3" w:rsidRDefault="003E1F92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  <w:r w:rsidRPr="003E1F92">
        <w:rPr>
          <w:rFonts w:ascii="Arial" w:eastAsia="TimesNewRomanPSMT" w:hAnsi="Arial" w:cs="Arial"/>
          <w:b/>
          <w:bCs/>
          <w:lang w:val="en-US"/>
        </w:rPr>
        <w:t>V</w:t>
      </w:r>
      <w:r w:rsidR="00C836C3" w:rsidRPr="003E1F92">
        <w:rPr>
          <w:rFonts w:ascii="Arial" w:eastAsia="TimesNewRomanPSMT" w:hAnsi="Arial" w:cs="Arial"/>
          <w:b/>
          <w:bCs/>
          <w:lang w:val="en-US"/>
        </w:rPr>
        <w:t xml:space="preserve">. </w:t>
      </w:r>
      <w:r w:rsidR="00880137" w:rsidRPr="00880137">
        <w:rPr>
          <w:rFonts w:ascii="Arial" w:eastAsia="TimesNewRomanPSMT" w:hAnsi="Arial" w:cs="Arial"/>
          <w:b/>
          <w:bCs/>
          <w:lang w:val="en-US"/>
        </w:rPr>
        <w:t>ОБРАЗАЦ</w:t>
      </w:r>
      <w:r w:rsidR="00C836C3" w:rsidRPr="00880137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880137" w:rsidRPr="00880137">
        <w:rPr>
          <w:rFonts w:ascii="Arial" w:eastAsia="TimesNewRomanPSMT" w:hAnsi="Arial" w:cs="Arial"/>
          <w:b/>
          <w:bCs/>
          <w:lang w:val="en-US"/>
        </w:rPr>
        <w:t>ИЗЈАВЕ</w:t>
      </w:r>
      <w:r w:rsidR="00C836C3" w:rsidRPr="00880137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880137" w:rsidRPr="00880137">
        <w:rPr>
          <w:rFonts w:ascii="Arial" w:eastAsia="TimesNewRomanPSMT" w:hAnsi="Arial" w:cs="Arial"/>
          <w:b/>
          <w:bCs/>
          <w:lang w:val="en-US"/>
        </w:rPr>
        <w:t>ПОНУЂАЧА</w:t>
      </w:r>
      <w:r w:rsidR="00C836C3" w:rsidRPr="00880137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880137" w:rsidRPr="00880137">
        <w:rPr>
          <w:rFonts w:ascii="Arial" w:eastAsia="TimesNewRomanPSMT" w:hAnsi="Arial" w:cs="Arial"/>
          <w:b/>
          <w:bCs/>
          <w:lang w:val="en-US"/>
        </w:rPr>
        <w:t>О</w:t>
      </w:r>
      <w:r w:rsidR="00C836C3" w:rsidRPr="00880137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880137" w:rsidRPr="00880137">
        <w:rPr>
          <w:rFonts w:ascii="Arial" w:eastAsia="TimesNewRomanPSMT" w:hAnsi="Arial" w:cs="Arial"/>
          <w:b/>
          <w:bCs/>
          <w:lang w:val="en-US"/>
        </w:rPr>
        <w:t>ЛИКВИДНОСТИ</w:t>
      </w:r>
    </w:p>
    <w:p w14:paraId="55349505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5D45D33B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5AC56648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2D1DD518" w14:textId="77777777" w:rsidR="003E1F92" w:rsidRPr="008F75D8" w:rsidRDefault="003E1F92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1F1CEEA" w14:textId="41CF5274" w:rsidR="00C836C3" w:rsidRPr="008F75D8" w:rsidRDefault="00880137" w:rsidP="003E1F92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З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Ј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В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А</w:t>
      </w:r>
    </w:p>
    <w:p w14:paraId="149BE364" w14:textId="243AD005" w:rsidR="00C836C3" w:rsidRDefault="00880137" w:rsidP="003E1F92">
      <w:pPr>
        <w:jc w:val="center"/>
        <w:rPr>
          <w:rFonts w:ascii="Arial" w:eastAsia="TimesNewRomanPSMT" w:hAnsi="Arial" w:cs="Arial"/>
          <w:b/>
          <w:bCs/>
          <w:lang w:val="en-US"/>
        </w:rPr>
      </w:pPr>
      <w:r w:rsidRPr="003E1F92">
        <w:rPr>
          <w:rFonts w:ascii="Arial" w:eastAsia="TimesNewRomanPSMT" w:hAnsi="Arial" w:cs="Arial"/>
          <w:b/>
          <w:bCs/>
          <w:lang w:val="en-US"/>
        </w:rPr>
        <w:t>ПОНУЋАЧА</w:t>
      </w:r>
      <w:r w:rsidR="00C836C3" w:rsidRPr="003E1F92">
        <w:rPr>
          <w:rFonts w:ascii="Arial" w:eastAsia="TimesNewRomanPSMT" w:hAnsi="Arial" w:cs="Arial"/>
          <w:b/>
          <w:bCs/>
          <w:lang w:val="en-US"/>
        </w:rPr>
        <w:t xml:space="preserve"> </w:t>
      </w:r>
      <w:r w:rsidRPr="003E1F92">
        <w:rPr>
          <w:rFonts w:ascii="Arial" w:eastAsia="TimesNewRomanPSMT" w:hAnsi="Arial" w:cs="Arial"/>
          <w:b/>
          <w:bCs/>
          <w:lang w:val="en-US"/>
        </w:rPr>
        <w:t>О</w:t>
      </w:r>
      <w:r w:rsidR="00C836C3" w:rsidRPr="003E1F92">
        <w:rPr>
          <w:rFonts w:ascii="Arial" w:eastAsia="TimesNewRomanPSMT" w:hAnsi="Arial" w:cs="Arial"/>
          <w:b/>
          <w:bCs/>
          <w:lang w:val="en-US"/>
        </w:rPr>
        <w:t xml:space="preserve"> </w:t>
      </w:r>
      <w:r w:rsidRPr="003E1F92">
        <w:rPr>
          <w:rFonts w:ascii="Arial" w:eastAsia="TimesNewRomanPSMT" w:hAnsi="Arial" w:cs="Arial"/>
          <w:b/>
          <w:bCs/>
          <w:lang w:val="en-US"/>
        </w:rPr>
        <w:t>ЛИКВИДНОСТИ</w:t>
      </w:r>
    </w:p>
    <w:p w14:paraId="62E77464" w14:textId="77777777" w:rsidR="003E1F92" w:rsidRDefault="003E1F92" w:rsidP="003E1F92">
      <w:pPr>
        <w:jc w:val="center"/>
        <w:rPr>
          <w:rFonts w:ascii="Arial" w:eastAsia="TimesNewRomanPSMT" w:hAnsi="Arial" w:cs="Arial"/>
          <w:b/>
          <w:bCs/>
          <w:lang w:val="en-US"/>
        </w:rPr>
      </w:pPr>
    </w:p>
    <w:p w14:paraId="64690CD3" w14:textId="77777777" w:rsidR="003E1F92" w:rsidRPr="003E1F92" w:rsidRDefault="003E1F92" w:rsidP="003E1F92">
      <w:pPr>
        <w:jc w:val="center"/>
        <w:rPr>
          <w:rFonts w:ascii="Arial" w:eastAsia="TimesNewRomanPSMT" w:hAnsi="Arial" w:cs="Arial"/>
          <w:b/>
          <w:bCs/>
          <w:lang w:val="en-US"/>
        </w:rPr>
      </w:pPr>
    </w:p>
    <w:p w14:paraId="6D57E3F6" w14:textId="607B5F6F" w:rsidR="00C836C3" w:rsidRPr="003E1F92" w:rsidRDefault="00880137" w:rsidP="00C836C3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>
        <w:rPr>
          <w:rFonts w:ascii="Arial" w:eastAsia="TimesNewRomanPSMT" w:hAnsi="Arial" w:cs="Arial"/>
          <w:bCs/>
          <w:lang w:val="en-US"/>
        </w:rPr>
        <w:t>Изјављујем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под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пуном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материјалном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кривичном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одговорношћу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, </w:t>
      </w:r>
      <w:r>
        <w:rPr>
          <w:rFonts w:ascii="Arial" w:eastAsia="TimesNewRomanPSMT" w:hAnsi="Arial" w:cs="Arial"/>
          <w:bCs/>
          <w:lang w:val="en-US"/>
        </w:rPr>
        <w:t>да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смо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у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последња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три</w:t>
      </w:r>
      <w:r w:rsidR="003E1F92">
        <w:rPr>
          <w:rFonts w:ascii="Arial" w:eastAsia="TimesNewRomanPSMT" w:hAnsi="Arial" w:cs="Arial"/>
          <w:bCs/>
          <w:lang w:val="sr-Cyrl-R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месеца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(90 </w:t>
      </w:r>
      <w:r>
        <w:rPr>
          <w:rFonts w:ascii="Arial" w:eastAsia="TimesNewRomanPSMT" w:hAnsi="Arial" w:cs="Arial"/>
          <w:bCs/>
          <w:lang w:val="en-US"/>
        </w:rPr>
        <w:t>дана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) </w:t>
      </w:r>
      <w:r>
        <w:rPr>
          <w:rFonts w:ascii="Arial" w:eastAsia="TimesNewRomanPSMT" w:hAnsi="Arial" w:cs="Arial"/>
          <w:bCs/>
          <w:lang w:val="en-US"/>
        </w:rPr>
        <w:t>од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дана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упућивања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позива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за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достављање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понуда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били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солвентни</w:t>
      </w:r>
      <w:r w:rsidR="003E1F92">
        <w:rPr>
          <w:rFonts w:ascii="Arial" w:eastAsia="TimesNewRomanPSMT" w:hAnsi="Arial" w:cs="Arial"/>
          <w:bCs/>
          <w:lang w:val="en-US"/>
        </w:rPr>
        <w:t>,</w:t>
      </w:r>
      <w:r w:rsidR="008E1677">
        <w:rPr>
          <w:rFonts w:ascii="Arial" w:eastAsia="TimesNewRomanPSMT" w:hAnsi="Arial" w:cs="Arial"/>
          <w:bCs/>
          <w:lang w:val="sr-Cyrl-R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односно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да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наш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рачун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(</w:t>
      </w:r>
      <w:r>
        <w:rPr>
          <w:rFonts w:ascii="Arial" w:eastAsia="TimesNewRomanPSMT" w:hAnsi="Arial" w:cs="Arial"/>
          <w:bCs/>
          <w:lang w:val="en-US"/>
        </w:rPr>
        <w:t>динарски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девизни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) </w:t>
      </w:r>
      <w:r>
        <w:rPr>
          <w:rFonts w:ascii="Arial" w:eastAsia="TimesNewRomanPSMT" w:hAnsi="Arial" w:cs="Arial"/>
          <w:bCs/>
          <w:lang w:val="en-US"/>
        </w:rPr>
        <w:t>код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банке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банака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није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нису</w:t>
      </w:r>
      <w:r w:rsidR="00C836C3" w:rsidRPr="008F75D8">
        <w:rPr>
          <w:rFonts w:ascii="Arial" w:eastAsia="TimesNewRomanPSMT" w:hAnsi="Arial" w:cs="Arial"/>
          <w:bCs/>
          <w:lang w:val="en-U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био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били</w:t>
      </w:r>
      <w:r w:rsidR="003E1F92">
        <w:rPr>
          <w:rFonts w:ascii="Arial" w:eastAsia="TimesNewRomanPSMT" w:hAnsi="Arial" w:cs="Arial"/>
          <w:bCs/>
          <w:lang w:val="sr-Cyrl-RS"/>
        </w:rPr>
        <w:t xml:space="preserve"> </w:t>
      </w:r>
      <w:r>
        <w:rPr>
          <w:rFonts w:ascii="Arial" w:eastAsia="TimesNewRomanPSMT" w:hAnsi="Arial" w:cs="Arial"/>
          <w:bCs/>
          <w:lang w:val="en-US"/>
        </w:rPr>
        <w:t>блокиран</w:t>
      </w:r>
      <w:r w:rsidR="00C836C3" w:rsidRPr="008F75D8">
        <w:rPr>
          <w:rFonts w:ascii="Arial" w:eastAsia="TimesNewRomanPSMT" w:hAnsi="Arial" w:cs="Arial"/>
          <w:bCs/>
          <w:lang w:val="en-US"/>
        </w:rPr>
        <w:t>/</w:t>
      </w:r>
      <w:r>
        <w:rPr>
          <w:rFonts w:ascii="Arial" w:eastAsia="TimesNewRomanPSMT" w:hAnsi="Arial" w:cs="Arial"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5FD155C4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C84B669" w14:textId="77777777" w:rsidR="003E1F92" w:rsidRDefault="003E1F92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3A56B8EE" w14:textId="77777777" w:rsidR="003E1F92" w:rsidRDefault="003E1F92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2C0153C2" w14:textId="77777777" w:rsidR="003E1F92" w:rsidRPr="008F75D8" w:rsidRDefault="003E1F92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7CD434B7" w14:textId="77777777" w:rsidR="00C836C3" w:rsidRPr="001D456D" w:rsidRDefault="00C836C3" w:rsidP="00C836C3">
      <w:pPr>
        <w:jc w:val="both"/>
        <w:rPr>
          <w:rFonts w:ascii="Arial" w:eastAsia="TimesNewRomanPSMT" w:hAnsi="Arial" w:cs="Arial"/>
          <w:bCs/>
        </w:rPr>
      </w:pPr>
      <w:r w:rsidRPr="001D456D">
        <w:rPr>
          <w:rFonts w:ascii="Arial" w:eastAsia="TimesNewRomanPSMT" w:hAnsi="Arial" w:cs="Arial"/>
          <w:bCs/>
        </w:rPr>
        <w:t xml:space="preserve">Место:_____________                                                            </w:t>
      </w:r>
      <w:r w:rsidRPr="001D456D">
        <w:rPr>
          <w:rFonts w:ascii="Arial" w:eastAsia="TimesNewRomanPSMT" w:hAnsi="Arial" w:cs="Arial"/>
          <w:bCs/>
          <w:lang w:val="sr-Cyrl-CS"/>
        </w:rPr>
        <w:t xml:space="preserve">     </w:t>
      </w:r>
      <w:r w:rsidRPr="001D456D">
        <w:rPr>
          <w:rFonts w:ascii="Arial" w:eastAsia="TimesNewRomanPSMT" w:hAnsi="Arial" w:cs="Arial"/>
          <w:bCs/>
        </w:rPr>
        <w:t>Понуђач:</w:t>
      </w:r>
    </w:p>
    <w:p w14:paraId="73F73BA0" w14:textId="77777777" w:rsidR="00C836C3" w:rsidRPr="001D456D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  <w:r w:rsidRPr="001D456D">
        <w:rPr>
          <w:rFonts w:ascii="Arial" w:eastAsia="TimesNewRomanPSMT" w:hAnsi="Arial" w:cs="Arial"/>
          <w:bCs/>
        </w:rPr>
        <w:t>Датум:_____________                         М.П.                     _____________________</w:t>
      </w:r>
    </w:p>
    <w:p w14:paraId="6EB75FBC" w14:textId="77777777" w:rsidR="00C836C3" w:rsidRPr="001D456D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</w:p>
    <w:p w14:paraId="0BE09DD2" w14:textId="77777777" w:rsidR="00C836C3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</w:p>
    <w:p w14:paraId="431331C5" w14:textId="77777777" w:rsidR="00C836C3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</w:p>
    <w:p w14:paraId="52691A0C" w14:textId="77777777" w:rsidR="00C836C3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</w:p>
    <w:p w14:paraId="25192324" w14:textId="49F71663" w:rsidR="003E1F92" w:rsidRDefault="003E1F92">
      <w:pPr>
        <w:suppressAutoHyphens w:val="0"/>
        <w:spacing w:line="240" w:lineRule="auto"/>
        <w:rPr>
          <w:rFonts w:ascii="Arial" w:eastAsia="TimesNewRomanPSMT" w:hAnsi="Arial" w:cs="Arial"/>
          <w:bCs/>
          <w:lang w:val="en-US"/>
        </w:rPr>
      </w:pPr>
      <w:r>
        <w:rPr>
          <w:rFonts w:ascii="Arial" w:eastAsia="TimesNewRomanPSMT" w:hAnsi="Arial" w:cs="Arial"/>
          <w:bCs/>
          <w:lang w:val="en-US"/>
        </w:rPr>
        <w:br w:type="page"/>
      </w:r>
    </w:p>
    <w:p w14:paraId="2722B6CC" w14:textId="77777777" w:rsidR="00C836C3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</w:p>
    <w:p w14:paraId="6E9B97F3" w14:textId="1A3034DB" w:rsidR="00C836C3" w:rsidRPr="008F75D8" w:rsidRDefault="00E30DE0" w:rsidP="00BB1314">
      <w:pPr>
        <w:jc w:val="center"/>
        <w:rPr>
          <w:rFonts w:ascii="Arial" w:eastAsia="TimesNewRomanPSMT" w:hAnsi="Arial" w:cs="Arial"/>
          <w:b/>
          <w:bCs/>
          <w:lang w:val="en-US"/>
        </w:rPr>
      </w:pPr>
      <w:r w:rsidRPr="00E30DE0">
        <w:rPr>
          <w:rFonts w:ascii="Arial" w:eastAsia="TimesNewRomanPSMT" w:hAnsi="Arial" w:cs="Arial"/>
          <w:b/>
          <w:bCs/>
          <w:lang w:val="en-US"/>
        </w:rPr>
        <w:t>VI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.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ОБРАЗАЦ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ИЗЈАВЕ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ПОНУЂАЧА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О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ИЗМИРЕНИМ</w:t>
      </w:r>
      <w:r w:rsidR="003E1F92">
        <w:rPr>
          <w:rFonts w:ascii="Arial" w:eastAsia="TimesNewRomanPSMT" w:hAnsi="Arial" w:cs="Arial"/>
          <w:b/>
          <w:bCs/>
          <w:lang w:val="en-US"/>
        </w:rPr>
        <w:t>ПОРЕЗИМА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ДРУГИМ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ЈАВНИМ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ДАЖБИНАМА</w:t>
      </w:r>
    </w:p>
    <w:p w14:paraId="4AF7D033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1FFB23A6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00935919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2FCDB3A1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2214A33" w14:textId="6954C15E" w:rsidR="00C836C3" w:rsidRPr="008F75D8" w:rsidRDefault="003E1F92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З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Ј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В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А</w:t>
      </w:r>
    </w:p>
    <w:p w14:paraId="535EB84D" w14:textId="6441D3BC" w:rsidR="00C836C3" w:rsidRDefault="003E1F92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ПОНУЂАЧА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О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ИЗМИРЕНИМ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ПОРЕЗИМА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ЈАВНИМ</w:t>
      </w:r>
      <w:r w:rsidR="00E30DE0">
        <w:rPr>
          <w:rFonts w:ascii="Arial" w:eastAsia="TimesNewRomanPSMT" w:hAnsi="Arial" w:cs="Arial"/>
          <w:b/>
          <w:bCs/>
          <w:lang w:val="sr-Cyrl-R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ДАЖБИНАМА</w:t>
      </w:r>
    </w:p>
    <w:p w14:paraId="4C64BF9B" w14:textId="77777777" w:rsidR="00E30DE0" w:rsidRDefault="00E30DE0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</w:p>
    <w:p w14:paraId="50178502" w14:textId="77777777" w:rsidR="00E30DE0" w:rsidRDefault="00E30DE0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</w:p>
    <w:p w14:paraId="256BEE36" w14:textId="77777777" w:rsidR="00BE6504" w:rsidRDefault="00BE6504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</w:p>
    <w:p w14:paraId="389E491C" w14:textId="77777777" w:rsidR="00BE6504" w:rsidRPr="008F75D8" w:rsidRDefault="00BE6504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</w:p>
    <w:p w14:paraId="73D13F8E" w14:textId="542BDB37" w:rsidR="00C836C3" w:rsidRPr="004608A5" w:rsidRDefault="003E1F92" w:rsidP="00C836C3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4608A5">
        <w:rPr>
          <w:rFonts w:ascii="Arial" w:eastAsia="TimesNewRomanPSMT" w:hAnsi="Arial" w:cs="Arial"/>
          <w:bCs/>
          <w:lang w:val="en-US"/>
        </w:rPr>
        <w:t>Изјављујем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, </w:t>
      </w:r>
      <w:r w:rsidRPr="004608A5">
        <w:rPr>
          <w:rFonts w:ascii="Arial" w:eastAsia="TimesNewRomanPSMT" w:hAnsi="Arial" w:cs="Arial"/>
          <w:bCs/>
          <w:lang w:val="en-US"/>
        </w:rPr>
        <w:t>под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пуном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материјалном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и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кривичном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одговорношћу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, </w:t>
      </w:r>
      <w:r w:rsidRPr="004608A5">
        <w:rPr>
          <w:rFonts w:ascii="Arial" w:eastAsia="TimesNewRomanPSMT" w:hAnsi="Arial" w:cs="Arial"/>
          <w:bCs/>
          <w:lang w:val="en-US"/>
        </w:rPr>
        <w:t>да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смо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за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последњих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шест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месеци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(180 </w:t>
      </w:r>
      <w:r w:rsidRPr="004608A5">
        <w:rPr>
          <w:rFonts w:ascii="Arial" w:eastAsia="TimesNewRomanPSMT" w:hAnsi="Arial" w:cs="Arial"/>
          <w:bCs/>
          <w:lang w:val="en-US"/>
        </w:rPr>
        <w:t>дана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) </w:t>
      </w:r>
      <w:r w:rsidRPr="004608A5">
        <w:rPr>
          <w:rFonts w:ascii="Arial" w:eastAsia="TimesNewRomanPSMT" w:hAnsi="Arial" w:cs="Arial"/>
          <w:bCs/>
          <w:lang w:val="en-US"/>
        </w:rPr>
        <w:t>од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дана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упућивања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позива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за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достављање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понуда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, </w:t>
      </w:r>
      <w:r w:rsidRPr="004608A5">
        <w:rPr>
          <w:rFonts w:ascii="Arial" w:eastAsia="TimesNewRomanPSMT" w:hAnsi="Arial" w:cs="Arial"/>
          <w:bCs/>
          <w:lang w:val="en-US"/>
        </w:rPr>
        <w:t>измирили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порезе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и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друге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јавне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дажбине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у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складу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са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прописима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Републике</w:t>
      </w:r>
      <w:r w:rsidR="00C836C3" w:rsidRPr="004608A5">
        <w:rPr>
          <w:rFonts w:ascii="Arial" w:eastAsia="TimesNewRomanPSMT" w:hAnsi="Arial" w:cs="Arial"/>
          <w:bCs/>
          <w:lang w:val="en-US"/>
        </w:rPr>
        <w:t xml:space="preserve"> </w:t>
      </w:r>
      <w:r w:rsidRPr="004608A5">
        <w:rPr>
          <w:rFonts w:ascii="Arial" w:eastAsia="TimesNewRomanPSMT" w:hAnsi="Arial" w:cs="Arial"/>
          <w:bCs/>
          <w:lang w:val="en-US"/>
        </w:rPr>
        <w:t>Србије</w:t>
      </w:r>
      <w:r w:rsidR="00C836C3" w:rsidRPr="004608A5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3D8025C5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</w:rPr>
      </w:pPr>
    </w:p>
    <w:p w14:paraId="20B69703" w14:textId="77777777" w:rsidR="00BE6504" w:rsidRDefault="00BE6504" w:rsidP="00C836C3">
      <w:pPr>
        <w:jc w:val="both"/>
        <w:rPr>
          <w:rFonts w:ascii="Arial" w:eastAsia="TimesNewRomanPSMT" w:hAnsi="Arial" w:cs="Arial"/>
          <w:b/>
          <w:bCs/>
        </w:rPr>
      </w:pPr>
    </w:p>
    <w:p w14:paraId="17CC242F" w14:textId="77777777" w:rsidR="00BE6504" w:rsidRDefault="00BE6504" w:rsidP="00C836C3">
      <w:pPr>
        <w:jc w:val="both"/>
        <w:rPr>
          <w:rFonts w:ascii="Arial" w:eastAsia="TimesNewRomanPSMT" w:hAnsi="Arial" w:cs="Arial"/>
          <w:b/>
          <w:bCs/>
        </w:rPr>
      </w:pPr>
    </w:p>
    <w:p w14:paraId="0D94ED9A" w14:textId="77777777" w:rsidR="00BE6504" w:rsidRDefault="00BE6504" w:rsidP="00C836C3">
      <w:pPr>
        <w:jc w:val="both"/>
        <w:rPr>
          <w:rFonts w:ascii="Arial" w:eastAsia="TimesNewRomanPSMT" w:hAnsi="Arial" w:cs="Arial"/>
          <w:b/>
          <w:bCs/>
        </w:rPr>
      </w:pPr>
    </w:p>
    <w:p w14:paraId="7835C1B7" w14:textId="77777777" w:rsidR="00C836C3" w:rsidRPr="001D456D" w:rsidRDefault="00C836C3" w:rsidP="00C836C3">
      <w:pPr>
        <w:jc w:val="both"/>
        <w:rPr>
          <w:rFonts w:ascii="Arial" w:eastAsia="TimesNewRomanPSMT" w:hAnsi="Arial" w:cs="Arial"/>
          <w:bCs/>
        </w:rPr>
      </w:pPr>
      <w:r w:rsidRPr="001D456D">
        <w:rPr>
          <w:rFonts w:ascii="Arial" w:eastAsia="TimesNewRomanPSMT" w:hAnsi="Arial" w:cs="Arial"/>
          <w:bCs/>
        </w:rPr>
        <w:t xml:space="preserve">Место:_____________                                                            </w:t>
      </w:r>
      <w:r w:rsidRPr="001D456D">
        <w:rPr>
          <w:rFonts w:ascii="Arial" w:eastAsia="TimesNewRomanPSMT" w:hAnsi="Arial" w:cs="Arial"/>
          <w:bCs/>
          <w:lang w:val="sr-Cyrl-CS"/>
        </w:rPr>
        <w:t xml:space="preserve">     </w:t>
      </w:r>
      <w:r w:rsidRPr="001D456D">
        <w:rPr>
          <w:rFonts w:ascii="Arial" w:eastAsia="TimesNewRomanPSMT" w:hAnsi="Arial" w:cs="Arial"/>
          <w:bCs/>
        </w:rPr>
        <w:t>Понуђач:</w:t>
      </w:r>
    </w:p>
    <w:p w14:paraId="415590CD" w14:textId="77777777" w:rsidR="00C836C3" w:rsidRPr="001D456D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  <w:r w:rsidRPr="001D456D">
        <w:rPr>
          <w:rFonts w:ascii="Arial" w:eastAsia="TimesNewRomanPSMT" w:hAnsi="Arial" w:cs="Arial"/>
          <w:bCs/>
        </w:rPr>
        <w:t>Датум:_____________                         М.П.                     _____________________</w:t>
      </w:r>
    </w:p>
    <w:p w14:paraId="0AA0E41D" w14:textId="77777777" w:rsidR="00C836C3" w:rsidRPr="001D456D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</w:p>
    <w:p w14:paraId="595BE5A1" w14:textId="77777777" w:rsidR="00C836C3" w:rsidRPr="00E30DE0" w:rsidRDefault="00C836C3" w:rsidP="00C836C3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14:paraId="35853B10" w14:textId="5E99DB38" w:rsidR="00E30DE0" w:rsidRDefault="00E30DE0">
      <w:pPr>
        <w:suppressAutoHyphens w:val="0"/>
        <w:spacing w:line="240" w:lineRule="auto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br w:type="page"/>
      </w:r>
    </w:p>
    <w:p w14:paraId="4F7BDDBE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5337AC07" w14:textId="77777777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4AEC25C4" w14:textId="7FB95CE0" w:rsidR="00C836C3" w:rsidRPr="008F75D8" w:rsidRDefault="00E30DE0" w:rsidP="00061BE7">
      <w:pPr>
        <w:jc w:val="center"/>
        <w:rPr>
          <w:rFonts w:ascii="Arial" w:eastAsia="TimesNewRomanPSMT" w:hAnsi="Arial" w:cs="Arial"/>
          <w:b/>
          <w:bCs/>
          <w:lang w:val="en-US"/>
        </w:rPr>
      </w:pPr>
      <w:r w:rsidRPr="00E30DE0">
        <w:rPr>
          <w:rFonts w:ascii="Arial" w:eastAsia="TimesNewRomanPSMT" w:hAnsi="Arial" w:cs="Arial"/>
          <w:b/>
          <w:bCs/>
          <w:lang w:val="en-US"/>
        </w:rPr>
        <w:t>VII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.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ОБРАЗАЦ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ИЗЈАВЕ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ПОНУЂАЧА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О</w:t>
      </w:r>
      <w:r w:rsidR="00C836C3" w:rsidRPr="00E30DE0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 w:rsidRPr="00E30DE0">
        <w:rPr>
          <w:rFonts w:ascii="Arial" w:eastAsia="TimesNewRomanPSMT" w:hAnsi="Arial" w:cs="Arial"/>
          <w:b/>
          <w:bCs/>
          <w:lang w:val="en-US"/>
        </w:rPr>
        <w:t>ОБЕЗБЕЂЕЊУ</w:t>
      </w:r>
      <w:r>
        <w:rPr>
          <w:rFonts w:ascii="Arial" w:eastAsia="TimesNewRomanPSMT" w:hAnsi="Arial" w:cs="Arial"/>
          <w:b/>
          <w:bCs/>
          <w:lang w:val="sr-Cyrl-R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КОНТЕЈНЕРА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ЗА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ОДЛАГАЊЕ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ОТПАДНОГ</w:t>
      </w:r>
      <w:r>
        <w:rPr>
          <w:rFonts w:ascii="Arial" w:eastAsia="TimesNewRomanPSMT" w:hAnsi="Arial" w:cs="Arial"/>
          <w:b/>
          <w:bCs/>
          <w:lang w:val="sr-Cyrl-RS"/>
        </w:rPr>
        <w:t xml:space="preserve"> </w:t>
      </w:r>
      <w:r w:rsidR="003E1F92">
        <w:rPr>
          <w:rFonts w:ascii="Arial" w:eastAsia="TimesNewRomanPSMT" w:hAnsi="Arial" w:cs="Arial"/>
          <w:b/>
          <w:bCs/>
          <w:lang w:val="en-US"/>
        </w:rPr>
        <w:t>МАТЕРИЈАЛА</w:t>
      </w:r>
    </w:p>
    <w:p w14:paraId="052D04ED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2B229BD7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9C1533B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38A2ED41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55E2F220" w14:textId="77777777" w:rsidR="00061BE7" w:rsidRDefault="00061BE7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5D74A2E4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071A41F" w14:textId="07BC0C00" w:rsidR="00C836C3" w:rsidRPr="008F75D8" w:rsidRDefault="003E1F92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И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З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Ј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В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А</w:t>
      </w:r>
    </w:p>
    <w:p w14:paraId="02B223E4" w14:textId="585EC39D" w:rsidR="00C836C3" w:rsidRPr="008F75D8" w:rsidRDefault="003E1F92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ПОНУ</w:t>
      </w:r>
      <w:r w:rsidR="00E30DE0">
        <w:rPr>
          <w:rFonts w:ascii="Arial" w:eastAsia="TimesNewRomanPSMT" w:hAnsi="Arial" w:cs="Arial"/>
          <w:b/>
          <w:bCs/>
          <w:lang w:val="en-US"/>
        </w:rPr>
        <w:t>Ђ</w:t>
      </w:r>
      <w:r>
        <w:rPr>
          <w:rFonts w:ascii="Arial" w:eastAsia="TimesNewRomanPSMT" w:hAnsi="Arial" w:cs="Arial"/>
          <w:b/>
          <w:bCs/>
          <w:lang w:val="en-US"/>
        </w:rPr>
        <w:t>АЧА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О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ОБЕЗБЕЂЕЊУ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КОНТЕЈНЕРА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ЗА</w:t>
      </w:r>
    </w:p>
    <w:p w14:paraId="07178127" w14:textId="0571248A" w:rsidR="00C836C3" w:rsidRPr="008F75D8" w:rsidRDefault="003E1F92" w:rsidP="00E30DE0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ОДЛАГАЊЕ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ОТПАДНОГ</w:t>
      </w:r>
      <w:r w:rsidR="00C836C3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ПАПИРА</w:t>
      </w:r>
    </w:p>
    <w:p w14:paraId="46833254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322EA79E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76B0FAEE" w14:textId="147DC63C" w:rsidR="00E30DE0" w:rsidRPr="00AF0EBA" w:rsidRDefault="003E1F92" w:rsidP="00E30DE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F0EBA">
        <w:rPr>
          <w:rFonts w:ascii="Arial" w:eastAsia="TimesNewRomanPSMT" w:hAnsi="Arial" w:cs="Arial"/>
          <w:bCs/>
          <w:lang w:val="en-US"/>
        </w:rPr>
        <w:t>Изјављујем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, </w:t>
      </w:r>
      <w:r w:rsidRPr="00AF0EBA">
        <w:rPr>
          <w:rFonts w:ascii="Arial" w:eastAsia="TimesNewRomanPSMT" w:hAnsi="Arial" w:cs="Arial"/>
          <w:bCs/>
          <w:lang w:val="en-US"/>
        </w:rPr>
        <w:t>под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пуном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материјалном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и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кривичном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одговорношћу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, </w:t>
      </w:r>
      <w:r w:rsidRPr="00AF0EBA">
        <w:rPr>
          <w:rFonts w:ascii="Arial" w:eastAsia="TimesNewRomanPSMT" w:hAnsi="Arial" w:cs="Arial"/>
          <w:bCs/>
          <w:lang w:val="en-US"/>
        </w:rPr>
        <w:t>да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смо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у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могућности</w:t>
      </w:r>
      <w:r w:rsidR="00E30DE0" w:rsidRPr="00AF0EBA">
        <w:rPr>
          <w:rFonts w:ascii="Arial" w:eastAsia="TimesNewRomanPSMT" w:hAnsi="Arial" w:cs="Arial"/>
          <w:bCs/>
          <w:lang w:val="sr-Cyrl-R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да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обезбедимо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="00061BE7" w:rsidRPr="00AF0EBA">
        <w:rPr>
          <w:rFonts w:ascii="Arial" w:hAnsi="Arial" w:cs="Arial"/>
          <w:noProof/>
          <w:lang w:val="sr-Cyrl-RS"/>
        </w:rPr>
        <w:t xml:space="preserve">постављање сопствених контејнера за сакупљање </w:t>
      </w:r>
      <w:r w:rsidRPr="00AF0EBA">
        <w:rPr>
          <w:rFonts w:ascii="Arial" w:eastAsia="TimesNewRomanPSMT" w:hAnsi="Arial" w:cs="Arial"/>
          <w:bCs/>
          <w:lang w:val="en-US"/>
        </w:rPr>
        <w:t>секундарних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сировина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папирног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порекла</w:t>
      </w:r>
      <w:r w:rsidR="00C836C3" w:rsidRPr="00AF0EBA">
        <w:rPr>
          <w:rFonts w:ascii="Arial" w:eastAsia="TimesNewRomanPSMT" w:hAnsi="Arial" w:cs="Arial"/>
          <w:bCs/>
          <w:lang w:val="en-US"/>
        </w:rPr>
        <w:t>/</w:t>
      </w:r>
      <w:r w:rsidRPr="00AF0EBA">
        <w:rPr>
          <w:rFonts w:ascii="Arial" w:eastAsia="TimesNewRomanPSMT" w:hAnsi="Arial" w:cs="Arial"/>
          <w:bCs/>
          <w:lang w:val="en-US"/>
        </w:rPr>
        <w:t>отпадног</w:t>
      </w:r>
      <w:r w:rsidR="00E30DE0" w:rsidRPr="00AF0EBA">
        <w:rPr>
          <w:rFonts w:ascii="Arial" w:eastAsia="TimesNewRomanPSMT" w:hAnsi="Arial" w:cs="Arial"/>
          <w:bCs/>
          <w:lang w:val="sr-Cyrl-R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папира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на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локацијама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 </w:t>
      </w:r>
      <w:r w:rsidRPr="00AF0EBA">
        <w:rPr>
          <w:rFonts w:ascii="Arial" w:eastAsia="TimesNewRomanPSMT" w:hAnsi="Arial" w:cs="Arial"/>
          <w:bCs/>
          <w:lang w:val="en-US"/>
        </w:rPr>
        <w:t>наручиоца</w:t>
      </w:r>
      <w:r w:rsidR="00C836C3" w:rsidRPr="00AF0EBA">
        <w:rPr>
          <w:rFonts w:ascii="Arial" w:eastAsia="TimesNewRomanPSMT" w:hAnsi="Arial" w:cs="Arial"/>
          <w:bCs/>
          <w:lang w:val="en-US"/>
        </w:rPr>
        <w:t xml:space="preserve">, </w:t>
      </w:r>
      <w:r w:rsidR="00E30DE0" w:rsidRPr="00AF0EBA">
        <w:rPr>
          <w:rFonts w:ascii="Arial" w:hAnsi="Arial" w:cs="Arial"/>
        </w:rPr>
        <w:t>и то на две</w:t>
      </w:r>
      <w:r w:rsidR="00E30DE0" w:rsidRPr="00AF0EBA">
        <w:rPr>
          <w:rFonts w:ascii="Arial" w:hAnsi="Arial" w:cs="Arial"/>
          <w:lang w:val="sr-Cyrl-RS"/>
        </w:rPr>
        <w:t xml:space="preserve"> </w:t>
      </w:r>
      <w:r w:rsidR="00E30DE0" w:rsidRPr="00AF0EBA">
        <w:rPr>
          <w:rFonts w:ascii="Arial" w:hAnsi="Arial" w:cs="Arial"/>
        </w:rPr>
        <w:t>локације:</w:t>
      </w:r>
    </w:p>
    <w:p w14:paraId="7E977A69" w14:textId="77777777" w:rsidR="00E30DE0" w:rsidRPr="00AF0EBA" w:rsidRDefault="00E30DE0" w:rsidP="00E30DE0">
      <w:pPr>
        <w:autoSpaceDE w:val="0"/>
        <w:autoSpaceDN w:val="0"/>
        <w:adjustRightInd w:val="0"/>
        <w:spacing w:line="240" w:lineRule="auto"/>
      </w:pPr>
    </w:p>
    <w:p w14:paraId="2C3993AD" w14:textId="6E83AEB2" w:rsidR="00351E04" w:rsidRPr="00AF0EBA" w:rsidRDefault="00E30DE0" w:rsidP="00E30DE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AF0EBA">
        <w:rPr>
          <w:rFonts w:ascii="Arial" w:hAnsi="Arial" w:cs="Arial"/>
          <w:lang w:val="sr-Cyrl-RS"/>
        </w:rPr>
        <w:t xml:space="preserve">   а)</w:t>
      </w:r>
      <w:r w:rsidR="00351E04" w:rsidRPr="00AF0EBA">
        <w:rPr>
          <w:rFonts w:ascii="Arial" w:hAnsi="Arial" w:cs="Arial"/>
          <w:lang w:val="sr-Cyrl-CS"/>
        </w:rPr>
        <w:t xml:space="preserve"> Ј</w:t>
      </w:r>
      <w:r w:rsidR="00351E04" w:rsidRPr="00AF0EBA">
        <w:rPr>
          <w:rFonts w:ascii="Arial" w:hAnsi="Arial" w:cs="Arial"/>
          <w:lang w:val="sr-Cyrl-RS"/>
        </w:rPr>
        <w:t xml:space="preserve">авно предузеће  </w:t>
      </w:r>
      <w:r w:rsidRPr="00AF0EBA">
        <w:rPr>
          <w:rFonts w:ascii="Arial" w:hAnsi="Arial" w:cs="Arial"/>
          <w:lang w:val="sr-Cyrl-CS"/>
        </w:rPr>
        <w:t>„Електропривреда Србије“ Београд</w:t>
      </w:r>
      <w:r w:rsidR="00061BE7" w:rsidRPr="00AF0EBA">
        <w:rPr>
          <w:rFonts w:ascii="Arial" w:hAnsi="Arial" w:cs="Arial"/>
          <w:lang w:val="sr-Cyrl-CS"/>
        </w:rPr>
        <w:t>,</w:t>
      </w:r>
      <w:r w:rsidRPr="00AF0EBA">
        <w:rPr>
          <w:rFonts w:ascii="Arial" w:hAnsi="Arial" w:cs="Arial"/>
          <w:lang w:val="en-US"/>
        </w:rPr>
        <w:t xml:space="preserve"> </w:t>
      </w:r>
      <w:r w:rsidRPr="00AF0EBA">
        <w:rPr>
          <w:rFonts w:ascii="Arial" w:hAnsi="Arial" w:cs="Arial"/>
          <w:lang w:val="sr-Cyrl-RS"/>
        </w:rPr>
        <w:t xml:space="preserve">улица Балканска, </w:t>
      </w:r>
    </w:p>
    <w:p w14:paraId="5891568E" w14:textId="207974D4" w:rsidR="00061BE7" w:rsidRPr="00AF0EBA" w:rsidRDefault="00351E04" w:rsidP="00E30DE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AF0EBA">
        <w:rPr>
          <w:rFonts w:ascii="Arial" w:hAnsi="Arial" w:cs="Arial"/>
          <w:lang w:val="sr-Cyrl-RS"/>
        </w:rPr>
        <w:t xml:space="preserve">       </w:t>
      </w:r>
      <w:r w:rsidR="00E30DE0" w:rsidRPr="00AF0EBA">
        <w:rPr>
          <w:rFonts w:ascii="Arial" w:hAnsi="Arial" w:cs="Arial"/>
          <w:lang w:val="sr-Cyrl-RS"/>
        </w:rPr>
        <w:t>број 13. Београд</w:t>
      </w:r>
    </w:p>
    <w:p w14:paraId="14401B63" w14:textId="08A1C329" w:rsidR="00E30DE0" w:rsidRPr="00AF0EBA" w:rsidRDefault="00061BE7" w:rsidP="00E30DE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AF0EBA">
        <w:rPr>
          <w:rFonts w:ascii="Arial" w:hAnsi="Arial" w:cs="Arial"/>
          <w:lang w:val="sr-Cyrl-RS"/>
        </w:rPr>
        <w:t xml:space="preserve">       </w:t>
      </w:r>
      <w:r w:rsidR="00E30DE0" w:rsidRPr="00AF0EBA">
        <w:rPr>
          <w:rFonts w:ascii="Arial" w:hAnsi="Arial" w:cs="Arial"/>
          <w:lang w:val="sr-Cyrl-RS"/>
        </w:rPr>
        <w:t xml:space="preserve"> и</w:t>
      </w:r>
    </w:p>
    <w:p w14:paraId="1689BC11" w14:textId="6C34268F" w:rsidR="00351E04" w:rsidRPr="00AF0EBA" w:rsidRDefault="00351E04" w:rsidP="00E30DE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AF0EBA">
        <w:rPr>
          <w:rFonts w:ascii="Arial" w:hAnsi="Arial" w:cs="Arial"/>
          <w:lang w:val="sr-Cyrl-RS"/>
        </w:rPr>
        <w:t xml:space="preserve">   б) Јавнопредузеће</w:t>
      </w:r>
      <w:r w:rsidR="00E30DE0" w:rsidRPr="00AF0EBA">
        <w:rPr>
          <w:rFonts w:ascii="Arial" w:hAnsi="Arial" w:cs="Arial"/>
          <w:lang w:val="sr-Cyrl-RS"/>
        </w:rPr>
        <w:t>.</w:t>
      </w:r>
      <w:r w:rsidR="00E30DE0" w:rsidRPr="00AF0EBA">
        <w:rPr>
          <w:rFonts w:ascii="Arial" w:hAnsi="Arial" w:cs="Arial"/>
          <w:lang w:val="sr-Cyrl-CS"/>
        </w:rPr>
        <w:t xml:space="preserve"> „Електропривреда Србије“ Београд,</w:t>
      </w:r>
      <w:r w:rsidR="00E30DE0" w:rsidRPr="00AF0EBA">
        <w:rPr>
          <w:rFonts w:ascii="Arial" w:hAnsi="Arial" w:cs="Arial"/>
          <w:lang w:val="en-US"/>
        </w:rPr>
        <w:t xml:space="preserve"> </w:t>
      </w:r>
      <w:r w:rsidR="00E30DE0" w:rsidRPr="00AF0EBA">
        <w:rPr>
          <w:rFonts w:ascii="Arial" w:hAnsi="Arial" w:cs="Arial"/>
          <w:lang w:val="sr-Cyrl-RS"/>
        </w:rPr>
        <w:t>у</w:t>
      </w:r>
      <w:r w:rsidR="00E30DE0" w:rsidRPr="00AF0EBA">
        <w:rPr>
          <w:rFonts w:ascii="Arial" w:hAnsi="Arial" w:cs="Arial"/>
          <w:lang w:val="en-US"/>
        </w:rPr>
        <w:t>лица царице</w:t>
      </w:r>
    </w:p>
    <w:p w14:paraId="7A676793" w14:textId="25F6A41C" w:rsidR="00E30DE0" w:rsidRPr="00AF0EBA" w:rsidRDefault="00351E04" w:rsidP="00E30DE0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AF0EBA">
        <w:rPr>
          <w:rFonts w:ascii="Arial" w:hAnsi="Arial" w:cs="Arial"/>
          <w:lang w:val="sr-Cyrl-RS"/>
        </w:rPr>
        <w:t xml:space="preserve">        </w:t>
      </w:r>
      <w:proofErr w:type="gramStart"/>
      <w:r w:rsidR="00E30DE0" w:rsidRPr="00AF0EBA">
        <w:rPr>
          <w:rFonts w:ascii="Arial" w:hAnsi="Arial" w:cs="Arial"/>
          <w:lang w:val="en-US"/>
        </w:rPr>
        <w:t xml:space="preserve">Милице </w:t>
      </w:r>
      <w:r w:rsidR="00E30DE0" w:rsidRPr="00AF0EBA">
        <w:rPr>
          <w:rFonts w:ascii="Arial" w:hAnsi="Arial" w:cs="Arial"/>
        </w:rPr>
        <w:t xml:space="preserve">број </w:t>
      </w:r>
      <w:r w:rsidR="00E30DE0" w:rsidRPr="00AF0EBA">
        <w:rPr>
          <w:rFonts w:ascii="Arial" w:hAnsi="Arial" w:cs="Arial"/>
          <w:lang w:val="en-US"/>
        </w:rPr>
        <w:t>2</w:t>
      </w:r>
      <w:r w:rsidR="00E30DE0" w:rsidRPr="00AF0EBA">
        <w:rPr>
          <w:rFonts w:ascii="Arial" w:hAnsi="Arial" w:cs="Arial"/>
        </w:rPr>
        <w:t>.</w:t>
      </w:r>
      <w:proofErr w:type="gramEnd"/>
      <w:r w:rsidR="00E30DE0" w:rsidRPr="00AF0EBA">
        <w:rPr>
          <w:rFonts w:ascii="Arial" w:hAnsi="Arial" w:cs="Arial"/>
          <w:lang w:val="sr-Cyrl-RS"/>
        </w:rPr>
        <w:t xml:space="preserve"> </w:t>
      </w:r>
      <w:r w:rsidR="00E30DE0" w:rsidRPr="00AF0EBA">
        <w:rPr>
          <w:rFonts w:ascii="Arial" w:hAnsi="Arial" w:cs="Arial"/>
        </w:rPr>
        <w:t>Беогр</w:t>
      </w:r>
      <w:r w:rsidR="00E30DE0" w:rsidRPr="00AF0EBA">
        <w:rPr>
          <w:rFonts w:ascii="Arial" w:hAnsi="Arial" w:cs="Arial"/>
          <w:lang w:val="sr-Cyrl-RS"/>
        </w:rPr>
        <w:t>ад</w:t>
      </w:r>
      <w:r w:rsidR="00061BE7" w:rsidRPr="00AF0EBA">
        <w:rPr>
          <w:rFonts w:ascii="Arial" w:hAnsi="Arial" w:cs="Arial"/>
          <w:lang w:val="sr-Cyrl-RS"/>
        </w:rPr>
        <w:t>.</w:t>
      </w:r>
    </w:p>
    <w:p w14:paraId="6BFD5E99" w14:textId="77777777" w:rsidR="00E30DE0" w:rsidRPr="007B1840" w:rsidRDefault="00E30DE0" w:rsidP="00E30DE0">
      <w:pPr>
        <w:jc w:val="both"/>
        <w:rPr>
          <w:rFonts w:ascii="Arial" w:hAnsi="Arial" w:cs="Arial"/>
          <w:noProof/>
          <w:lang w:val="sr-Cyrl-RS"/>
        </w:rPr>
      </w:pPr>
      <w:r w:rsidRPr="007B1840">
        <w:rPr>
          <w:rFonts w:ascii="Arial" w:hAnsi="Arial" w:cs="Arial"/>
          <w:noProof/>
          <w:lang w:val="sr-Cyrl-RS"/>
        </w:rPr>
        <w:t xml:space="preserve">  </w:t>
      </w:r>
    </w:p>
    <w:p w14:paraId="42A486D7" w14:textId="77777777" w:rsidR="00E30DE0" w:rsidRDefault="00E30DE0" w:rsidP="00E30DE0">
      <w:pPr>
        <w:jc w:val="both"/>
        <w:rPr>
          <w:rFonts w:ascii="Arial" w:hAnsi="Arial" w:cs="Arial"/>
          <w:noProof/>
          <w:u w:val="single"/>
          <w:lang w:val="sr-Cyrl-RS"/>
        </w:rPr>
      </w:pPr>
    </w:p>
    <w:p w14:paraId="29D3EBE7" w14:textId="1CAEBDB8" w:rsidR="00C836C3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1F69F1B1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3E69E68C" w14:textId="77777777" w:rsidR="00E30DE0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7FBE5B21" w14:textId="77777777" w:rsidR="00E30DE0" w:rsidRPr="008F75D8" w:rsidRDefault="00E30DE0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420DD256" w14:textId="37B4B7D3" w:rsidR="00C836C3" w:rsidRPr="00943B24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  <w:r w:rsidRPr="00943B24">
        <w:rPr>
          <w:rFonts w:ascii="Arial" w:eastAsia="TimesNewRomanPSMT" w:hAnsi="Arial" w:cs="Arial"/>
          <w:bCs/>
          <w:lang w:val="en-US"/>
        </w:rPr>
        <w:t>Место:</w:t>
      </w:r>
      <w:r w:rsidR="00C759D6">
        <w:rPr>
          <w:rFonts w:ascii="Arial" w:eastAsia="TimesNewRomanPSMT" w:hAnsi="Arial" w:cs="Arial"/>
          <w:bCs/>
          <w:lang w:val="en-US"/>
        </w:rPr>
        <w:t xml:space="preserve"> </w:t>
      </w:r>
      <w:r w:rsidRPr="00943B24">
        <w:rPr>
          <w:rFonts w:ascii="Arial" w:eastAsia="TimesNewRomanPSMT" w:hAnsi="Arial" w:cs="Arial"/>
          <w:bCs/>
          <w:lang w:val="en-US"/>
        </w:rPr>
        <w:t>_____________                                                                 Понуђач:</w:t>
      </w:r>
    </w:p>
    <w:p w14:paraId="274B09C8" w14:textId="2AFCE987" w:rsidR="00C836C3" w:rsidRPr="00943B24" w:rsidRDefault="00C836C3" w:rsidP="00C836C3">
      <w:pPr>
        <w:jc w:val="both"/>
        <w:rPr>
          <w:rFonts w:ascii="Arial" w:eastAsia="TimesNewRomanPSMT" w:hAnsi="Arial" w:cs="Arial"/>
          <w:bCs/>
          <w:lang w:val="en-US"/>
        </w:rPr>
      </w:pPr>
      <w:r w:rsidRPr="00943B24">
        <w:rPr>
          <w:rFonts w:ascii="Arial" w:eastAsia="TimesNewRomanPSMT" w:hAnsi="Arial" w:cs="Arial"/>
          <w:bCs/>
          <w:lang w:val="en-US"/>
        </w:rPr>
        <w:t>Датум:</w:t>
      </w:r>
      <w:r w:rsidR="00C759D6">
        <w:rPr>
          <w:rFonts w:ascii="Arial" w:eastAsia="TimesNewRomanPSMT" w:hAnsi="Arial" w:cs="Arial"/>
          <w:bCs/>
          <w:lang w:val="en-US"/>
        </w:rPr>
        <w:t xml:space="preserve"> </w:t>
      </w:r>
      <w:r w:rsidRPr="00943B24">
        <w:rPr>
          <w:rFonts w:ascii="Arial" w:eastAsia="TimesNewRomanPSMT" w:hAnsi="Arial" w:cs="Arial"/>
          <w:bCs/>
          <w:lang w:val="en-US"/>
        </w:rPr>
        <w:t>_____________                         М.П.                     _____________________</w:t>
      </w:r>
    </w:p>
    <w:p w14:paraId="04C2FDA6" w14:textId="77777777" w:rsidR="00C836C3" w:rsidRPr="008F75D8" w:rsidRDefault="00C836C3" w:rsidP="00C836C3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D1AD32A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3923E3A0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30E04439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26A6030B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49CF89A6" w14:textId="166E686B" w:rsidR="0048172C" w:rsidRDefault="0048172C">
      <w:pPr>
        <w:suppressAutoHyphens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4A89EB9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39E0782D" w14:textId="36A2FB15" w:rsidR="001504CA" w:rsidRDefault="00204F3A" w:rsidP="00302F3F">
      <w:pPr>
        <w:jc w:val="center"/>
        <w:rPr>
          <w:rFonts w:ascii="Arial" w:hAnsi="Arial" w:cs="Arial"/>
          <w:i/>
          <w:iCs/>
        </w:rPr>
      </w:pPr>
      <w:r w:rsidRPr="00204F3A">
        <w:rPr>
          <w:rFonts w:ascii="Arial" w:eastAsia="TimesNewRomanPSMT" w:hAnsi="Arial" w:cs="Arial"/>
          <w:b/>
          <w:bCs/>
          <w:lang w:val="en-US"/>
        </w:rPr>
        <w:t>VIII</w:t>
      </w:r>
      <w:r w:rsidRPr="00E30DE0">
        <w:rPr>
          <w:rFonts w:ascii="Arial" w:eastAsia="TimesNewRomanPSMT" w:hAnsi="Arial" w:cs="Arial"/>
          <w:b/>
          <w:bCs/>
          <w:lang w:val="en-US"/>
        </w:rPr>
        <w:t>. ОБРАЗАЦ ИЗЈАВЕ ПОНУЂАЧА О</w:t>
      </w:r>
      <w:r w:rsidR="00302F3F" w:rsidRPr="00302F3F">
        <w:rPr>
          <w:rFonts w:ascii="Arial" w:eastAsia="Times New Roman" w:hAnsi="Arial" w:cs="Arial"/>
          <w:color w:val="auto"/>
          <w:kern w:val="0"/>
          <w:lang w:val="en-US" w:eastAsia="en-US"/>
        </w:rPr>
        <w:t xml:space="preserve"> </w:t>
      </w:r>
      <w:r w:rsidR="00302F3F" w:rsidRPr="00302F3F">
        <w:rPr>
          <w:rFonts w:ascii="Arial" w:eastAsia="Times New Roman" w:hAnsi="Arial" w:cs="Arial"/>
          <w:b/>
          <w:color w:val="auto"/>
          <w:kern w:val="0"/>
          <w:lang w:val="sr-Cyrl-RS" w:eastAsia="en-US"/>
        </w:rPr>
        <w:t>ПОШТОВАЊУ ПРОПИСА</w:t>
      </w:r>
    </w:p>
    <w:p w14:paraId="736F2C23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0AFD3A19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28C65691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val="en-US" w:eastAsia="en-US"/>
        </w:rPr>
      </w:pPr>
      <w:r w:rsidRPr="00204F3A">
        <w:rPr>
          <w:rFonts w:ascii="Arial" w:eastAsia="Times New Roman" w:hAnsi="Arial" w:cs="Arial"/>
          <w:b/>
          <w:bCs/>
          <w:color w:val="auto"/>
          <w:kern w:val="0"/>
          <w:lang w:val="en-US" w:eastAsia="en-US"/>
        </w:rPr>
        <w:t xml:space="preserve">И З Ј А В У </w:t>
      </w:r>
    </w:p>
    <w:p w14:paraId="5BF3CC12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ru-RU" w:eastAsia="en-US"/>
        </w:rPr>
      </w:pPr>
    </w:p>
    <w:p w14:paraId="32E8AEC0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 xml:space="preserve">У својству ____________________ </w:t>
      </w:r>
    </w:p>
    <w:p w14:paraId="2384B7EB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>(</w:t>
      </w:r>
      <w:proofErr w:type="gramStart"/>
      <w:r w:rsidRPr="00204F3A">
        <w:rPr>
          <w:rFonts w:ascii="Arial" w:eastAsia="Times New Roman" w:hAnsi="Arial" w:cs="Arial"/>
          <w:i/>
          <w:color w:val="auto"/>
          <w:kern w:val="0"/>
          <w:lang w:val="en-US" w:eastAsia="en-US"/>
        </w:rPr>
        <w:t>уписати</w:t>
      </w:r>
      <w:proofErr w:type="gramEnd"/>
      <w:r w:rsidRPr="00204F3A">
        <w:rPr>
          <w:rFonts w:ascii="Arial" w:eastAsia="Times New Roman" w:hAnsi="Arial" w:cs="Arial"/>
          <w:i/>
          <w:color w:val="auto"/>
          <w:kern w:val="0"/>
          <w:lang w:val="en-US" w:eastAsia="en-US"/>
        </w:rPr>
        <w:t>: понуђача, члана групе понуђача, подизвођача</w:t>
      </w:r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>)</w:t>
      </w:r>
    </w:p>
    <w:p w14:paraId="359086BE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</w:p>
    <w:p w14:paraId="048DEEBC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</w:p>
    <w:p w14:paraId="540C4F41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</w:p>
    <w:p w14:paraId="774949DA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lang w:val="en-US" w:eastAsia="en-US"/>
        </w:rPr>
      </w:pPr>
      <w:r w:rsidRPr="00204F3A">
        <w:rPr>
          <w:rFonts w:ascii="Arial" w:eastAsia="Times New Roman" w:hAnsi="Arial" w:cs="Arial"/>
          <w:b/>
          <w:bCs/>
          <w:color w:val="auto"/>
          <w:kern w:val="0"/>
          <w:lang w:val="en-US" w:eastAsia="en-US"/>
        </w:rPr>
        <w:t>ПОТВРЂУЈЕМО</w:t>
      </w:r>
    </w:p>
    <w:p w14:paraId="51A316D9" w14:textId="77777777" w:rsidR="00204F3A" w:rsidRPr="00204F3A" w:rsidRDefault="00204F3A" w:rsidP="00204F3A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</w:p>
    <w:p w14:paraId="78CF57E9" w14:textId="1B038376" w:rsidR="00204F3A" w:rsidRPr="00204F3A" w:rsidRDefault="00204F3A" w:rsidP="001D2A4E">
      <w:pPr>
        <w:suppressAutoHyphens w:val="0"/>
        <w:spacing w:line="240" w:lineRule="auto"/>
        <w:jc w:val="center"/>
        <w:rPr>
          <w:rFonts w:ascii="Arial" w:eastAsia="Times New Roman" w:hAnsi="Arial" w:cs="Arial"/>
          <w:color w:val="auto"/>
          <w:kern w:val="0"/>
          <w:lang w:val="en-US" w:eastAsia="en-US"/>
        </w:rPr>
      </w:pPr>
      <w:proofErr w:type="gramStart"/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>под</w:t>
      </w:r>
      <w:proofErr w:type="gramEnd"/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 xml:space="preserve"> пуном материјалном и кривичном одговорношћу да</w:t>
      </w:r>
      <w:r w:rsidR="001D2A4E">
        <w:rPr>
          <w:rFonts w:ascii="Arial" w:eastAsia="Times New Roman" w:hAnsi="Arial" w:cs="Arial"/>
          <w:color w:val="auto"/>
          <w:kern w:val="0"/>
          <w:lang w:val="sr-Cyrl-RS" w:eastAsia="en-US"/>
        </w:rPr>
        <w:t xml:space="preserve"> </w:t>
      </w:r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>поштује све обавезе које произлазе из важећих прописа о заштити</w:t>
      </w:r>
      <w:r w:rsidRPr="00204F3A">
        <w:rPr>
          <w:rFonts w:ascii="Arial" w:eastAsia="Times New Roman" w:hAnsi="Arial" w:cs="Arial"/>
          <w:kern w:val="0"/>
          <w:lang w:val="en-US" w:eastAsia="en-US"/>
        </w:rPr>
        <w:t xml:space="preserve"> на раду</w:t>
      </w:r>
      <w:r w:rsidRPr="00204F3A">
        <w:rPr>
          <w:rFonts w:ascii="Arial" w:eastAsia="Times New Roman" w:hAnsi="Arial" w:cs="Arial"/>
          <w:color w:val="auto"/>
          <w:kern w:val="0"/>
          <w:lang w:val="en-US" w:eastAsia="en-US"/>
        </w:rPr>
        <w:t>, запошљавању и условима рада, заштити животне средине и гарантује да је ималац права интелектуалне својине.</w:t>
      </w:r>
    </w:p>
    <w:p w14:paraId="456C7510" w14:textId="77777777" w:rsidR="00204F3A" w:rsidRPr="00204F3A" w:rsidRDefault="00204F3A" w:rsidP="00204F3A">
      <w:pPr>
        <w:suppressAutoHyphens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en-US" w:eastAsia="en-US"/>
        </w:rPr>
      </w:pPr>
    </w:p>
    <w:p w14:paraId="6CD3C48C" w14:textId="77777777" w:rsidR="00204F3A" w:rsidRPr="00204F3A" w:rsidRDefault="00204F3A" w:rsidP="00204F3A">
      <w:pPr>
        <w:suppressAutoHyphens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en-US" w:eastAsia="en-US"/>
        </w:rPr>
      </w:pPr>
    </w:p>
    <w:p w14:paraId="1328119E" w14:textId="77777777" w:rsidR="00204F3A" w:rsidRPr="00204F3A" w:rsidRDefault="00204F3A" w:rsidP="00204F3A">
      <w:pPr>
        <w:suppressAutoHyphens w:val="0"/>
        <w:spacing w:after="120" w:line="240" w:lineRule="auto"/>
        <w:ind w:left="-540" w:right="-16"/>
        <w:rPr>
          <w:rFonts w:ascii="Arial" w:eastAsia="Times New Roman" w:hAnsi="Arial" w:cs="Arial"/>
          <w:color w:val="auto"/>
          <w:kern w:val="0"/>
          <w:lang w:val="ru-RU" w:eastAsia="en-US"/>
        </w:rPr>
      </w:pPr>
    </w:p>
    <w:p w14:paraId="43742232" w14:textId="4397ABA5" w:rsidR="001D2A4E" w:rsidRPr="00C759D6" w:rsidRDefault="001D2A4E" w:rsidP="001D2A4E">
      <w:pPr>
        <w:suppressAutoHyphens w:val="0"/>
        <w:spacing w:line="240" w:lineRule="auto"/>
        <w:rPr>
          <w:rFonts w:ascii="Arial" w:eastAsia="Times New Roman" w:hAnsi="Arial" w:cs="Arial"/>
          <w:color w:val="auto"/>
          <w:kern w:val="0"/>
          <w:lang w:val="sr-Cyrl-CS" w:eastAsia="en-US"/>
        </w:rPr>
      </w:pPr>
      <w:r w:rsidRPr="00C759D6">
        <w:rPr>
          <w:rFonts w:ascii="Arial" w:eastAsia="TimesNewRomanPSMT" w:hAnsi="Arial" w:cs="Arial"/>
          <w:bCs/>
          <w:lang w:val="en-US"/>
        </w:rPr>
        <w:t>Место:</w:t>
      </w:r>
      <w:r w:rsidR="00C759D6">
        <w:rPr>
          <w:rFonts w:ascii="Arial" w:eastAsia="TimesNewRomanPSMT" w:hAnsi="Arial" w:cs="Arial"/>
          <w:bCs/>
          <w:lang w:val="en-US"/>
        </w:rPr>
        <w:t xml:space="preserve"> </w:t>
      </w:r>
      <w:r w:rsidRPr="00C759D6">
        <w:rPr>
          <w:rFonts w:ascii="Arial" w:eastAsia="TimesNewRomanPSMT" w:hAnsi="Arial" w:cs="Arial"/>
          <w:bCs/>
          <w:lang w:val="en-US"/>
        </w:rPr>
        <w:t xml:space="preserve">_____________                                                         </w:t>
      </w:r>
      <w:r w:rsidRPr="00C759D6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Овлашћено лице: </w:t>
      </w:r>
    </w:p>
    <w:p w14:paraId="03389D77" w14:textId="2CA0BD59" w:rsidR="00204F3A" w:rsidRPr="00C759D6" w:rsidRDefault="001D2A4E" w:rsidP="001D2A4E">
      <w:pPr>
        <w:suppressAutoHyphens w:val="0"/>
        <w:spacing w:after="120" w:line="240" w:lineRule="auto"/>
        <w:ind w:left="-540" w:right="-16"/>
        <w:rPr>
          <w:rFonts w:ascii="Arial" w:eastAsia="Times New Roman" w:hAnsi="Arial" w:cs="Arial"/>
          <w:color w:val="auto"/>
          <w:kern w:val="0"/>
          <w:lang w:val="ru-RU" w:eastAsia="en-US"/>
        </w:rPr>
      </w:pPr>
      <w:r w:rsidRPr="00C759D6">
        <w:rPr>
          <w:rFonts w:ascii="Arial" w:eastAsia="TimesNewRomanPSMT" w:hAnsi="Arial" w:cs="Arial"/>
          <w:bCs/>
          <w:lang w:val="sr-Cyrl-RS"/>
        </w:rPr>
        <w:t xml:space="preserve">        </w:t>
      </w:r>
      <w:r w:rsidRPr="00C759D6">
        <w:rPr>
          <w:rFonts w:ascii="Arial" w:eastAsia="TimesNewRomanPSMT" w:hAnsi="Arial" w:cs="Arial"/>
          <w:bCs/>
          <w:lang w:val="en-US"/>
        </w:rPr>
        <w:t>Датум:</w:t>
      </w:r>
      <w:r w:rsidR="00C759D6">
        <w:rPr>
          <w:rFonts w:ascii="Arial" w:eastAsia="TimesNewRomanPSMT" w:hAnsi="Arial" w:cs="Arial"/>
          <w:bCs/>
          <w:lang w:val="en-US"/>
        </w:rPr>
        <w:t xml:space="preserve"> </w:t>
      </w:r>
      <w:r w:rsidRPr="00C759D6">
        <w:rPr>
          <w:rFonts w:ascii="Arial" w:eastAsia="TimesNewRomanPSMT" w:hAnsi="Arial" w:cs="Arial"/>
          <w:bCs/>
          <w:lang w:val="en-US"/>
        </w:rPr>
        <w:t xml:space="preserve">_____________                         М.П.                     </w:t>
      </w:r>
      <w:r w:rsidRPr="00C759D6">
        <w:rPr>
          <w:rFonts w:ascii="Arial" w:eastAsia="TimesNewRomanPSMT" w:hAnsi="Arial" w:cs="Arial"/>
          <w:bCs/>
          <w:lang w:val="sr-Cyrl-RS"/>
        </w:rPr>
        <w:t xml:space="preserve"> </w:t>
      </w:r>
      <w:r w:rsidRPr="00C759D6">
        <w:rPr>
          <w:rFonts w:ascii="Arial" w:eastAsia="TimesNewRomanPSMT" w:hAnsi="Arial" w:cs="Arial"/>
          <w:bCs/>
          <w:lang w:val="en-US"/>
        </w:rPr>
        <w:t>____________________</w:t>
      </w:r>
    </w:p>
    <w:p w14:paraId="14B6B7B3" w14:textId="4F09A028" w:rsidR="00204F3A" w:rsidRPr="00204F3A" w:rsidRDefault="00204F3A" w:rsidP="001D2A4E">
      <w:pPr>
        <w:suppressAutoHyphens w:val="0"/>
        <w:spacing w:line="240" w:lineRule="auto"/>
        <w:rPr>
          <w:rFonts w:ascii="Arial" w:eastAsia="Times New Roman" w:hAnsi="Arial" w:cs="Arial"/>
          <w:color w:val="auto"/>
          <w:kern w:val="0"/>
          <w:highlight w:val="green"/>
          <w:lang w:val="sr-Cyrl-CS" w:eastAsia="en-US"/>
        </w:rPr>
      </w:pPr>
      <w:r w:rsidRPr="00204F3A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  </w:t>
      </w:r>
    </w:p>
    <w:p w14:paraId="2FAA7C78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3A75C197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529087F5" w14:textId="77777777" w:rsidR="001504CA" w:rsidRDefault="001504CA">
      <w:pPr>
        <w:jc w:val="both"/>
        <w:rPr>
          <w:rFonts w:ascii="Arial" w:hAnsi="Arial" w:cs="Arial"/>
          <w:i/>
          <w:iCs/>
        </w:rPr>
      </w:pPr>
    </w:p>
    <w:p w14:paraId="0DBCB47F" w14:textId="77777777" w:rsidR="001504CA" w:rsidRPr="00002BCC" w:rsidRDefault="001504CA">
      <w:pPr>
        <w:jc w:val="both"/>
        <w:rPr>
          <w:rFonts w:ascii="Arial" w:hAnsi="Arial" w:cs="Arial"/>
          <w:i/>
          <w:iCs/>
        </w:rPr>
      </w:pPr>
    </w:p>
    <w:p w14:paraId="3969A917" w14:textId="77777777" w:rsidR="008F75D8" w:rsidRP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07088817" w14:textId="2B67998E" w:rsidR="00BE6504" w:rsidRDefault="00BE6504">
      <w:pPr>
        <w:suppressAutoHyphens w:val="0"/>
        <w:spacing w:line="240" w:lineRule="auto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br w:type="page"/>
      </w:r>
    </w:p>
    <w:p w14:paraId="407AA305" w14:textId="77777777" w:rsidR="008F75D8" w:rsidRP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6D599AA4" w14:textId="5EA4A478" w:rsidR="008F75D8" w:rsidRPr="008F75D8" w:rsidRDefault="001D2A4E" w:rsidP="006352B5">
      <w:pPr>
        <w:jc w:val="center"/>
        <w:rPr>
          <w:rFonts w:ascii="Arial" w:eastAsia="TimesNewRomanPSMT" w:hAnsi="Arial" w:cs="Arial"/>
          <w:b/>
          <w:bCs/>
          <w:lang w:val="en-US"/>
        </w:rPr>
      </w:pPr>
      <w:r w:rsidRPr="001D2A4E">
        <w:rPr>
          <w:rFonts w:ascii="Arial" w:eastAsia="TimesNewRomanPSMT" w:hAnsi="Arial" w:cs="Arial"/>
          <w:b/>
          <w:bCs/>
          <w:lang w:val="en-US"/>
        </w:rPr>
        <w:t>IX</w:t>
      </w:r>
      <w:r w:rsidR="008F75D8" w:rsidRPr="001D2A4E">
        <w:rPr>
          <w:rFonts w:ascii="Arial" w:eastAsia="TimesNewRomanPSMT" w:hAnsi="Arial" w:cs="Arial"/>
          <w:b/>
          <w:bCs/>
          <w:lang w:val="en-US"/>
        </w:rPr>
        <w:t>.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FA01FD">
        <w:rPr>
          <w:rFonts w:ascii="Arial" w:eastAsia="TimesNewRomanPSMT" w:hAnsi="Arial" w:cs="Arial"/>
          <w:b/>
          <w:bCs/>
          <w:lang w:val="en-US"/>
        </w:rPr>
        <w:t>МОДЕЛ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 w:rsidR="00FA01FD">
        <w:rPr>
          <w:rFonts w:ascii="Arial" w:eastAsia="TimesNewRomanPSMT" w:hAnsi="Arial" w:cs="Arial"/>
          <w:b/>
          <w:bCs/>
          <w:lang w:val="en-US"/>
        </w:rPr>
        <w:t>УГОВОРА</w:t>
      </w:r>
    </w:p>
    <w:p w14:paraId="596D3900" w14:textId="77777777" w:rsid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4E309176" w14:textId="77777777" w:rsidR="008F75D8" w:rsidRP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1E37EEF8" w14:textId="1D060C8D" w:rsidR="008F75D8" w:rsidRPr="0039330F" w:rsidRDefault="00FA01FD" w:rsidP="005B60CF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en-US"/>
        </w:rPr>
        <w:t>1.</w:t>
      </w:r>
      <w:r>
        <w:rPr>
          <w:rFonts w:ascii="Arial" w:eastAsia="TimesNewRomanPSMT" w:hAnsi="Arial" w:cs="Arial"/>
          <w:b/>
          <w:bCs/>
          <w:lang w:val="sr-Cyrl-CS"/>
        </w:rPr>
        <w:t xml:space="preserve"> </w:t>
      </w:r>
      <w:r w:rsidR="00A850D6">
        <w:rPr>
          <w:rFonts w:ascii="Arial" w:eastAsia="TimesNewRomanPSMT" w:hAnsi="Arial" w:cs="Arial"/>
          <w:b/>
          <w:bCs/>
          <w:lang w:val="sr-Cyrl-CS"/>
        </w:rPr>
        <w:t xml:space="preserve">ПРОДАВАЦ: </w:t>
      </w:r>
      <w:r w:rsidR="00020C96">
        <w:rPr>
          <w:rFonts w:ascii="Arial" w:eastAsia="TimesNewRomanPSMT" w:hAnsi="Arial" w:cs="Arial"/>
          <w:bCs/>
          <w:lang w:val="sr-Cyrl-CS"/>
        </w:rPr>
        <w:t>Јавно предузеће</w:t>
      </w:r>
      <w:r w:rsidR="005B60CF" w:rsidRPr="007D12C8">
        <w:rPr>
          <w:rFonts w:ascii="Arial" w:eastAsia="TimesNewRomanPSMT" w:hAnsi="Arial" w:cs="Arial"/>
          <w:bCs/>
          <w:lang w:val="sr-Cyrl-CS"/>
        </w:rPr>
        <w:t xml:space="preserve"> «Електропривреда Србије», из Београда, Улица царице Милице бр. 2</w:t>
      </w:r>
      <w:r w:rsidR="001D456D">
        <w:rPr>
          <w:rFonts w:ascii="Arial" w:eastAsia="TimesNewRomanPSMT" w:hAnsi="Arial" w:cs="Arial"/>
          <w:bCs/>
          <w:lang w:val="sr-Cyrl-CS"/>
        </w:rPr>
        <w:t>.</w:t>
      </w:r>
      <w:r w:rsidR="005B60CF" w:rsidRPr="007D12C8">
        <w:rPr>
          <w:rFonts w:ascii="Arial" w:eastAsia="TimesNewRomanPSMT" w:hAnsi="Arial" w:cs="Arial"/>
          <w:bCs/>
          <w:lang w:val="sr-Cyrl-CS"/>
        </w:rPr>
        <w:t xml:space="preserve"> </w:t>
      </w:r>
      <w:r w:rsidR="005B60CF" w:rsidRPr="007D12C8">
        <w:rPr>
          <w:rFonts w:ascii="Arial" w:eastAsia="TimesNewRomanPSMT" w:hAnsi="Arial" w:cs="Arial"/>
          <w:bCs/>
          <w:lang w:val="ru-RU"/>
        </w:rPr>
        <w:t xml:space="preserve">ПИБ 103920327, Матични број 20053658, текући рачун 160-700-13 </w:t>
      </w:r>
      <w:r w:rsidRPr="007D12C8">
        <w:rPr>
          <w:rFonts w:ascii="Arial" w:eastAsia="TimesNewRomanPSMT" w:hAnsi="Arial" w:cs="Arial"/>
          <w:bCs/>
          <w:lang w:val="en-US"/>
        </w:rPr>
        <w:t>Банка</w:t>
      </w:r>
      <w:r w:rsidR="005B60CF" w:rsidRPr="007D12C8">
        <w:rPr>
          <w:rFonts w:ascii="Arial" w:eastAsia="TimesNewRomanPSMT" w:hAnsi="Arial" w:cs="Arial"/>
          <w:bCs/>
          <w:lang w:val="ru-RU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Интеса</w:t>
      </w:r>
      <w:r w:rsidR="005B60CF" w:rsidRPr="007D12C8">
        <w:rPr>
          <w:rFonts w:ascii="Arial" w:eastAsia="TimesNewRomanPSMT" w:hAnsi="Arial" w:cs="Arial"/>
          <w:bCs/>
          <w:lang w:val="ru-RU"/>
        </w:rPr>
        <w:t xml:space="preserve"> </w:t>
      </w:r>
      <w:r w:rsidR="005B60CF" w:rsidRPr="007D12C8">
        <w:rPr>
          <w:rFonts w:ascii="Arial" w:eastAsia="TimesNewRomanPSMT" w:hAnsi="Arial" w:cs="Arial"/>
          <w:bCs/>
          <w:lang w:val="sr-Cyrl-CS"/>
        </w:rPr>
        <w:t>(у даљем тексту: Продавацац) које заступа законски заступник</w:t>
      </w:r>
      <w:r w:rsidR="0039330F">
        <w:rPr>
          <w:rFonts w:ascii="Arial" w:eastAsia="TimesNewRomanPSMT" w:hAnsi="Arial" w:cs="Arial"/>
          <w:bCs/>
          <w:lang w:val="sr-Cyrl-CS"/>
        </w:rPr>
        <w:t xml:space="preserve"> Александар Обрадовић, директор</w:t>
      </w:r>
    </w:p>
    <w:p w14:paraId="62D74FE5" w14:textId="45C9FBD4" w:rsidR="008F75D8" w:rsidRPr="007D12C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D12C8">
        <w:rPr>
          <w:rFonts w:ascii="Arial" w:eastAsia="TimesNewRomanPSMT" w:hAnsi="Arial" w:cs="Arial"/>
          <w:bCs/>
          <w:lang w:val="en-US"/>
        </w:rPr>
        <w:t>и</w:t>
      </w:r>
      <w:proofErr w:type="gramEnd"/>
    </w:p>
    <w:p w14:paraId="485FCC4C" w14:textId="77777777" w:rsidR="00A850D6" w:rsidRDefault="00A850D6" w:rsidP="00A850D6">
      <w:pPr>
        <w:suppressAutoHyphens w:val="0"/>
        <w:spacing w:line="240" w:lineRule="auto"/>
        <w:jc w:val="both"/>
        <w:rPr>
          <w:rFonts w:ascii="Arial" w:eastAsia="TimesNewRomanPSMT" w:hAnsi="Arial" w:cs="Arial"/>
          <w:b/>
          <w:bCs/>
          <w:lang w:val="en-US"/>
        </w:rPr>
      </w:pPr>
    </w:p>
    <w:p w14:paraId="0DE37E49" w14:textId="7839EB0F" w:rsidR="00A850D6" w:rsidRPr="00002BCC" w:rsidRDefault="008F75D8" w:rsidP="0039330F">
      <w:pPr>
        <w:suppressAutoHyphens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val="sr-Cyrl-CS" w:eastAsia="en-US"/>
        </w:rPr>
      </w:pPr>
      <w:r w:rsidRPr="008F75D8">
        <w:rPr>
          <w:rFonts w:ascii="Arial" w:eastAsia="TimesNewRomanPSMT" w:hAnsi="Arial" w:cs="Arial"/>
          <w:b/>
          <w:bCs/>
          <w:lang w:val="en-US"/>
        </w:rPr>
        <w:t>2.</w:t>
      </w:r>
      <w:r w:rsidR="00A850D6">
        <w:rPr>
          <w:rFonts w:ascii="Arial" w:eastAsia="TimesNewRomanPSMT" w:hAnsi="Arial" w:cs="Arial"/>
          <w:b/>
          <w:bCs/>
          <w:lang w:val="sr-Cyrl-RS"/>
        </w:rPr>
        <w:t xml:space="preserve"> КУПАЦ:</w:t>
      </w:r>
      <w:r w:rsidR="00A850D6"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</w:t>
      </w:r>
      <w:r w:rsidR="00A850D6">
        <w:rPr>
          <w:rFonts w:ascii="Arial" w:eastAsia="Times New Roman" w:hAnsi="Arial" w:cs="Arial"/>
          <w:color w:val="auto"/>
          <w:kern w:val="0"/>
          <w:lang w:val="sr-Cyrl-CS" w:eastAsia="en-US"/>
        </w:rPr>
        <w:t>..............</w:t>
      </w:r>
      <w:r w:rsidR="00A850D6"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>........................... из</w:t>
      </w:r>
      <w:r w:rsidR="00A850D6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...........................</w:t>
      </w:r>
      <w:r w:rsidR="00A850D6"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>, улица ..</w:t>
      </w:r>
      <w:r w:rsidR="00A850D6">
        <w:rPr>
          <w:rFonts w:ascii="Arial" w:eastAsia="Times New Roman" w:hAnsi="Arial" w:cs="Arial"/>
          <w:color w:val="auto"/>
          <w:kern w:val="0"/>
          <w:lang w:val="sr-Cyrl-CS" w:eastAsia="en-US"/>
        </w:rPr>
        <w:t>.......................... бр......,</w:t>
      </w:r>
      <w:r w:rsidR="00A850D6"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</w:t>
      </w:r>
      <w:r w:rsidR="00A850D6" w:rsidRPr="00002BCC">
        <w:rPr>
          <w:rFonts w:ascii="Arial" w:eastAsia="Times New Roman" w:hAnsi="Arial" w:cs="Arial"/>
          <w:color w:val="auto"/>
          <w:kern w:val="0"/>
          <w:lang w:val="ru-RU" w:eastAsia="en-US"/>
        </w:rPr>
        <w:t>ПИБ _______, Матични број ______________, текући рачун _________</w:t>
      </w:r>
      <w:r w:rsidR="00A850D6">
        <w:rPr>
          <w:rFonts w:ascii="Arial" w:eastAsia="Times New Roman" w:hAnsi="Arial" w:cs="Arial"/>
          <w:color w:val="auto"/>
          <w:kern w:val="0"/>
          <w:lang w:val="ru-RU" w:eastAsia="en-US"/>
        </w:rPr>
        <w:t>_____________</w:t>
      </w:r>
      <w:r w:rsidR="00A850D6" w:rsidRPr="00002BCC">
        <w:rPr>
          <w:rFonts w:ascii="Arial" w:eastAsia="Times New Roman" w:hAnsi="Arial" w:cs="Arial"/>
          <w:color w:val="auto"/>
          <w:kern w:val="0"/>
          <w:lang w:val="ru-RU" w:eastAsia="en-US"/>
        </w:rPr>
        <w:t xml:space="preserve"> </w:t>
      </w:r>
      <w:r w:rsidR="00A850D6">
        <w:rPr>
          <w:rFonts w:ascii="Arial" w:eastAsia="Times New Roman" w:hAnsi="Arial" w:cs="Arial"/>
          <w:color w:val="auto"/>
          <w:kern w:val="0"/>
          <w:lang w:val="sr-Cyrl-CS" w:eastAsia="en-US"/>
        </w:rPr>
        <w:t>(у даљем тексту: Купац</w:t>
      </w:r>
      <w:r w:rsidR="00A850D6"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>), које заступа директор ............................</w:t>
      </w:r>
      <w:r w:rsidR="0039330F">
        <w:rPr>
          <w:rFonts w:ascii="Arial" w:eastAsia="Times New Roman" w:hAnsi="Arial" w:cs="Arial"/>
          <w:color w:val="auto"/>
          <w:kern w:val="0"/>
          <w:lang w:val="sr-Cyrl-CS" w:eastAsia="en-US"/>
        </w:rPr>
        <w:t>............., са друге стране.</w:t>
      </w:r>
    </w:p>
    <w:p w14:paraId="6B707B60" w14:textId="77777777" w:rsidR="00A850D6" w:rsidRPr="00002BCC" w:rsidRDefault="00A850D6" w:rsidP="00A850D6">
      <w:pPr>
        <w:tabs>
          <w:tab w:val="left" w:pos="0"/>
          <w:tab w:val="left" w:pos="8640"/>
        </w:tabs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val="sr-Cyrl-CS" w:eastAsia="en-US"/>
        </w:rPr>
      </w:pPr>
      <w:r w:rsidRPr="00002BCC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>________________________</w:t>
      </w:r>
      <w:r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>______________________________________________</w:t>
      </w:r>
      <w:r w:rsidRPr="00002BCC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 xml:space="preserve">                                                       ______________________________</w:t>
      </w:r>
      <w:r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>________________________________________</w:t>
      </w:r>
    </w:p>
    <w:p w14:paraId="553A0F4E" w14:textId="0BDE8CC0" w:rsidR="00A850D6" w:rsidRPr="00002BCC" w:rsidRDefault="007B1840" w:rsidP="00A850D6">
      <w:pPr>
        <w:tabs>
          <w:tab w:val="left" w:pos="0"/>
          <w:tab w:val="left" w:pos="8640"/>
        </w:tabs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val="sr-Cyrl-CS" w:eastAsia="en-US"/>
        </w:rPr>
      </w:pPr>
      <w:r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>_______________________</w:t>
      </w:r>
      <w:r w:rsidR="00A850D6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>_______________________________________________</w:t>
      </w:r>
      <w:r w:rsidR="00A850D6" w:rsidRPr="00002BCC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 xml:space="preserve">                                                         </w:t>
      </w:r>
      <w:r w:rsidR="00A850D6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>____________________________                                    ____________________</w:t>
      </w:r>
    </w:p>
    <w:p w14:paraId="2F69FFE0" w14:textId="77777777" w:rsidR="00A850D6" w:rsidRPr="00002BCC" w:rsidRDefault="00A850D6" w:rsidP="00A850D6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vertAlign w:val="superscript"/>
          <w:lang w:val="sr-Cyrl-CS" w:eastAsia="en-US"/>
        </w:rPr>
      </w:pPr>
      <w:r w:rsidRPr="00002BCC">
        <w:rPr>
          <w:rFonts w:ascii="Arial" w:eastAsia="Times New Roman" w:hAnsi="Arial" w:cs="Arial"/>
          <w:b/>
          <w:color w:val="auto"/>
          <w:kern w:val="0"/>
          <w:vertAlign w:val="superscript"/>
          <w:lang w:val="sr-Cyrl-CS" w:eastAsia="en-US"/>
        </w:rPr>
        <w:t xml:space="preserve">          /подизвођачи/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vertAlign w:val="superscript"/>
          <w:lang w:val="sr-Cyrl-CS" w:eastAsia="en-US"/>
        </w:rPr>
        <w:t xml:space="preserve">     </w:t>
      </w:r>
      <w:r w:rsidRPr="00002BCC">
        <w:rPr>
          <w:rFonts w:ascii="Arial" w:eastAsia="Times New Roman" w:hAnsi="Arial" w:cs="Arial"/>
          <w:b/>
          <w:color w:val="auto"/>
          <w:kern w:val="0"/>
          <w:vertAlign w:val="superscript"/>
          <w:lang w:val="sr-Cyrl-CS" w:eastAsia="en-US"/>
        </w:rPr>
        <w:t xml:space="preserve"> /понуђачи из групе понуђача/</w:t>
      </w:r>
    </w:p>
    <w:p w14:paraId="1089F45E" w14:textId="77777777" w:rsidR="00A850D6" w:rsidRPr="00002BCC" w:rsidRDefault="00A850D6" w:rsidP="00A850D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iCs/>
          <w:color w:val="FF0000"/>
          <w:kern w:val="0"/>
          <w:lang w:eastAsia="en-US"/>
        </w:rPr>
      </w:pPr>
      <w:proofErr w:type="gramStart"/>
      <w:r w:rsidRPr="00002BCC">
        <w:rPr>
          <w:rFonts w:ascii="Arial" w:eastAsia="Times New Roman" w:hAnsi="Arial" w:cs="Arial"/>
          <w:b/>
          <w:bCs/>
          <w:iCs/>
          <w:color w:val="FF0000"/>
          <w:kern w:val="0"/>
          <w:lang w:val="en-US" w:eastAsia="en-US"/>
        </w:rPr>
        <w:t>У случају подношења заједничке понуде, односно понуде са учешћем подизвођача, у моделу уговора морају бити наведени сви понуђачи из групе понуђача, односно сви подизвођачи.</w:t>
      </w:r>
      <w:proofErr w:type="gramEnd"/>
    </w:p>
    <w:p w14:paraId="17707246" w14:textId="77777777" w:rsidR="00A850D6" w:rsidRPr="00002BCC" w:rsidRDefault="00A850D6" w:rsidP="00A850D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iCs/>
          <w:color w:val="FF0000"/>
          <w:kern w:val="0"/>
          <w:lang w:eastAsia="en-US"/>
        </w:rPr>
      </w:pPr>
    </w:p>
    <w:p w14:paraId="4FDC9CC7" w14:textId="77777777" w:rsidR="00A850D6" w:rsidRDefault="00A850D6" w:rsidP="00A850D6">
      <w:pPr>
        <w:suppressAutoHyphens w:val="0"/>
        <w:spacing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lang w:val="sr-Cyrl-CS" w:eastAsia="en-US"/>
        </w:rPr>
      </w:pPr>
      <w:r>
        <w:rPr>
          <w:rFonts w:ascii="Arial" w:eastAsia="Times New Roman" w:hAnsi="Arial" w:cs="Arial"/>
          <w:color w:val="auto"/>
          <w:kern w:val="0"/>
          <w:lang w:val="sr-Cyrl-CS" w:eastAsia="en-US"/>
        </w:rPr>
        <w:t>Закључили су</w:t>
      </w:r>
      <w:r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у Бе</w:t>
      </w:r>
      <w:r>
        <w:rPr>
          <w:rFonts w:ascii="Arial" w:eastAsia="Times New Roman" w:hAnsi="Arial" w:cs="Arial"/>
          <w:color w:val="auto"/>
          <w:kern w:val="0"/>
          <w:lang w:val="sr-Cyrl-CS" w:eastAsia="en-US"/>
        </w:rPr>
        <w:t>ограду</w:t>
      </w:r>
      <w:r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 xml:space="preserve"> следећи:</w:t>
      </w:r>
    </w:p>
    <w:p w14:paraId="60B72CB3" w14:textId="77777777" w:rsidR="00A850D6" w:rsidRPr="00002BCC" w:rsidRDefault="00A850D6" w:rsidP="00A850D6">
      <w:pPr>
        <w:suppressAutoHyphens w:val="0"/>
        <w:spacing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lang w:val="sr-Cyrl-CS" w:eastAsia="en-US"/>
        </w:rPr>
      </w:pPr>
    </w:p>
    <w:p w14:paraId="0427F82F" w14:textId="77777777" w:rsidR="00A850D6" w:rsidRPr="00D446FD" w:rsidRDefault="00A850D6" w:rsidP="00A850D6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color w:val="auto"/>
          <w:kern w:val="0"/>
          <w:lang w:val="sr-Cyrl-CS" w:eastAsia="en-US"/>
        </w:rPr>
      </w:pPr>
      <w:r w:rsidRPr="00D446FD">
        <w:rPr>
          <w:rFonts w:ascii="Arial" w:eastAsia="Times New Roman" w:hAnsi="Arial" w:cs="Arial"/>
          <w:b/>
          <w:color w:val="auto"/>
          <w:kern w:val="0"/>
          <w:lang w:val="sr-Cyrl-CS" w:eastAsia="en-US"/>
        </w:rPr>
        <w:t xml:space="preserve">УГОВОР </w:t>
      </w:r>
    </w:p>
    <w:p w14:paraId="3A0D9519" w14:textId="26D9DD33" w:rsidR="00A850D6" w:rsidRPr="008F75D8" w:rsidRDefault="00A850D6" w:rsidP="00A850D6">
      <w:pPr>
        <w:jc w:val="center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ПРОДАЈЕ</w:t>
      </w:r>
      <w:r w:rsidRPr="008F75D8">
        <w:rPr>
          <w:rFonts w:ascii="Arial" w:eastAsia="TimesNewRomanPSMT" w:hAnsi="Arial" w:cs="Arial"/>
          <w:b/>
          <w:bCs/>
          <w:lang w:val="en-US"/>
        </w:rPr>
        <w:t xml:space="preserve"> (</w:t>
      </w:r>
      <w:r>
        <w:rPr>
          <w:rFonts w:ascii="Arial" w:eastAsia="TimesNewRomanPSMT" w:hAnsi="Arial" w:cs="Arial"/>
          <w:b/>
          <w:bCs/>
          <w:lang w:val="en-US"/>
        </w:rPr>
        <w:t>ОТКУПА</w:t>
      </w:r>
      <w:r w:rsidRPr="008F75D8">
        <w:rPr>
          <w:rFonts w:ascii="Arial" w:eastAsia="TimesNewRomanPSMT" w:hAnsi="Arial" w:cs="Arial"/>
          <w:b/>
          <w:bCs/>
          <w:lang w:val="en-US"/>
        </w:rPr>
        <w:t xml:space="preserve">) </w:t>
      </w:r>
      <w:r>
        <w:rPr>
          <w:rFonts w:ascii="Arial" w:eastAsia="TimesNewRomanPSMT" w:hAnsi="Arial" w:cs="Arial"/>
          <w:b/>
          <w:bCs/>
          <w:lang w:val="en-US"/>
        </w:rPr>
        <w:t>СЕКУНДАРНИХ</w:t>
      </w:r>
      <w:r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СИРОВИНА</w:t>
      </w:r>
      <w:r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ПАПИРНОГ</w:t>
      </w:r>
    </w:p>
    <w:p w14:paraId="0C68E40A" w14:textId="399D554B" w:rsidR="00A850D6" w:rsidRDefault="00A850D6" w:rsidP="00A850D6">
      <w:pPr>
        <w:suppressAutoHyphens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TimesNewRomanPSMT" w:hAnsi="Arial" w:cs="Arial"/>
          <w:b/>
          <w:bCs/>
          <w:lang w:val="en-US"/>
        </w:rPr>
        <w:t>ПОРЕКЛА</w:t>
      </w:r>
      <w:r w:rsidRPr="008F75D8">
        <w:rPr>
          <w:rFonts w:ascii="Arial" w:eastAsia="TimesNewRomanPSMT" w:hAnsi="Arial" w:cs="Arial"/>
          <w:b/>
          <w:bCs/>
          <w:lang w:val="en-US"/>
        </w:rPr>
        <w:t>/</w:t>
      </w:r>
      <w:r>
        <w:rPr>
          <w:rFonts w:ascii="Arial" w:eastAsia="TimesNewRomanPSMT" w:hAnsi="Arial" w:cs="Arial"/>
          <w:b/>
          <w:bCs/>
          <w:lang w:val="en-US"/>
        </w:rPr>
        <w:t>ОТПАДНОГ</w:t>
      </w:r>
      <w:r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ПАПИРА</w:t>
      </w:r>
    </w:p>
    <w:p w14:paraId="38493B40" w14:textId="77777777" w:rsid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73D4F995" w14:textId="0E5153EE" w:rsidR="008F75D8" w:rsidRPr="008F75D8" w:rsidRDefault="00FA01FD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  <w:r>
        <w:rPr>
          <w:rFonts w:ascii="Arial" w:eastAsia="TimesNewRomanPSMT" w:hAnsi="Arial" w:cs="Arial"/>
          <w:b/>
          <w:bCs/>
          <w:lang w:val="en-US"/>
        </w:rPr>
        <w:t>УВОДНЕ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</w:t>
      </w:r>
      <w:r>
        <w:rPr>
          <w:rFonts w:ascii="Arial" w:eastAsia="TimesNewRomanPSMT" w:hAnsi="Arial" w:cs="Arial"/>
          <w:b/>
          <w:bCs/>
          <w:lang w:val="en-US"/>
        </w:rPr>
        <w:t>НАПОМЕНЕ</w:t>
      </w:r>
    </w:p>
    <w:p w14:paraId="4C77B58D" w14:textId="78753190" w:rsidR="008F75D8" w:rsidRPr="007D12C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D12C8">
        <w:rPr>
          <w:rFonts w:ascii="Arial" w:eastAsia="TimesNewRomanPSMT" w:hAnsi="Arial" w:cs="Arial"/>
          <w:bCs/>
          <w:lang w:val="en-US"/>
        </w:rPr>
        <w:t>Уговорне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стране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сагласно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констатују</w:t>
      </w:r>
      <w:r w:rsidR="008F75D8" w:rsidRPr="007D12C8">
        <w:rPr>
          <w:rFonts w:ascii="Arial" w:eastAsia="TimesNewRomanPSMT" w:hAnsi="Arial" w:cs="Arial"/>
          <w:bCs/>
          <w:lang w:val="en-US"/>
        </w:rPr>
        <w:t>:</w:t>
      </w:r>
    </w:p>
    <w:p w14:paraId="76560E58" w14:textId="585287DA" w:rsidR="008F75D8" w:rsidRPr="007D12C8" w:rsidRDefault="008F75D8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D12C8">
        <w:rPr>
          <w:rFonts w:ascii="Arial" w:eastAsia="TimesNewRomanPSMT" w:hAnsi="Arial" w:cs="Arial"/>
          <w:bCs/>
          <w:lang w:val="en-US"/>
        </w:rPr>
        <w:t xml:space="preserve">• </w:t>
      </w:r>
      <w:proofErr w:type="gramStart"/>
      <w:r w:rsidR="00FA01FD" w:rsidRPr="007D12C8">
        <w:rPr>
          <w:rFonts w:ascii="Arial" w:eastAsia="TimesNewRomanPSMT" w:hAnsi="Arial" w:cs="Arial"/>
          <w:bCs/>
          <w:lang w:val="en-US"/>
        </w:rPr>
        <w:t>да</w:t>
      </w:r>
      <w:proofErr w:type="gramEnd"/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је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Продавац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спровео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поступак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продаје</w:t>
      </w:r>
      <w:r w:rsidRPr="007D12C8">
        <w:rPr>
          <w:rFonts w:ascii="Arial" w:eastAsia="TimesNewRomanPSMT" w:hAnsi="Arial" w:cs="Arial"/>
          <w:bCs/>
          <w:lang w:val="en-US"/>
        </w:rPr>
        <w:t xml:space="preserve"> (</w:t>
      </w:r>
      <w:r w:rsidR="00FA01FD" w:rsidRPr="007D12C8">
        <w:rPr>
          <w:rFonts w:ascii="Arial" w:eastAsia="TimesNewRomanPSMT" w:hAnsi="Arial" w:cs="Arial"/>
          <w:bCs/>
          <w:lang w:val="en-US"/>
        </w:rPr>
        <w:t>откупа</w:t>
      </w:r>
      <w:r w:rsidRPr="007D12C8">
        <w:rPr>
          <w:rFonts w:ascii="Arial" w:eastAsia="TimesNewRomanPSMT" w:hAnsi="Arial" w:cs="Arial"/>
          <w:bCs/>
          <w:lang w:val="en-US"/>
        </w:rPr>
        <w:t xml:space="preserve">) </w:t>
      </w:r>
      <w:r w:rsidR="00FA01FD" w:rsidRPr="007D12C8">
        <w:rPr>
          <w:rFonts w:ascii="Arial" w:eastAsia="TimesNewRomanPSMT" w:hAnsi="Arial" w:cs="Arial"/>
          <w:bCs/>
          <w:lang w:val="en-US"/>
        </w:rPr>
        <w:t>секундарних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сировина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папирног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порекла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/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отпадног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папира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који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настаје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у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редовном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пословању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7D12C8" w:rsidRPr="007D12C8">
        <w:rPr>
          <w:rFonts w:ascii="Arial" w:eastAsia="TimesNewRomanPSMT" w:hAnsi="Arial" w:cs="Arial"/>
          <w:bCs/>
          <w:lang w:val="en-US"/>
        </w:rPr>
        <w:t>ЈП ЕПС</w:t>
      </w:r>
      <w:r w:rsidRPr="007D12C8">
        <w:rPr>
          <w:rFonts w:ascii="Arial" w:eastAsia="TimesNewRomanPSMT" w:hAnsi="Arial" w:cs="Arial"/>
          <w:bCs/>
          <w:lang w:val="en-US"/>
        </w:rPr>
        <w:t>;</w:t>
      </w:r>
    </w:p>
    <w:p w14:paraId="5E71469E" w14:textId="3EB4F972" w:rsidR="008F75D8" w:rsidRPr="007D12C8" w:rsidRDefault="008F75D8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D12C8">
        <w:rPr>
          <w:rFonts w:ascii="Arial" w:eastAsia="TimesNewRomanPSMT" w:hAnsi="Arial" w:cs="Arial"/>
          <w:bCs/>
          <w:lang w:val="en-US"/>
        </w:rPr>
        <w:t xml:space="preserve">• </w:t>
      </w:r>
      <w:proofErr w:type="gramStart"/>
      <w:r w:rsidR="00FA01FD" w:rsidRPr="007D12C8">
        <w:rPr>
          <w:rFonts w:ascii="Arial" w:eastAsia="TimesNewRomanPSMT" w:hAnsi="Arial" w:cs="Arial"/>
          <w:bCs/>
          <w:lang w:val="en-US"/>
        </w:rPr>
        <w:t>да</w:t>
      </w:r>
      <w:proofErr w:type="gramEnd"/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је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Купац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7D12C8" w:rsidRPr="007D12C8">
        <w:rPr>
          <w:rFonts w:ascii="Arial" w:eastAsia="TimesNewRomanPSMT" w:hAnsi="Arial" w:cs="Arial"/>
          <w:bCs/>
          <w:lang w:val="en-US"/>
        </w:rPr>
        <w:t>доставио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понуду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број</w:t>
      </w:r>
      <w:r w:rsidRPr="007D12C8">
        <w:rPr>
          <w:rFonts w:ascii="Arial" w:eastAsia="TimesNewRomanPSMT" w:hAnsi="Arial" w:cs="Arial"/>
          <w:bCs/>
          <w:lang w:val="en-US"/>
        </w:rPr>
        <w:t xml:space="preserve"> _________ </w:t>
      </w:r>
      <w:r w:rsidR="00FA01FD" w:rsidRPr="007D12C8">
        <w:rPr>
          <w:rFonts w:ascii="Arial" w:eastAsia="TimesNewRomanPSMT" w:hAnsi="Arial" w:cs="Arial"/>
          <w:bCs/>
          <w:lang w:val="en-US"/>
        </w:rPr>
        <w:t>од</w:t>
      </w:r>
      <w:r w:rsidRPr="007D12C8">
        <w:rPr>
          <w:rFonts w:ascii="Arial" w:eastAsia="TimesNewRomanPSMT" w:hAnsi="Arial" w:cs="Arial"/>
          <w:bCs/>
          <w:lang w:val="en-US"/>
        </w:rPr>
        <w:t xml:space="preserve"> _____________., </w:t>
      </w:r>
      <w:r w:rsidR="00FA01FD" w:rsidRPr="007D12C8">
        <w:rPr>
          <w:rFonts w:ascii="Arial" w:eastAsia="TimesNewRomanPSMT" w:hAnsi="Arial" w:cs="Arial"/>
          <w:bCs/>
          <w:lang w:val="en-US"/>
        </w:rPr>
        <w:t>која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се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налази</w:t>
      </w:r>
    </w:p>
    <w:p w14:paraId="3AAF16F5" w14:textId="665E2549" w:rsidR="008F75D8" w:rsidRPr="007D12C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D12C8">
        <w:rPr>
          <w:rFonts w:ascii="Arial" w:eastAsia="TimesNewRomanPSMT" w:hAnsi="Arial" w:cs="Arial"/>
          <w:bCs/>
          <w:lang w:val="en-US"/>
        </w:rPr>
        <w:t>у</w:t>
      </w:r>
      <w:proofErr w:type="gramEnd"/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прилогу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овог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Уговора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и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саставни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је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део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Уговора</w:t>
      </w:r>
      <w:r w:rsidR="008F75D8" w:rsidRPr="007D12C8">
        <w:rPr>
          <w:rFonts w:ascii="Arial" w:eastAsia="TimesNewRomanPSMT" w:hAnsi="Arial" w:cs="Arial"/>
          <w:bCs/>
          <w:lang w:val="en-US"/>
        </w:rPr>
        <w:t>;</w:t>
      </w:r>
    </w:p>
    <w:p w14:paraId="6A107CA2" w14:textId="1D8B5FEF" w:rsidR="008F75D8" w:rsidRPr="007D12C8" w:rsidRDefault="008F75D8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D12C8">
        <w:rPr>
          <w:rFonts w:ascii="Arial" w:eastAsia="TimesNewRomanPSMT" w:hAnsi="Arial" w:cs="Arial"/>
          <w:bCs/>
          <w:lang w:val="en-US"/>
        </w:rPr>
        <w:t xml:space="preserve">• </w:t>
      </w:r>
      <w:proofErr w:type="gramStart"/>
      <w:r w:rsidR="00FA01FD" w:rsidRPr="007D12C8">
        <w:rPr>
          <w:rFonts w:ascii="Arial" w:eastAsia="TimesNewRomanPSMT" w:hAnsi="Arial" w:cs="Arial"/>
          <w:bCs/>
          <w:lang w:val="en-US"/>
        </w:rPr>
        <w:t>да</w:t>
      </w:r>
      <w:proofErr w:type="gramEnd"/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је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Продавац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донео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Одлуку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о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избору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најповољније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понуде</w:t>
      </w:r>
      <w:r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бр</w:t>
      </w:r>
      <w:r w:rsidRPr="007D12C8">
        <w:rPr>
          <w:rFonts w:ascii="Arial" w:eastAsia="TimesNewRomanPSMT" w:hAnsi="Arial" w:cs="Arial"/>
          <w:bCs/>
          <w:lang w:val="en-US"/>
        </w:rPr>
        <w:t xml:space="preserve">.___________ </w:t>
      </w:r>
      <w:r w:rsidR="00FA01FD" w:rsidRPr="007D12C8">
        <w:rPr>
          <w:rFonts w:ascii="Arial" w:eastAsia="TimesNewRomanPSMT" w:hAnsi="Arial" w:cs="Arial"/>
          <w:bCs/>
          <w:lang w:val="en-US"/>
        </w:rPr>
        <w:t>од</w:t>
      </w:r>
    </w:p>
    <w:p w14:paraId="158A4592" w14:textId="0654182B" w:rsidR="008F75D8" w:rsidRPr="007D12C8" w:rsidRDefault="007D12C8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D12C8">
        <w:rPr>
          <w:rFonts w:ascii="Arial" w:eastAsia="TimesNewRomanPSMT" w:hAnsi="Arial" w:cs="Arial"/>
          <w:bCs/>
          <w:lang w:val="en-US"/>
        </w:rPr>
        <w:t>___________.2015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FA01FD" w:rsidRPr="007D12C8">
        <w:rPr>
          <w:rFonts w:ascii="Arial" w:eastAsia="TimesNewRomanPSMT" w:hAnsi="Arial" w:cs="Arial"/>
          <w:bCs/>
          <w:lang w:val="en-US"/>
        </w:rPr>
        <w:t>год</w:t>
      </w:r>
      <w:r w:rsidR="008F75D8" w:rsidRPr="007D12C8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1A01FDAB" w14:textId="77777777" w:rsid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749BA909" w14:textId="29027DCE" w:rsidR="008F75D8" w:rsidRPr="008F75D8" w:rsidRDefault="00FA01FD" w:rsidP="007D12C8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1.</w:t>
      </w:r>
      <w:proofErr w:type="gramEnd"/>
    </w:p>
    <w:p w14:paraId="6B4C7FB2" w14:textId="39FAFD6A" w:rsidR="008F75D8" w:rsidRPr="007D12C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D12C8">
        <w:rPr>
          <w:rFonts w:ascii="Arial" w:eastAsia="TimesNewRomanPSMT" w:hAnsi="Arial" w:cs="Arial"/>
          <w:bCs/>
          <w:lang w:val="en-US"/>
        </w:rPr>
        <w:t>Предмет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овог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уговора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је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купопродаја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сировина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папирног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порекла</w:t>
      </w:r>
      <w:r w:rsidR="008F75D8" w:rsidRPr="007D12C8">
        <w:rPr>
          <w:rFonts w:ascii="Arial" w:eastAsia="TimesNewRomanPSMT" w:hAnsi="Arial" w:cs="Arial"/>
          <w:bCs/>
          <w:lang w:val="en-US"/>
        </w:rPr>
        <w:t>/</w:t>
      </w:r>
      <w:r w:rsidRPr="007D12C8">
        <w:rPr>
          <w:rFonts w:ascii="Arial" w:eastAsia="TimesNewRomanPSMT" w:hAnsi="Arial" w:cs="Arial"/>
          <w:bCs/>
          <w:lang w:val="en-US"/>
        </w:rPr>
        <w:t>отпадног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папира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који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настаје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редовном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пословању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7D12C8" w:rsidRPr="007D12C8">
        <w:rPr>
          <w:rFonts w:ascii="Arial" w:eastAsia="TimesNewRomanPSMT" w:hAnsi="Arial" w:cs="Arial"/>
          <w:bCs/>
          <w:lang w:val="en-US"/>
        </w:rPr>
        <w:t>ЈП ЕПС</w:t>
      </w:r>
      <w:proofErr w:type="gramStart"/>
      <w:r w:rsidR="008F75D8" w:rsidRPr="007D12C8">
        <w:rPr>
          <w:rFonts w:ascii="Arial" w:eastAsia="TimesNewRomanPSMT" w:hAnsi="Arial" w:cs="Arial"/>
          <w:bCs/>
          <w:lang w:val="en-US"/>
        </w:rPr>
        <w:t>,</w:t>
      </w:r>
      <w:r w:rsidR="008934E9">
        <w:rPr>
          <w:rFonts w:ascii="Arial" w:eastAsia="TimesNewRomanPSMT" w:hAnsi="Arial" w:cs="Arial"/>
          <w:bCs/>
          <w:lang w:val="sr-Cyrl-RS"/>
        </w:rPr>
        <w:t>индексни</w:t>
      </w:r>
      <w:proofErr w:type="gramEnd"/>
      <w:r w:rsidR="008934E9">
        <w:rPr>
          <w:rFonts w:ascii="Arial" w:eastAsia="TimesNewRomanPSMT" w:hAnsi="Arial" w:cs="Arial"/>
          <w:bCs/>
          <w:lang w:val="sr-Cyrl-RS"/>
        </w:rPr>
        <w:t xml:space="preserve"> број отпада:</w:t>
      </w:r>
      <w:r w:rsidR="008934E9" w:rsidRPr="008934E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934E9" w:rsidRPr="008934E9">
        <w:rPr>
          <w:rFonts w:ascii="Arial" w:hAnsi="Arial" w:cs="Arial"/>
          <w:lang w:val="sr-Cyrl-RS"/>
        </w:rPr>
        <w:t>20 01 01</w:t>
      </w:r>
      <w:r w:rsidR="00980C73">
        <w:rPr>
          <w:rFonts w:ascii="Arial" w:eastAsia="TimesNewRomanPSMT" w:hAnsi="Arial" w:cs="Arial"/>
          <w:bCs/>
          <w:lang w:val="sr-Cyrl-RS"/>
        </w:rPr>
        <w:t>,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ради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његовог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уништавања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прерадом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(</w:t>
      </w:r>
      <w:r w:rsidRPr="007D12C8">
        <w:rPr>
          <w:rFonts w:ascii="Arial" w:eastAsia="TimesNewRomanPSMT" w:hAnsi="Arial" w:cs="Arial"/>
          <w:bCs/>
          <w:lang w:val="en-US"/>
        </w:rPr>
        <w:t>рециклажом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), </w:t>
      </w:r>
      <w:r w:rsidRPr="007D12C8">
        <w:rPr>
          <w:rFonts w:ascii="Arial" w:eastAsia="TimesNewRomanPSMT" w:hAnsi="Arial" w:cs="Arial"/>
          <w:bCs/>
          <w:lang w:val="en-US"/>
        </w:rPr>
        <w:t>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складу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понудом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Купца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, </w:t>
      </w:r>
      <w:r w:rsidRPr="007D12C8">
        <w:rPr>
          <w:rFonts w:ascii="Arial" w:eastAsia="TimesNewRomanPSMT" w:hAnsi="Arial" w:cs="Arial"/>
          <w:bCs/>
          <w:lang w:val="en-US"/>
        </w:rPr>
        <w:t>која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је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заведена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7D12C8" w:rsidRPr="007D12C8">
        <w:rPr>
          <w:rFonts w:ascii="Arial" w:eastAsia="TimesNewRomanPSMT" w:hAnsi="Arial" w:cs="Arial"/>
          <w:bCs/>
          <w:lang w:val="en-US"/>
        </w:rPr>
        <w:t>код Продавца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под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бројем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______ </w:t>
      </w:r>
      <w:r w:rsidRPr="007D12C8">
        <w:rPr>
          <w:rFonts w:ascii="Arial" w:eastAsia="TimesNewRomanPSMT" w:hAnsi="Arial" w:cs="Arial"/>
          <w:bCs/>
          <w:lang w:val="en-US"/>
        </w:rPr>
        <w:t>од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________ </w:t>
      </w:r>
      <w:r w:rsidRPr="007D12C8">
        <w:rPr>
          <w:rFonts w:ascii="Arial" w:eastAsia="TimesNewRomanPSMT" w:hAnsi="Arial" w:cs="Arial"/>
          <w:bCs/>
          <w:lang w:val="en-US"/>
        </w:rPr>
        <w:t>године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, </w:t>
      </w:r>
      <w:r w:rsidRPr="007D12C8">
        <w:rPr>
          <w:rFonts w:ascii="Arial" w:eastAsia="TimesNewRomanPSMT" w:hAnsi="Arial" w:cs="Arial"/>
          <w:bCs/>
          <w:lang w:val="en-US"/>
        </w:rPr>
        <w:t>која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чини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саставни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део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овог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уговора</w:t>
      </w:r>
      <w:r w:rsidR="008F75D8" w:rsidRPr="007D12C8">
        <w:rPr>
          <w:rFonts w:ascii="Arial" w:eastAsia="TimesNewRomanPSMT" w:hAnsi="Arial" w:cs="Arial"/>
          <w:bCs/>
          <w:lang w:val="en-US"/>
        </w:rPr>
        <w:t>.</w:t>
      </w:r>
    </w:p>
    <w:p w14:paraId="66F9D8E0" w14:textId="77777777" w:rsidR="008F75D8" w:rsidRPr="003526B3" w:rsidRDefault="008F75D8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70CBB916" w14:textId="43A9DA9D" w:rsidR="008F75D8" w:rsidRPr="008F75D8" w:rsidRDefault="00FA01FD" w:rsidP="007D12C8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2.</w:t>
      </w:r>
      <w:proofErr w:type="gramEnd"/>
    </w:p>
    <w:p w14:paraId="04AE4EDD" w14:textId="5EC86992" w:rsidR="008F75D8" w:rsidRPr="007D12C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D12C8">
        <w:rPr>
          <w:rFonts w:ascii="Arial" w:eastAsia="TimesNewRomanPSMT" w:hAnsi="Arial" w:cs="Arial"/>
          <w:bCs/>
          <w:lang w:val="en-US"/>
        </w:rPr>
        <w:t>Цена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отпадног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папира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по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килограму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износи</w:t>
      </w:r>
      <w:r w:rsidR="007D12C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_______ </w:t>
      </w:r>
      <w:r w:rsidRPr="007D12C8">
        <w:rPr>
          <w:rFonts w:ascii="Arial" w:eastAsia="TimesNewRomanPSMT" w:hAnsi="Arial" w:cs="Arial"/>
          <w:bCs/>
          <w:lang w:val="en-US"/>
        </w:rPr>
        <w:t>динара</w:t>
      </w:r>
      <w:r w:rsidR="007D12C8" w:rsidRPr="007D12C8">
        <w:rPr>
          <w:rFonts w:ascii="Arial" w:eastAsia="TimesNewRomanPSMT" w:hAnsi="Arial" w:cs="Arial"/>
          <w:bCs/>
          <w:lang w:val="sr-Cyrl-RS"/>
        </w:rPr>
        <w:t xml:space="preserve"> по килограму, (словима</w:t>
      </w:r>
      <w:proofErr w:type="gramStart"/>
      <w:r w:rsidR="007D12C8" w:rsidRPr="007D12C8">
        <w:rPr>
          <w:rFonts w:ascii="Arial" w:eastAsia="TimesNewRomanPSMT" w:hAnsi="Arial" w:cs="Arial"/>
          <w:bCs/>
          <w:lang w:val="sr-Cyrl-RS"/>
        </w:rPr>
        <w:t>:_</w:t>
      </w:r>
      <w:proofErr w:type="gramEnd"/>
      <w:r w:rsidR="007D12C8" w:rsidRPr="007D12C8">
        <w:rPr>
          <w:rFonts w:ascii="Arial" w:eastAsia="TimesNewRomanPSMT" w:hAnsi="Arial" w:cs="Arial"/>
          <w:bCs/>
          <w:lang w:val="sr-Cyrl-RS"/>
        </w:rPr>
        <w:t>__________________________________________________ по килограму)</w:t>
      </w:r>
      <w:r w:rsidR="008F75D8" w:rsidRPr="007D12C8">
        <w:rPr>
          <w:rFonts w:ascii="Arial" w:eastAsia="TimesNewRomanPSMT" w:hAnsi="Arial" w:cs="Arial"/>
          <w:bCs/>
          <w:lang w:val="en-US"/>
        </w:rPr>
        <w:t>.</w:t>
      </w:r>
    </w:p>
    <w:p w14:paraId="2E14218B" w14:textId="4F980719" w:rsidR="008F75D8" w:rsidRPr="007D12C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D12C8">
        <w:rPr>
          <w:rFonts w:ascii="Arial" w:eastAsia="TimesNewRomanPSMT" w:hAnsi="Arial" w:cs="Arial"/>
          <w:bCs/>
          <w:lang w:val="en-US"/>
        </w:rPr>
        <w:t>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цену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из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става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1.</w:t>
      </w:r>
      <w:proofErr w:type="gramEnd"/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proofErr w:type="gramStart"/>
      <w:r w:rsidRPr="007D12C8">
        <w:rPr>
          <w:rFonts w:ascii="Arial" w:eastAsia="TimesNewRomanPSMT" w:hAnsi="Arial" w:cs="Arial"/>
          <w:bCs/>
          <w:lang w:val="en-US"/>
        </w:rPr>
        <w:t>овог</w:t>
      </w:r>
      <w:proofErr w:type="gramEnd"/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члана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није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урачунат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порез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на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додату</w:t>
      </w:r>
      <w:r w:rsidR="008F75D8" w:rsidRPr="007D12C8">
        <w:rPr>
          <w:rFonts w:ascii="Arial" w:eastAsia="TimesNewRomanPSMT" w:hAnsi="Arial" w:cs="Arial"/>
          <w:bCs/>
          <w:lang w:val="en-US"/>
        </w:rPr>
        <w:t xml:space="preserve"> </w:t>
      </w:r>
      <w:r w:rsidRPr="007D12C8">
        <w:rPr>
          <w:rFonts w:ascii="Arial" w:eastAsia="TimesNewRomanPSMT" w:hAnsi="Arial" w:cs="Arial"/>
          <w:bCs/>
          <w:lang w:val="en-US"/>
        </w:rPr>
        <w:t>вредност</w:t>
      </w:r>
      <w:r w:rsidR="008F75D8" w:rsidRPr="007D12C8">
        <w:rPr>
          <w:rFonts w:ascii="Arial" w:eastAsia="TimesNewRomanPSMT" w:hAnsi="Arial" w:cs="Arial"/>
          <w:bCs/>
          <w:lang w:val="en-US"/>
        </w:rPr>
        <w:t>.</w:t>
      </w:r>
    </w:p>
    <w:p w14:paraId="4994A7E5" w14:textId="77777777" w:rsidR="008F75D8" w:rsidRPr="003B0BF6" w:rsidRDefault="008F75D8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5557A03F" w14:textId="0B4F3D67" w:rsidR="008F75D8" w:rsidRPr="008F75D8" w:rsidRDefault="00FA01FD" w:rsidP="007D12C8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lastRenderedPageBreak/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3.</w:t>
      </w:r>
      <w:proofErr w:type="gramEnd"/>
    </w:p>
    <w:p w14:paraId="56826645" w14:textId="187D97F2" w:rsidR="008F75D8" w:rsidRPr="009C08D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9C08D8">
        <w:rPr>
          <w:rFonts w:ascii="Arial" w:eastAsia="TimesNewRomanPSMT" w:hAnsi="Arial" w:cs="Arial"/>
          <w:bCs/>
          <w:lang w:val="en-US"/>
        </w:rPr>
        <w:t>Купац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да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цену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утврђену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члану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2.</w:t>
      </w:r>
      <w:proofErr w:type="gramEnd"/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proofErr w:type="gramStart"/>
      <w:r w:rsidRPr="009C08D8">
        <w:rPr>
          <w:rFonts w:ascii="Arial" w:eastAsia="TimesNewRomanPSMT" w:hAnsi="Arial" w:cs="Arial"/>
          <w:bCs/>
          <w:lang w:val="en-US"/>
        </w:rPr>
        <w:t>овог</w:t>
      </w:r>
      <w:proofErr w:type="gramEnd"/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уговора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плати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року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од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_____</w:t>
      </w:r>
      <w:r w:rsidR="007D12C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дана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од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дана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="007D12C8" w:rsidRPr="009C08D8">
        <w:rPr>
          <w:rFonts w:ascii="Arial" w:eastAsia="TimesNewRomanPSMT" w:hAnsi="Arial" w:cs="Arial"/>
          <w:bCs/>
          <w:lang w:val="en-US"/>
        </w:rPr>
        <w:t>испостављања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рачуна</w:t>
      </w:r>
      <w:r w:rsidR="007D12C8" w:rsidRPr="009C08D8">
        <w:rPr>
          <w:rFonts w:ascii="Arial" w:eastAsia="TimesNewRomanPSMT" w:hAnsi="Arial" w:cs="Arial"/>
          <w:bCs/>
          <w:lang w:val="sr-Cyrl-RS"/>
        </w:rPr>
        <w:t>,</w:t>
      </w:r>
      <w:r w:rsidR="007D12C8" w:rsidRPr="009C08D8">
        <w:rPr>
          <w:rFonts w:ascii="Arial" w:eastAsia="TimesNewRomanPSMT" w:hAnsi="Arial" w:cs="Arial"/>
          <w:bCs/>
          <w:lang w:val="en-US"/>
        </w:rPr>
        <w:t xml:space="preserve"> на основу</w:t>
      </w:r>
      <w:r w:rsidR="009C08D8" w:rsidRPr="009C08D8">
        <w:rPr>
          <w:rFonts w:ascii="Arial" w:eastAsia="TimesNewRomanPSMT" w:hAnsi="Arial" w:cs="Arial"/>
          <w:bCs/>
          <w:lang w:val="sr-Cyrl-RS"/>
        </w:rPr>
        <w:t xml:space="preserve"> потписаног </w:t>
      </w:r>
      <w:r w:rsidR="007D12C8" w:rsidRPr="009C08D8">
        <w:rPr>
          <w:rFonts w:ascii="Arial" w:eastAsia="TimesNewRomanPSMT" w:hAnsi="Arial" w:cs="Arial"/>
          <w:bCs/>
          <w:lang w:val="en-US"/>
        </w:rPr>
        <w:t>записника</w:t>
      </w:r>
      <w:r w:rsidR="009C08D8" w:rsidRPr="009C08D8">
        <w:rPr>
          <w:rFonts w:ascii="Arial" w:eastAsia="TimesNewRomanPSMT" w:hAnsi="Arial" w:cs="Arial"/>
          <w:bCs/>
          <w:lang w:val="en-US"/>
        </w:rPr>
        <w:t xml:space="preserve"> сачињењног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приликом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преузимању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секундарних</w:t>
      </w:r>
      <w:r w:rsidR="007D12C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сировина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порекла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отпадног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папира</w:t>
      </w:r>
      <w:r w:rsidR="008F75D8" w:rsidRPr="009C08D8">
        <w:rPr>
          <w:rFonts w:ascii="Arial" w:eastAsia="TimesNewRomanPSMT" w:hAnsi="Arial" w:cs="Arial"/>
          <w:bCs/>
          <w:lang w:val="en-US"/>
        </w:rPr>
        <w:t>.</w:t>
      </w:r>
    </w:p>
    <w:p w14:paraId="71AB4A0F" w14:textId="77777777" w:rsidR="008F75D8" w:rsidRPr="00F71007" w:rsidRDefault="008F75D8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639A474C" w14:textId="05A50284" w:rsidR="008F75D8" w:rsidRPr="008F75D8" w:rsidRDefault="00FA01FD" w:rsidP="009C08D8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4.</w:t>
      </w:r>
      <w:proofErr w:type="gramEnd"/>
    </w:p>
    <w:p w14:paraId="73F0CCD7" w14:textId="18838BE8" w:rsidR="008F75D8" w:rsidRPr="009C08D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9C08D8">
        <w:rPr>
          <w:rFonts w:ascii="Arial" w:eastAsia="TimesNewRomanPSMT" w:hAnsi="Arial" w:cs="Arial"/>
          <w:bCs/>
          <w:lang w:val="en-US"/>
        </w:rPr>
        <w:t>Продавац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да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Купцу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омогући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преузимање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сировина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папирног</w:t>
      </w:r>
      <w:r w:rsidR="009C08D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порекла</w:t>
      </w:r>
      <w:r w:rsidR="008F75D8" w:rsidRPr="009C08D8">
        <w:rPr>
          <w:rFonts w:ascii="Arial" w:eastAsia="TimesNewRomanPSMT" w:hAnsi="Arial" w:cs="Arial"/>
          <w:bCs/>
          <w:lang w:val="en-US"/>
        </w:rPr>
        <w:t>/</w:t>
      </w:r>
      <w:r w:rsidRPr="009C08D8">
        <w:rPr>
          <w:rFonts w:ascii="Arial" w:eastAsia="TimesNewRomanPSMT" w:hAnsi="Arial" w:cs="Arial"/>
          <w:bCs/>
          <w:lang w:val="en-US"/>
        </w:rPr>
        <w:t>отпадног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својим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пословним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просторијама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Београду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следећим</w:t>
      </w:r>
      <w:r w:rsidR="009C08D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локацијама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, </w:t>
      </w:r>
      <w:r w:rsidRPr="009C08D8">
        <w:rPr>
          <w:rFonts w:ascii="Arial" w:eastAsia="TimesNewRomanPSMT" w:hAnsi="Arial" w:cs="Arial"/>
          <w:bCs/>
          <w:lang w:val="en-US"/>
        </w:rPr>
        <w:t>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то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: </w:t>
      </w:r>
    </w:p>
    <w:p w14:paraId="4D716D98" w14:textId="6A233DAB" w:rsidR="009C08D8" w:rsidRPr="009C08D8" w:rsidRDefault="009C08D8" w:rsidP="009C08D8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sr-Cyrl-RS"/>
        </w:rPr>
      </w:pPr>
      <w:r w:rsidRPr="009C08D8">
        <w:rPr>
          <w:rFonts w:ascii="Arial" w:hAnsi="Arial" w:cs="Arial"/>
          <w:lang w:val="sr-Cyrl-RS"/>
        </w:rPr>
        <w:t xml:space="preserve">   а)</w:t>
      </w:r>
      <w:r w:rsidR="008B02B8">
        <w:rPr>
          <w:rFonts w:ascii="Arial" w:hAnsi="Arial" w:cs="Arial"/>
          <w:lang w:val="sr-Cyrl-CS"/>
        </w:rPr>
        <w:t xml:space="preserve"> Јавно предузеће  </w:t>
      </w:r>
      <w:r w:rsidRPr="009C08D8">
        <w:rPr>
          <w:rFonts w:ascii="Arial" w:hAnsi="Arial" w:cs="Arial"/>
          <w:lang w:val="sr-Cyrl-CS"/>
        </w:rPr>
        <w:t>„Електропривреда Србије“ Београд</w:t>
      </w:r>
      <w:r w:rsidRPr="009C08D8">
        <w:rPr>
          <w:rFonts w:ascii="Arial" w:hAnsi="Arial" w:cs="Arial"/>
          <w:lang w:val="en-US"/>
        </w:rPr>
        <w:t xml:space="preserve"> </w:t>
      </w:r>
      <w:r w:rsidRPr="009C08D8">
        <w:rPr>
          <w:rFonts w:ascii="Arial" w:hAnsi="Arial" w:cs="Arial"/>
          <w:lang w:val="sr-Cyrl-RS"/>
        </w:rPr>
        <w:t>улица Балканска, број 13. Београд и</w:t>
      </w:r>
    </w:p>
    <w:p w14:paraId="023DAB9E" w14:textId="652131E9" w:rsidR="009C08D8" w:rsidRPr="009C08D8" w:rsidRDefault="008B02B8" w:rsidP="008F75D8">
      <w:pPr>
        <w:jc w:val="both"/>
        <w:rPr>
          <w:rFonts w:ascii="Arial" w:eastAsia="TimesNewRomanPSMT" w:hAnsi="Arial" w:cs="Arial"/>
          <w:bCs/>
          <w:lang w:val="en-US"/>
        </w:rPr>
      </w:pPr>
      <w:r>
        <w:rPr>
          <w:rFonts w:ascii="Arial" w:hAnsi="Arial" w:cs="Arial"/>
          <w:lang w:val="sr-Cyrl-RS"/>
        </w:rPr>
        <w:t xml:space="preserve">   б) Јавно предузеће </w:t>
      </w:r>
      <w:r w:rsidR="009C08D8" w:rsidRPr="009C08D8">
        <w:rPr>
          <w:rFonts w:ascii="Arial" w:hAnsi="Arial" w:cs="Arial"/>
          <w:lang w:val="sr-Cyrl-CS"/>
        </w:rPr>
        <w:t xml:space="preserve"> „Електропривреда Србије“ Београд,</w:t>
      </w:r>
      <w:r w:rsidR="009C08D8" w:rsidRPr="009C08D8">
        <w:rPr>
          <w:rFonts w:ascii="Arial" w:hAnsi="Arial" w:cs="Arial"/>
          <w:lang w:val="en-US"/>
        </w:rPr>
        <w:t xml:space="preserve"> </w:t>
      </w:r>
      <w:r w:rsidR="009C08D8" w:rsidRPr="009C08D8">
        <w:rPr>
          <w:rFonts w:ascii="Arial" w:hAnsi="Arial" w:cs="Arial"/>
          <w:lang w:val="sr-Cyrl-RS"/>
        </w:rPr>
        <w:t>у</w:t>
      </w:r>
      <w:r w:rsidR="009C08D8" w:rsidRPr="009C08D8">
        <w:rPr>
          <w:rFonts w:ascii="Arial" w:hAnsi="Arial" w:cs="Arial"/>
          <w:lang w:val="en-US"/>
        </w:rPr>
        <w:t xml:space="preserve">лица царице Милице </w:t>
      </w:r>
      <w:r w:rsidR="009C08D8" w:rsidRPr="009C08D8">
        <w:rPr>
          <w:rFonts w:ascii="Arial" w:hAnsi="Arial" w:cs="Arial"/>
        </w:rPr>
        <w:t xml:space="preserve">број </w:t>
      </w:r>
      <w:r w:rsidR="009C08D8" w:rsidRPr="009C08D8">
        <w:rPr>
          <w:rFonts w:ascii="Arial" w:hAnsi="Arial" w:cs="Arial"/>
          <w:lang w:val="en-US"/>
        </w:rPr>
        <w:t>2</w:t>
      </w:r>
      <w:r w:rsidR="009C08D8" w:rsidRPr="009C08D8">
        <w:rPr>
          <w:rFonts w:ascii="Arial" w:hAnsi="Arial" w:cs="Arial"/>
        </w:rPr>
        <w:t>.</w:t>
      </w:r>
      <w:r w:rsidR="009C08D8" w:rsidRPr="009C08D8">
        <w:rPr>
          <w:rFonts w:ascii="Arial" w:hAnsi="Arial" w:cs="Arial"/>
          <w:lang w:val="sr-Cyrl-RS"/>
        </w:rPr>
        <w:t xml:space="preserve"> </w:t>
      </w:r>
      <w:r w:rsidR="009C08D8" w:rsidRPr="009C08D8">
        <w:rPr>
          <w:rFonts w:ascii="Arial" w:hAnsi="Arial" w:cs="Arial"/>
        </w:rPr>
        <w:t>Беогр</w:t>
      </w:r>
      <w:r w:rsidR="009C08D8" w:rsidRPr="009C08D8">
        <w:rPr>
          <w:rFonts w:ascii="Arial" w:hAnsi="Arial" w:cs="Arial"/>
          <w:lang w:val="sr-Cyrl-RS"/>
        </w:rPr>
        <w:t>ад</w:t>
      </w:r>
    </w:p>
    <w:p w14:paraId="209E9E26" w14:textId="68642A9B" w:rsidR="008F75D8" w:rsidRPr="009C08D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9C08D8">
        <w:rPr>
          <w:rFonts w:ascii="Arial" w:eastAsia="TimesNewRomanPSMT" w:hAnsi="Arial" w:cs="Arial"/>
          <w:bCs/>
          <w:lang w:val="en-US"/>
        </w:rPr>
        <w:t>Продавац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да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Купцу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, </w:t>
      </w:r>
      <w:r w:rsidRPr="009C08D8">
        <w:rPr>
          <w:rFonts w:ascii="Arial" w:eastAsia="TimesNewRomanPSMT" w:hAnsi="Arial" w:cs="Arial"/>
          <w:bCs/>
          <w:lang w:val="en-US"/>
        </w:rPr>
        <w:t>преко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овлашћеног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лица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, </w:t>
      </w:r>
      <w:r w:rsidRPr="009C08D8">
        <w:rPr>
          <w:rFonts w:ascii="Arial" w:eastAsia="TimesNewRomanPSMT" w:hAnsi="Arial" w:cs="Arial"/>
          <w:bCs/>
          <w:lang w:val="en-US"/>
        </w:rPr>
        <w:t>упути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позив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писменим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путем</w:t>
      </w:r>
      <w:r w:rsidR="009C08D8" w:rsidRPr="009C08D8">
        <w:rPr>
          <w:rFonts w:ascii="Arial" w:eastAsia="TimesNewRomanPSMT" w:hAnsi="Arial" w:cs="Arial"/>
          <w:bCs/>
          <w:lang w:val="en-US"/>
        </w:rPr>
        <w:t>,</w:t>
      </w:r>
      <w:r w:rsidR="009C08D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електронском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поштом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или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="009C08D8" w:rsidRPr="009C08D8">
        <w:rPr>
          <w:rFonts w:ascii="Arial" w:eastAsia="TimesNewRomanPSMT" w:hAnsi="Arial" w:cs="Arial"/>
          <w:bCs/>
          <w:lang w:val="en-US"/>
        </w:rPr>
        <w:t>телефакс</w:t>
      </w:r>
      <w:r w:rsidRPr="009C08D8">
        <w:rPr>
          <w:rFonts w:ascii="Arial" w:eastAsia="TimesNewRomanPSMT" w:hAnsi="Arial" w:cs="Arial"/>
          <w:bCs/>
          <w:lang w:val="en-US"/>
        </w:rPr>
        <w:t>ом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, </w:t>
      </w:r>
      <w:r w:rsidRPr="009C08D8">
        <w:rPr>
          <w:rFonts w:ascii="Arial" w:eastAsia="TimesNewRomanPSMT" w:hAnsi="Arial" w:cs="Arial"/>
          <w:bCs/>
          <w:lang w:val="en-US"/>
        </w:rPr>
        <w:t>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ком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ће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навести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локацију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за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преузимање</w:t>
      </w:r>
      <w:r w:rsidR="009C08D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сировина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порекла</w:t>
      </w:r>
      <w:r w:rsidR="008F75D8" w:rsidRPr="009C08D8">
        <w:rPr>
          <w:rFonts w:ascii="Arial" w:eastAsia="TimesNewRomanPSMT" w:hAnsi="Arial" w:cs="Arial"/>
          <w:bCs/>
          <w:lang w:val="en-US"/>
        </w:rPr>
        <w:t>/</w:t>
      </w:r>
      <w:r w:rsidRPr="009C08D8">
        <w:rPr>
          <w:rFonts w:ascii="Arial" w:eastAsia="TimesNewRomanPSMT" w:hAnsi="Arial" w:cs="Arial"/>
          <w:bCs/>
          <w:lang w:val="en-US"/>
        </w:rPr>
        <w:t>отпадног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папира</w:t>
      </w:r>
      <w:r w:rsidR="008F75D8" w:rsidRPr="009C08D8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29D768C7" w14:textId="4724821F" w:rsidR="008F75D8" w:rsidRPr="009C08D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9C08D8">
        <w:rPr>
          <w:rFonts w:ascii="Arial" w:eastAsia="TimesNewRomanPSMT" w:hAnsi="Arial" w:cs="Arial"/>
          <w:bCs/>
          <w:lang w:val="en-US"/>
        </w:rPr>
        <w:t>Овлашћење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за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упућивање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позива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за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преузимање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сировина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порекла</w:t>
      </w:r>
      <w:r w:rsidR="008F75D8" w:rsidRPr="009C08D8">
        <w:rPr>
          <w:rFonts w:ascii="Arial" w:eastAsia="TimesNewRomanPSMT" w:hAnsi="Arial" w:cs="Arial"/>
          <w:bCs/>
          <w:lang w:val="en-US"/>
        </w:rPr>
        <w:t>/</w:t>
      </w:r>
      <w:r w:rsidRPr="009C08D8">
        <w:rPr>
          <w:rFonts w:ascii="Arial" w:eastAsia="TimesNewRomanPSMT" w:hAnsi="Arial" w:cs="Arial"/>
          <w:bCs/>
          <w:lang w:val="en-US"/>
        </w:rPr>
        <w:t>отпадног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папира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именима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, </w:t>
      </w:r>
      <w:r w:rsidRPr="009C08D8">
        <w:rPr>
          <w:rFonts w:ascii="Arial" w:eastAsia="TimesNewRomanPSMT" w:hAnsi="Arial" w:cs="Arial"/>
          <w:bCs/>
          <w:lang w:val="en-US"/>
        </w:rPr>
        <w:t>е</w:t>
      </w:r>
      <w:r w:rsidR="008F75D8" w:rsidRPr="009C08D8">
        <w:rPr>
          <w:rFonts w:ascii="Arial" w:eastAsia="TimesNewRomanPSMT" w:hAnsi="Arial" w:cs="Arial"/>
          <w:bCs/>
          <w:lang w:val="en-US"/>
        </w:rPr>
        <w:t>-</w:t>
      </w:r>
      <w:r w:rsidRPr="009C08D8">
        <w:rPr>
          <w:rFonts w:ascii="Arial" w:eastAsia="TimesNewRomanPSMT" w:hAnsi="Arial" w:cs="Arial"/>
          <w:bCs/>
          <w:lang w:val="en-US"/>
        </w:rPr>
        <w:t>маилом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бројевима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телефона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овлашћених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лица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Продавца</w:t>
      </w:r>
      <w:r w:rsidR="009C08D8" w:rsidRPr="009C08D8">
        <w:rPr>
          <w:rFonts w:ascii="Arial" w:eastAsia="TimesNewRomanPSMT" w:hAnsi="Arial" w:cs="Arial"/>
          <w:bCs/>
          <w:lang w:val="en-US"/>
        </w:rPr>
        <w:t>,</w:t>
      </w:r>
      <w:r w:rsidR="009C08D8" w:rsidRPr="009C08D8">
        <w:rPr>
          <w:rFonts w:ascii="Arial" w:eastAsia="TimesNewRomanPSMT" w:hAnsi="Arial" w:cs="Arial"/>
          <w:bCs/>
          <w:lang w:val="sr-Cyrl-R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Купцу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ће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доставити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Продавац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истовремено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са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потписивањем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овог</w:t>
      </w:r>
      <w:r w:rsidR="008F75D8" w:rsidRPr="009C08D8">
        <w:rPr>
          <w:rFonts w:ascii="Arial" w:eastAsia="TimesNewRomanPSMT" w:hAnsi="Arial" w:cs="Arial"/>
          <w:bCs/>
          <w:lang w:val="en-US"/>
        </w:rPr>
        <w:t xml:space="preserve"> </w:t>
      </w:r>
      <w:r w:rsidRPr="009C08D8">
        <w:rPr>
          <w:rFonts w:ascii="Arial" w:eastAsia="TimesNewRomanPSMT" w:hAnsi="Arial" w:cs="Arial"/>
          <w:bCs/>
          <w:lang w:val="en-US"/>
        </w:rPr>
        <w:t>уговора</w:t>
      </w:r>
      <w:r w:rsidR="008F75D8" w:rsidRPr="009C08D8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5249BB82" w14:textId="77777777" w:rsidR="008F75D8" w:rsidRPr="00730E48" w:rsidRDefault="008F75D8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47DB6958" w14:textId="047CEDEF" w:rsidR="008F75D8" w:rsidRPr="008F75D8" w:rsidRDefault="00FA01FD" w:rsidP="009C08D8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5.</w:t>
      </w:r>
      <w:proofErr w:type="gramEnd"/>
    </w:p>
    <w:p w14:paraId="20FEA753" w14:textId="3AD67B78" w:rsidR="008F75D8" w:rsidRPr="00EF543C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EF543C">
        <w:rPr>
          <w:rFonts w:ascii="Arial" w:eastAsia="TimesNewRomanPSMT" w:hAnsi="Arial" w:cs="Arial"/>
          <w:bCs/>
          <w:lang w:val="en-US"/>
        </w:rPr>
        <w:t>Купац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року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од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="00EF543C" w:rsidRPr="00EF543C">
        <w:rPr>
          <w:rFonts w:ascii="Arial" w:eastAsia="TimesNewRomanPSMT" w:hAnsi="Arial" w:cs="Arial"/>
          <w:bCs/>
          <w:lang w:val="sr-Cyrl-RS"/>
        </w:rPr>
        <w:t>______ сати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(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најкасније 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48 </w:t>
      </w:r>
      <w:r w:rsidRPr="00EF543C">
        <w:rPr>
          <w:rFonts w:ascii="Arial" w:eastAsia="TimesNewRomanPSMT" w:hAnsi="Arial" w:cs="Arial"/>
          <w:bCs/>
          <w:lang w:val="en-US"/>
        </w:rPr>
        <w:t>сати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) </w:t>
      </w:r>
      <w:r w:rsidRPr="00EF543C">
        <w:rPr>
          <w:rFonts w:ascii="Arial" w:eastAsia="TimesNewRomanPSMT" w:hAnsi="Arial" w:cs="Arial"/>
          <w:bCs/>
          <w:lang w:val="en-US"/>
        </w:rPr>
        <w:t>од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часа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пријема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позива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извршипреузимање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, </w:t>
      </w:r>
      <w:r w:rsidRPr="00EF543C">
        <w:rPr>
          <w:rFonts w:ascii="Arial" w:eastAsia="TimesNewRomanPSMT" w:hAnsi="Arial" w:cs="Arial"/>
          <w:bCs/>
          <w:lang w:val="en-US"/>
        </w:rPr>
        <w:t>то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јест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утовар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транспорт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сировина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порекла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/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, </w:t>
      </w:r>
      <w:r w:rsidRPr="00EF543C">
        <w:rPr>
          <w:rFonts w:ascii="Arial" w:eastAsia="TimesNewRomanPSMT" w:hAnsi="Arial" w:cs="Arial"/>
          <w:bCs/>
          <w:lang w:val="en-US"/>
        </w:rPr>
        <w:t>са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локације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наведене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позиву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до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одредишне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локације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Купца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, </w:t>
      </w:r>
      <w:r w:rsidRPr="00EF543C">
        <w:rPr>
          <w:rFonts w:ascii="Arial" w:eastAsia="TimesNewRomanPSMT" w:hAnsi="Arial" w:cs="Arial"/>
          <w:bCs/>
          <w:lang w:val="en-US"/>
        </w:rPr>
        <w:t>ради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његовог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уништења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прерадом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(</w:t>
      </w:r>
      <w:r w:rsidRPr="00EF543C">
        <w:rPr>
          <w:rFonts w:ascii="Arial" w:eastAsia="TimesNewRomanPSMT" w:hAnsi="Arial" w:cs="Arial"/>
          <w:bCs/>
          <w:lang w:val="en-US"/>
        </w:rPr>
        <w:t>рециклажом</w:t>
      </w:r>
      <w:r w:rsidR="008F75D8" w:rsidRPr="00EF543C">
        <w:rPr>
          <w:rFonts w:ascii="Arial" w:eastAsia="TimesNewRomanPSMT" w:hAnsi="Arial" w:cs="Arial"/>
          <w:bCs/>
          <w:lang w:val="en-US"/>
        </w:rPr>
        <w:t>).</w:t>
      </w:r>
    </w:p>
    <w:p w14:paraId="309AE953" w14:textId="6E62DBA1" w:rsidR="008F75D8" w:rsidRPr="00EF543C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EF543C">
        <w:rPr>
          <w:rFonts w:ascii="Arial" w:eastAsia="TimesNewRomanPSMT" w:hAnsi="Arial" w:cs="Arial"/>
          <w:bCs/>
          <w:lang w:val="en-US"/>
        </w:rPr>
        <w:t>Купац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приликом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сваког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преузимања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сировина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папирног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порекла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/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врши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мерење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својој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званичној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електронској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ваги</w:t>
      </w:r>
      <w:r w:rsidR="008F75D8" w:rsidRPr="00EF543C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129C3AEC" w14:textId="52D3B8D7" w:rsidR="008F75D8" w:rsidRPr="00EF543C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EF543C">
        <w:rPr>
          <w:rFonts w:ascii="Arial" w:eastAsia="TimesNewRomanPSMT" w:hAnsi="Arial" w:cs="Arial"/>
          <w:bCs/>
          <w:lang w:val="en-US"/>
        </w:rPr>
        <w:t>Контролном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мерењу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сировина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порекла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/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из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става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2.</w:t>
      </w:r>
      <w:proofErr w:type="gramEnd"/>
      <w:r w:rsidR="005B60CF" w:rsidRPr="00EF543C">
        <w:rPr>
          <w:rFonts w:ascii="Arial" w:eastAsia="TimesNewRomanPSMT" w:hAnsi="Arial" w:cs="Arial"/>
          <w:bCs/>
          <w:lang w:val="sr-Cyrl-RS"/>
        </w:rPr>
        <w:t xml:space="preserve"> </w:t>
      </w:r>
      <w:proofErr w:type="gramStart"/>
      <w:r w:rsidRPr="00EF543C">
        <w:rPr>
          <w:rFonts w:ascii="Arial" w:eastAsia="TimesNewRomanPSMT" w:hAnsi="Arial" w:cs="Arial"/>
          <w:bCs/>
          <w:lang w:val="en-US"/>
        </w:rPr>
        <w:t>овог</w:t>
      </w:r>
      <w:proofErr w:type="gramEnd"/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члана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, </w:t>
      </w:r>
      <w:r w:rsidRPr="00EF543C">
        <w:rPr>
          <w:rFonts w:ascii="Arial" w:eastAsia="TimesNewRomanPSMT" w:hAnsi="Arial" w:cs="Arial"/>
          <w:bCs/>
          <w:lang w:val="en-US"/>
        </w:rPr>
        <w:t>мора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присуствуј</w:t>
      </w:r>
      <w:r w:rsidR="005B60CF" w:rsidRPr="00EF543C">
        <w:rPr>
          <w:rFonts w:ascii="Arial" w:eastAsia="TimesNewRomanPSMT" w:hAnsi="Arial" w:cs="Arial"/>
          <w:bCs/>
          <w:lang w:val="en-US"/>
        </w:rPr>
        <w:t>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="005B60CF" w:rsidRPr="00EF543C">
        <w:rPr>
          <w:rFonts w:ascii="Arial" w:eastAsia="TimesNewRomanPSMT" w:hAnsi="Arial" w:cs="Arial"/>
          <w:bCs/>
          <w:lang w:val="sr-Cyrl-RS"/>
        </w:rPr>
        <w:t xml:space="preserve">представник </w:t>
      </w:r>
      <w:r w:rsidRPr="00EF543C">
        <w:rPr>
          <w:rFonts w:ascii="Arial" w:eastAsia="TimesNewRomanPSMT" w:hAnsi="Arial" w:cs="Arial"/>
          <w:bCs/>
          <w:lang w:val="en-US"/>
        </w:rPr>
        <w:t>продавц</w:t>
      </w:r>
      <w:r w:rsidR="005B60CF" w:rsidRPr="00EF543C">
        <w:rPr>
          <w:rFonts w:ascii="Arial" w:eastAsia="TimesNewRomanPSMT" w:hAnsi="Arial" w:cs="Arial"/>
          <w:bCs/>
          <w:lang w:val="sr-Cyrl-RS"/>
        </w:rPr>
        <w:t>а</w:t>
      </w:r>
      <w:r w:rsidR="008F75D8" w:rsidRPr="00EF543C">
        <w:rPr>
          <w:rFonts w:ascii="Arial" w:eastAsia="TimesNewRomanPSMT" w:hAnsi="Arial" w:cs="Arial"/>
          <w:bCs/>
          <w:lang w:val="en-US"/>
        </w:rPr>
        <w:t>.</w:t>
      </w:r>
    </w:p>
    <w:p w14:paraId="7E44C18A" w14:textId="4A78E228" w:rsidR="00A56A57" w:rsidRPr="00EF543C" w:rsidRDefault="00FA01FD" w:rsidP="00A56A57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EF543C">
        <w:rPr>
          <w:rFonts w:ascii="Arial" w:eastAsia="TimesNewRomanPSMT" w:hAnsi="Arial" w:cs="Arial"/>
          <w:bCs/>
          <w:lang w:val="en-US"/>
        </w:rPr>
        <w:t>Купац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сачини Записник о </w:t>
      </w:r>
      <w:r w:rsidRPr="00EF543C">
        <w:rPr>
          <w:rFonts w:ascii="Arial" w:eastAsia="TimesNewRomanPSMT" w:hAnsi="Arial" w:cs="Arial"/>
          <w:bCs/>
          <w:lang w:val="en-US"/>
        </w:rPr>
        <w:t>измерен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ој </w:t>
      </w:r>
      <w:r w:rsidRPr="00EF543C">
        <w:rPr>
          <w:rFonts w:ascii="Arial" w:eastAsia="TimesNewRomanPSMT" w:hAnsi="Arial" w:cs="Arial"/>
          <w:bCs/>
          <w:lang w:val="en-US"/>
        </w:rPr>
        <w:t>количин</w:t>
      </w:r>
      <w:r w:rsidR="005B60CF" w:rsidRPr="00EF543C">
        <w:rPr>
          <w:rFonts w:ascii="Arial" w:eastAsia="TimesNewRomanPSMT" w:hAnsi="Arial" w:cs="Arial"/>
          <w:bCs/>
          <w:lang w:val="en-US"/>
        </w:rPr>
        <w:t>и</w:t>
      </w:r>
      <w:r w:rsidR="00A56A57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преузетог</w:t>
      </w:r>
      <w:r w:rsidR="00A56A57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A56A57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A56A57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</w:t>
      </w:r>
      <w:r w:rsidR="00A56A57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локацијама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, у два примерка, који потписују овлашћени представници Продавца и Купца и исти </w:t>
      </w:r>
      <w:r w:rsidRPr="00EF543C">
        <w:rPr>
          <w:rFonts w:ascii="Arial" w:eastAsia="TimesNewRomanPSMT" w:hAnsi="Arial" w:cs="Arial"/>
          <w:bCs/>
          <w:lang w:val="en-US"/>
        </w:rPr>
        <w:t>достави</w:t>
      </w:r>
      <w:r w:rsidR="005B60CF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Продавцу</w:t>
      </w:r>
      <w:r w:rsidR="005B60CF" w:rsidRPr="00EF543C">
        <w:rPr>
          <w:rFonts w:ascii="Arial" w:eastAsia="TimesNewRomanPSMT" w:hAnsi="Arial" w:cs="Arial"/>
          <w:bCs/>
          <w:lang w:val="en-US"/>
        </w:rPr>
        <w:t>.</w:t>
      </w:r>
      <w:proofErr w:type="gramEnd"/>
      <w:r w:rsidR="00A56A57" w:rsidRPr="00EF543C">
        <w:rPr>
          <w:rFonts w:ascii="Arial" w:eastAsia="TimesNewRomanPSMT" w:hAnsi="Arial" w:cs="Arial"/>
          <w:bCs/>
          <w:lang w:val="en-US"/>
        </w:rPr>
        <w:t xml:space="preserve"> </w:t>
      </w:r>
    </w:p>
    <w:p w14:paraId="5A3021E5" w14:textId="64F1E4CF" w:rsidR="008F75D8" w:rsidRPr="00730E48" w:rsidRDefault="008F75D8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03914495" w14:textId="434865AE" w:rsidR="008F75D8" w:rsidRPr="008F75D8" w:rsidRDefault="00FA01FD" w:rsidP="00EF543C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6.</w:t>
      </w:r>
      <w:proofErr w:type="gramEnd"/>
    </w:p>
    <w:p w14:paraId="203235E1" w14:textId="42778A9E" w:rsidR="00730E4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EF543C">
        <w:rPr>
          <w:rFonts w:ascii="Arial" w:eastAsia="TimesNewRomanPSMT" w:hAnsi="Arial" w:cs="Arial"/>
          <w:bCs/>
          <w:lang w:val="en-US"/>
        </w:rPr>
        <w:t>Уколико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Купац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својом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кривицом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поштује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уговорени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рок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преузимања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секундарних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сировина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порекла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/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, </w:t>
      </w:r>
      <w:r w:rsidRPr="00EF543C">
        <w:rPr>
          <w:rFonts w:ascii="Arial" w:eastAsia="TimesNewRomanPSMT" w:hAnsi="Arial" w:cs="Arial"/>
          <w:bCs/>
          <w:lang w:val="en-US"/>
        </w:rPr>
        <w:t>Продавац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има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право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за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сваки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дан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закашњења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наплати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уговорену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казну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износу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од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0,2% </w:t>
      </w:r>
      <w:r w:rsidRPr="00EF543C">
        <w:rPr>
          <w:rFonts w:ascii="Arial" w:eastAsia="TimesNewRomanPSMT" w:hAnsi="Arial" w:cs="Arial"/>
          <w:bCs/>
          <w:lang w:val="en-US"/>
        </w:rPr>
        <w:t>вредности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непреузете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количине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, </w:t>
      </w:r>
      <w:r w:rsidRPr="00EF543C">
        <w:rPr>
          <w:rFonts w:ascii="Arial" w:eastAsia="TimesNewRomanPSMT" w:hAnsi="Arial" w:cs="Arial"/>
          <w:bCs/>
          <w:lang w:val="en-US"/>
        </w:rPr>
        <w:t>с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тим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што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уговорна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казна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може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бити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већа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од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5% </w:t>
      </w:r>
      <w:r w:rsidRPr="00EF543C">
        <w:rPr>
          <w:rFonts w:ascii="Arial" w:eastAsia="TimesNewRomanPSMT" w:hAnsi="Arial" w:cs="Arial"/>
          <w:bCs/>
          <w:lang w:val="en-US"/>
        </w:rPr>
        <w:t>вредности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непреузете</w:t>
      </w:r>
      <w:r w:rsidR="00EF543C" w:rsidRPr="00EF543C">
        <w:rPr>
          <w:rFonts w:ascii="Arial" w:eastAsia="TimesNewRomanPSMT" w:hAnsi="Arial" w:cs="Arial"/>
          <w:bCs/>
          <w:lang w:val="sr-Cyrl-R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количине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сировина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порекла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/</w:t>
      </w:r>
      <w:r w:rsidRPr="00EF543C">
        <w:rPr>
          <w:rFonts w:ascii="Arial" w:eastAsia="TimesNewRomanPSMT" w:hAnsi="Arial" w:cs="Arial"/>
          <w:bCs/>
          <w:lang w:val="en-US"/>
        </w:rPr>
        <w:t>отпадног</w:t>
      </w:r>
      <w:r w:rsidR="008F75D8" w:rsidRPr="00EF543C">
        <w:rPr>
          <w:rFonts w:ascii="Arial" w:eastAsia="TimesNewRomanPSMT" w:hAnsi="Arial" w:cs="Arial"/>
          <w:bCs/>
          <w:lang w:val="en-US"/>
        </w:rPr>
        <w:t xml:space="preserve"> </w:t>
      </w:r>
      <w:r w:rsidRPr="00EF543C">
        <w:rPr>
          <w:rFonts w:ascii="Arial" w:eastAsia="TimesNewRomanPSMT" w:hAnsi="Arial" w:cs="Arial"/>
          <w:bCs/>
          <w:lang w:val="en-US"/>
        </w:rPr>
        <w:t>папира</w:t>
      </w:r>
      <w:r w:rsidR="00730E48">
        <w:rPr>
          <w:rFonts w:ascii="Arial" w:eastAsia="TimesNewRomanPSMT" w:hAnsi="Arial" w:cs="Arial"/>
          <w:bCs/>
          <w:lang w:val="en-US"/>
        </w:rPr>
        <w:t>.</w:t>
      </w:r>
    </w:p>
    <w:p w14:paraId="7F0DAE2E" w14:textId="77777777" w:rsidR="00730E48" w:rsidRPr="00730E48" w:rsidRDefault="00730E48" w:rsidP="008F75D8">
      <w:pPr>
        <w:jc w:val="both"/>
        <w:rPr>
          <w:rFonts w:ascii="Arial" w:eastAsia="TimesNewRomanPSMT" w:hAnsi="Arial" w:cs="Arial"/>
          <w:bCs/>
          <w:sz w:val="18"/>
          <w:szCs w:val="18"/>
          <w:lang w:val="en-US"/>
        </w:rPr>
      </w:pPr>
    </w:p>
    <w:p w14:paraId="446F762C" w14:textId="5FE8F47B" w:rsidR="008F75D8" w:rsidRPr="008F75D8" w:rsidRDefault="00FA01FD" w:rsidP="00EF543C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7.</w:t>
      </w:r>
      <w:proofErr w:type="gramEnd"/>
    </w:p>
    <w:p w14:paraId="3ECAB4EE" w14:textId="242957E7" w:rsidR="008F75D8" w:rsidRPr="000041F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0041F3">
        <w:rPr>
          <w:rFonts w:ascii="Arial" w:eastAsia="TimesNewRomanPSMT" w:hAnsi="Arial" w:cs="Arial"/>
          <w:bCs/>
          <w:lang w:val="en-US"/>
        </w:rPr>
        <w:t>Трошкове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утовара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, </w:t>
      </w:r>
      <w:r w:rsidRPr="000041F3">
        <w:rPr>
          <w:rFonts w:ascii="Arial" w:eastAsia="TimesNewRomanPSMT" w:hAnsi="Arial" w:cs="Arial"/>
          <w:bCs/>
          <w:lang w:val="en-US"/>
        </w:rPr>
        <w:t>превоза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сировина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папирног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порекла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/</w:t>
      </w:r>
      <w:r w:rsidRPr="000041F3">
        <w:rPr>
          <w:rFonts w:ascii="Arial" w:eastAsia="TimesNewRomanPSMT" w:hAnsi="Arial" w:cs="Arial"/>
          <w:bCs/>
          <w:lang w:val="en-US"/>
        </w:rPr>
        <w:t>отпадног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папира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до</w:t>
      </w:r>
      <w:r w:rsidR="00EF543C" w:rsidRPr="000041F3">
        <w:rPr>
          <w:rFonts w:ascii="Arial" w:eastAsia="TimesNewRomanPSMT" w:hAnsi="Arial" w:cs="Arial"/>
          <w:bCs/>
          <w:lang w:val="sr-Cyrl-R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мерне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станице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и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одредишне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локације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Купца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и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истовара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, </w:t>
      </w:r>
      <w:r w:rsidRPr="000041F3">
        <w:rPr>
          <w:rFonts w:ascii="Arial" w:eastAsia="TimesNewRomanPSMT" w:hAnsi="Arial" w:cs="Arial"/>
          <w:bCs/>
          <w:lang w:val="en-US"/>
        </w:rPr>
        <w:t>као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и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трошкове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мерења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, </w:t>
      </w:r>
      <w:r w:rsidRPr="000041F3">
        <w:rPr>
          <w:rFonts w:ascii="Arial" w:eastAsia="TimesNewRomanPSMT" w:hAnsi="Arial" w:cs="Arial"/>
          <w:bCs/>
          <w:lang w:val="en-US"/>
        </w:rPr>
        <w:t>прераде</w:t>
      </w:r>
      <w:r w:rsidR="000041F3" w:rsidRPr="000041F3">
        <w:rPr>
          <w:rFonts w:ascii="Arial" w:eastAsia="TimesNewRomanPSMT" w:hAnsi="Arial" w:cs="Arial"/>
          <w:bCs/>
          <w:lang w:val="sr-Cyrl-R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односно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рециклаже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, </w:t>
      </w:r>
      <w:r w:rsidRPr="000041F3">
        <w:rPr>
          <w:rFonts w:ascii="Arial" w:eastAsia="TimesNewRomanPSMT" w:hAnsi="Arial" w:cs="Arial"/>
          <w:bCs/>
          <w:lang w:val="en-US"/>
        </w:rPr>
        <w:t>сноси</w:t>
      </w:r>
      <w:r w:rsidR="008F75D8" w:rsidRPr="000041F3">
        <w:rPr>
          <w:rFonts w:ascii="Arial" w:eastAsia="TimesNewRomanPSMT" w:hAnsi="Arial" w:cs="Arial"/>
          <w:bCs/>
          <w:lang w:val="en-US"/>
        </w:rPr>
        <w:t xml:space="preserve"> </w:t>
      </w:r>
      <w:r w:rsidRPr="000041F3">
        <w:rPr>
          <w:rFonts w:ascii="Arial" w:eastAsia="TimesNewRomanPSMT" w:hAnsi="Arial" w:cs="Arial"/>
          <w:bCs/>
          <w:lang w:val="en-US"/>
        </w:rPr>
        <w:t>Купац</w:t>
      </w:r>
      <w:r w:rsidR="008F75D8" w:rsidRPr="000041F3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611E1095" w14:textId="77777777" w:rsidR="000041F3" w:rsidRPr="00730E48" w:rsidRDefault="000041F3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018BF677" w14:textId="72560A09" w:rsidR="008F75D8" w:rsidRPr="008F75D8" w:rsidRDefault="00FA01FD" w:rsidP="000041F3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8.</w:t>
      </w:r>
      <w:proofErr w:type="gramEnd"/>
    </w:p>
    <w:p w14:paraId="139DF7AC" w14:textId="09EFB280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F6E53">
        <w:rPr>
          <w:rFonts w:ascii="Arial" w:eastAsia="TimesNewRomanPSMT" w:hAnsi="Arial" w:cs="Arial"/>
          <w:bCs/>
          <w:lang w:val="en-US"/>
        </w:rPr>
        <w:t>Уговорена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може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мењати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ако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тржишту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дође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секундарних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сировина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папирног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порекла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/</w:t>
      </w:r>
      <w:r w:rsidRPr="007F6E53">
        <w:rPr>
          <w:rFonts w:ascii="Arial" w:eastAsia="TimesNewRomanPSMT" w:hAnsi="Arial" w:cs="Arial"/>
          <w:bCs/>
          <w:lang w:val="en-US"/>
        </w:rPr>
        <w:t>отпадног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папира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7C9D9D62" w14:textId="416277A8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F6E53">
        <w:rPr>
          <w:rFonts w:ascii="Arial" w:eastAsia="TimesNewRomanPSMT" w:hAnsi="Arial" w:cs="Arial"/>
          <w:bCs/>
          <w:lang w:val="en-US"/>
        </w:rPr>
        <w:lastRenderedPageBreak/>
        <w:t>Евентуалне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килограму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сировина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папирног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порекла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/</w:t>
      </w:r>
      <w:r w:rsidRPr="007F6E53">
        <w:rPr>
          <w:rFonts w:ascii="Arial" w:eastAsia="TimesNewRomanPSMT" w:hAnsi="Arial" w:cs="Arial"/>
          <w:bCs/>
          <w:lang w:val="en-US"/>
        </w:rPr>
        <w:t>отпадног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папира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регулисаће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давањем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сагласности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измену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цена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65766442" w14:textId="3E9E02C0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F6E53">
        <w:rPr>
          <w:rFonts w:ascii="Arial" w:eastAsia="TimesNewRomanPSMT" w:hAnsi="Arial" w:cs="Arial"/>
          <w:bCs/>
          <w:lang w:val="en-US"/>
        </w:rPr>
        <w:t>Свака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осталих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битних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елемената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уговора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мора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буде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регулисана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анексом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уговор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012E2620" w14:textId="762C4A1C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F6E53">
        <w:rPr>
          <w:rFonts w:ascii="Arial" w:eastAsia="TimesNewRomanPSMT" w:hAnsi="Arial" w:cs="Arial"/>
          <w:bCs/>
          <w:lang w:val="en-US"/>
        </w:rPr>
        <w:t>Писмена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сагласност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за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из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става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2.</w:t>
      </w:r>
      <w:proofErr w:type="gramEnd"/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proofErr w:type="gramStart"/>
      <w:r w:rsidRPr="007F6E53">
        <w:rPr>
          <w:rFonts w:ascii="Arial" w:eastAsia="TimesNewRomanPSMT" w:hAnsi="Arial" w:cs="Arial"/>
          <w:bCs/>
          <w:lang w:val="en-US"/>
        </w:rPr>
        <w:t>овог</w:t>
      </w:r>
      <w:proofErr w:type="gramEnd"/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члана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, </w:t>
      </w:r>
      <w:r w:rsidRPr="007F6E53">
        <w:rPr>
          <w:rFonts w:ascii="Arial" w:eastAsia="TimesNewRomanPSMT" w:hAnsi="Arial" w:cs="Arial"/>
          <w:bCs/>
          <w:lang w:val="en-US"/>
        </w:rPr>
        <w:t>доставља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року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од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седам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(7) </w:t>
      </w:r>
      <w:r w:rsidRPr="007F6E53">
        <w:rPr>
          <w:rFonts w:ascii="Arial" w:eastAsia="TimesNewRomanPSMT" w:hAnsi="Arial" w:cs="Arial"/>
          <w:bCs/>
          <w:lang w:val="en-US"/>
        </w:rPr>
        <w:t>дана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од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дана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пријема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захтева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за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цене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</w:p>
    <w:p w14:paraId="64363D1B" w14:textId="2FF7AF92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F6E53">
        <w:rPr>
          <w:rFonts w:ascii="Arial" w:eastAsia="TimesNewRomanPSMT" w:hAnsi="Arial" w:cs="Arial"/>
          <w:bCs/>
          <w:lang w:val="en-US"/>
        </w:rPr>
        <w:t>Оправданост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откупне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, </w:t>
      </w:r>
      <w:r w:rsidRPr="007F6E53">
        <w:rPr>
          <w:rFonts w:ascii="Arial" w:eastAsia="TimesNewRomanPSMT" w:hAnsi="Arial" w:cs="Arial"/>
          <w:bCs/>
          <w:lang w:val="en-US"/>
        </w:rPr>
        <w:t>цениће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основу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тржишних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осталих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понуђача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моменту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подношења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захтева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за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променом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откупа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2A12AB71" w14:textId="759074B2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7F6E53">
        <w:rPr>
          <w:rFonts w:ascii="Arial" w:eastAsia="TimesNewRomanPSMT" w:hAnsi="Arial" w:cs="Arial"/>
          <w:bCs/>
          <w:lang w:val="en-US"/>
        </w:rPr>
        <w:t>Уколико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једна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од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уговорних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страна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прихвати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промену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цена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, </w:t>
      </w:r>
      <w:r w:rsidRPr="007F6E53">
        <w:rPr>
          <w:rFonts w:ascii="Arial" w:eastAsia="TimesNewRomanPSMT" w:hAnsi="Arial" w:cs="Arial"/>
          <w:bCs/>
          <w:lang w:val="en-US"/>
        </w:rPr>
        <w:t>овај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уговор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може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раскинути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отказним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роком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од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30 (</w:t>
      </w:r>
      <w:r w:rsidRPr="007F6E53">
        <w:rPr>
          <w:rFonts w:ascii="Arial" w:eastAsia="TimesNewRomanPSMT" w:hAnsi="Arial" w:cs="Arial"/>
          <w:bCs/>
          <w:lang w:val="en-US"/>
        </w:rPr>
        <w:t>тридесет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) </w:t>
      </w:r>
      <w:r w:rsidRPr="007F6E53">
        <w:rPr>
          <w:rFonts w:ascii="Arial" w:eastAsia="TimesNewRomanPSMT" w:hAnsi="Arial" w:cs="Arial"/>
          <w:bCs/>
          <w:lang w:val="en-US"/>
        </w:rPr>
        <w:t>дана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од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дана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достављања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писменог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обавештења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отказу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2947C859" w14:textId="504A7069" w:rsidR="008F75D8" w:rsidRPr="008F75D8" w:rsidRDefault="00FA01FD" w:rsidP="007F6E53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9.</w:t>
      </w:r>
      <w:proofErr w:type="gramEnd"/>
    </w:p>
    <w:p w14:paraId="2A532D91" w14:textId="5CCF9305" w:rsidR="008F75D8" w:rsidRPr="007F6E53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7F6E53">
        <w:rPr>
          <w:rFonts w:ascii="Arial" w:eastAsia="TimesNewRomanPSMT" w:hAnsi="Arial" w:cs="Arial"/>
          <w:bCs/>
          <w:lang w:val="en-US"/>
        </w:rPr>
        <w:t>Купац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обавезује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извршењу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уговора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поступа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складу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правилима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струке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позитивним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прописима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да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вези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сировина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папирног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порекла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/</w:t>
      </w:r>
      <w:r w:rsidRPr="007F6E53">
        <w:rPr>
          <w:rFonts w:ascii="Arial" w:eastAsia="TimesNewRomanPSMT" w:hAnsi="Arial" w:cs="Arial"/>
          <w:bCs/>
          <w:lang w:val="en-US"/>
        </w:rPr>
        <w:t>отпадног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папира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изврши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све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обавезе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прописане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важећим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прописима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заштити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животне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средине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, </w:t>
      </w:r>
      <w:r w:rsidRPr="007F6E53">
        <w:rPr>
          <w:rFonts w:ascii="Arial" w:eastAsia="TimesNewRomanPSMT" w:hAnsi="Arial" w:cs="Arial"/>
          <w:bCs/>
          <w:lang w:val="en-US"/>
        </w:rPr>
        <w:t>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поступању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са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отпадним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материјама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, </w:t>
      </w:r>
      <w:r w:rsidRPr="007F6E53">
        <w:rPr>
          <w:rFonts w:ascii="Arial" w:eastAsia="TimesNewRomanPSMT" w:hAnsi="Arial" w:cs="Arial"/>
          <w:bCs/>
          <w:lang w:val="en-US"/>
        </w:rPr>
        <w:t>као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прописима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о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условима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начину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разврставања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, </w:t>
      </w:r>
      <w:r w:rsidRPr="007F6E53">
        <w:rPr>
          <w:rFonts w:ascii="Arial" w:eastAsia="TimesNewRomanPSMT" w:hAnsi="Arial" w:cs="Arial"/>
          <w:bCs/>
          <w:lang w:val="en-US"/>
        </w:rPr>
        <w:t>паковања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и</w:t>
      </w:r>
      <w:r w:rsidR="007F6E53" w:rsidRPr="007F6E53">
        <w:rPr>
          <w:rFonts w:ascii="Arial" w:eastAsia="TimesNewRomanPSMT" w:hAnsi="Arial" w:cs="Arial"/>
          <w:bCs/>
          <w:lang w:val="sr-Cyrl-R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чувања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секундарних</w:t>
      </w:r>
      <w:r w:rsidR="008F75D8" w:rsidRPr="007F6E53">
        <w:rPr>
          <w:rFonts w:ascii="Arial" w:eastAsia="TimesNewRomanPSMT" w:hAnsi="Arial" w:cs="Arial"/>
          <w:bCs/>
          <w:lang w:val="en-US"/>
        </w:rPr>
        <w:t xml:space="preserve"> </w:t>
      </w:r>
      <w:r w:rsidRPr="007F6E53">
        <w:rPr>
          <w:rFonts w:ascii="Arial" w:eastAsia="TimesNewRomanPSMT" w:hAnsi="Arial" w:cs="Arial"/>
          <w:bCs/>
          <w:lang w:val="en-US"/>
        </w:rPr>
        <w:t>сировина</w:t>
      </w:r>
      <w:r w:rsidR="008F75D8" w:rsidRPr="007F6E53">
        <w:rPr>
          <w:rFonts w:ascii="Arial" w:eastAsia="TimesNewRomanPSMT" w:hAnsi="Arial" w:cs="Arial"/>
          <w:bCs/>
          <w:lang w:val="en-US"/>
        </w:rPr>
        <w:t>.</w:t>
      </w:r>
    </w:p>
    <w:p w14:paraId="22481C3B" w14:textId="77777777" w:rsidR="007F6E53" w:rsidRPr="0039330F" w:rsidRDefault="007F6E53" w:rsidP="007F6E53">
      <w:pPr>
        <w:jc w:val="center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5407EB57" w14:textId="4507E15C" w:rsidR="008F75D8" w:rsidRPr="008F75D8" w:rsidRDefault="00FA01FD" w:rsidP="007F6E53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10.</w:t>
      </w:r>
      <w:proofErr w:type="gramEnd"/>
    </w:p>
    <w:p w14:paraId="4EDC5660" w14:textId="00EFC284" w:rsidR="008F75D8" w:rsidRPr="00412F09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412F09">
        <w:rPr>
          <w:rFonts w:ascii="Arial" w:eastAsia="TimesNewRomanPSMT" w:hAnsi="Arial" w:cs="Arial"/>
          <w:bCs/>
          <w:lang w:val="en-US"/>
        </w:rPr>
        <w:t>Уговорне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стране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су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сагласне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892DE0">
        <w:rPr>
          <w:rFonts w:ascii="Arial" w:eastAsia="TimesNewRomanPSMT" w:hAnsi="Arial" w:cs="Arial"/>
          <w:bCs/>
          <w:lang w:val="en-US"/>
        </w:rPr>
        <w:t>закључи</w:t>
      </w:r>
      <w:r w:rsidR="008F75D8" w:rsidRPr="00892DE0">
        <w:rPr>
          <w:rFonts w:ascii="Arial" w:eastAsia="TimesNewRomanPSMT" w:hAnsi="Arial" w:cs="Arial"/>
          <w:bCs/>
          <w:lang w:val="en-US"/>
        </w:rPr>
        <w:t xml:space="preserve"> </w:t>
      </w:r>
      <w:r w:rsidR="00892DE0" w:rsidRPr="00892DE0">
        <w:rPr>
          <w:rFonts w:ascii="Arial" w:hAnsi="Arial" w:cs="Arial"/>
          <w:lang w:val="sr-Cyrl-RS"/>
        </w:rPr>
        <w:t>на временски период од годину дана</w:t>
      </w:r>
      <w:r w:rsidR="00892DE0">
        <w:rPr>
          <w:rFonts w:ascii="Arial" w:hAnsi="Arial" w:cs="Arial"/>
          <w:lang w:val="sr-Cyrl-RS"/>
        </w:rPr>
        <w:t>.</w:t>
      </w:r>
      <w:proofErr w:type="gramEnd"/>
    </w:p>
    <w:p w14:paraId="400AE94C" w14:textId="2C447B17" w:rsidR="008F75D8" w:rsidRPr="00412F09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412F09">
        <w:rPr>
          <w:rFonts w:ascii="Arial" w:eastAsia="TimesNewRomanPSMT" w:hAnsi="Arial" w:cs="Arial"/>
          <w:bCs/>
          <w:lang w:val="en-US"/>
        </w:rPr>
        <w:t>Свака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уговорна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страна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може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откаже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отказним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роком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од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30 (</w:t>
      </w:r>
      <w:r w:rsidRPr="00412F09">
        <w:rPr>
          <w:rFonts w:ascii="Arial" w:eastAsia="TimesNewRomanPSMT" w:hAnsi="Arial" w:cs="Arial"/>
          <w:bCs/>
          <w:lang w:val="en-US"/>
        </w:rPr>
        <w:t>тридесет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) </w:t>
      </w:r>
      <w:r w:rsidRPr="00412F09">
        <w:rPr>
          <w:rFonts w:ascii="Arial" w:eastAsia="TimesNewRomanPSMT" w:hAnsi="Arial" w:cs="Arial"/>
          <w:bCs/>
          <w:lang w:val="en-US"/>
        </w:rPr>
        <w:t>дана</w:t>
      </w:r>
      <w:r w:rsidR="00412F09" w:rsidRPr="00412F09">
        <w:rPr>
          <w:rFonts w:ascii="Arial" w:eastAsia="TimesNewRomanPSMT" w:hAnsi="Arial" w:cs="Arial"/>
          <w:bCs/>
          <w:lang w:val="sr-Cyrl-R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од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дана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достављања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писменог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отказа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другој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уговорној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страни</w:t>
      </w:r>
      <w:r w:rsidR="008F75D8" w:rsidRPr="00412F09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3B4513CB" w14:textId="70CA3F9C" w:rsidR="008F75D8" w:rsidRPr="00412F09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412F09">
        <w:rPr>
          <w:rFonts w:ascii="Arial" w:eastAsia="TimesNewRomanPSMT" w:hAnsi="Arial" w:cs="Arial"/>
          <w:bCs/>
          <w:lang w:val="en-US"/>
        </w:rPr>
        <w:t>Продавац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има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право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једнострано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раскине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свако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доба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и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без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отказног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рока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, </w:t>
      </w:r>
      <w:r w:rsidRPr="00412F09">
        <w:rPr>
          <w:rFonts w:ascii="Arial" w:eastAsia="TimesNewRomanPSMT" w:hAnsi="Arial" w:cs="Arial"/>
          <w:bCs/>
          <w:lang w:val="en-US"/>
        </w:rPr>
        <w:t>ако</w:t>
      </w:r>
      <w:r w:rsidR="00412F09" w:rsidRPr="00412F09">
        <w:rPr>
          <w:rFonts w:ascii="Arial" w:eastAsia="TimesNewRomanPSMT" w:hAnsi="Arial" w:cs="Arial"/>
          <w:bCs/>
          <w:lang w:val="sr-Cyrl-R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Купац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не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буде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извршавао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обавезе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на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уговорени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начин</w:t>
      </w:r>
      <w:r w:rsidR="008F75D8" w:rsidRPr="00412F09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19F735CA" w14:textId="77777777" w:rsidR="00412F09" w:rsidRPr="0039330F" w:rsidRDefault="00412F09" w:rsidP="008F75D8">
      <w:pPr>
        <w:jc w:val="both"/>
        <w:rPr>
          <w:rFonts w:ascii="Arial" w:eastAsia="TimesNewRomanPSMT" w:hAnsi="Arial" w:cs="Arial"/>
          <w:b/>
          <w:bCs/>
          <w:sz w:val="18"/>
          <w:szCs w:val="18"/>
          <w:lang w:val="en-US"/>
        </w:rPr>
      </w:pPr>
    </w:p>
    <w:p w14:paraId="64151FB2" w14:textId="4D67C34F" w:rsidR="008F75D8" w:rsidRPr="008F75D8" w:rsidRDefault="00FA01FD" w:rsidP="00412F09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11.</w:t>
      </w:r>
      <w:proofErr w:type="gramEnd"/>
    </w:p>
    <w:p w14:paraId="35AC5F45" w14:textId="77777777" w:rsidR="007B1840" w:rsidRPr="00002BCC" w:rsidRDefault="007B1840" w:rsidP="007B1840">
      <w:pPr>
        <w:suppressAutoHyphens w:val="0"/>
        <w:spacing w:after="120" w:line="240" w:lineRule="auto"/>
        <w:jc w:val="both"/>
        <w:rPr>
          <w:rFonts w:ascii="Arial" w:eastAsia="Times New Roman" w:hAnsi="Arial" w:cs="Arial"/>
          <w:color w:val="auto"/>
          <w:kern w:val="0"/>
          <w:lang w:val="sr-Cyrl-CS" w:eastAsia="en-US"/>
        </w:rPr>
      </w:pPr>
      <w:r w:rsidRPr="00002BCC">
        <w:rPr>
          <w:rFonts w:ascii="Arial" w:eastAsia="Times New Roman" w:hAnsi="Arial" w:cs="Arial"/>
          <w:color w:val="auto"/>
          <w:kern w:val="0"/>
          <w:lang w:val="sr-Cyrl-CS" w:eastAsia="en-US"/>
        </w:rPr>
        <w:t>У случају спора уговорне стране су сагласне да сва спорна питања у вези са реализацијом овог уговора решавају споразумно, у супротном уговара се надлежност стварно надлежног суда у Београду.</w:t>
      </w:r>
    </w:p>
    <w:p w14:paraId="543D5BB1" w14:textId="7E5D4BA2" w:rsidR="008F75D8" w:rsidRPr="008F75D8" w:rsidRDefault="00FA01FD" w:rsidP="00412F09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12.</w:t>
      </w:r>
      <w:proofErr w:type="gramEnd"/>
    </w:p>
    <w:p w14:paraId="50F36FF7" w14:textId="5BED6897" w:rsidR="008F75D8" w:rsidRPr="00412F09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412F09">
        <w:rPr>
          <w:rFonts w:ascii="Arial" w:eastAsia="TimesNewRomanPSMT" w:hAnsi="Arial" w:cs="Arial"/>
          <w:bCs/>
          <w:lang w:val="en-US"/>
        </w:rPr>
        <w:t>За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све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што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није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предвиђено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овим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уговором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примењиваће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одредбе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Закона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</w:t>
      </w:r>
    </w:p>
    <w:p w14:paraId="261B2854" w14:textId="4635D9C2" w:rsidR="008F75D8" w:rsidRPr="00412F09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412F09">
        <w:rPr>
          <w:rFonts w:ascii="Arial" w:eastAsia="TimesNewRomanPSMT" w:hAnsi="Arial" w:cs="Arial"/>
          <w:bCs/>
          <w:lang w:val="en-US"/>
        </w:rPr>
        <w:t>облигационим</w:t>
      </w:r>
      <w:proofErr w:type="gramEnd"/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односима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и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позитивних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прописа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који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регулишу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ову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материју</w:t>
      </w:r>
      <w:r w:rsidR="008F75D8" w:rsidRPr="00412F09">
        <w:rPr>
          <w:rFonts w:ascii="Arial" w:eastAsia="TimesNewRomanPSMT" w:hAnsi="Arial" w:cs="Arial"/>
          <w:bCs/>
          <w:lang w:val="en-US"/>
        </w:rPr>
        <w:t>.</w:t>
      </w:r>
    </w:p>
    <w:p w14:paraId="74BCA164" w14:textId="77777777" w:rsidR="00412F09" w:rsidRDefault="00412F09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7AE6F0EF" w14:textId="0D553251" w:rsidR="008F75D8" w:rsidRPr="008F75D8" w:rsidRDefault="00FA01FD" w:rsidP="00412F09">
      <w:pPr>
        <w:jc w:val="center"/>
        <w:rPr>
          <w:rFonts w:ascii="Arial" w:eastAsia="TimesNewRomanPSMT" w:hAnsi="Arial" w:cs="Arial"/>
          <w:b/>
          <w:bCs/>
          <w:lang w:val="en-US"/>
        </w:rPr>
      </w:pPr>
      <w:proofErr w:type="gramStart"/>
      <w:r>
        <w:rPr>
          <w:rFonts w:ascii="Arial" w:eastAsia="TimesNewRomanPSMT" w:hAnsi="Arial" w:cs="Arial"/>
          <w:b/>
          <w:bCs/>
          <w:lang w:val="en-US"/>
        </w:rPr>
        <w:t>Члан</w:t>
      </w:r>
      <w:r w:rsidR="008F75D8" w:rsidRPr="008F75D8">
        <w:rPr>
          <w:rFonts w:ascii="Arial" w:eastAsia="TimesNewRomanPSMT" w:hAnsi="Arial" w:cs="Arial"/>
          <w:b/>
          <w:bCs/>
          <w:lang w:val="en-US"/>
        </w:rPr>
        <w:t xml:space="preserve"> 13.</w:t>
      </w:r>
      <w:proofErr w:type="gramEnd"/>
    </w:p>
    <w:p w14:paraId="4832C839" w14:textId="44A7CEFD" w:rsidR="008F75D8" w:rsidRPr="00412F09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proofErr w:type="gramStart"/>
      <w:r w:rsidRPr="00412F09">
        <w:rPr>
          <w:rFonts w:ascii="Arial" w:eastAsia="TimesNewRomanPSMT" w:hAnsi="Arial" w:cs="Arial"/>
          <w:bCs/>
          <w:lang w:val="en-US"/>
        </w:rPr>
        <w:t>Овај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је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сачињен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4 (</w:t>
      </w:r>
      <w:r w:rsidRPr="00412F09">
        <w:rPr>
          <w:rFonts w:ascii="Arial" w:eastAsia="TimesNewRomanPSMT" w:hAnsi="Arial" w:cs="Arial"/>
          <w:bCs/>
          <w:lang w:val="en-US"/>
        </w:rPr>
        <w:t>четири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) </w:t>
      </w:r>
      <w:r w:rsidRPr="00412F09">
        <w:rPr>
          <w:rFonts w:ascii="Arial" w:eastAsia="TimesNewRomanPSMT" w:hAnsi="Arial" w:cs="Arial"/>
          <w:bCs/>
          <w:lang w:val="en-US"/>
        </w:rPr>
        <w:t>истоветних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примерака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, </w:t>
      </w:r>
      <w:r w:rsidRPr="00412F09">
        <w:rPr>
          <w:rFonts w:ascii="Arial" w:eastAsia="TimesNewRomanPSMT" w:hAnsi="Arial" w:cs="Arial"/>
          <w:bCs/>
          <w:lang w:val="en-US"/>
        </w:rPr>
        <w:t>од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којих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свака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уговорна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страна</w:t>
      </w:r>
      <w:r w:rsidR="00412F09" w:rsidRPr="00412F09">
        <w:rPr>
          <w:rFonts w:ascii="Arial" w:eastAsia="TimesNewRomanPSMT" w:hAnsi="Arial" w:cs="Arial"/>
          <w:bCs/>
          <w:lang w:val="sr-Cyrl-R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задржава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</w:t>
      </w:r>
      <w:r w:rsidRPr="00412F09">
        <w:rPr>
          <w:rFonts w:ascii="Arial" w:eastAsia="TimesNewRomanPSMT" w:hAnsi="Arial" w:cs="Arial"/>
          <w:bCs/>
          <w:lang w:val="en-US"/>
        </w:rPr>
        <w:t>по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 2 (</w:t>
      </w:r>
      <w:r w:rsidRPr="00412F09">
        <w:rPr>
          <w:rFonts w:ascii="Arial" w:eastAsia="TimesNewRomanPSMT" w:hAnsi="Arial" w:cs="Arial"/>
          <w:bCs/>
          <w:lang w:val="en-US"/>
        </w:rPr>
        <w:t>два</w:t>
      </w:r>
      <w:r w:rsidR="008F75D8" w:rsidRPr="00412F09">
        <w:rPr>
          <w:rFonts w:ascii="Arial" w:eastAsia="TimesNewRomanPSMT" w:hAnsi="Arial" w:cs="Arial"/>
          <w:bCs/>
          <w:lang w:val="en-US"/>
        </w:rPr>
        <w:t xml:space="preserve">) </w:t>
      </w:r>
      <w:r w:rsidRPr="00412F09">
        <w:rPr>
          <w:rFonts w:ascii="Arial" w:eastAsia="TimesNewRomanPSMT" w:hAnsi="Arial" w:cs="Arial"/>
          <w:bCs/>
          <w:lang w:val="en-US"/>
        </w:rPr>
        <w:t>примерка</w:t>
      </w:r>
      <w:r w:rsidR="008F75D8" w:rsidRPr="00412F09">
        <w:rPr>
          <w:rFonts w:ascii="Arial" w:eastAsia="TimesNewRomanPSMT" w:hAnsi="Arial" w:cs="Arial"/>
          <w:bCs/>
          <w:lang w:val="en-US"/>
        </w:rPr>
        <w:t>.</w:t>
      </w:r>
      <w:proofErr w:type="gramEnd"/>
    </w:p>
    <w:p w14:paraId="63F279CB" w14:textId="77777777" w:rsid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2A567816" w14:textId="77777777" w:rsidR="008F75D8" w:rsidRPr="008F75D8" w:rsidRDefault="008F75D8" w:rsidP="008F75D8">
      <w:pPr>
        <w:jc w:val="both"/>
        <w:rPr>
          <w:rFonts w:ascii="Arial" w:eastAsia="TimesNewRomanPSMT" w:hAnsi="Arial" w:cs="Arial"/>
          <w:b/>
          <w:bCs/>
          <w:lang w:val="en-US"/>
        </w:rPr>
      </w:pPr>
    </w:p>
    <w:p w14:paraId="5F38092C" w14:textId="199ADEE9" w:rsidR="008F75D8" w:rsidRDefault="00FA01FD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1D456D">
        <w:rPr>
          <w:rFonts w:ascii="Arial" w:eastAsia="TimesNewRomanPSMT" w:hAnsi="Arial" w:cs="Arial"/>
          <w:bCs/>
          <w:lang w:val="en-US"/>
        </w:rPr>
        <w:t>ЗА</w:t>
      </w:r>
      <w:r w:rsidR="008F75D8" w:rsidRPr="001D456D">
        <w:rPr>
          <w:rFonts w:ascii="Arial" w:eastAsia="TimesNewRomanPSMT" w:hAnsi="Arial" w:cs="Arial"/>
          <w:bCs/>
          <w:lang w:val="en-US"/>
        </w:rPr>
        <w:t xml:space="preserve"> </w:t>
      </w:r>
      <w:r w:rsidRPr="001D456D">
        <w:rPr>
          <w:rFonts w:ascii="Arial" w:eastAsia="TimesNewRomanPSMT" w:hAnsi="Arial" w:cs="Arial"/>
          <w:bCs/>
          <w:lang w:val="en-US"/>
        </w:rPr>
        <w:t>ПРОДАВЦА</w:t>
      </w:r>
      <w:r w:rsidR="008F75D8" w:rsidRPr="001D456D">
        <w:rPr>
          <w:rFonts w:ascii="Arial" w:eastAsia="TimesNewRomanPSMT" w:hAnsi="Arial" w:cs="Arial"/>
          <w:bCs/>
          <w:lang w:val="en-US"/>
        </w:rPr>
        <w:t xml:space="preserve">: </w:t>
      </w:r>
      <w:r w:rsidR="008F75D8" w:rsidRPr="001D456D">
        <w:rPr>
          <w:rFonts w:ascii="Arial" w:eastAsia="TimesNewRomanPSMT" w:hAnsi="Arial" w:cs="Arial"/>
          <w:bCs/>
          <w:lang w:val="sr-Cyrl-RS"/>
        </w:rPr>
        <w:t xml:space="preserve">                                                                   </w:t>
      </w:r>
      <w:r w:rsidRPr="001D456D">
        <w:rPr>
          <w:rFonts w:ascii="Arial" w:eastAsia="TimesNewRomanPSMT" w:hAnsi="Arial" w:cs="Arial"/>
          <w:bCs/>
          <w:lang w:val="en-US"/>
        </w:rPr>
        <w:t>ЗА</w:t>
      </w:r>
      <w:r w:rsidR="008F75D8" w:rsidRPr="001D456D">
        <w:rPr>
          <w:rFonts w:ascii="Arial" w:eastAsia="TimesNewRomanPSMT" w:hAnsi="Arial" w:cs="Arial"/>
          <w:bCs/>
          <w:lang w:val="en-US"/>
        </w:rPr>
        <w:t xml:space="preserve"> </w:t>
      </w:r>
      <w:r w:rsidRPr="001D456D">
        <w:rPr>
          <w:rFonts w:ascii="Arial" w:eastAsia="TimesNewRomanPSMT" w:hAnsi="Arial" w:cs="Arial"/>
          <w:bCs/>
          <w:lang w:val="en-US"/>
        </w:rPr>
        <w:t>КУПЦА</w:t>
      </w:r>
      <w:r w:rsidR="008F75D8" w:rsidRPr="001D456D">
        <w:rPr>
          <w:rFonts w:ascii="Arial" w:eastAsia="TimesNewRomanPSMT" w:hAnsi="Arial" w:cs="Arial"/>
          <w:bCs/>
          <w:lang w:val="en-US"/>
        </w:rPr>
        <w:t>:</w:t>
      </w:r>
    </w:p>
    <w:p w14:paraId="656662B0" w14:textId="77777777" w:rsidR="001D456D" w:rsidRPr="001D456D" w:rsidRDefault="001D456D" w:rsidP="008F75D8">
      <w:pPr>
        <w:jc w:val="both"/>
        <w:rPr>
          <w:rFonts w:ascii="Arial" w:eastAsia="TimesNewRomanPSMT" w:hAnsi="Arial" w:cs="Arial"/>
          <w:bCs/>
          <w:lang w:val="sr-Cyrl-RS"/>
        </w:rPr>
      </w:pPr>
    </w:p>
    <w:p w14:paraId="03C4CE5B" w14:textId="19F1A38F" w:rsidR="008F75D8" w:rsidRPr="001D456D" w:rsidRDefault="008F75D8" w:rsidP="008F75D8">
      <w:pPr>
        <w:jc w:val="both"/>
        <w:rPr>
          <w:rFonts w:ascii="Arial" w:eastAsia="TimesNewRomanPSMT" w:hAnsi="Arial" w:cs="Arial"/>
          <w:bCs/>
          <w:lang w:val="en-US"/>
        </w:rPr>
      </w:pPr>
      <w:r w:rsidRPr="001D456D">
        <w:rPr>
          <w:rFonts w:ascii="Arial" w:eastAsia="TimesNewRomanPSMT" w:hAnsi="Arial" w:cs="Arial"/>
          <w:bCs/>
          <w:lang w:val="en-US"/>
        </w:rPr>
        <w:t xml:space="preserve">___________________ </w:t>
      </w:r>
      <w:r w:rsidRPr="001D456D">
        <w:rPr>
          <w:rFonts w:ascii="Arial" w:eastAsia="TimesNewRomanPSMT" w:hAnsi="Arial" w:cs="Arial"/>
          <w:bCs/>
          <w:lang w:val="sr-Cyrl-RS"/>
        </w:rPr>
        <w:t xml:space="preserve">                                         </w:t>
      </w:r>
      <w:r w:rsidR="001D456D">
        <w:rPr>
          <w:rFonts w:ascii="Arial" w:eastAsia="TimesNewRomanPSMT" w:hAnsi="Arial" w:cs="Arial"/>
          <w:bCs/>
          <w:lang w:val="sr-Cyrl-RS"/>
        </w:rPr>
        <w:t xml:space="preserve">      </w:t>
      </w:r>
      <w:r w:rsidRPr="001D456D">
        <w:rPr>
          <w:rFonts w:ascii="Arial" w:eastAsia="TimesNewRomanPSMT" w:hAnsi="Arial" w:cs="Arial"/>
          <w:bCs/>
          <w:lang w:val="sr-Cyrl-RS"/>
        </w:rPr>
        <w:t xml:space="preserve">  </w:t>
      </w:r>
      <w:r w:rsidR="001D456D">
        <w:rPr>
          <w:rFonts w:ascii="Arial" w:eastAsia="TimesNewRomanPSMT" w:hAnsi="Arial" w:cs="Arial"/>
          <w:bCs/>
          <w:lang w:val="sr-Cyrl-RS"/>
        </w:rPr>
        <w:t xml:space="preserve">  </w:t>
      </w:r>
      <w:r w:rsidRPr="001D456D">
        <w:rPr>
          <w:rFonts w:ascii="Arial" w:eastAsia="TimesNewRomanPSMT" w:hAnsi="Arial" w:cs="Arial"/>
          <w:bCs/>
          <w:lang w:val="sr-Cyrl-RS"/>
        </w:rPr>
        <w:t xml:space="preserve"> </w:t>
      </w:r>
      <w:r w:rsidR="001D456D">
        <w:rPr>
          <w:rFonts w:ascii="Arial" w:eastAsia="TimesNewRomanPSMT" w:hAnsi="Arial" w:cs="Arial"/>
          <w:bCs/>
          <w:lang w:val="en-US"/>
        </w:rPr>
        <w:t>______________________</w:t>
      </w:r>
    </w:p>
    <w:p w14:paraId="302D25B8" w14:textId="77A55C80" w:rsidR="008F75D8" w:rsidRPr="008F75D8" w:rsidRDefault="008F75D8" w:rsidP="008F75D8">
      <w:pPr>
        <w:jc w:val="both"/>
        <w:rPr>
          <w:rFonts w:ascii="Arial" w:eastAsia="TimesNewRomanPSMT" w:hAnsi="Arial" w:cs="Arial"/>
          <w:b/>
          <w:bCs/>
          <w:lang w:val="sr-Cyrl-RS"/>
        </w:rPr>
      </w:pPr>
      <w:r>
        <w:rPr>
          <w:rFonts w:ascii="Arial" w:eastAsia="TimesNewRomanPSMT" w:hAnsi="Arial" w:cs="Arial"/>
          <w:b/>
          <w:bCs/>
          <w:lang w:val="sr-Cyrl-RS"/>
        </w:rPr>
        <w:t xml:space="preserve">                   </w:t>
      </w:r>
    </w:p>
    <w:p w14:paraId="14ECBB81" w14:textId="6B52A267" w:rsidR="008E4D83" w:rsidRPr="007B1840" w:rsidRDefault="008E4D83" w:rsidP="007B1840">
      <w:pPr>
        <w:rPr>
          <w:rFonts w:ascii="Arial" w:hAnsi="Arial" w:cs="Arial"/>
          <w:sz w:val="22"/>
          <w:szCs w:val="22"/>
        </w:rPr>
      </w:pPr>
    </w:p>
    <w:sectPr w:rsidR="008E4D83" w:rsidRPr="007B1840" w:rsidSect="00F80257">
      <w:footerReference w:type="default" r:id="rId18"/>
      <w:pgSz w:w="11906" w:h="16838"/>
      <w:pgMar w:top="1440" w:right="835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D913" w14:textId="77777777" w:rsidR="00B041FE" w:rsidRDefault="00B041FE">
      <w:pPr>
        <w:spacing w:line="240" w:lineRule="auto"/>
      </w:pPr>
      <w:r>
        <w:separator/>
      </w:r>
    </w:p>
  </w:endnote>
  <w:endnote w:type="continuationSeparator" w:id="0">
    <w:p w14:paraId="43BF3488" w14:textId="77777777" w:rsidR="00B041FE" w:rsidRDefault="00B04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2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CF0D59" w14:paraId="722C61F7" w14:textId="77777777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14:paraId="492CD7E5" w14:textId="4CC0F5C7" w:rsidR="00CF0D59" w:rsidRPr="00AD5887" w:rsidRDefault="00CF0D59" w:rsidP="00EB6D32">
          <w:pPr>
            <w:pStyle w:val="Footer"/>
            <w:jc w:val="center"/>
            <w:rPr>
              <w:b/>
              <w:bCs/>
              <w:color w:val="4F81BD"/>
            </w:rPr>
          </w:pPr>
          <w:r w:rsidRPr="00AD5887">
            <w:rPr>
              <w:b/>
              <w:bCs/>
              <w:color w:val="4F81BD"/>
            </w:rPr>
            <w:t>Кон</w:t>
          </w:r>
          <w:r>
            <w:rPr>
              <w:b/>
              <w:bCs/>
              <w:color w:val="4F81BD"/>
            </w:rPr>
            <w:t>курсна документација за продају отпадног папира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14:paraId="58633D1D" w14:textId="3C9493FB" w:rsidR="00CF0D59" w:rsidRPr="00AD5887" w:rsidRDefault="00CF0D59" w:rsidP="00EB6D32">
          <w:pPr>
            <w:pStyle w:val="Footer"/>
            <w:jc w:val="center"/>
            <w:rPr>
              <w:color w:val="1F497D"/>
            </w:rPr>
          </w:pPr>
          <w:r w:rsidRPr="00AD5887">
            <w:rPr>
              <w:b/>
              <w:bCs/>
              <w:color w:val="4F81BD"/>
            </w:rPr>
            <w:fldChar w:fldCharType="begin"/>
          </w:r>
          <w:r w:rsidRPr="00AD5887">
            <w:rPr>
              <w:b/>
              <w:bCs/>
              <w:color w:val="4F81BD"/>
            </w:rPr>
            <w:instrText xml:space="preserve"> PAGE </w:instrText>
          </w:r>
          <w:r w:rsidRPr="00AD5887">
            <w:rPr>
              <w:b/>
              <w:bCs/>
              <w:color w:val="4F81BD"/>
            </w:rPr>
            <w:fldChar w:fldCharType="separate"/>
          </w:r>
          <w:r w:rsidR="00F80257">
            <w:rPr>
              <w:b/>
              <w:bCs/>
              <w:noProof/>
              <w:color w:val="4F81BD"/>
            </w:rPr>
            <w:t>1</w:t>
          </w:r>
          <w:r w:rsidRPr="00AD5887">
            <w:rPr>
              <w:b/>
              <w:bCs/>
              <w:color w:val="4F81BD"/>
            </w:rPr>
            <w:fldChar w:fldCharType="end"/>
          </w:r>
          <w:r w:rsidRPr="00AD5887">
            <w:rPr>
              <w:color w:val="4F81BD"/>
            </w:rPr>
            <w:t xml:space="preserve">/ </w:t>
          </w:r>
          <w:r w:rsidRPr="00AD5887">
            <w:rPr>
              <w:b/>
              <w:bCs/>
              <w:color w:val="4F81BD"/>
            </w:rPr>
            <w:fldChar w:fldCharType="begin"/>
          </w:r>
          <w:r w:rsidRPr="00AD5887">
            <w:rPr>
              <w:b/>
              <w:bCs/>
              <w:color w:val="4F81BD"/>
            </w:rPr>
            <w:instrText xml:space="preserve"> NUMPAGES \*Arabic </w:instrText>
          </w:r>
          <w:r w:rsidRPr="00AD5887">
            <w:rPr>
              <w:b/>
              <w:bCs/>
              <w:color w:val="4F81BD"/>
            </w:rPr>
            <w:fldChar w:fldCharType="separate"/>
          </w:r>
          <w:r w:rsidR="00F80257">
            <w:rPr>
              <w:b/>
              <w:bCs/>
              <w:noProof/>
              <w:color w:val="4F81BD"/>
            </w:rPr>
            <w:t>20</w:t>
          </w:r>
          <w:r w:rsidRPr="00AD5887">
            <w:rPr>
              <w:b/>
              <w:bCs/>
              <w:color w:val="4F81BD"/>
            </w:rPr>
            <w:fldChar w:fldCharType="end"/>
          </w:r>
        </w:p>
      </w:tc>
    </w:tr>
  </w:tbl>
  <w:p w14:paraId="2BB7382B" w14:textId="77777777" w:rsidR="00CF0D59" w:rsidRDefault="00CF0D59">
    <w:pPr>
      <w:pStyle w:val="Footer"/>
      <w:jc w:val="right"/>
    </w:pPr>
    <w:r>
      <w:rPr>
        <w:color w:val="1F497D"/>
      </w:rPr>
      <w:t xml:space="preserve"> </w:t>
    </w:r>
  </w:p>
  <w:p w14:paraId="2EF291C7" w14:textId="77777777" w:rsidR="00CF0D59" w:rsidRDefault="00CF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C2D34" w14:textId="77777777" w:rsidR="00B041FE" w:rsidRDefault="00B041FE">
      <w:pPr>
        <w:spacing w:line="240" w:lineRule="auto"/>
      </w:pPr>
      <w:r>
        <w:separator/>
      </w:r>
    </w:p>
  </w:footnote>
  <w:footnote w:type="continuationSeparator" w:id="0">
    <w:p w14:paraId="3310A7DA" w14:textId="77777777" w:rsidR="00B041FE" w:rsidRDefault="00B041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3516792"/>
    <w:multiLevelType w:val="hybridMultilevel"/>
    <w:tmpl w:val="5428DF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224E4"/>
    <w:multiLevelType w:val="hybridMultilevel"/>
    <w:tmpl w:val="E4D4519A"/>
    <w:lvl w:ilvl="0" w:tplc="0EA4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91B0930"/>
    <w:multiLevelType w:val="hybridMultilevel"/>
    <w:tmpl w:val="4AD095A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0C3343A1"/>
    <w:multiLevelType w:val="hybridMultilevel"/>
    <w:tmpl w:val="8F4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3232E"/>
    <w:multiLevelType w:val="hybridMultilevel"/>
    <w:tmpl w:val="ADE25ED6"/>
    <w:lvl w:ilvl="0" w:tplc="6D6650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A93A38"/>
    <w:multiLevelType w:val="hybridMultilevel"/>
    <w:tmpl w:val="5428DF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8025D"/>
    <w:multiLevelType w:val="hybridMultilevel"/>
    <w:tmpl w:val="73ECC2E4"/>
    <w:lvl w:ilvl="0" w:tplc="232A4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ED654A"/>
    <w:multiLevelType w:val="hybridMultilevel"/>
    <w:tmpl w:val="14DA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D4B5B"/>
    <w:multiLevelType w:val="hybridMultilevel"/>
    <w:tmpl w:val="6D56F1F0"/>
    <w:lvl w:ilvl="0" w:tplc="DAE07E2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210736DF"/>
    <w:multiLevelType w:val="hybridMultilevel"/>
    <w:tmpl w:val="140C960C"/>
    <w:lvl w:ilvl="0" w:tplc="F6A48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D5E80"/>
    <w:multiLevelType w:val="hybridMultilevel"/>
    <w:tmpl w:val="A9B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86080"/>
    <w:multiLevelType w:val="hybridMultilevel"/>
    <w:tmpl w:val="C61E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37EDB"/>
    <w:multiLevelType w:val="hybridMultilevel"/>
    <w:tmpl w:val="2B1A05F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457FB"/>
    <w:multiLevelType w:val="hybridMultilevel"/>
    <w:tmpl w:val="FD24F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90ADB"/>
    <w:multiLevelType w:val="singleLevel"/>
    <w:tmpl w:val="F84C1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6840B0"/>
    <w:multiLevelType w:val="hybridMultilevel"/>
    <w:tmpl w:val="A5482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8B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25388"/>
    <w:multiLevelType w:val="hybridMultilevel"/>
    <w:tmpl w:val="A6F0F7A6"/>
    <w:lvl w:ilvl="0" w:tplc="A4B2B79E">
      <w:start w:val="1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94E6894"/>
    <w:multiLevelType w:val="hybridMultilevel"/>
    <w:tmpl w:val="A6BE77CA"/>
    <w:lvl w:ilvl="0" w:tplc="7D8CE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B1A95"/>
    <w:multiLevelType w:val="hybridMultilevel"/>
    <w:tmpl w:val="24902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A2632"/>
    <w:multiLevelType w:val="hybridMultilevel"/>
    <w:tmpl w:val="A282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240D2"/>
    <w:multiLevelType w:val="hybridMultilevel"/>
    <w:tmpl w:val="DC3A5A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5BFD4242"/>
    <w:multiLevelType w:val="hybridMultilevel"/>
    <w:tmpl w:val="EA36BAE2"/>
    <w:lvl w:ilvl="0" w:tplc="08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5C5E5E36"/>
    <w:multiLevelType w:val="hybridMultilevel"/>
    <w:tmpl w:val="EFE49CE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62A54"/>
    <w:multiLevelType w:val="hybridMultilevel"/>
    <w:tmpl w:val="18F25238"/>
    <w:lvl w:ilvl="0" w:tplc="87622C1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175A51"/>
    <w:multiLevelType w:val="hybridMultilevel"/>
    <w:tmpl w:val="AEAE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33B34"/>
    <w:multiLevelType w:val="multilevel"/>
    <w:tmpl w:val="C374F280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5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5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5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5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5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5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54"/>
        </w:tabs>
        <w:ind w:left="6546" w:hanging="180"/>
      </w:pPr>
    </w:lvl>
  </w:abstractNum>
  <w:abstractNum w:abstractNumId="37">
    <w:nsid w:val="6CA966E2"/>
    <w:multiLevelType w:val="hybridMultilevel"/>
    <w:tmpl w:val="2BBAF592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9BF219E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94F1E"/>
    <w:multiLevelType w:val="hybridMultilevel"/>
    <w:tmpl w:val="E0F83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6D6293"/>
    <w:multiLevelType w:val="hybridMultilevel"/>
    <w:tmpl w:val="D2F0D0CC"/>
    <w:lvl w:ilvl="0" w:tplc="C1A68AA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324D25"/>
    <w:multiLevelType w:val="hybridMultilevel"/>
    <w:tmpl w:val="7DACCB84"/>
    <w:lvl w:ilvl="0" w:tplc="232A4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1"/>
  </w:num>
  <w:num w:numId="6">
    <w:abstractNumId w:val="32"/>
  </w:num>
  <w:num w:numId="7">
    <w:abstractNumId w:val="24"/>
  </w:num>
  <w:num w:numId="8">
    <w:abstractNumId w:val="36"/>
  </w:num>
  <w:num w:numId="9">
    <w:abstractNumId w:val="10"/>
  </w:num>
  <w:num w:numId="10">
    <w:abstractNumId w:val="29"/>
  </w:num>
  <w:num w:numId="11">
    <w:abstractNumId w:val="9"/>
  </w:num>
  <w:num w:numId="12">
    <w:abstractNumId w:val="37"/>
  </w:num>
  <w:num w:numId="13">
    <w:abstractNumId w:val="18"/>
  </w:num>
  <w:num w:numId="14">
    <w:abstractNumId w:val="25"/>
  </w:num>
  <w:num w:numId="15">
    <w:abstractNumId w:val="3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7"/>
  </w:num>
  <w:num w:numId="20">
    <w:abstractNumId w:val="33"/>
  </w:num>
  <w:num w:numId="21">
    <w:abstractNumId w:val="15"/>
  </w:num>
  <w:num w:numId="22">
    <w:abstractNumId w:val="23"/>
  </w:num>
  <w:num w:numId="23">
    <w:abstractNumId w:val="11"/>
  </w:num>
  <w:num w:numId="24">
    <w:abstractNumId w:val="17"/>
  </w:num>
  <w:num w:numId="25">
    <w:abstractNumId w:val="12"/>
  </w:num>
  <w:num w:numId="26">
    <w:abstractNumId w:val="38"/>
  </w:num>
  <w:num w:numId="27">
    <w:abstractNumId w:val="34"/>
  </w:num>
  <w:num w:numId="28">
    <w:abstractNumId w:val="22"/>
  </w:num>
  <w:num w:numId="29">
    <w:abstractNumId w:val="39"/>
  </w:num>
  <w:num w:numId="30">
    <w:abstractNumId w:val="26"/>
  </w:num>
  <w:num w:numId="31">
    <w:abstractNumId w:val="13"/>
  </w:num>
  <w:num w:numId="32">
    <w:abstractNumId w:val="16"/>
  </w:num>
  <w:num w:numId="33">
    <w:abstractNumId w:val="40"/>
  </w:num>
  <w:num w:numId="34">
    <w:abstractNumId w:val="21"/>
  </w:num>
  <w:num w:numId="35">
    <w:abstractNumId w:val="2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1EEA"/>
    <w:rsid w:val="00002B28"/>
    <w:rsid w:val="00002BCC"/>
    <w:rsid w:val="000041F3"/>
    <w:rsid w:val="00005C8B"/>
    <w:rsid w:val="00006678"/>
    <w:rsid w:val="00011C60"/>
    <w:rsid w:val="00011E6F"/>
    <w:rsid w:val="000141BA"/>
    <w:rsid w:val="000141F2"/>
    <w:rsid w:val="00020C96"/>
    <w:rsid w:val="00023F85"/>
    <w:rsid w:val="000245A4"/>
    <w:rsid w:val="00024BDA"/>
    <w:rsid w:val="00026C34"/>
    <w:rsid w:val="00026CC4"/>
    <w:rsid w:val="00030CF8"/>
    <w:rsid w:val="00033B2E"/>
    <w:rsid w:val="00033EC0"/>
    <w:rsid w:val="000346E9"/>
    <w:rsid w:val="000367D2"/>
    <w:rsid w:val="00036DC9"/>
    <w:rsid w:val="00043EBF"/>
    <w:rsid w:val="000460D3"/>
    <w:rsid w:val="0005380A"/>
    <w:rsid w:val="00054ECB"/>
    <w:rsid w:val="00055193"/>
    <w:rsid w:val="00061BE7"/>
    <w:rsid w:val="00065E3B"/>
    <w:rsid w:val="00070B7B"/>
    <w:rsid w:val="00070ED7"/>
    <w:rsid w:val="0007191A"/>
    <w:rsid w:val="00072034"/>
    <w:rsid w:val="0008163E"/>
    <w:rsid w:val="00081CD3"/>
    <w:rsid w:val="0008257D"/>
    <w:rsid w:val="00084C33"/>
    <w:rsid w:val="0009005E"/>
    <w:rsid w:val="00092F07"/>
    <w:rsid w:val="000A0CD8"/>
    <w:rsid w:val="000A0E84"/>
    <w:rsid w:val="000A0EB5"/>
    <w:rsid w:val="000A1671"/>
    <w:rsid w:val="000A2965"/>
    <w:rsid w:val="000B2261"/>
    <w:rsid w:val="000B2647"/>
    <w:rsid w:val="000B720D"/>
    <w:rsid w:val="000B7589"/>
    <w:rsid w:val="000C0E5F"/>
    <w:rsid w:val="000C3861"/>
    <w:rsid w:val="000C5D31"/>
    <w:rsid w:val="000D004E"/>
    <w:rsid w:val="000D00B8"/>
    <w:rsid w:val="000D1570"/>
    <w:rsid w:val="000D1EDA"/>
    <w:rsid w:val="000D65F5"/>
    <w:rsid w:val="000D735A"/>
    <w:rsid w:val="000E0F86"/>
    <w:rsid w:val="000E1664"/>
    <w:rsid w:val="000E1D75"/>
    <w:rsid w:val="000E2D5E"/>
    <w:rsid w:val="000E4247"/>
    <w:rsid w:val="000F06F0"/>
    <w:rsid w:val="000F0773"/>
    <w:rsid w:val="000F1F88"/>
    <w:rsid w:val="000F3562"/>
    <w:rsid w:val="000F36E8"/>
    <w:rsid w:val="00104337"/>
    <w:rsid w:val="00104C5A"/>
    <w:rsid w:val="00111640"/>
    <w:rsid w:val="00111D35"/>
    <w:rsid w:val="0011352C"/>
    <w:rsid w:val="00113763"/>
    <w:rsid w:val="00117E86"/>
    <w:rsid w:val="00120CC8"/>
    <w:rsid w:val="0012154D"/>
    <w:rsid w:val="00124326"/>
    <w:rsid w:val="00126D9C"/>
    <w:rsid w:val="00132574"/>
    <w:rsid w:val="001331AF"/>
    <w:rsid w:val="0013524C"/>
    <w:rsid w:val="001378A9"/>
    <w:rsid w:val="001379C0"/>
    <w:rsid w:val="00141B6C"/>
    <w:rsid w:val="0014523D"/>
    <w:rsid w:val="0014555F"/>
    <w:rsid w:val="00146670"/>
    <w:rsid w:val="00147822"/>
    <w:rsid w:val="001504CA"/>
    <w:rsid w:val="0015104E"/>
    <w:rsid w:val="0015123D"/>
    <w:rsid w:val="0015188C"/>
    <w:rsid w:val="00154598"/>
    <w:rsid w:val="00154EFC"/>
    <w:rsid w:val="00156A83"/>
    <w:rsid w:val="0016027C"/>
    <w:rsid w:val="001607DC"/>
    <w:rsid w:val="0016381B"/>
    <w:rsid w:val="00164075"/>
    <w:rsid w:val="00164B4A"/>
    <w:rsid w:val="001702B7"/>
    <w:rsid w:val="00170CDF"/>
    <w:rsid w:val="00182D22"/>
    <w:rsid w:val="0018542F"/>
    <w:rsid w:val="001864EC"/>
    <w:rsid w:val="001868A9"/>
    <w:rsid w:val="00187B7C"/>
    <w:rsid w:val="001A085F"/>
    <w:rsid w:val="001A691C"/>
    <w:rsid w:val="001A6EB7"/>
    <w:rsid w:val="001A7584"/>
    <w:rsid w:val="001B025A"/>
    <w:rsid w:val="001B5059"/>
    <w:rsid w:val="001B6556"/>
    <w:rsid w:val="001C01F7"/>
    <w:rsid w:val="001C1441"/>
    <w:rsid w:val="001C20FB"/>
    <w:rsid w:val="001C22CA"/>
    <w:rsid w:val="001C4815"/>
    <w:rsid w:val="001D2A30"/>
    <w:rsid w:val="001D2A4E"/>
    <w:rsid w:val="001D456D"/>
    <w:rsid w:val="001D548A"/>
    <w:rsid w:val="001D5526"/>
    <w:rsid w:val="001D5533"/>
    <w:rsid w:val="001D6479"/>
    <w:rsid w:val="001D73FE"/>
    <w:rsid w:val="001D7EC9"/>
    <w:rsid w:val="001E37AB"/>
    <w:rsid w:val="001E5B1D"/>
    <w:rsid w:val="001E6300"/>
    <w:rsid w:val="001E77F4"/>
    <w:rsid w:val="001F00CE"/>
    <w:rsid w:val="001F2C92"/>
    <w:rsid w:val="001F2CEF"/>
    <w:rsid w:val="001F4BF2"/>
    <w:rsid w:val="001F4CFB"/>
    <w:rsid w:val="001F5D8A"/>
    <w:rsid w:val="001F7E77"/>
    <w:rsid w:val="00204F3A"/>
    <w:rsid w:val="00205AB4"/>
    <w:rsid w:val="00207D76"/>
    <w:rsid w:val="00210451"/>
    <w:rsid w:val="00210AFD"/>
    <w:rsid w:val="0021583F"/>
    <w:rsid w:val="002166E8"/>
    <w:rsid w:val="00217BF7"/>
    <w:rsid w:val="00221C6F"/>
    <w:rsid w:val="00221DAF"/>
    <w:rsid w:val="00222CDA"/>
    <w:rsid w:val="00224B31"/>
    <w:rsid w:val="00230D85"/>
    <w:rsid w:val="00232569"/>
    <w:rsid w:val="00233F40"/>
    <w:rsid w:val="00234BFC"/>
    <w:rsid w:val="00237903"/>
    <w:rsid w:val="002409EA"/>
    <w:rsid w:val="00241F7D"/>
    <w:rsid w:val="00241FCD"/>
    <w:rsid w:val="002429C4"/>
    <w:rsid w:val="002437E0"/>
    <w:rsid w:val="002440E4"/>
    <w:rsid w:val="00244A90"/>
    <w:rsid w:val="0024570D"/>
    <w:rsid w:val="00246A07"/>
    <w:rsid w:val="00247E09"/>
    <w:rsid w:val="0025027B"/>
    <w:rsid w:val="00250C03"/>
    <w:rsid w:val="00253067"/>
    <w:rsid w:val="00253FAE"/>
    <w:rsid w:val="00262DD3"/>
    <w:rsid w:val="00263B7C"/>
    <w:rsid w:val="00266C1B"/>
    <w:rsid w:val="002731E1"/>
    <w:rsid w:val="0028098B"/>
    <w:rsid w:val="002843E7"/>
    <w:rsid w:val="00286D66"/>
    <w:rsid w:val="00290CCB"/>
    <w:rsid w:val="00294508"/>
    <w:rsid w:val="002A1232"/>
    <w:rsid w:val="002A72A2"/>
    <w:rsid w:val="002B0C71"/>
    <w:rsid w:val="002B0F0F"/>
    <w:rsid w:val="002B2D80"/>
    <w:rsid w:val="002B4E94"/>
    <w:rsid w:val="002C2BFB"/>
    <w:rsid w:val="002C583E"/>
    <w:rsid w:val="002C728C"/>
    <w:rsid w:val="002D156D"/>
    <w:rsid w:val="002D52A0"/>
    <w:rsid w:val="002E1AFE"/>
    <w:rsid w:val="002E7EFF"/>
    <w:rsid w:val="002F3ED1"/>
    <w:rsid w:val="002F6919"/>
    <w:rsid w:val="002F71D9"/>
    <w:rsid w:val="00302DF7"/>
    <w:rsid w:val="00302E2C"/>
    <w:rsid w:val="00302F3F"/>
    <w:rsid w:val="00303871"/>
    <w:rsid w:val="00305C70"/>
    <w:rsid w:val="00305FFF"/>
    <w:rsid w:val="00306409"/>
    <w:rsid w:val="0030745C"/>
    <w:rsid w:val="003110D3"/>
    <w:rsid w:val="00311C36"/>
    <w:rsid w:val="00312340"/>
    <w:rsid w:val="00320ED2"/>
    <w:rsid w:val="00321316"/>
    <w:rsid w:val="00321609"/>
    <w:rsid w:val="00323261"/>
    <w:rsid w:val="003243C3"/>
    <w:rsid w:val="00325A22"/>
    <w:rsid w:val="00330ECD"/>
    <w:rsid w:val="00333786"/>
    <w:rsid w:val="00334694"/>
    <w:rsid w:val="003429C9"/>
    <w:rsid w:val="00346356"/>
    <w:rsid w:val="0035012B"/>
    <w:rsid w:val="00351E04"/>
    <w:rsid w:val="003526B3"/>
    <w:rsid w:val="00353EC3"/>
    <w:rsid w:val="003541CC"/>
    <w:rsid w:val="00357434"/>
    <w:rsid w:val="003626F4"/>
    <w:rsid w:val="00363D42"/>
    <w:rsid w:val="00364A70"/>
    <w:rsid w:val="003717EC"/>
    <w:rsid w:val="00372553"/>
    <w:rsid w:val="0037333E"/>
    <w:rsid w:val="00373DB1"/>
    <w:rsid w:val="00374C31"/>
    <w:rsid w:val="0037500A"/>
    <w:rsid w:val="003753A6"/>
    <w:rsid w:val="00375A10"/>
    <w:rsid w:val="00376501"/>
    <w:rsid w:val="003770B8"/>
    <w:rsid w:val="00380095"/>
    <w:rsid w:val="00381C00"/>
    <w:rsid w:val="00383CE0"/>
    <w:rsid w:val="003851D3"/>
    <w:rsid w:val="00391719"/>
    <w:rsid w:val="0039330F"/>
    <w:rsid w:val="00393BA5"/>
    <w:rsid w:val="003A3355"/>
    <w:rsid w:val="003A4424"/>
    <w:rsid w:val="003A458A"/>
    <w:rsid w:val="003A7546"/>
    <w:rsid w:val="003B0021"/>
    <w:rsid w:val="003B0BF6"/>
    <w:rsid w:val="003B1AC7"/>
    <w:rsid w:val="003B2B6D"/>
    <w:rsid w:val="003B33D5"/>
    <w:rsid w:val="003B4221"/>
    <w:rsid w:val="003B4EE7"/>
    <w:rsid w:val="003B720E"/>
    <w:rsid w:val="003C09B8"/>
    <w:rsid w:val="003C0D56"/>
    <w:rsid w:val="003C3B25"/>
    <w:rsid w:val="003C4F85"/>
    <w:rsid w:val="003C7CF4"/>
    <w:rsid w:val="003C7E8A"/>
    <w:rsid w:val="003C7F67"/>
    <w:rsid w:val="003D1940"/>
    <w:rsid w:val="003D2333"/>
    <w:rsid w:val="003D4A56"/>
    <w:rsid w:val="003E171F"/>
    <w:rsid w:val="003E1F92"/>
    <w:rsid w:val="003E58A9"/>
    <w:rsid w:val="003E6287"/>
    <w:rsid w:val="003E7497"/>
    <w:rsid w:val="003F09B8"/>
    <w:rsid w:val="003F19AC"/>
    <w:rsid w:val="003F1B3A"/>
    <w:rsid w:val="003F2D05"/>
    <w:rsid w:val="00401C3A"/>
    <w:rsid w:val="0040239A"/>
    <w:rsid w:val="00403738"/>
    <w:rsid w:val="004069CA"/>
    <w:rsid w:val="00412F09"/>
    <w:rsid w:val="004145E3"/>
    <w:rsid w:val="0042167F"/>
    <w:rsid w:val="00422AD7"/>
    <w:rsid w:val="00422C1D"/>
    <w:rsid w:val="00423505"/>
    <w:rsid w:val="0042739E"/>
    <w:rsid w:val="004320F0"/>
    <w:rsid w:val="0043336A"/>
    <w:rsid w:val="004376B6"/>
    <w:rsid w:val="004379D5"/>
    <w:rsid w:val="00443BA5"/>
    <w:rsid w:val="00444BC8"/>
    <w:rsid w:val="00447A9D"/>
    <w:rsid w:val="00454F35"/>
    <w:rsid w:val="004608A5"/>
    <w:rsid w:val="004608D0"/>
    <w:rsid w:val="0046292E"/>
    <w:rsid w:val="00464F85"/>
    <w:rsid w:val="00465ABC"/>
    <w:rsid w:val="004718F8"/>
    <w:rsid w:val="004804EB"/>
    <w:rsid w:val="0048172C"/>
    <w:rsid w:val="004828AB"/>
    <w:rsid w:val="004830FD"/>
    <w:rsid w:val="0048395C"/>
    <w:rsid w:val="00484530"/>
    <w:rsid w:val="00484E84"/>
    <w:rsid w:val="0048764F"/>
    <w:rsid w:val="00487809"/>
    <w:rsid w:val="004913C9"/>
    <w:rsid w:val="004913E3"/>
    <w:rsid w:val="004922DE"/>
    <w:rsid w:val="00492F2B"/>
    <w:rsid w:val="004965F5"/>
    <w:rsid w:val="004B3BE7"/>
    <w:rsid w:val="004B3F6C"/>
    <w:rsid w:val="004B5440"/>
    <w:rsid w:val="004C0AA6"/>
    <w:rsid w:val="004C1BC8"/>
    <w:rsid w:val="004C54C0"/>
    <w:rsid w:val="004C6E39"/>
    <w:rsid w:val="004D0C24"/>
    <w:rsid w:val="004D19FC"/>
    <w:rsid w:val="004D26D9"/>
    <w:rsid w:val="004D66EA"/>
    <w:rsid w:val="004D778D"/>
    <w:rsid w:val="00500814"/>
    <w:rsid w:val="005009A8"/>
    <w:rsid w:val="00503B6F"/>
    <w:rsid w:val="00504A5C"/>
    <w:rsid w:val="0050600A"/>
    <w:rsid w:val="00513F9A"/>
    <w:rsid w:val="00521949"/>
    <w:rsid w:val="00522813"/>
    <w:rsid w:val="005243B7"/>
    <w:rsid w:val="005250B0"/>
    <w:rsid w:val="0052632F"/>
    <w:rsid w:val="0052666D"/>
    <w:rsid w:val="00526919"/>
    <w:rsid w:val="00526BC0"/>
    <w:rsid w:val="005271B3"/>
    <w:rsid w:val="00527BE9"/>
    <w:rsid w:val="005316AF"/>
    <w:rsid w:val="00531C12"/>
    <w:rsid w:val="0053376A"/>
    <w:rsid w:val="00534B67"/>
    <w:rsid w:val="00534C95"/>
    <w:rsid w:val="00540F0E"/>
    <w:rsid w:val="00541186"/>
    <w:rsid w:val="00541519"/>
    <w:rsid w:val="005424CB"/>
    <w:rsid w:val="00547B1D"/>
    <w:rsid w:val="00554CF7"/>
    <w:rsid w:val="00555700"/>
    <w:rsid w:val="0055716F"/>
    <w:rsid w:val="0056440A"/>
    <w:rsid w:val="00567D06"/>
    <w:rsid w:val="00570E67"/>
    <w:rsid w:val="00571F87"/>
    <w:rsid w:val="00572421"/>
    <w:rsid w:val="00577E98"/>
    <w:rsid w:val="00580037"/>
    <w:rsid w:val="005808DA"/>
    <w:rsid w:val="00581622"/>
    <w:rsid w:val="005816B2"/>
    <w:rsid w:val="00586CE2"/>
    <w:rsid w:val="005900B8"/>
    <w:rsid w:val="00590999"/>
    <w:rsid w:val="005955E2"/>
    <w:rsid w:val="00596A35"/>
    <w:rsid w:val="005A6052"/>
    <w:rsid w:val="005B1D93"/>
    <w:rsid w:val="005B2795"/>
    <w:rsid w:val="005B60CF"/>
    <w:rsid w:val="005B6220"/>
    <w:rsid w:val="005B6640"/>
    <w:rsid w:val="005C0A20"/>
    <w:rsid w:val="005C0EAB"/>
    <w:rsid w:val="005C0F3F"/>
    <w:rsid w:val="005C15D1"/>
    <w:rsid w:val="005C1E01"/>
    <w:rsid w:val="005C2F6B"/>
    <w:rsid w:val="005C4048"/>
    <w:rsid w:val="005C5920"/>
    <w:rsid w:val="005C60AC"/>
    <w:rsid w:val="005C787A"/>
    <w:rsid w:val="005D0C2B"/>
    <w:rsid w:val="005D16C1"/>
    <w:rsid w:val="005D2183"/>
    <w:rsid w:val="005D2D22"/>
    <w:rsid w:val="005D32FE"/>
    <w:rsid w:val="005D3355"/>
    <w:rsid w:val="005D41AF"/>
    <w:rsid w:val="005D497D"/>
    <w:rsid w:val="005D4FE4"/>
    <w:rsid w:val="005D57AB"/>
    <w:rsid w:val="005D5941"/>
    <w:rsid w:val="005E0350"/>
    <w:rsid w:val="005E1EE9"/>
    <w:rsid w:val="005F053A"/>
    <w:rsid w:val="005F11F0"/>
    <w:rsid w:val="005F39F0"/>
    <w:rsid w:val="005F4445"/>
    <w:rsid w:val="005F4CC4"/>
    <w:rsid w:val="005F5897"/>
    <w:rsid w:val="00606FF2"/>
    <w:rsid w:val="006113B5"/>
    <w:rsid w:val="00611B7C"/>
    <w:rsid w:val="00615CDE"/>
    <w:rsid w:val="00623661"/>
    <w:rsid w:val="00623B55"/>
    <w:rsid w:val="00625BF5"/>
    <w:rsid w:val="00633BEF"/>
    <w:rsid w:val="006352B5"/>
    <w:rsid w:val="0063577B"/>
    <w:rsid w:val="00640279"/>
    <w:rsid w:val="006475B8"/>
    <w:rsid w:val="006536F4"/>
    <w:rsid w:val="00654858"/>
    <w:rsid w:val="006550FB"/>
    <w:rsid w:val="00655EF3"/>
    <w:rsid w:val="00657D03"/>
    <w:rsid w:val="006633E4"/>
    <w:rsid w:val="00666F3A"/>
    <w:rsid w:val="00670E85"/>
    <w:rsid w:val="00672405"/>
    <w:rsid w:val="006730D9"/>
    <w:rsid w:val="00675043"/>
    <w:rsid w:val="00676198"/>
    <w:rsid w:val="0068276F"/>
    <w:rsid w:val="006920F6"/>
    <w:rsid w:val="006944BC"/>
    <w:rsid w:val="00695209"/>
    <w:rsid w:val="006A1700"/>
    <w:rsid w:val="006A210B"/>
    <w:rsid w:val="006A42D1"/>
    <w:rsid w:val="006A59CA"/>
    <w:rsid w:val="006A746C"/>
    <w:rsid w:val="006B0EB1"/>
    <w:rsid w:val="006B0FA6"/>
    <w:rsid w:val="006B1B89"/>
    <w:rsid w:val="006B5662"/>
    <w:rsid w:val="006B6316"/>
    <w:rsid w:val="006C0C0C"/>
    <w:rsid w:val="006C1846"/>
    <w:rsid w:val="006C419B"/>
    <w:rsid w:val="006C4634"/>
    <w:rsid w:val="006C5CA0"/>
    <w:rsid w:val="006C6F3E"/>
    <w:rsid w:val="006D0A38"/>
    <w:rsid w:val="006D0F5B"/>
    <w:rsid w:val="006D4BA0"/>
    <w:rsid w:val="006D5EA2"/>
    <w:rsid w:val="006D7030"/>
    <w:rsid w:val="006D7B15"/>
    <w:rsid w:val="006E7913"/>
    <w:rsid w:val="006F0E97"/>
    <w:rsid w:val="006F1867"/>
    <w:rsid w:val="006F53F8"/>
    <w:rsid w:val="00701A49"/>
    <w:rsid w:val="007023F6"/>
    <w:rsid w:val="00702C72"/>
    <w:rsid w:val="00705694"/>
    <w:rsid w:val="00706C96"/>
    <w:rsid w:val="007106D9"/>
    <w:rsid w:val="00711D49"/>
    <w:rsid w:val="007159FA"/>
    <w:rsid w:val="0071664A"/>
    <w:rsid w:val="0072145A"/>
    <w:rsid w:val="007216A8"/>
    <w:rsid w:val="00722D11"/>
    <w:rsid w:val="00724046"/>
    <w:rsid w:val="00724837"/>
    <w:rsid w:val="00730E48"/>
    <w:rsid w:val="0073383A"/>
    <w:rsid w:val="00733B1C"/>
    <w:rsid w:val="007346D7"/>
    <w:rsid w:val="00736E02"/>
    <w:rsid w:val="00744B82"/>
    <w:rsid w:val="00746520"/>
    <w:rsid w:val="00753EAC"/>
    <w:rsid w:val="007544DD"/>
    <w:rsid w:val="00754BC8"/>
    <w:rsid w:val="00756240"/>
    <w:rsid w:val="00762B73"/>
    <w:rsid w:val="00762B8D"/>
    <w:rsid w:val="00765F14"/>
    <w:rsid w:val="007719C6"/>
    <w:rsid w:val="00771C6D"/>
    <w:rsid w:val="00774E46"/>
    <w:rsid w:val="0078789F"/>
    <w:rsid w:val="00791ECF"/>
    <w:rsid w:val="00793E44"/>
    <w:rsid w:val="00795FCA"/>
    <w:rsid w:val="00797CBF"/>
    <w:rsid w:val="007A24E5"/>
    <w:rsid w:val="007A43A6"/>
    <w:rsid w:val="007A6069"/>
    <w:rsid w:val="007A7691"/>
    <w:rsid w:val="007A7C4F"/>
    <w:rsid w:val="007B1840"/>
    <w:rsid w:val="007B4194"/>
    <w:rsid w:val="007B7417"/>
    <w:rsid w:val="007C15CD"/>
    <w:rsid w:val="007C357C"/>
    <w:rsid w:val="007C7E03"/>
    <w:rsid w:val="007C7EE7"/>
    <w:rsid w:val="007D12C8"/>
    <w:rsid w:val="007D1934"/>
    <w:rsid w:val="007D38C2"/>
    <w:rsid w:val="007D522C"/>
    <w:rsid w:val="007D601E"/>
    <w:rsid w:val="007D67D5"/>
    <w:rsid w:val="007D7FD1"/>
    <w:rsid w:val="007E1A73"/>
    <w:rsid w:val="007E4436"/>
    <w:rsid w:val="007E798D"/>
    <w:rsid w:val="007F1AFC"/>
    <w:rsid w:val="007F2EA4"/>
    <w:rsid w:val="007F6E53"/>
    <w:rsid w:val="007F7CB7"/>
    <w:rsid w:val="00802149"/>
    <w:rsid w:val="00802882"/>
    <w:rsid w:val="008079C8"/>
    <w:rsid w:val="008105E7"/>
    <w:rsid w:val="008115D1"/>
    <w:rsid w:val="00811D4B"/>
    <w:rsid w:val="008125C2"/>
    <w:rsid w:val="008127F5"/>
    <w:rsid w:val="0081362A"/>
    <w:rsid w:val="008158F1"/>
    <w:rsid w:val="00816114"/>
    <w:rsid w:val="008179DB"/>
    <w:rsid w:val="00817CA8"/>
    <w:rsid w:val="00823471"/>
    <w:rsid w:val="0083149D"/>
    <w:rsid w:val="0083367E"/>
    <w:rsid w:val="00833AE0"/>
    <w:rsid w:val="008341E1"/>
    <w:rsid w:val="008345EC"/>
    <w:rsid w:val="00844053"/>
    <w:rsid w:val="008469B1"/>
    <w:rsid w:val="008528FC"/>
    <w:rsid w:val="00853D1C"/>
    <w:rsid w:val="008645A1"/>
    <w:rsid w:val="0086467F"/>
    <w:rsid w:val="00866F11"/>
    <w:rsid w:val="00867578"/>
    <w:rsid w:val="00870419"/>
    <w:rsid w:val="00873F73"/>
    <w:rsid w:val="008741BC"/>
    <w:rsid w:val="00880137"/>
    <w:rsid w:val="00882B76"/>
    <w:rsid w:val="00883F23"/>
    <w:rsid w:val="00885F68"/>
    <w:rsid w:val="00892DE0"/>
    <w:rsid w:val="008934E9"/>
    <w:rsid w:val="008A24F5"/>
    <w:rsid w:val="008A26D1"/>
    <w:rsid w:val="008A5124"/>
    <w:rsid w:val="008B02B8"/>
    <w:rsid w:val="008B17D4"/>
    <w:rsid w:val="008B3438"/>
    <w:rsid w:val="008B43FC"/>
    <w:rsid w:val="008C0A90"/>
    <w:rsid w:val="008C2A53"/>
    <w:rsid w:val="008C7929"/>
    <w:rsid w:val="008D0FF2"/>
    <w:rsid w:val="008E1677"/>
    <w:rsid w:val="008E1F98"/>
    <w:rsid w:val="008E24B8"/>
    <w:rsid w:val="008E29E7"/>
    <w:rsid w:val="008E4D83"/>
    <w:rsid w:val="008E5C64"/>
    <w:rsid w:val="008E7441"/>
    <w:rsid w:val="008F0090"/>
    <w:rsid w:val="008F1490"/>
    <w:rsid w:val="008F4F24"/>
    <w:rsid w:val="008F5D87"/>
    <w:rsid w:val="008F75D8"/>
    <w:rsid w:val="008F7610"/>
    <w:rsid w:val="009039C1"/>
    <w:rsid w:val="00904126"/>
    <w:rsid w:val="009115FA"/>
    <w:rsid w:val="00912558"/>
    <w:rsid w:val="00916065"/>
    <w:rsid w:val="00916441"/>
    <w:rsid w:val="009174DB"/>
    <w:rsid w:val="009209B7"/>
    <w:rsid w:val="00921386"/>
    <w:rsid w:val="0092427F"/>
    <w:rsid w:val="00925696"/>
    <w:rsid w:val="0094203C"/>
    <w:rsid w:val="009436FF"/>
    <w:rsid w:val="00943B24"/>
    <w:rsid w:val="00947A30"/>
    <w:rsid w:val="00956194"/>
    <w:rsid w:val="00956D44"/>
    <w:rsid w:val="00960A28"/>
    <w:rsid w:val="00960EA6"/>
    <w:rsid w:val="00963646"/>
    <w:rsid w:val="00963AD7"/>
    <w:rsid w:val="009669D3"/>
    <w:rsid w:val="00973FD8"/>
    <w:rsid w:val="0097682A"/>
    <w:rsid w:val="00980C73"/>
    <w:rsid w:val="009820E4"/>
    <w:rsid w:val="0098379A"/>
    <w:rsid w:val="00990C50"/>
    <w:rsid w:val="00995C69"/>
    <w:rsid w:val="0099785A"/>
    <w:rsid w:val="009A3133"/>
    <w:rsid w:val="009A7CAB"/>
    <w:rsid w:val="009B3553"/>
    <w:rsid w:val="009B36AC"/>
    <w:rsid w:val="009B6A9C"/>
    <w:rsid w:val="009B6F67"/>
    <w:rsid w:val="009C03D8"/>
    <w:rsid w:val="009C08D8"/>
    <w:rsid w:val="009C1E26"/>
    <w:rsid w:val="009C2481"/>
    <w:rsid w:val="009C392D"/>
    <w:rsid w:val="009C5768"/>
    <w:rsid w:val="009C6A32"/>
    <w:rsid w:val="009D3F41"/>
    <w:rsid w:val="009E3009"/>
    <w:rsid w:val="009E62C0"/>
    <w:rsid w:val="009F1311"/>
    <w:rsid w:val="009F1DB0"/>
    <w:rsid w:val="009F49D8"/>
    <w:rsid w:val="009F61D1"/>
    <w:rsid w:val="009F73B6"/>
    <w:rsid w:val="009F766B"/>
    <w:rsid w:val="00A03D79"/>
    <w:rsid w:val="00A167BD"/>
    <w:rsid w:val="00A24C37"/>
    <w:rsid w:val="00A30360"/>
    <w:rsid w:val="00A31398"/>
    <w:rsid w:val="00A31658"/>
    <w:rsid w:val="00A31774"/>
    <w:rsid w:val="00A31994"/>
    <w:rsid w:val="00A34593"/>
    <w:rsid w:val="00A34BCA"/>
    <w:rsid w:val="00A3690C"/>
    <w:rsid w:val="00A40685"/>
    <w:rsid w:val="00A44239"/>
    <w:rsid w:val="00A44733"/>
    <w:rsid w:val="00A46823"/>
    <w:rsid w:val="00A47084"/>
    <w:rsid w:val="00A507B8"/>
    <w:rsid w:val="00A51A3B"/>
    <w:rsid w:val="00A520E6"/>
    <w:rsid w:val="00A54F8A"/>
    <w:rsid w:val="00A56A57"/>
    <w:rsid w:val="00A60A56"/>
    <w:rsid w:val="00A60BAB"/>
    <w:rsid w:val="00A62FF3"/>
    <w:rsid w:val="00A63C48"/>
    <w:rsid w:val="00A63D60"/>
    <w:rsid w:val="00A63F7F"/>
    <w:rsid w:val="00A651BB"/>
    <w:rsid w:val="00A75A42"/>
    <w:rsid w:val="00A77665"/>
    <w:rsid w:val="00A81E16"/>
    <w:rsid w:val="00A83840"/>
    <w:rsid w:val="00A83934"/>
    <w:rsid w:val="00A850D6"/>
    <w:rsid w:val="00A86331"/>
    <w:rsid w:val="00A86FB2"/>
    <w:rsid w:val="00AA025D"/>
    <w:rsid w:val="00AA1B12"/>
    <w:rsid w:val="00AA5DCE"/>
    <w:rsid w:val="00AA6B10"/>
    <w:rsid w:val="00AA7DA2"/>
    <w:rsid w:val="00AB16BE"/>
    <w:rsid w:val="00AB58D4"/>
    <w:rsid w:val="00AB65BC"/>
    <w:rsid w:val="00AC26EC"/>
    <w:rsid w:val="00AC4ED8"/>
    <w:rsid w:val="00AC550D"/>
    <w:rsid w:val="00AC5C9D"/>
    <w:rsid w:val="00AD12BB"/>
    <w:rsid w:val="00AD1555"/>
    <w:rsid w:val="00AD28B0"/>
    <w:rsid w:val="00AD5887"/>
    <w:rsid w:val="00AE2465"/>
    <w:rsid w:val="00AE251C"/>
    <w:rsid w:val="00AE6303"/>
    <w:rsid w:val="00AF0EBA"/>
    <w:rsid w:val="00AF5BE0"/>
    <w:rsid w:val="00B041FE"/>
    <w:rsid w:val="00B045F3"/>
    <w:rsid w:val="00B07FBC"/>
    <w:rsid w:val="00B13691"/>
    <w:rsid w:val="00B15706"/>
    <w:rsid w:val="00B217F0"/>
    <w:rsid w:val="00B21BCC"/>
    <w:rsid w:val="00B30406"/>
    <w:rsid w:val="00B3075A"/>
    <w:rsid w:val="00B3271F"/>
    <w:rsid w:val="00B40E4F"/>
    <w:rsid w:val="00B4359D"/>
    <w:rsid w:val="00B47876"/>
    <w:rsid w:val="00B54730"/>
    <w:rsid w:val="00B5522E"/>
    <w:rsid w:val="00B6138E"/>
    <w:rsid w:val="00B65D57"/>
    <w:rsid w:val="00B67439"/>
    <w:rsid w:val="00B74A19"/>
    <w:rsid w:val="00B7537B"/>
    <w:rsid w:val="00B80961"/>
    <w:rsid w:val="00B832A4"/>
    <w:rsid w:val="00B83F24"/>
    <w:rsid w:val="00B90272"/>
    <w:rsid w:val="00B912BA"/>
    <w:rsid w:val="00B919CC"/>
    <w:rsid w:val="00B93736"/>
    <w:rsid w:val="00B941C1"/>
    <w:rsid w:val="00B96629"/>
    <w:rsid w:val="00BA2171"/>
    <w:rsid w:val="00BA259C"/>
    <w:rsid w:val="00BA6B58"/>
    <w:rsid w:val="00BA732B"/>
    <w:rsid w:val="00BB0389"/>
    <w:rsid w:val="00BB1314"/>
    <w:rsid w:val="00BB24C4"/>
    <w:rsid w:val="00BB327E"/>
    <w:rsid w:val="00BB40D8"/>
    <w:rsid w:val="00BB75DF"/>
    <w:rsid w:val="00BC3566"/>
    <w:rsid w:val="00BC5382"/>
    <w:rsid w:val="00BC6CF4"/>
    <w:rsid w:val="00BD019E"/>
    <w:rsid w:val="00BD158A"/>
    <w:rsid w:val="00BD50F4"/>
    <w:rsid w:val="00BD50FC"/>
    <w:rsid w:val="00BD52BB"/>
    <w:rsid w:val="00BD5636"/>
    <w:rsid w:val="00BD5755"/>
    <w:rsid w:val="00BD7E6F"/>
    <w:rsid w:val="00BE103C"/>
    <w:rsid w:val="00BE3465"/>
    <w:rsid w:val="00BE6504"/>
    <w:rsid w:val="00BE7E56"/>
    <w:rsid w:val="00BF28FC"/>
    <w:rsid w:val="00BF53FE"/>
    <w:rsid w:val="00BF5630"/>
    <w:rsid w:val="00BF6EA9"/>
    <w:rsid w:val="00C00402"/>
    <w:rsid w:val="00C04ACE"/>
    <w:rsid w:val="00C07EC6"/>
    <w:rsid w:val="00C10609"/>
    <w:rsid w:val="00C11716"/>
    <w:rsid w:val="00C17B5E"/>
    <w:rsid w:val="00C21BE7"/>
    <w:rsid w:val="00C2423A"/>
    <w:rsid w:val="00C26780"/>
    <w:rsid w:val="00C269EA"/>
    <w:rsid w:val="00C34576"/>
    <w:rsid w:val="00C3525D"/>
    <w:rsid w:val="00C36AAD"/>
    <w:rsid w:val="00C4088E"/>
    <w:rsid w:val="00C4189F"/>
    <w:rsid w:val="00C42213"/>
    <w:rsid w:val="00C43606"/>
    <w:rsid w:val="00C5187D"/>
    <w:rsid w:val="00C522A7"/>
    <w:rsid w:val="00C5399A"/>
    <w:rsid w:val="00C548CE"/>
    <w:rsid w:val="00C55403"/>
    <w:rsid w:val="00C558C6"/>
    <w:rsid w:val="00C57959"/>
    <w:rsid w:val="00C61332"/>
    <w:rsid w:val="00C62CEC"/>
    <w:rsid w:val="00C6667F"/>
    <w:rsid w:val="00C672CF"/>
    <w:rsid w:val="00C70AF9"/>
    <w:rsid w:val="00C71103"/>
    <w:rsid w:val="00C743AF"/>
    <w:rsid w:val="00C759D6"/>
    <w:rsid w:val="00C82933"/>
    <w:rsid w:val="00C836C3"/>
    <w:rsid w:val="00C8457C"/>
    <w:rsid w:val="00C87CEE"/>
    <w:rsid w:val="00C9021C"/>
    <w:rsid w:val="00C91ECB"/>
    <w:rsid w:val="00CA0C0C"/>
    <w:rsid w:val="00CB201E"/>
    <w:rsid w:val="00CB321B"/>
    <w:rsid w:val="00CB7F46"/>
    <w:rsid w:val="00CC3500"/>
    <w:rsid w:val="00CC5CF9"/>
    <w:rsid w:val="00CC7548"/>
    <w:rsid w:val="00CC7C0C"/>
    <w:rsid w:val="00CC7F34"/>
    <w:rsid w:val="00CD28CD"/>
    <w:rsid w:val="00CE54AE"/>
    <w:rsid w:val="00CE5CDA"/>
    <w:rsid w:val="00CE6746"/>
    <w:rsid w:val="00CF0D59"/>
    <w:rsid w:val="00CF1902"/>
    <w:rsid w:val="00CF2617"/>
    <w:rsid w:val="00CF5D53"/>
    <w:rsid w:val="00CF7F06"/>
    <w:rsid w:val="00D0472A"/>
    <w:rsid w:val="00D1162B"/>
    <w:rsid w:val="00D124ED"/>
    <w:rsid w:val="00D13A37"/>
    <w:rsid w:val="00D21C93"/>
    <w:rsid w:val="00D25AC5"/>
    <w:rsid w:val="00D446FD"/>
    <w:rsid w:val="00D45C3E"/>
    <w:rsid w:val="00D46AF4"/>
    <w:rsid w:val="00D46BF0"/>
    <w:rsid w:val="00D5201E"/>
    <w:rsid w:val="00D54BBD"/>
    <w:rsid w:val="00D55B72"/>
    <w:rsid w:val="00D63CFB"/>
    <w:rsid w:val="00D65A5F"/>
    <w:rsid w:val="00D701C8"/>
    <w:rsid w:val="00D70348"/>
    <w:rsid w:val="00D72114"/>
    <w:rsid w:val="00D72197"/>
    <w:rsid w:val="00D74F1E"/>
    <w:rsid w:val="00D764B1"/>
    <w:rsid w:val="00D8227B"/>
    <w:rsid w:val="00D82A39"/>
    <w:rsid w:val="00D84A3F"/>
    <w:rsid w:val="00D86A91"/>
    <w:rsid w:val="00D93056"/>
    <w:rsid w:val="00D94A37"/>
    <w:rsid w:val="00D95C05"/>
    <w:rsid w:val="00D9631C"/>
    <w:rsid w:val="00DA185A"/>
    <w:rsid w:val="00DB33AB"/>
    <w:rsid w:val="00DB3A7A"/>
    <w:rsid w:val="00DB3C94"/>
    <w:rsid w:val="00DB4554"/>
    <w:rsid w:val="00DB63C2"/>
    <w:rsid w:val="00DC05D5"/>
    <w:rsid w:val="00DC3F83"/>
    <w:rsid w:val="00DC407A"/>
    <w:rsid w:val="00DC4C1F"/>
    <w:rsid w:val="00DC5027"/>
    <w:rsid w:val="00DC6EC1"/>
    <w:rsid w:val="00DC7D01"/>
    <w:rsid w:val="00DD0491"/>
    <w:rsid w:val="00DD23D3"/>
    <w:rsid w:val="00DD4414"/>
    <w:rsid w:val="00DD468C"/>
    <w:rsid w:val="00DE1270"/>
    <w:rsid w:val="00DE2970"/>
    <w:rsid w:val="00DE3184"/>
    <w:rsid w:val="00DE618E"/>
    <w:rsid w:val="00DE668E"/>
    <w:rsid w:val="00DE7040"/>
    <w:rsid w:val="00DF1254"/>
    <w:rsid w:val="00DF131F"/>
    <w:rsid w:val="00DF2ACE"/>
    <w:rsid w:val="00E00AD8"/>
    <w:rsid w:val="00E00D00"/>
    <w:rsid w:val="00E04EAB"/>
    <w:rsid w:val="00E05992"/>
    <w:rsid w:val="00E062F7"/>
    <w:rsid w:val="00E10B82"/>
    <w:rsid w:val="00E10E9E"/>
    <w:rsid w:val="00E12A44"/>
    <w:rsid w:val="00E142FE"/>
    <w:rsid w:val="00E1446B"/>
    <w:rsid w:val="00E22B9C"/>
    <w:rsid w:val="00E23801"/>
    <w:rsid w:val="00E27CC6"/>
    <w:rsid w:val="00E30DE0"/>
    <w:rsid w:val="00E31935"/>
    <w:rsid w:val="00E337A3"/>
    <w:rsid w:val="00E360D9"/>
    <w:rsid w:val="00E437F3"/>
    <w:rsid w:val="00E43D7D"/>
    <w:rsid w:val="00E4476A"/>
    <w:rsid w:val="00E44836"/>
    <w:rsid w:val="00E44998"/>
    <w:rsid w:val="00E52BE0"/>
    <w:rsid w:val="00E54987"/>
    <w:rsid w:val="00E6205C"/>
    <w:rsid w:val="00E6275B"/>
    <w:rsid w:val="00E67904"/>
    <w:rsid w:val="00E7100A"/>
    <w:rsid w:val="00E764C2"/>
    <w:rsid w:val="00E77BD8"/>
    <w:rsid w:val="00E801A7"/>
    <w:rsid w:val="00E8127D"/>
    <w:rsid w:val="00E87E51"/>
    <w:rsid w:val="00E927C2"/>
    <w:rsid w:val="00E92906"/>
    <w:rsid w:val="00E932EC"/>
    <w:rsid w:val="00E94C3E"/>
    <w:rsid w:val="00E94F29"/>
    <w:rsid w:val="00E97DE1"/>
    <w:rsid w:val="00EA6E52"/>
    <w:rsid w:val="00EB0761"/>
    <w:rsid w:val="00EB0DC1"/>
    <w:rsid w:val="00EB2014"/>
    <w:rsid w:val="00EB4C94"/>
    <w:rsid w:val="00EB6D32"/>
    <w:rsid w:val="00EB7305"/>
    <w:rsid w:val="00EC19FC"/>
    <w:rsid w:val="00EC5C16"/>
    <w:rsid w:val="00ED0805"/>
    <w:rsid w:val="00ED19CC"/>
    <w:rsid w:val="00ED204F"/>
    <w:rsid w:val="00ED5CFB"/>
    <w:rsid w:val="00ED64A3"/>
    <w:rsid w:val="00ED776A"/>
    <w:rsid w:val="00ED7BEB"/>
    <w:rsid w:val="00EE27A4"/>
    <w:rsid w:val="00EE5CB2"/>
    <w:rsid w:val="00EE6F41"/>
    <w:rsid w:val="00EF4C14"/>
    <w:rsid w:val="00EF543C"/>
    <w:rsid w:val="00F02B66"/>
    <w:rsid w:val="00F02C1E"/>
    <w:rsid w:val="00F054B1"/>
    <w:rsid w:val="00F05ADB"/>
    <w:rsid w:val="00F10092"/>
    <w:rsid w:val="00F110D0"/>
    <w:rsid w:val="00F16284"/>
    <w:rsid w:val="00F17738"/>
    <w:rsid w:val="00F21BE0"/>
    <w:rsid w:val="00F31BDF"/>
    <w:rsid w:val="00F32845"/>
    <w:rsid w:val="00F32DF8"/>
    <w:rsid w:val="00F35CF1"/>
    <w:rsid w:val="00F3688C"/>
    <w:rsid w:val="00F408BB"/>
    <w:rsid w:val="00F43B61"/>
    <w:rsid w:val="00F43C64"/>
    <w:rsid w:val="00F44140"/>
    <w:rsid w:val="00F44C2D"/>
    <w:rsid w:val="00F50A3D"/>
    <w:rsid w:val="00F55C9F"/>
    <w:rsid w:val="00F60837"/>
    <w:rsid w:val="00F71007"/>
    <w:rsid w:val="00F71E18"/>
    <w:rsid w:val="00F72336"/>
    <w:rsid w:val="00F744C8"/>
    <w:rsid w:val="00F7636B"/>
    <w:rsid w:val="00F77217"/>
    <w:rsid w:val="00F80257"/>
    <w:rsid w:val="00F80B21"/>
    <w:rsid w:val="00F81751"/>
    <w:rsid w:val="00F843B5"/>
    <w:rsid w:val="00F85316"/>
    <w:rsid w:val="00F85CBD"/>
    <w:rsid w:val="00F87B9A"/>
    <w:rsid w:val="00F905F7"/>
    <w:rsid w:val="00F90C0F"/>
    <w:rsid w:val="00FA01FD"/>
    <w:rsid w:val="00FB3DFB"/>
    <w:rsid w:val="00FB5089"/>
    <w:rsid w:val="00FB5D38"/>
    <w:rsid w:val="00FC04B0"/>
    <w:rsid w:val="00FC21DD"/>
    <w:rsid w:val="00FC6776"/>
    <w:rsid w:val="00FC7BFD"/>
    <w:rsid w:val="00FD09F3"/>
    <w:rsid w:val="00FD30EA"/>
    <w:rsid w:val="00FD5C95"/>
    <w:rsid w:val="00FD6CF8"/>
    <w:rsid w:val="00FE0DCC"/>
    <w:rsid w:val="00FE23E0"/>
    <w:rsid w:val="00FE4866"/>
    <w:rsid w:val="00FF1BAA"/>
    <w:rsid w:val="00FF1E34"/>
    <w:rsid w:val="00FF61C7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E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956194"/>
    <w:pPr>
      <w:keepNext/>
      <w:keepLines/>
      <w:spacing w:before="480"/>
      <w:outlineLvl w:val="0"/>
    </w:pPr>
    <w:rPr>
      <w:rFonts w:ascii="Cambria" w:hAnsi="Cambria" w:cs="font1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956194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95619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956194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956194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956194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956194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956194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956194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56194"/>
    <w:rPr>
      <w:rFonts w:ascii="Symbol" w:hAnsi="Symbol" w:cs="Symbol"/>
    </w:rPr>
  </w:style>
  <w:style w:type="character" w:customStyle="1" w:styleId="WW8Num2z1">
    <w:name w:val="WW8Num2z1"/>
    <w:rsid w:val="00956194"/>
    <w:rPr>
      <w:rFonts w:ascii="Courier New" w:hAnsi="Courier New" w:cs="Courier New"/>
    </w:rPr>
  </w:style>
  <w:style w:type="character" w:customStyle="1" w:styleId="WW8Num2z2">
    <w:name w:val="WW8Num2z2"/>
    <w:rsid w:val="00956194"/>
    <w:rPr>
      <w:rFonts w:ascii="Wingdings" w:hAnsi="Wingdings" w:cs="Wingdings"/>
    </w:rPr>
  </w:style>
  <w:style w:type="character" w:customStyle="1" w:styleId="WW8Num3z0">
    <w:name w:val="WW8Num3z0"/>
    <w:rsid w:val="00956194"/>
    <w:rPr>
      <w:b/>
    </w:rPr>
  </w:style>
  <w:style w:type="character" w:customStyle="1" w:styleId="WW8Num3z1">
    <w:name w:val="WW8Num3z1"/>
    <w:rsid w:val="00956194"/>
    <w:rPr>
      <w:b/>
      <w:i w:val="0"/>
      <w:sz w:val="24"/>
      <w:szCs w:val="24"/>
    </w:rPr>
  </w:style>
  <w:style w:type="character" w:customStyle="1" w:styleId="WW8Num4z0">
    <w:name w:val="WW8Num4z0"/>
    <w:rsid w:val="00956194"/>
    <w:rPr>
      <w:rFonts w:cs="Arial"/>
      <w:i w:val="0"/>
      <w:sz w:val="24"/>
    </w:rPr>
  </w:style>
  <w:style w:type="character" w:customStyle="1" w:styleId="WW8Num5z0">
    <w:name w:val="WW8Num5z0"/>
    <w:rsid w:val="00956194"/>
    <w:rPr>
      <w:rFonts w:cs="Arial"/>
      <w:b w:val="0"/>
      <w:i w:val="0"/>
      <w:sz w:val="24"/>
    </w:rPr>
  </w:style>
  <w:style w:type="character" w:customStyle="1" w:styleId="WW8Num6z0">
    <w:name w:val="WW8Num6z0"/>
    <w:rsid w:val="00956194"/>
    <w:rPr>
      <w:rFonts w:ascii="Symbol" w:hAnsi="Symbol" w:cs="Symbol"/>
    </w:rPr>
  </w:style>
  <w:style w:type="character" w:customStyle="1" w:styleId="WW8Num6z1">
    <w:name w:val="WW8Num6z1"/>
    <w:rsid w:val="00956194"/>
    <w:rPr>
      <w:rFonts w:ascii="Courier New" w:hAnsi="Courier New" w:cs="Courier New"/>
    </w:rPr>
  </w:style>
  <w:style w:type="character" w:customStyle="1" w:styleId="WW8Num6z2">
    <w:name w:val="WW8Num6z2"/>
    <w:rsid w:val="00956194"/>
    <w:rPr>
      <w:rFonts w:ascii="Wingdings" w:hAnsi="Wingdings" w:cs="Wingdings"/>
    </w:rPr>
  </w:style>
  <w:style w:type="character" w:customStyle="1" w:styleId="WW8Num7z0">
    <w:name w:val="WW8Num7z0"/>
    <w:rsid w:val="00956194"/>
    <w:rPr>
      <w:b w:val="0"/>
      <w:i w:val="0"/>
      <w:color w:val="00000A"/>
    </w:rPr>
  </w:style>
  <w:style w:type="character" w:customStyle="1" w:styleId="WW8Num7z1">
    <w:name w:val="WW8Num7z1"/>
    <w:rsid w:val="00956194"/>
    <w:rPr>
      <w:rFonts w:ascii="Courier New" w:hAnsi="Courier New" w:cs="Courier New"/>
    </w:rPr>
  </w:style>
  <w:style w:type="character" w:customStyle="1" w:styleId="WW8Num7z2">
    <w:name w:val="WW8Num7z2"/>
    <w:rsid w:val="00956194"/>
    <w:rPr>
      <w:rFonts w:ascii="Wingdings" w:hAnsi="Wingdings" w:cs="Wingdings"/>
    </w:rPr>
  </w:style>
  <w:style w:type="character" w:customStyle="1" w:styleId="WW8Num8z0">
    <w:name w:val="WW8Num8z0"/>
    <w:rsid w:val="00956194"/>
    <w:rPr>
      <w:rFonts w:ascii="Symbol" w:hAnsi="Symbol" w:cs="Symbol"/>
    </w:rPr>
  </w:style>
  <w:style w:type="character" w:customStyle="1" w:styleId="WW8Num9z0">
    <w:name w:val="WW8Num9z0"/>
    <w:rsid w:val="00956194"/>
    <w:rPr>
      <w:i w:val="0"/>
    </w:rPr>
  </w:style>
  <w:style w:type="character" w:customStyle="1" w:styleId="WW8Num9z1">
    <w:name w:val="WW8Num9z1"/>
    <w:rsid w:val="00956194"/>
    <w:rPr>
      <w:rFonts w:ascii="Courier New" w:hAnsi="Courier New" w:cs="Courier New"/>
    </w:rPr>
  </w:style>
  <w:style w:type="character" w:customStyle="1" w:styleId="WW8Num9z2">
    <w:name w:val="WW8Num9z2"/>
    <w:rsid w:val="00956194"/>
    <w:rPr>
      <w:rFonts w:ascii="Wingdings" w:hAnsi="Wingdings" w:cs="Wingdings"/>
    </w:rPr>
  </w:style>
  <w:style w:type="character" w:customStyle="1" w:styleId="WW8Num8z1">
    <w:name w:val="WW8Num8z1"/>
    <w:rsid w:val="00956194"/>
    <w:rPr>
      <w:rFonts w:ascii="Courier New" w:hAnsi="Courier New" w:cs="Courier New"/>
    </w:rPr>
  </w:style>
  <w:style w:type="character" w:customStyle="1" w:styleId="WW8Num8z2">
    <w:name w:val="WW8Num8z2"/>
    <w:rsid w:val="00956194"/>
    <w:rPr>
      <w:rFonts w:ascii="Wingdings" w:hAnsi="Wingdings" w:cs="Wingdings"/>
    </w:rPr>
  </w:style>
  <w:style w:type="character" w:customStyle="1" w:styleId="WW8Num10z0">
    <w:name w:val="WW8Num10z0"/>
    <w:rsid w:val="00956194"/>
    <w:rPr>
      <w:rFonts w:ascii="Symbol" w:hAnsi="Symbol" w:cs="Symbol"/>
    </w:rPr>
  </w:style>
  <w:style w:type="character" w:customStyle="1" w:styleId="WW8Num10z1">
    <w:name w:val="WW8Num10z1"/>
    <w:rsid w:val="00956194"/>
    <w:rPr>
      <w:rFonts w:ascii="Courier New" w:hAnsi="Courier New" w:cs="Courier New"/>
    </w:rPr>
  </w:style>
  <w:style w:type="character" w:customStyle="1" w:styleId="WW8Num10z2">
    <w:name w:val="WW8Num10z2"/>
    <w:rsid w:val="00956194"/>
    <w:rPr>
      <w:rFonts w:ascii="Wingdings" w:hAnsi="Wingdings" w:cs="Wingdings"/>
    </w:rPr>
  </w:style>
  <w:style w:type="character" w:customStyle="1" w:styleId="WW8Num12z0">
    <w:name w:val="WW8Num12z0"/>
    <w:rsid w:val="00956194"/>
    <w:rPr>
      <w:b/>
    </w:rPr>
  </w:style>
  <w:style w:type="character" w:customStyle="1" w:styleId="WW8Num12z1">
    <w:name w:val="WW8Num12z1"/>
    <w:rsid w:val="00956194"/>
    <w:rPr>
      <w:b/>
      <w:i w:val="0"/>
      <w:sz w:val="24"/>
      <w:szCs w:val="24"/>
    </w:rPr>
  </w:style>
  <w:style w:type="character" w:customStyle="1" w:styleId="WW8Num13z0">
    <w:name w:val="WW8Num13z0"/>
    <w:rsid w:val="00956194"/>
    <w:rPr>
      <w:b w:val="0"/>
    </w:rPr>
  </w:style>
  <w:style w:type="character" w:customStyle="1" w:styleId="WW8Num15z0">
    <w:name w:val="WW8Num15z0"/>
    <w:rsid w:val="00956194"/>
    <w:rPr>
      <w:rFonts w:ascii="Wingdings" w:hAnsi="Wingdings" w:cs="Wingdings"/>
    </w:rPr>
  </w:style>
  <w:style w:type="character" w:customStyle="1" w:styleId="WW8Num15z1">
    <w:name w:val="WW8Num15z1"/>
    <w:rsid w:val="00956194"/>
    <w:rPr>
      <w:rFonts w:ascii="Courier New" w:hAnsi="Courier New" w:cs="Courier New"/>
    </w:rPr>
  </w:style>
  <w:style w:type="character" w:customStyle="1" w:styleId="WW8Num15z3">
    <w:name w:val="WW8Num15z3"/>
    <w:rsid w:val="00956194"/>
    <w:rPr>
      <w:rFonts w:ascii="Symbol" w:hAnsi="Symbol" w:cs="Symbol"/>
    </w:rPr>
  </w:style>
  <w:style w:type="character" w:customStyle="1" w:styleId="DefaultParagraphFont1">
    <w:name w:val="Default Paragraph Font1"/>
    <w:rsid w:val="00956194"/>
  </w:style>
  <w:style w:type="character" w:customStyle="1" w:styleId="WW-DefaultParagraphFont">
    <w:name w:val="WW-Default Paragraph Font"/>
    <w:rsid w:val="00956194"/>
  </w:style>
  <w:style w:type="character" w:customStyle="1" w:styleId="ListParagraphChar">
    <w:name w:val="List Paragraph Char"/>
    <w:uiPriority w:val="99"/>
    <w:rsid w:val="00956194"/>
  </w:style>
  <w:style w:type="character" w:customStyle="1" w:styleId="CommentReference1">
    <w:name w:val="Comment Reference1"/>
    <w:rsid w:val="00956194"/>
    <w:rPr>
      <w:sz w:val="16"/>
      <w:szCs w:val="16"/>
    </w:rPr>
  </w:style>
  <w:style w:type="character" w:customStyle="1" w:styleId="CommentTextChar">
    <w:name w:val="Comment Text Char"/>
    <w:rsid w:val="00956194"/>
    <w:rPr>
      <w:sz w:val="20"/>
      <w:szCs w:val="20"/>
    </w:rPr>
  </w:style>
  <w:style w:type="character" w:customStyle="1" w:styleId="CommentSubjectChar">
    <w:name w:val="Comment Subject Char"/>
    <w:rsid w:val="00956194"/>
    <w:rPr>
      <w:b/>
      <w:bCs/>
      <w:sz w:val="20"/>
      <w:szCs w:val="20"/>
    </w:rPr>
  </w:style>
  <w:style w:type="character" w:customStyle="1" w:styleId="BalloonTextChar">
    <w:name w:val="Balloon Text Char"/>
    <w:rsid w:val="009561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956194"/>
    <w:rPr>
      <w:rFonts w:ascii="Cambria" w:hAnsi="Cambria" w:cs="font126"/>
      <w:b/>
      <w:bCs/>
      <w:color w:val="365F91"/>
      <w:sz w:val="28"/>
      <w:szCs w:val="28"/>
    </w:rPr>
  </w:style>
  <w:style w:type="character" w:customStyle="1" w:styleId="Heading2Char">
    <w:name w:val="Heading 2 Char"/>
    <w:rsid w:val="00956194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9561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956194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95619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956194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956194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9561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956194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956194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56194"/>
  </w:style>
  <w:style w:type="character" w:customStyle="1" w:styleId="BodyText3Char">
    <w:name w:val="Body Text 3 Char"/>
    <w:rsid w:val="00956194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56194"/>
    <w:rPr>
      <w:rFonts w:cs="font126"/>
      <w:lang w:val="en-US"/>
    </w:rPr>
  </w:style>
  <w:style w:type="character" w:customStyle="1" w:styleId="HeaderChar">
    <w:name w:val="Header Char"/>
    <w:basedOn w:val="WW-DefaultParagraphFont"/>
    <w:rsid w:val="00956194"/>
  </w:style>
  <w:style w:type="character" w:customStyle="1" w:styleId="FooterChar">
    <w:name w:val="Footer Char"/>
    <w:basedOn w:val="WW-DefaultParagraphFont"/>
    <w:rsid w:val="00956194"/>
  </w:style>
  <w:style w:type="character" w:customStyle="1" w:styleId="ListLabel1">
    <w:name w:val="ListLabel 1"/>
    <w:rsid w:val="00956194"/>
    <w:rPr>
      <w:rFonts w:cs="Courier New"/>
    </w:rPr>
  </w:style>
  <w:style w:type="character" w:customStyle="1" w:styleId="ListLabel2">
    <w:name w:val="ListLabel 2"/>
    <w:rsid w:val="00956194"/>
    <w:rPr>
      <w:b/>
      <w:i w:val="0"/>
      <w:sz w:val="24"/>
      <w:szCs w:val="24"/>
    </w:rPr>
  </w:style>
  <w:style w:type="character" w:customStyle="1" w:styleId="ListLabel3">
    <w:name w:val="ListLabel 3"/>
    <w:rsid w:val="00956194"/>
    <w:rPr>
      <w:rFonts w:cs="Arial"/>
      <w:i w:val="0"/>
      <w:sz w:val="24"/>
    </w:rPr>
  </w:style>
  <w:style w:type="character" w:customStyle="1" w:styleId="ListLabel4">
    <w:name w:val="ListLabel 4"/>
    <w:rsid w:val="00956194"/>
    <w:rPr>
      <w:rFonts w:cs="Arial"/>
      <w:b w:val="0"/>
      <w:i w:val="0"/>
      <w:sz w:val="24"/>
    </w:rPr>
  </w:style>
  <w:style w:type="character" w:customStyle="1" w:styleId="ListLabel5">
    <w:name w:val="ListLabel 5"/>
    <w:rsid w:val="00956194"/>
    <w:rPr>
      <w:rFonts w:cs="Calibri"/>
    </w:rPr>
  </w:style>
  <w:style w:type="character" w:customStyle="1" w:styleId="ListLabel6">
    <w:name w:val="ListLabel 6"/>
    <w:rsid w:val="00956194"/>
    <w:rPr>
      <w:b w:val="0"/>
      <w:i w:val="0"/>
      <w:color w:val="00000A"/>
    </w:rPr>
  </w:style>
  <w:style w:type="character" w:customStyle="1" w:styleId="ListLabel7">
    <w:name w:val="ListLabel 7"/>
    <w:rsid w:val="00956194"/>
    <w:rPr>
      <w:rFonts w:eastAsia="TimesNewRomanPSMT" w:cs="Times New Roman"/>
    </w:rPr>
  </w:style>
  <w:style w:type="character" w:customStyle="1" w:styleId="ListLabel8">
    <w:name w:val="ListLabel 8"/>
    <w:rsid w:val="00956194"/>
    <w:rPr>
      <w:i w:val="0"/>
    </w:rPr>
  </w:style>
  <w:style w:type="character" w:customStyle="1" w:styleId="NumberingSymbols">
    <w:name w:val="Numbering Symbols"/>
    <w:rsid w:val="00956194"/>
  </w:style>
  <w:style w:type="paragraph" w:customStyle="1" w:styleId="Heading">
    <w:name w:val="Heading"/>
    <w:basedOn w:val="Normal"/>
    <w:next w:val="BodyText"/>
    <w:rsid w:val="009561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956194"/>
    <w:pPr>
      <w:spacing w:after="120"/>
    </w:pPr>
  </w:style>
  <w:style w:type="paragraph" w:styleId="List">
    <w:name w:val="List"/>
    <w:basedOn w:val="BodyText"/>
    <w:rsid w:val="00956194"/>
    <w:rPr>
      <w:rFonts w:cs="Mangal"/>
    </w:rPr>
  </w:style>
  <w:style w:type="paragraph" w:styleId="Caption">
    <w:name w:val="caption"/>
    <w:basedOn w:val="Normal"/>
    <w:qFormat/>
    <w:rsid w:val="009561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5619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6194"/>
    <w:pPr>
      <w:ind w:left="720"/>
    </w:pPr>
  </w:style>
  <w:style w:type="paragraph" w:customStyle="1" w:styleId="CommentText1">
    <w:name w:val="Comment Text1"/>
    <w:basedOn w:val="Normal"/>
    <w:rsid w:val="00956194"/>
    <w:rPr>
      <w:sz w:val="20"/>
      <w:szCs w:val="20"/>
    </w:rPr>
  </w:style>
  <w:style w:type="paragraph" w:customStyle="1" w:styleId="CommentSubject1">
    <w:name w:val="Comment Subject1"/>
    <w:basedOn w:val="CommentText1"/>
    <w:rsid w:val="00956194"/>
    <w:rPr>
      <w:b/>
      <w:bCs/>
    </w:rPr>
  </w:style>
  <w:style w:type="paragraph" w:styleId="BalloonText">
    <w:name w:val="Balloon Text"/>
    <w:basedOn w:val="Normal"/>
    <w:link w:val="BalloonTextChar1"/>
    <w:rsid w:val="00956194"/>
    <w:rPr>
      <w:rFonts w:ascii="Tahoma" w:hAnsi="Tahoma"/>
      <w:sz w:val="16"/>
      <w:szCs w:val="16"/>
    </w:rPr>
  </w:style>
  <w:style w:type="paragraph" w:customStyle="1" w:styleId="ContentsHeading">
    <w:name w:val="Contents Heading"/>
    <w:basedOn w:val="Heading1"/>
    <w:rsid w:val="00956194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956194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956194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956194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link w:val="HeaderChar1"/>
    <w:rsid w:val="0095619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956194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956194"/>
    <w:pPr>
      <w:suppressLineNumbers/>
    </w:pPr>
  </w:style>
  <w:style w:type="paragraph" w:customStyle="1" w:styleId="TableHeading">
    <w:name w:val="Table Heading"/>
    <w:basedOn w:val="TableContents"/>
    <w:rsid w:val="00956194"/>
    <w:pPr>
      <w:jc w:val="center"/>
    </w:pPr>
    <w:rPr>
      <w:b/>
      <w:bCs/>
    </w:rPr>
  </w:style>
  <w:style w:type="paragraph" w:customStyle="1" w:styleId="PythagoreanTheorem">
    <w:name w:val="Pythagorean Theorem"/>
    <w:rsid w:val="00956194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val="en-US"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20F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D8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8E4D83"/>
    <w:rPr>
      <w:rFonts w:eastAsia="Arial Unicode MS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6633E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57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67578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headinggg2">
    <w:name w:val="headinggg 2"/>
    <w:basedOn w:val="Normal"/>
    <w:link w:val="headinggg2Char"/>
    <w:qFormat/>
    <w:rsid w:val="00867578"/>
    <w:pPr>
      <w:keepNext/>
      <w:keepLines/>
      <w:spacing w:before="200" w:line="240" w:lineRule="auto"/>
      <w:ind w:left="567" w:hanging="432"/>
      <w:outlineLvl w:val="1"/>
    </w:pPr>
    <w:rPr>
      <w:rFonts w:ascii="Arial Narrow" w:eastAsia="Times New Roman" w:hAnsi="Arial Narrow"/>
      <w:b/>
      <w:bCs/>
      <w:color w:val="auto"/>
      <w:kern w:val="0"/>
      <w:sz w:val="26"/>
      <w:szCs w:val="26"/>
      <w:lang w:val="ru-RU"/>
    </w:rPr>
  </w:style>
  <w:style w:type="character" w:customStyle="1" w:styleId="headinggg2Char">
    <w:name w:val="headinggg 2 Char"/>
    <w:link w:val="headinggg2"/>
    <w:rsid w:val="00867578"/>
    <w:rPr>
      <w:rFonts w:ascii="Arial Narrow" w:hAnsi="Arial Narrow"/>
      <w:b/>
      <w:bCs/>
      <w:sz w:val="26"/>
      <w:szCs w:val="26"/>
      <w:lang w:val="ru-RU" w:eastAsia="ar-SA"/>
    </w:rPr>
  </w:style>
  <w:style w:type="numbering" w:customStyle="1" w:styleId="NoList2">
    <w:name w:val="No List2"/>
    <w:next w:val="NoList"/>
    <w:uiPriority w:val="99"/>
    <w:semiHidden/>
    <w:unhideWhenUsed/>
    <w:rsid w:val="00002BCC"/>
  </w:style>
  <w:style w:type="table" w:customStyle="1" w:styleId="TableGrid1">
    <w:name w:val="Table Grid1"/>
    <w:basedOn w:val="TableNormal"/>
    <w:next w:val="TableGrid"/>
    <w:uiPriority w:val="59"/>
    <w:rsid w:val="00002B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link w:val="BalloonText"/>
    <w:rsid w:val="00321316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link w:val="BodyText2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link w:val="BodyText3"/>
    <w:rsid w:val="00321316"/>
    <w:rPr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link w:val="Header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87B9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F87B9A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F87B9A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87B9A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87B9A"/>
    <w:rPr>
      <w:rFonts w:eastAsia="Arial Unicode MS"/>
      <w:b/>
      <w:bCs/>
      <w:color w:val="000000"/>
      <w:kern w:val="1"/>
      <w:lang w:eastAsia="ar-SA"/>
    </w:rPr>
  </w:style>
  <w:style w:type="character" w:customStyle="1" w:styleId="CommentReference2">
    <w:name w:val="Comment Reference2"/>
    <w:rPr>
      <w:sz w:val="16"/>
      <w:szCs w:val="16"/>
    </w:rPr>
  </w:style>
  <w:style w:type="paragraph" w:customStyle="1" w:styleId="CommentText2">
    <w:name w:val="Comment Text2"/>
    <w:basedOn w:val="Normal"/>
    <w:rPr>
      <w:sz w:val="20"/>
      <w:szCs w:val="20"/>
    </w:rPr>
  </w:style>
  <w:style w:type="paragraph" w:customStyle="1" w:styleId="CommentSubject2">
    <w:name w:val="Comment Subject2"/>
    <w:basedOn w:val="CommentText2"/>
    <w:rPr>
      <w:b/>
      <w:bCs/>
    </w:rPr>
  </w:style>
  <w:style w:type="character" w:customStyle="1" w:styleId="rvts314518">
    <w:name w:val="rvts314518"/>
    <w:rsid w:val="005F444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E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956194"/>
    <w:pPr>
      <w:keepNext/>
      <w:keepLines/>
      <w:spacing w:before="480"/>
      <w:outlineLvl w:val="0"/>
    </w:pPr>
    <w:rPr>
      <w:rFonts w:ascii="Cambria" w:hAnsi="Cambria" w:cs="font1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956194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95619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956194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956194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956194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956194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956194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956194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56194"/>
    <w:rPr>
      <w:rFonts w:ascii="Symbol" w:hAnsi="Symbol" w:cs="Symbol"/>
    </w:rPr>
  </w:style>
  <w:style w:type="character" w:customStyle="1" w:styleId="WW8Num2z1">
    <w:name w:val="WW8Num2z1"/>
    <w:rsid w:val="00956194"/>
    <w:rPr>
      <w:rFonts w:ascii="Courier New" w:hAnsi="Courier New" w:cs="Courier New"/>
    </w:rPr>
  </w:style>
  <w:style w:type="character" w:customStyle="1" w:styleId="WW8Num2z2">
    <w:name w:val="WW8Num2z2"/>
    <w:rsid w:val="00956194"/>
    <w:rPr>
      <w:rFonts w:ascii="Wingdings" w:hAnsi="Wingdings" w:cs="Wingdings"/>
    </w:rPr>
  </w:style>
  <w:style w:type="character" w:customStyle="1" w:styleId="WW8Num3z0">
    <w:name w:val="WW8Num3z0"/>
    <w:rsid w:val="00956194"/>
    <w:rPr>
      <w:b/>
    </w:rPr>
  </w:style>
  <w:style w:type="character" w:customStyle="1" w:styleId="WW8Num3z1">
    <w:name w:val="WW8Num3z1"/>
    <w:rsid w:val="00956194"/>
    <w:rPr>
      <w:b/>
      <w:i w:val="0"/>
      <w:sz w:val="24"/>
      <w:szCs w:val="24"/>
    </w:rPr>
  </w:style>
  <w:style w:type="character" w:customStyle="1" w:styleId="WW8Num4z0">
    <w:name w:val="WW8Num4z0"/>
    <w:rsid w:val="00956194"/>
    <w:rPr>
      <w:rFonts w:cs="Arial"/>
      <w:i w:val="0"/>
      <w:sz w:val="24"/>
    </w:rPr>
  </w:style>
  <w:style w:type="character" w:customStyle="1" w:styleId="WW8Num5z0">
    <w:name w:val="WW8Num5z0"/>
    <w:rsid w:val="00956194"/>
    <w:rPr>
      <w:rFonts w:cs="Arial"/>
      <w:b w:val="0"/>
      <w:i w:val="0"/>
      <w:sz w:val="24"/>
    </w:rPr>
  </w:style>
  <w:style w:type="character" w:customStyle="1" w:styleId="WW8Num6z0">
    <w:name w:val="WW8Num6z0"/>
    <w:rsid w:val="00956194"/>
    <w:rPr>
      <w:rFonts w:ascii="Symbol" w:hAnsi="Symbol" w:cs="Symbol"/>
    </w:rPr>
  </w:style>
  <w:style w:type="character" w:customStyle="1" w:styleId="WW8Num6z1">
    <w:name w:val="WW8Num6z1"/>
    <w:rsid w:val="00956194"/>
    <w:rPr>
      <w:rFonts w:ascii="Courier New" w:hAnsi="Courier New" w:cs="Courier New"/>
    </w:rPr>
  </w:style>
  <w:style w:type="character" w:customStyle="1" w:styleId="WW8Num6z2">
    <w:name w:val="WW8Num6z2"/>
    <w:rsid w:val="00956194"/>
    <w:rPr>
      <w:rFonts w:ascii="Wingdings" w:hAnsi="Wingdings" w:cs="Wingdings"/>
    </w:rPr>
  </w:style>
  <w:style w:type="character" w:customStyle="1" w:styleId="WW8Num7z0">
    <w:name w:val="WW8Num7z0"/>
    <w:rsid w:val="00956194"/>
    <w:rPr>
      <w:b w:val="0"/>
      <w:i w:val="0"/>
      <w:color w:val="00000A"/>
    </w:rPr>
  </w:style>
  <w:style w:type="character" w:customStyle="1" w:styleId="WW8Num7z1">
    <w:name w:val="WW8Num7z1"/>
    <w:rsid w:val="00956194"/>
    <w:rPr>
      <w:rFonts w:ascii="Courier New" w:hAnsi="Courier New" w:cs="Courier New"/>
    </w:rPr>
  </w:style>
  <w:style w:type="character" w:customStyle="1" w:styleId="WW8Num7z2">
    <w:name w:val="WW8Num7z2"/>
    <w:rsid w:val="00956194"/>
    <w:rPr>
      <w:rFonts w:ascii="Wingdings" w:hAnsi="Wingdings" w:cs="Wingdings"/>
    </w:rPr>
  </w:style>
  <w:style w:type="character" w:customStyle="1" w:styleId="WW8Num8z0">
    <w:name w:val="WW8Num8z0"/>
    <w:rsid w:val="00956194"/>
    <w:rPr>
      <w:rFonts w:ascii="Symbol" w:hAnsi="Symbol" w:cs="Symbol"/>
    </w:rPr>
  </w:style>
  <w:style w:type="character" w:customStyle="1" w:styleId="WW8Num9z0">
    <w:name w:val="WW8Num9z0"/>
    <w:rsid w:val="00956194"/>
    <w:rPr>
      <w:i w:val="0"/>
    </w:rPr>
  </w:style>
  <w:style w:type="character" w:customStyle="1" w:styleId="WW8Num9z1">
    <w:name w:val="WW8Num9z1"/>
    <w:rsid w:val="00956194"/>
    <w:rPr>
      <w:rFonts w:ascii="Courier New" w:hAnsi="Courier New" w:cs="Courier New"/>
    </w:rPr>
  </w:style>
  <w:style w:type="character" w:customStyle="1" w:styleId="WW8Num9z2">
    <w:name w:val="WW8Num9z2"/>
    <w:rsid w:val="00956194"/>
    <w:rPr>
      <w:rFonts w:ascii="Wingdings" w:hAnsi="Wingdings" w:cs="Wingdings"/>
    </w:rPr>
  </w:style>
  <w:style w:type="character" w:customStyle="1" w:styleId="WW8Num8z1">
    <w:name w:val="WW8Num8z1"/>
    <w:rsid w:val="00956194"/>
    <w:rPr>
      <w:rFonts w:ascii="Courier New" w:hAnsi="Courier New" w:cs="Courier New"/>
    </w:rPr>
  </w:style>
  <w:style w:type="character" w:customStyle="1" w:styleId="WW8Num8z2">
    <w:name w:val="WW8Num8z2"/>
    <w:rsid w:val="00956194"/>
    <w:rPr>
      <w:rFonts w:ascii="Wingdings" w:hAnsi="Wingdings" w:cs="Wingdings"/>
    </w:rPr>
  </w:style>
  <w:style w:type="character" w:customStyle="1" w:styleId="WW8Num10z0">
    <w:name w:val="WW8Num10z0"/>
    <w:rsid w:val="00956194"/>
    <w:rPr>
      <w:rFonts w:ascii="Symbol" w:hAnsi="Symbol" w:cs="Symbol"/>
    </w:rPr>
  </w:style>
  <w:style w:type="character" w:customStyle="1" w:styleId="WW8Num10z1">
    <w:name w:val="WW8Num10z1"/>
    <w:rsid w:val="00956194"/>
    <w:rPr>
      <w:rFonts w:ascii="Courier New" w:hAnsi="Courier New" w:cs="Courier New"/>
    </w:rPr>
  </w:style>
  <w:style w:type="character" w:customStyle="1" w:styleId="WW8Num10z2">
    <w:name w:val="WW8Num10z2"/>
    <w:rsid w:val="00956194"/>
    <w:rPr>
      <w:rFonts w:ascii="Wingdings" w:hAnsi="Wingdings" w:cs="Wingdings"/>
    </w:rPr>
  </w:style>
  <w:style w:type="character" w:customStyle="1" w:styleId="WW8Num12z0">
    <w:name w:val="WW8Num12z0"/>
    <w:rsid w:val="00956194"/>
    <w:rPr>
      <w:b/>
    </w:rPr>
  </w:style>
  <w:style w:type="character" w:customStyle="1" w:styleId="WW8Num12z1">
    <w:name w:val="WW8Num12z1"/>
    <w:rsid w:val="00956194"/>
    <w:rPr>
      <w:b/>
      <w:i w:val="0"/>
      <w:sz w:val="24"/>
      <w:szCs w:val="24"/>
    </w:rPr>
  </w:style>
  <w:style w:type="character" w:customStyle="1" w:styleId="WW8Num13z0">
    <w:name w:val="WW8Num13z0"/>
    <w:rsid w:val="00956194"/>
    <w:rPr>
      <w:b w:val="0"/>
    </w:rPr>
  </w:style>
  <w:style w:type="character" w:customStyle="1" w:styleId="WW8Num15z0">
    <w:name w:val="WW8Num15z0"/>
    <w:rsid w:val="00956194"/>
    <w:rPr>
      <w:rFonts w:ascii="Wingdings" w:hAnsi="Wingdings" w:cs="Wingdings"/>
    </w:rPr>
  </w:style>
  <w:style w:type="character" w:customStyle="1" w:styleId="WW8Num15z1">
    <w:name w:val="WW8Num15z1"/>
    <w:rsid w:val="00956194"/>
    <w:rPr>
      <w:rFonts w:ascii="Courier New" w:hAnsi="Courier New" w:cs="Courier New"/>
    </w:rPr>
  </w:style>
  <w:style w:type="character" w:customStyle="1" w:styleId="WW8Num15z3">
    <w:name w:val="WW8Num15z3"/>
    <w:rsid w:val="00956194"/>
    <w:rPr>
      <w:rFonts w:ascii="Symbol" w:hAnsi="Symbol" w:cs="Symbol"/>
    </w:rPr>
  </w:style>
  <w:style w:type="character" w:customStyle="1" w:styleId="DefaultParagraphFont1">
    <w:name w:val="Default Paragraph Font1"/>
    <w:rsid w:val="00956194"/>
  </w:style>
  <w:style w:type="character" w:customStyle="1" w:styleId="WW-DefaultParagraphFont">
    <w:name w:val="WW-Default Paragraph Font"/>
    <w:rsid w:val="00956194"/>
  </w:style>
  <w:style w:type="character" w:customStyle="1" w:styleId="ListParagraphChar">
    <w:name w:val="List Paragraph Char"/>
    <w:uiPriority w:val="99"/>
    <w:rsid w:val="00956194"/>
  </w:style>
  <w:style w:type="character" w:customStyle="1" w:styleId="CommentReference1">
    <w:name w:val="Comment Reference1"/>
    <w:rsid w:val="00956194"/>
    <w:rPr>
      <w:sz w:val="16"/>
      <w:szCs w:val="16"/>
    </w:rPr>
  </w:style>
  <w:style w:type="character" w:customStyle="1" w:styleId="CommentTextChar">
    <w:name w:val="Comment Text Char"/>
    <w:rsid w:val="00956194"/>
    <w:rPr>
      <w:sz w:val="20"/>
      <w:szCs w:val="20"/>
    </w:rPr>
  </w:style>
  <w:style w:type="character" w:customStyle="1" w:styleId="CommentSubjectChar">
    <w:name w:val="Comment Subject Char"/>
    <w:rsid w:val="00956194"/>
    <w:rPr>
      <w:b/>
      <w:bCs/>
      <w:sz w:val="20"/>
      <w:szCs w:val="20"/>
    </w:rPr>
  </w:style>
  <w:style w:type="character" w:customStyle="1" w:styleId="BalloonTextChar">
    <w:name w:val="Balloon Text Char"/>
    <w:rsid w:val="009561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956194"/>
    <w:rPr>
      <w:rFonts w:ascii="Cambria" w:hAnsi="Cambria" w:cs="font126"/>
      <w:b/>
      <w:bCs/>
      <w:color w:val="365F91"/>
      <w:sz w:val="28"/>
      <w:szCs w:val="28"/>
    </w:rPr>
  </w:style>
  <w:style w:type="character" w:customStyle="1" w:styleId="Heading2Char">
    <w:name w:val="Heading 2 Char"/>
    <w:rsid w:val="00956194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9561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956194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95619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956194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956194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9561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956194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956194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56194"/>
  </w:style>
  <w:style w:type="character" w:customStyle="1" w:styleId="BodyText3Char">
    <w:name w:val="Body Text 3 Char"/>
    <w:rsid w:val="00956194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56194"/>
    <w:rPr>
      <w:rFonts w:cs="font126"/>
      <w:lang w:val="en-US"/>
    </w:rPr>
  </w:style>
  <w:style w:type="character" w:customStyle="1" w:styleId="HeaderChar">
    <w:name w:val="Header Char"/>
    <w:basedOn w:val="WW-DefaultParagraphFont"/>
    <w:rsid w:val="00956194"/>
  </w:style>
  <w:style w:type="character" w:customStyle="1" w:styleId="FooterChar">
    <w:name w:val="Footer Char"/>
    <w:basedOn w:val="WW-DefaultParagraphFont"/>
    <w:rsid w:val="00956194"/>
  </w:style>
  <w:style w:type="character" w:customStyle="1" w:styleId="ListLabel1">
    <w:name w:val="ListLabel 1"/>
    <w:rsid w:val="00956194"/>
    <w:rPr>
      <w:rFonts w:cs="Courier New"/>
    </w:rPr>
  </w:style>
  <w:style w:type="character" w:customStyle="1" w:styleId="ListLabel2">
    <w:name w:val="ListLabel 2"/>
    <w:rsid w:val="00956194"/>
    <w:rPr>
      <w:b/>
      <w:i w:val="0"/>
      <w:sz w:val="24"/>
      <w:szCs w:val="24"/>
    </w:rPr>
  </w:style>
  <w:style w:type="character" w:customStyle="1" w:styleId="ListLabel3">
    <w:name w:val="ListLabel 3"/>
    <w:rsid w:val="00956194"/>
    <w:rPr>
      <w:rFonts w:cs="Arial"/>
      <w:i w:val="0"/>
      <w:sz w:val="24"/>
    </w:rPr>
  </w:style>
  <w:style w:type="character" w:customStyle="1" w:styleId="ListLabel4">
    <w:name w:val="ListLabel 4"/>
    <w:rsid w:val="00956194"/>
    <w:rPr>
      <w:rFonts w:cs="Arial"/>
      <w:b w:val="0"/>
      <w:i w:val="0"/>
      <w:sz w:val="24"/>
    </w:rPr>
  </w:style>
  <w:style w:type="character" w:customStyle="1" w:styleId="ListLabel5">
    <w:name w:val="ListLabel 5"/>
    <w:rsid w:val="00956194"/>
    <w:rPr>
      <w:rFonts w:cs="Calibri"/>
    </w:rPr>
  </w:style>
  <w:style w:type="character" w:customStyle="1" w:styleId="ListLabel6">
    <w:name w:val="ListLabel 6"/>
    <w:rsid w:val="00956194"/>
    <w:rPr>
      <w:b w:val="0"/>
      <w:i w:val="0"/>
      <w:color w:val="00000A"/>
    </w:rPr>
  </w:style>
  <w:style w:type="character" w:customStyle="1" w:styleId="ListLabel7">
    <w:name w:val="ListLabel 7"/>
    <w:rsid w:val="00956194"/>
    <w:rPr>
      <w:rFonts w:eastAsia="TimesNewRomanPSMT" w:cs="Times New Roman"/>
    </w:rPr>
  </w:style>
  <w:style w:type="character" w:customStyle="1" w:styleId="ListLabel8">
    <w:name w:val="ListLabel 8"/>
    <w:rsid w:val="00956194"/>
    <w:rPr>
      <w:i w:val="0"/>
    </w:rPr>
  </w:style>
  <w:style w:type="character" w:customStyle="1" w:styleId="NumberingSymbols">
    <w:name w:val="Numbering Symbols"/>
    <w:rsid w:val="00956194"/>
  </w:style>
  <w:style w:type="paragraph" w:customStyle="1" w:styleId="Heading">
    <w:name w:val="Heading"/>
    <w:basedOn w:val="Normal"/>
    <w:next w:val="BodyText"/>
    <w:rsid w:val="009561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956194"/>
    <w:pPr>
      <w:spacing w:after="120"/>
    </w:pPr>
  </w:style>
  <w:style w:type="paragraph" w:styleId="List">
    <w:name w:val="List"/>
    <w:basedOn w:val="BodyText"/>
    <w:rsid w:val="00956194"/>
    <w:rPr>
      <w:rFonts w:cs="Mangal"/>
    </w:rPr>
  </w:style>
  <w:style w:type="paragraph" w:styleId="Caption">
    <w:name w:val="caption"/>
    <w:basedOn w:val="Normal"/>
    <w:qFormat/>
    <w:rsid w:val="0095619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5619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6194"/>
    <w:pPr>
      <w:ind w:left="720"/>
    </w:pPr>
  </w:style>
  <w:style w:type="paragraph" w:customStyle="1" w:styleId="CommentText1">
    <w:name w:val="Comment Text1"/>
    <w:basedOn w:val="Normal"/>
    <w:rsid w:val="00956194"/>
    <w:rPr>
      <w:sz w:val="20"/>
      <w:szCs w:val="20"/>
    </w:rPr>
  </w:style>
  <w:style w:type="paragraph" w:customStyle="1" w:styleId="CommentSubject1">
    <w:name w:val="Comment Subject1"/>
    <w:basedOn w:val="CommentText1"/>
    <w:rsid w:val="00956194"/>
    <w:rPr>
      <w:b/>
      <w:bCs/>
    </w:rPr>
  </w:style>
  <w:style w:type="paragraph" w:styleId="BalloonText">
    <w:name w:val="Balloon Text"/>
    <w:basedOn w:val="Normal"/>
    <w:link w:val="BalloonTextChar1"/>
    <w:rsid w:val="00956194"/>
    <w:rPr>
      <w:rFonts w:ascii="Tahoma" w:hAnsi="Tahoma"/>
      <w:sz w:val="16"/>
      <w:szCs w:val="16"/>
    </w:rPr>
  </w:style>
  <w:style w:type="paragraph" w:customStyle="1" w:styleId="ContentsHeading">
    <w:name w:val="Contents Heading"/>
    <w:basedOn w:val="Heading1"/>
    <w:rsid w:val="00956194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956194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956194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rsid w:val="00956194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link w:val="HeaderChar1"/>
    <w:rsid w:val="0095619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956194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956194"/>
    <w:pPr>
      <w:suppressLineNumbers/>
    </w:pPr>
  </w:style>
  <w:style w:type="paragraph" w:customStyle="1" w:styleId="TableHeading">
    <w:name w:val="Table Heading"/>
    <w:basedOn w:val="TableContents"/>
    <w:rsid w:val="00956194"/>
    <w:pPr>
      <w:jc w:val="center"/>
    </w:pPr>
    <w:rPr>
      <w:b/>
      <w:bCs/>
    </w:rPr>
  </w:style>
  <w:style w:type="paragraph" w:customStyle="1" w:styleId="PythagoreanTheorem">
    <w:name w:val="Pythagorean Theorem"/>
    <w:rsid w:val="00956194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val="en-US"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20F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D8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8E4D83"/>
    <w:rPr>
      <w:rFonts w:eastAsia="Arial Unicode MS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6633E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57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67578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headinggg2">
    <w:name w:val="headinggg 2"/>
    <w:basedOn w:val="Normal"/>
    <w:link w:val="headinggg2Char"/>
    <w:qFormat/>
    <w:rsid w:val="00867578"/>
    <w:pPr>
      <w:keepNext/>
      <w:keepLines/>
      <w:spacing w:before="200" w:line="240" w:lineRule="auto"/>
      <w:ind w:left="567" w:hanging="432"/>
      <w:outlineLvl w:val="1"/>
    </w:pPr>
    <w:rPr>
      <w:rFonts w:ascii="Arial Narrow" w:eastAsia="Times New Roman" w:hAnsi="Arial Narrow"/>
      <w:b/>
      <w:bCs/>
      <w:color w:val="auto"/>
      <w:kern w:val="0"/>
      <w:sz w:val="26"/>
      <w:szCs w:val="26"/>
      <w:lang w:val="ru-RU"/>
    </w:rPr>
  </w:style>
  <w:style w:type="character" w:customStyle="1" w:styleId="headinggg2Char">
    <w:name w:val="headinggg 2 Char"/>
    <w:link w:val="headinggg2"/>
    <w:rsid w:val="00867578"/>
    <w:rPr>
      <w:rFonts w:ascii="Arial Narrow" w:hAnsi="Arial Narrow"/>
      <w:b/>
      <w:bCs/>
      <w:sz w:val="26"/>
      <w:szCs w:val="26"/>
      <w:lang w:val="ru-RU" w:eastAsia="ar-SA"/>
    </w:rPr>
  </w:style>
  <w:style w:type="numbering" w:customStyle="1" w:styleId="NoList2">
    <w:name w:val="No List2"/>
    <w:next w:val="NoList"/>
    <w:uiPriority w:val="99"/>
    <w:semiHidden/>
    <w:unhideWhenUsed/>
    <w:rsid w:val="00002BCC"/>
  </w:style>
  <w:style w:type="table" w:customStyle="1" w:styleId="TableGrid1">
    <w:name w:val="Table Grid1"/>
    <w:basedOn w:val="TableNormal"/>
    <w:next w:val="TableGrid"/>
    <w:uiPriority w:val="59"/>
    <w:rsid w:val="00002B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link w:val="BalloonText"/>
    <w:rsid w:val="00321316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link w:val="BodyText2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link w:val="BodyText3"/>
    <w:rsid w:val="00321316"/>
    <w:rPr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link w:val="Header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rsid w:val="00321316"/>
    <w:rPr>
      <w:rFonts w:eastAsia="Arial Unicode MS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87B9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F87B9A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F87B9A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87B9A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87B9A"/>
    <w:rPr>
      <w:rFonts w:eastAsia="Arial Unicode MS"/>
      <w:b/>
      <w:bCs/>
      <w:color w:val="000000"/>
      <w:kern w:val="1"/>
      <w:lang w:eastAsia="ar-SA"/>
    </w:rPr>
  </w:style>
  <w:style w:type="character" w:customStyle="1" w:styleId="CommentReference2">
    <w:name w:val="Comment Reference2"/>
    <w:rPr>
      <w:sz w:val="16"/>
      <w:szCs w:val="16"/>
    </w:rPr>
  </w:style>
  <w:style w:type="paragraph" w:customStyle="1" w:styleId="CommentText2">
    <w:name w:val="Comment Text2"/>
    <w:basedOn w:val="Normal"/>
    <w:rPr>
      <w:sz w:val="20"/>
      <w:szCs w:val="20"/>
    </w:rPr>
  </w:style>
  <w:style w:type="paragraph" w:customStyle="1" w:styleId="CommentSubject2">
    <w:name w:val="Comment Subject2"/>
    <w:basedOn w:val="CommentText2"/>
    <w:rPr>
      <w:b/>
      <w:bCs/>
    </w:rPr>
  </w:style>
  <w:style w:type="character" w:customStyle="1" w:styleId="rvts314518">
    <w:name w:val="rvts314518"/>
    <w:rsid w:val="005F444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svetlana.bajraktarevi&#263;@eps.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s.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oran.nenadic@eps.r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p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3682-82CC-4A72-87F2-FE35736B42D1}"/>
</file>

<file path=customXml/itemProps2.xml><?xml version="1.0" encoding="utf-8"?>
<ds:datastoreItem xmlns:ds="http://schemas.openxmlformats.org/officeDocument/2006/customXml" ds:itemID="{4F1237A6-92F3-4E5C-82C3-E303E13BF856}"/>
</file>

<file path=customXml/itemProps3.xml><?xml version="1.0" encoding="utf-8"?>
<ds:datastoreItem xmlns:ds="http://schemas.openxmlformats.org/officeDocument/2006/customXml" ds:itemID="{4F665213-336D-433F-A7F4-4E5B46349454}"/>
</file>

<file path=customXml/itemProps4.xml><?xml version="1.0" encoding="utf-8"?>
<ds:datastoreItem xmlns:ds="http://schemas.openxmlformats.org/officeDocument/2006/customXml" ds:itemID="{C057856A-B9EE-469F-97F3-D91766969B77}"/>
</file>

<file path=customXml/itemProps5.xml><?xml version="1.0" encoding="utf-8"?>
<ds:datastoreItem xmlns:ds="http://schemas.openxmlformats.org/officeDocument/2006/customXml" ds:itemID="{7A3CDF59-DD6C-40AD-8E7A-632105092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</vt:lpstr>
    </vt:vector>
  </TitlesOfParts>
  <Company>Microsoft</Company>
  <LinksUpToDate>false</LinksUpToDate>
  <CharactersWithSpaces>30958</CharactersWithSpaces>
  <SharedDoc>false</SharedDoc>
  <HLinks>
    <vt:vector size="48" baseType="variant">
      <vt:variant>
        <vt:i4>5046321</vt:i4>
      </vt:variant>
      <vt:variant>
        <vt:i4>21</vt:i4>
      </vt:variant>
      <vt:variant>
        <vt:i4>0</vt:i4>
      </vt:variant>
      <vt:variant>
        <vt:i4>5</vt:i4>
      </vt:variant>
      <vt:variant>
        <vt:lpwstr>mailto:marijana.ivanisevic@eps.rs</vt:lpwstr>
      </vt:variant>
      <vt:variant>
        <vt:lpwstr/>
      </vt:variant>
      <vt:variant>
        <vt:i4>5046321</vt:i4>
      </vt:variant>
      <vt:variant>
        <vt:i4>18</vt:i4>
      </vt:variant>
      <vt:variant>
        <vt:i4>0</vt:i4>
      </vt:variant>
      <vt:variant>
        <vt:i4>5</vt:i4>
      </vt:variant>
      <vt:variant>
        <vt:lpwstr>mailto:marijana.ivanisevic@eps.rs</vt:lpwstr>
      </vt:variant>
      <vt:variant>
        <vt:lpwstr/>
      </vt:variant>
      <vt:variant>
        <vt:i4>7471167</vt:i4>
      </vt:variant>
      <vt:variant>
        <vt:i4>15</vt:i4>
      </vt:variant>
      <vt:variant>
        <vt:i4>0</vt:i4>
      </vt:variant>
      <vt:variant>
        <vt:i4>5</vt:i4>
      </vt:variant>
      <vt:variant>
        <vt:lpwstr>http://www.zso.gov.rs/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http://www.mpzzs.gov.rs/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pc</dc:creator>
  <cp:lastModifiedBy>Svetlana Bajraktarevic</cp:lastModifiedBy>
  <cp:revision>10</cp:revision>
  <cp:lastPrinted>2015-01-13T07:01:00Z</cp:lastPrinted>
  <dcterms:created xsi:type="dcterms:W3CDTF">2015-01-12T09:57:00Z</dcterms:created>
  <dcterms:modified xsi:type="dcterms:W3CDTF">2015-01-13T07:04:00Z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0x010100EB514B92218C434381AAB4C8BC47732C</vt:lpwstr>
  </property>
</Properties>
</file>