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:rsidR="00CC346F" w:rsidRPr="00715B3C" w:rsidRDefault="00154259" w:rsidP="00CC346F">
      <w:pPr>
        <w:jc w:val="center"/>
        <w:rPr>
          <w:rFonts w:cs="Arial"/>
          <w:b/>
          <w:lang w:val="sr-Cyrl-RS" w:eastAsia="x-none"/>
        </w:rPr>
      </w:pPr>
      <w:r>
        <w:rPr>
          <w:rFonts w:cs="Arial"/>
          <w:b/>
          <w:lang w:val="sr-Cyrl-RS" w:eastAsia="x-none"/>
        </w:rPr>
        <w:t>ДРУГА</w:t>
      </w:r>
      <w:r w:rsidR="00CC346F" w:rsidRPr="00715B3C">
        <w:rPr>
          <w:rFonts w:cs="Arial"/>
          <w:b/>
          <w:lang w:val="sr-Cyrl-RS" w:eastAsia="x-none"/>
        </w:rPr>
        <w:t xml:space="preserve"> ИЗМЕНА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за подношење понуда у отвореном поступку ради закључења оквирног споразума са једним понуђачем на период до две године</w:t>
      </w:r>
    </w:p>
    <w:p w:rsidR="00463F5D" w:rsidRPr="00874F5B" w:rsidRDefault="00463F5D" w:rsidP="00874F5B">
      <w:pPr>
        <w:jc w:val="center"/>
        <w:rPr>
          <w:b/>
        </w:rPr>
      </w:pPr>
    </w:p>
    <w:p w:rsidR="00210557" w:rsidRPr="00D2359E" w:rsidRDefault="00210557" w:rsidP="00874F5B">
      <w:pPr>
        <w:jc w:val="center"/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EC5BB4">
        <w:t>за</w:t>
      </w:r>
      <w:proofErr w:type="spellEnd"/>
      <w:proofErr w:type="gramEnd"/>
      <w:r w:rsidRPr="00EC5BB4">
        <w:t xml:space="preserve"> </w:t>
      </w:r>
      <w:proofErr w:type="spellStart"/>
      <w:r w:rsidRPr="00EC5BB4">
        <w:t>јавну</w:t>
      </w:r>
      <w:proofErr w:type="spellEnd"/>
      <w:r w:rsidRPr="00EC5BB4">
        <w:t xml:space="preserve"> </w:t>
      </w:r>
      <w:proofErr w:type="spellStart"/>
      <w:r w:rsidRPr="00EC5BB4">
        <w:t>набавку</w:t>
      </w:r>
      <w:proofErr w:type="spellEnd"/>
      <w:r w:rsidRPr="00EC5BB4">
        <w:t xml:space="preserve"> </w:t>
      </w:r>
      <w:proofErr w:type="spellStart"/>
      <w:r w:rsidR="00873EBD">
        <w:t>радова</w:t>
      </w:r>
      <w:proofErr w:type="spellEnd"/>
      <w:r w:rsidRPr="00EC5BB4">
        <w:t xml:space="preserve"> </w:t>
      </w:r>
      <w:proofErr w:type="spellStart"/>
      <w:r w:rsidRPr="00EC5BB4">
        <w:t>бр</w:t>
      </w:r>
      <w:bookmarkEnd w:id="0"/>
      <w:bookmarkEnd w:id="1"/>
      <w:bookmarkEnd w:id="2"/>
      <w:proofErr w:type="spellEnd"/>
      <w:r w:rsidR="00113B84" w:rsidRPr="00EC5BB4">
        <w:t>.</w:t>
      </w:r>
      <w:r w:rsidR="004B294A">
        <w:t xml:space="preserve"> JN</w:t>
      </w:r>
      <w:r w:rsidR="00A86F5A">
        <w:t>/8000/00</w:t>
      </w:r>
      <w:r w:rsidR="009450BF">
        <w:rPr>
          <w:lang w:val="sr-Cyrl-RS"/>
        </w:rPr>
        <w:t>2</w:t>
      </w:r>
      <w:r w:rsidR="00A8195B">
        <w:t>6</w:t>
      </w:r>
      <w:r w:rsidR="00D2359E">
        <w:t>/2016</w:t>
      </w:r>
    </w:p>
    <w:p w:rsidR="00210557" w:rsidRPr="00874F5B" w:rsidRDefault="00210557" w:rsidP="00874F5B"/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D2359E" w:rsidRDefault="009450BF" w:rsidP="00210557">
      <w:pPr>
        <w:pStyle w:val="Title"/>
        <w:spacing w:before="0"/>
        <w:rPr>
          <w:rFonts w:cs="Arial"/>
          <w:sz w:val="28"/>
          <w:szCs w:val="28"/>
        </w:rPr>
      </w:pPr>
      <w:r>
        <w:rPr>
          <w:rFonts w:cs="Arial"/>
          <w:bCs w:val="0"/>
          <w:sz w:val="28"/>
          <w:szCs w:val="28"/>
          <w:lang w:val="sr-Cyrl-RS" w:eastAsia="en-US"/>
        </w:rPr>
        <w:t xml:space="preserve">Одржавање, ревизија и израда мерних места за потребе ТЦ </w:t>
      </w:r>
      <w:r w:rsidR="00A8195B">
        <w:rPr>
          <w:rFonts w:cs="Arial"/>
          <w:bCs w:val="0"/>
          <w:sz w:val="28"/>
          <w:szCs w:val="28"/>
          <w:lang w:val="sr-Cyrl-RS" w:eastAsia="en-US"/>
        </w:rPr>
        <w:t>Краљево</w:t>
      </w:r>
    </w:p>
    <w:p w:rsidR="00210557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D2359E" w:rsidRDefault="00D2359E" w:rsidP="00D2359E">
      <w:pPr>
        <w:pStyle w:val="Subtitle"/>
      </w:pPr>
    </w:p>
    <w:p w:rsidR="00D2359E" w:rsidRPr="00D2359E" w:rsidRDefault="00D2359E" w:rsidP="00D2359E">
      <w:pPr>
        <w:pStyle w:val="BodyText"/>
      </w:pPr>
    </w:p>
    <w:p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</w:t>
      </w:r>
      <w:r w:rsidR="00A36124">
        <w:rPr>
          <w:rFonts w:eastAsia="Arial Unicode MS" w:cs="Arial"/>
          <w:b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К О М И С И Ј А</w:t>
      </w:r>
    </w:p>
    <w:p w:rsidR="009642F1" w:rsidRPr="00A36124" w:rsidRDefault="009642F1" w:rsidP="009642F1">
      <w:pPr>
        <w:rPr>
          <w:rFonts w:eastAsia="Arial Unicode MS" w:cs="Arial"/>
          <w:kern w:val="2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</w:t>
      </w:r>
      <w:r w:rsidR="00A36124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Pr="00A36124">
        <w:rPr>
          <w:rFonts w:eastAsia="Arial Unicode MS" w:cs="Arial"/>
          <w:kern w:val="2"/>
          <w:lang w:val="ru-RU"/>
        </w:rPr>
        <w:t>за с</w:t>
      </w:r>
      <w:r w:rsidR="004B294A" w:rsidRPr="00A36124">
        <w:rPr>
          <w:rFonts w:eastAsia="Arial Unicode MS" w:cs="Arial"/>
          <w:kern w:val="2"/>
          <w:lang w:val="ru-RU"/>
        </w:rPr>
        <w:t>провођење ЈN</w:t>
      </w:r>
      <w:r w:rsidR="004F1F86" w:rsidRPr="00A36124">
        <w:rPr>
          <w:rFonts w:eastAsia="Arial Unicode MS" w:cs="Arial"/>
          <w:kern w:val="2"/>
        </w:rPr>
        <w:t>/8000/00</w:t>
      </w:r>
      <w:r w:rsidR="009450BF" w:rsidRPr="00A36124">
        <w:rPr>
          <w:rFonts w:eastAsia="Arial Unicode MS" w:cs="Arial"/>
          <w:kern w:val="2"/>
          <w:lang w:val="sr-Cyrl-RS"/>
        </w:rPr>
        <w:t>2</w:t>
      </w:r>
      <w:r w:rsidR="00A8195B">
        <w:rPr>
          <w:rFonts w:eastAsia="Arial Unicode MS" w:cs="Arial"/>
          <w:kern w:val="2"/>
          <w:lang w:val="sr-Cyrl-RS"/>
        </w:rPr>
        <w:t>6</w:t>
      </w:r>
      <w:r w:rsidR="00D2359E" w:rsidRPr="00A36124">
        <w:rPr>
          <w:rFonts w:eastAsia="Arial Unicode MS" w:cs="Arial"/>
          <w:kern w:val="2"/>
        </w:rPr>
        <w:t>/2016</w:t>
      </w:r>
    </w:p>
    <w:p w:rsidR="009642F1" w:rsidRPr="00A36124" w:rsidRDefault="009642F1" w:rsidP="009642F1">
      <w:pPr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              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                              </w:t>
      </w:r>
      <w:r w:rsidR="00A36124">
        <w:rPr>
          <w:rFonts w:eastAsia="Arial Unicode MS" w:cs="Arial"/>
          <w:kern w:val="2"/>
          <w:lang w:val="ru-RU"/>
        </w:rPr>
        <w:t xml:space="preserve">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</w:t>
      </w:r>
      <w:r w:rsidRPr="00A36124">
        <w:rPr>
          <w:rFonts w:eastAsia="Arial Unicode MS" w:cs="Arial"/>
          <w:kern w:val="2"/>
          <w:lang w:val="ru-RU"/>
        </w:rPr>
        <w:t xml:space="preserve">формирана Решењем бр.12.01. </w:t>
      </w:r>
      <w:r w:rsidR="00A8195B">
        <w:rPr>
          <w:rFonts w:eastAsia="Arial Unicode MS" w:cs="Arial"/>
          <w:kern w:val="2"/>
          <w:lang w:val="ru-RU"/>
        </w:rPr>
        <w:t>395831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154259">
        <w:rPr>
          <w:rFonts w:eastAsia="Arial Unicode MS" w:cs="Arial"/>
          <w:kern w:val="2"/>
          <w:lang w:val="ru-RU"/>
        </w:rPr>
        <w:t>3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9450BF" w:rsidRPr="00A36124">
        <w:rPr>
          <w:rFonts w:eastAsia="Arial Unicode MS" w:cs="Arial"/>
          <w:kern w:val="2"/>
          <w:lang w:val="ru-RU"/>
        </w:rPr>
        <w:t xml:space="preserve"> </w:t>
      </w:r>
    </w:p>
    <w:p w:rsidR="009642F1" w:rsidRPr="00EC5BB4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EC5BB4" w:rsidRDefault="002250F9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en-US"/>
        </w:rPr>
        <w:t xml:space="preserve">                                                                         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150FCE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D2359E" w:rsidRPr="00EC5BB4" w:rsidRDefault="00D2359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C53AC6" w:rsidRPr="00A36124" w:rsidRDefault="00EB2C6E" w:rsidP="00463F5D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1669F3">
        <w:rPr>
          <w:rFonts w:eastAsia="Arial Unicode MS" w:cs="Arial"/>
          <w:kern w:val="2"/>
          <w:lang w:val="ru-RU"/>
        </w:rPr>
        <w:t>12.01.</w:t>
      </w:r>
      <w:r w:rsidR="004F1F86" w:rsidRPr="00A36124">
        <w:rPr>
          <w:rFonts w:eastAsia="Arial Unicode MS" w:cs="Arial"/>
          <w:kern w:val="2"/>
          <w:lang w:val="ru-RU"/>
        </w:rPr>
        <w:t>3</w:t>
      </w:r>
      <w:r w:rsidR="009450BF" w:rsidRPr="00A36124">
        <w:rPr>
          <w:rFonts w:eastAsia="Arial Unicode MS" w:cs="Arial"/>
          <w:kern w:val="2"/>
          <w:lang w:val="ru-RU"/>
        </w:rPr>
        <w:t>9</w:t>
      </w:r>
      <w:r w:rsidR="00A8195B">
        <w:rPr>
          <w:rFonts w:eastAsia="Arial Unicode MS" w:cs="Arial"/>
          <w:kern w:val="2"/>
          <w:lang w:val="ru-RU"/>
        </w:rPr>
        <w:t>5831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154259">
        <w:rPr>
          <w:rFonts w:eastAsia="Arial Unicode MS" w:cs="Arial"/>
          <w:kern w:val="2"/>
          <w:lang w:val="ru-RU"/>
        </w:rPr>
        <w:t>2</w:t>
      </w:r>
      <w:r w:rsidR="00A8195B">
        <w:rPr>
          <w:rFonts w:eastAsia="Arial Unicode MS" w:cs="Arial"/>
          <w:kern w:val="2"/>
          <w:lang w:val="ru-RU"/>
        </w:rPr>
        <w:t>1</w:t>
      </w:r>
      <w:r w:rsidR="00CC346F">
        <w:rPr>
          <w:rFonts w:eastAsia="Arial Unicode MS" w:cs="Arial"/>
          <w:kern w:val="2"/>
          <w:lang w:val="ru-RU"/>
        </w:rPr>
        <w:t xml:space="preserve"> 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0E7CFB" w:rsidRPr="00A36124">
        <w:rPr>
          <w:rFonts w:eastAsia="Arial Unicode MS" w:cs="Arial"/>
          <w:kern w:val="2"/>
        </w:rPr>
        <w:t xml:space="preserve"> </w:t>
      </w:r>
      <w:r w:rsidRPr="00A36124">
        <w:rPr>
          <w:rFonts w:eastAsia="Arial Unicode MS" w:cs="Arial"/>
          <w:kern w:val="2"/>
          <w:lang w:val="ru-RU"/>
        </w:rPr>
        <w:t xml:space="preserve">од 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154259">
        <w:rPr>
          <w:rFonts w:eastAsia="Arial Unicode MS" w:cs="Arial"/>
          <w:kern w:val="2"/>
          <w:lang w:val="sr-Cyrl-RS"/>
        </w:rPr>
        <w:t>14</w:t>
      </w:r>
      <w:r w:rsidR="001669F3">
        <w:rPr>
          <w:rFonts w:eastAsia="Arial Unicode MS" w:cs="Arial"/>
          <w:kern w:val="2"/>
        </w:rPr>
        <w:t>.11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BC3621">
        <w:rPr>
          <w:rFonts w:eastAsia="Arial Unicode MS" w:cs="Arial"/>
          <w:kern w:val="2"/>
        </w:rPr>
        <w:t>.2016</w:t>
      </w:r>
      <w:r w:rsidR="00413BCE" w:rsidRPr="00A36124">
        <w:rPr>
          <w:rFonts w:eastAsia="Arial Unicode MS" w:cs="Arial"/>
          <w:kern w:val="2"/>
          <w:lang w:val="ru-RU"/>
        </w:rPr>
        <w:t>.</w:t>
      </w:r>
      <w:r w:rsidRPr="00A36124">
        <w:rPr>
          <w:rFonts w:eastAsia="Arial Unicode MS" w:cs="Arial"/>
          <w:kern w:val="2"/>
          <w:lang w:val="ru-RU"/>
        </w:rPr>
        <w:t xml:space="preserve"> године)</w:t>
      </w: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</w:rPr>
      </w:pP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0C50A0" w:rsidRPr="00A36124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B37917" w:rsidRPr="00A36124" w:rsidRDefault="00A36124" w:rsidP="00D2359E">
      <w:pPr>
        <w:spacing w:before="0"/>
        <w:jc w:val="center"/>
        <w:rPr>
          <w:rFonts w:cs="Arial"/>
          <w:lang w:val="ru-RU"/>
        </w:rPr>
      </w:pPr>
      <w:r w:rsidRPr="00A36124">
        <w:rPr>
          <w:rFonts w:cs="Arial"/>
          <w:lang w:val="ru-RU"/>
        </w:rPr>
        <w:t xml:space="preserve">Београд </w:t>
      </w:r>
      <w:r w:rsidR="00CC346F">
        <w:rPr>
          <w:rFonts w:cs="Arial"/>
          <w:lang w:val="ru-RU"/>
        </w:rPr>
        <w:t>новемба</w:t>
      </w:r>
      <w:r w:rsidR="00D2359E" w:rsidRPr="00A36124">
        <w:rPr>
          <w:rFonts w:cs="Arial"/>
          <w:lang w:val="ru-RU"/>
        </w:rPr>
        <w:t xml:space="preserve">р, </w:t>
      </w:r>
      <w:r w:rsidR="001F62BF" w:rsidRPr="00A36124">
        <w:rPr>
          <w:rFonts w:cs="Arial"/>
          <w:lang w:val="ru-RU"/>
        </w:rPr>
        <w:t>201</w:t>
      </w:r>
      <w:r w:rsidR="00210557" w:rsidRPr="00A36124">
        <w:rPr>
          <w:rFonts w:cs="Arial"/>
          <w:lang w:val="ru-RU"/>
        </w:rPr>
        <w:t>6</w:t>
      </w:r>
      <w:r w:rsidR="001F62BF" w:rsidRPr="00A36124">
        <w:rPr>
          <w:rFonts w:cs="Arial"/>
          <w:lang w:val="ru-RU"/>
        </w:rPr>
        <w:t xml:space="preserve">. </w:t>
      </w:r>
      <w:r w:rsidR="00210557" w:rsidRPr="00A36124">
        <w:rPr>
          <w:rFonts w:cs="Arial"/>
          <w:lang w:val="ru-RU"/>
        </w:rPr>
        <w:t>г</w:t>
      </w:r>
      <w:r w:rsidR="001F62BF" w:rsidRPr="00A36124">
        <w:rPr>
          <w:rFonts w:cs="Arial"/>
          <w:lang w:val="ru-RU"/>
        </w:rPr>
        <w:t>одине</w:t>
      </w:r>
    </w:p>
    <w:p w:rsidR="00CC346F" w:rsidRPr="00CC346F" w:rsidRDefault="000C50A0" w:rsidP="00CC346F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Cs w:val="24"/>
          <w:lang w:val="ru-RU"/>
        </w:rPr>
        <w:br w:type="page"/>
      </w:r>
      <w:proofErr w:type="spellStart"/>
      <w:r w:rsidR="00CC346F" w:rsidRPr="00CC346F">
        <w:rPr>
          <w:rFonts w:cs="Arial"/>
        </w:rPr>
        <w:lastRenderedPageBreak/>
        <w:t>На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основу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63. </w:t>
      </w:r>
      <w:proofErr w:type="spellStart"/>
      <w:proofErr w:type="gramStart"/>
      <w:r w:rsidR="00CC346F" w:rsidRPr="00CC346F">
        <w:rPr>
          <w:rFonts w:cs="Arial"/>
        </w:rPr>
        <w:t>став</w:t>
      </w:r>
      <w:proofErr w:type="spellEnd"/>
      <w:proofErr w:type="gramEnd"/>
      <w:r w:rsidR="00CC346F" w:rsidRPr="00CC346F">
        <w:rPr>
          <w:rFonts w:cs="Arial"/>
        </w:rPr>
        <w:t xml:space="preserve"> 5. </w:t>
      </w:r>
      <w:proofErr w:type="gramStart"/>
      <w:r w:rsidR="00CC346F" w:rsidRPr="00CC346F">
        <w:rPr>
          <w:rFonts w:cs="Arial"/>
        </w:rPr>
        <w:t>и</w:t>
      </w:r>
      <w:proofErr w:type="gram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54. </w:t>
      </w:r>
      <w:proofErr w:type="spellStart"/>
      <w:r w:rsidR="00CC346F" w:rsidRPr="00CC346F">
        <w:rPr>
          <w:rFonts w:cs="Arial"/>
        </w:rPr>
        <w:t>Закона</w:t>
      </w:r>
      <w:proofErr w:type="spellEnd"/>
      <w:r w:rsidR="00CC346F" w:rsidRPr="00CC346F">
        <w:rPr>
          <w:rFonts w:cs="Arial"/>
        </w:rPr>
        <w:t xml:space="preserve"> о </w:t>
      </w:r>
      <w:proofErr w:type="spellStart"/>
      <w:r w:rsidR="00CC346F" w:rsidRPr="00CC346F">
        <w:rPr>
          <w:rFonts w:cs="Arial"/>
        </w:rPr>
        <w:t>јавним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набавкама</w:t>
      </w:r>
      <w:proofErr w:type="spellEnd"/>
      <w:r w:rsidR="00CC346F" w:rsidRPr="00CC346F">
        <w:rPr>
          <w:rFonts w:cs="Arial"/>
        </w:rPr>
        <w:t xml:space="preserve"> („</w:t>
      </w:r>
      <w:proofErr w:type="spellStart"/>
      <w:r w:rsidR="00CC346F" w:rsidRPr="00CC346F">
        <w:rPr>
          <w:rFonts w:cs="Arial"/>
        </w:rPr>
        <w:t>Сл</w:t>
      </w:r>
      <w:proofErr w:type="spellEnd"/>
      <w:r w:rsidR="00CC346F" w:rsidRPr="00CC346F">
        <w:rPr>
          <w:rFonts w:cs="Arial"/>
        </w:rPr>
        <w:t xml:space="preserve">. </w:t>
      </w:r>
      <w:proofErr w:type="spellStart"/>
      <w:r w:rsidR="00CC346F" w:rsidRPr="00CC346F">
        <w:rPr>
          <w:rFonts w:cs="Arial"/>
        </w:rPr>
        <w:t>гласник</w:t>
      </w:r>
      <w:proofErr w:type="spellEnd"/>
      <w:r w:rsidR="00CC346F" w:rsidRPr="00CC346F">
        <w:rPr>
          <w:rFonts w:cs="Arial"/>
        </w:rPr>
        <w:t xml:space="preserve"> РС”, </w:t>
      </w:r>
      <w:proofErr w:type="spellStart"/>
      <w:r w:rsidR="00CC346F" w:rsidRPr="00CC346F">
        <w:rPr>
          <w:rFonts w:cs="Arial"/>
        </w:rPr>
        <w:t>бр</w:t>
      </w:r>
      <w:proofErr w:type="spellEnd"/>
      <w:r w:rsidR="00CC346F" w:rsidRPr="00CC346F">
        <w:rPr>
          <w:rFonts w:cs="Arial"/>
        </w:rPr>
        <w:t xml:space="preserve">. 124/12, 14/15 и 68/15) </w:t>
      </w:r>
      <w:proofErr w:type="spellStart"/>
      <w:r w:rsidR="00CC346F" w:rsidRPr="00CC346F">
        <w:rPr>
          <w:rFonts w:cs="Arial"/>
        </w:rPr>
        <w:t>Комисија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сачинила</w:t>
      </w:r>
      <w:proofErr w:type="spellEnd"/>
      <w:r w:rsidR="00CC346F" w:rsidRPr="00CC346F">
        <w:rPr>
          <w:rFonts w:eastAsia="Arial Unicode MS" w:cs="Arial"/>
        </w:rPr>
        <w:t>: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154259" w:rsidP="00CC346F">
      <w:pPr>
        <w:jc w:val="center"/>
        <w:rPr>
          <w:rFonts w:cs="Arial"/>
        </w:rPr>
      </w:pPr>
      <w:r>
        <w:rPr>
          <w:rFonts w:cs="Arial"/>
          <w:lang w:val="sr-Cyrl-RS"/>
        </w:rPr>
        <w:t>ДРУГУ</w:t>
      </w:r>
      <w:r w:rsidR="00CC346F" w:rsidRPr="00CC346F">
        <w:rPr>
          <w:rFonts w:cs="Arial"/>
        </w:rPr>
        <w:t xml:space="preserve"> ИЗМЕНУ</w:t>
      </w:r>
    </w:p>
    <w:p w:rsidR="00CC346F" w:rsidRPr="00CC346F" w:rsidRDefault="00CC346F" w:rsidP="00CC346F">
      <w:pPr>
        <w:jc w:val="center"/>
        <w:rPr>
          <w:rFonts w:cs="Arial"/>
        </w:rPr>
      </w:pPr>
      <w:proofErr w:type="gramStart"/>
      <w:r w:rsidRPr="00CC346F">
        <w:rPr>
          <w:rFonts w:cs="Arial"/>
        </w:rPr>
        <w:t>КОНКУРСНЕ  ДОКУМЕНТАЦИЈЕ</w:t>
      </w:r>
      <w:proofErr w:type="gramEnd"/>
    </w:p>
    <w:p w:rsidR="00CC346F" w:rsidRPr="00A8195B" w:rsidRDefault="00CC346F" w:rsidP="00CC346F">
      <w:pPr>
        <w:pStyle w:val="Title"/>
        <w:spacing w:before="0"/>
        <w:rPr>
          <w:rFonts w:cs="Arial"/>
          <w:b w:val="0"/>
          <w:bCs w:val="0"/>
          <w:sz w:val="22"/>
          <w:szCs w:val="22"/>
          <w:lang w:val="sr-Cyrl-RS"/>
        </w:rPr>
      </w:pPr>
      <w:r w:rsidRPr="00CC346F">
        <w:rPr>
          <w:rFonts w:cs="Arial"/>
          <w:b w:val="0"/>
          <w:sz w:val="22"/>
          <w:szCs w:val="22"/>
        </w:rPr>
        <w:t xml:space="preserve">за јавну набавку </w:t>
      </w:r>
      <w:r w:rsidRPr="00CC346F">
        <w:rPr>
          <w:rFonts w:cs="Arial"/>
          <w:b w:val="0"/>
          <w:sz w:val="22"/>
          <w:szCs w:val="22"/>
          <w:lang w:val="sr-Cyrl-RS"/>
        </w:rPr>
        <w:t xml:space="preserve">радова: </w:t>
      </w:r>
      <w:r w:rsidRPr="00CC346F">
        <w:rPr>
          <w:rFonts w:cs="Arial"/>
          <w:b w:val="0"/>
          <w:bCs w:val="0"/>
          <w:sz w:val="22"/>
          <w:szCs w:val="22"/>
        </w:rPr>
        <w:t xml:space="preserve">Одржавање, ревизија и израда мерних места за потребе ТЦ </w:t>
      </w:r>
      <w:r w:rsidR="00A8195B">
        <w:rPr>
          <w:rFonts w:cs="Arial"/>
          <w:b w:val="0"/>
          <w:bCs w:val="0"/>
          <w:sz w:val="22"/>
          <w:szCs w:val="22"/>
          <w:lang w:val="sr-Cyrl-RS"/>
        </w:rPr>
        <w:t>Краљево</w:t>
      </w:r>
    </w:p>
    <w:p w:rsidR="00CC346F" w:rsidRPr="00CC346F" w:rsidRDefault="00CC346F" w:rsidP="00CC346F">
      <w:pPr>
        <w:jc w:val="center"/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jc w:val="center"/>
        <w:rPr>
          <w:rFonts w:cs="Arial"/>
        </w:rPr>
      </w:pPr>
      <w:r w:rsidRPr="00CC346F">
        <w:rPr>
          <w:rFonts w:cs="Arial"/>
        </w:rPr>
        <w:t>1.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>Мења се минимална вредност пословног капацитета у делу Додатни услови – пословни капацитет.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2.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Страна 22/109 </w:t>
      </w:r>
      <w:r w:rsidR="00CC346F" w:rsidRPr="00CC346F">
        <w:rPr>
          <w:rFonts w:cs="Arial"/>
          <w:lang w:val="sr-Cyrl-RS"/>
        </w:rPr>
        <w:t>Конкурсн</w:t>
      </w:r>
      <w:r>
        <w:rPr>
          <w:rFonts w:cs="Arial"/>
          <w:lang w:val="sr-Cyrl-RS"/>
        </w:rPr>
        <w:t>е документације</w:t>
      </w:r>
      <w:r w:rsidR="00CC346F" w:rsidRPr="00CC346F">
        <w:rPr>
          <w:rFonts w:cs="Arial"/>
          <w:lang w:val="sr-Cyrl-RS"/>
        </w:rPr>
        <w:t xml:space="preserve"> се мења и гласи као у прилогу.</w:t>
      </w:r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Понуде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за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предметну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јавну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потребно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доставити</w:t>
      </w:r>
      <w:proofErr w:type="spellEnd"/>
      <w:r w:rsidR="00CC346F" w:rsidRPr="00CC346F">
        <w:rPr>
          <w:rFonts w:cs="Arial"/>
        </w:rPr>
        <w:t xml:space="preserve"> у </w:t>
      </w:r>
      <w:proofErr w:type="spellStart"/>
      <w:r w:rsidR="00CC346F" w:rsidRPr="00CC346F">
        <w:rPr>
          <w:rFonts w:cs="Arial"/>
        </w:rPr>
        <w:t>складу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изменама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конкурсне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документације</w:t>
      </w:r>
      <w:proofErr w:type="spellEnd"/>
      <w:r w:rsidR="00CC346F" w:rsidRPr="00CC346F">
        <w:rPr>
          <w:rFonts w:cs="Arial"/>
        </w:rPr>
        <w:t>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3.</w:t>
      </w: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Ова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измена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конкурсне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документације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објављује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Порталу</w:t>
      </w:r>
      <w:proofErr w:type="spellEnd"/>
      <w:r w:rsidRPr="00CC346F">
        <w:rPr>
          <w:rFonts w:cs="Arial"/>
        </w:rPr>
        <w:t xml:space="preserve"> УЈН и </w:t>
      </w:r>
      <w:proofErr w:type="spellStart"/>
      <w:r w:rsidRPr="00CC346F">
        <w:rPr>
          <w:rFonts w:cs="Arial"/>
        </w:rPr>
        <w:t>Интернет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страници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Наручиоца</w:t>
      </w:r>
      <w:proofErr w:type="spellEnd"/>
      <w:r w:rsidRPr="00CC346F">
        <w:rPr>
          <w:rFonts w:cs="Arial"/>
        </w:rPr>
        <w:t>.</w:t>
      </w: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bookmarkStart w:id="3" w:name="_GoBack"/>
      <w:bookmarkEnd w:id="3"/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r w:rsidRPr="00CC346F">
        <w:rPr>
          <w:rFonts w:cs="Arial"/>
        </w:rPr>
        <w:t>КОМИСИЈА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Доставити</w:t>
      </w:r>
      <w:proofErr w:type="spellEnd"/>
      <w:r w:rsidRPr="00CC346F">
        <w:rPr>
          <w:rFonts w:cs="Arial"/>
        </w:rPr>
        <w:t>:</w:t>
      </w:r>
    </w:p>
    <w:p w:rsidR="00F5264D" w:rsidRDefault="00CC346F" w:rsidP="00CC346F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>- Архиви</w:t>
      </w:r>
    </w:p>
    <w:p w:rsidR="00154259" w:rsidRDefault="00154259" w:rsidP="00154259">
      <w:pPr>
        <w:pStyle w:val="Subtitle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Pr="00154259" w:rsidRDefault="00154259" w:rsidP="00154259">
      <w:pPr>
        <w:pStyle w:val="BodyTex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473AD5" w:rsidP="00154259">
            <w:pPr>
              <w:spacing w:before="0"/>
              <w:jc w:val="left"/>
              <w:rPr>
                <w:rFonts w:cs="Arial"/>
                <w:color w:val="00B0F0"/>
              </w:rPr>
            </w:pPr>
            <w:r w:rsidRPr="00EC5BB4">
              <w:rPr>
                <w:rFonts w:cs="Arial"/>
                <w:sz w:val="24"/>
                <w:szCs w:val="24"/>
                <w:lang w:val="ru-RU"/>
              </w:rPr>
              <w:lastRenderedPageBreak/>
              <w:br w:type="page"/>
            </w:r>
            <w:bookmarkStart w:id="4" w:name="_Toc427817447"/>
            <w:bookmarkStart w:id="5" w:name="_Toc427817448"/>
            <w:r w:rsidR="00154259" w:rsidRPr="009959B4">
              <w:rPr>
                <w:rFonts w:cs="Arial"/>
                <w:color w:val="00B0F0"/>
              </w:rPr>
              <w:t xml:space="preserve"> </w:t>
            </w:r>
          </w:p>
        </w:tc>
        <w:tc>
          <w:tcPr>
            <w:tcW w:w="8430" w:type="dxa"/>
          </w:tcPr>
          <w:p w:rsidR="00175774" w:rsidRPr="009959B4" w:rsidRDefault="00175774" w:rsidP="009959B4">
            <w:pPr>
              <w:spacing w:before="0"/>
              <w:jc w:val="center"/>
              <w:rPr>
                <w:rFonts w:cs="Arial"/>
                <w:b/>
                <w:i/>
              </w:rPr>
            </w:pPr>
            <w:r w:rsidRPr="009959B4">
              <w:rPr>
                <w:rFonts w:cs="Arial"/>
                <w:b/>
              </w:rPr>
              <w:t xml:space="preserve">4.2  ДОДАТНИ УСЛОВИ </w:t>
            </w:r>
          </w:p>
          <w:p w:rsidR="00175774" w:rsidRPr="009959B4" w:rsidRDefault="00175774" w:rsidP="009959B4">
            <w:pPr>
              <w:snapToGrid w:val="0"/>
              <w:spacing w:before="0"/>
              <w:jc w:val="center"/>
              <w:rPr>
                <w:rFonts w:cs="Arial"/>
                <w:b/>
                <w:color w:val="00B0F0"/>
              </w:rPr>
            </w:pPr>
            <w:r w:rsidRPr="009959B4">
              <w:rPr>
                <w:rFonts w:cs="Arial"/>
                <w:b/>
              </w:rPr>
              <w:t>ЗА УЧЕШЋЕ У ПОСТУПКУ ЈАВНЕ НАБАВКЕ ИЗ ЧЛАНА 76. З</w:t>
            </w:r>
            <w:r w:rsidR="005C7CDE" w:rsidRPr="009959B4">
              <w:rPr>
                <w:rFonts w:cs="Arial"/>
                <w:b/>
              </w:rPr>
              <w:t>АКОНА</w:t>
            </w:r>
          </w:p>
        </w:tc>
      </w:tr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152B0B" w:rsidP="009959B4">
            <w:pPr>
              <w:spacing w:before="0"/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5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Услов</w:t>
            </w:r>
            <w:proofErr w:type="spellEnd"/>
            <w:r w:rsidRPr="00F6668C">
              <w:rPr>
                <w:rFonts w:cs="Arial"/>
                <w:b/>
                <w:u w:val="single"/>
              </w:rPr>
              <w:t>:</w:t>
            </w:r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Финансијски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капацитет</w:t>
            </w:r>
            <w:proofErr w:type="spellEnd"/>
          </w:p>
          <w:p w:rsidR="000A061C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Понуђач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располаже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неопходним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финансијским</w:t>
            </w:r>
            <w:proofErr w:type="spellEnd"/>
            <w:r w:rsidRPr="00F6668C">
              <w:rPr>
                <w:rFonts w:cs="Arial"/>
                <w:b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капацитетом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ако</w:t>
            </w:r>
            <w:proofErr w:type="spellEnd"/>
            <w:r w:rsidR="000A061C" w:rsidRPr="00F6668C">
              <w:rPr>
                <w:rFonts w:cs="Arial"/>
              </w:rPr>
              <w:t>:</w:t>
            </w:r>
          </w:p>
          <w:p w:rsidR="00175774" w:rsidRPr="00F6668C" w:rsidRDefault="000A061C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lang w:val="sr-Cyrl-CS"/>
              </w:rPr>
            </w:pPr>
            <w:r w:rsidRPr="00F6668C">
              <w:rPr>
                <w:rFonts w:eastAsia="Calibri" w:cs="Arial"/>
              </w:rPr>
              <w:t xml:space="preserve">- </w:t>
            </w:r>
            <w:proofErr w:type="spellStart"/>
            <w:r w:rsidR="00175774" w:rsidRPr="00F6668C">
              <w:rPr>
                <w:rFonts w:eastAsia="Calibri" w:cs="Arial"/>
              </w:rPr>
              <w:t>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у </w:t>
            </w:r>
            <w:proofErr w:type="spellStart"/>
            <w:r w:rsidR="00175774" w:rsidRPr="00F6668C">
              <w:rPr>
                <w:rFonts w:eastAsia="Calibri" w:cs="Arial"/>
              </w:rPr>
              <w:t>последњих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r w:rsidRPr="00F6668C">
              <w:rPr>
                <w:rFonts w:eastAsia="Calibri" w:cs="Arial"/>
              </w:rPr>
              <w:t xml:space="preserve">6 </w:t>
            </w:r>
            <w:r w:rsidR="001A3616" w:rsidRPr="00F6668C">
              <w:rPr>
                <w:rFonts w:eastAsia="Calibri" w:cs="Arial"/>
              </w:rPr>
              <w:t>(</w:t>
            </w:r>
            <w:proofErr w:type="spellStart"/>
            <w:r w:rsidRPr="00F6668C">
              <w:rPr>
                <w:rFonts w:eastAsia="Calibri" w:cs="Arial"/>
              </w:rPr>
              <w:t>словима</w:t>
            </w:r>
            <w:proofErr w:type="spellEnd"/>
            <w:r w:rsidRPr="00F6668C">
              <w:rPr>
                <w:rFonts w:eastAsia="Calibri" w:cs="Arial"/>
              </w:rPr>
              <w:t xml:space="preserve">: </w:t>
            </w:r>
            <w:proofErr w:type="spellStart"/>
            <w:r w:rsidR="00175774" w:rsidRPr="00F6668C">
              <w:rPr>
                <w:rFonts w:eastAsia="Calibri" w:cs="Arial"/>
              </w:rPr>
              <w:t>шест</w:t>
            </w:r>
            <w:proofErr w:type="spellEnd"/>
            <w:r w:rsidR="001A3616" w:rsidRPr="00F6668C">
              <w:rPr>
                <w:rFonts w:eastAsia="Calibri" w:cs="Arial"/>
              </w:rPr>
              <w:t>)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D443D" w:rsidRPr="00F6668C">
              <w:rPr>
                <w:rFonts w:eastAsia="Calibri" w:cs="Arial"/>
              </w:rPr>
              <w:t>месеци</w:t>
            </w:r>
            <w:proofErr w:type="spellEnd"/>
            <w:r w:rsidR="001D443D" w:rsidRPr="00F6668C">
              <w:rPr>
                <w:rFonts w:eastAsia="Calibri" w:cs="Arial"/>
              </w:rPr>
              <w:t xml:space="preserve"> </w:t>
            </w:r>
            <w:r w:rsidR="008D542B">
              <w:rPr>
                <w:rFonts w:eastAsia="Calibri" w:cs="Arial"/>
                <w:lang w:val="sr-Cyrl-RS"/>
              </w:rPr>
              <w:t>који претходе дану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објављивања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8112A2" w:rsidRPr="00F6668C">
              <w:rPr>
                <w:rFonts w:eastAsia="Calibri" w:cs="Arial"/>
              </w:rPr>
              <w:t>П</w:t>
            </w:r>
            <w:r w:rsidR="00175774" w:rsidRPr="00F6668C">
              <w:rPr>
                <w:rFonts w:eastAsia="Calibri" w:cs="Arial"/>
              </w:rPr>
              <w:t>озива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за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подношење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понуда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Порталу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јавних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набавки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proofErr w:type="spellStart"/>
            <w:r w:rsidR="00175774" w:rsidRPr="00F6668C">
              <w:rPr>
                <w:rFonts w:eastAsia="Calibri" w:cs="Arial"/>
              </w:rPr>
              <w:t>није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био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неликвидан</w:t>
            </w:r>
            <w:proofErr w:type="spellEnd"/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Доказ</w:t>
            </w:r>
            <w:proofErr w:type="spellEnd"/>
            <w:r w:rsidRPr="00F6668C">
              <w:rPr>
                <w:rFonts w:cs="Arial"/>
                <w:b/>
                <w:u w:val="single"/>
              </w:rPr>
              <w:t xml:space="preserve">: </w:t>
            </w:r>
          </w:p>
          <w:p w:rsidR="00175774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9959B4">
              <w:rPr>
                <w:rFonts w:cs="Arial"/>
              </w:rPr>
              <w:t>Доказ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за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фин</w:t>
            </w:r>
            <w:proofErr w:type="spellEnd"/>
            <w:r w:rsidR="005606F8" w:rsidRPr="009959B4">
              <w:rPr>
                <w:rFonts w:cs="Arial"/>
                <w:lang w:val="sr-Cyrl-CS"/>
              </w:rPr>
              <w:t xml:space="preserve">ансијски </w:t>
            </w:r>
            <w:proofErr w:type="spellStart"/>
            <w:r w:rsidRPr="009959B4">
              <w:rPr>
                <w:rFonts w:cs="Arial"/>
              </w:rPr>
              <w:t>капацитет</w:t>
            </w:r>
            <w:proofErr w:type="spellEnd"/>
            <w:r w:rsidR="009959B4">
              <w:rPr>
                <w:rFonts w:cs="Arial"/>
              </w:rPr>
              <w:t>:</w:t>
            </w:r>
          </w:p>
          <w:p w:rsidR="00175774" w:rsidRPr="008D542B" w:rsidRDefault="009959B4" w:rsidP="009959B4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00B0F0"/>
                <w:lang w:val="sr-Cyrl-RS"/>
              </w:rPr>
            </w:pPr>
            <w:r>
              <w:rPr>
                <w:rFonts w:eastAsia="Calibri" w:cs="Arial"/>
              </w:rPr>
              <w:t xml:space="preserve">- </w:t>
            </w:r>
            <w:proofErr w:type="spellStart"/>
            <w:r w:rsidR="00175774" w:rsidRPr="009959B4">
              <w:rPr>
                <w:rFonts w:eastAsia="Calibri" w:cs="Arial"/>
              </w:rPr>
              <w:t>Потврда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Народне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банке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Србије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понуђач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био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неликвидан</w:t>
            </w:r>
            <w:proofErr w:type="spellEnd"/>
            <w:r w:rsidR="00175774" w:rsidRPr="009959B4">
              <w:rPr>
                <w:rFonts w:eastAsia="Calibri" w:cs="Arial"/>
              </w:rPr>
              <w:t xml:space="preserve"> у </w:t>
            </w:r>
            <w:proofErr w:type="spellStart"/>
            <w:r w:rsidR="00175774" w:rsidRPr="009959B4">
              <w:rPr>
                <w:rFonts w:eastAsia="Calibri" w:cs="Arial"/>
              </w:rPr>
              <w:t>последњи</w:t>
            </w:r>
            <w:r w:rsidR="001D443D" w:rsidRPr="009959B4">
              <w:rPr>
                <w:rFonts w:eastAsia="Calibri" w:cs="Arial"/>
              </w:rPr>
              <w:t>х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r w:rsidR="000A061C" w:rsidRPr="009959B4">
              <w:rPr>
                <w:rFonts w:eastAsia="Calibri" w:cs="Arial"/>
              </w:rPr>
              <w:t>6 (</w:t>
            </w:r>
            <w:proofErr w:type="spellStart"/>
            <w:r w:rsidR="000A061C" w:rsidRPr="009959B4">
              <w:rPr>
                <w:rFonts w:eastAsia="Calibri" w:cs="Arial"/>
              </w:rPr>
              <w:t>словима</w:t>
            </w:r>
            <w:proofErr w:type="spellEnd"/>
            <w:r w:rsidR="000A061C" w:rsidRPr="009959B4">
              <w:rPr>
                <w:rFonts w:eastAsia="Calibri" w:cs="Arial"/>
              </w:rPr>
              <w:t xml:space="preserve">: </w:t>
            </w:r>
            <w:proofErr w:type="spellStart"/>
            <w:r w:rsidR="001D443D" w:rsidRPr="009959B4">
              <w:rPr>
                <w:rFonts w:eastAsia="Calibri" w:cs="Arial"/>
              </w:rPr>
              <w:t>шест</w:t>
            </w:r>
            <w:proofErr w:type="spellEnd"/>
            <w:r w:rsidR="000A061C" w:rsidRPr="009959B4">
              <w:rPr>
                <w:rFonts w:eastAsia="Calibri" w:cs="Arial"/>
              </w:rPr>
              <w:t>)</w:t>
            </w:r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месеци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који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претходе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дану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објављивања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П</w:t>
            </w:r>
            <w:r w:rsidR="00175774" w:rsidRPr="009959B4">
              <w:rPr>
                <w:rFonts w:eastAsia="Calibri" w:cs="Arial"/>
              </w:rPr>
              <w:t>озива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за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подношење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Порталу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јавних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набавки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6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026C3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026C38">
              <w:rPr>
                <w:rFonts w:cs="Arial"/>
                <w:b/>
                <w:u w:val="single"/>
              </w:rPr>
              <w:t>:</w:t>
            </w:r>
          </w:p>
          <w:p w:rsidR="006B278F" w:rsidRPr="006B278F" w:rsidRDefault="006B278F" w:rsidP="003A4822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6B278F">
              <w:rPr>
                <w:rFonts w:cs="Arial"/>
                <w:lang w:val="sr-Cyrl-RS"/>
              </w:rPr>
              <w:t>Пословни капацитет</w:t>
            </w:r>
          </w:p>
          <w:p w:rsidR="00026C38" w:rsidRDefault="00175774" w:rsidP="000E0118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026C38">
              <w:rPr>
                <w:rFonts w:cs="Arial"/>
              </w:rPr>
              <w:t>Понуђач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располаже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неопходним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пословним</w:t>
            </w:r>
            <w:proofErr w:type="spellEnd"/>
            <w:r w:rsidRPr="00026C38">
              <w:rPr>
                <w:rFonts w:cs="Arial"/>
                <w:b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капацитетом</w:t>
            </w:r>
            <w:proofErr w:type="spellEnd"/>
            <w:r w:rsidR="000E0118" w:rsidRPr="00026C38">
              <w:rPr>
                <w:rFonts w:cs="Arial"/>
              </w:rPr>
              <w:t xml:space="preserve"> </w:t>
            </w:r>
            <w:proofErr w:type="spellStart"/>
            <w:r w:rsidR="000E0118" w:rsidRPr="00026C38">
              <w:rPr>
                <w:rFonts w:cs="Arial"/>
              </w:rPr>
              <w:t>ако</w:t>
            </w:r>
            <w:proofErr w:type="spellEnd"/>
            <w:r w:rsidR="00026C38" w:rsidRPr="00026C38">
              <w:rPr>
                <w:rFonts w:cs="Arial"/>
              </w:rPr>
              <w:t>:</w:t>
            </w:r>
          </w:p>
          <w:p w:rsidR="00AF1F4D" w:rsidRPr="00A23383" w:rsidRDefault="00026C38" w:rsidP="00F94B8A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026C38">
              <w:rPr>
                <w:rFonts w:cs="Arial"/>
              </w:rPr>
              <w:t xml:space="preserve">- </w:t>
            </w:r>
            <w:proofErr w:type="spellStart"/>
            <w:r w:rsidR="00175774" w:rsidRPr="00026C38">
              <w:rPr>
                <w:rFonts w:cs="Arial"/>
              </w:rPr>
              <w:t>је</w:t>
            </w:r>
            <w:proofErr w:type="spellEnd"/>
            <w:r w:rsidR="00175774" w:rsidRPr="00026C38">
              <w:rPr>
                <w:rFonts w:cs="Arial"/>
              </w:rPr>
              <w:t xml:space="preserve"> у </w:t>
            </w:r>
            <w:r w:rsidR="007F36A5" w:rsidRPr="00026C38">
              <w:rPr>
                <w:rFonts w:cs="Arial"/>
                <w:lang w:val="sr-Cyrl-CS"/>
              </w:rPr>
              <w:t>претходне</w:t>
            </w:r>
            <w:r w:rsidR="00175774" w:rsidRPr="00026C38">
              <w:rPr>
                <w:rFonts w:cs="Arial"/>
              </w:rPr>
              <w:t xml:space="preserve"> </w:t>
            </w:r>
            <w:r w:rsidR="002C39D5">
              <w:rPr>
                <w:rFonts w:cs="Arial"/>
                <w:lang w:val="sr-Cyrl-RS"/>
              </w:rPr>
              <w:t>3 (словима:</w:t>
            </w:r>
            <w:proofErr w:type="spellStart"/>
            <w:r w:rsidR="00175774" w:rsidRPr="00026C38">
              <w:rPr>
                <w:rFonts w:cs="Arial"/>
              </w:rPr>
              <w:t>три</w:t>
            </w:r>
            <w:proofErr w:type="spellEnd"/>
            <w:r w:rsidR="002C39D5">
              <w:rPr>
                <w:rFonts w:cs="Arial"/>
                <w:lang w:val="sr-Cyrl-RS"/>
              </w:rPr>
              <w:t>)</w:t>
            </w:r>
            <w:r w:rsidR="00175774" w:rsidRPr="00026C38">
              <w:rPr>
                <w:rFonts w:cs="Arial"/>
              </w:rPr>
              <w:t xml:space="preserve"> </w:t>
            </w:r>
            <w:proofErr w:type="spellStart"/>
            <w:r w:rsidR="00175774" w:rsidRPr="00026C38">
              <w:rPr>
                <w:rFonts w:cs="Arial"/>
              </w:rPr>
              <w:t>године</w:t>
            </w:r>
            <w:proofErr w:type="spellEnd"/>
            <w:r w:rsidR="00175774" w:rsidRPr="00026C38">
              <w:rPr>
                <w:rFonts w:cs="Arial"/>
              </w:rPr>
              <w:t xml:space="preserve"> </w:t>
            </w:r>
            <w:r w:rsidR="007F36A5" w:rsidRPr="00026C38">
              <w:rPr>
                <w:rFonts w:cs="Arial"/>
                <w:lang w:val="sr-Cyrl-CS"/>
              </w:rPr>
              <w:t xml:space="preserve">до дана </w:t>
            </w:r>
            <w:r w:rsidR="00950B76" w:rsidRPr="00026C38">
              <w:rPr>
                <w:rFonts w:cs="Arial"/>
                <w:lang w:val="sr-Cyrl-CS"/>
              </w:rPr>
              <w:t>објављивања Позива за</w:t>
            </w:r>
            <w:r w:rsidR="007F36A5" w:rsidRPr="00026C38">
              <w:rPr>
                <w:rFonts w:cs="Arial"/>
                <w:lang w:val="sr-Cyrl-CS"/>
              </w:rPr>
              <w:t xml:space="preserve"> подношење понуда</w:t>
            </w:r>
            <w:proofErr w:type="spellStart"/>
            <w:r w:rsidR="00950B76" w:rsidRPr="00026C38">
              <w:rPr>
                <w:rFonts w:cs="Arial"/>
              </w:rPr>
              <w:t>на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Порталу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јавних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набавки</w:t>
            </w:r>
            <w:proofErr w:type="spellEnd"/>
            <w:r w:rsidR="0051227B" w:rsidRPr="00026C38">
              <w:rPr>
                <w:rFonts w:cs="Arial"/>
              </w:rPr>
              <w:t>,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извео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електромонтажне </w:t>
            </w:r>
            <w:proofErr w:type="spellStart"/>
            <w:r w:rsidR="000A061C" w:rsidRPr="00026C38">
              <w:rPr>
                <w:rFonts w:cs="Arial"/>
              </w:rPr>
              <w:t>радове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изградњи</w:t>
            </w:r>
            <w:proofErr w:type="spellEnd"/>
            <w:r w:rsidR="000A061C" w:rsidRPr="00026C38">
              <w:rPr>
                <w:rFonts w:cs="Arial"/>
              </w:rPr>
              <w:t xml:space="preserve">, </w:t>
            </w:r>
            <w:proofErr w:type="spellStart"/>
            <w:r w:rsidR="000A061C" w:rsidRPr="00026C38">
              <w:rPr>
                <w:rFonts w:cs="Arial"/>
              </w:rPr>
              <w:t>одржавању</w:t>
            </w:r>
            <w:proofErr w:type="spellEnd"/>
            <w:r w:rsidR="000A061C" w:rsidRPr="00026C38">
              <w:rPr>
                <w:rFonts w:cs="Arial"/>
              </w:rPr>
              <w:t xml:space="preserve"> и </w:t>
            </w:r>
            <w:r w:rsidR="00F94B8A">
              <w:rPr>
                <w:rFonts w:cs="Arial"/>
                <w:lang w:val="sr-Cyrl-RS"/>
              </w:rPr>
              <w:t>измештању прикључака и мерних места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који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су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исти као </w:t>
            </w:r>
            <w:proofErr w:type="spellStart"/>
            <w:r w:rsidR="000A061C" w:rsidRPr="00026C38">
              <w:rPr>
                <w:rFonts w:cs="Arial"/>
              </w:rPr>
              <w:t>предмет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јавне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набавке</w:t>
            </w:r>
            <w:proofErr w:type="spellEnd"/>
            <w:r w:rsidR="000A061C" w:rsidRPr="00026C38">
              <w:rPr>
                <w:rFonts w:cs="Arial"/>
              </w:rPr>
              <w:t xml:space="preserve"> у </w:t>
            </w:r>
            <w:proofErr w:type="spellStart"/>
            <w:r w:rsidR="000A061C" w:rsidRPr="00026C38">
              <w:rPr>
                <w:rFonts w:cs="Arial"/>
              </w:rPr>
              <w:t>минималној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A23383">
              <w:rPr>
                <w:rFonts w:cs="Arial"/>
              </w:rPr>
              <w:t>вредности</w:t>
            </w:r>
            <w:proofErr w:type="spellEnd"/>
            <w:r w:rsidR="000A061C" w:rsidRPr="00A23383">
              <w:rPr>
                <w:rFonts w:cs="Arial"/>
              </w:rPr>
              <w:t xml:space="preserve"> </w:t>
            </w:r>
            <w:proofErr w:type="spellStart"/>
            <w:r w:rsidR="000A061C" w:rsidRPr="00A23383">
              <w:rPr>
                <w:rFonts w:cs="Arial"/>
              </w:rPr>
              <w:t>од</w:t>
            </w:r>
            <w:proofErr w:type="spellEnd"/>
            <w:r w:rsidR="000A061C" w:rsidRPr="00A23383">
              <w:rPr>
                <w:rFonts w:cs="Arial"/>
              </w:rPr>
              <w:t xml:space="preserve"> </w:t>
            </w:r>
            <w:r w:rsidR="002C39D5" w:rsidRPr="00A23383">
              <w:rPr>
                <w:rFonts w:cs="Arial"/>
                <w:lang w:val="sr-Cyrl-RS"/>
              </w:rPr>
              <w:t>4</w:t>
            </w:r>
            <w:r w:rsidR="00A23383" w:rsidRPr="00A23383">
              <w:rPr>
                <w:rFonts w:cs="Arial"/>
              </w:rPr>
              <w:t>5</w:t>
            </w:r>
            <w:r w:rsidR="002C39D5" w:rsidRPr="00A23383">
              <w:rPr>
                <w:rFonts w:cs="Arial"/>
                <w:lang w:val="sr-Cyrl-RS"/>
              </w:rPr>
              <w:t>0</w:t>
            </w:r>
            <w:r w:rsidR="000A061C" w:rsidRPr="00A23383">
              <w:rPr>
                <w:rFonts w:cs="Arial"/>
              </w:rPr>
              <w:t>.000.000,00 (</w:t>
            </w:r>
            <w:proofErr w:type="spellStart"/>
            <w:r w:rsidR="000A061C" w:rsidRPr="00A23383">
              <w:rPr>
                <w:rFonts w:cs="Arial"/>
              </w:rPr>
              <w:t>словима</w:t>
            </w:r>
            <w:proofErr w:type="spellEnd"/>
            <w:r w:rsidR="00F94B8A" w:rsidRPr="00A23383">
              <w:rPr>
                <w:rFonts w:cs="Arial"/>
                <w:lang w:val="sr-Cyrl-RS"/>
              </w:rPr>
              <w:t>: четристо</w:t>
            </w:r>
            <w:r w:rsidR="00A23383" w:rsidRPr="00A23383">
              <w:rPr>
                <w:rFonts w:cs="Arial"/>
                <w:lang w:val="sr-Cyrl-RS"/>
              </w:rPr>
              <w:t>педесетмилиона</w:t>
            </w:r>
            <w:r w:rsidR="000A061C" w:rsidRPr="00A23383">
              <w:rPr>
                <w:rFonts w:cs="Arial"/>
              </w:rPr>
              <w:t xml:space="preserve">) </w:t>
            </w:r>
            <w:proofErr w:type="spellStart"/>
            <w:r w:rsidR="000A061C" w:rsidRPr="00A23383">
              <w:rPr>
                <w:rFonts w:cs="Arial"/>
              </w:rPr>
              <w:t>динара</w:t>
            </w:r>
            <w:proofErr w:type="spellEnd"/>
            <w:r w:rsidR="000A061C" w:rsidRPr="00A23383">
              <w:rPr>
                <w:rFonts w:cs="Arial"/>
              </w:rPr>
              <w:t xml:space="preserve"> </w:t>
            </w:r>
            <w:proofErr w:type="spellStart"/>
            <w:r w:rsidR="000A061C" w:rsidRPr="00A23383">
              <w:rPr>
                <w:rFonts w:cs="Arial"/>
              </w:rPr>
              <w:t>кумулативно</w:t>
            </w:r>
            <w:proofErr w:type="spellEnd"/>
          </w:p>
          <w:p w:rsidR="000A061C" w:rsidRDefault="00026C38" w:rsidP="00F94B8A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-108"/>
              <w:contextualSpacing w:val="0"/>
              <w:rPr>
                <w:rFonts w:cs="Arial"/>
                <w:i/>
                <w:color w:val="00B0F0"/>
                <w:sz w:val="24"/>
                <w:szCs w:val="24"/>
              </w:rPr>
            </w:pPr>
            <w:r w:rsidRPr="00A23383">
              <w:rPr>
                <w:rFonts w:ascii="Arial" w:hAnsi="Arial" w:cs="Arial"/>
              </w:rPr>
              <w:t xml:space="preserve"> </w:t>
            </w:r>
            <w:proofErr w:type="spellStart"/>
            <w:r w:rsidR="000E0118" w:rsidRPr="00A23383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="000E0118" w:rsidRPr="00A23383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026C38">
              <w:rPr>
                <w:rFonts w:cs="Arial"/>
              </w:rPr>
              <w:t>Референтна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листа</w:t>
            </w:r>
            <w:proofErr w:type="spellEnd"/>
            <w:r w:rsidRPr="00026C38">
              <w:rPr>
                <w:rFonts w:cs="Arial"/>
              </w:rPr>
              <w:t xml:space="preserve"> 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</w:rPr>
              <w:t>-</w:t>
            </w:r>
            <w:proofErr w:type="spellStart"/>
            <w:r w:rsidRPr="00026C38">
              <w:rPr>
                <w:rFonts w:cs="Arial"/>
              </w:rPr>
              <w:t>Потпис</w:t>
            </w:r>
            <w:r w:rsidR="00CC26CA" w:rsidRPr="00026C38">
              <w:rPr>
                <w:rFonts w:cs="Arial"/>
              </w:rPr>
              <w:t>ане</w:t>
            </w:r>
            <w:proofErr w:type="spellEnd"/>
            <w:r w:rsidR="00CC26CA" w:rsidRPr="00026C38">
              <w:rPr>
                <w:rFonts w:cs="Arial"/>
              </w:rPr>
              <w:t xml:space="preserve"> и </w:t>
            </w:r>
            <w:proofErr w:type="spellStart"/>
            <w:r w:rsidR="00CC26CA" w:rsidRPr="00026C38">
              <w:rPr>
                <w:rFonts w:cs="Arial"/>
              </w:rPr>
              <w:t>оверене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потврде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Референтних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Наручилаца</w:t>
            </w:r>
            <w:proofErr w:type="spellEnd"/>
          </w:p>
          <w:p w:rsidR="00CA2919" w:rsidRPr="002E243A" w:rsidRDefault="00CA2919" w:rsidP="002E243A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eastAsia="Calibri" w:cs="Arial"/>
              </w:rPr>
            </w:pP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7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5A23DE">
              <w:rPr>
                <w:rFonts w:cs="Arial"/>
                <w:b/>
                <w:u w:val="single"/>
              </w:rPr>
              <w:t>Услов</w:t>
            </w:r>
            <w:proofErr w:type="spellEnd"/>
            <w:r w:rsidRPr="005A23DE">
              <w:rPr>
                <w:rFonts w:cs="Arial"/>
                <w:b/>
                <w:u w:val="single"/>
              </w:rPr>
              <w:t>:</w:t>
            </w:r>
          </w:p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A23DE">
              <w:rPr>
                <w:rFonts w:cs="Arial"/>
              </w:rPr>
              <w:t>Технички</w:t>
            </w:r>
            <w:proofErr w:type="spellEnd"/>
            <w:r w:rsidRPr="005A23DE">
              <w:rPr>
                <w:rFonts w:cs="Arial"/>
              </w:rPr>
              <w:t xml:space="preserve"> </w:t>
            </w:r>
            <w:proofErr w:type="spellStart"/>
            <w:r w:rsidRPr="005A23DE">
              <w:rPr>
                <w:rFonts w:cs="Arial"/>
              </w:rPr>
              <w:t>капацитет</w:t>
            </w:r>
            <w:proofErr w:type="spellEnd"/>
          </w:p>
          <w:p w:rsidR="003E456C" w:rsidRDefault="00175774" w:rsidP="00F94B8A">
            <w:pPr>
              <w:spacing w:before="0"/>
              <w:rPr>
                <w:rFonts w:cs="Arial"/>
              </w:rPr>
            </w:pPr>
            <w:r w:rsidRPr="007834E0">
              <w:rPr>
                <w:rFonts w:cs="Arial"/>
                <w:lang w:val="ru-RU"/>
              </w:rPr>
              <w:t xml:space="preserve">Понуђач располаже довољним </w:t>
            </w:r>
            <w:proofErr w:type="spellStart"/>
            <w:r w:rsidRPr="00F94B8A">
              <w:rPr>
                <w:rFonts w:cs="Arial"/>
                <w:b/>
              </w:rPr>
              <w:t>техничким</w:t>
            </w:r>
            <w:proofErr w:type="spellEnd"/>
            <w:r w:rsidRPr="00F94B8A">
              <w:rPr>
                <w:rFonts w:cs="Arial"/>
                <w:b/>
                <w:lang w:val="ru-RU"/>
              </w:rPr>
              <w:t xml:space="preserve"> капацитетом</w:t>
            </w:r>
            <w:r w:rsidR="007F36A5" w:rsidRPr="007834E0">
              <w:rPr>
                <w:rFonts w:cs="Arial"/>
              </w:rPr>
              <w:t xml:space="preserve"> </w:t>
            </w:r>
            <w:proofErr w:type="spellStart"/>
            <w:r w:rsidR="007F36A5" w:rsidRPr="007834E0">
              <w:rPr>
                <w:rFonts w:cs="Arial"/>
              </w:rPr>
              <w:t>ако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r w:rsidRPr="007834E0">
              <w:rPr>
                <w:rFonts w:cs="Arial"/>
              </w:rPr>
              <w:t xml:space="preserve"> </w:t>
            </w:r>
            <w:proofErr w:type="spellStart"/>
            <w:r w:rsidRPr="007834E0">
              <w:rPr>
                <w:rFonts w:cs="Arial"/>
              </w:rPr>
              <w:t>поседује</w:t>
            </w:r>
            <w:proofErr w:type="spellEnd"/>
            <w:r w:rsidRPr="007834E0">
              <w:rPr>
                <w:rFonts w:cs="Arial"/>
              </w:rPr>
              <w:t xml:space="preserve"> </w:t>
            </w:r>
            <w:r w:rsidR="007F36A5" w:rsidRPr="007834E0">
              <w:rPr>
                <w:rFonts w:cs="Arial"/>
                <w:lang w:val="sr-Cyrl-CS"/>
              </w:rPr>
              <w:t>(власништво/закуп</w:t>
            </w:r>
            <w:r w:rsidR="00F94B8A">
              <w:rPr>
                <w:rFonts w:cs="Arial"/>
                <w:lang w:val="sr-Cyrl-CS"/>
              </w:rPr>
              <w:t>/лизинг</w:t>
            </w:r>
            <w:r w:rsidR="007F36A5" w:rsidRPr="007834E0">
              <w:rPr>
                <w:rFonts w:cs="Arial"/>
                <w:lang w:val="sr-Cyrl-CS"/>
              </w:rPr>
              <w:t>)</w:t>
            </w:r>
            <w:r w:rsidR="007834E0" w:rsidRPr="007834E0">
              <w:rPr>
                <w:rFonts w:cs="Arial"/>
                <w:lang w:val="sr-Cyrl-CS"/>
              </w:rPr>
              <w:t>:</w:t>
            </w:r>
          </w:p>
          <w:p w:rsidR="00B8565B" w:rsidRPr="00F94B8A" w:rsidRDefault="00F94B8A" w:rsidP="00B8565B">
            <w:pPr>
              <w:spacing w:before="0"/>
              <w:ind w:right="146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-Камионскеа платформа – корпа за рад на висини, радне висине минимално 14м, носивости минимум 200кг....................................................минимум 4 ком</w:t>
            </w:r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са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хидрауличном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дизалицом</w:t>
            </w:r>
            <w:proofErr w:type="spellEnd"/>
            <w:r w:rsidRPr="003E456C">
              <w:rPr>
                <w:rFonts w:cs="Arial"/>
              </w:rPr>
              <w:t xml:space="preserve">, </w:t>
            </w:r>
            <w:proofErr w:type="spellStart"/>
            <w:r w:rsidRPr="003E456C">
              <w:rPr>
                <w:rFonts w:cs="Arial"/>
              </w:rPr>
              <w:t>минималне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proofErr w:type="gram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 5t</w:t>
            </w:r>
            <w:proofErr w:type="gramEnd"/>
            <w:r w:rsidRPr="003E456C">
              <w:rPr>
                <w:rFonts w:cs="Arial"/>
              </w:rPr>
              <w:t xml:space="preserve"> и </w:t>
            </w:r>
            <w:proofErr w:type="spellStart"/>
            <w:r w:rsidRPr="003E456C">
              <w:rPr>
                <w:rFonts w:cs="Arial"/>
              </w:rPr>
              <w:t>минималним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подизним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моментом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дизалице</w:t>
            </w:r>
            <w:proofErr w:type="spellEnd"/>
            <w:r w:rsidRPr="003E456C">
              <w:rPr>
                <w:rFonts w:cs="Arial"/>
              </w:rPr>
              <w:t xml:space="preserve"> 14tm</w:t>
            </w:r>
            <w:r>
              <w:rPr>
                <w:rFonts w:cs="Arial"/>
              </w:rPr>
              <w:t>......</w:t>
            </w:r>
            <w:r w:rsidR="00F94B8A">
              <w:rPr>
                <w:rFonts w:cs="Arial"/>
                <w:lang w:val="sr-Cyrl-RS"/>
              </w:rPr>
              <w:t>...</w:t>
            </w:r>
            <w:r>
              <w:rPr>
                <w:rFonts w:cs="Arial"/>
              </w:rPr>
              <w:t xml:space="preserve">.....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п</w:t>
            </w:r>
            <w:proofErr w:type="spellStart"/>
            <w:r>
              <w:rPr>
                <w:rFonts w:cs="Arial"/>
              </w:rPr>
              <w:t>реко</w:t>
            </w:r>
            <w:proofErr w:type="spellEnd"/>
            <w:r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3</w:t>
            </w:r>
            <w:proofErr w:type="gramStart"/>
            <w:r>
              <w:rPr>
                <w:rFonts w:cs="Arial"/>
              </w:rPr>
              <w:t>,</w:t>
            </w:r>
            <w:r w:rsidR="00F94B8A">
              <w:rPr>
                <w:rFonts w:cs="Arial"/>
                <w:lang w:val="sr-Cyrl-RS"/>
              </w:rPr>
              <w:t>5</w:t>
            </w:r>
            <w:proofErr w:type="gramEnd"/>
            <w:r w:rsidR="00F94B8A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</w:rPr>
              <w:t>t..................</w:t>
            </w:r>
            <w:r w:rsidR="00B8565B">
              <w:rPr>
                <w:rFonts w:cs="Arial"/>
              </w:rPr>
              <w:t>..............</w:t>
            </w:r>
            <w:r w:rsidR="000E7CFB">
              <w:rPr>
                <w:rFonts w:cs="Arial"/>
              </w:rPr>
              <w:t>.........</w:t>
            </w:r>
            <w:r w:rsidR="00B8565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52B0B">
              <w:rPr>
                <w:rFonts w:cs="Arial"/>
                <w:lang w:val="sr-Cyrl-RS"/>
              </w:rPr>
              <w:t>Комбиновано возило</w:t>
            </w:r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за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превоз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радника</w:t>
            </w:r>
            <w:proofErr w:type="spellEnd"/>
            <w:r w:rsidRPr="003E456C">
              <w:rPr>
                <w:rFonts w:cs="Arial"/>
              </w:rPr>
              <w:t xml:space="preserve"> и </w:t>
            </w:r>
            <w:r w:rsidR="00152B0B">
              <w:rPr>
                <w:rFonts w:cs="Arial"/>
                <w:lang w:val="sr-Cyrl-RS"/>
              </w:rPr>
              <w:t>терета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до</w:t>
            </w:r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5 </w:t>
            </w:r>
            <w:r w:rsidRPr="003E456C">
              <w:rPr>
                <w:rFonts w:cs="Arial"/>
              </w:rPr>
              <w:t>t</w:t>
            </w:r>
            <w:r>
              <w:rPr>
                <w:rFonts w:cs="Arial"/>
              </w:rPr>
              <w:t>.......</w:t>
            </w:r>
            <w:r w:rsidR="00152B0B">
              <w:rPr>
                <w:rFonts w:cs="Arial"/>
                <w:lang w:val="sr-Cyrl-RS"/>
              </w:rPr>
              <w:t>..................................................................................................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712B9">
              <w:rPr>
                <w:rFonts w:cs="Arial"/>
                <w:b/>
                <w:u w:val="single"/>
              </w:rPr>
              <w:t>Доказ</w:t>
            </w:r>
            <w:proofErr w:type="spellEnd"/>
            <w:r w:rsidRPr="002712B9">
              <w:rPr>
                <w:rFonts w:cs="Arial"/>
                <w:b/>
                <w:u w:val="single"/>
              </w:rPr>
              <w:t xml:space="preserve">: </w:t>
            </w:r>
          </w:p>
          <w:p w:rsidR="000A5958" w:rsidRPr="000A5958" w:rsidRDefault="000A5958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A5958">
              <w:rPr>
                <w:rFonts w:cs="Arial"/>
              </w:rPr>
              <w:t>1.</w:t>
            </w:r>
            <w:r w:rsidRPr="00A81AA0">
              <w:rPr>
                <w:rFonts w:cs="Arial"/>
              </w:rPr>
              <w:t xml:space="preserve">Изјава </w:t>
            </w:r>
            <w:proofErr w:type="spellStart"/>
            <w:r w:rsidRPr="00A81AA0">
              <w:rPr>
                <w:rFonts w:cs="Arial"/>
              </w:rPr>
              <w:t>понуђача</w:t>
            </w:r>
            <w:proofErr w:type="spellEnd"/>
            <w:r w:rsidRPr="00A81AA0">
              <w:rPr>
                <w:rFonts w:cs="Arial"/>
              </w:rPr>
              <w:t xml:space="preserve"> о </w:t>
            </w:r>
            <w:proofErr w:type="spellStart"/>
            <w:r w:rsidRPr="00A81AA0">
              <w:rPr>
                <w:rFonts w:cs="Arial"/>
              </w:rPr>
              <w:t>довољном</w:t>
            </w:r>
            <w:proofErr w:type="spellEnd"/>
            <w:r w:rsidRPr="00A81AA0">
              <w:rPr>
                <w:rFonts w:cs="Arial"/>
              </w:rPr>
              <w:t xml:space="preserve"> </w:t>
            </w:r>
            <w:r w:rsidR="001972A7">
              <w:rPr>
                <w:rFonts w:cs="Arial"/>
                <w:lang w:val="sr-Cyrl-RS"/>
              </w:rPr>
              <w:t>техничком</w:t>
            </w:r>
            <w:r w:rsidRPr="00A81AA0">
              <w:rPr>
                <w:rFonts w:cs="Arial"/>
              </w:rPr>
              <w:t xml:space="preserve"> </w:t>
            </w:r>
            <w:proofErr w:type="spellStart"/>
            <w:r w:rsidRPr="00A81AA0">
              <w:rPr>
                <w:rFonts w:cs="Arial"/>
              </w:rPr>
              <w:t>капацитету</w:t>
            </w:r>
            <w:proofErr w:type="spellEnd"/>
            <w:r w:rsidRPr="00A81AA0">
              <w:rPr>
                <w:rFonts w:cs="Arial"/>
              </w:rPr>
              <w:t xml:space="preserve">  </w:t>
            </w:r>
          </w:p>
          <w:p w:rsidR="002712B9" w:rsidRPr="00A7156A" w:rsidRDefault="000A5958" w:rsidP="007D0092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  <w:r w:rsidR="00B8565B" w:rsidRPr="002712B9">
              <w:rPr>
                <w:rFonts w:eastAsia="Calibri" w:cs="Arial"/>
                <w:lang w:val="ru-RU"/>
              </w:rPr>
              <w:t xml:space="preserve">. </w:t>
            </w:r>
            <w:r w:rsidR="002712B9" w:rsidRPr="00A7156A">
              <w:rPr>
                <w:rFonts w:eastAsia="Calibri" w:cs="Arial"/>
                <w:lang w:val="ru-RU"/>
              </w:rPr>
              <w:t>за транспортна средства доставити: важеће очитане саобраћајне дозволе издате на територији Републике Србије  са копијом важеће полисе осигурања и копија уговора  лизингу/закупу или други правним основом коришћења (ако возило/саобраћајна до</w:t>
            </w:r>
            <w:r w:rsidR="001401B8">
              <w:rPr>
                <w:rFonts w:eastAsia="Calibri" w:cs="Arial"/>
                <w:lang w:val="ru-RU"/>
              </w:rPr>
              <w:t>звола не гласи на име понуђача).</w:t>
            </w:r>
          </w:p>
          <w:p w:rsidR="00A7156A" w:rsidRDefault="00A7156A" w:rsidP="007D0092">
            <w:pPr>
              <w:spacing w:before="0"/>
              <w:rPr>
                <w:lang w:val="ru-RU"/>
              </w:rPr>
            </w:pPr>
            <w:r w:rsidRPr="007D0092">
              <w:rPr>
                <w:lang w:val="ru-RU"/>
              </w:rPr>
              <w:t xml:space="preserve">Уколико </w:t>
            </w:r>
            <w:r w:rsidR="00B760C5" w:rsidRPr="007D0092">
              <w:rPr>
                <w:lang w:val="ru-RU"/>
              </w:rPr>
              <w:t xml:space="preserve">транспортно средство није регистровано у Србији, понуђач је у обавези да </w:t>
            </w:r>
            <w:r w:rsidR="002250F9">
              <w:rPr>
                <w:lang w:val="ru-RU"/>
              </w:rPr>
              <w:t>достави и хомологацију од акредитоване установе</w:t>
            </w:r>
            <w:r w:rsidR="00B760C5" w:rsidRPr="007D0092">
              <w:rPr>
                <w:lang w:val="ru-RU"/>
              </w:rPr>
              <w:t>.</w:t>
            </w:r>
          </w:p>
          <w:p w:rsidR="00515AE5" w:rsidRDefault="00D1474D" w:rsidP="00152B0B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r w:rsidRPr="00D1474D">
              <w:rPr>
                <w:rFonts w:eastAsia="Calibri" w:cs="Arial"/>
                <w:lang w:val="ru-RU"/>
              </w:rPr>
              <w:t>За хидрауличне дизалице</w:t>
            </w:r>
            <w:r w:rsidR="00152B0B">
              <w:rPr>
                <w:rFonts w:eastAsia="Calibri" w:cs="Arial"/>
                <w:lang w:val="ru-RU"/>
              </w:rPr>
              <w:t xml:space="preserve"> и корпе,</w:t>
            </w:r>
            <w:r w:rsidRPr="00D1474D">
              <w:rPr>
                <w:rFonts w:eastAsia="Calibri" w:cs="Arial"/>
                <w:lang w:val="ru-RU"/>
              </w:rPr>
              <w:t xml:space="preserve"> доставити </w:t>
            </w:r>
            <w:r w:rsidR="00152B0B">
              <w:rPr>
                <w:rFonts w:eastAsia="Calibri" w:cs="Arial"/>
                <w:lang w:val="ru-RU"/>
              </w:rPr>
              <w:t xml:space="preserve">важећи </w:t>
            </w:r>
            <w:r w:rsidRPr="00D1474D">
              <w:rPr>
                <w:rFonts w:eastAsia="Calibri" w:cs="Arial"/>
                <w:lang w:val="ru-RU"/>
              </w:rPr>
              <w:t>стручни налаз овлашћене институције о доказу периодичне исправности</w:t>
            </w:r>
          </w:p>
          <w:p w:rsidR="00175774" w:rsidRPr="007834E0" w:rsidRDefault="00175774" w:rsidP="006220D5">
            <w:pPr>
              <w:spacing w:before="0"/>
              <w:ind w:left="176"/>
              <w:rPr>
                <w:rFonts w:eastAsia="Calibri" w:cs="Arial"/>
                <w:color w:val="00B0F0"/>
                <w:lang w:val="ru-RU"/>
              </w:rPr>
            </w:pPr>
          </w:p>
        </w:tc>
      </w:tr>
      <w:bookmarkEnd w:id="4"/>
      <w:bookmarkEnd w:id="5"/>
      <w:tr w:rsidR="00154259" w:rsidRPr="00152B0B" w:rsidTr="00154259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9" w:rsidRPr="00154259" w:rsidRDefault="00154259" w:rsidP="004F137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154259">
              <w:rPr>
                <w:rFonts w:cs="Arial"/>
                <w:lang w:val="sr-Cyrl-R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9" w:rsidRPr="002E7F78" w:rsidRDefault="00154259" w:rsidP="004F137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E7F7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2E7F78">
              <w:rPr>
                <w:rFonts w:cs="Arial"/>
                <w:b/>
                <w:u w:val="single"/>
              </w:rPr>
              <w:t>:</w:t>
            </w:r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54259">
              <w:rPr>
                <w:rFonts w:cs="Arial"/>
              </w:rPr>
              <w:t>Кадровски</w:t>
            </w:r>
            <w:proofErr w:type="spellEnd"/>
            <w:r w:rsidRPr="00154259">
              <w:rPr>
                <w:rFonts w:cs="Arial"/>
              </w:rPr>
              <w:t xml:space="preserve"> </w:t>
            </w:r>
            <w:proofErr w:type="spellStart"/>
            <w:r w:rsidRPr="00154259">
              <w:rPr>
                <w:rFonts w:cs="Arial"/>
              </w:rPr>
              <w:t>капацитет</w:t>
            </w:r>
            <w:proofErr w:type="spellEnd"/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:rsidR="00947D0C" w:rsidRPr="007C3C07" w:rsidRDefault="00947D0C" w:rsidP="00343A18">
      <w:pPr>
        <w:pStyle w:val="KDParagraf"/>
        <w:spacing w:before="0"/>
        <w:rPr>
          <w:rFonts w:eastAsia="Calibri" w:cs="Arial"/>
          <w:noProof/>
          <w:color w:val="00B0F0"/>
        </w:rPr>
      </w:pPr>
    </w:p>
    <w:sectPr w:rsidR="00947D0C" w:rsidRPr="007C3C07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FD" w:rsidRDefault="00AB6AFD">
      <w:r>
        <w:separator/>
      </w:r>
    </w:p>
    <w:p w:rsidR="00AB6AFD" w:rsidRDefault="00AB6AFD"/>
  </w:endnote>
  <w:endnote w:type="continuationSeparator" w:id="0">
    <w:p w:rsidR="00AB6AFD" w:rsidRDefault="00AB6AFD">
      <w:r>
        <w:continuationSeparator/>
      </w:r>
    </w:p>
    <w:p w:rsidR="00AB6AFD" w:rsidRDefault="00AB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6F" w:rsidRDefault="00CC346F" w:rsidP="00841BE7">
    <w:pPr>
      <w:pStyle w:val="Footer"/>
      <w:ind w:right="360"/>
    </w:pPr>
  </w:p>
  <w:p w:rsidR="00CC346F" w:rsidRDefault="00CC346F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3BD7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3BD7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3BD7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D3BD7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  <w:p w:rsidR="00CC346F" w:rsidRDefault="00CC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FD" w:rsidRDefault="00AB6AFD">
      <w:r>
        <w:separator/>
      </w:r>
    </w:p>
    <w:p w:rsidR="00AB6AFD" w:rsidRDefault="00AB6AFD"/>
  </w:footnote>
  <w:footnote w:type="continuationSeparator" w:id="0">
    <w:p w:rsidR="00AB6AFD" w:rsidRDefault="00AB6AFD">
      <w:r>
        <w:continuationSeparator/>
      </w:r>
    </w:p>
    <w:p w:rsidR="00AB6AFD" w:rsidRDefault="00AB6A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  <w:rPr>
        <w:sz w:val="20"/>
      </w:rPr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Електропр</w:t>
    </w:r>
    <w:r>
      <w:rPr>
        <w:sz w:val="22"/>
        <w:szCs w:val="22"/>
      </w:rPr>
      <w:t>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>
      <w:rPr>
        <w:sz w:val="22"/>
        <w:szCs w:val="22"/>
        <w:lang w:val="sr-Cyrl-RS"/>
      </w:rPr>
      <w:t xml:space="preserve">  </w:t>
    </w:r>
    <w:r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sz w:val="22"/>
        <w:szCs w:val="22"/>
      </w:rPr>
      <w:t>8000/00</w:t>
    </w:r>
    <w:r>
      <w:rPr>
        <w:sz w:val="22"/>
        <w:szCs w:val="22"/>
        <w:lang w:val="sr-Cyrl-RS"/>
      </w:rPr>
      <w:t>2</w:t>
    </w:r>
    <w:r w:rsidR="001D3BD7">
      <w:rPr>
        <w:sz w:val="22"/>
        <w:szCs w:val="22"/>
      </w:rPr>
      <w:t>6</w:t>
    </w:r>
    <w:r w:rsidRPr="00D2359E">
      <w:rPr>
        <w:sz w:val="22"/>
        <w:szCs w:val="22"/>
      </w:rPr>
      <w:t>/2016</w:t>
    </w:r>
  </w:p>
  <w:p w:rsidR="00CC346F" w:rsidRPr="004276AD" w:rsidRDefault="00154259" w:rsidP="00CC346F">
    <w:pPr>
      <w:pStyle w:val="Header"/>
      <w:jc w:val="right"/>
    </w:pPr>
    <w:r>
      <w:rPr>
        <w:sz w:val="22"/>
        <w:szCs w:val="22"/>
        <w:lang w:val="sr-Cyrl-RS"/>
      </w:rPr>
      <w:t>Друга</w:t>
    </w:r>
    <w:r w:rsidR="00CC346F" w:rsidRPr="00CC346F">
      <w:rPr>
        <w:sz w:val="22"/>
        <w:szCs w:val="22"/>
        <w:lang w:val="sr-Cyrl-RS"/>
      </w:rPr>
      <w:t xml:space="preserve"> измена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</w:t>
    </w:r>
    <w:r>
      <w:rPr>
        <w:sz w:val="22"/>
        <w:szCs w:val="22"/>
      </w:rPr>
      <w:t>опривреда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 w:rsidRPr="00D2359E">
      <w:rPr>
        <w:sz w:val="22"/>
        <w:szCs w:val="22"/>
      </w:rPr>
      <w:t xml:space="preserve">  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8000/002</w:t>
    </w:r>
    <w:r w:rsidR="00A8195B">
      <w:rPr>
        <w:sz w:val="22"/>
        <w:szCs w:val="22"/>
      </w:rPr>
      <w:t>6</w:t>
    </w:r>
    <w:r w:rsidRPr="00D2359E">
      <w:rPr>
        <w:sz w:val="22"/>
        <w:szCs w:val="22"/>
      </w:rPr>
      <w:t>/2016</w:t>
    </w:r>
  </w:p>
  <w:p w:rsidR="00CC346F" w:rsidRPr="00CC346F" w:rsidRDefault="00CC346F" w:rsidP="00CC346F">
    <w:pPr>
      <w:pStyle w:val="Header"/>
      <w:jc w:val="right"/>
      <w:rPr>
        <w:sz w:val="22"/>
        <w:szCs w:val="22"/>
        <w:lang w:val="sr-Cyrl-RS"/>
      </w:rPr>
    </w:pPr>
    <w:r>
      <w:rPr>
        <w:lang w:val="sr-Cyrl-RS"/>
      </w:rPr>
      <w:t xml:space="preserve">                                                      </w:t>
    </w:r>
    <w:r w:rsidR="00154259">
      <w:rPr>
        <w:sz w:val="22"/>
        <w:szCs w:val="22"/>
        <w:lang w:val="sr-Cyrl-RS"/>
      </w:rPr>
      <w:t>Друга</w:t>
    </w:r>
    <w:r w:rsidRPr="00CC346F">
      <w:rPr>
        <w:sz w:val="22"/>
        <w:szCs w:val="22"/>
        <w:lang w:val="sr-Cyrl-RS"/>
      </w:rPr>
      <w:t xml:space="preserve"> измена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0CB34ECC"/>
    <w:multiLevelType w:val="hybridMultilevel"/>
    <w:tmpl w:val="BCB27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AF5212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5C6618"/>
    <w:multiLevelType w:val="hybridMultilevel"/>
    <w:tmpl w:val="3774C50E"/>
    <w:lvl w:ilvl="0" w:tplc="E64CA9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85038F0"/>
    <w:multiLevelType w:val="hybridMultilevel"/>
    <w:tmpl w:val="994A3C1E"/>
    <w:lvl w:ilvl="0" w:tplc="473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50F27"/>
    <w:multiLevelType w:val="hybridMultilevel"/>
    <w:tmpl w:val="1D860CEC"/>
    <w:lvl w:ilvl="0" w:tplc="80E2E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8E2B3D"/>
    <w:multiLevelType w:val="hybridMultilevel"/>
    <w:tmpl w:val="E3E8FB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D82E65"/>
    <w:multiLevelType w:val="multilevel"/>
    <w:tmpl w:val="45AA0066"/>
    <w:lvl w:ilvl="0">
      <w:start w:val="6"/>
      <w:numFmt w:val="decimal"/>
      <w:lvlText w:val="%1."/>
      <w:lvlJc w:val="left"/>
      <w:pPr>
        <w:ind w:left="781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1" w15:restartNumberingAfterBreak="0">
    <w:nsid w:val="48FD605F"/>
    <w:multiLevelType w:val="hybridMultilevel"/>
    <w:tmpl w:val="5EB8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A3CB1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016568"/>
    <w:multiLevelType w:val="multilevel"/>
    <w:tmpl w:val="0B029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187772B"/>
    <w:multiLevelType w:val="hybridMultilevel"/>
    <w:tmpl w:val="8F149124"/>
    <w:lvl w:ilvl="0" w:tplc="80E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F8249B"/>
    <w:multiLevelType w:val="multilevel"/>
    <w:tmpl w:val="EA0C6852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6C793B"/>
    <w:multiLevelType w:val="hybridMultilevel"/>
    <w:tmpl w:val="73C83862"/>
    <w:lvl w:ilvl="0" w:tplc="8A74F1B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142E88"/>
    <w:multiLevelType w:val="multilevel"/>
    <w:tmpl w:val="998E7F5C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1B7A21"/>
    <w:multiLevelType w:val="hybridMultilevel"/>
    <w:tmpl w:val="4A34FA4A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FF44ED"/>
    <w:multiLevelType w:val="hybridMultilevel"/>
    <w:tmpl w:val="7BA4E32C"/>
    <w:lvl w:ilvl="0" w:tplc="00000002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94225"/>
    <w:multiLevelType w:val="multilevel"/>
    <w:tmpl w:val="8FF66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9"/>
  </w:num>
  <w:num w:numId="2">
    <w:abstractNumId w:val="65"/>
  </w:num>
  <w:num w:numId="3">
    <w:abstractNumId w:val="92"/>
  </w:num>
  <w:num w:numId="4">
    <w:abstractNumId w:val="58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103"/>
  </w:num>
  <w:num w:numId="8">
    <w:abstractNumId w:val="74"/>
  </w:num>
  <w:num w:numId="9">
    <w:abstractNumId w:val="68"/>
  </w:num>
  <w:num w:numId="10">
    <w:abstractNumId w:val="62"/>
  </w:num>
  <w:num w:numId="11">
    <w:abstractNumId w:val="59"/>
  </w:num>
  <w:num w:numId="12">
    <w:abstractNumId w:val="79"/>
  </w:num>
  <w:num w:numId="13">
    <w:abstractNumId w:val="71"/>
  </w:num>
  <w:num w:numId="14">
    <w:abstractNumId w:val="64"/>
  </w:num>
  <w:num w:numId="15">
    <w:abstractNumId w:val="95"/>
  </w:num>
  <w:num w:numId="16">
    <w:abstractNumId w:val="98"/>
  </w:num>
  <w:num w:numId="17">
    <w:abstractNumId w:val="95"/>
  </w:num>
  <w:num w:numId="18">
    <w:abstractNumId w:val="50"/>
  </w:num>
  <w:num w:numId="19">
    <w:abstractNumId w:val="60"/>
  </w:num>
  <w:num w:numId="20">
    <w:abstractNumId w:val="84"/>
  </w:num>
  <w:num w:numId="21">
    <w:abstractNumId w:val="67"/>
  </w:num>
  <w:num w:numId="22">
    <w:abstractNumId w:val="51"/>
  </w:num>
  <w:num w:numId="23">
    <w:abstractNumId w:val="85"/>
  </w:num>
  <w:num w:numId="24">
    <w:abstractNumId w:val="82"/>
  </w:num>
  <w:num w:numId="25">
    <w:abstractNumId w:val="76"/>
  </w:num>
  <w:num w:numId="26">
    <w:abstractNumId w:val="81"/>
  </w:num>
  <w:num w:numId="27">
    <w:abstractNumId w:val="88"/>
  </w:num>
  <w:num w:numId="28">
    <w:abstractNumId w:val="70"/>
  </w:num>
  <w:num w:numId="29">
    <w:abstractNumId w:val="52"/>
  </w:num>
  <w:num w:numId="30">
    <w:abstractNumId w:val="80"/>
  </w:num>
  <w:num w:numId="31">
    <w:abstractNumId w:val="94"/>
  </w:num>
  <w:num w:numId="32">
    <w:abstractNumId w:val="54"/>
  </w:num>
  <w:num w:numId="33">
    <w:abstractNumId w:val="86"/>
  </w:num>
  <w:num w:numId="34">
    <w:abstractNumId w:val="49"/>
  </w:num>
  <w:num w:numId="35">
    <w:abstractNumId w:val="87"/>
  </w:num>
  <w:num w:numId="36">
    <w:abstractNumId w:val="78"/>
  </w:num>
  <w:num w:numId="37">
    <w:abstractNumId w:val="77"/>
  </w:num>
  <w:num w:numId="38">
    <w:abstractNumId w:val="97"/>
  </w:num>
  <w:num w:numId="39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7DD"/>
    <w:rsid w:val="0000496D"/>
    <w:rsid w:val="00005800"/>
    <w:rsid w:val="00005C53"/>
    <w:rsid w:val="00005D85"/>
    <w:rsid w:val="00006E35"/>
    <w:rsid w:val="0000737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78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C38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887"/>
    <w:rsid w:val="00037B82"/>
    <w:rsid w:val="00037E5A"/>
    <w:rsid w:val="00040EF5"/>
    <w:rsid w:val="00041105"/>
    <w:rsid w:val="00041B26"/>
    <w:rsid w:val="00041CE5"/>
    <w:rsid w:val="00041D7D"/>
    <w:rsid w:val="000420FF"/>
    <w:rsid w:val="00042335"/>
    <w:rsid w:val="000426A6"/>
    <w:rsid w:val="00042846"/>
    <w:rsid w:val="000428E2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3ECA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707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BB2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69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42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39AA"/>
    <w:rsid w:val="0008446C"/>
    <w:rsid w:val="00084811"/>
    <w:rsid w:val="00084C7E"/>
    <w:rsid w:val="00085036"/>
    <w:rsid w:val="00085380"/>
    <w:rsid w:val="00085745"/>
    <w:rsid w:val="00085788"/>
    <w:rsid w:val="00085E88"/>
    <w:rsid w:val="00086E13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4BD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4DF"/>
    <w:rsid w:val="0009667E"/>
    <w:rsid w:val="000968C0"/>
    <w:rsid w:val="00096AED"/>
    <w:rsid w:val="00096BD0"/>
    <w:rsid w:val="00097294"/>
    <w:rsid w:val="00097FA2"/>
    <w:rsid w:val="000A061C"/>
    <w:rsid w:val="000A070F"/>
    <w:rsid w:val="000A0720"/>
    <w:rsid w:val="000A10E3"/>
    <w:rsid w:val="000A2227"/>
    <w:rsid w:val="000A2FC7"/>
    <w:rsid w:val="000A3715"/>
    <w:rsid w:val="000A388F"/>
    <w:rsid w:val="000A3F5E"/>
    <w:rsid w:val="000A4574"/>
    <w:rsid w:val="000A4D7F"/>
    <w:rsid w:val="000A52EE"/>
    <w:rsid w:val="000A5958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548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A9C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470"/>
    <w:rsid w:val="000D7758"/>
    <w:rsid w:val="000D7B65"/>
    <w:rsid w:val="000E0014"/>
    <w:rsid w:val="000E0118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02E"/>
    <w:rsid w:val="000E6103"/>
    <w:rsid w:val="000E62CC"/>
    <w:rsid w:val="000E636D"/>
    <w:rsid w:val="000E64E3"/>
    <w:rsid w:val="000E6A72"/>
    <w:rsid w:val="000E6BDE"/>
    <w:rsid w:val="000E6E77"/>
    <w:rsid w:val="000E6FE3"/>
    <w:rsid w:val="000E73E6"/>
    <w:rsid w:val="000E75A0"/>
    <w:rsid w:val="000E7CFB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F4"/>
    <w:rsid w:val="00100F41"/>
    <w:rsid w:val="00101220"/>
    <w:rsid w:val="00101B4E"/>
    <w:rsid w:val="00102340"/>
    <w:rsid w:val="001029A5"/>
    <w:rsid w:val="00102A50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8D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5FA3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52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2D"/>
    <w:rsid w:val="00133A6E"/>
    <w:rsid w:val="00133CB5"/>
    <w:rsid w:val="00133DB1"/>
    <w:rsid w:val="00133FA4"/>
    <w:rsid w:val="00134400"/>
    <w:rsid w:val="00134C14"/>
    <w:rsid w:val="00134D46"/>
    <w:rsid w:val="00134ECC"/>
    <w:rsid w:val="001350CE"/>
    <w:rsid w:val="0013517D"/>
    <w:rsid w:val="001352E0"/>
    <w:rsid w:val="001353DA"/>
    <w:rsid w:val="0013566D"/>
    <w:rsid w:val="0013579A"/>
    <w:rsid w:val="001364AE"/>
    <w:rsid w:val="001364B9"/>
    <w:rsid w:val="001369B5"/>
    <w:rsid w:val="00136ED7"/>
    <w:rsid w:val="001370C5"/>
    <w:rsid w:val="001374C4"/>
    <w:rsid w:val="00137540"/>
    <w:rsid w:val="00137B56"/>
    <w:rsid w:val="001401B8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1C2"/>
    <w:rsid w:val="00143477"/>
    <w:rsid w:val="0014349C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0B"/>
    <w:rsid w:val="00152BEB"/>
    <w:rsid w:val="00152C72"/>
    <w:rsid w:val="00152D06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25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8B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660"/>
    <w:rsid w:val="0016626F"/>
    <w:rsid w:val="00166649"/>
    <w:rsid w:val="00166795"/>
    <w:rsid w:val="001669F3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C8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E0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3E4"/>
    <w:rsid w:val="00184BBB"/>
    <w:rsid w:val="00184C9D"/>
    <w:rsid w:val="00184FAC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7F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7"/>
    <w:rsid w:val="00197578"/>
    <w:rsid w:val="0019781E"/>
    <w:rsid w:val="001979B1"/>
    <w:rsid w:val="001A01DA"/>
    <w:rsid w:val="001A046B"/>
    <w:rsid w:val="001A0798"/>
    <w:rsid w:val="001A0BD5"/>
    <w:rsid w:val="001A0E06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5FBA"/>
    <w:rsid w:val="001A6457"/>
    <w:rsid w:val="001A706C"/>
    <w:rsid w:val="001A71B4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6C7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8D8"/>
    <w:rsid w:val="001D3BD7"/>
    <w:rsid w:val="001D3C3D"/>
    <w:rsid w:val="001D3C84"/>
    <w:rsid w:val="001D3DBD"/>
    <w:rsid w:val="001D4246"/>
    <w:rsid w:val="001D443D"/>
    <w:rsid w:val="001D45BC"/>
    <w:rsid w:val="001D4C5F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10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168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A8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0D9"/>
    <w:rsid w:val="002067CF"/>
    <w:rsid w:val="00206ABA"/>
    <w:rsid w:val="00206AD0"/>
    <w:rsid w:val="00207126"/>
    <w:rsid w:val="00207151"/>
    <w:rsid w:val="0020735B"/>
    <w:rsid w:val="00207D08"/>
    <w:rsid w:val="00210557"/>
    <w:rsid w:val="00210A85"/>
    <w:rsid w:val="00210C31"/>
    <w:rsid w:val="00210FF3"/>
    <w:rsid w:val="002112E5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DFE"/>
    <w:rsid w:val="00217EA9"/>
    <w:rsid w:val="002207AB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AE"/>
    <w:rsid w:val="00224CF4"/>
    <w:rsid w:val="00224D9E"/>
    <w:rsid w:val="002250F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1CDE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81E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C86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988"/>
    <w:rsid w:val="00270AA2"/>
    <w:rsid w:val="00270B2B"/>
    <w:rsid w:val="002712B9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3DC2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1EB1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8E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6BD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467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9D6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7DD"/>
    <w:rsid w:val="002C1A8C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9D5"/>
    <w:rsid w:val="002C3B6B"/>
    <w:rsid w:val="002C3DFA"/>
    <w:rsid w:val="002C3FEE"/>
    <w:rsid w:val="002C5943"/>
    <w:rsid w:val="002C5A60"/>
    <w:rsid w:val="002C5AEB"/>
    <w:rsid w:val="002C6229"/>
    <w:rsid w:val="002C66EC"/>
    <w:rsid w:val="002C6964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43A"/>
    <w:rsid w:val="002E2752"/>
    <w:rsid w:val="002E2F11"/>
    <w:rsid w:val="002E40BF"/>
    <w:rsid w:val="002E4258"/>
    <w:rsid w:val="002E4EF1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E7D91"/>
    <w:rsid w:val="002E7F78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AA1"/>
    <w:rsid w:val="002F3AE4"/>
    <w:rsid w:val="002F3DAD"/>
    <w:rsid w:val="002F45B3"/>
    <w:rsid w:val="002F48D1"/>
    <w:rsid w:val="002F504D"/>
    <w:rsid w:val="002F536E"/>
    <w:rsid w:val="002F53FF"/>
    <w:rsid w:val="003003A5"/>
    <w:rsid w:val="0030079A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8CA"/>
    <w:rsid w:val="00303D7D"/>
    <w:rsid w:val="00303E05"/>
    <w:rsid w:val="00304141"/>
    <w:rsid w:val="00304DBC"/>
    <w:rsid w:val="00305592"/>
    <w:rsid w:val="00305861"/>
    <w:rsid w:val="00305AD4"/>
    <w:rsid w:val="00305D38"/>
    <w:rsid w:val="00305DAA"/>
    <w:rsid w:val="003062C1"/>
    <w:rsid w:val="003063C6"/>
    <w:rsid w:val="00306B60"/>
    <w:rsid w:val="00306EB9"/>
    <w:rsid w:val="00306EDC"/>
    <w:rsid w:val="00307600"/>
    <w:rsid w:val="0030777F"/>
    <w:rsid w:val="0030789D"/>
    <w:rsid w:val="00307990"/>
    <w:rsid w:val="00307C0F"/>
    <w:rsid w:val="003100D8"/>
    <w:rsid w:val="00310525"/>
    <w:rsid w:val="00310554"/>
    <w:rsid w:val="003108C8"/>
    <w:rsid w:val="00310EB6"/>
    <w:rsid w:val="00310EDC"/>
    <w:rsid w:val="003110E5"/>
    <w:rsid w:val="00311888"/>
    <w:rsid w:val="00311E5C"/>
    <w:rsid w:val="0031236D"/>
    <w:rsid w:val="00312650"/>
    <w:rsid w:val="00312B44"/>
    <w:rsid w:val="0031310F"/>
    <w:rsid w:val="0031324D"/>
    <w:rsid w:val="00313814"/>
    <w:rsid w:val="00314378"/>
    <w:rsid w:val="003144E0"/>
    <w:rsid w:val="00314573"/>
    <w:rsid w:val="00314768"/>
    <w:rsid w:val="003149FD"/>
    <w:rsid w:val="00314AE3"/>
    <w:rsid w:val="003152EB"/>
    <w:rsid w:val="00315BF5"/>
    <w:rsid w:val="00315EBA"/>
    <w:rsid w:val="00316135"/>
    <w:rsid w:val="00316899"/>
    <w:rsid w:val="003168CA"/>
    <w:rsid w:val="0031707C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9F"/>
    <w:rsid w:val="003260D5"/>
    <w:rsid w:val="003264A0"/>
    <w:rsid w:val="00326627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648"/>
    <w:rsid w:val="00336FB3"/>
    <w:rsid w:val="003372D6"/>
    <w:rsid w:val="003375F4"/>
    <w:rsid w:val="003376C6"/>
    <w:rsid w:val="00337C5A"/>
    <w:rsid w:val="00337E1E"/>
    <w:rsid w:val="0034052F"/>
    <w:rsid w:val="00340872"/>
    <w:rsid w:val="00340B66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CE5"/>
    <w:rsid w:val="00343201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BF2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35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3B53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68B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34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E0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77E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2F7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AA6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02"/>
    <w:rsid w:val="003D0A98"/>
    <w:rsid w:val="003D0AE4"/>
    <w:rsid w:val="003D0C59"/>
    <w:rsid w:val="003D0D36"/>
    <w:rsid w:val="003D0DE8"/>
    <w:rsid w:val="003D0F3F"/>
    <w:rsid w:val="003D1178"/>
    <w:rsid w:val="003D1474"/>
    <w:rsid w:val="003D16C4"/>
    <w:rsid w:val="003D1ACB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5C9A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C87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8B0"/>
    <w:rsid w:val="003E3931"/>
    <w:rsid w:val="003E3F1E"/>
    <w:rsid w:val="003E456C"/>
    <w:rsid w:val="003E4C3C"/>
    <w:rsid w:val="003E512F"/>
    <w:rsid w:val="003E525B"/>
    <w:rsid w:val="003E53AD"/>
    <w:rsid w:val="003E5628"/>
    <w:rsid w:val="003E5785"/>
    <w:rsid w:val="003E5851"/>
    <w:rsid w:val="003E58BB"/>
    <w:rsid w:val="003E5E39"/>
    <w:rsid w:val="003E5EBB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36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CDA"/>
    <w:rsid w:val="003F7DFD"/>
    <w:rsid w:val="003F7F17"/>
    <w:rsid w:val="00400160"/>
    <w:rsid w:val="0040080E"/>
    <w:rsid w:val="00400917"/>
    <w:rsid w:val="00400A38"/>
    <w:rsid w:val="00400FAF"/>
    <w:rsid w:val="00401787"/>
    <w:rsid w:val="00401AF8"/>
    <w:rsid w:val="00401CD9"/>
    <w:rsid w:val="00401F5B"/>
    <w:rsid w:val="004023EA"/>
    <w:rsid w:val="0040245C"/>
    <w:rsid w:val="0040259D"/>
    <w:rsid w:val="004033AB"/>
    <w:rsid w:val="00403B69"/>
    <w:rsid w:val="00403BD9"/>
    <w:rsid w:val="00403C47"/>
    <w:rsid w:val="00404DD4"/>
    <w:rsid w:val="00405684"/>
    <w:rsid w:val="00405899"/>
    <w:rsid w:val="00405E5E"/>
    <w:rsid w:val="00405FDF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4CF8"/>
    <w:rsid w:val="00415058"/>
    <w:rsid w:val="00415A39"/>
    <w:rsid w:val="00415BD7"/>
    <w:rsid w:val="0041601E"/>
    <w:rsid w:val="00416358"/>
    <w:rsid w:val="0041640B"/>
    <w:rsid w:val="00416483"/>
    <w:rsid w:val="004164A3"/>
    <w:rsid w:val="00416B98"/>
    <w:rsid w:val="00417EBA"/>
    <w:rsid w:val="004206CB"/>
    <w:rsid w:val="00420F5D"/>
    <w:rsid w:val="0042164E"/>
    <w:rsid w:val="00421A2A"/>
    <w:rsid w:val="00421BD7"/>
    <w:rsid w:val="00422032"/>
    <w:rsid w:val="00422350"/>
    <w:rsid w:val="00422578"/>
    <w:rsid w:val="00422C78"/>
    <w:rsid w:val="00422D01"/>
    <w:rsid w:val="004232F7"/>
    <w:rsid w:val="0042387A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51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CB6"/>
    <w:rsid w:val="00457A99"/>
    <w:rsid w:val="004612CD"/>
    <w:rsid w:val="004615BC"/>
    <w:rsid w:val="004618A5"/>
    <w:rsid w:val="00461F43"/>
    <w:rsid w:val="0046293B"/>
    <w:rsid w:val="00463455"/>
    <w:rsid w:val="004635BD"/>
    <w:rsid w:val="004636C5"/>
    <w:rsid w:val="00463E7A"/>
    <w:rsid w:val="00463F5D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4D"/>
    <w:rsid w:val="0046755D"/>
    <w:rsid w:val="00467DB0"/>
    <w:rsid w:val="004701A2"/>
    <w:rsid w:val="00470254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450"/>
    <w:rsid w:val="0047790C"/>
    <w:rsid w:val="00480077"/>
    <w:rsid w:val="00480907"/>
    <w:rsid w:val="00480A0F"/>
    <w:rsid w:val="004811C3"/>
    <w:rsid w:val="004812AF"/>
    <w:rsid w:val="00481BC8"/>
    <w:rsid w:val="00482208"/>
    <w:rsid w:val="00482257"/>
    <w:rsid w:val="0048279A"/>
    <w:rsid w:val="004829D9"/>
    <w:rsid w:val="00482D4C"/>
    <w:rsid w:val="0048360A"/>
    <w:rsid w:val="00483BB4"/>
    <w:rsid w:val="00483CD8"/>
    <w:rsid w:val="00483EFF"/>
    <w:rsid w:val="00484F1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8EE"/>
    <w:rsid w:val="00490B65"/>
    <w:rsid w:val="00490DA3"/>
    <w:rsid w:val="00490F97"/>
    <w:rsid w:val="004910E9"/>
    <w:rsid w:val="004913CE"/>
    <w:rsid w:val="00491E05"/>
    <w:rsid w:val="00491EFB"/>
    <w:rsid w:val="00491FDD"/>
    <w:rsid w:val="00492976"/>
    <w:rsid w:val="00492AC4"/>
    <w:rsid w:val="00492D77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4F52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94A"/>
    <w:rsid w:val="004B2BFA"/>
    <w:rsid w:val="004B347E"/>
    <w:rsid w:val="004B3A94"/>
    <w:rsid w:val="004B3C73"/>
    <w:rsid w:val="004B4696"/>
    <w:rsid w:val="004B473B"/>
    <w:rsid w:val="004B4A56"/>
    <w:rsid w:val="004B4FC8"/>
    <w:rsid w:val="004B520D"/>
    <w:rsid w:val="004B535C"/>
    <w:rsid w:val="004B54EA"/>
    <w:rsid w:val="004B5A0E"/>
    <w:rsid w:val="004B5A54"/>
    <w:rsid w:val="004B5C5A"/>
    <w:rsid w:val="004B5D05"/>
    <w:rsid w:val="004B5DC3"/>
    <w:rsid w:val="004B5ED3"/>
    <w:rsid w:val="004B5EF7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B"/>
    <w:rsid w:val="004C7C2B"/>
    <w:rsid w:val="004D015A"/>
    <w:rsid w:val="004D0497"/>
    <w:rsid w:val="004D06FD"/>
    <w:rsid w:val="004D0EB5"/>
    <w:rsid w:val="004D0F24"/>
    <w:rsid w:val="004D1386"/>
    <w:rsid w:val="004D14FC"/>
    <w:rsid w:val="004D2468"/>
    <w:rsid w:val="004D2504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72A"/>
    <w:rsid w:val="004D6D01"/>
    <w:rsid w:val="004D6D3F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63E"/>
    <w:rsid w:val="004E3B14"/>
    <w:rsid w:val="004E4047"/>
    <w:rsid w:val="004E465A"/>
    <w:rsid w:val="004E469E"/>
    <w:rsid w:val="004E496A"/>
    <w:rsid w:val="004E4985"/>
    <w:rsid w:val="004E4A70"/>
    <w:rsid w:val="004E4C63"/>
    <w:rsid w:val="004E4C8A"/>
    <w:rsid w:val="004E53C5"/>
    <w:rsid w:val="004E5460"/>
    <w:rsid w:val="004E5665"/>
    <w:rsid w:val="004E5985"/>
    <w:rsid w:val="004E5C38"/>
    <w:rsid w:val="004E60E0"/>
    <w:rsid w:val="004E61F1"/>
    <w:rsid w:val="004E61FD"/>
    <w:rsid w:val="004E67C0"/>
    <w:rsid w:val="004E6CE6"/>
    <w:rsid w:val="004E725E"/>
    <w:rsid w:val="004E7380"/>
    <w:rsid w:val="004E7414"/>
    <w:rsid w:val="004E7466"/>
    <w:rsid w:val="004E75AB"/>
    <w:rsid w:val="004E75F9"/>
    <w:rsid w:val="004E7F09"/>
    <w:rsid w:val="004F01B7"/>
    <w:rsid w:val="004F0358"/>
    <w:rsid w:val="004F1238"/>
    <w:rsid w:val="004F17E7"/>
    <w:rsid w:val="004F18B1"/>
    <w:rsid w:val="004F1A0A"/>
    <w:rsid w:val="004F1E87"/>
    <w:rsid w:val="004F1EB3"/>
    <w:rsid w:val="004F1F8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5EC"/>
    <w:rsid w:val="004F6AEF"/>
    <w:rsid w:val="004F6FB6"/>
    <w:rsid w:val="004F70D8"/>
    <w:rsid w:val="004F7288"/>
    <w:rsid w:val="004F7502"/>
    <w:rsid w:val="004F767C"/>
    <w:rsid w:val="004F77AB"/>
    <w:rsid w:val="004F7B30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1B3F"/>
    <w:rsid w:val="00502069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BED"/>
    <w:rsid w:val="005133A4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AE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17F7B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169"/>
    <w:rsid w:val="0052460F"/>
    <w:rsid w:val="005247F2"/>
    <w:rsid w:val="00525053"/>
    <w:rsid w:val="00525055"/>
    <w:rsid w:val="005255D6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65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1A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0B1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0C4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09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2B9"/>
    <w:rsid w:val="00582431"/>
    <w:rsid w:val="005829C3"/>
    <w:rsid w:val="00582A65"/>
    <w:rsid w:val="0058323D"/>
    <w:rsid w:val="005832AA"/>
    <w:rsid w:val="00583667"/>
    <w:rsid w:val="00583A40"/>
    <w:rsid w:val="00583F6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5A"/>
    <w:rsid w:val="00592FE0"/>
    <w:rsid w:val="00593106"/>
    <w:rsid w:val="0059310C"/>
    <w:rsid w:val="00593148"/>
    <w:rsid w:val="005933F4"/>
    <w:rsid w:val="00593434"/>
    <w:rsid w:val="00593EB1"/>
    <w:rsid w:val="0059443C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71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3DE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80F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3D5E"/>
    <w:rsid w:val="005B4B5C"/>
    <w:rsid w:val="005B4BF7"/>
    <w:rsid w:val="005B5392"/>
    <w:rsid w:val="005B56D4"/>
    <w:rsid w:val="005B58C0"/>
    <w:rsid w:val="005B5A1F"/>
    <w:rsid w:val="005B5A2D"/>
    <w:rsid w:val="005B5D37"/>
    <w:rsid w:val="005B6192"/>
    <w:rsid w:val="005B6257"/>
    <w:rsid w:val="005B6494"/>
    <w:rsid w:val="005B71D4"/>
    <w:rsid w:val="005B71F8"/>
    <w:rsid w:val="005B7287"/>
    <w:rsid w:val="005B7669"/>
    <w:rsid w:val="005B775B"/>
    <w:rsid w:val="005B79E8"/>
    <w:rsid w:val="005B7B42"/>
    <w:rsid w:val="005B7BBC"/>
    <w:rsid w:val="005B7DA9"/>
    <w:rsid w:val="005B7FA2"/>
    <w:rsid w:val="005C02B3"/>
    <w:rsid w:val="005C098E"/>
    <w:rsid w:val="005C0AF9"/>
    <w:rsid w:val="005C0B0A"/>
    <w:rsid w:val="005C0BE4"/>
    <w:rsid w:val="005C0D14"/>
    <w:rsid w:val="005C16BF"/>
    <w:rsid w:val="005C1995"/>
    <w:rsid w:val="005C2322"/>
    <w:rsid w:val="005C2435"/>
    <w:rsid w:val="005C2A56"/>
    <w:rsid w:val="005C2B54"/>
    <w:rsid w:val="005C2EF7"/>
    <w:rsid w:val="005C301A"/>
    <w:rsid w:val="005C31BC"/>
    <w:rsid w:val="005C32A0"/>
    <w:rsid w:val="005C33B2"/>
    <w:rsid w:val="005C396D"/>
    <w:rsid w:val="005C3E1C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2A6"/>
    <w:rsid w:val="005C7CDE"/>
    <w:rsid w:val="005D06E4"/>
    <w:rsid w:val="005D0A9A"/>
    <w:rsid w:val="005D0DF1"/>
    <w:rsid w:val="005D107C"/>
    <w:rsid w:val="005D1320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FEA"/>
    <w:rsid w:val="005D606A"/>
    <w:rsid w:val="005D61CE"/>
    <w:rsid w:val="005D65A6"/>
    <w:rsid w:val="005D6D74"/>
    <w:rsid w:val="005D78E7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1EA"/>
    <w:rsid w:val="005E487E"/>
    <w:rsid w:val="005E4F4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B86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1C96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4CA4"/>
    <w:rsid w:val="00605555"/>
    <w:rsid w:val="006058C0"/>
    <w:rsid w:val="006058EB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C3C"/>
    <w:rsid w:val="00606DC4"/>
    <w:rsid w:val="00606EA3"/>
    <w:rsid w:val="0060795F"/>
    <w:rsid w:val="00607CF3"/>
    <w:rsid w:val="006100CB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1D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817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A63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4C6"/>
    <w:rsid w:val="006407FE"/>
    <w:rsid w:val="006408E0"/>
    <w:rsid w:val="00640FAD"/>
    <w:rsid w:val="00640FC2"/>
    <w:rsid w:val="00641947"/>
    <w:rsid w:val="00641ED3"/>
    <w:rsid w:val="00642267"/>
    <w:rsid w:val="00642389"/>
    <w:rsid w:val="006424C7"/>
    <w:rsid w:val="00642650"/>
    <w:rsid w:val="00642798"/>
    <w:rsid w:val="0064325D"/>
    <w:rsid w:val="00643A8E"/>
    <w:rsid w:val="00643D46"/>
    <w:rsid w:val="006441A1"/>
    <w:rsid w:val="00644370"/>
    <w:rsid w:val="00644504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3F1"/>
    <w:rsid w:val="006506C2"/>
    <w:rsid w:val="00651550"/>
    <w:rsid w:val="006518CA"/>
    <w:rsid w:val="0065197C"/>
    <w:rsid w:val="00651AA8"/>
    <w:rsid w:val="00651E34"/>
    <w:rsid w:val="00651EBA"/>
    <w:rsid w:val="0065261B"/>
    <w:rsid w:val="00652A26"/>
    <w:rsid w:val="00652D53"/>
    <w:rsid w:val="00652D55"/>
    <w:rsid w:val="0065369F"/>
    <w:rsid w:val="00653A2A"/>
    <w:rsid w:val="00653FA4"/>
    <w:rsid w:val="00654117"/>
    <w:rsid w:val="00654492"/>
    <w:rsid w:val="00654E3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C19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1B6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EB7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C28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06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BAC"/>
    <w:rsid w:val="006B1D58"/>
    <w:rsid w:val="006B2301"/>
    <w:rsid w:val="006B278F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BF4"/>
    <w:rsid w:val="006C05A3"/>
    <w:rsid w:val="006C08E2"/>
    <w:rsid w:val="006C099B"/>
    <w:rsid w:val="006C0E01"/>
    <w:rsid w:val="006C0E43"/>
    <w:rsid w:val="006C0EF9"/>
    <w:rsid w:val="006C0FCB"/>
    <w:rsid w:val="006C1CEB"/>
    <w:rsid w:val="006C2E55"/>
    <w:rsid w:val="006C2F8C"/>
    <w:rsid w:val="006C3D5B"/>
    <w:rsid w:val="006C3E61"/>
    <w:rsid w:val="006C3E7E"/>
    <w:rsid w:val="006C3F64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12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7C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29C2"/>
    <w:rsid w:val="006F2FB9"/>
    <w:rsid w:val="006F3560"/>
    <w:rsid w:val="006F35C3"/>
    <w:rsid w:val="006F3750"/>
    <w:rsid w:val="006F3A60"/>
    <w:rsid w:val="006F411B"/>
    <w:rsid w:val="006F41BB"/>
    <w:rsid w:val="006F48D1"/>
    <w:rsid w:val="006F48E4"/>
    <w:rsid w:val="006F549A"/>
    <w:rsid w:val="006F570F"/>
    <w:rsid w:val="006F571D"/>
    <w:rsid w:val="006F586F"/>
    <w:rsid w:val="006F602A"/>
    <w:rsid w:val="006F642E"/>
    <w:rsid w:val="006F6DDA"/>
    <w:rsid w:val="006F6DEA"/>
    <w:rsid w:val="006F6FCB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778"/>
    <w:rsid w:val="00703856"/>
    <w:rsid w:val="00704187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463"/>
    <w:rsid w:val="007154A6"/>
    <w:rsid w:val="00715FF1"/>
    <w:rsid w:val="00716152"/>
    <w:rsid w:val="007163D0"/>
    <w:rsid w:val="00716885"/>
    <w:rsid w:val="00716938"/>
    <w:rsid w:val="00717048"/>
    <w:rsid w:val="00717352"/>
    <w:rsid w:val="00717533"/>
    <w:rsid w:val="0071794E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79"/>
    <w:rsid w:val="00722DA5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7EA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498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4A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E19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5DB8"/>
    <w:rsid w:val="00776559"/>
    <w:rsid w:val="00776867"/>
    <w:rsid w:val="00776D17"/>
    <w:rsid w:val="00776F7F"/>
    <w:rsid w:val="0077711E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7E0"/>
    <w:rsid w:val="00782A09"/>
    <w:rsid w:val="007834E0"/>
    <w:rsid w:val="007837BC"/>
    <w:rsid w:val="0078391A"/>
    <w:rsid w:val="0078467D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2EE0"/>
    <w:rsid w:val="00793032"/>
    <w:rsid w:val="0079342E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C1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A58"/>
    <w:rsid w:val="007A0BA8"/>
    <w:rsid w:val="007A0C9E"/>
    <w:rsid w:val="007A0D1D"/>
    <w:rsid w:val="007A0E4E"/>
    <w:rsid w:val="007A163E"/>
    <w:rsid w:val="007A1767"/>
    <w:rsid w:val="007A1828"/>
    <w:rsid w:val="007A192D"/>
    <w:rsid w:val="007A1BE0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4F43"/>
    <w:rsid w:val="007A5011"/>
    <w:rsid w:val="007A51E1"/>
    <w:rsid w:val="007A536D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E76"/>
    <w:rsid w:val="007B7F39"/>
    <w:rsid w:val="007C0E7C"/>
    <w:rsid w:val="007C114C"/>
    <w:rsid w:val="007C1277"/>
    <w:rsid w:val="007C18A0"/>
    <w:rsid w:val="007C1D1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3C07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092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39B7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12D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B54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FA4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67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39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31C"/>
    <w:rsid w:val="0082469D"/>
    <w:rsid w:val="00824725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8BF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FD6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788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84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220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085"/>
    <w:rsid w:val="0086416E"/>
    <w:rsid w:val="00864634"/>
    <w:rsid w:val="00864F5A"/>
    <w:rsid w:val="008650CF"/>
    <w:rsid w:val="00865ADC"/>
    <w:rsid w:val="00865EFB"/>
    <w:rsid w:val="008667BE"/>
    <w:rsid w:val="00866B4E"/>
    <w:rsid w:val="00866BD3"/>
    <w:rsid w:val="00866FEF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0C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A04"/>
    <w:rsid w:val="00872C75"/>
    <w:rsid w:val="00873021"/>
    <w:rsid w:val="008731C6"/>
    <w:rsid w:val="008736E4"/>
    <w:rsid w:val="00873B2B"/>
    <w:rsid w:val="00873EBD"/>
    <w:rsid w:val="0087407E"/>
    <w:rsid w:val="008741BD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23"/>
    <w:rsid w:val="008A1998"/>
    <w:rsid w:val="008A1EF4"/>
    <w:rsid w:val="008A1F54"/>
    <w:rsid w:val="008A1FE3"/>
    <w:rsid w:val="008A22E4"/>
    <w:rsid w:val="008A2347"/>
    <w:rsid w:val="008A2AA5"/>
    <w:rsid w:val="008A2B85"/>
    <w:rsid w:val="008A2CDE"/>
    <w:rsid w:val="008A34F1"/>
    <w:rsid w:val="008A36DD"/>
    <w:rsid w:val="008A39A0"/>
    <w:rsid w:val="008A3BE1"/>
    <w:rsid w:val="008A3D50"/>
    <w:rsid w:val="008A3E0A"/>
    <w:rsid w:val="008A3E25"/>
    <w:rsid w:val="008A4F28"/>
    <w:rsid w:val="008A561E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BB4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42B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735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1D6E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7D2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A5D"/>
    <w:rsid w:val="00911D29"/>
    <w:rsid w:val="0091234D"/>
    <w:rsid w:val="0091248D"/>
    <w:rsid w:val="00912668"/>
    <w:rsid w:val="00912E0D"/>
    <w:rsid w:val="00912E2D"/>
    <w:rsid w:val="009132F6"/>
    <w:rsid w:val="00913926"/>
    <w:rsid w:val="00913B1A"/>
    <w:rsid w:val="00913B82"/>
    <w:rsid w:val="0091448B"/>
    <w:rsid w:val="00914BEF"/>
    <w:rsid w:val="00915590"/>
    <w:rsid w:val="00915B26"/>
    <w:rsid w:val="009165F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0FC1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5F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C5D"/>
    <w:rsid w:val="0092701C"/>
    <w:rsid w:val="0092735A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8B4"/>
    <w:rsid w:val="00935B7F"/>
    <w:rsid w:val="00936709"/>
    <w:rsid w:val="00937BA5"/>
    <w:rsid w:val="00940069"/>
    <w:rsid w:val="0094044D"/>
    <w:rsid w:val="0094057D"/>
    <w:rsid w:val="00940764"/>
    <w:rsid w:val="00940BEB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0BF"/>
    <w:rsid w:val="00945D51"/>
    <w:rsid w:val="009464BD"/>
    <w:rsid w:val="009465FA"/>
    <w:rsid w:val="009467EE"/>
    <w:rsid w:val="00946A68"/>
    <w:rsid w:val="00946D7D"/>
    <w:rsid w:val="009474F9"/>
    <w:rsid w:val="009475BE"/>
    <w:rsid w:val="00947D0C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179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10E"/>
    <w:rsid w:val="0097192A"/>
    <w:rsid w:val="00971B66"/>
    <w:rsid w:val="00971B9A"/>
    <w:rsid w:val="00971D11"/>
    <w:rsid w:val="00971DC9"/>
    <w:rsid w:val="00971EDE"/>
    <w:rsid w:val="00972001"/>
    <w:rsid w:val="00972464"/>
    <w:rsid w:val="009728F2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3B6"/>
    <w:rsid w:val="0097577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2A9B"/>
    <w:rsid w:val="00983115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440"/>
    <w:rsid w:val="0098669F"/>
    <w:rsid w:val="009867A8"/>
    <w:rsid w:val="00986F3D"/>
    <w:rsid w:val="00987239"/>
    <w:rsid w:val="0098738E"/>
    <w:rsid w:val="00987F9A"/>
    <w:rsid w:val="00990203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A9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9B4"/>
    <w:rsid w:val="00995A49"/>
    <w:rsid w:val="00995AA6"/>
    <w:rsid w:val="0099622F"/>
    <w:rsid w:val="00996EC8"/>
    <w:rsid w:val="009977EB"/>
    <w:rsid w:val="0099791F"/>
    <w:rsid w:val="0099795A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3FE9"/>
    <w:rsid w:val="009A445E"/>
    <w:rsid w:val="009A48E4"/>
    <w:rsid w:val="009A4F3B"/>
    <w:rsid w:val="009A51AB"/>
    <w:rsid w:val="009A52B6"/>
    <w:rsid w:val="009A5387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63F"/>
    <w:rsid w:val="009B09D8"/>
    <w:rsid w:val="009B0B0E"/>
    <w:rsid w:val="009B0B86"/>
    <w:rsid w:val="009B0BF7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44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3DF0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32"/>
    <w:rsid w:val="009E64F6"/>
    <w:rsid w:val="009E68FE"/>
    <w:rsid w:val="009E69BC"/>
    <w:rsid w:val="009E6E4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645"/>
    <w:rsid w:val="009F4AF2"/>
    <w:rsid w:val="009F4E66"/>
    <w:rsid w:val="009F4EBD"/>
    <w:rsid w:val="009F5124"/>
    <w:rsid w:val="009F5F2C"/>
    <w:rsid w:val="009F6C20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0B7"/>
    <w:rsid w:val="00A05273"/>
    <w:rsid w:val="00A0534B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0D26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E7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383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050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E3D"/>
    <w:rsid w:val="00A35F56"/>
    <w:rsid w:val="00A36124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1EF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0C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955"/>
    <w:rsid w:val="00A53563"/>
    <w:rsid w:val="00A53E3F"/>
    <w:rsid w:val="00A540D1"/>
    <w:rsid w:val="00A54741"/>
    <w:rsid w:val="00A55057"/>
    <w:rsid w:val="00A556C3"/>
    <w:rsid w:val="00A5577F"/>
    <w:rsid w:val="00A55B9A"/>
    <w:rsid w:val="00A55C74"/>
    <w:rsid w:val="00A5645B"/>
    <w:rsid w:val="00A564E0"/>
    <w:rsid w:val="00A5665E"/>
    <w:rsid w:val="00A57439"/>
    <w:rsid w:val="00A5766B"/>
    <w:rsid w:val="00A57BF2"/>
    <w:rsid w:val="00A57FD3"/>
    <w:rsid w:val="00A60039"/>
    <w:rsid w:val="00A60088"/>
    <w:rsid w:val="00A6017F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6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A54"/>
    <w:rsid w:val="00A77156"/>
    <w:rsid w:val="00A77296"/>
    <w:rsid w:val="00A7747D"/>
    <w:rsid w:val="00A7748B"/>
    <w:rsid w:val="00A77748"/>
    <w:rsid w:val="00A777CF"/>
    <w:rsid w:val="00A779B9"/>
    <w:rsid w:val="00A77B63"/>
    <w:rsid w:val="00A77CD5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5B"/>
    <w:rsid w:val="00A81A9B"/>
    <w:rsid w:val="00A81AA0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6F5A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1FE1"/>
    <w:rsid w:val="00A921E7"/>
    <w:rsid w:val="00A9243C"/>
    <w:rsid w:val="00A92688"/>
    <w:rsid w:val="00A9277C"/>
    <w:rsid w:val="00A92A93"/>
    <w:rsid w:val="00A92D21"/>
    <w:rsid w:val="00A93C9A"/>
    <w:rsid w:val="00A93F93"/>
    <w:rsid w:val="00A94394"/>
    <w:rsid w:val="00A9455F"/>
    <w:rsid w:val="00A9474D"/>
    <w:rsid w:val="00A94916"/>
    <w:rsid w:val="00A94F3C"/>
    <w:rsid w:val="00A956FE"/>
    <w:rsid w:val="00A95BC3"/>
    <w:rsid w:val="00A963DB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4E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14C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411"/>
    <w:rsid w:val="00AB603E"/>
    <w:rsid w:val="00AB628B"/>
    <w:rsid w:val="00AB63DA"/>
    <w:rsid w:val="00AB6AFD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B2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7A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958"/>
    <w:rsid w:val="00AD7E87"/>
    <w:rsid w:val="00AE03DB"/>
    <w:rsid w:val="00AE05BA"/>
    <w:rsid w:val="00AE067A"/>
    <w:rsid w:val="00AE0894"/>
    <w:rsid w:val="00AE08D6"/>
    <w:rsid w:val="00AE0BA7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4D0"/>
    <w:rsid w:val="00AE76BF"/>
    <w:rsid w:val="00AE7D57"/>
    <w:rsid w:val="00AE7E3B"/>
    <w:rsid w:val="00AF0011"/>
    <w:rsid w:val="00AF0027"/>
    <w:rsid w:val="00AF0DEB"/>
    <w:rsid w:val="00AF1072"/>
    <w:rsid w:val="00AF12E5"/>
    <w:rsid w:val="00AF1B9B"/>
    <w:rsid w:val="00AF1C22"/>
    <w:rsid w:val="00AF1F4D"/>
    <w:rsid w:val="00AF1FB2"/>
    <w:rsid w:val="00AF21B9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43"/>
    <w:rsid w:val="00AF3EF7"/>
    <w:rsid w:val="00AF3F68"/>
    <w:rsid w:val="00AF441E"/>
    <w:rsid w:val="00AF475B"/>
    <w:rsid w:val="00AF4D5B"/>
    <w:rsid w:val="00AF4F9C"/>
    <w:rsid w:val="00AF5B5E"/>
    <w:rsid w:val="00AF5B8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059"/>
    <w:rsid w:val="00B02666"/>
    <w:rsid w:val="00B02A05"/>
    <w:rsid w:val="00B02A94"/>
    <w:rsid w:val="00B02E86"/>
    <w:rsid w:val="00B03820"/>
    <w:rsid w:val="00B03885"/>
    <w:rsid w:val="00B039B1"/>
    <w:rsid w:val="00B03B45"/>
    <w:rsid w:val="00B03DA4"/>
    <w:rsid w:val="00B04193"/>
    <w:rsid w:val="00B0474A"/>
    <w:rsid w:val="00B04C78"/>
    <w:rsid w:val="00B04E74"/>
    <w:rsid w:val="00B05144"/>
    <w:rsid w:val="00B05298"/>
    <w:rsid w:val="00B053B3"/>
    <w:rsid w:val="00B05487"/>
    <w:rsid w:val="00B055D2"/>
    <w:rsid w:val="00B05BBC"/>
    <w:rsid w:val="00B05DDF"/>
    <w:rsid w:val="00B05FF1"/>
    <w:rsid w:val="00B061E1"/>
    <w:rsid w:val="00B06317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34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74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4FB"/>
    <w:rsid w:val="00B23A88"/>
    <w:rsid w:val="00B240B4"/>
    <w:rsid w:val="00B240C2"/>
    <w:rsid w:val="00B240CF"/>
    <w:rsid w:val="00B24BAB"/>
    <w:rsid w:val="00B25024"/>
    <w:rsid w:val="00B251A5"/>
    <w:rsid w:val="00B252EA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E3E"/>
    <w:rsid w:val="00B373AC"/>
    <w:rsid w:val="00B378E9"/>
    <w:rsid w:val="00B37917"/>
    <w:rsid w:val="00B37C36"/>
    <w:rsid w:val="00B37CFB"/>
    <w:rsid w:val="00B37DF3"/>
    <w:rsid w:val="00B40699"/>
    <w:rsid w:val="00B40708"/>
    <w:rsid w:val="00B40AEF"/>
    <w:rsid w:val="00B415D2"/>
    <w:rsid w:val="00B41637"/>
    <w:rsid w:val="00B41A02"/>
    <w:rsid w:val="00B41D50"/>
    <w:rsid w:val="00B4233C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238"/>
    <w:rsid w:val="00B54964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3B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0C5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BE7"/>
    <w:rsid w:val="00B84CA1"/>
    <w:rsid w:val="00B85291"/>
    <w:rsid w:val="00B853B6"/>
    <w:rsid w:val="00B8565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695"/>
    <w:rsid w:val="00B87A9F"/>
    <w:rsid w:val="00B87E31"/>
    <w:rsid w:val="00B90852"/>
    <w:rsid w:val="00B90993"/>
    <w:rsid w:val="00B90CBB"/>
    <w:rsid w:val="00B90E0A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E0C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E3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7E4"/>
    <w:rsid w:val="00BB38DB"/>
    <w:rsid w:val="00BB3A9D"/>
    <w:rsid w:val="00BB4028"/>
    <w:rsid w:val="00BB4103"/>
    <w:rsid w:val="00BB41D5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12F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621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740"/>
    <w:rsid w:val="00BC59B6"/>
    <w:rsid w:val="00BC5AE1"/>
    <w:rsid w:val="00BC5B16"/>
    <w:rsid w:val="00BC5DC7"/>
    <w:rsid w:val="00BC60E6"/>
    <w:rsid w:val="00BC62E7"/>
    <w:rsid w:val="00BC6684"/>
    <w:rsid w:val="00BC6909"/>
    <w:rsid w:val="00BC6A42"/>
    <w:rsid w:val="00BC6C17"/>
    <w:rsid w:val="00BC6C75"/>
    <w:rsid w:val="00BC771E"/>
    <w:rsid w:val="00BC7A6F"/>
    <w:rsid w:val="00BC7D9C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45B"/>
    <w:rsid w:val="00BD45CB"/>
    <w:rsid w:val="00BD51C4"/>
    <w:rsid w:val="00BD581D"/>
    <w:rsid w:val="00BD5D00"/>
    <w:rsid w:val="00BD5DA7"/>
    <w:rsid w:val="00BD66AF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5AE"/>
    <w:rsid w:val="00BE77E4"/>
    <w:rsid w:val="00BE789B"/>
    <w:rsid w:val="00BE7900"/>
    <w:rsid w:val="00BE7DA2"/>
    <w:rsid w:val="00BF0559"/>
    <w:rsid w:val="00BF0CE1"/>
    <w:rsid w:val="00BF0D6C"/>
    <w:rsid w:val="00BF0EA5"/>
    <w:rsid w:val="00BF15EE"/>
    <w:rsid w:val="00BF1F3D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15E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D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21B"/>
    <w:rsid w:val="00C264A6"/>
    <w:rsid w:val="00C26B46"/>
    <w:rsid w:val="00C26CDF"/>
    <w:rsid w:val="00C2724C"/>
    <w:rsid w:val="00C273A1"/>
    <w:rsid w:val="00C274E7"/>
    <w:rsid w:val="00C27A7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96"/>
    <w:rsid w:val="00C46AEC"/>
    <w:rsid w:val="00C46E9D"/>
    <w:rsid w:val="00C46FE3"/>
    <w:rsid w:val="00C471F6"/>
    <w:rsid w:val="00C472E0"/>
    <w:rsid w:val="00C4759A"/>
    <w:rsid w:val="00C47A96"/>
    <w:rsid w:val="00C47B45"/>
    <w:rsid w:val="00C47D48"/>
    <w:rsid w:val="00C47D76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A41"/>
    <w:rsid w:val="00C54CEE"/>
    <w:rsid w:val="00C553A6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AF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57E"/>
    <w:rsid w:val="00C65C25"/>
    <w:rsid w:val="00C65D98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AB5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4F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7F8"/>
    <w:rsid w:val="00C97519"/>
    <w:rsid w:val="00C97891"/>
    <w:rsid w:val="00C978BE"/>
    <w:rsid w:val="00C97D54"/>
    <w:rsid w:val="00CA028F"/>
    <w:rsid w:val="00CA0951"/>
    <w:rsid w:val="00CA0CE9"/>
    <w:rsid w:val="00CA107E"/>
    <w:rsid w:val="00CA15A2"/>
    <w:rsid w:val="00CA1883"/>
    <w:rsid w:val="00CA1AEE"/>
    <w:rsid w:val="00CA2059"/>
    <w:rsid w:val="00CA2429"/>
    <w:rsid w:val="00CA26BD"/>
    <w:rsid w:val="00CA2919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46F"/>
    <w:rsid w:val="00CC3584"/>
    <w:rsid w:val="00CC373C"/>
    <w:rsid w:val="00CC3AF3"/>
    <w:rsid w:val="00CC3F1F"/>
    <w:rsid w:val="00CC4097"/>
    <w:rsid w:val="00CC41CB"/>
    <w:rsid w:val="00CC41E4"/>
    <w:rsid w:val="00CC49E4"/>
    <w:rsid w:val="00CC50AD"/>
    <w:rsid w:val="00CC5708"/>
    <w:rsid w:val="00CC5D23"/>
    <w:rsid w:val="00CC5E36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8FD"/>
    <w:rsid w:val="00CF1909"/>
    <w:rsid w:val="00CF2640"/>
    <w:rsid w:val="00CF2649"/>
    <w:rsid w:val="00CF2B57"/>
    <w:rsid w:val="00CF2E09"/>
    <w:rsid w:val="00CF2FB4"/>
    <w:rsid w:val="00CF334E"/>
    <w:rsid w:val="00CF3BB9"/>
    <w:rsid w:val="00CF3D65"/>
    <w:rsid w:val="00CF41C3"/>
    <w:rsid w:val="00CF461E"/>
    <w:rsid w:val="00CF47C5"/>
    <w:rsid w:val="00CF4968"/>
    <w:rsid w:val="00CF5340"/>
    <w:rsid w:val="00CF53F2"/>
    <w:rsid w:val="00CF5604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B30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1E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74D"/>
    <w:rsid w:val="00D14CA1"/>
    <w:rsid w:val="00D156E1"/>
    <w:rsid w:val="00D15B46"/>
    <w:rsid w:val="00D15CAB"/>
    <w:rsid w:val="00D160AF"/>
    <w:rsid w:val="00D16608"/>
    <w:rsid w:val="00D1668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0FF6"/>
    <w:rsid w:val="00D2130B"/>
    <w:rsid w:val="00D220A6"/>
    <w:rsid w:val="00D22615"/>
    <w:rsid w:val="00D227C7"/>
    <w:rsid w:val="00D23169"/>
    <w:rsid w:val="00D231F7"/>
    <w:rsid w:val="00D2359E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5D4"/>
    <w:rsid w:val="00D25664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222"/>
    <w:rsid w:val="00D34466"/>
    <w:rsid w:val="00D34503"/>
    <w:rsid w:val="00D345A7"/>
    <w:rsid w:val="00D356B8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1A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096"/>
    <w:rsid w:val="00D51107"/>
    <w:rsid w:val="00D512E0"/>
    <w:rsid w:val="00D513B7"/>
    <w:rsid w:val="00D516D9"/>
    <w:rsid w:val="00D516F7"/>
    <w:rsid w:val="00D51908"/>
    <w:rsid w:val="00D51F7E"/>
    <w:rsid w:val="00D5208F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0AE"/>
    <w:rsid w:val="00D563CB"/>
    <w:rsid w:val="00D56B3E"/>
    <w:rsid w:val="00D572DA"/>
    <w:rsid w:val="00D57F2E"/>
    <w:rsid w:val="00D603C5"/>
    <w:rsid w:val="00D604D9"/>
    <w:rsid w:val="00D60931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4E48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4F4"/>
    <w:rsid w:val="00D839ED"/>
    <w:rsid w:val="00D84599"/>
    <w:rsid w:val="00D846BA"/>
    <w:rsid w:val="00D84987"/>
    <w:rsid w:val="00D84AAB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13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569"/>
    <w:rsid w:val="00DC26FA"/>
    <w:rsid w:val="00DC28A7"/>
    <w:rsid w:val="00DC2C18"/>
    <w:rsid w:val="00DC2DCA"/>
    <w:rsid w:val="00DC343E"/>
    <w:rsid w:val="00DC370A"/>
    <w:rsid w:val="00DC3990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18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E4F"/>
    <w:rsid w:val="00DE6F8B"/>
    <w:rsid w:val="00DE7118"/>
    <w:rsid w:val="00DE77D6"/>
    <w:rsid w:val="00DE7929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2BC3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B7A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BD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BF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D1B"/>
    <w:rsid w:val="00E12D47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0A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D85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177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4E6"/>
    <w:rsid w:val="00E3155A"/>
    <w:rsid w:val="00E31629"/>
    <w:rsid w:val="00E31D64"/>
    <w:rsid w:val="00E31D86"/>
    <w:rsid w:val="00E322A1"/>
    <w:rsid w:val="00E33A7E"/>
    <w:rsid w:val="00E34279"/>
    <w:rsid w:val="00E3438F"/>
    <w:rsid w:val="00E349ED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685"/>
    <w:rsid w:val="00E50E50"/>
    <w:rsid w:val="00E514C3"/>
    <w:rsid w:val="00E514E8"/>
    <w:rsid w:val="00E51FF0"/>
    <w:rsid w:val="00E52BEC"/>
    <w:rsid w:val="00E52C59"/>
    <w:rsid w:val="00E52D85"/>
    <w:rsid w:val="00E5377F"/>
    <w:rsid w:val="00E5386F"/>
    <w:rsid w:val="00E5439A"/>
    <w:rsid w:val="00E54496"/>
    <w:rsid w:val="00E54716"/>
    <w:rsid w:val="00E54F1C"/>
    <w:rsid w:val="00E54F2B"/>
    <w:rsid w:val="00E54F6D"/>
    <w:rsid w:val="00E5548B"/>
    <w:rsid w:val="00E55789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2E4"/>
    <w:rsid w:val="00E73A01"/>
    <w:rsid w:val="00E73C1B"/>
    <w:rsid w:val="00E73C9B"/>
    <w:rsid w:val="00E74071"/>
    <w:rsid w:val="00E74343"/>
    <w:rsid w:val="00E748D2"/>
    <w:rsid w:val="00E7501D"/>
    <w:rsid w:val="00E7530D"/>
    <w:rsid w:val="00E75381"/>
    <w:rsid w:val="00E75615"/>
    <w:rsid w:val="00E7573E"/>
    <w:rsid w:val="00E757AB"/>
    <w:rsid w:val="00E75C4F"/>
    <w:rsid w:val="00E75D41"/>
    <w:rsid w:val="00E762E3"/>
    <w:rsid w:val="00E7639B"/>
    <w:rsid w:val="00E7669C"/>
    <w:rsid w:val="00E76977"/>
    <w:rsid w:val="00E7725B"/>
    <w:rsid w:val="00E772D6"/>
    <w:rsid w:val="00E772E4"/>
    <w:rsid w:val="00E774F8"/>
    <w:rsid w:val="00E77811"/>
    <w:rsid w:val="00E77FBB"/>
    <w:rsid w:val="00E8008A"/>
    <w:rsid w:val="00E80566"/>
    <w:rsid w:val="00E809B9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B57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187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4C1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626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838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B0A"/>
    <w:rsid w:val="00EB1EB4"/>
    <w:rsid w:val="00EB21D2"/>
    <w:rsid w:val="00EB2566"/>
    <w:rsid w:val="00EB256E"/>
    <w:rsid w:val="00EB281B"/>
    <w:rsid w:val="00EB2A1C"/>
    <w:rsid w:val="00EB2AC5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6A3C"/>
    <w:rsid w:val="00EB7325"/>
    <w:rsid w:val="00EB7346"/>
    <w:rsid w:val="00EB7692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47A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AEE"/>
    <w:rsid w:val="00ED3E9D"/>
    <w:rsid w:val="00ED3EE8"/>
    <w:rsid w:val="00ED476D"/>
    <w:rsid w:val="00ED4DF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A6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55D"/>
    <w:rsid w:val="00EF165A"/>
    <w:rsid w:val="00EF17AA"/>
    <w:rsid w:val="00EF1E78"/>
    <w:rsid w:val="00EF2390"/>
    <w:rsid w:val="00EF2776"/>
    <w:rsid w:val="00EF27DD"/>
    <w:rsid w:val="00EF2D62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0A0C"/>
    <w:rsid w:val="00F014A0"/>
    <w:rsid w:val="00F01F1A"/>
    <w:rsid w:val="00F022F8"/>
    <w:rsid w:val="00F02324"/>
    <w:rsid w:val="00F024B8"/>
    <w:rsid w:val="00F02D1F"/>
    <w:rsid w:val="00F03058"/>
    <w:rsid w:val="00F03072"/>
    <w:rsid w:val="00F030DE"/>
    <w:rsid w:val="00F038B8"/>
    <w:rsid w:val="00F039C4"/>
    <w:rsid w:val="00F03DD5"/>
    <w:rsid w:val="00F03ED3"/>
    <w:rsid w:val="00F052A2"/>
    <w:rsid w:val="00F058E6"/>
    <w:rsid w:val="00F0623D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90F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0F1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75F"/>
    <w:rsid w:val="00F31E65"/>
    <w:rsid w:val="00F31F6A"/>
    <w:rsid w:val="00F321A3"/>
    <w:rsid w:val="00F32CE4"/>
    <w:rsid w:val="00F32E68"/>
    <w:rsid w:val="00F33A46"/>
    <w:rsid w:val="00F33A73"/>
    <w:rsid w:val="00F33B04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657"/>
    <w:rsid w:val="00F5272D"/>
    <w:rsid w:val="00F53299"/>
    <w:rsid w:val="00F53914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76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8C"/>
    <w:rsid w:val="00F666A7"/>
    <w:rsid w:val="00F66884"/>
    <w:rsid w:val="00F66CDF"/>
    <w:rsid w:val="00F66E1D"/>
    <w:rsid w:val="00F673D8"/>
    <w:rsid w:val="00F67748"/>
    <w:rsid w:val="00F67891"/>
    <w:rsid w:val="00F67A3A"/>
    <w:rsid w:val="00F67A55"/>
    <w:rsid w:val="00F67EE2"/>
    <w:rsid w:val="00F70641"/>
    <w:rsid w:val="00F70869"/>
    <w:rsid w:val="00F708B6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D8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ADF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7E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7FE"/>
    <w:rsid w:val="00F93D07"/>
    <w:rsid w:val="00F93D7B"/>
    <w:rsid w:val="00F93DC8"/>
    <w:rsid w:val="00F946CA"/>
    <w:rsid w:val="00F94B8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29"/>
    <w:rsid w:val="00FA7265"/>
    <w:rsid w:val="00FA753E"/>
    <w:rsid w:val="00FA759E"/>
    <w:rsid w:val="00FA7AF9"/>
    <w:rsid w:val="00FA7CEE"/>
    <w:rsid w:val="00FA7D46"/>
    <w:rsid w:val="00FA7E35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DC9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6F3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A4E"/>
    <w:rsid w:val="00FC201D"/>
    <w:rsid w:val="00FC238F"/>
    <w:rsid w:val="00FC3349"/>
    <w:rsid w:val="00FC3515"/>
    <w:rsid w:val="00FC355A"/>
    <w:rsid w:val="00FC35D3"/>
    <w:rsid w:val="00FC4614"/>
    <w:rsid w:val="00FC5045"/>
    <w:rsid w:val="00FC58AF"/>
    <w:rsid w:val="00FC5BD8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49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6EC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51A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7B"/>
    <w:rsid w:val="00FF4FB2"/>
    <w:rsid w:val="00FF50AC"/>
    <w:rsid w:val="00FF59A9"/>
    <w:rsid w:val="00FF59ED"/>
    <w:rsid w:val="00FF5A49"/>
    <w:rsid w:val="00FF608F"/>
    <w:rsid w:val="00FF61E8"/>
    <w:rsid w:val="00FF6433"/>
    <w:rsid w:val="00FF6602"/>
    <w:rsid w:val="00FF6989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21D3-9431-4FAD-885B-A645B36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uiPriority w:val="9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uiPriority w:val="99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</w:rPr>
  </w:style>
  <w:style w:type="paragraph" w:customStyle="1" w:styleId="font5">
    <w:name w:val="font5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6">
    <w:name w:val="font6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nt8">
    <w:name w:val="font8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9">
    <w:name w:val="font9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0">
    <w:name w:val="font10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2">
    <w:name w:val="font12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3">
    <w:name w:val="font13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</w:rPr>
  </w:style>
  <w:style w:type="paragraph" w:customStyle="1" w:styleId="font14">
    <w:name w:val="font14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5">
    <w:name w:val="font15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customStyle="1" w:styleId="font16">
    <w:name w:val="font16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7">
    <w:name w:val="font17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8">
    <w:name w:val="font18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9">
    <w:name w:val="font19"/>
    <w:basedOn w:val="Normal"/>
    <w:rsid w:val="000A061C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</w:rPr>
  </w:style>
  <w:style w:type="paragraph" w:customStyle="1" w:styleId="xl89">
    <w:name w:val="xl89"/>
    <w:basedOn w:val="Normal"/>
    <w:rsid w:val="000A061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8">
    <w:name w:val="xl9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</w:rPr>
  </w:style>
  <w:style w:type="paragraph" w:customStyle="1" w:styleId="xl99">
    <w:name w:val="xl9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</w:rPr>
  </w:style>
  <w:style w:type="paragraph" w:customStyle="1" w:styleId="xl100">
    <w:name w:val="xl100"/>
    <w:basedOn w:val="Normal"/>
    <w:rsid w:val="000A061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1">
    <w:name w:val="xl101"/>
    <w:basedOn w:val="Normal"/>
    <w:rsid w:val="000A061C"/>
    <w:pPr>
      <w:spacing w:before="100" w:beforeAutospacing="1" w:after="100" w:afterAutospacing="1"/>
      <w:textAlignment w:val="top"/>
    </w:pPr>
    <w:rPr>
      <w:rFonts w:cs="Arial"/>
      <w:color w:val="000000"/>
      <w:sz w:val="24"/>
      <w:szCs w:val="24"/>
    </w:rPr>
  </w:style>
  <w:style w:type="paragraph" w:customStyle="1" w:styleId="xl102">
    <w:name w:val="xl102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03">
    <w:name w:val="xl10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A061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6">
    <w:name w:val="xl10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7">
    <w:name w:val="xl10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4"/>
      <w:szCs w:val="24"/>
    </w:rPr>
  </w:style>
  <w:style w:type="paragraph" w:customStyle="1" w:styleId="xl110">
    <w:name w:val="xl11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112">
    <w:name w:val="xl11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14">
    <w:name w:val="xl11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0A061C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0A061C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xl133">
    <w:name w:val="xl133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34">
    <w:name w:val="xl13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43">
    <w:name w:val="xl14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0">
    <w:name w:val="xl15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1">
    <w:name w:val="xl151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2">
    <w:name w:val="xl15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3">
    <w:name w:val="xl15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54">
    <w:name w:val="xl154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A061C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Normal"/>
    <w:rsid w:val="000A061C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0A061C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70">
    <w:name w:val="xl170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Footer1">
    <w:name w:val="Footer1"/>
    <w:basedOn w:val="Footer"/>
    <w:link w:val="Footer1Char"/>
    <w:qFormat/>
    <w:rsid w:val="00026C38"/>
    <w:pPr>
      <w:tabs>
        <w:tab w:val="clear" w:pos="4320"/>
        <w:tab w:val="clear" w:pos="8640"/>
        <w:tab w:val="center" w:pos="4680"/>
        <w:tab w:val="right" w:pos="9072"/>
      </w:tabs>
      <w:spacing w:before="0"/>
    </w:pPr>
    <w:rPr>
      <w:bCs/>
      <w:noProof/>
      <w:sz w:val="16"/>
      <w:szCs w:val="16"/>
      <w:lang w:val="sr-Latn-CS"/>
    </w:rPr>
  </w:style>
  <w:style w:type="character" w:customStyle="1" w:styleId="Footer1Char">
    <w:name w:val="Footer1 Char"/>
    <w:link w:val="Footer1"/>
    <w:rsid w:val="00026C38"/>
    <w:rPr>
      <w:bCs/>
      <w:noProof/>
      <w:sz w:val="16"/>
      <w:szCs w:val="16"/>
    </w:rPr>
  </w:style>
  <w:style w:type="character" w:customStyle="1" w:styleId="WW8Num4z3">
    <w:name w:val="WW8Num4z3"/>
    <w:rsid w:val="00A36124"/>
    <w:rPr>
      <w:rFonts w:ascii="Symbol" w:hAnsi="Symbol" w:cs="Symbol"/>
    </w:rPr>
  </w:style>
  <w:style w:type="character" w:customStyle="1" w:styleId="WW8Num8z1">
    <w:name w:val="WW8Num8z1"/>
    <w:rsid w:val="00A36124"/>
    <w:rPr>
      <w:rFonts w:ascii="Courier New" w:hAnsi="Courier New" w:cs="Courier New"/>
    </w:rPr>
  </w:style>
  <w:style w:type="character" w:customStyle="1" w:styleId="WW8Num8z2">
    <w:name w:val="WW8Num8z2"/>
    <w:rsid w:val="00A36124"/>
    <w:rPr>
      <w:rFonts w:ascii="Wingdings" w:hAnsi="Wingdings" w:cs="Wingdings"/>
    </w:rPr>
  </w:style>
  <w:style w:type="character" w:customStyle="1" w:styleId="WW8Num8z3">
    <w:name w:val="WW8Num8z3"/>
    <w:rsid w:val="00A36124"/>
    <w:rPr>
      <w:rFonts w:ascii="Symbol" w:hAnsi="Symbol" w:cs="Symbol"/>
    </w:rPr>
  </w:style>
  <w:style w:type="character" w:customStyle="1" w:styleId="WW8Num9z0">
    <w:name w:val="WW8Num9z0"/>
    <w:rsid w:val="00A36124"/>
    <w:rPr>
      <w:i w:val="0"/>
    </w:rPr>
  </w:style>
  <w:style w:type="character" w:customStyle="1" w:styleId="WW8Num9z1">
    <w:name w:val="WW8Num9z1"/>
    <w:rsid w:val="00A36124"/>
    <w:rPr>
      <w:rFonts w:ascii="Courier New" w:hAnsi="Courier New" w:cs="Courier New"/>
    </w:rPr>
  </w:style>
  <w:style w:type="character" w:customStyle="1" w:styleId="WW8Num9z2">
    <w:name w:val="WW8Num9z2"/>
    <w:rsid w:val="00A36124"/>
    <w:rPr>
      <w:rFonts w:ascii="Wingdings" w:hAnsi="Wingdings" w:cs="Wingdings"/>
    </w:rPr>
  </w:style>
  <w:style w:type="character" w:customStyle="1" w:styleId="WW8Num9z3">
    <w:name w:val="WW8Num9z3"/>
    <w:rsid w:val="00A36124"/>
    <w:rPr>
      <w:rFonts w:ascii="Symbol" w:hAnsi="Symbol" w:cs="Symbol"/>
    </w:rPr>
  </w:style>
  <w:style w:type="character" w:customStyle="1" w:styleId="WW8Num10z1">
    <w:name w:val="WW8Num10z1"/>
    <w:rsid w:val="00A36124"/>
    <w:rPr>
      <w:rFonts w:ascii="Courier New" w:hAnsi="Courier New" w:cs="Courier New"/>
    </w:rPr>
  </w:style>
  <w:style w:type="character" w:customStyle="1" w:styleId="WW8Num10z2">
    <w:name w:val="WW8Num10z2"/>
    <w:rsid w:val="00A36124"/>
    <w:rPr>
      <w:rFonts w:ascii="Wingdings" w:hAnsi="Wingdings" w:cs="Wingdings"/>
    </w:rPr>
  </w:style>
  <w:style w:type="character" w:customStyle="1" w:styleId="WW8Num10z3">
    <w:name w:val="WW8Num10z3"/>
    <w:rsid w:val="00A36124"/>
    <w:rPr>
      <w:rFonts w:ascii="Symbol" w:hAnsi="Symbol" w:cs="Symbol"/>
    </w:rPr>
  </w:style>
  <w:style w:type="character" w:customStyle="1" w:styleId="WW8Num8z0">
    <w:name w:val="WW8Num8z0"/>
    <w:rsid w:val="00A36124"/>
    <w:rPr>
      <w:rFonts w:ascii="Symbol" w:hAnsi="Symbol" w:cs="Symbol"/>
    </w:rPr>
  </w:style>
  <w:style w:type="character" w:customStyle="1" w:styleId="WW8Num11z2">
    <w:name w:val="WW8Num11z2"/>
    <w:rsid w:val="00A36124"/>
    <w:rPr>
      <w:rFonts w:ascii="Wingdings" w:hAnsi="Wingdings" w:cs="Wingdings"/>
    </w:rPr>
  </w:style>
  <w:style w:type="character" w:customStyle="1" w:styleId="WW8Num11z3">
    <w:name w:val="WW8Num11z3"/>
    <w:rsid w:val="00A36124"/>
    <w:rPr>
      <w:rFonts w:ascii="Symbol" w:hAnsi="Symbol" w:cs="Symbol"/>
    </w:rPr>
  </w:style>
  <w:style w:type="character" w:customStyle="1" w:styleId="WW8Num12z3">
    <w:name w:val="WW8Num12z3"/>
    <w:rsid w:val="00A36124"/>
    <w:rPr>
      <w:rFonts w:ascii="Symbol" w:hAnsi="Symbol" w:cs="Symbol"/>
    </w:rPr>
  </w:style>
  <w:style w:type="character" w:customStyle="1" w:styleId="WW8Num14z0">
    <w:name w:val="WW8Num14z0"/>
    <w:rsid w:val="00A36124"/>
    <w:rPr>
      <w:rFonts w:ascii="Wingdings" w:hAnsi="Wingdings" w:cs="Wingdings"/>
    </w:rPr>
  </w:style>
  <w:style w:type="character" w:customStyle="1" w:styleId="WW8Num14z1">
    <w:name w:val="WW8Num14z1"/>
    <w:rsid w:val="00A3612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36124"/>
    <w:rPr>
      <w:rFonts w:ascii="Symbol" w:hAnsi="Symbol" w:cs="Symbol"/>
    </w:rPr>
  </w:style>
  <w:style w:type="character" w:customStyle="1" w:styleId="WW8Num15z1">
    <w:name w:val="WW8Num15z1"/>
    <w:rsid w:val="00A36124"/>
    <w:rPr>
      <w:b/>
      <w:i w:val="0"/>
      <w:sz w:val="24"/>
      <w:szCs w:val="24"/>
    </w:rPr>
  </w:style>
  <w:style w:type="character" w:customStyle="1" w:styleId="WW8Num16z2">
    <w:name w:val="WW8Num16z2"/>
    <w:rsid w:val="00A36124"/>
    <w:rPr>
      <w:rFonts w:ascii="Wingdings" w:hAnsi="Wingdings" w:cs="Wingdings"/>
    </w:rPr>
  </w:style>
  <w:style w:type="character" w:customStyle="1" w:styleId="WW8Num16z3">
    <w:name w:val="WW8Num16z3"/>
    <w:rsid w:val="00A36124"/>
    <w:rPr>
      <w:rFonts w:ascii="Symbol" w:hAnsi="Symbol" w:cs="Symbol"/>
    </w:rPr>
  </w:style>
  <w:style w:type="character" w:customStyle="1" w:styleId="WW-DefaultParagraphFont1">
    <w:name w:val="WW-Default Paragraph Font1"/>
    <w:rsid w:val="00A36124"/>
  </w:style>
  <w:style w:type="character" w:customStyle="1" w:styleId="CommentReference1">
    <w:name w:val="Comment Reference1"/>
    <w:rsid w:val="00A36124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A36124"/>
  </w:style>
  <w:style w:type="character" w:customStyle="1" w:styleId="ListLabel1">
    <w:name w:val="ListLabel 1"/>
    <w:rsid w:val="00A36124"/>
    <w:rPr>
      <w:rFonts w:cs="Courier New"/>
    </w:rPr>
  </w:style>
  <w:style w:type="character" w:customStyle="1" w:styleId="ListLabel2">
    <w:name w:val="ListLabel 2"/>
    <w:rsid w:val="00A36124"/>
    <w:rPr>
      <w:b/>
      <w:i w:val="0"/>
      <w:sz w:val="24"/>
      <w:szCs w:val="24"/>
    </w:rPr>
  </w:style>
  <w:style w:type="character" w:customStyle="1" w:styleId="ListLabel3">
    <w:name w:val="ListLabel 3"/>
    <w:rsid w:val="00A36124"/>
    <w:rPr>
      <w:rFonts w:cs="Arial"/>
      <w:i w:val="0"/>
      <w:sz w:val="24"/>
    </w:rPr>
  </w:style>
  <w:style w:type="character" w:customStyle="1" w:styleId="ListLabel4">
    <w:name w:val="ListLabel 4"/>
    <w:rsid w:val="00A36124"/>
    <w:rPr>
      <w:rFonts w:cs="Arial"/>
      <w:b w:val="0"/>
      <w:i w:val="0"/>
      <w:sz w:val="24"/>
    </w:rPr>
  </w:style>
  <w:style w:type="character" w:customStyle="1" w:styleId="ListLabel5">
    <w:name w:val="ListLabel 5"/>
    <w:rsid w:val="00A36124"/>
    <w:rPr>
      <w:rFonts w:cs="Calibri"/>
    </w:rPr>
  </w:style>
  <w:style w:type="character" w:customStyle="1" w:styleId="ListLabel6">
    <w:name w:val="ListLabel 6"/>
    <w:rsid w:val="00A36124"/>
    <w:rPr>
      <w:b w:val="0"/>
      <w:i w:val="0"/>
      <w:color w:val="00000A"/>
    </w:rPr>
  </w:style>
  <w:style w:type="character" w:customStyle="1" w:styleId="ListLabel7">
    <w:name w:val="ListLabel 7"/>
    <w:rsid w:val="00A36124"/>
    <w:rPr>
      <w:rFonts w:eastAsia="TimesNewRomanPSMT" w:cs="Times New Roman"/>
    </w:rPr>
  </w:style>
  <w:style w:type="character" w:customStyle="1" w:styleId="ListLabel8">
    <w:name w:val="ListLabel 8"/>
    <w:rsid w:val="00A36124"/>
    <w:rPr>
      <w:i w:val="0"/>
    </w:rPr>
  </w:style>
  <w:style w:type="character" w:customStyle="1" w:styleId="NumberingSymbols">
    <w:name w:val="Numbering Symbols"/>
    <w:rsid w:val="00A36124"/>
  </w:style>
  <w:style w:type="paragraph" w:customStyle="1" w:styleId="CommentText1">
    <w:name w:val="Comment Text1"/>
    <w:basedOn w:val="Normal"/>
    <w:rsid w:val="00A36124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1">
    <w:name w:val="Comment Subject1"/>
    <w:basedOn w:val="CommentText1"/>
    <w:rsid w:val="00A36124"/>
    <w:rPr>
      <w:b/>
      <w:bCs/>
    </w:rPr>
  </w:style>
  <w:style w:type="character" w:styleId="Emphasis">
    <w:name w:val="Emphasis"/>
    <w:uiPriority w:val="20"/>
    <w:qFormat/>
    <w:rsid w:val="00A3612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6124"/>
    <w:pPr>
      <w:spacing w:before="0" w:after="200" w:line="288" w:lineRule="auto"/>
      <w:jc w:val="left"/>
    </w:pPr>
    <w:rPr>
      <w:rFonts w:ascii="Calibri" w:hAnsi="Calibri"/>
      <w:color w:val="943634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36124"/>
    <w:rPr>
      <w:rFonts w:ascii="Calibri" w:hAnsi="Calibri"/>
      <w:color w:val="94363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124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124"/>
    <w:rPr>
      <w:rFonts w:ascii="Cambria" w:hAnsi="Cambria"/>
      <w:b/>
      <w:bCs/>
      <w:i/>
      <w:iCs/>
      <w:color w:val="C0504D"/>
      <w:lang w:val="x-none" w:eastAsia="x-none"/>
    </w:rPr>
  </w:style>
  <w:style w:type="character" w:styleId="SubtleEmphasis">
    <w:name w:val="Subtle Emphasis"/>
    <w:uiPriority w:val="19"/>
    <w:qFormat/>
    <w:rsid w:val="00A36124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A3612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6124"/>
    <w:rPr>
      <w:b/>
      <w:bCs/>
      <w:i/>
      <w:iCs/>
      <w:smallCaps/>
      <w:color w:val="C0504D"/>
      <w:u w:color="C0504D"/>
    </w:rPr>
  </w:style>
  <w:style w:type="character" w:customStyle="1" w:styleId="FontStyle58">
    <w:name w:val="Font Style58"/>
    <w:rsid w:val="00A36124"/>
    <w:rPr>
      <w:rFonts w:ascii="Tahoma" w:hAnsi="Tahoma" w:cs="Tahoma"/>
      <w:color w:val="000000"/>
      <w:sz w:val="18"/>
      <w:szCs w:val="18"/>
    </w:rPr>
  </w:style>
  <w:style w:type="paragraph" w:customStyle="1" w:styleId="Style28">
    <w:name w:val="Style28"/>
    <w:basedOn w:val="Normal"/>
    <w:rsid w:val="00A36124"/>
    <w:pPr>
      <w:widowControl w:val="0"/>
      <w:autoSpaceDE w:val="0"/>
      <w:autoSpaceDN w:val="0"/>
      <w:adjustRightInd w:val="0"/>
      <w:spacing w:before="0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A36124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rsid w:val="00A3612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36124"/>
    <w:rPr>
      <w:rFonts w:ascii="Arial" w:hAnsi="Arial" w:cs="Arial"/>
      <w:color w:val="000000"/>
      <w:sz w:val="20"/>
      <w:szCs w:val="20"/>
    </w:rPr>
  </w:style>
  <w:style w:type="paragraph" w:customStyle="1" w:styleId="normaluvuceni3">
    <w:name w:val="normal_uvuceni3"/>
    <w:basedOn w:val="Normal"/>
    <w:rsid w:val="00A36124"/>
    <w:pPr>
      <w:spacing w:before="100" w:beforeAutospacing="1" w:after="100" w:afterAutospacing="1"/>
      <w:ind w:left="992"/>
      <w:jc w:val="left"/>
    </w:pPr>
    <w:rPr>
      <w:rFonts w:cs="Arial"/>
    </w:rPr>
  </w:style>
  <w:style w:type="character" w:customStyle="1" w:styleId="CommentSubjectChar1">
    <w:name w:val="Comment Subject Char1"/>
    <w:semiHidden/>
    <w:rsid w:val="00A36124"/>
    <w:rPr>
      <w:rFonts w:ascii="Times New Roman" w:hAnsi="Times New Roman"/>
      <w:b/>
      <w:bCs/>
      <w:lang w:val="sr-Cyrl-CS"/>
    </w:rPr>
  </w:style>
  <w:style w:type="character" w:customStyle="1" w:styleId="FontStyle85">
    <w:name w:val="Font Style85"/>
    <w:rsid w:val="00A36124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rsid w:val="00A36124"/>
    <w:pPr>
      <w:widowControl w:val="0"/>
      <w:suppressAutoHyphens/>
      <w:autoSpaceDE w:val="0"/>
      <w:spacing w:before="0" w:line="240" w:lineRule="exact"/>
      <w:ind w:firstLine="730"/>
    </w:pPr>
    <w:rPr>
      <w:rFonts w:ascii="Microsoft Sans Serif" w:hAnsi="Microsoft Sans Serif"/>
      <w:sz w:val="24"/>
      <w:szCs w:val="24"/>
      <w:lang w:eastAsia="ar-SA"/>
    </w:rPr>
  </w:style>
  <w:style w:type="paragraph" w:customStyle="1" w:styleId="Normal2">
    <w:name w:val="Normal2"/>
    <w:basedOn w:val="Normal"/>
    <w:rsid w:val="00A36124"/>
    <w:pPr>
      <w:spacing w:before="100" w:beforeAutospacing="1" w:after="100" w:afterAutospacing="1"/>
      <w:jc w:val="left"/>
    </w:pPr>
    <w:rPr>
      <w:rFonts w:cs="Arial"/>
    </w:rPr>
  </w:style>
  <w:style w:type="character" w:customStyle="1" w:styleId="BalloonTextChar1">
    <w:name w:val="Balloon Text Char1"/>
    <w:rsid w:val="00A36124"/>
    <w:rPr>
      <w:rFonts w:ascii="Tahoma" w:hAnsi="Tahoma" w:cs="Tahoma"/>
      <w:i/>
      <w:iCs/>
      <w:sz w:val="16"/>
      <w:szCs w:val="16"/>
      <w:lang w:bidi="en-US"/>
    </w:rPr>
  </w:style>
  <w:style w:type="character" w:customStyle="1" w:styleId="BodyText2Char2">
    <w:name w:val="Body Text 2 Char2"/>
    <w:rsid w:val="00A36124"/>
    <w:rPr>
      <w:i/>
      <w:iCs/>
      <w:sz w:val="24"/>
      <w:szCs w:val="24"/>
      <w:lang w:bidi="en-US"/>
    </w:rPr>
  </w:style>
  <w:style w:type="character" w:customStyle="1" w:styleId="BodyText3Char1">
    <w:name w:val="Body Text 3 Char1"/>
    <w:rsid w:val="00A36124"/>
    <w:rPr>
      <w:rFonts w:ascii="Times New Roman" w:hAnsi="Times New Roman"/>
      <w:i/>
      <w:iCs/>
      <w:sz w:val="16"/>
      <w:szCs w:val="16"/>
      <w:lang w:bidi="en-US"/>
    </w:rPr>
  </w:style>
  <w:style w:type="character" w:customStyle="1" w:styleId="FooterChar1">
    <w:name w:val="Footer Char1"/>
    <w:rsid w:val="00A36124"/>
    <w:rPr>
      <w:i/>
      <w:iCs/>
      <w:lang w:bidi="en-US"/>
    </w:rPr>
  </w:style>
  <w:style w:type="character" w:customStyle="1" w:styleId="CommentReference2">
    <w:name w:val="Comment Reference2"/>
    <w:rsid w:val="004908EE"/>
    <w:rPr>
      <w:sz w:val="16"/>
      <w:szCs w:val="16"/>
    </w:rPr>
  </w:style>
  <w:style w:type="paragraph" w:customStyle="1" w:styleId="CommentText2">
    <w:name w:val="Comment Text2"/>
    <w:basedOn w:val="Normal"/>
    <w:rsid w:val="004908EE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2">
    <w:name w:val="Comment Subject2"/>
    <w:basedOn w:val="CommentText2"/>
    <w:rsid w:val="004908EE"/>
    <w:rPr>
      <w:b/>
      <w:bCs/>
    </w:rPr>
  </w:style>
  <w:style w:type="paragraph" w:customStyle="1" w:styleId="Normal3">
    <w:name w:val="Normal3"/>
    <w:basedOn w:val="Normal"/>
    <w:rsid w:val="004908EE"/>
    <w:pPr>
      <w:spacing w:before="100" w:beforeAutospacing="1" w:after="100" w:afterAutospacing="1"/>
      <w:jc w:val="left"/>
    </w:pPr>
    <w:rPr>
      <w:rFonts w:cs="Arial"/>
    </w:rPr>
  </w:style>
  <w:style w:type="paragraph" w:customStyle="1" w:styleId="mw-plusminus-pos">
    <w:name w:val="mw-plusminus-pos"/>
    <w:basedOn w:val="Normal"/>
    <w:rsid w:val="00CC346F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470E551E-27A0-4220-9EB7-A0477D1B9724}"/>
</file>

<file path=customXml/itemProps100.xml><?xml version="1.0" encoding="utf-8"?>
<ds:datastoreItem xmlns:ds="http://schemas.openxmlformats.org/officeDocument/2006/customXml" ds:itemID="{F7864DE6-E5F4-40D7-85BE-5373A04971ED}"/>
</file>

<file path=customXml/itemProps101.xml><?xml version="1.0" encoding="utf-8"?>
<ds:datastoreItem xmlns:ds="http://schemas.openxmlformats.org/officeDocument/2006/customXml" ds:itemID="{5140C8A6-1532-4214-A369-64518B55005A}"/>
</file>

<file path=customXml/itemProps102.xml><?xml version="1.0" encoding="utf-8"?>
<ds:datastoreItem xmlns:ds="http://schemas.openxmlformats.org/officeDocument/2006/customXml" ds:itemID="{906282C4-E91A-4376-BEEA-2FC8799131DA}"/>
</file>

<file path=customXml/itemProps103.xml><?xml version="1.0" encoding="utf-8"?>
<ds:datastoreItem xmlns:ds="http://schemas.openxmlformats.org/officeDocument/2006/customXml" ds:itemID="{BA436CF0-D892-4E6A-B7C6-8D5DD6D5A9BF}"/>
</file>

<file path=customXml/itemProps104.xml><?xml version="1.0" encoding="utf-8"?>
<ds:datastoreItem xmlns:ds="http://schemas.openxmlformats.org/officeDocument/2006/customXml" ds:itemID="{EFFA2A02-B9DE-4C8B-9EF2-C9739D0F02DF}"/>
</file>

<file path=customXml/itemProps105.xml><?xml version="1.0" encoding="utf-8"?>
<ds:datastoreItem xmlns:ds="http://schemas.openxmlformats.org/officeDocument/2006/customXml" ds:itemID="{F4AFD7A7-788C-454B-A1D7-AFD0E6E50D57}"/>
</file>

<file path=customXml/itemProps106.xml><?xml version="1.0" encoding="utf-8"?>
<ds:datastoreItem xmlns:ds="http://schemas.openxmlformats.org/officeDocument/2006/customXml" ds:itemID="{EB745842-0398-4449-9FFB-8B187946C758}"/>
</file>

<file path=customXml/itemProps107.xml><?xml version="1.0" encoding="utf-8"?>
<ds:datastoreItem xmlns:ds="http://schemas.openxmlformats.org/officeDocument/2006/customXml" ds:itemID="{053507B1-2296-4B75-897B-5A47D89864CD}"/>
</file>

<file path=customXml/itemProps108.xml><?xml version="1.0" encoding="utf-8"?>
<ds:datastoreItem xmlns:ds="http://schemas.openxmlformats.org/officeDocument/2006/customXml" ds:itemID="{4EF4CE8C-EBDC-4E3E-B9DB-809926573EE8}"/>
</file>

<file path=customXml/itemProps109.xml><?xml version="1.0" encoding="utf-8"?>
<ds:datastoreItem xmlns:ds="http://schemas.openxmlformats.org/officeDocument/2006/customXml" ds:itemID="{F29ED71F-14AF-4890-88D2-82CF12EEB86E}"/>
</file>

<file path=customXml/itemProps11.xml><?xml version="1.0" encoding="utf-8"?>
<ds:datastoreItem xmlns:ds="http://schemas.openxmlformats.org/officeDocument/2006/customXml" ds:itemID="{9C0059E8-797F-4155-A9DA-E358AEC1D271}"/>
</file>

<file path=customXml/itemProps110.xml><?xml version="1.0" encoding="utf-8"?>
<ds:datastoreItem xmlns:ds="http://schemas.openxmlformats.org/officeDocument/2006/customXml" ds:itemID="{E48955B3-8E97-4922-AE0D-29A2489769F3}"/>
</file>

<file path=customXml/itemProps111.xml><?xml version="1.0" encoding="utf-8"?>
<ds:datastoreItem xmlns:ds="http://schemas.openxmlformats.org/officeDocument/2006/customXml" ds:itemID="{68991029-9D1D-45F9-BF1D-6F4778C7C974}"/>
</file>

<file path=customXml/itemProps112.xml><?xml version="1.0" encoding="utf-8"?>
<ds:datastoreItem xmlns:ds="http://schemas.openxmlformats.org/officeDocument/2006/customXml" ds:itemID="{378B0D7A-021A-4F41-8386-78DEDFBCAEDA}"/>
</file>

<file path=customXml/itemProps113.xml><?xml version="1.0" encoding="utf-8"?>
<ds:datastoreItem xmlns:ds="http://schemas.openxmlformats.org/officeDocument/2006/customXml" ds:itemID="{E69D6981-2C91-4FE9-AACB-6A3A1B441141}"/>
</file>

<file path=customXml/itemProps114.xml><?xml version="1.0" encoding="utf-8"?>
<ds:datastoreItem xmlns:ds="http://schemas.openxmlformats.org/officeDocument/2006/customXml" ds:itemID="{AD437BC9-B4D6-439B-ACF5-1FA817F6F5F5}"/>
</file>

<file path=customXml/itemProps115.xml><?xml version="1.0" encoding="utf-8"?>
<ds:datastoreItem xmlns:ds="http://schemas.openxmlformats.org/officeDocument/2006/customXml" ds:itemID="{213291D7-9CC5-4195-8E5D-40CCEEE1B2E6}"/>
</file>

<file path=customXml/itemProps116.xml><?xml version="1.0" encoding="utf-8"?>
<ds:datastoreItem xmlns:ds="http://schemas.openxmlformats.org/officeDocument/2006/customXml" ds:itemID="{F9419034-0173-45AE-9A5A-9D23DC4D9D66}"/>
</file>

<file path=customXml/itemProps117.xml><?xml version="1.0" encoding="utf-8"?>
<ds:datastoreItem xmlns:ds="http://schemas.openxmlformats.org/officeDocument/2006/customXml" ds:itemID="{B9C6E5A2-E6CA-44E9-A923-6BB174D3E26E}"/>
</file>

<file path=customXml/itemProps118.xml><?xml version="1.0" encoding="utf-8"?>
<ds:datastoreItem xmlns:ds="http://schemas.openxmlformats.org/officeDocument/2006/customXml" ds:itemID="{9B522EBF-5A96-4A65-8374-0502E7471697}"/>
</file>

<file path=customXml/itemProps119.xml><?xml version="1.0" encoding="utf-8"?>
<ds:datastoreItem xmlns:ds="http://schemas.openxmlformats.org/officeDocument/2006/customXml" ds:itemID="{C6F3A594-9DD7-4759-86F6-E6575F2F5D6E}"/>
</file>

<file path=customXml/itemProps12.xml><?xml version="1.0" encoding="utf-8"?>
<ds:datastoreItem xmlns:ds="http://schemas.openxmlformats.org/officeDocument/2006/customXml" ds:itemID="{8D13DBB0-BA33-4565-9170-6AFF4A61334F}"/>
</file>

<file path=customXml/itemProps120.xml><?xml version="1.0" encoding="utf-8"?>
<ds:datastoreItem xmlns:ds="http://schemas.openxmlformats.org/officeDocument/2006/customXml" ds:itemID="{F6707700-4E2D-4CDF-8711-F8232B807B26}"/>
</file>

<file path=customXml/itemProps121.xml><?xml version="1.0" encoding="utf-8"?>
<ds:datastoreItem xmlns:ds="http://schemas.openxmlformats.org/officeDocument/2006/customXml" ds:itemID="{0171395B-ED86-409C-8DFE-0D5B370DB2C0}"/>
</file>

<file path=customXml/itemProps122.xml><?xml version="1.0" encoding="utf-8"?>
<ds:datastoreItem xmlns:ds="http://schemas.openxmlformats.org/officeDocument/2006/customXml" ds:itemID="{077DBD60-4B30-48AF-86BC-550F54C0C81B}"/>
</file>

<file path=customXml/itemProps123.xml><?xml version="1.0" encoding="utf-8"?>
<ds:datastoreItem xmlns:ds="http://schemas.openxmlformats.org/officeDocument/2006/customXml" ds:itemID="{556C6999-351B-4907-8CAD-F32A3F9E689D}"/>
</file>

<file path=customXml/itemProps124.xml><?xml version="1.0" encoding="utf-8"?>
<ds:datastoreItem xmlns:ds="http://schemas.openxmlformats.org/officeDocument/2006/customXml" ds:itemID="{DBEFBEA4-A2C1-4A89-9497-D3394FCD7EF1}"/>
</file>

<file path=customXml/itemProps125.xml><?xml version="1.0" encoding="utf-8"?>
<ds:datastoreItem xmlns:ds="http://schemas.openxmlformats.org/officeDocument/2006/customXml" ds:itemID="{335D225E-F9EE-412F-89E3-2CA8A88AFD8D}"/>
</file>

<file path=customXml/itemProps126.xml><?xml version="1.0" encoding="utf-8"?>
<ds:datastoreItem xmlns:ds="http://schemas.openxmlformats.org/officeDocument/2006/customXml" ds:itemID="{59AF8F0F-BB78-4392-BB0A-BDF09E8187A7}"/>
</file>

<file path=customXml/itemProps127.xml><?xml version="1.0" encoding="utf-8"?>
<ds:datastoreItem xmlns:ds="http://schemas.openxmlformats.org/officeDocument/2006/customXml" ds:itemID="{03B8367D-C5F3-4ED6-9340-63D7F0EADC8D}"/>
</file>

<file path=customXml/itemProps128.xml><?xml version="1.0" encoding="utf-8"?>
<ds:datastoreItem xmlns:ds="http://schemas.openxmlformats.org/officeDocument/2006/customXml" ds:itemID="{275C3FAD-B499-4931-9021-E7FF892EC30C}"/>
</file>

<file path=customXml/itemProps129.xml><?xml version="1.0" encoding="utf-8"?>
<ds:datastoreItem xmlns:ds="http://schemas.openxmlformats.org/officeDocument/2006/customXml" ds:itemID="{29EC838D-5C6F-4DD3-83BC-DEB9CFC2CDE6}"/>
</file>

<file path=customXml/itemProps13.xml><?xml version="1.0" encoding="utf-8"?>
<ds:datastoreItem xmlns:ds="http://schemas.openxmlformats.org/officeDocument/2006/customXml" ds:itemID="{8DC4F182-0180-430B-BFAE-10B45E206952}"/>
</file>

<file path=customXml/itemProps130.xml><?xml version="1.0" encoding="utf-8"?>
<ds:datastoreItem xmlns:ds="http://schemas.openxmlformats.org/officeDocument/2006/customXml" ds:itemID="{39F3DE99-498C-44D7-B847-4F210913E6F1}"/>
</file>

<file path=customXml/itemProps131.xml><?xml version="1.0" encoding="utf-8"?>
<ds:datastoreItem xmlns:ds="http://schemas.openxmlformats.org/officeDocument/2006/customXml" ds:itemID="{90DB8C26-A6FF-4E02-B3A2-70B98B653248}"/>
</file>

<file path=customXml/itemProps132.xml><?xml version="1.0" encoding="utf-8"?>
<ds:datastoreItem xmlns:ds="http://schemas.openxmlformats.org/officeDocument/2006/customXml" ds:itemID="{0EBAA7CC-89E8-4EA6-824E-4C55B0574A19}"/>
</file>

<file path=customXml/itemProps133.xml><?xml version="1.0" encoding="utf-8"?>
<ds:datastoreItem xmlns:ds="http://schemas.openxmlformats.org/officeDocument/2006/customXml" ds:itemID="{746B8453-D9F6-41C3-8F37-7CFC5BC8D154}"/>
</file>

<file path=customXml/itemProps134.xml><?xml version="1.0" encoding="utf-8"?>
<ds:datastoreItem xmlns:ds="http://schemas.openxmlformats.org/officeDocument/2006/customXml" ds:itemID="{C331BA90-9E50-48B2-8868-B19A8438204B}"/>
</file>

<file path=customXml/itemProps135.xml><?xml version="1.0" encoding="utf-8"?>
<ds:datastoreItem xmlns:ds="http://schemas.openxmlformats.org/officeDocument/2006/customXml" ds:itemID="{E21AB8BC-472F-433E-A130-B1179E168CC8}"/>
</file>

<file path=customXml/itemProps136.xml><?xml version="1.0" encoding="utf-8"?>
<ds:datastoreItem xmlns:ds="http://schemas.openxmlformats.org/officeDocument/2006/customXml" ds:itemID="{ED3E5554-DF88-40B8-9B7B-7C5097E59EB5}"/>
</file>

<file path=customXml/itemProps137.xml><?xml version="1.0" encoding="utf-8"?>
<ds:datastoreItem xmlns:ds="http://schemas.openxmlformats.org/officeDocument/2006/customXml" ds:itemID="{D4BDD9A2-4B11-4FF7-A756-100017082DC3}"/>
</file>

<file path=customXml/itemProps138.xml><?xml version="1.0" encoding="utf-8"?>
<ds:datastoreItem xmlns:ds="http://schemas.openxmlformats.org/officeDocument/2006/customXml" ds:itemID="{803CB161-E0DF-4C21-B5A3-17F360463D6C}"/>
</file>

<file path=customXml/itemProps139.xml><?xml version="1.0" encoding="utf-8"?>
<ds:datastoreItem xmlns:ds="http://schemas.openxmlformats.org/officeDocument/2006/customXml" ds:itemID="{F301C94F-F4C8-4A1C-B5C5-BCF7F9AA238D}"/>
</file>

<file path=customXml/itemProps14.xml><?xml version="1.0" encoding="utf-8"?>
<ds:datastoreItem xmlns:ds="http://schemas.openxmlformats.org/officeDocument/2006/customXml" ds:itemID="{BAF0ECFF-B051-456F-859C-A7C8F7584CE3}"/>
</file>

<file path=customXml/itemProps140.xml><?xml version="1.0" encoding="utf-8"?>
<ds:datastoreItem xmlns:ds="http://schemas.openxmlformats.org/officeDocument/2006/customXml" ds:itemID="{0D023E9A-222A-433D-88DD-FB15F2E561C7}"/>
</file>

<file path=customXml/itemProps141.xml><?xml version="1.0" encoding="utf-8"?>
<ds:datastoreItem xmlns:ds="http://schemas.openxmlformats.org/officeDocument/2006/customXml" ds:itemID="{9AE6C5EB-5C23-4CA8-8D41-DD453A7F1A9B}"/>
</file>

<file path=customXml/itemProps142.xml><?xml version="1.0" encoding="utf-8"?>
<ds:datastoreItem xmlns:ds="http://schemas.openxmlformats.org/officeDocument/2006/customXml" ds:itemID="{58926B22-B563-4D5F-9CF4-736B443A1773}"/>
</file>

<file path=customXml/itemProps143.xml><?xml version="1.0" encoding="utf-8"?>
<ds:datastoreItem xmlns:ds="http://schemas.openxmlformats.org/officeDocument/2006/customXml" ds:itemID="{237834B0-CF44-46BE-9C1D-68A8C51C6508}"/>
</file>

<file path=customXml/itemProps144.xml><?xml version="1.0" encoding="utf-8"?>
<ds:datastoreItem xmlns:ds="http://schemas.openxmlformats.org/officeDocument/2006/customXml" ds:itemID="{F5E6C1B4-E154-4EE0-B281-F6BF700BAA31}"/>
</file>

<file path=customXml/itemProps145.xml><?xml version="1.0" encoding="utf-8"?>
<ds:datastoreItem xmlns:ds="http://schemas.openxmlformats.org/officeDocument/2006/customXml" ds:itemID="{26023142-0892-489F-A1F1-95C4AEFDBF3E}"/>
</file>

<file path=customXml/itemProps146.xml><?xml version="1.0" encoding="utf-8"?>
<ds:datastoreItem xmlns:ds="http://schemas.openxmlformats.org/officeDocument/2006/customXml" ds:itemID="{E39C989A-58C4-49E7-A2F4-92E1182324FA}"/>
</file>

<file path=customXml/itemProps147.xml><?xml version="1.0" encoding="utf-8"?>
<ds:datastoreItem xmlns:ds="http://schemas.openxmlformats.org/officeDocument/2006/customXml" ds:itemID="{83A5AFD8-E391-41CC-8724-BF2DC0E77A76}"/>
</file>

<file path=customXml/itemProps148.xml><?xml version="1.0" encoding="utf-8"?>
<ds:datastoreItem xmlns:ds="http://schemas.openxmlformats.org/officeDocument/2006/customXml" ds:itemID="{44B13325-EFDF-4311-9760-BE0975230E81}"/>
</file>

<file path=customXml/itemProps149.xml><?xml version="1.0" encoding="utf-8"?>
<ds:datastoreItem xmlns:ds="http://schemas.openxmlformats.org/officeDocument/2006/customXml" ds:itemID="{00F9EE27-B0A4-4E9F-BABC-13849EA5C62B}"/>
</file>

<file path=customXml/itemProps15.xml><?xml version="1.0" encoding="utf-8"?>
<ds:datastoreItem xmlns:ds="http://schemas.openxmlformats.org/officeDocument/2006/customXml" ds:itemID="{691CBFBC-FD30-48E6-B0C6-E9BE3FB9C3D4}"/>
</file>

<file path=customXml/itemProps150.xml><?xml version="1.0" encoding="utf-8"?>
<ds:datastoreItem xmlns:ds="http://schemas.openxmlformats.org/officeDocument/2006/customXml" ds:itemID="{A781FFE7-0875-4DF4-A314-B3EF06A0E1F2}"/>
</file>

<file path=customXml/itemProps151.xml><?xml version="1.0" encoding="utf-8"?>
<ds:datastoreItem xmlns:ds="http://schemas.openxmlformats.org/officeDocument/2006/customXml" ds:itemID="{34E64837-A49C-481B-B74C-30F5C1771ED6}"/>
</file>

<file path=customXml/itemProps152.xml><?xml version="1.0" encoding="utf-8"?>
<ds:datastoreItem xmlns:ds="http://schemas.openxmlformats.org/officeDocument/2006/customXml" ds:itemID="{35956B50-46FE-4ECB-B0EE-899589F420C0}"/>
</file>

<file path=customXml/itemProps153.xml><?xml version="1.0" encoding="utf-8"?>
<ds:datastoreItem xmlns:ds="http://schemas.openxmlformats.org/officeDocument/2006/customXml" ds:itemID="{E894A3C3-3A0F-46E6-9210-9DECB8565EBA}"/>
</file>

<file path=customXml/itemProps154.xml><?xml version="1.0" encoding="utf-8"?>
<ds:datastoreItem xmlns:ds="http://schemas.openxmlformats.org/officeDocument/2006/customXml" ds:itemID="{4D05A1DA-DB6B-49A1-9249-FBD80EED373C}"/>
</file>

<file path=customXml/itemProps155.xml><?xml version="1.0" encoding="utf-8"?>
<ds:datastoreItem xmlns:ds="http://schemas.openxmlformats.org/officeDocument/2006/customXml" ds:itemID="{DF61FBB7-57D6-450B-A4BB-FF48E9197BF4}"/>
</file>

<file path=customXml/itemProps156.xml><?xml version="1.0" encoding="utf-8"?>
<ds:datastoreItem xmlns:ds="http://schemas.openxmlformats.org/officeDocument/2006/customXml" ds:itemID="{C8FE7CC3-B389-4164-8325-96882F55DC23}"/>
</file>

<file path=customXml/itemProps157.xml><?xml version="1.0" encoding="utf-8"?>
<ds:datastoreItem xmlns:ds="http://schemas.openxmlformats.org/officeDocument/2006/customXml" ds:itemID="{E741B899-9E66-448A-8ED4-334639287867}"/>
</file>

<file path=customXml/itemProps158.xml><?xml version="1.0" encoding="utf-8"?>
<ds:datastoreItem xmlns:ds="http://schemas.openxmlformats.org/officeDocument/2006/customXml" ds:itemID="{D8F58606-9DFB-435D-A919-52589F0D17CF}"/>
</file>

<file path=customXml/itemProps159.xml><?xml version="1.0" encoding="utf-8"?>
<ds:datastoreItem xmlns:ds="http://schemas.openxmlformats.org/officeDocument/2006/customXml" ds:itemID="{8066EBCD-0E40-4A2D-A500-7C9D4AC43103}"/>
</file>

<file path=customXml/itemProps16.xml><?xml version="1.0" encoding="utf-8"?>
<ds:datastoreItem xmlns:ds="http://schemas.openxmlformats.org/officeDocument/2006/customXml" ds:itemID="{313602AB-E4C5-45E9-9C1A-E38E582DA428}"/>
</file>

<file path=customXml/itemProps160.xml><?xml version="1.0" encoding="utf-8"?>
<ds:datastoreItem xmlns:ds="http://schemas.openxmlformats.org/officeDocument/2006/customXml" ds:itemID="{8BBFC3EF-5E97-4D55-A921-F8E73060BBB6}"/>
</file>

<file path=customXml/itemProps17.xml><?xml version="1.0" encoding="utf-8"?>
<ds:datastoreItem xmlns:ds="http://schemas.openxmlformats.org/officeDocument/2006/customXml" ds:itemID="{431F3EBF-E71B-451B-9114-021D06EF9C9B}"/>
</file>

<file path=customXml/itemProps18.xml><?xml version="1.0" encoding="utf-8"?>
<ds:datastoreItem xmlns:ds="http://schemas.openxmlformats.org/officeDocument/2006/customXml" ds:itemID="{C8A00619-D086-4D19-8607-C1211EB7BADC}"/>
</file>

<file path=customXml/itemProps19.xml><?xml version="1.0" encoding="utf-8"?>
<ds:datastoreItem xmlns:ds="http://schemas.openxmlformats.org/officeDocument/2006/customXml" ds:itemID="{60E21FA4-C3B8-49CF-8742-F9C3AAE699DA}"/>
</file>

<file path=customXml/itemProps2.xml><?xml version="1.0" encoding="utf-8"?>
<ds:datastoreItem xmlns:ds="http://schemas.openxmlformats.org/officeDocument/2006/customXml" ds:itemID="{BF76A7C9-3805-47E7-AA69-CDB5459037CA}"/>
</file>

<file path=customXml/itemProps20.xml><?xml version="1.0" encoding="utf-8"?>
<ds:datastoreItem xmlns:ds="http://schemas.openxmlformats.org/officeDocument/2006/customXml" ds:itemID="{EABDB6FB-DEF5-49F8-BA1B-1746B4EAA592}"/>
</file>

<file path=customXml/itemProps21.xml><?xml version="1.0" encoding="utf-8"?>
<ds:datastoreItem xmlns:ds="http://schemas.openxmlformats.org/officeDocument/2006/customXml" ds:itemID="{678C7A9E-9CDA-4AB7-8447-8F83B8DDEA3B}"/>
</file>

<file path=customXml/itemProps22.xml><?xml version="1.0" encoding="utf-8"?>
<ds:datastoreItem xmlns:ds="http://schemas.openxmlformats.org/officeDocument/2006/customXml" ds:itemID="{6EBDA754-D5A7-4978-B0FE-9628E8FF1AB7}"/>
</file>

<file path=customXml/itemProps23.xml><?xml version="1.0" encoding="utf-8"?>
<ds:datastoreItem xmlns:ds="http://schemas.openxmlformats.org/officeDocument/2006/customXml" ds:itemID="{6857A053-D74C-4C52-8216-7BAE6164B200}"/>
</file>

<file path=customXml/itemProps24.xml><?xml version="1.0" encoding="utf-8"?>
<ds:datastoreItem xmlns:ds="http://schemas.openxmlformats.org/officeDocument/2006/customXml" ds:itemID="{F07B104F-1DF7-4527-AB12-CDAEF19C44C1}"/>
</file>

<file path=customXml/itemProps25.xml><?xml version="1.0" encoding="utf-8"?>
<ds:datastoreItem xmlns:ds="http://schemas.openxmlformats.org/officeDocument/2006/customXml" ds:itemID="{D05F0885-F855-4DB4-B8FC-F5B132CA7E19}"/>
</file>

<file path=customXml/itemProps26.xml><?xml version="1.0" encoding="utf-8"?>
<ds:datastoreItem xmlns:ds="http://schemas.openxmlformats.org/officeDocument/2006/customXml" ds:itemID="{72CBCD38-DD99-418C-9354-F5C46D5D982A}"/>
</file>

<file path=customXml/itemProps27.xml><?xml version="1.0" encoding="utf-8"?>
<ds:datastoreItem xmlns:ds="http://schemas.openxmlformats.org/officeDocument/2006/customXml" ds:itemID="{CBEFB2D6-FF32-47AB-B7A8-A8CC0B5CFFEC}"/>
</file>

<file path=customXml/itemProps28.xml><?xml version="1.0" encoding="utf-8"?>
<ds:datastoreItem xmlns:ds="http://schemas.openxmlformats.org/officeDocument/2006/customXml" ds:itemID="{7D9DC2F7-70D4-4FA9-BD14-CB94E2E0EB12}"/>
</file>

<file path=customXml/itemProps29.xml><?xml version="1.0" encoding="utf-8"?>
<ds:datastoreItem xmlns:ds="http://schemas.openxmlformats.org/officeDocument/2006/customXml" ds:itemID="{46C5F4FA-58CA-44B9-ADBE-78A9AD1D076B}"/>
</file>

<file path=customXml/itemProps3.xml><?xml version="1.0" encoding="utf-8"?>
<ds:datastoreItem xmlns:ds="http://schemas.openxmlformats.org/officeDocument/2006/customXml" ds:itemID="{8F4AC661-0F31-4545-A30B-D2F6199BFA9D}"/>
</file>

<file path=customXml/itemProps30.xml><?xml version="1.0" encoding="utf-8"?>
<ds:datastoreItem xmlns:ds="http://schemas.openxmlformats.org/officeDocument/2006/customXml" ds:itemID="{352D03B1-9F42-43F9-B501-D9A3C9D9D54A}"/>
</file>

<file path=customXml/itemProps31.xml><?xml version="1.0" encoding="utf-8"?>
<ds:datastoreItem xmlns:ds="http://schemas.openxmlformats.org/officeDocument/2006/customXml" ds:itemID="{9314C786-2978-4108-88D0-A27B786BA6B7}"/>
</file>

<file path=customXml/itemProps32.xml><?xml version="1.0" encoding="utf-8"?>
<ds:datastoreItem xmlns:ds="http://schemas.openxmlformats.org/officeDocument/2006/customXml" ds:itemID="{4A007830-08DF-4622-8C9D-E281D0013D99}"/>
</file>

<file path=customXml/itemProps33.xml><?xml version="1.0" encoding="utf-8"?>
<ds:datastoreItem xmlns:ds="http://schemas.openxmlformats.org/officeDocument/2006/customXml" ds:itemID="{A35AA618-D8C0-4A14-9AE2-2DEC225EBD9F}"/>
</file>

<file path=customXml/itemProps34.xml><?xml version="1.0" encoding="utf-8"?>
<ds:datastoreItem xmlns:ds="http://schemas.openxmlformats.org/officeDocument/2006/customXml" ds:itemID="{082824CE-692D-476A-9A3B-A6CFAD8686E2}"/>
</file>

<file path=customXml/itemProps35.xml><?xml version="1.0" encoding="utf-8"?>
<ds:datastoreItem xmlns:ds="http://schemas.openxmlformats.org/officeDocument/2006/customXml" ds:itemID="{28DC61E4-FA03-4659-8A4C-53F54F4F0985}"/>
</file>

<file path=customXml/itemProps36.xml><?xml version="1.0" encoding="utf-8"?>
<ds:datastoreItem xmlns:ds="http://schemas.openxmlformats.org/officeDocument/2006/customXml" ds:itemID="{E8BBF41B-D965-4C74-B0F7-1179E06E60D3}"/>
</file>

<file path=customXml/itemProps37.xml><?xml version="1.0" encoding="utf-8"?>
<ds:datastoreItem xmlns:ds="http://schemas.openxmlformats.org/officeDocument/2006/customXml" ds:itemID="{86A4B566-CA68-4567-B4B9-F9CC0B61F251}"/>
</file>

<file path=customXml/itemProps38.xml><?xml version="1.0" encoding="utf-8"?>
<ds:datastoreItem xmlns:ds="http://schemas.openxmlformats.org/officeDocument/2006/customXml" ds:itemID="{CCF2B32E-4DCC-4DBF-BC0E-97430DEDC277}"/>
</file>

<file path=customXml/itemProps39.xml><?xml version="1.0" encoding="utf-8"?>
<ds:datastoreItem xmlns:ds="http://schemas.openxmlformats.org/officeDocument/2006/customXml" ds:itemID="{99EE808A-6249-46EF-808D-56A6DDCFB345}"/>
</file>

<file path=customXml/itemProps4.xml><?xml version="1.0" encoding="utf-8"?>
<ds:datastoreItem xmlns:ds="http://schemas.openxmlformats.org/officeDocument/2006/customXml" ds:itemID="{FF3873BF-00DD-4677-8E13-BD1447F64AC8}"/>
</file>

<file path=customXml/itemProps40.xml><?xml version="1.0" encoding="utf-8"?>
<ds:datastoreItem xmlns:ds="http://schemas.openxmlformats.org/officeDocument/2006/customXml" ds:itemID="{B272263F-ACB0-4BCD-BF8B-418C0CA7C1D1}"/>
</file>

<file path=customXml/itemProps41.xml><?xml version="1.0" encoding="utf-8"?>
<ds:datastoreItem xmlns:ds="http://schemas.openxmlformats.org/officeDocument/2006/customXml" ds:itemID="{C5F4EDA1-80CB-4B73-BF57-45829F832CE9}"/>
</file>

<file path=customXml/itemProps42.xml><?xml version="1.0" encoding="utf-8"?>
<ds:datastoreItem xmlns:ds="http://schemas.openxmlformats.org/officeDocument/2006/customXml" ds:itemID="{5BBDF497-2B48-484B-A110-6D4684EE7D96}"/>
</file>

<file path=customXml/itemProps43.xml><?xml version="1.0" encoding="utf-8"?>
<ds:datastoreItem xmlns:ds="http://schemas.openxmlformats.org/officeDocument/2006/customXml" ds:itemID="{3E09DB37-C979-47E5-95E2-A223629BC05D}"/>
</file>

<file path=customXml/itemProps44.xml><?xml version="1.0" encoding="utf-8"?>
<ds:datastoreItem xmlns:ds="http://schemas.openxmlformats.org/officeDocument/2006/customXml" ds:itemID="{AB61935B-451E-4B65-9BCA-9BB02776BB87}"/>
</file>

<file path=customXml/itemProps45.xml><?xml version="1.0" encoding="utf-8"?>
<ds:datastoreItem xmlns:ds="http://schemas.openxmlformats.org/officeDocument/2006/customXml" ds:itemID="{57A6BE53-A4AE-4C2A-B2E1-FFC69D2953F8}"/>
</file>

<file path=customXml/itemProps46.xml><?xml version="1.0" encoding="utf-8"?>
<ds:datastoreItem xmlns:ds="http://schemas.openxmlformats.org/officeDocument/2006/customXml" ds:itemID="{35CD388E-5DAD-40E5-8872-B8047A38B083}"/>
</file>

<file path=customXml/itemProps47.xml><?xml version="1.0" encoding="utf-8"?>
<ds:datastoreItem xmlns:ds="http://schemas.openxmlformats.org/officeDocument/2006/customXml" ds:itemID="{F688C4AF-B122-4351-BC41-25AB8940A761}"/>
</file>

<file path=customXml/itemProps48.xml><?xml version="1.0" encoding="utf-8"?>
<ds:datastoreItem xmlns:ds="http://schemas.openxmlformats.org/officeDocument/2006/customXml" ds:itemID="{67F5C7AF-76C6-46EB-8507-DE372824EBD0}"/>
</file>

<file path=customXml/itemProps49.xml><?xml version="1.0" encoding="utf-8"?>
<ds:datastoreItem xmlns:ds="http://schemas.openxmlformats.org/officeDocument/2006/customXml" ds:itemID="{3CDD91FC-F67B-4C62-B8D9-4426E2E137EA}"/>
</file>

<file path=customXml/itemProps5.xml><?xml version="1.0" encoding="utf-8"?>
<ds:datastoreItem xmlns:ds="http://schemas.openxmlformats.org/officeDocument/2006/customXml" ds:itemID="{4C3FBFE3-CBB6-4C76-96F0-C84BB2A33275}"/>
</file>

<file path=customXml/itemProps50.xml><?xml version="1.0" encoding="utf-8"?>
<ds:datastoreItem xmlns:ds="http://schemas.openxmlformats.org/officeDocument/2006/customXml" ds:itemID="{98A1CB50-ECC7-44EF-BA11-03966DF84AB0}"/>
</file>

<file path=customXml/itemProps51.xml><?xml version="1.0" encoding="utf-8"?>
<ds:datastoreItem xmlns:ds="http://schemas.openxmlformats.org/officeDocument/2006/customXml" ds:itemID="{59848D20-6449-4C94-8FB8-9BDED8E584A2}"/>
</file>

<file path=customXml/itemProps52.xml><?xml version="1.0" encoding="utf-8"?>
<ds:datastoreItem xmlns:ds="http://schemas.openxmlformats.org/officeDocument/2006/customXml" ds:itemID="{7EF982A5-BEA5-4FC7-8F3E-633225797FEA}"/>
</file>

<file path=customXml/itemProps53.xml><?xml version="1.0" encoding="utf-8"?>
<ds:datastoreItem xmlns:ds="http://schemas.openxmlformats.org/officeDocument/2006/customXml" ds:itemID="{D5AABDCA-7F72-424F-9512-97956AB2A545}"/>
</file>

<file path=customXml/itemProps54.xml><?xml version="1.0" encoding="utf-8"?>
<ds:datastoreItem xmlns:ds="http://schemas.openxmlformats.org/officeDocument/2006/customXml" ds:itemID="{B79BDE0C-38B2-4D29-A5F1-90DDCCF18AD1}"/>
</file>

<file path=customXml/itemProps55.xml><?xml version="1.0" encoding="utf-8"?>
<ds:datastoreItem xmlns:ds="http://schemas.openxmlformats.org/officeDocument/2006/customXml" ds:itemID="{6AA80BD3-D0ED-49A1-AA12-5F74A121E94A}"/>
</file>

<file path=customXml/itemProps56.xml><?xml version="1.0" encoding="utf-8"?>
<ds:datastoreItem xmlns:ds="http://schemas.openxmlformats.org/officeDocument/2006/customXml" ds:itemID="{9E9C0FC4-759D-4CDF-ADD9-81ADF722AD12}"/>
</file>

<file path=customXml/itemProps57.xml><?xml version="1.0" encoding="utf-8"?>
<ds:datastoreItem xmlns:ds="http://schemas.openxmlformats.org/officeDocument/2006/customXml" ds:itemID="{B8DDC360-6EDA-42A4-B505-6AAD51A46934}"/>
</file>

<file path=customXml/itemProps58.xml><?xml version="1.0" encoding="utf-8"?>
<ds:datastoreItem xmlns:ds="http://schemas.openxmlformats.org/officeDocument/2006/customXml" ds:itemID="{2D088AE0-EFB6-448B-A74B-CB506243C983}"/>
</file>

<file path=customXml/itemProps59.xml><?xml version="1.0" encoding="utf-8"?>
<ds:datastoreItem xmlns:ds="http://schemas.openxmlformats.org/officeDocument/2006/customXml" ds:itemID="{4A1C5785-625A-4AC6-B266-DACF809F3873}"/>
</file>

<file path=customXml/itemProps6.xml><?xml version="1.0" encoding="utf-8"?>
<ds:datastoreItem xmlns:ds="http://schemas.openxmlformats.org/officeDocument/2006/customXml" ds:itemID="{2381E78C-9548-417B-B3EA-8BECD4475195}"/>
</file>

<file path=customXml/itemProps60.xml><?xml version="1.0" encoding="utf-8"?>
<ds:datastoreItem xmlns:ds="http://schemas.openxmlformats.org/officeDocument/2006/customXml" ds:itemID="{DB15F50E-E202-4EF0-BD7F-73C4C916F665}"/>
</file>

<file path=customXml/itemProps61.xml><?xml version="1.0" encoding="utf-8"?>
<ds:datastoreItem xmlns:ds="http://schemas.openxmlformats.org/officeDocument/2006/customXml" ds:itemID="{24525424-6B92-47D9-9D8E-B462F67A5581}"/>
</file>

<file path=customXml/itemProps62.xml><?xml version="1.0" encoding="utf-8"?>
<ds:datastoreItem xmlns:ds="http://schemas.openxmlformats.org/officeDocument/2006/customXml" ds:itemID="{FA50F36E-2AED-45EC-9ABF-B8F7305AD731}"/>
</file>

<file path=customXml/itemProps63.xml><?xml version="1.0" encoding="utf-8"?>
<ds:datastoreItem xmlns:ds="http://schemas.openxmlformats.org/officeDocument/2006/customXml" ds:itemID="{674F8B00-3521-420D-B5BD-B63527133B52}"/>
</file>

<file path=customXml/itemProps64.xml><?xml version="1.0" encoding="utf-8"?>
<ds:datastoreItem xmlns:ds="http://schemas.openxmlformats.org/officeDocument/2006/customXml" ds:itemID="{0F83CE53-CA3B-4A2C-9DA9-8C78156B8BFC}"/>
</file>

<file path=customXml/itemProps65.xml><?xml version="1.0" encoding="utf-8"?>
<ds:datastoreItem xmlns:ds="http://schemas.openxmlformats.org/officeDocument/2006/customXml" ds:itemID="{873B3D28-51BB-4A73-9BDB-D64CB014CD89}"/>
</file>

<file path=customXml/itemProps66.xml><?xml version="1.0" encoding="utf-8"?>
<ds:datastoreItem xmlns:ds="http://schemas.openxmlformats.org/officeDocument/2006/customXml" ds:itemID="{9B99F461-4690-4B2C-845D-AC0F2A77E1AE}"/>
</file>

<file path=customXml/itemProps67.xml><?xml version="1.0" encoding="utf-8"?>
<ds:datastoreItem xmlns:ds="http://schemas.openxmlformats.org/officeDocument/2006/customXml" ds:itemID="{E9DFD616-C052-4272-A9A8-2FF879B82ACB}"/>
</file>

<file path=customXml/itemProps68.xml><?xml version="1.0" encoding="utf-8"?>
<ds:datastoreItem xmlns:ds="http://schemas.openxmlformats.org/officeDocument/2006/customXml" ds:itemID="{7CDC5593-B258-4B9C-8A37-DA02033FCDB4}"/>
</file>

<file path=customXml/itemProps69.xml><?xml version="1.0" encoding="utf-8"?>
<ds:datastoreItem xmlns:ds="http://schemas.openxmlformats.org/officeDocument/2006/customXml" ds:itemID="{9944AAA1-7642-43E8-82F7-7E581052B697}"/>
</file>

<file path=customXml/itemProps7.xml><?xml version="1.0" encoding="utf-8"?>
<ds:datastoreItem xmlns:ds="http://schemas.openxmlformats.org/officeDocument/2006/customXml" ds:itemID="{19B5941A-1D3A-413D-94D7-EE5C2D1A3221}"/>
</file>

<file path=customXml/itemProps70.xml><?xml version="1.0" encoding="utf-8"?>
<ds:datastoreItem xmlns:ds="http://schemas.openxmlformats.org/officeDocument/2006/customXml" ds:itemID="{08B03908-982F-4141-9EDD-D5E96A06337F}"/>
</file>

<file path=customXml/itemProps71.xml><?xml version="1.0" encoding="utf-8"?>
<ds:datastoreItem xmlns:ds="http://schemas.openxmlformats.org/officeDocument/2006/customXml" ds:itemID="{0806EB86-F751-491F-A445-10AD1C8FA490}"/>
</file>

<file path=customXml/itemProps72.xml><?xml version="1.0" encoding="utf-8"?>
<ds:datastoreItem xmlns:ds="http://schemas.openxmlformats.org/officeDocument/2006/customXml" ds:itemID="{51434A6D-7E29-4C4D-9458-D141D03BF11C}"/>
</file>

<file path=customXml/itemProps73.xml><?xml version="1.0" encoding="utf-8"?>
<ds:datastoreItem xmlns:ds="http://schemas.openxmlformats.org/officeDocument/2006/customXml" ds:itemID="{5FA583D9-90BF-4E59-B4F1-4865DBF62484}"/>
</file>

<file path=customXml/itemProps74.xml><?xml version="1.0" encoding="utf-8"?>
<ds:datastoreItem xmlns:ds="http://schemas.openxmlformats.org/officeDocument/2006/customXml" ds:itemID="{A7A75359-43A3-4EE8-ABAC-25D3996F85BF}"/>
</file>

<file path=customXml/itemProps75.xml><?xml version="1.0" encoding="utf-8"?>
<ds:datastoreItem xmlns:ds="http://schemas.openxmlformats.org/officeDocument/2006/customXml" ds:itemID="{96F993AD-5CBC-4968-BD95-B4379B482686}"/>
</file>

<file path=customXml/itemProps76.xml><?xml version="1.0" encoding="utf-8"?>
<ds:datastoreItem xmlns:ds="http://schemas.openxmlformats.org/officeDocument/2006/customXml" ds:itemID="{346BFE89-25C9-4A51-9D45-161AA0F2CE3A}"/>
</file>

<file path=customXml/itemProps77.xml><?xml version="1.0" encoding="utf-8"?>
<ds:datastoreItem xmlns:ds="http://schemas.openxmlformats.org/officeDocument/2006/customXml" ds:itemID="{41AC0133-5CE1-48F3-A0EC-5CEB77DF76D4}"/>
</file>

<file path=customXml/itemProps78.xml><?xml version="1.0" encoding="utf-8"?>
<ds:datastoreItem xmlns:ds="http://schemas.openxmlformats.org/officeDocument/2006/customXml" ds:itemID="{0D1F07F2-31B1-4475-85C9-5550623737D0}"/>
</file>

<file path=customXml/itemProps79.xml><?xml version="1.0" encoding="utf-8"?>
<ds:datastoreItem xmlns:ds="http://schemas.openxmlformats.org/officeDocument/2006/customXml" ds:itemID="{1861AFC6-B009-4BDB-8B21-919351F89E70}"/>
</file>

<file path=customXml/itemProps8.xml><?xml version="1.0" encoding="utf-8"?>
<ds:datastoreItem xmlns:ds="http://schemas.openxmlformats.org/officeDocument/2006/customXml" ds:itemID="{6CD236B3-EAD2-478A-A5B3-404F8A245DE5}"/>
</file>

<file path=customXml/itemProps80.xml><?xml version="1.0" encoding="utf-8"?>
<ds:datastoreItem xmlns:ds="http://schemas.openxmlformats.org/officeDocument/2006/customXml" ds:itemID="{F7140464-0C12-4958-BCB9-B9048B0C754F}"/>
</file>

<file path=customXml/itemProps81.xml><?xml version="1.0" encoding="utf-8"?>
<ds:datastoreItem xmlns:ds="http://schemas.openxmlformats.org/officeDocument/2006/customXml" ds:itemID="{7D129629-B45C-4920-A5D3-5EC0F3AC6CE9}"/>
</file>

<file path=customXml/itemProps82.xml><?xml version="1.0" encoding="utf-8"?>
<ds:datastoreItem xmlns:ds="http://schemas.openxmlformats.org/officeDocument/2006/customXml" ds:itemID="{13CED455-354E-4119-B4F2-FC27EAC16BBD}"/>
</file>

<file path=customXml/itemProps83.xml><?xml version="1.0" encoding="utf-8"?>
<ds:datastoreItem xmlns:ds="http://schemas.openxmlformats.org/officeDocument/2006/customXml" ds:itemID="{73EA5F60-133F-414C-A4EB-4450B8E1858B}"/>
</file>

<file path=customXml/itemProps84.xml><?xml version="1.0" encoding="utf-8"?>
<ds:datastoreItem xmlns:ds="http://schemas.openxmlformats.org/officeDocument/2006/customXml" ds:itemID="{02501FF6-01CB-44CD-B2FC-3AFD07932948}"/>
</file>

<file path=customXml/itemProps85.xml><?xml version="1.0" encoding="utf-8"?>
<ds:datastoreItem xmlns:ds="http://schemas.openxmlformats.org/officeDocument/2006/customXml" ds:itemID="{F971ACFA-4A95-45E5-BDC8-A07392160A4D}"/>
</file>

<file path=customXml/itemProps86.xml><?xml version="1.0" encoding="utf-8"?>
<ds:datastoreItem xmlns:ds="http://schemas.openxmlformats.org/officeDocument/2006/customXml" ds:itemID="{868C00E1-D7ED-485D-8840-086B31E7C31E}"/>
</file>

<file path=customXml/itemProps87.xml><?xml version="1.0" encoding="utf-8"?>
<ds:datastoreItem xmlns:ds="http://schemas.openxmlformats.org/officeDocument/2006/customXml" ds:itemID="{35F8F060-3619-438B-96B5-E95307C21635}"/>
</file>

<file path=customXml/itemProps88.xml><?xml version="1.0" encoding="utf-8"?>
<ds:datastoreItem xmlns:ds="http://schemas.openxmlformats.org/officeDocument/2006/customXml" ds:itemID="{C7000A00-B31F-4399-972B-18D9D619424A}"/>
</file>

<file path=customXml/itemProps89.xml><?xml version="1.0" encoding="utf-8"?>
<ds:datastoreItem xmlns:ds="http://schemas.openxmlformats.org/officeDocument/2006/customXml" ds:itemID="{3820A579-5F8D-4F0A-A4CC-AA3CB87D1E51}"/>
</file>

<file path=customXml/itemProps9.xml><?xml version="1.0" encoding="utf-8"?>
<ds:datastoreItem xmlns:ds="http://schemas.openxmlformats.org/officeDocument/2006/customXml" ds:itemID="{17E14664-5DB2-41FA-ABF3-6DDD3FADA24D}"/>
</file>

<file path=customXml/itemProps90.xml><?xml version="1.0" encoding="utf-8"?>
<ds:datastoreItem xmlns:ds="http://schemas.openxmlformats.org/officeDocument/2006/customXml" ds:itemID="{191DCCAF-7BA5-4656-B94C-5FA598C41145}"/>
</file>

<file path=customXml/itemProps91.xml><?xml version="1.0" encoding="utf-8"?>
<ds:datastoreItem xmlns:ds="http://schemas.openxmlformats.org/officeDocument/2006/customXml" ds:itemID="{A65A16E9-2945-428E-9CBD-E72AA86E39A3}"/>
</file>

<file path=customXml/itemProps92.xml><?xml version="1.0" encoding="utf-8"?>
<ds:datastoreItem xmlns:ds="http://schemas.openxmlformats.org/officeDocument/2006/customXml" ds:itemID="{82FAC186-843B-49DE-9A33-A8133A3BAA1D}"/>
</file>

<file path=customXml/itemProps93.xml><?xml version="1.0" encoding="utf-8"?>
<ds:datastoreItem xmlns:ds="http://schemas.openxmlformats.org/officeDocument/2006/customXml" ds:itemID="{D9F11E4F-EA65-48A5-A29E-006686A227F3}"/>
</file>

<file path=customXml/itemProps94.xml><?xml version="1.0" encoding="utf-8"?>
<ds:datastoreItem xmlns:ds="http://schemas.openxmlformats.org/officeDocument/2006/customXml" ds:itemID="{08FC4177-5468-466D-AF9F-E2F362A48FF3}"/>
</file>

<file path=customXml/itemProps95.xml><?xml version="1.0" encoding="utf-8"?>
<ds:datastoreItem xmlns:ds="http://schemas.openxmlformats.org/officeDocument/2006/customXml" ds:itemID="{02A41EC9-C910-4CC6-87FA-CF0E00A4848A}"/>
</file>

<file path=customXml/itemProps96.xml><?xml version="1.0" encoding="utf-8"?>
<ds:datastoreItem xmlns:ds="http://schemas.openxmlformats.org/officeDocument/2006/customXml" ds:itemID="{54B47B10-9F72-4A13-90A4-45BECAF0D6E8}"/>
</file>

<file path=customXml/itemProps97.xml><?xml version="1.0" encoding="utf-8"?>
<ds:datastoreItem xmlns:ds="http://schemas.openxmlformats.org/officeDocument/2006/customXml" ds:itemID="{DC388CCB-476F-48E6-B7A9-52C07821C4D2}"/>
</file>

<file path=customXml/itemProps98.xml><?xml version="1.0" encoding="utf-8"?>
<ds:datastoreItem xmlns:ds="http://schemas.openxmlformats.org/officeDocument/2006/customXml" ds:itemID="{4545E2A0-D302-487D-8F1D-EAD0B3B8B725}"/>
</file>

<file path=customXml/itemProps99.xml><?xml version="1.0" encoding="utf-8"?>
<ds:datastoreItem xmlns:ds="http://schemas.openxmlformats.org/officeDocument/2006/customXml" ds:itemID="{56BF4EAA-BB40-44F4-B0A3-C77FC5E2C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3884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13</cp:revision>
  <cp:lastPrinted>2016-11-14T11:13:00Z</cp:lastPrinted>
  <dcterms:created xsi:type="dcterms:W3CDTF">2016-11-03T09:04:00Z</dcterms:created>
  <dcterms:modified xsi:type="dcterms:W3CDTF">2016-11-14T11:19:00Z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