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54.xml" ContentType="application/vnd.openxmlformats-officedocument.customXmlProperties+xml"/>
  <Override PartName="/customXml/itemProps134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5.xml" ContentType="application/vnd.openxmlformats-officedocument.customXmlProperties+xml"/>
  <Override PartName="/customXml/itemProps138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1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30.xml" ContentType="application/vnd.openxmlformats-officedocument.customXmlProperties+xml"/>
  <Override PartName="/customXml/itemProps129.xml" ContentType="application/vnd.openxmlformats-officedocument.customXmlProperties+xml"/>
  <Override PartName="/customXml/itemProps139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3.xml" ContentType="application/vnd.openxmlformats-officedocument.customXmlProperties+xml"/>
  <Override PartName="/customXml/itemProps152.xml" ContentType="application/vnd.openxmlformats-officedocument.customXmlProperties+xml"/>
  <Override PartName="/customXml/itemProps147.xml" ContentType="application/vnd.openxmlformats-officedocument.customXmlProperties+xml"/>
  <Override PartName="/customXml/itemProps146.xml" ContentType="application/vnd.openxmlformats-officedocument.customXmlProperties+xml"/>
  <Override PartName="/customXml/itemProps142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43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24.xml" ContentType="application/vnd.openxmlformats-officedocument.customXmlProperties+xml"/>
  <Override PartName="/customXml/itemProps123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1.xml" ContentType="application/vnd.openxmlformats-officedocument.customXmlProperties+xml"/>
  <Override PartName="/customXml/itemProps100.xml" ContentType="application/vnd.openxmlformats-officedocument.customXmlProperties+xml"/>
  <Override PartName="/customXml/itemProps96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7.xml" ContentType="application/vnd.openxmlformats-officedocument.customXmlProperties+xml"/>
  <Override PartName="/customXml/itemProps99.xml" ContentType="application/vnd.openxmlformats-officedocument.customXmlProperties+xml"/>
  <Override PartName="/customXml/itemProps98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9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20.xml" ContentType="application/vnd.openxmlformats-officedocument.customXmlProperties+xml"/>
  <Override PartName="/customXml/itemProps122.xml" ContentType="application/vnd.openxmlformats-officedocument.customXmlProperties+xml"/>
  <Override PartName="/customXml/itemProps121.xml" ContentType="application/vnd.openxmlformats-officedocument.customXmlProperties+xml"/>
  <Override PartName="/customXml/itemProps116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5.xml" ContentType="application/vnd.openxmlformats-officedocument.customXmlProperties+xml"/>
  <Override PartName="/customXml/itemProps114.xml" ContentType="application/vnd.openxmlformats-officedocument.customXmlProperties+xml"/>
  <Override PartName="/customXml/itemProps93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4.xml" ContentType="application/vnd.openxmlformats-officedocument.customXmlProperties+xml"/>
  <Override PartName="/customXml/itemProps77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8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2.xml" ContentType="application/vnd.openxmlformats-officedocument.customXmlProperties+xml"/>
  <Override PartName="/customXml/itemProps91.xml" ContentType="application/vnd.openxmlformats-officedocument.customXmlProperties+xml"/>
  <Override PartName="/customXml/itemProps86.xml" ContentType="application/vnd.openxmlformats-officedocument.customXmlProperties+xml"/>
  <Override PartName="/customXml/itemProps85.xml" ContentType="application/vnd.openxmlformats-officedocument.customXmlProperties+xml"/>
  <Override PartName="/customXml/itemProps81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82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84" w:rsidRPr="00EC5BB4" w:rsidRDefault="00113B84" w:rsidP="00113B84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</w:pPr>
      <w:r w:rsidRPr="00EC5BB4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 БЕОГРАД</w:t>
      </w:r>
    </w:p>
    <w:p w:rsidR="00210557" w:rsidRPr="00EC5BB4" w:rsidRDefault="00210557" w:rsidP="00210557">
      <w:pPr>
        <w:jc w:val="center"/>
        <w:rPr>
          <w:rFonts w:cs="Arial"/>
          <w:sz w:val="24"/>
          <w:szCs w:val="24"/>
        </w:rPr>
      </w:pPr>
    </w:p>
    <w:p w:rsidR="00210557" w:rsidRPr="00EC5BB4" w:rsidRDefault="00B67C02" w:rsidP="00210557">
      <w:pPr>
        <w:jc w:val="center"/>
        <w:rPr>
          <w:rFonts w:cs="Arial"/>
          <w:sz w:val="24"/>
          <w:szCs w:val="24"/>
          <w:lang w:val="sr-Latn-CS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57" w:rsidRPr="00EC5BB4" w:rsidRDefault="00210557" w:rsidP="00210557">
      <w:pPr>
        <w:jc w:val="center"/>
        <w:rPr>
          <w:rFonts w:cs="Arial"/>
          <w:sz w:val="24"/>
          <w:szCs w:val="24"/>
          <w:lang w:val="sr-Latn-CS"/>
        </w:rPr>
      </w:pPr>
    </w:p>
    <w:p w:rsidR="00210557" w:rsidRPr="00EC5BB4" w:rsidRDefault="00210557" w:rsidP="00210557">
      <w:pPr>
        <w:jc w:val="center"/>
        <w:rPr>
          <w:rFonts w:cs="Arial"/>
          <w:b/>
          <w:sz w:val="24"/>
          <w:szCs w:val="24"/>
          <w:lang w:val="sr-Latn-CS"/>
        </w:rPr>
      </w:pPr>
    </w:p>
    <w:p w:rsidR="00CC346F" w:rsidRPr="00715B3C" w:rsidRDefault="00154259" w:rsidP="00CC346F">
      <w:pPr>
        <w:jc w:val="center"/>
        <w:rPr>
          <w:rFonts w:cs="Arial"/>
          <w:b/>
          <w:lang w:val="sr-Cyrl-RS" w:eastAsia="x-none"/>
        </w:rPr>
      </w:pPr>
      <w:r>
        <w:rPr>
          <w:rFonts w:cs="Arial"/>
          <w:b/>
          <w:lang w:val="sr-Cyrl-RS" w:eastAsia="x-none"/>
        </w:rPr>
        <w:t>ДРУГА</w:t>
      </w:r>
      <w:r w:rsidR="00CC346F" w:rsidRPr="00715B3C">
        <w:rPr>
          <w:rFonts w:cs="Arial"/>
          <w:b/>
          <w:lang w:val="sr-Cyrl-RS" w:eastAsia="x-none"/>
        </w:rPr>
        <w:t xml:space="preserve"> ИЗМЕНА</w:t>
      </w:r>
    </w:p>
    <w:p w:rsidR="00CC346F" w:rsidRPr="00715B3C" w:rsidRDefault="00CC346F" w:rsidP="00CC346F">
      <w:pPr>
        <w:jc w:val="center"/>
        <w:rPr>
          <w:rFonts w:cs="Arial"/>
          <w:b/>
          <w:lang w:val="sr-Cyrl-RS" w:eastAsia="x-none"/>
        </w:rPr>
      </w:pPr>
      <w:r w:rsidRPr="00715B3C">
        <w:rPr>
          <w:rFonts w:cs="Arial"/>
          <w:b/>
          <w:lang w:val="sr-Cyrl-RS" w:eastAsia="x-none"/>
        </w:rPr>
        <w:t>КОНКУРСНЕ ДОКУМЕНТАЦИЈЕ</w:t>
      </w:r>
    </w:p>
    <w:p w:rsidR="00CC346F" w:rsidRPr="00715B3C" w:rsidRDefault="00CC346F" w:rsidP="00CC346F">
      <w:pPr>
        <w:jc w:val="center"/>
        <w:rPr>
          <w:rFonts w:cs="Arial"/>
          <w:b/>
          <w:lang w:val="sr-Cyrl-RS" w:eastAsia="x-none"/>
        </w:rPr>
      </w:pPr>
      <w:r w:rsidRPr="00715B3C">
        <w:rPr>
          <w:rFonts w:cs="Arial"/>
          <w:b/>
          <w:lang w:val="sr-Cyrl-RS" w:eastAsia="x-none"/>
        </w:rPr>
        <w:t>за подношење понуда у отвореном поступку ради закључења оквирног споразума са једним понуђачем на период до две године</w:t>
      </w:r>
    </w:p>
    <w:p w:rsidR="00463F5D" w:rsidRPr="00874F5B" w:rsidRDefault="00463F5D" w:rsidP="00874F5B">
      <w:pPr>
        <w:jc w:val="center"/>
        <w:rPr>
          <w:b/>
        </w:rPr>
      </w:pPr>
    </w:p>
    <w:p w:rsidR="00210557" w:rsidRPr="00D2359E" w:rsidRDefault="00210557" w:rsidP="00874F5B">
      <w:pPr>
        <w:jc w:val="center"/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EC5BB4">
        <w:t>за</w:t>
      </w:r>
      <w:proofErr w:type="spellEnd"/>
      <w:proofErr w:type="gramEnd"/>
      <w:r w:rsidRPr="00EC5BB4">
        <w:t xml:space="preserve"> </w:t>
      </w:r>
      <w:proofErr w:type="spellStart"/>
      <w:r w:rsidRPr="00EC5BB4">
        <w:t>јавну</w:t>
      </w:r>
      <w:proofErr w:type="spellEnd"/>
      <w:r w:rsidRPr="00EC5BB4">
        <w:t xml:space="preserve"> </w:t>
      </w:r>
      <w:proofErr w:type="spellStart"/>
      <w:r w:rsidRPr="00EC5BB4">
        <w:t>набавку</w:t>
      </w:r>
      <w:proofErr w:type="spellEnd"/>
      <w:r w:rsidRPr="00EC5BB4">
        <w:t xml:space="preserve"> </w:t>
      </w:r>
      <w:proofErr w:type="spellStart"/>
      <w:r w:rsidR="00873EBD">
        <w:t>радова</w:t>
      </w:r>
      <w:proofErr w:type="spellEnd"/>
      <w:r w:rsidRPr="00EC5BB4">
        <w:t xml:space="preserve"> </w:t>
      </w:r>
      <w:proofErr w:type="spellStart"/>
      <w:r w:rsidRPr="00EC5BB4">
        <w:t>бр</w:t>
      </w:r>
      <w:bookmarkEnd w:id="0"/>
      <w:bookmarkEnd w:id="1"/>
      <w:bookmarkEnd w:id="2"/>
      <w:proofErr w:type="spellEnd"/>
      <w:r w:rsidR="00113B84" w:rsidRPr="00EC5BB4">
        <w:t>.</w:t>
      </w:r>
      <w:r w:rsidR="004B294A">
        <w:t xml:space="preserve"> JN</w:t>
      </w:r>
      <w:r w:rsidR="00A86F5A">
        <w:t>/8000/00</w:t>
      </w:r>
      <w:r w:rsidR="009450BF">
        <w:rPr>
          <w:lang w:val="sr-Cyrl-RS"/>
        </w:rPr>
        <w:t>2</w:t>
      </w:r>
      <w:r w:rsidR="006D373D">
        <w:t>7</w:t>
      </w:r>
      <w:r w:rsidR="00D2359E">
        <w:t>/2016</w:t>
      </w:r>
    </w:p>
    <w:p w:rsidR="00210557" w:rsidRPr="00874F5B" w:rsidRDefault="00210557" w:rsidP="00874F5B"/>
    <w:p w:rsidR="00210557" w:rsidRPr="006D373D" w:rsidRDefault="00210557" w:rsidP="00210557">
      <w:pPr>
        <w:jc w:val="center"/>
        <w:rPr>
          <w:rFonts w:cs="Arial"/>
          <w:sz w:val="24"/>
          <w:szCs w:val="24"/>
          <w:lang w:val="sr-Cyrl-RS"/>
        </w:rPr>
      </w:pPr>
    </w:p>
    <w:p w:rsidR="00210557" w:rsidRPr="00D2359E" w:rsidRDefault="009450BF" w:rsidP="00210557">
      <w:pPr>
        <w:pStyle w:val="Title"/>
        <w:spacing w:before="0"/>
        <w:rPr>
          <w:rFonts w:cs="Arial"/>
          <w:sz w:val="28"/>
          <w:szCs w:val="28"/>
        </w:rPr>
      </w:pPr>
      <w:r>
        <w:rPr>
          <w:rFonts w:cs="Arial"/>
          <w:bCs w:val="0"/>
          <w:sz w:val="28"/>
          <w:szCs w:val="28"/>
          <w:lang w:val="sr-Cyrl-RS" w:eastAsia="en-US"/>
        </w:rPr>
        <w:t xml:space="preserve">Одржавање, ревизија и израда мерних места за потребе ТЦ </w:t>
      </w:r>
      <w:r w:rsidR="006D373D">
        <w:rPr>
          <w:rFonts w:cs="Arial"/>
          <w:bCs w:val="0"/>
          <w:sz w:val="28"/>
          <w:szCs w:val="28"/>
          <w:lang w:val="sr-Cyrl-RS" w:eastAsia="en-US"/>
        </w:rPr>
        <w:t>Београд</w:t>
      </w:r>
    </w:p>
    <w:p w:rsidR="00210557" w:rsidRDefault="00210557" w:rsidP="00210557">
      <w:pPr>
        <w:pStyle w:val="Title"/>
        <w:spacing w:before="0"/>
        <w:rPr>
          <w:rFonts w:cs="Arial"/>
          <w:color w:val="FF0000"/>
          <w:sz w:val="28"/>
          <w:szCs w:val="28"/>
        </w:rPr>
      </w:pPr>
    </w:p>
    <w:p w:rsidR="00D2359E" w:rsidRDefault="00D2359E" w:rsidP="00D2359E">
      <w:pPr>
        <w:pStyle w:val="Subtitle"/>
      </w:pPr>
    </w:p>
    <w:p w:rsidR="00D2359E" w:rsidRPr="00D2359E" w:rsidRDefault="00D2359E" w:rsidP="00D2359E">
      <w:pPr>
        <w:pStyle w:val="BodyText"/>
      </w:pPr>
    </w:p>
    <w:p w:rsidR="009642F1" w:rsidRPr="00EC5BB4" w:rsidRDefault="009642F1" w:rsidP="009642F1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</w:t>
      </w:r>
      <w:r w:rsidR="00A36124">
        <w:rPr>
          <w:rFonts w:eastAsia="Arial Unicode MS" w:cs="Arial"/>
          <w:b/>
          <w:kern w:val="2"/>
          <w:sz w:val="24"/>
          <w:szCs w:val="24"/>
          <w:lang w:val="ru-RU"/>
        </w:rPr>
        <w:t xml:space="preserve"> </w:t>
      </w: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К О М И С И Ј А</w:t>
      </w:r>
    </w:p>
    <w:p w:rsidR="009642F1" w:rsidRPr="00A36124" w:rsidRDefault="009642F1" w:rsidP="009642F1">
      <w:pPr>
        <w:rPr>
          <w:rFonts w:eastAsia="Arial Unicode MS" w:cs="Arial"/>
          <w:kern w:val="2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</w:t>
      </w:r>
      <w:r w:rsidR="00A36124">
        <w:rPr>
          <w:rFonts w:eastAsia="Arial Unicode MS" w:cs="Arial"/>
          <w:kern w:val="2"/>
          <w:sz w:val="24"/>
          <w:szCs w:val="24"/>
          <w:lang w:val="ru-RU"/>
        </w:rPr>
        <w:t xml:space="preserve">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</w:t>
      </w:r>
      <w:r w:rsidRPr="00A36124">
        <w:rPr>
          <w:rFonts w:eastAsia="Arial Unicode MS" w:cs="Arial"/>
          <w:kern w:val="2"/>
          <w:lang w:val="ru-RU"/>
        </w:rPr>
        <w:t>за с</w:t>
      </w:r>
      <w:r w:rsidR="004B294A" w:rsidRPr="00A36124">
        <w:rPr>
          <w:rFonts w:eastAsia="Arial Unicode MS" w:cs="Arial"/>
          <w:kern w:val="2"/>
          <w:lang w:val="ru-RU"/>
        </w:rPr>
        <w:t>провођење ЈN</w:t>
      </w:r>
      <w:r w:rsidR="004F1F86" w:rsidRPr="00A36124">
        <w:rPr>
          <w:rFonts w:eastAsia="Arial Unicode MS" w:cs="Arial"/>
          <w:kern w:val="2"/>
        </w:rPr>
        <w:t>/8000/00</w:t>
      </w:r>
      <w:r w:rsidR="009450BF" w:rsidRPr="00A36124">
        <w:rPr>
          <w:rFonts w:eastAsia="Arial Unicode MS" w:cs="Arial"/>
          <w:kern w:val="2"/>
          <w:lang w:val="sr-Cyrl-RS"/>
        </w:rPr>
        <w:t>2</w:t>
      </w:r>
      <w:r w:rsidR="006D373D">
        <w:rPr>
          <w:rFonts w:eastAsia="Arial Unicode MS" w:cs="Arial"/>
          <w:kern w:val="2"/>
          <w:lang w:val="sr-Cyrl-RS"/>
        </w:rPr>
        <w:t>7</w:t>
      </w:r>
      <w:r w:rsidR="00D2359E" w:rsidRPr="00A36124">
        <w:rPr>
          <w:rFonts w:eastAsia="Arial Unicode MS" w:cs="Arial"/>
          <w:kern w:val="2"/>
        </w:rPr>
        <w:t>/2016</w:t>
      </w:r>
    </w:p>
    <w:p w:rsidR="009642F1" w:rsidRPr="00A36124" w:rsidRDefault="009642F1" w:rsidP="009642F1">
      <w:pPr>
        <w:rPr>
          <w:rFonts w:eastAsia="Arial Unicode MS" w:cs="Arial"/>
          <w:kern w:val="2"/>
          <w:lang w:val="ru-RU"/>
        </w:rPr>
      </w:pPr>
      <w:r w:rsidRPr="00A36124">
        <w:rPr>
          <w:rFonts w:eastAsia="Arial Unicode MS" w:cs="Arial"/>
          <w:kern w:val="2"/>
          <w:lang w:val="ru-RU"/>
        </w:rPr>
        <w:t xml:space="preserve">                       </w:t>
      </w:r>
      <w:r w:rsidR="009450BF" w:rsidRPr="00A36124">
        <w:rPr>
          <w:rFonts w:eastAsia="Arial Unicode MS" w:cs="Arial"/>
          <w:kern w:val="2"/>
          <w:lang w:val="ru-RU"/>
        </w:rPr>
        <w:t xml:space="preserve">                                  </w:t>
      </w:r>
      <w:r w:rsidR="00A36124">
        <w:rPr>
          <w:rFonts w:eastAsia="Arial Unicode MS" w:cs="Arial"/>
          <w:kern w:val="2"/>
          <w:lang w:val="ru-RU"/>
        </w:rPr>
        <w:t xml:space="preserve">         </w:t>
      </w:r>
      <w:r w:rsidR="009450BF" w:rsidRPr="00A36124">
        <w:rPr>
          <w:rFonts w:eastAsia="Arial Unicode MS" w:cs="Arial"/>
          <w:kern w:val="2"/>
          <w:lang w:val="ru-RU"/>
        </w:rPr>
        <w:t xml:space="preserve">    </w:t>
      </w:r>
      <w:r w:rsidRPr="00A36124">
        <w:rPr>
          <w:rFonts w:eastAsia="Arial Unicode MS" w:cs="Arial"/>
          <w:kern w:val="2"/>
          <w:lang w:val="ru-RU"/>
        </w:rPr>
        <w:t xml:space="preserve">формирана Решењем бр.12.01. </w:t>
      </w:r>
      <w:r w:rsidR="00A8195B">
        <w:rPr>
          <w:rFonts w:eastAsia="Arial Unicode MS" w:cs="Arial"/>
          <w:kern w:val="2"/>
          <w:lang w:val="ru-RU"/>
        </w:rPr>
        <w:t>395</w:t>
      </w:r>
      <w:r w:rsidR="006D373D">
        <w:rPr>
          <w:rFonts w:eastAsia="Arial Unicode MS" w:cs="Arial"/>
          <w:kern w:val="2"/>
          <w:lang w:val="ru-RU"/>
        </w:rPr>
        <w:t>923</w:t>
      </w:r>
      <w:r w:rsidR="00D2359E" w:rsidRPr="00A36124">
        <w:rPr>
          <w:rFonts w:eastAsia="Arial Unicode MS" w:cs="Arial"/>
          <w:kern w:val="2"/>
          <w:lang w:val="ru-RU"/>
        </w:rPr>
        <w:t>/</w:t>
      </w:r>
      <w:r w:rsidR="006D373D">
        <w:rPr>
          <w:rFonts w:eastAsia="Arial Unicode MS" w:cs="Arial"/>
          <w:kern w:val="2"/>
          <w:lang w:val="ru-RU"/>
        </w:rPr>
        <w:t>3</w:t>
      </w:r>
      <w:r w:rsidR="00D2359E" w:rsidRPr="00A36124">
        <w:rPr>
          <w:rFonts w:eastAsia="Arial Unicode MS" w:cs="Arial"/>
          <w:kern w:val="2"/>
          <w:lang w:val="ru-RU"/>
        </w:rPr>
        <w:t>-16</w:t>
      </w:r>
      <w:r w:rsidR="009450BF" w:rsidRPr="00A36124">
        <w:rPr>
          <w:rFonts w:eastAsia="Arial Unicode MS" w:cs="Arial"/>
          <w:kern w:val="2"/>
          <w:lang w:val="ru-RU"/>
        </w:rPr>
        <w:t xml:space="preserve"> </w:t>
      </w:r>
    </w:p>
    <w:p w:rsidR="009642F1" w:rsidRPr="00EC5BB4" w:rsidRDefault="009642F1" w:rsidP="009642F1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9642F1" w:rsidRPr="00EC5BB4" w:rsidRDefault="002250F9" w:rsidP="009642F1">
      <w:pPr>
        <w:pStyle w:val="Title"/>
        <w:tabs>
          <w:tab w:val="left" w:pos="7035"/>
        </w:tabs>
        <w:spacing w:before="0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  <w:lang w:val="en-US"/>
        </w:rPr>
        <w:t xml:space="preserve">                                                                         </w:t>
      </w:r>
    </w:p>
    <w:p w:rsidR="00210557" w:rsidRPr="00EC5BB4" w:rsidRDefault="00210557" w:rsidP="00210557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150FCE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D2359E" w:rsidRPr="00EC5BB4" w:rsidRDefault="00D2359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150FCE" w:rsidRPr="00EC5BB4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150FCE" w:rsidRPr="00EC5BB4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C53AC6" w:rsidRPr="00A36124" w:rsidRDefault="00EB2C6E" w:rsidP="00463F5D">
      <w:pPr>
        <w:spacing w:before="0"/>
        <w:jc w:val="center"/>
        <w:rPr>
          <w:rFonts w:eastAsia="Arial Unicode MS" w:cs="Arial"/>
          <w:kern w:val="2"/>
          <w:lang w:val="ru-RU"/>
        </w:rPr>
      </w:pPr>
      <w:r w:rsidRPr="00A36124">
        <w:rPr>
          <w:rFonts w:eastAsia="Arial Unicode MS" w:cs="Arial"/>
          <w:kern w:val="2"/>
          <w:lang w:val="ru-RU"/>
        </w:rPr>
        <w:t xml:space="preserve">(заведено у ЈП ЕПС број </w:t>
      </w:r>
      <w:r w:rsidR="001669F3">
        <w:rPr>
          <w:rFonts w:eastAsia="Arial Unicode MS" w:cs="Arial"/>
          <w:kern w:val="2"/>
          <w:lang w:val="ru-RU"/>
        </w:rPr>
        <w:t>12.01.</w:t>
      </w:r>
      <w:r w:rsidR="004F1F86" w:rsidRPr="00A36124">
        <w:rPr>
          <w:rFonts w:eastAsia="Arial Unicode MS" w:cs="Arial"/>
          <w:kern w:val="2"/>
          <w:lang w:val="ru-RU"/>
        </w:rPr>
        <w:t>3</w:t>
      </w:r>
      <w:r w:rsidR="009450BF" w:rsidRPr="00A36124">
        <w:rPr>
          <w:rFonts w:eastAsia="Arial Unicode MS" w:cs="Arial"/>
          <w:kern w:val="2"/>
          <w:lang w:val="ru-RU"/>
        </w:rPr>
        <w:t>9</w:t>
      </w:r>
      <w:r w:rsidR="006D373D">
        <w:rPr>
          <w:rFonts w:eastAsia="Arial Unicode MS" w:cs="Arial"/>
          <w:kern w:val="2"/>
          <w:lang w:val="ru-RU"/>
        </w:rPr>
        <w:t>5923</w:t>
      </w:r>
      <w:r w:rsidR="00D2359E" w:rsidRPr="00A36124">
        <w:rPr>
          <w:rFonts w:eastAsia="Arial Unicode MS" w:cs="Arial"/>
          <w:kern w:val="2"/>
          <w:lang w:val="ru-RU"/>
        </w:rPr>
        <w:t>/</w:t>
      </w:r>
      <w:r w:rsidR="006D373D">
        <w:rPr>
          <w:rFonts w:eastAsia="Arial Unicode MS" w:cs="Arial"/>
          <w:kern w:val="2"/>
          <w:lang w:val="ru-RU"/>
        </w:rPr>
        <w:t>20</w:t>
      </w:r>
      <w:r w:rsidR="00CC346F">
        <w:rPr>
          <w:rFonts w:eastAsia="Arial Unicode MS" w:cs="Arial"/>
          <w:kern w:val="2"/>
          <w:lang w:val="ru-RU"/>
        </w:rPr>
        <w:t xml:space="preserve"> </w:t>
      </w:r>
      <w:r w:rsidR="00D2359E" w:rsidRPr="00A36124">
        <w:rPr>
          <w:rFonts w:eastAsia="Arial Unicode MS" w:cs="Arial"/>
          <w:kern w:val="2"/>
          <w:lang w:val="ru-RU"/>
        </w:rPr>
        <w:t>-16</w:t>
      </w:r>
      <w:r w:rsidR="000E7CFB" w:rsidRPr="00A36124">
        <w:rPr>
          <w:rFonts w:eastAsia="Arial Unicode MS" w:cs="Arial"/>
          <w:kern w:val="2"/>
        </w:rPr>
        <w:t xml:space="preserve"> </w:t>
      </w:r>
      <w:r w:rsidRPr="00A36124">
        <w:rPr>
          <w:rFonts w:eastAsia="Arial Unicode MS" w:cs="Arial"/>
          <w:kern w:val="2"/>
          <w:lang w:val="ru-RU"/>
        </w:rPr>
        <w:t xml:space="preserve">од </w:t>
      </w:r>
      <w:r w:rsidR="00CC346F">
        <w:rPr>
          <w:rFonts w:eastAsia="Arial Unicode MS" w:cs="Arial"/>
          <w:kern w:val="2"/>
          <w:lang w:val="sr-Cyrl-RS"/>
        </w:rPr>
        <w:t xml:space="preserve"> </w:t>
      </w:r>
      <w:r w:rsidR="00154259">
        <w:rPr>
          <w:rFonts w:eastAsia="Arial Unicode MS" w:cs="Arial"/>
          <w:kern w:val="2"/>
          <w:lang w:val="sr-Cyrl-RS"/>
        </w:rPr>
        <w:t>14</w:t>
      </w:r>
      <w:r w:rsidR="001669F3">
        <w:rPr>
          <w:rFonts w:eastAsia="Arial Unicode MS" w:cs="Arial"/>
          <w:kern w:val="2"/>
        </w:rPr>
        <w:t>.11</w:t>
      </w:r>
      <w:r w:rsidR="00CC346F">
        <w:rPr>
          <w:rFonts w:eastAsia="Arial Unicode MS" w:cs="Arial"/>
          <w:kern w:val="2"/>
          <w:lang w:val="sr-Cyrl-RS"/>
        </w:rPr>
        <w:t xml:space="preserve"> </w:t>
      </w:r>
      <w:r w:rsidR="00BC3621">
        <w:rPr>
          <w:rFonts w:eastAsia="Arial Unicode MS" w:cs="Arial"/>
          <w:kern w:val="2"/>
        </w:rPr>
        <w:t>.2016</w:t>
      </w:r>
      <w:r w:rsidR="00413BCE" w:rsidRPr="00A36124">
        <w:rPr>
          <w:rFonts w:eastAsia="Arial Unicode MS" w:cs="Arial"/>
          <w:kern w:val="2"/>
          <w:lang w:val="ru-RU"/>
        </w:rPr>
        <w:t>.</w:t>
      </w:r>
      <w:r w:rsidRPr="00A36124">
        <w:rPr>
          <w:rFonts w:eastAsia="Arial Unicode MS" w:cs="Arial"/>
          <w:kern w:val="2"/>
          <w:lang w:val="ru-RU"/>
        </w:rPr>
        <w:t xml:space="preserve"> године)</w:t>
      </w:r>
    </w:p>
    <w:p w:rsidR="00C53AC6" w:rsidRPr="00A36124" w:rsidRDefault="00C53AC6" w:rsidP="000C50A0">
      <w:pPr>
        <w:pStyle w:val="BodyText"/>
        <w:spacing w:before="0"/>
        <w:jc w:val="center"/>
        <w:rPr>
          <w:rFonts w:cs="Arial"/>
          <w:sz w:val="22"/>
          <w:szCs w:val="22"/>
        </w:rPr>
      </w:pPr>
    </w:p>
    <w:p w:rsidR="00C53AC6" w:rsidRPr="00A36124" w:rsidRDefault="00C53AC6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0C50A0" w:rsidRPr="00A36124" w:rsidRDefault="000C50A0" w:rsidP="000C50A0">
      <w:pPr>
        <w:pStyle w:val="BodyText"/>
        <w:spacing w:before="0"/>
        <w:jc w:val="center"/>
        <w:rPr>
          <w:rFonts w:cs="Arial"/>
          <w:sz w:val="22"/>
          <w:szCs w:val="22"/>
          <w:lang w:val="ru-RU"/>
        </w:rPr>
      </w:pPr>
    </w:p>
    <w:p w:rsidR="00B37917" w:rsidRPr="00A36124" w:rsidRDefault="00A36124" w:rsidP="00D2359E">
      <w:pPr>
        <w:spacing w:before="0"/>
        <w:jc w:val="center"/>
        <w:rPr>
          <w:rFonts w:cs="Arial"/>
          <w:lang w:val="ru-RU"/>
        </w:rPr>
      </w:pPr>
      <w:r w:rsidRPr="00A36124">
        <w:rPr>
          <w:rFonts w:cs="Arial"/>
          <w:lang w:val="ru-RU"/>
        </w:rPr>
        <w:t xml:space="preserve">Београд </w:t>
      </w:r>
      <w:r w:rsidR="00CC346F">
        <w:rPr>
          <w:rFonts w:cs="Arial"/>
          <w:lang w:val="ru-RU"/>
        </w:rPr>
        <w:t>новемба</w:t>
      </w:r>
      <w:r w:rsidR="00D2359E" w:rsidRPr="00A36124">
        <w:rPr>
          <w:rFonts w:cs="Arial"/>
          <w:lang w:val="ru-RU"/>
        </w:rPr>
        <w:t xml:space="preserve">р, </w:t>
      </w:r>
      <w:r w:rsidR="001F62BF" w:rsidRPr="00A36124">
        <w:rPr>
          <w:rFonts w:cs="Arial"/>
          <w:lang w:val="ru-RU"/>
        </w:rPr>
        <w:t>201</w:t>
      </w:r>
      <w:r w:rsidR="00210557" w:rsidRPr="00A36124">
        <w:rPr>
          <w:rFonts w:cs="Arial"/>
          <w:lang w:val="ru-RU"/>
        </w:rPr>
        <w:t>6</w:t>
      </w:r>
      <w:r w:rsidR="001F62BF" w:rsidRPr="00A36124">
        <w:rPr>
          <w:rFonts w:cs="Arial"/>
          <w:lang w:val="ru-RU"/>
        </w:rPr>
        <w:t xml:space="preserve">. </w:t>
      </w:r>
      <w:r w:rsidR="00210557" w:rsidRPr="00A36124">
        <w:rPr>
          <w:rFonts w:cs="Arial"/>
          <w:lang w:val="ru-RU"/>
        </w:rPr>
        <w:t>г</w:t>
      </w:r>
      <w:r w:rsidR="001F62BF" w:rsidRPr="00A36124">
        <w:rPr>
          <w:rFonts w:cs="Arial"/>
          <w:lang w:val="ru-RU"/>
        </w:rPr>
        <w:t>одине</w:t>
      </w:r>
    </w:p>
    <w:p w:rsidR="00CC346F" w:rsidRPr="00CC346F" w:rsidRDefault="000C50A0" w:rsidP="00CC346F">
      <w:pPr>
        <w:rPr>
          <w:rFonts w:cs="Arial"/>
        </w:rPr>
      </w:pPr>
      <w:r w:rsidRPr="00EC5BB4">
        <w:rPr>
          <w:rFonts w:eastAsia="TimesNewRomanPSMT" w:cs="Arial"/>
          <w:color w:val="000000"/>
          <w:kern w:val="2"/>
          <w:szCs w:val="24"/>
          <w:lang w:val="ru-RU"/>
        </w:rPr>
        <w:br w:type="page"/>
      </w:r>
      <w:proofErr w:type="spellStart"/>
      <w:r w:rsidR="00CC346F" w:rsidRPr="00CC346F">
        <w:rPr>
          <w:rFonts w:cs="Arial"/>
        </w:rPr>
        <w:lastRenderedPageBreak/>
        <w:t>На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основу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члана</w:t>
      </w:r>
      <w:proofErr w:type="spellEnd"/>
      <w:r w:rsidR="00CC346F" w:rsidRPr="00CC346F">
        <w:rPr>
          <w:rFonts w:cs="Arial"/>
        </w:rPr>
        <w:t xml:space="preserve"> 63. </w:t>
      </w:r>
      <w:proofErr w:type="spellStart"/>
      <w:proofErr w:type="gramStart"/>
      <w:r w:rsidR="00CC346F" w:rsidRPr="00CC346F">
        <w:rPr>
          <w:rFonts w:cs="Arial"/>
        </w:rPr>
        <w:t>став</w:t>
      </w:r>
      <w:proofErr w:type="spellEnd"/>
      <w:proofErr w:type="gramEnd"/>
      <w:r w:rsidR="00CC346F" w:rsidRPr="00CC346F">
        <w:rPr>
          <w:rFonts w:cs="Arial"/>
        </w:rPr>
        <w:t xml:space="preserve"> 5. </w:t>
      </w:r>
      <w:proofErr w:type="gramStart"/>
      <w:r w:rsidR="00CC346F" w:rsidRPr="00CC346F">
        <w:rPr>
          <w:rFonts w:cs="Arial"/>
        </w:rPr>
        <w:t>и</w:t>
      </w:r>
      <w:proofErr w:type="gram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члана</w:t>
      </w:r>
      <w:proofErr w:type="spellEnd"/>
      <w:r w:rsidR="00CC346F" w:rsidRPr="00CC346F">
        <w:rPr>
          <w:rFonts w:cs="Arial"/>
        </w:rPr>
        <w:t xml:space="preserve"> 54. </w:t>
      </w:r>
      <w:proofErr w:type="spellStart"/>
      <w:r w:rsidR="00CC346F" w:rsidRPr="00CC346F">
        <w:rPr>
          <w:rFonts w:cs="Arial"/>
        </w:rPr>
        <w:t>Закона</w:t>
      </w:r>
      <w:proofErr w:type="spellEnd"/>
      <w:r w:rsidR="00CC346F" w:rsidRPr="00CC346F">
        <w:rPr>
          <w:rFonts w:cs="Arial"/>
        </w:rPr>
        <w:t xml:space="preserve"> о </w:t>
      </w:r>
      <w:proofErr w:type="spellStart"/>
      <w:r w:rsidR="00CC346F" w:rsidRPr="00CC346F">
        <w:rPr>
          <w:rFonts w:cs="Arial"/>
        </w:rPr>
        <w:t>јавним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набавкама</w:t>
      </w:r>
      <w:proofErr w:type="spellEnd"/>
      <w:r w:rsidR="00CC346F" w:rsidRPr="00CC346F">
        <w:rPr>
          <w:rFonts w:cs="Arial"/>
        </w:rPr>
        <w:t xml:space="preserve"> („</w:t>
      </w:r>
      <w:proofErr w:type="spellStart"/>
      <w:r w:rsidR="00CC346F" w:rsidRPr="00CC346F">
        <w:rPr>
          <w:rFonts w:cs="Arial"/>
        </w:rPr>
        <w:t>Сл</w:t>
      </w:r>
      <w:proofErr w:type="spellEnd"/>
      <w:r w:rsidR="00CC346F" w:rsidRPr="00CC346F">
        <w:rPr>
          <w:rFonts w:cs="Arial"/>
        </w:rPr>
        <w:t xml:space="preserve">. </w:t>
      </w:r>
      <w:proofErr w:type="spellStart"/>
      <w:r w:rsidR="00CC346F" w:rsidRPr="00CC346F">
        <w:rPr>
          <w:rFonts w:cs="Arial"/>
        </w:rPr>
        <w:t>гласник</w:t>
      </w:r>
      <w:proofErr w:type="spellEnd"/>
      <w:r w:rsidR="00CC346F" w:rsidRPr="00CC346F">
        <w:rPr>
          <w:rFonts w:cs="Arial"/>
        </w:rPr>
        <w:t xml:space="preserve"> РС”, </w:t>
      </w:r>
      <w:proofErr w:type="spellStart"/>
      <w:r w:rsidR="00CC346F" w:rsidRPr="00CC346F">
        <w:rPr>
          <w:rFonts w:cs="Arial"/>
        </w:rPr>
        <w:t>бр</w:t>
      </w:r>
      <w:proofErr w:type="spellEnd"/>
      <w:r w:rsidR="00CC346F" w:rsidRPr="00CC346F">
        <w:rPr>
          <w:rFonts w:cs="Arial"/>
        </w:rPr>
        <w:t xml:space="preserve">. 124/12, 14/15 и 68/15) </w:t>
      </w:r>
      <w:proofErr w:type="spellStart"/>
      <w:r w:rsidR="00CC346F" w:rsidRPr="00CC346F">
        <w:rPr>
          <w:rFonts w:cs="Arial"/>
        </w:rPr>
        <w:t>Комисија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сачинила</w:t>
      </w:r>
      <w:proofErr w:type="spellEnd"/>
      <w:r w:rsidR="00CC346F" w:rsidRPr="00CC346F">
        <w:rPr>
          <w:rFonts w:eastAsia="Arial Unicode MS" w:cs="Arial"/>
        </w:rPr>
        <w:t>:</w:t>
      </w: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154259" w:rsidP="00CC346F">
      <w:pPr>
        <w:jc w:val="center"/>
        <w:rPr>
          <w:rFonts w:cs="Arial"/>
        </w:rPr>
      </w:pPr>
      <w:r>
        <w:rPr>
          <w:rFonts w:cs="Arial"/>
          <w:lang w:val="sr-Cyrl-RS"/>
        </w:rPr>
        <w:t>ДРУГУ</w:t>
      </w:r>
      <w:r w:rsidR="00CC346F" w:rsidRPr="00CC346F">
        <w:rPr>
          <w:rFonts w:cs="Arial"/>
        </w:rPr>
        <w:t xml:space="preserve"> ИЗМЕНУ</w:t>
      </w:r>
    </w:p>
    <w:p w:rsidR="00CC346F" w:rsidRPr="00CC346F" w:rsidRDefault="00CC346F" w:rsidP="00CC346F">
      <w:pPr>
        <w:jc w:val="center"/>
        <w:rPr>
          <w:rFonts w:cs="Arial"/>
        </w:rPr>
      </w:pPr>
      <w:proofErr w:type="gramStart"/>
      <w:r w:rsidRPr="00CC346F">
        <w:rPr>
          <w:rFonts w:cs="Arial"/>
        </w:rPr>
        <w:t>КОНКУРСНЕ  ДОКУМЕНТАЦИЈЕ</w:t>
      </w:r>
      <w:proofErr w:type="gramEnd"/>
    </w:p>
    <w:p w:rsidR="00CC346F" w:rsidRPr="00A8195B" w:rsidRDefault="00CC346F" w:rsidP="00CC346F">
      <w:pPr>
        <w:pStyle w:val="Title"/>
        <w:spacing w:before="0"/>
        <w:rPr>
          <w:rFonts w:cs="Arial"/>
          <w:b w:val="0"/>
          <w:bCs w:val="0"/>
          <w:sz w:val="22"/>
          <w:szCs w:val="22"/>
          <w:lang w:val="sr-Cyrl-RS"/>
        </w:rPr>
      </w:pPr>
      <w:r w:rsidRPr="00CC346F">
        <w:rPr>
          <w:rFonts w:cs="Arial"/>
          <w:b w:val="0"/>
          <w:sz w:val="22"/>
          <w:szCs w:val="22"/>
        </w:rPr>
        <w:t xml:space="preserve">за јавну набавку </w:t>
      </w:r>
      <w:r w:rsidRPr="00CC346F">
        <w:rPr>
          <w:rFonts w:cs="Arial"/>
          <w:b w:val="0"/>
          <w:sz w:val="22"/>
          <w:szCs w:val="22"/>
          <w:lang w:val="sr-Cyrl-RS"/>
        </w:rPr>
        <w:t xml:space="preserve">радова: </w:t>
      </w:r>
      <w:r w:rsidRPr="00CC346F">
        <w:rPr>
          <w:rFonts w:cs="Arial"/>
          <w:b w:val="0"/>
          <w:bCs w:val="0"/>
          <w:sz w:val="22"/>
          <w:szCs w:val="22"/>
        </w:rPr>
        <w:t xml:space="preserve">Одржавање, ревизија и израда мерних места за потребе ТЦ </w:t>
      </w:r>
      <w:r w:rsidR="006D373D">
        <w:rPr>
          <w:rFonts w:cs="Arial"/>
          <w:b w:val="0"/>
          <w:bCs w:val="0"/>
          <w:sz w:val="22"/>
          <w:szCs w:val="22"/>
          <w:lang w:val="sr-Cyrl-RS"/>
        </w:rPr>
        <w:t>Београд</w:t>
      </w:r>
    </w:p>
    <w:p w:rsidR="00CC346F" w:rsidRPr="00CC346F" w:rsidRDefault="00CC346F" w:rsidP="00CC346F">
      <w:pPr>
        <w:jc w:val="center"/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jc w:val="center"/>
        <w:rPr>
          <w:rFonts w:cs="Arial"/>
        </w:rPr>
      </w:pPr>
      <w:r w:rsidRPr="00CC346F">
        <w:rPr>
          <w:rFonts w:cs="Arial"/>
        </w:rPr>
        <w:t>1.</w:t>
      </w:r>
    </w:p>
    <w:p w:rsidR="00CC346F" w:rsidRPr="00CC346F" w:rsidRDefault="00154259" w:rsidP="00CC346F">
      <w:pPr>
        <w:rPr>
          <w:rFonts w:cs="Arial"/>
          <w:lang w:val="sr-Cyrl-RS"/>
        </w:rPr>
      </w:pPr>
      <w:r>
        <w:rPr>
          <w:rFonts w:cs="Arial"/>
          <w:lang w:val="sr-Cyrl-RS"/>
        </w:rPr>
        <w:t>Мења се минимална вредност пословног капацитета у делу Додатни услови – пословни капацитет.</w:t>
      </w:r>
    </w:p>
    <w:p w:rsidR="00CC346F" w:rsidRPr="00CC346F" w:rsidRDefault="00CC346F" w:rsidP="00CC346F">
      <w:pPr>
        <w:jc w:val="center"/>
        <w:rPr>
          <w:rFonts w:cs="Arial"/>
          <w:lang w:val="sr-Cyrl-RS"/>
        </w:rPr>
      </w:pPr>
      <w:r w:rsidRPr="00CC346F">
        <w:rPr>
          <w:rFonts w:cs="Arial"/>
          <w:lang w:val="sr-Cyrl-RS"/>
        </w:rPr>
        <w:t>2.</w:t>
      </w:r>
    </w:p>
    <w:p w:rsidR="00CC346F" w:rsidRPr="00CC346F" w:rsidRDefault="00154259" w:rsidP="00CC346F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Страна 22/109 </w:t>
      </w:r>
      <w:r w:rsidR="00CC346F" w:rsidRPr="00CC346F">
        <w:rPr>
          <w:rFonts w:cs="Arial"/>
          <w:lang w:val="sr-Cyrl-RS"/>
        </w:rPr>
        <w:t>Конкурсн</w:t>
      </w:r>
      <w:r>
        <w:rPr>
          <w:rFonts w:cs="Arial"/>
          <w:lang w:val="sr-Cyrl-RS"/>
        </w:rPr>
        <w:t>е документације</w:t>
      </w:r>
      <w:r w:rsidR="00CC346F" w:rsidRPr="00CC346F">
        <w:rPr>
          <w:rFonts w:cs="Arial"/>
          <w:lang w:val="sr-Cyrl-RS"/>
        </w:rPr>
        <w:t xml:space="preserve"> се мења и гласи као у прилогу.</w:t>
      </w:r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Понуде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за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предметну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јавну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набавку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потребно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доставити</w:t>
      </w:r>
      <w:proofErr w:type="spellEnd"/>
      <w:r w:rsidR="00CC346F" w:rsidRPr="00CC346F">
        <w:rPr>
          <w:rFonts w:cs="Arial"/>
        </w:rPr>
        <w:t xml:space="preserve"> у </w:t>
      </w:r>
      <w:proofErr w:type="spellStart"/>
      <w:r w:rsidR="00CC346F" w:rsidRPr="00CC346F">
        <w:rPr>
          <w:rFonts w:cs="Arial"/>
        </w:rPr>
        <w:t>складу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са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изменама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конкурсне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документације</w:t>
      </w:r>
      <w:proofErr w:type="spellEnd"/>
      <w:r w:rsidR="00CC346F" w:rsidRPr="00CC346F">
        <w:rPr>
          <w:rFonts w:cs="Arial"/>
        </w:rPr>
        <w:t>.</w:t>
      </w:r>
    </w:p>
    <w:p w:rsidR="00CC346F" w:rsidRPr="00CC346F" w:rsidRDefault="00CC346F" w:rsidP="00CC346F">
      <w:pPr>
        <w:jc w:val="center"/>
        <w:rPr>
          <w:rFonts w:cs="Arial"/>
          <w:lang w:val="sr-Cyrl-RS"/>
        </w:rPr>
      </w:pPr>
      <w:r w:rsidRPr="00CC346F">
        <w:rPr>
          <w:rFonts w:cs="Arial"/>
          <w:lang w:val="sr-Cyrl-RS"/>
        </w:rPr>
        <w:t>3.</w:t>
      </w:r>
    </w:p>
    <w:p w:rsidR="00CC346F" w:rsidRPr="00CC346F" w:rsidRDefault="00CC346F" w:rsidP="00CC346F">
      <w:pPr>
        <w:rPr>
          <w:rFonts w:cs="Arial"/>
        </w:rPr>
      </w:pPr>
      <w:proofErr w:type="spellStart"/>
      <w:r w:rsidRPr="00CC346F">
        <w:rPr>
          <w:rFonts w:cs="Arial"/>
        </w:rPr>
        <w:t>Ова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измена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конкурсне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документације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се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објављује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на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Порталу</w:t>
      </w:r>
      <w:proofErr w:type="spellEnd"/>
      <w:r w:rsidRPr="00CC346F">
        <w:rPr>
          <w:rFonts w:cs="Arial"/>
        </w:rPr>
        <w:t xml:space="preserve"> УЈН и </w:t>
      </w:r>
      <w:proofErr w:type="spellStart"/>
      <w:r w:rsidRPr="00CC346F">
        <w:rPr>
          <w:rFonts w:cs="Arial"/>
        </w:rPr>
        <w:t>Интернет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страници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Наручиоца</w:t>
      </w:r>
      <w:proofErr w:type="spellEnd"/>
      <w:r w:rsidRPr="00CC346F">
        <w:rPr>
          <w:rFonts w:cs="Arial"/>
        </w:rPr>
        <w:t>.</w:t>
      </w: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  <w:r w:rsidRPr="00CC346F">
        <w:rPr>
          <w:rFonts w:cs="Arial"/>
        </w:rPr>
        <w:t>КОМИСИЈА</w:t>
      </w: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  <w:proofErr w:type="spellStart"/>
      <w:r w:rsidRPr="00CC346F">
        <w:rPr>
          <w:rFonts w:cs="Arial"/>
        </w:rPr>
        <w:t>Доставити</w:t>
      </w:r>
      <w:proofErr w:type="spellEnd"/>
      <w:r w:rsidRPr="00CC346F">
        <w:rPr>
          <w:rFonts w:cs="Arial"/>
        </w:rPr>
        <w:t>:</w:t>
      </w:r>
    </w:p>
    <w:p w:rsidR="00F5264D" w:rsidRDefault="00CC346F" w:rsidP="00CC346F">
      <w:pPr>
        <w:pStyle w:val="Title"/>
        <w:spacing w:before="0"/>
        <w:jc w:val="both"/>
        <w:rPr>
          <w:rFonts w:cs="Arial"/>
          <w:b w:val="0"/>
          <w:sz w:val="22"/>
          <w:szCs w:val="22"/>
        </w:rPr>
      </w:pPr>
      <w:r w:rsidRPr="00CC346F">
        <w:rPr>
          <w:rFonts w:cs="Arial"/>
          <w:b w:val="0"/>
          <w:sz w:val="22"/>
          <w:szCs w:val="22"/>
        </w:rPr>
        <w:t>- Архиви</w:t>
      </w:r>
    </w:p>
    <w:p w:rsidR="00154259" w:rsidRDefault="00154259" w:rsidP="00154259">
      <w:pPr>
        <w:pStyle w:val="Subtitle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Pr="00154259" w:rsidRDefault="00154259" w:rsidP="00154259">
      <w:pPr>
        <w:pStyle w:val="BodyText"/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75774" w:rsidRPr="009959B4" w:rsidTr="008112A2">
        <w:trPr>
          <w:jc w:val="center"/>
        </w:trPr>
        <w:tc>
          <w:tcPr>
            <w:tcW w:w="729" w:type="dxa"/>
            <w:vAlign w:val="center"/>
          </w:tcPr>
          <w:p w:rsidR="00175774" w:rsidRPr="009959B4" w:rsidRDefault="00473AD5" w:rsidP="00154259">
            <w:pPr>
              <w:spacing w:before="0"/>
              <w:jc w:val="left"/>
              <w:rPr>
                <w:rFonts w:cs="Arial"/>
                <w:color w:val="00B0F0"/>
              </w:rPr>
            </w:pPr>
            <w:r w:rsidRPr="00EC5BB4">
              <w:rPr>
                <w:rFonts w:cs="Arial"/>
                <w:sz w:val="24"/>
                <w:szCs w:val="24"/>
                <w:lang w:val="ru-RU"/>
              </w:rPr>
              <w:lastRenderedPageBreak/>
              <w:br w:type="page"/>
            </w:r>
            <w:bookmarkStart w:id="3" w:name="_Toc427817447"/>
            <w:bookmarkStart w:id="4" w:name="_Toc427817448"/>
            <w:r w:rsidR="00154259" w:rsidRPr="009959B4">
              <w:rPr>
                <w:rFonts w:cs="Arial"/>
                <w:color w:val="00B0F0"/>
              </w:rPr>
              <w:t xml:space="preserve"> </w:t>
            </w:r>
          </w:p>
        </w:tc>
        <w:tc>
          <w:tcPr>
            <w:tcW w:w="8430" w:type="dxa"/>
          </w:tcPr>
          <w:p w:rsidR="00175774" w:rsidRPr="009959B4" w:rsidRDefault="00175774" w:rsidP="009959B4">
            <w:pPr>
              <w:spacing w:before="0"/>
              <w:jc w:val="center"/>
              <w:rPr>
                <w:rFonts w:cs="Arial"/>
                <w:b/>
                <w:i/>
              </w:rPr>
            </w:pPr>
            <w:r w:rsidRPr="009959B4">
              <w:rPr>
                <w:rFonts w:cs="Arial"/>
                <w:b/>
              </w:rPr>
              <w:t xml:space="preserve">4.2  ДОДАТНИ УСЛОВИ </w:t>
            </w:r>
          </w:p>
          <w:p w:rsidR="00175774" w:rsidRPr="009959B4" w:rsidRDefault="00175774" w:rsidP="009959B4">
            <w:pPr>
              <w:snapToGrid w:val="0"/>
              <w:spacing w:before="0"/>
              <w:jc w:val="center"/>
              <w:rPr>
                <w:rFonts w:cs="Arial"/>
                <w:b/>
                <w:color w:val="00B0F0"/>
              </w:rPr>
            </w:pPr>
            <w:r w:rsidRPr="009959B4">
              <w:rPr>
                <w:rFonts w:cs="Arial"/>
                <w:b/>
              </w:rPr>
              <w:t>ЗА УЧЕШЋЕ У ПОСТУПКУ ЈАВНЕ НАБАВКЕ ИЗ ЧЛАНА 76. З</w:t>
            </w:r>
            <w:r w:rsidR="005C7CDE" w:rsidRPr="009959B4">
              <w:rPr>
                <w:rFonts w:cs="Arial"/>
                <w:b/>
              </w:rPr>
              <w:t>АКОНА</w:t>
            </w:r>
          </w:p>
        </w:tc>
      </w:tr>
      <w:tr w:rsidR="00175774" w:rsidRPr="009959B4" w:rsidTr="008112A2">
        <w:trPr>
          <w:jc w:val="center"/>
        </w:trPr>
        <w:tc>
          <w:tcPr>
            <w:tcW w:w="729" w:type="dxa"/>
            <w:vAlign w:val="center"/>
          </w:tcPr>
          <w:p w:rsidR="00175774" w:rsidRPr="009959B4" w:rsidRDefault="00152B0B" w:rsidP="009959B4">
            <w:pPr>
              <w:spacing w:before="0"/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5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u w:val="single"/>
              </w:rPr>
            </w:pPr>
            <w:proofErr w:type="spellStart"/>
            <w:r w:rsidRPr="00F6668C">
              <w:rPr>
                <w:rFonts w:cs="Arial"/>
                <w:b/>
                <w:u w:val="single"/>
              </w:rPr>
              <w:t>Услов</w:t>
            </w:r>
            <w:proofErr w:type="spellEnd"/>
            <w:r w:rsidRPr="00F6668C">
              <w:rPr>
                <w:rFonts w:cs="Arial"/>
                <w:b/>
                <w:u w:val="single"/>
              </w:rPr>
              <w:t>:</w:t>
            </w:r>
          </w:p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F6668C">
              <w:rPr>
                <w:rFonts w:cs="Arial"/>
              </w:rPr>
              <w:t>Финансијски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капацитет</w:t>
            </w:r>
            <w:proofErr w:type="spellEnd"/>
          </w:p>
          <w:p w:rsidR="000A061C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F6668C">
              <w:rPr>
                <w:rFonts w:cs="Arial"/>
              </w:rPr>
              <w:t>Понуђач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располаже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неопходним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  <w:b/>
              </w:rPr>
              <w:t>финансијским</w:t>
            </w:r>
            <w:proofErr w:type="spellEnd"/>
            <w:r w:rsidRPr="00F6668C">
              <w:rPr>
                <w:rFonts w:cs="Arial"/>
                <w:b/>
              </w:rPr>
              <w:t xml:space="preserve"> </w:t>
            </w:r>
            <w:proofErr w:type="spellStart"/>
            <w:r w:rsidRPr="00F6668C">
              <w:rPr>
                <w:rFonts w:cs="Arial"/>
                <w:b/>
              </w:rPr>
              <w:t>капацитетом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ако</w:t>
            </w:r>
            <w:proofErr w:type="spellEnd"/>
            <w:r w:rsidR="000A061C" w:rsidRPr="00F6668C">
              <w:rPr>
                <w:rFonts w:cs="Arial"/>
              </w:rPr>
              <w:t>:</w:t>
            </w:r>
          </w:p>
          <w:p w:rsidR="00175774" w:rsidRPr="00F6668C" w:rsidRDefault="000A061C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lang w:val="sr-Cyrl-CS"/>
              </w:rPr>
            </w:pPr>
            <w:r w:rsidRPr="00F6668C">
              <w:rPr>
                <w:rFonts w:eastAsia="Calibri" w:cs="Arial"/>
              </w:rPr>
              <w:t xml:space="preserve">- </w:t>
            </w:r>
            <w:proofErr w:type="spellStart"/>
            <w:r w:rsidR="00175774" w:rsidRPr="00F6668C">
              <w:rPr>
                <w:rFonts w:eastAsia="Calibri" w:cs="Arial"/>
              </w:rPr>
              <w:t>да</w:t>
            </w:r>
            <w:proofErr w:type="spellEnd"/>
            <w:r w:rsidR="00175774" w:rsidRPr="00F6668C">
              <w:rPr>
                <w:rFonts w:eastAsia="Calibri" w:cs="Arial"/>
              </w:rPr>
              <w:t xml:space="preserve"> у </w:t>
            </w:r>
            <w:proofErr w:type="spellStart"/>
            <w:r w:rsidR="00175774" w:rsidRPr="00F6668C">
              <w:rPr>
                <w:rFonts w:eastAsia="Calibri" w:cs="Arial"/>
              </w:rPr>
              <w:t>последњих</w:t>
            </w:r>
            <w:proofErr w:type="spellEnd"/>
            <w:r w:rsidR="00175774" w:rsidRPr="00F6668C">
              <w:rPr>
                <w:rFonts w:eastAsia="Calibri" w:cs="Arial"/>
              </w:rPr>
              <w:t xml:space="preserve">  </w:t>
            </w:r>
            <w:r w:rsidRPr="00F6668C">
              <w:rPr>
                <w:rFonts w:eastAsia="Calibri" w:cs="Arial"/>
              </w:rPr>
              <w:t xml:space="preserve">6 </w:t>
            </w:r>
            <w:r w:rsidR="001A3616" w:rsidRPr="00F6668C">
              <w:rPr>
                <w:rFonts w:eastAsia="Calibri" w:cs="Arial"/>
              </w:rPr>
              <w:t>(</w:t>
            </w:r>
            <w:proofErr w:type="spellStart"/>
            <w:r w:rsidRPr="00F6668C">
              <w:rPr>
                <w:rFonts w:eastAsia="Calibri" w:cs="Arial"/>
              </w:rPr>
              <w:t>словима</w:t>
            </w:r>
            <w:proofErr w:type="spellEnd"/>
            <w:r w:rsidRPr="00F6668C">
              <w:rPr>
                <w:rFonts w:eastAsia="Calibri" w:cs="Arial"/>
              </w:rPr>
              <w:t xml:space="preserve">: </w:t>
            </w:r>
            <w:proofErr w:type="spellStart"/>
            <w:r w:rsidR="00175774" w:rsidRPr="00F6668C">
              <w:rPr>
                <w:rFonts w:eastAsia="Calibri" w:cs="Arial"/>
              </w:rPr>
              <w:t>шест</w:t>
            </w:r>
            <w:proofErr w:type="spellEnd"/>
            <w:r w:rsidR="001A3616" w:rsidRPr="00F6668C">
              <w:rPr>
                <w:rFonts w:eastAsia="Calibri" w:cs="Arial"/>
              </w:rPr>
              <w:t>)</w:t>
            </w:r>
            <w:r w:rsidR="001D443D" w:rsidRPr="00F6668C">
              <w:rPr>
                <w:rFonts w:eastAsia="Calibri" w:cs="Arial"/>
              </w:rPr>
              <w:t xml:space="preserve"> </w:t>
            </w:r>
            <w:proofErr w:type="spellStart"/>
            <w:r w:rsidR="001D443D" w:rsidRPr="00F6668C">
              <w:rPr>
                <w:rFonts w:eastAsia="Calibri" w:cs="Arial"/>
              </w:rPr>
              <w:t>месеци</w:t>
            </w:r>
            <w:proofErr w:type="spellEnd"/>
            <w:r w:rsidR="001D443D" w:rsidRPr="00F6668C">
              <w:rPr>
                <w:rFonts w:eastAsia="Calibri" w:cs="Arial"/>
              </w:rPr>
              <w:t xml:space="preserve"> </w:t>
            </w:r>
            <w:r w:rsidR="008D542B">
              <w:rPr>
                <w:rFonts w:eastAsia="Calibri" w:cs="Arial"/>
                <w:lang w:val="sr-Cyrl-RS"/>
              </w:rPr>
              <w:t>који претходе дану</w:t>
            </w:r>
            <w:r w:rsidR="001D443D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објављивања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8112A2" w:rsidRPr="00F6668C">
              <w:rPr>
                <w:rFonts w:eastAsia="Calibri" w:cs="Arial"/>
              </w:rPr>
              <w:t>П</w:t>
            </w:r>
            <w:r w:rsidR="00175774" w:rsidRPr="00F6668C">
              <w:rPr>
                <w:rFonts w:eastAsia="Calibri" w:cs="Arial"/>
              </w:rPr>
              <w:t>озива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за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подношење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понуда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Порталу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јавних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набавки</w:t>
            </w:r>
            <w:proofErr w:type="spellEnd"/>
            <w:r w:rsidR="00175774" w:rsidRPr="00F6668C">
              <w:rPr>
                <w:rFonts w:eastAsia="Calibri" w:cs="Arial"/>
              </w:rPr>
              <w:t xml:space="preserve">  </w:t>
            </w:r>
            <w:proofErr w:type="spellStart"/>
            <w:r w:rsidR="00175774" w:rsidRPr="00F6668C">
              <w:rPr>
                <w:rFonts w:eastAsia="Calibri" w:cs="Arial"/>
              </w:rPr>
              <w:t>није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био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неликвидан</w:t>
            </w:r>
            <w:proofErr w:type="spellEnd"/>
          </w:p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u w:val="single"/>
              </w:rPr>
            </w:pPr>
            <w:proofErr w:type="spellStart"/>
            <w:r w:rsidRPr="00F6668C">
              <w:rPr>
                <w:rFonts w:cs="Arial"/>
                <w:b/>
                <w:u w:val="single"/>
              </w:rPr>
              <w:t>Доказ</w:t>
            </w:r>
            <w:proofErr w:type="spellEnd"/>
            <w:r w:rsidRPr="00F6668C">
              <w:rPr>
                <w:rFonts w:cs="Arial"/>
                <w:b/>
                <w:u w:val="single"/>
              </w:rPr>
              <w:t xml:space="preserve">: </w:t>
            </w:r>
          </w:p>
          <w:p w:rsidR="00175774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9959B4">
              <w:rPr>
                <w:rFonts w:cs="Arial"/>
              </w:rPr>
              <w:t>Доказ</w:t>
            </w:r>
            <w:proofErr w:type="spellEnd"/>
            <w:r w:rsidRPr="009959B4">
              <w:rPr>
                <w:rFonts w:cs="Arial"/>
              </w:rPr>
              <w:t xml:space="preserve"> </w:t>
            </w:r>
            <w:proofErr w:type="spellStart"/>
            <w:r w:rsidRPr="009959B4">
              <w:rPr>
                <w:rFonts w:cs="Arial"/>
              </w:rPr>
              <w:t>за</w:t>
            </w:r>
            <w:proofErr w:type="spellEnd"/>
            <w:r w:rsidRPr="009959B4">
              <w:rPr>
                <w:rFonts w:cs="Arial"/>
              </w:rPr>
              <w:t xml:space="preserve"> </w:t>
            </w:r>
            <w:proofErr w:type="spellStart"/>
            <w:r w:rsidRPr="009959B4">
              <w:rPr>
                <w:rFonts w:cs="Arial"/>
              </w:rPr>
              <w:t>фин</w:t>
            </w:r>
            <w:proofErr w:type="spellEnd"/>
            <w:r w:rsidR="005606F8" w:rsidRPr="009959B4">
              <w:rPr>
                <w:rFonts w:cs="Arial"/>
                <w:lang w:val="sr-Cyrl-CS"/>
              </w:rPr>
              <w:t xml:space="preserve">ансијски </w:t>
            </w:r>
            <w:proofErr w:type="spellStart"/>
            <w:r w:rsidRPr="009959B4">
              <w:rPr>
                <w:rFonts w:cs="Arial"/>
              </w:rPr>
              <w:t>капацитет</w:t>
            </w:r>
            <w:proofErr w:type="spellEnd"/>
            <w:r w:rsidR="009959B4">
              <w:rPr>
                <w:rFonts w:cs="Arial"/>
              </w:rPr>
              <w:t>:</w:t>
            </w:r>
          </w:p>
          <w:p w:rsidR="00175774" w:rsidRPr="008D542B" w:rsidRDefault="009959B4" w:rsidP="009959B4">
            <w:pPr>
              <w:autoSpaceDE w:val="0"/>
              <w:autoSpaceDN w:val="0"/>
              <w:adjustRightInd w:val="0"/>
              <w:spacing w:before="0"/>
              <w:rPr>
                <w:rFonts w:eastAsia="Calibri" w:cs="Arial"/>
                <w:color w:val="00B0F0"/>
                <w:lang w:val="sr-Cyrl-RS"/>
              </w:rPr>
            </w:pPr>
            <w:r>
              <w:rPr>
                <w:rFonts w:eastAsia="Calibri" w:cs="Arial"/>
              </w:rPr>
              <w:t xml:space="preserve">- </w:t>
            </w:r>
            <w:proofErr w:type="spellStart"/>
            <w:r w:rsidR="00175774" w:rsidRPr="009959B4">
              <w:rPr>
                <w:rFonts w:eastAsia="Calibri" w:cs="Arial"/>
              </w:rPr>
              <w:t>Потврда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Народне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банке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Србије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понуђач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није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био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неликвидан</w:t>
            </w:r>
            <w:proofErr w:type="spellEnd"/>
            <w:r w:rsidR="00175774" w:rsidRPr="009959B4">
              <w:rPr>
                <w:rFonts w:eastAsia="Calibri" w:cs="Arial"/>
              </w:rPr>
              <w:t xml:space="preserve"> у </w:t>
            </w:r>
            <w:proofErr w:type="spellStart"/>
            <w:r w:rsidR="00175774" w:rsidRPr="009959B4">
              <w:rPr>
                <w:rFonts w:eastAsia="Calibri" w:cs="Arial"/>
              </w:rPr>
              <w:t>последњи</w:t>
            </w:r>
            <w:r w:rsidR="001D443D" w:rsidRPr="009959B4">
              <w:rPr>
                <w:rFonts w:eastAsia="Calibri" w:cs="Arial"/>
              </w:rPr>
              <w:t>х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r w:rsidR="000A061C" w:rsidRPr="009959B4">
              <w:rPr>
                <w:rFonts w:eastAsia="Calibri" w:cs="Arial"/>
              </w:rPr>
              <w:t>6 (</w:t>
            </w:r>
            <w:proofErr w:type="spellStart"/>
            <w:r w:rsidR="000A061C" w:rsidRPr="009959B4">
              <w:rPr>
                <w:rFonts w:eastAsia="Calibri" w:cs="Arial"/>
              </w:rPr>
              <w:t>словима</w:t>
            </w:r>
            <w:proofErr w:type="spellEnd"/>
            <w:r w:rsidR="000A061C" w:rsidRPr="009959B4">
              <w:rPr>
                <w:rFonts w:eastAsia="Calibri" w:cs="Arial"/>
              </w:rPr>
              <w:t xml:space="preserve">: </w:t>
            </w:r>
            <w:proofErr w:type="spellStart"/>
            <w:r w:rsidR="001D443D" w:rsidRPr="009959B4">
              <w:rPr>
                <w:rFonts w:eastAsia="Calibri" w:cs="Arial"/>
              </w:rPr>
              <w:t>шест</w:t>
            </w:r>
            <w:proofErr w:type="spellEnd"/>
            <w:r w:rsidR="000A061C" w:rsidRPr="009959B4">
              <w:rPr>
                <w:rFonts w:eastAsia="Calibri" w:cs="Arial"/>
              </w:rPr>
              <w:t>)</w:t>
            </w:r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месеци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који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претходе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дану</w:t>
            </w:r>
            <w:proofErr w:type="spellEnd"/>
            <w:r w:rsidR="001A3616" w:rsidRPr="009959B4">
              <w:rPr>
                <w:rFonts w:eastAsia="Calibri" w:cs="Arial"/>
              </w:rPr>
              <w:t xml:space="preserve"> </w:t>
            </w:r>
            <w:proofErr w:type="spellStart"/>
            <w:r w:rsidR="001A3616" w:rsidRPr="009959B4">
              <w:rPr>
                <w:rFonts w:eastAsia="Calibri" w:cs="Arial"/>
              </w:rPr>
              <w:t>објављивања</w:t>
            </w:r>
            <w:proofErr w:type="spellEnd"/>
            <w:r w:rsidR="001A3616" w:rsidRPr="009959B4">
              <w:rPr>
                <w:rFonts w:eastAsia="Calibri" w:cs="Arial"/>
              </w:rPr>
              <w:t xml:space="preserve"> </w:t>
            </w:r>
            <w:proofErr w:type="spellStart"/>
            <w:r w:rsidR="001A3616" w:rsidRPr="009959B4">
              <w:rPr>
                <w:rFonts w:eastAsia="Calibri" w:cs="Arial"/>
              </w:rPr>
              <w:t>П</w:t>
            </w:r>
            <w:r w:rsidR="00175774" w:rsidRPr="009959B4">
              <w:rPr>
                <w:rFonts w:eastAsia="Calibri" w:cs="Arial"/>
              </w:rPr>
              <w:t>озива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за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подношење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понуда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Порталу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јавних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набавки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</w:p>
        </w:tc>
      </w:tr>
      <w:tr w:rsidR="00175774" w:rsidRPr="00EC5BB4" w:rsidTr="008112A2">
        <w:trPr>
          <w:jc w:val="center"/>
        </w:trPr>
        <w:tc>
          <w:tcPr>
            <w:tcW w:w="729" w:type="dxa"/>
            <w:vAlign w:val="center"/>
          </w:tcPr>
          <w:p w:rsidR="00175774" w:rsidRPr="005A23DE" w:rsidRDefault="00152B0B" w:rsidP="003A4822">
            <w:pPr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6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026C38">
              <w:rPr>
                <w:rFonts w:cs="Arial"/>
                <w:b/>
                <w:u w:val="single"/>
              </w:rPr>
              <w:t>Услов</w:t>
            </w:r>
            <w:proofErr w:type="spellEnd"/>
            <w:r w:rsidRPr="00026C38">
              <w:rPr>
                <w:rFonts w:cs="Arial"/>
                <w:b/>
                <w:u w:val="single"/>
              </w:rPr>
              <w:t>:</w:t>
            </w:r>
          </w:p>
          <w:p w:rsidR="006B278F" w:rsidRPr="006B278F" w:rsidRDefault="006B278F" w:rsidP="003A4822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  <w:r w:rsidRPr="006B278F">
              <w:rPr>
                <w:rFonts w:cs="Arial"/>
                <w:lang w:val="sr-Cyrl-RS"/>
              </w:rPr>
              <w:t>Пословни капацитет</w:t>
            </w:r>
          </w:p>
          <w:p w:rsidR="00026C38" w:rsidRDefault="00175774" w:rsidP="000E0118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026C38">
              <w:rPr>
                <w:rFonts w:cs="Arial"/>
              </w:rPr>
              <w:t>Понуђач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</w:rPr>
              <w:t>располаже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</w:rPr>
              <w:t>неопходним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  <w:b/>
              </w:rPr>
              <w:t>пословним</w:t>
            </w:r>
            <w:proofErr w:type="spellEnd"/>
            <w:r w:rsidRPr="00026C38">
              <w:rPr>
                <w:rFonts w:cs="Arial"/>
                <w:b/>
              </w:rPr>
              <w:t xml:space="preserve"> </w:t>
            </w:r>
            <w:proofErr w:type="spellStart"/>
            <w:r w:rsidRPr="00026C38">
              <w:rPr>
                <w:rFonts w:cs="Arial"/>
                <w:b/>
              </w:rPr>
              <w:t>капацитетом</w:t>
            </w:r>
            <w:proofErr w:type="spellEnd"/>
            <w:r w:rsidR="000E0118" w:rsidRPr="00026C38">
              <w:rPr>
                <w:rFonts w:cs="Arial"/>
              </w:rPr>
              <w:t xml:space="preserve"> </w:t>
            </w:r>
            <w:proofErr w:type="spellStart"/>
            <w:r w:rsidR="000E0118" w:rsidRPr="00026C38">
              <w:rPr>
                <w:rFonts w:cs="Arial"/>
              </w:rPr>
              <w:t>ако</w:t>
            </w:r>
            <w:proofErr w:type="spellEnd"/>
            <w:r w:rsidR="00026C38" w:rsidRPr="00026C38">
              <w:rPr>
                <w:rFonts w:cs="Arial"/>
              </w:rPr>
              <w:t>:</w:t>
            </w:r>
          </w:p>
          <w:p w:rsidR="00AF1F4D" w:rsidRPr="004079BE" w:rsidRDefault="00026C38" w:rsidP="00F94B8A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 w:rsidRPr="00026C38">
              <w:rPr>
                <w:rFonts w:cs="Arial"/>
              </w:rPr>
              <w:t xml:space="preserve">- </w:t>
            </w:r>
            <w:proofErr w:type="spellStart"/>
            <w:r w:rsidR="00175774" w:rsidRPr="00026C38">
              <w:rPr>
                <w:rFonts w:cs="Arial"/>
              </w:rPr>
              <w:t>је</w:t>
            </w:r>
            <w:proofErr w:type="spellEnd"/>
            <w:r w:rsidR="00175774" w:rsidRPr="00026C38">
              <w:rPr>
                <w:rFonts w:cs="Arial"/>
              </w:rPr>
              <w:t xml:space="preserve"> у </w:t>
            </w:r>
            <w:r w:rsidR="007F36A5" w:rsidRPr="00026C38">
              <w:rPr>
                <w:rFonts w:cs="Arial"/>
                <w:lang w:val="sr-Cyrl-CS"/>
              </w:rPr>
              <w:t>претходне</w:t>
            </w:r>
            <w:r w:rsidR="00175774" w:rsidRPr="00026C38">
              <w:rPr>
                <w:rFonts w:cs="Arial"/>
              </w:rPr>
              <w:t xml:space="preserve"> </w:t>
            </w:r>
            <w:r w:rsidR="002C39D5">
              <w:rPr>
                <w:rFonts w:cs="Arial"/>
                <w:lang w:val="sr-Cyrl-RS"/>
              </w:rPr>
              <w:t>3 (словима:</w:t>
            </w:r>
            <w:proofErr w:type="spellStart"/>
            <w:r w:rsidR="00175774" w:rsidRPr="00026C38">
              <w:rPr>
                <w:rFonts w:cs="Arial"/>
              </w:rPr>
              <w:t>три</w:t>
            </w:r>
            <w:proofErr w:type="spellEnd"/>
            <w:r w:rsidR="002C39D5">
              <w:rPr>
                <w:rFonts w:cs="Arial"/>
                <w:lang w:val="sr-Cyrl-RS"/>
              </w:rPr>
              <w:t>)</w:t>
            </w:r>
            <w:r w:rsidR="00175774" w:rsidRPr="00026C38">
              <w:rPr>
                <w:rFonts w:cs="Arial"/>
              </w:rPr>
              <w:t xml:space="preserve"> </w:t>
            </w:r>
            <w:proofErr w:type="spellStart"/>
            <w:r w:rsidR="00175774" w:rsidRPr="00026C38">
              <w:rPr>
                <w:rFonts w:cs="Arial"/>
              </w:rPr>
              <w:t>године</w:t>
            </w:r>
            <w:proofErr w:type="spellEnd"/>
            <w:r w:rsidR="00175774" w:rsidRPr="00026C38">
              <w:rPr>
                <w:rFonts w:cs="Arial"/>
              </w:rPr>
              <w:t xml:space="preserve"> </w:t>
            </w:r>
            <w:r w:rsidR="007F36A5" w:rsidRPr="00026C38">
              <w:rPr>
                <w:rFonts w:cs="Arial"/>
                <w:lang w:val="sr-Cyrl-CS"/>
              </w:rPr>
              <w:t xml:space="preserve">до дана </w:t>
            </w:r>
            <w:r w:rsidR="00950B76" w:rsidRPr="00026C38">
              <w:rPr>
                <w:rFonts w:cs="Arial"/>
                <w:lang w:val="sr-Cyrl-CS"/>
              </w:rPr>
              <w:t>објављивања Позива за</w:t>
            </w:r>
            <w:r w:rsidR="007F36A5" w:rsidRPr="00026C38">
              <w:rPr>
                <w:rFonts w:cs="Arial"/>
                <w:lang w:val="sr-Cyrl-CS"/>
              </w:rPr>
              <w:t xml:space="preserve"> подношење понуда</w:t>
            </w:r>
            <w:proofErr w:type="spellStart"/>
            <w:r w:rsidR="00950B76" w:rsidRPr="00026C38">
              <w:rPr>
                <w:rFonts w:cs="Arial"/>
              </w:rPr>
              <w:t>на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Порталу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јавних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набавки</w:t>
            </w:r>
            <w:proofErr w:type="spellEnd"/>
            <w:r w:rsidR="0051227B" w:rsidRPr="00026C38">
              <w:rPr>
                <w:rFonts w:cs="Arial"/>
              </w:rPr>
              <w:t>,</w:t>
            </w:r>
            <w:r w:rsidR="002C1A8C">
              <w:rPr>
                <w:rFonts w:cs="Arial"/>
                <w:lang w:val="sr-Cyrl-RS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извео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 xml:space="preserve">електромонтажне </w:t>
            </w:r>
            <w:proofErr w:type="spellStart"/>
            <w:r w:rsidR="000A061C" w:rsidRPr="00026C38">
              <w:rPr>
                <w:rFonts w:cs="Arial"/>
              </w:rPr>
              <w:t>радове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на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изградњи</w:t>
            </w:r>
            <w:proofErr w:type="spellEnd"/>
            <w:r w:rsidR="000A061C" w:rsidRPr="00026C38">
              <w:rPr>
                <w:rFonts w:cs="Arial"/>
              </w:rPr>
              <w:t xml:space="preserve">, </w:t>
            </w:r>
            <w:proofErr w:type="spellStart"/>
            <w:r w:rsidR="000A061C" w:rsidRPr="00026C38">
              <w:rPr>
                <w:rFonts w:cs="Arial"/>
              </w:rPr>
              <w:t>одржавању</w:t>
            </w:r>
            <w:proofErr w:type="spellEnd"/>
            <w:r w:rsidR="000A061C" w:rsidRPr="00026C38">
              <w:rPr>
                <w:rFonts w:cs="Arial"/>
              </w:rPr>
              <w:t xml:space="preserve"> и </w:t>
            </w:r>
            <w:r w:rsidR="00F94B8A">
              <w:rPr>
                <w:rFonts w:cs="Arial"/>
                <w:lang w:val="sr-Cyrl-RS"/>
              </w:rPr>
              <w:t xml:space="preserve">измештању прикључака и </w:t>
            </w:r>
            <w:r w:rsidR="00F94B8A" w:rsidRPr="004079BE">
              <w:rPr>
                <w:rFonts w:cs="Arial"/>
                <w:lang w:val="sr-Cyrl-RS"/>
              </w:rPr>
              <w:t>мерних места</w:t>
            </w:r>
            <w:r w:rsidR="002C1A8C" w:rsidRPr="004079BE">
              <w:rPr>
                <w:rFonts w:cs="Arial"/>
                <w:lang w:val="sr-Cyrl-RS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који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су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r w:rsidR="00F94B8A" w:rsidRPr="004079BE">
              <w:rPr>
                <w:rFonts w:cs="Arial"/>
                <w:lang w:val="sr-Cyrl-RS"/>
              </w:rPr>
              <w:t xml:space="preserve">исти као </w:t>
            </w:r>
            <w:proofErr w:type="spellStart"/>
            <w:r w:rsidR="000A061C" w:rsidRPr="004079BE">
              <w:rPr>
                <w:rFonts w:cs="Arial"/>
              </w:rPr>
              <w:t>предмет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ове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јавне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набавке</w:t>
            </w:r>
            <w:proofErr w:type="spellEnd"/>
            <w:r w:rsidR="000A061C" w:rsidRPr="004079BE">
              <w:rPr>
                <w:rFonts w:cs="Arial"/>
              </w:rPr>
              <w:t xml:space="preserve"> у </w:t>
            </w:r>
            <w:proofErr w:type="spellStart"/>
            <w:r w:rsidR="000A061C" w:rsidRPr="004079BE">
              <w:rPr>
                <w:rFonts w:cs="Arial"/>
              </w:rPr>
              <w:t>минималној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вредности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од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r w:rsidR="002C39D5" w:rsidRPr="004079BE">
              <w:rPr>
                <w:rFonts w:cs="Arial"/>
                <w:lang w:val="sr-Cyrl-RS"/>
              </w:rPr>
              <w:t>4</w:t>
            </w:r>
            <w:r w:rsidR="004079BE" w:rsidRPr="004079BE">
              <w:rPr>
                <w:rFonts w:cs="Arial"/>
                <w:lang w:val="sr-Cyrl-RS"/>
              </w:rPr>
              <w:t>3</w:t>
            </w:r>
            <w:r w:rsidR="002C39D5" w:rsidRPr="004079BE">
              <w:rPr>
                <w:rFonts w:cs="Arial"/>
                <w:lang w:val="sr-Cyrl-RS"/>
              </w:rPr>
              <w:t>0</w:t>
            </w:r>
            <w:r w:rsidR="000A061C" w:rsidRPr="004079BE">
              <w:rPr>
                <w:rFonts w:cs="Arial"/>
              </w:rPr>
              <w:t>.000.000,00 (</w:t>
            </w:r>
            <w:proofErr w:type="spellStart"/>
            <w:r w:rsidR="000A061C" w:rsidRPr="004079BE">
              <w:rPr>
                <w:rFonts w:cs="Arial"/>
              </w:rPr>
              <w:t>словима</w:t>
            </w:r>
            <w:proofErr w:type="spellEnd"/>
            <w:r w:rsidR="00F94B8A" w:rsidRPr="004079BE">
              <w:rPr>
                <w:rFonts w:cs="Arial"/>
                <w:lang w:val="sr-Cyrl-RS"/>
              </w:rPr>
              <w:t>: четристо</w:t>
            </w:r>
            <w:r w:rsidR="004079BE" w:rsidRPr="004079BE">
              <w:rPr>
                <w:rFonts w:cs="Arial"/>
                <w:lang w:val="sr-Cyrl-RS"/>
              </w:rPr>
              <w:t>тридесетмилиона</w:t>
            </w:r>
            <w:r w:rsidR="000A061C" w:rsidRPr="004079BE">
              <w:rPr>
                <w:rFonts w:cs="Arial"/>
              </w:rPr>
              <w:t xml:space="preserve">) </w:t>
            </w:r>
            <w:proofErr w:type="spellStart"/>
            <w:r w:rsidR="000A061C" w:rsidRPr="004079BE">
              <w:rPr>
                <w:rFonts w:cs="Arial"/>
              </w:rPr>
              <w:t>динара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кумулативно</w:t>
            </w:r>
            <w:proofErr w:type="spellEnd"/>
          </w:p>
          <w:p w:rsidR="000A061C" w:rsidRPr="004079BE" w:rsidRDefault="00026C38" w:rsidP="00F94B8A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-108"/>
              <w:contextualSpacing w:val="0"/>
              <w:rPr>
                <w:rFonts w:cs="Arial"/>
                <w:i/>
                <w:color w:val="00B0F0"/>
                <w:sz w:val="24"/>
                <w:szCs w:val="24"/>
              </w:rPr>
            </w:pPr>
            <w:r w:rsidRPr="004079BE">
              <w:rPr>
                <w:rFonts w:ascii="Arial" w:hAnsi="Arial" w:cs="Arial"/>
              </w:rPr>
              <w:t xml:space="preserve"> </w:t>
            </w:r>
            <w:proofErr w:type="spellStart"/>
            <w:r w:rsidR="000E0118" w:rsidRPr="004079BE">
              <w:rPr>
                <w:rFonts w:cs="Arial"/>
                <w:b/>
                <w:sz w:val="24"/>
                <w:szCs w:val="24"/>
                <w:u w:val="single"/>
              </w:rPr>
              <w:t>Доказ</w:t>
            </w:r>
            <w:proofErr w:type="spellEnd"/>
            <w:r w:rsidR="000E0118" w:rsidRPr="004079BE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:rsidR="00175774" w:rsidRPr="00026C38" w:rsidRDefault="00175774" w:rsidP="00175774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cs="Arial"/>
              </w:rPr>
            </w:pPr>
            <w:r w:rsidRPr="004079BE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4079BE">
              <w:rPr>
                <w:rFonts w:cs="Arial"/>
              </w:rPr>
              <w:t>Референтна</w:t>
            </w:r>
            <w:proofErr w:type="spellEnd"/>
            <w:r w:rsidRPr="004079BE">
              <w:rPr>
                <w:rFonts w:cs="Arial"/>
              </w:rPr>
              <w:t xml:space="preserve"> </w:t>
            </w:r>
            <w:proofErr w:type="spellStart"/>
            <w:r w:rsidRPr="004079BE">
              <w:rPr>
                <w:rFonts w:cs="Arial"/>
              </w:rPr>
              <w:t>листа</w:t>
            </w:r>
            <w:bookmarkStart w:id="5" w:name="_GoBack"/>
            <w:bookmarkEnd w:id="5"/>
            <w:proofErr w:type="spellEnd"/>
            <w:r w:rsidRPr="00026C38">
              <w:rPr>
                <w:rFonts w:cs="Arial"/>
              </w:rPr>
              <w:t xml:space="preserve"> </w:t>
            </w:r>
          </w:p>
          <w:p w:rsidR="00175774" w:rsidRPr="00026C38" w:rsidRDefault="00175774" w:rsidP="00175774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cs="Arial"/>
              </w:rPr>
            </w:pPr>
            <w:r w:rsidRPr="00026C38">
              <w:rPr>
                <w:rFonts w:cs="Arial"/>
              </w:rPr>
              <w:t>-</w:t>
            </w:r>
            <w:proofErr w:type="spellStart"/>
            <w:r w:rsidRPr="00026C38">
              <w:rPr>
                <w:rFonts w:cs="Arial"/>
              </w:rPr>
              <w:t>Потпис</w:t>
            </w:r>
            <w:r w:rsidR="00CC26CA" w:rsidRPr="00026C38">
              <w:rPr>
                <w:rFonts w:cs="Arial"/>
              </w:rPr>
              <w:t>ане</w:t>
            </w:r>
            <w:proofErr w:type="spellEnd"/>
            <w:r w:rsidR="00CC26CA" w:rsidRPr="00026C38">
              <w:rPr>
                <w:rFonts w:cs="Arial"/>
              </w:rPr>
              <w:t xml:space="preserve"> и </w:t>
            </w:r>
            <w:proofErr w:type="spellStart"/>
            <w:r w:rsidR="00CC26CA" w:rsidRPr="00026C38">
              <w:rPr>
                <w:rFonts w:cs="Arial"/>
              </w:rPr>
              <w:t>оверене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потврде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Референтних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Наручилаца</w:t>
            </w:r>
            <w:proofErr w:type="spellEnd"/>
          </w:p>
          <w:p w:rsidR="00CA2919" w:rsidRPr="002E243A" w:rsidRDefault="00CA2919" w:rsidP="002E243A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eastAsia="Calibri" w:cs="Arial"/>
              </w:rPr>
            </w:pPr>
          </w:p>
        </w:tc>
      </w:tr>
      <w:tr w:rsidR="00175774" w:rsidRPr="00EC5BB4" w:rsidTr="008112A2">
        <w:trPr>
          <w:jc w:val="center"/>
        </w:trPr>
        <w:tc>
          <w:tcPr>
            <w:tcW w:w="729" w:type="dxa"/>
            <w:vAlign w:val="center"/>
          </w:tcPr>
          <w:p w:rsidR="00175774" w:rsidRPr="005A23DE" w:rsidRDefault="00152B0B" w:rsidP="003A4822">
            <w:pPr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7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Pr="005A23DE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5A23DE">
              <w:rPr>
                <w:rFonts w:cs="Arial"/>
                <w:b/>
                <w:u w:val="single"/>
              </w:rPr>
              <w:t>Услов</w:t>
            </w:r>
            <w:proofErr w:type="spellEnd"/>
            <w:r w:rsidRPr="005A23DE">
              <w:rPr>
                <w:rFonts w:cs="Arial"/>
                <w:b/>
                <w:u w:val="single"/>
              </w:rPr>
              <w:t>:</w:t>
            </w:r>
          </w:p>
          <w:p w:rsidR="00175774" w:rsidRPr="005A23DE" w:rsidRDefault="00175774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5A23DE">
              <w:rPr>
                <w:rFonts w:cs="Arial"/>
              </w:rPr>
              <w:t>Технички</w:t>
            </w:r>
            <w:proofErr w:type="spellEnd"/>
            <w:r w:rsidRPr="005A23DE">
              <w:rPr>
                <w:rFonts w:cs="Arial"/>
              </w:rPr>
              <w:t xml:space="preserve"> </w:t>
            </w:r>
            <w:proofErr w:type="spellStart"/>
            <w:r w:rsidRPr="005A23DE">
              <w:rPr>
                <w:rFonts w:cs="Arial"/>
              </w:rPr>
              <w:t>капацитет</w:t>
            </w:r>
            <w:proofErr w:type="spellEnd"/>
          </w:p>
          <w:p w:rsidR="003E456C" w:rsidRDefault="00175774" w:rsidP="00F94B8A">
            <w:pPr>
              <w:spacing w:before="0"/>
              <w:rPr>
                <w:rFonts w:cs="Arial"/>
              </w:rPr>
            </w:pPr>
            <w:r w:rsidRPr="007834E0">
              <w:rPr>
                <w:rFonts w:cs="Arial"/>
                <w:lang w:val="ru-RU"/>
              </w:rPr>
              <w:t xml:space="preserve">Понуђач располаже довољним </w:t>
            </w:r>
            <w:proofErr w:type="spellStart"/>
            <w:r w:rsidRPr="00F94B8A">
              <w:rPr>
                <w:rFonts w:cs="Arial"/>
                <w:b/>
              </w:rPr>
              <w:t>техничким</w:t>
            </w:r>
            <w:proofErr w:type="spellEnd"/>
            <w:r w:rsidRPr="00F94B8A">
              <w:rPr>
                <w:rFonts w:cs="Arial"/>
                <w:b/>
                <w:lang w:val="ru-RU"/>
              </w:rPr>
              <w:t xml:space="preserve"> капацитетом</w:t>
            </w:r>
            <w:r w:rsidR="007F36A5" w:rsidRPr="007834E0">
              <w:rPr>
                <w:rFonts w:cs="Arial"/>
              </w:rPr>
              <w:t xml:space="preserve"> </w:t>
            </w:r>
            <w:proofErr w:type="spellStart"/>
            <w:r w:rsidR="007F36A5" w:rsidRPr="007834E0">
              <w:rPr>
                <w:rFonts w:cs="Arial"/>
              </w:rPr>
              <w:t>ако</w:t>
            </w:r>
            <w:proofErr w:type="spellEnd"/>
            <w:r w:rsidR="00F94B8A">
              <w:rPr>
                <w:rFonts w:cs="Arial"/>
                <w:lang w:val="sr-Cyrl-RS"/>
              </w:rPr>
              <w:t xml:space="preserve"> </w:t>
            </w:r>
            <w:r w:rsidRPr="007834E0">
              <w:rPr>
                <w:rFonts w:cs="Arial"/>
              </w:rPr>
              <w:t xml:space="preserve"> </w:t>
            </w:r>
            <w:proofErr w:type="spellStart"/>
            <w:r w:rsidRPr="007834E0">
              <w:rPr>
                <w:rFonts w:cs="Arial"/>
              </w:rPr>
              <w:t>поседује</w:t>
            </w:r>
            <w:proofErr w:type="spellEnd"/>
            <w:r w:rsidRPr="007834E0">
              <w:rPr>
                <w:rFonts w:cs="Arial"/>
              </w:rPr>
              <w:t xml:space="preserve"> </w:t>
            </w:r>
            <w:r w:rsidR="007F36A5" w:rsidRPr="007834E0">
              <w:rPr>
                <w:rFonts w:cs="Arial"/>
                <w:lang w:val="sr-Cyrl-CS"/>
              </w:rPr>
              <w:t>(власништво/закуп</w:t>
            </w:r>
            <w:r w:rsidR="00F94B8A">
              <w:rPr>
                <w:rFonts w:cs="Arial"/>
                <w:lang w:val="sr-Cyrl-CS"/>
              </w:rPr>
              <w:t>/лизинг</w:t>
            </w:r>
            <w:r w:rsidR="007F36A5" w:rsidRPr="007834E0">
              <w:rPr>
                <w:rFonts w:cs="Arial"/>
                <w:lang w:val="sr-Cyrl-CS"/>
              </w:rPr>
              <w:t>)</w:t>
            </w:r>
            <w:r w:rsidR="007834E0" w:rsidRPr="007834E0">
              <w:rPr>
                <w:rFonts w:cs="Arial"/>
                <w:lang w:val="sr-Cyrl-CS"/>
              </w:rPr>
              <w:t>:</w:t>
            </w:r>
          </w:p>
          <w:p w:rsidR="00B8565B" w:rsidRPr="00F94B8A" w:rsidRDefault="00F94B8A" w:rsidP="00B8565B">
            <w:pPr>
              <w:spacing w:before="0"/>
              <w:ind w:right="146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-Камионскеа платформа – корпа за рад на висини, радне висине минимално 14м, носивости минимум 200кг....................................................минимум 4 ком</w:t>
            </w:r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3E456C">
              <w:rPr>
                <w:rFonts w:cs="Arial"/>
              </w:rPr>
              <w:t>Теретно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са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хидрауличном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дизалицом</w:t>
            </w:r>
            <w:proofErr w:type="spellEnd"/>
            <w:r w:rsidRPr="003E456C">
              <w:rPr>
                <w:rFonts w:cs="Arial"/>
              </w:rPr>
              <w:t xml:space="preserve">, </w:t>
            </w:r>
            <w:proofErr w:type="spellStart"/>
            <w:r w:rsidRPr="003E456C">
              <w:rPr>
                <w:rFonts w:cs="Arial"/>
              </w:rPr>
              <w:t>минималне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proofErr w:type="gramStart"/>
            <w:r w:rsidRPr="003E456C">
              <w:rPr>
                <w:rFonts w:cs="Arial"/>
              </w:rPr>
              <w:t>возила</w:t>
            </w:r>
            <w:proofErr w:type="spellEnd"/>
            <w:r w:rsidRPr="003E456C">
              <w:rPr>
                <w:rFonts w:cs="Arial"/>
              </w:rPr>
              <w:t xml:space="preserve">  5t</w:t>
            </w:r>
            <w:proofErr w:type="gramEnd"/>
            <w:r w:rsidRPr="003E456C">
              <w:rPr>
                <w:rFonts w:cs="Arial"/>
              </w:rPr>
              <w:t xml:space="preserve"> и </w:t>
            </w:r>
            <w:proofErr w:type="spellStart"/>
            <w:r w:rsidRPr="003E456C">
              <w:rPr>
                <w:rFonts w:cs="Arial"/>
              </w:rPr>
              <w:t>минималним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подизним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моментом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дизалице</w:t>
            </w:r>
            <w:proofErr w:type="spellEnd"/>
            <w:r w:rsidRPr="003E456C">
              <w:rPr>
                <w:rFonts w:cs="Arial"/>
              </w:rPr>
              <w:t xml:space="preserve"> 14tm</w:t>
            </w:r>
            <w:r>
              <w:rPr>
                <w:rFonts w:cs="Arial"/>
              </w:rPr>
              <w:t>......</w:t>
            </w:r>
            <w:r w:rsidR="00F94B8A">
              <w:rPr>
                <w:rFonts w:cs="Arial"/>
                <w:lang w:val="sr-Cyrl-RS"/>
              </w:rPr>
              <w:t>...</w:t>
            </w:r>
            <w:r>
              <w:rPr>
                <w:rFonts w:cs="Arial"/>
              </w:rPr>
              <w:t xml:space="preserve">.....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2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3E456C">
              <w:rPr>
                <w:rFonts w:cs="Arial"/>
              </w:rPr>
              <w:t>Теретно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возило</w:t>
            </w:r>
            <w:proofErr w:type="spellEnd"/>
            <w:r w:rsidR="00F94B8A">
              <w:rPr>
                <w:rFonts w:cs="Arial"/>
                <w:lang w:val="sr-Cyrl-RS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>п</w:t>
            </w:r>
            <w:proofErr w:type="spellStart"/>
            <w:r>
              <w:rPr>
                <w:rFonts w:cs="Arial"/>
              </w:rPr>
              <w:t>реко</w:t>
            </w:r>
            <w:proofErr w:type="spellEnd"/>
            <w:r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>3</w:t>
            </w:r>
            <w:proofErr w:type="gramStart"/>
            <w:r>
              <w:rPr>
                <w:rFonts w:cs="Arial"/>
              </w:rPr>
              <w:t>,</w:t>
            </w:r>
            <w:r w:rsidR="00F94B8A">
              <w:rPr>
                <w:rFonts w:cs="Arial"/>
                <w:lang w:val="sr-Cyrl-RS"/>
              </w:rPr>
              <w:t>5</w:t>
            </w:r>
            <w:proofErr w:type="gramEnd"/>
            <w:r w:rsidR="00F94B8A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</w:rPr>
              <w:t>t..................</w:t>
            </w:r>
            <w:r w:rsidR="00B8565B">
              <w:rPr>
                <w:rFonts w:cs="Arial"/>
              </w:rPr>
              <w:t>..............</w:t>
            </w:r>
            <w:r w:rsidR="000E7CFB">
              <w:rPr>
                <w:rFonts w:cs="Arial"/>
              </w:rPr>
              <w:t>.........</w:t>
            </w:r>
            <w:r w:rsidR="00B8565B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52B0B">
              <w:rPr>
                <w:rFonts w:cs="Arial"/>
                <w:lang w:val="sr-Cyrl-RS"/>
              </w:rPr>
              <w:t>Комбиновано возило</w:t>
            </w:r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за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превоз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радника</w:t>
            </w:r>
            <w:proofErr w:type="spellEnd"/>
            <w:r w:rsidRPr="003E456C">
              <w:rPr>
                <w:rFonts w:cs="Arial"/>
              </w:rPr>
              <w:t xml:space="preserve"> и </w:t>
            </w:r>
            <w:r w:rsidR="00152B0B">
              <w:rPr>
                <w:rFonts w:cs="Arial"/>
                <w:lang w:val="sr-Cyrl-RS"/>
              </w:rPr>
              <w:t>терета</w:t>
            </w:r>
            <w:r w:rsidRPr="003E456C">
              <w:rPr>
                <w:rFonts w:cs="Arial"/>
              </w:rPr>
              <w:t>,</w:t>
            </w:r>
            <w:r w:rsidR="00152B0B">
              <w:rPr>
                <w:rFonts w:cs="Arial"/>
                <w:lang w:val="sr-Cyrl-RS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возила</w:t>
            </w:r>
            <w:proofErr w:type="spellEnd"/>
            <w:r w:rsidRPr="003E456C"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до</w:t>
            </w:r>
            <w:r w:rsidRPr="003E456C"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 w:rsidRPr="003E456C">
              <w:rPr>
                <w:rFonts w:cs="Arial"/>
              </w:rPr>
              <w:t>,</w:t>
            </w:r>
            <w:r w:rsidR="00152B0B">
              <w:rPr>
                <w:rFonts w:cs="Arial"/>
                <w:lang w:val="sr-Cyrl-RS"/>
              </w:rPr>
              <w:t xml:space="preserve">5 </w:t>
            </w:r>
            <w:r w:rsidRPr="003E456C">
              <w:rPr>
                <w:rFonts w:cs="Arial"/>
              </w:rPr>
              <w:t>t</w:t>
            </w:r>
            <w:r>
              <w:rPr>
                <w:rFonts w:cs="Arial"/>
              </w:rPr>
              <w:t>.......</w:t>
            </w:r>
            <w:r w:rsidR="00152B0B">
              <w:rPr>
                <w:rFonts w:cs="Arial"/>
                <w:lang w:val="sr-Cyrl-RS"/>
              </w:rPr>
              <w:t>..................................................................................................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175774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2712B9">
              <w:rPr>
                <w:rFonts w:cs="Arial"/>
                <w:b/>
                <w:u w:val="single"/>
              </w:rPr>
              <w:t>Доказ</w:t>
            </w:r>
            <w:proofErr w:type="spellEnd"/>
            <w:r w:rsidRPr="002712B9">
              <w:rPr>
                <w:rFonts w:cs="Arial"/>
                <w:b/>
                <w:u w:val="single"/>
              </w:rPr>
              <w:t xml:space="preserve">: </w:t>
            </w:r>
          </w:p>
          <w:p w:rsidR="000A5958" w:rsidRPr="000A5958" w:rsidRDefault="000A5958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0A5958">
              <w:rPr>
                <w:rFonts w:cs="Arial"/>
              </w:rPr>
              <w:t>1.</w:t>
            </w:r>
            <w:r w:rsidRPr="00A81AA0">
              <w:rPr>
                <w:rFonts w:cs="Arial"/>
              </w:rPr>
              <w:t xml:space="preserve">Изјава </w:t>
            </w:r>
            <w:proofErr w:type="spellStart"/>
            <w:r w:rsidRPr="00A81AA0">
              <w:rPr>
                <w:rFonts w:cs="Arial"/>
              </w:rPr>
              <w:t>понуђача</w:t>
            </w:r>
            <w:proofErr w:type="spellEnd"/>
            <w:r w:rsidRPr="00A81AA0">
              <w:rPr>
                <w:rFonts w:cs="Arial"/>
              </w:rPr>
              <w:t xml:space="preserve"> о </w:t>
            </w:r>
            <w:proofErr w:type="spellStart"/>
            <w:r w:rsidRPr="00A81AA0">
              <w:rPr>
                <w:rFonts w:cs="Arial"/>
              </w:rPr>
              <w:t>довољном</w:t>
            </w:r>
            <w:proofErr w:type="spellEnd"/>
            <w:r w:rsidRPr="00A81AA0">
              <w:rPr>
                <w:rFonts w:cs="Arial"/>
              </w:rPr>
              <w:t xml:space="preserve"> </w:t>
            </w:r>
            <w:r w:rsidR="001972A7">
              <w:rPr>
                <w:rFonts w:cs="Arial"/>
                <w:lang w:val="sr-Cyrl-RS"/>
              </w:rPr>
              <w:t>техничком</w:t>
            </w:r>
            <w:r w:rsidRPr="00A81AA0">
              <w:rPr>
                <w:rFonts w:cs="Arial"/>
              </w:rPr>
              <w:t xml:space="preserve"> </w:t>
            </w:r>
            <w:proofErr w:type="spellStart"/>
            <w:r w:rsidRPr="00A81AA0">
              <w:rPr>
                <w:rFonts w:cs="Arial"/>
              </w:rPr>
              <w:t>капацитету</w:t>
            </w:r>
            <w:proofErr w:type="spellEnd"/>
            <w:r w:rsidRPr="00A81AA0">
              <w:rPr>
                <w:rFonts w:cs="Arial"/>
              </w:rPr>
              <w:t xml:space="preserve">  </w:t>
            </w:r>
          </w:p>
          <w:p w:rsidR="002712B9" w:rsidRPr="00A7156A" w:rsidRDefault="000A5958" w:rsidP="007D0092">
            <w:pPr>
              <w:spacing w:before="0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2</w:t>
            </w:r>
            <w:r w:rsidR="00B8565B" w:rsidRPr="002712B9">
              <w:rPr>
                <w:rFonts w:eastAsia="Calibri" w:cs="Arial"/>
                <w:lang w:val="ru-RU"/>
              </w:rPr>
              <w:t xml:space="preserve">. </w:t>
            </w:r>
            <w:r w:rsidR="002712B9" w:rsidRPr="00A7156A">
              <w:rPr>
                <w:rFonts w:eastAsia="Calibri" w:cs="Arial"/>
                <w:lang w:val="ru-RU"/>
              </w:rPr>
              <w:t>за транспортна средства доставити: важеће очитане саобраћајне дозволе издате на територији Републике Србије  са копијом важеће полисе осигурања и копија уговора  лизингу/закупу или други правним основом коришћења (ако возило/саобраћајна до</w:t>
            </w:r>
            <w:r w:rsidR="001401B8">
              <w:rPr>
                <w:rFonts w:eastAsia="Calibri" w:cs="Arial"/>
                <w:lang w:val="ru-RU"/>
              </w:rPr>
              <w:t>звола не гласи на име понуђача).</w:t>
            </w:r>
          </w:p>
          <w:p w:rsidR="00A7156A" w:rsidRDefault="00A7156A" w:rsidP="007D0092">
            <w:pPr>
              <w:spacing w:before="0"/>
              <w:rPr>
                <w:lang w:val="ru-RU"/>
              </w:rPr>
            </w:pPr>
            <w:r w:rsidRPr="007D0092">
              <w:rPr>
                <w:lang w:val="ru-RU"/>
              </w:rPr>
              <w:t xml:space="preserve">Уколико </w:t>
            </w:r>
            <w:r w:rsidR="00B760C5" w:rsidRPr="007D0092">
              <w:rPr>
                <w:lang w:val="ru-RU"/>
              </w:rPr>
              <w:t xml:space="preserve">транспортно средство није регистровано у Србији, понуђач је у обавези да </w:t>
            </w:r>
            <w:r w:rsidR="002250F9">
              <w:rPr>
                <w:lang w:val="ru-RU"/>
              </w:rPr>
              <w:t>достави и хомологацију од акредитоване установе</w:t>
            </w:r>
            <w:r w:rsidR="00B760C5" w:rsidRPr="007D0092">
              <w:rPr>
                <w:lang w:val="ru-RU"/>
              </w:rPr>
              <w:t>.</w:t>
            </w:r>
          </w:p>
          <w:p w:rsidR="00515AE5" w:rsidRDefault="00D1474D" w:rsidP="00152B0B">
            <w:pPr>
              <w:spacing w:before="0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 xml:space="preserve">- </w:t>
            </w:r>
            <w:r w:rsidRPr="00D1474D">
              <w:rPr>
                <w:rFonts w:eastAsia="Calibri" w:cs="Arial"/>
                <w:lang w:val="ru-RU"/>
              </w:rPr>
              <w:t>За хидрауличне дизалице</w:t>
            </w:r>
            <w:r w:rsidR="00152B0B">
              <w:rPr>
                <w:rFonts w:eastAsia="Calibri" w:cs="Arial"/>
                <w:lang w:val="ru-RU"/>
              </w:rPr>
              <w:t xml:space="preserve"> и корпе,</w:t>
            </w:r>
            <w:r w:rsidRPr="00D1474D">
              <w:rPr>
                <w:rFonts w:eastAsia="Calibri" w:cs="Arial"/>
                <w:lang w:val="ru-RU"/>
              </w:rPr>
              <w:t xml:space="preserve"> доставити </w:t>
            </w:r>
            <w:r w:rsidR="00152B0B">
              <w:rPr>
                <w:rFonts w:eastAsia="Calibri" w:cs="Arial"/>
                <w:lang w:val="ru-RU"/>
              </w:rPr>
              <w:t xml:space="preserve">важећи </w:t>
            </w:r>
            <w:r w:rsidRPr="00D1474D">
              <w:rPr>
                <w:rFonts w:eastAsia="Calibri" w:cs="Arial"/>
                <w:lang w:val="ru-RU"/>
              </w:rPr>
              <w:t>стручни налаз овлашћене институције о доказу периодичне исправности</w:t>
            </w:r>
          </w:p>
          <w:p w:rsidR="00175774" w:rsidRPr="007834E0" w:rsidRDefault="00175774" w:rsidP="006220D5">
            <w:pPr>
              <w:spacing w:before="0"/>
              <w:ind w:left="176"/>
              <w:rPr>
                <w:rFonts w:eastAsia="Calibri" w:cs="Arial"/>
                <w:color w:val="00B0F0"/>
                <w:lang w:val="ru-RU"/>
              </w:rPr>
            </w:pPr>
          </w:p>
        </w:tc>
      </w:tr>
      <w:bookmarkEnd w:id="3"/>
      <w:bookmarkEnd w:id="4"/>
      <w:tr w:rsidR="00154259" w:rsidRPr="00152B0B" w:rsidTr="00154259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9" w:rsidRPr="00154259" w:rsidRDefault="00154259" w:rsidP="004F1372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8</w:t>
            </w:r>
            <w:r w:rsidRPr="00154259">
              <w:rPr>
                <w:rFonts w:cs="Arial"/>
                <w:lang w:val="sr-Cyrl-RS"/>
              </w:rPr>
              <w:t>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9" w:rsidRPr="002E7F78" w:rsidRDefault="00154259" w:rsidP="004F137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2E7F78">
              <w:rPr>
                <w:rFonts w:cs="Arial"/>
                <w:b/>
                <w:u w:val="single"/>
              </w:rPr>
              <w:t>Услов</w:t>
            </w:r>
            <w:proofErr w:type="spellEnd"/>
            <w:r w:rsidRPr="002E7F78">
              <w:rPr>
                <w:rFonts w:cs="Arial"/>
                <w:b/>
                <w:u w:val="single"/>
              </w:rPr>
              <w:t>:</w:t>
            </w:r>
          </w:p>
          <w:p w:rsidR="00154259" w:rsidRPr="00154259" w:rsidRDefault="00154259" w:rsidP="0015425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154259">
              <w:rPr>
                <w:rFonts w:cs="Arial"/>
              </w:rPr>
              <w:t>Кадровски</w:t>
            </w:r>
            <w:proofErr w:type="spellEnd"/>
            <w:r w:rsidRPr="00154259">
              <w:rPr>
                <w:rFonts w:cs="Arial"/>
              </w:rPr>
              <w:t xml:space="preserve"> </w:t>
            </w:r>
            <w:proofErr w:type="spellStart"/>
            <w:r w:rsidRPr="00154259">
              <w:rPr>
                <w:rFonts w:cs="Arial"/>
              </w:rPr>
              <w:t>капацитет</w:t>
            </w:r>
            <w:proofErr w:type="spellEnd"/>
          </w:p>
          <w:p w:rsidR="00154259" w:rsidRPr="00154259" w:rsidRDefault="00154259" w:rsidP="00154259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</w:p>
        </w:tc>
      </w:tr>
    </w:tbl>
    <w:p w:rsidR="00947D0C" w:rsidRPr="007C3C07" w:rsidRDefault="00947D0C" w:rsidP="00343A18">
      <w:pPr>
        <w:pStyle w:val="KDParagraf"/>
        <w:spacing w:before="0"/>
        <w:rPr>
          <w:rFonts w:eastAsia="Calibri" w:cs="Arial"/>
          <w:noProof/>
          <w:color w:val="00B0F0"/>
        </w:rPr>
      </w:pPr>
    </w:p>
    <w:sectPr w:rsidR="00947D0C" w:rsidRPr="007C3C07" w:rsidSect="000C50A0"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D0" w:rsidRDefault="007245D0">
      <w:r>
        <w:separator/>
      </w:r>
    </w:p>
    <w:p w:rsidR="007245D0" w:rsidRDefault="007245D0"/>
  </w:endnote>
  <w:endnote w:type="continuationSeparator" w:id="0">
    <w:p w:rsidR="007245D0" w:rsidRDefault="007245D0">
      <w:r>
        <w:continuationSeparator/>
      </w:r>
    </w:p>
    <w:p w:rsidR="007245D0" w:rsidRDefault="00724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46F" w:rsidRDefault="00CC346F" w:rsidP="00841BE7">
    <w:pPr>
      <w:pStyle w:val="Footer"/>
      <w:ind w:right="360"/>
    </w:pPr>
  </w:p>
  <w:p w:rsidR="00CC346F" w:rsidRDefault="00CC346F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Pr="00EC5BB4" w:rsidRDefault="00CC346F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4079BE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4079BE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Pr="00EC5BB4" w:rsidRDefault="00CC346F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4079BE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4079BE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</w:p>
  <w:p w:rsidR="00CC346F" w:rsidRDefault="00CC3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D0" w:rsidRDefault="007245D0">
      <w:r>
        <w:separator/>
      </w:r>
    </w:p>
    <w:p w:rsidR="007245D0" w:rsidRDefault="007245D0"/>
  </w:footnote>
  <w:footnote w:type="continuationSeparator" w:id="0">
    <w:p w:rsidR="007245D0" w:rsidRDefault="007245D0">
      <w:r>
        <w:continuationSeparator/>
      </w:r>
    </w:p>
    <w:p w:rsidR="007245D0" w:rsidRDefault="007245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4276AD">
    <w:pPr>
      <w:pStyle w:val="Header"/>
      <w:rPr>
        <w:sz w:val="20"/>
      </w:rPr>
    </w:pPr>
  </w:p>
  <w:p w:rsidR="00CC346F" w:rsidRPr="00D2359E" w:rsidRDefault="00CC346F" w:rsidP="004276AD">
    <w:pPr>
      <w:pStyle w:val="Header"/>
      <w:rPr>
        <w:sz w:val="22"/>
        <w:szCs w:val="22"/>
      </w:rPr>
    </w:pPr>
    <w:r w:rsidRPr="00D2359E">
      <w:rPr>
        <w:sz w:val="22"/>
        <w:szCs w:val="22"/>
      </w:rPr>
      <w:t>ЈП „</w:t>
    </w:r>
    <w:proofErr w:type="spellStart"/>
    <w:r w:rsidRPr="00D2359E">
      <w:rPr>
        <w:sz w:val="22"/>
        <w:szCs w:val="22"/>
      </w:rPr>
      <w:t>Електропр</w:t>
    </w:r>
    <w:r>
      <w:rPr>
        <w:sz w:val="22"/>
        <w:szCs w:val="22"/>
      </w:rPr>
      <w:t>ивреда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Србије</w:t>
    </w:r>
    <w:proofErr w:type="spellEnd"/>
    <w:proofErr w:type="gramStart"/>
    <w:r>
      <w:rPr>
        <w:sz w:val="22"/>
        <w:szCs w:val="22"/>
      </w:rPr>
      <w:t xml:space="preserve">“ </w:t>
    </w:r>
    <w:proofErr w:type="spellStart"/>
    <w:r>
      <w:rPr>
        <w:sz w:val="22"/>
        <w:szCs w:val="22"/>
      </w:rPr>
      <w:t>Београд</w:t>
    </w:r>
    <w:proofErr w:type="spellEnd"/>
    <w:proofErr w:type="gramEnd"/>
    <w:r>
      <w:rPr>
        <w:sz w:val="22"/>
        <w:szCs w:val="22"/>
      </w:rPr>
      <w:t xml:space="preserve">    </w:t>
    </w:r>
    <w:r>
      <w:rPr>
        <w:sz w:val="22"/>
        <w:szCs w:val="22"/>
        <w:lang w:val="sr-Cyrl-RS"/>
      </w:rPr>
      <w:t xml:space="preserve">  </w:t>
    </w:r>
    <w:r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Конкурсна</w:t>
    </w:r>
    <w:proofErr w:type="spellEnd"/>
    <w:r w:rsidRPr="00D2359E"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документација</w:t>
    </w:r>
    <w:proofErr w:type="spellEnd"/>
    <w:r w:rsidRPr="00D2359E">
      <w:rPr>
        <w:sz w:val="22"/>
        <w:szCs w:val="22"/>
      </w:rPr>
      <w:t xml:space="preserve"> Ј</w:t>
    </w:r>
    <w:r>
      <w:rPr>
        <w:sz w:val="22"/>
        <w:szCs w:val="22"/>
      </w:rPr>
      <w:t>N</w:t>
    </w:r>
    <w:r w:rsidRPr="00D2359E">
      <w:rPr>
        <w:b/>
        <w:sz w:val="22"/>
        <w:szCs w:val="22"/>
      </w:rPr>
      <w:t>/</w:t>
    </w:r>
    <w:r>
      <w:rPr>
        <w:sz w:val="22"/>
        <w:szCs w:val="22"/>
      </w:rPr>
      <w:t>8000/00</w:t>
    </w:r>
    <w:r>
      <w:rPr>
        <w:sz w:val="22"/>
        <w:szCs w:val="22"/>
        <w:lang w:val="sr-Cyrl-RS"/>
      </w:rPr>
      <w:t>2</w:t>
    </w:r>
    <w:r w:rsidR="006D373D">
      <w:rPr>
        <w:sz w:val="22"/>
        <w:szCs w:val="22"/>
        <w:lang w:val="sr-Cyrl-RS"/>
      </w:rPr>
      <w:t>7</w:t>
    </w:r>
    <w:r w:rsidRPr="00D2359E">
      <w:rPr>
        <w:sz w:val="22"/>
        <w:szCs w:val="22"/>
      </w:rPr>
      <w:t>/2016</w:t>
    </w:r>
  </w:p>
  <w:p w:rsidR="00CC346F" w:rsidRPr="004276AD" w:rsidRDefault="00154259" w:rsidP="00CC346F">
    <w:pPr>
      <w:pStyle w:val="Header"/>
      <w:jc w:val="right"/>
    </w:pPr>
    <w:r>
      <w:rPr>
        <w:sz w:val="22"/>
        <w:szCs w:val="22"/>
        <w:lang w:val="sr-Cyrl-RS"/>
      </w:rPr>
      <w:t>Друга</w:t>
    </w:r>
    <w:r w:rsidR="00CC346F" w:rsidRPr="00CC346F">
      <w:rPr>
        <w:sz w:val="22"/>
        <w:szCs w:val="22"/>
        <w:lang w:val="sr-Cyrl-RS"/>
      </w:rPr>
      <w:t xml:space="preserve"> измена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4276AD">
    <w:pPr>
      <w:pStyle w:val="Header"/>
    </w:pPr>
  </w:p>
  <w:p w:rsidR="00CC346F" w:rsidRPr="00D2359E" w:rsidRDefault="00CC346F" w:rsidP="004276AD">
    <w:pPr>
      <w:pStyle w:val="Header"/>
      <w:rPr>
        <w:sz w:val="22"/>
        <w:szCs w:val="22"/>
      </w:rPr>
    </w:pPr>
    <w:r w:rsidRPr="00D2359E">
      <w:rPr>
        <w:sz w:val="22"/>
        <w:szCs w:val="22"/>
      </w:rPr>
      <w:t>ЈП „</w:t>
    </w:r>
    <w:proofErr w:type="spellStart"/>
    <w:r w:rsidRPr="00D2359E">
      <w:rPr>
        <w:sz w:val="22"/>
        <w:szCs w:val="22"/>
      </w:rPr>
      <w:t>Електр</w:t>
    </w:r>
    <w:r>
      <w:rPr>
        <w:sz w:val="22"/>
        <w:szCs w:val="22"/>
      </w:rPr>
      <w:t>опривреда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Србије</w:t>
    </w:r>
    <w:proofErr w:type="spellEnd"/>
    <w:proofErr w:type="gramStart"/>
    <w:r>
      <w:rPr>
        <w:sz w:val="22"/>
        <w:szCs w:val="22"/>
      </w:rPr>
      <w:t xml:space="preserve">“ </w:t>
    </w:r>
    <w:proofErr w:type="spellStart"/>
    <w:r>
      <w:rPr>
        <w:sz w:val="22"/>
        <w:szCs w:val="22"/>
      </w:rPr>
      <w:t>Београд</w:t>
    </w:r>
    <w:proofErr w:type="spellEnd"/>
    <w:proofErr w:type="gramEnd"/>
    <w:r>
      <w:rPr>
        <w:sz w:val="22"/>
        <w:szCs w:val="22"/>
      </w:rPr>
      <w:t xml:space="preserve">    </w:t>
    </w:r>
    <w:r w:rsidRPr="00D2359E">
      <w:rPr>
        <w:sz w:val="22"/>
        <w:szCs w:val="22"/>
      </w:rPr>
      <w:t xml:space="preserve">   </w:t>
    </w:r>
    <w:proofErr w:type="spellStart"/>
    <w:r w:rsidRPr="00D2359E">
      <w:rPr>
        <w:sz w:val="22"/>
        <w:szCs w:val="22"/>
      </w:rPr>
      <w:t>Конкурсна</w:t>
    </w:r>
    <w:proofErr w:type="spellEnd"/>
    <w:r w:rsidRPr="00D2359E"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документација</w:t>
    </w:r>
    <w:proofErr w:type="spellEnd"/>
    <w:r w:rsidRPr="00D2359E">
      <w:rPr>
        <w:sz w:val="22"/>
        <w:szCs w:val="22"/>
      </w:rPr>
      <w:t xml:space="preserve"> Ј</w:t>
    </w:r>
    <w:r>
      <w:rPr>
        <w:sz w:val="22"/>
        <w:szCs w:val="22"/>
      </w:rPr>
      <w:t>N</w:t>
    </w:r>
    <w:r w:rsidRPr="00D2359E">
      <w:rPr>
        <w:sz w:val="22"/>
        <w:szCs w:val="22"/>
      </w:rPr>
      <w:t>/</w:t>
    </w:r>
    <w:r>
      <w:rPr>
        <w:sz w:val="22"/>
        <w:szCs w:val="22"/>
      </w:rPr>
      <w:t>8000/002</w:t>
    </w:r>
    <w:r w:rsidR="006D373D">
      <w:rPr>
        <w:sz w:val="22"/>
        <w:szCs w:val="22"/>
      </w:rPr>
      <w:t>7</w:t>
    </w:r>
    <w:r w:rsidRPr="00D2359E">
      <w:rPr>
        <w:sz w:val="22"/>
        <w:szCs w:val="22"/>
      </w:rPr>
      <w:t>/2016</w:t>
    </w:r>
  </w:p>
  <w:p w:rsidR="00CC346F" w:rsidRPr="00CC346F" w:rsidRDefault="00CC346F" w:rsidP="00CC346F">
    <w:pPr>
      <w:pStyle w:val="Header"/>
      <w:jc w:val="right"/>
      <w:rPr>
        <w:sz w:val="22"/>
        <w:szCs w:val="22"/>
        <w:lang w:val="sr-Cyrl-RS"/>
      </w:rPr>
    </w:pPr>
    <w:r>
      <w:rPr>
        <w:lang w:val="sr-Cyrl-RS"/>
      </w:rPr>
      <w:t xml:space="preserve">                                                      </w:t>
    </w:r>
    <w:r w:rsidR="00154259">
      <w:rPr>
        <w:sz w:val="22"/>
        <w:szCs w:val="22"/>
        <w:lang w:val="sr-Cyrl-RS"/>
      </w:rPr>
      <w:t>Друга</w:t>
    </w:r>
    <w:r w:rsidRPr="00CC346F">
      <w:rPr>
        <w:sz w:val="22"/>
        <w:szCs w:val="22"/>
        <w:lang w:val="sr-Cyrl-RS"/>
      </w:rPr>
      <w:t xml:space="preserve"> измена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47C4AF2"/>
    <w:multiLevelType w:val="hybridMultilevel"/>
    <w:tmpl w:val="0414CEF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2" w15:restartNumberingAfterBreak="0">
    <w:nsid w:val="0CB34ECC"/>
    <w:multiLevelType w:val="hybridMultilevel"/>
    <w:tmpl w:val="BCB273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FAF5212"/>
    <w:multiLevelType w:val="hybridMultilevel"/>
    <w:tmpl w:val="167621D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CD00179"/>
    <w:multiLevelType w:val="multilevel"/>
    <w:tmpl w:val="CFC666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E5C6618"/>
    <w:multiLevelType w:val="hybridMultilevel"/>
    <w:tmpl w:val="3774C50E"/>
    <w:lvl w:ilvl="0" w:tplc="E64CA9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285038F0"/>
    <w:multiLevelType w:val="hybridMultilevel"/>
    <w:tmpl w:val="994A3C1E"/>
    <w:lvl w:ilvl="0" w:tplc="4736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BF50F27"/>
    <w:multiLevelType w:val="hybridMultilevel"/>
    <w:tmpl w:val="1D860CEC"/>
    <w:lvl w:ilvl="0" w:tplc="80E2E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1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8E2B3D"/>
    <w:multiLevelType w:val="hybridMultilevel"/>
    <w:tmpl w:val="E3E8FB44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43710651"/>
    <w:multiLevelType w:val="hybridMultilevel"/>
    <w:tmpl w:val="FB98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37230A"/>
    <w:multiLevelType w:val="hybridMultilevel"/>
    <w:tmpl w:val="CF44E74A"/>
    <w:lvl w:ilvl="0" w:tplc="EDE615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D82E65"/>
    <w:multiLevelType w:val="multilevel"/>
    <w:tmpl w:val="45AA0066"/>
    <w:lvl w:ilvl="0">
      <w:start w:val="6"/>
      <w:numFmt w:val="decimal"/>
      <w:lvlText w:val="%1."/>
      <w:lvlJc w:val="left"/>
      <w:pPr>
        <w:ind w:left="781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1" w15:restartNumberingAfterBreak="0">
    <w:nsid w:val="48FD605F"/>
    <w:multiLevelType w:val="hybridMultilevel"/>
    <w:tmpl w:val="5EB81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5A3CB1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092522"/>
    <w:multiLevelType w:val="hybridMultilevel"/>
    <w:tmpl w:val="BDD29A0C"/>
    <w:lvl w:ilvl="0" w:tplc="A2D2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0396E34"/>
    <w:multiLevelType w:val="hybridMultilevel"/>
    <w:tmpl w:val="9A34256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016568"/>
    <w:multiLevelType w:val="multilevel"/>
    <w:tmpl w:val="0B029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187772B"/>
    <w:multiLevelType w:val="hybridMultilevel"/>
    <w:tmpl w:val="8F149124"/>
    <w:lvl w:ilvl="0" w:tplc="80E2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3F8249B"/>
    <w:multiLevelType w:val="multilevel"/>
    <w:tmpl w:val="EA0C6852"/>
    <w:lvl w:ilvl="0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F6C793B"/>
    <w:multiLevelType w:val="hybridMultilevel"/>
    <w:tmpl w:val="73C83862"/>
    <w:lvl w:ilvl="0" w:tplc="8A74F1B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3" w15:restartNumberingAfterBreak="0">
    <w:nsid w:val="64142E88"/>
    <w:multiLevelType w:val="multilevel"/>
    <w:tmpl w:val="998E7F5C"/>
    <w:lvl w:ilvl="0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51B7A21"/>
    <w:multiLevelType w:val="hybridMultilevel"/>
    <w:tmpl w:val="4A34FA4A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0FF44ED"/>
    <w:multiLevelType w:val="hybridMultilevel"/>
    <w:tmpl w:val="7BA4E32C"/>
    <w:lvl w:ilvl="0" w:tplc="00000002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0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02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C094225"/>
    <w:multiLevelType w:val="multilevel"/>
    <w:tmpl w:val="8FF663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¨"/>
      <w:lvlJc w:val="left"/>
      <w:pPr>
        <w:tabs>
          <w:tab w:val="num" w:pos="1364"/>
        </w:tabs>
        <w:ind w:left="1364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9"/>
  </w:num>
  <w:num w:numId="2">
    <w:abstractNumId w:val="65"/>
  </w:num>
  <w:num w:numId="3">
    <w:abstractNumId w:val="92"/>
  </w:num>
  <w:num w:numId="4">
    <w:abstractNumId w:val="58"/>
  </w:num>
  <w:num w:numId="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</w:num>
  <w:num w:numId="7">
    <w:abstractNumId w:val="103"/>
  </w:num>
  <w:num w:numId="8">
    <w:abstractNumId w:val="74"/>
  </w:num>
  <w:num w:numId="9">
    <w:abstractNumId w:val="68"/>
  </w:num>
  <w:num w:numId="10">
    <w:abstractNumId w:val="62"/>
  </w:num>
  <w:num w:numId="11">
    <w:abstractNumId w:val="59"/>
  </w:num>
  <w:num w:numId="12">
    <w:abstractNumId w:val="79"/>
  </w:num>
  <w:num w:numId="13">
    <w:abstractNumId w:val="71"/>
  </w:num>
  <w:num w:numId="14">
    <w:abstractNumId w:val="64"/>
  </w:num>
  <w:num w:numId="15">
    <w:abstractNumId w:val="95"/>
  </w:num>
  <w:num w:numId="16">
    <w:abstractNumId w:val="98"/>
  </w:num>
  <w:num w:numId="17">
    <w:abstractNumId w:val="95"/>
  </w:num>
  <w:num w:numId="18">
    <w:abstractNumId w:val="50"/>
  </w:num>
  <w:num w:numId="19">
    <w:abstractNumId w:val="60"/>
  </w:num>
  <w:num w:numId="20">
    <w:abstractNumId w:val="84"/>
  </w:num>
  <w:num w:numId="21">
    <w:abstractNumId w:val="67"/>
  </w:num>
  <w:num w:numId="22">
    <w:abstractNumId w:val="51"/>
  </w:num>
  <w:num w:numId="23">
    <w:abstractNumId w:val="85"/>
  </w:num>
  <w:num w:numId="24">
    <w:abstractNumId w:val="82"/>
  </w:num>
  <w:num w:numId="25">
    <w:abstractNumId w:val="76"/>
  </w:num>
  <w:num w:numId="26">
    <w:abstractNumId w:val="81"/>
  </w:num>
  <w:num w:numId="27">
    <w:abstractNumId w:val="88"/>
  </w:num>
  <w:num w:numId="28">
    <w:abstractNumId w:val="70"/>
  </w:num>
  <w:num w:numId="29">
    <w:abstractNumId w:val="52"/>
  </w:num>
  <w:num w:numId="30">
    <w:abstractNumId w:val="80"/>
  </w:num>
  <w:num w:numId="31">
    <w:abstractNumId w:val="94"/>
  </w:num>
  <w:num w:numId="32">
    <w:abstractNumId w:val="54"/>
  </w:num>
  <w:num w:numId="33">
    <w:abstractNumId w:val="86"/>
  </w:num>
  <w:num w:numId="34">
    <w:abstractNumId w:val="49"/>
  </w:num>
  <w:num w:numId="35">
    <w:abstractNumId w:val="87"/>
  </w:num>
  <w:num w:numId="36">
    <w:abstractNumId w:val="78"/>
  </w:num>
  <w:num w:numId="37">
    <w:abstractNumId w:val="77"/>
  </w:num>
  <w:num w:numId="38">
    <w:abstractNumId w:val="97"/>
  </w:num>
  <w:num w:numId="39">
    <w:abstractNumId w:val="9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</w:num>
  <w:num w:numId="42">
    <w:abstractNumId w:val="10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9"/>
  </w:num>
  <w:num w:numId="44">
    <w:abstractNumId w:val="6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7DD"/>
    <w:rsid w:val="0000496D"/>
    <w:rsid w:val="00005800"/>
    <w:rsid w:val="00005C53"/>
    <w:rsid w:val="00005D85"/>
    <w:rsid w:val="00006E35"/>
    <w:rsid w:val="0000737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5EFC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78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C38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65"/>
    <w:rsid w:val="0003169E"/>
    <w:rsid w:val="000317BA"/>
    <w:rsid w:val="00031E71"/>
    <w:rsid w:val="00032272"/>
    <w:rsid w:val="00032B7E"/>
    <w:rsid w:val="00032C65"/>
    <w:rsid w:val="00033D74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71A"/>
    <w:rsid w:val="00037887"/>
    <w:rsid w:val="00037B82"/>
    <w:rsid w:val="00037E5A"/>
    <w:rsid w:val="00040EF5"/>
    <w:rsid w:val="00041105"/>
    <w:rsid w:val="00041B26"/>
    <w:rsid w:val="00041CE5"/>
    <w:rsid w:val="00041D7D"/>
    <w:rsid w:val="000420FF"/>
    <w:rsid w:val="00042335"/>
    <w:rsid w:val="000426A6"/>
    <w:rsid w:val="00042846"/>
    <w:rsid w:val="000428E2"/>
    <w:rsid w:val="00042AB1"/>
    <w:rsid w:val="00042D8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3ECA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707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BB2"/>
    <w:rsid w:val="00066E57"/>
    <w:rsid w:val="0006783E"/>
    <w:rsid w:val="00070234"/>
    <w:rsid w:val="00070240"/>
    <w:rsid w:val="000706CF"/>
    <w:rsid w:val="000706E1"/>
    <w:rsid w:val="00071074"/>
    <w:rsid w:val="000711DD"/>
    <w:rsid w:val="000718B1"/>
    <w:rsid w:val="0007269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42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7B5"/>
    <w:rsid w:val="000839AA"/>
    <w:rsid w:val="0008446C"/>
    <w:rsid w:val="00084811"/>
    <w:rsid w:val="00084C7E"/>
    <w:rsid w:val="00085036"/>
    <w:rsid w:val="00085380"/>
    <w:rsid w:val="00085745"/>
    <w:rsid w:val="00085788"/>
    <w:rsid w:val="00085E88"/>
    <w:rsid w:val="00086E13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423C"/>
    <w:rsid w:val="0009435A"/>
    <w:rsid w:val="00094481"/>
    <w:rsid w:val="000944BD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4DF"/>
    <w:rsid w:val="0009667E"/>
    <w:rsid w:val="000968C0"/>
    <w:rsid w:val="00096AED"/>
    <w:rsid w:val="00096BD0"/>
    <w:rsid w:val="00097294"/>
    <w:rsid w:val="00097FA2"/>
    <w:rsid w:val="000A061C"/>
    <w:rsid w:val="000A070F"/>
    <w:rsid w:val="000A0720"/>
    <w:rsid w:val="000A10E3"/>
    <w:rsid w:val="000A2227"/>
    <w:rsid w:val="000A2FC7"/>
    <w:rsid w:val="000A3715"/>
    <w:rsid w:val="000A388F"/>
    <w:rsid w:val="000A3F5E"/>
    <w:rsid w:val="000A4574"/>
    <w:rsid w:val="000A4D7F"/>
    <w:rsid w:val="000A52EE"/>
    <w:rsid w:val="000A5958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91F"/>
    <w:rsid w:val="000A7A41"/>
    <w:rsid w:val="000A7CFA"/>
    <w:rsid w:val="000B02D2"/>
    <w:rsid w:val="000B057D"/>
    <w:rsid w:val="000B0BB9"/>
    <w:rsid w:val="000B0E5B"/>
    <w:rsid w:val="000B13F7"/>
    <w:rsid w:val="000B1548"/>
    <w:rsid w:val="000B1C19"/>
    <w:rsid w:val="000B1CF8"/>
    <w:rsid w:val="000B1DA4"/>
    <w:rsid w:val="000B1F37"/>
    <w:rsid w:val="000B1FA7"/>
    <w:rsid w:val="000B217E"/>
    <w:rsid w:val="000B225C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F30"/>
    <w:rsid w:val="000B67DA"/>
    <w:rsid w:val="000B6C6F"/>
    <w:rsid w:val="000B6E4A"/>
    <w:rsid w:val="000B711D"/>
    <w:rsid w:val="000B722D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A9C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470"/>
    <w:rsid w:val="000D7758"/>
    <w:rsid w:val="000D7B65"/>
    <w:rsid w:val="000E0014"/>
    <w:rsid w:val="000E0118"/>
    <w:rsid w:val="000E08A6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02E"/>
    <w:rsid w:val="000E6103"/>
    <w:rsid w:val="000E62CC"/>
    <w:rsid w:val="000E636D"/>
    <w:rsid w:val="000E64E3"/>
    <w:rsid w:val="000E6A72"/>
    <w:rsid w:val="000E6BDE"/>
    <w:rsid w:val="000E6E77"/>
    <w:rsid w:val="000E6FE3"/>
    <w:rsid w:val="000E73E6"/>
    <w:rsid w:val="000E75A0"/>
    <w:rsid w:val="000E7CFB"/>
    <w:rsid w:val="000F0256"/>
    <w:rsid w:val="000F071C"/>
    <w:rsid w:val="000F0C38"/>
    <w:rsid w:val="000F162B"/>
    <w:rsid w:val="000F1885"/>
    <w:rsid w:val="000F1D3E"/>
    <w:rsid w:val="000F1D75"/>
    <w:rsid w:val="000F1F11"/>
    <w:rsid w:val="000F298E"/>
    <w:rsid w:val="000F2A7A"/>
    <w:rsid w:val="000F3138"/>
    <w:rsid w:val="000F33C3"/>
    <w:rsid w:val="000F364F"/>
    <w:rsid w:val="000F36A0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BF4"/>
    <w:rsid w:val="00100F41"/>
    <w:rsid w:val="00101220"/>
    <w:rsid w:val="00101B4E"/>
    <w:rsid w:val="00102340"/>
    <w:rsid w:val="001029A5"/>
    <w:rsid w:val="00102A50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8D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5FA3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52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9FE"/>
    <w:rsid w:val="00132A42"/>
    <w:rsid w:val="0013335F"/>
    <w:rsid w:val="00133597"/>
    <w:rsid w:val="0013363D"/>
    <w:rsid w:val="00133780"/>
    <w:rsid w:val="0013390A"/>
    <w:rsid w:val="001339A0"/>
    <w:rsid w:val="00133A2D"/>
    <w:rsid w:val="00133A6E"/>
    <w:rsid w:val="00133CB5"/>
    <w:rsid w:val="00133DB1"/>
    <w:rsid w:val="00133FA4"/>
    <w:rsid w:val="00134400"/>
    <w:rsid w:val="00134C14"/>
    <w:rsid w:val="00134D46"/>
    <w:rsid w:val="00134ECC"/>
    <w:rsid w:val="001350CE"/>
    <w:rsid w:val="0013517D"/>
    <w:rsid w:val="001352E0"/>
    <w:rsid w:val="001353DA"/>
    <w:rsid w:val="0013566D"/>
    <w:rsid w:val="0013579A"/>
    <w:rsid w:val="001364AE"/>
    <w:rsid w:val="001364B9"/>
    <w:rsid w:val="001369B5"/>
    <w:rsid w:val="00136ED7"/>
    <w:rsid w:val="001370C5"/>
    <w:rsid w:val="001374C4"/>
    <w:rsid w:val="00137540"/>
    <w:rsid w:val="00137B56"/>
    <w:rsid w:val="001401B8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1C2"/>
    <w:rsid w:val="00143477"/>
    <w:rsid w:val="0014349C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0B"/>
    <w:rsid w:val="00152BEB"/>
    <w:rsid w:val="00152C72"/>
    <w:rsid w:val="00152D06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259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68B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5660"/>
    <w:rsid w:val="0016626F"/>
    <w:rsid w:val="00166649"/>
    <w:rsid w:val="00166795"/>
    <w:rsid w:val="001669F3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5C8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E0"/>
    <w:rsid w:val="00176FF7"/>
    <w:rsid w:val="0017727A"/>
    <w:rsid w:val="00177453"/>
    <w:rsid w:val="00177669"/>
    <w:rsid w:val="00177A9A"/>
    <w:rsid w:val="00177CD2"/>
    <w:rsid w:val="00180100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3E4"/>
    <w:rsid w:val="00184BBB"/>
    <w:rsid w:val="00184C9D"/>
    <w:rsid w:val="00184FAC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7F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2A7"/>
    <w:rsid w:val="00197578"/>
    <w:rsid w:val="0019781E"/>
    <w:rsid w:val="001979B1"/>
    <w:rsid w:val="001A01DA"/>
    <w:rsid w:val="001A046B"/>
    <w:rsid w:val="001A0798"/>
    <w:rsid w:val="001A0BD5"/>
    <w:rsid w:val="001A0E06"/>
    <w:rsid w:val="001A14E3"/>
    <w:rsid w:val="001A1593"/>
    <w:rsid w:val="001A172A"/>
    <w:rsid w:val="001A180B"/>
    <w:rsid w:val="001A23A7"/>
    <w:rsid w:val="001A2760"/>
    <w:rsid w:val="001A287D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5FBA"/>
    <w:rsid w:val="001A6457"/>
    <w:rsid w:val="001A706C"/>
    <w:rsid w:val="001A71B4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1C0A"/>
    <w:rsid w:val="001B1EB4"/>
    <w:rsid w:val="001B218F"/>
    <w:rsid w:val="001B219D"/>
    <w:rsid w:val="001B2C5C"/>
    <w:rsid w:val="001B3133"/>
    <w:rsid w:val="001B367E"/>
    <w:rsid w:val="001B36C7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7EB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2A3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8D8"/>
    <w:rsid w:val="001D3C3D"/>
    <w:rsid w:val="001D3C84"/>
    <w:rsid w:val="001D3DBD"/>
    <w:rsid w:val="001D4246"/>
    <w:rsid w:val="001D443D"/>
    <w:rsid w:val="001D45BC"/>
    <w:rsid w:val="001D4C5F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12BC"/>
    <w:rsid w:val="001E1402"/>
    <w:rsid w:val="001E1691"/>
    <w:rsid w:val="001E1D8C"/>
    <w:rsid w:val="001E2223"/>
    <w:rsid w:val="001E2410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168"/>
    <w:rsid w:val="001E6997"/>
    <w:rsid w:val="001E6C8B"/>
    <w:rsid w:val="001E6DC5"/>
    <w:rsid w:val="001E6E32"/>
    <w:rsid w:val="001E70CB"/>
    <w:rsid w:val="001E77A5"/>
    <w:rsid w:val="001F05D3"/>
    <w:rsid w:val="001F0CE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A8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0D9"/>
    <w:rsid w:val="002067CF"/>
    <w:rsid w:val="00206ABA"/>
    <w:rsid w:val="00206AD0"/>
    <w:rsid w:val="00207126"/>
    <w:rsid w:val="00207151"/>
    <w:rsid w:val="0020735B"/>
    <w:rsid w:val="00207D08"/>
    <w:rsid w:val="00210557"/>
    <w:rsid w:val="00210A85"/>
    <w:rsid w:val="00210C31"/>
    <w:rsid w:val="00210FF3"/>
    <w:rsid w:val="002112E5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DFE"/>
    <w:rsid w:val="00217EA9"/>
    <w:rsid w:val="002207AB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AE"/>
    <w:rsid w:val="00224CF4"/>
    <w:rsid w:val="00224D9E"/>
    <w:rsid w:val="002250F9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77"/>
    <w:rsid w:val="00230DAD"/>
    <w:rsid w:val="00230DC9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1CDE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81E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C86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988"/>
    <w:rsid w:val="00270AA2"/>
    <w:rsid w:val="00270B2B"/>
    <w:rsid w:val="002712B9"/>
    <w:rsid w:val="002714E1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3DC2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1EB1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FAA"/>
    <w:rsid w:val="002A1887"/>
    <w:rsid w:val="002A2011"/>
    <w:rsid w:val="002A2488"/>
    <w:rsid w:val="002A28C9"/>
    <w:rsid w:val="002A28EA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6BD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CE2"/>
    <w:rsid w:val="002B2F74"/>
    <w:rsid w:val="002B3372"/>
    <w:rsid w:val="002B3467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9D6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7E9"/>
    <w:rsid w:val="002C083C"/>
    <w:rsid w:val="002C0C5C"/>
    <w:rsid w:val="002C0D84"/>
    <w:rsid w:val="002C17DD"/>
    <w:rsid w:val="002C1A8C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9D5"/>
    <w:rsid w:val="002C3B6B"/>
    <w:rsid w:val="002C3DFA"/>
    <w:rsid w:val="002C3FEE"/>
    <w:rsid w:val="002C5943"/>
    <w:rsid w:val="002C5A60"/>
    <w:rsid w:val="002C5AEB"/>
    <w:rsid w:val="002C6229"/>
    <w:rsid w:val="002C66EC"/>
    <w:rsid w:val="002C6964"/>
    <w:rsid w:val="002C6F42"/>
    <w:rsid w:val="002C70F3"/>
    <w:rsid w:val="002C70FB"/>
    <w:rsid w:val="002D0167"/>
    <w:rsid w:val="002D0554"/>
    <w:rsid w:val="002D0583"/>
    <w:rsid w:val="002D05BE"/>
    <w:rsid w:val="002D08E2"/>
    <w:rsid w:val="002D0FC0"/>
    <w:rsid w:val="002D1762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43A"/>
    <w:rsid w:val="002E2752"/>
    <w:rsid w:val="002E2F11"/>
    <w:rsid w:val="002E40BF"/>
    <w:rsid w:val="002E4258"/>
    <w:rsid w:val="002E4EF1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E7D91"/>
    <w:rsid w:val="002E7F78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AA1"/>
    <w:rsid w:val="002F3AE4"/>
    <w:rsid w:val="002F3DAD"/>
    <w:rsid w:val="002F45B3"/>
    <w:rsid w:val="002F48D1"/>
    <w:rsid w:val="002F504D"/>
    <w:rsid w:val="002F536E"/>
    <w:rsid w:val="002F53FF"/>
    <w:rsid w:val="003003A5"/>
    <w:rsid w:val="0030079A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8CA"/>
    <w:rsid w:val="00303D7D"/>
    <w:rsid w:val="00303E05"/>
    <w:rsid w:val="00304141"/>
    <w:rsid w:val="00304DBC"/>
    <w:rsid w:val="00305592"/>
    <w:rsid w:val="00305861"/>
    <w:rsid w:val="00305AD4"/>
    <w:rsid w:val="00305D38"/>
    <w:rsid w:val="00305DAA"/>
    <w:rsid w:val="003062C1"/>
    <w:rsid w:val="003063C6"/>
    <w:rsid w:val="00306B60"/>
    <w:rsid w:val="00306EB9"/>
    <w:rsid w:val="00306EDC"/>
    <w:rsid w:val="00307600"/>
    <w:rsid w:val="0030777F"/>
    <w:rsid w:val="0030789D"/>
    <w:rsid w:val="00307990"/>
    <w:rsid w:val="00307C0F"/>
    <w:rsid w:val="003100D8"/>
    <w:rsid w:val="00310525"/>
    <w:rsid w:val="00310554"/>
    <w:rsid w:val="003108C8"/>
    <w:rsid w:val="00310EB6"/>
    <w:rsid w:val="00310EDC"/>
    <w:rsid w:val="003110E5"/>
    <w:rsid w:val="00311888"/>
    <w:rsid w:val="00311E5C"/>
    <w:rsid w:val="0031236D"/>
    <w:rsid w:val="00312650"/>
    <w:rsid w:val="00312B44"/>
    <w:rsid w:val="0031310F"/>
    <w:rsid w:val="0031324D"/>
    <w:rsid w:val="00313814"/>
    <w:rsid w:val="00314378"/>
    <w:rsid w:val="003144E0"/>
    <w:rsid w:val="00314573"/>
    <w:rsid w:val="00314768"/>
    <w:rsid w:val="003149FD"/>
    <w:rsid w:val="00314AE3"/>
    <w:rsid w:val="003152EB"/>
    <w:rsid w:val="00315BF5"/>
    <w:rsid w:val="00315EBA"/>
    <w:rsid w:val="00316135"/>
    <w:rsid w:val="00316899"/>
    <w:rsid w:val="003168CA"/>
    <w:rsid w:val="0031707C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5F9F"/>
    <w:rsid w:val="003260D5"/>
    <w:rsid w:val="003264A0"/>
    <w:rsid w:val="00326627"/>
    <w:rsid w:val="00326C33"/>
    <w:rsid w:val="0032735C"/>
    <w:rsid w:val="0032791C"/>
    <w:rsid w:val="00327F59"/>
    <w:rsid w:val="00327F5A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F16"/>
    <w:rsid w:val="0033467A"/>
    <w:rsid w:val="0033469C"/>
    <w:rsid w:val="003350DA"/>
    <w:rsid w:val="00335525"/>
    <w:rsid w:val="003358B5"/>
    <w:rsid w:val="0033599E"/>
    <w:rsid w:val="00335A01"/>
    <w:rsid w:val="00336343"/>
    <w:rsid w:val="00336648"/>
    <w:rsid w:val="00336FB3"/>
    <w:rsid w:val="003372D6"/>
    <w:rsid w:val="003375F4"/>
    <w:rsid w:val="003376C6"/>
    <w:rsid w:val="00337C5A"/>
    <w:rsid w:val="00337E1E"/>
    <w:rsid w:val="0034052F"/>
    <w:rsid w:val="00340872"/>
    <w:rsid w:val="00340B66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2CE5"/>
    <w:rsid w:val="00343201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5BF2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35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3B53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68B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BC9"/>
    <w:rsid w:val="0037234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6E0"/>
    <w:rsid w:val="003807DF"/>
    <w:rsid w:val="00381009"/>
    <w:rsid w:val="00381027"/>
    <w:rsid w:val="003810FE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77E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2F7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AA6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59B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602"/>
    <w:rsid w:val="003D0A98"/>
    <w:rsid w:val="003D0AE4"/>
    <w:rsid w:val="003D0C59"/>
    <w:rsid w:val="003D0D36"/>
    <w:rsid w:val="003D0DE8"/>
    <w:rsid w:val="003D0F3F"/>
    <w:rsid w:val="003D1178"/>
    <w:rsid w:val="003D1474"/>
    <w:rsid w:val="003D16C4"/>
    <w:rsid w:val="003D1ACB"/>
    <w:rsid w:val="003D1E6B"/>
    <w:rsid w:val="003D1E86"/>
    <w:rsid w:val="003D1E8D"/>
    <w:rsid w:val="003D2418"/>
    <w:rsid w:val="003D2E38"/>
    <w:rsid w:val="003D3414"/>
    <w:rsid w:val="003D37B2"/>
    <w:rsid w:val="003D38B6"/>
    <w:rsid w:val="003D529D"/>
    <w:rsid w:val="003D5362"/>
    <w:rsid w:val="003D562E"/>
    <w:rsid w:val="003D5C9A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C87"/>
    <w:rsid w:val="003D7DC1"/>
    <w:rsid w:val="003D7E7D"/>
    <w:rsid w:val="003E00B6"/>
    <w:rsid w:val="003E04A3"/>
    <w:rsid w:val="003E0846"/>
    <w:rsid w:val="003E0C7C"/>
    <w:rsid w:val="003E0EC5"/>
    <w:rsid w:val="003E109F"/>
    <w:rsid w:val="003E140D"/>
    <w:rsid w:val="003E1697"/>
    <w:rsid w:val="003E1875"/>
    <w:rsid w:val="003E1D34"/>
    <w:rsid w:val="003E1D89"/>
    <w:rsid w:val="003E20ED"/>
    <w:rsid w:val="003E3199"/>
    <w:rsid w:val="003E36F7"/>
    <w:rsid w:val="003E3843"/>
    <w:rsid w:val="003E38B0"/>
    <w:rsid w:val="003E3931"/>
    <w:rsid w:val="003E3F1E"/>
    <w:rsid w:val="003E456C"/>
    <w:rsid w:val="003E4C3C"/>
    <w:rsid w:val="003E512F"/>
    <w:rsid w:val="003E525B"/>
    <w:rsid w:val="003E53AD"/>
    <w:rsid w:val="003E5628"/>
    <w:rsid w:val="003E5785"/>
    <w:rsid w:val="003E5851"/>
    <w:rsid w:val="003E58BB"/>
    <w:rsid w:val="003E5E39"/>
    <w:rsid w:val="003E5EBB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36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CDA"/>
    <w:rsid w:val="003F7DFD"/>
    <w:rsid w:val="003F7F17"/>
    <w:rsid w:val="00400160"/>
    <w:rsid w:val="0040080E"/>
    <w:rsid w:val="00400917"/>
    <w:rsid w:val="00400A38"/>
    <w:rsid w:val="00400FAF"/>
    <w:rsid w:val="00401787"/>
    <w:rsid w:val="00401AF8"/>
    <w:rsid w:val="00401CD9"/>
    <w:rsid w:val="00401F5B"/>
    <w:rsid w:val="004023EA"/>
    <w:rsid w:val="0040245C"/>
    <w:rsid w:val="0040259D"/>
    <w:rsid w:val="004033AB"/>
    <w:rsid w:val="00403B69"/>
    <w:rsid w:val="00403BD9"/>
    <w:rsid w:val="00403C47"/>
    <w:rsid w:val="00404DD4"/>
    <w:rsid w:val="00405684"/>
    <w:rsid w:val="00405899"/>
    <w:rsid w:val="00405E5E"/>
    <w:rsid w:val="00405FDF"/>
    <w:rsid w:val="004062E7"/>
    <w:rsid w:val="004065AE"/>
    <w:rsid w:val="00406F7D"/>
    <w:rsid w:val="0040775A"/>
    <w:rsid w:val="004077E5"/>
    <w:rsid w:val="004079BE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4215"/>
    <w:rsid w:val="004143B5"/>
    <w:rsid w:val="004143E5"/>
    <w:rsid w:val="0041485C"/>
    <w:rsid w:val="00414A97"/>
    <w:rsid w:val="00414ABC"/>
    <w:rsid w:val="00414CF8"/>
    <w:rsid w:val="00415058"/>
    <w:rsid w:val="00415A39"/>
    <w:rsid w:val="00415BD7"/>
    <w:rsid w:val="0041601E"/>
    <w:rsid w:val="00416358"/>
    <w:rsid w:val="0041640B"/>
    <w:rsid w:val="00416483"/>
    <w:rsid w:val="004164A3"/>
    <w:rsid w:val="00416B98"/>
    <w:rsid w:val="00417EBA"/>
    <w:rsid w:val="004206CB"/>
    <w:rsid w:val="00420F5D"/>
    <w:rsid w:val="0042164E"/>
    <w:rsid w:val="00421A2A"/>
    <w:rsid w:val="00421BD7"/>
    <w:rsid w:val="00422032"/>
    <w:rsid w:val="00422350"/>
    <w:rsid w:val="00422578"/>
    <w:rsid w:val="00422C78"/>
    <w:rsid w:val="00422D01"/>
    <w:rsid w:val="004232F7"/>
    <w:rsid w:val="0042387A"/>
    <w:rsid w:val="00423C07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51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6CB6"/>
    <w:rsid w:val="00457A99"/>
    <w:rsid w:val="004612CD"/>
    <w:rsid w:val="004615BC"/>
    <w:rsid w:val="004618A5"/>
    <w:rsid w:val="00461F43"/>
    <w:rsid w:val="0046293B"/>
    <w:rsid w:val="00463455"/>
    <w:rsid w:val="004635BD"/>
    <w:rsid w:val="004636C5"/>
    <w:rsid w:val="00463E7A"/>
    <w:rsid w:val="00463F5D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4D"/>
    <w:rsid w:val="0046755D"/>
    <w:rsid w:val="00467DB0"/>
    <w:rsid w:val="004701A2"/>
    <w:rsid w:val="00470254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450"/>
    <w:rsid w:val="0047790C"/>
    <w:rsid w:val="00480077"/>
    <w:rsid w:val="00480907"/>
    <w:rsid w:val="00480A0F"/>
    <w:rsid w:val="004811C3"/>
    <w:rsid w:val="004812AF"/>
    <w:rsid w:val="00481BC8"/>
    <w:rsid w:val="00482208"/>
    <w:rsid w:val="00482257"/>
    <w:rsid w:val="0048279A"/>
    <w:rsid w:val="004829D9"/>
    <w:rsid w:val="00482D4C"/>
    <w:rsid w:val="0048360A"/>
    <w:rsid w:val="00483BB4"/>
    <w:rsid w:val="00483CD8"/>
    <w:rsid w:val="00483EFF"/>
    <w:rsid w:val="00484F12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8EE"/>
    <w:rsid w:val="00490B65"/>
    <w:rsid w:val="00490DA3"/>
    <w:rsid w:val="00490F97"/>
    <w:rsid w:val="004910E9"/>
    <w:rsid w:val="004913CE"/>
    <w:rsid w:val="00491E05"/>
    <w:rsid w:val="00491EFB"/>
    <w:rsid w:val="00491FDD"/>
    <w:rsid w:val="00492976"/>
    <w:rsid w:val="00492AC4"/>
    <w:rsid w:val="00492D77"/>
    <w:rsid w:val="00492DD4"/>
    <w:rsid w:val="0049306E"/>
    <w:rsid w:val="0049324F"/>
    <w:rsid w:val="004934A8"/>
    <w:rsid w:val="004938FD"/>
    <w:rsid w:val="004939D2"/>
    <w:rsid w:val="004942C8"/>
    <w:rsid w:val="004947DD"/>
    <w:rsid w:val="00494CD6"/>
    <w:rsid w:val="00494F52"/>
    <w:rsid w:val="0049540A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DD1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33C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94A"/>
    <w:rsid w:val="004B2BFA"/>
    <w:rsid w:val="004B347E"/>
    <w:rsid w:val="004B3A94"/>
    <w:rsid w:val="004B3C73"/>
    <w:rsid w:val="004B4696"/>
    <w:rsid w:val="004B473B"/>
    <w:rsid w:val="004B4A56"/>
    <w:rsid w:val="004B4FC8"/>
    <w:rsid w:val="004B520D"/>
    <w:rsid w:val="004B535C"/>
    <w:rsid w:val="004B54EA"/>
    <w:rsid w:val="004B5A0E"/>
    <w:rsid w:val="004B5A54"/>
    <w:rsid w:val="004B5C5A"/>
    <w:rsid w:val="004B5D05"/>
    <w:rsid w:val="004B5DC3"/>
    <w:rsid w:val="004B5ED3"/>
    <w:rsid w:val="004B5EF7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D89"/>
    <w:rsid w:val="004C11DA"/>
    <w:rsid w:val="004C17AC"/>
    <w:rsid w:val="004C1F97"/>
    <w:rsid w:val="004C29D8"/>
    <w:rsid w:val="004C2AF9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85B"/>
    <w:rsid w:val="004C7C2B"/>
    <w:rsid w:val="004D015A"/>
    <w:rsid w:val="004D0497"/>
    <w:rsid w:val="004D06FD"/>
    <w:rsid w:val="004D0EB5"/>
    <w:rsid w:val="004D0F24"/>
    <w:rsid w:val="004D1386"/>
    <w:rsid w:val="004D14FC"/>
    <w:rsid w:val="004D2468"/>
    <w:rsid w:val="004D2504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72A"/>
    <w:rsid w:val="004D6D01"/>
    <w:rsid w:val="004D6D3F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63E"/>
    <w:rsid w:val="004E3B14"/>
    <w:rsid w:val="004E4047"/>
    <w:rsid w:val="004E465A"/>
    <w:rsid w:val="004E469E"/>
    <w:rsid w:val="004E496A"/>
    <w:rsid w:val="004E4985"/>
    <w:rsid w:val="004E4A70"/>
    <w:rsid w:val="004E4C63"/>
    <w:rsid w:val="004E4C8A"/>
    <w:rsid w:val="004E53C5"/>
    <w:rsid w:val="004E5460"/>
    <w:rsid w:val="004E5665"/>
    <w:rsid w:val="004E5985"/>
    <w:rsid w:val="004E5C38"/>
    <w:rsid w:val="004E60E0"/>
    <w:rsid w:val="004E61F1"/>
    <w:rsid w:val="004E61FD"/>
    <w:rsid w:val="004E67C0"/>
    <w:rsid w:val="004E6CE6"/>
    <w:rsid w:val="004E725E"/>
    <w:rsid w:val="004E7380"/>
    <w:rsid w:val="004E7414"/>
    <w:rsid w:val="004E7466"/>
    <w:rsid w:val="004E75AB"/>
    <w:rsid w:val="004E75F9"/>
    <w:rsid w:val="004E7F09"/>
    <w:rsid w:val="004F01B7"/>
    <w:rsid w:val="004F0358"/>
    <w:rsid w:val="004F1238"/>
    <w:rsid w:val="004F17E7"/>
    <w:rsid w:val="004F18B1"/>
    <w:rsid w:val="004F1A0A"/>
    <w:rsid w:val="004F1E87"/>
    <w:rsid w:val="004F1EB3"/>
    <w:rsid w:val="004F1F86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5EC"/>
    <w:rsid w:val="004F6AEF"/>
    <w:rsid w:val="004F6FB6"/>
    <w:rsid w:val="004F70D8"/>
    <w:rsid w:val="004F7288"/>
    <w:rsid w:val="004F7502"/>
    <w:rsid w:val="004F767C"/>
    <w:rsid w:val="004F77AB"/>
    <w:rsid w:val="004F7B30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1B3F"/>
    <w:rsid w:val="00502069"/>
    <w:rsid w:val="005020CD"/>
    <w:rsid w:val="00502238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1710"/>
    <w:rsid w:val="00511FA0"/>
    <w:rsid w:val="0051227B"/>
    <w:rsid w:val="0051241C"/>
    <w:rsid w:val="00512BED"/>
    <w:rsid w:val="005133A4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5AE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17F7B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32DA"/>
    <w:rsid w:val="0052331A"/>
    <w:rsid w:val="005240E1"/>
    <w:rsid w:val="00524169"/>
    <w:rsid w:val="0052460F"/>
    <w:rsid w:val="005247F2"/>
    <w:rsid w:val="00525053"/>
    <w:rsid w:val="00525055"/>
    <w:rsid w:val="005255D6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1F65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1A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0B1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0C4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09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2B9"/>
    <w:rsid w:val="00582431"/>
    <w:rsid w:val="005829C3"/>
    <w:rsid w:val="00582A65"/>
    <w:rsid w:val="0058323D"/>
    <w:rsid w:val="005832AA"/>
    <w:rsid w:val="00583667"/>
    <w:rsid w:val="00583A40"/>
    <w:rsid w:val="00583F6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C50"/>
    <w:rsid w:val="00591069"/>
    <w:rsid w:val="00591B88"/>
    <w:rsid w:val="00592C7D"/>
    <w:rsid w:val="00592F5A"/>
    <w:rsid w:val="00592FE0"/>
    <w:rsid w:val="00593106"/>
    <w:rsid w:val="0059310C"/>
    <w:rsid w:val="00593148"/>
    <w:rsid w:val="005933F4"/>
    <w:rsid w:val="00593434"/>
    <w:rsid w:val="00593EB1"/>
    <w:rsid w:val="0059443C"/>
    <w:rsid w:val="00594D1F"/>
    <w:rsid w:val="00594F71"/>
    <w:rsid w:val="00595000"/>
    <w:rsid w:val="0059587B"/>
    <w:rsid w:val="005959ED"/>
    <w:rsid w:val="00595CDD"/>
    <w:rsid w:val="005969BC"/>
    <w:rsid w:val="00597748"/>
    <w:rsid w:val="005978EE"/>
    <w:rsid w:val="00597AD9"/>
    <w:rsid w:val="00597B71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3DE"/>
    <w:rsid w:val="005A2403"/>
    <w:rsid w:val="005A2831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A780F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382D"/>
    <w:rsid w:val="005B3D5E"/>
    <w:rsid w:val="005B4B5C"/>
    <w:rsid w:val="005B4BF7"/>
    <w:rsid w:val="005B5392"/>
    <w:rsid w:val="005B56D4"/>
    <w:rsid w:val="005B58C0"/>
    <w:rsid w:val="005B5A1F"/>
    <w:rsid w:val="005B5A2D"/>
    <w:rsid w:val="005B5D37"/>
    <w:rsid w:val="005B6192"/>
    <w:rsid w:val="005B6257"/>
    <w:rsid w:val="005B6494"/>
    <w:rsid w:val="005B71D4"/>
    <w:rsid w:val="005B71F8"/>
    <w:rsid w:val="005B7287"/>
    <w:rsid w:val="005B7669"/>
    <w:rsid w:val="005B775B"/>
    <w:rsid w:val="005B79E8"/>
    <w:rsid w:val="005B7B42"/>
    <w:rsid w:val="005B7BBC"/>
    <w:rsid w:val="005B7DA9"/>
    <w:rsid w:val="005B7FA2"/>
    <w:rsid w:val="005C02B3"/>
    <w:rsid w:val="005C098E"/>
    <w:rsid w:val="005C0AF9"/>
    <w:rsid w:val="005C0B0A"/>
    <w:rsid w:val="005C0BE4"/>
    <w:rsid w:val="005C0D14"/>
    <w:rsid w:val="005C16BF"/>
    <w:rsid w:val="005C1995"/>
    <w:rsid w:val="005C2322"/>
    <w:rsid w:val="005C2435"/>
    <w:rsid w:val="005C2A56"/>
    <w:rsid w:val="005C2B54"/>
    <w:rsid w:val="005C2EF7"/>
    <w:rsid w:val="005C301A"/>
    <w:rsid w:val="005C31BC"/>
    <w:rsid w:val="005C32A0"/>
    <w:rsid w:val="005C33B2"/>
    <w:rsid w:val="005C396D"/>
    <w:rsid w:val="005C3E1C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2A6"/>
    <w:rsid w:val="005C7CDE"/>
    <w:rsid w:val="005D06E4"/>
    <w:rsid w:val="005D0A9A"/>
    <w:rsid w:val="005D0DF1"/>
    <w:rsid w:val="005D107C"/>
    <w:rsid w:val="005D1320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5FEA"/>
    <w:rsid w:val="005D606A"/>
    <w:rsid w:val="005D61CE"/>
    <w:rsid w:val="005D65A6"/>
    <w:rsid w:val="005D6D74"/>
    <w:rsid w:val="005D78E7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31EA"/>
    <w:rsid w:val="005E487E"/>
    <w:rsid w:val="005E4F4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E7B86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1C96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4CA4"/>
    <w:rsid w:val="00605555"/>
    <w:rsid w:val="006058C0"/>
    <w:rsid w:val="006058EB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C3C"/>
    <w:rsid w:val="00606DC4"/>
    <w:rsid w:val="00606EA3"/>
    <w:rsid w:val="0060795F"/>
    <w:rsid w:val="00607CF3"/>
    <w:rsid w:val="006100CB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91D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817"/>
    <w:rsid w:val="00625A32"/>
    <w:rsid w:val="00626522"/>
    <w:rsid w:val="0062654B"/>
    <w:rsid w:val="00626C2D"/>
    <w:rsid w:val="00626DCA"/>
    <w:rsid w:val="00626FC9"/>
    <w:rsid w:val="006274B4"/>
    <w:rsid w:val="006274FB"/>
    <w:rsid w:val="00630278"/>
    <w:rsid w:val="0063038F"/>
    <w:rsid w:val="00630421"/>
    <w:rsid w:val="00630A63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4A2"/>
    <w:rsid w:val="006375A3"/>
    <w:rsid w:val="00637A09"/>
    <w:rsid w:val="00637C0F"/>
    <w:rsid w:val="00637DE0"/>
    <w:rsid w:val="006400DC"/>
    <w:rsid w:val="0064032E"/>
    <w:rsid w:val="006404C6"/>
    <w:rsid w:val="006407FE"/>
    <w:rsid w:val="006408E0"/>
    <w:rsid w:val="00640FAD"/>
    <w:rsid w:val="00640FC2"/>
    <w:rsid w:val="00641947"/>
    <w:rsid w:val="00641ED3"/>
    <w:rsid w:val="00642267"/>
    <w:rsid w:val="00642389"/>
    <w:rsid w:val="006424C7"/>
    <w:rsid w:val="00642650"/>
    <w:rsid w:val="00642798"/>
    <w:rsid w:val="0064325D"/>
    <w:rsid w:val="00643A8E"/>
    <w:rsid w:val="00643D46"/>
    <w:rsid w:val="006441A1"/>
    <w:rsid w:val="00644370"/>
    <w:rsid w:val="00644504"/>
    <w:rsid w:val="0064484E"/>
    <w:rsid w:val="00644D45"/>
    <w:rsid w:val="0064553E"/>
    <w:rsid w:val="0064572D"/>
    <w:rsid w:val="00645F72"/>
    <w:rsid w:val="006460AA"/>
    <w:rsid w:val="006469F3"/>
    <w:rsid w:val="00647193"/>
    <w:rsid w:val="00647A26"/>
    <w:rsid w:val="00650121"/>
    <w:rsid w:val="00650243"/>
    <w:rsid w:val="006503F1"/>
    <w:rsid w:val="006506C2"/>
    <w:rsid w:val="00651550"/>
    <w:rsid w:val="006518CA"/>
    <w:rsid w:val="0065197C"/>
    <w:rsid w:val="00651AA8"/>
    <w:rsid w:val="00651E34"/>
    <w:rsid w:val="00651EBA"/>
    <w:rsid w:val="0065261B"/>
    <w:rsid w:val="00652A26"/>
    <w:rsid w:val="00652D53"/>
    <w:rsid w:val="00652D55"/>
    <w:rsid w:val="0065369F"/>
    <w:rsid w:val="00653A2A"/>
    <w:rsid w:val="00653FA4"/>
    <w:rsid w:val="00654117"/>
    <w:rsid w:val="00654492"/>
    <w:rsid w:val="00654E37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4BC"/>
    <w:rsid w:val="00674689"/>
    <w:rsid w:val="00674801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0C19"/>
    <w:rsid w:val="00681D48"/>
    <w:rsid w:val="00681DD6"/>
    <w:rsid w:val="006828A6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97C"/>
    <w:rsid w:val="006911B6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EB7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C28"/>
    <w:rsid w:val="00696EC6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506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BAC"/>
    <w:rsid w:val="006B1D58"/>
    <w:rsid w:val="006B2301"/>
    <w:rsid w:val="006B278F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B7BF4"/>
    <w:rsid w:val="006C05A3"/>
    <w:rsid w:val="006C08E2"/>
    <w:rsid w:val="006C099B"/>
    <w:rsid w:val="006C0E01"/>
    <w:rsid w:val="006C0E43"/>
    <w:rsid w:val="006C0EF9"/>
    <w:rsid w:val="006C0FCB"/>
    <w:rsid w:val="006C1CEB"/>
    <w:rsid w:val="006C2E55"/>
    <w:rsid w:val="006C2F8C"/>
    <w:rsid w:val="006C3D5B"/>
    <w:rsid w:val="006C3E61"/>
    <w:rsid w:val="006C3E7E"/>
    <w:rsid w:val="006C3F64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3D"/>
    <w:rsid w:val="006D37D1"/>
    <w:rsid w:val="006D3A32"/>
    <w:rsid w:val="006D3ADF"/>
    <w:rsid w:val="006D3DF3"/>
    <w:rsid w:val="006D3F41"/>
    <w:rsid w:val="006D4312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7DD"/>
    <w:rsid w:val="006E2D1F"/>
    <w:rsid w:val="006E3186"/>
    <w:rsid w:val="006E3215"/>
    <w:rsid w:val="006E3326"/>
    <w:rsid w:val="006E34E1"/>
    <w:rsid w:val="006E3697"/>
    <w:rsid w:val="006E3F62"/>
    <w:rsid w:val="006E40DA"/>
    <w:rsid w:val="006E4159"/>
    <w:rsid w:val="006E43B6"/>
    <w:rsid w:val="006E45E4"/>
    <w:rsid w:val="006E4A7C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29C2"/>
    <w:rsid w:val="006F2FB9"/>
    <w:rsid w:val="006F3560"/>
    <w:rsid w:val="006F35C3"/>
    <w:rsid w:val="006F3750"/>
    <w:rsid w:val="006F3A60"/>
    <w:rsid w:val="006F411B"/>
    <w:rsid w:val="006F41BB"/>
    <w:rsid w:val="006F48D1"/>
    <w:rsid w:val="006F48E4"/>
    <w:rsid w:val="006F549A"/>
    <w:rsid w:val="006F570F"/>
    <w:rsid w:val="006F571D"/>
    <w:rsid w:val="006F586F"/>
    <w:rsid w:val="006F602A"/>
    <w:rsid w:val="006F642E"/>
    <w:rsid w:val="006F6DDA"/>
    <w:rsid w:val="006F6DEA"/>
    <w:rsid w:val="006F6FCB"/>
    <w:rsid w:val="00700220"/>
    <w:rsid w:val="00700231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778"/>
    <w:rsid w:val="00703856"/>
    <w:rsid w:val="00704187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2292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463"/>
    <w:rsid w:val="007154A6"/>
    <w:rsid w:val="00715FF1"/>
    <w:rsid w:val="00716152"/>
    <w:rsid w:val="007163D0"/>
    <w:rsid w:val="00716885"/>
    <w:rsid w:val="00716938"/>
    <w:rsid w:val="00717048"/>
    <w:rsid w:val="00717352"/>
    <w:rsid w:val="00717533"/>
    <w:rsid w:val="0071794E"/>
    <w:rsid w:val="00717AAF"/>
    <w:rsid w:val="00717D4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B79"/>
    <w:rsid w:val="00722DA5"/>
    <w:rsid w:val="00722E3C"/>
    <w:rsid w:val="00723592"/>
    <w:rsid w:val="007237AF"/>
    <w:rsid w:val="00723E3E"/>
    <w:rsid w:val="00724536"/>
    <w:rsid w:val="007245D0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7EA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498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BAE"/>
    <w:rsid w:val="00742CF1"/>
    <w:rsid w:val="00742D71"/>
    <w:rsid w:val="00742E4A"/>
    <w:rsid w:val="00742E7C"/>
    <w:rsid w:val="0074342B"/>
    <w:rsid w:val="00743433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0E19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5DB8"/>
    <w:rsid w:val="00776559"/>
    <w:rsid w:val="00776867"/>
    <w:rsid w:val="00776D17"/>
    <w:rsid w:val="00776F7F"/>
    <w:rsid w:val="0077711E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2552"/>
    <w:rsid w:val="007826BF"/>
    <w:rsid w:val="007827E0"/>
    <w:rsid w:val="00782A09"/>
    <w:rsid w:val="007834E0"/>
    <w:rsid w:val="007837BC"/>
    <w:rsid w:val="0078391A"/>
    <w:rsid w:val="0078467D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C3B"/>
    <w:rsid w:val="00792E35"/>
    <w:rsid w:val="00792EE0"/>
    <w:rsid w:val="00793032"/>
    <w:rsid w:val="0079342E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5DC1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A58"/>
    <w:rsid w:val="007A0BA8"/>
    <w:rsid w:val="007A0C9E"/>
    <w:rsid w:val="007A0D1D"/>
    <w:rsid w:val="007A0E4E"/>
    <w:rsid w:val="007A163E"/>
    <w:rsid w:val="007A1767"/>
    <w:rsid w:val="007A1828"/>
    <w:rsid w:val="007A192D"/>
    <w:rsid w:val="007A1BE0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4F43"/>
    <w:rsid w:val="007A5011"/>
    <w:rsid w:val="007A51E1"/>
    <w:rsid w:val="007A536D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E76"/>
    <w:rsid w:val="007B7F39"/>
    <w:rsid w:val="007C0E7C"/>
    <w:rsid w:val="007C114C"/>
    <w:rsid w:val="007C1277"/>
    <w:rsid w:val="007C18A0"/>
    <w:rsid w:val="007C1D1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AD4"/>
    <w:rsid w:val="007C3C07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092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D86"/>
    <w:rsid w:val="007E312D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5B54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E7FA4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67E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02"/>
    <w:rsid w:val="00810146"/>
    <w:rsid w:val="0081022B"/>
    <w:rsid w:val="00810A92"/>
    <w:rsid w:val="00810E5A"/>
    <w:rsid w:val="00810EDE"/>
    <w:rsid w:val="00810F21"/>
    <w:rsid w:val="00810FB4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39"/>
    <w:rsid w:val="008161EA"/>
    <w:rsid w:val="00816570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31C"/>
    <w:rsid w:val="0082469D"/>
    <w:rsid w:val="00824725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308BF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5FD6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788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845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2220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085"/>
    <w:rsid w:val="0086416E"/>
    <w:rsid w:val="00864634"/>
    <w:rsid w:val="00864F5A"/>
    <w:rsid w:val="008650CF"/>
    <w:rsid w:val="00865ADC"/>
    <w:rsid w:val="00865EFB"/>
    <w:rsid w:val="008667BE"/>
    <w:rsid w:val="00866B4E"/>
    <w:rsid w:val="00866BD3"/>
    <w:rsid w:val="00866FEF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80C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A04"/>
    <w:rsid w:val="00872C75"/>
    <w:rsid w:val="00873021"/>
    <w:rsid w:val="008731C6"/>
    <w:rsid w:val="008736E4"/>
    <w:rsid w:val="00873B2B"/>
    <w:rsid w:val="00873EBD"/>
    <w:rsid w:val="0087407E"/>
    <w:rsid w:val="008741BD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6F86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23"/>
    <w:rsid w:val="008A1998"/>
    <w:rsid w:val="008A1EF4"/>
    <w:rsid w:val="008A1F54"/>
    <w:rsid w:val="008A1FE3"/>
    <w:rsid w:val="008A22E4"/>
    <w:rsid w:val="008A2347"/>
    <w:rsid w:val="008A2AA5"/>
    <w:rsid w:val="008A2B85"/>
    <w:rsid w:val="008A2CDE"/>
    <w:rsid w:val="008A34F1"/>
    <w:rsid w:val="008A36DD"/>
    <w:rsid w:val="008A39A0"/>
    <w:rsid w:val="008A3BE1"/>
    <w:rsid w:val="008A3D50"/>
    <w:rsid w:val="008A3E0A"/>
    <w:rsid w:val="008A3E25"/>
    <w:rsid w:val="008A4F28"/>
    <w:rsid w:val="008A561E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B73B7"/>
    <w:rsid w:val="008B7BB4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4E0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42B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4735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A91"/>
    <w:rsid w:val="008F1D6E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7D2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78"/>
    <w:rsid w:val="009071DE"/>
    <w:rsid w:val="00907DB6"/>
    <w:rsid w:val="00910312"/>
    <w:rsid w:val="009103F8"/>
    <w:rsid w:val="00910720"/>
    <w:rsid w:val="00910A1A"/>
    <w:rsid w:val="009110D5"/>
    <w:rsid w:val="00911108"/>
    <w:rsid w:val="009112D5"/>
    <w:rsid w:val="00911A5D"/>
    <w:rsid w:val="00911D29"/>
    <w:rsid w:val="0091234D"/>
    <w:rsid w:val="0091248D"/>
    <w:rsid w:val="00912668"/>
    <w:rsid w:val="00912E0D"/>
    <w:rsid w:val="00912E2D"/>
    <w:rsid w:val="009132F6"/>
    <w:rsid w:val="00913926"/>
    <w:rsid w:val="00913B1A"/>
    <w:rsid w:val="00913B82"/>
    <w:rsid w:val="0091448B"/>
    <w:rsid w:val="00914BEF"/>
    <w:rsid w:val="00915590"/>
    <w:rsid w:val="00915B26"/>
    <w:rsid w:val="009165F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0FC1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5102"/>
    <w:rsid w:val="009251B4"/>
    <w:rsid w:val="0092585F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6C5D"/>
    <w:rsid w:val="0092701C"/>
    <w:rsid w:val="0092735A"/>
    <w:rsid w:val="00930400"/>
    <w:rsid w:val="0093067A"/>
    <w:rsid w:val="00930B98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45F"/>
    <w:rsid w:val="00934C61"/>
    <w:rsid w:val="0093512C"/>
    <w:rsid w:val="009355E8"/>
    <w:rsid w:val="009358B4"/>
    <w:rsid w:val="00935B7F"/>
    <w:rsid w:val="00936709"/>
    <w:rsid w:val="00937BA5"/>
    <w:rsid w:val="00940069"/>
    <w:rsid w:val="0094044D"/>
    <w:rsid w:val="0094057D"/>
    <w:rsid w:val="00940764"/>
    <w:rsid w:val="00940BEB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DED"/>
    <w:rsid w:val="009450BF"/>
    <w:rsid w:val="00945D51"/>
    <w:rsid w:val="009464BD"/>
    <w:rsid w:val="009465FA"/>
    <w:rsid w:val="009467EE"/>
    <w:rsid w:val="00946A68"/>
    <w:rsid w:val="00946D7D"/>
    <w:rsid w:val="009474F9"/>
    <w:rsid w:val="009475BE"/>
    <w:rsid w:val="00947D0C"/>
    <w:rsid w:val="00950883"/>
    <w:rsid w:val="00950897"/>
    <w:rsid w:val="00950B76"/>
    <w:rsid w:val="00950BA7"/>
    <w:rsid w:val="00950E8D"/>
    <w:rsid w:val="009513DF"/>
    <w:rsid w:val="00952753"/>
    <w:rsid w:val="00952760"/>
    <w:rsid w:val="00952CFD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7E3"/>
    <w:rsid w:val="00957820"/>
    <w:rsid w:val="00957C05"/>
    <w:rsid w:val="00957C91"/>
    <w:rsid w:val="00957EA5"/>
    <w:rsid w:val="00960179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248"/>
    <w:rsid w:val="0096767D"/>
    <w:rsid w:val="00967D72"/>
    <w:rsid w:val="00970083"/>
    <w:rsid w:val="009707C8"/>
    <w:rsid w:val="00970B55"/>
    <w:rsid w:val="00970B70"/>
    <w:rsid w:val="00970CA0"/>
    <w:rsid w:val="00970FB7"/>
    <w:rsid w:val="0097110E"/>
    <w:rsid w:val="0097192A"/>
    <w:rsid w:val="00971B66"/>
    <w:rsid w:val="00971B9A"/>
    <w:rsid w:val="00971D11"/>
    <w:rsid w:val="00971DC9"/>
    <w:rsid w:val="00971EDE"/>
    <w:rsid w:val="00972001"/>
    <w:rsid w:val="00972464"/>
    <w:rsid w:val="009728F2"/>
    <w:rsid w:val="00972CFE"/>
    <w:rsid w:val="00973585"/>
    <w:rsid w:val="00973925"/>
    <w:rsid w:val="00973AE7"/>
    <w:rsid w:val="00973B4B"/>
    <w:rsid w:val="00973E53"/>
    <w:rsid w:val="00974148"/>
    <w:rsid w:val="00974157"/>
    <w:rsid w:val="00974649"/>
    <w:rsid w:val="009747C4"/>
    <w:rsid w:val="00974BB4"/>
    <w:rsid w:val="00974DAE"/>
    <w:rsid w:val="009753B6"/>
    <w:rsid w:val="0097577B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BB5"/>
    <w:rsid w:val="00981BE0"/>
    <w:rsid w:val="00981DC1"/>
    <w:rsid w:val="00981EFA"/>
    <w:rsid w:val="009821EF"/>
    <w:rsid w:val="00982A9B"/>
    <w:rsid w:val="00983115"/>
    <w:rsid w:val="009832B9"/>
    <w:rsid w:val="009833A8"/>
    <w:rsid w:val="009833C9"/>
    <w:rsid w:val="00983B9D"/>
    <w:rsid w:val="0098440C"/>
    <w:rsid w:val="00984938"/>
    <w:rsid w:val="0098526A"/>
    <w:rsid w:val="00985529"/>
    <w:rsid w:val="00985669"/>
    <w:rsid w:val="00985FCA"/>
    <w:rsid w:val="00986440"/>
    <w:rsid w:val="0098669F"/>
    <w:rsid w:val="009867A8"/>
    <w:rsid w:val="00986F3D"/>
    <w:rsid w:val="00987239"/>
    <w:rsid w:val="0098738E"/>
    <w:rsid w:val="00987F9A"/>
    <w:rsid w:val="00990203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A9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9B4"/>
    <w:rsid w:val="00995A49"/>
    <w:rsid w:val="00995AA6"/>
    <w:rsid w:val="0099622F"/>
    <w:rsid w:val="00996EC8"/>
    <w:rsid w:val="009977EB"/>
    <w:rsid w:val="0099791F"/>
    <w:rsid w:val="0099795A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3FE9"/>
    <w:rsid w:val="009A445E"/>
    <w:rsid w:val="009A48E4"/>
    <w:rsid w:val="009A4F3B"/>
    <w:rsid w:val="009A51AB"/>
    <w:rsid w:val="009A52B6"/>
    <w:rsid w:val="009A5387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63F"/>
    <w:rsid w:val="009B09D8"/>
    <w:rsid w:val="009B0B0E"/>
    <w:rsid w:val="009B0B86"/>
    <w:rsid w:val="009B0BF7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B05"/>
    <w:rsid w:val="009B2CFB"/>
    <w:rsid w:val="009B2F82"/>
    <w:rsid w:val="009B30FE"/>
    <w:rsid w:val="009B320B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86A"/>
    <w:rsid w:val="009B6B44"/>
    <w:rsid w:val="009B6B56"/>
    <w:rsid w:val="009B6BE5"/>
    <w:rsid w:val="009B6C48"/>
    <w:rsid w:val="009B6CF1"/>
    <w:rsid w:val="009B6E6A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3DF0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F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032"/>
    <w:rsid w:val="009E64F6"/>
    <w:rsid w:val="009E68FE"/>
    <w:rsid w:val="009E69BC"/>
    <w:rsid w:val="009E6E4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A79"/>
    <w:rsid w:val="009F3EDD"/>
    <w:rsid w:val="009F4360"/>
    <w:rsid w:val="009F4383"/>
    <w:rsid w:val="009F4645"/>
    <w:rsid w:val="009F4AF2"/>
    <w:rsid w:val="009F4E66"/>
    <w:rsid w:val="009F4EBD"/>
    <w:rsid w:val="009F5124"/>
    <w:rsid w:val="009F5F2C"/>
    <w:rsid w:val="009F6C20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0B7"/>
    <w:rsid w:val="00A05273"/>
    <w:rsid w:val="00A0534B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0D26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92F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4E7"/>
    <w:rsid w:val="00A207AE"/>
    <w:rsid w:val="00A207DD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123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FAC"/>
    <w:rsid w:val="00A32050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E3D"/>
    <w:rsid w:val="00A35F56"/>
    <w:rsid w:val="00A36124"/>
    <w:rsid w:val="00A369B3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1EF"/>
    <w:rsid w:val="00A454CF"/>
    <w:rsid w:val="00A455C7"/>
    <w:rsid w:val="00A45FBF"/>
    <w:rsid w:val="00A462FB"/>
    <w:rsid w:val="00A4634C"/>
    <w:rsid w:val="00A474CA"/>
    <w:rsid w:val="00A476AD"/>
    <w:rsid w:val="00A476AE"/>
    <w:rsid w:val="00A476E9"/>
    <w:rsid w:val="00A477F6"/>
    <w:rsid w:val="00A47C5B"/>
    <w:rsid w:val="00A500C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2955"/>
    <w:rsid w:val="00A53563"/>
    <w:rsid w:val="00A53E3F"/>
    <w:rsid w:val="00A540D1"/>
    <w:rsid w:val="00A54741"/>
    <w:rsid w:val="00A55057"/>
    <w:rsid w:val="00A556C3"/>
    <w:rsid w:val="00A5577F"/>
    <w:rsid w:val="00A55B9A"/>
    <w:rsid w:val="00A55C74"/>
    <w:rsid w:val="00A5645B"/>
    <w:rsid w:val="00A564E0"/>
    <w:rsid w:val="00A5665E"/>
    <w:rsid w:val="00A57439"/>
    <w:rsid w:val="00A5766B"/>
    <w:rsid w:val="00A57BF2"/>
    <w:rsid w:val="00A57FD3"/>
    <w:rsid w:val="00A60039"/>
    <w:rsid w:val="00A60088"/>
    <w:rsid w:val="00A6017F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6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6A54"/>
    <w:rsid w:val="00A77156"/>
    <w:rsid w:val="00A77296"/>
    <w:rsid w:val="00A7747D"/>
    <w:rsid w:val="00A7748B"/>
    <w:rsid w:val="00A77748"/>
    <w:rsid w:val="00A777CF"/>
    <w:rsid w:val="00A779B9"/>
    <w:rsid w:val="00A77B63"/>
    <w:rsid w:val="00A77CD5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95B"/>
    <w:rsid w:val="00A81A9B"/>
    <w:rsid w:val="00A81AA0"/>
    <w:rsid w:val="00A81ADD"/>
    <w:rsid w:val="00A81CB1"/>
    <w:rsid w:val="00A81DFB"/>
    <w:rsid w:val="00A82C77"/>
    <w:rsid w:val="00A83780"/>
    <w:rsid w:val="00A84511"/>
    <w:rsid w:val="00A84512"/>
    <w:rsid w:val="00A84D17"/>
    <w:rsid w:val="00A852E5"/>
    <w:rsid w:val="00A85576"/>
    <w:rsid w:val="00A856EA"/>
    <w:rsid w:val="00A85E25"/>
    <w:rsid w:val="00A86624"/>
    <w:rsid w:val="00A86E74"/>
    <w:rsid w:val="00A86F5A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1FE1"/>
    <w:rsid w:val="00A921E7"/>
    <w:rsid w:val="00A9243C"/>
    <w:rsid w:val="00A92688"/>
    <w:rsid w:val="00A9277C"/>
    <w:rsid w:val="00A92A93"/>
    <w:rsid w:val="00A92D21"/>
    <w:rsid w:val="00A93C9A"/>
    <w:rsid w:val="00A93F93"/>
    <w:rsid w:val="00A94394"/>
    <w:rsid w:val="00A9455F"/>
    <w:rsid w:val="00A9474D"/>
    <w:rsid w:val="00A94916"/>
    <w:rsid w:val="00A94F3C"/>
    <w:rsid w:val="00A956FE"/>
    <w:rsid w:val="00A95BC3"/>
    <w:rsid w:val="00A963DB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4E"/>
    <w:rsid w:val="00AA3E74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14C"/>
    <w:rsid w:val="00AB1BF3"/>
    <w:rsid w:val="00AB204B"/>
    <w:rsid w:val="00AB2310"/>
    <w:rsid w:val="00AB270E"/>
    <w:rsid w:val="00AB2EF2"/>
    <w:rsid w:val="00AB33B7"/>
    <w:rsid w:val="00AB3921"/>
    <w:rsid w:val="00AB3E2C"/>
    <w:rsid w:val="00AB3F73"/>
    <w:rsid w:val="00AB416F"/>
    <w:rsid w:val="00AB4555"/>
    <w:rsid w:val="00AB4ACA"/>
    <w:rsid w:val="00AB51E6"/>
    <w:rsid w:val="00AB5411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0B2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7A"/>
    <w:rsid w:val="00AD3FBA"/>
    <w:rsid w:val="00AD4748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958"/>
    <w:rsid w:val="00AD7E87"/>
    <w:rsid w:val="00AE03DB"/>
    <w:rsid w:val="00AE05BA"/>
    <w:rsid w:val="00AE067A"/>
    <w:rsid w:val="00AE0894"/>
    <w:rsid w:val="00AE08D6"/>
    <w:rsid w:val="00AE0BA7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749E"/>
    <w:rsid w:val="00AE74D0"/>
    <w:rsid w:val="00AE76BF"/>
    <w:rsid w:val="00AE7D57"/>
    <w:rsid w:val="00AE7E3B"/>
    <w:rsid w:val="00AF0011"/>
    <w:rsid w:val="00AF0027"/>
    <w:rsid w:val="00AF0DEB"/>
    <w:rsid w:val="00AF1072"/>
    <w:rsid w:val="00AF12E5"/>
    <w:rsid w:val="00AF1B9B"/>
    <w:rsid w:val="00AF1C22"/>
    <w:rsid w:val="00AF1F4D"/>
    <w:rsid w:val="00AF1FB2"/>
    <w:rsid w:val="00AF21B9"/>
    <w:rsid w:val="00AF22AD"/>
    <w:rsid w:val="00AF2321"/>
    <w:rsid w:val="00AF25B9"/>
    <w:rsid w:val="00AF2AD0"/>
    <w:rsid w:val="00AF30BC"/>
    <w:rsid w:val="00AF3469"/>
    <w:rsid w:val="00AF3551"/>
    <w:rsid w:val="00AF36B1"/>
    <w:rsid w:val="00AF3AF8"/>
    <w:rsid w:val="00AF3E43"/>
    <w:rsid w:val="00AF3EF7"/>
    <w:rsid w:val="00AF3F68"/>
    <w:rsid w:val="00AF441E"/>
    <w:rsid w:val="00AF475B"/>
    <w:rsid w:val="00AF4D5B"/>
    <w:rsid w:val="00AF4F9C"/>
    <w:rsid w:val="00AF5B5E"/>
    <w:rsid w:val="00AF5B82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059"/>
    <w:rsid w:val="00B02666"/>
    <w:rsid w:val="00B02A05"/>
    <w:rsid w:val="00B02A94"/>
    <w:rsid w:val="00B02E86"/>
    <w:rsid w:val="00B03820"/>
    <w:rsid w:val="00B03885"/>
    <w:rsid w:val="00B039B1"/>
    <w:rsid w:val="00B03B45"/>
    <w:rsid w:val="00B03DA4"/>
    <w:rsid w:val="00B04193"/>
    <w:rsid w:val="00B0474A"/>
    <w:rsid w:val="00B04C78"/>
    <w:rsid w:val="00B04E74"/>
    <w:rsid w:val="00B05144"/>
    <w:rsid w:val="00B05298"/>
    <w:rsid w:val="00B053B3"/>
    <w:rsid w:val="00B05487"/>
    <w:rsid w:val="00B055D2"/>
    <w:rsid w:val="00B05BBC"/>
    <w:rsid w:val="00B05DDF"/>
    <w:rsid w:val="00B05FF1"/>
    <w:rsid w:val="00B061E1"/>
    <w:rsid w:val="00B06317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34B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774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4FB"/>
    <w:rsid w:val="00B23A88"/>
    <w:rsid w:val="00B240B4"/>
    <w:rsid w:val="00B240C2"/>
    <w:rsid w:val="00B240CF"/>
    <w:rsid w:val="00B24BAB"/>
    <w:rsid w:val="00B25024"/>
    <w:rsid w:val="00B251A5"/>
    <w:rsid w:val="00B252EA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1A98"/>
    <w:rsid w:val="00B31D6B"/>
    <w:rsid w:val="00B3206C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6E3E"/>
    <w:rsid w:val="00B373AC"/>
    <w:rsid w:val="00B378E9"/>
    <w:rsid w:val="00B37917"/>
    <w:rsid w:val="00B37C36"/>
    <w:rsid w:val="00B37CFB"/>
    <w:rsid w:val="00B37DF3"/>
    <w:rsid w:val="00B40699"/>
    <w:rsid w:val="00B40708"/>
    <w:rsid w:val="00B40AEF"/>
    <w:rsid w:val="00B415D2"/>
    <w:rsid w:val="00B41637"/>
    <w:rsid w:val="00B41A02"/>
    <w:rsid w:val="00B41D50"/>
    <w:rsid w:val="00B4233C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4238"/>
    <w:rsid w:val="00B54964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B3B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442A"/>
    <w:rsid w:val="00B753FE"/>
    <w:rsid w:val="00B75414"/>
    <w:rsid w:val="00B760C5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BE7"/>
    <w:rsid w:val="00B84CA1"/>
    <w:rsid w:val="00B85291"/>
    <w:rsid w:val="00B853B6"/>
    <w:rsid w:val="00B8565B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695"/>
    <w:rsid w:val="00B87A9F"/>
    <w:rsid w:val="00B87E31"/>
    <w:rsid w:val="00B90852"/>
    <w:rsid w:val="00B90993"/>
    <w:rsid w:val="00B90CBB"/>
    <w:rsid w:val="00B90E0A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4E0C"/>
    <w:rsid w:val="00B95417"/>
    <w:rsid w:val="00B95496"/>
    <w:rsid w:val="00B95B2D"/>
    <w:rsid w:val="00B96021"/>
    <w:rsid w:val="00B960AC"/>
    <w:rsid w:val="00B96607"/>
    <w:rsid w:val="00B9661F"/>
    <w:rsid w:val="00B966B2"/>
    <w:rsid w:val="00B971C6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A7E3E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AAA"/>
    <w:rsid w:val="00BB2CC1"/>
    <w:rsid w:val="00BB37E4"/>
    <w:rsid w:val="00BB38DB"/>
    <w:rsid w:val="00BB3A9D"/>
    <w:rsid w:val="00BB4028"/>
    <w:rsid w:val="00BB4103"/>
    <w:rsid w:val="00BB41D5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12F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621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740"/>
    <w:rsid w:val="00BC59B6"/>
    <w:rsid w:val="00BC5AE1"/>
    <w:rsid w:val="00BC5B16"/>
    <w:rsid w:val="00BC5DC7"/>
    <w:rsid w:val="00BC60E6"/>
    <w:rsid w:val="00BC62E7"/>
    <w:rsid w:val="00BC6684"/>
    <w:rsid w:val="00BC6909"/>
    <w:rsid w:val="00BC6A42"/>
    <w:rsid w:val="00BC6C17"/>
    <w:rsid w:val="00BC6C75"/>
    <w:rsid w:val="00BC771E"/>
    <w:rsid w:val="00BC7A6F"/>
    <w:rsid w:val="00BC7D9C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45B"/>
    <w:rsid w:val="00BD45CB"/>
    <w:rsid w:val="00BD51C4"/>
    <w:rsid w:val="00BD581D"/>
    <w:rsid w:val="00BD5D00"/>
    <w:rsid w:val="00BD5DA7"/>
    <w:rsid w:val="00BD66AF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7D7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5AE"/>
    <w:rsid w:val="00BE77E4"/>
    <w:rsid w:val="00BE789B"/>
    <w:rsid w:val="00BE7900"/>
    <w:rsid w:val="00BE7DA2"/>
    <w:rsid w:val="00BF0559"/>
    <w:rsid w:val="00BF0CE1"/>
    <w:rsid w:val="00BF0D6C"/>
    <w:rsid w:val="00BF0EA5"/>
    <w:rsid w:val="00BF15EE"/>
    <w:rsid w:val="00BF1F3D"/>
    <w:rsid w:val="00BF277D"/>
    <w:rsid w:val="00BF2E1B"/>
    <w:rsid w:val="00BF2FE2"/>
    <w:rsid w:val="00BF320A"/>
    <w:rsid w:val="00BF3715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15E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995"/>
    <w:rsid w:val="00C0454E"/>
    <w:rsid w:val="00C046AB"/>
    <w:rsid w:val="00C0486A"/>
    <w:rsid w:val="00C04DE0"/>
    <w:rsid w:val="00C0520F"/>
    <w:rsid w:val="00C05537"/>
    <w:rsid w:val="00C055A3"/>
    <w:rsid w:val="00C056A3"/>
    <w:rsid w:val="00C05AE6"/>
    <w:rsid w:val="00C0613B"/>
    <w:rsid w:val="00C06BFF"/>
    <w:rsid w:val="00C06E43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4BED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521B"/>
    <w:rsid w:val="00C264A6"/>
    <w:rsid w:val="00C26B46"/>
    <w:rsid w:val="00C26CDF"/>
    <w:rsid w:val="00C2724C"/>
    <w:rsid w:val="00C273A1"/>
    <w:rsid w:val="00C274E7"/>
    <w:rsid w:val="00C27A7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513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66C9"/>
    <w:rsid w:val="00C46A96"/>
    <w:rsid w:val="00C46AEC"/>
    <w:rsid w:val="00C46E9D"/>
    <w:rsid w:val="00C46FE3"/>
    <w:rsid w:val="00C471F6"/>
    <w:rsid w:val="00C472E0"/>
    <w:rsid w:val="00C4759A"/>
    <w:rsid w:val="00C47A96"/>
    <w:rsid w:val="00C47B45"/>
    <w:rsid w:val="00C47D48"/>
    <w:rsid w:val="00C47D76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A41"/>
    <w:rsid w:val="00C54CEE"/>
    <w:rsid w:val="00C553A6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1AF0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57E"/>
    <w:rsid w:val="00C65C25"/>
    <w:rsid w:val="00C65D98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8010E"/>
    <w:rsid w:val="00C80394"/>
    <w:rsid w:val="00C8056C"/>
    <w:rsid w:val="00C805DD"/>
    <w:rsid w:val="00C80667"/>
    <w:rsid w:val="00C808CA"/>
    <w:rsid w:val="00C80AB5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4F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67F8"/>
    <w:rsid w:val="00C97519"/>
    <w:rsid w:val="00C97891"/>
    <w:rsid w:val="00C978BE"/>
    <w:rsid w:val="00C97D54"/>
    <w:rsid w:val="00CA028F"/>
    <w:rsid w:val="00CA0951"/>
    <w:rsid w:val="00CA0CE9"/>
    <w:rsid w:val="00CA107E"/>
    <w:rsid w:val="00CA15A2"/>
    <w:rsid w:val="00CA1883"/>
    <w:rsid w:val="00CA1AEE"/>
    <w:rsid w:val="00CA2059"/>
    <w:rsid w:val="00CA2429"/>
    <w:rsid w:val="00CA26BD"/>
    <w:rsid w:val="00CA2919"/>
    <w:rsid w:val="00CA2F5C"/>
    <w:rsid w:val="00CA302F"/>
    <w:rsid w:val="00CA35A0"/>
    <w:rsid w:val="00CA391C"/>
    <w:rsid w:val="00CA3AF5"/>
    <w:rsid w:val="00CA3DB6"/>
    <w:rsid w:val="00CA4099"/>
    <w:rsid w:val="00CA4209"/>
    <w:rsid w:val="00CA567E"/>
    <w:rsid w:val="00CA5C24"/>
    <w:rsid w:val="00CA5E3A"/>
    <w:rsid w:val="00CA5FD3"/>
    <w:rsid w:val="00CA68BF"/>
    <w:rsid w:val="00CA6BE1"/>
    <w:rsid w:val="00CA6EEF"/>
    <w:rsid w:val="00CA7027"/>
    <w:rsid w:val="00CA73C9"/>
    <w:rsid w:val="00CA7E86"/>
    <w:rsid w:val="00CB0383"/>
    <w:rsid w:val="00CB0E0B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6CA"/>
    <w:rsid w:val="00CC2D01"/>
    <w:rsid w:val="00CC2D23"/>
    <w:rsid w:val="00CC2EED"/>
    <w:rsid w:val="00CC3020"/>
    <w:rsid w:val="00CC3260"/>
    <w:rsid w:val="00CC346F"/>
    <w:rsid w:val="00CC3584"/>
    <w:rsid w:val="00CC373C"/>
    <w:rsid w:val="00CC3AF3"/>
    <w:rsid w:val="00CC3F1F"/>
    <w:rsid w:val="00CC4097"/>
    <w:rsid w:val="00CC41CB"/>
    <w:rsid w:val="00CC41E4"/>
    <w:rsid w:val="00CC49E4"/>
    <w:rsid w:val="00CC50AD"/>
    <w:rsid w:val="00CC5708"/>
    <w:rsid w:val="00CC5D23"/>
    <w:rsid w:val="00CC5E36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E9D"/>
    <w:rsid w:val="00CF0EB4"/>
    <w:rsid w:val="00CF12EE"/>
    <w:rsid w:val="00CF18FD"/>
    <w:rsid w:val="00CF1909"/>
    <w:rsid w:val="00CF2640"/>
    <w:rsid w:val="00CF2649"/>
    <w:rsid w:val="00CF2B57"/>
    <w:rsid w:val="00CF2E09"/>
    <w:rsid w:val="00CF2FB4"/>
    <w:rsid w:val="00CF334E"/>
    <w:rsid w:val="00CF3BB9"/>
    <w:rsid w:val="00CF3D65"/>
    <w:rsid w:val="00CF41C3"/>
    <w:rsid w:val="00CF461E"/>
    <w:rsid w:val="00CF47C5"/>
    <w:rsid w:val="00CF4968"/>
    <w:rsid w:val="00CF5340"/>
    <w:rsid w:val="00CF53F2"/>
    <w:rsid w:val="00CF5604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E6D"/>
    <w:rsid w:val="00D0388F"/>
    <w:rsid w:val="00D039E8"/>
    <w:rsid w:val="00D03B30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1E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74D"/>
    <w:rsid w:val="00D14CA1"/>
    <w:rsid w:val="00D156E1"/>
    <w:rsid w:val="00D15B46"/>
    <w:rsid w:val="00D15CAB"/>
    <w:rsid w:val="00D160AF"/>
    <w:rsid w:val="00D16608"/>
    <w:rsid w:val="00D16688"/>
    <w:rsid w:val="00D16B39"/>
    <w:rsid w:val="00D16B9D"/>
    <w:rsid w:val="00D171AD"/>
    <w:rsid w:val="00D17A03"/>
    <w:rsid w:val="00D17A96"/>
    <w:rsid w:val="00D17B0C"/>
    <w:rsid w:val="00D17C24"/>
    <w:rsid w:val="00D202A7"/>
    <w:rsid w:val="00D206CB"/>
    <w:rsid w:val="00D20B17"/>
    <w:rsid w:val="00D20E51"/>
    <w:rsid w:val="00D20FF6"/>
    <w:rsid w:val="00D2130B"/>
    <w:rsid w:val="00D220A6"/>
    <w:rsid w:val="00D22615"/>
    <w:rsid w:val="00D227C7"/>
    <w:rsid w:val="00D23169"/>
    <w:rsid w:val="00D231F7"/>
    <w:rsid w:val="00D2359E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5D4"/>
    <w:rsid w:val="00D25664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222"/>
    <w:rsid w:val="00D34466"/>
    <w:rsid w:val="00D34503"/>
    <w:rsid w:val="00D345A7"/>
    <w:rsid w:val="00D356B8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776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E30"/>
    <w:rsid w:val="00D44F1A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096"/>
    <w:rsid w:val="00D51107"/>
    <w:rsid w:val="00D512E0"/>
    <w:rsid w:val="00D513B7"/>
    <w:rsid w:val="00D516D9"/>
    <w:rsid w:val="00D516F7"/>
    <w:rsid w:val="00D51908"/>
    <w:rsid w:val="00D51F7E"/>
    <w:rsid w:val="00D5208F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0AE"/>
    <w:rsid w:val="00D563CB"/>
    <w:rsid w:val="00D56B3E"/>
    <w:rsid w:val="00D572DA"/>
    <w:rsid w:val="00D57F2E"/>
    <w:rsid w:val="00D603C5"/>
    <w:rsid w:val="00D604D9"/>
    <w:rsid w:val="00D60931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4E48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4F4"/>
    <w:rsid w:val="00D839ED"/>
    <w:rsid w:val="00D84599"/>
    <w:rsid w:val="00D846BA"/>
    <w:rsid w:val="00D84987"/>
    <w:rsid w:val="00D84AAB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2013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569"/>
    <w:rsid w:val="00DC26FA"/>
    <w:rsid w:val="00DC28A7"/>
    <w:rsid w:val="00DC2C18"/>
    <w:rsid w:val="00DC2DCA"/>
    <w:rsid w:val="00DC343E"/>
    <w:rsid w:val="00DC370A"/>
    <w:rsid w:val="00DC3990"/>
    <w:rsid w:val="00DC3B25"/>
    <w:rsid w:val="00DC3E06"/>
    <w:rsid w:val="00DC4446"/>
    <w:rsid w:val="00DC48DE"/>
    <w:rsid w:val="00DC4E95"/>
    <w:rsid w:val="00DC4F7F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E38"/>
    <w:rsid w:val="00DD218C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E4F"/>
    <w:rsid w:val="00DE6F8B"/>
    <w:rsid w:val="00DE7118"/>
    <w:rsid w:val="00DE77D6"/>
    <w:rsid w:val="00DE7929"/>
    <w:rsid w:val="00DE7C65"/>
    <w:rsid w:val="00DE7DA9"/>
    <w:rsid w:val="00DE7FBE"/>
    <w:rsid w:val="00DF06C2"/>
    <w:rsid w:val="00DF0E23"/>
    <w:rsid w:val="00DF188B"/>
    <w:rsid w:val="00DF2577"/>
    <w:rsid w:val="00DF260A"/>
    <w:rsid w:val="00DF2854"/>
    <w:rsid w:val="00DF2A9A"/>
    <w:rsid w:val="00DF2BC3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B7A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42FF"/>
    <w:rsid w:val="00E04DBD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BF7"/>
    <w:rsid w:val="00E06CEC"/>
    <w:rsid w:val="00E06D12"/>
    <w:rsid w:val="00E071D3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D1B"/>
    <w:rsid w:val="00E12D47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0A"/>
    <w:rsid w:val="00E1498D"/>
    <w:rsid w:val="00E14D06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3D85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350"/>
    <w:rsid w:val="00E26A3B"/>
    <w:rsid w:val="00E26B84"/>
    <w:rsid w:val="00E26D5C"/>
    <w:rsid w:val="00E26DBC"/>
    <w:rsid w:val="00E2704F"/>
    <w:rsid w:val="00E27177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4E6"/>
    <w:rsid w:val="00E3155A"/>
    <w:rsid w:val="00E31629"/>
    <w:rsid w:val="00E31D64"/>
    <w:rsid w:val="00E31D86"/>
    <w:rsid w:val="00E322A1"/>
    <w:rsid w:val="00E33A7E"/>
    <w:rsid w:val="00E34279"/>
    <w:rsid w:val="00E3438F"/>
    <w:rsid w:val="00E349ED"/>
    <w:rsid w:val="00E34AF4"/>
    <w:rsid w:val="00E34C2A"/>
    <w:rsid w:val="00E34C39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47685"/>
    <w:rsid w:val="00E50E50"/>
    <w:rsid w:val="00E514C3"/>
    <w:rsid w:val="00E514E8"/>
    <w:rsid w:val="00E51FF0"/>
    <w:rsid w:val="00E52BEC"/>
    <w:rsid w:val="00E52C59"/>
    <w:rsid w:val="00E52D85"/>
    <w:rsid w:val="00E5377F"/>
    <w:rsid w:val="00E5386F"/>
    <w:rsid w:val="00E5439A"/>
    <w:rsid w:val="00E54496"/>
    <w:rsid w:val="00E54716"/>
    <w:rsid w:val="00E54F1C"/>
    <w:rsid w:val="00E54F2B"/>
    <w:rsid w:val="00E54F6D"/>
    <w:rsid w:val="00E5548B"/>
    <w:rsid w:val="00E55789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2E4"/>
    <w:rsid w:val="00E73A01"/>
    <w:rsid w:val="00E73C1B"/>
    <w:rsid w:val="00E73C9B"/>
    <w:rsid w:val="00E74071"/>
    <w:rsid w:val="00E74343"/>
    <w:rsid w:val="00E748D2"/>
    <w:rsid w:val="00E7501D"/>
    <w:rsid w:val="00E7530D"/>
    <w:rsid w:val="00E75381"/>
    <w:rsid w:val="00E75615"/>
    <w:rsid w:val="00E7573E"/>
    <w:rsid w:val="00E757AB"/>
    <w:rsid w:val="00E75C4F"/>
    <w:rsid w:val="00E75D41"/>
    <w:rsid w:val="00E762E3"/>
    <w:rsid w:val="00E7639B"/>
    <w:rsid w:val="00E7669C"/>
    <w:rsid w:val="00E76977"/>
    <w:rsid w:val="00E7725B"/>
    <w:rsid w:val="00E772D6"/>
    <w:rsid w:val="00E772E4"/>
    <w:rsid w:val="00E774F8"/>
    <w:rsid w:val="00E77811"/>
    <w:rsid w:val="00E77FBB"/>
    <w:rsid w:val="00E8008A"/>
    <w:rsid w:val="00E80566"/>
    <w:rsid w:val="00E809B9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B57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187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4C1"/>
    <w:rsid w:val="00E93896"/>
    <w:rsid w:val="00E93F15"/>
    <w:rsid w:val="00E9408B"/>
    <w:rsid w:val="00E94461"/>
    <w:rsid w:val="00E9482E"/>
    <w:rsid w:val="00E94A5E"/>
    <w:rsid w:val="00E94CE9"/>
    <w:rsid w:val="00E94D3D"/>
    <w:rsid w:val="00E9530E"/>
    <w:rsid w:val="00E956FF"/>
    <w:rsid w:val="00E95AC3"/>
    <w:rsid w:val="00E95D52"/>
    <w:rsid w:val="00E96334"/>
    <w:rsid w:val="00E96537"/>
    <w:rsid w:val="00E9690E"/>
    <w:rsid w:val="00E97626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838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B0A"/>
    <w:rsid w:val="00EB1EB4"/>
    <w:rsid w:val="00EB21D2"/>
    <w:rsid w:val="00EB2566"/>
    <w:rsid w:val="00EB256E"/>
    <w:rsid w:val="00EB281B"/>
    <w:rsid w:val="00EB2A1C"/>
    <w:rsid w:val="00EB2AC5"/>
    <w:rsid w:val="00EB2C6E"/>
    <w:rsid w:val="00EB2DF6"/>
    <w:rsid w:val="00EB2E41"/>
    <w:rsid w:val="00EB3596"/>
    <w:rsid w:val="00EB37F5"/>
    <w:rsid w:val="00EB4884"/>
    <w:rsid w:val="00EB4D2B"/>
    <w:rsid w:val="00EB4DE3"/>
    <w:rsid w:val="00EB4F1F"/>
    <w:rsid w:val="00EB4F79"/>
    <w:rsid w:val="00EB5552"/>
    <w:rsid w:val="00EB66E6"/>
    <w:rsid w:val="00EB684D"/>
    <w:rsid w:val="00EB6A3C"/>
    <w:rsid w:val="00EB7325"/>
    <w:rsid w:val="00EB7346"/>
    <w:rsid w:val="00EB7692"/>
    <w:rsid w:val="00EB7785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47A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AEE"/>
    <w:rsid w:val="00ED3E9D"/>
    <w:rsid w:val="00ED3EE8"/>
    <w:rsid w:val="00ED476D"/>
    <w:rsid w:val="00ED4DF3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4FED"/>
    <w:rsid w:val="00EE5AA0"/>
    <w:rsid w:val="00EE5C00"/>
    <w:rsid w:val="00EE61A6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B96"/>
    <w:rsid w:val="00EF0BA7"/>
    <w:rsid w:val="00EF0CAA"/>
    <w:rsid w:val="00EF1033"/>
    <w:rsid w:val="00EF1442"/>
    <w:rsid w:val="00EF146F"/>
    <w:rsid w:val="00EF155D"/>
    <w:rsid w:val="00EF165A"/>
    <w:rsid w:val="00EF17AA"/>
    <w:rsid w:val="00EF1E78"/>
    <w:rsid w:val="00EF2390"/>
    <w:rsid w:val="00EF2776"/>
    <w:rsid w:val="00EF27DD"/>
    <w:rsid w:val="00EF2D62"/>
    <w:rsid w:val="00EF2F6F"/>
    <w:rsid w:val="00EF3048"/>
    <w:rsid w:val="00EF30F0"/>
    <w:rsid w:val="00EF3814"/>
    <w:rsid w:val="00EF3878"/>
    <w:rsid w:val="00EF399B"/>
    <w:rsid w:val="00EF450E"/>
    <w:rsid w:val="00EF45F6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0A0C"/>
    <w:rsid w:val="00F014A0"/>
    <w:rsid w:val="00F01F1A"/>
    <w:rsid w:val="00F022F8"/>
    <w:rsid w:val="00F02324"/>
    <w:rsid w:val="00F024B8"/>
    <w:rsid w:val="00F02D1F"/>
    <w:rsid w:val="00F03058"/>
    <w:rsid w:val="00F03072"/>
    <w:rsid w:val="00F030DE"/>
    <w:rsid w:val="00F038B8"/>
    <w:rsid w:val="00F039C4"/>
    <w:rsid w:val="00F03DD5"/>
    <w:rsid w:val="00F03ED3"/>
    <w:rsid w:val="00F052A2"/>
    <w:rsid w:val="00F058E6"/>
    <w:rsid w:val="00F0623D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90F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0F1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075F"/>
    <w:rsid w:val="00F31E65"/>
    <w:rsid w:val="00F31F6A"/>
    <w:rsid w:val="00F321A3"/>
    <w:rsid w:val="00F32CE4"/>
    <w:rsid w:val="00F32E68"/>
    <w:rsid w:val="00F33A46"/>
    <w:rsid w:val="00F33A73"/>
    <w:rsid w:val="00F33B04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127"/>
    <w:rsid w:val="00F5264D"/>
    <w:rsid w:val="00F52657"/>
    <w:rsid w:val="00F5272D"/>
    <w:rsid w:val="00F53299"/>
    <w:rsid w:val="00F53914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4C2"/>
    <w:rsid w:val="00F62593"/>
    <w:rsid w:val="00F62973"/>
    <w:rsid w:val="00F62D76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8C"/>
    <w:rsid w:val="00F666A7"/>
    <w:rsid w:val="00F66884"/>
    <w:rsid w:val="00F66CDF"/>
    <w:rsid w:val="00F66E1D"/>
    <w:rsid w:val="00F673D8"/>
    <w:rsid w:val="00F67748"/>
    <w:rsid w:val="00F67891"/>
    <w:rsid w:val="00F67A3A"/>
    <w:rsid w:val="00F67A55"/>
    <w:rsid w:val="00F67EE2"/>
    <w:rsid w:val="00F70641"/>
    <w:rsid w:val="00F70869"/>
    <w:rsid w:val="00F708B6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4D8B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ADF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7E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E83"/>
    <w:rsid w:val="00F937FE"/>
    <w:rsid w:val="00F93D07"/>
    <w:rsid w:val="00F93D7B"/>
    <w:rsid w:val="00F93DC8"/>
    <w:rsid w:val="00F946CA"/>
    <w:rsid w:val="00F94B8A"/>
    <w:rsid w:val="00F94D16"/>
    <w:rsid w:val="00F94F42"/>
    <w:rsid w:val="00F95255"/>
    <w:rsid w:val="00F959E2"/>
    <w:rsid w:val="00F95AEE"/>
    <w:rsid w:val="00F95DDD"/>
    <w:rsid w:val="00F9620D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FD"/>
    <w:rsid w:val="00FA3DF7"/>
    <w:rsid w:val="00FA4B51"/>
    <w:rsid w:val="00FA4B5C"/>
    <w:rsid w:val="00FA5285"/>
    <w:rsid w:val="00FA6EE2"/>
    <w:rsid w:val="00FA7140"/>
    <w:rsid w:val="00FA7229"/>
    <w:rsid w:val="00FA7265"/>
    <w:rsid w:val="00FA753E"/>
    <w:rsid w:val="00FA759E"/>
    <w:rsid w:val="00FA7AF9"/>
    <w:rsid w:val="00FA7CEE"/>
    <w:rsid w:val="00FA7D46"/>
    <w:rsid w:val="00FA7E35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2DC9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5A53"/>
    <w:rsid w:val="00FB669B"/>
    <w:rsid w:val="00FB6818"/>
    <w:rsid w:val="00FB695B"/>
    <w:rsid w:val="00FB6BF6"/>
    <w:rsid w:val="00FB6F31"/>
    <w:rsid w:val="00FB71EA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1A4E"/>
    <w:rsid w:val="00FC201D"/>
    <w:rsid w:val="00FC238F"/>
    <w:rsid w:val="00FC3349"/>
    <w:rsid w:val="00FC3515"/>
    <w:rsid w:val="00FC355A"/>
    <w:rsid w:val="00FC35D3"/>
    <w:rsid w:val="00FC4614"/>
    <w:rsid w:val="00FC5045"/>
    <w:rsid w:val="00FC58AF"/>
    <w:rsid w:val="00FC5BD8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249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6EC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A1"/>
    <w:rsid w:val="00FF351A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7B"/>
    <w:rsid w:val="00FF4FB2"/>
    <w:rsid w:val="00FF50AC"/>
    <w:rsid w:val="00FF59A9"/>
    <w:rsid w:val="00FF59ED"/>
    <w:rsid w:val="00FF5A49"/>
    <w:rsid w:val="00FF608F"/>
    <w:rsid w:val="00FF61E8"/>
    <w:rsid w:val="00FF6433"/>
    <w:rsid w:val="00FF6602"/>
    <w:rsid w:val="00FF6989"/>
    <w:rsid w:val="00FF6A0B"/>
    <w:rsid w:val="00FF6B7C"/>
    <w:rsid w:val="00FF7003"/>
    <w:rsid w:val="00FF739B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521D3-9431-4FAD-885B-A645B36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54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rsid w:val="008E42BF"/>
    <w:rPr>
      <w:rFonts w:ascii="Courier New" w:hAnsi="Courier New"/>
    </w:rPr>
  </w:style>
  <w:style w:type="character" w:customStyle="1" w:styleId="WW8Num2z2">
    <w:name w:val="WW8Num2z2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rsid w:val="008E42BF"/>
    <w:rPr>
      <w:rFonts w:ascii="Courier New" w:hAnsi="Courier New" w:cs="Courier New"/>
    </w:rPr>
  </w:style>
  <w:style w:type="character" w:customStyle="1" w:styleId="WW8Num4z2">
    <w:name w:val="WW8Num4z2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uiPriority w:val="99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33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uiPriority w:val="99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9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0A061C"/>
    <w:pPr>
      <w:spacing w:before="100" w:beforeAutospacing="1" w:after="100" w:afterAutospacing="1"/>
      <w:jc w:val="left"/>
    </w:pPr>
    <w:rPr>
      <w:rFonts w:cs="Arial"/>
      <w:color w:val="000000"/>
    </w:rPr>
  </w:style>
  <w:style w:type="paragraph" w:customStyle="1" w:styleId="font5">
    <w:name w:val="font5"/>
    <w:basedOn w:val="Normal"/>
    <w:rsid w:val="000A061C"/>
    <w:pPr>
      <w:spacing w:before="100" w:beforeAutospacing="1" w:after="100" w:afterAutospacing="1"/>
      <w:jc w:val="left"/>
    </w:pPr>
    <w:rPr>
      <w:rFonts w:cs="Arial"/>
    </w:rPr>
  </w:style>
  <w:style w:type="paragraph" w:customStyle="1" w:styleId="font6">
    <w:name w:val="font6"/>
    <w:basedOn w:val="Normal"/>
    <w:rsid w:val="000A061C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font7">
    <w:name w:val="font7"/>
    <w:basedOn w:val="Normal"/>
    <w:rsid w:val="000A061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font8">
    <w:name w:val="font8"/>
    <w:basedOn w:val="Normal"/>
    <w:rsid w:val="000A061C"/>
    <w:pPr>
      <w:spacing w:before="100" w:beforeAutospacing="1" w:after="100" w:afterAutospacing="1"/>
      <w:jc w:val="left"/>
    </w:pPr>
    <w:rPr>
      <w:rFonts w:cs="Arial"/>
    </w:rPr>
  </w:style>
  <w:style w:type="paragraph" w:customStyle="1" w:styleId="font9">
    <w:name w:val="font9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0">
    <w:name w:val="font10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font11">
    <w:name w:val="font11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2">
    <w:name w:val="font12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3">
    <w:name w:val="font13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</w:rPr>
  </w:style>
  <w:style w:type="paragraph" w:customStyle="1" w:styleId="font14">
    <w:name w:val="font14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5">
    <w:name w:val="font15"/>
    <w:basedOn w:val="Normal"/>
    <w:rsid w:val="000A061C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customStyle="1" w:styleId="font16">
    <w:name w:val="font16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7">
    <w:name w:val="font17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8">
    <w:name w:val="font18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9">
    <w:name w:val="font19"/>
    <w:basedOn w:val="Normal"/>
    <w:rsid w:val="000A061C"/>
    <w:pPr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customStyle="1" w:styleId="xl88">
    <w:name w:val="xl8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  <w:szCs w:val="20"/>
    </w:rPr>
  </w:style>
  <w:style w:type="paragraph" w:customStyle="1" w:styleId="xl89">
    <w:name w:val="xl89"/>
    <w:basedOn w:val="Normal"/>
    <w:rsid w:val="000A061C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8">
    <w:name w:val="xl9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  <w:szCs w:val="20"/>
    </w:rPr>
  </w:style>
  <w:style w:type="paragraph" w:customStyle="1" w:styleId="xl99">
    <w:name w:val="xl9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</w:rPr>
  </w:style>
  <w:style w:type="paragraph" w:customStyle="1" w:styleId="xl100">
    <w:name w:val="xl100"/>
    <w:basedOn w:val="Normal"/>
    <w:rsid w:val="000A061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01">
    <w:name w:val="xl101"/>
    <w:basedOn w:val="Normal"/>
    <w:rsid w:val="000A061C"/>
    <w:pPr>
      <w:spacing w:before="100" w:beforeAutospacing="1" w:after="100" w:afterAutospacing="1"/>
      <w:textAlignment w:val="top"/>
    </w:pPr>
    <w:rPr>
      <w:rFonts w:cs="Arial"/>
      <w:color w:val="000000"/>
      <w:sz w:val="24"/>
      <w:szCs w:val="24"/>
    </w:rPr>
  </w:style>
  <w:style w:type="paragraph" w:customStyle="1" w:styleId="xl102">
    <w:name w:val="xl102"/>
    <w:basedOn w:val="Normal"/>
    <w:rsid w:val="000A061C"/>
    <w:pPr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03">
    <w:name w:val="xl103"/>
    <w:basedOn w:val="Normal"/>
    <w:rsid w:val="000A061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0A061C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106">
    <w:name w:val="xl10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07">
    <w:name w:val="xl10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8">
    <w:name w:val="xl10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/>
      <w:sz w:val="24"/>
      <w:szCs w:val="24"/>
    </w:rPr>
  </w:style>
  <w:style w:type="paragraph" w:customStyle="1" w:styleId="xl110">
    <w:name w:val="xl110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111">
    <w:name w:val="xl11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4"/>
      <w:szCs w:val="24"/>
    </w:rPr>
  </w:style>
  <w:style w:type="paragraph" w:customStyle="1" w:styleId="xl112">
    <w:name w:val="xl11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14">
    <w:name w:val="xl11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rsid w:val="000A061C"/>
    <w:pP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rsid w:val="000A061C"/>
    <w:pPr>
      <w:shd w:val="clear" w:color="000000" w:fill="92D050"/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"/>
    <w:rsid w:val="000A061C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32">
    <w:name w:val="xl132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xl133">
    <w:name w:val="xl133"/>
    <w:basedOn w:val="Normal"/>
    <w:rsid w:val="000A061C"/>
    <w:pPr>
      <w:spacing w:before="100" w:beforeAutospacing="1" w:after="100" w:afterAutospacing="1"/>
      <w:jc w:val="center"/>
      <w:textAlignment w:val="top"/>
    </w:pPr>
    <w:rPr>
      <w:rFonts w:cs="Arial"/>
      <w:sz w:val="20"/>
      <w:szCs w:val="20"/>
    </w:rPr>
  </w:style>
  <w:style w:type="paragraph" w:customStyle="1" w:styleId="xl134">
    <w:name w:val="xl13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</w:rPr>
  </w:style>
  <w:style w:type="paragraph" w:customStyle="1" w:styleId="xl139">
    <w:name w:val="xl139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</w:rPr>
  </w:style>
  <w:style w:type="paragraph" w:customStyle="1" w:styleId="xl143">
    <w:name w:val="xl14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0">
    <w:name w:val="xl150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1">
    <w:name w:val="xl151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2">
    <w:name w:val="xl15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3">
    <w:name w:val="xl153"/>
    <w:basedOn w:val="Normal"/>
    <w:rsid w:val="000A061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54">
    <w:name w:val="xl154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58">
    <w:name w:val="xl15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0A061C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Normal"/>
    <w:rsid w:val="000A061C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62">
    <w:name w:val="xl162"/>
    <w:basedOn w:val="Normal"/>
    <w:rsid w:val="000A061C"/>
    <w:pP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Normal"/>
    <w:rsid w:val="000A061C"/>
    <w:pP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170">
    <w:name w:val="xl170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Footer1">
    <w:name w:val="Footer1"/>
    <w:basedOn w:val="Footer"/>
    <w:link w:val="Footer1Char"/>
    <w:qFormat/>
    <w:rsid w:val="00026C38"/>
    <w:pPr>
      <w:tabs>
        <w:tab w:val="clear" w:pos="4320"/>
        <w:tab w:val="clear" w:pos="8640"/>
        <w:tab w:val="center" w:pos="4680"/>
        <w:tab w:val="right" w:pos="9072"/>
      </w:tabs>
      <w:spacing w:before="0"/>
    </w:pPr>
    <w:rPr>
      <w:bCs/>
      <w:noProof/>
      <w:sz w:val="16"/>
      <w:szCs w:val="16"/>
      <w:lang w:val="sr-Latn-CS"/>
    </w:rPr>
  </w:style>
  <w:style w:type="character" w:customStyle="1" w:styleId="Footer1Char">
    <w:name w:val="Footer1 Char"/>
    <w:link w:val="Footer1"/>
    <w:rsid w:val="00026C38"/>
    <w:rPr>
      <w:bCs/>
      <w:noProof/>
      <w:sz w:val="16"/>
      <w:szCs w:val="16"/>
    </w:rPr>
  </w:style>
  <w:style w:type="character" w:customStyle="1" w:styleId="WW8Num4z3">
    <w:name w:val="WW8Num4z3"/>
    <w:rsid w:val="00A36124"/>
    <w:rPr>
      <w:rFonts w:ascii="Symbol" w:hAnsi="Symbol" w:cs="Symbol"/>
    </w:rPr>
  </w:style>
  <w:style w:type="character" w:customStyle="1" w:styleId="WW8Num8z1">
    <w:name w:val="WW8Num8z1"/>
    <w:rsid w:val="00A36124"/>
    <w:rPr>
      <w:rFonts w:ascii="Courier New" w:hAnsi="Courier New" w:cs="Courier New"/>
    </w:rPr>
  </w:style>
  <w:style w:type="character" w:customStyle="1" w:styleId="WW8Num8z2">
    <w:name w:val="WW8Num8z2"/>
    <w:rsid w:val="00A36124"/>
    <w:rPr>
      <w:rFonts w:ascii="Wingdings" w:hAnsi="Wingdings" w:cs="Wingdings"/>
    </w:rPr>
  </w:style>
  <w:style w:type="character" w:customStyle="1" w:styleId="WW8Num8z3">
    <w:name w:val="WW8Num8z3"/>
    <w:rsid w:val="00A36124"/>
    <w:rPr>
      <w:rFonts w:ascii="Symbol" w:hAnsi="Symbol" w:cs="Symbol"/>
    </w:rPr>
  </w:style>
  <w:style w:type="character" w:customStyle="1" w:styleId="WW8Num9z0">
    <w:name w:val="WW8Num9z0"/>
    <w:rsid w:val="00A36124"/>
    <w:rPr>
      <w:i w:val="0"/>
    </w:rPr>
  </w:style>
  <w:style w:type="character" w:customStyle="1" w:styleId="WW8Num9z1">
    <w:name w:val="WW8Num9z1"/>
    <w:rsid w:val="00A36124"/>
    <w:rPr>
      <w:rFonts w:ascii="Courier New" w:hAnsi="Courier New" w:cs="Courier New"/>
    </w:rPr>
  </w:style>
  <w:style w:type="character" w:customStyle="1" w:styleId="WW8Num9z2">
    <w:name w:val="WW8Num9z2"/>
    <w:rsid w:val="00A36124"/>
    <w:rPr>
      <w:rFonts w:ascii="Wingdings" w:hAnsi="Wingdings" w:cs="Wingdings"/>
    </w:rPr>
  </w:style>
  <w:style w:type="character" w:customStyle="1" w:styleId="WW8Num9z3">
    <w:name w:val="WW8Num9z3"/>
    <w:rsid w:val="00A36124"/>
    <w:rPr>
      <w:rFonts w:ascii="Symbol" w:hAnsi="Symbol" w:cs="Symbol"/>
    </w:rPr>
  </w:style>
  <w:style w:type="character" w:customStyle="1" w:styleId="WW8Num10z1">
    <w:name w:val="WW8Num10z1"/>
    <w:rsid w:val="00A36124"/>
    <w:rPr>
      <w:rFonts w:ascii="Courier New" w:hAnsi="Courier New" w:cs="Courier New"/>
    </w:rPr>
  </w:style>
  <w:style w:type="character" w:customStyle="1" w:styleId="WW8Num10z2">
    <w:name w:val="WW8Num10z2"/>
    <w:rsid w:val="00A36124"/>
    <w:rPr>
      <w:rFonts w:ascii="Wingdings" w:hAnsi="Wingdings" w:cs="Wingdings"/>
    </w:rPr>
  </w:style>
  <w:style w:type="character" w:customStyle="1" w:styleId="WW8Num10z3">
    <w:name w:val="WW8Num10z3"/>
    <w:rsid w:val="00A36124"/>
    <w:rPr>
      <w:rFonts w:ascii="Symbol" w:hAnsi="Symbol" w:cs="Symbol"/>
    </w:rPr>
  </w:style>
  <w:style w:type="character" w:customStyle="1" w:styleId="WW8Num8z0">
    <w:name w:val="WW8Num8z0"/>
    <w:rsid w:val="00A36124"/>
    <w:rPr>
      <w:rFonts w:ascii="Symbol" w:hAnsi="Symbol" w:cs="Symbol"/>
    </w:rPr>
  </w:style>
  <w:style w:type="character" w:customStyle="1" w:styleId="WW8Num11z2">
    <w:name w:val="WW8Num11z2"/>
    <w:rsid w:val="00A36124"/>
    <w:rPr>
      <w:rFonts w:ascii="Wingdings" w:hAnsi="Wingdings" w:cs="Wingdings"/>
    </w:rPr>
  </w:style>
  <w:style w:type="character" w:customStyle="1" w:styleId="WW8Num11z3">
    <w:name w:val="WW8Num11z3"/>
    <w:rsid w:val="00A36124"/>
    <w:rPr>
      <w:rFonts w:ascii="Symbol" w:hAnsi="Symbol" w:cs="Symbol"/>
    </w:rPr>
  </w:style>
  <w:style w:type="character" w:customStyle="1" w:styleId="WW8Num12z3">
    <w:name w:val="WW8Num12z3"/>
    <w:rsid w:val="00A36124"/>
    <w:rPr>
      <w:rFonts w:ascii="Symbol" w:hAnsi="Symbol" w:cs="Symbol"/>
    </w:rPr>
  </w:style>
  <w:style w:type="character" w:customStyle="1" w:styleId="WW8Num14z0">
    <w:name w:val="WW8Num14z0"/>
    <w:rsid w:val="00A36124"/>
    <w:rPr>
      <w:rFonts w:ascii="Wingdings" w:hAnsi="Wingdings" w:cs="Wingdings"/>
    </w:rPr>
  </w:style>
  <w:style w:type="character" w:customStyle="1" w:styleId="WW8Num14z1">
    <w:name w:val="WW8Num14z1"/>
    <w:rsid w:val="00A36124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36124"/>
    <w:rPr>
      <w:rFonts w:ascii="Symbol" w:hAnsi="Symbol" w:cs="Symbol"/>
    </w:rPr>
  </w:style>
  <w:style w:type="character" w:customStyle="1" w:styleId="WW8Num15z1">
    <w:name w:val="WW8Num15z1"/>
    <w:rsid w:val="00A36124"/>
    <w:rPr>
      <w:b/>
      <w:i w:val="0"/>
      <w:sz w:val="24"/>
      <w:szCs w:val="24"/>
    </w:rPr>
  </w:style>
  <w:style w:type="character" w:customStyle="1" w:styleId="WW8Num16z2">
    <w:name w:val="WW8Num16z2"/>
    <w:rsid w:val="00A36124"/>
    <w:rPr>
      <w:rFonts w:ascii="Wingdings" w:hAnsi="Wingdings" w:cs="Wingdings"/>
    </w:rPr>
  </w:style>
  <w:style w:type="character" w:customStyle="1" w:styleId="WW8Num16z3">
    <w:name w:val="WW8Num16z3"/>
    <w:rsid w:val="00A36124"/>
    <w:rPr>
      <w:rFonts w:ascii="Symbol" w:hAnsi="Symbol" w:cs="Symbol"/>
    </w:rPr>
  </w:style>
  <w:style w:type="character" w:customStyle="1" w:styleId="WW-DefaultParagraphFont1">
    <w:name w:val="WW-Default Paragraph Font1"/>
    <w:rsid w:val="00A36124"/>
  </w:style>
  <w:style w:type="character" w:customStyle="1" w:styleId="CommentReference1">
    <w:name w:val="Comment Reference1"/>
    <w:rsid w:val="00A36124"/>
    <w:rPr>
      <w:sz w:val="16"/>
      <w:szCs w:val="16"/>
    </w:rPr>
  </w:style>
  <w:style w:type="character" w:customStyle="1" w:styleId="BodyText2Char1">
    <w:name w:val="Body Text 2 Char1"/>
    <w:basedOn w:val="WW-DefaultParagraphFont1"/>
    <w:rsid w:val="00A36124"/>
  </w:style>
  <w:style w:type="character" w:customStyle="1" w:styleId="ListLabel1">
    <w:name w:val="ListLabel 1"/>
    <w:rsid w:val="00A36124"/>
    <w:rPr>
      <w:rFonts w:cs="Courier New"/>
    </w:rPr>
  </w:style>
  <w:style w:type="character" w:customStyle="1" w:styleId="ListLabel2">
    <w:name w:val="ListLabel 2"/>
    <w:rsid w:val="00A36124"/>
    <w:rPr>
      <w:b/>
      <w:i w:val="0"/>
      <w:sz w:val="24"/>
      <w:szCs w:val="24"/>
    </w:rPr>
  </w:style>
  <w:style w:type="character" w:customStyle="1" w:styleId="ListLabel3">
    <w:name w:val="ListLabel 3"/>
    <w:rsid w:val="00A36124"/>
    <w:rPr>
      <w:rFonts w:cs="Arial"/>
      <w:i w:val="0"/>
      <w:sz w:val="24"/>
    </w:rPr>
  </w:style>
  <w:style w:type="character" w:customStyle="1" w:styleId="ListLabel4">
    <w:name w:val="ListLabel 4"/>
    <w:rsid w:val="00A36124"/>
    <w:rPr>
      <w:rFonts w:cs="Arial"/>
      <w:b w:val="0"/>
      <w:i w:val="0"/>
      <w:sz w:val="24"/>
    </w:rPr>
  </w:style>
  <w:style w:type="character" w:customStyle="1" w:styleId="ListLabel5">
    <w:name w:val="ListLabel 5"/>
    <w:rsid w:val="00A36124"/>
    <w:rPr>
      <w:rFonts w:cs="Calibri"/>
    </w:rPr>
  </w:style>
  <w:style w:type="character" w:customStyle="1" w:styleId="ListLabel6">
    <w:name w:val="ListLabel 6"/>
    <w:rsid w:val="00A36124"/>
    <w:rPr>
      <w:b w:val="0"/>
      <w:i w:val="0"/>
      <w:color w:val="00000A"/>
    </w:rPr>
  </w:style>
  <w:style w:type="character" w:customStyle="1" w:styleId="ListLabel7">
    <w:name w:val="ListLabel 7"/>
    <w:rsid w:val="00A36124"/>
    <w:rPr>
      <w:rFonts w:eastAsia="TimesNewRomanPSMT" w:cs="Times New Roman"/>
    </w:rPr>
  </w:style>
  <w:style w:type="character" w:customStyle="1" w:styleId="ListLabel8">
    <w:name w:val="ListLabel 8"/>
    <w:rsid w:val="00A36124"/>
    <w:rPr>
      <w:i w:val="0"/>
    </w:rPr>
  </w:style>
  <w:style w:type="character" w:customStyle="1" w:styleId="NumberingSymbols">
    <w:name w:val="Numbering Symbols"/>
    <w:rsid w:val="00A36124"/>
  </w:style>
  <w:style w:type="paragraph" w:customStyle="1" w:styleId="CommentText1">
    <w:name w:val="Comment Text1"/>
    <w:basedOn w:val="Normal"/>
    <w:rsid w:val="00A36124"/>
    <w:pPr>
      <w:spacing w:before="0" w:after="200" w:line="100" w:lineRule="atLeast"/>
      <w:jc w:val="left"/>
    </w:pPr>
    <w:rPr>
      <w:rFonts w:ascii="Calibri" w:hAnsi="Calibri"/>
      <w:i/>
      <w:iCs/>
      <w:sz w:val="20"/>
      <w:szCs w:val="20"/>
      <w:lang w:bidi="en-US"/>
    </w:rPr>
  </w:style>
  <w:style w:type="paragraph" w:customStyle="1" w:styleId="CommentSubject1">
    <w:name w:val="Comment Subject1"/>
    <w:basedOn w:val="CommentText1"/>
    <w:rsid w:val="00A36124"/>
    <w:rPr>
      <w:b/>
      <w:bCs/>
    </w:rPr>
  </w:style>
  <w:style w:type="character" w:styleId="Emphasis">
    <w:name w:val="Emphasis"/>
    <w:uiPriority w:val="20"/>
    <w:qFormat/>
    <w:rsid w:val="00A3612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Quote">
    <w:name w:val="Quote"/>
    <w:basedOn w:val="Normal"/>
    <w:next w:val="Normal"/>
    <w:link w:val="QuoteChar"/>
    <w:uiPriority w:val="29"/>
    <w:qFormat/>
    <w:rsid w:val="00A36124"/>
    <w:pPr>
      <w:spacing w:before="0" w:after="200" w:line="288" w:lineRule="auto"/>
      <w:jc w:val="left"/>
    </w:pPr>
    <w:rPr>
      <w:rFonts w:ascii="Calibri" w:hAnsi="Calibri"/>
      <w:color w:val="943634"/>
      <w:sz w:val="20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36124"/>
    <w:rPr>
      <w:rFonts w:ascii="Calibri" w:hAnsi="Calibri"/>
      <w:color w:val="943634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124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124"/>
    <w:rPr>
      <w:rFonts w:ascii="Cambria" w:hAnsi="Cambria"/>
      <w:b/>
      <w:bCs/>
      <w:i/>
      <w:iCs/>
      <w:color w:val="C0504D"/>
      <w:lang w:val="x-none" w:eastAsia="x-none"/>
    </w:rPr>
  </w:style>
  <w:style w:type="character" w:styleId="SubtleEmphasis">
    <w:name w:val="Subtle Emphasis"/>
    <w:uiPriority w:val="19"/>
    <w:qFormat/>
    <w:rsid w:val="00A36124"/>
    <w:rPr>
      <w:rFonts w:ascii="Cambria" w:eastAsia="Times New Roman" w:hAnsi="Cambria" w:cs="Times New Roman"/>
      <w:i/>
      <w:iCs/>
      <w:color w:val="C0504D"/>
    </w:rPr>
  </w:style>
  <w:style w:type="character" w:styleId="SubtleReference">
    <w:name w:val="Subtle Reference"/>
    <w:uiPriority w:val="31"/>
    <w:qFormat/>
    <w:rsid w:val="00A36124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A36124"/>
    <w:rPr>
      <w:b/>
      <w:bCs/>
      <w:i/>
      <w:iCs/>
      <w:smallCaps/>
      <w:color w:val="C0504D"/>
      <w:u w:color="C0504D"/>
    </w:rPr>
  </w:style>
  <w:style w:type="character" w:customStyle="1" w:styleId="FontStyle58">
    <w:name w:val="Font Style58"/>
    <w:rsid w:val="00A36124"/>
    <w:rPr>
      <w:rFonts w:ascii="Tahoma" w:hAnsi="Tahoma" w:cs="Tahoma"/>
      <w:color w:val="000000"/>
      <w:sz w:val="18"/>
      <w:szCs w:val="18"/>
    </w:rPr>
  </w:style>
  <w:style w:type="paragraph" w:customStyle="1" w:styleId="Style28">
    <w:name w:val="Style28"/>
    <w:basedOn w:val="Normal"/>
    <w:rsid w:val="00A36124"/>
    <w:pPr>
      <w:widowControl w:val="0"/>
      <w:autoSpaceDE w:val="0"/>
      <w:autoSpaceDN w:val="0"/>
      <w:adjustRightInd w:val="0"/>
      <w:spacing w:before="0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A36124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36">
    <w:name w:val="Style36"/>
    <w:basedOn w:val="Normal"/>
    <w:rsid w:val="00A36124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uiPriority w:val="99"/>
    <w:rsid w:val="00A36124"/>
    <w:rPr>
      <w:rFonts w:ascii="Arial" w:hAnsi="Arial" w:cs="Arial"/>
      <w:color w:val="000000"/>
      <w:sz w:val="20"/>
      <w:szCs w:val="20"/>
    </w:rPr>
  </w:style>
  <w:style w:type="paragraph" w:customStyle="1" w:styleId="normaluvuceni3">
    <w:name w:val="normal_uvuceni3"/>
    <w:basedOn w:val="Normal"/>
    <w:rsid w:val="00A36124"/>
    <w:pPr>
      <w:spacing w:before="100" w:beforeAutospacing="1" w:after="100" w:afterAutospacing="1"/>
      <w:ind w:left="992"/>
      <w:jc w:val="left"/>
    </w:pPr>
    <w:rPr>
      <w:rFonts w:cs="Arial"/>
    </w:rPr>
  </w:style>
  <w:style w:type="character" w:customStyle="1" w:styleId="CommentSubjectChar1">
    <w:name w:val="Comment Subject Char1"/>
    <w:semiHidden/>
    <w:rsid w:val="00A36124"/>
    <w:rPr>
      <w:rFonts w:ascii="Times New Roman" w:hAnsi="Times New Roman"/>
      <w:b/>
      <w:bCs/>
      <w:lang w:val="sr-Cyrl-CS"/>
    </w:rPr>
  </w:style>
  <w:style w:type="character" w:customStyle="1" w:styleId="FontStyle85">
    <w:name w:val="Font Style85"/>
    <w:rsid w:val="00A36124"/>
    <w:rPr>
      <w:rFonts w:ascii="Arial" w:hAnsi="Arial" w:cs="Arial"/>
      <w:sz w:val="20"/>
      <w:szCs w:val="20"/>
    </w:rPr>
  </w:style>
  <w:style w:type="paragraph" w:customStyle="1" w:styleId="Style22">
    <w:name w:val="Style22"/>
    <w:basedOn w:val="Normal"/>
    <w:rsid w:val="00A36124"/>
    <w:pPr>
      <w:widowControl w:val="0"/>
      <w:suppressAutoHyphens/>
      <w:autoSpaceDE w:val="0"/>
      <w:spacing w:before="0" w:line="240" w:lineRule="exact"/>
      <w:ind w:firstLine="730"/>
    </w:pPr>
    <w:rPr>
      <w:rFonts w:ascii="Microsoft Sans Serif" w:hAnsi="Microsoft Sans Serif"/>
      <w:sz w:val="24"/>
      <w:szCs w:val="24"/>
      <w:lang w:eastAsia="ar-SA"/>
    </w:rPr>
  </w:style>
  <w:style w:type="paragraph" w:customStyle="1" w:styleId="Normal2">
    <w:name w:val="Normal2"/>
    <w:basedOn w:val="Normal"/>
    <w:rsid w:val="00A36124"/>
    <w:pPr>
      <w:spacing w:before="100" w:beforeAutospacing="1" w:after="100" w:afterAutospacing="1"/>
      <w:jc w:val="left"/>
    </w:pPr>
    <w:rPr>
      <w:rFonts w:cs="Arial"/>
    </w:rPr>
  </w:style>
  <w:style w:type="character" w:customStyle="1" w:styleId="BalloonTextChar1">
    <w:name w:val="Balloon Text Char1"/>
    <w:rsid w:val="00A36124"/>
    <w:rPr>
      <w:rFonts w:ascii="Tahoma" w:hAnsi="Tahoma" w:cs="Tahoma"/>
      <w:i/>
      <w:iCs/>
      <w:sz w:val="16"/>
      <w:szCs w:val="16"/>
      <w:lang w:bidi="en-US"/>
    </w:rPr>
  </w:style>
  <w:style w:type="character" w:customStyle="1" w:styleId="BodyText2Char2">
    <w:name w:val="Body Text 2 Char2"/>
    <w:rsid w:val="00A36124"/>
    <w:rPr>
      <w:i/>
      <w:iCs/>
      <w:sz w:val="24"/>
      <w:szCs w:val="24"/>
      <w:lang w:bidi="en-US"/>
    </w:rPr>
  </w:style>
  <w:style w:type="character" w:customStyle="1" w:styleId="BodyText3Char1">
    <w:name w:val="Body Text 3 Char1"/>
    <w:rsid w:val="00A36124"/>
    <w:rPr>
      <w:rFonts w:ascii="Times New Roman" w:hAnsi="Times New Roman"/>
      <w:i/>
      <w:iCs/>
      <w:sz w:val="16"/>
      <w:szCs w:val="16"/>
      <w:lang w:bidi="en-US"/>
    </w:rPr>
  </w:style>
  <w:style w:type="character" w:customStyle="1" w:styleId="FooterChar1">
    <w:name w:val="Footer Char1"/>
    <w:rsid w:val="00A36124"/>
    <w:rPr>
      <w:i/>
      <w:iCs/>
      <w:lang w:bidi="en-US"/>
    </w:rPr>
  </w:style>
  <w:style w:type="character" w:customStyle="1" w:styleId="CommentReference2">
    <w:name w:val="Comment Reference2"/>
    <w:rsid w:val="004908EE"/>
    <w:rPr>
      <w:sz w:val="16"/>
      <w:szCs w:val="16"/>
    </w:rPr>
  </w:style>
  <w:style w:type="paragraph" w:customStyle="1" w:styleId="CommentText2">
    <w:name w:val="Comment Text2"/>
    <w:basedOn w:val="Normal"/>
    <w:rsid w:val="004908EE"/>
    <w:pPr>
      <w:spacing w:before="0" w:after="200" w:line="100" w:lineRule="atLeast"/>
      <w:jc w:val="left"/>
    </w:pPr>
    <w:rPr>
      <w:rFonts w:ascii="Calibri" w:hAnsi="Calibri"/>
      <w:i/>
      <w:iCs/>
      <w:sz w:val="20"/>
      <w:szCs w:val="20"/>
      <w:lang w:bidi="en-US"/>
    </w:rPr>
  </w:style>
  <w:style w:type="paragraph" w:customStyle="1" w:styleId="CommentSubject2">
    <w:name w:val="Comment Subject2"/>
    <w:basedOn w:val="CommentText2"/>
    <w:rsid w:val="004908EE"/>
    <w:rPr>
      <w:b/>
      <w:bCs/>
    </w:rPr>
  </w:style>
  <w:style w:type="paragraph" w:customStyle="1" w:styleId="Normal3">
    <w:name w:val="Normal3"/>
    <w:basedOn w:val="Normal"/>
    <w:rsid w:val="004908EE"/>
    <w:pPr>
      <w:spacing w:before="100" w:beforeAutospacing="1" w:after="100" w:afterAutospacing="1"/>
      <w:jc w:val="left"/>
    </w:pPr>
    <w:rPr>
      <w:rFonts w:cs="Arial"/>
    </w:rPr>
  </w:style>
  <w:style w:type="paragraph" w:customStyle="1" w:styleId="mw-plusminus-pos">
    <w:name w:val="mw-plusminus-pos"/>
    <w:basedOn w:val="Normal"/>
    <w:rsid w:val="00CC346F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fontTable" Target="fontTable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theme" Target="theme/theme1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customXml" Target="../customXml/item15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59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60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header" Target="header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5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10.xml><?xml version="1.0" encoding="utf-8"?>
<ds:datastoreItem xmlns:ds="http://schemas.openxmlformats.org/officeDocument/2006/customXml" ds:itemID="{470E551E-27A0-4220-9EB7-A0477D1B9724}"/>
</file>

<file path=customXml/itemProps100.xml><?xml version="1.0" encoding="utf-8"?>
<ds:datastoreItem xmlns:ds="http://schemas.openxmlformats.org/officeDocument/2006/customXml" ds:itemID="{A5AC4877-4C96-4011-B087-3FD4B586BD58}"/>
</file>

<file path=customXml/itemProps101.xml><?xml version="1.0" encoding="utf-8"?>
<ds:datastoreItem xmlns:ds="http://schemas.openxmlformats.org/officeDocument/2006/customXml" ds:itemID="{5140C8A6-1532-4214-A369-64518B55005A}"/>
</file>

<file path=customXml/itemProps102.xml><?xml version="1.0" encoding="utf-8"?>
<ds:datastoreItem xmlns:ds="http://schemas.openxmlformats.org/officeDocument/2006/customXml" ds:itemID="{906282C4-E91A-4376-BEEA-2FC8799131DA}"/>
</file>

<file path=customXml/itemProps103.xml><?xml version="1.0" encoding="utf-8"?>
<ds:datastoreItem xmlns:ds="http://schemas.openxmlformats.org/officeDocument/2006/customXml" ds:itemID="{BA436CF0-D892-4E6A-B7C6-8D5DD6D5A9BF}"/>
</file>

<file path=customXml/itemProps104.xml><?xml version="1.0" encoding="utf-8"?>
<ds:datastoreItem xmlns:ds="http://schemas.openxmlformats.org/officeDocument/2006/customXml" ds:itemID="{EFFA2A02-B9DE-4C8B-9EF2-C9739D0F02DF}"/>
</file>

<file path=customXml/itemProps105.xml><?xml version="1.0" encoding="utf-8"?>
<ds:datastoreItem xmlns:ds="http://schemas.openxmlformats.org/officeDocument/2006/customXml" ds:itemID="{F4AFD7A7-788C-454B-A1D7-AFD0E6E50D57}"/>
</file>

<file path=customXml/itemProps106.xml><?xml version="1.0" encoding="utf-8"?>
<ds:datastoreItem xmlns:ds="http://schemas.openxmlformats.org/officeDocument/2006/customXml" ds:itemID="{EB745842-0398-4449-9FFB-8B187946C758}"/>
</file>

<file path=customXml/itemProps107.xml><?xml version="1.0" encoding="utf-8"?>
<ds:datastoreItem xmlns:ds="http://schemas.openxmlformats.org/officeDocument/2006/customXml" ds:itemID="{053507B1-2296-4B75-897B-5A47D89864CD}"/>
</file>

<file path=customXml/itemProps108.xml><?xml version="1.0" encoding="utf-8"?>
<ds:datastoreItem xmlns:ds="http://schemas.openxmlformats.org/officeDocument/2006/customXml" ds:itemID="{4EF4CE8C-EBDC-4E3E-B9DB-809926573EE8}"/>
</file>

<file path=customXml/itemProps109.xml><?xml version="1.0" encoding="utf-8"?>
<ds:datastoreItem xmlns:ds="http://schemas.openxmlformats.org/officeDocument/2006/customXml" ds:itemID="{F29ED71F-14AF-4890-88D2-82CF12EEB86E}"/>
</file>

<file path=customXml/itemProps11.xml><?xml version="1.0" encoding="utf-8"?>
<ds:datastoreItem xmlns:ds="http://schemas.openxmlformats.org/officeDocument/2006/customXml" ds:itemID="{9C0059E8-797F-4155-A9DA-E358AEC1D271}"/>
</file>

<file path=customXml/itemProps110.xml><?xml version="1.0" encoding="utf-8"?>
<ds:datastoreItem xmlns:ds="http://schemas.openxmlformats.org/officeDocument/2006/customXml" ds:itemID="{E48955B3-8E97-4922-AE0D-29A2489769F3}"/>
</file>

<file path=customXml/itemProps111.xml><?xml version="1.0" encoding="utf-8"?>
<ds:datastoreItem xmlns:ds="http://schemas.openxmlformats.org/officeDocument/2006/customXml" ds:itemID="{68991029-9D1D-45F9-BF1D-6F4778C7C974}"/>
</file>

<file path=customXml/itemProps112.xml><?xml version="1.0" encoding="utf-8"?>
<ds:datastoreItem xmlns:ds="http://schemas.openxmlformats.org/officeDocument/2006/customXml" ds:itemID="{378B0D7A-021A-4F41-8386-78DEDFBCAEDA}"/>
</file>

<file path=customXml/itemProps113.xml><?xml version="1.0" encoding="utf-8"?>
<ds:datastoreItem xmlns:ds="http://schemas.openxmlformats.org/officeDocument/2006/customXml" ds:itemID="{E69D6981-2C91-4FE9-AACB-6A3A1B441141}"/>
</file>

<file path=customXml/itemProps114.xml><?xml version="1.0" encoding="utf-8"?>
<ds:datastoreItem xmlns:ds="http://schemas.openxmlformats.org/officeDocument/2006/customXml" ds:itemID="{AD437BC9-B4D6-439B-ACF5-1FA817F6F5F5}"/>
</file>

<file path=customXml/itemProps115.xml><?xml version="1.0" encoding="utf-8"?>
<ds:datastoreItem xmlns:ds="http://schemas.openxmlformats.org/officeDocument/2006/customXml" ds:itemID="{213291D7-9CC5-4195-8E5D-40CCEEE1B2E6}"/>
</file>

<file path=customXml/itemProps116.xml><?xml version="1.0" encoding="utf-8"?>
<ds:datastoreItem xmlns:ds="http://schemas.openxmlformats.org/officeDocument/2006/customXml" ds:itemID="{F9419034-0173-45AE-9A5A-9D23DC4D9D66}"/>
</file>

<file path=customXml/itemProps117.xml><?xml version="1.0" encoding="utf-8"?>
<ds:datastoreItem xmlns:ds="http://schemas.openxmlformats.org/officeDocument/2006/customXml" ds:itemID="{B9C6E5A2-E6CA-44E9-A923-6BB174D3E26E}"/>
</file>

<file path=customXml/itemProps118.xml><?xml version="1.0" encoding="utf-8"?>
<ds:datastoreItem xmlns:ds="http://schemas.openxmlformats.org/officeDocument/2006/customXml" ds:itemID="{9B522EBF-5A96-4A65-8374-0502E7471697}"/>
</file>

<file path=customXml/itemProps119.xml><?xml version="1.0" encoding="utf-8"?>
<ds:datastoreItem xmlns:ds="http://schemas.openxmlformats.org/officeDocument/2006/customXml" ds:itemID="{C6F3A594-9DD7-4759-86F6-E6575F2F5D6E}"/>
</file>

<file path=customXml/itemProps12.xml><?xml version="1.0" encoding="utf-8"?>
<ds:datastoreItem xmlns:ds="http://schemas.openxmlformats.org/officeDocument/2006/customXml" ds:itemID="{8D13DBB0-BA33-4565-9170-6AFF4A61334F}"/>
</file>

<file path=customXml/itemProps120.xml><?xml version="1.0" encoding="utf-8"?>
<ds:datastoreItem xmlns:ds="http://schemas.openxmlformats.org/officeDocument/2006/customXml" ds:itemID="{F6707700-4E2D-4CDF-8711-F8232B807B26}"/>
</file>

<file path=customXml/itemProps121.xml><?xml version="1.0" encoding="utf-8"?>
<ds:datastoreItem xmlns:ds="http://schemas.openxmlformats.org/officeDocument/2006/customXml" ds:itemID="{0171395B-ED86-409C-8DFE-0D5B370DB2C0}"/>
</file>

<file path=customXml/itemProps122.xml><?xml version="1.0" encoding="utf-8"?>
<ds:datastoreItem xmlns:ds="http://schemas.openxmlformats.org/officeDocument/2006/customXml" ds:itemID="{077DBD60-4B30-48AF-86BC-550F54C0C81B}"/>
</file>

<file path=customXml/itemProps123.xml><?xml version="1.0" encoding="utf-8"?>
<ds:datastoreItem xmlns:ds="http://schemas.openxmlformats.org/officeDocument/2006/customXml" ds:itemID="{556C6999-351B-4907-8CAD-F32A3F9E689D}"/>
</file>

<file path=customXml/itemProps124.xml><?xml version="1.0" encoding="utf-8"?>
<ds:datastoreItem xmlns:ds="http://schemas.openxmlformats.org/officeDocument/2006/customXml" ds:itemID="{DBEFBEA4-A2C1-4A89-9497-D3394FCD7EF1}"/>
</file>

<file path=customXml/itemProps125.xml><?xml version="1.0" encoding="utf-8"?>
<ds:datastoreItem xmlns:ds="http://schemas.openxmlformats.org/officeDocument/2006/customXml" ds:itemID="{335D225E-F9EE-412F-89E3-2CA8A88AFD8D}"/>
</file>

<file path=customXml/itemProps126.xml><?xml version="1.0" encoding="utf-8"?>
<ds:datastoreItem xmlns:ds="http://schemas.openxmlformats.org/officeDocument/2006/customXml" ds:itemID="{59AF8F0F-BB78-4392-BB0A-BDF09E8187A7}"/>
</file>

<file path=customXml/itemProps127.xml><?xml version="1.0" encoding="utf-8"?>
<ds:datastoreItem xmlns:ds="http://schemas.openxmlformats.org/officeDocument/2006/customXml" ds:itemID="{03B8367D-C5F3-4ED6-9340-63D7F0EADC8D}"/>
</file>

<file path=customXml/itemProps128.xml><?xml version="1.0" encoding="utf-8"?>
<ds:datastoreItem xmlns:ds="http://schemas.openxmlformats.org/officeDocument/2006/customXml" ds:itemID="{275C3FAD-B499-4931-9021-E7FF892EC30C}"/>
</file>

<file path=customXml/itemProps129.xml><?xml version="1.0" encoding="utf-8"?>
<ds:datastoreItem xmlns:ds="http://schemas.openxmlformats.org/officeDocument/2006/customXml" ds:itemID="{29EC838D-5C6F-4DD3-83BC-DEB9CFC2CDE6}"/>
</file>

<file path=customXml/itemProps13.xml><?xml version="1.0" encoding="utf-8"?>
<ds:datastoreItem xmlns:ds="http://schemas.openxmlformats.org/officeDocument/2006/customXml" ds:itemID="{8DC4F182-0180-430B-BFAE-10B45E206952}"/>
</file>

<file path=customXml/itemProps130.xml><?xml version="1.0" encoding="utf-8"?>
<ds:datastoreItem xmlns:ds="http://schemas.openxmlformats.org/officeDocument/2006/customXml" ds:itemID="{7D68DEF6-7C14-4DAB-A4C7-BC9E21E237B4}"/>
</file>

<file path=customXml/itemProps131.xml><?xml version="1.0" encoding="utf-8"?>
<ds:datastoreItem xmlns:ds="http://schemas.openxmlformats.org/officeDocument/2006/customXml" ds:itemID="{90DB8C26-A6FF-4E02-B3A2-70B98B653248}"/>
</file>

<file path=customXml/itemProps132.xml><?xml version="1.0" encoding="utf-8"?>
<ds:datastoreItem xmlns:ds="http://schemas.openxmlformats.org/officeDocument/2006/customXml" ds:itemID="{572D1550-0AAF-4AAA-928F-BA55692E07BC}"/>
</file>

<file path=customXml/itemProps133.xml><?xml version="1.0" encoding="utf-8"?>
<ds:datastoreItem xmlns:ds="http://schemas.openxmlformats.org/officeDocument/2006/customXml" ds:itemID="{A63F0D15-8746-4A7F-B41C-2CF8F0A4DE69}"/>
</file>

<file path=customXml/itemProps134.xml><?xml version="1.0" encoding="utf-8"?>
<ds:datastoreItem xmlns:ds="http://schemas.openxmlformats.org/officeDocument/2006/customXml" ds:itemID="{C331BA90-9E50-48B2-8868-B19A8438204B}"/>
</file>

<file path=customXml/itemProps135.xml><?xml version="1.0" encoding="utf-8"?>
<ds:datastoreItem xmlns:ds="http://schemas.openxmlformats.org/officeDocument/2006/customXml" ds:itemID="{E21AB8BC-472F-433E-A130-B1179E168CC8}"/>
</file>

<file path=customXml/itemProps136.xml><?xml version="1.0" encoding="utf-8"?>
<ds:datastoreItem xmlns:ds="http://schemas.openxmlformats.org/officeDocument/2006/customXml" ds:itemID="{875855A5-6786-4E05-AF4F-5A7B0CA77466}"/>
</file>

<file path=customXml/itemProps137.xml><?xml version="1.0" encoding="utf-8"?>
<ds:datastoreItem xmlns:ds="http://schemas.openxmlformats.org/officeDocument/2006/customXml" ds:itemID="{D4BDD9A2-4B11-4FF7-A756-100017082DC3}"/>
</file>

<file path=customXml/itemProps138.xml><?xml version="1.0" encoding="utf-8"?>
<ds:datastoreItem xmlns:ds="http://schemas.openxmlformats.org/officeDocument/2006/customXml" ds:itemID="{803CB161-E0DF-4C21-B5A3-17F360463D6C}"/>
</file>

<file path=customXml/itemProps139.xml><?xml version="1.0" encoding="utf-8"?>
<ds:datastoreItem xmlns:ds="http://schemas.openxmlformats.org/officeDocument/2006/customXml" ds:itemID="{F301C94F-F4C8-4A1C-B5C5-BCF7F9AA238D}"/>
</file>

<file path=customXml/itemProps14.xml><?xml version="1.0" encoding="utf-8"?>
<ds:datastoreItem xmlns:ds="http://schemas.openxmlformats.org/officeDocument/2006/customXml" ds:itemID="{BAF0ECFF-B051-456F-859C-A7C8F7584CE3}"/>
</file>

<file path=customXml/itemProps140.xml><?xml version="1.0" encoding="utf-8"?>
<ds:datastoreItem xmlns:ds="http://schemas.openxmlformats.org/officeDocument/2006/customXml" ds:itemID="{0D023E9A-222A-433D-88DD-FB15F2E561C7}"/>
</file>

<file path=customXml/itemProps141.xml><?xml version="1.0" encoding="utf-8"?>
<ds:datastoreItem xmlns:ds="http://schemas.openxmlformats.org/officeDocument/2006/customXml" ds:itemID="{9AE6C5EB-5C23-4CA8-8D41-DD453A7F1A9B}"/>
</file>

<file path=customXml/itemProps142.xml><?xml version="1.0" encoding="utf-8"?>
<ds:datastoreItem xmlns:ds="http://schemas.openxmlformats.org/officeDocument/2006/customXml" ds:itemID="{58926B22-B563-4D5F-9CF4-736B443A1773}"/>
</file>

<file path=customXml/itemProps143.xml><?xml version="1.0" encoding="utf-8"?>
<ds:datastoreItem xmlns:ds="http://schemas.openxmlformats.org/officeDocument/2006/customXml" ds:itemID="{237834B0-CF44-46BE-9C1D-68A8C51C6508}"/>
</file>

<file path=customXml/itemProps144.xml><?xml version="1.0" encoding="utf-8"?>
<ds:datastoreItem xmlns:ds="http://schemas.openxmlformats.org/officeDocument/2006/customXml" ds:itemID="{F5E6C1B4-E154-4EE0-B281-F6BF700BAA31}"/>
</file>

<file path=customXml/itemProps145.xml><?xml version="1.0" encoding="utf-8"?>
<ds:datastoreItem xmlns:ds="http://schemas.openxmlformats.org/officeDocument/2006/customXml" ds:itemID="{295CC0C6-9E9D-48D9-8BB3-5B593175CE1B}"/>
</file>

<file path=customXml/itemProps146.xml><?xml version="1.0" encoding="utf-8"?>
<ds:datastoreItem xmlns:ds="http://schemas.openxmlformats.org/officeDocument/2006/customXml" ds:itemID="{E39C989A-58C4-49E7-A2F4-92E1182324FA}"/>
</file>

<file path=customXml/itemProps147.xml><?xml version="1.0" encoding="utf-8"?>
<ds:datastoreItem xmlns:ds="http://schemas.openxmlformats.org/officeDocument/2006/customXml" ds:itemID="{83A5AFD8-E391-41CC-8724-BF2DC0E77A76}"/>
</file>

<file path=customXml/itemProps148.xml><?xml version="1.0" encoding="utf-8"?>
<ds:datastoreItem xmlns:ds="http://schemas.openxmlformats.org/officeDocument/2006/customXml" ds:itemID="{44B13325-EFDF-4311-9760-BE0975230E81}"/>
</file>

<file path=customXml/itemProps149.xml><?xml version="1.0" encoding="utf-8"?>
<ds:datastoreItem xmlns:ds="http://schemas.openxmlformats.org/officeDocument/2006/customXml" ds:itemID="{00F9EE27-B0A4-4E9F-BABC-13849EA5C62B}"/>
</file>

<file path=customXml/itemProps15.xml><?xml version="1.0" encoding="utf-8"?>
<ds:datastoreItem xmlns:ds="http://schemas.openxmlformats.org/officeDocument/2006/customXml" ds:itemID="{691CBFBC-FD30-48E6-B0C6-E9BE3FB9C3D4}"/>
</file>

<file path=customXml/itemProps150.xml><?xml version="1.0" encoding="utf-8"?>
<ds:datastoreItem xmlns:ds="http://schemas.openxmlformats.org/officeDocument/2006/customXml" ds:itemID="{A781FFE7-0875-4DF4-A314-B3EF06A0E1F2}"/>
</file>

<file path=customXml/itemProps151.xml><?xml version="1.0" encoding="utf-8"?>
<ds:datastoreItem xmlns:ds="http://schemas.openxmlformats.org/officeDocument/2006/customXml" ds:itemID="{34E64837-A49C-481B-B74C-30F5C1771ED6}"/>
</file>

<file path=customXml/itemProps152.xml><?xml version="1.0" encoding="utf-8"?>
<ds:datastoreItem xmlns:ds="http://schemas.openxmlformats.org/officeDocument/2006/customXml" ds:itemID="{60E5A7BD-70FA-48EE-A315-09AEC7745445}"/>
</file>

<file path=customXml/itemProps153.xml><?xml version="1.0" encoding="utf-8"?>
<ds:datastoreItem xmlns:ds="http://schemas.openxmlformats.org/officeDocument/2006/customXml" ds:itemID="{CE129EC9-2828-4885-B8DA-EC5C1857661F}"/>
</file>

<file path=customXml/itemProps154.xml><?xml version="1.0" encoding="utf-8"?>
<ds:datastoreItem xmlns:ds="http://schemas.openxmlformats.org/officeDocument/2006/customXml" ds:itemID="{4D05A1DA-DB6B-49A1-9249-FBD80EED373C}"/>
</file>

<file path=customXml/itemProps155.xml><?xml version="1.0" encoding="utf-8"?>
<ds:datastoreItem xmlns:ds="http://schemas.openxmlformats.org/officeDocument/2006/customXml" ds:itemID="{DF61FBB7-57D6-450B-A4BB-FF48E9197BF4}"/>
</file>

<file path=customXml/itemProps156.xml><?xml version="1.0" encoding="utf-8"?>
<ds:datastoreItem xmlns:ds="http://schemas.openxmlformats.org/officeDocument/2006/customXml" ds:itemID="{6B285A67-6F05-4A1D-A3CD-CF712BE4D179}"/>
</file>

<file path=customXml/itemProps157.xml><?xml version="1.0" encoding="utf-8"?>
<ds:datastoreItem xmlns:ds="http://schemas.openxmlformats.org/officeDocument/2006/customXml" ds:itemID="{E741B899-9E66-448A-8ED4-334639287867}"/>
</file>

<file path=customXml/itemProps158.xml><?xml version="1.0" encoding="utf-8"?>
<ds:datastoreItem xmlns:ds="http://schemas.openxmlformats.org/officeDocument/2006/customXml" ds:itemID="{D8F58606-9DFB-435D-A919-52589F0D17CF}"/>
</file>

<file path=customXml/itemProps159.xml><?xml version="1.0" encoding="utf-8"?>
<ds:datastoreItem xmlns:ds="http://schemas.openxmlformats.org/officeDocument/2006/customXml" ds:itemID="{8066EBCD-0E40-4A2D-A500-7C9D4AC43103}"/>
</file>

<file path=customXml/itemProps16.xml><?xml version="1.0" encoding="utf-8"?>
<ds:datastoreItem xmlns:ds="http://schemas.openxmlformats.org/officeDocument/2006/customXml" ds:itemID="{313602AB-E4C5-45E9-9C1A-E38E582DA428}"/>
</file>

<file path=customXml/itemProps160.xml><?xml version="1.0" encoding="utf-8"?>
<ds:datastoreItem xmlns:ds="http://schemas.openxmlformats.org/officeDocument/2006/customXml" ds:itemID="{8BBFC3EF-5E97-4D55-A921-F8E73060BBB6}"/>
</file>

<file path=customXml/itemProps17.xml><?xml version="1.0" encoding="utf-8"?>
<ds:datastoreItem xmlns:ds="http://schemas.openxmlformats.org/officeDocument/2006/customXml" ds:itemID="{431F3EBF-E71B-451B-9114-021D06EF9C9B}"/>
</file>

<file path=customXml/itemProps18.xml><?xml version="1.0" encoding="utf-8"?>
<ds:datastoreItem xmlns:ds="http://schemas.openxmlformats.org/officeDocument/2006/customXml" ds:itemID="{C8A00619-D086-4D19-8607-C1211EB7BADC}"/>
</file>

<file path=customXml/itemProps19.xml><?xml version="1.0" encoding="utf-8"?>
<ds:datastoreItem xmlns:ds="http://schemas.openxmlformats.org/officeDocument/2006/customXml" ds:itemID="{60E21FA4-C3B8-49CF-8742-F9C3AAE699DA}"/>
</file>

<file path=customXml/itemProps2.xml><?xml version="1.0" encoding="utf-8"?>
<ds:datastoreItem xmlns:ds="http://schemas.openxmlformats.org/officeDocument/2006/customXml" ds:itemID="{BF76A7C9-3805-47E7-AA69-CDB5459037CA}"/>
</file>

<file path=customXml/itemProps20.xml><?xml version="1.0" encoding="utf-8"?>
<ds:datastoreItem xmlns:ds="http://schemas.openxmlformats.org/officeDocument/2006/customXml" ds:itemID="{EABDB6FB-DEF5-49F8-BA1B-1746B4EAA592}"/>
</file>

<file path=customXml/itemProps21.xml><?xml version="1.0" encoding="utf-8"?>
<ds:datastoreItem xmlns:ds="http://schemas.openxmlformats.org/officeDocument/2006/customXml" ds:itemID="{678C7A9E-9CDA-4AB7-8447-8F83B8DDEA3B}"/>
</file>

<file path=customXml/itemProps22.xml><?xml version="1.0" encoding="utf-8"?>
<ds:datastoreItem xmlns:ds="http://schemas.openxmlformats.org/officeDocument/2006/customXml" ds:itemID="{6EBDA754-D5A7-4978-B0FE-9628E8FF1AB7}"/>
</file>

<file path=customXml/itemProps23.xml><?xml version="1.0" encoding="utf-8"?>
<ds:datastoreItem xmlns:ds="http://schemas.openxmlformats.org/officeDocument/2006/customXml" ds:itemID="{6857A053-D74C-4C52-8216-7BAE6164B200}"/>
</file>

<file path=customXml/itemProps24.xml><?xml version="1.0" encoding="utf-8"?>
<ds:datastoreItem xmlns:ds="http://schemas.openxmlformats.org/officeDocument/2006/customXml" ds:itemID="{F07B104F-1DF7-4527-AB12-CDAEF19C44C1}"/>
</file>

<file path=customXml/itemProps25.xml><?xml version="1.0" encoding="utf-8"?>
<ds:datastoreItem xmlns:ds="http://schemas.openxmlformats.org/officeDocument/2006/customXml" ds:itemID="{D05F0885-F855-4DB4-B8FC-F5B132CA7E19}"/>
</file>

<file path=customXml/itemProps26.xml><?xml version="1.0" encoding="utf-8"?>
<ds:datastoreItem xmlns:ds="http://schemas.openxmlformats.org/officeDocument/2006/customXml" ds:itemID="{72CBCD38-DD99-418C-9354-F5C46D5D982A}"/>
</file>

<file path=customXml/itemProps27.xml><?xml version="1.0" encoding="utf-8"?>
<ds:datastoreItem xmlns:ds="http://schemas.openxmlformats.org/officeDocument/2006/customXml" ds:itemID="{CBEFB2D6-FF32-47AB-B7A8-A8CC0B5CFFEC}"/>
</file>

<file path=customXml/itemProps28.xml><?xml version="1.0" encoding="utf-8"?>
<ds:datastoreItem xmlns:ds="http://schemas.openxmlformats.org/officeDocument/2006/customXml" ds:itemID="{7D9DC2F7-70D4-4FA9-BD14-CB94E2E0EB12}"/>
</file>

<file path=customXml/itemProps29.xml><?xml version="1.0" encoding="utf-8"?>
<ds:datastoreItem xmlns:ds="http://schemas.openxmlformats.org/officeDocument/2006/customXml" ds:itemID="{46C5F4FA-58CA-44B9-ADBE-78A9AD1D076B}"/>
</file>

<file path=customXml/itemProps3.xml><?xml version="1.0" encoding="utf-8"?>
<ds:datastoreItem xmlns:ds="http://schemas.openxmlformats.org/officeDocument/2006/customXml" ds:itemID="{8F4AC661-0F31-4545-A30B-D2F6199BFA9D}"/>
</file>

<file path=customXml/itemProps30.xml><?xml version="1.0" encoding="utf-8"?>
<ds:datastoreItem xmlns:ds="http://schemas.openxmlformats.org/officeDocument/2006/customXml" ds:itemID="{352D03B1-9F42-43F9-B501-D9A3C9D9D54A}"/>
</file>

<file path=customXml/itemProps31.xml><?xml version="1.0" encoding="utf-8"?>
<ds:datastoreItem xmlns:ds="http://schemas.openxmlformats.org/officeDocument/2006/customXml" ds:itemID="{9314C786-2978-4108-88D0-A27B786BA6B7}"/>
</file>

<file path=customXml/itemProps32.xml><?xml version="1.0" encoding="utf-8"?>
<ds:datastoreItem xmlns:ds="http://schemas.openxmlformats.org/officeDocument/2006/customXml" ds:itemID="{4A007830-08DF-4622-8C9D-E281D0013D99}"/>
</file>

<file path=customXml/itemProps33.xml><?xml version="1.0" encoding="utf-8"?>
<ds:datastoreItem xmlns:ds="http://schemas.openxmlformats.org/officeDocument/2006/customXml" ds:itemID="{A35AA618-D8C0-4A14-9AE2-2DEC225EBD9F}"/>
</file>

<file path=customXml/itemProps34.xml><?xml version="1.0" encoding="utf-8"?>
<ds:datastoreItem xmlns:ds="http://schemas.openxmlformats.org/officeDocument/2006/customXml" ds:itemID="{082824CE-692D-476A-9A3B-A6CFAD8686E2}"/>
</file>

<file path=customXml/itemProps35.xml><?xml version="1.0" encoding="utf-8"?>
<ds:datastoreItem xmlns:ds="http://schemas.openxmlformats.org/officeDocument/2006/customXml" ds:itemID="{28DC61E4-FA03-4659-8A4C-53F54F4F0985}"/>
</file>

<file path=customXml/itemProps36.xml><?xml version="1.0" encoding="utf-8"?>
<ds:datastoreItem xmlns:ds="http://schemas.openxmlformats.org/officeDocument/2006/customXml" ds:itemID="{E8BBF41B-D965-4C74-B0F7-1179E06E60D3}"/>
</file>

<file path=customXml/itemProps37.xml><?xml version="1.0" encoding="utf-8"?>
<ds:datastoreItem xmlns:ds="http://schemas.openxmlformats.org/officeDocument/2006/customXml" ds:itemID="{86A4B566-CA68-4567-B4B9-F9CC0B61F251}"/>
</file>

<file path=customXml/itemProps38.xml><?xml version="1.0" encoding="utf-8"?>
<ds:datastoreItem xmlns:ds="http://schemas.openxmlformats.org/officeDocument/2006/customXml" ds:itemID="{CCF2B32E-4DCC-4DBF-BC0E-97430DEDC277}"/>
</file>

<file path=customXml/itemProps39.xml><?xml version="1.0" encoding="utf-8"?>
<ds:datastoreItem xmlns:ds="http://schemas.openxmlformats.org/officeDocument/2006/customXml" ds:itemID="{99EE808A-6249-46EF-808D-56A6DDCFB345}"/>
</file>

<file path=customXml/itemProps4.xml><?xml version="1.0" encoding="utf-8"?>
<ds:datastoreItem xmlns:ds="http://schemas.openxmlformats.org/officeDocument/2006/customXml" ds:itemID="{FF3873BF-00DD-4677-8E13-BD1447F64AC8}"/>
</file>

<file path=customXml/itemProps40.xml><?xml version="1.0" encoding="utf-8"?>
<ds:datastoreItem xmlns:ds="http://schemas.openxmlformats.org/officeDocument/2006/customXml" ds:itemID="{B272263F-ACB0-4BCD-BF8B-418C0CA7C1D1}"/>
</file>

<file path=customXml/itemProps41.xml><?xml version="1.0" encoding="utf-8"?>
<ds:datastoreItem xmlns:ds="http://schemas.openxmlformats.org/officeDocument/2006/customXml" ds:itemID="{C5F4EDA1-80CB-4B73-BF57-45829F832CE9}"/>
</file>

<file path=customXml/itemProps42.xml><?xml version="1.0" encoding="utf-8"?>
<ds:datastoreItem xmlns:ds="http://schemas.openxmlformats.org/officeDocument/2006/customXml" ds:itemID="{7008DA97-31CE-4CC6-8466-7339F98FFE38}"/>
</file>

<file path=customXml/itemProps43.xml><?xml version="1.0" encoding="utf-8"?>
<ds:datastoreItem xmlns:ds="http://schemas.openxmlformats.org/officeDocument/2006/customXml" ds:itemID="{3E09DB37-C979-47E5-95E2-A223629BC05D}"/>
</file>

<file path=customXml/itemProps44.xml><?xml version="1.0" encoding="utf-8"?>
<ds:datastoreItem xmlns:ds="http://schemas.openxmlformats.org/officeDocument/2006/customXml" ds:itemID="{AB61935B-451E-4B65-9BCA-9BB02776BB87}"/>
</file>

<file path=customXml/itemProps45.xml><?xml version="1.0" encoding="utf-8"?>
<ds:datastoreItem xmlns:ds="http://schemas.openxmlformats.org/officeDocument/2006/customXml" ds:itemID="{57A6BE53-A4AE-4C2A-B2E1-FFC69D2953F8}"/>
</file>

<file path=customXml/itemProps46.xml><?xml version="1.0" encoding="utf-8"?>
<ds:datastoreItem xmlns:ds="http://schemas.openxmlformats.org/officeDocument/2006/customXml" ds:itemID="{35CD388E-5DAD-40E5-8872-B8047A38B083}"/>
</file>

<file path=customXml/itemProps47.xml><?xml version="1.0" encoding="utf-8"?>
<ds:datastoreItem xmlns:ds="http://schemas.openxmlformats.org/officeDocument/2006/customXml" ds:itemID="{F688C4AF-B122-4351-BC41-25AB8940A761}"/>
</file>

<file path=customXml/itemProps48.xml><?xml version="1.0" encoding="utf-8"?>
<ds:datastoreItem xmlns:ds="http://schemas.openxmlformats.org/officeDocument/2006/customXml" ds:itemID="{67F5C7AF-76C6-46EB-8507-DE372824EBD0}"/>
</file>

<file path=customXml/itemProps49.xml><?xml version="1.0" encoding="utf-8"?>
<ds:datastoreItem xmlns:ds="http://schemas.openxmlformats.org/officeDocument/2006/customXml" ds:itemID="{3CDD91FC-F67B-4C62-B8D9-4426E2E137EA}"/>
</file>

<file path=customXml/itemProps5.xml><?xml version="1.0" encoding="utf-8"?>
<ds:datastoreItem xmlns:ds="http://schemas.openxmlformats.org/officeDocument/2006/customXml" ds:itemID="{4C3FBFE3-CBB6-4C76-96F0-C84BB2A33275}"/>
</file>

<file path=customXml/itemProps50.xml><?xml version="1.0" encoding="utf-8"?>
<ds:datastoreItem xmlns:ds="http://schemas.openxmlformats.org/officeDocument/2006/customXml" ds:itemID="{98A1CB50-ECC7-44EF-BA11-03966DF84AB0}"/>
</file>

<file path=customXml/itemProps51.xml><?xml version="1.0" encoding="utf-8"?>
<ds:datastoreItem xmlns:ds="http://schemas.openxmlformats.org/officeDocument/2006/customXml" ds:itemID="{59848D20-6449-4C94-8FB8-9BDED8E584A2}"/>
</file>

<file path=customXml/itemProps52.xml><?xml version="1.0" encoding="utf-8"?>
<ds:datastoreItem xmlns:ds="http://schemas.openxmlformats.org/officeDocument/2006/customXml" ds:itemID="{7EF982A5-BEA5-4FC7-8F3E-633225797FEA}"/>
</file>

<file path=customXml/itemProps53.xml><?xml version="1.0" encoding="utf-8"?>
<ds:datastoreItem xmlns:ds="http://schemas.openxmlformats.org/officeDocument/2006/customXml" ds:itemID="{D5AABDCA-7F72-424F-9512-97956AB2A545}"/>
</file>

<file path=customXml/itemProps54.xml><?xml version="1.0" encoding="utf-8"?>
<ds:datastoreItem xmlns:ds="http://schemas.openxmlformats.org/officeDocument/2006/customXml" ds:itemID="{B79BDE0C-38B2-4D29-A5F1-90DDCCF18AD1}"/>
</file>

<file path=customXml/itemProps55.xml><?xml version="1.0" encoding="utf-8"?>
<ds:datastoreItem xmlns:ds="http://schemas.openxmlformats.org/officeDocument/2006/customXml" ds:itemID="{6AA80BD3-D0ED-49A1-AA12-5F74A121E94A}"/>
</file>

<file path=customXml/itemProps56.xml><?xml version="1.0" encoding="utf-8"?>
<ds:datastoreItem xmlns:ds="http://schemas.openxmlformats.org/officeDocument/2006/customXml" ds:itemID="{9E9C0FC4-759D-4CDF-ADD9-81ADF722AD12}"/>
</file>

<file path=customXml/itemProps57.xml><?xml version="1.0" encoding="utf-8"?>
<ds:datastoreItem xmlns:ds="http://schemas.openxmlformats.org/officeDocument/2006/customXml" ds:itemID="{B8DDC360-6EDA-42A4-B505-6AAD51A46934}"/>
</file>

<file path=customXml/itemProps58.xml><?xml version="1.0" encoding="utf-8"?>
<ds:datastoreItem xmlns:ds="http://schemas.openxmlformats.org/officeDocument/2006/customXml" ds:itemID="{2D088AE0-EFB6-448B-A74B-CB506243C983}"/>
</file>

<file path=customXml/itemProps59.xml><?xml version="1.0" encoding="utf-8"?>
<ds:datastoreItem xmlns:ds="http://schemas.openxmlformats.org/officeDocument/2006/customXml" ds:itemID="{4A1C5785-625A-4AC6-B266-DACF809F3873}"/>
</file>

<file path=customXml/itemProps6.xml><?xml version="1.0" encoding="utf-8"?>
<ds:datastoreItem xmlns:ds="http://schemas.openxmlformats.org/officeDocument/2006/customXml" ds:itemID="{2381E78C-9548-417B-B3EA-8BECD4475195}"/>
</file>

<file path=customXml/itemProps60.xml><?xml version="1.0" encoding="utf-8"?>
<ds:datastoreItem xmlns:ds="http://schemas.openxmlformats.org/officeDocument/2006/customXml" ds:itemID="{DB15F50E-E202-4EF0-BD7F-73C4C916F665}"/>
</file>

<file path=customXml/itemProps61.xml><?xml version="1.0" encoding="utf-8"?>
<ds:datastoreItem xmlns:ds="http://schemas.openxmlformats.org/officeDocument/2006/customXml" ds:itemID="{24525424-6B92-47D9-9D8E-B462F67A5581}"/>
</file>

<file path=customXml/itemProps62.xml><?xml version="1.0" encoding="utf-8"?>
<ds:datastoreItem xmlns:ds="http://schemas.openxmlformats.org/officeDocument/2006/customXml" ds:itemID="{FA50F36E-2AED-45EC-9ABF-B8F7305AD731}"/>
</file>

<file path=customXml/itemProps63.xml><?xml version="1.0" encoding="utf-8"?>
<ds:datastoreItem xmlns:ds="http://schemas.openxmlformats.org/officeDocument/2006/customXml" ds:itemID="{674F8B00-3521-420D-B5BD-B63527133B52}"/>
</file>

<file path=customXml/itemProps64.xml><?xml version="1.0" encoding="utf-8"?>
<ds:datastoreItem xmlns:ds="http://schemas.openxmlformats.org/officeDocument/2006/customXml" ds:itemID="{0F83CE53-CA3B-4A2C-9DA9-8C78156B8BFC}"/>
</file>

<file path=customXml/itemProps65.xml><?xml version="1.0" encoding="utf-8"?>
<ds:datastoreItem xmlns:ds="http://schemas.openxmlformats.org/officeDocument/2006/customXml" ds:itemID="{873B3D28-51BB-4A73-9BDB-D64CB014CD89}"/>
</file>

<file path=customXml/itemProps66.xml><?xml version="1.0" encoding="utf-8"?>
<ds:datastoreItem xmlns:ds="http://schemas.openxmlformats.org/officeDocument/2006/customXml" ds:itemID="{9B99F461-4690-4B2C-845D-AC0F2A77E1AE}"/>
</file>

<file path=customXml/itemProps67.xml><?xml version="1.0" encoding="utf-8"?>
<ds:datastoreItem xmlns:ds="http://schemas.openxmlformats.org/officeDocument/2006/customXml" ds:itemID="{E9DFD616-C052-4272-A9A8-2FF879B82ACB}"/>
</file>

<file path=customXml/itemProps68.xml><?xml version="1.0" encoding="utf-8"?>
<ds:datastoreItem xmlns:ds="http://schemas.openxmlformats.org/officeDocument/2006/customXml" ds:itemID="{7CDC5593-B258-4B9C-8A37-DA02033FCDB4}"/>
</file>

<file path=customXml/itemProps69.xml><?xml version="1.0" encoding="utf-8"?>
<ds:datastoreItem xmlns:ds="http://schemas.openxmlformats.org/officeDocument/2006/customXml" ds:itemID="{9944AAA1-7642-43E8-82F7-7E581052B697}"/>
</file>

<file path=customXml/itemProps7.xml><?xml version="1.0" encoding="utf-8"?>
<ds:datastoreItem xmlns:ds="http://schemas.openxmlformats.org/officeDocument/2006/customXml" ds:itemID="{9DFB5B38-992C-4A7C-B125-175973B5AD0B}"/>
</file>

<file path=customXml/itemProps70.xml><?xml version="1.0" encoding="utf-8"?>
<ds:datastoreItem xmlns:ds="http://schemas.openxmlformats.org/officeDocument/2006/customXml" ds:itemID="{08B03908-982F-4141-9EDD-D5E96A06337F}"/>
</file>

<file path=customXml/itemProps71.xml><?xml version="1.0" encoding="utf-8"?>
<ds:datastoreItem xmlns:ds="http://schemas.openxmlformats.org/officeDocument/2006/customXml" ds:itemID="{0806EB86-F751-491F-A445-10AD1C8FA490}"/>
</file>

<file path=customXml/itemProps72.xml><?xml version="1.0" encoding="utf-8"?>
<ds:datastoreItem xmlns:ds="http://schemas.openxmlformats.org/officeDocument/2006/customXml" ds:itemID="{51434A6D-7E29-4C4D-9458-D141D03BF11C}"/>
</file>

<file path=customXml/itemProps73.xml><?xml version="1.0" encoding="utf-8"?>
<ds:datastoreItem xmlns:ds="http://schemas.openxmlformats.org/officeDocument/2006/customXml" ds:itemID="{5FA583D9-90BF-4E59-B4F1-4865DBF62484}"/>
</file>

<file path=customXml/itemProps74.xml><?xml version="1.0" encoding="utf-8"?>
<ds:datastoreItem xmlns:ds="http://schemas.openxmlformats.org/officeDocument/2006/customXml" ds:itemID="{A7A75359-43A3-4EE8-ABAC-25D3996F85BF}"/>
</file>

<file path=customXml/itemProps75.xml><?xml version="1.0" encoding="utf-8"?>
<ds:datastoreItem xmlns:ds="http://schemas.openxmlformats.org/officeDocument/2006/customXml" ds:itemID="{96F993AD-5CBC-4968-BD95-B4379B482686}"/>
</file>

<file path=customXml/itemProps76.xml><?xml version="1.0" encoding="utf-8"?>
<ds:datastoreItem xmlns:ds="http://schemas.openxmlformats.org/officeDocument/2006/customXml" ds:itemID="{346BFE89-25C9-4A51-9D45-161AA0F2CE3A}"/>
</file>

<file path=customXml/itemProps77.xml><?xml version="1.0" encoding="utf-8"?>
<ds:datastoreItem xmlns:ds="http://schemas.openxmlformats.org/officeDocument/2006/customXml" ds:itemID="{41AC0133-5CE1-48F3-A0EC-5CEB77DF76D4}"/>
</file>

<file path=customXml/itemProps78.xml><?xml version="1.0" encoding="utf-8"?>
<ds:datastoreItem xmlns:ds="http://schemas.openxmlformats.org/officeDocument/2006/customXml" ds:itemID="{0D1F07F2-31B1-4475-85C9-5550623737D0}"/>
</file>

<file path=customXml/itemProps79.xml><?xml version="1.0" encoding="utf-8"?>
<ds:datastoreItem xmlns:ds="http://schemas.openxmlformats.org/officeDocument/2006/customXml" ds:itemID="{1861AFC6-B009-4BDB-8B21-919351F89E70}"/>
</file>

<file path=customXml/itemProps8.xml><?xml version="1.0" encoding="utf-8"?>
<ds:datastoreItem xmlns:ds="http://schemas.openxmlformats.org/officeDocument/2006/customXml" ds:itemID="{6CD236B3-EAD2-478A-A5B3-404F8A245DE5}"/>
</file>

<file path=customXml/itemProps80.xml><?xml version="1.0" encoding="utf-8"?>
<ds:datastoreItem xmlns:ds="http://schemas.openxmlformats.org/officeDocument/2006/customXml" ds:itemID="{46E797D6-665D-4B71-99CE-EACEA7736738}"/>
</file>

<file path=customXml/itemProps81.xml><?xml version="1.0" encoding="utf-8"?>
<ds:datastoreItem xmlns:ds="http://schemas.openxmlformats.org/officeDocument/2006/customXml" ds:itemID="{7D129629-B45C-4920-A5D3-5EC0F3AC6CE9}"/>
</file>

<file path=customXml/itemProps82.xml><?xml version="1.0" encoding="utf-8"?>
<ds:datastoreItem xmlns:ds="http://schemas.openxmlformats.org/officeDocument/2006/customXml" ds:itemID="{13CED455-354E-4119-B4F2-FC27EAC16BBD}"/>
</file>

<file path=customXml/itemProps83.xml><?xml version="1.0" encoding="utf-8"?>
<ds:datastoreItem xmlns:ds="http://schemas.openxmlformats.org/officeDocument/2006/customXml" ds:itemID="{73EA5F60-133F-414C-A4EB-4450B8E1858B}"/>
</file>

<file path=customXml/itemProps84.xml><?xml version="1.0" encoding="utf-8"?>
<ds:datastoreItem xmlns:ds="http://schemas.openxmlformats.org/officeDocument/2006/customXml" ds:itemID="{02501FF6-01CB-44CD-B2FC-3AFD07932948}"/>
</file>

<file path=customXml/itemProps85.xml><?xml version="1.0" encoding="utf-8"?>
<ds:datastoreItem xmlns:ds="http://schemas.openxmlformats.org/officeDocument/2006/customXml" ds:itemID="{F971ACFA-4A95-45E5-BDC8-A07392160A4D}"/>
</file>

<file path=customXml/itemProps86.xml><?xml version="1.0" encoding="utf-8"?>
<ds:datastoreItem xmlns:ds="http://schemas.openxmlformats.org/officeDocument/2006/customXml" ds:itemID="{868C00E1-D7ED-485D-8840-086B31E7C31E}"/>
</file>

<file path=customXml/itemProps87.xml><?xml version="1.0" encoding="utf-8"?>
<ds:datastoreItem xmlns:ds="http://schemas.openxmlformats.org/officeDocument/2006/customXml" ds:itemID="{35F8F060-3619-438B-96B5-E95307C21635}"/>
</file>

<file path=customXml/itemProps88.xml><?xml version="1.0" encoding="utf-8"?>
<ds:datastoreItem xmlns:ds="http://schemas.openxmlformats.org/officeDocument/2006/customXml" ds:itemID="{C7000A00-B31F-4399-972B-18D9D619424A}"/>
</file>

<file path=customXml/itemProps89.xml><?xml version="1.0" encoding="utf-8"?>
<ds:datastoreItem xmlns:ds="http://schemas.openxmlformats.org/officeDocument/2006/customXml" ds:itemID="{3820A579-5F8D-4F0A-A4CC-AA3CB87D1E51}"/>
</file>

<file path=customXml/itemProps9.xml><?xml version="1.0" encoding="utf-8"?>
<ds:datastoreItem xmlns:ds="http://schemas.openxmlformats.org/officeDocument/2006/customXml" ds:itemID="{17E14664-5DB2-41FA-ABF3-6DDD3FADA24D}"/>
</file>

<file path=customXml/itemProps90.xml><?xml version="1.0" encoding="utf-8"?>
<ds:datastoreItem xmlns:ds="http://schemas.openxmlformats.org/officeDocument/2006/customXml" ds:itemID="{191DCCAF-7BA5-4656-B94C-5FA598C41145}"/>
</file>

<file path=customXml/itemProps91.xml><?xml version="1.0" encoding="utf-8"?>
<ds:datastoreItem xmlns:ds="http://schemas.openxmlformats.org/officeDocument/2006/customXml" ds:itemID="{B5F957F0-3C3C-4E06-B25B-EE5EC255F8F1}"/>
</file>

<file path=customXml/itemProps92.xml><?xml version="1.0" encoding="utf-8"?>
<ds:datastoreItem xmlns:ds="http://schemas.openxmlformats.org/officeDocument/2006/customXml" ds:itemID="{82FAC186-843B-49DE-9A33-A8133A3BAA1D}"/>
</file>

<file path=customXml/itemProps93.xml><?xml version="1.0" encoding="utf-8"?>
<ds:datastoreItem xmlns:ds="http://schemas.openxmlformats.org/officeDocument/2006/customXml" ds:itemID="{D9F11E4F-EA65-48A5-A29E-006686A227F3}"/>
</file>

<file path=customXml/itemProps94.xml><?xml version="1.0" encoding="utf-8"?>
<ds:datastoreItem xmlns:ds="http://schemas.openxmlformats.org/officeDocument/2006/customXml" ds:itemID="{08FC4177-5468-466D-AF9F-E2F362A48FF3}"/>
</file>

<file path=customXml/itemProps95.xml><?xml version="1.0" encoding="utf-8"?>
<ds:datastoreItem xmlns:ds="http://schemas.openxmlformats.org/officeDocument/2006/customXml" ds:itemID="{02A41EC9-C910-4CC6-87FA-CF0E00A4848A}"/>
</file>

<file path=customXml/itemProps96.xml><?xml version="1.0" encoding="utf-8"?>
<ds:datastoreItem xmlns:ds="http://schemas.openxmlformats.org/officeDocument/2006/customXml" ds:itemID="{54B47B10-9F72-4A13-90A4-45BECAF0D6E8}"/>
</file>

<file path=customXml/itemProps97.xml><?xml version="1.0" encoding="utf-8"?>
<ds:datastoreItem xmlns:ds="http://schemas.openxmlformats.org/officeDocument/2006/customXml" ds:itemID="{DC388CCB-476F-48E6-B7A9-52C07821C4D2}"/>
</file>

<file path=customXml/itemProps98.xml><?xml version="1.0" encoding="utf-8"?>
<ds:datastoreItem xmlns:ds="http://schemas.openxmlformats.org/officeDocument/2006/customXml" ds:itemID="{4545E2A0-D302-487D-8F1D-EAD0B3B8B725}"/>
</file>

<file path=customXml/itemProps99.xml><?xml version="1.0" encoding="utf-8"?>
<ds:datastoreItem xmlns:ds="http://schemas.openxmlformats.org/officeDocument/2006/customXml" ds:itemID="{56BF4EAA-BB40-44F4-B0A3-C77FC5E2C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3885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Jelena Šormaz</cp:lastModifiedBy>
  <cp:revision>13</cp:revision>
  <cp:lastPrinted>2016-11-14T10:45:00Z</cp:lastPrinted>
  <dcterms:created xsi:type="dcterms:W3CDTF">2016-11-03T09:04:00Z</dcterms:created>
  <dcterms:modified xsi:type="dcterms:W3CDTF">2016-11-14T10:46:00Z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