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B42C0D" w:rsidRPr="00B42C0D" w:rsidRDefault="00B42C0D" w:rsidP="00B42C0D">
      <w:pPr>
        <w:jc w:val="center"/>
        <w:rPr>
          <w:rFonts w:cs="Arial"/>
          <w:b/>
          <w:sz w:val="28"/>
          <w:szCs w:val="28"/>
          <w:lang w:val="sr-Cyrl-CS"/>
        </w:rPr>
      </w:pPr>
      <w:r w:rsidRPr="00B42C0D">
        <w:rPr>
          <w:rFonts w:cs="Arial"/>
          <w:b/>
          <w:sz w:val="28"/>
          <w:szCs w:val="28"/>
          <w:lang w:val="sr-Cyrl-CS"/>
        </w:rPr>
        <w:t xml:space="preserve">ТРЕЋА ИЗМЕЊЕНА И ДОПУЊЕНА  </w:t>
      </w:r>
    </w:p>
    <w:p w:rsidR="00B42C0D" w:rsidRPr="00B42C0D" w:rsidRDefault="00B42C0D" w:rsidP="00B42C0D">
      <w:pPr>
        <w:jc w:val="center"/>
        <w:rPr>
          <w:rFonts w:cs="Arial"/>
          <w:b/>
          <w:sz w:val="28"/>
          <w:szCs w:val="28"/>
          <w:lang w:val="sr-Cyrl-CS"/>
        </w:rPr>
      </w:pPr>
      <w:r w:rsidRPr="00B42C0D">
        <w:rPr>
          <w:rFonts w:cs="Arial"/>
          <w:b/>
          <w:sz w:val="28"/>
          <w:szCs w:val="28"/>
          <w:lang w:val="sr-Cyrl-CS"/>
        </w:rPr>
        <w:t>КОНКУРСНА ДОКУМЕНТАЦИЈА</w:t>
      </w:r>
    </w:p>
    <w:p w:rsidR="00210557" w:rsidRPr="00EC5BB4" w:rsidRDefault="00210557" w:rsidP="00210557">
      <w:pPr>
        <w:jc w:val="center"/>
        <w:rPr>
          <w:rFonts w:cs="Arial"/>
          <w:b/>
          <w:sz w:val="24"/>
          <w:szCs w:val="24"/>
          <w:lang w:val="sr-Latn-CS"/>
        </w:rPr>
      </w:pPr>
    </w:p>
    <w:p w:rsidR="00210557" w:rsidRDefault="00210557" w:rsidP="00210557">
      <w:pPr>
        <w:jc w:val="center"/>
        <w:rPr>
          <w:rFonts w:cs="Arial"/>
          <w:sz w:val="24"/>
          <w:szCs w:val="24"/>
        </w:rPr>
      </w:pPr>
      <w:r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Pr="00EC5BB4">
        <w:rPr>
          <w:rFonts w:cs="Arial"/>
          <w:sz w:val="24"/>
          <w:szCs w:val="24"/>
        </w:rPr>
        <w:t xml:space="preserve">поступку </w:t>
      </w:r>
    </w:p>
    <w:p w:rsidR="00320F26" w:rsidRPr="00320F26" w:rsidRDefault="00320F26" w:rsidP="00065009">
      <w:pPr>
        <w:rPr>
          <w:rFonts w:cs="Arial"/>
          <w:sz w:val="24"/>
          <w:szCs w:val="24"/>
          <w:lang w:val="sr-Cyrl-RS"/>
        </w:rPr>
      </w:pPr>
      <w:r>
        <w:rPr>
          <w:rFonts w:cs="Arial"/>
          <w:sz w:val="24"/>
          <w:szCs w:val="24"/>
          <w:lang w:val="sr-Cyrl-RS"/>
        </w:rPr>
        <w:t xml:space="preserve">ради закључења оквирног споразума </w:t>
      </w:r>
      <w:r w:rsidR="00065009">
        <w:rPr>
          <w:rFonts w:cs="Arial"/>
          <w:sz w:val="24"/>
          <w:szCs w:val="24"/>
          <w:lang w:val="sr-Cyrl-RS"/>
        </w:rPr>
        <w:t xml:space="preserve"> </w:t>
      </w:r>
      <w:r>
        <w:rPr>
          <w:rFonts w:cs="Arial"/>
          <w:sz w:val="24"/>
          <w:szCs w:val="24"/>
          <w:lang w:val="sr-Cyrl-RS"/>
        </w:rPr>
        <w:t>са једним понуђачем на период до две године</w:t>
      </w:r>
    </w:p>
    <w:p w:rsidR="00210557" w:rsidRPr="008D5BDA" w:rsidRDefault="00210557" w:rsidP="00874F5B">
      <w:pPr>
        <w:jc w:val="center"/>
        <w:rPr>
          <w:sz w:val="24"/>
          <w:szCs w:val="24"/>
          <w:lang w:val="sr-Latn-RS"/>
        </w:rPr>
      </w:pPr>
      <w:bookmarkStart w:id="0" w:name="_Toc441215597"/>
      <w:bookmarkStart w:id="1" w:name="_Toc441651536"/>
      <w:bookmarkStart w:id="2" w:name="_Toc442559873"/>
      <w:r w:rsidRPr="008D5BDA">
        <w:rPr>
          <w:sz w:val="24"/>
          <w:szCs w:val="24"/>
        </w:rPr>
        <w:t>за јавну набавку добара бр</w:t>
      </w:r>
      <w:bookmarkEnd w:id="0"/>
      <w:bookmarkEnd w:id="1"/>
      <w:bookmarkEnd w:id="2"/>
      <w:r w:rsidR="00113B84" w:rsidRPr="008D5BDA">
        <w:rPr>
          <w:sz w:val="24"/>
          <w:szCs w:val="24"/>
        </w:rPr>
        <w:t>.</w:t>
      </w:r>
      <w:r w:rsidR="00351D02">
        <w:rPr>
          <w:sz w:val="24"/>
          <w:szCs w:val="24"/>
        </w:rPr>
        <w:t>JN/8000/0054/2016</w:t>
      </w:r>
    </w:p>
    <w:p w:rsidR="00210557" w:rsidRPr="00874F5B" w:rsidRDefault="00210557" w:rsidP="00874F5B"/>
    <w:p w:rsidR="00210557" w:rsidRPr="00EC5BB4" w:rsidRDefault="00210557" w:rsidP="00210557">
      <w:pPr>
        <w:jc w:val="center"/>
        <w:rPr>
          <w:rFonts w:cs="Arial"/>
          <w:sz w:val="24"/>
          <w:szCs w:val="24"/>
        </w:rPr>
      </w:pPr>
    </w:p>
    <w:p w:rsidR="00210557" w:rsidRDefault="008B356D" w:rsidP="00210557">
      <w:pPr>
        <w:pStyle w:val="Title"/>
        <w:spacing w:before="0"/>
        <w:rPr>
          <w:rFonts w:cs="Arial"/>
          <w:sz w:val="28"/>
          <w:szCs w:val="28"/>
          <w:lang w:val="ru-RU"/>
        </w:rPr>
      </w:pPr>
      <w:r>
        <w:rPr>
          <w:rFonts w:cs="Arial"/>
          <w:sz w:val="28"/>
          <w:szCs w:val="28"/>
          <w:lang w:val="ru-RU"/>
        </w:rPr>
        <w:t>,,Канцеларијски материјал за потребе  ЈП ЕПС</w:t>
      </w:r>
      <w:r w:rsidR="00B3074B">
        <w:rPr>
          <w:rFonts w:cs="Arial"/>
          <w:sz w:val="28"/>
          <w:szCs w:val="28"/>
          <w:lang w:val="sr-Cyrl-RS"/>
        </w:rPr>
        <w:t>-ТЦ Бео</w:t>
      </w:r>
      <w:r w:rsidR="004D138A">
        <w:rPr>
          <w:rFonts w:cs="Arial"/>
          <w:sz w:val="28"/>
          <w:szCs w:val="28"/>
          <w:lang w:val="sr-Cyrl-RS"/>
        </w:rPr>
        <w:t>град</w:t>
      </w:r>
      <w:r>
        <w:rPr>
          <w:rFonts w:cs="Arial"/>
          <w:sz w:val="28"/>
          <w:szCs w:val="28"/>
          <w:lang w:val="ru-RU"/>
        </w:rPr>
        <w:t>“</w:t>
      </w:r>
    </w:p>
    <w:p w:rsidR="004D138A" w:rsidRDefault="004D138A" w:rsidP="004D138A">
      <w:pPr>
        <w:pStyle w:val="Subtitle"/>
        <w:rPr>
          <w:i w:val="0"/>
          <w:lang w:val="ru-RU"/>
        </w:rPr>
      </w:pPr>
      <w:r>
        <w:rPr>
          <w:i w:val="0"/>
          <w:lang w:val="ru-RU"/>
        </w:rPr>
        <w:t>обликована у 5 партија</w:t>
      </w:r>
    </w:p>
    <w:p w:rsidR="004D138A" w:rsidRPr="00F07671" w:rsidRDefault="004D138A" w:rsidP="004D138A">
      <w:pPr>
        <w:pStyle w:val="ListParagraph"/>
        <w:ind w:left="-360" w:right="-14"/>
        <w:jc w:val="center"/>
        <w:rPr>
          <w:rFonts w:ascii="Arial" w:hAnsi="Arial" w:cs="Arial"/>
          <w:sz w:val="24"/>
          <w:szCs w:val="24"/>
          <w:lang w:val="sr-Cyrl-RS"/>
        </w:rPr>
      </w:pPr>
      <w:r>
        <w:rPr>
          <w:rFonts w:ascii="Arial" w:hAnsi="Arial" w:cs="Arial"/>
          <w:lang w:val="sr-Cyrl-CS"/>
        </w:rPr>
        <w:t xml:space="preserve">         </w:t>
      </w:r>
      <w:r w:rsidR="00FA40BB">
        <w:rPr>
          <w:rFonts w:ascii="Arial" w:hAnsi="Arial" w:cs="Arial"/>
          <w:lang w:val="sr-Cyrl-CS"/>
        </w:rPr>
        <w:t xml:space="preserve"> </w:t>
      </w:r>
      <w:r w:rsidRPr="00F07671">
        <w:rPr>
          <w:rFonts w:ascii="Arial" w:hAnsi="Arial" w:cs="Arial"/>
          <w:sz w:val="24"/>
          <w:szCs w:val="24"/>
          <w:lang w:val="sr-Cyrl-CS"/>
        </w:rPr>
        <w:t xml:space="preserve">Партија 1: „Тонери </w:t>
      </w:r>
      <w:r w:rsidRPr="00F07671">
        <w:rPr>
          <w:rFonts w:ascii="Arial" w:hAnsi="Arial" w:cs="Arial"/>
          <w:sz w:val="24"/>
          <w:szCs w:val="24"/>
          <w:lang w:val="sr-Cyrl-RS"/>
        </w:rPr>
        <w:t xml:space="preserve">за штампач </w:t>
      </w:r>
      <w:r w:rsidRPr="00F07671">
        <w:rPr>
          <w:rFonts w:ascii="Arial" w:hAnsi="Arial" w:cs="Arial"/>
          <w:sz w:val="24"/>
          <w:szCs w:val="24"/>
        </w:rPr>
        <w:t>CANON</w:t>
      </w:r>
      <w:r w:rsidRPr="00F07671">
        <w:rPr>
          <w:rFonts w:ascii="Arial" w:hAnsi="Arial" w:cs="Arial"/>
          <w:sz w:val="24"/>
          <w:szCs w:val="24"/>
          <w:lang w:val="sr-Cyrl-RS"/>
        </w:rPr>
        <w:t>“</w:t>
      </w:r>
    </w:p>
    <w:p w:rsidR="004D138A" w:rsidRPr="00F07671" w:rsidRDefault="004D138A" w:rsidP="004D138A">
      <w:pPr>
        <w:pStyle w:val="ListParagraph"/>
        <w:ind w:left="-360" w:right="-14"/>
        <w:jc w:val="center"/>
        <w:rPr>
          <w:rFonts w:ascii="Arial" w:hAnsi="Arial" w:cs="Arial"/>
          <w:sz w:val="24"/>
          <w:szCs w:val="24"/>
          <w:lang w:val="sr-Cyrl-RS"/>
        </w:rPr>
      </w:pPr>
      <w:r w:rsidRPr="00F07671">
        <w:rPr>
          <w:rFonts w:ascii="Arial" w:hAnsi="Arial" w:cs="Arial"/>
          <w:sz w:val="24"/>
          <w:szCs w:val="24"/>
          <w:lang w:val="sr-Cyrl-RS"/>
        </w:rPr>
        <w:t xml:space="preserve"> </w:t>
      </w:r>
      <w:r w:rsidR="00FA40BB">
        <w:rPr>
          <w:rFonts w:ascii="Arial" w:hAnsi="Arial" w:cs="Arial"/>
          <w:sz w:val="24"/>
          <w:szCs w:val="24"/>
          <w:lang w:val="sr-Cyrl-RS"/>
        </w:rPr>
        <w:t xml:space="preserve"> </w:t>
      </w:r>
      <w:r w:rsidRPr="00F07671">
        <w:rPr>
          <w:rFonts w:ascii="Arial" w:hAnsi="Arial" w:cs="Arial"/>
          <w:sz w:val="24"/>
          <w:szCs w:val="24"/>
          <w:lang w:val="sr-Cyrl-RS"/>
        </w:rPr>
        <w:t xml:space="preserve">Партија 2: „Тонери за штампач </w:t>
      </w:r>
      <w:r w:rsidRPr="00F07671">
        <w:rPr>
          <w:rFonts w:ascii="Arial" w:hAnsi="Arial" w:cs="Arial"/>
          <w:sz w:val="24"/>
          <w:szCs w:val="24"/>
        </w:rPr>
        <w:t>HP</w:t>
      </w:r>
      <w:r w:rsidRPr="00F07671">
        <w:rPr>
          <w:rFonts w:ascii="Arial" w:hAnsi="Arial" w:cs="Arial"/>
          <w:sz w:val="24"/>
          <w:szCs w:val="24"/>
          <w:lang w:val="sr-Cyrl-RS"/>
        </w:rPr>
        <w:t>“</w:t>
      </w:r>
    </w:p>
    <w:p w:rsidR="004D138A" w:rsidRPr="00F07671" w:rsidRDefault="004D138A" w:rsidP="004D138A">
      <w:pPr>
        <w:pStyle w:val="ListParagraph"/>
        <w:ind w:left="-360" w:right="-14"/>
        <w:jc w:val="center"/>
        <w:rPr>
          <w:rFonts w:ascii="Arial" w:hAnsi="Arial" w:cs="Arial"/>
          <w:sz w:val="24"/>
          <w:szCs w:val="24"/>
          <w:lang w:val="sr-Cyrl-RS"/>
        </w:rPr>
      </w:pPr>
      <w:r w:rsidRPr="00F07671">
        <w:rPr>
          <w:rFonts w:ascii="Arial" w:hAnsi="Arial" w:cs="Arial"/>
          <w:sz w:val="24"/>
          <w:szCs w:val="24"/>
          <w:lang w:val="sr-Cyrl-RS"/>
        </w:rPr>
        <w:t xml:space="preserve">     Партија 3: „Канцеларијски материјал“</w:t>
      </w:r>
    </w:p>
    <w:p w:rsidR="004D138A" w:rsidRPr="00F07671" w:rsidRDefault="004D138A" w:rsidP="004D138A">
      <w:pPr>
        <w:pStyle w:val="ListParagraph"/>
        <w:ind w:left="-360" w:right="-14"/>
        <w:jc w:val="center"/>
        <w:rPr>
          <w:rFonts w:ascii="Arial" w:hAnsi="Arial" w:cs="Arial"/>
          <w:sz w:val="24"/>
          <w:szCs w:val="24"/>
          <w:lang w:val="sr-Cyrl-RS"/>
        </w:rPr>
      </w:pPr>
      <w:r w:rsidRPr="00F07671">
        <w:rPr>
          <w:rFonts w:ascii="Arial" w:hAnsi="Arial" w:cs="Arial"/>
          <w:sz w:val="24"/>
          <w:szCs w:val="24"/>
          <w:lang w:val="sr-Cyrl-RS"/>
        </w:rPr>
        <w:t xml:space="preserve">                   Партија 4: „Остали канцеларијски материјал“,</w:t>
      </w:r>
    </w:p>
    <w:p w:rsidR="00210557" w:rsidRPr="00F07671" w:rsidRDefault="004D138A" w:rsidP="00F07671">
      <w:pPr>
        <w:pStyle w:val="ListParagraph"/>
        <w:ind w:left="-360" w:right="-14"/>
        <w:rPr>
          <w:rFonts w:ascii="Arial" w:hAnsi="Arial" w:cs="Arial"/>
          <w:sz w:val="24"/>
          <w:szCs w:val="24"/>
          <w:lang w:val="sr-Cyrl-RS"/>
        </w:rPr>
      </w:pPr>
      <w:r w:rsidRPr="00F07671">
        <w:rPr>
          <w:rFonts w:ascii="Arial" w:hAnsi="Arial" w:cs="Arial"/>
          <w:sz w:val="24"/>
          <w:szCs w:val="24"/>
          <w:lang w:val="sr-Cyrl-RS"/>
        </w:rPr>
        <w:t xml:space="preserve">                </w:t>
      </w:r>
      <w:r w:rsidR="00FA40BB">
        <w:rPr>
          <w:rFonts w:ascii="Arial" w:hAnsi="Arial" w:cs="Arial"/>
          <w:sz w:val="24"/>
          <w:szCs w:val="24"/>
          <w:lang w:val="sr-Cyrl-RS"/>
        </w:rPr>
        <w:t xml:space="preserve">                         </w:t>
      </w:r>
      <w:r w:rsidR="004213C0">
        <w:rPr>
          <w:rFonts w:ascii="Arial" w:hAnsi="Arial" w:cs="Arial"/>
          <w:sz w:val="24"/>
          <w:szCs w:val="24"/>
          <w:lang w:val="sr-Cyrl-RS"/>
        </w:rPr>
        <w:t xml:space="preserve">         </w:t>
      </w:r>
      <w:r w:rsidR="00FA40BB">
        <w:rPr>
          <w:rFonts w:ascii="Arial" w:hAnsi="Arial" w:cs="Arial"/>
          <w:sz w:val="24"/>
          <w:szCs w:val="24"/>
          <w:lang w:val="sr-Cyrl-RS"/>
        </w:rPr>
        <w:t xml:space="preserve"> </w:t>
      </w:r>
      <w:r w:rsidRPr="00F07671">
        <w:rPr>
          <w:rFonts w:ascii="Arial" w:hAnsi="Arial" w:cs="Arial"/>
          <w:sz w:val="24"/>
          <w:szCs w:val="24"/>
          <w:lang w:val="sr-Cyrl-RS"/>
        </w:rPr>
        <w:t>Партија 5: „Матрице и боје“</w:t>
      </w: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70162F">
        <w:rPr>
          <w:rFonts w:eastAsia="Arial Unicode MS" w:cs="Arial"/>
          <w:kern w:val="2"/>
          <w:sz w:val="24"/>
          <w:szCs w:val="24"/>
        </w:rPr>
        <w:t>12.01.31135/4</w:t>
      </w:r>
      <w:bookmarkStart w:id="3" w:name="_GoBack"/>
      <w:bookmarkEnd w:id="3"/>
      <w:r w:rsidR="00B42C0D">
        <w:rPr>
          <w:rFonts w:eastAsia="Arial Unicode MS" w:cs="Arial"/>
          <w:kern w:val="2"/>
          <w:sz w:val="24"/>
          <w:szCs w:val="24"/>
        </w:rPr>
        <w:t>-17</w:t>
      </w:r>
      <w:r w:rsidR="00590CBD">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59257C">
        <w:rPr>
          <w:rFonts w:eastAsia="Arial Unicode MS" w:cs="Arial"/>
          <w:kern w:val="2"/>
          <w:sz w:val="24"/>
          <w:szCs w:val="24"/>
          <w:lang w:val="ru-RU"/>
        </w:rPr>
        <w:t xml:space="preserve"> </w:t>
      </w:r>
      <w:r w:rsidR="00B42C0D">
        <w:rPr>
          <w:rFonts w:eastAsia="Arial Unicode MS" w:cs="Arial"/>
          <w:kern w:val="2"/>
          <w:sz w:val="24"/>
          <w:szCs w:val="24"/>
          <w:lang w:val="ru-RU"/>
        </w:rPr>
        <w:t>28.04.</w:t>
      </w:r>
      <w:r w:rsidR="00413BCE" w:rsidRPr="00EC5BB4">
        <w:rPr>
          <w:rFonts w:eastAsia="Arial Unicode MS" w:cs="Arial"/>
          <w:kern w:val="2"/>
          <w:sz w:val="24"/>
          <w:szCs w:val="24"/>
          <w:lang w:val="ru-RU"/>
        </w:rPr>
        <w:t>201</w:t>
      </w:r>
      <w:r w:rsidR="005356A2">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Default="0059257C" w:rsidP="000C50A0">
      <w:pPr>
        <w:pStyle w:val="BodyText"/>
        <w:spacing w:before="0"/>
        <w:jc w:val="center"/>
        <w:rPr>
          <w:rFonts w:cs="Arial"/>
          <w:szCs w:val="24"/>
        </w:rPr>
      </w:pPr>
    </w:p>
    <w:p w:rsidR="0059257C" w:rsidRPr="00EC5BB4" w:rsidRDefault="0059257C"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5356A2" w:rsidP="000C50A0">
      <w:pPr>
        <w:spacing w:before="0"/>
        <w:jc w:val="center"/>
        <w:rPr>
          <w:rFonts w:cs="Arial"/>
          <w:sz w:val="24"/>
          <w:szCs w:val="24"/>
          <w:lang w:val="ru-RU"/>
        </w:rPr>
      </w:pPr>
      <w:r>
        <w:rPr>
          <w:rFonts w:cs="Arial"/>
          <w:sz w:val="24"/>
          <w:szCs w:val="24"/>
          <w:lang w:val="sr-Cyrl-RS"/>
        </w:rPr>
        <w:t>Београд, Април</w:t>
      </w:r>
      <w:r w:rsidR="0059257C">
        <w:rPr>
          <w:rFonts w:cs="Arial"/>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544447" w:rsidRDefault="00261778" w:rsidP="00544447">
      <w:pPr>
        <w:pStyle w:val="Title"/>
        <w:spacing w:before="0"/>
        <w:jc w:val="both"/>
        <w:rPr>
          <w:rFonts w:cs="Arial"/>
          <w:b w:val="0"/>
          <w:color w:val="FF0000"/>
          <w:szCs w:val="24"/>
          <w:lang w:val="sr-Cyrl-RS"/>
        </w:rPr>
      </w:pPr>
      <w:r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590CBD">
        <w:rPr>
          <w:rFonts w:eastAsia="TimesNewRomanPSMT" w:cs="Arial"/>
          <w:b w:val="0"/>
          <w:color w:val="000000"/>
          <w:kern w:val="2"/>
          <w:szCs w:val="24"/>
          <w:lang w:val="ru-RU"/>
        </w:rPr>
        <w:t>.</w:t>
      </w:r>
      <w:r w:rsidR="004E5BA6">
        <w:rPr>
          <w:rFonts w:eastAsia="TimesNewRomanPSMT" w:cs="Arial"/>
          <w:b w:val="0"/>
          <w:color w:val="000000"/>
          <w:kern w:val="2"/>
          <w:szCs w:val="24"/>
          <w:lang w:val="sr-Cyrl-RS"/>
        </w:rPr>
        <w:t xml:space="preserve">, </w:t>
      </w:r>
      <w:r w:rsidR="00D34466" w:rsidRPr="00544447">
        <w:rPr>
          <w:rFonts w:eastAsia="TimesNewRomanPSMT" w:cs="Arial"/>
          <w:b w:val="0"/>
          <w:color w:val="000000"/>
          <w:kern w:val="2"/>
          <w:szCs w:val="24"/>
          <w:lang w:val="ru-RU"/>
        </w:rPr>
        <w:t>61</w:t>
      </w:r>
      <w:r w:rsidR="004E5BA6">
        <w:rPr>
          <w:rFonts w:eastAsia="TimesNewRomanPSMT" w:cs="Arial"/>
          <w:b w:val="0"/>
          <w:color w:val="000000"/>
          <w:kern w:val="2"/>
          <w:szCs w:val="24"/>
          <w:lang w:val="ru-RU"/>
        </w:rPr>
        <w:t xml:space="preserve"> и 40. </w:t>
      </w:r>
      <w:r w:rsidRPr="00544447">
        <w:rPr>
          <w:rFonts w:eastAsia="TimesNewRomanPSMT" w:cs="Arial"/>
          <w:b w:val="0"/>
          <w:color w:val="000000"/>
          <w:kern w:val="2"/>
          <w:szCs w:val="24"/>
          <w:lang w:val="ru-RU"/>
        </w:rPr>
        <w:t xml:space="preserve">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Pr="00544447">
        <w:rPr>
          <w:rFonts w:eastAsia="TimesNewRomanPSMT" w:cs="Arial"/>
          <w:b w:val="0"/>
          <w:color w:val="000000"/>
          <w:kern w:val="2"/>
          <w:szCs w:val="24"/>
          <w:lang w:val="ru-RU"/>
        </w:rPr>
        <w:t>),</w:t>
      </w:r>
      <w:r w:rsidR="00590CBD">
        <w:rPr>
          <w:rFonts w:eastAsia="TimesNewRomanPSMT" w:cs="Arial"/>
          <w:b w:val="0"/>
          <w:color w:val="000000"/>
          <w:kern w:val="2"/>
          <w:szCs w:val="24"/>
          <w:lang w:val="ru-RU"/>
        </w:rPr>
        <w:t xml:space="preserve"> </w:t>
      </w:r>
      <w:r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Pr="00544447">
        <w:rPr>
          <w:rFonts w:eastAsia="TimesNewRomanPSMT" w:cs="Arial"/>
          <w:b w:val="0"/>
          <w:color w:val="000000"/>
          <w:kern w:val="2"/>
          <w:szCs w:val="24"/>
          <w:lang w:val="ru-RU"/>
        </w:rPr>
        <w:t xml:space="preserve">), </w:t>
      </w:r>
      <w:r w:rsidRPr="00544447">
        <w:rPr>
          <w:rFonts w:eastAsia="Arial Unicode MS" w:cs="Arial"/>
          <w:b w:val="0"/>
          <w:color w:val="000000"/>
          <w:kern w:val="2"/>
          <w:szCs w:val="24"/>
          <w:lang w:val="ru-RU"/>
        </w:rPr>
        <w:t xml:space="preserve">Одлуке о покретању поступка јавне набавке број </w:t>
      </w:r>
      <w:r w:rsidR="00351D02">
        <w:rPr>
          <w:rFonts w:eastAsia="Arial Unicode MS" w:cs="Arial"/>
          <w:b w:val="0"/>
          <w:kern w:val="2"/>
          <w:szCs w:val="24"/>
        </w:rPr>
        <w:t>12.01.407345</w:t>
      </w:r>
      <w:r w:rsidR="00590CBD" w:rsidRPr="00590CBD">
        <w:rPr>
          <w:rFonts w:eastAsia="Arial Unicode MS" w:cs="Arial"/>
          <w:b w:val="0"/>
          <w:kern w:val="2"/>
          <w:szCs w:val="24"/>
        </w:rPr>
        <w:t>/</w:t>
      </w:r>
      <w:r w:rsidR="00351D02">
        <w:rPr>
          <w:rFonts w:eastAsia="Arial Unicode MS" w:cs="Arial"/>
          <w:b w:val="0"/>
          <w:kern w:val="2"/>
          <w:szCs w:val="24"/>
          <w:lang w:val="sr-Cyrl-RS"/>
        </w:rPr>
        <w:t>2</w:t>
      </w:r>
      <w:r w:rsidR="00590CBD" w:rsidRPr="00590CBD">
        <w:rPr>
          <w:rFonts w:eastAsia="Arial Unicode MS" w:cs="Arial"/>
          <w:b w:val="0"/>
          <w:kern w:val="2"/>
          <w:szCs w:val="24"/>
        </w:rPr>
        <w:t>-16</w:t>
      </w:r>
      <w:r w:rsidR="00590CBD">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351D02">
        <w:rPr>
          <w:rFonts w:eastAsia="Arial Unicode MS" w:cs="Arial"/>
          <w:b w:val="0"/>
          <w:color w:val="000000"/>
          <w:kern w:val="2"/>
          <w:szCs w:val="24"/>
          <w:lang w:val="ru-RU"/>
        </w:rPr>
        <w:t>17.10</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413BCE" w:rsidRPr="00544447">
        <w:rPr>
          <w:rFonts w:eastAsia="Arial Unicode MS" w:cs="Arial"/>
          <w:b w:val="0"/>
          <w:color w:val="000000"/>
          <w:kern w:val="2"/>
          <w:szCs w:val="24"/>
          <w:lang w:val="ru-RU"/>
        </w:rPr>
        <w:t>.</w:t>
      </w:r>
      <w:r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0CBD" w:rsidRPr="00590CBD">
        <w:rPr>
          <w:rFonts w:eastAsia="Arial Unicode MS" w:cs="Arial"/>
          <w:b w:val="0"/>
          <w:kern w:val="2"/>
          <w:szCs w:val="24"/>
        </w:rPr>
        <w:t>12.01.</w:t>
      </w:r>
      <w:r w:rsidR="00351D02">
        <w:rPr>
          <w:rFonts w:eastAsia="Arial Unicode MS" w:cs="Arial"/>
          <w:b w:val="0"/>
          <w:kern w:val="2"/>
          <w:szCs w:val="24"/>
          <w:lang w:val="sr-Cyrl-RS"/>
        </w:rPr>
        <w:t>407345</w:t>
      </w:r>
      <w:r w:rsidR="00351D02">
        <w:rPr>
          <w:rFonts w:eastAsia="Arial Unicode MS" w:cs="Arial"/>
          <w:b w:val="0"/>
          <w:kern w:val="2"/>
          <w:szCs w:val="24"/>
        </w:rPr>
        <w:t>/3</w:t>
      </w:r>
      <w:r w:rsidR="00590CBD" w:rsidRPr="00590CBD">
        <w:rPr>
          <w:rFonts w:eastAsia="Arial Unicode MS" w:cs="Arial"/>
          <w:b w:val="0"/>
          <w:kern w:val="2"/>
          <w:szCs w:val="24"/>
        </w:rPr>
        <w:t xml:space="preserve"> -16</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351D02">
        <w:rPr>
          <w:rFonts w:eastAsia="Arial Unicode MS" w:cs="Arial"/>
          <w:b w:val="0"/>
          <w:color w:val="000000"/>
          <w:kern w:val="2"/>
          <w:szCs w:val="24"/>
          <w:lang w:val="ru-RU"/>
        </w:rPr>
        <w:t>17.10.</w:t>
      </w:r>
      <w:r w:rsidR="00005800" w:rsidRPr="00544447">
        <w:rPr>
          <w:rFonts w:eastAsia="Arial Unicode MS" w:cs="Arial"/>
          <w:b w:val="0"/>
          <w:color w:val="000000"/>
          <w:kern w:val="2"/>
          <w:szCs w:val="24"/>
          <w:lang w:val="ru-RU"/>
        </w:rPr>
        <w:t>201</w:t>
      </w:r>
      <w:r w:rsidR="00210557" w:rsidRPr="00544447">
        <w:rPr>
          <w:rFonts w:eastAsia="Arial Unicode MS" w:cs="Arial"/>
          <w:b w:val="0"/>
          <w:color w:val="000000"/>
          <w:kern w:val="2"/>
          <w:szCs w:val="24"/>
          <w:lang w:val="ru-RU"/>
        </w:rPr>
        <w:t>6</w:t>
      </w:r>
      <w:r w:rsidR="00005800" w:rsidRPr="00544447">
        <w:rPr>
          <w:rFonts w:eastAsia="Arial Unicode MS" w:cs="Arial"/>
          <w:b w:val="0"/>
          <w:color w:val="000000"/>
          <w:kern w:val="2"/>
          <w:szCs w:val="24"/>
          <w:lang w:val="ru-RU"/>
        </w:rPr>
        <w:t xml:space="preserve">. </w:t>
      </w:r>
      <w:r w:rsidRPr="00544447">
        <w:rPr>
          <w:rFonts w:eastAsia="Arial Unicode MS" w:cs="Arial"/>
          <w:b w:val="0"/>
          <w:color w:val="000000"/>
          <w:kern w:val="2"/>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54448D" w:rsidRDefault="00210557" w:rsidP="00874F5B">
      <w:pPr>
        <w:jc w:val="center"/>
        <w:rPr>
          <w:b/>
          <w:sz w:val="24"/>
          <w:szCs w:val="24"/>
        </w:rPr>
      </w:pPr>
      <w:bookmarkStart w:id="4" w:name="_Toc441215598"/>
      <w:bookmarkStart w:id="5" w:name="_Toc441651537"/>
      <w:bookmarkStart w:id="6" w:name="_Toc442559874"/>
      <w:r w:rsidRPr="0054448D">
        <w:rPr>
          <w:b/>
          <w:sz w:val="24"/>
          <w:szCs w:val="24"/>
        </w:rPr>
        <w:t>КОНКУРСНА ДОКУМЕНТАЦИЈА</w:t>
      </w:r>
      <w:bookmarkEnd w:id="4"/>
      <w:bookmarkEnd w:id="5"/>
      <w:bookmarkEnd w:id="6"/>
    </w:p>
    <w:p w:rsidR="00320F26" w:rsidRPr="0032173A" w:rsidRDefault="00210557" w:rsidP="0032173A">
      <w:pPr>
        <w:jc w:val="center"/>
        <w:rPr>
          <w:rFonts w:cs="Arial"/>
          <w:sz w:val="24"/>
          <w:szCs w:val="24"/>
        </w:rPr>
      </w:pPr>
      <w:r w:rsidRPr="0054448D">
        <w:rPr>
          <w:rFonts w:cs="Arial"/>
          <w:sz w:val="24"/>
          <w:szCs w:val="24"/>
        </w:rPr>
        <w:t xml:space="preserve">у </w:t>
      </w:r>
      <w:r w:rsidR="00D34466" w:rsidRPr="0054448D">
        <w:rPr>
          <w:rFonts w:cs="Arial"/>
          <w:sz w:val="24"/>
          <w:szCs w:val="24"/>
          <w:lang w:val="sr-Cyrl-RS"/>
        </w:rPr>
        <w:t xml:space="preserve">отвореном </w:t>
      </w:r>
      <w:r w:rsidRPr="0054448D">
        <w:rPr>
          <w:rFonts w:cs="Arial"/>
          <w:sz w:val="24"/>
          <w:szCs w:val="24"/>
        </w:rPr>
        <w:t>посту</w:t>
      </w:r>
      <w:r w:rsidR="00D34466" w:rsidRPr="0054448D">
        <w:rPr>
          <w:rFonts w:cs="Arial"/>
          <w:sz w:val="24"/>
          <w:szCs w:val="24"/>
        </w:rPr>
        <w:t xml:space="preserve">пку </w:t>
      </w:r>
      <w:r w:rsidR="00320F26">
        <w:rPr>
          <w:rFonts w:cs="Arial"/>
          <w:sz w:val="24"/>
          <w:szCs w:val="24"/>
          <w:lang w:val="sr-Cyrl-RS"/>
        </w:rPr>
        <w:t xml:space="preserve">ради закључења оквирног споразума </w:t>
      </w:r>
    </w:p>
    <w:p w:rsidR="00320F26" w:rsidRPr="00320F26" w:rsidRDefault="00320F26" w:rsidP="00320F26">
      <w:pPr>
        <w:jc w:val="center"/>
        <w:rPr>
          <w:rFonts w:cs="Arial"/>
          <w:sz w:val="24"/>
          <w:szCs w:val="24"/>
          <w:lang w:val="sr-Cyrl-RS"/>
        </w:rPr>
      </w:pPr>
      <w:r>
        <w:rPr>
          <w:rFonts w:cs="Arial"/>
          <w:sz w:val="24"/>
          <w:szCs w:val="24"/>
          <w:lang w:val="sr-Cyrl-RS"/>
        </w:rPr>
        <w:t>са једним понуђачем на период до две године</w:t>
      </w:r>
    </w:p>
    <w:p w:rsidR="00210557" w:rsidRPr="0054448D" w:rsidRDefault="00210557" w:rsidP="00874F5B">
      <w:pPr>
        <w:jc w:val="center"/>
        <w:rPr>
          <w:b/>
          <w:sz w:val="24"/>
          <w:szCs w:val="24"/>
        </w:rPr>
      </w:pPr>
      <w:bookmarkStart w:id="7" w:name="_Toc441215599"/>
      <w:bookmarkStart w:id="8" w:name="_Toc441651538"/>
      <w:bookmarkStart w:id="9" w:name="_Toc442559875"/>
      <w:r w:rsidRPr="0054448D">
        <w:rPr>
          <w:b/>
          <w:sz w:val="24"/>
          <w:szCs w:val="24"/>
        </w:rPr>
        <w:t>за јавну набавку добара бр.</w:t>
      </w:r>
      <w:r w:rsidR="0059257C" w:rsidRPr="0054448D">
        <w:rPr>
          <w:rFonts w:cs="Arial"/>
          <w:b/>
          <w:sz w:val="24"/>
          <w:szCs w:val="24"/>
        </w:rPr>
        <w:t xml:space="preserve"> </w:t>
      </w:r>
      <w:bookmarkEnd w:id="7"/>
      <w:bookmarkEnd w:id="8"/>
      <w:bookmarkEnd w:id="9"/>
      <w:r w:rsidR="00351D02">
        <w:rPr>
          <w:b/>
          <w:sz w:val="24"/>
          <w:szCs w:val="24"/>
        </w:rPr>
        <w:t>ЈN/8000/0054/2016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9666"/>
      </w:tblGrid>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9666" w:type="dxa"/>
          </w:tcPr>
          <w:p w:rsidR="004C2383" w:rsidRPr="00D02A63" w:rsidRDefault="004C2383"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9666" w:type="dxa"/>
          </w:tcPr>
          <w:p w:rsidR="004C2383" w:rsidRPr="00D02A63" w:rsidRDefault="004C2383"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9666" w:type="dxa"/>
          </w:tcPr>
          <w:p w:rsidR="004C2383" w:rsidRPr="00D02A63" w:rsidRDefault="004C2383"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9666" w:type="dxa"/>
          </w:tcPr>
          <w:p w:rsidR="004C2383" w:rsidRPr="00D02A63" w:rsidRDefault="004C2383"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9666" w:type="dxa"/>
          </w:tcPr>
          <w:p w:rsidR="004C2383" w:rsidRPr="00D02A63" w:rsidRDefault="00737D7F" w:rsidP="004C3B38">
            <w:pPr>
              <w:tabs>
                <w:tab w:val="left" w:pos="317"/>
                <w:tab w:val="left" w:pos="360"/>
                <w:tab w:val="right" w:leader="dot" w:pos="9639"/>
              </w:tabs>
              <w:rPr>
                <w:rFonts w:cs="Arial"/>
                <w:sz w:val="24"/>
                <w:szCs w:val="24"/>
                <w:lang w:val="sr-Cyrl-RS"/>
              </w:rPr>
            </w:pPr>
            <w:r>
              <w:rPr>
                <w:rFonts w:cs="Arial"/>
                <w:sz w:val="24"/>
                <w:szCs w:val="24"/>
                <w:lang w:val="sr-Cyrl-RS"/>
              </w:rPr>
              <w:t>Критеријум за доделу оквирног споразума</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9666" w:type="dxa"/>
          </w:tcPr>
          <w:p w:rsidR="004C2383" w:rsidRPr="00D02A63" w:rsidRDefault="004C2383"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9666" w:type="dxa"/>
          </w:tcPr>
          <w:p w:rsidR="004C2383" w:rsidRPr="00351D02" w:rsidRDefault="00041EAC" w:rsidP="00CC60B9">
            <w:pPr>
              <w:tabs>
                <w:tab w:val="left" w:pos="360"/>
                <w:tab w:val="left" w:pos="567"/>
                <w:tab w:val="right" w:leader="dot" w:pos="9639"/>
              </w:tabs>
              <w:rPr>
                <w:rFonts w:cs="Arial"/>
                <w:sz w:val="24"/>
                <w:szCs w:val="24"/>
                <w:highlight w:val="yellow"/>
                <w:lang w:val="sr-Cyrl-RS"/>
              </w:rPr>
            </w:pPr>
            <w:r w:rsidRPr="00041EAC">
              <w:rPr>
                <w:rFonts w:cs="Arial"/>
                <w:sz w:val="24"/>
                <w:szCs w:val="24"/>
                <w:lang w:val="sr-Cyrl-RS"/>
              </w:rPr>
              <w:t xml:space="preserve">Обрасци </w:t>
            </w:r>
          </w:p>
        </w:tc>
      </w:tr>
      <w:tr w:rsidR="004C2383" w:rsidRPr="00D02A63" w:rsidTr="004C2383">
        <w:tc>
          <w:tcPr>
            <w:tcW w:w="540" w:type="dxa"/>
          </w:tcPr>
          <w:p w:rsidR="004C2383" w:rsidRPr="00D02A63" w:rsidRDefault="004C2383"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p>
        </w:tc>
        <w:tc>
          <w:tcPr>
            <w:tcW w:w="9666" w:type="dxa"/>
          </w:tcPr>
          <w:p w:rsidR="004C2383" w:rsidRPr="00D02A63" w:rsidRDefault="004C2383" w:rsidP="004C3B38">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r>
    </w:tbl>
    <w:p w:rsidR="009D3699" w:rsidRPr="00D02A63" w:rsidRDefault="009D3699" w:rsidP="000C50A0">
      <w:pPr>
        <w:pStyle w:val="BodyText"/>
        <w:spacing w:before="0"/>
        <w:rPr>
          <w:rFonts w:cs="Arial"/>
          <w:b/>
          <w:spacing w:val="80"/>
          <w:szCs w:val="24"/>
          <w:highlight w:val="yellow"/>
        </w:rPr>
      </w:pPr>
    </w:p>
    <w:p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B42C0D">
        <w:rPr>
          <w:rFonts w:cs="Arial"/>
          <w:bCs/>
          <w:noProof/>
          <w:sz w:val="24"/>
          <w:szCs w:val="24"/>
        </w:rPr>
        <w:t>11</w:t>
      </w:r>
      <w:r w:rsidR="000F57CE">
        <w:rPr>
          <w:rFonts w:cs="Arial"/>
          <w:bCs/>
          <w:noProof/>
          <w:sz w:val="24"/>
          <w:szCs w:val="24"/>
        </w:rPr>
        <w:t>8</w:t>
      </w:r>
    </w:p>
    <w:p w:rsidR="001853E1" w:rsidRPr="00EC5BB4" w:rsidRDefault="001853E1" w:rsidP="000C50A0">
      <w:pPr>
        <w:pStyle w:val="BodyText"/>
        <w:spacing w:before="0"/>
        <w:rPr>
          <w:rFonts w:cs="Arial"/>
          <w:szCs w:val="24"/>
        </w:rPr>
      </w:pPr>
    </w:p>
    <w:p w:rsidR="004276AD" w:rsidRPr="0059257C" w:rsidRDefault="00473AD5" w:rsidP="00FC2F7D">
      <w:pPr>
        <w:pStyle w:val="Heading10"/>
        <w:numPr>
          <w:ilvl w:val="0"/>
          <w:numId w:val="16"/>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32173A">
        <w:trPr>
          <w:trHeight w:val="1705"/>
        </w:trPr>
        <w:tc>
          <w:tcPr>
            <w:tcW w:w="3032" w:type="dxa"/>
            <w:shd w:val="clear" w:color="auto" w:fill="auto"/>
          </w:tcPr>
          <w:p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B44A5" w:rsidRDefault="00CB44A5" w:rsidP="00D60B78">
            <w:pPr>
              <w:autoSpaceDE w:val="0"/>
              <w:autoSpaceDN w:val="0"/>
              <w:adjustRightInd w:val="0"/>
              <w:jc w:val="center"/>
              <w:rPr>
                <w:rFonts w:eastAsia="TimesNewRomanPSMT" w:cs="Arial"/>
                <w:bCs/>
                <w:sz w:val="24"/>
                <w:szCs w:val="24"/>
              </w:rPr>
            </w:pPr>
          </w:p>
          <w:p w:rsidR="00D60B78" w:rsidRDefault="00415452"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CB44A5" w:rsidRPr="00CB44A5" w:rsidRDefault="00CB44A5" w:rsidP="0059257C">
            <w:pPr>
              <w:autoSpaceDE w:val="0"/>
              <w:autoSpaceDN w:val="0"/>
              <w:adjustRightInd w:val="0"/>
              <w:jc w:val="center"/>
              <w:rPr>
                <w:rFonts w:eastAsia="TimesNewRomanPSMT" w:cs="Arial"/>
                <w:bCs/>
                <w:sz w:val="24"/>
                <w:szCs w:val="24"/>
                <w:lang w:val="sr-Cyrl-RS"/>
              </w:rPr>
            </w:pP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CB44A5" w:rsidRPr="00EC5BB4" w:rsidRDefault="00CB44A5" w:rsidP="004276AD">
            <w:pPr>
              <w:suppressAutoHyphens/>
              <w:spacing w:line="100" w:lineRule="atLeast"/>
              <w:jc w:val="center"/>
              <w:rPr>
                <w:rFonts w:cs="Arial"/>
                <w:sz w:val="24"/>
                <w:szCs w:val="24"/>
              </w:rPr>
            </w:pPr>
          </w:p>
          <w:p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rsidTr="00B97DCA">
        <w:trPr>
          <w:trHeight w:val="54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DD4BEA" w:rsidRDefault="00E81E03"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DD4BEA">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320F26">
        <w:trPr>
          <w:trHeight w:val="1161"/>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p w:rsidR="00320F26" w:rsidRDefault="00320F26" w:rsidP="00320F26">
            <w:pPr>
              <w:jc w:val="center"/>
              <w:rPr>
                <w:rFonts w:cs="Arial"/>
                <w:sz w:val="24"/>
                <w:szCs w:val="24"/>
                <w:lang w:val="sr-Cyrl-RS"/>
              </w:rPr>
            </w:pPr>
            <w:r>
              <w:rPr>
                <w:rFonts w:cs="Arial"/>
                <w:sz w:val="24"/>
                <w:szCs w:val="24"/>
                <w:lang w:val="sr-Cyrl-RS"/>
              </w:rPr>
              <w:t xml:space="preserve">ради закључења оквирног споразума </w:t>
            </w:r>
          </w:p>
          <w:p w:rsidR="00320F26" w:rsidRPr="00320F26" w:rsidRDefault="00320F26" w:rsidP="00320F26">
            <w:pPr>
              <w:jc w:val="center"/>
              <w:rPr>
                <w:rFonts w:cs="Arial"/>
                <w:sz w:val="24"/>
                <w:szCs w:val="24"/>
                <w:lang w:val="sr-Cyrl-RS"/>
              </w:rPr>
            </w:pPr>
            <w:r>
              <w:rPr>
                <w:rFonts w:cs="Arial"/>
                <w:sz w:val="24"/>
                <w:szCs w:val="24"/>
                <w:lang w:val="sr-Cyrl-RS"/>
              </w:rPr>
              <w:t>са једним понуђачем на период до две године</w:t>
            </w:r>
          </w:p>
        </w:tc>
      </w:tr>
      <w:tr w:rsidR="004276AD" w:rsidRPr="00EC5BB4" w:rsidTr="00B97DCA">
        <w:trPr>
          <w:trHeight w:val="750"/>
        </w:trPr>
        <w:tc>
          <w:tcPr>
            <w:tcW w:w="3032" w:type="dxa"/>
            <w:shd w:val="clear" w:color="auto" w:fill="auto"/>
          </w:tcPr>
          <w:p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320F26" w:rsidRDefault="004276AD" w:rsidP="00B97DCA">
            <w:pPr>
              <w:pStyle w:val="Heading10"/>
              <w:jc w:val="center"/>
              <w:rPr>
                <w:rFonts w:cs="Arial"/>
                <w:b w:val="0"/>
                <w:sz w:val="24"/>
                <w:szCs w:val="24"/>
              </w:rPr>
            </w:pPr>
            <w:bookmarkStart w:id="13" w:name="_Toc442559877"/>
            <w:r w:rsidRPr="00EC5BB4">
              <w:rPr>
                <w:rFonts w:cs="Arial"/>
                <w:b w:val="0"/>
                <w:sz w:val="24"/>
                <w:szCs w:val="24"/>
              </w:rPr>
              <w:t xml:space="preserve">Набавка добара: </w:t>
            </w:r>
            <w:bookmarkEnd w:id="13"/>
          </w:p>
          <w:p w:rsidR="004276AD" w:rsidRPr="00B97DCA" w:rsidRDefault="00B3074B" w:rsidP="00B97DCA">
            <w:pPr>
              <w:pStyle w:val="Heading10"/>
              <w:jc w:val="center"/>
              <w:rPr>
                <w:rFonts w:cs="Arial"/>
                <w:b w:val="0"/>
                <w:sz w:val="24"/>
                <w:szCs w:val="24"/>
                <w:lang w:val="sr-Cyrl-RS"/>
              </w:rPr>
            </w:pPr>
            <w:r>
              <w:rPr>
                <w:rFonts w:cs="Arial"/>
                <w:b w:val="0"/>
                <w:sz w:val="24"/>
                <w:szCs w:val="24"/>
                <w:lang w:val="sr-Cyrl-RS"/>
              </w:rPr>
              <w:t>,,Канцеларијски материјал за потребе  ЈП ЕПС-ТЦ Београд“</w:t>
            </w:r>
          </w:p>
        </w:tc>
      </w:tr>
      <w:tr w:rsidR="002E12CC" w:rsidRPr="00EC5BB4" w:rsidTr="00F90981">
        <w:trPr>
          <w:trHeight w:val="2002"/>
        </w:trPr>
        <w:tc>
          <w:tcPr>
            <w:tcW w:w="3032" w:type="dxa"/>
            <w:shd w:val="clear" w:color="auto" w:fill="auto"/>
          </w:tcPr>
          <w:p w:rsidR="002E12CC" w:rsidRPr="00EC5BB4" w:rsidRDefault="00351D02" w:rsidP="0077424E">
            <w:pPr>
              <w:autoSpaceDE w:val="0"/>
              <w:autoSpaceDN w:val="0"/>
              <w:adjustRightInd w:val="0"/>
              <w:rPr>
                <w:rFonts w:eastAsia="TimesNewRomanPSMT" w:cs="Arial"/>
                <w:bCs/>
                <w:sz w:val="24"/>
                <w:szCs w:val="24"/>
              </w:rPr>
            </w:pPr>
            <w:r>
              <w:rPr>
                <w:rFonts w:cs="Arial"/>
                <w:sz w:val="24"/>
                <w:szCs w:val="24"/>
                <w:lang w:val="sr-Cyrl-RS"/>
              </w:rPr>
              <w:t xml:space="preserve">   </w:t>
            </w:r>
            <w:r w:rsidR="002E12CC" w:rsidRPr="00EC5BB4">
              <w:rPr>
                <w:rFonts w:cs="Arial"/>
                <w:sz w:val="24"/>
                <w:szCs w:val="24"/>
              </w:rPr>
              <w:t>Опис сваке партије</w:t>
            </w:r>
          </w:p>
        </w:tc>
        <w:tc>
          <w:tcPr>
            <w:tcW w:w="6213" w:type="dxa"/>
            <w:shd w:val="clear" w:color="auto" w:fill="auto"/>
            <w:vAlign w:val="center"/>
          </w:tcPr>
          <w:p w:rsidR="002E12CC" w:rsidRDefault="0077424E" w:rsidP="0077424E">
            <w:pPr>
              <w:pStyle w:val="ListParagraph"/>
              <w:widowControl w:val="0"/>
              <w:ind w:left="0"/>
              <w:rPr>
                <w:rFonts w:ascii="Arial" w:hAnsi="Arial" w:cs="Arial"/>
                <w:sz w:val="24"/>
                <w:szCs w:val="24"/>
              </w:rPr>
            </w:pPr>
            <w:r>
              <w:rPr>
                <w:rFonts w:ascii="Arial" w:hAnsi="Arial" w:cs="Arial"/>
                <w:sz w:val="24"/>
                <w:szCs w:val="24"/>
              </w:rPr>
              <w:t xml:space="preserve">       </w:t>
            </w:r>
            <w:r w:rsidR="004C2383">
              <w:rPr>
                <w:rFonts w:ascii="Arial" w:hAnsi="Arial" w:cs="Arial"/>
                <w:sz w:val="24"/>
                <w:szCs w:val="24"/>
                <w:lang w:val="sr-Cyrl-RS"/>
              </w:rPr>
              <w:t xml:space="preserve">  </w:t>
            </w:r>
            <w:r w:rsidR="00FA40BB">
              <w:rPr>
                <w:rFonts w:ascii="Arial" w:hAnsi="Arial" w:cs="Arial"/>
                <w:sz w:val="24"/>
                <w:szCs w:val="24"/>
              </w:rPr>
              <w:t>Jавна набавка је обликована у пет партија:</w:t>
            </w:r>
          </w:p>
          <w:p w:rsidR="00FA40BB" w:rsidRPr="00FA40BB" w:rsidRDefault="00FA40BB" w:rsidP="00FA40BB">
            <w:pPr>
              <w:pStyle w:val="ListParagraph"/>
              <w:widowControl w:val="0"/>
              <w:rPr>
                <w:rFonts w:ascii="Arial" w:hAnsi="Arial" w:cs="Arial"/>
                <w:sz w:val="24"/>
                <w:szCs w:val="24"/>
              </w:rPr>
            </w:pPr>
            <w:r>
              <w:rPr>
                <w:rFonts w:ascii="Arial" w:hAnsi="Arial" w:cs="Arial"/>
                <w:sz w:val="24"/>
                <w:szCs w:val="24"/>
                <w:lang w:val="sr-Cyrl-RS"/>
              </w:rPr>
              <w:t xml:space="preserve"> </w:t>
            </w:r>
            <w:r w:rsidRPr="00FA40BB">
              <w:rPr>
                <w:rFonts w:ascii="Arial" w:hAnsi="Arial" w:cs="Arial"/>
                <w:sz w:val="24"/>
                <w:szCs w:val="24"/>
              </w:rPr>
              <w:t>Партија 1: „Тонери за штампач CANON“</w:t>
            </w:r>
          </w:p>
          <w:p w:rsidR="00FA40BB" w:rsidRPr="00FA40BB" w:rsidRDefault="00FA40BB" w:rsidP="00FA40BB">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2: „Тонери за штампач HP“</w:t>
            </w:r>
          </w:p>
          <w:p w:rsidR="00FA40BB" w:rsidRPr="00FA40BB" w:rsidRDefault="00FA40BB" w:rsidP="00FA40BB">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3: „Канцеларијски материјал“</w:t>
            </w:r>
          </w:p>
          <w:p w:rsidR="00FA40BB" w:rsidRPr="00FA40BB" w:rsidRDefault="00FA40BB" w:rsidP="00FA40BB">
            <w:pPr>
              <w:pStyle w:val="ListParagraph"/>
              <w:widowControl w:val="0"/>
              <w:rPr>
                <w:rFonts w:ascii="Arial" w:hAnsi="Arial" w:cs="Arial"/>
                <w:sz w:val="24"/>
                <w:szCs w:val="24"/>
              </w:rPr>
            </w:pPr>
            <w:r>
              <w:rPr>
                <w:rFonts w:ascii="Arial" w:hAnsi="Arial" w:cs="Arial"/>
                <w:sz w:val="24"/>
                <w:szCs w:val="24"/>
              </w:rPr>
              <w:t xml:space="preserve"> Партија </w:t>
            </w:r>
            <w:r w:rsidRPr="00FA40BB">
              <w:rPr>
                <w:rFonts w:ascii="Arial" w:hAnsi="Arial" w:cs="Arial"/>
                <w:sz w:val="24"/>
                <w:szCs w:val="24"/>
              </w:rPr>
              <w:t>4: „Остали канцеларијски материјал“,</w:t>
            </w:r>
          </w:p>
          <w:p w:rsidR="002E12CC" w:rsidRPr="00FA40BB" w:rsidRDefault="00FA40BB" w:rsidP="00FA40BB">
            <w:pPr>
              <w:pStyle w:val="ListParagraph"/>
              <w:widowControl w:val="0"/>
              <w:ind w:left="0"/>
              <w:rPr>
                <w:rFonts w:ascii="Arial" w:hAnsi="Arial" w:cs="Arial"/>
                <w:sz w:val="24"/>
                <w:szCs w:val="24"/>
              </w:rPr>
            </w:pPr>
            <w:r w:rsidRPr="00FA40BB">
              <w:rPr>
                <w:rFonts w:ascii="Arial" w:hAnsi="Arial" w:cs="Arial"/>
                <w:sz w:val="24"/>
                <w:szCs w:val="24"/>
              </w:rPr>
              <w:t xml:space="preserve">          </w:t>
            </w:r>
            <w:r>
              <w:rPr>
                <w:rFonts w:ascii="Arial" w:hAnsi="Arial" w:cs="Arial"/>
                <w:sz w:val="24"/>
                <w:szCs w:val="24"/>
              </w:rPr>
              <w:t xml:space="preserve">  </w:t>
            </w:r>
            <w:r w:rsidRPr="00FA40BB">
              <w:rPr>
                <w:rFonts w:ascii="Arial" w:hAnsi="Arial" w:cs="Arial"/>
                <w:sz w:val="24"/>
                <w:szCs w:val="24"/>
              </w:rPr>
              <w:t>Партија 5: „Матрице и боје“</w:t>
            </w:r>
          </w:p>
        </w:tc>
      </w:tr>
      <w:tr w:rsidR="004276AD" w:rsidRPr="00EC5BB4" w:rsidTr="00320F26">
        <w:trPr>
          <w:trHeight w:val="616"/>
        </w:trPr>
        <w:tc>
          <w:tcPr>
            <w:tcW w:w="3032" w:type="dxa"/>
            <w:shd w:val="clear" w:color="auto" w:fill="auto"/>
          </w:tcPr>
          <w:p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Pr="00320F26" w:rsidRDefault="004276AD" w:rsidP="004276A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За</w:t>
            </w:r>
            <w:r w:rsidR="00B97DCA">
              <w:rPr>
                <w:rFonts w:eastAsia="TimesNewRomanPSMT" w:cs="Arial"/>
                <w:bCs/>
                <w:sz w:val="24"/>
                <w:szCs w:val="24"/>
              </w:rPr>
              <w:t>кључење оквирног споразума</w:t>
            </w:r>
            <w:r w:rsidRPr="00EC5BB4">
              <w:rPr>
                <w:rFonts w:eastAsia="TimesNewRomanPSMT" w:cs="Arial"/>
                <w:bCs/>
                <w:sz w:val="24"/>
                <w:szCs w:val="24"/>
              </w:rPr>
              <w:t xml:space="preserve"> </w:t>
            </w:r>
            <w:r w:rsidR="00320F26">
              <w:rPr>
                <w:rFonts w:eastAsia="TimesNewRomanPSMT" w:cs="Arial"/>
                <w:bCs/>
                <w:sz w:val="24"/>
                <w:szCs w:val="24"/>
                <w:lang w:val="sr-Cyrl-RS"/>
              </w:rPr>
              <w:t>са једним понуђачем на период до две године</w:t>
            </w:r>
          </w:p>
          <w:p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rsidTr="0067353F">
        <w:trPr>
          <w:trHeight w:val="1525"/>
        </w:trPr>
        <w:tc>
          <w:tcPr>
            <w:tcW w:w="3032" w:type="dxa"/>
            <w:shd w:val="clear" w:color="auto" w:fill="auto"/>
          </w:tcPr>
          <w:p w:rsidR="00351D02" w:rsidRDefault="00351D02" w:rsidP="00351D02">
            <w:pPr>
              <w:autoSpaceDE w:val="0"/>
              <w:autoSpaceDN w:val="0"/>
              <w:adjustRightInd w:val="0"/>
              <w:rPr>
                <w:rFonts w:eastAsia="TimesNewRomanPSMT" w:cs="Arial"/>
                <w:bCs/>
                <w:sz w:val="24"/>
                <w:szCs w:val="24"/>
              </w:rPr>
            </w:pPr>
          </w:p>
          <w:p w:rsidR="00351D02" w:rsidRDefault="00351D02" w:rsidP="00351D02">
            <w:pPr>
              <w:autoSpaceDE w:val="0"/>
              <w:autoSpaceDN w:val="0"/>
              <w:adjustRightInd w:val="0"/>
              <w:rPr>
                <w:rFonts w:eastAsia="TimesNewRomanPSMT" w:cs="Arial"/>
                <w:bCs/>
                <w:sz w:val="24"/>
                <w:szCs w:val="24"/>
              </w:rPr>
            </w:pPr>
          </w:p>
          <w:p w:rsidR="004276AD" w:rsidRPr="00EC5BB4" w:rsidRDefault="00351D02" w:rsidP="00351D02">
            <w:pPr>
              <w:autoSpaceDE w:val="0"/>
              <w:autoSpaceDN w:val="0"/>
              <w:adjustRightInd w:val="0"/>
              <w:rPr>
                <w:rFonts w:eastAsia="TimesNewRomanPSMT" w:cs="Arial"/>
                <w:bCs/>
                <w:sz w:val="24"/>
                <w:szCs w:val="24"/>
              </w:rPr>
            </w:pPr>
            <w:r>
              <w:rPr>
                <w:rFonts w:eastAsia="TimesNewRomanPSMT" w:cs="Arial"/>
                <w:bCs/>
                <w:sz w:val="24"/>
                <w:szCs w:val="24"/>
                <w:lang w:val="sr-Cyrl-RS"/>
              </w:rPr>
              <w:t xml:space="preserve">           </w:t>
            </w:r>
            <w:r w:rsidR="004276AD" w:rsidRPr="00EC5BB4">
              <w:rPr>
                <w:rFonts w:eastAsia="TimesNewRomanPSMT" w:cs="Arial"/>
                <w:bCs/>
                <w:sz w:val="24"/>
                <w:szCs w:val="24"/>
              </w:rPr>
              <w:t>Контакт</w:t>
            </w:r>
          </w:p>
        </w:tc>
        <w:tc>
          <w:tcPr>
            <w:tcW w:w="6213" w:type="dxa"/>
            <w:shd w:val="clear" w:color="auto" w:fill="auto"/>
            <w:vAlign w:val="center"/>
          </w:tcPr>
          <w:p w:rsidR="004276AD" w:rsidRPr="0059257C" w:rsidRDefault="00DD4BEA" w:rsidP="00351D02">
            <w:pPr>
              <w:spacing w:before="0"/>
              <w:rPr>
                <w:rFonts w:cs="Arial"/>
                <w:i/>
                <w:color w:val="00B0F0"/>
                <w:sz w:val="24"/>
                <w:szCs w:val="24"/>
                <w:lang w:val="sr-Cyrl-RS"/>
              </w:rPr>
            </w:pPr>
            <w:r>
              <w:rPr>
                <w:rFonts w:cs="Arial"/>
                <w:sz w:val="24"/>
                <w:szCs w:val="24"/>
                <w:lang w:val="sr-Cyrl-RS"/>
              </w:rPr>
              <w:t xml:space="preserve">                                </w:t>
            </w:r>
            <w:r w:rsidR="004D518F">
              <w:rPr>
                <w:rFonts w:cs="Arial"/>
                <w:sz w:val="24"/>
                <w:szCs w:val="24"/>
                <w:lang w:val="sr-Cyrl-RS"/>
              </w:rPr>
              <w:t>Милош Жарковић</w:t>
            </w:r>
            <w:r>
              <w:rPr>
                <w:rFonts w:cs="Arial"/>
                <w:sz w:val="24"/>
                <w:szCs w:val="24"/>
                <w:lang w:val="sr-Cyrl-RS"/>
              </w:rPr>
              <w:t xml:space="preserve"> </w:t>
            </w:r>
          </w:p>
          <w:p w:rsidR="00DD4BEA" w:rsidRDefault="004276AD" w:rsidP="00351D02">
            <w:pPr>
              <w:spacing w:before="0"/>
              <w:jc w:val="center"/>
              <w:rPr>
                <w:rFonts w:cs="Arial"/>
                <w:sz w:val="24"/>
                <w:szCs w:val="24"/>
                <w:lang w:val="sr-Cyrl-RS"/>
              </w:rPr>
            </w:pPr>
            <w:r w:rsidRPr="00EC5BB4">
              <w:rPr>
                <w:rFonts w:cs="Arial"/>
                <w:sz w:val="24"/>
                <w:szCs w:val="24"/>
              </w:rPr>
              <w:t xml:space="preserve">e-mail: </w:t>
            </w:r>
            <w:hyperlink r:id="rId166" w:history="1">
              <w:r w:rsidR="004D518F" w:rsidRPr="00685EBC">
                <w:rPr>
                  <w:rStyle w:val="Hyperlink"/>
                  <w:sz w:val="24"/>
                  <w:szCs w:val="24"/>
                </w:rPr>
                <w:t>milos.zarkovic@eps.rs</w:t>
              </w:r>
            </w:hyperlink>
            <w:r w:rsidR="00DD4BEA">
              <w:rPr>
                <w:rFonts w:cs="Arial"/>
                <w:sz w:val="24"/>
                <w:szCs w:val="24"/>
                <w:lang w:val="sr-Cyrl-RS"/>
              </w:rPr>
              <w:t xml:space="preserve"> </w:t>
            </w:r>
          </w:p>
          <w:p w:rsidR="00DD4BEA" w:rsidRDefault="00DD4BEA" w:rsidP="00351D02">
            <w:pPr>
              <w:spacing w:before="0"/>
              <w:jc w:val="center"/>
              <w:rPr>
                <w:rFonts w:cs="Arial"/>
                <w:sz w:val="24"/>
                <w:szCs w:val="24"/>
                <w:lang w:val="sr-Cyrl-RS"/>
              </w:rPr>
            </w:pPr>
            <w:r>
              <w:rPr>
                <w:rFonts w:cs="Arial"/>
                <w:sz w:val="24"/>
                <w:szCs w:val="24"/>
                <w:lang w:val="sr-Cyrl-RS"/>
              </w:rPr>
              <w:t xml:space="preserve">и </w:t>
            </w:r>
          </w:p>
          <w:p w:rsidR="0059257C" w:rsidRPr="008B356D" w:rsidRDefault="008B356D" w:rsidP="00351D02">
            <w:pPr>
              <w:spacing w:before="0"/>
              <w:jc w:val="center"/>
              <w:rPr>
                <w:sz w:val="24"/>
                <w:szCs w:val="24"/>
                <w:lang w:val="sr-Cyrl-RS"/>
              </w:rPr>
            </w:pPr>
            <w:r>
              <w:rPr>
                <w:rFonts w:cs="Arial"/>
                <w:sz w:val="24"/>
                <w:szCs w:val="24"/>
                <w:lang w:val="sr-Cyrl-RS"/>
              </w:rPr>
              <w:t>Катарина Гајић</w:t>
            </w:r>
          </w:p>
          <w:p w:rsidR="0059257C" w:rsidRDefault="0059257C" w:rsidP="00351D02">
            <w:pPr>
              <w:spacing w:before="0"/>
              <w:jc w:val="center"/>
              <w:rPr>
                <w:rStyle w:val="Hyperlink"/>
                <w:sz w:val="24"/>
                <w:szCs w:val="24"/>
              </w:rPr>
            </w:pPr>
            <w:r>
              <w:rPr>
                <w:sz w:val="24"/>
                <w:szCs w:val="24"/>
              </w:rPr>
              <w:t xml:space="preserve">      </w:t>
            </w:r>
            <w:r w:rsidR="00DD4BEA">
              <w:rPr>
                <w:sz w:val="24"/>
                <w:szCs w:val="24"/>
              </w:rPr>
              <w:t>e-mail:</w:t>
            </w:r>
            <w:hyperlink r:id="rId167" w:history="1">
              <w:r w:rsidR="00B3074B" w:rsidRPr="00A424B9">
                <w:rPr>
                  <w:rStyle w:val="Hyperlink"/>
                  <w:sz w:val="24"/>
                  <w:szCs w:val="24"/>
                </w:rPr>
                <w:t>katarina.gajic@eps.rs</w:t>
              </w:r>
            </w:hyperlink>
          </w:p>
          <w:p w:rsidR="00DD4BEA" w:rsidRPr="00DD4BEA" w:rsidRDefault="00DD4BEA" w:rsidP="00DD4BEA">
            <w:pPr>
              <w:jc w:val="center"/>
              <w:rPr>
                <w:sz w:val="24"/>
                <w:szCs w:val="24"/>
                <w:u w:val="single"/>
              </w:rPr>
            </w:pPr>
          </w:p>
        </w:tc>
      </w:tr>
    </w:tbl>
    <w:p w:rsidR="002E12CC" w:rsidRPr="00EC5BB4" w:rsidRDefault="002E12CC" w:rsidP="000C50A0">
      <w:pPr>
        <w:spacing w:before="0"/>
        <w:rPr>
          <w:rFonts w:cs="Arial"/>
          <w:sz w:val="24"/>
          <w:szCs w:val="24"/>
        </w:rPr>
      </w:pPr>
    </w:p>
    <w:p w:rsidR="002E12CC" w:rsidRDefault="002E12CC" w:rsidP="00FC2F7D">
      <w:pPr>
        <w:pStyle w:val="Heading10"/>
        <w:numPr>
          <w:ilvl w:val="0"/>
          <w:numId w:val="16"/>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32186E" w:rsidRPr="00320F26" w:rsidRDefault="002E12CC" w:rsidP="00320F26">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4213C0"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3074B">
        <w:rPr>
          <w:rFonts w:cs="Arial"/>
          <w:sz w:val="24"/>
          <w:szCs w:val="24"/>
          <w:lang w:val="sr-Cyrl-RS" w:eastAsia="zh-CN"/>
        </w:rPr>
        <w:t>,,Канцеларијски материјал за потребе  ЈП ЕПС-ТЦ Београд“</w:t>
      </w:r>
      <w:r w:rsidR="004213C0">
        <w:rPr>
          <w:rFonts w:cs="Arial"/>
          <w:sz w:val="24"/>
          <w:szCs w:val="24"/>
          <w:lang w:val="sr-Cyrl-RS" w:eastAsia="zh-CN"/>
        </w:rPr>
        <w:t>, обликована у 5 партија:</w:t>
      </w:r>
    </w:p>
    <w:p w:rsidR="004213C0" w:rsidRPr="00FA40BB" w:rsidRDefault="004213C0" w:rsidP="004213C0">
      <w:pPr>
        <w:pStyle w:val="ListParagraph"/>
        <w:widowControl w:val="0"/>
        <w:rPr>
          <w:rFonts w:ascii="Arial" w:hAnsi="Arial" w:cs="Arial"/>
          <w:sz w:val="24"/>
          <w:szCs w:val="24"/>
        </w:rPr>
      </w:pPr>
      <w:r>
        <w:rPr>
          <w:rFonts w:cs="Arial"/>
          <w:sz w:val="24"/>
          <w:szCs w:val="24"/>
          <w:lang w:val="sr-Cyrl-RS" w:eastAsia="zh-CN"/>
        </w:rPr>
        <w:t xml:space="preserve"> </w:t>
      </w:r>
      <w:r w:rsidRPr="00FA40BB">
        <w:rPr>
          <w:rFonts w:ascii="Arial" w:hAnsi="Arial" w:cs="Arial"/>
          <w:sz w:val="24"/>
          <w:szCs w:val="24"/>
        </w:rPr>
        <w:t>Партија 1: „Тонери за штампач CANON“</w:t>
      </w:r>
    </w:p>
    <w:p w:rsidR="004213C0" w:rsidRPr="00FA40BB" w:rsidRDefault="004213C0" w:rsidP="004213C0">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2: „Тонери за штампач HP“</w:t>
      </w:r>
    </w:p>
    <w:p w:rsidR="004213C0" w:rsidRPr="00FA40BB" w:rsidRDefault="004213C0" w:rsidP="004213C0">
      <w:pPr>
        <w:pStyle w:val="ListParagraph"/>
        <w:widowControl w:val="0"/>
        <w:rPr>
          <w:rFonts w:ascii="Arial" w:hAnsi="Arial" w:cs="Arial"/>
          <w:sz w:val="24"/>
          <w:szCs w:val="24"/>
        </w:rPr>
      </w:pPr>
      <w:r>
        <w:rPr>
          <w:rFonts w:ascii="Arial" w:hAnsi="Arial" w:cs="Arial"/>
          <w:sz w:val="24"/>
          <w:szCs w:val="24"/>
        </w:rPr>
        <w:t xml:space="preserve"> </w:t>
      </w:r>
      <w:r w:rsidRPr="00FA40BB">
        <w:rPr>
          <w:rFonts w:ascii="Arial" w:hAnsi="Arial" w:cs="Arial"/>
          <w:sz w:val="24"/>
          <w:szCs w:val="24"/>
        </w:rPr>
        <w:t>Партија 3: „Канцеларијски материјал“</w:t>
      </w:r>
    </w:p>
    <w:p w:rsidR="004213C0" w:rsidRDefault="004213C0" w:rsidP="004213C0">
      <w:pPr>
        <w:pStyle w:val="ListParagraph"/>
        <w:widowControl w:val="0"/>
        <w:rPr>
          <w:rFonts w:ascii="Arial" w:hAnsi="Arial" w:cs="Arial"/>
          <w:sz w:val="24"/>
          <w:szCs w:val="24"/>
        </w:rPr>
      </w:pPr>
      <w:r>
        <w:rPr>
          <w:rFonts w:ascii="Arial" w:hAnsi="Arial" w:cs="Arial"/>
          <w:sz w:val="24"/>
          <w:szCs w:val="24"/>
        </w:rPr>
        <w:t xml:space="preserve"> Партија </w:t>
      </w:r>
      <w:r w:rsidRPr="00FA40BB">
        <w:rPr>
          <w:rFonts w:ascii="Arial" w:hAnsi="Arial" w:cs="Arial"/>
          <w:sz w:val="24"/>
          <w:szCs w:val="24"/>
        </w:rPr>
        <w:t>4: „Остали канцеларијски материјал“,</w:t>
      </w:r>
    </w:p>
    <w:p w:rsidR="004213C0" w:rsidRPr="004213C0" w:rsidRDefault="004213C0" w:rsidP="004213C0">
      <w:pPr>
        <w:pStyle w:val="ListParagraph"/>
        <w:widowControl w:val="0"/>
        <w:rPr>
          <w:rFonts w:ascii="Arial" w:hAnsi="Arial" w:cs="Arial"/>
          <w:sz w:val="24"/>
          <w:szCs w:val="24"/>
        </w:rPr>
      </w:pPr>
      <w:r>
        <w:rPr>
          <w:rFonts w:ascii="Arial" w:hAnsi="Arial" w:cs="Arial"/>
          <w:sz w:val="24"/>
          <w:szCs w:val="24"/>
          <w:lang w:val="sr-Cyrl-RS"/>
        </w:rPr>
        <w:t xml:space="preserve"> </w:t>
      </w:r>
      <w:r w:rsidRPr="00FA40BB">
        <w:rPr>
          <w:rFonts w:ascii="Arial" w:hAnsi="Arial" w:cs="Arial"/>
          <w:sz w:val="24"/>
          <w:szCs w:val="24"/>
        </w:rPr>
        <w:t>Партија 5: „Матрице и боје“</w:t>
      </w:r>
    </w:p>
    <w:p w:rsidR="002E12CC" w:rsidRPr="003C1400"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3C1400">
        <w:rPr>
          <w:rFonts w:cs="Arial"/>
          <w:lang w:val="sr-Cyrl-RS"/>
        </w:rPr>
        <w:t>Канцеларијски материјал</w:t>
      </w:r>
    </w:p>
    <w:p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8B356D" w:rsidRPr="008B356D">
        <w:rPr>
          <w:rFonts w:cs="Arial"/>
          <w:sz w:val="24"/>
          <w:szCs w:val="24"/>
          <w:lang w:val="ru-RU" w:eastAsia="zh-CN"/>
        </w:rPr>
        <w:t>301920000.</w:t>
      </w:r>
    </w:p>
    <w:p w:rsidR="0032186E" w:rsidRPr="0032186E" w:rsidRDefault="0032186E" w:rsidP="0032186E">
      <w:pPr>
        <w:spacing w:before="0"/>
        <w:rPr>
          <w:rFonts w:cs="Arial"/>
          <w:sz w:val="24"/>
          <w:szCs w:val="24"/>
          <w:lang w:val="sr-Cyrl-RS" w:eastAsia="zh-CN"/>
        </w:rPr>
      </w:pPr>
    </w:p>
    <w:p w:rsidR="0032186E" w:rsidRDefault="002E12CC" w:rsidP="0059257C">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rsidR="0059257C" w:rsidRDefault="0059257C" w:rsidP="0059257C">
      <w:pPr>
        <w:spacing w:before="0"/>
        <w:rPr>
          <w:rFonts w:cs="Arial"/>
          <w:sz w:val="24"/>
          <w:szCs w:val="24"/>
          <w:lang w:eastAsia="zh-CN"/>
        </w:rPr>
      </w:pPr>
    </w:p>
    <w:p w:rsidR="00415452" w:rsidRDefault="00415452" w:rsidP="0059257C">
      <w:pPr>
        <w:spacing w:before="0"/>
        <w:rPr>
          <w:rFonts w:cs="Arial"/>
          <w:sz w:val="24"/>
          <w:szCs w:val="24"/>
          <w:lang w:eastAsia="zh-CN"/>
        </w:rPr>
      </w:pPr>
    </w:p>
    <w:p w:rsidR="004213C0" w:rsidRPr="0059257C" w:rsidRDefault="004213C0" w:rsidP="0059257C">
      <w:pPr>
        <w:spacing w:before="0"/>
        <w:rPr>
          <w:rFonts w:cs="Arial"/>
          <w:sz w:val="24"/>
          <w:szCs w:val="24"/>
          <w:lang w:eastAsia="zh-CN"/>
        </w:rPr>
      </w:pPr>
    </w:p>
    <w:p w:rsidR="00737647" w:rsidRDefault="00DB369C" w:rsidP="00FC2F7D">
      <w:pPr>
        <w:pStyle w:val="Heading10"/>
        <w:numPr>
          <w:ilvl w:val="0"/>
          <w:numId w:val="16"/>
        </w:numPr>
        <w:jc w:val="both"/>
        <w:rPr>
          <w:rFonts w:cs="Arial"/>
          <w:sz w:val="24"/>
          <w:szCs w:val="24"/>
        </w:rPr>
      </w:pPr>
      <w:r w:rsidRPr="0059257C">
        <w:rPr>
          <w:rFonts w:cs="Arial"/>
          <w:sz w:val="24"/>
          <w:szCs w:val="24"/>
        </w:rPr>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rsidR="00AB6528" w:rsidRDefault="00AB6528">
      <w:pPr>
        <w:spacing w:before="0"/>
        <w:jc w:val="left"/>
        <w:rPr>
          <w:rFonts w:cs="Arial"/>
          <w:sz w:val="24"/>
          <w:szCs w:val="24"/>
        </w:rPr>
      </w:pPr>
    </w:p>
    <w:p w:rsidR="00AB6528" w:rsidRPr="00A33BEB" w:rsidRDefault="00AB6528" w:rsidP="00AB6528">
      <w:pPr>
        <w:keepNext/>
        <w:tabs>
          <w:tab w:val="left" w:pos="567"/>
        </w:tabs>
        <w:spacing w:before="360"/>
        <w:jc w:val="center"/>
        <w:outlineLvl w:val="0"/>
        <w:rPr>
          <w:b/>
          <w:lang w:val="sr-Cyrl-RS"/>
        </w:rPr>
      </w:pPr>
      <w:bookmarkStart w:id="16" w:name="_Toc396376584"/>
      <w:bookmarkStart w:id="17" w:name="_Toc350932385"/>
      <w:r>
        <w:rPr>
          <w:b/>
          <w:lang w:val="sr-Cyrl-RS"/>
        </w:rPr>
        <w:t>ТЕ</w:t>
      </w:r>
      <w:r w:rsidRPr="00A33BEB">
        <w:rPr>
          <w:b/>
          <w:lang w:val="sr-Cyrl-RS"/>
        </w:rPr>
        <w:t>ХНИЧКА СПЕЦИФИКАЦИЈА</w:t>
      </w:r>
      <w:bookmarkEnd w:id="16"/>
      <w:r w:rsidRPr="00A33BEB">
        <w:rPr>
          <w:b/>
          <w:lang w:val="ru-RU"/>
        </w:rPr>
        <w:t xml:space="preserve"> </w:t>
      </w:r>
      <w:r w:rsidRPr="00A33BEB">
        <w:rPr>
          <w:b/>
          <w:lang w:val="sr-Cyrl-RS"/>
        </w:rPr>
        <w:t xml:space="preserve">ЗА </w:t>
      </w:r>
      <w:r>
        <w:rPr>
          <w:b/>
          <w:lang w:val="sr-Cyrl-RS"/>
        </w:rPr>
        <w:t xml:space="preserve">ЈАВНУ НАБАВКУ ДОБАРА-КАНЦЕЛАРИЈСКИ МАТЕРИЈАЛ </w:t>
      </w:r>
      <w:bookmarkEnd w:id="17"/>
    </w:p>
    <w:p w:rsidR="00AB6528" w:rsidRDefault="00AB6528" w:rsidP="00FC2F7D">
      <w:pPr>
        <w:numPr>
          <w:ilvl w:val="1"/>
          <w:numId w:val="29"/>
        </w:numPr>
        <w:tabs>
          <w:tab w:val="left" w:pos="851"/>
        </w:tabs>
        <w:spacing w:before="240"/>
        <w:jc w:val="left"/>
        <w:outlineLvl w:val="1"/>
        <w:rPr>
          <w:b/>
          <w:lang w:val="sr-Cyrl-RS"/>
        </w:rPr>
      </w:pP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 xml:space="preserve">партија 1  </w:t>
      </w:r>
    </w:p>
    <w:p w:rsidR="00AB6528" w:rsidRPr="007D03C7" w:rsidRDefault="00AB6528" w:rsidP="00AB6528">
      <w:pPr>
        <w:tabs>
          <w:tab w:val="left" w:pos="851"/>
        </w:tabs>
        <w:spacing w:before="240"/>
        <w:ind w:left="525"/>
        <w:outlineLvl w:val="1"/>
        <w:rPr>
          <w:b/>
          <w:lang w:val="sr-Cyrl-RS"/>
        </w:rPr>
      </w:pPr>
    </w:p>
    <w:tbl>
      <w:tblPr>
        <w:tblW w:w="8180" w:type="dxa"/>
        <w:tblInd w:w="113" w:type="dxa"/>
        <w:tblLook w:val="04A0" w:firstRow="1" w:lastRow="0" w:firstColumn="1" w:lastColumn="0" w:noHBand="0" w:noVBand="1"/>
      </w:tblPr>
      <w:tblGrid>
        <w:gridCol w:w="520"/>
        <w:gridCol w:w="5000"/>
        <w:gridCol w:w="1140"/>
        <w:gridCol w:w="1520"/>
      </w:tblGrid>
      <w:tr w:rsidR="00AB6528" w:rsidRPr="00AC0248" w:rsidTr="001075DA">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AB6528" w:rsidRPr="00AC0248" w:rsidRDefault="00AB6528" w:rsidP="001075DA">
            <w:pPr>
              <w:jc w:val="center"/>
              <w:rPr>
                <w:rFonts w:ascii="Calibri" w:hAnsi="Calibri"/>
                <w:b/>
                <w:bCs/>
                <w:color w:val="000000"/>
                <w:lang w:val="sr-Latn-RS" w:eastAsia="sr-Latn-RS"/>
              </w:rPr>
            </w:pPr>
            <w:r w:rsidRPr="00AC0248">
              <w:rPr>
                <w:rFonts w:ascii="Calibri" w:hAnsi="Calibri"/>
                <w:b/>
                <w:bCs/>
                <w:color w:val="000000"/>
                <w:lang w:val="sr-Latn-RS" w:eastAsia="sr-Latn-RS"/>
              </w:rPr>
              <w:t>Okvirna količina</w:t>
            </w:r>
          </w:p>
        </w:tc>
      </w:tr>
      <w:tr w:rsidR="00AB6528" w:rsidRPr="00AC0248"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Toner za CANON Image Runner 8105 PRO</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10</w:t>
            </w:r>
          </w:p>
        </w:tc>
      </w:tr>
      <w:tr w:rsidR="00AB6528" w:rsidRPr="00AC0248"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Toner za CANON IR 5570</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AC0248" w:rsidRDefault="00AB6528" w:rsidP="001075DA">
            <w:pPr>
              <w:rPr>
                <w:rFonts w:ascii="Calibri" w:hAnsi="Calibri"/>
                <w:color w:val="000000"/>
                <w:lang w:val="sr-Latn-RS" w:eastAsia="sr-Latn-RS"/>
              </w:rPr>
            </w:pPr>
            <w:r w:rsidRPr="00AC0248">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AC0248" w:rsidRDefault="00AB6528" w:rsidP="001075DA">
            <w:pPr>
              <w:jc w:val="right"/>
              <w:rPr>
                <w:rFonts w:ascii="Calibri" w:hAnsi="Calibri"/>
                <w:color w:val="000000"/>
                <w:lang w:val="sr-Latn-RS" w:eastAsia="sr-Latn-RS"/>
              </w:rPr>
            </w:pPr>
            <w:r w:rsidRPr="00AC0248">
              <w:rPr>
                <w:rFonts w:ascii="Calibri" w:hAnsi="Calibri"/>
                <w:color w:val="000000"/>
                <w:lang w:val="sr-Latn-RS" w:eastAsia="sr-Latn-RS"/>
              </w:rPr>
              <w:t>10</w:t>
            </w:r>
          </w:p>
        </w:tc>
      </w:tr>
    </w:tbl>
    <w:p w:rsidR="00AB6528" w:rsidRDefault="00AB6528" w:rsidP="00AB6528">
      <w:pPr>
        <w:tabs>
          <w:tab w:val="left" w:pos="851"/>
        </w:tabs>
        <w:spacing w:before="240"/>
        <w:outlineLvl w:val="1"/>
        <w:rPr>
          <w:b/>
          <w:lang w:val="sr-Cyrl-RS"/>
        </w:rPr>
      </w:pPr>
      <w:r>
        <w:rPr>
          <w:rFonts w:eastAsia="Calibri" w:cs="Arial"/>
          <w:b/>
          <w:lang w:val="sr-Latn-RS"/>
        </w:rPr>
        <w:t>3.2.</w:t>
      </w:r>
      <w:r w:rsidRPr="00A2485E">
        <w:rPr>
          <w:b/>
          <w:lang w:val="sr-Cyrl-RS"/>
        </w:rPr>
        <w:t xml:space="preserve"> </w:t>
      </w: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 xml:space="preserve">партија 2  </w:t>
      </w:r>
    </w:p>
    <w:p w:rsidR="00AB6528" w:rsidRPr="00741C47" w:rsidRDefault="00AB6528" w:rsidP="00AB6528">
      <w:pPr>
        <w:shd w:val="clear" w:color="auto" w:fill="FFFFFF"/>
        <w:autoSpaceDE w:val="0"/>
        <w:autoSpaceDN w:val="0"/>
        <w:adjustRightInd w:val="0"/>
        <w:rPr>
          <w:rFonts w:eastAsia="Calibri" w:cs="Arial"/>
          <w:b/>
          <w:lang w:val="sr-Latn-RS"/>
        </w:rPr>
      </w:pPr>
    </w:p>
    <w:tbl>
      <w:tblPr>
        <w:tblW w:w="8180" w:type="dxa"/>
        <w:tblInd w:w="108" w:type="dxa"/>
        <w:tblLook w:val="04A0" w:firstRow="1" w:lastRow="0" w:firstColumn="1" w:lastColumn="0" w:noHBand="0" w:noVBand="1"/>
      </w:tblPr>
      <w:tblGrid>
        <w:gridCol w:w="7529"/>
        <w:gridCol w:w="221"/>
        <w:gridCol w:w="1035"/>
        <w:gridCol w:w="1367"/>
      </w:tblGrid>
      <w:tr w:rsidR="00AB6528" w:rsidRPr="00A2485E" w:rsidTr="001075DA">
        <w:trPr>
          <w:trHeight w:val="300"/>
        </w:trPr>
        <w:tc>
          <w:tcPr>
            <w:tcW w:w="528" w:type="dxa"/>
            <w:tcBorders>
              <w:top w:val="nil"/>
              <w:left w:val="nil"/>
              <w:bottom w:val="nil"/>
              <w:right w:val="nil"/>
            </w:tcBorders>
            <w:shd w:val="clear" w:color="auto" w:fill="auto"/>
            <w:noWrap/>
            <w:vAlign w:val="bottom"/>
            <w:hideMark/>
          </w:tcPr>
          <w:tbl>
            <w:tblPr>
              <w:tblW w:w="8251" w:type="dxa"/>
              <w:tblLook w:val="04A0" w:firstRow="1" w:lastRow="0" w:firstColumn="1" w:lastColumn="0" w:noHBand="0" w:noVBand="1"/>
            </w:tblPr>
            <w:tblGrid>
              <w:gridCol w:w="481"/>
              <w:gridCol w:w="4386"/>
              <w:gridCol w:w="1021"/>
              <w:gridCol w:w="1415"/>
            </w:tblGrid>
            <w:tr w:rsidR="00AB6528" w:rsidRPr="003D4E4D"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Jed. Mere</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AB6528" w:rsidRPr="003D4E4D" w:rsidRDefault="00AB6528" w:rsidP="001075DA">
                  <w:pPr>
                    <w:jc w:val="center"/>
                    <w:rPr>
                      <w:rFonts w:ascii="Calibri" w:hAnsi="Calibri"/>
                      <w:b/>
                      <w:bCs/>
                      <w:color w:val="000000"/>
                      <w:lang w:val="sr-Latn-RS" w:eastAsia="sr-Latn-RS"/>
                    </w:rPr>
                  </w:pPr>
                  <w:r w:rsidRPr="003D4E4D">
                    <w:rPr>
                      <w:rFonts w:ascii="Calibri" w:hAnsi="Calibri"/>
                      <w:b/>
                      <w:bCs/>
                      <w:color w:val="000000"/>
                      <w:lang w:val="sr-Latn-RS" w:eastAsia="sr-Latn-RS"/>
                    </w:rPr>
                    <w:t>Okvirna količina</w:t>
                  </w:r>
                </w:p>
              </w:tc>
            </w:tr>
            <w:tr w:rsidR="00AB6528" w:rsidRPr="003D4E4D"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Toner za štampač HP Laser Jet 5200</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5</w:t>
                  </w:r>
                </w:p>
              </w:tc>
            </w:tr>
            <w:tr w:rsidR="00AB6528" w:rsidRPr="003D4E4D"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c>
                <w:tcPr>
                  <w:tcW w:w="5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Black za CLJ CP5525 [CE270A]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r w:rsidR="00AB6528" w:rsidRPr="003D4E4D"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3</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Cyan za CLJ CP5525 [CE271A]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r w:rsidR="00AB6528" w:rsidRPr="003D4E4D"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4</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Yellow za CLJ CP5525 [CE272A]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r w:rsidR="00AB6528" w:rsidRPr="003D4E4D"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5</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HP Toner Magenta za CLJ CP5525 [CE273A]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D4E4D" w:rsidRDefault="00AB6528" w:rsidP="001075DA">
                  <w:pPr>
                    <w:rPr>
                      <w:rFonts w:ascii="Calibri" w:hAnsi="Calibri"/>
                      <w:color w:val="000000"/>
                      <w:lang w:val="sr-Latn-RS" w:eastAsia="sr-Latn-RS"/>
                    </w:rPr>
                  </w:pPr>
                  <w:r w:rsidRPr="003D4E4D">
                    <w:rPr>
                      <w:rFonts w:ascii="Calibri" w:hAnsi="Calibri"/>
                      <w:color w:val="000000"/>
                      <w:lang w:val="sr-Latn-RS" w:eastAsia="sr-Latn-RS"/>
                    </w:rPr>
                    <w:t>kom</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AB6528" w:rsidRPr="003D4E4D" w:rsidRDefault="00AB6528" w:rsidP="001075DA">
                  <w:pPr>
                    <w:jc w:val="right"/>
                    <w:rPr>
                      <w:rFonts w:ascii="Calibri" w:hAnsi="Calibri"/>
                      <w:color w:val="000000"/>
                      <w:lang w:val="sr-Latn-RS" w:eastAsia="sr-Latn-RS"/>
                    </w:rPr>
                  </w:pPr>
                  <w:r w:rsidRPr="003D4E4D">
                    <w:rPr>
                      <w:rFonts w:ascii="Calibri" w:hAnsi="Calibri"/>
                      <w:color w:val="000000"/>
                      <w:lang w:val="sr-Latn-RS" w:eastAsia="sr-Latn-RS"/>
                    </w:rPr>
                    <w:t>2</w:t>
                  </w:r>
                </w:p>
              </w:tc>
            </w:tr>
          </w:tbl>
          <w:p w:rsidR="00AB6528" w:rsidRPr="00A2485E" w:rsidRDefault="00AB6528" w:rsidP="001075DA">
            <w:pPr>
              <w:rPr>
                <w:sz w:val="20"/>
                <w:szCs w:val="20"/>
                <w:lang w:val="sr-Latn-RS" w:eastAsia="sr-Latn-RS"/>
              </w:rPr>
            </w:pPr>
          </w:p>
        </w:tc>
        <w:tc>
          <w:tcPr>
            <w:tcW w:w="4960" w:type="dxa"/>
            <w:tcBorders>
              <w:top w:val="nil"/>
              <w:left w:val="nil"/>
              <w:bottom w:val="nil"/>
              <w:right w:val="nil"/>
            </w:tcBorders>
            <w:shd w:val="clear" w:color="auto" w:fill="auto"/>
            <w:vAlign w:val="bottom"/>
            <w:hideMark/>
          </w:tcPr>
          <w:p w:rsidR="00AB6528" w:rsidRPr="00A2485E" w:rsidRDefault="00AB6528" w:rsidP="001075DA">
            <w:pPr>
              <w:rPr>
                <w:rFonts w:ascii="Calibri" w:hAnsi="Calibri"/>
                <w:color w:val="000000"/>
                <w:lang w:val="sr-Latn-RS" w:eastAsia="sr-Latn-RS"/>
              </w:rPr>
            </w:pPr>
          </w:p>
        </w:tc>
        <w:tc>
          <w:tcPr>
            <w:tcW w:w="1156" w:type="dxa"/>
            <w:tcBorders>
              <w:top w:val="nil"/>
              <w:left w:val="nil"/>
              <w:bottom w:val="nil"/>
              <w:right w:val="nil"/>
            </w:tcBorders>
            <w:shd w:val="clear" w:color="auto" w:fill="auto"/>
            <w:noWrap/>
            <w:vAlign w:val="bottom"/>
            <w:hideMark/>
          </w:tcPr>
          <w:p w:rsidR="00AB6528" w:rsidRPr="00A2485E" w:rsidRDefault="00AB6528" w:rsidP="001075DA">
            <w:pPr>
              <w:rPr>
                <w:rFonts w:ascii="Calibri" w:hAnsi="Calibri"/>
                <w:color w:val="000000"/>
                <w:lang w:val="sr-Latn-RS" w:eastAsia="sr-Latn-RS"/>
              </w:rPr>
            </w:pPr>
          </w:p>
        </w:tc>
        <w:tc>
          <w:tcPr>
            <w:tcW w:w="1536" w:type="dxa"/>
            <w:tcBorders>
              <w:top w:val="nil"/>
              <w:left w:val="nil"/>
              <w:bottom w:val="nil"/>
              <w:right w:val="nil"/>
            </w:tcBorders>
            <w:shd w:val="clear" w:color="auto" w:fill="auto"/>
            <w:noWrap/>
            <w:vAlign w:val="bottom"/>
            <w:hideMark/>
          </w:tcPr>
          <w:p w:rsidR="00AB6528" w:rsidRPr="00A2485E" w:rsidRDefault="00AB6528" w:rsidP="001075DA">
            <w:pPr>
              <w:rPr>
                <w:sz w:val="20"/>
                <w:szCs w:val="20"/>
                <w:lang w:val="sr-Latn-RS" w:eastAsia="sr-Latn-RS"/>
              </w:rPr>
            </w:pPr>
          </w:p>
        </w:tc>
      </w:tr>
    </w:tbl>
    <w:p w:rsidR="00AB6528" w:rsidRDefault="00AB6528" w:rsidP="00AB6528">
      <w:pPr>
        <w:shd w:val="clear" w:color="auto" w:fill="FFFFFF"/>
        <w:autoSpaceDE w:val="0"/>
        <w:autoSpaceDN w:val="0"/>
        <w:adjustRightInd w:val="0"/>
        <w:rPr>
          <w:rFonts w:eastAsia="Calibri" w:cs="Arial"/>
          <w:b/>
          <w:lang w:val="sr-Cyrl-RS"/>
        </w:rPr>
      </w:pPr>
    </w:p>
    <w:p w:rsidR="00AB6528" w:rsidRDefault="00AB6528" w:rsidP="00AB6528">
      <w:pPr>
        <w:tabs>
          <w:tab w:val="left" w:pos="851"/>
        </w:tabs>
        <w:spacing w:before="240"/>
        <w:outlineLvl w:val="1"/>
        <w:rPr>
          <w:b/>
          <w:lang w:val="sr-Cyrl-RS"/>
        </w:rPr>
      </w:pPr>
      <w:r>
        <w:rPr>
          <w:rFonts w:eastAsia="Calibri" w:cs="Arial"/>
          <w:b/>
          <w:lang w:val="sr-Latn-RS"/>
        </w:rPr>
        <w:t>3.3.</w:t>
      </w:r>
      <w:r w:rsidRPr="00A2485E">
        <w:rPr>
          <w:b/>
          <w:lang w:val="sr-Cyrl-RS"/>
        </w:rPr>
        <w:t xml:space="preserve"> </w:t>
      </w:r>
      <w:r w:rsidRPr="007D03C7">
        <w:rPr>
          <w:b/>
          <w:lang w:val="sr-Cyrl-RS"/>
        </w:rPr>
        <w:t xml:space="preserve">Оквирне </w:t>
      </w:r>
      <w:r w:rsidRPr="007D03C7">
        <w:rPr>
          <w:b/>
        </w:rPr>
        <w:t xml:space="preserve">Количине и опис </w:t>
      </w:r>
      <w:r w:rsidRPr="007D03C7">
        <w:rPr>
          <w:b/>
          <w:lang w:val="sr-Cyrl-RS"/>
        </w:rPr>
        <w:t>добара</w:t>
      </w:r>
      <w:r w:rsidRPr="007D03C7">
        <w:rPr>
          <w:b/>
          <w:lang w:val="sr-Latn-RS"/>
        </w:rPr>
        <w:t xml:space="preserve"> – </w:t>
      </w:r>
      <w:r>
        <w:rPr>
          <w:b/>
          <w:lang w:val="sr-Cyrl-RS"/>
        </w:rPr>
        <w:t xml:space="preserve">партија 3  </w:t>
      </w:r>
    </w:p>
    <w:tbl>
      <w:tblPr>
        <w:tblW w:w="8180" w:type="dxa"/>
        <w:tblInd w:w="113" w:type="dxa"/>
        <w:tblLook w:val="04A0" w:firstRow="1" w:lastRow="0" w:firstColumn="1" w:lastColumn="0" w:noHBand="0" w:noVBand="1"/>
      </w:tblPr>
      <w:tblGrid>
        <w:gridCol w:w="551"/>
        <w:gridCol w:w="4969"/>
        <w:gridCol w:w="1140"/>
        <w:gridCol w:w="1520"/>
      </w:tblGrid>
      <w:tr w:rsidR="00475B0E" w:rsidRPr="00AC5FA0" w:rsidTr="00475B0E">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0E" w:rsidRPr="00AC5FA0" w:rsidRDefault="00475B0E" w:rsidP="00475B0E">
            <w:pPr>
              <w:jc w:val="center"/>
              <w:rPr>
                <w:rFonts w:ascii="Calibri" w:hAnsi="Calibri"/>
                <w:color w:val="000000"/>
              </w:rPr>
            </w:pPr>
            <w:r w:rsidRPr="00AC5FA0">
              <w:rPr>
                <w:rFonts w:ascii="Calibri" w:hAnsi="Calibri"/>
                <w:color w:val="000000"/>
              </w:rPr>
              <w:t> </w:t>
            </w:r>
          </w:p>
        </w:tc>
        <w:tc>
          <w:tcPr>
            <w:tcW w:w="4969" w:type="dxa"/>
            <w:tcBorders>
              <w:top w:val="single" w:sz="4" w:space="0" w:color="auto"/>
              <w:left w:val="nil"/>
              <w:bottom w:val="single" w:sz="4" w:space="0" w:color="auto"/>
              <w:right w:val="single" w:sz="4" w:space="0" w:color="auto"/>
            </w:tcBorders>
            <w:shd w:val="clear" w:color="auto" w:fill="auto"/>
            <w:vAlign w:val="center"/>
            <w:hideMark/>
          </w:tcPr>
          <w:p w:rsidR="00475B0E" w:rsidRPr="00164685" w:rsidRDefault="00475B0E" w:rsidP="00475B0E">
            <w:pPr>
              <w:jc w:val="center"/>
              <w:rPr>
                <w:rFonts w:ascii="Calibri" w:hAnsi="Calibri"/>
                <w:b/>
                <w:color w:val="000000"/>
              </w:rPr>
            </w:pPr>
            <w:r w:rsidRPr="00164685">
              <w:rPr>
                <w:rFonts w:ascii="Calibri" w:hAnsi="Calibri"/>
                <w:b/>
                <w:color w:val="000000"/>
              </w:rPr>
              <w:t>Artikal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75B0E" w:rsidRPr="00164685" w:rsidRDefault="00475B0E" w:rsidP="00475B0E">
            <w:pPr>
              <w:jc w:val="center"/>
              <w:rPr>
                <w:rFonts w:ascii="Calibri" w:hAnsi="Calibri"/>
                <w:b/>
                <w:color w:val="000000"/>
              </w:rPr>
            </w:pPr>
            <w:r w:rsidRPr="00164685">
              <w:rPr>
                <w:rFonts w:ascii="Calibri" w:hAnsi="Calibri"/>
                <w:b/>
                <w:color w:val="000000"/>
              </w:rPr>
              <w:t>Jed. Mere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475B0E" w:rsidRPr="00164685" w:rsidRDefault="00475B0E" w:rsidP="00475B0E">
            <w:pPr>
              <w:jc w:val="center"/>
              <w:rPr>
                <w:rFonts w:ascii="Calibri" w:hAnsi="Calibri"/>
                <w:b/>
                <w:color w:val="000000"/>
              </w:rPr>
            </w:pPr>
            <w:r>
              <w:rPr>
                <w:rFonts w:ascii="Calibri" w:hAnsi="Calibri"/>
                <w:b/>
                <w:color w:val="000000"/>
              </w:rPr>
              <w:t>Okvirna količina</w:t>
            </w:r>
          </w:p>
        </w:tc>
      </w:tr>
      <w:tr w:rsidR="00475B0E" w:rsidRPr="00AC5FA0"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AC5FA0" w:rsidRDefault="00475B0E" w:rsidP="00475B0E">
            <w:pPr>
              <w:jc w:val="right"/>
              <w:rPr>
                <w:rFonts w:ascii="Calibri" w:hAnsi="Calibri"/>
                <w:color w:val="000000"/>
              </w:rPr>
            </w:pPr>
            <w:r w:rsidRPr="00AC5FA0">
              <w:rPr>
                <w:rFonts w:ascii="Calibri" w:hAnsi="Calibri"/>
                <w:color w:val="000000"/>
              </w:rPr>
              <w:t>1</w:t>
            </w:r>
          </w:p>
        </w:tc>
        <w:tc>
          <w:tcPr>
            <w:tcW w:w="4969" w:type="dxa"/>
            <w:tcBorders>
              <w:top w:val="nil"/>
              <w:left w:val="nil"/>
              <w:bottom w:val="single" w:sz="4" w:space="0" w:color="auto"/>
              <w:right w:val="single" w:sz="4" w:space="0" w:color="auto"/>
            </w:tcBorders>
            <w:shd w:val="clear" w:color="auto" w:fill="auto"/>
            <w:vAlign w:val="bottom"/>
            <w:hideMark/>
          </w:tcPr>
          <w:p w:rsidR="00475B0E" w:rsidRDefault="00475B0E" w:rsidP="00475B0E">
            <w:pPr>
              <w:rPr>
                <w:rFonts w:ascii="Calibri" w:hAnsi="Calibri"/>
                <w:color w:val="000000"/>
              </w:rPr>
            </w:pPr>
            <w:r w:rsidRPr="00AC5FA0">
              <w:rPr>
                <w:rFonts w:ascii="Calibri" w:hAnsi="Calibri"/>
                <w:color w:val="000000"/>
              </w:rPr>
              <w:t>Papir za kopiranje A4</w:t>
            </w:r>
          </w:p>
          <w:p w:rsidR="00475B0E" w:rsidRDefault="009A7A9D" w:rsidP="00475B0E">
            <w:pPr>
              <w:rPr>
                <w:rFonts w:ascii="Calibri" w:hAnsi="Calibri"/>
                <w:color w:val="000000"/>
              </w:rPr>
            </w:pPr>
            <w:r>
              <w:rPr>
                <w:rFonts w:ascii="Calibri" w:hAnsi="Calibri"/>
                <w:color w:val="000000"/>
              </w:rPr>
              <w:t xml:space="preserve">gramaža (ISO 536): </w:t>
            </w:r>
            <w:r w:rsidR="00475B0E">
              <w:rPr>
                <w:rFonts w:ascii="Calibri" w:hAnsi="Calibri"/>
                <w:color w:val="000000"/>
              </w:rPr>
              <w:t>80 gr.</w:t>
            </w:r>
          </w:p>
          <w:p w:rsidR="00475B0E" w:rsidRDefault="009A7A9D" w:rsidP="00475B0E">
            <w:pPr>
              <w:rPr>
                <w:rFonts w:ascii="Calibri" w:hAnsi="Calibri"/>
                <w:color w:val="000000"/>
              </w:rPr>
            </w:pPr>
            <w:r>
              <w:rPr>
                <w:rFonts w:ascii="Calibri" w:hAnsi="Calibri"/>
                <w:color w:val="000000"/>
              </w:rPr>
              <w:t xml:space="preserve">debljina (ISO 534):  </w:t>
            </w:r>
            <w:r w:rsidR="00475B0E">
              <w:rPr>
                <w:rFonts w:ascii="Calibri" w:hAnsi="Calibri"/>
                <w:color w:val="000000"/>
              </w:rPr>
              <w:t>110 µm</w:t>
            </w:r>
          </w:p>
          <w:p w:rsidR="00475B0E" w:rsidRPr="00041EAC" w:rsidRDefault="009A7A9D" w:rsidP="00475B0E">
            <w:pPr>
              <w:rPr>
                <w:rFonts w:ascii="Calibri" w:hAnsi="Calibri"/>
                <w:color w:val="000000"/>
              </w:rPr>
            </w:pPr>
            <w:r>
              <w:rPr>
                <w:rFonts w:ascii="Calibri" w:hAnsi="Calibri"/>
                <w:color w:val="000000"/>
              </w:rPr>
              <w:t xml:space="preserve">belina (ISO 11475): </w:t>
            </w:r>
            <w:r w:rsidR="00475B0E">
              <w:rPr>
                <w:rFonts w:ascii="Calibri" w:hAnsi="Calibri"/>
                <w:color w:val="000000"/>
              </w:rPr>
              <w:t>169</w:t>
            </w:r>
          </w:p>
          <w:p w:rsidR="00475B0E" w:rsidRDefault="009A7A9D" w:rsidP="00475B0E">
            <w:pPr>
              <w:rPr>
                <w:rFonts w:ascii="Calibri" w:hAnsi="Calibri"/>
                <w:color w:val="000000"/>
              </w:rPr>
            </w:pPr>
            <w:r>
              <w:rPr>
                <w:rFonts w:ascii="Calibri" w:hAnsi="Calibri"/>
                <w:color w:val="000000"/>
              </w:rPr>
              <w:t>UV belina (ISO 2470):</w:t>
            </w:r>
            <w:r w:rsidR="00475B0E">
              <w:rPr>
                <w:rFonts w:ascii="Calibri" w:hAnsi="Calibri"/>
                <w:color w:val="000000"/>
              </w:rPr>
              <w:t xml:space="preserve"> 112</w:t>
            </w:r>
          </w:p>
          <w:p w:rsidR="00475B0E" w:rsidRDefault="009A7A9D" w:rsidP="00475B0E">
            <w:pPr>
              <w:rPr>
                <w:rFonts w:ascii="Calibri" w:hAnsi="Calibri"/>
                <w:color w:val="000000"/>
              </w:rPr>
            </w:pPr>
            <w:r>
              <w:rPr>
                <w:rFonts w:ascii="Calibri" w:hAnsi="Calibri"/>
                <w:color w:val="000000"/>
              </w:rPr>
              <w:t xml:space="preserve">Neprovidnost (ISO 2471):  </w:t>
            </w:r>
            <w:r w:rsidR="00475B0E">
              <w:rPr>
                <w:rFonts w:ascii="Calibri" w:hAnsi="Calibri"/>
                <w:color w:val="000000"/>
              </w:rPr>
              <w:t>95</w:t>
            </w:r>
          </w:p>
          <w:p w:rsidR="00475B0E" w:rsidRPr="00041EAC" w:rsidRDefault="00475B0E" w:rsidP="00475B0E">
            <w:pPr>
              <w:rPr>
                <w:rFonts w:ascii="Calibri" w:hAnsi="Calibri"/>
                <w:color w:val="000000"/>
              </w:rPr>
            </w:pPr>
            <w:r>
              <w:rPr>
                <w:rFonts w:ascii="Calibri" w:hAnsi="Calibri"/>
                <w:color w:val="000000"/>
              </w:rPr>
              <w:t>Gla</w:t>
            </w:r>
            <w:r w:rsidR="009A7A9D">
              <w:rPr>
                <w:rFonts w:ascii="Calibri" w:hAnsi="Calibri"/>
                <w:color w:val="000000"/>
              </w:rPr>
              <w:t xml:space="preserve">tkost/hrapavost (ISO 8791-2): </w:t>
            </w:r>
            <w:r>
              <w:rPr>
                <w:rFonts w:ascii="Calibri" w:hAnsi="Calibri"/>
                <w:color w:val="000000"/>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AC5FA0" w:rsidRDefault="00475B0E" w:rsidP="00475B0E">
            <w:pPr>
              <w:rPr>
                <w:rFonts w:ascii="Calibri" w:hAnsi="Calibri"/>
                <w:color w:val="000000"/>
              </w:rPr>
            </w:pPr>
            <w:r w:rsidRPr="00AC5FA0">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AC5FA0" w:rsidRDefault="00475B0E" w:rsidP="00475B0E">
            <w:pPr>
              <w:jc w:val="right"/>
              <w:rPr>
                <w:rFonts w:ascii="Calibri" w:hAnsi="Calibri"/>
                <w:color w:val="000000"/>
              </w:rPr>
            </w:pPr>
            <w:r w:rsidRPr="00AC5FA0">
              <w:rPr>
                <w:rFonts w:ascii="Calibri" w:hAnsi="Calibri"/>
                <w:color w:val="000000"/>
              </w:rPr>
              <w:t>32500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Papir za kopiranje A3</w:t>
            </w:r>
          </w:p>
          <w:p w:rsidR="00475B0E" w:rsidRPr="003B7C0E" w:rsidRDefault="00475B0E" w:rsidP="00475B0E">
            <w:pPr>
              <w:rPr>
                <w:rFonts w:ascii="Calibri" w:hAnsi="Calibri"/>
                <w:color w:val="000000"/>
              </w:rPr>
            </w:pPr>
            <w:r w:rsidRPr="003B7C0E">
              <w:rPr>
                <w:rFonts w:ascii="Calibri" w:hAnsi="Calibri"/>
                <w:color w:val="000000"/>
              </w:rPr>
              <w:t xml:space="preserve">gramaža (ISO </w:t>
            </w:r>
            <w:r w:rsidR="009A7A9D" w:rsidRPr="003B7C0E">
              <w:rPr>
                <w:rFonts w:ascii="Calibri" w:hAnsi="Calibri"/>
                <w:color w:val="000000"/>
              </w:rPr>
              <w:t xml:space="preserve">536): </w:t>
            </w:r>
            <w:r w:rsidRPr="003B7C0E">
              <w:rPr>
                <w:rFonts w:ascii="Calibri" w:hAnsi="Calibri"/>
                <w:color w:val="000000"/>
              </w:rPr>
              <w:t>80 gr.</w:t>
            </w:r>
          </w:p>
          <w:p w:rsidR="00475B0E" w:rsidRPr="003B7C0E" w:rsidRDefault="009A7A9D" w:rsidP="00475B0E">
            <w:pPr>
              <w:rPr>
                <w:rFonts w:ascii="Calibri" w:hAnsi="Calibri"/>
                <w:color w:val="000000"/>
              </w:rPr>
            </w:pPr>
            <w:r w:rsidRPr="003B7C0E">
              <w:rPr>
                <w:rFonts w:ascii="Calibri" w:hAnsi="Calibri"/>
                <w:color w:val="000000"/>
              </w:rPr>
              <w:lastRenderedPageBreak/>
              <w:t xml:space="preserve">debljina (ISO 534): </w:t>
            </w:r>
            <w:r w:rsidR="00475B0E" w:rsidRPr="003B7C0E">
              <w:rPr>
                <w:rFonts w:ascii="Calibri" w:hAnsi="Calibri"/>
                <w:color w:val="000000"/>
              </w:rPr>
              <w:t>110 µm</w:t>
            </w:r>
          </w:p>
          <w:p w:rsidR="00475B0E" w:rsidRPr="003B7C0E" w:rsidRDefault="009A7A9D" w:rsidP="00475B0E">
            <w:pPr>
              <w:rPr>
                <w:rFonts w:ascii="Calibri" w:hAnsi="Calibri"/>
                <w:color w:val="000000"/>
              </w:rPr>
            </w:pPr>
            <w:r w:rsidRPr="003B7C0E">
              <w:rPr>
                <w:rFonts w:ascii="Calibri" w:hAnsi="Calibri"/>
                <w:color w:val="000000"/>
              </w:rPr>
              <w:t xml:space="preserve">belina (ISO 11475): </w:t>
            </w:r>
            <w:r w:rsidR="00475B0E" w:rsidRPr="003B7C0E">
              <w:rPr>
                <w:rFonts w:ascii="Calibri" w:hAnsi="Calibri"/>
                <w:color w:val="000000"/>
              </w:rPr>
              <w:t>169</w:t>
            </w:r>
          </w:p>
          <w:p w:rsidR="00475B0E" w:rsidRPr="003B7C0E" w:rsidRDefault="009A7A9D" w:rsidP="00475B0E">
            <w:pPr>
              <w:rPr>
                <w:rFonts w:ascii="Calibri" w:hAnsi="Calibri"/>
                <w:color w:val="000000"/>
              </w:rPr>
            </w:pPr>
            <w:r w:rsidRPr="003B7C0E">
              <w:rPr>
                <w:rFonts w:ascii="Calibri" w:hAnsi="Calibri"/>
                <w:color w:val="000000"/>
              </w:rPr>
              <w:t xml:space="preserve">UV belina (ISO 2470): </w:t>
            </w:r>
            <w:r w:rsidR="00475B0E" w:rsidRPr="003B7C0E">
              <w:rPr>
                <w:rFonts w:ascii="Calibri" w:hAnsi="Calibri"/>
                <w:color w:val="000000"/>
              </w:rPr>
              <w:t>112</w:t>
            </w:r>
          </w:p>
          <w:p w:rsidR="00475B0E" w:rsidRPr="003B7C0E" w:rsidRDefault="009A7A9D" w:rsidP="00475B0E">
            <w:pPr>
              <w:rPr>
                <w:rFonts w:ascii="Calibri" w:hAnsi="Calibri"/>
                <w:color w:val="000000"/>
              </w:rPr>
            </w:pPr>
            <w:r w:rsidRPr="003B7C0E">
              <w:rPr>
                <w:rFonts w:ascii="Calibri" w:hAnsi="Calibri"/>
                <w:color w:val="000000"/>
              </w:rPr>
              <w:t xml:space="preserve">Neprovidnost (ISO 2471): </w:t>
            </w:r>
            <w:r w:rsidR="00475B0E" w:rsidRPr="003B7C0E">
              <w:rPr>
                <w:rFonts w:ascii="Calibri" w:hAnsi="Calibri"/>
                <w:color w:val="000000"/>
              </w:rPr>
              <w:t>95</w:t>
            </w:r>
          </w:p>
          <w:p w:rsidR="00475B0E" w:rsidRPr="003B7C0E" w:rsidRDefault="00475B0E" w:rsidP="00475B0E">
            <w:pPr>
              <w:rPr>
                <w:rFonts w:ascii="Calibri" w:hAnsi="Calibri"/>
                <w:color w:val="000000"/>
              </w:rPr>
            </w:pPr>
            <w:r w:rsidRPr="003B7C0E">
              <w:rPr>
                <w:rFonts w:ascii="Calibri" w:hAnsi="Calibri"/>
                <w:color w:val="000000"/>
              </w:rPr>
              <w:t>Gla</w:t>
            </w:r>
            <w:r w:rsidR="009A7A9D" w:rsidRPr="003B7C0E">
              <w:rPr>
                <w:rFonts w:ascii="Calibri" w:hAnsi="Calibri"/>
                <w:color w:val="000000"/>
              </w:rPr>
              <w:t xml:space="preserve">tkost/hrapavost (ISO 8791-2): </w:t>
            </w:r>
            <w:r w:rsidRPr="003B7C0E">
              <w:rPr>
                <w:rFonts w:ascii="Calibri" w:hAnsi="Calibri"/>
                <w:color w:val="000000"/>
              </w:rPr>
              <w:t>120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lastRenderedPageBreak/>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4550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Memorandum A4-80 gr, plava I crvena boja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1300000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Koverte bele - samolepljiva-velike-</w:t>
            </w:r>
            <w:r w:rsidRPr="003B7C0E">
              <w:rPr>
                <w:rFonts w:eastAsiaTheme="minorHAnsi" w:cs="Arial"/>
                <w:color w:val="000000"/>
                <w:sz w:val="24"/>
                <w:szCs w:val="24"/>
              </w:rPr>
              <w:t xml:space="preserve"> </w:t>
            </w:r>
            <w:r w:rsidRPr="003B7C0E">
              <w:rPr>
                <w:rFonts w:eastAsiaTheme="minorHAnsi" w:cs="Arial"/>
                <w:color w:val="000000"/>
                <w:sz w:val="20"/>
                <w:szCs w:val="20"/>
              </w:rPr>
              <w:t>229mm x 324mm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105000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Koverte bele-samolepljiva -srednje</w:t>
            </w:r>
            <w:r w:rsidRPr="003B7C0E">
              <w:rPr>
                <w:rFonts w:eastAsiaTheme="minorHAnsi" w:cs="Arial"/>
                <w:color w:val="000000"/>
                <w:sz w:val="24"/>
                <w:szCs w:val="24"/>
              </w:rPr>
              <w:t>-</w:t>
            </w:r>
            <w:r w:rsidRPr="003B7C0E">
              <w:rPr>
                <w:rFonts w:ascii="Calibri" w:hAnsi="Calibri"/>
                <w:color w:val="000000"/>
              </w:rPr>
              <w:t>175mm x 250mm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Koverte bele - samolepljiva - male-</w:t>
            </w:r>
            <w:r w:rsidRPr="003B7C0E">
              <w:rPr>
                <w:rFonts w:cs="Arial"/>
              </w:rPr>
              <w:t xml:space="preserve"> </w:t>
            </w:r>
            <w:r w:rsidRPr="003B7C0E">
              <w:rPr>
                <w:rFonts w:ascii="Calibri" w:hAnsi="Calibri"/>
                <w:color w:val="000000"/>
              </w:rPr>
              <w:t>125mm x 176mm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Koverte plave  – sa povratnicom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 xml:space="preserve">Koverte roze- srednje B5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 xml:space="preserve">Koverte 30*40cm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Korice kartonske za dosijea bez uložaka sa lepezom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Selotejp - uski 15mm x 33m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1430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Selotejp - široki 50mm x 66m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702</w:t>
            </w:r>
          </w:p>
        </w:tc>
      </w:tr>
      <w:tr w:rsidR="00475B0E" w:rsidRPr="003B7C0E" w:rsidTr="00475B0E">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Registratori A4N kartonski sa kutijom, sa metalnim ojačanjem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1625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Hemijska olovka (kvalitetnija) sa klipsom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4680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Hemijska olovka Parker ili odgovarajuća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78</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Obična olovka (grafitna) Stabilo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195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Tehnička olovka - 0,5 mm Parker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195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Mine 0,5 mm grafitne Rotring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260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Gumica za brisanje Rotring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 signir Staedtler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1268</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 marker Centropen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618</w:t>
            </w:r>
          </w:p>
        </w:tc>
      </w:tr>
      <w:tr w:rsidR="00475B0E" w:rsidRPr="003B7C0E" w:rsidTr="00475B0E">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 tanki - crni 0,5 mm Centropen 2551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943</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Municija za heftalicu MAS, Esselte ili odgovarajući (24/6)</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7800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 xml:space="preserve">Municija za heftalicu preko 60 listova Skreba ili odgovarajući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Spajalice 3 pozinkovane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1950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kartonska na preklop</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3705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kartonska u boji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PVC sa šetajućim mehanizmom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2925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Folija L 90 mikrona kristal</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17225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Folija U sa perforacijom 80 mikrona, kristal</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17225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lastRenderedPageBreak/>
              <w:t>31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Korektor 1/1 Noki, Retype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1138</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Mine za hemijske olovke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Mastilo za pečat plave boje Horse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98</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Prity 60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33</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4911</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33</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6/4911</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6/4912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4926</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4630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46030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4727</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Trodat Printy 4850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Printy 4922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Printy dater 4810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Printy 4912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Printer color 50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Printer color 46030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automatske pečate - Printer color R30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Oho lepak ili odgovarajući 20 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273</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Heftalica ručna 24/6 Delta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163</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 xml:space="preserve">Heftalica za preko 60 listova Delta ili odgovarajući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Rasheftivač MAS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98</w:t>
            </w:r>
          </w:p>
        </w:tc>
      </w:tr>
      <w:tr w:rsidR="00475B0E" w:rsidRPr="003B7C0E" w:rsidTr="00475B0E">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Nalepnice samolepljive za poruke u bojama 75x75 mm,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3900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Makaze za papir MAS ili odgovarajući-21 cm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208</w:t>
            </w:r>
          </w:p>
        </w:tc>
      </w:tr>
      <w:tr w:rsidR="00475B0E" w:rsidRPr="003B7C0E" w:rsidTr="00475B0E">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Sudsko advokatski rokovnik Službeni Glasnik ili kev.</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Planer stoni kalendar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Lenjir dužine 20 cm PVC</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Datumar sa mehanizmom, ručni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33</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Baterija 1,5v AA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Baterija 1,5v AAA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Baterija 1,5v 23 GA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Baterija 27a  12A v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Baterija 9 v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Baterija (NiMh  R20 4,5-5,5 Ah punjive)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Omot spisa beli, set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lastRenderedPageBreak/>
              <w:t>66</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Jastuče za pečate - veće dim.15x10 cm Horse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67</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Bušač akata SAX 40 listova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195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68</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Ekspediciona knjiga tvrd povez</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69</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Kartonske korice za koričenje 1/100 A4 -230 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70</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Kartonske korice za koričenje 1/100 A3 -230 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71</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Karton 200 gr/m² - A4-risovan</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72</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Karton 200 gr/m² - A3-risovan</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32500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73</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Personalni dosije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2000</w:t>
            </w:r>
          </w:p>
        </w:tc>
      </w:tr>
      <w:tr w:rsidR="00475B0E" w:rsidRPr="003B7C0E" w:rsidTr="00475B0E">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74</w:t>
            </w:r>
          </w:p>
        </w:tc>
        <w:tc>
          <w:tcPr>
            <w:tcW w:w="4969"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Papiri u boji A4 1/500 Fabriano ili odgovarajući, pastelne boje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75</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Papiri u boji A3 1/500 Fabriano ili odgovarajući, pastelne boje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76</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CD RW u plastičnoj kutiji “werbatim” ili odgovarajući 700MB</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77</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CD R u plastičnoj kutiji “werbatim” ili odgovarajući 700MB</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78</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Folija za plastifikaciju A4 100 mikrona 1/100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kutija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79</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za CD 0,5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80</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Spajalice br 2 pozinkovane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kutija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81</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Spajalice br 4 pozinkovane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kutija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82</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Stalak za selotejp 3M ili odgovarajući 15x33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83</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Zarezač MAS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84</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vodootporni</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85</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Ataše mapa PVC sa preklopom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86</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Delovodnik skraćeni 6/83A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87</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Kutija stona za poruke žičana 8 x 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88</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PVC sa šetajućim mehanizmom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89</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Čiode prečnik 10mm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90</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PVC “L” (90 mikrona kristalno providna) 1/100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pak</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91</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PVC “U” (80 mikrona kristalno providna sa rupama za odlaganje u registrator) 1/100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pak</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92</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Klamerica 23/10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kutija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93</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Digitron tehnički sa funkcijama Citizen sr 135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94</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0,5 Stadler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95</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roler uložak Parker ili odgovarajuce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lastRenderedPageBreak/>
              <w:t>96</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tekst marker 5/1 Stadler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komplet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97</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Flomaster tekst marker 4/1 Stadler ili odgovarajuć</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komplet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98</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Jemstvenik 100m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99</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Korektor traka EDGIS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Lupa-kvalitetnija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101</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Magnetna kutija za spajalice – MAS ili odgovarajuća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102</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Naliv pero – Parker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15</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103</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Nož za poštu – Mas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104</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Planer B5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105</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Nakvasivač za prste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106</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Polica za dokumenta 3/1- žičana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107</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Post it index 3M ili odgovarajući</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108</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Registrator A4 uski kartonski sa kutijom( sa metalnim ojačanjem 25mm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109</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Registrator A4 - uski 25mm PVC A4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110</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Registrator A4 -  široki 75mm PVC A4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111</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Olovka roler gel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112</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Samolepljivi blok 75*75 100 listova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113</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Građevinski dnevnik A4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114</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Sveska A4- na kvadratiće, tvrdv povez, prošivena 100 listova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115</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Sveska A5 – na kvadratiće, tvrdv povez, prošivena 100 listova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116</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Faks rolna – 210mm x 30m, termo papir debljine 55gr</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117</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Blok revers A5 – NCR, 100 listova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118</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Uložak za hemijsku olovku X20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119</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Skalpel 18cm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120</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Kocka blok 8cm x 8cm 400 listova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121</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Fascikla “LUX” sa gumom 2cm ili odgovarajuće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122</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Okrugla čaša za olovke - žičana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123</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Knjiga primljenih računa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124</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Obrazac 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1000</w:t>
            </w:r>
          </w:p>
        </w:tc>
      </w:tr>
      <w:tr w:rsidR="00475B0E" w:rsidRPr="003B7C0E" w:rsidTr="00475B0E">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125</w:t>
            </w:r>
          </w:p>
        </w:tc>
        <w:tc>
          <w:tcPr>
            <w:tcW w:w="4969"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Knjiga osnovnih sredstava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r>
    </w:tbl>
    <w:p w:rsidR="00AB6528" w:rsidRPr="00110355" w:rsidRDefault="00110355" w:rsidP="00AB6528">
      <w:pPr>
        <w:tabs>
          <w:tab w:val="left" w:pos="851"/>
        </w:tabs>
        <w:spacing w:before="240"/>
        <w:outlineLvl w:val="1"/>
        <w:rPr>
          <w:b/>
          <w:u w:val="single"/>
          <w:lang w:val="sr-Cyrl-RS"/>
        </w:rPr>
      </w:pPr>
      <w:r w:rsidRPr="00110355">
        <w:rPr>
          <w:b/>
          <w:u w:val="single"/>
          <w:lang w:val="sr-Cyrl-RS"/>
        </w:rPr>
        <w:t>ЗА ПОЗИЦИЈЕ ПОД РЕДНИМ БРОЈЕМ 1. И 2. ПОНУЂАЧ ЈЕ У ОБАВЕЗИ ДА ДОСТАВИ УЗОРКЕ (ЈЕДАН РИС ПАПИРА) КАКО БИ УТВРДИО ДА ЛИ ПОНУЂЕНА ДОБРА ОДГОВАРАЈУ ТЕХНИЧКИМ ЗАХТЕВИМА НАРУЧИОЦА.</w:t>
      </w:r>
    </w:p>
    <w:p w:rsidR="00475B0E" w:rsidRPr="003B7C0E" w:rsidRDefault="00475B0E" w:rsidP="00AB6528">
      <w:pPr>
        <w:tabs>
          <w:tab w:val="left" w:pos="851"/>
        </w:tabs>
        <w:spacing w:before="240"/>
        <w:outlineLvl w:val="1"/>
        <w:rPr>
          <w:b/>
          <w:lang w:val="sr-Cyrl-RS"/>
        </w:rPr>
      </w:pPr>
    </w:p>
    <w:p w:rsidR="00475B0E" w:rsidRPr="003B7C0E" w:rsidRDefault="00475B0E" w:rsidP="00AB6528">
      <w:pPr>
        <w:tabs>
          <w:tab w:val="left" w:pos="851"/>
        </w:tabs>
        <w:spacing w:before="240"/>
        <w:outlineLvl w:val="1"/>
        <w:rPr>
          <w:b/>
          <w:lang w:val="sr-Cyrl-RS"/>
        </w:rPr>
      </w:pPr>
    </w:p>
    <w:p w:rsidR="00475B0E" w:rsidRPr="003B7C0E" w:rsidRDefault="00475B0E" w:rsidP="00AB6528">
      <w:pPr>
        <w:tabs>
          <w:tab w:val="left" w:pos="851"/>
        </w:tabs>
        <w:spacing w:before="240"/>
        <w:outlineLvl w:val="1"/>
        <w:rPr>
          <w:b/>
          <w:lang w:val="sr-Cyrl-RS"/>
        </w:rPr>
      </w:pPr>
    </w:p>
    <w:p w:rsidR="00475B0E" w:rsidRPr="003B7C0E" w:rsidRDefault="00475B0E" w:rsidP="00AB6528">
      <w:pPr>
        <w:tabs>
          <w:tab w:val="left" w:pos="851"/>
        </w:tabs>
        <w:spacing w:before="240"/>
        <w:outlineLvl w:val="1"/>
        <w:rPr>
          <w:b/>
          <w:lang w:val="sr-Cyrl-RS"/>
        </w:rPr>
      </w:pPr>
    </w:p>
    <w:p w:rsidR="00AB6528" w:rsidRPr="003B7C0E" w:rsidRDefault="00AB6528" w:rsidP="00AB6528">
      <w:pPr>
        <w:shd w:val="clear" w:color="auto" w:fill="FFFFFF"/>
        <w:autoSpaceDE w:val="0"/>
        <w:autoSpaceDN w:val="0"/>
        <w:adjustRightInd w:val="0"/>
        <w:rPr>
          <w:b/>
          <w:lang w:val="sr-Cyrl-RS"/>
        </w:rPr>
      </w:pPr>
      <w:r w:rsidRPr="003B7C0E">
        <w:rPr>
          <w:rFonts w:eastAsia="Calibri" w:cs="Arial"/>
          <w:b/>
          <w:lang w:val="sr-Latn-RS"/>
        </w:rPr>
        <w:t>3.4.</w:t>
      </w:r>
      <w:r w:rsidRPr="003B7C0E">
        <w:rPr>
          <w:b/>
          <w:lang w:val="sr-Cyrl-RS"/>
        </w:rPr>
        <w:t xml:space="preserve"> Оквирне </w:t>
      </w:r>
      <w:r w:rsidRPr="003B7C0E">
        <w:rPr>
          <w:b/>
        </w:rPr>
        <w:t xml:space="preserve">Количине и опис </w:t>
      </w:r>
      <w:r w:rsidRPr="003B7C0E">
        <w:rPr>
          <w:b/>
          <w:lang w:val="sr-Cyrl-RS"/>
        </w:rPr>
        <w:t>добара</w:t>
      </w:r>
      <w:r w:rsidRPr="003B7C0E">
        <w:rPr>
          <w:b/>
          <w:lang w:val="sr-Latn-RS"/>
        </w:rPr>
        <w:t xml:space="preserve"> – </w:t>
      </w:r>
      <w:r w:rsidRPr="003B7C0E">
        <w:rPr>
          <w:b/>
          <w:lang w:val="sr-Cyrl-RS"/>
        </w:rPr>
        <w:t>партија 4</w:t>
      </w:r>
    </w:p>
    <w:p w:rsidR="00AB6528" w:rsidRPr="003B7C0E" w:rsidRDefault="00AB6528" w:rsidP="00AB6528">
      <w:pPr>
        <w:shd w:val="clear" w:color="auto" w:fill="FFFFFF"/>
        <w:autoSpaceDE w:val="0"/>
        <w:autoSpaceDN w:val="0"/>
        <w:adjustRightInd w:val="0"/>
        <w:rPr>
          <w:b/>
          <w:lang w:val="sr-Cyrl-RS"/>
        </w:rPr>
      </w:pPr>
    </w:p>
    <w:p w:rsidR="00AB6528" w:rsidRPr="003B7C0E" w:rsidRDefault="00AB6528" w:rsidP="00AB6528">
      <w:pPr>
        <w:shd w:val="clear" w:color="auto" w:fill="FFFFFF"/>
        <w:autoSpaceDE w:val="0"/>
        <w:autoSpaceDN w:val="0"/>
        <w:adjustRightInd w:val="0"/>
        <w:rPr>
          <w:rFonts w:eastAsia="Calibri" w:cs="Arial"/>
          <w:b/>
          <w:lang w:val="sr-Cyrl-RS"/>
        </w:rPr>
      </w:pPr>
      <w:r w:rsidRPr="003B7C0E">
        <w:rPr>
          <w:b/>
          <w:lang w:val="sr-Cyrl-RS"/>
        </w:rPr>
        <w:t xml:space="preserve">  </w:t>
      </w:r>
    </w:p>
    <w:tbl>
      <w:tblPr>
        <w:tblW w:w="0" w:type="auto"/>
        <w:tblInd w:w="113" w:type="dxa"/>
        <w:tblLayout w:type="fixed"/>
        <w:tblLook w:val="04A0" w:firstRow="1" w:lastRow="0" w:firstColumn="1" w:lastColumn="0" w:noHBand="0" w:noVBand="1"/>
      </w:tblPr>
      <w:tblGrid>
        <w:gridCol w:w="520"/>
        <w:gridCol w:w="4373"/>
        <w:gridCol w:w="1767"/>
        <w:gridCol w:w="1520"/>
      </w:tblGrid>
      <w:tr w:rsidR="00475B0E" w:rsidRPr="003B7C0E" w:rsidTr="00475B0E">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 </w:t>
            </w:r>
          </w:p>
        </w:tc>
        <w:tc>
          <w:tcPr>
            <w:tcW w:w="4373"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ARTIKAL</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Jed. Mere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Okvirna količina</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 municija za CANON 8105 PRO kutija (3 x 10 000 municija)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xml:space="preserve">kutija </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 xml:space="preserve">2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 municija za CANON IR 5570 kutija (3 x 10 000 municija)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kutija</w:t>
            </w:r>
          </w:p>
          <w:p w:rsidR="00475B0E" w:rsidRPr="003B7C0E" w:rsidRDefault="00475B0E" w:rsidP="00475B0E">
            <w:pPr>
              <w:rPr>
                <w:rFonts w:ascii="Calibri" w:hAnsi="Calibri"/>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 xml:space="preserve">2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PVC korica za koričenje 1/100 A4 150 mikrona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PVC korica za koričenje 1/100 A3 150 mikrona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Folije za plastifikaciju A4, 125 mikrona 1/100</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Folije za plastifikaciju A3, 125 mikrona 1/100</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Folije za plastifikaciju ID kartice 65x95, 125 mikrona 1/100</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Štipaljke za ID kartice metalne</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3250</w:t>
            </w:r>
          </w:p>
        </w:tc>
      </w:tr>
      <w:tr w:rsidR="00475B0E" w:rsidRPr="003B7C0E" w:rsidTr="00475B0E">
        <w:trPr>
          <w:trHeight w:val="600"/>
        </w:trPr>
        <w:tc>
          <w:tcPr>
            <w:tcW w:w="520" w:type="dxa"/>
            <w:vMerge w:val="restart"/>
            <w:tcBorders>
              <w:top w:val="nil"/>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r w:rsidRPr="003B7C0E">
              <w:rPr>
                <w:rFonts w:ascii="Calibri" w:hAnsi="Calibri"/>
                <w:color w:val="000000"/>
              </w:rPr>
              <w:t>9</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Spirale plastične za koričenje - GBC ili odgovarajući</w:t>
            </w:r>
          </w:p>
          <w:p w:rsidR="00475B0E" w:rsidRPr="003B7C0E" w:rsidRDefault="00475B0E" w:rsidP="00475B0E">
            <w:pPr>
              <w:rPr>
                <w:rFonts w:ascii="Calibri" w:hAnsi="Calibri"/>
                <w:color w:val="000000"/>
              </w:rPr>
            </w:pPr>
            <w:r w:rsidRPr="003B7C0E">
              <w:rPr>
                <w:rFonts w:ascii="Calibri" w:hAnsi="Calibri"/>
                <w:color w:val="000000"/>
              </w:rPr>
              <w:t>veličine  19mm</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351"/>
        </w:trPr>
        <w:tc>
          <w:tcPr>
            <w:tcW w:w="520" w:type="dxa"/>
            <w:vMerge/>
            <w:tcBorders>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Veličine 21mm</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621"/>
        </w:trPr>
        <w:tc>
          <w:tcPr>
            <w:tcW w:w="520" w:type="dxa"/>
            <w:vMerge w:val="restart"/>
            <w:tcBorders>
              <w:top w:val="nil"/>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 municija Skreba ili odgovarajući. Pakovanje</w:t>
            </w:r>
          </w:p>
          <w:p w:rsidR="00475B0E" w:rsidRPr="003B7C0E" w:rsidRDefault="00475B0E" w:rsidP="00475B0E">
            <w:pPr>
              <w:rPr>
                <w:rFonts w:ascii="Calibri" w:hAnsi="Calibri"/>
                <w:color w:val="000000"/>
              </w:rPr>
            </w:pPr>
            <w:r w:rsidRPr="003B7C0E">
              <w:rPr>
                <w:rFonts w:ascii="Calibri" w:hAnsi="Calibri"/>
                <w:color w:val="000000"/>
              </w:rPr>
              <w:t xml:space="preserve">Debljine 8mm </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 xml:space="preserve">5 </w:t>
            </w:r>
          </w:p>
        </w:tc>
      </w:tr>
      <w:tr w:rsidR="00475B0E" w:rsidRPr="003B7C0E" w:rsidTr="00475B0E">
        <w:trPr>
          <w:trHeight w:val="300"/>
        </w:trPr>
        <w:tc>
          <w:tcPr>
            <w:tcW w:w="520" w:type="dxa"/>
            <w:vMerge/>
            <w:tcBorders>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Debljine 10mm</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r>
      <w:tr w:rsidR="00475B0E" w:rsidRPr="003B7C0E" w:rsidTr="00475B0E">
        <w:trPr>
          <w:trHeight w:val="300"/>
        </w:trPr>
        <w:tc>
          <w:tcPr>
            <w:tcW w:w="520" w:type="dxa"/>
            <w:vMerge/>
            <w:tcBorders>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Debljine 12mm</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r>
      <w:tr w:rsidR="00475B0E" w:rsidRPr="003B7C0E" w:rsidTr="00475B0E">
        <w:trPr>
          <w:trHeight w:val="300"/>
        </w:trPr>
        <w:tc>
          <w:tcPr>
            <w:tcW w:w="520" w:type="dxa"/>
            <w:vMerge/>
            <w:tcBorders>
              <w:left w:val="single" w:sz="4" w:space="0" w:color="auto"/>
              <w:bottom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Debljine 14mm</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r>
      <w:tr w:rsidR="00475B0E" w:rsidRPr="003B7C0E" w:rsidTr="00475B0E">
        <w:trPr>
          <w:trHeight w:val="600"/>
        </w:trPr>
        <w:tc>
          <w:tcPr>
            <w:tcW w:w="520" w:type="dxa"/>
            <w:vMerge w:val="restart"/>
            <w:tcBorders>
              <w:top w:val="nil"/>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r w:rsidRPr="003B7C0E">
              <w:rPr>
                <w:rFonts w:ascii="Calibri" w:hAnsi="Calibri"/>
                <w:color w:val="000000"/>
              </w:rPr>
              <w:t>11</w:t>
            </w: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Korice za termo koričenje Uni bind Steel Cristal veličina:</w:t>
            </w:r>
          </w:p>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Od 10 do 25 strana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70"/>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 xml:space="preserve">Od 26 do 40 strana </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88"/>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 xml:space="preserve">Od 41 do 55 strana </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61"/>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 xml:space="preserve">Od 56 do 75 strana </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43"/>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Od 76 do 100 strana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171"/>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 xml:space="preserve">Od101 do  130 strana </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70"/>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 xml:space="preserve">Od 131 do 160 strana </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25"/>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Od 161 do 190 strana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270"/>
        </w:trPr>
        <w:tc>
          <w:tcPr>
            <w:tcW w:w="520" w:type="dxa"/>
            <w:vMerge/>
            <w:tcBorders>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4373"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pStyle w:val="NoSpacing"/>
              <w:suppressAutoHyphens w:val="0"/>
              <w:spacing w:before="0"/>
              <w:ind w:left="360"/>
              <w:jc w:val="left"/>
              <w:rPr>
                <w:rFonts w:asciiTheme="minorHAnsi" w:hAnsiTheme="minorHAnsi"/>
                <w:sz w:val="22"/>
                <w:szCs w:val="22"/>
              </w:rPr>
            </w:pPr>
            <w:r w:rsidRPr="003B7C0E">
              <w:rPr>
                <w:rFonts w:asciiTheme="minorHAnsi" w:hAnsiTheme="minorHAnsi"/>
                <w:sz w:val="22"/>
                <w:szCs w:val="22"/>
              </w:rPr>
              <w:t>Od 191 do 220 strana</w:t>
            </w:r>
          </w:p>
        </w:tc>
        <w:tc>
          <w:tcPr>
            <w:tcW w:w="1767"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r>
      <w:tr w:rsidR="00475B0E" w:rsidRPr="003B7C0E" w:rsidTr="00475B0E">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B0E" w:rsidRPr="003B7C0E" w:rsidRDefault="00475B0E" w:rsidP="00475B0E">
            <w:pPr>
              <w:jc w:val="right"/>
              <w:rPr>
                <w:rFonts w:ascii="Calibri" w:hAnsi="Calibri"/>
                <w:color w:val="000000"/>
              </w:rPr>
            </w:pPr>
            <w:r w:rsidRPr="003B7C0E">
              <w:rPr>
                <w:rFonts w:ascii="Calibri" w:hAnsi="Calibri"/>
                <w:color w:val="000000"/>
              </w:rPr>
              <w:t>12</w:t>
            </w:r>
          </w:p>
        </w:tc>
        <w:tc>
          <w:tcPr>
            <w:tcW w:w="4373" w:type="dxa"/>
            <w:tcBorders>
              <w:top w:val="single" w:sz="4" w:space="0" w:color="auto"/>
              <w:left w:val="nil"/>
              <w:bottom w:val="single" w:sz="4" w:space="0" w:color="auto"/>
              <w:right w:val="single" w:sz="4" w:space="0" w:color="auto"/>
            </w:tcBorders>
            <w:shd w:val="clear" w:color="auto" w:fill="auto"/>
            <w:vAlign w:val="bottom"/>
          </w:tcPr>
          <w:p w:rsidR="00475B0E" w:rsidRPr="003B7C0E" w:rsidRDefault="00475B0E" w:rsidP="00475B0E">
            <w:pPr>
              <w:rPr>
                <w:rFonts w:ascii="Calibri" w:hAnsi="Calibri"/>
                <w:color w:val="000000"/>
              </w:rPr>
            </w:pPr>
            <w:r w:rsidRPr="003B7C0E">
              <w:rPr>
                <w:rFonts w:ascii="Calibri" w:hAnsi="Calibri"/>
                <w:color w:val="000000"/>
              </w:rPr>
              <w:t>Mašina za koričenje-spiralni povez, IBICO IBIMASTER 400 ili 500 ili odgovarajući.</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475B0E" w:rsidRPr="003B7C0E" w:rsidRDefault="00475B0E" w:rsidP="00475B0E">
            <w:pPr>
              <w:jc w:val="right"/>
              <w:rPr>
                <w:rFonts w:ascii="Calibri" w:hAnsi="Calibri"/>
                <w:color w:val="000000"/>
              </w:rPr>
            </w:pPr>
            <w:r w:rsidRPr="003B7C0E">
              <w:rPr>
                <w:rFonts w:ascii="Calibri" w:hAnsi="Calibri"/>
                <w:color w:val="000000"/>
              </w:rPr>
              <w:t>1</w:t>
            </w:r>
          </w:p>
        </w:tc>
      </w:tr>
    </w:tbl>
    <w:p w:rsidR="00AB6528" w:rsidRPr="003B7C0E" w:rsidRDefault="00AB6528" w:rsidP="00AB6528">
      <w:pPr>
        <w:shd w:val="clear" w:color="auto" w:fill="FFFFFF"/>
        <w:autoSpaceDE w:val="0"/>
        <w:autoSpaceDN w:val="0"/>
        <w:adjustRightInd w:val="0"/>
        <w:rPr>
          <w:rFonts w:eastAsia="Calibri" w:cs="Arial"/>
          <w:b/>
          <w:lang w:val="sr-Latn-RS"/>
        </w:rPr>
      </w:pPr>
    </w:p>
    <w:p w:rsidR="00AB6528" w:rsidRPr="003B7C0E" w:rsidRDefault="00AB6528" w:rsidP="00AB6528">
      <w:pPr>
        <w:shd w:val="clear" w:color="auto" w:fill="FFFFFF"/>
        <w:autoSpaceDE w:val="0"/>
        <w:autoSpaceDN w:val="0"/>
        <w:adjustRightInd w:val="0"/>
        <w:rPr>
          <w:b/>
          <w:lang w:val="sr-Cyrl-RS"/>
        </w:rPr>
      </w:pPr>
      <w:r w:rsidRPr="003B7C0E">
        <w:rPr>
          <w:rFonts w:eastAsia="Calibri" w:cs="Arial"/>
          <w:b/>
          <w:lang w:val="sr-Latn-RS"/>
        </w:rPr>
        <w:t>3.5.</w:t>
      </w:r>
      <w:r w:rsidRPr="003B7C0E">
        <w:rPr>
          <w:b/>
          <w:lang w:val="sr-Cyrl-RS"/>
        </w:rPr>
        <w:t xml:space="preserve"> Оквирне </w:t>
      </w:r>
      <w:r w:rsidRPr="003B7C0E">
        <w:rPr>
          <w:b/>
        </w:rPr>
        <w:t xml:space="preserve">Количине и опис </w:t>
      </w:r>
      <w:r w:rsidRPr="003B7C0E">
        <w:rPr>
          <w:b/>
          <w:lang w:val="sr-Cyrl-RS"/>
        </w:rPr>
        <w:t>добара</w:t>
      </w:r>
      <w:r w:rsidRPr="003B7C0E">
        <w:rPr>
          <w:b/>
          <w:lang w:val="sr-Latn-RS"/>
        </w:rPr>
        <w:t xml:space="preserve"> – </w:t>
      </w:r>
      <w:r w:rsidRPr="003B7C0E">
        <w:rPr>
          <w:b/>
          <w:lang w:val="sr-Cyrl-RS"/>
        </w:rPr>
        <w:t>партија 5</w:t>
      </w:r>
    </w:p>
    <w:p w:rsidR="00AB6528" w:rsidRPr="003B7C0E" w:rsidRDefault="00AB6528" w:rsidP="00AB6528">
      <w:pPr>
        <w:shd w:val="clear" w:color="auto" w:fill="FFFFFF"/>
        <w:autoSpaceDE w:val="0"/>
        <w:autoSpaceDN w:val="0"/>
        <w:adjustRightInd w:val="0"/>
        <w:rPr>
          <w:b/>
          <w:lang w:val="sr-Cyrl-RS"/>
        </w:rPr>
      </w:pPr>
    </w:p>
    <w:tbl>
      <w:tblPr>
        <w:tblW w:w="8180" w:type="dxa"/>
        <w:tblInd w:w="113" w:type="dxa"/>
        <w:tblLook w:val="04A0" w:firstRow="1" w:lastRow="0" w:firstColumn="1" w:lastColumn="0" w:noHBand="0" w:noVBand="1"/>
      </w:tblPr>
      <w:tblGrid>
        <w:gridCol w:w="520"/>
        <w:gridCol w:w="5000"/>
        <w:gridCol w:w="1140"/>
        <w:gridCol w:w="1520"/>
      </w:tblGrid>
      <w:tr w:rsidR="00AB6528" w:rsidRPr="003B7C0E" w:rsidTr="001075DA">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28" w:rsidRPr="003B7C0E" w:rsidRDefault="00AB6528" w:rsidP="001075DA">
            <w:pPr>
              <w:jc w:val="center"/>
              <w:rPr>
                <w:rFonts w:ascii="Calibri" w:hAnsi="Calibri"/>
                <w:b/>
                <w:bCs/>
                <w:color w:val="000000"/>
                <w:lang w:val="sr-Latn-RS" w:eastAsia="sr-Latn-RS"/>
              </w:rPr>
            </w:pPr>
            <w:r w:rsidRPr="003B7C0E">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AB6528" w:rsidRPr="003B7C0E" w:rsidRDefault="00AB6528" w:rsidP="001075DA">
            <w:pPr>
              <w:jc w:val="center"/>
              <w:rPr>
                <w:rFonts w:ascii="Calibri" w:hAnsi="Calibri"/>
                <w:b/>
                <w:bCs/>
                <w:color w:val="000000"/>
                <w:lang w:val="sr-Latn-RS" w:eastAsia="sr-Latn-RS"/>
              </w:rPr>
            </w:pPr>
            <w:r w:rsidRPr="003B7C0E">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B6528" w:rsidRPr="003B7C0E" w:rsidRDefault="00AB6528" w:rsidP="001075DA">
            <w:pPr>
              <w:jc w:val="center"/>
              <w:rPr>
                <w:rFonts w:ascii="Calibri" w:hAnsi="Calibri"/>
                <w:b/>
                <w:bCs/>
                <w:color w:val="000000"/>
                <w:lang w:val="sr-Latn-RS" w:eastAsia="sr-Latn-RS"/>
              </w:rPr>
            </w:pPr>
            <w:r w:rsidRPr="003B7C0E">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AB6528" w:rsidRPr="003B7C0E" w:rsidRDefault="00AB6528" w:rsidP="001075DA">
            <w:pPr>
              <w:jc w:val="center"/>
              <w:rPr>
                <w:rFonts w:ascii="Calibri" w:hAnsi="Calibri"/>
                <w:b/>
                <w:bCs/>
                <w:color w:val="000000"/>
                <w:lang w:val="sr-Latn-RS" w:eastAsia="sr-Latn-RS"/>
              </w:rPr>
            </w:pPr>
            <w:r w:rsidRPr="003B7C0E">
              <w:rPr>
                <w:rFonts w:ascii="Calibri" w:hAnsi="Calibri"/>
                <w:b/>
                <w:bCs/>
                <w:color w:val="000000"/>
                <w:lang w:val="sr-Latn-RS" w:eastAsia="sr-Latn-RS"/>
              </w:rPr>
              <w:t>Okvirna količina</w:t>
            </w:r>
          </w:p>
        </w:tc>
      </w:tr>
      <w:tr w:rsidR="00AB6528" w:rsidRPr="003B7C0E"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Matrice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10</w:t>
            </w:r>
          </w:p>
        </w:tc>
      </w:tr>
      <w:tr w:rsidR="00AB6528" w:rsidRPr="003B7C0E"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Matrice za RISOGRAPH EZ 540 E</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10</w:t>
            </w:r>
          </w:p>
        </w:tc>
      </w:tr>
      <w:tr w:rsidR="00AB6528" w:rsidRPr="003B7C0E"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Boja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10</w:t>
            </w:r>
          </w:p>
        </w:tc>
      </w:tr>
      <w:tr w:rsidR="00AB6528" w:rsidRPr="00AC5FA0"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3B7C0E"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Boja za RISOGRAPH EZ 570 E</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3B7C0E" w:rsidRDefault="00AB6528" w:rsidP="001075DA">
            <w:pPr>
              <w:rPr>
                <w:rFonts w:ascii="Calibri" w:hAnsi="Calibri"/>
                <w:color w:val="000000"/>
                <w:lang w:val="sr-Latn-RS" w:eastAsia="sr-Latn-RS"/>
              </w:rPr>
            </w:pPr>
            <w:r w:rsidRPr="003B7C0E">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AC5FA0" w:rsidRDefault="00AB6528" w:rsidP="001075DA">
            <w:pPr>
              <w:jc w:val="right"/>
              <w:rPr>
                <w:rFonts w:ascii="Calibri" w:hAnsi="Calibri"/>
                <w:color w:val="000000"/>
                <w:lang w:val="sr-Latn-RS" w:eastAsia="sr-Latn-RS"/>
              </w:rPr>
            </w:pPr>
            <w:r w:rsidRPr="003B7C0E">
              <w:rPr>
                <w:rFonts w:ascii="Calibri" w:hAnsi="Calibri"/>
                <w:color w:val="000000"/>
                <w:lang w:val="sr-Latn-RS" w:eastAsia="sr-Latn-RS"/>
              </w:rPr>
              <w:t>10</w:t>
            </w:r>
          </w:p>
        </w:tc>
      </w:tr>
    </w:tbl>
    <w:p w:rsidR="00737647" w:rsidRDefault="00737647">
      <w:pPr>
        <w:spacing w:before="0"/>
        <w:jc w:val="left"/>
        <w:rPr>
          <w:rFonts w:cs="Arial"/>
          <w:b/>
          <w:sz w:val="24"/>
          <w:szCs w:val="24"/>
          <w:lang w:val="sr-Cyrl-CS" w:eastAsia="ar-SA"/>
        </w:rPr>
      </w:pPr>
      <w:r>
        <w:rPr>
          <w:rFonts w:cs="Arial"/>
          <w:sz w:val="24"/>
          <w:szCs w:val="24"/>
        </w:rPr>
        <w:br w:type="page"/>
      </w:r>
    </w:p>
    <w:p w:rsidR="0032186E" w:rsidRPr="00B3074B" w:rsidRDefault="0032186E" w:rsidP="00B3074B"/>
    <w:p w:rsidR="00756A02" w:rsidRDefault="00756A02" w:rsidP="00FC2F7D">
      <w:pPr>
        <w:pStyle w:val="Heading10"/>
        <w:numPr>
          <w:ilvl w:val="0"/>
          <w:numId w:val="16"/>
        </w:numPr>
        <w:rPr>
          <w:rFonts w:cs="Arial"/>
          <w:sz w:val="24"/>
          <w:szCs w:val="24"/>
          <w:lang w:val="sr-Cyrl-RS"/>
        </w:rPr>
      </w:pPr>
      <w:bookmarkStart w:id="18" w:name="_Toc442559884"/>
      <w:bookmarkEnd w:id="14"/>
      <w:r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8066"/>
        <w:gridCol w:w="15"/>
      </w:tblGrid>
      <w:tr w:rsidR="006D0FBC" w:rsidRPr="006379E0" w:rsidTr="00457E9F">
        <w:trPr>
          <w:gridAfter w:val="1"/>
          <w:wAfter w:w="15" w:type="dxa"/>
          <w:trHeight w:val="524"/>
          <w:jc w:val="center"/>
        </w:trPr>
        <w:tc>
          <w:tcPr>
            <w:tcW w:w="1091" w:type="dxa"/>
            <w:shd w:val="clear" w:color="auto" w:fill="D9D9D9"/>
            <w:vAlign w:val="center"/>
          </w:tcPr>
          <w:p w:rsidR="006D0FBC" w:rsidRPr="003F4243" w:rsidRDefault="006D0FBC" w:rsidP="004C2383">
            <w:pPr>
              <w:jc w:val="center"/>
              <w:rPr>
                <w:rFonts w:cs="Arial"/>
                <w:b/>
                <w:lang w:val="sr-Cyrl-RS"/>
              </w:rPr>
            </w:pPr>
            <w:r w:rsidRPr="003F4243">
              <w:rPr>
                <w:rFonts w:cs="Arial"/>
                <w:b/>
                <w:lang w:val="sr-Cyrl-RS"/>
              </w:rPr>
              <w:t>Ред. бр.</w:t>
            </w:r>
          </w:p>
        </w:tc>
        <w:tc>
          <w:tcPr>
            <w:tcW w:w="8068" w:type="dxa"/>
            <w:shd w:val="clear" w:color="auto" w:fill="D9D9D9"/>
            <w:vAlign w:val="center"/>
          </w:tcPr>
          <w:p w:rsidR="006D0FBC" w:rsidRPr="003F4243" w:rsidRDefault="006D0FBC" w:rsidP="004C2383">
            <w:pPr>
              <w:ind w:right="-180"/>
              <w:jc w:val="center"/>
              <w:rPr>
                <w:rFonts w:cs="Arial"/>
                <w:b/>
              </w:rPr>
            </w:pPr>
            <w:r w:rsidRPr="003F4243">
              <w:rPr>
                <w:rFonts w:cs="Arial"/>
                <w:b/>
                <w:lang w:val="sr-Cyrl-RS"/>
              </w:rPr>
              <w:t>4</w:t>
            </w:r>
            <w:r w:rsidRPr="003F4243">
              <w:rPr>
                <w:rFonts w:cs="Arial"/>
                <w:b/>
              </w:rPr>
              <w:t>.1</w:t>
            </w:r>
            <w:r w:rsidRPr="003F4243">
              <w:rPr>
                <w:rFonts w:cs="Arial"/>
                <w:b/>
                <w:lang w:val="sr-Cyrl-RS"/>
              </w:rPr>
              <w:t xml:space="preserve">  </w:t>
            </w:r>
            <w:r w:rsidRPr="003F4243">
              <w:rPr>
                <w:rFonts w:cs="Arial"/>
                <w:b/>
              </w:rPr>
              <w:t xml:space="preserve">ОБАВЕЗНИ УСЛОВИ </w:t>
            </w:r>
          </w:p>
          <w:p w:rsidR="006D0FBC" w:rsidRDefault="006D0FBC" w:rsidP="004C2383">
            <w:pPr>
              <w:jc w:val="center"/>
              <w:rPr>
                <w:rFonts w:cs="Arial"/>
                <w:b/>
              </w:rPr>
            </w:pPr>
            <w:r w:rsidRPr="003F4243">
              <w:rPr>
                <w:rFonts w:cs="Arial"/>
                <w:b/>
              </w:rPr>
              <w:t>ЗА УЧЕШЋЕ У ПОСТУПКУ ЈАВНЕ НАБАВКЕ ИЗ ЧЛАНА 75. ЗЈН</w:t>
            </w:r>
          </w:p>
          <w:p w:rsidR="006D0FBC" w:rsidRPr="00511512" w:rsidRDefault="006D0FBC" w:rsidP="004C2383">
            <w:pPr>
              <w:jc w:val="center"/>
              <w:rPr>
                <w:rFonts w:cs="Arial"/>
                <w:b/>
                <w:color w:val="FF0000"/>
                <w:lang w:val="sr-Cyrl-RS"/>
              </w:rPr>
            </w:pPr>
            <w:r>
              <w:rPr>
                <w:rFonts w:cs="Arial"/>
                <w:b/>
                <w:lang w:val="sr-Cyrl-RS"/>
              </w:rPr>
              <w:t>ЗА ПАРТИЈУ 1, 2, 3, 4 И 5</w:t>
            </w:r>
          </w:p>
          <w:p w:rsidR="006D0FBC" w:rsidRPr="003F4243" w:rsidRDefault="006D0FBC" w:rsidP="004C2383">
            <w:pPr>
              <w:jc w:val="center"/>
              <w:rPr>
                <w:rFonts w:cs="Arial"/>
                <w:b/>
                <w:color w:val="FF0000"/>
              </w:rPr>
            </w:pPr>
          </w:p>
        </w:tc>
      </w:tr>
      <w:tr w:rsidR="006D0FBC" w:rsidRPr="006379E0" w:rsidTr="00457E9F">
        <w:trPr>
          <w:gridAfter w:val="1"/>
          <w:wAfter w:w="15" w:type="dxa"/>
          <w:jc w:val="center"/>
        </w:trPr>
        <w:tc>
          <w:tcPr>
            <w:tcW w:w="1091" w:type="dxa"/>
            <w:vAlign w:val="center"/>
          </w:tcPr>
          <w:p w:rsidR="006D0FBC" w:rsidRPr="003F4243" w:rsidRDefault="006D0FBC" w:rsidP="004C2383">
            <w:pPr>
              <w:jc w:val="center"/>
              <w:rPr>
                <w:rFonts w:cs="Arial"/>
              </w:rPr>
            </w:pPr>
            <w:r w:rsidRPr="003F4243">
              <w:rPr>
                <w:rFonts w:cs="Arial"/>
              </w:rPr>
              <w:t>1.</w:t>
            </w:r>
          </w:p>
        </w:tc>
        <w:tc>
          <w:tcPr>
            <w:tcW w:w="8068" w:type="dxa"/>
            <w:vAlign w:val="center"/>
          </w:tcPr>
          <w:p w:rsidR="006D0FBC" w:rsidRPr="003F4243" w:rsidRDefault="006D0FBC" w:rsidP="004C2383">
            <w:pPr>
              <w:autoSpaceDE w:val="0"/>
              <w:autoSpaceDN w:val="0"/>
              <w:adjustRightInd w:val="0"/>
              <w:spacing w:after="120"/>
              <w:rPr>
                <w:rFonts w:cs="Arial"/>
                <w:lang w:val="sr-Cyrl-RS"/>
              </w:rPr>
            </w:pPr>
            <w:r w:rsidRPr="003F4243">
              <w:rPr>
                <w:rFonts w:cs="Arial"/>
                <w:u w:val="single"/>
                <w:lang w:val="sr-Cyrl-RS"/>
              </w:rPr>
              <w:t>Услов:</w:t>
            </w:r>
            <w:r w:rsidRPr="003F4243">
              <w:rPr>
                <w:rFonts w:cs="Arial"/>
                <w:lang w:val="sr-Cyrl-RS"/>
              </w:rPr>
              <w:t xml:space="preserve"> </w:t>
            </w:r>
            <w:r w:rsidRPr="003F4243">
              <w:rPr>
                <w:rFonts w:cs="Arial"/>
                <w:lang w:val="pl-PL"/>
              </w:rPr>
              <w:t>Да је понуђач регистрован код надлежног органа, односно уписан у одговарајући регистар;</w:t>
            </w:r>
          </w:p>
          <w:p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t xml:space="preserve">Доказ: </w:t>
            </w:r>
          </w:p>
          <w:p w:rsidR="006D0FBC" w:rsidRPr="003F4243" w:rsidRDefault="006D0FBC" w:rsidP="004C2383">
            <w:pPr>
              <w:tabs>
                <w:tab w:val="left" w:pos="680"/>
              </w:tabs>
              <w:snapToGrid w:val="0"/>
              <w:rPr>
                <w:rFonts w:eastAsia="Calibri" w:cs="Arial"/>
                <w:lang w:val="sr-Cyrl-RS"/>
              </w:rPr>
            </w:pPr>
            <w:r w:rsidRPr="003F4243">
              <w:rPr>
                <w:rFonts w:eastAsia="Calibri" w:cs="Arial"/>
                <w:lang w:val="ru-RU"/>
              </w:rPr>
              <w:t xml:space="preserve">- </w:t>
            </w:r>
            <w:r w:rsidRPr="003F4243">
              <w:rPr>
                <w:rFonts w:eastAsia="Calibri" w:cs="Arial"/>
                <w:b/>
                <w:lang w:val="sr-Cyrl-RS"/>
              </w:rPr>
              <w:t>за правно лице:</w:t>
            </w:r>
            <w:r w:rsidRPr="003F4243">
              <w:rPr>
                <w:rFonts w:eastAsia="Calibri" w:cs="Arial"/>
                <w:lang w:val="sr-Cyrl-RS"/>
              </w:rPr>
              <w:t xml:space="preserve"> </w:t>
            </w:r>
            <w:r w:rsidRPr="003F4243">
              <w:rPr>
                <w:rFonts w:eastAsia="Calibri" w:cs="Arial"/>
                <w:lang w:val="ru-RU"/>
              </w:rPr>
              <w:t>Извод из регистра</w:t>
            </w:r>
            <w:r w:rsidRPr="003F4243">
              <w:rPr>
                <w:rFonts w:eastAsia="Calibri" w:cs="Arial"/>
                <w:b/>
                <w:lang w:val="ru-RU"/>
              </w:rPr>
              <w:t xml:space="preserve"> </w:t>
            </w:r>
            <w:r w:rsidRPr="003F4243">
              <w:rPr>
                <w:rFonts w:eastAsia="Calibri" w:cs="Arial"/>
                <w:lang w:val="ru-RU"/>
              </w:rPr>
              <w:t xml:space="preserve">Агенције за привредне регистре, односно извод из регистра надлежног Привредног суда </w:t>
            </w:r>
          </w:p>
          <w:p w:rsidR="006D0FBC" w:rsidRPr="003F4243" w:rsidRDefault="006D0FBC" w:rsidP="004C2383">
            <w:pPr>
              <w:tabs>
                <w:tab w:val="left" w:pos="680"/>
              </w:tabs>
              <w:snapToGrid w:val="0"/>
              <w:spacing w:after="120"/>
              <w:rPr>
                <w:rFonts w:eastAsia="Calibri" w:cs="Arial"/>
                <w:lang w:val="sr-Cyrl-RS"/>
              </w:rPr>
            </w:pPr>
            <w:r w:rsidRPr="003F4243">
              <w:rPr>
                <w:rFonts w:eastAsia="Calibri" w:cs="Arial"/>
                <w:lang w:val="sr-Cyrl-RS"/>
              </w:rPr>
              <w:t xml:space="preserve">- </w:t>
            </w:r>
            <w:r w:rsidRPr="003F4243">
              <w:rPr>
                <w:rFonts w:eastAsia="Calibri" w:cs="Arial"/>
                <w:b/>
                <w:lang w:val="sr-Cyrl-RS"/>
              </w:rPr>
              <w:t xml:space="preserve">за предузетнике: </w:t>
            </w:r>
            <w:r w:rsidRPr="003F4243">
              <w:rPr>
                <w:rFonts w:eastAsia="Calibri" w:cs="Arial"/>
                <w:lang w:val="sr-Cyrl-RS"/>
              </w:rPr>
              <w:t>И</w:t>
            </w:r>
            <w:r w:rsidRPr="003F4243">
              <w:rPr>
                <w:rFonts w:eastAsia="Calibri" w:cs="Arial"/>
                <w:lang w:val="ru-RU"/>
              </w:rPr>
              <w:t xml:space="preserve">звод из регистра Агенције за привредне регистре, односно извод из одговарајућег регистра </w:t>
            </w:r>
          </w:p>
          <w:p w:rsidR="006D0FBC" w:rsidRPr="003F4243" w:rsidRDefault="006D0FBC" w:rsidP="004C2383">
            <w:pPr>
              <w:autoSpaceDE w:val="0"/>
              <w:autoSpaceDN w:val="0"/>
              <w:adjustRightInd w:val="0"/>
              <w:rPr>
                <w:rFonts w:eastAsia="Calibri" w:cs="Arial"/>
                <w:i/>
                <w:lang w:val="sr-Cyrl-RS"/>
              </w:rPr>
            </w:pPr>
            <w:r w:rsidRPr="003F4243">
              <w:rPr>
                <w:rFonts w:eastAsia="Calibri" w:cs="Arial"/>
                <w:i/>
              </w:rPr>
              <w:t xml:space="preserve">Напомена: </w:t>
            </w:r>
          </w:p>
          <w:p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понуду подноси група понуђача, овај доказ доставити за сваког учесника из групе</w:t>
            </w:r>
          </w:p>
          <w:p w:rsidR="006D0FBC" w:rsidRPr="003F4243" w:rsidRDefault="006D0FBC" w:rsidP="006D0FBC">
            <w:pPr>
              <w:numPr>
                <w:ilvl w:val="0"/>
                <w:numId w:val="17"/>
              </w:numPr>
              <w:tabs>
                <w:tab w:val="left" w:pos="680"/>
              </w:tabs>
              <w:snapToGrid w:val="0"/>
              <w:spacing w:before="0"/>
              <w:ind w:left="714" w:hanging="357"/>
              <w:contextualSpacing/>
              <w:jc w:val="left"/>
              <w:rPr>
                <w:rFonts w:cs="Arial"/>
              </w:rPr>
            </w:pPr>
            <w:r w:rsidRPr="003F4243">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6D0FBC" w:rsidRPr="006379E0" w:rsidTr="00457E9F">
        <w:trPr>
          <w:gridAfter w:val="1"/>
          <w:wAfter w:w="15" w:type="dxa"/>
          <w:trHeight w:val="3423"/>
          <w:jc w:val="center"/>
        </w:trPr>
        <w:tc>
          <w:tcPr>
            <w:tcW w:w="1091" w:type="dxa"/>
            <w:vAlign w:val="center"/>
          </w:tcPr>
          <w:p w:rsidR="006D0FBC" w:rsidRPr="003F4243" w:rsidRDefault="006D0FBC" w:rsidP="004C2383">
            <w:pPr>
              <w:jc w:val="center"/>
              <w:rPr>
                <w:rFonts w:cs="Arial"/>
              </w:rPr>
            </w:pPr>
            <w:r w:rsidRPr="003F4243">
              <w:rPr>
                <w:rFonts w:cs="Arial"/>
              </w:rPr>
              <w:t>2.</w:t>
            </w:r>
          </w:p>
        </w:tc>
        <w:tc>
          <w:tcPr>
            <w:tcW w:w="8068" w:type="dxa"/>
            <w:vAlign w:val="center"/>
          </w:tcPr>
          <w:p w:rsidR="006D0FBC" w:rsidRPr="003F4243" w:rsidRDefault="006D0FBC" w:rsidP="004C2383">
            <w:pPr>
              <w:autoSpaceDE w:val="0"/>
              <w:autoSpaceDN w:val="0"/>
              <w:adjustRightInd w:val="0"/>
              <w:spacing w:after="120"/>
              <w:rPr>
                <w:rFonts w:cs="Arial"/>
                <w:lang w:val="sr-Cyrl-RS"/>
              </w:rPr>
            </w:pPr>
            <w:r w:rsidRPr="003F4243">
              <w:rPr>
                <w:rFonts w:cs="Arial"/>
                <w:u w:val="single"/>
                <w:lang w:val="sr-Cyrl-RS"/>
              </w:rPr>
              <w:t>Услов:</w:t>
            </w:r>
            <w:r w:rsidRPr="003F4243">
              <w:rPr>
                <w:rFonts w:cs="Arial"/>
                <w:lang w:val="sr-Cyrl-RS"/>
              </w:rPr>
              <w:t xml:space="preserve"> </w:t>
            </w:r>
            <w:r w:rsidRPr="003F4243">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t>Доказ:</w:t>
            </w:r>
          </w:p>
          <w:p w:rsidR="006D0FBC" w:rsidRPr="003F4243" w:rsidRDefault="006D0FBC" w:rsidP="004C2383">
            <w:pPr>
              <w:autoSpaceDE w:val="0"/>
              <w:autoSpaceDN w:val="0"/>
              <w:adjustRightInd w:val="0"/>
              <w:rPr>
                <w:rFonts w:cs="Arial"/>
                <w:b/>
                <w:u w:val="single"/>
                <w:lang w:val="sr-Cyrl-RS"/>
              </w:rPr>
            </w:pPr>
            <w:r w:rsidRPr="003F4243">
              <w:rPr>
                <w:rFonts w:eastAsia="Calibri" w:cs="Arial"/>
                <w:lang w:val="ru-RU"/>
              </w:rPr>
              <w:t xml:space="preserve">- </w:t>
            </w:r>
            <w:r w:rsidRPr="003F4243">
              <w:rPr>
                <w:rFonts w:eastAsia="Calibri" w:cs="Arial"/>
                <w:b/>
                <w:lang w:val="sr-Cyrl-RS"/>
              </w:rPr>
              <w:t>за правно лице:</w:t>
            </w:r>
          </w:p>
          <w:p w:rsidR="006D0FBC" w:rsidRPr="003F4243" w:rsidRDefault="006D0FBC" w:rsidP="004C2383">
            <w:pPr>
              <w:rPr>
                <w:rFonts w:cs="Arial"/>
                <w:lang w:val="sr-Cyrl-RS"/>
              </w:rPr>
            </w:pPr>
            <w:r w:rsidRPr="003F4243">
              <w:rPr>
                <w:rFonts w:cs="Arial"/>
                <w:lang w:val="sr-Latn-RS"/>
              </w:rPr>
              <w:t>1)</w:t>
            </w:r>
            <w:r w:rsidRPr="003F4243">
              <w:rPr>
                <w:rFonts w:cs="Arial"/>
                <w:lang w:val="sr-Cyrl-RS"/>
              </w:rPr>
              <w:t xml:space="preserve"> ЗА ЗАКОНСКОГ ЗАСТУПНИКА</w:t>
            </w:r>
            <w:r w:rsidRPr="003F4243">
              <w:rPr>
                <w:rFonts w:cs="Arial"/>
                <w:b/>
                <w:lang w:val="sr-Cyrl-RS"/>
              </w:rPr>
              <w:t xml:space="preserve"> – уверење из казнене евиденције надлежне полицијске управе Министарства унутрашњих послова</w:t>
            </w:r>
            <w:r w:rsidRPr="003F4243">
              <w:rPr>
                <w:rFonts w:cs="Arial"/>
                <w:lang w:val="sr-Cyrl-RS"/>
              </w:rPr>
              <w:t xml:space="preserve"> – захтев за издавање овог уверења може се поднети према </w:t>
            </w:r>
            <w:r w:rsidRPr="003F4243">
              <w:rPr>
                <w:rFonts w:cs="Arial"/>
                <w:b/>
                <w:lang w:val="sr-Cyrl-RS"/>
              </w:rPr>
              <w:t>месту рођења</w:t>
            </w:r>
            <w:r w:rsidRPr="003F4243">
              <w:rPr>
                <w:rFonts w:cs="Arial"/>
                <w:lang w:val="sr-Cyrl-RS"/>
              </w:rPr>
              <w:t xml:space="preserve"> или према </w:t>
            </w:r>
            <w:r w:rsidRPr="003F4243">
              <w:rPr>
                <w:rFonts w:cs="Arial"/>
                <w:b/>
                <w:lang w:val="sr-Cyrl-RS"/>
              </w:rPr>
              <w:t>месту пребивалишта</w:t>
            </w:r>
            <w:r w:rsidRPr="003F4243">
              <w:rPr>
                <w:rFonts w:cs="Arial"/>
                <w:lang w:val="sr-Cyrl-RS"/>
              </w:rPr>
              <w:t>.</w:t>
            </w:r>
          </w:p>
          <w:p w:rsidR="006D0FBC" w:rsidRPr="003F4243" w:rsidRDefault="006D0FBC" w:rsidP="004C2383">
            <w:pPr>
              <w:rPr>
                <w:rFonts w:cs="Arial"/>
              </w:rPr>
            </w:pPr>
            <w:r w:rsidRPr="003F4243">
              <w:rPr>
                <w:rFonts w:cs="Arial"/>
                <w:lang w:val="sr-Cyrl-RS"/>
              </w:rPr>
              <w:t xml:space="preserve">2) ЗА ПРАВНО ЛИЦЕ – </w:t>
            </w:r>
            <w:r w:rsidRPr="003F4243">
              <w:rPr>
                <w:rFonts w:cs="Arial"/>
              </w:rPr>
              <w:t xml:space="preserve">За </w:t>
            </w:r>
            <w:r w:rsidRPr="003F4243">
              <w:rPr>
                <w:rFonts w:cs="Arial"/>
                <w:lang w:val="sr-Cyrl-RS"/>
              </w:rPr>
              <w:t xml:space="preserve">кривична </w:t>
            </w:r>
            <w:r w:rsidRPr="003F4243">
              <w:rPr>
                <w:rFonts w:cs="Arial"/>
              </w:rPr>
              <w:t>дела организованог</w:t>
            </w:r>
            <w:r w:rsidRPr="003F4243">
              <w:rPr>
                <w:rFonts w:cs="Arial"/>
                <w:lang w:val="sr-Cyrl-RS"/>
              </w:rPr>
              <w:t xml:space="preserve"> </w:t>
            </w:r>
            <w:r w:rsidRPr="003F4243">
              <w:rPr>
                <w:rFonts w:cs="Arial"/>
              </w:rPr>
              <w:t>криминала</w:t>
            </w:r>
            <w:r w:rsidRPr="003F4243">
              <w:rPr>
                <w:rFonts w:cs="Arial"/>
                <w:lang w:val="sr-Cyrl-RS"/>
              </w:rPr>
              <w:t xml:space="preserve"> – Уверење посебног одељења (за организовани криминал) Вишег суда у Београду,</w:t>
            </w:r>
            <w:r w:rsidRPr="003F4243">
              <w:rPr>
                <w:rFonts w:cs="Arial"/>
              </w:rPr>
              <w:t xml:space="preserve"> којим се потврђује да понуђач </w:t>
            </w:r>
            <w:r w:rsidRPr="003F4243">
              <w:rPr>
                <w:rFonts w:cs="Arial"/>
                <w:lang w:val="sr-Cyrl-RS"/>
              </w:rPr>
              <w:t xml:space="preserve">(правно лице) </w:t>
            </w:r>
            <w:r w:rsidRPr="003F4243">
              <w:rPr>
                <w:rFonts w:cs="Arial"/>
              </w:rPr>
              <w:t xml:space="preserve">није осуђиван за неко од кривичних дела </w:t>
            </w:r>
            <w:r w:rsidRPr="003F4243">
              <w:rPr>
                <w:rFonts w:cs="Arial"/>
                <w:lang w:val="sr-Cyrl-RS"/>
              </w:rPr>
              <w:t xml:space="preserve">као члан </w:t>
            </w:r>
            <w:r w:rsidRPr="003F4243">
              <w:rPr>
                <w:rFonts w:cs="Arial"/>
              </w:rPr>
              <w:t>организован</w:t>
            </w:r>
            <w:r w:rsidRPr="003F4243">
              <w:rPr>
                <w:rFonts w:cs="Arial"/>
                <w:lang w:val="sr-Cyrl-RS"/>
              </w:rPr>
              <w:t xml:space="preserve">е </w:t>
            </w:r>
            <w:r w:rsidRPr="003F4243">
              <w:rPr>
                <w:rFonts w:cs="Arial"/>
              </w:rPr>
              <w:t>криминал</w:t>
            </w:r>
            <w:r w:rsidRPr="003F4243">
              <w:rPr>
                <w:rFonts w:cs="Arial"/>
                <w:lang w:val="sr-Cyrl-RS"/>
              </w:rPr>
              <w:t xml:space="preserve">не групе. </w:t>
            </w:r>
            <w:r w:rsidRPr="003F4243">
              <w:rPr>
                <w:rFonts w:cs="Arial"/>
              </w:rPr>
              <w:t>С тим у вези на интернет страници Вишег суда у Београду објављено је обавештење</w:t>
            </w:r>
            <w:r w:rsidRPr="003F4243">
              <w:rPr>
                <w:rFonts w:cs="Arial"/>
                <w:lang w:val="ru-RU"/>
              </w:rPr>
              <w:t xml:space="preserve"> </w:t>
            </w:r>
            <w:hyperlink r:id="rId168" w:history="1">
              <w:r w:rsidRPr="003F4243">
                <w:rPr>
                  <w:rStyle w:val="Hyperlink"/>
                </w:rPr>
                <w:t>http://www.bg.vi.sud.rs/lt/articles/o-visem-sudu/obavestenje-ke-za-pravna-lica.html</w:t>
              </w:r>
            </w:hyperlink>
          </w:p>
          <w:p w:rsidR="006D0FBC" w:rsidRPr="003F4243" w:rsidRDefault="006D0FBC" w:rsidP="004C2383">
            <w:pPr>
              <w:spacing w:after="120"/>
              <w:rPr>
                <w:rFonts w:cs="Arial"/>
                <w:lang w:val="sr-Cyrl-RS"/>
              </w:rPr>
            </w:pPr>
            <w:r w:rsidRPr="003F4243">
              <w:rPr>
                <w:rFonts w:cs="Arial"/>
                <w:lang w:val="sr-Cyrl-RS"/>
              </w:rPr>
              <w:t>3</w:t>
            </w:r>
            <w:r w:rsidRPr="003F4243">
              <w:rPr>
                <w:rFonts w:cs="Arial"/>
              </w:rPr>
              <w:t xml:space="preserve">) </w:t>
            </w:r>
            <w:r w:rsidRPr="003F4243">
              <w:rPr>
                <w:rFonts w:cs="Arial"/>
                <w:lang w:val="sr-Cyrl-RS"/>
              </w:rPr>
              <w:t xml:space="preserve">ЗА ПРАВНО ЛИЦЕ – </w:t>
            </w:r>
            <w:r w:rsidRPr="003F4243">
              <w:rPr>
                <w:rFonts w:cs="Arial"/>
              </w:rPr>
              <w:t xml:space="preserve">За кривична дела против привреде, против животне средине, кривично дело примања или давања мита, кривично дело преваре – </w:t>
            </w:r>
            <w:r w:rsidRPr="003F4243">
              <w:rPr>
                <w:rFonts w:cs="Arial"/>
                <w:b/>
                <w:lang w:val="sr-Cyrl-RS"/>
              </w:rPr>
              <w:t xml:space="preserve">Уверење Основног суда </w:t>
            </w:r>
            <w:r w:rsidRPr="003F4243">
              <w:rPr>
                <w:rFonts w:cs="Arial"/>
              </w:rPr>
              <w:t>(</w:t>
            </w:r>
            <w:r w:rsidRPr="003F4243">
              <w:rPr>
                <w:rFonts w:cs="Arial"/>
                <w:b/>
              </w:rPr>
              <w:t>које обухвата и податке из казнене евиденције за кривична дела која су у надлежности редовног кривичног одељења Вишег суда</w:t>
            </w:r>
            <w:r w:rsidRPr="003F4243">
              <w:rPr>
                <w:rFonts w:cs="Arial"/>
              </w:rPr>
              <w:t>) на чијем подручју је седиште домаћег правног лица</w:t>
            </w:r>
            <w:r w:rsidRPr="003F4243">
              <w:rPr>
                <w:rFonts w:cs="Arial"/>
                <w:lang w:val="sr-Cyrl-RS"/>
              </w:rPr>
              <w:t xml:space="preserve">, </w:t>
            </w:r>
            <w:r w:rsidRPr="003F4243">
              <w:rPr>
                <w:rFonts w:cs="Arial"/>
              </w:rPr>
              <w:t xml:space="preserve">односно седиште представништва или огранка страног правног лица, којом се потврђује да понуђач </w:t>
            </w:r>
            <w:r w:rsidRPr="003F4243">
              <w:rPr>
                <w:rFonts w:cs="Arial"/>
                <w:lang w:val="sr-Cyrl-RS"/>
              </w:rPr>
              <w:t xml:space="preserve">(правно лице) </w:t>
            </w:r>
            <w:r w:rsidRPr="003F4243">
              <w:rPr>
                <w:rFonts w:cs="Arial"/>
              </w:rPr>
              <w:t>није осуђиван за кривична дела против привреде, кривична дела против</w:t>
            </w:r>
            <w:r w:rsidRPr="003F4243">
              <w:rPr>
                <w:rFonts w:cs="Arial"/>
                <w:lang w:val="sr-Cyrl-RS"/>
              </w:rPr>
              <w:t xml:space="preserve"> </w:t>
            </w:r>
            <w:r w:rsidRPr="003F4243">
              <w:rPr>
                <w:rFonts w:cs="Arial"/>
              </w:rPr>
              <w:t>животне средине, кривично дело примања или давања мита, кривично дело преваре</w:t>
            </w:r>
            <w:r w:rsidRPr="003F4243">
              <w:rPr>
                <w:rFonts w:cs="Arial"/>
                <w:lang w:val="sr-Cyrl-RS"/>
              </w:rPr>
              <w:t>.</w:t>
            </w:r>
          </w:p>
          <w:p w:rsidR="006D0FBC" w:rsidRPr="003F4243" w:rsidRDefault="006D0FBC" w:rsidP="004C2383">
            <w:pPr>
              <w:spacing w:after="120"/>
              <w:rPr>
                <w:rFonts w:cs="Arial"/>
                <w:i/>
                <w:lang w:val="sr-Cyrl-RS"/>
              </w:rPr>
            </w:pPr>
            <w:r w:rsidRPr="003F4243">
              <w:rPr>
                <w:rFonts w:cs="Arial"/>
                <w:lang w:val="sr-Cyrl-RS"/>
              </w:rPr>
              <w:t xml:space="preserve"> </w:t>
            </w:r>
            <w:r w:rsidRPr="003F4243">
              <w:rPr>
                <w:rFonts w:cs="Arial"/>
                <w:i/>
                <w:lang w:val="sr-Cyrl-RS"/>
              </w:rPr>
              <w:t>Посебна напомена:</w:t>
            </w:r>
            <w:r w:rsidRPr="003F4243">
              <w:rPr>
                <w:rFonts w:cs="Arial"/>
                <w:lang w:val="sr-Cyrl-RS"/>
              </w:rPr>
              <w:t xml:space="preserve"> Уколико уверење основног суда не обухвата </w:t>
            </w:r>
            <w:r w:rsidRPr="003F4243">
              <w:rPr>
                <w:rFonts w:cs="Arial"/>
              </w:rPr>
              <w:t xml:space="preserve">податке из казнене евиденције за кривична дела која су у надлежности редовног </w:t>
            </w:r>
            <w:r w:rsidRPr="003F4243">
              <w:rPr>
                <w:rFonts w:cs="Arial"/>
              </w:rPr>
              <w:lastRenderedPageBreak/>
              <w:t>кривичног одељења Вишег суда</w:t>
            </w:r>
            <w:r w:rsidRPr="003F4243">
              <w:rPr>
                <w:rFonts w:cs="Arial"/>
                <w:lang w:val="sr-Cyrl-RS"/>
              </w:rPr>
              <w:t xml:space="preserve">, потребно је поред уверења Основног суда доставити </w:t>
            </w:r>
            <w:r w:rsidRPr="003F4243">
              <w:rPr>
                <w:rFonts w:cs="Arial"/>
                <w:u w:val="single"/>
                <w:lang w:val="sr-Cyrl-RS"/>
              </w:rPr>
              <w:t>и</w:t>
            </w:r>
            <w:r w:rsidRPr="003F4243">
              <w:rPr>
                <w:rFonts w:cs="Arial"/>
                <w:lang w:val="sr-Cyrl-RS"/>
              </w:rPr>
              <w:t xml:space="preserve"> Уверење Вишег суда </w:t>
            </w:r>
            <w:r w:rsidRPr="003F4243">
              <w:rPr>
                <w:rFonts w:cs="Arial"/>
                <w:b/>
                <w:lang w:val="sr-Cyrl-RS"/>
              </w:rPr>
              <w:t xml:space="preserve"> </w:t>
            </w:r>
            <w:r w:rsidRPr="003F4243">
              <w:rPr>
                <w:rFonts w:cs="Arial"/>
              </w:rPr>
              <w:t>на чијем подручју је седиште домаћег правног лица</w:t>
            </w:r>
            <w:r w:rsidRPr="003F4243">
              <w:rPr>
                <w:rFonts w:cs="Arial"/>
                <w:lang w:val="sr-Cyrl-RS"/>
              </w:rPr>
              <w:t xml:space="preserve">, </w:t>
            </w:r>
            <w:r w:rsidRPr="003F4243">
              <w:rPr>
                <w:rFonts w:cs="Arial"/>
              </w:rPr>
              <w:t xml:space="preserve">односно седиште представништва или огранка страног правног лица, којом се потврђује да понуђач </w:t>
            </w:r>
            <w:r w:rsidRPr="003F4243">
              <w:rPr>
                <w:rFonts w:cs="Arial"/>
                <w:lang w:val="sr-Cyrl-RS"/>
              </w:rPr>
              <w:t xml:space="preserve">(правно лице) </w:t>
            </w:r>
            <w:r w:rsidRPr="003F4243">
              <w:rPr>
                <w:rFonts w:cs="Arial"/>
              </w:rPr>
              <w:t xml:space="preserve">није осуђиван за </w:t>
            </w:r>
            <w:r w:rsidRPr="003F4243">
              <w:rPr>
                <w:rFonts w:cs="Arial"/>
                <w:b/>
              </w:rPr>
              <w:t>кривична дела против привреде</w:t>
            </w:r>
            <w:r w:rsidRPr="003F4243">
              <w:rPr>
                <w:rFonts w:cs="Arial"/>
                <w:b/>
                <w:lang w:val="sr-Cyrl-RS"/>
              </w:rPr>
              <w:t xml:space="preserve"> и</w:t>
            </w:r>
            <w:r w:rsidRPr="003F4243">
              <w:rPr>
                <w:rFonts w:cs="Arial"/>
                <w:b/>
              </w:rPr>
              <w:t xml:space="preserve"> кривично дело примања мита</w:t>
            </w:r>
            <w:r w:rsidRPr="003F4243">
              <w:rPr>
                <w:rFonts w:cs="Arial"/>
                <w:b/>
                <w:lang w:val="sr-Cyrl-RS"/>
              </w:rPr>
              <w:t>.</w:t>
            </w:r>
          </w:p>
          <w:p w:rsidR="006D0FBC" w:rsidRPr="003F4243" w:rsidRDefault="006D0FBC" w:rsidP="004C2383">
            <w:pPr>
              <w:spacing w:after="120"/>
              <w:rPr>
                <w:lang w:val="sr-Cyrl-RS"/>
              </w:rPr>
            </w:pPr>
            <w:r w:rsidRPr="003F4243">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3F4243">
              <w:rPr>
                <w:rFonts w:cs="Arial"/>
                <w:lang w:val="sr-Cyrl-RS"/>
              </w:rPr>
              <w:t xml:space="preserve"> – захтев за издавање овог уверења може се поднети према </w:t>
            </w:r>
            <w:r w:rsidRPr="003F4243">
              <w:rPr>
                <w:rFonts w:cs="Arial"/>
                <w:b/>
                <w:lang w:val="sr-Cyrl-RS"/>
              </w:rPr>
              <w:t>месту рођења</w:t>
            </w:r>
            <w:r w:rsidRPr="003F4243">
              <w:rPr>
                <w:rFonts w:cs="Arial"/>
                <w:lang w:val="sr-Cyrl-RS"/>
              </w:rPr>
              <w:t xml:space="preserve"> или према </w:t>
            </w:r>
            <w:r w:rsidRPr="003F4243">
              <w:rPr>
                <w:rFonts w:cs="Arial"/>
                <w:b/>
                <w:lang w:val="sr-Cyrl-RS"/>
              </w:rPr>
              <w:t>месту пребивалишта</w:t>
            </w:r>
            <w:r w:rsidRPr="003F4243">
              <w:rPr>
                <w:rFonts w:cs="Arial"/>
                <w:lang w:val="sr-Cyrl-RS"/>
              </w:rPr>
              <w:t>.</w:t>
            </w:r>
          </w:p>
          <w:p w:rsidR="006D0FBC" w:rsidRPr="003F4243" w:rsidRDefault="006D0FBC" w:rsidP="004C2383">
            <w:pPr>
              <w:autoSpaceDE w:val="0"/>
              <w:autoSpaceDN w:val="0"/>
              <w:adjustRightInd w:val="0"/>
              <w:rPr>
                <w:rFonts w:eastAsia="Calibri"/>
                <w:i/>
                <w:lang w:val="sr-Cyrl-RS"/>
              </w:rPr>
            </w:pPr>
            <w:r w:rsidRPr="003F4243">
              <w:rPr>
                <w:rFonts w:eastAsia="Calibri" w:cs="Arial"/>
                <w:i/>
              </w:rPr>
              <w:t xml:space="preserve">Напомена: </w:t>
            </w:r>
          </w:p>
          <w:p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правно лице има више законских заступника, ове доказе доставити за сваког од њих</w:t>
            </w:r>
          </w:p>
          <w:p w:rsidR="006D0FBC" w:rsidRPr="003F4243" w:rsidRDefault="006D0FBC" w:rsidP="006D0FBC">
            <w:pPr>
              <w:numPr>
                <w:ilvl w:val="0"/>
                <w:numId w:val="17"/>
              </w:numPr>
              <w:tabs>
                <w:tab w:val="left" w:pos="680"/>
              </w:tabs>
              <w:snapToGrid w:val="0"/>
              <w:spacing w:before="0"/>
              <w:ind w:left="714" w:hanging="357"/>
              <w:contextualSpacing/>
              <w:jc w:val="left"/>
              <w:rPr>
                <w:rFonts w:eastAsia="Calibri" w:cs="Arial"/>
                <w:i/>
                <w:lang w:val="sr-Cyrl-RS"/>
              </w:rPr>
            </w:pPr>
            <w:r w:rsidRPr="003F4243">
              <w:rPr>
                <w:rFonts w:eastAsia="Calibri" w:cs="Arial"/>
                <w:i/>
                <w:lang w:val="sr-Cyrl-RS"/>
              </w:rPr>
              <w:t>У случају да понуду подноси група понуђача, ове доказе доставити за сваког учесника из групе</w:t>
            </w:r>
          </w:p>
          <w:p w:rsidR="006D0FBC" w:rsidRPr="003F4243" w:rsidRDefault="006D0FBC" w:rsidP="006D0FBC">
            <w:pPr>
              <w:numPr>
                <w:ilvl w:val="0"/>
                <w:numId w:val="17"/>
              </w:numPr>
              <w:tabs>
                <w:tab w:val="left" w:pos="680"/>
              </w:tabs>
              <w:snapToGrid w:val="0"/>
              <w:spacing w:before="0"/>
              <w:ind w:left="714" w:hanging="357"/>
              <w:contextualSpacing/>
              <w:jc w:val="left"/>
            </w:pPr>
            <w:r w:rsidRPr="003F4243">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D0FBC" w:rsidRPr="003F4243" w:rsidRDefault="006D0FBC" w:rsidP="004C2383">
            <w:pPr>
              <w:tabs>
                <w:tab w:val="left" w:pos="680"/>
              </w:tabs>
              <w:snapToGrid w:val="0"/>
              <w:contextualSpacing/>
            </w:pPr>
            <w:r w:rsidRPr="003F4243">
              <w:rPr>
                <w:rFonts w:eastAsia="Calibri" w:cs="Arial"/>
                <w:b/>
                <w:lang w:val="sr-Cyrl-RS"/>
              </w:rPr>
              <w:t>Ови докази не могу бити старији од два месеца пре отварања понуда</w:t>
            </w:r>
            <w:r w:rsidRPr="003F4243">
              <w:rPr>
                <w:rFonts w:eastAsia="Calibri" w:cs="Arial"/>
                <w:lang w:val="sr-Cyrl-RS"/>
              </w:rPr>
              <w:t>.</w:t>
            </w:r>
          </w:p>
        </w:tc>
      </w:tr>
      <w:tr w:rsidR="006D0FBC" w:rsidRPr="006379E0" w:rsidTr="00457E9F">
        <w:trPr>
          <w:gridAfter w:val="1"/>
          <w:wAfter w:w="15" w:type="dxa"/>
          <w:trHeight w:val="70"/>
          <w:jc w:val="center"/>
        </w:trPr>
        <w:tc>
          <w:tcPr>
            <w:tcW w:w="1091" w:type="dxa"/>
            <w:vAlign w:val="center"/>
          </w:tcPr>
          <w:p w:rsidR="006D0FBC" w:rsidRPr="003F4243" w:rsidRDefault="006D0FBC" w:rsidP="004C2383">
            <w:pPr>
              <w:jc w:val="center"/>
              <w:rPr>
                <w:rFonts w:cs="Arial"/>
              </w:rPr>
            </w:pPr>
            <w:r w:rsidRPr="003F4243">
              <w:rPr>
                <w:rFonts w:cs="Arial"/>
              </w:rPr>
              <w:lastRenderedPageBreak/>
              <w:t>3.</w:t>
            </w:r>
          </w:p>
        </w:tc>
        <w:tc>
          <w:tcPr>
            <w:tcW w:w="8068" w:type="dxa"/>
            <w:vAlign w:val="center"/>
          </w:tcPr>
          <w:p w:rsidR="006D0FBC" w:rsidRPr="003F4243" w:rsidRDefault="006D0FBC" w:rsidP="004C2383">
            <w:pPr>
              <w:snapToGrid w:val="0"/>
              <w:spacing w:after="120"/>
              <w:rPr>
                <w:rFonts w:cs="Arial"/>
              </w:rPr>
            </w:pPr>
            <w:r w:rsidRPr="003F4243">
              <w:rPr>
                <w:rFonts w:cs="Arial"/>
                <w:u w:val="single"/>
                <w:lang w:val="sr-Cyrl-RS"/>
              </w:rPr>
              <w:t>Услов:</w:t>
            </w:r>
            <w:r w:rsidRPr="003F424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t>Доказ:</w:t>
            </w:r>
          </w:p>
          <w:p w:rsidR="006D0FBC" w:rsidRPr="003F4243" w:rsidRDefault="006D0FBC" w:rsidP="004C2383">
            <w:pPr>
              <w:snapToGrid w:val="0"/>
              <w:rPr>
                <w:rFonts w:eastAsia="Calibri"/>
                <w:lang w:val="ru-RU"/>
              </w:rPr>
            </w:pPr>
            <w:r w:rsidRPr="003F4243">
              <w:rPr>
                <w:rFonts w:eastAsia="Calibri" w:cs="Arial"/>
                <w:lang w:val="ru-RU"/>
              </w:rPr>
              <w:t xml:space="preserve">- </w:t>
            </w:r>
            <w:r w:rsidRPr="003F4243">
              <w:rPr>
                <w:rFonts w:eastAsia="Calibri" w:cs="Arial"/>
                <w:b/>
                <w:lang w:val="ru-RU"/>
              </w:rPr>
              <w:t xml:space="preserve">за правно лице, предузетнике и физичка лица: </w:t>
            </w:r>
          </w:p>
          <w:p w:rsidR="006D0FBC" w:rsidRPr="003F4243" w:rsidRDefault="006D0FBC" w:rsidP="004C2383">
            <w:pPr>
              <w:snapToGrid w:val="0"/>
              <w:rPr>
                <w:rFonts w:eastAsia="Calibri" w:cs="Arial"/>
                <w:lang w:val="ru-RU"/>
              </w:rPr>
            </w:pPr>
            <w:r w:rsidRPr="003F4243">
              <w:rPr>
                <w:rFonts w:eastAsia="Calibri" w:cs="Arial"/>
                <w:b/>
                <w:lang w:val="ru-RU"/>
              </w:rPr>
              <w:t>1.Уверење Пореске управе</w:t>
            </w:r>
            <w:r w:rsidRPr="003F4243">
              <w:rPr>
                <w:rFonts w:eastAsia="Calibri" w:cs="Arial"/>
                <w:lang w:val="ru-RU"/>
              </w:rPr>
              <w:t xml:space="preserve"> Министарства финансија и привреде да је измирио доспеле </w:t>
            </w:r>
            <w:r w:rsidRPr="003F4243">
              <w:rPr>
                <w:rFonts w:cs="Arial"/>
                <w:lang w:val="ru-RU" w:eastAsia="sr-Latn-RS"/>
              </w:rPr>
              <w:t xml:space="preserve">порезе и доприносе </w:t>
            </w:r>
            <w:r w:rsidRPr="003F4243">
              <w:rPr>
                <w:rFonts w:eastAsia="Calibri" w:cs="Arial"/>
                <w:b/>
                <w:u w:val="single"/>
                <w:lang w:val="ru-RU"/>
              </w:rPr>
              <w:t>и</w:t>
            </w:r>
          </w:p>
          <w:p w:rsidR="006D0FBC" w:rsidRPr="003F4243" w:rsidRDefault="006D0FBC" w:rsidP="004C2383">
            <w:pPr>
              <w:spacing w:after="120"/>
              <w:rPr>
                <w:rFonts w:cs="Arial"/>
                <w:lang w:val="ru-RU"/>
              </w:rPr>
            </w:pPr>
            <w:r w:rsidRPr="003F4243">
              <w:rPr>
                <w:rFonts w:eastAsia="Calibri" w:cs="Arial"/>
                <w:b/>
                <w:lang w:val="ru-RU"/>
              </w:rPr>
              <w:t>2.</w:t>
            </w:r>
            <w:r w:rsidRPr="003F4243">
              <w:rPr>
                <w:rFonts w:eastAsia="Calibri" w:cs="Arial"/>
                <w:lang w:val="ru-RU"/>
              </w:rPr>
              <w:t xml:space="preserve"> </w:t>
            </w:r>
            <w:r w:rsidRPr="003F4243">
              <w:rPr>
                <w:rFonts w:eastAsia="Calibri" w:cs="Arial"/>
                <w:b/>
                <w:lang w:val="ru-RU"/>
              </w:rPr>
              <w:t>Уверење Управе јавних прихода града, односно општине</w:t>
            </w:r>
            <w:r w:rsidRPr="003F4243">
              <w:rPr>
                <w:rFonts w:cs="Arial"/>
                <w:lang w:val="ru-RU"/>
              </w:rPr>
              <w:t xml:space="preserve"> према месту седишта пореског обвезника правног лица, односно према пребивалишту физичког лица, </w:t>
            </w:r>
            <w:r w:rsidRPr="003F4243">
              <w:rPr>
                <w:rFonts w:eastAsia="Calibri" w:cs="Arial"/>
                <w:lang w:val="ru-RU"/>
              </w:rPr>
              <w:t xml:space="preserve">да је измирио обавезе по основу изворних локалних јавних прихода </w:t>
            </w:r>
          </w:p>
          <w:p w:rsidR="006D0FBC" w:rsidRPr="003F4243" w:rsidRDefault="006D0FBC" w:rsidP="004C2383">
            <w:pPr>
              <w:ind w:right="122"/>
              <w:rPr>
                <w:rFonts w:ascii="Verdana" w:hAnsi="Verdana"/>
                <w:lang w:val="ru-RU"/>
              </w:rPr>
            </w:pPr>
            <w:r w:rsidRPr="003F4243">
              <w:rPr>
                <w:rFonts w:cs="Arial"/>
                <w:lang w:val="ru-RU"/>
              </w:rPr>
              <w:t>Напомена:</w:t>
            </w:r>
            <w:r w:rsidRPr="003F4243">
              <w:rPr>
                <w:rFonts w:ascii="Verdana" w:hAnsi="Verdana"/>
                <w:lang w:val="ru-RU"/>
              </w:rPr>
              <w:t xml:space="preserve"> </w:t>
            </w:r>
          </w:p>
          <w:p w:rsidR="006D0FBC" w:rsidRPr="003F4243" w:rsidRDefault="006D0FBC" w:rsidP="006D0FBC">
            <w:pPr>
              <w:numPr>
                <w:ilvl w:val="0"/>
                <w:numId w:val="15"/>
              </w:numPr>
              <w:autoSpaceDE w:val="0"/>
              <w:autoSpaceDN w:val="0"/>
              <w:adjustRightInd w:val="0"/>
              <w:snapToGrid w:val="0"/>
              <w:spacing w:before="0"/>
              <w:ind w:hanging="357"/>
              <w:contextualSpacing/>
              <w:jc w:val="left"/>
              <w:rPr>
                <w:rFonts w:eastAsia="TimesNewRomanPSMT"/>
                <w:b/>
                <w:u w:val="single"/>
                <w:lang w:val="sr-Cyrl-RS"/>
              </w:rPr>
            </w:pPr>
            <w:r w:rsidRPr="003F4243">
              <w:rPr>
                <w:rFonts w:eastAsia="TimesNewRomanPSMT" w:cs="Arial"/>
                <w:i/>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6D0FBC" w:rsidRPr="003F4243" w:rsidRDefault="006D0FBC" w:rsidP="006D0FBC">
            <w:pPr>
              <w:numPr>
                <w:ilvl w:val="0"/>
                <w:numId w:val="15"/>
              </w:numPr>
              <w:autoSpaceDE w:val="0"/>
              <w:autoSpaceDN w:val="0"/>
              <w:adjustRightInd w:val="0"/>
              <w:snapToGrid w:val="0"/>
              <w:spacing w:before="0"/>
              <w:ind w:hanging="357"/>
              <w:contextualSpacing/>
              <w:jc w:val="left"/>
              <w:rPr>
                <w:rFonts w:eastAsia="Calibri" w:cs="Arial"/>
                <w:i/>
                <w:lang w:val="sr-Cyrl-RS"/>
              </w:rPr>
            </w:pPr>
            <w:r w:rsidRPr="003F4243">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3F4243">
              <w:rPr>
                <w:rFonts w:eastAsia="TimesNewRomanPSMT" w:cs="Arial"/>
                <w:b/>
                <w:i/>
                <w:lang w:val="sr-Cyrl-RS"/>
              </w:rPr>
              <w:t>у</w:t>
            </w:r>
            <w:r w:rsidRPr="003F4243">
              <w:rPr>
                <w:rFonts w:eastAsia="Calibri" w:cs="Arial"/>
                <w:b/>
                <w:i/>
                <w:lang w:val="ru-RU"/>
              </w:rPr>
              <w:t>верење Агенције за приватизацију да се налази у поступку приватизације</w:t>
            </w:r>
          </w:p>
          <w:p w:rsidR="006D0FBC" w:rsidRPr="003F4243" w:rsidRDefault="006D0FBC" w:rsidP="006D0FBC">
            <w:pPr>
              <w:numPr>
                <w:ilvl w:val="0"/>
                <w:numId w:val="15"/>
              </w:numPr>
              <w:tabs>
                <w:tab w:val="left" w:pos="680"/>
              </w:tabs>
              <w:snapToGrid w:val="0"/>
              <w:spacing w:before="0"/>
              <w:ind w:hanging="357"/>
              <w:contextualSpacing/>
              <w:jc w:val="left"/>
              <w:rPr>
                <w:rFonts w:eastAsia="Calibri" w:cs="Arial"/>
                <w:i/>
                <w:lang w:val="sr-Cyrl-RS"/>
              </w:rPr>
            </w:pPr>
            <w:r w:rsidRPr="003F4243">
              <w:rPr>
                <w:rFonts w:eastAsia="Calibri" w:cs="Arial"/>
                <w:i/>
                <w:lang w:val="sr-Cyrl-RS"/>
              </w:rPr>
              <w:t>У случају да понуду подноси група понуђача, ове доказе доставити за сваког учесника из групе</w:t>
            </w:r>
          </w:p>
          <w:p w:rsidR="006D0FBC" w:rsidRPr="003F4243" w:rsidRDefault="006D0FBC" w:rsidP="006D0FBC">
            <w:pPr>
              <w:numPr>
                <w:ilvl w:val="0"/>
                <w:numId w:val="18"/>
              </w:numPr>
              <w:tabs>
                <w:tab w:val="left" w:pos="680"/>
              </w:tabs>
              <w:snapToGrid w:val="0"/>
              <w:spacing w:before="0"/>
              <w:contextualSpacing/>
              <w:jc w:val="left"/>
            </w:pPr>
            <w:r w:rsidRPr="003F4243">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D0FBC" w:rsidRDefault="006D0FBC" w:rsidP="004C2383">
            <w:pPr>
              <w:tabs>
                <w:tab w:val="left" w:pos="680"/>
              </w:tabs>
              <w:snapToGrid w:val="0"/>
              <w:contextualSpacing/>
              <w:rPr>
                <w:rFonts w:eastAsia="Calibri" w:cs="Arial"/>
                <w:lang w:val="sr-Cyrl-RS"/>
              </w:rPr>
            </w:pPr>
            <w:r w:rsidRPr="003F4243">
              <w:rPr>
                <w:rFonts w:eastAsia="Calibri" w:cs="Arial"/>
                <w:b/>
                <w:lang w:val="sr-Cyrl-RS"/>
              </w:rPr>
              <w:t>Ови докази не могу бити старији више од два месеца од датума отварања понуда</w:t>
            </w:r>
            <w:r w:rsidRPr="003F4243">
              <w:rPr>
                <w:rFonts w:eastAsia="Calibri" w:cs="Arial"/>
                <w:lang w:val="sr-Cyrl-RS"/>
              </w:rPr>
              <w:t>.</w:t>
            </w:r>
          </w:p>
          <w:p w:rsidR="006D0FBC" w:rsidRPr="003F4243" w:rsidRDefault="006D0FBC" w:rsidP="004C2383">
            <w:pPr>
              <w:tabs>
                <w:tab w:val="left" w:pos="680"/>
              </w:tabs>
              <w:snapToGrid w:val="0"/>
              <w:contextualSpacing/>
              <w:rPr>
                <w:i/>
              </w:rPr>
            </w:pPr>
          </w:p>
        </w:tc>
      </w:tr>
      <w:tr w:rsidR="006D0FBC" w:rsidRPr="006379E0" w:rsidTr="00457E9F">
        <w:trPr>
          <w:gridAfter w:val="1"/>
          <w:wAfter w:w="15" w:type="dxa"/>
          <w:jc w:val="center"/>
        </w:trPr>
        <w:tc>
          <w:tcPr>
            <w:tcW w:w="1091" w:type="dxa"/>
            <w:vAlign w:val="center"/>
          </w:tcPr>
          <w:p w:rsidR="006D0FBC" w:rsidRPr="003F4243" w:rsidRDefault="006D0FBC" w:rsidP="004C2383">
            <w:pPr>
              <w:jc w:val="center"/>
              <w:rPr>
                <w:rFonts w:cs="Arial"/>
              </w:rPr>
            </w:pPr>
            <w:r w:rsidRPr="003F4243">
              <w:rPr>
                <w:rFonts w:cs="Arial"/>
              </w:rPr>
              <w:t xml:space="preserve">4. </w:t>
            </w:r>
          </w:p>
        </w:tc>
        <w:tc>
          <w:tcPr>
            <w:tcW w:w="8068" w:type="dxa"/>
          </w:tcPr>
          <w:p w:rsidR="006D0FBC" w:rsidRPr="003F4243" w:rsidRDefault="006D0FBC" w:rsidP="004C2383">
            <w:pPr>
              <w:snapToGrid w:val="0"/>
              <w:spacing w:after="120"/>
              <w:rPr>
                <w:rFonts w:cs="Arial"/>
                <w:lang w:val="sr-Cyrl-RS"/>
              </w:rPr>
            </w:pPr>
            <w:r w:rsidRPr="003F4243">
              <w:rPr>
                <w:rFonts w:cs="Arial"/>
                <w:u w:val="single"/>
                <w:lang w:val="sr-Cyrl-RS"/>
              </w:rPr>
              <w:t>Услов:</w:t>
            </w:r>
            <w:r w:rsidRPr="003F4243">
              <w:rPr>
                <w:rFonts w:cs="Arial"/>
              </w:rPr>
              <w:t xml:space="preserve"> </w:t>
            </w:r>
            <w:r w:rsidRPr="003F4243">
              <w:rPr>
                <w:rFonts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D0FBC" w:rsidRPr="003F4243" w:rsidRDefault="006D0FBC" w:rsidP="004C2383">
            <w:pPr>
              <w:autoSpaceDE w:val="0"/>
              <w:autoSpaceDN w:val="0"/>
              <w:adjustRightInd w:val="0"/>
              <w:rPr>
                <w:rFonts w:cs="Arial"/>
                <w:b/>
                <w:u w:val="single"/>
                <w:lang w:val="sr-Cyrl-RS"/>
              </w:rPr>
            </w:pPr>
            <w:r w:rsidRPr="003F4243">
              <w:rPr>
                <w:rFonts w:cs="Arial"/>
                <w:b/>
                <w:u w:val="single"/>
                <w:lang w:val="sr-Cyrl-RS"/>
              </w:rPr>
              <w:lastRenderedPageBreak/>
              <w:t>Доказ:</w:t>
            </w:r>
          </w:p>
          <w:p w:rsidR="006D0FBC" w:rsidRPr="003F4243" w:rsidRDefault="006D0FBC" w:rsidP="004C2383">
            <w:pPr>
              <w:rPr>
                <w:rFonts w:cs="Arial"/>
                <w:b/>
                <w:lang w:val="sr-Cyrl-RS"/>
              </w:rPr>
            </w:pPr>
            <w:r w:rsidRPr="003F4243">
              <w:rPr>
                <w:rFonts w:cs="Arial"/>
                <w:lang w:val="sr-Cyrl-RS"/>
              </w:rPr>
              <w:t>П</w:t>
            </w:r>
            <w:r w:rsidRPr="003F4243">
              <w:rPr>
                <w:rFonts w:cs="Arial"/>
              </w:rPr>
              <w:t>отписан и оверен О</w:t>
            </w:r>
            <w:r w:rsidRPr="003F4243">
              <w:rPr>
                <w:rFonts w:cs="Arial"/>
                <w:lang w:val="sr-Cyrl-RS"/>
              </w:rPr>
              <w:t>бразац изјаве на основу члана</w:t>
            </w:r>
            <w:r w:rsidRPr="003F4243">
              <w:rPr>
                <w:rFonts w:cs="Arial"/>
              </w:rPr>
              <w:t xml:space="preserve"> 75. </w:t>
            </w:r>
            <w:r w:rsidRPr="003F4243">
              <w:rPr>
                <w:rFonts w:cs="Arial"/>
                <w:lang w:val="sr-Cyrl-RS"/>
              </w:rPr>
              <w:t>став</w:t>
            </w:r>
            <w:r w:rsidRPr="003F4243">
              <w:rPr>
                <w:rFonts w:cs="Arial"/>
              </w:rPr>
              <w:t xml:space="preserve"> 2. ЗЈН</w:t>
            </w:r>
            <w:r w:rsidRPr="003F4243">
              <w:rPr>
                <w:rFonts w:cs="Arial"/>
                <w:b/>
                <w:lang w:val="sr-Cyrl-RS"/>
              </w:rPr>
              <w:t xml:space="preserve"> </w:t>
            </w:r>
            <w:r w:rsidRPr="003F4243">
              <w:rPr>
                <w:rFonts w:cs="Arial"/>
                <w:lang w:val="sr-Cyrl-RS"/>
              </w:rPr>
              <w:t>(</w:t>
            </w:r>
            <w:r w:rsidRPr="007543F4">
              <w:rPr>
                <w:rFonts w:cs="Arial"/>
                <w:lang w:val="sr-Cyrl-RS"/>
              </w:rPr>
              <w:t>Образац бр. 5)</w:t>
            </w:r>
          </w:p>
          <w:p w:rsidR="006D0FBC" w:rsidRDefault="006D0FBC" w:rsidP="004C2383">
            <w:pPr>
              <w:snapToGrid w:val="0"/>
              <w:rPr>
                <w:rFonts w:cs="Arial"/>
                <w:lang w:val="sr-Cyrl-RS"/>
              </w:rPr>
            </w:pPr>
            <w:r w:rsidRPr="003F4243">
              <w:rPr>
                <w:rFonts w:cs="Arial"/>
                <w:i/>
                <w:lang w:val="sr-Cyrl-RS"/>
              </w:rPr>
              <w:t>Напомена:</w:t>
            </w:r>
            <w:r w:rsidRPr="003F4243">
              <w:rPr>
                <w:rFonts w:cs="Arial"/>
                <w:lang w:val="sr-Cyrl-RS"/>
              </w:rPr>
              <w:t xml:space="preserve"> И</w:t>
            </w:r>
            <w:r w:rsidRPr="003F4243">
              <w:rPr>
                <w:rFonts w:cs="Arial"/>
              </w:rPr>
              <w:t>зјава мора да буде потписана од стране овалшћеног лица понуђача и оверена печатом. Уколико понуду подноси група понуђача Изјава мора бити</w:t>
            </w:r>
            <w:r w:rsidRPr="003F4243">
              <w:rPr>
                <w:rFonts w:cs="Arial"/>
                <w:lang w:val="sr-Cyrl-RS"/>
              </w:rPr>
              <w:t xml:space="preserve"> </w:t>
            </w:r>
            <w:r w:rsidRPr="003F4243">
              <w:rPr>
                <w:rFonts w:cs="Arial"/>
              </w:rPr>
              <w:t>потписана од стране овлашћеног лица сваког понуђача из групе понуђача и оверена печатом.</w:t>
            </w:r>
            <w:r w:rsidRPr="003F4243">
              <w:rPr>
                <w:rFonts w:cs="Arial"/>
                <w:lang w:val="sr-Cyrl-RS"/>
              </w:rPr>
              <w:t xml:space="preserve">  </w:t>
            </w:r>
          </w:p>
          <w:p w:rsidR="006D0FBC" w:rsidRDefault="006D0FBC" w:rsidP="004C2383">
            <w:pPr>
              <w:snapToGrid w:val="0"/>
              <w:rPr>
                <w:rFonts w:cs="Arial"/>
                <w:lang w:val="sr-Cyrl-RS"/>
              </w:rPr>
            </w:pPr>
          </w:p>
          <w:p w:rsidR="006D0FBC" w:rsidRPr="003F4243" w:rsidRDefault="006D0FBC" w:rsidP="004C2383">
            <w:pPr>
              <w:snapToGrid w:val="0"/>
              <w:rPr>
                <w:rFonts w:cs="Arial"/>
                <w:lang w:val="sr-Cyrl-RS"/>
              </w:rPr>
            </w:pPr>
          </w:p>
        </w:tc>
      </w:tr>
      <w:tr w:rsidR="00457E9F" w:rsidRPr="00457E9F" w:rsidTr="00457E9F">
        <w:trPr>
          <w:jc w:val="center"/>
        </w:trPr>
        <w:tc>
          <w:tcPr>
            <w:tcW w:w="1093" w:type="dxa"/>
            <w:shd w:val="clear" w:color="auto" w:fill="D9D9D9"/>
            <w:vAlign w:val="center"/>
          </w:tcPr>
          <w:p w:rsidR="00457E9F" w:rsidRPr="00457E9F" w:rsidRDefault="00457E9F" w:rsidP="00457E9F">
            <w:pPr>
              <w:spacing w:before="0"/>
              <w:rPr>
                <w:rFonts w:cs="Arial"/>
                <w:b/>
                <w:sz w:val="24"/>
                <w:szCs w:val="24"/>
                <w:lang w:val="sr-Cyrl-RS"/>
              </w:rPr>
            </w:pPr>
            <w:r w:rsidRPr="00457E9F">
              <w:rPr>
                <w:rFonts w:cs="Arial"/>
                <w:b/>
                <w:sz w:val="24"/>
                <w:szCs w:val="24"/>
                <w:lang w:val="sr-Cyrl-RS"/>
              </w:rPr>
              <w:lastRenderedPageBreak/>
              <w:t>Ред.бр.</w:t>
            </w:r>
          </w:p>
        </w:tc>
        <w:tc>
          <w:tcPr>
            <w:tcW w:w="8081" w:type="dxa"/>
            <w:gridSpan w:val="2"/>
            <w:shd w:val="clear" w:color="auto" w:fill="D9D9D9"/>
          </w:tcPr>
          <w:p w:rsidR="00457E9F" w:rsidRPr="00457E9F" w:rsidRDefault="00457E9F" w:rsidP="00457E9F">
            <w:pPr>
              <w:spacing w:before="0"/>
              <w:jc w:val="center"/>
              <w:rPr>
                <w:rFonts w:cs="Arial"/>
                <w:b/>
                <w:i/>
                <w:sz w:val="24"/>
                <w:szCs w:val="24"/>
                <w:lang w:val="sr-Cyrl-RS"/>
              </w:rPr>
            </w:pPr>
            <w:r w:rsidRPr="00457E9F">
              <w:rPr>
                <w:rFonts w:cs="Arial"/>
                <w:b/>
                <w:sz w:val="24"/>
                <w:szCs w:val="24"/>
                <w:lang w:val="sr-Cyrl-RS"/>
              </w:rPr>
              <w:t>4</w:t>
            </w:r>
            <w:r w:rsidRPr="00457E9F">
              <w:rPr>
                <w:rFonts w:cs="Arial"/>
                <w:b/>
                <w:sz w:val="24"/>
                <w:szCs w:val="24"/>
              </w:rPr>
              <w:t>.</w:t>
            </w:r>
            <w:r w:rsidRPr="00457E9F">
              <w:rPr>
                <w:rFonts w:cs="Arial"/>
                <w:b/>
                <w:sz w:val="24"/>
                <w:szCs w:val="24"/>
                <w:lang w:val="sr-Cyrl-RS"/>
              </w:rPr>
              <w:t xml:space="preserve">2  </w:t>
            </w:r>
            <w:r w:rsidRPr="00457E9F">
              <w:rPr>
                <w:rFonts w:cs="Arial"/>
                <w:b/>
                <w:sz w:val="24"/>
                <w:szCs w:val="24"/>
              </w:rPr>
              <w:t>ДОДАТНИ УСЛОВИ</w:t>
            </w:r>
          </w:p>
          <w:p w:rsidR="00457E9F" w:rsidRPr="00457E9F" w:rsidRDefault="00457E9F" w:rsidP="00457E9F">
            <w:pPr>
              <w:spacing w:before="0"/>
              <w:jc w:val="center"/>
              <w:rPr>
                <w:rFonts w:cs="Arial"/>
                <w:b/>
                <w:sz w:val="24"/>
                <w:szCs w:val="24"/>
              </w:rPr>
            </w:pPr>
            <w:r w:rsidRPr="00457E9F">
              <w:rPr>
                <w:rFonts w:cs="Arial"/>
                <w:b/>
                <w:sz w:val="24"/>
                <w:szCs w:val="24"/>
              </w:rPr>
              <w:t>ЗА УЧЕШЋЕ У ПОСТУПКУ ЈАВНЕ НАБАВКЕ ИЗ ЧЛАНА 76. ЗЈН</w:t>
            </w:r>
          </w:p>
          <w:p w:rsidR="00457E9F" w:rsidRPr="00457E9F" w:rsidRDefault="00457E9F" w:rsidP="00457E9F">
            <w:pPr>
              <w:spacing w:before="0"/>
              <w:jc w:val="center"/>
              <w:rPr>
                <w:rFonts w:cs="Arial"/>
                <w:b/>
                <w:sz w:val="24"/>
                <w:szCs w:val="24"/>
                <w:lang w:val="sr-Cyrl-RS"/>
              </w:rPr>
            </w:pPr>
            <w:r w:rsidRPr="00457E9F">
              <w:rPr>
                <w:rFonts w:cs="Arial"/>
                <w:b/>
                <w:sz w:val="24"/>
                <w:szCs w:val="24"/>
                <w:lang w:val="sr-Cyrl-RS"/>
              </w:rPr>
              <w:t>ПАРТИЈА 1</w:t>
            </w:r>
          </w:p>
        </w:tc>
      </w:tr>
      <w:tr w:rsidR="00457E9F" w:rsidRPr="00457E9F" w:rsidTr="00457E9F">
        <w:trPr>
          <w:trHeight w:val="2732"/>
          <w:jc w:val="center"/>
        </w:trPr>
        <w:tc>
          <w:tcPr>
            <w:tcW w:w="1093" w:type="dxa"/>
            <w:vAlign w:val="center"/>
          </w:tcPr>
          <w:p w:rsidR="00457E9F" w:rsidRPr="00457E9F" w:rsidRDefault="00457E9F" w:rsidP="00457E9F">
            <w:pPr>
              <w:spacing w:before="0"/>
              <w:rPr>
                <w:rFonts w:cs="Arial"/>
                <w:sz w:val="24"/>
                <w:szCs w:val="24"/>
                <w:lang w:val="sr-Latn-RS"/>
              </w:rPr>
            </w:pPr>
          </w:p>
        </w:tc>
        <w:tc>
          <w:tcPr>
            <w:tcW w:w="8081" w:type="dxa"/>
            <w:gridSpan w:val="2"/>
          </w:tcPr>
          <w:p w:rsidR="00EE076B" w:rsidRDefault="00457E9F" w:rsidP="00457E9F">
            <w:pPr>
              <w:spacing w:before="0"/>
              <w:rPr>
                <w:rFonts w:cs="Arial"/>
                <w:b/>
                <w:lang w:val="sr-Cyrl-RS"/>
              </w:rPr>
            </w:pPr>
            <w:r w:rsidRPr="00457E9F">
              <w:rPr>
                <w:rFonts w:cs="Arial"/>
                <w:b/>
                <w:lang w:val="sr-Cyrl-RS"/>
              </w:rPr>
              <w:t>ПОСЛОВНИ КАПАЦИТЕТ</w:t>
            </w:r>
            <w:r w:rsidR="00EE076B">
              <w:rPr>
                <w:rFonts w:cs="Arial"/>
                <w:b/>
                <w:lang w:val="sr-Cyrl-RS"/>
              </w:rPr>
              <w:t>:</w:t>
            </w:r>
          </w:p>
          <w:p w:rsidR="00EE076B" w:rsidRPr="00EE076B" w:rsidRDefault="00EE076B" w:rsidP="00457E9F">
            <w:pPr>
              <w:spacing w:before="0"/>
              <w:rPr>
                <w:rFonts w:cs="Arial"/>
                <w:b/>
                <w:lang w:val="sr-Cyrl-RS"/>
              </w:rPr>
            </w:pPr>
            <w:r>
              <w:rPr>
                <w:rFonts w:cs="Arial"/>
                <w:b/>
                <w:lang w:val="sr-Cyrl-RS"/>
              </w:rPr>
              <w:t>Услов:</w:t>
            </w:r>
          </w:p>
          <w:p w:rsidR="00457E9F" w:rsidRDefault="005356A2" w:rsidP="00457E9F">
            <w:pPr>
              <w:numPr>
                <w:ilvl w:val="0"/>
                <w:numId w:val="36"/>
              </w:numPr>
              <w:spacing w:before="0"/>
              <w:rPr>
                <w:rFonts w:cs="Arial"/>
                <w:lang w:val="sr-Cyrl-RS"/>
              </w:rPr>
            </w:pPr>
            <w:r>
              <w:rPr>
                <w:rFonts w:cs="Arial"/>
                <w:lang w:val="sr-Cyrl-RS"/>
              </w:rPr>
              <w:t>да  има  важећи сертификат</w:t>
            </w:r>
            <w:r w:rsidR="00457E9F" w:rsidRPr="00457E9F">
              <w:rPr>
                <w:rFonts w:cs="Arial"/>
                <w:lang w:val="sr-Cyrl-RS"/>
              </w:rPr>
              <w:t xml:space="preserve"> ISO 9001, на дан отварања понуда </w:t>
            </w:r>
          </w:p>
          <w:p w:rsidR="00EE076B" w:rsidRDefault="00EE076B" w:rsidP="00EE076B">
            <w:pPr>
              <w:spacing w:before="0"/>
              <w:rPr>
                <w:rFonts w:cs="Arial"/>
                <w:b/>
                <w:lang w:val="sr-Cyrl-RS"/>
              </w:rPr>
            </w:pPr>
            <w:r w:rsidRPr="00EE076B">
              <w:rPr>
                <w:rFonts w:cs="Arial"/>
                <w:b/>
                <w:lang w:val="sr-Cyrl-RS"/>
              </w:rPr>
              <w:t>Доказ:</w:t>
            </w:r>
          </w:p>
          <w:p w:rsidR="00EE076B" w:rsidRPr="00457E9F" w:rsidRDefault="00EE076B" w:rsidP="00EE076B">
            <w:pPr>
              <w:numPr>
                <w:ilvl w:val="0"/>
                <w:numId w:val="36"/>
              </w:numPr>
              <w:spacing w:before="0"/>
              <w:rPr>
                <w:rFonts w:cs="Arial"/>
                <w:lang w:val="sr-Cyrl-RS"/>
              </w:rPr>
            </w:pPr>
            <w:r w:rsidRPr="00457E9F">
              <w:rPr>
                <w:rFonts w:cs="Arial"/>
                <w:lang w:val="sr-Cyrl-RS"/>
              </w:rPr>
              <w:t>Копија важећег (на дан отварања понуда) сертификата  ISO 9001, издат од акредитоване сертификационе куће;</w:t>
            </w:r>
          </w:p>
          <w:p w:rsidR="00EE076B" w:rsidRPr="00EE076B" w:rsidRDefault="00EE076B" w:rsidP="00EE076B">
            <w:pPr>
              <w:spacing w:before="0"/>
              <w:rPr>
                <w:rFonts w:cs="Arial"/>
                <w:b/>
                <w:lang w:val="sr-Cyrl-RS"/>
              </w:rPr>
            </w:pPr>
          </w:p>
          <w:p w:rsidR="00457E9F" w:rsidRDefault="00457E9F" w:rsidP="00457E9F">
            <w:pPr>
              <w:spacing w:before="0"/>
              <w:rPr>
                <w:rFonts w:cs="Arial"/>
                <w:b/>
                <w:lang w:val="sr-Cyrl-RS"/>
              </w:rPr>
            </w:pPr>
            <w:r w:rsidRPr="00457E9F">
              <w:rPr>
                <w:rFonts w:cs="Arial"/>
                <w:b/>
                <w:lang w:val="sr-Cyrl-RS"/>
              </w:rPr>
              <w:t>ФИНАНСИЈСКИ КАПАЦИТЕТ</w:t>
            </w:r>
            <w:r w:rsidR="00EE076B">
              <w:rPr>
                <w:rFonts w:cs="Arial"/>
                <w:b/>
                <w:lang w:val="sr-Cyrl-RS"/>
              </w:rPr>
              <w:t>:</w:t>
            </w:r>
          </w:p>
          <w:p w:rsidR="00EE076B" w:rsidRPr="00457E9F" w:rsidRDefault="00EE076B" w:rsidP="00457E9F">
            <w:pPr>
              <w:spacing w:before="0"/>
              <w:rPr>
                <w:rFonts w:cs="Arial"/>
                <w:b/>
                <w:lang w:val="sr-Cyrl-RS"/>
              </w:rPr>
            </w:pPr>
            <w:r>
              <w:rPr>
                <w:rFonts w:cs="Arial"/>
                <w:b/>
                <w:lang w:val="sr-Cyrl-RS"/>
              </w:rPr>
              <w:t>Услов:</w:t>
            </w:r>
          </w:p>
          <w:p w:rsidR="00457E9F" w:rsidRPr="00457E9F" w:rsidRDefault="00457E9F" w:rsidP="00457E9F">
            <w:pPr>
              <w:numPr>
                <w:ilvl w:val="0"/>
                <w:numId w:val="36"/>
              </w:numPr>
              <w:spacing w:before="0"/>
              <w:rPr>
                <w:rFonts w:cs="Arial"/>
                <w:lang w:val="sr-Cyrl-RS"/>
              </w:rPr>
            </w:pPr>
            <w:r w:rsidRPr="00457E9F">
              <w:rPr>
                <w:rFonts w:cs="Arial"/>
                <w:lang w:val="sr-Cyrl-RS"/>
              </w:rPr>
              <w:t>Да Понуђач у задњих 6 месеци од дана објављивања позива за подношење понуда на порталу ЈН није био неликвидан ни један дан</w:t>
            </w:r>
          </w:p>
          <w:p w:rsidR="00457E9F" w:rsidRPr="00457E9F" w:rsidRDefault="00457E9F" w:rsidP="00457E9F">
            <w:pPr>
              <w:spacing w:before="0"/>
              <w:rPr>
                <w:rFonts w:cs="Arial"/>
                <w:lang w:val="sr-Cyrl-RS"/>
              </w:rPr>
            </w:pPr>
            <w:r w:rsidRPr="00457E9F">
              <w:rPr>
                <w:rFonts w:cs="Arial"/>
                <w:b/>
                <w:lang w:val="sr-Cyrl-RS"/>
              </w:rPr>
              <w:t>Доказ:</w:t>
            </w:r>
            <w:r w:rsidRPr="00457E9F">
              <w:rPr>
                <w:rFonts w:cs="Arial"/>
                <w:lang w:val="sr-Cyrl-RS"/>
              </w:rPr>
              <w:t xml:space="preserve">. </w:t>
            </w:r>
          </w:p>
          <w:p w:rsidR="00457E9F" w:rsidRPr="00457E9F" w:rsidRDefault="00457E9F" w:rsidP="00457E9F">
            <w:pPr>
              <w:numPr>
                <w:ilvl w:val="0"/>
                <w:numId w:val="36"/>
              </w:numPr>
              <w:spacing w:before="0"/>
              <w:rPr>
                <w:rFonts w:cs="Arial"/>
                <w:lang w:val="sr-Cyrl-RS"/>
              </w:rPr>
            </w:pPr>
            <w:r w:rsidRPr="00457E9F">
              <w:rPr>
                <w:rFonts w:cs="Arial"/>
                <w:lang w:val="sr-Cyrl-RS"/>
              </w:rPr>
              <w:t>Потврда НБС или извод са сајта НБС</w:t>
            </w:r>
          </w:p>
        </w:tc>
      </w:tr>
      <w:tr w:rsidR="00457E9F" w:rsidRPr="00457E9F" w:rsidTr="00457E9F">
        <w:trPr>
          <w:trHeight w:val="855"/>
          <w:jc w:val="center"/>
        </w:trPr>
        <w:tc>
          <w:tcPr>
            <w:tcW w:w="1093" w:type="dxa"/>
            <w:shd w:val="clear" w:color="auto" w:fill="AEAAAA"/>
            <w:vAlign w:val="center"/>
          </w:tcPr>
          <w:p w:rsidR="00457E9F" w:rsidRPr="00457E9F" w:rsidRDefault="00457E9F" w:rsidP="00457E9F">
            <w:pPr>
              <w:spacing w:before="0"/>
              <w:rPr>
                <w:rFonts w:cs="Arial"/>
                <w:b/>
                <w:sz w:val="24"/>
                <w:szCs w:val="24"/>
                <w:lang w:val="sr-Cyrl-RS"/>
              </w:rPr>
            </w:pPr>
            <w:r w:rsidRPr="00457E9F">
              <w:rPr>
                <w:rFonts w:cs="Arial"/>
                <w:b/>
                <w:sz w:val="24"/>
                <w:szCs w:val="24"/>
                <w:lang w:val="sr-Cyrl-RS"/>
              </w:rPr>
              <w:t>Ред. Бр.</w:t>
            </w:r>
          </w:p>
        </w:tc>
        <w:tc>
          <w:tcPr>
            <w:tcW w:w="8081" w:type="dxa"/>
            <w:gridSpan w:val="2"/>
            <w:shd w:val="clear" w:color="auto" w:fill="AEAAAA"/>
          </w:tcPr>
          <w:p w:rsidR="00457E9F" w:rsidRPr="00457E9F" w:rsidRDefault="00457E9F" w:rsidP="00457E9F">
            <w:pPr>
              <w:spacing w:before="0"/>
              <w:jc w:val="center"/>
              <w:rPr>
                <w:rFonts w:cs="Arial"/>
                <w:b/>
                <w:i/>
                <w:lang w:val="sr-Cyrl-RS"/>
              </w:rPr>
            </w:pPr>
            <w:r w:rsidRPr="00457E9F">
              <w:rPr>
                <w:rFonts w:cs="Arial"/>
                <w:b/>
                <w:lang w:val="sr-Cyrl-RS"/>
              </w:rPr>
              <w:t>4</w:t>
            </w:r>
            <w:r w:rsidRPr="00457E9F">
              <w:rPr>
                <w:rFonts w:cs="Arial"/>
                <w:b/>
              </w:rPr>
              <w:t>.</w:t>
            </w:r>
            <w:r w:rsidRPr="00457E9F">
              <w:rPr>
                <w:rFonts w:cs="Arial"/>
                <w:b/>
                <w:lang w:val="sr-Cyrl-RS"/>
              </w:rPr>
              <w:t xml:space="preserve">3  </w:t>
            </w:r>
            <w:r w:rsidRPr="00457E9F">
              <w:rPr>
                <w:rFonts w:cs="Arial"/>
                <w:b/>
              </w:rPr>
              <w:t>ДОДАТНИ УСЛОВИ</w:t>
            </w:r>
          </w:p>
          <w:p w:rsidR="00457E9F" w:rsidRPr="00457E9F" w:rsidRDefault="00457E9F" w:rsidP="00457E9F">
            <w:pPr>
              <w:spacing w:before="0"/>
              <w:jc w:val="center"/>
              <w:rPr>
                <w:rFonts w:cs="Arial"/>
                <w:b/>
              </w:rPr>
            </w:pPr>
            <w:r w:rsidRPr="00457E9F">
              <w:rPr>
                <w:rFonts w:cs="Arial"/>
                <w:b/>
              </w:rPr>
              <w:t>ЗА УЧЕШЋЕ У ПОСТУПКУ ЈАВНЕ НАБАВКЕ ИЗ ЧЛАНА 76. ЗЈН</w:t>
            </w:r>
            <w:r w:rsidRPr="00457E9F">
              <w:rPr>
                <w:rFonts w:cs="Arial"/>
                <w:b/>
                <w:lang w:val="sr-Cyrl-RS"/>
              </w:rPr>
              <w:t xml:space="preserve"> ПАРТИЈА 2</w:t>
            </w:r>
          </w:p>
        </w:tc>
      </w:tr>
      <w:tr w:rsidR="00457E9F" w:rsidRPr="00457E9F" w:rsidTr="00457E9F">
        <w:trPr>
          <w:jc w:val="center"/>
        </w:trPr>
        <w:tc>
          <w:tcPr>
            <w:tcW w:w="1093" w:type="dxa"/>
            <w:vAlign w:val="center"/>
          </w:tcPr>
          <w:p w:rsidR="00457E9F" w:rsidRPr="00457E9F" w:rsidRDefault="00457E9F" w:rsidP="00457E9F">
            <w:pPr>
              <w:spacing w:before="0"/>
              <w:rPr>
                <w:rFonts w:cs="Arial"/>
                <w:sz w:val="24"/>
                <w:szCs w:val="24"/>
                <w:lang w:val="sr-Cyrl-RS"/>
              </w:rPr>
            </w:pPr>
          </w:p>
        </w:tc>
        <w:tc>
          <w:tcPr>
            <w:tcW w:w="8081" w:type="dxa"/>
            <w:gridSpan w:val="2"/>
          </w:tcPr>
          <w:p w:rsidR="00457E9F" w:rsidRDefault="00457E9F" w:rsidP="00457E9F">
            <w:pPr>
              <w:spacing w:before="0"/>
              <w:rPr>
                <w:rFonts w:cs="Arial"/>
                <w:b/>
                <w:lang w:val="sr-Cyrl-RS"/>
              </w:rPr>
            </w:pPr>
            <w:r w:rsidRPr="00457E9F">
              <w:rPr>
                <w:rFonts w:cs="Arial"/>
                <w:b/>
                <w:lang w:val="sr-Cyrl-RS"/>
              </w:rPr>
              <w:t>ПОСЛОВНИ КАПАЦИТЕТ:</w:t>
            </w:r>
          </w:p>
          <w:p w:rsidR="00EE076B" w:rsidRPr="00457E9F" w:rsidRDefault="00EE076B" w:rsidP="00457E9F">
            <w:pPr>
              <w:spacing w:before="0"/>
              <w:rPr>
                <w:rFonts w:cs="Arial"/>
                <w:b/>
                <w:lang w:val="sr-Cyrl-RS"/>
              </w:rPr>
            </w:pPr>
            <w:r>
              <w:rPr>
                <w:rFonts w:cs="Arial"/>
                <w:b/>
                <w:lang w:val="sr-Cyrl-RS"/>
              </w:rPr>
              <w:t>Услов:</w:t>
            </w:r>
          </w:p>
          <w:p w:rsidR="00457E9F" w:rsidRDefault="005356A2" w:rsidP="00457E9F">
            <w:pPr>
              <w:numPr>
                <w:ilvl w:val="0"/>
                <w:numId w:val="36"/>
              </w:numPr>
              <w:spacing w:before="0"/>
              <w:rPr>
                <w:rFonts w:cs="Arial"/>
                <w:lang w:val="sr-Cyrl-RS"/>
              </w:rPr>
            </w:pPr>
            <w:r>
              <w:rPr>
                <w:rFonts w:cs="Arial"/>
                <w:lang w:val="sr-Cyrl-RS"/>
              </w:rPr>
              <w:t>да  Понуђач има важећи сертификат</w:t>
            </w:r>
            <w:r w:rsidR="00457E9F" w:rsidRPr="00457E9F">
              <w:rPr>
                <w:rFonts w:cs="Arial"/>
                <w:lang w:val="sr-Cyrl-RS"/>
              </w:rPr>
              <w:t xml:space="preserve"> ISO 9001 на дан отварања понуда </w:t>
            </w:r>
          </w:p>
          <w:p w:rsidR="00EE076B" w:rsidRPr="00EE076B" w:rsidRDefault="00EE076B" w:rsidP="00EE076B">
            <w:pPr>
              <w:spacing w:before="0"/>
              <w:rPr>
                <w:rFonts w:cs="Arial"/>
                <w:b/>
                <w:lang w:val="sr-Cyrl-RS"/>
              </w:rPr>
            </w:pPr>
            <w:r w:rsidRPr="00EE076B">
              <w:rPr>
                <w:rFonts w:cs="Arial"/>
                <w:b/>
                <w:lang w:val="sr-Cyrl-RS"/>
              </w:rPr>
              <w:t>Доказ:</w:t>
            </w:r>
          </w:p>
          <w:p w:rsidR="00EE076B" w:rsidRPr="00457E9F" w:rsidRDefault="00EE076B" w:rsidP="00EE076B">
            <w:pPr>
              <w:numPr>
                <w:ilvl w:val="0"/>
                <w:numId w:val="36"/>
              </w:numPr>
              <w:spacing w:before="0"/>
              <w:rPr>
                <w:rFonts w:cs="Arial"/>
                <w:lang w:val="sr-Cyrl-RS"/>
              </w:rPr>
            </w:pPr>
            <w:r w:rsidRPr="00457E9F">
              <w:rPr>
                <w:rFonts w:cs="Arial"/>
                <w:lang w:val="sr-Cyrl-RS"/>
              </w:rPr>
              <w:t>Копија важећег (на дан отварања понуда) сертификата ISO 9001 издат од акредитоване сертификационе куће;</w:t>
            </w:r>
          </w:p>
          <w:p w:rsidR="00457E9F" w:rsidRPr="00457E9F" w:rsidRDefault="00457E9F" w:rsidP="00457E9F">
            <w:pPr>
              <w:spacing w:before="0"/>
              <w:ind w:left="1080"/>
              <w:rPr>
                <w:rFonts w:cs="Arial"/>
                <w:lang w:val="sr-Cyrl-RS"/>
              </w:rPr>
            </w:pPr>
            <w:r w:rsidRPr="00457E9F">
              <w:rPr>
                <w:rFonts w:cs="Arial"/>
                <w:lang w:val="sr-Cyrl-RS"/>
              </w:rPr>
              <w:t xml:space="preserve"> </w:t>
            </w:r>
          </w:p>
          <w:p w:rsidR="00457E9F" w:rsidRDefault="00457E9F" w:rsidP="00457E9F">
            <w:pPr>
              <w:spacing w:before="0"/>
              <w:rPr>
                <w:rFonts w:cs="Arial"/>
                <w:b/>
                <w:lang w:val="sr-Cyrl-RS"/>
              </w:rPr>
            </w:pPr>
            <w:r w:rsidRPr="00457E9F">
              <w:rPr>
                <w:rFonts w:cs="Arial"/>
                <w:b/>
                <w:lang w:val="sr-Cyrl-RS"/>
              </w:rPr>
              <w:t>ФИНАНСИЈСКИ КАПАЦИТЕТ:</w:t>
            </w:r>
          </w:p>
          <w:p w:rsidR="00EE076B" w:rsidRPr="00457E9F" w:rsidRDefault="00EE076B" w:rsidP="00457E9F">
            <w:pPr>
              <w:spacing w:before="0"/>
              <w:rPr>
                <w:rFonts w:cs="Arial"/>
                <w:b/>
                <w:lang w:val="sr-Cyrl-RS"/>
              </w:rPr>
            </w:pPr>
            <w:r>
              <w:rPr>
                <w:rFonts w:cs="Arial"/>
                <w:b/>
                <w:lang w:val="sr-Cyrl-RS"/>
              </w:rPr>
              <w:t>Услов:</w:t>
            </w:r>
          </w:p>
          <w:tbl>
            <w:tblPr>
              <w:tblW w:w="0" w:type="auto"/>
              <w:tblBorders>
                <w:top w:val="nil"/>
                <w:left w:val="nil"/>
                <w:bottom w:val="nil"/>
                <w:right w:val="nil"/>
              </w:tblBorders>
              <w:tblLook w:val="0000" w:firstRow="0" w:lastRow="0" w:firstColumn="0" w:lastColumn="0" w:noHBand="0" w:noVBand="0"/>
            </w:tblPr>
            <w:tblGrid>
              <w:gridCol w:w="7865"/>
            </w:tblGrid>
            <w:tr w:rsidR="00457E9F" w:rsidRPr="00457E9F" w:rsidTr="00457E9F">
              <w:trPr>
                <w:trHeight w:val="1239"/>
              </w:trPr>
              <w:tc>
                <w:tcPr>
                  <w:tcW w:w="0" w:type="auto"/>
                </w:tcPr>
                <w:p w:rsidR="00457E9F" w:rsidRPr="002B6E7F" w:rsidRDefault="00457E9F" w:rsidP="002B6E7F">
                  <w:pPr>
                    <w:numPr>
                      <w:ilvl w:val="0"/>
                      <w:numId w:val="36"/>
                    </w:numPr>
                    <w:spacing w:before="0"/>
                    <w:rPr>
                      <w:rFonts w:cs="Arial"/>
                      <w:lang w:val="sr-Cyrl-RS"/>
                    </w:rPr>
                  </w:pPr>
                  <w:r w:rsidRPr="00457E9F">
                    <w:rPr>
                      <w:rFonts w:cs="Arial"/>
                      <w:lang w:val="sr-Cyrl-RS"/>
                    </w:rPr>
                    <w:t>Да Понуђач у задњих 6 месеци од дана објављивања позива за подношење понуда на порталу ЈН није био неликвидан ни један дан.</w:t>
                  </w:r>
                </w:p>
                <w:p w:rsidR="00457E9F" w:rsidRPr="00457E9F" w:rsidRDefault="00457E9F" w:rsidP="00457E9F">
                  <w:pPr>
                    <w:spacing w:before="0"/>
                    <w:rPr>
                      <w:rFonts w:cs="Arial"/>
                      <w:lang w:val="sr-Cyrl-RS"/>
                    </w:rPr>
                  </w:pPr>
                  <w:r w:rsidRPr="00457E9F">
                    <w:rPr>
                      <w:rFonts w:cs="Arial"/>
                      <w:b/>
                      <w:lang w:val="sr-Cyrl-RS"/>
                    </w:rPr>
                    <w:t>Доказ:</w:t>
                  </w:r>
                  <w:r w:rsidRPr="00457E9F">
                    <w:rPr>
                      <w:rFonts w:cs="Arial"/>
                      <w:lang w:val="sr-Cyrl-RS"/>
                    </w:rPr>
                    <w:t xml:space="preserve">. </w:t>
                  </w:r>
                </w:p>
                <w:p w:rsidR="00457E9F" w:rsidRPr="00457E9F" w:rsidRDefault="00457E9F" w:rsidP="00457E9F">
                  <w:pPr>
                    <w:numPr>
                      <w:ilvl w:val="0"/>
                      <w:numId w:val="36"/>
                    </w:numPr>
                    <w:spacing w:before="0"/>
                    <w:rPr>
                      <w:rFonts w:cs="Arial"/>
                      <w:lang w:val="sr-Cyrl-RS"/>
                    </w:rPr>
                  </w:pPr>
                  <w:r w:rsidRPr="00457E9F">
                    <w:rPr>
                      <w:rFonts w:cs="Arial"/>
                      <w:lang w:val="sr-Cyrl-RS"/>
                    </w:rPr>
                    <w:t>Потврда НБС или извод са сајта НБС</w:t>
                  </w:r>
                </w:p>
                <w:p w:rsidR="00457E9F" w:rsidRPr="00457E9F" w:rsidRDefault="00457E9F" w:rsidP="00457E9F">
                  <w:pPr>
                    <w:spacing w:before="0"/>
                    <w:rPr>
                      <w:rFonts w:cs="Arial"/>
                      <w:lang w:val="sr-Latn-RS"/>
                    </w:rPr>
                  </w:pPr>
                </w:p>
              </w:tc>
            </w:tr>
          </w:tbl>
          <w:p w:rsidR="00457E9F" w:rsidRPr="00457E9F" w:rsidRDefault="00457E9F" w:rsidP="00457E9F">
            <w:pPr>
              <w:spacing w:before="0"/>
              <w:rPr>
                <w:rFonts w:cs="Arial"/>
                <w:lang w:val="sr-Cyrl-RS"/>
              </w:rPr>
            </w:pPr>
          </w:p>
        </w:tc>
      </w:tr>
      <w:tr w:rsidR="00457E9F" w:rsidRPr="00457E9F" w:rsidTr="00457E9F">
        <w:trPr>
          <w:jc w:val="center"/>
        </w:trPr>
        <w:tc>
          <w:tcPr>
            <w:tcW w:w="1093" w:type="dxa"/>
            <w:vAlign w:val="center"/>
          </w:tcPr>
          <w:p w:rsidR="00457E9F" w:rsidRPr="00457E9F" w:rsidRDefault="00457E9F" w:rsidP="00457E9F">
            <w:pPr>
              <w:spacing w:before="0"/>
              <w:rPr>
                <w:rFonts w:cs="Arial"/>
                <w:sz w:val="24"/>
                <w:szCs w:val="24"/>
                <w:lang w:val="sr-Cyrl-RS"/>
              </w:rPr>
            </w:pPr>
          </w:p>
        </w:tc>
        <w:tc>
          <w:tcPr>
            <w:tcW w:w="8081" w:type="dxa"/>
            <w:gridSpan w:val="2"/>
          </w:tcPr>
          <w:p w:rsidR="00457E9F" w:rsidRPr="00457E9F" w:rsidRDefault="00457E9F" w:rsidP="00457E9F">
            <w:pPr>
              <w:spacing w:before="0"/>
              <w:rPr>
                <w:rFonts w:cs="Arial"/>
                <w:lang w:val="sr-Cyrl-RS"/>
              </w:rPr>
            </w:pPr>
          </w:p>
        </w:tc>
      </w:tr>
      <w:tr w:rsidR="00457E9F" w:rsidRPr="00457E9F" w:rsidTr="00457E9F">
        <w:trPr>
          <w:trHeight w:val="855"/>
          <w:jc w:val="center"/>
        </w:trPr>
        <w:tc>
          <w:tcPr>
            <w:tcW w:w="1093" w:type="dxa"/>
            <w:shd w:val="clear" w:color="auto" w:fill="AEAAAA"/>
            <w:vAlign w:val="center"/>
          </w:tcPr>
          <w:p w:rsidR="00457E9F" w:rsidRPr="00457E9F" w:rsidRDefault="00457E9F" w:rsidP="00457E9F">
            <w:pPr>
              <w:spacing w:before="0"/>
              <w:rPr>
                <w:rFonts w:cs="Arial"/>
                <w:b/>
                <w:sz w:val="24"/>
                <w:szCs w:val="24"/>
                <w:lang w:val="sr-Cyrl-RS"/>
              </w:rPr>
            </w:pPr>
            <w:r w:rsidRPr="00457E9F">
              <w:rPr>
                <w:rFonts w:cs="Arial"/>
                <w:b/>
                <w:sz w:val="24"/>
                <w:szCs w:val="24"/>
                <w:lang w:val="sr-Cyrl-RS"/>
              </w:rPr>
              <w:t>Ред. Бр.</w:t>
            </w:r>
          </w:p>
        </w:tc>
        <w:tc>
          <w:tcPr>
            <w:tcW w:w="8081" w:type="dxa"/>
            <w:gridSpan w:val="2"/>
            <w:shd w:val="clear" w:color="auto" w:fill="AEAAAA"/>
          </w:tcPr>
          <w:p w:rsidR="00457E9F" w:rsidRPr="00457E9F" w:rsidRDefault="00457E9F" w:rsidP="00457E9F">
            <w:pPr>
              <w:spacing w:before="0"/>
              <w:jc w:val="center"/>
              <w:rPr>
                <w:rFonts w:cs="Arial"/>
                <w:b/>
                <w:i/>
                <w:lang w:val="sr-Cyrl-RS"/>
              </w:rPr>
            </w:pPr>
            <w:r w:rsidRPr="00457E9F">
              <w:rPr>
                <w:rFonts w:cs="Arial"/>
                <w:b/>
                <w:lang w:val="sr-Cyrl-RS"/>
              </w:rPr>
              <w:t>4</w:t>
            </w:r>
            <w:r w:rsidRPr="00457E9F">
              <w:rPr>
                <w:rFonts w:cs="Arial"/>
                <w:b/>
              </w:rPr>
              <w:t>.</w:t>
            </w:r>
            <w:r w:rsidRPr="00457E9F">
              <w:rPr>
                <w:rFonts w:cs="Arial"/>
                <w:b/>
                <w:lang w:val="sr-Cyrl-RS"/>
              </w:rPr>
              <w:t xml:space="preserve">4  </w:t>
            </w:r>
            <w:r w:rsidRPr="00457E9F">
              <w:rPr>
                <w:rFonts w:cs="Arial"/>
                <w:b/>
              </w:rPr>
              <w:t>ДОДАТНИ УСЛОВИ</w:t>
            </w:r>
          </w:p>
          <w:p w:rsidR="00457E9F" w:rsidRPr="00457E9F" w:rsidRDefault="00457E9F" w:rsidP="00457E9F">
            <w:pPr>
              <w:spacing w:before="0"/>
              <w:jc w:val="center"/>
              <w:rPr>
                <w:rFonts w:cs="Arial"/>
                <w:b/>
              </w:rPr>
            </w:pPr>
            <w:r w:rsidRPr="00457E9F">
              <w:rPr>
                <w:rFonts w:cs="Arial"/>
                <w:b/>
              </w:rPr>
              <w:t>ЗА УЧЕШЋЕ У ПОСТУПКУ ЈАВНЕ НАБАВКЕ ИЗ ЧЛАНА 76. ЗЈН</w:t>
            </w:r>
            <w:r w:rsidRPr="00457E9F">
              <w:rPr>
                <w:rFonts w:cs="Arial"/>
                <w:b/>
                <w:lang w:val="sr-Cyrl-RS"/>
              </w:rPr>
              <w:t xml:space="preserve"> ПАРТИЈА 3</w:t>
            </w:r>
          </w:p>
        </w:tc>
      </w:tr>
      <w:tr w:rsidR="00457E9F" w:rsidRPr="00457E9F" w:rsidTr="00457E9F">
        <w:trPr>
          <w:jc w:val="center"/>
        </w:trPr>
        <w:tc>
          <w:tcPr>
            <w:tcW w:w="1093" w:type="dxa"/>
            <w:vAlign w:val="center"/>
          </w:tcPr>
          <w:p w:rsidR="00457E9F" w:rsidRPr="00457E9F" w:rsidRDefault="00457E9F" w:rsidP="00457E9F">
            <w:pPr>
              <w:numPr>
                <w:ilvl w:val="0"/>
                <w:numId w:val="39"/>
              </w:numPr>
              <w:spacing w:before="0"/>
              <w:rPr>
                <w:rFonts w:cs="Arial"/>
                <w:sz w:val="24"/>
                <w:szCs w:val="24"/>
                <w:lang w:val="sr-Cyrl-RS"/>
              </w:rPr>
            </w:pPr>
          </w:p>
        </w:tc>
        <w:tc>
          <w:tcPr>
            <w:tcW w:w="8081" w:type="dxa"/>
            <w:gridSpan w:val="2"/>
          </w:tcPr>
          <w:p w:rsidR="00457E9F" w:rsidRDefault="00457E9F" w:rsidP="00457E9F">
            <w:pPr>
              <w:spacing w:before="0"/>
              <w:rPr>
                <w:rFonts w:cs="Arial"/>
                <w:b/>
                <w:lang w:val="sr-Cyrl-RS"/>
              </w:rPr>
            </w:pPr>
            <w:r w:rsidRPr="00457E9F">
              <w:rPr>
                <w:rFonts w:cs="Arial"/>
                <w:b/>
                <w:lang w:val="sr-Cyrl-RS"/>
              </w:rPr>
              <w:t>ПОСЛОВНИ КАПАЦИТЕТ:</w:t>
            </w:r>
          </w:p>
          <w:p w:rsidR="00EE076B" w:rsidRPr="00457E9F" w:rsidRDefault="00EE076B" w:rsidP="00457E9F">
            <w:pPr>
              <w:spacing w:before="0"/>
              <w:rPr>
                <w:rFonts w:cs="Arial"/>
                <w:b/>
                <w:lang w:val="sr-Cyrl-RS"/>
              </w:rPr>
            </w:pPr>
            <w:r>
              <w:rPr>
                <w:rFonts w:cs="Arial"/>
                <w:b/>
                <w:lang w:val="sr-Cyrl-RS"/>
              </w:rPr>
              <w:t>Услов:</w:t>
            </w:r>
          </w:p>
          <w:p w:rsidR="00457E9F" w:rsidRPr="00457E9F" w:rsidRDefault="005356A2" w:rsidP="00457E9F">
            <w:pPr>
              <w:numPr>
                <w:ilvl w:val="0"/>
                <w:numId w:val="36"/>
              </w:numPr>
              <w:spacing w:before="0"/>
              <w:rPr>
                <w:rFonts w:cs="Arial"/>
                <w:lang w:val="sr-Cyrl-RS"/>
              </w:rPr>
            </w:pPr>
            <w:r>
              <w:rPr>
                <w:rFonts w:cs="Arial"/>
                <w:lang w:val="sr-Cyrl-RS"/>
              </w:rPr>
              <w:t>Да Понуђач има важећи сертификат</w:t>
            </w:r>
            <w:r w:rsidR="00EE076B">
              <w:rPr>
                <w:rFonts w:cs="Arial"/>
                <w:lang w:val="sr-Cyrl-RS"/>
              </w:rPr>
              <w:t xml:space="preserve"> ISO 9001, на</w:t>
            </w:r>
            <w:r w:rsidR="00457E9F" w:rsidRPr="00457E9F">
              <w:rPr>
                <w:rFonts w:cs="Arial"/>
                <w:lang w:val="sr-Cyrl-RS"/>
              </w:rPr>
              <w:t xml:space="preserve"> дан отварања понуда</w:t>
            </w:r>
          </w:p>
          <w:p w:rsidR="00110355" w:rsidRPr="00110355" w:rsidRDefault="00110355" w:rsidP="00110355">
            <w:pPr>
              <w:numPr>
                <w:ilvl w:val="0"/>
                <w:numId w:val="36"/>
              </w:numPr>
              <w:spacing w:before="0"/>
              <w:rPr>
                <w:rFonts w:cs="Arial"/>
                <w:lang w:val="sr-Cyrl-RS"/>
              </w:rPr>
            </w:pPr>
            <w:r w:rsidRPr="00110355">
              <w:rPr>
                <w:rFonts w:cs="Arial"/>
                <w:lang w:val="sr-Cyrl-RS"/>
              </w:rPr>
              <w:lastRenderedPageBreak/>
              <w:t>Да Понуђач има важећи сертификат</w:t>
            </w:r>
            <w:r>
              <w:rPr>
                <w:rFonts w:cs="Arial"/>
                <w:lang w:val="sr-Cyrl-RS"/>
              </w:rPr>
              <w:t xml:space="preserve"> ISO 18</w:t>
            </w:r>
            <w:r w:rsidRPr="00110355">
              <w:rPr>
                <w:rFonts w:cs="Arial"/>
                <w:lang w:val="sr-Cyrl-RS"/>
              </w:rPr>
              <w:t>001, на дан отварања понуда</w:t>
            </w:r>
          </w:p>
          <w:p w:rsidR="00457E9F" w:rsidRDefault="00457E9F" w:rsidP="00457E9F">
            <w:pPr>
              <w:numPr>
                <w:ilvl w:val="0"/>
                <w:numId w:val="36"/>
              </w:numPr>
              <w:spacing w:before="0"/>
              <w:rPr>
                <w:rFonts w:cs="Arial"/>
                <w:lang w:val="sr-Cyrl-RS"/>
              </w:rPr>
            </w:pPr>
            <w:r w:rsidRPr="00457E9F">
              <w:rPr>
                <w:rFonts w:cs="Arial"/>
                <w:lang w:val="sr-Cyrl-RS"/>
              </w:rPr>
              <w:t>Да је у последње три пословне године</w:t>
            </w:r>
            <w:r w:rsidR="000778DA">
              <w:rPr>
                <w:rFonts w:cs="Arial"/>
                <w:lang w:val="sr-Cyrl-RS"/>
              </w:rPr>
              <w:t xml:space="preserve"> закључно са даном одређеним </w:t>
            </w:r>
            <w:r w:rsidRPr="00457E9F">
              <w:rPr>
                <w:rFonts w:cs="Arial"/>
                <w:lang w:val="sr-Cyrl-RS"/>
              </w:rPr>
              <w:t>за подношење понуда испоручио добра  која су предмет ове партије у минималној вредно</w:t>
            </w:r>
            <w:r>
              <w:rPr>
                <w:rFonts w:cs="Arial"/>
                <w:lang w:val="sr-Cyrl-RS"/>
              </w:rPr>
              <w:t>сти 50.000.000,00 РСД без ПДВ-а, као и да је у уговореном року, обиму и квалитету  извршио предметну набавку, као и да није прекршио своје обавезе из гарантног рока.</w:t>
            </w:r>
          </w:p>
          <w:p w:rsidR="000778DA" w:rsidRPr="000778DA" w:rsidRDefault="000778DA" w:rsidP="00B0726B">
            <w:pPr>
              <w:numPr>
                <w:ilvl w:val="0"/>
                <w:numId w:val="36"/>
              </w:numPr>
              <w:spacing w:before="0"/>
              <w:rPr>
                <w:rFonts w:cs="Arial"/>
                <w:b/>
                <w:lang w:val="sr-Cyrl-RS"/>
              </w:rPr>
            </w:pPr>
            <w:r w:rsidRPr="00B0726B">
              <w:rPr>
                <w:rFonts w:cs="Arial"/>
                <w:lang w:val="sr-Cyrl-RS"/>
              </w:rPr>
              <w:t xml:space="preserve">Да Понуђач нуди папир </w:t>
            </w:r>
            <w:r w:rsidRPr="00B0726B">
              <w:rPr>
                <w:rFonts w:cs="Arial"/>
              </w:rPr>
              <w:t>А4 и А3 формата</w:t>
            </w:r>
            <w:r w:rsidRPr="00B0726B">
              <w:rPr>
                <w:rFonts w:cs="Arial"/>
                <w:lang w:val="sr-Cyrl-RS"/>
              </w:rPr>
              <w:t xml:space="preserve"> у свему према захтеваним техничким карактеристикама које морају бити наведене на и</w:t>
            </w:r>
            <w:r w:rsidR="003B7C0E">
              <w:rPr>
                <w:rFonts w:cs="Arial"/>
                <w:lang w:val="sr-Cyrl-RS"/>
              </w:rPr>
              <w:t>зјави</w:t>
            </w:r>
          </w:p>
          <w:p w:rsidR="00EE076B" w:rsidRPr="005356A2" w:rsidRDefault="00EE076B" w:rsidP="000778DA">
            <w:pPr>
              <w:spacing w:before="0"/>
              <w:rPr>
                <w:rFonts w:cs="Arial"/>
                <w:b/>
                <w:lang w:val="sr-Cyrl-RS"/>
              </w:rPr>
            </w:pPr>
            <w:r w:rsidRPr="000778DA">
              <w:rPr>
                <w:rFonts w:cs="Arial"/>
                <w:b/>
                <w:lang w:val="sr-Cyrl-RS"/>
              </w:rPr>
              <w:t>Доказ:</w:t>
            </w:r>
          </w:p>
          <w:p w:rsidR="00EE076B" w:rsidRPr="005356A2" w:rsidRDefault="00EE076B" w:rsidP="00EE076B">
            <w:pPr>
              <w:numPr>
                <w:ilvl w:val="0"/>
                <w:numId w:val="36"/>
              </w:numPr>
              <w:spacing w:before="0"/>
              <w:rPr>
                <w:rFonts w:cs="Arial"/>
                <w:lang w:val="sr-Cyrl-RS"/>
              </w:rPr>
            </w:pPr>
            <w:r w:rsidRPr="005356A2">
              <w:rPr>
                <w:rFonts w:cs="Arial"/>
                <w:lang w:val="sr-Cyrl-RS"/>
              </w:rPr>
              <w:t>Копија важећег (на дан отварања понуда) сертификата  ISO 9001</w:t>
            </w:r>
            <w:r w:rsidR="00110355" w:rsidRPr="00110355">
              <w:rPr>
                <w:rFonts w:cs="Arial"/>
                <w:lang w:val="sr-Cyrl-RS"/>
              </w:rPr>
              <w:t xml:space="preserve"> </w:t>
            </w:r>
            <w:r w:rsidR="00110355">
              <w:rPr>
                <w:rFonts w:cs="Arial"/>
                <w:lang w:val="sr-Cyrl-RS"/>
              </w:rPr>
              <w:t xml:space="preserve">и </w:t>
            </w:r>
            <w:r w:rsidR="00110355" w:rsidRPr="00110355">
              <w:rPr>
                <w:rFonts w:cs="Arial"/>
                <w:lang w:val="sr-Cyrl-RS"/>
              </w:rPr>
              <w:t xml:space="preserve">ISO 18001, </w:t>
            </w:r>
            <w:r w:rsidR="00110355">
              <w:rPr>
                <w:rFonts w:cs="Arial"/>
                <w:lang w:val="sr-Cyrl-RS"/>
              </w:rPr>
              <w:t xml:space="preserve"> и </w:t>
            </w:r>
            <w:r w:rsidRPr="005356A2">
              <w:rPr>
                <w:rFonts w:cs="Arial"/>
                <w:lang w:val="sr-Cyrl-RS"/>
              </w:rPr>
              <w:t xml:space="preserve"> издат од акредитоване сертификационе куће;</w:t>
            </w:r>
          </w:p>
          <w:p w:rsidR="005356A2" w:rsidRPr="005356A2" w:rsidRDefault="005356A2" w:rsidP="00B0726B">
            <w:pPr>
              <w:pStyle w:val="ListParagraph"/>
              <w:numPr>
                <w:ilvl w:val="0"/>
                <w:numId w:val="36"/>
              </w:numPr>
              <w:spacing w:before="0"/>
              <w:rPr>
                <w:rFonts w:ascii="Arial" w:hAnsi="Arial" w:cs="Arial"/>
                <w:lang w:val="sr-Cyrl-RS"/>
              </w:rPr>
            </w:pPr>
            <w:r w:rsidRPr="005356A2">
              <w:rPr>
                <w:rFonts w:ascii="Arial" w:hAnsi="Arial" w:cs="Arial"/>
                <w:lang w:val="sr-Cyrl-RS"/>
              </w:rPr>
              <w:t>Референтна листа (Образац 6.)</w:t>
            </w:r>
          </w:p>
          <w:p w:rsidR="00B0726B" w:rsidRPr="005356A2" w:rsidRDefault="005356A2" w:rsidP="00B0726B">
            <w:pPr>
              <w:pStyle w:val="ListParagraph"/>
              <w:numPr>
                <w:ilvl w:val="0"/>
                <w:numId w:val="36"/>
              </w:numPr>
              <w:spacing w:before="0"/>
              <w:rPr>
                <w:rFonts w:ascii="Arial" w:hAnsi="Arial" w:cs="Arial"/>
                <w:lang w:val="sr-Cyrl-RS"/>
              </w:rPr>
            </w:pPr>
            <w:r w:rsidRPr="005356A2">
              <w:rPr>
                <w:rFonts w:ascii="Arial" w:hAnsi="Arial" w:cs="Arial"/>
                <w:lang w:val="sr-Cyrl-RS"/>
              </w:rPr>
              <w:t>П</w:t>
            </w:r>
            <w:r w:rsidR="003B7C0E" w:rsidRPr="005356A2">
              <w:rPr>
                <w:rFonts w:ascii="Arial" w:hAnsi="Arial" w:cs="Arial"/>
                <w:lang w:val="sr-Cyrl-RS"/>
              </w:rPr>
              <w:t xml:space="preserve">отврде </w:t>
            </w:r>
            <w:r w:rsidRPr="005356A2">
              <w:rPr>
                <w:rFonts w:ascii="Arial" w:hAnsi="Arial" w:cs="Arial"/>
                <w:lang w:val="sr-Cyrl-RS"/>
              </w:rPr>
              <w:t>о референтним набавкама (Образац 6.1)</w:t>
            </w:r>
          </w:p>
          <w:p w:rsidR="000778DA" w:rsidRPr="005356A2" w:rsidRDefault="000778DA" w:rsidP="00B0726B">
            <w:pPr>
              <w:pStyle w:val="ListParagraph"/>
              <w:numPr>
                <w:ilvl w:val="0"/>
                <w:numId w:val="36"/>
              </w:numPr>
              <w:spacing w:before="0"/>
              <w:rPr>
                <w:rFonts w:ascii="Arial" w:hAnsi="Arial" w:cs="Arial"/>
                <w:lang w:val="sr-Cyrl-RS"/>
              </w:rPr>
            </w:pPr>
            <w:r w:rsidRPr="005356A2">
              <w:rPr>
                <w:rFonts w:ascii="Arial" w:hAnsi="Arial" w:cs="Arial"/>
                <w:lang w:val="sr-Cyrl-RS"/>
              </w:rPr>
              <w:t xml:space="preserve">Изјава </w:t>
            </w:r>
            <w:r w:rsidR="00B0726B" w:rsidRPr="005356A2">
              <w:rPr>
                <w:rFonts w:ascii="Arial" w:hAnsi="Arial" w:cs="Arial"/>
                <w:lang w:val="sr-Cyrl-RS"/>
              </w:rPr>
              <w:t>којом понуђач под пуном кривичном и материјалном одговорношћу потврђује да нуди папир захтеваних техничких карактеристика (</w:t>
            </w:r>
            <w:r w:rsidRPr="005356A2">
              <w:rPr>
                <w:rFonts w:ascii="Arial" w:hAnsi="Arial" w:cs="Arial"/>
                <w:lang w:val="sr-Cyrl-RS"/>
              </w:rPr>
              <w:t>Обра</w:t>
            </w:r>
            <w:r w:rsidR="003B7C0E" w:rsidRPr="005356A2">
              <w:rPr>
                <w:rFonts w:ascii="Arial" w:hAnsi="Arial" w:cs="Arial"/>
                <w:lang w:val="sr-Cyrl-RS"/>
              </w:rPr>
              <w:t>зац 7</w:t>
            </w:r>
            <w:r w:rsidR="00B0726B" w:rsidRPr="005356A2">
              <w:rPr>
                <w:rFonts w:ascii="Arial" w:hAnsi="Arial" w:cs="Arial"/>
                <w:lang w:val="sr-Cyrl-RS"/>
              </w:rPr>
              <w:t>)</w:t>
            </w:r>
          </w:p>
          <w:p w:rsidR="00457E9F" w:rsidRDefault="00457E9F" w:rsidP="00457E9F">
            <w:pPr>
              <w:spacing w:before="0"/>
              <w:rPr>
                <w:rFonts w:cs="Arial"/>
                <w:b/>
                <w:lang w:val="sr-Cyrl-RS"/>
              </w:rPr>
            </w:pPr>
            <w:r w:rsidRPr="00457E9F">
              <w:rPr>
                <w:rFonts w:cs="Arial"/>
                <w:b/>
                <w:lang w:val="sr-Cyrl-RS"/>
              </w:rPr>
              <w:t>ТЕХНИЧКИ КАПАЦИТЕТ:</w:t>
            </w:r>
          </w:p>
          <w:p w:rsidR="00EE076B" w:rsidRPr="00457E9F" w:rsidRDefault="00EE076B" w:rsidP="00457E9F">
            <w:pPr>
              <w:spacing w:before="0"/>
              <w:rPr>
                <w:rFonts w:cs="Arial"/>
                <w:b/>
                <w:lang w:val="sr-Cyrl-RS"/>
              </w:rPr>
            </w:pPr>
            <w:r>
              <w:rPr>
                <w:rFonts w:cs="Arial"/>
                <w:b/>
                <w:lang w:val="sr-Cyrl-RS"/>
              </w:rPr>
              <w:t>Услов:</w:t>
            </w:r>
          </w:p>
          <w:p w:rsidR="00457E9F" w:rsidRDefault="00457E9F" w:rsidP="00457E9F">
            <w:pPr>
              <w:numPr>
                <w:ilvl w:val="0"/>
                <w:numId w:val="36"/>
              </w:numPr>
              <w:spacing w:before="0"/>
              <w:rPr>
                <w:rFonts w:cs="Arial"/>
                <w:lang w:val="sr-Cyrl-RS"/>
              </w:rPr>
            </w:pPr>
            <w:r w:rsidRPr="00457E9F">
              <w:rPr>
                <w:rFonts w:cs="Arial"/>
                <w:lang w:val="sr-Cyrl-RS"/>
              </w:rPr>
              <w:t xml:space="preserve">Да Понуђач поседује или има у закупу 1 теретно возило </w:t>
            </w:r>
          </w:p>
          <w:p w:rsidR="00EE076B" w:rsidRDefault="00EE076B" w:rsidP="00EE076B">
            <w:pPr>
              <w:spacing w:before="0"/>
              <w:ind w:left="1080"/>
              <w:rPr>
                <w:rFonts w:cs="Arial"/>
                <w:lang w:val="sr-Cyrl-RS"/>
              </w:rPr>
            </w:pPr>
          </w:p>
          <w:p w:rsidR="00EE076B" w:rsidRPr="00EE076B" w:rsidRDefault="00EE076B" w:rsidP="00EE076B">
            <w:pPr>
              <w:spacing w:before="0"/>
              <w:rPr>
                <w:rFonts w:cs="Arial"/>
                <w:b/>
                <w:lang w:val="sr-Cyrl-RS"/>
              </w:rPr>
            </w:pPr>
            <w:r w:rsidRPr="00EE076B">
              <w:rPr>
                <w:rFonts w:cs="Arial"/>
                <w:b/>
                <w:lang w:val="sr-Cyrl-RS"/>
              </w:rPr>
              <w:t>Доказ:</w:t>
            </w:r>
          </w:p>
          <w:p w:rsidR="00603B98" w:rsidRPr="00457E9F" w:rsidRDefault="00603B98" w:rsidP="00603B98">
            <w:pPr>
              <w:numPr>
                <w:ilvl w:val="0"/>
                <w:numId w:val="36"/>
              </w:numPr>
              <w:spacing w:before="0"/>
              <w:rPr>
                <w:rFonts w:cs="Arial"/>
                <w:b/>
                <w:lang w:val="sr-Cyrl-CS"/>
              </w:rPr>
            </w:pPr>
            <w:r>
              <w:rPr>
                <w:rFonts w:cs="Arial"/>
                <w:lang w:val="sr-Cyrl-CS"/>
              </w:rPr>
              <w:t>Извод из читача</w:t>
            </w:r>
            <w:r w:rsidRPr="00457E9F">
              <w:rPr>
                <w:rFonts w:cs="Arial"/>
                <w:lang w:val="sr-Cyrl-CS"/>
              </w:rPr>
              <w:t xml:space="preserve"> саобраћајне дозволе или </w:t>
            </w:r>
            <w:r>
              <w:rPr>
                <w:rFonts w:cs="Arial"/>
                <w:lang w:val="sr-Cyrl-CS"/>
              </w:rPr>
              <w:t xml:space="preserve">фотокопија </w:t>
            </w:r>
            <w:r w:rsidRPr="00457E9F">
              <w:rPr>
                <w:rFonts w:cs="Arial"/>
                <w:lang w:val="sr-Cyrl-CS"/>
              </w:rPr>
              <w:t xml:space="preserve">другог акта/нпр. уговор о куповини, уговор о закупу/ којим се доказује да понуђач располаже са </w:t>
            </w:r>
            <w:r w:rsidRPr="00457E9F">
              <w:rPr>
                <w:rFonts w:cs="Arial"/>
              </w:rPr>
              <w:t xml:space="preserve">најмање </w:t>
            </w:r>
            <w:r w:rsidRPr="00457E9F">
              <w:rPr>
                <w:rFonts w:cs="Arial"/>
                <w:bCs/>
                <w:lang w:val="sr-Cyrl-RS"/>
              </w:rPr>
              <w:t xml:space="preserve">једним теретним </w:t>
            </w:r>
            <w:r w:rsidRPr="00457E9F">
              <w:rPr>
                <w:rFonts w:cs="Arial"/>
                <w:bCs/>
              </w:rPr>
              <w:t xml:space="preserve"> возилом.</w:t>
            </w:r>
          </w:p>
          <w:p w:rsidR="00457E9F" w:rsidRPr="00457E9F" w:rsidRDefault="00457E9F" w:rsidP="00457E9F">
            <w:pPr>
              <w:spacing w:before="0"/>
              <w:rPr>
                <w:rFonts w:cs="Arial"/>
                <w:lang w:val="sr-Cyrl-RS"/>
              </w:rPr>
            </w:pPr>
          </w:p>
          <w:p w:rsidR="00457E9F" w:rsidRDefault="00457E9F" w:rsidP="00457E9F">
            <w:pPr>
              <w:spacing w:before="0"/>
              <w:rPr>
                <w:rFonts w:cs="Arial"/>
                <w:b/>
                <w:lang w:val="sr-Cyrl-RS"/>
              </w:rPr>
            </w:pPr>
            <w:r w:rsidRPr="00457E9F">
              <w:rPr>
                <w:rFonts w:cs="Arial"/>
                <w:b/>
                <w:lang w:val="sr-Cyrl-RS"/>
              </w:rPr>
              <w:t>ФИНАНСИЈСКИ КАПЦИТЕТ</w:t>
            </w:r>
          </w:p>
          <w:p w:rsidR="00603B98" w:rsidRPr="00457E9F" w:rsidRDefault="00603B98" w:rsidP="00457E9F">
            <w:pPr>
              <w:spacing w:before="0"/>
              <w:rPr>
                <w:rFonts w:cs="Arial"/>
                <w:b/>
                <w:lang w:val="sr-Cyrl-RS"/>
              </w:rPr>
            </w:pPr>
            <w:r>
              <w:rPr>
                <w:rFonts w:cs="Arial"/>
                <w:b/>
                <w:lang w:val="sr-Cyrl-RS"/>
              </w:rPr>
              <w:t>Услов:</w:t>
            </w:r>
          </w:p>
          <w:p w:rsidR="00457E9F" w:rsidRPr="00457E9F" w:rsidRDefault="00457E9F" w:rsidP="00457E9F">
            <w:pPr>
              <w:numPr>
                <w:ilvl w:val="0"/>
                <w:numId w:val="36"/>
              </w:numPr>
              <w:spacing w:before="0"/>
              <w:contextualSpacing/>
              <w:rPr>
                <w:rFonts w:cs="Arial"/>
                <w:lang w:val="sr-Cyrl-RS"/>
              </w:rPr>
            </w:pPr>
            <w:r w:rsidRPr="00457E9F">
              <w:rPr>
                <w:rFonts w:cs="Arial"/>
                <w:lang w:val="sr-Cyrl-RS"/>
              </w:rPr>
              <w:t>Да Понуђач у задњих 6 месеци од дана објављивања позива за подношење понуда на порталу ЈН није био неликвидан ни један дан</w:t>
            </w:r>
          </w:p>
          <w:p w:rsidR="00457E9F" w:rsidRPr="00457E9F" w:rsidRDefault="00457E9F" w:rsidP="00603B98">
            <w:pPr>
              <w:spacing w:before="0"/>
              <w:rPr>
                <w:rFonts w:cs="Arial"/>
                <w:lang w:val="sr-Cyrl-RS"/>
              </w:rPr>
            </w:pPr>
            <w:r w:rsidRPr="00457E9F">
              <w:rPr>
                <w:rFonts w:cs="Arial"/>
                <w:b/>
                <w:lang w:val="sr-Cyrl-RS"/>
              </w:rPr>
              <w:t>Доказ:</w:t>
            </w:r>
            <w:r w:rsidRPr="00457E9F">
              <w:rPr>
                <w:rFonts w:cs="Arial"/>
                <w:lang w:val="sr-Cyrl-RS"/>
              </w:rPr>
              <w:t xml:space="preserve">. </w:t>
            </w:r>
          </w:p>
          <w:p w:rsidR="00457E9F" w:rsidRPr="00457E9F" w:rsidRDefault="00457E9F" w:rsidP="00457E9F">
            <w:pPr>
              <w:spacing w:before="0"/>
              <w:rPr>
                <w:rFonts w:cs="Arial"/>
                <w:lang w:val="sr-Cyrl-RS"/>
              </w:rPr>
            </w:pPr>
            <w:r w:rsidRPr="00457E9F">
              <w:rPr>
                <w:rFonts w:cs="Arial"/>
                <w:lang w:val="sr-Cyrl-RS"/>
              </w:rPr>
              <w:t xml:space="preserve">               -Потврда НБС или извод са сајта НБС.</w:t>
            </w:r>
          </w:p>
          <w:p w:rsidR="00457E9F" w:rsidRPr="00457E9F" w:rsidRDefault="00457E9F" w:rsidP="00457E9F">
            <w:pPr>
              <w:spacing w:before="0"/>
              <w:ind w:left="1080"/>
              <w:rPr>
                <w:rFonts w:cs="Arial"/>
                <w:lang w:val="sr-Cyrl-RS"/>
              </w:rPr>
            </w:pPr>
          </w:p>
        </w:tc>
      </w:tr>
      <w:tr w:rsidR="00457E9F" w:rsidRPr="00457E9F" w:rsidTr="00457E9F">
        <w:trPr>
          <w:trHeight w:val="855"/>
          <w:jc w:val="center"/>
        </w:trPr>
        <w:tc>
          <w:tcPr>
            <w:tcW w:w="1093" w:type="dxa"/>
            <w:shd w:val="clear" w:color="auto" w:fill="AEAAAA"/>
            <w:vAlign w:val="center"/>
          </w:tcPr>
          <w:p w:rsidR="00457E9F" w:rsidRPr="00457E9F" w:rsidRDefault="00457E9F" w:rsidP="00457E9F">
            <w:pPr>
              <w:spacing w:before="0"/>
              <w:rPr>
                <w:rFonts w:cs="Arial"/>
                <w:b/>
                <w:sz w:val="24"/>
                <w:szCs w:val="24"/>
                <w:lang w:val="sr-Cyrl-RS"/>
              </w:rPr>
            </w:pPr>
            <w:r w:rsidRPr="00457E9F">
              <w:rPr>
                <w:rFonts w:cs="Arial"/>
                <w:b/>
                <w:sz w:val="24"/>
                <w:szCs w:val="24"/>
                <w:lang w:val="sr-Cyrl-RS"/>
              </w:rPr>
              <w:lastRenderedPageBreak/>
              <w:t>Ред. Бр.</w:t>
            </w:r>
          </w:p>
        </w:tc>
        <w:tc>
          <w:tcPr>
            <w:tcW w:w="8081" w:type="dxa"/>
            <w:gridSpan w:val="2"/>
            <w:shd w:val="clear" w:color="auto" w:fill="AEAAAA"/>
          </w:tcPr>
          <w:p w:rsidR="00457E9F" w:rsidRPr="00457E9F" w:rsidRDefault="00457E9F" w:rsidP="00457E9F">
            <w:pPr>
              <w:spacing w:before="0"/>
              <w:jc w:val="center"/>
              <w:rPr>
                <w:rFonts w:cs="Arial"/>
                <w:b/>
                <w:i/>
                <w:lang w:val="sr-Cyrl-RS"/>
              </w:rPr>
            </w:pPr>
            <w:r w:rsidRPr="00457E9F">
              <w:rPr>
                <w:rFonts w:cs="Arial"/>
                <w:b/>
                <w:lang w:val="sr-Cyrl-RS"/>
              </w:rPr>
              <w:t>4</w:t>
            </w:r>
            <w:r w:rsidRPr="00457E9F">
              <w:rPr>
                <w:rFonts w:cs="Arial"/>
                <w:b/>
              </w:rPr>
              <w:t>.</w:t>
            </w:r>
            <w:r w:rsidRPr="00457E9F">
              <w:rPr>
                <w:rFonts w:cs="Arial"/>
                <w:b/>
                <w:lang w:val="sr-Cyrl-RS"/>
              </w:rPr>
              <w:t xml:space="preserve">5  </w:t>
            </w:r>
            <w:r w:rsidRPr="00457E9F">
              <w:rPr>
                <w:rFonts w:cs="Arial"/>
                <w:b/>
              </w:rPr>
              <w:t>ДОДАТНИ УСЛОВИ</w:t>
            </w:r>
          </w:p>
          <w:p w:rsidR="00457E9F" w:rsidRPr="00457E9F" w:rsidRDefault="00457E9F" w:rsidP="00457E9F">
            <w:pPr>
              <w:spacing w:before="0"/>
              <w:jc w:val="center"/>
              <w:rPr>
                <w:rFonts w:cs="Arial"/>
                <w:b/>
                <w:lang w:val="sr-Latn-RS"/>
              </w:rPr>
            </w:pPr>
            <w:r w:rsidRPr="00457E9F">
              <w:rPr>
                <w:rFonts w:cs="Arial"/>
                <w:b/>
              </w:rPr>
              <w:t>ЗА УЧЕШЋЕ У ПОСТУПКУ ЈАВНЕ НАБАВКЕ ИЗ ЧЛАНА 76. ЗЈН</w:t>
            </w:r>
            <w:r w:rsidRPr="00457E9F">
              <w:rPr>
                <w:rFonts w:cs="Arial"/>
                <w:b/>
                <w:lang w:val="sr-Cyrl-RS"/>
              </w:rPr>
              <w:t xml:space="preserve"> ПАРТИЈА </w:t>
            </w:r>
            <w:r w:rsidRPr="00457E9F">
              <w:rPr>
                <w:rFonts w:cs="Arial"/>
                <w:b/>
                <w:lang w:val="sr-Latn-RS"/>
              </w:rPr>
              <w:t>4</w:t>
            </w:r>
          </w:p>
        </w:tc>
      </w:tr>
      <w:tr w:rsidR="00457E9F" w:rsidRPr="00457E9F" w:rsidTr="00457E9F">
        <w:trPr>
          <w:jc w:val="center"/>
        </w:trPr>
        <w:tc>
          <w:tcPr>
            <w:tcW w:w="1093" w:type="dxa"/>
            <w:vAlign w:val="center"/>
          </w:tcPr>
          <w:p w:rsidR="00457E9F" w:rsidRPr="00603B98" w:rsidRDefault="00457E9F" w:rsidP="00457E9F">
            <w:pPr>
              <w:spacing w:before="0"/>
              <w:rPr>
                <w:rFonts w:cs="Arial"/>
                <w:sz w:val="24"/>
                <w:szCs w:val="24"/>
                <w:lang w:val="sr-Cyrl-RS"/>
              </w:rPr>
            </w:pPr>
            <w:r w:rsidRPr="00603B98">
              <w:rPr>
                <w:rFonts w:cs="Arial"/>
                <w:sz w:val="24"/>
                <w:szCs w:val="24"/>
                <w:lang w:val="sr-Cyrl-RS"/>
              </w:rPr>
              <w:t>1.</w:t>
            </w:r>
          </w:p>
        </w:tc>
        <w:tc>
          <w:tcPr>
            <w:tcW w:w="8081" w:type="dxa"/>
            <w:gridSpan w:val="2"/>
          </w:tcPr>
          <w:p w:rsidR="00457E9F" w:rsidRPr="00603B98" w:rsidRDefault="00457E9F" w:rsidP="00457E9F">
            <w:pPr>
              <w:spacing w:before="0"/>
              <w:rPr>
                <w:rFonts w:cs="Arial"/>
                <w:b/>
                <w:lang w:val="sr-Cyrl-RS"/>
              </w:rPr>
            </w:pPr>
            <w:r w:rsidRPr="00603B98">
              <w:rPr>
                <w:rFonts w:cs="Arial"/>
                <w:b/>
                <w:lang w:val="sr-Cyrl-RS"/>
              </w:rPr>
              <w:t>ПОСЛОВНИ КАПАЦИТЕТ:</w:t>
            </w:r>
          </w:p>
          <w:p w:rsidR="00603B98" w:rsidRPr="00603B98" w:rsidRDefault="00603B98" w:rsidP="00457E9F">
            <w:pPr>
              <w:spacing w:before="0"/>
              <w:rPr>
                <w:rFonts w:cs="Arial"/>
                <w:lang w:val="sr-Cyrl-RS"/>
              </w:rPr>
            </w:pPr>
            <w:r w:rsidRPr="00603B98">
              <w:rPr>
                <w:rFonts w:cs="Arial"/>
                <w:b/>
                <w:lang w:val="sr-Cyrl-RS"/>
              </w:rPr>
              <w:t>Услов</w:t>
            </w:r>
            <w:r w:rsidRPr="00603B98">
              <w:rPr>
                <w:rFonts w:cs="Arial"/>
                <w:lang w:val="sr-Cyrl-RS"/>
              </w:rPr>
              <w:t>:</w:t>
            </w:r>
          </w:p>
          <w:p w:rsidR="00457E9F" w:rsidRPr="00603B98" w:rsidRDefault="00457E9F" w:rsidP="00457E9F">
            <w:pPr>
              <w:numPr>
                <w:ilvl w:val="0"/>
                <w:numId w:val="36"/>
              </w:numPr>
              <w:spacing w:before="0"/>
              <w:rPr>
                <w:rFonts w:cs="Arial"/>
                <w:lang w:val="sr-Cyrl-RS"/>
              </w:rPr>
            </w:pPr>
            <w:r w:rsidRPr="00603B98">
              <w:rPr>
                <w:rFonts w:cs="Arial"/>
                <w:lang w:val="sr-Cyrl-RS"/>
              </w:rPr>
              <w:t xml:space="preserve">да Понуђач има важећи стандард ISO 9001, на дан отварања понуда </w:t>
            </w:r>
          </w:p>
          <w:p w:rsidR="00603B98" w:rsidRPr="00603B98" w:rsidRDefault="00603B98" w:rsidP="00603B98">
            <w:pPr>
              <w:spacing w:before="0"/>
              <w:rPr>
                <w:rFonts w:cs="Arial"/>
                <w:b/>
                <w:lang w:val="sr-Cyrl-RS"/>
              </w:rPr>
            </w:pPr>
            <w:r w:rsidRPr="00603B98">
              <w:rPr>
                <w:rFonts w:cs="Arial"/>
                <w:b/>
                <w:lang w:val="sr-Cyrl-RS"/>
              </w:rPr>
              <w:t>Доказ:</w:t>
            </w:r>
          </w:p>
          <w:p w:rsidR="00603B98" w:rsidRPr="00603B98" w:rsidRDefault="00603B98" w:rsidP="00603B98">
            <w:pPr>
              <w:numPr>
                <w:ilvl w:val="0"/>
                <w:numId w:val="36"/>
              </w:numPr>
              <w:spacing w:before="0"/>
              <w:rPr>
                <w:rFonts w:cs="Arial"/>
                <w:lang w:val="sr-Cyrl-RS"/>
              </w:rPr>
            </w:pPr>
            <w:r w:rsidRPr="00603B98">
              <w:rPr>
                <w:rFonts w:cs="Arial"/>
                <w:lang w:val="sr-Cyrl-RS"/>
              </w:rPr>
              <w:t>Копија важећег (на дан отварања понуда) сертификата  ISO 9001 издат од акредитоване сертификационе куће;</w:t>
            </w:r>
          </w:p>
          <w:p w:rsidR="00457E9F" w:rsidRPr="00603B98" w:rsidRDefault="00457E9F" w:rsidP="00603B98">
            <w:pPr>
              <w:spacing w:before="0"/>
              <w:rPr>
                <w:rFonts w:cs="Arial"/>
                <w:lang w:val="sr-Cyrl-RS"/>
              </w:rPr>
            </w:pPr>
          </w:p>
          <w:p w:rsidR="00457E9F" w:rsidRPr="00603B98" w:rsidRDefault="00457E9F" w:rsidP="00457E9F">
            <w:pPr>
              <w:spacing w:before="0"/>
              <w:rPr>
                <w:rFonts w:cs="Arial"/>
                <w:b/>
                <w:lang w:val="sr-Cyrl-RS"/>
              </w:rPr>
            </w:pPr>
            <w:r w:rsidRPr="00603B98">
              <w:rPr>
                <w:rFonts w:cs="Arial"/>
                <w:b/>
                <w:lang w:val="sr-Cyrl-RS"/>
              </w:rPr>
              <w:t>ТЕХНИЧКИ КАПАЦИТЕТ:</w:t>
            </w:r>
          </w:p>
          <w:p w:rsidR="00603B98" w:rsidRPr="00603B98" w:rsidRDefault="00603B98" w:rsidP="00457E9F">
            <w:pPr>
              <w:spacing w:before="0"/>
              <w:rPr>
                <w:rFonts w:cs="Arial"/>
                <w:b/>
                <w:lang w:val="sr-Cyrl-RS"/>
              </w:rPr>
            </w:pPr>
            <w:r w:rsidRPr="00603B98">
              <w:rPr>
                <w:rFonts w:cs="Arial"/>
                <w:b/>
                <w:lang w:val="sr-Cyrl-RS"/>
              </w:rPr>
              <w:t>Услов:</w:t>
            </w:r>
          </w:p>
          <w:p w:rsidR="00457E9F" w:rsidRPr="00603B98" w:rsidRDefault="00457E9F" w:rsidP="00457E9F">
            <w:pPr>
              <w:numPr>
                <w:ilvl w:val="0"/>
                <w:numId w:val="36"/>
              </w:numPr>
              <w:spacing w:before="0"/>
              <w:rPr>
                <w:rFonts w:cs="Arial"/>
                <w:lang w:val="sr-Cyrl-RS"/>
              </w:rPr>
            </w:pPr>
            <w:r w:rsidRPr="00603B98">
              <w:rPr>
                <w:rFonts w:cs="Arial"/>
                <w:lang w:val="sr-Cyrl-RS"/>
              </w:rPr>
              <w:t xml:space="preserve">Да Понуђач поседује  или има у закупу 1 теретно  возило </w:t>
            </w:r>
          </w:p>
          <w:p w:rsidR="00457E9F" w:rsidRPr="00603B98" w:rsidRDefault="00603B98" w:rsidP="00457E9F">
            <w:pPr>
              <w:spacing w:before="0"/>
              <w:rPr>
                <w:rFonts w:cs="Arial"/>
                <w:b/>
                <w:lang w:val="sr-Cyrl-RS"/>
              </w:rPr>
            </w:pPr>
            <w:r w:rsidRPr="00603B98">
              <w:rPr>
                <w:rFonts w:cs="Arial"/>
                <w:b/>
                <w:lang w:val="sr-Cyrl-RS"/>
              </w:rPr>
              <w:t xml:space="preserve">Доказ: </w:t>
            </w:r>
          </w:p>
          <w:p w:rsidR="00603B98" w:rsidRPr="00603B98" w:rsidRDefault="00603B98" w:rsidP="00603B98">
            <w:pPr>
              <w:numPr>
                <w:ilvl w:val="0"/>
                <w:numId w:val="36"/>
              </w:numPr>
              <w:spacing w:before="0"/>
              <w:rPr>
                <w:rFonts w:cs="Arial"/>
                <w:lang w:val="sr-Cyrl-CS"/>
              </w:rPr>
            </w:pPr>
            <w:r>
              <w:rPr>
                <w:rFonts w:cs="Arial"/>
                <w:lang w:val="sr-Cyrl-CS"/>
              </w:rPr>
              <w:t>Извод из читача</w:t>
            </w:r>
            <w:r w:rsidRPr="00603B98">
              <w:rPr>
                <w:rFonts w:cs="Arial"/>
                <w:lang w:val="sr-Cyrl-CS"/>
              </w:rPr>
              <w:t xml:space="preserve"> саобраћајне дозволе и полисе осигурања или другог акта/нпр. уговор о куповини, уговор о закупу/ којим се </w:t>
            </w:r>
            <w:r w:rsidRPr="00603B98">
              <w:rPr>
                <w:rFonts w:cs="Arial"/>
                <w:lang w:val="sr-Cyrl-CS"/>
              </w:rPr>
              <w:lastRenderedPageBreak/>
              <w:t xml:space="preserve">доказује да понуђач располаже са </w:t>
            </w:r>
            <w:r w:rsidRPr="00603B98">
              <w:rPr>
                <w:rFonts w:cs="Arial"/>
              </w:rPr>
              <w:t xml:space="preserve">најмање </w:t>
            </w:r>
            <w:r w:rsidRPr="00603B98">
              <w:rPr>
                <w:rFonts w:cs="Arial"/>
                <w:bCs/>
                <w:lang w:val="sr-Cyrl-RS"/>
              </w:rPr>
              <w:t xml:space="preserve">једним теретним </w:t>
            </w:r>
            <w:r w:rsidRPr="00603B98">
              <w:rPr>
                <w:rFonts w:cs="Arial"/>
                <w:bCs/>
              </w:rPr>
              <w:t xml:space="preserve"> возилом.</w:t>
            </w:r>
          </w:p>
          <w:p w:rsidR="00603B98" w:rsidRDefault="00603B98" w:rsidP="00457E9F">
            <w:pPr>
              <w:spacing w:before="0"/>
              <w:rPr>
                <w:rFonts w:cs="Arial"/>
                <w:lang w:val="sr-Cyrl-RS"/>
              </w:rPr>
            </w:pPr>
          </w:p>
          <w:p w:rsidR="00B0726B" w:rsidRPr="00603B98" w:rsidRDefault="00B0726B" w:rsidP="00457E9F">
            <w:pPr>
              <w:spacing w:before="0"/>
              <w:rPr>
                <w:rFonts w:cs="Arial"/>
                <w:lang w:val="sr-Cyrl-RS"/>
              </w:rPr>
            </w:pPr>
          </w:p>
          <w:p w:rsidR="00457E9F" w:rsidRDefault="00457E9F" w:rsidP="00457E9F">
            <w:pPr>
              <w:spacing w:before="0"/>
              <w:rPr>
                <w:rFonts w:cs="Arial"/>
                <w:b/>
                <w:lang w:val="sr-Cyrl-RS"/>
              </w:rPr>
            </w:pPr>
            <w:r w:rsidRPr="00603B98">
              <w:rPr>
                <w:rFonts w:cs="Arial"/>
                <w:b/>
                <w:lang w:val="sr-Cyrl-RS"/>
              </w:rPr>
              <w:t>ФИНАНСИЈСКИ КАПЦИТЕТ</w:t>
            </w:r>
          </w:p>
          <w:p w:rsidR="00603B98" w:rsidRPr="00603B98" w:rsidRDefault="00603B98" w:rsidP="00457E9F">
            <w:pPr>
              <w:spacing w:before="0"/>
              <w:rPr>
                <w:rFonts w:cs="Arial"/>
                <w:b/>
                <w:lang w:val="sr-Cyrl-RS"/>
              </w:rPr>
            </w:pPr>
            <w:r>
              <w:rPr>
                <w:rFonts w:cs="Arial"/>
                <w:b/>
                <w:lang w:val="sr-Cyrl-RS"/>
              </w:rPr>
              <w:t>Услов:</w:t>
            </w:r>
          </w:p>
          <w:p w:rsidR="00457E9F" w:rsidRPr="00603B98" w:rsidRDefault="00457E9F" w:rsidP="00457E9F">
            <w:pPr>
              <w:numPr>
                <w:ilvl w:val="0"/>
                <w:numId w:val="36"/>
              </w:numPr>
              <w:spacing w:before="0"/>
              <w:rPr>
                <w:rFonts w:cs="Arial"/>
                <w:lang w:val="sr-Cyrl-RS"/>
              </w:rPr>
            </w:pPr>
            <w:r w:rsidRPr="00603B98">
              <w:rPr>
                <w:rFonts w:cs="Arial"/>
                <w:lang w:val="sr-Cyrl-RS"/>
              </w:rPr>
              <w:t>Да Понуђач  у задњих 6 месеци од дана објављивања позива за подношење понуда на порталу ЈН није био неликвидан ни један дан.</w:t>
            </w:r>
          </w:p>
          <w:p w:rsidR="00457E9F" w:rsidRPr="00603B98" w:rsidRDefault="00457E9F" w:rsidP="00457E9F">
            <w:pPr>
              <w:spacing w:before="0"/>
              <w:rPr>
                <w:rFonts w:cs="Arial"/>
                <w:b/>
                <w:lang w:val="sr-Cyrl-RS"/>
              </w:rPr>
            </w:pPr>
            <w:r w:rsidRPr="00603B98">
              <w:rPr>
                <w:rFonts w:cs="Arial"/>
                <w:b/>
                <w:lang w:val="sr-Cyrl-RS"/>
              </w:rPr>
              <w:t>Доказ:</w:t>
            </w:r>
          </w:p>
          <w:p w:rsidR="00457E9F" w:rsidRPr="00603B98" w:rsidRDefault="00457E9F" w:rsidP="00457E9F">
            <w:pPr>
              <w:numPr>
                <w:ilvl w:val="0"/>
                <w:numId w:val="36"/>
              </w:numPr>
              <w:spacing w:before="0"/>
              <w:rPr>
                <w:rFonts w:cs="Arial"/>
                <w:lang w:val="sr-Cyrl-RS"/>
              </w:rPr>
            </w:pPr>
            <w:r w:rsidRPr="00603B98">
              <w:rPr>
                <w:rFonts w:cs="Arial"/>
                <w:lang w:val="sr-Cyrl-RS"/>
              </w:rPr>
              <w:t>Потврда НБС или извод са сајта НБС.</w:t>
            </w:r>
          </w:p>
          <w:p w:rsidR="00457E9F" w:rsidRPr="00603B98" w:rsidRDefault="00457E9F" w:rsidP="00457E9F">
            <w:pPr>
              <w:spacing w:before="0"/>
              <w:rPr>
                <w:rFonts w:cs="Arial"/>
                <w:lang w:val="sr-Cyrl-RS"/>
              </w:rPr>
            </w:pPr>
          </w:p>
        </w:tc>
      </w:tr>
      <w:tr w:rsidR="00457E9F" w:rsidRPr="00457E9F" w:rsidTr="00457E9F">
        <w:trPr>
          <w:jc w:val="center"/>
        </w:trPr>
        <w:tc>
          <w:tcPr>
            <w:tcW w:w="1093" w:type="dxa"/>
            <w:tcBorders>
              <w:top w:val="single" w:sz="4" w:space="0" w:color="auto"/>
              <w:left w:val="single" w:sz="4" w:space="0" w:color="auto"/>
              <w:bottom w:val="single" w:sz="4" w:space="0" w:color="auto"/>
              <w:right w:val="single" w:sz="4" w:space="0" w:color="auto"/>
            </w:tcBorders>
            <w:shd w:val="clear" w:color="auto" w:fill="A6A6A6"/>
            <w:vAlign w:val="center"/>
          </w:tcPr>
          <w:p w:rsidR="00457E9F" w:rsidRPr="00457E9F" w:rsidRDefault="00457E9F" w:rsidP="00457E9F">
            <w:pPr>
              <w:spacing w:before="0"/>
              <w:rPr>
                <w:rFonts w:cs="Arial"/>
                <w:b/>
                <w:sz w:val="24"/>
                <w:szCs w:val="24"/>
                <w:lang w:val="sr-Cyrl-RS"/>
              </w:rPr>
            </w:pPr>
            <w:r w:rsidRPr="00457E9F">
              <w:rPr>
                <w:rFonts w:cs="Arial"/>
                <w:b/>
                <w:sz w:val="24"/>
                <w:szCs w:val="24"/>
                <w:lang w:val="sr-Cyrl-RS"/>
              </w:rPr>
              <w:lastRenderedPageBreak/>
              <w:t>Ред. Бр.</w:t>
            </w:r>
          </w:p>
        </w:tc>
        <w:tc>
          <w:tcPr>
            <w:tcW w:w="8081" w:type="dxa"/>
            <w:gridSpan w:val="2"/>
            <w:tcBorders>
              <w:top w:val="single" w:sz="4" w:space="0" w:color="auto"/>
              <w:left w:val="single" w:sz="4" w:space="0" w:color="auto"/>
              <w:bottom w:val="single" w:sz="4" w:space="0" w:color="auto"/>
              <w:right w:val="single" w:sz="4" w:space="0" w:color="auto"/>
            </w:tcBorders>
            <w:shd w:val="clear" w:color="auto" w:fill="A6A6A6"/>
          </w:tcPr>
          <w:p w:rsidR="00457E9F" w:rsidRPr="00457E9F" w:rsidRDefault="00457E9F" w:rsidP="00457E9F">
            <w:pPr>
              <w:spacing w:before="0"/>
              <w:jc w:val="center"/>
              <w:rPr>
                <w:rFonts w:cs="Arial"/>
                <w:b/>
              </w:rPr>
            </w:pPr>
            <w:r w:rsidRPr="00457E9F">
              <w:rPr>
                <w:rFonts w:cs="Arial"/>
                <w:b/>
              </w:rPr>
              <w:t>4.6.  ДОДАТНИ УСЛОВИ</w:t>
            </w:r>
          </w:p>
          <w:p w:rsidR="00457E9F" w:rsidRPr="00457E9F" w:rsidRDefault="00457E9F" w:rsidP="00457E9F">
            <w:pPr>
              <w:spacing w:before="0"/>
              <w:jc w:val="center"/>
              <w:rPr>
                <w:rFonts w:cs="Arial"/>
                <w:b/>
              </w:rPr>
            </w:pPr>
            <w:r w:rsidRPr="00457E9F">
              <w:rPr>
                <w:rFonts w:cs="Arial"/>
                <w:b/>
              </w:rPr>
              <w:t>ЗА УЧЕШЋЕ У ПОСТУПКУ ЈАВНЕ НАБАВКЕ ИЗ ЧЛАНА 76. ЗЈН ПАРТИЈА 5</w:t>
            </w:r>
          </w:p>
        </w:tc>
      </w:tr>
      <w:tr w:rsidR="00457E9F" w:rsidRPr="00457E9F" w:rsidTr="00457E9F">
        <w:trPr>
          <w:jc w:val="center"/>
        </w:trPr>
        <w:tc>
          <w:tcPr>
            <w:tcW w:w="1093" w:type="dxa"/>
            <w:tcBorders>
              <w:top w:val="single" w:sz="4" w:space="0" w:color="auto"/>
              <w:left w:val="single" w:sz="4" w:space="0" w:color="auto"/>
              <w:bottom w:val="single" w:sz="4" w:space="0" w:color="auto"/>
              <w:right w:val="single" w:sz="4" w:space="0" w:color="auto"/>
            </w:tcBorders>
            <w:vAlign w:val="center"/>
          </w:tcPr>
          <w:p w:rsidR="00457E9F" w:rsidRPr="00457E9F" w:rsidRDefault="00457E9F" w:rsidP="00457E9F">
            <w:pPr>
              <w:numPr>
                <w:ilvl w:val="0"/>
                <w:numId w:val="40"/>
              </w:numPr>
              <w:spacing w:before="0"/>
              <w:rPr>
                <w:rFonts w:cs="Arial"/>
                <w:sz w:val="24"/>
                <w:szCs w:val="24"/>
                <w:lang w:val="sr-Cyrl-RS"/>
              </w:rPr>
            </w:pPr>
          </w:p>
        </w:tc>
        <w:tc>
          <w:tcPr>
            <w:tcW w:w="8081" w:type="dxa"/>
            <w:gridSpan w:val="2"/>
            <w:tcBorders>
              <w:top w:val="single" w:sz="4" w:space="0" w:color="auto"/>
              <w:left w:val="single" w:sz="4" w:space="0" w:color="auto"/>
              <w:bottom w:val="single" w:sz="4" w:space="0" w:color="auto"/>
              <w:right w:val="single" w:sz="4" w:space="0" w:color="auto"/>
            </w:tcBorders>
          </w:tcPr>
          <w:p w:rsidR="00457E9F" w:rsidRDefault="00457E9F" w:rsidP="00457E9F">
            <w:pPr>
              <w:spacing w:before="0"/>
              <w:rPr>
                <w:rFonts w:cs="Arial"/>
                <w:b/>
              </w:rPr>
            </w:pPr>
            <w:r w:rsidRPr="00457E9F">
              <w:rPr>
                <w:rFonts w:cs="Arial"/>
                <w:b/>
              </w:rPr>
              <w:t>ПОСЛОВНИ КАПАЦИТЕТ:</w:t>
            </w:r>
          </w:p>
          <w:p w:rsidR="00603B98" w:rsidRPr="00603B98" w:rsidRDefault="00603B98" w:rsidP="00457E9F">
            <w:pPr>
              <w:spacing w:before="0"/>
              <w:rPr>
                <w:rFonts w:cs="Arial"/>
                <w:b/>
                <w:lang w:val="sr-Cyrl-RS"/>
              </w:rPr>
            </w:pPr>
            <w:r>
              <w:rPr>
                <w:rFonts w:cs="Arial"/>
                <w:b/>
                <w:lang w:val="sr-Cyrl-RS"/>
              </w:rPr>
              <w:t>Услов:</w:t>
            </w:r>
          </w:p>
          <w:p w:rsidR="00457E9F" w:rsidRPr="00603B98" w:rsidRDefault="00457E9F" w:rsidP="00457E9F">
            <w:pPr>
              <w:numPr>
                <w:ilvl w:val="0"/>
                <w:numId w:val="36"/>
              </w:numPr>
              <w:spacing w:before="0"/>
              <w:rPr>
                <w:rFonts w:cs="Arial"/>
                <w:b/>
              </w:rPr>
            </w:pPr>
            <w:r w:rsidRPr="00457E9F">
              <w:rPr>
                <w:rFonts w:cs="Arial"/>
              </w:rPr>
              <w:t xml:space="preserve">да </w:t>
            </w:r>
            <w:r w:rsidRPr="00457E9F">
              <w:rPr>
                <w:rFonts w:cs="Arial"/>
                <w:lang w:val="sr-Cyrl-RS"/>
              </w:rPr>
              <w:t>Понуђач</w:t>
            </w:r>
            <w:r w:rsidRPr="00457E9F">
              <w:rPr>
                <w:rFonts w:cs="Arial"/>
              </w:rPr>
              <w:t xml:space="preserve"> има </w:t>
            </w:r>
            <w:r w:rsidRPr="00457E9F">
              <w:rPr>
                <w:rFonts w:cs="Arial"/>
                <w:lang w:val="sr-Cyrl-RS"/>
              </w:rPr>
              <w:t>важећи</w:t>
            </w:r>
            <w:r w:rsidRPr="00457E9F">
              <w:rPr>
                <w:rFonts w:cs="Arial"/>
              </w:rPr>
              <w:t xml:space="preserve"> стандард ISO 9001 </w:t>
            </w:r>
          </w:p>
          <w:p w:rsidR="00603B98" w:rsidRPr="00603B98" w:rsidRDefault="00603B98" w:rsidP="00603B98">
            <w:pPr>
              <w:spacing w:before="0"/>
              <w:rPr>
                <w:rFonts w:cs="Arial"/>
                <w:b/>
                <w:lang w:val="sr-Cyrl-RS"/>
              </w:rPr>
            </w:pPr>
            <w:r w:rsidRPr="00603B98">
              <w:rPr>
                <w:rFonts w:cs="Arial"/>
                <w:b/>
                <w:lang w:val="sr-Cyrl-RS"/>
              </w:rPr>
              <w:t>Доказ:</w:t>
            </w:r>
          </w:p>
          <w:p w:rsidR="00DB5DD6" w:rsidRPr="00457E9F" w:rsidRDefault="00DB5DD6" w:rsidP="00DB5DD6">
            <w:pPr>
              <w:numPr>
                <w:ilvl w:val="0"/>
                <w:numId w:val="36"/>
              </w:numPr>
              <w:spacing w:before="0"/>
              <w:rPr>
                <w:rFonts w:cs="Arial"/>
              </w:rPr>
            </w:pPr>
            <w:r w:rsidRPr="00457E9F">
              <w:rPr>
                <w:rFonts w:cs="Arial"/>
              </w:rPr>
              <w:t>Копија важећег</w:t>
            </w:r>
            <w:r w:rsidRPr="00457E9F">
              <w:rPr>
                <w:rFonts w:cs="Arial"/>
                <w:lang w:val="sr-Cyrl-RS"/>
              </w:rPr>
              <w:t xml:space="preserve"> (на дан отварања понуда)</w:t>
            </w:r>
            <w:r w:rsidRPr="00457E9F">
              <w:rPr>
                <w:rFonts w:cs="Arial"/>
              </w:rPr>
              <w:t xml:space="preserve"> сертификата  ISO 9001 издат од акредитоване сертификационе куће;</w:t>
            </w:r>
          </w:p>
          <w:p w:rsidR="00457E9F" w:rsidRPr="00457E9F" w:rsidRDefault="00457E9F" w:rsidP="00457E9F">
            <w:pPr>
              <w:spacing w:before="0"/>
              <w:rPr>
                <w:rFonts w:cs="Arial"/>
              </w:rPr>
            </w:pPr>
          </w:p>
          <w:p w:rsidR="00457E9F" w:rsidRDefault="00457E9F" w:rsidP="00457E9F">
            <w:pPr>
              <w:spacing w:before="0"/>
              <w:rPr>
                <w:rFonts w:cs="Arial"/>
                <w:b/>
              </w:rPr>
            </w:pPr>
            <w:r w:rsidRPr="00457E9F">
              <w:rPr>
                <w:rFonts w:cs="Arial"/>
                <w:b/>
              </w:rPr>
              <w:t>ТЕХНИЧКИ КАПАЦИТЕТ:</w:t>
            </w:r>
          </w:p>
          <w:p w:rsidR="00603B98" w:rsidRPr="00603B98" w:rsidRDefault="00603B98" w:rsidP="00457E9F">
            <w:pPr>
              <w:spacing w:before="0"/>
              <w:rPr>
                <w:rFonts w:cs="Arial"/>
                <w:b/>
                <w:lang w:val="sr-Cyrl-RS"/>
              </w:rPr>
            </w:pPr>
            <w:r>
              <w:rPr>
                <w:rFonts w:cs="Arial"/>
                <w:b/>
                <w:lang w:val="sr-Cyrl-RS"/>
              </w:rPr>
              <w:t>Услов:</w:t>
            </w:r>
          </w:p>
          <w:p w:rsidR="00603B98" w:rsidRDefault="00457E9F" w:rsidP="00457E9F">
            <w:pPr>
              <w:numPr>
                <w:ilvl w:val="0"/>
                <w:numId w:val="36"/>
              </w:numPr>
              <w:spacing w:before="0"/>
              <w:rPr>
                <w:rFonts w:cs="Arial"/>
              </w:rPr>
            </w:pPr>
            <w:r w:rsidRPr="00457E9F">
              <w:rPr>
                <w:rFonts w:cs="Arial"/>
              </w:rPr>
              <w:t>Да</w:t>
            </w:r>
            <w:r w:rsidRPr="00457E9F">
              <w:rPr>
                <w:rFonts w:cs="Arial"/>
                <w:lang w:val="sr-Cyrl-RS"/>
              </w:rPr>
              <w:t xml:space="preserve"> Понуђач</w:t>
            </w:r>
            <w:r w:rsidRPr="00457E9F">
              <w:rPr>
                <w:rFonts w:cs="Arial"/>
              </w:rPr>
              <w:t xml:space="preserve"> поседује</w:t>
            </w:r>
            <w:r w:rsidRPr="00457E9F">
              <w:rPr>
                <w:rFonts w:cs="Arial"/>
                <w:lang w:val="sr-Cyrl-RS"/>
              </w:rPr>
              <w:t xml:space="preserve"> или има у закупу</w:t>
            </w:r>
            <w:r w:rsidRPr="00457E9F">
              <w:rPr>
                <w:rFonts w:cs="Arial"/>
              </w:rPr>
              <w:t xml:space="preserve"> једно теретно возила</w:t>
            </w:r>
          </w:p>
          <w:p w:rsidR="00DB5DD6" w:rsidRDefault="00DB5DD6" w:rsidP="00DB5DD6">
            <w:pPr>
              <w:spacing w:before="0"/>
              <w:rPr>
                <w:rFonts w:cs="Arial"/>
                <w:lang w:val="sr-Cyrl-CS"/>
              </w:rPr>
            </w:pPr>
            <w:r w:rsidRPr="00DB5DD6">
              <w:rPr>
                <w:rFonts w:cs="Arial"/>
                <w:b/>
                <w:lang w:val="sr-Cyrl-RS"/>
              </w:rPr>
              <w:t>Доказ:</w:t>
            </w:r>
            <w:r w:rsidRPr="00457E9F">
              <w:rPr>
                <w:rFonts w:cs="Arial"/>
                <w:lang w:val="sr-Cyrl-CS"/>
              </w:rPr>
              <w:t xml:space="preserve"> </w:t>
            </w:r>
          </w:p>
          <w:p w:rsidR="00DB5DD6" w:rsidRPr="00DB5DD6" w:rsidRDefault="00DB5DD6" w:rsidP="00DB5DD6">
            <w:pPr>
              <w:pStyle w:val="ListParagraph"/>
              <w:numPr>
                <w:ilvl w:val="0"/>
                <w:numId w:val="36"/>
              </w:numPr>
              <w:spacing w:before="0"/>
              <w:rPr>
                <w:rFonts w:ascii="Arial" w:hAnsi="Arial" w:cs="Arial"/>
                <w:lang w:val="sr-Cyrl-CS"/>
              </w:rPr>
            </w:pPr>
            <w:r>
              <w:rPr>
                <w:rFonts w:ascii="Arial" w:hAnsi="Arial" w:cs="Arial"/>
                <w:lang w:val="sr-Cyrl-CS"/>
              </w:rPr>
              <w:t xml:space="preserve">Извод из читача </w:t>
            </w:r>
            <w:r w:rsidRPr="00DB5DD6">
              <w:rPr>
                <w:rFonts w:ascii="Arial" w:hAnsi="Arial" w:cs="Arial"/>
                <w:lang w:val="sr-Cyrl-CS"/>
              </w:rPr>
              <w:t xml:space="preserve">саобраћајне дозволе или </w:t>
            </w:r>
            <w:r>
              <w:rPr>
                <w:rFonts w:ascii="Arial" w:hAnsi="Arial" w:cs="Arial"/>
                <w:lang w:val="sr-Cyrl-CS"/>
              </w:rPr>
              <w:t xml:space="preserve">фотокопија </w:t>
            </w:r>
            <w:r w:rsidRPr="00DB5DD6">
              <w:rPr>
                <w:rFonts w:ascii="Arial" w:hAnsi="Arial" w:cs="Arial"/>
                <w:lang w:val="sr-Cyrl-CS"/>
              </w:rPr>
              <w:t>другог акта/нпр. уговор о куповини, уговор о закупу/ којим се доказује да понуђач располаже са најмање једним  теретним  возилом.</w:t>
            </w:r>
          </w:p>
          <w:p w:rsidR="00DB5DD6" w:rsidRPr="00DB5DD6" w:rsidRDefault="00DB5DD6" w:rsidP="00DB5DD6">
            <w:pPr>
              <w:spacing w:before="0"/>
              <w:rPr>
                <w:rFonts w:cs="Arial"/>
                <w:b/>
                <w:lang w:val="sr-Cyrl-RS"/>
              </w:rPr>
            </w:pPr>
            <w:r w:rsidRPr="00DB5DD6">
              <w:rPr>
                <w:rFonts w:cs="Arial"/>
                <w:b/>
                <w:lang w:val="sr-Cyrl-RS"/>
              </w:rPr>
              <w:t>ФИНАНСИЈСКИ КАПЦИТЕТ</w:t>
            </w:r>
          </w:p>
          <w:p w:rsidR="00457E9F" w:rsidRPr="00DB5DD6" w:rsidRDefault="00DB5DD6" w:rsidP="00DB5DD6">
            <w:pPr>
              <w:spacing w:before="0"/>
              <w:rPr>
                <w:rFonts w:cs="Arial"/>
                <w:b/>
                <w:lang w:val="sr-Cyrl-RS"/>
              </w:rPr>
            </w:pPr>
            <w:r w:rsidRPr="00DB5DD6">
              <w:rPr>
                <w:rFonts w:cs="Arial"/>
                <w:b/>
                <w:lang w:val="sr-Cyrl-RS"/>
              </w:rPr>
              <w:t>Услов:</w:t>
            </w:r>
          </w:p>
          <w:p w:rsidR="00457E9F" w:rsidRPr="00457E9F" w:rsidRDefault="00457E9F" w:rsidP="00457E9F">
            <w:pPr>
              <w:numPr>
                <w:ilvl w:val="0"/>
                <w:numId w:val="36"/>
              </w:numPr>
              <w:spacing w:before="0"/>
              <w:rPr>
                <w:rFonts w:cs="Arial"/>
              </w:rPr>
            </w:pPr>
            <w:r w:rsidRPr="00457E9F">
              <w:rPr>
                <w:rFonts w:cs="Arial"/>
              </w:rPr>
              <w:t>Да</w:t>
            </w:r>
            <w:r w:rsidRPr="00457E9F">
              <w:rPr>
                <w:rFonts w:cs="Arial"/>
                <w:lang w:val="sr-Cyrl-RS"/>
              </w:rPr>
              <w:t xml:space="preserve"> Понуђач</w:t>
            </w:r>
            <w:r w:rsidRPr="00457E9F">
              <w:rPr>
                <w:rFonts w:cs="Arial"/>
              </w:rPr>
              <w:t xml:space="preserve"> у задњих 6 месеци од дана објављивања позива за подношење понуда на порталу ЈН није био неликвидан ни један дан</w:t>
            </w:r>
          </w:p>
          <w:p w:rsidR="00457E9F" w:rsidRPr="00457E9F" w:rsidRDefault="00EE076B" w:rsidP="00457E9F">
            <w:pPr>
              <w:spacing w:before="0"/>
              <w:rPr>
                <w:rFonts w:cs="Arial"/>
                <w:b/>
              </w:rPr>
            </w:pPr>
            <w:r>
              <w:rPr>
                <w:rFonts w:cs="Arial"/>
                <w:b/>
              </w:rPr>
              <w:t>Доказ:</w:t>
            </w:r>
            <w:r w:rsidR="00457E9F" w:rsidRPr="00457E9F">
              <w:rPr>
                <w:rFonts w:cs="Arial"/>
                <w:b/>
              </w:rPr>
              <w:t xml:space="preserve"> </w:t>
            </w:r>
          </w:p>
          <w:p w:rsidR="00457E9F" w:rsidRPr="00457E9F" w:rsidRDefault="00457E9F" w:rsidP="00457E9F">
            <w:pPr>
              <w:numPr>
                <w:ilvl w:val="0"/>
                <w:numId w:val="36"/>
              </w:numPr>
              <w:spacing w:before="0"/>
              <w:rPr>
                <w:rFonts w:cs="Arial"/>
              </w:rPr>
            </w:pPr>
            <w:r w:rsidRPr="00457E9F">
              <w:rPr>
                <w:rFonts w:cs="Arial"/>
              </w:rPr>
              <w:t>Потврда НБС или извод са сајта НБС.</w:t>
            </w:r>
          </w:p>
        </w:tc>
      </w:tr>
    </w:tbl>
    <w:p w:rsidR="00457E9F" w:rsidRPr="00457E9F" w:rsidRDefault="00457E9F" w:rsidP="00457E9F">
      <w:pPr>
        <w:spacing w:before="0"/>
        <w:rPr>
          <w:rFonts w:cs="Arial"/>
          <w:sz w:val="24"/>
          <w:szCs w:val="24"/>
        </w:rPr>
      </w:pPr>
    </w:p>
    <w:p w:rsidR="006D0FBC" w:rsidRPr="006D0FBC" w:rsidRDefault="006D0FBC" w:rsidP="006D0FBC">
      <w:pPr>
        <w:rPr>
          <w:lang w:val="sr-Cyrl-RS" w:eastAsia="ar-SA"/>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4E0C85">
        <w:rPr>
          <w:rFonts w:cs="Arial"/>
          <w:sz w:val="24"/>
          <w:szCs w:val="24"/>
          <w:lang w:val="sr-Cyrl-RS" w:eastAsia="zh-CN"/>
        </w:rPr>
        <w:t xml:space="preserve"> и додатне</w:t>
      </w:r>
      <w:r w:rsidRPr="00EC5BB4">
        <w:rPr>
          <w:rFonts w:cs="Arial"/>
          <w:sz w:val="24"/>
          <w:szCs w:val="24"/>
          <w:lang w:eastAsia="zh-CN"/>
        </w:rPr>
        <w:t xml:space="preserve"> </w:t>
      </w:r>
      <w:r w:rsidR="00D02538">
        <w:rPr>
          <w:rFonts w:cs="Arial"/>
          <w:sz w:val="24"/>
          <w:szCs w:val="24"/>
          <w:lang w:eastAsia="zh-CN"/>
        </w:rPr>
        <w:t>услов</w:t>
      </w:r>
      <w:r w:rsidR="00761D5E">
        <w:rPr>
          <w:rFonts w:cs="Arial"/>
          <w:sz w:val="24"/>
          <w:szCs w:val="24"/>
          <w:lang w:val="sr-Cyrl-RS" w:eastAsia="zh-CN"/>
        </w:rPr>
        <w:t>е</w:t>
      </w:r>
      <w:r w:rsidRPr="007F582B">
        <w:rPr>
          <w:rFonts w:cs="Arial"/>
          <w:sz w:val="24"/>
          <w:szCs w:val="24"/>
          <w:lang w:eastAsia="zh-CN"/>
        </w:rPr>
        <w:t xml:space="preserve"> биће одбијена као неприхватљива.</w:t>
      </w:r>
    </w:p>
    <w:p w:rsidR="0023196D"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4E0C85" w:rsidRPr="004E0C85">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4E0C85" w:rsidRPr="004E0C85">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02538" w:rsidRPr="00EC5BB4" w:rsidRDefault="00D02538" w:rsidP="007F582B">
      <w:pPr>
        <w:spacing w:before="0"/>
        <w:rPr>
          <w:rFonts w:cs="Arial"/>
          <w:sz w:val="24"/>
          <w:szCs w:val="24"/>
          <w:lang w:eastAsia="zh-CN"/>
        </w:rPr>
      </w:pPr>
    </w:p>
    <w:p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w:t>
      </w:r>
      <w:r w:rsidR="00B97DCA">
        <w:rPr>
          <w:rFonts w:cs="Arial"/>
          <w:sz w:val="24"/>
          <w:szCs w:val="24"/>
          <w:lang w:eastAsia="zh-CN"/>
        </w:rPr>
        <w:t>доношења одлуке о закључењу оквирног споразума</w:t>
      </w:r>
      <w:r w:rsidR="00B13CD3" w:rsidRPr="00EC5BB4">
        <w:rPr>
          <w:rFonts w:cs="Arial"/>
          <w:sz w:val="24"/>
          <w:szCs w:val="24"/>
          <w:lang w:eastAsia="zh-CN"/>
        </w:rPr>
        <w:t xml:space="preserve">, </w:t>
      </w:r>
      <w:r w:rsidR="00B13CD3" w:rsidRPr="00EC5BB4">
        <w:rPr>
          <w:rFonts w:cs="Arial"/>
          <w:sz w:val="24"/>
          <w:szCs w:val="24"/>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EC5BB4" w:rsidRDefault="00D02538"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D02538" w:rsidRPr="007F582B" w:rsidRDefault="00D02538" w:rsidP="007F582B">
      <w:pPr>
        <w:spacing w:before="0"/>
        <w:ind w:firstLine="720"/>
        <w:rPr>
          <w:rFonts w:cs="Arial"/>
          <w:sz w:val="24"/>
          <w:szCs w:val="24"/>
          <w:lang w:eastAsia="zh-CN"/>
        </w:rPr>
      </w:pPr>
    </w:p>
    <w:p w:rsidR="00D02538"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D02538"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4447" w:rsidRPr="00EC5BB4" w:rsidRDefault="00544447"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rsidR="00544447" w:rsidRPr="00EC5BB4" w:rsidRDefault="00544447" w:rsidP="00B13CD3">
      <w:pPr>
        <w:spacing w:before="0"/>
        <w:rPr>
          <w:rFonts w:cs="Arial"/>
          <w:sz w:val="24"/>
          <w:szCs w:val="24"/>
          <w:lang w:val="sr-Cyrl-CS" w:eastAsia="zh-CN"/>
        </w:rPr>
      </w:pPr>
    </w:p>
    <w:p w:rsidR="00A257F4"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257F4" w:rsidRDefault="00A257F4">
      <w:pPr>
        <w:spacing w:before="0"/>
        <w:jc w:val="left"/>
        <w:rPr>
          <w:rFonts w:cs="Arial"/>
          <w:sz w:val="24"/>
          <w:szCs w:val="24"/>
          <w:lang w:eastAsia="zh-CN"/>
        </w:rPr>
      </w:pPr>
      <w:r>
        <w:rPr>
          <w:rFonts w:cs="Arial"/>
          <w:sz w:val="24"/>
          <w:szCs w:val="24"/>
          <w:lang w:eastAsia="zh-CN"/>
        </w:rPr>
        <w:br w:type="page"/>
      </w:r>
    </w:p>
    <w:p w:rsidR="008E0895" w:rsidRPr="0023196D" w:rsidRDefault="008E0895" w:rsidP="00B13CD3">
      <w:pPr>
        <w:spacing w:before="0"/>
        <w:rPr>
          <w:rFonts w:cs="Arial"/>
          <w:sz w:val="24"/>
          <w:szCs w:val="24"/>
          <w:lang w:val="sr-Cyrl-CS" w:eastAsia="zh-CN"/>
        </w:rPr>
      </w:pPr>
    </w:p>
    <w:p w:rsidR="00660E4F" w:rsidRPr="00A477F6" w:rsidRDefault="00660E4F" w:rsidP="00B13CD3">
      <w:pPr>
        <w:spacing w:before="0"/>
        <w:rPr>
          <w:rFonts w:cs="Arial"/>
          <w:color w:val="00B0F0"/>
          <w:sz w:val="24"/>
          <w:szCs w:val="24"/>
          <w:lang w:eastAsia="zh-CN"/>
        </w:rPr>
      </w:pPr>
    </w:p>
    <w:p w:rsidR="00621752" w:rsidRPr="005F7F6B" w:rsidRDefault="008D2B23" w:rsidP="00626CE5">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t xml:space="preserve">5. </w:t>
      </w:r>
      <w:r w:rsidR="00322313" w:rsidRPr="00EC5BB4">
        <w:rPr>
          <w:rFonts w:cs="Arial"/>
          <w:sz w:val="24"/>
          <w:szCs w:val="24"/>
        </w:rPr>
        <w:t>КРИТЕРИЈУМ ЗА ДОДЕЛУ</w:t>
      </w:r>
      <w:bookmarkEnd w:id="187"/>
      <w:r w:rsidR="005F7F6B">
        <w:rPr>
          <w:rFonts w:cs="Arial"/>
          <w:sz w:val="24"/>
          <w:szCs w:val="24"/>
          <w:lang w:val="sr-Cyrl-RS"/>
        </w:rPr>
        <w:t xml:space="preserve"> ОКВИРНОГ СПОРАЗУМА</w:t>
      </w:r>
    </w:p>
    <w:p w:rsidR="00621752" w:rsidRPr="00D02538"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rsidR="00874F5B" w:rsidRPr="00EC5BB4" w:rsidRDefault="00874F5B" w:rsidP="00621752">
      <w:pPr>
        <w:pStyle w:val="KDParagraf"/>
        <w:spacing w:before="0"/>
        <w:rPr>
          <w:rFonts w:cs="Arial"/>
          <w:color w:val="00B0F0"/>
          <w:sz w:val="24"/>
          <w:szCs w:val="24"/>
        </w:rPr>
      </w:pPr>
    </w:p>
    <w:p w:rsidR="006F1B4D" w:rsidRPr="00F90981" w:rsidRDefault="00874F5B" w:rsidP="00626CE5">
      <w:pPr>
        <w:pStyle w:val="Heading10"/>
        <w:rPr>
          <w:sz w:val="24"/>
          <w:szCs w:val="24"/>
        </w:rPr>
      </w:pPr>
      <w:bookmarkStart w:id="193" w:name="_Toc441651548"/>
      <w:bookmarkStart w:id="194" w:name="_Toc442559886"/>
      <w:r w:rsidRPr="00F90981">
        <w:rPr>
          <w:sz w:val="24"/>
          <w:szCs w:val="24"/>
          <w:lang w:val="en-US"/>
        </w:rPr>
        <w:t xml:space="preserve">5.1. </w:t>
      </w:r>
      <w:r w:rsidR="00621752" w:rsidRPr="00F90981">
        <w:rPr>
          <w:sz w:val="24"/>
          <w:szCs w:val="24"/>
        </w:rPr>
        <w:t>Резервни критеријум</w:t>
      </w:r>
      <w:bookmarkEnd w:id="193"/>
      <w:bookmarkEnd w:id="194"/>
    </w:p>
    <w:p w:rsidR="00621752" w:rsidRPr="00D02538" w:rsidRDefault="00621752"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00761D5E" w:rsidRPr="00C57157">
        <w:rPr>
          <w:rFonts w:cs="Arial"/>
          <w:sz w:val="24"/>
          <w:szCs w:val="24"/>
        </w:rPr>
        <w:t>понудио краћи рок испоруке.</w:t>
      </w:r>
    </w:p>
    <w:p w:rsidR="001945FA" w:rsidRPr="00D02538"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w:t>
      </w:r>
      <w:r w:rsidR="00761D5E">
        <w:rPr>
          <w:rFonts w:cs="Arial"/>
          <w:sz w:val="24"/>
          <w:szCs w:val="24"/>
        </w:rPr>
        <w:t>звући само један папир. Понуђач</w:t>
      </w:r>
      <w:r w:rsidRPr="00D02538">
        <w:rPr>
          <w:rFonts w:cs="Arial"/>
          <w:sz w:val="24"/>
          <w:szCs w:val="24"/>
        </w:rPr>
        <w:t xml:space="preserve"> чији назив буде на извученом папиру биће додељен </w:t>
      </w:r>
      <w:r w:rsidR="005F7F6B">
        <w:rPr>
          <w:rFonts w:cs="Arial"/>
          <w:sz w:val="24"/>
          <w:szCs w:val="24"/>
          <w:lang w:val="sr-Cyrl-RS"/>
        </w:rPr>
        <w:t>оквирни споразум.</w:t>
      </w:r>
    </w:p>
    <w:p w:rsidR="00415452" w:rsidRDefault="00415452" w:rsidP="00C52679">
      <w:pPr>
        <w:spacing w:before="0"/>
        <w:rPr>
          <w:rFonts w:eastAsia="TimesNewRomanPSMT" w:cs="Arial"/>
          <w:bCs/>
          <w:sz w:val="24"/>
          <w:szCs w:val="24"/>
          <w:lang w:val="sr-Cyrl-RS"/>
        </w:rPr>
      </w:pPr>
    </w:p>
    <w:p w:rsidR="00415452" w:rsidRDefault="00415452" w:rsidP="00C52679">
      <w:pPr>
        <w:spacing w:before="0"/>
        <w:rPr>
          <w:rFonts w:eastAsia="TimesNewRomanPSMT" w:cs="Arial"/>
          <w:bCs/>
          <w:sz w:val="24"/>
          <w:szCs w:val="24"/>
          <w:lang w:val="sr-Cyrl-RS"/>
        </w:rPr>
      </w:pPr>
    </w:p>
    <w:p w:rsidR="00415452" w:rsidRDefault="00415452" w:rsidP="00C52679">
      <w:pPr>
        <w:spacing w:before="0"/>
        <w:rPr>
          <w:rFonts w:eastAsia="TimesNewRomanPSMT" w:cs="Arial"/>
          <w:bCs/>
          <w:sz w:val="24"/>
          <w:szCs w:val="24"/>
          <w:lang w:val="sr-Cyrl-RS"/>
        </w:rPr>
      </w:pPr>
    </w:p>
    <w:p w:rsidR="00415452" w:rsidRDefault="00415452" w:rsidP="00C52679">
      <w:pPr>
        <w:spacing w:before="0"/>
        <w:rPr>
          <w:rFonts w:eastAsia="TimesNewRomanPSMT" w:cs="Arial"/>
          <w:bCs/>
          <w:sz w:val="24"/>
          <w:szCs w:val="24"/>
          <w:lang w:val="sr-Cyrl-RS"/>
        </w:rPr>
      </w:pPr>
    </w:p>
    <w:p w:rsidR="00415452" w:rsidRDefault="00415452" w:rsidP="00C52679">
      <w:pPr>
        <w:spacing w:before="0"/>
        <w:rPr>
          <w:rFonts w:eastAsia="TimesNewRomanPSMT" w:cs="Arial"/>
          <w:bCs/>
          <w:sz w:val="24"/>
          <w:szCs w:val="24"/>
          <w:lang w:val="sr-Cyrl-RS"/>
        </w:rPr>
      </w:pPr>
    </w:p>
    <w:p w:rsidR="00415452" w:rsidRDefault="00415452" w:rsidP="00C52679">
      <w:pPr>
        <w:spacing w:before="0"/>
        <w:rPr>
          <w:rFonts w:eastAsia="TimesNewRomanPSMT" w:cs="Arial"/>
          <w:bCs/>
          <w:sz w:val="24"/>
          <w:szCs w:val="24"/>
          <w:lang w:val="sr-Cyrl-RS"/>
        </w:rPr>
      </w:pPr>
    </w:p>
    <w:p w:rsidR="00415452" w:rsidRDefault="00415452" w:rsidP="00C52679">
      <w:pPr>
        <w:spacing w:before="0"/>
        <w:rPr>
          <w:rFonts w:eastAsia="TimesNewRomanPSMT" w:cs="Arial"/>
          <w:bCs/>
          <w:sz w:val="24"/>
          <w:szCs w:val="24"/>
          <w:lang w:val="sr-Cyrl-RS"/>
        </w:rPr>
      </w:pPr>
    </w:p>
    <w:p w:rsidR="00415452" w:rsidRDefault="00A257F4" w:rsidP="00EA4EE3">
      <w:pPr>
        <w:spacing w:before="0"/>
        <w:jc w:val="left"/>
        <w:rPr>
          <w:rFonts w:eastAsia="TimesNewRomanPSMT" w:cs="Arial"/>
          <w:bCs/>
          <w:sz w:val="24"/>
          <w:szCs w:val="24"/>
          <w:lang w:val="sr-Cyrl-RS"/>
        </w:rPr>
      </w:pPr>
      <w:r>
        <w:rPr>
          <w:rFonts w:eastAsia="TimesNewRomanPSMT" w:cs="Arial"/>
          <w:bCs/>
          <w:sz w:val="24"/>
          <w:szCs w:val="24"/>
          <w:lang w:val="sr-Cyrl-RS"/>
        </w:rPr>
        <w:br w:type="page"/>
      </w:r>
    </w:p>
    <w:p w:rsidR="00415452" w:rsidRPr="00C52679" w:rsidRDefault="00415452" w:rsidP="00C52679">
      <w:pPr>
        <w:spacing w:before="0"/>
        <w:rPr>
          <w:rFonts w:cs="Arial"/>
          <w:b/>
          <w:sz w:val="24"/>
          <w:szCs w:val="24"/>
          <w:lang w:val="ru-RU"/>
        </w:rPr>
      </w:pPr>
    </w:p>
    <w:p w:rsidR="008D2B23" w:rsidRPr="00EC5BB4" w:rsidRDefault="003C4E60" w:rsidP="00FC2F7D">
      <w:pPr>
        <w:pStyle w:val="KDPodnaslov1"/>
        <w:numPr>
          <w:ilvl w:val="0"/>
          <w:numId w:val="24"/>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rsidR="00645F72" w:rsidRPr="00874F5B" w:rsidRDefault="00645F72" w:rsidP="00874F5B"/>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FC2F7D">
      <w:pPr>
        <w:pStyle w:val="KDPodnaslov2"/>
        <w:numPr>
          <w:ilvl w:val="1"/>
          <w:numId w:val="21"/>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Понуда са свим прилозима мора бити сачињена на српском језику.</w:t>
      </w:r>
    </w:p>
    <w:p w:rsidR="008D2B23" w:rsidRPr="00D02538" w:rsidRDefault="008D2B23" w:rsidP="008D2B23">
      <w:pPr>
        <w:pStyle w:val="KDKomentar"/>
        <w:spacing w:before="0"/>
        <w:rPr>
          <w:rStyle w:val="StyleArial"/>
          <w:rFonts w:cs="Arial"/>
          <w:i w:val="0"/>
          <w:color w:val="auto"/>
        </w:rPr>
      </w:pPr>
      <w:r w:rsidRPr="00D0253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FC2F7D">
      <w:pPr>
        <w:pStyle w:val="KDPodnaslov2"/>
        <w:numPr>
          <w:ilvl w:val="1"/>
          <w:numId w:val="21"/>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B3074B">
        <w:rPr>
          <w:rFonts w:cs="Arial"/>
          <w:sz w:val="24"/>
          <w:szCs w:val="24"/>
          <w:lang w:val="ru-RU"/>
        </w:rPr>
        <w:t>,,Канцеларијски материјал за потребе  ЈП ЕПС-ТЦ Београд“</w:t>
      </w:r>
      <w:r w:rsidR="00B3074B">
        <w:rPr>
          <w:rFonts w:cs="Arial"/>
          <w:sz w:val="24"/>
          <w:szCs w:val="24"/>
        </w:rPr>
        <w:t xml:space="preserve"> </w:t>
      </w:r>
      <w:r w:rsidR="004213C0">
        <w:rPr>
          <w:rFonts w:cs="Arial"/>
          <w:sz w:val="24"/>
          <w:szCs w:val="24"/>
          <w:lang w:val="sr-Cyrl-RS"/>
        </w:rPr>
        <w:t>обликована у 5</w:t>
      </w:r>
      <w:r w:rsidR="00B3074B">
        <w:rPr>
          <w:rFonts w:cs="Arial"/>
          <w:sz w:val="24"/>
          <w:szCs w:val="24"/>
          <w:lang w:val="sr-Cyrl-RS"/>
        </w:rPr>
        <w:t xml:space="preserve"> партија</w:t>
      </w:r>
      <w:r w:rsidR="00D02538">
        <w:rPr>
          <w:rFonts w:cs="Arial"/>
          <w:sz w:val="24"/>
          <w:szCs w:val="24"/>
          <w:lang w:val="ru-RU"/>
        </w:rPr>
        <w:t xml:space="preserve"> </w:t>
      </w:r>
      <w:r w:rsidRPr="00EC5BB4">
        <w:rPr>
          <w:rFonts w:cs="Arial"/>
          <w:sz w:val="24"/>
          <w:szCs w:val="24"/>
          <w:lang w:val="ru-RU"/>
        </w:rPr>
        <w:t xml:space="preserve">- Јавна набавка број </w:t>
      </w:r>
      <w:r w:rsidR="008B356D">
        <w:rPr>
          <w:rFonts w:cs="Arial"/>
          <w:b/>
          <w:sz w:val="24"/>
          <w:szCs w:val="24"/>
          <w:lang w:val="sr-Cyrl-RS"/>
        </w:rPr>
        <w:t>JN/8000/0054/2016</w:t>
      </w:r>
      <w:r w:rsidR="00F90981">
        <w:rPr>
          <w:rFonts w:cs="Arial"/>
          <w:b/>
          <w:sz w:val="24"/>
          <w:szCs w:val="24"/>
          <w:lang w:val="sr-Cyrl-RS"/>
        </w:rPr>
        <w:t>, за партију______________</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FC2F7D">
      <w:pPr>
        <w:pStyle w:val="KDPodnaslov2"/>
        <w:numPr>
          <w:ilvl w:val="1"/>
          <w:numId w:val="21"/>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C76C6A">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C76C6A">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645F72" w:rsidRPr="00FC1980" w:rsidRDefault="00FC1980" w:rsidP="00645F72">
      <w:pPr>
        <w:pStyle w:val="KDNabrajanje"/>
        <w:spacing w:before="0"/>
        <w:rPr>
          <w:rFonts w:cs="Arial"/>
          <w:sz w:val="24"/>
          <w:szCs w:val="24"/>
        </w:rPr>
      </w:pPr>
      <w:r w:rsidRPr="00FC1980">
        <w:rPr>
          <w:rFonts w:cs="Arial"/>
          <w:sz w:val="24"/>
          <w:szCs w:val="24"/>
        </w:rPr>
        <w:t>С</w:t>
      </w:r>
      <w:r w:rsidR="00645F72" w:rsidRPr="00FC1980">
        <w:rPr>
          <w:rFonts w:cs="Arial"/>
          <w:sz w:val="24"/>
          <w:szCs w:val="24"/>
        </w:rPr>
        <w:t xml:space="preserve">редства финансијског обезбеђења </w:t>
      </w:r>
    </w:p>
    <w:p w:rsidR="008D2B23" w:rsidRPr="003D02DB" w:rsidRDefault="008D2B23" w:rsidP="008D2B23">
      <w:pPr>
        <w:pStyle w:val="KDNabrajanje"/>
        <w:spacing w:before="0"/>
        <w:rPr>
          <w:rFonts w:cs="Arial"/>
          <w:sz w:val="24"/>
          <w:szCs w:val="24"/>
        </w:rPr>
      </w:pPr>
      <w:r w:rsidRPr="00EC5BB4">
        <w:rPr>
          <w:rFonts w:cs="Arial"/>
          <w:sz w:val="24"/>
          <w:szCs w:val="24"/>
        </w:rPr>
        <w:t>потписан</w:t>
      </w:r>
      <w:r w:rsidR="005F7F6B">
        <w:rPr>
          <w:rFonts w:cs="Arial"/>
          <w:sz w:val="24"/>
          <w:szCs w:val="24"/>
        </w:rPr>
        <w:t xml:space="preserve"> и печатом оверен „Модел оквирног споразума</w:t>
      </w:r>
      <w:r w:rsidRPr="00EC5BB4">
        <w:rPr>
          <w:rFonts w:cs="Arial"/>
          <w:sz w:val="24"/>
          <w:szCs w:val="24"/>
        </w:rPr>
        <w:t xml:space="preserve">“ </w:t>
      </w:r>
      <w:r w:rsidR="003C4E60">
        <w:rPr>
          <w:rFonts w:cs="Arial"/>
          <w:sz w:val="24"/>
          <w:szCs w:val="24"/>
          <w:lang w:val="sr-Cyrl-RS"/>
        </w:rPr>
        <w:t>(пожељно је да буде попуњен)</w:t>
      </w:r>
    </w:p>
    <w:p w:rsidR="003D02DB" w:rsidRPr="003D02DB" w:rsidRDefault="003D02DB" w:rsidP="003D02DB">
      <w:pPr>
        <w:pStyle w:val="KDNabrajanje"/>
        <w:rPr>
          <w:rFonts w:cs="Arial"/>
          <w:sz w:val="24"/>
          <w:szCs w:val="24"/>
        </w:rPr>
      </w:pPr>
      <w:r w:rsidRPr="003D02DB">
        <w:rPr>
          <w:rFonts w:cs="Arial"/>
          <w:sz w:val="24"/>
          <w:szCs w:val="24"/>
        </w:rPr>
        <w:t xml:space="preserve">докази о испуњености услова из чл. 76. Закона у складу са чланом 77. Закона и Одељком 4. конкурсне документације </w:t>
      </w:r>
    </w:p>
    <w:p w:rsidR="009B3371" w:rsidRPr="007A35EE"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7A35EE" w:rsidRPr="009B3371" w:rsidRDefault="007A35EE" w:rsidP="007A35EE">
      <w:pPr>
        <w:pStyle w:val="KDNabrajanje"/>
        <w:numPr>
          <w:ilvl w:val="0"/>
          <w:numId w:val="0"/>
        </w:numPr>
        <w:ind w:left="284"/>
        <w:rPr>
          <w:sz w:val="24"/>
          <w:szCs w:val="24"/>
        </w:rPr>
      </w:pP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FC2F7D">
      <w:pPr>
        <w:pStyle w:val="KDPodnaslov2"/>
        <w:numPr>
          <w:ilvl w:val="1"/>
          <w:numId w:val="21"/>
        </w:numPr>
        <w:spacing w:before="0"/>
        <w:jc w:val="both"/>
        <w:rPr>
          <w:rFonts w:cs="Arial"/>
          <w:sz w:val="24"/>
          <w:szCs w:val="24"/>
        </w:rPr>
      </w:pPr>
      <w:bookmarkStart w:id="208" w:name="_Toc441651580"/>
      <w:bookmarkStart w:id="209"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08"/>
      <w:bookmarkEnd w:id="209"/>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FC2F7D">
      <w:pPr>
        <w:pStyle w:val="KDPodnaslov2"/>
        <w:numPr>
          <w:ilvl w:val="1"/>
          <w:numId w:val="21"/>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FC2F7D">
      <w:pPr>
        <w:pStyle w:val="KDPodnaslov2"/>
        <w:numPr>
          <w:ilvl w:val="1"/>
          <w:numId w:val="21"/>
        </w:numPr>
        <w:spacing w:before="0"/>
        <w:jc w:val="both"/>
        <w:rPr>
          <w:rFonts w:cs="Arial"/>
          <w:sz w:val="24"/>
          <w:szCs w:val="24"/>
        </w:rPr>
      </w:pPr>
      <w:bookmarkStart w:id="212" w:name="_Toc441651582"/>
      <w:bookmarkStart w:id="213" w:name="_Toc442559893"/>
      <w:r w:rsidRPr="00EC5BB4">
        <w:rPr>
          <w:rFonts w:cs="Arial"/>
          <w:sz w:val="24"/>
          <w:szCs w:val="24"/>
        </w:rPr>
        <w:t>Измена, допуна и опозив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3074B">
        <w:rPr>
          <w:rFonts w:cs="Arial"/>
          <w:sz w:val="24"/>
          <w:szCs w:val="24"/>
          <w:lang w:val="ru-RU"/>
        </w:rPr>
        <w:t>,,Канцеларијски материјал за потребе  ЈП ЕПС-ТЦ Београд“, обликована у пет партија</w:t>
      </w:r>
      <w:r w:rsidRPr="00EC5BB4">
        <w:rPr>
          <w:rFonts w:cs="Arial"/>
          <w:sz w:val="24"/>
          <w:szCs w:val="24"/>
          <w:lang w:val="ru-RU"/>
        </w:rPr>
        <w:t xml:space="preserve"> - Јавна набавка број </w:t>
      </w:r>
      <w:r w:rsidR="008B356D">
        <w:rPr>
          <w:rFonts w:cs="Arial"/>
          <w:b/>
          <w:sz w:val="24"/>
          <w:szCs w:val="24"/>
          <w:lang w:val="ru-RU"/>
        </w:rPr>
        <w:t>JN/8000/0054/2016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3074B">
        <w:rPr>
          <w:rFonts w:cs="Arial"/>
          <w:sz w:val="24"/>
          <w:szCs w:val="24"/>
          <w:lang w:val="ru-RU"/>
        </w:rPr>
        <w:t>,,Канцеларијски материјал за потребе  ЈП ЕПС-ТЦ Београд“, обликована у пет партија</w:t>
      </w:r>
      <w:r w:rsidRPr="00EC5BB4">
        <w:rPr>
          <w:rFonts w:cs="Arial"/>
          <w:sz w:val="24"/>
          <w:szCs w:val="24"/>
        </w:rPr>
        <w:t xml:space="preserve"> - Јавна набавка број </w:t>
      </w:r>
      <w:r w:rsidR="008B356D">
        <w:rPr>
          <w:rFonts w:cs="Arial"/>
          <w:b/>
          <w:sz w:val="24"/>
          <w:szCs w:val="24"/>
          <w:lang w:val="ru-RU"/>
        </w:rPr>
        <w:t>JN/8000/0054/2016</w:t>
      </w:r>
      <w:r w:rsidR="00FC1980" w:rsidRPr="00FC1980">
        <w:rPr>
          <w:rFonts w:cs="Arial"/>
          <w:sz w:val="24"/>
          <w:szCs w:val="24"/>
          <w:lang w:val="ru-RU"/>
        </w:rPr>
        <w:t xml:space="preserve"> </w:t>
      </w:r>
      <w:r w:rsidRPr="00EC5BB4">
        <w:rPr>
          <w:rFonts w:cs="Arial"/>
          <w:sz w:val="24"/>
          <w:szCs w:val="24"/>
        </w:rPr>
        <w:t xml:space="preserve"> – НЕ ОТВАРАТИ“.</w:t>
      </w:r>
    </w:p>
    <w:p w:rsidR="00EA6178" w:rsidRPr="00FC1980"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C5BB4" w:rsidRDefault="008D2B23" w:rsidP="00FC2F7D">
      <w:pPr>
        <w:pStyle w:val="KDPodnaslov2"/>
        <w:numPr>
          <w:ilvl w:val="1"/>
          <w:numId w:val="21"/>
        </w:numPr>
        <w:spacing w:before="0"/>
        <w:jc w:val="both"/>
        <w:rPr>
          <w:rFonts w:cs="Arial"/>
          <w:sz w:val="24"/>
          <w:szCs w:val="24"/>
        </w:rPr>
      </w:pPr>
      <w:bookmarkStart w:id="214" w:name="_Toc441651583"/>
      <w:bookmarkStart w:id="215" w:name="_Toc442559894"/>
      <w:r w:rsidRPr="00EC5BB4">
        <w:rPr>
          <w:rFonts w:cs="Arial"/>
          <w:sz w:val="24"/>
          <w:szCs w:val="24"/>
          <w:lang w:val="ru-RU"/>
        </w:rPr>
        <w:t>П</w:t>
      </w:r>
      <w:r w:rsidRPr="00EC5BB4">
        <w:rPr>
          <w:rFonts w:cs="Arial"/>
          <w:sz w:val="24"/>
          <w:szCs w:val="24"/>
        </w:rPr>
        <w:t>артије</w:t>
      </w:r>
      <w:bookmarkEnd w:id="214"/>
      <w:bookmarkEnd w:id="215"/>
    </w:p>
    <w:p w:rsidR="00457E9F" w:rsidRDefault="00FC355A" w:rsidP="00457E9F">
      <w:pPr>
        <w:pStyle w:val="KDParagraf"/>
        <w:spacing w:before="0"/>
        <w:rPr>
          <w:rFonts w:cs="Arial"/>
          <w:sz w:val="24"/>
          <w:szCs w:val="24"/>
          <w:lang w:val="sr-Cyrl-RS"/>
        </w:rPr>
      </w:pPr>
      <w:r w:rsidRPr="00EC5BB4">
        <w:rPr>
          <w:rFonts w:cs="Arial"/>
          <w:sz w:val="24"/>
          <w:szCs w:val="24"/>
        </w:rPr>
        <w:t xml:space="preserve">Набавка </w:t>
      </w:r>
      <w:r w:rsidR="00457E9F">
        <w:rPr>
          <w:rFonts w:cs="Arial"/>
          <w:sz w:val="24"/>
          <w:szCs w:val="24"/>
          <w:lang w:val="sr-Cyrl-RS"/>
        </w:rPr>
        <w:t>је обликована у пет партија.</w:t>
      </w:r>
    </w:p>
    <w:p w:rsidR="00457E9F" w:rsidRDefault="00457E9F" w:rsidP="00457E9F">
      <w:pPr>
        <w:pStyle w:val="KDParagraf"/>
        <w:spacing w:before="0"/>
        <w:rPr>
          <w:rFonts w:cs="Arial"/>
          <w:sz w:val="24"/>
          <w:szCs w:val="24"/>
          <w:lang w:val="sr-Cyrl-RS"/>
        </w:rPr>
      </w:pPr>
      <w:r w:rsidRPr="00457E9F">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457E9F" w:rsidRDefault="00457E9F" w:rsidP="00457E9F">
      <w:pPr>
        <w:pStyle w:val="KDParagraf"/>
        <w:spacing w:before="0"/>
        <w:rPr>
          <w:rFonts w:cs="Arial"/>
          <w:sz w:val="24"/>
          <w:szCs w:val="24"/>
          <w:lang w:val="sr-Cyrl-RS"/>
        </w:rPr>
      </w:pPr>
      <w:r w:rsidRPr="00457E9F">
        <w:rPr>
          <w:rFonts w:cs="Arial"/>
          <w:sz w:val="24"/>
          <w:szCs w:val="24"/>
        </w:rPr>
        <w:t>Понуђач је дужан да у понуди наведе да ли се понуда односи на целокупну набавку или само на одређене партије.</w:t>
      </w:r>
    </w:p>
    <w:p w:rsidR="00457E9F" w:rsidRPr="00457E9F" w:rsidRDefault="00457E9F" w:rsidP="00457E9F">
      <w:pPr>
        <w:pStyle w:val="KDParagraf"/>
        <w:spacing w:before="0"/>
        <w:rPr>
          <w:rFonts w:cs="Arial"/>
          <w:sz w:val="24"/>
          <w:szCs w:val="24"/>
          <w:lang w:val="sr-Cyrl-RS"/>
        </w:rPr>
      </w:pPr>
      <w:r w:rsidRPr="00457E9F">
        <w:rPr>
          <w:rFonts w:cs="Arial"/>
          <w:sz w:val="24"/>
          <w:szCs w:val="24"/>
        </w:rPr>
        <w:t>У случају да понуђач поднесе понуду за две или више партија , она мора бити поднета тако да се може оцењивати за сваку партију посебно.</w:t>
      </w:r>
    </w:p>
    <w:p w:rsidR="00457E9F" w:rsidRPr="00457E9F" w:rsidRDefault="00457E9F" w:rsidP="00FC355A">
      <w:pPr>
        <w:pStyle w:val="KDParagraf"/>
        <w:spacing w:before="0"/>
        <w:rPr>
          <w:rFonts w:cs="Arial"/>
          <w:sz w:val="24"/>
          <w:szCs w:val="24"/>
          <w:lang w:val="sr-Cyrl-RS"/>
        </w:rPr>
      </w:pPr>
    </w:p>
    <w:p w:rsidR="00660E4F" w:rsidRPr="00EC5BB4" w:rsidRDefault="00660E4F" w:rsidP="008D2B23">
      <w:pPr>
        <w:spacing w:before="0"/>
        <w:rPr>
          <w:rFonts w:cs="Arial"/>
          <w:color w:val="00B0F0"/>
          <w:sz w:val="24"/>
          <w:szCs w:val="24"/>
        </w:rPr>
      </w:pPr>
    </w:p>
    <w:p w:rsidR="008D2B23" w:rsidRPr="00EC5BB4" w:rsidRDefault="00011DCA" w:rsidP="00FC2F7D">
      <w:pPr>
        <w:pStyle w:val="KDPodnaslov2"/>
        <w:numPr>
          <w:ilvl w:val="1"/>
          <w:numId w:val="21"/>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FC2F7D">
      <w:pPr>
        <w:pStyle w:val="KDPodnaslov2"/>
        <w:numPr>
          <w:ilvl w:val="1"/>
          <w:numId w:val="21"/>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5F7F6B">
        <w:rPr>
          <w:rFonts w:cs="Arial"/>
          <w:sz w:val="24"/>
          <w:szCs w:val="24"/>
        </w:rPr>
        <w:t>а уколико Оквирни споразум</w:t>
      </w:r>
      <w:r w:rsidRPr="00EE070C">
        <w:rPr>
          <w:rFonts w:cs="Arial"/>
          <w:sz w:val="24"/>
          <w:szCs w:val="24"/>
        </w:rPr>
        <w:t xml:space="preserve"> између наручиоца и понуђача буде закључен, та</w:t>
      </w:r>
      <w:r w:rsidR="005F7F6B">
        <w:rPr>
          <w:rFonts w:cs="Arial"/>
          <w:sz w:val="24"/>
          <w:szCs w:val="24"/>
        </w:rPr>
        <w:t>ј подизвођач ће бити наведен у 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w:t>
      </w:r>
      <w:r w:rsidR="005F7F6B">
        <w:rPr>
          <w:rFonts w:cs="Arial"/>
          <w:sz w:val="24"/>
          <w:szCs w:val="24"/>
        </w:rPr>
        <w:t>во обезбеђења и раскинути Оквирни споразум, осим ако би раскидом Оквирног споразума</w:t>
      </w:r>
      <w:r w:rsidRPr="00EC5BB4">
        <w:rPr>
          <w:rFonts w:cs="Arial"/>
          <w:sz w:val="24"/>
          <w:szCs w:val="24"/>
        </w:rPr>
        <w:t xml:space="preserve">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обавеза</w:t>
      </w:r>
      <w:r w:rsidRPr="00011DCA">
        <w:rPr>
          <w:rFonts w:cs="Arial"/>
          <w:sz w:val="24"/>
          <w:szCs w:val="24"/>
        </w:rPr>
        <w:t>, без обзира на број подизвођача.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FC2F7D">
      <w:pPr>
        <w:pStyle w:val="KDPodnaslov2"/>
        <w:numPr>
          <w:ilvl w:val="1"/>
          <w:numId w:val="21"/>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5F7F6B">
        <w:rPr>
          <w:rFonts w:cs="Arial"/>
          <w:sz w:val="24"/>
          <w:szCs w:val="24"/>
        </w:rPr>
        <w:t>а из групе понуђача у извршењу Оквирног споразума</w:t>
      </w:r>
      <w:r w:rsidRPr="00EC5BB4">
        <w:rPr>
          <w:rFonts w:cs="Arial"/>
          <w:sz w:val="24"/>
          <w:szCs w:val="24"/>
        </w:rPr>
        <w:t>.</w:t>
      </w:r>
    </w:p>
    <w:p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FC2F7D">
      <w:pPr>
        <w:pStyle w:val="KDPodnaslov2"/>
        <w:numPr>
          <w:ilvl w:val="1"/>
          <w:numId w:val="21"/>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D369E3" w:rsidRPr="00D369E3" w:rsidRDefault="005F7F6B" w:rsidP="00D369E3">
      <w:pPr>
        <w:pStyle w:val="KDParagraf"/>
        <w:rPr>
          <w:rFonts w:cs="Arial"/>
          <w:sz w:val="24"/>
          <w:szCs w:val="24"/>
          <w:lang w:val="sr-Cyrl-RS"/>
        </w:rPr>
      </w:pPr>
      <w:r>
        <w:rPr>
          <w:rFonts w:cs="Arial"/>
          <w:sz w:val="24"/>
          <w:szCs w:val="24"/>
          <w:lang w:val="sr-Cyrl-RS"/>
        </w:rPr>
        <w:lastRenderedPageBreak/>
        <w:t>Цена је фиксна за време трајања оквирног споразума</w:t>
      </w:r>
    </w:p>
    <w:p w:rsidR="006C6FDF" w:rsidRDefault="006C6FDF" w:rsidP="0054056C">
      <w:pPr>
        <w:pStyle w:val="KDParagraf"/>
        <w:spacing w:before="0"/>
        <w:rPr>
          <w:rFonts w:eastAsia="Calibri" w:cs="Arial"/>
          <w:color w:val="00B0F0"/>
          <w:sz w:val="24"/>
          <w:szCs w:val="24"/>
        </w:rPr>
      </w:pPr>
    </w:p>
    <w:p w:rsidR="00761D5E" w:rsidRDefault="00761D5E" w:rsidP="00FC2F7D">
      <w:pPr>
        <w:pStyle w:val="Heading10"/>
        <w:numPr>
          <w:ilvl w:val="1"/>
          <w:numId w:val="21"/>
        </w:numPr>
        <w:rPr>
          <w:rFonts w:cs="Arial"/>
          <w:bCs/>
          <w:sz w:val="24"/>
          <w:szCs w:val="24"/>
        </w:rPr>
      </w:pPr>
      <w:r>
        <w:rPr>
          <w:rFonts w:cs="Arial"/>
          <w:sz w:val="24"/>
          <w:szCs w:val="24"/>
          <w:lang w:val="en-US"/>
        </w:rPr>
        <w:t xml:space="preserve"> </w:t>
      </w:r>
      <w:r>
        <w:rPr>
          <w:rFonts w:cs="Arial"/>
          <w:bCs/>
          <w:sz w:val="24"/>
          <w:szCs w:val="24"/>
        </w:rPr>
        <w:t>Рок и место испоруке</w:t>
      </w:r>
      <w:r w:rsidR="00507470" w:rsidRPr="00027A17">
        <w:rPr>
          <w:rFonts w:cs="Arial"/>
          <w:bCs/>
          <w:sz w:val="24"/>
          <w:szCs w:val="24"/>
        </w:rPr>
        <w:t>:</w:t>
      </w:r>
    </w:p>
    <w:p w:rsidR="00635541" w:rsidRPr="00635541" w:rsidRDefault="00635541" w:rsidP="00635541">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rsidR="00635541" w:rsidRPr="00635541" w:rsidRDefault="00635541" w:rsidP="00635541">
      <w:pPr>
        <w:rPr>
          <w:sz w:val="24"/>
          <w:szCs w:val="24"/>
          <w:lang w:eastAsia="ar-SA"/>
        </w:rPr>
      </w:pPr>
      <w:r>
        <w:rPr>
          <w:sz w:val="24"/>
          <w:szCs w:val="24"/>
          <w:lang w:eastAsia="ar-SA"/>
        </w:rPr>
        <w:t>Понуђач</w:t>
      </w:r>
      <w:r w:rsidRPr="00635541">
        <w:rPr>
          <w:sz w:val="24"/>
          <w:szCs w:val="24"/>
          <w:lang w:eastAsia="ar-SA"/>
        </w:rPr>
        <w:t xml:space="preserve"> се обавезује да ће испоруку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rsidR="00635541" w:rsidRPr="00635541" w:rsidRDefault="00635541" w:rsidP="00635541">
      <w:pPr>
        <w:rPr>
          <w:sz w:val="24"/>
          <w:szCs w:val="24"/>
          <w:lang w:val="sr-Cyrl-RS" w:eastAsia="ar-SA"/>
        </w:rPr>
      </w:pPr>
      <w:r w:rsidRPr="00635541">
        <w:rPr>
          <w:sz w:val="24"/>
          <w:szCs w:val="24"/>
          <w:lang w:eastAsia="ar-SA"/>
        </w:rPr>
        <w:t>Место испоруке је:</w:t>
      </w:r>
      <w:r w:rsidR="003D02DB">
        <w:rPr>
          <w:sz w:val="24"/>
          <w:szCs w:val="24"/>
          <w:lang w:eastAsia="ar-SA"/>
        </w:rPr>
        <w:t xml:space="preserve"> Милана Топлице бб.</w:t>
      </w:r>
    </w:p>
    <w:p w:rsidR="001E3B33" w:rsidRDefault="00635541" w:rsidP="00635541">
      <w:pPr>
        <w:rPr>
          <w:sz w:val="24"/>
          <w:szCs w:val="24"/>
          <w:lang w:eastAsia="ar-SA"/>
        </w:rPr>
      </w:pPr>
      <w:r>
        <w:rPr>
          <w:sz w:val="24"/>
          <w:szCs w:val="24"/>
          <w:lang w:eastAsia="ar-SA"/>
        </w:rPr>
        <w:t>У случају да Понуђач</w:t>
      </w:r>
      <w:r w:rsidRPr="00635541">
        <w:rPr>
          <w:sz w:val="24"/>
          <w:szCs w:val="24"/>
          <w:lang w:eastAsia="ar-SA"/>
        </w:rPr>
        <w:t xml:space="preserve"> не испоручи добра у уговореним</w:t>
      </w:r>
      <w:r>
        <w:rPr>
          <w:sz w:val="24"/>
          <w:szCs w:val="24"/>
          <w:lang w:eastAsia="ar-SA"/>
        </w:rPr>
        <w:t xml:space="preserve"> роковима, Наручилаца</w:t>
      </w:r>
      <w:r w:rsidRPr="00635541">
        <w:rPr>
          <w:sz w:val="24"/>
          <w:szCs w:val="24"/>
          <w:lang w:eastAsia="ar-SA"/>
        </w:rPr>
        <w:t xml:space="preserve"> има право на наплату уговорне казне и средства финансијског обезбеђења, као и право на раскид оквирног споразума.</w:t>
      </w:r>
    </w:p>
    <w:p w:rsidR="00635541" w:rsidRPr="00027A17" w:rsidRDefault="00635541" w:rsidP="00635541">
      <w:pPr>
        <w:rPr>
          <w:sz w:val="24"/>
          <w:szCs w:val="24"/>
          <w:lang w:eastAsia="ar-SA"/>
        </w:rPr>
      </w:pPr>
    </w:p>
    <w:p w:rsidR="00FC1980" w:rsidRPr="00027A17" w:rsidRDefault="00FC1980" w:rsidP="00FC2F7D">
      <w:pPr>
        <w:pStyle w:val="Heading10"/>
        <w:numPr>
          <w:ilvl w:val="1"/>
          <w:numId w:val="21"/>
        </w:numPr>
        <w:spacing w:before="0"/>
        <w:rPr>
          <w:rFonts w:cs="Arial"/>
          <w:sz w:val="24"/>
          <w:szCs w:val="24"/>
          <w:lang w:val="sr-Cyrl-RS"/>
        </w:rPr>
      </w:pPr>
      <w:r w:rsidRPr="00027A17">
        <w:rPr>
          <w:rFonts w:cs="Arial"/>
          <w:sz w:val="24"/>
          <w:szCs w:val="24"/>
          <w:lang w:val="en-US"/>
        </w:rPr>
        <w:t>Гарантни рок</w:t>
      </w:r>
    </w:p>
    <w:p w:rsidR="001A0C04" w:rsidRDefault="005F7F6B" w:rsidP="001A0C04">
      <w:pPr>
        <w:rPr>
          <w:rFonts w:cs="Arial"/>
          <w:sz w:val="24"/>
          <w:szCs w:val="24"/>
          <w:lang w:val="sr-Cyrl-RS"/>
        </w:rPr>
      </w:pPr>
      <w:r>
        <w:rPr>
          <w:rFonts w:cs="Arial"/>
          <w:sz w:val="24"/>
          <w:szCs w:val="24"/>
          <w:lang w:val="sr-Cyrl-RS"/>
        </w:rPr>
        <w:t>Гарантни рок-према гаранцији произвођача.</w:t>
      </w:r>
    </w:p>
    <w:p w:rsidR="005F7F6B" w:rsidRPr="0023196D" w:rsidRDefault="005F7F6B" w:rsidP="001A0C04">
      <w:pPr>
        <w:rPr>
          <w:sz w:val="24"/>
          <w:szCs w:val="24"/>
        </w:rPr>
      </w:pPr>
    </w:p>
    <w:p w:rsidR="008D2B23" w:rsidRDefault="00A257F4" w:rsidP="006C6FDF">
      <w:pPr>
        <w:pStyle w:val="KDPodnaslov2"/>
        <w:spacing w:before="0"/>
        <w:ind w:left="450"/>
        <w:jc w:val="both"/>
        <w:rPr>
          <w:rFonts w:cs="Arial"/>
          <w:sz w:val="24"/>
          <w:szCs w:val="24"/>
        </w:rPr>
      </w:pPr>
      <w:r>
        <w:rPr>
          <w:rFonts w:cs="Arial"/>
          <w:sz w:val="24"/>
          <w:szCs w:val="24"/>
          <w:lang w:val="sr-Cyrl-RS"/>
        </w:rPr>
        <w:t>6.14</w:t>
      </w:r>
      <w:r w:rsidR="001A0C04">
        <w:rPr>
          <w:rFonts w:cs="Arial"/>
          <w:sz w:val="24"/>
          <w:szCs w:val="24"/>
          <w:lang w:val="sr-Cyrl-RS"/>
        </w:rPr>
        <w:t xml:space="preserve">. </w:t>
      </w:r>
      <w:r w:rsidR="008D2B23" w:rsidRPr="00EC5BB4">
        <w:rPr>
          <w:rFonts w:cs="Arial"/>
          <w:sz w:val="24"/>
          <w:szCs w:val="24"/>
        </w:rPr>
        <w:t>Начин и услови плаћања</w:t>
      </w:r>
    </w:p>
    <w:p w:rsidR="00635541" w:rsidRPr="00635541" w:rsidRDefault="00635541" w:rsidP="00635541">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635541" w:rsidRPr="00635541" w:rsidRDefault="00635541" w:rsidP="00635541">
      <w:pPr>
        <w:rPr>
          <w:sz w:val="24"/>
          <w:szCs w:val="24"/>
        </w:rPr>
      </w:pPr>
      <w:r w:rsidRPr="00635541">
        <w:rPr>
          <w:sz w:val="24"/>
          <w:szCs w:val="24"/>
        </w:rPr>
        <w:t xml:space="preserve">Уз рачун, </w:t>
      </w:r>
      <w:r w:rsidR="00041EAC">
        <w:rPr>
          <w:sz w:val="24"/>
          <w:szCs w:val="24"/>
        </w:rPr>
        <w:t>који доставља на адресу Купца:</w:t>
      </w:r>
      <w:r w:rsidRPr="00041EAC">
        <w:rPr>
          <w:sz w:val="24"/>
          <w:szCs w:val="24"/>
        </w:rPr>
        <w:t>Масарикова 1-3, 11000 Београд, ПИБ: 100001378</w:t>
      </w:r>
      <w:r w:rsidRPr="00635541">
        <w:rPr>
          <w:sz w:val="24"/>
          <w:szCs w:val="24"/>
        </w:rPr>
        <w:t xml:space="preserve">  и у коме обавезно наводи број оквирног споразума по коме је извршена испо</w:t>
      </w:r>
      <w:r>
        <w:rPr>
          <w:sz w:val="24"/>
          <w:szCs w:val="24"/>
        </w:rPr>
        <w:t>рука предметних добара, Понуђач</w:t>
      </w:r>
      <w:r w:rsidRPr="00635541">
        <w:rPr>
          <w:sz w:val="24"/>
          <w:szCs w:val="24"/>
        </w:rPr>
        <w:t xml:space="preserve"> је обавезан да достави копију Наруџбенице и отпремнцу 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635541" w:rsidRPr="00635541" w:rsidRDefault="00635541" w:rsidP="00635541">
      <w:pPr>
        <w:rPr>
          <w:sz w:val="24"/>
          <w:szCs w:val="24"/>
        </w:rPr>
      </w:pPr>
      <w:r w:rsidRPr="00635541">
        <w:rPr>
          <w:sz w:val="24"/>
          <w:szCs w:val="24"/>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635541" w:rsidRPr="00635541" w:rsidRDefault="00635541" w:rsidP="00635541">
      <w:pPr>
        <w:rPr>
          <w:sz w:val="24"/>
          <w:szCs w:val="24"/>
        </w:rPr>
      </w:pPr>
      <w:r w:rsidRPr="00635541">
        <w:rPr>
          <w:sz w:val="24"/>
          <w:szCs w:val="24"/>
        </w:rPr>
        <w:t>Износ на фактури мора бити идентичан са износом на наруџбеници.</w:t>
      </w:r>
    </w:p>
    <w:p w:rsidR="00635541" w:rsidRPr="00635541" w:rsidRDefault="00635541" w:rsidP="00635541">
      <w:pPr>
        <w:rPr>
          <w:sz w:val="24"/>
          <w:szCs w:val="24"/>
        </w:rPr>
      </w:pPr>
      <w:r w:rsidRPr="00635541">
        <w:rPr>
          <w:sz w:val="24"/>
          <w:szCs w:val="24"/>
        </w:rPr>
        <w:t>Уколико на о</w:t>
      </w:r>
      <w:r w:rsidR="00CA75C6">
        <w:rPr>
          <w:sz w:val="24"/>
          <w:szCs w:val="24"/>
        </w:rPr>
        <w:t>снову једне наруџбенице Понуђач</w:t>
      </w:r>
      <w:r w:rsidRPr="00635541">
        <w:rPr>
          <w:sz w:val="24"/>
          <w:szCs w:val="24"/>
        </w:rPr>
        <w:t xml:space="preserve"> изда више фактура, збир њихових износа мора да буде идентичан са износом наруџбеници.</w:t>
      </w:r>
    </w:p>
    <w:p w:rsidR="00635541" w:rsidRPr="00635541" w:rsidRDefault="00635541" w:rsidP="00635541">
      <w:pPr>
        <w:rPr>
          <w:sz w:val="24"/>
          <w:szCs w:val="24"/>
        </w:rPr>
      </w:pPr>
      <w:r w:rsidRPr="00635541">
        <w:rPr>
          <w:sz w:val="24"/>
          <w:szCs w:val="24"/>
        </w:rPr>
        <w:t>Само овако достављен рачун ће се сматрати исправним рачуном.</w:t>
      </w:r>
    </w:p>
    <w:p w:rsidR="00635541" w:rsidRPr="00635541" w:rsidRDefault="00635541" w:rsidP="00635541">
      <w:pPr>
        <w:rPr>
          <w:sz w:val="24"/>
          <w:szCs w:val="24"/>
        </w:rPr>
      </w:pPr>
      <w:r w:rsidRPr="00635541">
        <w:rPr>
          <w:sz w:val="24"/>
          <w:szCs w:val="24"/>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635541" w:rsidRPr="00635541" w:rsidRDefault="00635541" w:rsidP="00635541">
      <w:pPr>
        <w:rPr>
          <w:sz w:val="24"/>
          <w:szCs w:val="24"/>
        </w:rPr>
      </w:pPr>
      <w:r w:rsidRPr="00635541">
        <w:rPr>
          <w:sz w:val="24"/>
          <w:szCs w:val="24"/>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1A0C04" w:rsidRPr="001A0C04" w:rsidRDefault="001A0C04" w:rsidP="001A0C04"/>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FC2F7D">
      <w:pPr>
        <w:pStyle w:val="KDPodnaslov2"/>
        <w:numPr>
          <w:ilvl w:val="1"/>
          <w:numId w:val="24"/>
        </w:numPr>
        <w:spacing w:before="0"/>
        <w:jc w:val="both"/>
        <w:rPr>
          <w:rFonts w:cs="Arial"/>
          <w:sz w:val="24"/>
          <w:szCs w:val="24"/>
          <w:lang w:val="ru-RU"/>
        </w:rPr>
      </w:pPr>
      <w:bookmarkStart w:id="224" w:name="_Toc441651589"/>
      <w:bookmarkStart w:id="225" w:name="_Toc442559900"/>
      <w:r w:rsidRPr="00EC5BB4">
        <w:rPr>
          <w:rFonts w:cs="Arial"/>
          <w:sz w:val="24"/>
          <w:szCs w:val="24"/>
        </w:rPr>
        <w:t>Рок важења понуде</w:t>
      </w:r>
      <w:bookmarkEnd w:id="224"/>
      <w:bookmarkEnd w:id="225"/>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FC2F7D">
      <w:pPr>
        <w:pStyle w:val="KDPodnaslov2"/>
        <w:numPr>
          <w:ilvl w:val="1"/>
          <w:numId w:val="22"/>
        </w:numPr>
        <w:spacing w:before="0"/>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lang w:val="sr-Cyrl-RS"/>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005F7F6B">
        <w:rPr>
          <w:rFonts w:cs="Arial"/>
          <w:sz w:val="24"/>
          <w:szCs w:val="24"/>
        </w:rPr>
        <w:t xml:space="preserve"> оквирног споразума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5F7F6B" w:rsidP="00541E19">
      <w:pPr>
        <w:rPr>
          <w:rFonts w:eastAsia="TimesNewRomanPSMT" w:cs="Arial"/>
          <w:bCs/>
          <w:iCs/>
          <w:color w:val="00B0F0"/>
          <w:sz w:val="24"/>
          <w:szCs w:val="24"/>
        </w:rPr>
      </w:pPr>
      <w:r>
        <w:rPr>
          <w:rFonts w:eastAsia="TimesNewRomanPSMT" w:cs="Arial"/>
          <w:bCs/>
          <w:iCs/>
          <w:sz w:val="24"/>
          <w:szCs w:val="24"/>
        </w:rPr>
        <w:t xml:space="preserve">Ако се за време трајања </w:t>
      </w:r>
      <w:r>
        <w:rPr>
          <w:rFonts w:eastAsia="TimesNewRomanPSMT" w:cs="Arial"/>
          <w:bCs/>
          <w:iCs/>
          <w:sz w:val="24"/>
          <w:szCs w:val="24"/>
          <w:lang w:val="sr-Cyrl-RS"/>
        </w:rPr>
        <w:t>оквирног споразума</w:t>
      </w:r>
      <w:r w:rsidR="00541E19" w:rsidRPr="00041105">
        <w:rPr>
          <w:rFonts w:eastAsia="TimesNewRomanPSMT" w:cs="Arial"/>
          <w:bCs/>
          <w:iCs/>
          <w:sz w:val="24"/>
          <w:szCs w:val="24"/>
        </w:rPr>
        <w:t xml:space="preserve">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041EAC" w:rsidRPr="00A13A0B" w:rsidRDefault="00041EAC" w:rsidP="00A13A0B">
      <w:pPr>
        <w:tabs>
          <w:tab w:val="left" w:pos="1786"/>
        </w:tabs>
        <w:spacing w:before="0"/>
        <w:ind w:right="-6"/>
        <w:rPr>
          <w:rFonts w:cs="Arial"/>
          <w:color w:val="00B0F0"/>
          <w:sz w:val="24"/>
          <w:szCs w:val="24"/>
        </w:rPr>
      </w:pPr>
      <w:bookmarkStart w:id="228" w:name="_Toc441651601"/>
      <w:bookmarkStart w:id="229" w:name="_Toc442559912"/>
    </w:p>
    <w:p w:rsidR="00A13A0B" w:rsidRPr="00B3074B" w:rsidRDefault="00A13A0B" w:rsidP="00A13A0B">
      <w:pPr>
        <w:tabs>
          <w:tab w:val="left" w:pos="567"/>
          <w:tab w:val="left" w:pos="851"/>
        </w:tabs>
        <w:spacing w:before="0"/>
        <w:ind w:left="851"/>
        <w:outlineLvl w:val="2"/>
        <w:rPr>
          <w:rFonts w:cs="Arial"/>
          <w:b/>
          <w:sz w:val="24"/>
          <w:szCs w:val="24"/>
          <w:lang w:val="sr-Cyrl-RS"/>
        </w:rPr>
      </w:pPr>
      <w:bookmarkStart w:id="230" w:name="_Toc441651595"/>
      <w:bookmarkStart w:id="231" w:name="_Toc442559906"/>
      <w:r w:rsidRPr="00A13A0B">
        <w:rPr>
          <w:rFonts w:cs="Arial"/>
          <w:b/>
          <w:sz w:val="24"/>
          <w:szCs w:val="24"/>
        </w:rPr>
        <w:t>Меница за озбиљност понуде</w:t>
      </w:r>
      <w:bookmarkEnd w:id="230"/>
      <w:bookmarkEnd w:id="231"/>
      <w:r w:rsidR="00B3074B">
        <w:rPr>
          <w:rFonts w:cs="Arial"/>
          <w:b/>
          <w:sz w:val="24"/>
          <w:szCs w:val="24"/>
          <w:lang w:val="sr-Cyrl-RS"/>
        </w:rPr>
        <w:t>-важи за све партије</w:t>
      </w:r>
    </w:p>
    <w:p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rsidR="00A13A0B" w:rsidRPr="00EA4EE3" w:rsidRDefault="00A13A0B" w:rsidP="00FC2F7D">
      <w:pPr>
        <w:pStyle w:val="ListParagraph"/>
        <w:numPr>
          <w:ilvl w:val="0"/>
          <w:numId w:val="27"/>
        </w:numPr>
        <w:ind w:left="1710"/>
        <w:rPr>
          <w:rFonts w:ascii="Arial" w:hAnsi="Arial" w:cs="Arial"/>
          <w:sz w:val="24"/>
          <w:szCs w:val="24"/>
        </w:rPr>
      </w:pPr>
      <w:r w:rsidRPr="00EA4EE3">
        <w:rPr>
          <w:rFonts w:ascii="Arial" w:hAnsi="Arial" w:cs="Arial"/>
          <w:sz w:val="24"/>
          <w:szCs w:val="24"/>
        </w:rPr>
        <w:t xml:space="preserve">бланко сопствену меницу за озбиљност понуде која </w:t>
      </w:r>
      <w:r w:rsidRPr="00EA4EE3">
        <w:rPr>
          <w:rFonts w:ascii="Arial" w:hAnsi="Arial" w:cs="Arial"/>
          <w:sz w:val="24"/>
          <w:szCs w:val="24"/>
          <w:lang w:val="sr-Cyrl-RS"/>
        </w:rPr>
        <w:t>је</w:t>
      </w:r>
      <w:r w:rsidR="00EA4EE3">
        <w:rPr>
          <w:rFonts w:ascii="Arial" w:hAnsi="Arial" w:cs="Arial"/>
          <w:sz w:val="24"/>
          <w:szCs w:val="24"/>
          <w:lang w:val="sr-Cyrl-RS"/>
        </w:rPr>
        <w:t>:</w:t>
      </w:r>
    </w:p>
    <w:p w:rsidR="00A13A0B" w:rsidRPr="00A13A0B" w:rsidRDefault="00EA4EE3" w:rsidP="00EA4EE3">
      <w:pPr>
        <w:ind w:left="1710"/>
        <w:rPr>
          <w:rFonts w:cs="Arial"/>
          <w:sz w:val="24"/>
          <w:szCs w:val="24"/>
        </w:rPr>
      </w:pPr>
      <w:r>
        <w:rPr>
          <w:rFonts w:cs="Arial"/>
          <w:sz w:val="24"/>
          <w:szCs w:val="24"/>
          <w:lang w:val="sr-Cyrl-RS"/>
        </w:rPr>
        <w:t>-</w:t>
      </w:r>
      <w:r w:rsidR="00A13A0B" w:rsidRPr="00A13A0B">
        <w:rPr>
          <w:rFonts w:cs="Arial"/>
          <w:sz w:val="24"/>
          <w:szCs w:val="24"/>
        </w:rPr>
        <w:t>издата са клаузулом „без протеста“ и „без извештаја“</w:t>
      </w:r>
      <w:r w:rsidR="00A13A0B" w:rsidRPr="00A13A0B">
        <w:rPr>
          <w:rFonts w:cs="Arial"/>
          <w:sz w:val="24"/>
          <w:szCs w:val="24"/>
          <w:lang w:val="sr-Cyrl-RS"/>
        </w:rPr>
        <w:t xml:space="preserve"> </w:t>
      </w:r>
      <w:r w:rsidR="00A13A0B"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13A0B">
        <w:rPr>
          <w:rFonts w:cs="Arial"/>
          <w:sz w:val="24"/>
          <w:szCs w:val="24"/>
          <w:lang w:val="sr-Cyrl-RS"/>
        </w:rPr>
        <w:t xml:space="preserve">, </w:t>
      </w:r>
      <w:r w:rsidR="00A13A0B" w:rsidRPr="00A13A0B">
        <w:rPr>
          <w:rFonts w:cs="Arial"/>
          <w:sz w:val="24"/>
          <w:szCs w:val="24"/>
          <w:lang w:val="sr-Cyrl-RS"/>
        </w:rPr>
        <w:t>(у даљем тексту Закон о меници).</w:t>
      </w:r>
      <w:r w:rsidR="002E4EAF">
        <w:rPr>
          <w:rFonts w:cs="Arial"/>
          <w:sz w:val="24"/>
          <w:szCs w:val="24"/>
          <w:lang w:val="sr-Cyrl-RS"/>
        </w:rPr>
        <w:t>Закон о платним услугама</w:t>
      </w:r>
    </w:p>
    <w:p w:rsidR="00A13A0B" w:rsidRPr="00A13A0B" w:rsidRDefault="00EA4EE3" w:rsidP="00EA4EE3">
      <w:pPr>
        <w:ind w:left="1710"/>
        <w:rPr>
          <w:rFonts w:cs="Arial"/>
          <w:sz w:val="24"/>
          <w:szCs w:val="24"/>
        </w:rPr>
      </w:pPr>
      <w:r>
        <w:rPr>
          <w:rFonts w:cs="Arial"/>
          <w:sz w:val="24"/>
          <w:szCs w:val="24"/>
          <w:lang w:val="sr-Cyrl-RS"/>
        </w:rPr>
        <w:t>-</w:t>
      </w:r>
      <w:r w:rsidR="00A13A0B"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A13A0B" w:rsidRPr="00A13A0B">
        <w:rPr>
          <w:rFonts w:cs="Arial"/>
          <w:sz w:val="24"/>
          <w:szCs w:val="24"/>
          <w:lang w:val="sr-Cyrl-RS"/>
        </w:rPr>
        <w:t xml:space="preserve"> и 80/15</w:t>
      </w:r>
      <w:r w:rsidR="00A13A0B"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од вредности понуде (без ПДВ) са р</w:t>
      </w:r>
      <w:r w:rsidR="00F323B8">
        <w:rPr>
          <w:rFonts w:cs="Arial"/>
          <w:sz w:val="24"/>
          <w:szCs w:val="24"/>
        </w:rPr>
        <w:t xml:space="preserve">оком важења минимално </w:t>
      </w:r>
      <w:r w:rsidRPr="00A13A0B">
        <w:rPr>
          <w:rFonts w:cs="Arial"/>
          <w:sz w:val="24"/>
          <w:szCs w:val="24"/>
          <w:lang w:val="sr-Cyrl-RS"/>
        </w:rPr>
        <w:t>30</w:t>
      </w:r>
      <w:r w:rsidR="00F323B8">
        <w:rPr>
          <w:rFonts w:cs="Arial"/>
          <w:sz w:val="24"/>
          <w:szCs w:val="24"/>
        </w:rPr>
        <w:t xml:space="preserve"> дана</w:t>
      </w:r>
      <w:r w:rsidRPr="00A13A0B">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13A0B" w:rsidRPr="00EA4EE3" w:rsidRDefault="00A13A0B" w:rsidP="00EA4EE3">
      <w:pPr>
        <w:pStyle w:val="ListParagraph"/>
        <w:numPr>
          <w:ilvl w:val="0"/>
          <w:numId w:val="14"/>
        </w:numPr>
        <w:rPr>
          <w:rFonts w:ascii="Arial" w:hAnsi="Arial" w:cs="Arial"/>
          <w:sz w:val="24"/>
          <w:szCs w:val="24"/>
        </w:rPr>
      </w:pPr>
      <w:r w:rsidRPr="00EA4EE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EA4EE3" w:rsidRDefault="00A13A0B" w:rsidP="00EA4EE3">
      <w:pPr>
        <w:pStyle w:val="ListParagraph"/>
        <w:numPr>
          <w:ilvl w:val="0"/>
          <w:numId w:val="14"/>
        </w:numPr>
        <w:rPr>
          <w:rFonts w:cs="Arial"/>
          <w:sz w:val="24"/>
          <w:szCs w:val="24"/>
        </w:rPr>
      </w:pPr>
      <w:r w:rsidRPr="00EA4EE3">
        <w:rPr>
          <w:rFonts w:ascii="Arial" w:hAnsi="Arial" w:cs="Arial"/>
          <w:sz w:val="24"/>
          <w:szCs w:val="24"/>
        </w:rPr>
        <w:lastRenderedPageBreak/>
        <w:t>фотокопију ОП обрасца</w:t>
      </w:r>
      <w:r w:rsidRPr="00EA4EE3">
        <w:rPr>
          <w:rFonts w:cs="Arial"/>
          <w:sz w:val="24"/>
          <w:szCs w:val="24"/>
        </w:rPr>
        <w:t>.</w:t>
      </w:r>
    </w:p>
    <w:p w:rsidR="00A13A0B" w:rsidRPr="00F90981" w:rsidRDefault="00A13A0B" w:rsidP="00F90981">
      <w:pPr>
        <w:pStyle w:val="ListParagraph"/>
        <w:numPr>
          <w:ilvl w:val="0"/>
          <w:numId w:val="14"/>
        </w:numPr>
        <w:rPr>
          <w:rFonts w:ascii="Arial" w:hAnsi="Arial" w:cs="Arial"/>
          <w:sz w:val="24"/>
          <w:szCs w:val="24"/>
        </w:rPr>
      </w:pPr>
      <w:r w:rsidRPr="00F90981">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w:t>
      </w:r>
      <w:r w:rsidR="00413B93">
        <w:rPr>
          <w:rFonts w:cs="Arial"/>
          <w:sz w:val="24"/>
          <w:szCs w:val="24"/>
        </w:rPr>
        <w:t>и  понуду,   не  потпише  Оквирни споразум</w:t>
      </w:r>
      <w:r w:rsidRPr="00A13A0B">
        <w:rPr>
          <w:rFonts w:cs="Arial"/>
          <w:sz w:val="24"/>
          <w:szCs w:val="24"/>
        </w:rPr>
        <w:t xml:space="preserve">  када  је његова  понуда  изабрана  као  најповољнија или не достави средство финансијског обезб</w:t>
      </w:r>
      <w:r w:rsidR="00413B93">
        <w:rPr>
          <w:rFonts w:cs="Arial"/>
          <w:sz w:val="24"/>
          <w:szCs w:val="24"/>
        </w:rPr>
        <w:t>еђења које је захтевано Оквирним споразумом</w:t>
      </w:r>
      <w:r w:rsidRPr="00A13A0B">
        <w:rPr>
          <w:rFonts w:cs="Arial"/>
          <w:sz w:val="24"/>
          <w:szCs w:val="24"/>
        </w:rPr>
        <w:t>, Наручилац  има  право  да  изврши  наплату бланко сопствене менице  за  озбиљност  понуде.</w:t>
      </w:r>
    </w:p>
    <w:p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w:t>
      </w:r>
      <w:r w:rsidR="00413B93">
        <w:rPr>
          <w:rFonts w:cs="Arial"/>
          <w:sz w:val="24"/>
          <w:szCs w:val="24"/>
        </w:rPr>
        <w:t>у захтевана у закљученом Оквирном споразуму</w:t>
      </w:r>
      <w:r w:rsidRPr="00A13A0B">
        <w:rPr>
          <w:rFonts w:cs="Arial"/>
          <w:sz w:val="24"/>
          <w:szCs w:val="24"/>
        </w:rPr>
        <w:t>.</w:t>
      </w:r>
    </w:p>
    <w:p w:rsidR="00A13A0B" w:rsidRPr="00A13A0B" w:rsidRDefault="00A13A0B" w:rsidP="00A13A0B">
      <w:pPr>
        <w:rPr>
          <w:rFonts w:cs="Arial"/>
          <w:sz w:val="24"/>
          <w:szCs w:val="24"/>
        </w:rPr>
      </w:pPr>
      <w:r w:rsidRPr="00A13A0B">
        <w:rPr>
          <w:rFonts w:cs="Arial"/>
          <w:sz w:val="24"/>
          <w:szCs w:val="24"/>
        </w:rPr>
        <w:t>Меница ће бити враћена понуђа</w:t>
      </w:r>
      <w:r w:rsidR="00413B93">
        <w:rPr>
          <w:rFonts w:cs="Arial"/>
          <w:sz w:val="24"/>
          <w:szCs w:val="24"/>
        </w:rPr>
        <w:t>чу са којим није закључен Оквирни споразум одмах по закључењу Оквирног споразума</w:t>
      </w:r>
      <w:r w:rsidRPr="00A13A0B">
        <w:rPr>
          <w:rFonts w:cs="Arial"/>
          <w:sz w:val="24"/>
          <w:szCs w:val="24"/>
        </w:rPr>
        <w:t xml:space="preserve"> са понуђачем чија понуда буде изабрана као најповољнија.</w:t>
      </w:r>
    </w:p>
    <w:p w:rsidR="00A13A0B" w:rsidRP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981" w:rsidRPr="00A13A0B" w:rsidRDefault="00F90981" w:rsidP="005829B5">
      <w:pPr>
        <w:spacing w:before="0"/>
        <w:rPr>
          <w:rFonts w:cs="Arial"/>
          <w:color w:val="00B0F0"/>
          <w:sz w:val="24"/>
          <w:szCs w:val="24"/>
        </w:rPr>
      </w:pPr>
    </w:p>
    <w:p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w:t>
      </w:r>
      <w:r w:rsidR="003D02DB">
        <w:rPr>
          <w:rFonts w:eastAsia="Calibri" w:cs="Arial"/>
          <w:b/>
          <w:sz w:val="24"/>
          <w:szCs w:val="24"/>
          <w:u w:val="single"/>
        </w:rPr>
        <w:t>акључења Оквирног спора</w:t>
      </w:r>
      <w:r w:rsidR="00413B93">
        <w:rPr>
          <w:rFonts w:eastAsia="Calibri" w:cs="Arial"/>
          <w:b/>
          <w:sz w:val="24"/>
          <w:szCs w:val="24"/>
          <w:u w:val="single"/>
        </w:rPr>
        <w:t>зума</w:t>
      </w:r>
      <w:r w:rsidRPr="00A13A0B">
        <w:rPr>
          <w:rFonts w:eastAsia="Calibri" w:cs="Arial"/>
          <w:b/>
          <w:sz w:val="24"/>
          <w:szCs w:val="24"/>
          <w:u w:val="single"/>
          <w:lang w:val="sr-Cyrl-RS"/>
        </w:rPr>
        <w:t>:</w:t>
      </w:r>
    </w:p>
    <w:p w:rsidR="00C57157" w:rsidRDefault="00C57157" w:rsidP="00A13A0B">
      <w:pPr>
        <w:tabs>
          <w:tab w:val="left" w:pos="1786"/>
        </w:tabs>
        <w:spacing w:before="0"/>
        <w:ind w:right="-6"/>
        <w:rPr>
          <w:rFonts w:cs="Arial"/>
          <w:sz w:val="24"/>
          <w:szCs w:val="24"/>
          <w:lang w:val="ru-RU"/>
        </w:rPr>
      </w:pPr>
    </w:p>
    <w:p w:rsidR="003D02DB" w:rsidRPr="00A13A0B" w:rsidRDefault="003D02DB" w:rsidP="003D02DB">
      <w:pPr>
        <w:rPr>
          <w:rFonts w:cs="Arial"/>
          <w:sz w:val="24"/>
          <w:szCs w:val="24"/>
        </w:rPr>
      </w:pPr>
      <w:r w:rsidRPr="00A13A0B">
        <w:rPr>
          <w:rFonts w:cs="Arial"/>
          <w:sz w:val="24"/>
          <w:szCs w:val="24"/>
        </w:rPr>
        <w:t>Понуђач је обавезан да Наручиоцу достави:</w:t>
      </w:r>
    </w:p>
    <w:p w:rsidR="003D02DB" w:rsidRPr="00A13A0B" w:rsidRDefault="003D02DB" w:rsidP="00A13A0B">
      <w:pPr>
        <w:tabs>
          <w:tab w:val="left" w:pos="1786"/>
        </w:tabs>
        <w:spacing w:before="0"/>
        <w:ind w:right="-6"/>
        <w:rPr>
          <w:rFonts w:cs="Arial"/>
          <w:sz w:val="24"/>
          <w:szCs w:val="24"/>
          <w:lang w:val="ru-RU"/>
        </w:rPr>
      </w:pPr>
    </w:p>
    <w:p w:rsidR="00A13A0B" w:rsidRDefault="00F90981" w:rsidP="00A13A0B">
      <w:pPr>
        <w:tabs>
          <w:tab w:val="left" w:pos="567"/>
          <w:tab w:val="left" w:pos="851"/>
        </w:tabs>
        <w:spacing w:before="0"/>
        <w:ind w:left="851"/>
        <w:outlineLvl w:val="2"/>
        <w:rPr>
          <w:rFonts w:cs="Arial"/>
          <w:b/>
          <w:sz w:val="24"/>
          <w:szCs w:val="24"/>
        </w:rPr>
      </w:pPr>
      <w:bookmarkStart w:id="232" w:name="_Toc441651599"/>
      <w:bookmarkStart w:id="233" w:name="_Toc442559910"/>
      <w:r>
        <w:rPr>
          <w:rFonts w:cs="Arial"/>
          <w:b/>
          <w:sz w:val="24"/>
          <w:szCs w:val="24"/>
        </w:rPr>
        <w:t>Меницу</w:t>
      </w:r>
      <w:r w:rsidR="00A13A0B" w:rsidRPr="00A13A0B">
        <w:rPr>
          <w:rFonts w:cs="Arial"/>
          <w:b/>
          <w:sz w:val="24"/>
          <w:szCs w:val="24"/>
        </w:rPr>
        <w:t xml:space="preserve"> за добро извршење посла</w:t>
      </w:r>
      <w:r w:rsidR="003D02DB">
        <w:rPr>
          <w:rFonts w:cs="Arial"/>
          <w:b/>
          <w:sz w:val="24"/>
          <w:szCs w:val="24"/>
          <w:lang w:val="sr-Cyrl-RS"/>
        </w:rPr>
        <w:t>-важи за</w:t>
      </w:r>
      <w:r w:rsidR="00B0726B">
        <w:rPr>
          <w:rFonts w:cs="Arial"/>
          <w:b/>
          <w:sz w:val="24"/>
          <w:szCs w:val="24"/>
          <w:lang w:val="sr-Cyrl-RS"/>
        </w:rPr>
        <w:t xml:space="preserve"> све</w:t>
      </w:r>
      <w:r w:rsidR="003D02DB">
        <w:rPr>
          <w:rFonts w:cs="Arial"/>
          <w:b/>
          <w:sz w:val="24"/>
          <w:szCs w:val="24"/>
          <w:lang w:val="sr-Cyrl-RS"/>
        </w:rPr>
        <w:t xml:space="preserve"> партије </w:t>
      </w:r>
      <w:bookmarkEnd w:id="232"/>
      <w:bookmarkEnd w:id="233"/>
    </w:p>
    <w:p w:rsidR="003D02DB" w:rsidRPr="00A13A0B" w:rsidRDefault="003D02DB" w:rsidP="003D02DB">
      <w:pPr>
        <w:tabs>
          <w:tab w:val="left" w:pos="567"/>
          <w:tab w:val="left" w:pos="851"/>
        </w:tabs>
        <w:spacing w:before="0"/>
        <w:outlineLvl w:val="2"/>
        <w:rPr>
          <w:rFonts w:cs="Arial"/>
          <w:b/>
          <w:sz w:val="24"/>
          <w:szCs w:val="24"/>
        </w:rPr>
      </w:pPr>
    </w:p>
    <w:p w:rsidR="00A13A0B" w:rsidRPr="00EA4EE3" w:rsidRDefault="00EA4EE3" w:rsidP="00FC2F7D">
      <w:pPr>
        <w:pStyle w:val="ListParagraph"/>
        <w:numPr>
          <w:ilvl w:val="0"/>
          <w:numId w:val="26"/>
        </w:numPr>
        <w:ind w:firstLine="540"/>
        <w:rPr>
          <w:rFonts w:ascii="Arial" w:hAnsi="Arial" w:cs="Arial"/>
          <w:sz w:val="24"/>
          <w:szCs w:val="24"/>
        </w:rPr>
      </w:pPr>
      <w:r>
        <w:rPr>
          <w:rFonts w:ascii="Arial" w:hAnsi="Arial" w:cs="Arial"/>
          <w:sz w:val="24"/>
          <w:szCs w:val="24"/>
          <w:lang w:val="sr-Cyrl-RS"/>
        </w:rPr>
        <w:t xml:space="preserve">   </w:t>
      </w:r>
      <w:r w:rsidR="00A13A0B" w:rsidRPr="00EA4EE3">
        <w:rPr>
          <w:rFonts w:ascii="Arial" w:hAnsi="Arial" w:cs="Arial"/>
          <w:sz w:val="24"/>
          <w:szCs w:val="24"/>
        </w:rPr>
        <w:t xml:space="preserve">бланко сопствену меницу за </w:t>
      </w:r>
      <w:r w:rsidR="00A13A0B" w:rsidRPr="00EA4EE3">
        <w:rPr>
          <w:rFonts w:ascii="Arial" w:hAnsi="Arial" w:cs="Arial"/>
          <w:sz w:val="24"/>
          <w:szCs w:val="24"/>
          <w:lang w:val="sr-Cyrl-RS"/>
        </w:rPr>
        <w:t>добро извршење посла</w:t>
      </w:r>
      <w:r w:rsidR="00A13A0B" w:rsidRPr="00EA4EE3">
        <w:rPr>
          <w:rFonts w:ascii="Arial" w:hAnsi="Arial" w:cs="Arial"/>
          <w:sz w:val="24"/>
          <w:szCs w:val="24"/>
        </w:rPr>
        <w:t xml:space="preserve"> која </w:t>
      </w:r>
      <w:r w:rsidR="00A13A0B" w:rsidRPr="00EA4EE3">
        <w:rPr>
          <w:rFonts w:ascii="Arial" w:hAnsi="Arial" w:cs="Arial"/>
          <w:sz w:val="24"/>
          <w:szCs w:val="24"/>
          <w:lang w:val="sr-Cyrl-RS"/>
        </w:rPr>
        <w:t>је</w:t>
      </w:r>
      <w:r w:rsidRPr="00EA4EE3">
        <w:rPr>
          <w:rFonts w:ascii="Arial" w:hAnsi="Arial" w:cs="Arial"/>
          <w:sz w:val="24"/>
          <w:szCs w:val="24"/>
          <w:lang w:val="sr-Cyrl-RS"/>
        </w:rPr>
        <w:t>:</w:t>
      </w:r>
    </w:p>
    <w:p w:rsidR="00A13A0B" w:rsidRPr="00A13A0B" w:rsidRDefault="00EA4EE3" w:rsidP="00613DD4">
      <w:pPr>
        <w:spacing w:before="0" w:line="276" w:lineRule="auto"/>
        <w:ind w:left="1571"/>
        <w:contextualSpacing/>
        <w:rPr>
          <w:rFonts w:cs="Arial"/>
          <w:sz w:val="24"/>
          <w:szCs w:val="24"/>
        </w:rPr>
      </w:pPr>
      <w:r>
        <w:rPr>
          <w:rFonts w:cs="Arial"/>
          <w:sz w:val="24"/>
          <w:szCs w:val="24"/>
          <w:lang w:val="sr-Cyrl-RS"/>
        </w:rPr>
        <w:t>-</w:t>
      </w:r>
      <w:r w:rsidR="00A13A0B"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A13A0B" w:rsidRPr="00A13A0B">
        <w:rPr>
          <w:rFonts w:cs="Arial"/>
          <w:sz w:val="24"/>
          <w:szCs w:val="24"/>
          <w:lang w:val="sr-Cyrl-RS"/>
        </w:rPr>
        <w:t>.</w:t>
      </w:r>
      <w:r w:rsidR="00A13A0B" w:rsidRPr="00A13A0B">
        <w:rPr>
          <w:rFonts w:cs="Arial"/>
          <w:sz w:val="24"/>
          <w:szCs w:val="24"/>
        </w:rPr>
        <w:t xml:space="preserve"> </w:t>
      </w:r>
    </w:p>
    <w:p w:rsidR="00A13A0B" w:rsidRPr="0069267F" w:rsidRDefault="00EA4EE3" w:rsidP="00EA4EE3">
      <w:pPr>
        <w:ind w:left="1571"/>
        <w:rPr>
          <w:rFonts w:cs="Arial"/>
          <w:sz w:val="24"/>
          <w:szCs w:val="24"/>
        </w:rPr>
      </w:pPr>
      <w:r>
        <w:rPr>
          <w:rFonts w:cs="Arial"/>
          <w:sz w:val="24"/>
          <w:szCs w:val="24"/>
          <w:lang w:val="sr-Cyrl-RS"/>
        </w:rPr>
        <w:t>-</w:t>
      </w:r>
      <w:r w:rsidR="00A13A0B"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A13A0B" w:rsidRPr="00A13A0B">
        <w:rPr>
          <w:rFonts w:cs="Arial"/>
          <w:sz w:val="24"/>
          <w:szCs w:val="24"/>
          <w:lang w:val="sr-Cyrl-RS"/>
        </w:rPr>
        <w:t xml:space="preserve"> и 80/15</w:t>
      </w:r>
      <w:r w:rsidR="00A13A0B" w:rsidRPr="00A13A0B">
        <w:rPr>
          <w:rFonts w:cs="Arial"/>
          <w:sz w:val="24"/>
          <w:szCs w:val="24"/>
        </w:rPr>
        <w:t>)</w:t>
      </w:r>
      <w:r w:rsidR="00A13A0B" w:rsidRPr="00A13A0B">
        <w:rPr>
          <w:rFonts w:cs="Arial"/>
          <w:sz w:val="24"/>
          <w:szCs w:val="24"/>
          <w:lang w:val="sr-Cyrl-RS"/>
        </w:rPr>
        <w:t xml:space="preserve"> и д</w:t>
      </w:r>
      <w:r w:rsidR="00A13A0B"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00413B93">
        <w:rPr>
          <w:rFonts w:cs="Arial"/>
          <w:sz w:val="24"/>
          <w:szCs w:val="24"/>
          <w:lang w:val="sr-Cyrl-RS"/>
        </w:rPr>
        <w:t>Оквирног споразума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00413B93">
        <w:rPr>
          <w:rFonts w:cs="Arial"/>
          <w:sz w:val="24"/>
          <w:szCs w:val="24"/>
          <w:lang w:val="sr-Cyrl-RS"/>
        </w:rPr>
        <w:t>оквирног споразума</w:t>
      </w:r>
      <w:r w:rsidRPr="00A13A0B">
        <w:rPr>
          <w:rFonts w:cs="Arial"/>
          <w:sz w:val="24"/>
          <w:szCs w:val="24"/>
        </w:rPr>
        <w:t xml:space="preserve">, </w:t>
      </w:r>
    </w:p>
    <w:p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A13A0B">
      <w:pPr>
        <w:numPr>
          <w:ilvl w:val="0"/>
          <w:numId w:val="14"/>
        </w:numPr>
        <w:rPr>
          <w:rFonts w:cs="Arial"/>
          <w:sz w:val="24"/>
          <w:szCs w:val="24"/>
        </w:rPr>
      </w:pPr>
      <w:r w:rsidRPr="00A13A0B">
        <w:rPr>
          <w:rFonts w:cs="Arial"/>
          <w:sz w:val="24"/>
          <w:szCs w:val="24"/>
        </w:rPr>
        <w:t>фотокопију ОП обрасца.</w:t>
      </w:r>
    </w:p>
    <w:p w:rsidR="00A13A0B" w:rsidRDefault="00A13A0B" w:rsidP="00EA4EE3">
      <w:pPr>
        <w:numPr>
          <w:ilvl w:val="0"/>
          <w:numId w:val="14"/>
        </w:numPr>
        <w:ind w:left="1620" w:hanging="450"/>
        <w:rPr>
          <w:rFonts w:cs="Arial"/>
          <w:sz w:val="24"/>
          <w:szCs w:val="24"/>
        </w:rPr>
      </w:pPr>
      <w:r w:rsidRPr="00A13A0B">
        <w:rPr>
          <w:rFonts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29B5" w:rsidRPr="00B0726B" w:rsidRDefault="00F90981" w:rsidP="00874F5B">
      <w:pPr>
        <w:pStyle w:val="ListParagraph"/>
        <w:numPr>
          <w:ilvl w:val="0"/>
          <w:numId w:val="14"/>
        </w:numPr>
        <w:rPr>
          <w:rFonts w:ascii="Arial" w:eastAsia="Times New Roman" w:hAnsi="Arial" w:cs="Arial"/>
          <w:sz w:val="24"/>
          <w:szCs w:val="24"/>
        </w:rPr>
      </w:pPr>
      <w:r w:rsidRPr="00F90981">
        <w:rPr>
          <w:rFonts w:ascii="Arial" w:eastAsia="Times New Roman"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bookmarkEnd w:id="228"/>
      <w:bookmarkEnd w:id="229"/>
    </w:p>
    <w:p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8B356D">
        <w:rPr>
          <w:b/>
          <w:sz w:val="24"/>
          <w:szCs w:val="24"/>
          <w:lang w:val="sr-Cyrl-RS"/>
        </w:rPr>
        <w:t>JN/8000/0054/2016</w:t>
      </w:r>
    </w:p>
    <w:p w:rsidR="00F066DE" w:rsidRPr="00CB61B0" w:rsidRDefault="00F066DE" w:rsidP="008F774C">
      <w:pPr>
        <w:ind w:left="1571"/>
        <w:rPr>
          <w:rFonts w:cs="Arial"/>
          <w:sz w:val="24"/>
          <w:szCs w:val="24"/>
        </w:rPr>
      </w:pPr>
    </w:p>
    <w:p w:rsidR="0085348E" w:rsidRPr="00EC5BB4" w:rsidRDefault="0085348E" w:rsidP="00FC2F7D">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FC2F7D">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5030D">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FC2F7D">
      <w:pPr>
        <w:pStyle w:val="KDPodnaslov2"/>
        <w:numPr>
          <w:ilvl w:val="1"/>
          <w:numId w:val="22"/>
        </w:numPr>
        <w:spacing w:befor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FC2F7D">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FC2F7D">
      <w:pPr>
        <w:pStyle w:val="KDPodnaslov2"/>
        <w:numPr>
          <w:ilvl w:val="1"/>
          <w:numId w:val="22"/>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CC2AF6" w:rsidRDefault="008D2B23" w:rsidP="00635541">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8B356D">
        <w:rPr>
          <w:rFonts w:cs="Arial"/>
          <w:color w:val="000000"/>
          <w:sz w:val="24"/>
          <w:szCs w:val="24"/>
          <w:lang w:val="ru-RU"/>
        </w:rPr>
        <w:t>JN/8000/0054/2016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1" w:history="1">
        <w:r w:rsidR="001E1942" w:rsidRPr="00685EBC">
          <w:rPr>
            <w:rStyle w:val="Hyperlink"/>
            <w:sz w:val="24"/>
            <w:szCs w:val="24"/>
          </w:rPr>
          <w:t>milos.zarkovic@eps.rs</w:t>
        </w:r>
      </w:hyperlink>
      <w:r w:rsidR="001E3B33">
        <w:rPr>
          <w:sz w:val="24"/>
          <w:szCs w:val="24"/>
          <w:lang w:val="sr-Cyrl-RS"/>
        </w:rPr>
        <w:t xml:space="preserve"> и</w:t>
      </w:r>
      <w:r w:rsidR="0005030D">
        <w:rPr>
          <w:sz w:val="24"/>
          <w:szCs w:val="24"/>
          <w:lang w:val="sr-Cyrl-RS"/>
        </w:rPr>
        <w:t xml:space="preserve"> </w:t>
      </w:r>
      <w:hyperlink r:id="rId172" w:history="1">
        <w:r w:rsidR="00761D5E" w:rsidRPr="009D1423">
          <w:rPr>
            <w:rStyle w:val="Hyperlink"/>
            <w:sz w:val="24"/>
            <w:szCs w:val="24"/>
          </w:rPr>
          <w:t>katarina.gajic@eps.rs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CC2AF6" w:rsidP="00635541">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635541">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635541">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635541">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635541">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635541">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635541">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635541">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FC2F7D">
      <w:pPr>
        <w:pStyle w:val="KDPodnaslov2"/>
        <w:numPr>
          <w:ilvl w:val="1"/>
          <w:numId w:val="22"/>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 xml:space="preserve">аручиоца и трошкове прибављања </w:t>
      </w:r>
      <w:r w:rsidRPr="00EC5BB4">
        <w:rPr>
          <w:rFonts w:cs="Arial"/>
          <w:sz w:val="24"/>
          <w:szCs w:val="24"/>
        </w:rPr>
        <w:lastRenderedPageBreak/>
        <w:t>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FC2F7D">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FC2F7D">
      <w:pPr>
        <w:pStyle w:val="KDPodnaslov2"/>
        <w:numPr>
          <w:ilvl w:val="1"/>
          <w:numId w:val="22"/>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DD4BEA" w:rsidRDefault="00B20A6C" w:rsidP="00DD4BE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FC2F7D">
      <w:pPr>
        <w:pStyle w:val="KDPodnaslov2"/>
        <w:numPr>
          <w:ilvl w:val="1"/>
          <w:numId w:val="22"/>
        </w:numPr>
        <w:spacing w:before="0"/>
        <w:jc w:val="both"/>
        <w:rPr>
          <w:rFonts w:cs="Arial"/>
          <w:sz w:val="24"/>
          <w:szCs w:val="24"/>
        </w:rPr>
      </w:pPr>
      <w:r>
        <w:rPr>
          <w:rFonts w:cs="Arial"/>
          <w:sz w:val="24"/>
          <w:szCs w:val="24"/>
        </w:rPr>
        <w:t xml:space="preserve">Рок за </w:t>
      </w:r>
      <w:r w:rsidR="00413B93">
        <w:rPr>
          <w:rFonts w:cs="Arial"/>
          <w:sz w:val="24"/>
          <w:szCs w:val="24"/>
        </w:rPr>
        <w:t>доношење Одлуке о закључењу оквирног споарзума</w:t>
      </w:r>
      <w:r>
        <w:rPr>
          <w:rFonts w:cs="Arial"/>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00413B93">
        <w:rPr>
          <w:rFonts w:eastAsia="TimesNewRomanPSMT"/>
          <w:sz w:val="24"/>
          <w:szCs w:val="24"/>
        </w:rPr>
        <w:t>закључењу оквирног споарзума</w:t>
      </w:r>
      <w:r w:rsidRPr="0005030D">
        <w:rPr>
          <w:rFonts w:eastAsia="TimesNewRomanPSMT"/>
          <w:sz w:val="24"/>
          <w:szCs w:val="24"/>
        </w:rPr>
        <w:t>/обустави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w:t>
      </w:r>
      <w:r w:rsidR="00413B93">
        <w:rPr>
          <w:rFonts w:eastAsia="TimesNewRomanPSMT" w:cs="Arial"/>
          <w:sz w:val="24"/>
          <w:szCs w:val="24"/>
        </w:rPr>
        <w:t>длуку о закључењу оквирног споарзума</w:t>
      </w:r>
      <w:r w:rsidRPr="00C14152">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FC2F7D">
      <w:pPr>
        <w:pStyle w:val="KDPodnaslov2"/>
        <w:numPr>
          <w:ilvl w:val="1"/>
          <w:numId w:val="22"/>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FC2F7D">
      <w:pPr>
        <w:pStyle w:val="KDPodnaslov2"/>
        <w:numPr>
          <w:ilvl w:val="1"/>
          <w:numId w:val="22"/>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413B93">
        <w:rPr>
          <w:rFonts w:cs="Arial"/>
          <w:sz w:val="24"/>
          <w:szCs w:val="24"/>
          <w:lang w:bidi="en-US"/>
        </w:rPr>
        <w:t>луке о закључењу оквирног споразума</w:t>
      </w:r>
      <w:r w:rsidR="00CC2AF6">
        <w:rPr>
          <w:rFonts w:cs="Arial"/>
          <w:sz w:val="24"/>
          <w:szCs w:val="24"/>
          <w:lang w:bidi="en-US"/>
        </w:rPr>
        <w:t>, односно О</w:t>
      </w:r>
      <w:r w:rsidRPr="00EC5BB4">
        <w:rPr>
          <w:rFonts w:cs="Arial"/>
          <w:sz w:val="24"/>
          <w:szCs w:val="24"/>
          <w:lang w:bidi="en-US"/>
        </w:rPr>
        <w:t>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FC2F7D">
      <w:pPr>
        <w:pStyle w:val="KDPodnaslov2"/>
        <w:numPr>
          <w:ilvl w:val="1"/>
          <w:numId w:val="22"/>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D5BDA" w:rsidRPr="00EC5BB4" w:rsidRDefault="008D5BDA"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8B356D">
        <w:rPr>
          <w:rFonts w:cs="Arial"/>
          <w:sz w:val="24"/>
          <w:szCs w:val="24"/>
          <w:lang w:bidi="en-US"/>
        </w:rPr>
        <w:t>JN/8000/0054/2016</w:t>
      </w:r>
      <w:r w:rsidRPr="00EC5BB4">
        <w:rPr>
          <w:rFonts w:cs="Arial"/>
          <w:sz w:val="24"/>
          <w:szCs w:val="24"/>
          <w:lang w:bidi="en-US"/>
        </w:rPr>
        <w:t>, а копија се истовремено доставља Републичкој комисији.</w:t>
      </w:r>
    </w:p>
    <w:p w:rsidR="00886827" w:rsidRPr="0005030D" w:rsidRDefault="00886827" w:rsidP="00A257F4">
      <w:pPr>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hyperlink r:id="rId174" w:history="1">
        <w:r w:rsidR="001E1942" w:rsidRPr="00685EBC">
          <w:rPr>
            <w:rStyle w:val="Hyperlink"/>
            <w:sz w:val="24"/>
            <w:szCs w:val="24"/>
          </w:rPr>
          <w:t>milos.zarkovic@eps.rs</w:t>
        </w:r>
      </w:hyperlink>
      <w:r w:rsidR="00613DD4">
        <w:rPr>
          <w:sz w:val="24"/>
          <w:szCs w:val="24"/>
          <w:lang w:val="sr-Cyrl-RS"/>
        </w:rPr>
        <w:t xml:space="preserve"> и </w:t>
      </w:r>
      <w:hyperlink r:id="rId175" w:history="1">
        <w:r w:rsidR="00761D5E" w:rsidRPr="009D1423">
          <w:rPr>
            <w:rStyle w:val="Hyperlink"/>
            <w:sz w:val="24"/>
            <w:szCs w:val="24"/>
          </w:rPr>
          <w:t>katarina.gajic@eps.rs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rsidR="00886827" w:rsidRPr="00EC5BB4" w:rsidRDefault="00886827" w:rsidP="00A257F4">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A257F4">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A257F4">
      <w:pPr>
        <w:pStyle w:val="KDParagraf"/>
        <w:spacing w:before="0"/>
        <w:rPr>
          <w:rFonts w:cs="Arial"/>
          <w:sz w:val="24"/>
          <w:szCs w:val="24"/>
          <w:lang w:bidi="en-US"/>
        </w:rPr>
      </w:pPr>
      <w:r w:rsidRPr="00EC5BB4">
        <w:rPr>
          <w:rFonts w:cs="Arial"/>
          <w:sz w:val="24"/>
          <w:szCs w:val="24"/>
          <w:lang w:bidi="en-US"/>
        </w:rPr>
        <w:lastRenderedPageBreak/>
        <w:t>После</w:t>
      </w:r>
      <w:r w:rsidR="00413B93">
        <w:rPr>
          <w:rFonts w:cs="Arial"/>
          <w:sz w:val="24"/>
          <w:szCs w:val="24"/>
          <w:lang w:bidi="en-US"/>
        </w:rPr>
        <w:t xml:space="preserve"> доношења одлуке о 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rsidR="00886827" w:rsidRPr="00EC5BB4" w:rsidRDefault="00886827" w:rsidP="00A257F4">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rsidR="008824F8" w:rsidRPr="00EC5BB4" w:rsidRDefault="00886827" w:rsidP="00A257F4">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A257F4">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(словима:три)</w:t>
      </w:r>
      <w:r w:rsidRPr="00EC5BB4">
        <w:rPr>
          <w:rFonts w:cs="Arial"/>
          <w:sz w:val="24"/>
          <w:szCs w:val="24"/>
          <w:lang w:bidi="en-US"/>
        </w:rPr>
        <w:t xml:space="preserve">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(словима:три)</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AE6D77">
        <w:rPr>
          <w:rFonts w:cs="Arial"/>
          <w:sz w:val="24"/>
          <w:szCs w:val="24"/>
          <w:lang w:val="sr-Cyrl-CS"/>
        </w:rPr>
        <w:t>54</w:t>
      </w:r>
      <w:r w:rsidR="0005030D" w:rsidRPr="0005030D">
        <w:rPr>
          <w:rFonts w:cs="Arial"/>
          <w:sz w:val="24"/>
          <w:szCs w:val="24"/>
          <w:lang w:val="sr-Cyrl-CS"/>
        </w:rPr>
        <w:t>2016</w:t>
      </w:r>
      <w:r w:rsidRPr="00EC5BB4">
        <w:rPr>
          <w:rFonts w:cs="Arial"/>
          <w:sz w:val="24"/>
          <w:szCs w:val="24"/>
        </w:rPr>
        <w:t xml:space="preserve">, сврха: ЗЗП, ЈП ЕПС, </w:t>
      </w:r>
      <w:r w:rsidR="008B356D">
        <w:rPr>
          <w:rFonts w:cs="Arial"/>
          <w:sz w:val="24"/>
          <w:szCs w:val="24"/>
          <w:lang w:val="sr-Cyrl-RS"/>
        </w:rPr>
        <w:t>JN/8000/0054/2016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Default="0008263C" w:rsidP="008824F8">
      <w:pPr>
        <w:pStyle w:val="KDParagraf"/>
        <w:spacing w:before="0"/>
        <w:rPr>
          <w:rFonts w:cs="Arial"/>
          <w:sz w:val="24"/>
          <w:szCs w:val="24"/>
          <w:lang w:bidi="en-US"/>
        </w:rPr>
      </w:pPr>
    </w:p>
    <w:p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rsidR="0008263C"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rsidR="00F90981" w:rsidRPr="00CC2AF6" w:rsidRDefault="00F90981" w:rsidP="0008263C">
      <w:pPr>
        <w:pStyle w:val="KDParagraf"/>
        <w:spacing w:before="0"/>
        <w:rPr>
          <w:rFonts w:cs="Arial"/>
          <w:sz w:val="24"/>
          <w:szCs w:val="24"/>
          <w:lang w:val="sr-Cyrl-RS" w:bidi="en-US"/>
        </w:rPr>
      </w:pPr>
      <w:r>
        <w:rPr>
          <w:rFonts w:cs="Arial"/>
          <w:sz w:val="24"/>
          <w:szCs w:val="24"/>
          <w:lang w:val="sr-Cyrl-RS" w:bidi="en-US"/>
        </w:rPr>
        <w:t xml:space="preserve">3) </w:t>
      </w:r>
      <w:r w:rsidRPr="00F90981">
        <w:rPr>
          <w:rFonts w:cs="Arial"/>
          <w:sz w:val="24"/>
          <w:szCs w:val="24"/>
          <w:lang w:bidi="en-US"/>
        </w:rPr>
        <w:t>120.000</w:t>
      </w:r>
      <w:r w:rsidRPr="00F90981">
        <w:rPr>
          <w:rFonts w:cs="Arial"/>
          <w:sz w:val="24"/>
          <w:szCs w:val="24"/>
          <w:lang w:val="sr-Cyrl-RS" w:bidi="en-US"/>
        </w:rPr>
        <w:t>,00</w:t>
      </w:r>
      <w:r w:rsidRPr="00F90981">
        <w:rPr>
          <w:rFonts w:cs="Arial"/>
          <w:sz w:val="24"/>
          <w:szCs w:val="24"/>
          <w:lang w:bidi="en-US"/>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Pr="00F90981">
        <w:rPr>
          <w:rFonts w:cs="Arial"/>
          <w:sz w:val="24"/>
          <w:szCs w:val="24"/>
          <w:lang w:val="sr-Cyrl-RS" w:bidi="en-US"/>
        </w:rPr>
        <w:t>,00</w:t>
      </w:r>
      <w:r w:rsidRPr="00F90981">
        <w:rPr>
          <w:rFonts w:cs="Arial"/>
          <w:sz w:val="24"/>
          <w:szCs w:val="24"/>
          <w:lang w:bidi="en-US"/>
        </w:rPr>
        <w:t xml:space="preserve"> динара, уколико је набавка обликована по партијама</w:t>
      </w:r>
    </w:p>
    <w:p w:rsidR="0008263C" w:rsidRPr="0008263C" w:rsidRDefault="0008263C" w:rsidP="0008263C">
      <w:pPr>
        <w:pStyle w:val="KDParagraf"/>
        <w:spacing w:before="0"/>
        <w:rPr>
          <w:rFonts w:cs="Arial"/>
          <w:sz w:val="24"/>
          <w:szCs w:val="24"/>
          <w:lang w:bidi="en-US"/>
        </w:rPr>
      </w:pP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8D2B23" w:rsidP="00FC2F7D">
      <w:pPr>
        <w:pStyle w:val="KDPodnaslov2"/>
        <w:numPr>
          <w:ilvl w:val="1"/>
          <w:numId w:val="22"/>
        </w:numPr>
        <w:spacing w:before="0"/>
        <w:jc w:val="both"/>
        <w:rPr>
          <w:rFonts w:cs="Arial"/>
          <w:sz w:val="24"/>
          <w:szCs w:val="24"/>
        </w:rPr>
      </w:pPr>
      <w:bookmarkStart w:id="246" w:name="_Toc441651610"/>
      <w:bookmarkStart w:id="247" w:name="_Toc442559921"/>
      <w:r w:rsidRPr="00EC5BB4">
        <w:rPr>
          <w:rFonts w:cs="Arial"/>
          <w:sz w:val="24"/>
          <w:szCs w:val="24"/>
        </w:rPr>
        <w:lastRenderedPageBreak/>
        <w:t xml:space="preserve">Закључивање </w:t>
      </w:r>
      <w:bookmarkEnd w:id="246"/>
      <w:bookmarkEnd w:id="247"/>
      <w:r w:rsidR="00413B93">
        <w:rPr>
          <w:rFonts w:cs="Arial"/>
          <w:sz w:val="24"/>
          <w:szCs w:val="24"/>
        </w:rPr>
        <w:t>оквирног споразума</w:t>
      </w:r>
    </w:p>
    <w:p w:rsidR="008D2B23" w:rsidRDefault="00413B93" w:rsidP="008D2B23">
      <w:pPr>
        <w:spacing w:before="0"/>
        <w:rPr>
          <w:rFonts w:cs="Arial"/>
          <w:sz w:val="24"/>
          <w:szCs w:val="24"/>
        </w:rPr>
      </w:pPr>
      <w:r>
        <w:rPr>
          <w:rFonts w:cs="Arial"/>
          <w:sz w:val="24"/>
          <w:szCs w:val="24"/>
        </w:rPr>
        <w:t xml:space="preserve">Наручилац ће доставити Оквирни споразум, </w:t>
      </w:r>
      <w:r w:rsidR="008D2B23" w:rsidRPr="00EC5BB4">
        <w:rPr>
          <w:rFonts w:cs="Arial"/>
          <w:sz w:val="24"/>
          <w:szCs w:val="24"/>
        </w:rPr>
        <w:t>понуђачу које</w:t>
      </w:r>
      <w:r>
        <w:rPr>
          <w:rFonts w:cs="Arial"/>
          <w:sz w:val="24"/>
          <w:szCs w:val="24"/>
        </w:rPr>
        <w:t>м је додељен оквирни споразум</w:t>
      </w:r>
      <w:r w:rsidR="008D2B23" w:rsidRPr="00EC5BB4">
        <w:rPr>
          <w:rFonts w:cs="Arial"/>
          <w:sz w:val="24"/>
          <w:szCs w:val="24"/>
        </w:rPr>
        <w:t xml:space="preserve"> у року од </w:t>
      </w:r>
      <w:r w:rsidR="002479F9">
        <w:rPr>
          <w:rFonts w:cs="Arial"/>
          <w:sz w:val="24"/>
          <w:szCs w:val="24"/>
          <w:lang w:val="sr-Cyrl-RS"/>
        </w:rPr>
        <w:t>8</w:t>
      </w:r>
      <w:r w:rsidR="0023611D">
        <w:rPr>
          <w:rFonts w:cs="Arial"/>
          <w:sz w:val="24"/>
          <w:szCs w:val="24"/>
          <w:lang w:val="sr-Cyrl-RS"/>
        </w:rPr>
        <w:t xml:space="preserve"> </w:t>
      </w:r>
      <w:r w:rsidR="002479F9">
        <w:rPr>
          <w:rFonts w:cs="Arial"/>
          <w:sz w:val="24"/>
          <w:szCs w:val="24"/>
          <w:lang w:val="sr-Cyrl-RS"/>
        </w:rPr>
        <w:t>(</w:t>
      </w:r>
      <w:r w:rsidR="0023611D">
        <w:rPr>
          <w:rFonts w:cs="Arial"/>
          <w:sz w:val="24"/>
          <w:szCs w:val="24"/>
          <w:lang w:val="sr-Cyrl-RS"/>
        </w:rPr>
        <w:t>словима:</w:t>
      </w:r>
      <w:r w:rsidR="008D2B23" w:rsidRPr="00EC5BB4">
        <w:rPr>
          <w:rFonts w:cs="Arial"/>
          <w:sz w:val="24"/>
          <w:szCs w:val="24"/>
        </w:rPr>
        <w:t>осам</w:t>
      </w:r>
      <w:r w:rsidR="002479F9">
        <w:rPr>
          <w:rFonts w:cs="Arial"/>
          <w:sz w:val="24"/>
          <w:szCs w:val="24"/>
          <w:lang w:val="sr-Cyrl-RS"/>
        </w:rPr>
        <w:t>)</w:t>
      </w:r>
      <w:r w:rsidR="008D2B23"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3B7C0E" w:rsidRPr="003B7C0E" w:rsidRDefault="007E3AF6" w:rsidP="007E3AF6">
      <w:pPr>
        <w:spacing w:before="0"/>
        <w:rPr>
          <w:rFonts w:cs="Arial"/>
          <w:sz w:val="24"/>
          <w:szCs w:val="24"/>
          <w:lang w:val="sr-Cyrl-RS"/>
        </w:rPr>
      </w:pPr>
      <w:r w:rsidRPr="0023611D">
        <w:rPr>
          <w:rFonts w:cs="Arial"/>
          <w:sz w:val="24"/>
          <w:szCs w:val="24"/>
        </w:rPr>
        <w:t>П</w:t>
      </w:r>
      <w:r w:rsidR="00413B93">
        <w:rPr>
          <w:rFonts w:cs="Arial"/>
          <w:sz w:val="24"/>
          <w:szCs w:val="24"/>
        </w:rPr>
        <w:t>онуђач којем буде додељен оквирни споразум</w:t>
      </w:r>
      <w:r w:rsidRPr="0023611D">
        <w:rPr>
          <w:rFonts w:cs="Arial"/>
          <w:sz w:val="24"/>
          <w:szCs w:val="24"/>
        </w:rPr>
        <w:t>, обавезан је да у року од највише 10</w:t>
      </w:r>
      <w:r w:rsidR="002479F9" w:rsidRPr="0023611D">
        <w:rPr>
          <w:rFonts w:cs="Arial"/>
          <w:sz w:val="24"/>
          <w:szCs w:val="24"/>
          <w:lang w:val="sr-Cyrl-RS"/>
        </w:rPr>
        <w:t xml:space="preserve"> (</w:t>
      </w:r>
      <w:r w:rsidR="002E31B8">
        <w:rPr>
          <w:rFonts w:cs="Arial"/>
          <w:sz w:val="24"/>
          <w:szCs w:val="24"/>
          <w:lang w:val="sr-Cyrl-RS"/>
        </w:rPr>
        <w:t>словима:</w:t>
      </w:r>
      <w:r w:rsidR="002479F9" w:rsidRPr="0023611D">
        <w:rPr>
          <w:rFonts w:cs="Arial"/>
          <w:sz w:val="24"/>
          <w:szCs w:val="24"/>
          <w:lang w:val="sr-Cyrl-RS"/>
        </w:rPr>
        <w:t>десет)</w:t>
      </w:r>
      <w:r w:rsidRPr="0023611D">
        <w:rPr>
          <w:rFonts w:cs="Arial"/>
          <w:sz w:val="24"/>
          <w:szCs w:val="24"/>
        </w:rPr>
        <w:t xml:space="preserve"> </w:t>
      </w:r>
      <w:r w:rsidR="00413B93">
        <w:rPr>
          <w:rFonts w:cs="Arial"/>
          <w:sz w:val="24"/>
          <w:szCs w:val="24"/>
        </w:rPr>
        <w:t xml:space="preserve"> дана </w:t>
      </w:r>
      <w:r w:rsidR="0067353F">
        <w:rPr>
          <w:rFonts w:cs="Arial"/>
          <w:sz w:val="24"/>
          <w:szCs w:val="24"/>
        </w:rPr>
        <w:t xml:space="preserve"> од дана закључења оквирног спо</w:t>
      </w:r>
      <w:r w:rsidR="00413B93">
        <w:rPr>
          <w:rFonts w:cs="Arial"/>
          <w:sz w:val="24"/>
          <w:szCs w:val="24"/>
        </w:rPr>
        <w:t>р</w:t>
      </w:r>
      <w:r w:rsidR="0067353F">
        <w:rPr>
          <w:rFonts w:cs="Arial"/>
          <w:sz w:val="24"/>
          <w:szCs w:val="24"/>
          <w:lang w:val="sr-Cyrl-RS"/>
        </w:rPr>
        <w:t>а</w:t>
      </w:r>
      <w:r w:rsidR="00413B93">
        <w:rPr>
          <w:rFonts w:cs="Arial"/>
          <w:sz w:val="24"/>
          <w:szCs w:val="24"/>
        </w:rPr>
        <w:t>зума</w:t>
      </w:r>
      <w:r w:rsidRPr="0023611D">
        <w:rPr>
          <w:rFonts w:cs="Arial"/>
          <w:sz w:val="24"/>
          <w:szCs w:val="24"/>
        </w:rPr>
        <w:t xml:space="preserve"> </w:t>
      </w:r>
      <w:r w:rsidRPr="001D667B">
        <w:rPr>
          <w:rFonts w:cs="Arial"/>
          <w:sz w:val="24"/>
          <w:szCs w:val="24"/>
        </w:rPr>
        <w:t xml:space="preserve">достави </w:t>
      </w:r>
      <w:r w:rsidR="002479F9" w:rsidRPr="001D667B">
        <w:rPr>
          <w:rFonts w:cs="Arial"/>
          <w:sz w:val="24"/>
          <w:szCs w:val="24"/>
          <w:lang w:val="sr-Cyrl-RS"/>
        </w:rPr>
        <w:t>меницу</w:t>
      </w:r>
      <w:r w:rsidR="0023611D" w:rsidRPr="001D667B">
        <w:rPr>
          <w:rFonts w:cs="Arial"/>
          <w:sz w:val="24"/>
          <w:szCs w:val="24"/>
        </w:rPr>
        <w:t xml:space="preserve"> за добро извршење посла</w:t>
      </w:r>
      <w:r w:rsidR="003B7C0E">
        <w:rPr>
          <w:rFonts w:cs="Arial"/>
          <w:sz w:val="24"/>
          <w:szCs w:val="24"/>
          <w:lang w:val="sr-Cyrl-RS"/>
        </w:rPr>
        <w:t>.</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w:t>
      </w:r>
      <w:r w:rsidR="00413B93">
        <w:rPr>
          <w:rFonts w:cs="Arial"/>
          <w:sz w:val="24"/>
          <w:szCs w:val="24"/>
          <w:lang w:val="ru-RU"/>
        </w:rPr>
        <w:t>понуђач којем је додељен  оквирни сп</w:t>
      </w:r>
      <w:r w:rsidR="0067353F">
        <w:rPr>
          <w:rFonts w:cs="Arial"/>
          <w:sz w:val="24"/>
          <w:szCs w:val="24"/>
          <w:lang w:val="ru-RU"/>
        </w:rPr>
        <w:t>о</w:t>
      </w:r>
      <w:r w:rsidR="00413B93">
        <w:rPr>
          <w:rFonts w:cs="Arial"/>
          <w:sz w:val="24"/>
          <w:szCs w:val="24"/>
          <w:lang w:val="ru-RU"/>
        </w:rPr>
        <w:t>разу</w:t>
      </w:r>
      <w:r w:rsidR="0067353F">
        <w:rPr>
          <w:rFonts w:cs="Arial"/>
          <w:sz w:val="24"/>
          <w:szCs w:val="24"/>
          <w:lang w:val="ru-RU"/>
        </w:rPr>
        <w:t>м одбије да потпише оквирни спо</w:t>
      </w:r>
      <w:r w:rsidR="00413B93">
        <w:rPr>
          <w:rFonts w:cs="Arial"/>
          <w:sz w:val="24"/>
          <w:szCs w:val="24"/>
          <w:lang w:val="ru-RU"/>
        </w:rPr>
        <w:t>р</w:t>
      </w:r>
      <w:r w:rsidR="0067353F">
        <w:rPr>
          <w:rFonts w:cs="Arial"/>
          <w:sz w:val="24"/>
          <w:szCs w:val="24"/>
          <w:lang w:val="ru-RU"/>
        </w:rPr>
        <w:t>азум или оквирни споразум</w:t>
      </w:r>
      <w:r w:rsidRPr="00EC5BB4">
        <w:rPr>
          <w:rFonts w:cs="Arial"/>
          <w:sz w:val="24"/>
          <w:szCs w:val="24"/>
          <w:lang w:val="ru-RU"/>
        </w:rPr>
        <w:t xml:space="preserve">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465640" w:rsidRDefault="007E3AF6" w:rsidP="009F5D54">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1909B2">
        <w:rPr>
          <w:rFonts w:cs="Arial"/>
          <w:sz w:val="24"/>
          <w:szCs w:val="24"/>
          <w:lang w:val="ru-RU"/>
        </w:rPr>
        <w:t>Закона</w:t>
      </w:r>
      <w:r w:rsidR="00413B93">
        <w:rPr>
          <w:rFonts w:cs="Arial"/>
          <w:sz w:val="24"/>
          <w:szCs w:val="24"/>
          <w:lang w:val="ru-RU"/>
        </w:rPr>
        <w:t xml:space="preserve"> закључити оквирни споразум</w:t>
      </w:r>
      <w:r w:rsidRPr="007E3AF6">
        <w:rPr>
          <w:rFonts w:cs="Arial"/>
          <w:sz w:val="24"/>
          <w:szCs w:val="24"/>
          <w:lang w:val="ru-RU"/>
        </w:rPr>
        <w:t xml:space="preserve"> са понуђачем и пре истека рока за подн</w:t>
      </w:r>
      <w:r w:rsidR="009F5D54">
        <w:rPr>
          <w:rFonts w:cs="Arial"/>
          <w:sz w:val="24"/>
          <w:szCs w:val="24"/>
          <w:lang w:val="ru-RU"/>
        </w:rPr>
        <w:t>ошење захтева за заштиту права.</w:t>
      </w:r>
    </w:p>
    <w:p w:rsidR="00CC2AF6" w:rsidRDefault="00CC2AF6" w:rsidP="009F5D54">
      <w:pPr>
        <w:spacing w:before="0"/>
        <w:rPr>
          <w:rFonts w:cs="Arial"/>
          <w:sz w:val="24"/>
          <w:szCs w:val="24"/>
          <w:lang w:val="ru-RU"/>
        </w:rPr>
      </w:pPr>
    </w:p>
    <w:p w:rsidR="00C35FB6" w:rsidRPr="00C35FB6" w:rsidRDefault="00C35FB6" w:rsidP="00C35FB6">
      <w:pPr>
        <w:ind w:left="915"/>
        <w:rPr>
          <w:rFonts w:cs="Arial"/>
          <w:b/>
          <w:sz w:val="24"/>
          <w:szCs w:val="24"/>
        </w:rPr>
      </w:pPr>
      <w:r w:rsidRPr="00C35FB6">
        <w:rPr>
          <w:rFonts w:cs="Arial"/>
          <w:b/>
          <w:sz w:val="24"/>
          <w:szCs w:val="24"/>
          <w:lang w:val="ru-RU"/>
        </w:rPr>
        <w:t xml:space="preserve">6.30. </w:t>
      </w:r>
      <w:bookmarkStart w:id="248" w:name="_Toc441651611"/>
      <w:bookmarkStart w:id="249" w:name="_Toc442559922"/>
      <w:r w:rsidRPr="00C35FB6">
        <w:rPr>
          <w:rFonts w:cs="Arial"/>
          <w:b/>
          <w:sz w:val="24"/>
          <w:szCs w:val="24"/>
        </w:rPr>
        <w:t xml:space="preserve">Измене током трајања </w:t>
      </w:r>
      <w:bookmarkEnd w:id="248"/>
      <w:bookmarkEnd w:id="249"/>
      <w:r w:rsidR="001D667B">
        <w:rPr>
          <w:rFonts w:cs="Arial"/>
          <w:b/>
          <w:sz w:val="24"/>
          <w:szCs w:val="24"/>
        </w:rPr>
        <w:t>Оквирног споразума</w:t>
      </w:r>
    </w:p>
    <w:p w:rsidR="00C35FB6" w:rsidRPr="001D667B" w:rsidRDefault="00C35FB6" w:rsidP="00C35FB6">
      <w:pPr>
        <w:spacing w:before="0"/>
        <w:rPr>
          <w:rFonts w:cs="Arial"/>
          <w:sz w:val="24"/>
          <w:szCs w:val="24"/>
        </w:rPr>
      </w:pPr>
      <w:r w:rsidRPr="001D667B">
        <w:rPr>
          <w:rFonts w:cs="Arial"/>
          <w:sz w:val="24"/>
          <w:szCs w:val="24"/>
        </w:rPr>
        <w:t xml:space="preserve">Наручилац може након закључења </w:t>
      </w:r>
      <w:r w:rsidR="001D667B">
        <w:rPr>
          <w:rFonts w:cs="Arial"/>
          <w:sz w:val="24"/>
          <w:szCs w:val="24"/>
          <w:lang w:val="sr-Cyrl-RS"/>
        </w:rPr>
        <w:t xml:space="preserve">оквирног споарзума </w:t>
      </w:r>
      <w:r w:rsidRPr="001D667B">
        <w:rPr>
          <w:rFonts w:cs="Arial"/>
          <w:sz w:val="24"/>
          <w:szCs w:val="24"/>
        </w:rPr>
        <w:t>без спровођења поступка јавне набавке повећати обим предмета набавке до лимита прописаног чланом 115. став 1. Закона о јавним набавкама.</w:t>
      </w:r>
    </w:p>
    <w:p w:rsidR="0067353F" w:rsidRDefault="0067353F">
      <w:pPr>
        <w:spacing w:before="0"/>
        <w:jc w:val="left"/>
        <w:rPr>
          <w:rFonts w:cs="Arial"/>
          <w:sz w:val="24"/>
          <w:szCs w:val="24"/>
          <w:lang w:val="ru-RU"/>
        </w:rPr>
      </w:pPr>
    </w:p>
    <w:p w:rsidR="00F90981" w:rsidRDefault="00F90981">
      <w:pPr>
        <w:spacing w:before="0"/>
        <w:jc w:val="left"/>
        <w:rPr>
          <w:rFonts w:cs="Arial"/>
          <w:sz w:val="24"/>
          <w:szCs w:val="24"/>
          <w:lang w:val="ru-RU"/>
        </w:rPr>
      </w:pPr>
      <w:r>
        <w:rPr>
          <w:rFonts w:cs="Arial"/>
          <w:sz w:val="24"/>
          <w:szCs w:val="24"/>
          <w:lang w:val="ru-RU"/>
        </w:rPr>
        <w:br w:type="page"/>
      </w:r>
    </w:p>
    <w:p w:rsidR="00415452" w:rsidRPr="009F5D54" w:rsidRDefault="00415452" w:rsidP="009F5D54">
      <w:pPr>
        <w:spacing w:before="0"/>
        <w:rPr>
          <w:rFonts w:cs="Arial"/>
          <w:sz w:val="24"/>
          <w:szCs w:val="24"/>
          <w:lang w:val="ru-RU"/>
        </w:rPr>
      </w:pPr>
    </w:p>
    <w:p w:rsidR="00CC2AF6" w:rsidRDefault="00465640" w:rsidP="00FC2F7D">
      <w:pPr>
        <w:pStyle w:val="KDPodnaslov1"/>
        <w:numPr>
          <w:ilvl w:val="0"/>
          <w:numId w:val="24"/>
        </w:numPr>
        <w:spacing w:before="0"/>
        <w:jc w:val="center"/>
        <w:rPr>
          <w:rFonts w:cs="Arial"/>
          <w:sz w:val="24"/>
          <w:szCs w:val="24"/>
        </w:rPr>
      </w:pPr>
      <w:r w:rsidRPr="00752318">
        <w:rPr>
          <w:rFonts w:cs="Arial"/>
          <w:sz w:val="24"/>
          <w:szCs w:val="24"/>
        </w:rPr>
        <w:t>ОБРАСЦИ</w:t>
      </w:r>
    </w:p>
    <w:p w:rsidR="009F5D54" w:rsidRDefault="009F5D54" w:rsidP="00922EDB">
      <w:pPr>
        <w:spacing w:before="0"/>
        <w:rPr>
          <w:rFonts w:cs="Arial"/>
          <w:color w:val="00B0F0"/>
          <w:sz w:val="24"/>
          <w:szCs w:val="24"/>
          <w:lang w:eastAsia="sr-Latn-CS"/>
        </w:rPr>
      </w:pPr>
    </w:p>
    <w:p w:rsidR="00343A18" w:rsidRPr="008276C6" w:rsidRDefault="00343A18" w:rsidP="00343A18">
      <w:pPr>
        <w:pStyle w:val="KDObrazac"/>
        <w:spacing w:before="0"/>
        <w:rPr>
          <w:noProof/>
          <w:color w:val="FF0000"/>
          <w:sz w:val="24"/>
          <w:szCs w:val="24"/>
        </w:rPr>
      </w:pPr>
      <w:bookmarkStart w:id="250"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0"/>
    </w:p>
    <w:p w:rsidR="00343A18" w:rsidRPr="00874F5B" w:rsidRDefault="00343A18" w:rsidP="00874F5B"/>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AD025C" w:rsidRPr="00AD025C" w:rsidRDefault="00AD025C" w:rsidP="00343A18">
      <w:pPr>
        <w:spacing w:before="0"/>
        <w:jc w:val="center"/>
        <w:rPr>
          <w:rStyle w:val="BookTitle"/>
          <w:rFonts w:cs="Arial"/>
          <w:b w:val="0"/>
          <w:sz w:val="24"/>
          <w:szCs w:val="24"/>
          <w:lang w:val="sr-Cyrl-RS"/>
        </w:rPr>
      </w:pPr>
      <w:r w:rsidRPr="00AD025C">
        <w:rPr>
          <w:rStyle w:val="BookTitle"/>
          <w:rFonts w:cs="Arial"/>
          <w:sz w:val="24"/>
          <w:szCs w:val="24"/>
          <w:lang w:val="sr-Cyrl-RS"/>
        </w:rPr>
        <w:t>ПАРТИЈА 1-</w:t>
      </w:r>
      <w:r w:rsidRPr="00AD025C">
        <w:rPr>
          <w:rFonts w:cs="Arial"/>
          <w:b/>
          <w:sz w:val="24"/>
          <w:szCs w:val="24"/>
        </w:rPr>
        <w:t>„Тонери за штампач CANON“</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08263C">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B3074B">
        <w:rPr>
          <w:rFonts w:eastAsia="TimesNewRomanPS-BoldMT" w:cs="Arial"/>
          <w:bCs/>
          <w:color w:val="000000" w:themeColor="text1"/>
          <w:sz w:val="24"/>
          <w:szCs w:val="24"/>
          <w:lang w:val="sr-Cyrl-RS"/>
        </w:rPr>
        <w:t>,,Канцеларијски материјал за потребе  ЈП ЕПС-ТЦ Београд“</w:t>
      </w:r>
      <w:r w:rsidR="00AD025C">
        <w:rPr>
          <w:rFonts w:eastAsia="TimesNewRomanPS-BoldMT" w:cs="Arial"/>
          <w:bCs/>
          <w:color w:val="000000" w:themeColor="text1"/>
          <w:sz w:val="24"/>
          <w:szCs w:val="24"/>
          <w:lang w:val="sr-Cyrl-RS"/>
        </w:rPr>
        <w:t>,</w:t>
      </w:r>
      <w:r w:rsidR="0067353F">
        <w:rPr>
          <w:rFonts w:eastAsia="TimesNewRomanPS-BoldMT" w:cs="Arial"/>
          <w:bCs/>
          <w:color w:val="000000" w:themeColor="text1"/>
          <w:sz w:val="24"/>
          <w:szCs w:val="24"/>
          <w:lang w:val="sr-Cyrl-RS"/>
        </w:rPr>
        <w:t xml:space="preserve"> ради закључења оквирног споразума са једним понуђачем на период до две године,</w:t>
      </w:r>
      <w:r w:rsidR="00AD025C">
        <w:rPr>
          <w:rFonts w:eastAsia="TimesNewRomanPS-BoldMT" w:cs="Arial"/>
          <w:bCs/>
          <w:color w:val="000000" w:themeColor="text1"/>
          <w:sz w:val="24"/>
          <w:szCs w:val="24"/>
          <w:lang w:val="sr-Cyrl-RS"/>
        </w:rPr>
        <w:t xml:space="preserve"> обликоване у пет партија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8B356D">
        <w:rPr>
          <w:rFonts w:eastAsia="TimesNewRomanPS-BoldMT" w:cs="Arial"/>
          <w:bCs/>
          <w:color w:val="000000" w:themeColor="text1"/>
          <w:sz w:val="24"/>
          <w:szCs w:val="24"/>
        </w:rPr>
        <w:t>JN/8000/0054/2016</w:t>
      </w:r>
      <w:r w:rsidR="0023611D">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23611D" w:rsidRDefault="00343A18"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0B2EE9" w:rsidRPr="0023611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F90981">
              <w:rPr>
                <w:rFonts w:cs="Arial"/>
                <w:iCs/>
                <w:sz w:val="24"/>
                <w:szCs w:val="24"/>
              </w:rPr>
              <w:t>(микро, мало, средње, велико) или</w:t>
            </w:r>
            <w:r w:rsidR="00AB320F"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cs="Arial"/>
                <w:b/>
                <w:bCs/>
                <w:iCs/>
                <w:sz w:val="24"/>
                <w:szCs w:val="24"/>
              </w:rPr>
            </w:pPr>
          </w:p>
        </w:tc>
      </w:tr>
      <w:tr w:rsidR="00343A18" w:rsidRPr="002361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iCs/>
                <w:sz w:val="24"/>
                <w:szCs w:val="24"/>
              </w:rPr>
            </w:pPr>
          </w:p>
          <w:p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Лице</w:t>
            </w:r>
            <w:r w:rsidR="00413B93">
              <w:rPr>
                <w:rFonts w:cs="Arial"/>
                <w:iCs/>
                <w:sz w:val="24"/>
                <w:szCs w:val="24"/>
                <w:lang w:val="ru-RU"/>
              </w:rPr>
              <w:t xml:space="preserve"> овлашћено </w:t>
            </w:r>
            <w:r w:rsidR="00737D7F">
              <w:rPr>
                <w:rFonts w:cs="Arial"/>
                <w:iCs/>
                <w:sz w:val="24"/>
                <w:szCs w:val="24"/>
                <w:lang w:val="ru-RU"/>
              </w:rPr>
              <w:t>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tc>
      </w:tr>
    </w:tbl>
    <w:p w:rsidR="00343A18" w:rsidRPr="0023611D" w:rsidRDefault="00343A18" w:rsidP="00343A18">
      <w:pPr>
        <w:spacing w:before="0"/>
        <w:rPr>
          <w:rFonts w:cs="Arial"/>
          <w:sz w:val="24"/>
          <w:szCs w:val="24"/>
        </w:rPr>
      </w:pPr>
    </w:p>
    <w:p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cs="Arial"/>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343A18" w:rsidRPr="0023611D" w:rsidRDefault="00343A18" w:rsidP="00343A18">
      <w:pPr>
        <w:spacing w:before="0"/>
        <w:rPr>
          <w:rFonts w:cs="Arial"/>
          <w:b/>
          <w:iCs/>
          <w:sz w:val="24"/>
          <w:szCs w:val="24"/>
          <w:lang w:val="ru-RU"/>
        </w:rPr>
      </w:pPr>
    </w:p>
    <w:p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611D" w:rsidRDefault="00343A18" w:rsidP="00343A18">
      <w:pPr>
        <w:spacing w:before="0"/>
        <w:rPr>
          <w:rFonts w:eastAsia="TimesNewRomanPSMT" w:cs="Arial"/>
          <w:bCs/>
          <w:sz w:val="24"/>
          <w:szCs w:val="24"/>
        </w:rPr>
      </w:pPr>
    </w:p>
    <w:p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8D5BDA">
              <w:rPr>
                <w:rFonts w:cs="Arial"/>
                <w:iCs/>
                <w:sz w:val="24"/>
                <w:szCs w:val="24"/>
              </w:rPr>
              <w:t xml:space="preserve"> (микро, мало, средње, велико) или</w:t>
            </w:r>
            <w:r w:rsidR="008D5BDA">
              <w:rPr>
                <w:rFonts w:cs="Arial"/>
                <w:iCs/>
                <w:sz w:val="24"/>
                <w:szCs w:val="24"/>
                <w:lang w:val="sr-Cyrl-RS"/>
              </w:rPr>
              <w:t xml:space="preserve"> </w:t>
            </w:r>
            <w:r w:rsidR="008D5BDA">
              <w:rPr>
                <w:rFonts w:cs="Arial"/>
                <w:iCs/>
                <w:sz w:val="24"/>
                <w:szCs w:val="24"/>
              </w:rPr>
              <w:t>физичко лице</w:t>
            </w:r>
          </w:p>
          <w:p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bl>
    <w:p w:rsidR="00343A18" w:rsidRPr="0023611D" w:rsidRDefault="00343A18" w:rsidP="00343A18">
      <w:pPr>
        <w:spacing w:before="0"/>
        <w:rPr>
          <w:rFonts w:cs="Arial"/>
          <w:b/>
          <w:bCs/>
          <w:iCs/>
          <w:sz w:val="24"/>
          <w:szCs w:val="24"/>
          <w:u w:val="single"/>
          <w:lang w:val="ru-RU"/>
        </w:rPr>
      </w:pPr>
    </w:p>
    <w:p w:rsidR="00343A18" w:rsidRPr="0023611D" w:rsidRDefault="00343A18" w:rsidP="00343A18">
      <w:pPr>
        <w:spacing w:before="0"/>
        <w:rPr>
          <w:rFonts w:cs="Arial"/>
          <w:b/>
          <w:bCs/>
          <w:iCs/>
          <w:sz w:val="24"/>
          <w:szCs w:val="24"/>
          <w:u w:val="single"/>
          <w:lang w:val="ru-RU"/>
        </w:rPr>
      </w:pPr>
    </w:p>
    <w:p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23611D" w:rsidRDefault="00343A18"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8D5BDA">
              <w:rPr>
                <w:rFonts w:cs="Arial"/>
                <w:iCs/>
                <w:sz w:val="24"/>
                <w:szCs w:val="24"/>
              </w:rPr>
              <w:t xml:space="preserve"> (микро, мало, средње, велико) или физичко лице</w:t>
            </w:r>
          </w:p>
          <w:p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bl>
    <w:p w:rsidR="009F5D54" w:rsidRDefault="009F5D54" w:rsidP="00343A18">
      <w:pPr>
        <w:spacing w:before="0"/>
        <w:rPr>
          <w:rFonts w:cs="Arial"/>
          <w:b/>
          <w:bCs/>
          <w:iCs/>
          <w:sz w:val="24"/>
          <w:szCs w:val="24"/>
          <w:u w:val="single"/>
        </w:rPr>
      </w:pPr>
    </w:p>
    <w:p w:rsidR="009F5D54" w:rsidRPr="0023611D" w:rsidRDefault="009F5D54" w:rsidP="00343A18">
      <w:pPr>
        <w:spacing w:before="0"/>
        <w:rPr>
          <w:rFonts w:cs="Arial"/>
          <w:b/>
          <w:bCs/>
          <w:iCs/>
          <w:sz w:val="24"/>
          <w:szCs w:val="24"/>
          <w:u w:val="single"/>
        </w:rPr>
      </w:pPr>
    </w:p>
    <w:p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rsidR="009F5D54" w:rsidRPr="00AD025C"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4490" w:rsidRPr="00EC5BB4" w:rsidRDefault="009B4490"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t xml:space="preserve">5) </w:t>
      </w:r>
      <w:r w:rsidR="000E75A0" w:rsidRPr="0023611D">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23611D">
        <w:trPr>
          <w:trHeight w:val="485"/>
        </w:trPr>
        <w:tc>
          <w:tcPr>
            <w:tcW w:w="485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rsidTr="0023611D">
        <w:trPr>
          <w:trHeight w:val="440"/>
        </w:trPr>
        <w:tc>
          <w:tcPr>
            <w:tcW w:w="4855" w:type="dxa"/>
            <w:vAlign w:val="center"/>
          </w:tcPr>
          <w:p w:rsidR="0023611D" w:rsidRDefault="00B3074B" w:rsidP="00AE6D77">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sidR="00AE6D77">
              <w:rPr>
                <w:rFonts w:cs="Arial"/>
                <w:b/>
                <w:sz w:val="24"/>
                <w:szCs w:val="24"/>
              </w:rPr>
              <w:t xml:space="preserve"> </w:t>
            </w:r>
            <w:r w:rsidR="008B356D">
              <w:rPr>
                <w:rFonts w:cs="Arial"/>
                <w:b/>
                <w:sz w:val="24"/>
                <w:szCs w:val="24"/>
                <w:lang w:val="sr-Cyrl-CS"/>
              </w:rPr>
              <w:t>JN/8000/0054/2016</w:t>
            </w:r>
          </w:p>
          <w:p w:rsidR="0067353F" w:rsidRPr="0023611D" w:rsidRDefault="0067353F" w:rsidP="00AE6D77">
            <w:pPr>
              <w:spacing w:before="0"/>
              <w:rPr>
                <w:rFonts w:cs="Arial"/>
                <w:b/>
                <w:sz w:val="24"/>
                <w:szCs w:val="24"/>
                <w:lang w:val="sr-Cyrl-CS"/>
              </w:rPr>
            </w:pPr>
            <w:r w:rsidRPr="0067353F">
              <w:rPr>
                <w:rFonts w:cs="Arial"/>
                <w:b/>
                <w:sz w:val="24"/>
                <w:szCs w:val="24"/>
                <w:lang w:val="sr-Cyrl-CS"/>
              </w:rPr>
              <w:lastRenderedPageBreak/>
              <w:t>ПАРТИЈА 1-„Тонери за штампач CANON“</w:t>
            </w:r>
          </w:p>
        </w:tc>
        <w:tc>
          <w:tcPr>
            <w:tcW w:w="416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0E75A0" w:rsidRPr="00EC5BB4" w:rsidTr="007E080E">
        <w:trPr>
          <w:trHeight w:val="647"/>
        </w:trPr>
        <w:tc>
          <w:tcPr>
            <w:tcW w:w="4673"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671CC4" w:rsidTr="007E080E">
        <w:trPr>
          <w:trHeight w:val="1385"/>
        </w:trPr>
        <w:tc>
          <w:tcPr>
            <w:tcW w:w="4673" w:type="dxa"/>
            <w:vAlign w:val="center"/>
          </w:tcPr>
          <w:p w:rsidR="000E75A0" w:rsidRPr="00F90981" w:rsidRDefault="000E75A0" w:rsidP="00AF3AF8">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rsidR="007E080E" w:rsidRPr="00635541" w:rsidRDefault="007E080E" w:rsidP="007E080E">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BD3DE5" w:rsidRPr="00BD3DE5" w:rsidRDefault="00BD3DE5" w:rsidP="00BD3DE5">
            <w:pPr>
              <w:pStyle w:val="CommentText"/>
              <w:rPr>
                <w:rFonts w:cs="Arial"/>
                <w:sz w:val="22"/>
                <w:szCs w:val="22"/>
              </w:rPr>
            </w:pPr>
          </w:p>
          <w:p w:rsidR="000E75A0" w:rsidRPr="00BD3DE5" w:rsidRDefault="000E75A0" w:rsidP="0023611D">
            <w:pPr>
              <w:spacing w:before="0"/>
              <w:jc w:val="center"/>
              <w:rPr>
                <w:rFonts w:cs="Arial"/>
                <w:b/>
                <w:bCs/>
                <w:i/>
                <w:iCs/>
                <w:sz w:val="20"/>
                <w:szCs w:val="20"/>
                <w:lang w:val="sr-Cyrl-CS"/>
              </w:rPr>
            </w:pPr>
          </w:p>
        </w:tc>
        <w:tc>
          <w:tcPr>
            <w:tcW w:w="4346" w:type="dxa"/>
            <w:vAlign w:val="center"/>
          </w:tcPr>
          <w:p w:rsidR="007E080E" w:rsidRDefault="007E080E" w:rsidP="007E080E">
            <w:pPr>
              <w:rPr>
                <w:sz w:val="24"/>
                <w:szCs w:val="24"/>
              </w:rPr>
            </w:pPr>
          </w:p>
          <w:p w:rsidR="007E080E" w:rsidRPr="00635541" w:rsidRDefault="007E080E" w:rsidP="007E080E">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0E75A0" w:rsidRPr="00671CC4" w:rsidRDefault="000E75A0" w:rsidP="007E080E">
            <w:pPr>
              <w:spacing w:before="0"/>
              <w:rPr>
                <w:rFonts w:cs="Arial"/>
                <w:b/>
                <w:bCs/>
                <w:i/>
                <w:iCs/>
                <w:sz w:val="20"/>
                <w:szCs w:val="20"/>
                <w:highlight w:val="yellow"/>
                <w:lang w:val="sr-Cyrl-CS"/>
              </w:rPr>
            </w:pPr>
          </w:p>
        </w:tc>
      </w:tr>
      <w:tr w:rsidR="000E75A0" w:rsidRPr="00671CC4" w:rsidTr="007E080E">
        <w:trPr>
          <w:trHeight w:val="4256"/>
        </w:trPr>
        <w:tc>
          <w:tcPr>
            <w:tcW w:w="4673" w:type="dxa"/>
            <w:vAlign w:val="center"/>
          </w:tcPr>
          <w:p w:rsidR="00F820AD" w:rsidRPr="007E080E" w:rsidRDefault="007E080E" w:rsidP="002373AA">
            <w:pPr>
              <w:spacing w:before="0"/>
              <w:rPr>
                <w:rFonts w:cs="Arial"/>
                <w:b/>
                <w:bCs/>
                <w:iCs/>
                <w:sz w:val="24"/>
                <w:szCs w:val="24"/>
                <w:lang w:val="sr-Cyrl-CS"/>
              </w:rPr>
            </w:pPr>
            <w:r>
              <w:rPr>
                <w:rFonts w:cs="Arial"/>
                <w:b/>
                <w:bCs/>
                <w:iCs/>
                <w:sz w:val="20"/>
                <w:szCs w:val="20"/>
                <w:lang w:val="sr-Cyrl-CS"/>
              </w:rPr>
              <w:t xml:space="preserve">                        </w:t>
            </w:r>
            <w:r w:rsidR="002373AA">
              <w:rPr>
                <w:rFonts w:cs="Arial"/>
                <w:b/>
                <w:bCs/>
                <w:iCs/>
                <w:sz w:val="20"/>
                <w:szCs w:val="20"/>
                <w:lang w:val="sr-Cyrl-CS"/>
              </w:rPr>
              <w:t xml:space="preserve"> </w:t>
            </w:r>
            <w:r w:rsidR="000E75A0" w:rsidRPr="007E080E">
              <w:rPr>
                <w:rFonts w:cs="Arial"/>
                <w:b/>
                <w:bCs/>
                <w:iCs/>
                <w:sz w:val="24"/>
                <w:szCs w:val="24"/>
                <w:lang w:val="sr-Cyrl-CS"/>
              </w:rPr>
              <w:t>РОК ИСПОРУКЕ:</w:t>
            </w:r>
          </w:p>
          <w:p w:rsidR="007E080E" w:rsidRPr="00635541" w:rsidRDefault="007E080E" w:rsidP="007E080E">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rsidR="007E080E" w:rsidRPr="00635541" w:rsidRDefault="007E080E" w:rsidP="007E080E">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rsidR="00F820AD" w:rsidRPr="00BD3DE5" w:rsidRDefault="00F820AD" w:rsidP="00901BE8">
            <w:pPr>
              <w:rPr>
                <w:rFonts w:cs="Arial"/>
                <w:bCs/>
                <w:iCs/>
                <w:sz w:val="20"/>
                <w:szCs w:val="20"/>
                <w:lang w:val="sr-Cyrl-CS"/>
              </w:rPr>
            </w:pPr>
          </w:p>
        </w:tc>
        <w:tc>
          <w:tcPr>
            <w:tcW w:w="4346" w:type="dxa"/>
            <w:vAlign w:val="center"/>
          </w:tcPr>
          <w:p w:rsidR="007E080E" w:rsidRDefault="007E080E" w:rsidP="007E080E">
            <w:pPr>
              <w:rPr>
                <w:sz w:val="24"/>
                <w:szCs w:val="24"/>
                <w:lang w:eastAsia="ar-SA"/>
              </w:rPr>
            </w:pPr>
          </w:p>
          <w:p w:rsidR="007E080E" w:rsidRPr="00635541" w:rsidRDefault="007E080E" w:rsidP="007E080E">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rsidR="007E080E" w:rsidRPr="00635541" w:rsidRDefault="007E080E" w:rsidP="007E080E">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rsidR="00F820AD" w:rsidRPr="00671CC4" w:rsidRDefault="00F820AD" w:rsidP="00BD3DE5">
            <w:pPr>
              <w:spacing w:before="0"/>
              <w:rPr>
                <w:rFonts w:cs="Arial"/>
                <w:bCs/>
                <w:iCs/>
                <w:sz w:val="20"/>
                <w:szCs w:val="20"/>
                <w:highlight w:val="yellow"/>
              </w:rPr>
            </w:pPr>
          </w:p>
        </w:tc>
      </w:tr>
      <w:tr w:rsidR="000E75A0" w:rsidRPr="00671CC4" w:rsidTr="007E080E">
        <w:trPr>
          <w:trHeight w:val="845"/>
        </w:trPr>
        <w:tc>
          <w:tcPr>
            <w:tcW w:w="4673" w:type="dxa"/>
            <w:vAlign w:val="center"/>
          </w:tcPr>
          <w:p w:rsidR="009B4490" w:rsidRPr="00AD025C" w:rsidRDefault="000E75A0" w:rsidP="00415452">
            <w:pPr>
              <w:spacing w:before="0"/>
              <w:jc w:val="center"/>
              <w:rPr>
                <w:rFonts w:cs="Arial"/>
                <w:b/>
                <w:bCs/>
                <w:iCs/>
                <w:sz w:val="24"/>
                <w:szCs w:val="24"/>
                <w:lang w:val="sr-Cyrl-CS"/>
              </w:rPr>
            </w:pPr>
            <w:r w:rsidRPr="00AD025C">
              <w:rPr>
                <w:rFonts w:cs="Arial"/>
                <w:b/>
                <w:bCs/>
                <w:iCs/>
                <w:sz w:val="24"/>
                <w:szCs w:val="24"/>
                <w:lang w:val="sr-Cyrl-CS"/>
              </w:rPr>
              <w:t>ГАРАНТНИ РОК:</w:t>
            </w:r>
          </w:p>
          <w:p w:rsidR="009B4490" w:rsidRPr="00AD025C" w:rsidRDefault="009B4490" w:rsidP="00AE6D77">
            <w:pPr>
              <w:spacing w:before="0"/>
              <w:jc w:val="center"/>
              <w:rPr>
                <w:rFonts w:cs="Arial"/>
                <w:bCs/>
                <w:iCs/>
                <w:sz w:val="24"/>
                <w:szCs w:val="24"/>
                <w:lang w:val="sr-Cyrl-CS"/>
              </w:rPr>
            </w:pPr>
          </w:p>
        </w:tc>
        <w:tc>
          <w:tcPr>
            <w:tcW w:w="4346" w:type="dxa"/>
            <w:vAlign w:val="center"/>
          </w:tcPr>
          <w:p w:rsidR="000E75A0" w:rsidRPr="00AD025C" w:rsidRDefault="00F90981" w:rsidP="00AD6D3F">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0E75A0" w:rsidRPr="00671CC4" w:rsidTr="007E080E">
        <w:trPr>
          <w:trHeight w:val="800"/>
        </w:trPr>
        <w:tc>
          <w:tcPr>
            <w:tcW w:w="4673" w:type="dxa"/>
            <w:vAlign w:val="center"/>
          </w:tcPr>
          <w:p w:rsidR="000E75A0" w:rsidRPr="00AD025C" w:rsidRDefault="000E75A0" w:rsidP="00AF3AF8">
            <w:pPr>
              <w:spacing w:before="0"/>
              <w:jc w:val="center"/>
              <w:rPr>
                <w:rFonts w:cs="Arial"/>
                <w:b/>
                <w:bCs/>
                <w:iCs/>
                <w:sz w:val="24"/>
                <w:szCs w:val="24"/>
                <w:lang w:val="sr-Cyrl-CS"/>
              </w:rPr>
            </w:pPr>
            <w:r w:rsidRPr="00AD025C">
              <w:rPr>
                <w:rFonts w:cs="Arial"/>
                <w:b/>
                <w:bCs/>
                <w:iCs/>
                <w:sz w:val="24"/>
                <w:szCs w:val="24"/>
                <w:lang w:val="sr-Cyrl-CS"/>
              </w:rPr>
              <w:t>РОК ВАЖЕЊА ПОНУДЕ:</w:t>
            </w:r>
          </w:p>
          <w:p w:rsidR="000E75A0" w:rsidRPr="00AD025C" w:rsidRDefault="000E75A0" w:rsidP="00AF3AF8">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w:t>
            </w:r>
            <w:r w:rsidR="0023611D" w:rsidRPr="00AD025C">
              <w:rPr>
                <w:rFonts w:cs="Arial"/>
                <w:bCs/>
                <w:iCs/>
                <w:sz w:val="24"/>
                <w:szCs w:val="24"/>
                <w:lang w:val="sr-Cyrl-CS"/>
              </w:rPr>
              <w:t>6</w:t>
            </w:r>
            <w:r w:rsidRPr="00AD025C">
              <w:rPr>
                <w:rFonts w:cs="Arial"/>
                <w:bCs/>
                <w:iCs/>
                <w:sz w:val="24"/>
                <w:szCs w:val="24"/>
                <w:lang w:val="sr-Cyrl-CS"/>
              </w:rPr>
              <w:t>0 дана од дана отварања понуда</w:t>
            </w:r>
          </w:p>
        </w:tc>
        <w:tc>
          <w:tcPr>
            <w:tcW w:w="4346" w:type="dxa"/>
            <w:vAlign w:val="center"/>
          </w:tcPr>
          <w:p w:rsidR="000E75A0" w:rsidRPr="00AD025C" w:rsidRDefault="000E75A0" w:rsidP="00AF3AF8">
            <w:pPr>
              <w:spacing w:before="0"/>
              <w:jc w:val="center"/>
              <w:rPr>
                <w:rFonts w:cs="Arial"/>
                <w:b/>
                <w:bCs/>
                <w:iCs/>
                <w:sz w:val="24"/>
                <w:szCs w:val="24"/>
                <w:lang w:val="sr-Cyrl-CS"/>
              </w:rPr>
            </w:pPr>
          </w:p>
          <w:p w:rsidR="000E75A0" w:rsidRPr="00AD025C" w:rsidRDefault="000E75A0" w:rsidP="00AF3AF8">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0E75A0" w:rsidRPr="00671CC4" w:rsidTr="009B4490">
        <w:tc>
          <w:tcPr>
            <w:tcW w:w="9019" w:type="dxa"/>
            <w:gridSpan w:val="2"/>
          </w:tcPr>
          <w:p w:rsidR="000E75A0" w:rsidRPr="00671CC4" w:rsidRDefault="000E75A0" w:rsidP="00AF3AF8">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Pr="00671CC4" w:rsidRDefault="002E31B8" w:rsidP="00BA2C2D">
      <w:pPr>
        <w:spacing w:before="0"/>
        <w:rPr>
          <w:rFonts w:cs="Arial"/>
          <w:b/>
          <w:bCs/>
          <w:i/>
          <w:iCs/>
          <w:sz w:val="24"/>
          <w:szCs w:val="24"/>
          <w:highlight w:val="yellow"/>
          <w:lang w:val="sr-Cyrl-CS"/>
        </w:rPr>
      </w:pPr>
    </w:p>
    <w:p w:rsidR="002E31B8" w:rsidRPr="00671CC4" w:rsidRDefault="002E31B8" w:rsidP="00BA2C2D">
      <w:pPr>
        <w:spacing w:before="0"/>
        <w:rPr>
          <w:rFonts w:cs="Arial"/>
          <w:b/>
          <w:bCs/>
          <w:i/>
          <w:iCs/>
          <w:sz w:val="24"/>
          <w:szCs w:val="24"/>
          <w:highlight w:val="yellow"/>
          <w:lang w:val="sr-Cyrl-CS"/>
        </w:rPr>
      </w:pPr>
    </w:p>
    <w:p w:rsidR="002E31B8" w:rsidRPr="00671CC4" w:rsidRDefault="002E31B8" w:rsidP="00BA2C2D">
      <w:pPr>
        <w:spacing w:before="0"/>
        <w:rPr>
          <w:rFonts w:cs="Arial"/>
          <w:b/>
          <w:bCs/>
          <w:i/>
          <w:iCs/>
          <w:sz w:val="24"/>
          <w:szCs w:val="24"/>
          <w:highlight w:val="yellow"/>
          <w:lang w:val="sr-Cyrl-CS"/>
        </w:rPr>
      </w:pPr>
    </w:p>
    <w:p w:rsidR="000E75A0" w:rsidRPr="00BD3DE5" w:rsidRDefault="002E31B8" w:rsidP="00BA2C2D">
      <w:pPr>
        <w:spacing w:before="0"/>
        <w:rPr>
          <w:rFonts w:eastAsia="TimesNewRomanPSMT" w:cs="Arial"/>
          <w:bCs/>
          <w:sz w:val="24"/>
          <w:szCs w:val="24"/>
          <w:lang w:val="sr-Cyrl-CS"/>
        </w:rPr>
      </w:pPr>
      <w:r w:rsidRPr="00BD3DE5">
        <w:rPr>
          <w:rFonts w:cs="Arial"/>
          <w:b/>
          <w:bCs/>
          <w:i/>
          <w:iCs/>
          <w:sz w:val="24"/>
          <w:szCs w:val="24"/>
          <w:lang w:val="sr-Cyrl-CS"/>
        </w:rPr>
        <w:t xml:space="preserve">    </w:t>
      </w:r>
      <w:r w:rsidR="00BA2C2D" w:rsidRPr="00BD3DE5">
        <w:rPr>
          <w:rFonts w:cs="Arial"/>
          <w:b/>
          <w:bCs/>
          <w:i/>
          <w:iCs/>
          <w:sz w:val="24"/>
          <w:szCs w:val="24"/>
          <w:lang w:val="sr-Cyrl-CS"/>
        </w:rPr>
        <w:t xml:space="preserve">   </w:t>
      </w:r>
      <w:r w:rsidR="000E75A0" w:rsidRPr="00BD3DE5">
        <w:rPr>
          <w:rFonts w:eastAsia="TimesNewRomanPSMT" w:cs="Arial"/>
          <w:bCs/>
          <w:sz w:val="24"/>
          <w:szCs w:val="24"/>
        </w:rPr>
        <w:t xml:space="preserve">Датум </w:t>
      </w:r>
      <w:r w:rsidR="000E75A0" w:rsidRPr="00BD3DE5">
        <w:rPr>
          <w:rFonts w:eastAsia="TimesNewRomanPSMT" w:cs="Arial"/>
          <w:bCs/>
          <w:sz w:val="24"/>
          <w:szCs w:val="24"/>
        </w:rPr>
        <w:tab/>
      </w:r>
      <w:r w:rsidR="000E75A0" w:rsidRPr="00BD3DE5">
        <w:rPr>
          <w:rFonts w:eastAsia="TimesNewRomanPSMT" w:cs="Arial"/>
          <w:bCs/>
          <w:sz w:val="24"/>
          <w:szCs w:val="24"/>
        </w:rPr>
        <w:tab/>
      </w:r>
      <w:r w:rsidR="000E75A0" w:rsidRPr="00BD3DE5">
        <w:rPr>
          <w:rFonts w:eastAsia="TimesNewRomanPSMT" w:cs="Arial"/>
          <w:bCs/>
          <w:sz w:val="24"/>
          <w:szCs w:val="24"/>
        </w:rPr>
        <w:tab/>
      </w:r>
      <w:r w:rsidR="000E75A0" w:rsidRPr="00BD3DE5">
        <w:rPr>
          <w:rFonts w:eastAsia="TimesNewRomanPSMT" w:cs="Arial"/>
          <w:bCs/>
          <w:sz w:val="24"/>
          <w:szCs w:val="24"/>
        </w:rPr>
        <w:tab/>
        <w:t xml:space="preserve">             </w:t>
      </w:r>
      <w:r w:rsidR="00BA2C2D" w:rsidRPr="00BD3DE5">
        <w:rPr>
          <w:rFonts w:eastAsia="TimesNewRomanPSMT" w:cs="Arial"/>
          <w:bCs/>
          <w:sz w:val="24"/>
          <w:szCs w:val="24"/>
          <w:lang w:val="sr-Cyrl-CS"/>
        </w:rPr>
        <w:t xml:space="preserve">                </w:t>
      </w:r>
      <w:r w:rsidR="000E75A0" w:rsidRPr="00BD3DE5">
        <w:rPr>
          <w:rFonts w:eastAsia="TimesNewRomanPSMT" w:cs="Arial"/>
          <w:bCs/>
          <w:sz w:val="24"/>
          <w:szCs w:val="24"/>
          <w:lang w:val="sr-Cyrl-CS"/>
        </w:rPr>
        <w:t xml:space="preserve"> </w:t>
      </w:r>
      <w:r w:rsidR="00BA2C2D" w:rsidRPr="00BD3DE5">
        <w:rPr>
          <w:rFonts w:eastAsia="TimesNewRomanPSMT" w:cs="Arial"/>
          <w:bCs/>
          <w:sz w:val="24"/>
          <w:szCs w:val="24"/>
          <w:lang w:val="sr-Cyrl-CS"/>
        </w:rPr>
        <w:t xml:space="preserve">        </w:t>
      </w:r>
      <w:r w:rsidR="000E75A0" w:rsidRPr="00BD3DE5">
        <w:rPr>
          <w:rFonts w:eastAsia="TimesNewRomanPSMT" w:cs="Arial"/>
          <w:bCs/>
          <w:sz w:val="24"/>
          <w:szCs w:val="24"/>
        </w:rPr>
        <w:t>Понуђач</w:t>
      </w:r>
    </w:p>
    <w:p w:rsidR="000E75A0" w:rsidRPr="00BD3DE5"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00BA2C2D" w:rsidRPr="00BD3DE5">
        <w:rPr>
          <w:rFonts w:eastAsia="TimesNewRomanPS-BoldMT" w:cs="Arial"/>
          <w:b/>
          <w:bCs/>
          <w:i/>
          <w:iCs/>
          <w:sz w:val="24"/>
          <w:szCs w:val="24"/>
          <w:lang w:val="sr-Cyrl-CS"/>
        </w:rPr>
        <w:t xml:space="preserve">          </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w:t>
      </w:r>
      <w:r w:rsidR="00BA2C2D" w:rsidRPr="00BD3DE5">
        <w:rPr>
          <w:rFonts w:eastAsia="TimesNewRomanPS-BoldMT" w:cs="Arial"/>
          <w:b/>
          <w:bCs/>
          <w:i/>
          <w:iCs/>
          <w:sz w:val="24"/>
          <w:szCs w:val="24"/>
          <w:lang w:val="sr-Cyrl-CS"/>
        </w:rPr>
        <w:t>___</w:t>
      </w:r>
      <w:r w:rsidRPr="00BD3DE5">
        <w:rPr>
          <w:rFonts w:eastAsia="TimesNewRomanPS-BoldMT" w:cs="Arial"/>
          <w:b/>
          <w:bCs/>
          <w:i/>
          <w:iCs/>
          <w:sz w:val="24"/>
          <w:szCs w:val="24"/>
          <w:lang w:val="sr-Cyrl-CS"/>
        </w:rPr>
        <w:t>__________________</w:t>
      </w:r>
      <w:r w:rsidRPr="00EC5BB4">
        <w:rPr>
          <w:rFonts w:eastAsia="TimesNewRomanPS-BoldMT" w:cs="Arial"/>
          <w:b/>
          <w:bCs/>
          <w:i/>
          <w:iCs/>
          <w:sz w:val="24"/>
          <w:szCs w:val="24"/>
          <w:lang w:val="sr-Cyrl-CS"/>
        </w:rPr>
        <w:t xml:space="preserve">                                      </w:t>
      </w:r>
    </w:p>
    <w:p w:rsidR="00BA2C2D" w:rsidRDefault="00BA2C2D" w:rsidP="000E75A0">
      <w:pPr>
        <w:spacing w:before="0"/>
        <w:rPr>
          <w:rFonts w:cs="Arial"/>
          <w:b/>
          <w:bCs/>
          <w:i/>
          <w:iCs/>
          <w:sz w:val="24"/>
          <w:szCs w:val="24"/>
          <w:u w:val="single"/>
        </w:rPr>
      </w:pPr>
    </w:p>
    <w:p w:rsidR="008276C6" w:rsidRDefault="008276C6" w:rsidP="000E75A0">
      <w:pPr>
        <w:spacing w:before="0"/>
        <w:rPr>
          <w:rFonts w:cs="Arial"/>
          <w:b/>
          <w:bCs/>
          <w:i/>
          <w:iCs/>
          <w:sz w:val="24"/>
          <w:szCs w:val="24"/>
          <w:u w:val="single"/>
        </w:rPr>
      </w:pPr>
    </w:p>
    <w:p w:rsidR="008276C6" w:rsidRDefault="008276C6" w:rsidP="000E75A0">
      <w:pPr>
        <w:spacing w:before="0"/>
        <w:rPr>
          <w:rFonts w:cs="Arial"/>
          <w:b/>
          <w:bCs/>
          <w:i/>
          <w:iCs/>
          <w:sz w:val="24"/>
          <w:szCs w:val="24"/>
          <w:u w:val="single"/>
        </w:rPr>
      </w:pPr>
    </w:p>
    <w:p w:rsidR="008276C6" w:rsidRDefault="008276C6"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C63F8"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1" w:name="_Toc442559925"/>
      <w:r w:rsidR="00AE6D77">
        <w:rPr>
          <w:rFonts w:eastAsia="TimesNewRomanPS-BoldMT" w:cs="Arial"/>
          <w:bCs/>
          <w:i/>
          <w:iCs/>
          <w:sz w:val="20"/>
          <w:szCs w:val="20"/>
          <w:lang w:val="ru-RU"/>
        </w:rPr>
        <w:t>лагодити већем броју потписника</w:t>
      </w:r>
    </w:p>
    <w:p w:rsidR="009C63F8" w:rsidRDefault="009C63F8" w:rsidP="00322EDE">
      <w:pPr>
        <w:autoSpaceDE w:val="0"/>
        <w:autoSpaceDN w:val="0"/>
        <w:adjustRightInd w:val="0"/>
        <w:rPr>
          <w:rFonts w:eastAsia="TimesNewRomanPS-BoldMT" w:cs="Arial"/>
          <w:bCs/>
          <w:i/>
          <w:iCs/>
          <w:sz w:val="20"/>
          <w:szCs w:val="20"/>
          <w:lang w:val="sr-Cyrl-RS"/>
        </w:rPr>
      </w:pPr>
    </w:p>
    <w:p w:rsidR="00AB6528" w:rsidRDefault="00AB6528" w:rsidP="00322EDE">
      <w:pPr>
        <w:autoSpaceDE w:val="0"/>
        <w:autoSpaceDN w:val="0"/>
        <w:adjustRightInd w:val="0"/>
        <w:rPr>
          <w:rFonts w:eastAsia="TimesNewRomanPS-BoldMT" w:cs="Arial"/>
          <w:bCs/>
          <w:i/>
          <w:iCs/>
          <w:sz w:val="20"/>
          <w:szCs w:val="20"/>
          <w:lang w:val="sr-Cyrl-RS"/>
        </w:rPr>
      </w:pPr>
    </w:p>
    <w:p w:rsidR="00AB6528" w:rsidRDefault="00AB6528" w:rsidP="00322EDE">
      <w:pPr>
        <w:autoSpaceDE w:val="0"/>
        <w:autoSpaceDN w:val="0"/>
        <w:adjustRightInd w:val="0"/>
        <w:rPr>
          <w:rFonts w:eastAsia="TimesNewRomanPS-BoldMT" w:cs="Arial"/>
          <w:bCs/>
          <w:i/>
          <w:iCs/>
          <w:sz w:val="20"/>
          <w:szCs w:val="20"/>
          <w:lang w:val="sr-Cyrl-RS"/>
        </w:rPr>
      </w:pPr>
    </w:p>
    <w:p w:rsidR="00AD025C" w:rsidRDefault="00AD025C" w:rsidP="00322EDE">
      <w:pPr>
        <w:autoSpaceDE w:val="0"/>
        <w:autoSpaceDN w:val="0"/>
        <w:adjustRightInd w:val="0"/>
        <w:rPr>
          <w:rFonts w:eastAsia="TimesNewRomanPS-BoldMT" w:cs="Arial"/>
          <w:bCs/>
          <w:i/>
          <w:iCs/>
          <w:sz w:val="20"/>
          <w:szCs w:val="20"/>
          <w:lang w:val="sr-Cyrl-RS"/>
        </w:rPr>
      </w:pPr>
    </w:p>
    <w:p w:rsidR="00AD025C" w:rsidRDefault="00AD025C" w:rsidP="00322EDE">
      <w:pPr>
        <w:autoSpaceDE w:val="0"/>
        <w:autoSpaceDN w:val="0"/>
        <w:adjustRightInd w:val="0"/>
        <w:rPr>
          <w:rFonts w:eastAsia="TimesNewRomanPS-BoldMT" w:cs="Arial"/>
          <w:bCs/>
          <w:i/>
          <w:iCs/>
          <w:sz w:val="20"/>
          <w:szCs w:val="20"/>
          <w:lang w:val="sr-Cyrl-RS"/>
        </w:rPr>
      </w:pPr>
    </w:p>
    <w:p w:rsidR="00AD025C" w:rsidRDefault="00AD025C" w:rsidP="00322EDE">
      <w:pPr>
        <w:autoSpaceDE w:val="0"/>
        <w:autoSpaceDN w:val="0"/>
        <w:adjustRightInd w:val="0"/>
        <w:rPr>
          <w:rFonts w:eastAsia="TimesNewRomanPS-BoldMT" w:cs="Arial"/>
          <w:bCs/>
          <w:i/>
          <w:iCs/>
          <w:sz w:val="20"/>
          <w:szCs w:val="20"/>
          <w:lang w:val="sr-Cyrl-RS"/>
        </w:rPr>
      </w:pPr>
    </w:p>
    <w:p w:rsidR="00AD025C" w:rsidRDefault="00AD025C" w:rsidP="00AD025C">
      <w:pPr>
        <w:spacing w:before="0"/>
        <w:rPr>
          <w:rFonts w:cs="Arial"/>
          <w:color w:val="00B0F0"/>
          <w:sz w:val="24"/>
          <w:szCs w:val="24"/>
          <w:lang w:eastAsia="sr-Latn-CS"/>
        </w:rPr>
      </w:pPr>
    </w:p>
    <w:p w:rsidR="00AD025C" w:rsidRPr="00874F5B" w:rsidRDefault="00AD025C" w:rsidP="00AD025C"/>
    <w:p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 xml:space="preserve">ПАРТИЈА 2- </w:t>
      </w:r>
      <w:r w:rsidRPr="00AD025C">
        <w:rPr>
          <w:rFonts w:cs="Arial"/>
          <w:b/>
          <w:sz w:val="24"/>
          <w:szCs w:val="24"/>
        </w:rPr>
        <w:t>„Тонери за штампач НР“</w:t>
      </w:r>
    </w:p>
    <w:p w:rsidR="00AD025C" w:rsidRPr="00EC5BB4" w:rsidRDefault="00AD025C" w:rsidP="00AD025C">
      <w:pPr>
        <w:spacing w:before="0"/>
        <w:rPr>
          <w:rStyle w:val="BookTitle"/>
          <w:rFonts w:cs="Arial"/>
          <w:sz w:val="24"/>
          <w:szCs w:val="24"/>
        </w:rPr>
      </w:pPr>
    </w:p>
    <w:p w:rsidR="00AD025C" w:rsidRPr="00EC5BB4" w:rsidRDefault="00AD025C" w:rsidP="00AD025C">
      <w:pPr>
        <w:spacing w:before="0"/>
        <w:rPr>
          <w:rStyle w:val="BookTitle"/>
          <w:rFonts w:cs="Arial"/>
          <w:sz w:val="24"/>
          <w:szCs w:val="24"/>
        </w:rPr>
      </w:pPr>
    </w:p>
    <w:p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t xml:space="preserve"> </w:t>
      </w:r>
      <w:r w:rsidR="0067353F" w:rsidRPr="0067353F">
        <w:rPr>
          <w:rFonts w:eastAsia="TimesNewRomanPS-BoldMT" w:cs="Arial"/>
          <w:bCs/>
          <w:color w:val="000000" w:themeColor="text1"/>
          <w:sz w:val="24"/>
          <w:szCs w:val="24"/>
          <w:lang w:val="sr-Cyrl-RS"/>
        </w:rPr>
        <w:t>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rsidR="00AD025C" w:rsidRPr="00EC5BB4" w:rsidRDefault="00AD025C" w:rsidP="00AD025C">
      <w:pPr>
        <w:spacing w:before="0"/>
        <w:rPr>
          <w:rFonts w:eastAsia="TimesNewRomanPS-BoldMT" w:cs="Arial"/>
          <w:bCs/>
          <w:color w:val="00B0F0"/>
          <w:sz w:val="24"/>
          <w:szCs w:val="24"/>
        </w:rPr>
      </w:pPr>
    </w:p>
    <w:p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rsidTr="004C2383">
        <w:trPr>
          <w:trHeight w:val="62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68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44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tc>
      </w:tr>
      <w:tr w:rsidR="00AD025C" w:rsidRPr="0023611D" w:rsidTr="004C2383">
        <w:trPr>
          <w:trHeight w:val="64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12"/>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p>
          <w:p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5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3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овлашћено </w:t>
            </w:r>
            <w:r w:rsidR="00737D7F">
              <w:rPr>
                <w:rFonts w:cs="Arial"/>
                <w:iCs/>
                <w:sz w:val="24"/>
                <w:szCs w:val="24"/>
                <w:lang w:val="ru-RU"/>
              </w:rPr>
              <w:t>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tc>
      </w:tr>
    </w:tbl>
    <w:p w:rsidR="00AD025C" w:rsidRPr="0023611D" w:rsidRDefault="00AD025C" w:rsidP="00AD025C">
      <w:pPr>
        <w:spacing w:before="0"/>
        <w:rPr>
          <w:rFonts w:cs="Arial"/>
          <w:sz w:val="24"/>
          <w:szCs w:val="24"/>
        </w:rPr>
      </w:pPr>
    </w:p>
    <w:p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cs="Arial"/>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AD025C" w:rsidRPr="0023611D" w:rsidRDefault="00AD025C" w:rsidP="00AD025C">
      <w:pPr>
        <w:spacing w:before="0"/>
        <w:rPr>
          <w:rFonts w:cs="Arial"/>
          <w:b/>
          <w:iCs/>
          <w:sz w:val="24"/>
          <w:szCs w:val="24"/>
          <w:lang w:val="ru-RU"/>
        </w:rPr>
      </w:pPr>
    </w:p>
    <w:p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25C" w:rsidRPr="0023611D" w:rsidRDefault="00AD025C" w:rsidP="00AD025C">
      <w:pPr>
        <w:spacing w:before="0"/>
        <w:rPr>
          <w:rFonts w:eastAsia="TimesNewRomanPSMT" w:cs="Arial"/>
          <w:bCs/>
          <w:sz w:val="24"/>
          <w:szCs w:val="24"/>
        </w:rPr>
      </w:pPr>
    </w:p>
    <w:p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bl>
    <w:p w:rsidR="00AD025C" w:rsidRPr="0023611D" w:rsidRDefault="00AD025C" w:rsidP="00AD025C">
      <w:pPr>
        <w:spacing w:before="0"/>
        <w:rPr>
          <w:rFonts w:cs="Arial"/>
          <w:b/>
          <w:bCs/>
          <w:iCs/>
          <w:sz w:val="24"/>
          <w:szCs w:val="24"/>
          <w:u w:val="single"/>
          <w:lang w:val="ru-RU"/>
        </w:rPr>
      </w:pPr>
    </w:p>
    <w:p w:rsidR="00AD025C" w:rsidRPr="0023611D" w:rsidRDefault="00AD025C" w:rsidP="00AD025C">
      <w:pPr>
        <w:spacing w:before="0"/>
        <w:rPr>
          <w:rFonts w:cs="Arial"/>
          <w:b/>
          <w:bCs/>
          <w:iCs/>
          <w:sz w:val="24"/>
          <w:szCs w:val="24"/>
          <w:u w:val="single"/>
          <w:lang w:val="ru-RU"/>
        </w:rPr>
      </w:pPr>
    </w:p>
    <w:p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bl>
    <w:p w:rsidR="00AD025C" w:rsidRDefault="00AD025C" w:rsidP="00AD025C">
      <w:pPr>
        <w:spacing w:before="0"/>
        <w:rPr>
          <w:rFonts w:cs="Arial"/>
          <w:b/>
          <w:bCs/>
          <w:iCs/>
          <w:sz w:val="24"/>
          <w:szCs w:val="24"/>
          <w:u w:val="single"/>
        </w:rPr>
      </w:pPr>
    </w:p>
    <w:p w:rsidR="00AD025C" w:rsidRPr="0023611D" w:rsidRDefault="00AD025C" w:rsidP="00AD025C">
      <w:pPr>
        <w:spacing w:before="0"/>
        <w:rPr>
          <w:rFonts w:cs="Arial"/>
          <w:b/>
          <w:bCs/>
          <w:iCs/>
          <w:sz w:val="24"/>
          <w:szCs w:val="24"/>
          <w:u w:val="single"/>
        </w:rPr>
      </w:pPr>
    </w:p>
    <w:p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rsidR="00AD025C" w:rsidRPr="00AD025C" w:rsidRDefault="00AD025C" w:rsidP="00AD025C">
      <w:pPr>
        <w:spacing w:before="0"/>
        <w:rPr>
          <w:rFonts w:cs="Arial"/>
          <w:i/>
          <w:iCs/>
          <w:sz w:val="20"/>
          <w:szCs w:val="20"/>
          <w:lang w:val="ru-RU"/>
        </w:rPr>
      </w:pPr>
      <w:r w:rsidRPr="0023611D">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025C" w:rsidRPr="00EC5BB4" w:rsidRDefault="00AD025C" w:rsidP="00AD025C">
      <w:pPr>
        <w:spacing w:before="0"/>
        <w:rPr>
          <w:rFonts w:cs="Arial"/>
          <w:i/>
          <w:iCs/>
          <w:sz w:val="24"/>
          <w:szCs w:val="24"/>
          <w:lang w:val="ru-RU"/>
        </w:rPr>
      </w:pPr>
    </w:p>
    <w:p w:rsidR="00AD025C" w:rsidRPr="00EC5BB4" w:rsidRDefault="00AD025C" w:rsidP="00AD025C">
      <w:pPr>
        <w:spacing w:before="0"/>
        <w:rPr>
          <w:rFonts w:cs="Arial"/>
          <w:i/>
          <w:iCs/>
          <w:sz w:val="24"/>
          <w:szCs w:val="24"/>
          <w:lang w:val="ru-RU"/>
        </w:rPr>
      </w:pPr>
    </w:p>
    <w:p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rsidR="00AD025C" w:rsidRPr="00EC5BB4" w:rsidRDefault="00AD025C" w:rsidP="00AD025C">
      <w:pPr>
        <w:spacing w:before="0"/>
        <w:jc w:val="center"/>
        <w:rPr>
          <w:rFonts w:cs="Arial"/>
          <w:bCs/>
          <w:i/>
          <w:iCs/>
          <w:sz w:val="24"/>
          <w:szCs w:val="24"/>
          <w:lang w:val="sr-Cyrl-CS"/>
        </w:rPr>
      </w:pPr>
    </w:p>
    <w:p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AD025C" w:rsidRPr="00EC5BB4" w:rsidTr="004C2383">
        <w:trPr>
          <w:trHeight w:val="485"/>
        </w:trPr>
        <w:tc>
          <w:tcPr>
            <w:tcW w:w="4855" w:type="dxa"/>
            <w:shd w:val="clear" w:color="auto" w:fill="C6D9F1" w:themeFill="text2" w:themeFillTint="33"/>
            <w:vAlign w:val="center"/>
          </w:tcPr>
          <w:p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rsidTr="004C2383">
        <w:trPr>
          <w:trHeight w:val="440"/>
        </w:trPr>
        <w:tc>
          <w:tcPr>
            <w:tcW w:w="4855" w:type="dxa"/>
            <w:vAlign w:val="center"/>
          </w:tcPr>
          <w:p w:rsidR="00AD025C" w:rsidRDefault="00AD025C" w:rsidP="004C2383">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rsidR="0067353F" w:rsidRPr="0023611D" w:rsidRDefault="0067353F" w:rsidP="004C2383">
            <w:pPr>
              <w:spacing w:before="0"/>
              <w:rPr>
                <w:rFonts w:cs="Arial"/>
                <w:b/>
                <w:sz w:val="24"/>
                <w:szCs w:val="24"/>
                <w:lang w:val="sr-Cyrl-CS"/>
              </w:rPr>
            </w:pPr>
            <w:r>
              <w:rPr>
                <w:rFonts w:cs="Arial"/>
                <w:b/>
                <w:sz w:val="24"/>
                <w:szCs w:val="24"/>
                <w:lang w:val="sr-Cyrl-CS"/>
              </w:rPr>
              <w:t>ПАРТИЈА 2-</w:t>
            </w:r>
            <w:r w:rsidRPr="0067353F">
              <w:rPr>
                <w:rFonts w:cs="Arial"/>
                <w:b/>
                <w:sz w:val="24"/>
                <w:szCs w:val="24"/>
                <w:lang w:val="sr-Cyrl-CS"/>
              </w:rPr>
              <w:t>„Тонери за штампач НР“</w:t>
            </w:r>
          </w:p>
        </w:tc>
        <w:tc>
          <w:tcPr>
            <w:tcW w:w="4164" w:type="dxa"/>
          </w:tcPr>
          <w:p w:rsidR="00AD025C" w:rsidRPr="00EC5BB4" w:rsidRDefault="00AD025C" w:rsidP="004C2383">
            <w:pPr>
              <w:spacing w:before="0"/>
              <w:jc w:val="center"/>
              <w:rPr>
                <w:rFonts w:cs="Arial"/>
                <w:b/>
                <w:bCs/>
                <w:i/>
                <w:iCs/>
                <w:sz w:val="24"/>
                <w:szCs w:val="24"/>
                <w:lang w:val="sr-Cyrl-CS"/>
              </w:rPr>
            </w:pPr>
          </w:p>
          <w:p w:rsidR="00AD025C" w:rsidRPr="00EC5BB4" w:rsidRDefault="00AD025C" w:rsidP="004C2383">
            <w:pPr>
              <w:spacing w:before="0"/>
              <w:jc w:val="center"/>
              <w:rPr>
                <w:rFonts w:cs="Arial"/>
                <w:b/>
                <w:bCs/>
                <w:i/>
                <w:iCs/>
                <w:sz w:val="24"/>
                <w:szCs w:val="24"/>
                <w:lang w:val="sr-Cyrl-CS"/>
              </w:rPr>
            </w:pPr>
          </w:p>
        </w:tc>
      </w:tr>
    </w:tbl>
    <w:p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rsidTr="004C2383">
        <w:trPr>
          <w:trHeight w:val="647"/>
        </w:trPr>
        <w:tc>
          <w:tcPr>
            <w:tcW w:w="4673"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rsidTr="00F90981">
        <w:trPr>
          <w:trHeight w:val="837"/>
        </w:trPr>
        <w:tc>
          <w:tcPr>
            <w:tcW w:w="4673" w:type="dxa"/>
            <w:vAlign w:val="center"/>
          </w:tcPr>
          <w:p w:rsidR="00AD025C" w:rsidRPr="00F90981" w:rsidRDefault="00AD025C" w:rsidP="004C2383">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BD3DE5" w:rsidRDefault="00AD025C" w:rsidP="004C2383">
            <w:pPr>
              <w:pStyle w:val="CommentText"/>
              <w:rPr>
                <w:rFonts w:cs="Arial"/>
                <w:sz w:val="22"/>
                <w:szCs w:val="22"/>
              </w:rPr>
            </w:pPr>
          </w:p>
          <w:p w:rsidR="00AD025C" w:rsidRPr="00BD3DE5" w:rsidRDefault="00AD025C" w:rsidP="004C2383">
            <w:pPr>
              <w:spacing w:before="0"/>
              <w:jc w:val="center"/>
              <w:rPr>
                <w:rFonts w:cs="Arial"/>
                <w:b/>
                <w:bCs/>
                <w:i/>
                <w:iCs/>
                <w:sz w:val="20"/>
                <w:szCs w:val="20"/>
                <w:lang w:val="sr-Cyrl-CS"/>
              </w:rPr>
            </w:pPr>
          </w:p>
        </w:tc>
        <w:tc>
          <w:tcPr>
            <w:tcW w:w="4346" w:type="dxa"/>
            <w:vAlign w:val="center"/>
          </w:tcPr>
          <w:p w:rsidR="00AD025C" w:rsidRDefault="00AD025C" w:rsidP="004C2383">
            <w:pPr>
              <w:rPr>
                <w:sz w:val="24"/>
                <w:szCs w:val="24"/>
              </w:rPr>
            </w:pP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671CC4" w:rsidRDefault="00AD025C" w:rsidP="004C2383">
            <w:pPr>
              <w:spacing w:before="0"/>
              <w:rPr>
                <w:rFonts w:cs="Arial"/>
                <w:b/>
                <w:bCs/>
                <w:i/>
                <w:iCs/>
                <w:sz w:val="20"/>
                <w:szCs w:val="20"/>
                <w:highlight w:val="yellow"/>
                <w:lang w:val="sr-Cyrl-CS"/>
              </w:rPr>
            </w:pPr>
          </w:p>
        </w:tc>
      </w:tr>
      <w:tr w:rsidR="00AD025C" w:rsidRPr="00671CC4" w:rsidTr="004C2383">
        <w:trPr>
          <w:trHeight w:val="4256"/>
        </w:trPr>
        <w:tc>
          <w:tcPr>
            <w:tcW w:w="4673" w:type="dxa"/>
            <w:vAlign w:val="center"/>
          </w:tcPr>
          <w:p w:rsidR="00AD025C" w:rsidRPr="007E080E" w:rsidRDefault="00AD025C" w:rsidP="004C2383">
            <w:pPr>
              <w:spacing w:before="0"/>
              <w:rPr>
                <w:rFonts w:cs="Arial"/>
                <w:b/>
                <w:bCs/>
                <w:iCs/>
                <w:sz w:val="24"/>
                <w:szCs w:val="24"/>
                <w:lang w:val="sr-Cyrl-CS"/>
              </w:rPr>
            </w:pPr>
            <w:r>
              <w:rPr>
                <w:rFonts w:cs="Arial"/>
                <w:b/>
                <w:bCs/>
                <w:iCs/>
                <w:sz w:val="20"/>
                <w:szCs w:val="20"/>
                <w:lang w:val="sr-Cyrl-CS"/>
              </w:rPr>
              <w:t xml:space="preserve">                         </w:t>
            </w:r>
            <w:r w:rsidRPr="007E080E">
              <w:rPr>
                <w:rFonts w:cs="Arial"/>
                <w:b/>
                <w:bCs/>
                <w:iCs/>
                <w:sz w:val="24"/>
                <w:szCs w:val="24"/>
                <w:lang w:val="sr-Cyrl-CS"/>
              </w:rPr>
              <w:t>РОК ИСПОРУКЕ:</w:t>
            </w: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rsidR="00AD025C" w:rsidRPr="00BD3DE5" w:rsidRDefault="00AD025C" w:rsidP="004C2383">
            <w:pPr>
              <w:rPr>
                <w:rFonts w:cs="Arial"/>
                <w:bCs/>
                <w:iCs/>
                <w:sz w:val="20"/>
                <w:szCs w:val="20"/>
                <w:lang w:val="sr-Cyrl-CS"/>
              </w:rPr>
            </w:pPr>
          </w:p>
        </w:tc>
        <w:tc>
          <w:tcPr>
            <w:tcW w:w="4346" w:type="dxa"/>
            <w:vAlign w:val="center"/>
          </w:tcPr>
          <w:p w:rsidR="00AD025C" w:rsidRDefault="00AD025C" w:rsidP="004C2383">
            <w:pPr>
              <w:rPr>
                <w:sz w:val="24"/>
                <w:szCs w:val="24"/>
                <w:lang w:eastAsia="ar-SA"/>
              </w:rPr>
            </w:pP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rsidR="00AD025C" w:rsidRPr="00671CC4" w:rsidRDefault="00AD025C" w:rsidP="004C2383">
            <w:pPr>
              <w:spacing w:before="0"/>
              <w:rPr>
                <w:rFonts w:cs="Arial"/>
                <w:bCs/>
                <w:iCs/>
                <w:sz w:val="20"/>
                <w:szCs w:val="20"/>
                <w:highlight w:val="yellow"/>
              </w:rPr>
            </w:pPr>
          </w:p>
        </w:tc>
      </w:tr>
      <w:tr w:rsidR="00AD025C" w:rsidRPr="00671CC4" w:rsidTr="004C2383">
        <w:trPr>
          <w:trHeight w:val="845"/>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rsidR="00AD025C" w:rsidRPr="00AD025C" w:rsidRDefault="00AD025C" w:rsidP="004C2383">
            <w:pPr>
              <w:spacing w:before="0"/>
              <w:jc w:val="center"/>
              <w:rPr>
                <w:rFonts w:cs="Arial"/>
                <w:bCs/>
                <w:iCs/>
                <w:sz w:val="24"/>
                <w:szCs w:val="24"/>
                <w:lang w:val="sr-Cyrl-CS"/>
              </w:rPr>
            </w:pPr>
          </w:p>
        </w:tc>
        <w:tc>
          <w:tcPr>
            <w:tcW w:w="4346" w:type="dxa"/>
            <w:vAlign w:val="center"/>
          </w:tcPr>
          <w:p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rsidTr="004C2383">
        <w:trPr>
          <w:trHeight w:val="800"/>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rsidR="00AD025C" w:rsidRPr="00AD025C" w:rsidRDefault="00AD025C" w:rsidP="004C2383">
            <w:pPr>
              <w:spacing w:before="0"/>
              <w:jc w:val="center"/>
              <w:rPr>
                <w:rFonts w:cs="Arial"/>
                <w:b/>
                <w:bCs/>
                <w:iCs/>
                <w:sz w:val="24"/>
                <w:szCs w:val="24"/>
                <w:lang w:val="sr-Cyrl-CS"/>
              </w:rPr>
            </w:pP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rsidTr="004C2383">
        <w:tc>
          <w:tcPr>
            <w:tcW w:w="9019" w:type="dxa"/>
            <w:gridSpan w:val="2"/>
          </w:tcPr>
          <w:p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rsidR="00AD025C" w:rsidRPr="00BD3DE5" w:rsidRDefault="00AD025C" w:rsidP="00AD025C">
      <w:pPr>
        <w:spacing w:before="0"/>
        <w:ind w:left="720" w:firstLine="720"/>
        <w:rPr>
          <w:rFonts w:eastAsia="TimesNewRomanPSMT" w:cs="Arial"/>
          <w:bCs/>
          <w:sz w:val="24"/>
          <w:szCs w:val="24"/>
          <w:lang w:val="sr-Cyrl-CS"/>
        </w:rPr>
      </w:pPr>
    </w:p>
    <w:p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AD025C" w:rsidRDefault="00AD025C" w:rsidP="00AD025C">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AB6528" w:rsidRDefault="00AB6528" w:rsidP="00322EDE">
      <w:pPr>
        <w:autoSpaceDE w:val="0"/>
        <w:autoSpaceDN w:val="0"/>
        <w:adjustRightInd w:val="0"/>
        <w:rPr>
          <w:rFonts w:eastAsia="TimesNewRomanPS-BoldMT" w:cs="Arial"/>
          <w:bCs/>
          <w:i/>
          <w:iCs/>
          <w:sz w:val="20"/>
          <w:szCs w:val="20"/>
          <w:lang w:val="sr-Cyrl-RS"/>
        </w:rPr>
      </w:pPr>
    </w:p>
    <w:p w:rsidR="00AB6528" w:rsidRDefault="00AB6528" w:rsidP="00322EDE">
      <w:pPr>
        <w:autoSpaceDE w:val="0"/>
        <w:autoSpaceDN w:val="0"/>
        <w:adjustRightInd w:val="0"/>
        <w:rPr>
          <w:rFonts w:eastAsia="TimesNewRomanPS-BoldMT" w:cs="Arial"/>
          <w:bCs/>
          <w:i/>
          <w:iCs/>
          <w:sz w:val="20"/>
          <w:szCs w:val="20"/>
          <w:lang w:val="sr-Cyrl-RS"/>
        </w:rPr>
      </w:pPr>
    </w:p>
    <w:p w:rsidR="00AB6528" w:rsidRDefault="00AB6528" w:rsidP="00322EDE">
      <w:pPr>
        <w:autoSpaceDE w:val="0"/>
        <w:autoSpaceDN w:val="0"/>
        <w:adjustRightInd w:val="0"/>
        <w:rPr>
          <w:rFonts w:eastAsia="TimesNewRomanPS-BoldMT" w:cs="Arial"/>
          <w:bCs/>
          <w:i/>
          <w:iCs/>
          <w:sz w:val="20"/>
          <w:szCs w:val="20"/>
          <w:lang w:val="sr-Cyrl-RS"/>
        </w:rPr>
      </w:pPr>
    </w:p>
    <w:p w:rsidR="00807046" w:rsidRDefault="00807046">
      <w:pPr>
        <w:spacing w:before="0"/>
        <w:jc w:val="left"/>
        <w:rPr>
          <w:rFonts w:eastAsia="TimesNewRomanPS-BoldMT" w:cs="Arial"/>
          <w:bCs/>
          <w:i/>
          <w:iCs/>
          <w:sz w:val="20"/>
          <w:szCs w:val="20"/>
          <w:lang w:val="sr-Cyrl-RS"/>
        </w:rPr>
      </w:pPr>
    </w:p>
    <w:p w:rsidR="00AD025C" w:rsidRDefault="00AD025C" w:rsidP="00AD025C">
      <w:pPr>
        <w:spacing w:before="0"/>
        <w:rPr>
          <w:rFonts w:cs="Arial"/>
          <w:color w:val="00B0F0"/>
          <w:sz w:val="24"/>
          <w:szCs w:val="24"/>
          <w:lang w:eastAsia="sr-Latn-CS"/>
        </w:rPr>
      </w:pPr>
    </w:p>
    <w:p w:rsidR="00AD025C" w:rsidRDefault="00AD025C" w:rsidP="00AD025C"/>
    <w:p w:rsidR="00AD025C" w:rsidRDefault="00AD025C" w:rsidP="00AD025C">
      <w:pPr>
        <w:spacing w:before="0"/>
        <w:rPr>
          <w:rFonts w:cs="Arial"/>
          <w:color w:val="00B0F0"/>
          <w:sz w:val="24"/>
          <w:szCs w:val="24"/>
          <w:lang w:eastAsia="sr-Latn-CS"/>
        </w:rPr>
      </w:pPr>
    </w:p>
    <w:p w:rsidR="00F90981" w:rsidRDefault="00F90981" w:rsidP="00AD025C">
      <w:pPr>
        <w:spacing w:before="0"/>
        <w:rPr>
          <w:rFonts w:cs="Arial"/>
          <w:color w:val="00B0F0"/>
          <w:sz w:val="24"/>
          <w:szCs w:val="24"/>
          <w:lang w:eastAsia="sr-Latn-CS"/>
        </w:rPr>
      </w:pPr>
    </w:p>
    <w:p w:rsidR="00F90981" w:rsidRDefault="00F90981" w:rsidP="00AD025C">
      <w:pPr>
        <w:spacing w:before="0"/>
        <w:rPr>
          <w:rFonts w:cs="Arial"/>
          <w:color w:val="00B0F0"/>
          <w:sz w:val="24"/>
          <w:szCs w:val="24"/>
          <w:lang w:eastAsia="sr-Latn-CS"/>
        </w:rPr>
      </w:pPr>
    </w:p>
    <w:p w:rsidR="00AD025C" w:rsidRDefault="00AD025C" w:rsidP="00AD025C">
      <w:pPr>
        <w:spacing w:before="0"/>
        <w:rPr>
          <w:rFonts w:cs="Arial"/>
          <w:color w:val="00B0F0"/>
          <w:sz w:val="24"/>
          <w:szCs w:val="24"/>
          <w:lang w:eastAsia="sr-Latn-CS"/>
        </w:rPr>
      </w:pPr>
    </w:p>
    <w:p w:rsidR="00AD025C" w:rsidRPr="00874F5B" w:rsidRDefault="00AD025C" w:rsidP="00AD025C"/>
    <w:p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ПАРТИЈА 3-КАНЦЕЛАРИЈСКИ МАТЕРИЈАЛ</w:t>
      </w:r>
    </w:p>
    <w:p w:rsidR="00AD025C" w:rsidRPr="00EC5BB4" w:rsidRDefault="00AD025C" w:rsidP="00AD025C">
      <w:pPr>
        <w:spacing w:before="0"/>
        <w:rPr>
          <w:rStyle w:val="BookTitle"/>
          <w:rFonts w:cs="Arial"/>
          <w:sz w:val="24"/>
          <w:szCs w:val="24"/>
        </w:rPr>
      </w:pPr>
    </w:p>
    <w:p w:rsidR="00AD025C" w:rsidRPr="00EC5BB4" w:rsidRDefault="00AD025C" w:rsidP="00AD025C">
      <w:pPr>
        <w:spacing w:before="0"/>
        <w:rPr>
          <w:rStyle w:val="BookTitle"/>
          <w:rFonts w:cs="Arial"/>
          <w:sz w:val="24"/>
          <w:szCs w:val="24"/>
        </w:rPr>
      </w:pPr>
    </w:p>
    <w:p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rPr>
          <w:rFonts w:eastAsia="TimesNewRomanPS-BoldMT" w:cs="Arial"/>
          <w:bCs/>
          <w:color w:val="000000" w:themeColor="text1"/>
          <w:sz w:val="24"/>
          <w:szCs w:val="24"/>
          <w:lang w:val="sr-Cyrl-RS"/>
        </w:rPr>
        <w:t xml:space="preserve"> 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rsidR="00AD025C" w:rsidRPr="00EC5BB4" w:rsidRDefault="00AD025C" w:rsidP="00AD025C">
      <w:pPr>
        <w:spacing w:before="0"/>
        <w:rPr>
          <w:rFonts w:eastAsia="TimesNewRomanPS-BoldMT" w:cs="Arial"/>
          <w:bCs/>
          <w:color w:val="00B0F0"/>
          <w:sz w:val="24"/>
          <w:szCs w:val="24"/>
        </w:rPr>
      </w:pPr>
    </w:p>
    <w:p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rsidTr="004C2383">
        <w:trPr>
          <w:trHeight w:val="62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68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44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tc>
      </w:tr>
      <w:tr w:rsidR="00AD025C" w:rsidRPr="0023611D" w:rsidTr="004C2383">
        <w:trPr>
          <w:trHeight w:val="64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lastRenderedPageBreak/>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12"/>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p>
          <w:p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5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3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w:t>
            </w:r>
            <w:r w:rsidR="00737D7F">
              <w:rPr>
                <w:rFonts w:cs="Arial"/>
                <w:iCs/>
                <w:sz w:val="24"/>
                <w:szCs w:val="24"/>
                <w:lang w:val="ru-RU"/>
              </w:rPr>
              <w:t>ено за потписивање оквирног спо</w:t>
            </w:r>
            <w:r>
              <w:rPr>
                <w:rFonts w:cs="Arial"/>
                <w:iCs/>
                <w:sz w:val="24"/>
                <w:szCs w:val="24"/>
                <w:lang w:val="ru-RU"/>
              </w:rPr>
              <w:t>р</w:t>
            </w:r>
            <w:r w:rsidR="00737D7F">
              <w:rPr>
                <w:rFonts w:cs="Arial"/>
                <w:iCs/>
                <w:sz w:val="24"/>
                <w:szCs w:val="24"/>
                <w:lang w:val="ru-RU"/>
              </w:rPr>
              <w:t>а</w:t>
            </w:r>
            <w:r>
              <w:rPr>
                <w:rFonts w:cs="Arial"/>
                <w:iCs/>
                <w:sz w:val="24"/>
                <w:szCs w:val="24"/>
                <w:lang w:val="ru-RU"/>
              </w:rPr>
              <w:t>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tc>
      </w:tr>
    </w:tbl>
    <w:p w:rsidR="00AD025C" w:rsidRPr="0023611D" w:rsidRDefault="00AD025C" w:rsidP="00AD025C">
      <w:pPr>
        <w:spacing w:before="0"/>
        <w:rPr>
          <w:rFonts w:cs="Arial"/>
          <w:sz w:val="24"/>
          <w:szCs w:val="24"/>
        </w:rPr>
      </w:pPr>
    </w:p>
    <w:p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cs="Arial"/>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AD025C" w:rsidRPr="0023611D" w:rsidRDefault="00AD025C" w:rsidP="00AD025C">
      <w:pPr>
        <w:spacing w:before="0"/>
        <w:rPr>
          <w:rFonts w:cs="Arial"/>
          <w:b/>
          <w:iCs/>
          <w:sz w:val="24"/>
          <w:szCs w:val="24"/>
          <w:lang w:val="ru-RU"/>
        </w:rPr>
      </w:pPr>
    </w:p>
    <w:p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25C" w:rsidRPr="0023611D" w:rsidRDefault="00AD025C" w:rsidP="00AD025C">
      <w:pPr>
        <w:spacing w:before="0"/>
        <w:rPr>
          <w:rFonts w:eastAsia="TimesNewRomanPSMT" w:cs="Arial"/>
          <w:bCs/>
          <w:sz w:val="24"/>
          <w:szCs w:val="24"/>
        </w:rPr>
      </w:pPr>
    </w:p>
    <w:p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bl>
    <w:p w:rsidR="00AD025C" w:rsidRPr="0023611D" w:rsidRDefault="00AD025C" w:rsidP="00AD025C">
      <w:pPr>
        <w:spacing w:before="0"/>
        <w:rPr>
          <w:rFonts w:cs="Arial"/>
          <w:b/>
          <w:bCs/>
          <w:iCs/>
          <w:sz w:val="24"/>
          <w:szCs w:val="24"/>
          <w:u w:val="single"/>
          <w:lang w:val="ru-RU"/>
        </w:rPr>
      </w:pPr>
    </w:p>
    <w:p w:rsidR="00AD025C" w:rsidRPr="0023611D" w:rsidRDefault="00AD025C" w:rsidP="00AD025C">
      <w:pPr>
        <w:spacing w:before="0"/>
        <w:rPr>
          <w:rFonts w:cs="Arial"/>
          <w:b/>
          <w:bCs/>
          <w:iCs/>
          <w:sz w:val="24"/>
          <w:szCs w:val="24"/>
          <w:u w:val="single"/>
          <w:lang w:val="ru-RU"/>
        </w:rPr>
      </w:pPr>
    </w:p>
    <w:p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bl>
    <w:p w:rsidR="00AD025C" w:rsidRDefault="00AD025C" w:rsidP="00AD025C">
      <w:pPr>
        <w:spacing w:before="0"/>
        <w:rPr>
          <w:rFonts w:cs="Arial"/>
          <w:b/>
          <w:bCs/>
          <w:iCs/>
          <w:sz w:val="24"/>
          <w:szCs w:val="24"/>
          <w:u w:val="single"/>
        </w:rPr>
      </w:pPr>
    </w:p>
    <w:p w:rsidR="00AD025C" w:rsidRPr="0023611D" w:rsidRDefault="00AD025C" w:rsidP="00AD025C">
      <w:pPr>
        <w:spacing w:before="0"/>
        <w:rPr>
          <w:rFonts w:cs="Arial"/>
          <w:b/>
          <w:bCs/>
          <w:iCs/>
          <w:sz w:val="24"/>
          <w:szCs w:val="24"/>
          <w:u w:val="single"/>
        </w:rPr>
      </w:pPr>
    </w:p>
    <w:p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rsidR="00AD025C" w:rsidRPr="00AD025C" w:rsidRDefault="00AD025C" w:rsidP="00AD025C">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025C" w:rsidRPr="00EC5BB4" w:rsidRDefault="00AD025C" w:rsidP="00AD025C">
      <w:pPr>
        <w:spacing w:before="0"/>
        <w:rPr>
          <w:rFonts w:cs="Arial"/>
          <w:i/>
          <w:iCs/>
          <w:sz w:val="24"/>
          <w:szCs w:val="24"/>
          <w:lang w:val="ru-RU"/>
        </w:rPr>
      </w:pPr>
    </w:p>
    <w:p w:rsidR="00AD025C" w:rsidRPr="00EC5BB4" w:rsidRDefault="00AD025C" w:rsidP="00AD025C">
      <w:pPr>
        <w:spacing w:before="0"/>
        <w:rPr>
          <w:rFonts w:cs="Arial"/>
          <w:i/>
          <w:iCs/>
          <w:sz w:val="24"/>
          <w:szCs w:val="24"/>
          <w:lang w:val="ru-RU"/>
        </w:rPr>
      </w:pPr>
    </w:p>
    <w:p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rsidR="00AD025C" w:rsidRPr="00EC5BB4" w:rsidRDefault="00AD025C" w:rsidP="00AD025C">
      <w:pPr>
        <w:spacing w:before="0"/>
        <w:jc w:val="center"/>
        <w:rPr>
          <w:rFonts w:cs="Arial"/>
          <w:bCs/>
          <w:i/>
          <w:iCs/>
          <w:sz w:val="24"/>
          <w:szCs w:val="24"/>
          <w:lang w:val="sr-Cyrl-CS"/>
        </w:rPr>
      </w:pPr>
    </w:p>
    <w:p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6"/>
      </w:tblGrid>
      <w:tr w:rsidR="00AD025C" w:rsidRPr="00EC5BB4" w:rsidTr="0067353F">
        <w:trPr>
          <w:trHeight w:val="485"/>
        </w:trPr>
        <w:tc>
          <w:tcPr>
            <w:tcW w:w="4673" w:type="dxa"/>
            <w:shd w:val="clear" w:color="auto" w:fill="C6D9F1" w:themeFill="text2" w:themeFillTint="33"/>
            <w:vAlign w:val="center"/>
          </w:tcPr>
          <w:p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46"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rsidTr="0067353F">
        <w:trPr>
          <w:trHeight w:val="1443"/>
        </w:trPr>
        <w:tc>
          <w:tcPr>
            <w:tcW w:w="4673" w:type="dxa"/>
            <w:vAlign w:val="center"/>
          </w:tcPr>
          <w:p w:rsidR="00AD025C" w:rsidRDefault="00AD025C" w:rsidP="0067353F">
            <w:pPr>
              <w:spacing w:before="0"/>
              <w:jc w:val="left"/>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rsidR="0067353F" w:rsidRPr="0067353F" w:rsidRDefault="0067353F" w:rsidP="0067353F">
            <w:pPr>
              <w:spacing w:before="0"/>
              <w:jc w:val="left"/>
              <w:rPr>
                <w:rFonts w:cs="Arial"/>
                <w:b/>
                <w:bCs/>
                <w:sz w:val="24"/>
                <w:szCs w:val="24"/>
                <w:lang w:val="sr-Cyrl-RS"/>
              </w:rPr>
            </w:pPr>
            <w:r w:rsidRPr="0067353F">
              <w:rPr>
                <w:rFonts w:cs="Arial"/>
                <w:b/>
                <w:bCs/>
                <w:sz w:val="24"/>
                <w:szCs w:val="24"/>
                <w:lang w:val="sr-Cyrl-RS"/>
              </w:rPr>
              <w:t>ПАРТИЈА 3-КАНЦЕЛАРИЈСКИ МАТЕРИЈАЛ</w:t>
            </w:r>
          </w:p>
          <w:p w:rsidR="0067353F" w:rsidRPr="0023611D" w:rsidRDefault="0067353F" w:rsidP="004C2383">
            <w:pPr>
              <w:spacing w:before="0"/>
              <w:rPr>
                <w:rFonts w:cs="Arial"/>
                <w:b/>
                <w:sz w:val="24"/>
                <w:szCs w:val="24"/>
                <w:lang w:val="sr-Cyrl-CS"/>
              </w:rPr>
            </w:pPr>
          </w:p>
        </w:tc>
        <w:tc>
          <w:tcPr>
            <w:tcW w:w="4346" w:type="dxa"/>
          </w:tcPr>
          <w:p w:rsidR="00AD025C" w:rsidRPr="00EC5BB4" w:rsidRDefault="00AD025C" w:rsidP="004C2383">
            <w:pPr>
              <w:spacing w:before="0"/>
              <w:jc w:val="center"/>
              <w:rPr>
                <w:rFonts w:cs="Arial"/>
                <w:b/>
                <w:bCs/>
                <w:i/>
                <w:iCs/>
                <w:sz w:val="24"/>
                <w:szCs w:val="24"/>
                <w:lang w:val="sr-Cyrl-CS"/>
              </w:rPr>
            </w:pPr>
          </w:p>
          <w:p w:rsidR="00AD025C" w:rsidRPr="00EC5BB4" w:rsidRDefault="00AD025C" w:rsidP="004C2383">
            <w:pPr>
              <w:spacing w:before="0"/>
              <w:jc w:val="center"/>
              <w:rPr>
                <w:rFonts w:cs="Arial"/>
                <w:b/>
                <w:bCs/>
                <w:i/>
                <w:iCs/>
                <w:sz w:val="24"/>
                <w:szCs w:val="24"/>
                <w:lang w:val="sr-Cyrl-CS"/>
              </w:rPr>
            </w:pPr>
          </w:p>
        </w:tc>
      </w:tr>
    </w:tbl>
    <w:p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rsidTr="004C2383">
        <w:trPr>
          <w:trHeight w:val="647"/>
        </w:trPr>
        <w:tc>
          <w:tcPr>
            <w:tcW w:w="4673"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rsidTr="004C2383">
        <w:trPr>
          <w:trHeight w:val="1385"/>
        </w:trPr>
        <w:tc>
          <w:tcPr>
            <w:tcW w:w="4673" w:type="dxa"/>
            <w:vAlign w:val="center"/>
          </w:tcPr>
          <w:p w:rsidR="00AD025C" w:rsidRPr="0067353F" w:rsidRDefault="00AD025C" w:rsidP="004C2383">
            <w:pPr>
              <w:spacing w:before="0"/>
              <w:jc w:val="center"/>
              <w:rPr>
                <w:rFonts w:cs="Arial"/>
                <w:b/>
                <w:bCs/>
                <w:iCs/>
                <w:sz w:val="24"/>
                <w:szCs w:val="24"/>
                <w:lang w:val="sr-Cyrl-CS"/>
              </w:rPr>
            </w:pPr>
            <w:r w:rsidRPr="0067353F">
              <w:rPr>
                <w:rFonts w:cs="Arial"/>
                <w:b/>
                <w:bCs/>
                <w:iCs/>
                <w:sz w:val="24"/>
                <w:szCs w:val="24"/>
                <w:lang w:val="sr-Cyrl-CS"/>
              </w:rPr>
              <w:t>РОК И НАЧИН ПЛАЋАЊА:</w:t>
            </w: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BD3DE5" w:rsidRDefault="00AD025C" w:rsidP="004C2383">
            <w:pPr>
              <w:pStyle w:val="CommentText"/>
              <w:rPr>
                <w:rFonts w:cs="Arial"/>
                <w:sz w:val="22"/>
                <w:szCs w:val="22"/>
              </w:rPr>
            </w:pPr>
          </w:p>
          <w:p w:rsidR="00AD025C" w:rsidRPr="00BD3DE5" w:rsidRDefault="00AD025C" w:rsidP="004C2383">
            <w:pPr>
              <w:spacing w:before="0"/>
              <w:jc w:val="center"/>
              <w:rPr>
                <w:rFonts w:cs="Arial"/>
                <w:b/>
                <w:bCs/>
                <w:i/>
                <w:iCs/>
                <w:sz w:val="20"/>
                <w:szCs w:val="20"/>
                <w:lang w:val="sr-Cyrl-CS"/>
              </w:rPr>
            </w:pPr>
          </w:p>
        </w:tc>
        <w:tc>
          <w:tcPr>
            <w:tcW w:w="4346" w:type="dxa"/>
            <w:vAlign w:val="center"/>
          </w:tcPr>
          <w:p w:rsidR="00AD025C" w:rsidRDefault="00AD025C" w:rsidP="004C2383">
            <w:pPr>
              <w:rPr>
                <w:sz w:val="24"/>
                <w:szCs w:val="24"/>
              </w:rPr>
            </w:pP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671CC4" w:rsidRDefault="00AD025C" w:rsidP="004C2383">
            <w:pPr>
              <w:spacing w:before="0"/>
              <w:rPr>
                <w:rFonts w:cs="Arial"/>
                <w:b/>
                <w:bCs/>
                <w:i/>
                <w:iCs/>
                <w:sz w:val="20"/>
                <w:szCs w:val="20"/>
                <w:highlight w:val="yellow"/>
                <w:lang w:val="sr-Cyrl-CS"/>
              </w:rPr>
            </w:pPr>
          </w:p>
        </w:tc>
      </w:tr>
      <w:tr w:rsidR="00AD025C" w:rsidRPr="00671CC4" w:rsidTr="004C2383">
        <w:trPr>
          <w:trHeight w:val="4256"/>
        </w:trPr>
        <w:tc>
          <w:tcPr>
            <w:tcW w:w="4673" w:type="dxa"/>
            <w:vAlign w:val="center"/>
          </w:tcPr>
          <w:p w:rsidR="00AD025C" w:rsidRPr="007E080E" w:rsidRDefault="00AD025C" w:rsidP="004C2383">
            <w:pPr>
              <w:spacing w:before="0"/>
              <w:rPr>
                <w:rFonts w:cs="Arial"/>
                <w:b/>
                <w:bCs/>
                <w:iCs/>
                <w:sz w:val="24"/>
                <w:szCs w:val="24"/>
                <w:lang w:val="sr-Cyrl-CS"/>
              </w:rPr>
            </w:pPr>
            <w:r>
              <w:rPr>
                <w:rFonts w:cs="Arial"/>
                <w:b/>
                <w:bCs/>
                <w:iCs/>
                <w:sz w:val="20"/>
                <w:szCs w:val="20"/>
                <w:lang w:val="sr-Cyrl-CS"/>
              </w:rPr>
              <w:lastRenderedPageBreak/>
              <w:t xml:space="preserve">                         </w:t>
            </w:r>
            <w:r w:rsidRPr="007E080E">
              <w:rPr>
                <w:rFonts w:cs="Arial"/>
                <w:b/>
                <w:bCs/>
                <w:iCs/>
                <w:sz w:val="24"/>
                <w:szCs w:val="24"/>
                <w:lang w:val="sr-Cyrl-CS"/>
              </w:rPr>
              <w:t>РОК ИСПОРУКЕ:</w:t>
            </w: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rsidR="00AD025C" w:rsidRPr="00BD3DE5" w:rsidRDefault="00AD025C" w:rsidP="004C2383">
            <w:pPr>
              <w:rPr>
                <w:rFonts w:cs="Arial"/>
                <w:bCs/>
                <w:iCs/>
                <w:sz w:val="20"/>
                <w:szCs w:val="20"/>
                <w:lang w:val="sr-Cyrl-CS"/>
              </w:rPr>
            </w:pPr>
          </w:p>
        </w:tc>
        <w:tc>
          <w:tcPr>
            <w:tcW w:w="4346" w:type="dxa"/>
            <w:vAlign w:val="center"/>
          </w:tcPr>
          <w:p w:rsidR="00AD025C" w:rsidRDefault="00AD025C" w:rsidP="004C2383">
            <w:pPr>
              <w:rPr>
                <w:sz w:val="24"/>
                <w:szCs w:val="24"/>
                <w:lang w:eastAsia="ar-SA"/>
              </w:rPr>
            </w:pP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rsidR="00AD025C" w:rsidRPr="00671CC4" w:rsidRDefault="00AD025C" w:rsidP="004C2383">
            <w:pPr>
              <w:spacing w:before="0"/>
              <w:rPr>
                <w:rFonts w:cs="Arial"/>
                <w:bCs/>
                <w:iCs/>
                <w:sz w:val="20"/>
                <w:szCs w:val="20"/>
                <w:highlight w:val="yellow"/>
              </w:rPr>
            </w:pPr>
          </w:p>
        </w:tc>
      </w:tr>
      <w:tr w:rsidR="00AD025C" w:rsidRPr="00671CC4" w:rsidTr="004C2383">
        <w:trPr>
          <w:trHeight w:val="845"/>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rsidR="00AD025C" w:rsidRPr="00AD025C" w:rsidRDefault="00AD025C" w:rsidP="004C2383">
            <w:pPr>
              <w:spacing w:before="0"/>
              <w:jc w:val="center"/>
              <w:rPr>
                <w:rFonts w:cs="Arial"/>
                <w:bCs/>
                <w:iCs/>
                <w:sz w:val="24"/>
                <w:szCs w:val="24"/>
                <w:lang w:val="sr-Cyrl-CS"/>
              </w:rPr>
            </w:pPr>
          </w:p>
        </w:tc>
        <w:tc>
          <w:tcPr>
            <w:tcW w:w="4346" w:type="dxa"/>
            <w:vAlign w:val="center"/>
          </w:tcPr>
          <w:p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rsidTr="004C2383">
        <w:trPr>
          <w:trHeight w:val="800"/>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rsidR="00AD025C" w:rsidRPr="00AD025C" w:rsidRDefault="00AD025C" w:rsidP="004C2383">
            <w:pPr>
              <w:spacing w:before="0"/>
              <w:jc w:val="center"/>
              <w:rPr>
                <w:rFonts w:cs="Arial"/>
                <w:b/>
                <w:bCs/>
                <w:iCs/>
                <w:sz w:val="24"/>
                <w:szCs w:val="24"/>
                <w:lang w:val="sr-Cyrl-CS"/>
              </w:rPr>
            </w:pP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rsidTr="004C2383">
        <w:tc>
          <w:tcPr>
            <w:tcW w:w="9019" w:type="dxa"/>
            <w:gridSpan w:val="2"/>
          </w:tcPr>
          <w:p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rsidR="00AD025C" w:rsidRPr="00BD3DE5" w:rsidRDefault="00AD025C" w:rsidP="00AD025C">
      <w:pPr>
        <w:spacing w:before="0"/>
        <w:ind w:left="720" w:firstLine="720"/>
        <w:rPr>
          <w:rFonts w:eastAsia="TimesNewRomanPSMT" w:cs="Arial"/>
          <w:bCs/>
          <w:sz w:val="24"/>
          <w:szCs w:val="24"/>
          <w:lang w:val="sr-Cyrl-CS"/>
        </w:rPr>
      </w:pPr>
    </w:p>
    <w:p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AD025C" w:rsidRDefault="00AD025C" w:rsidP="00AD025C">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AD025C" w:rsidRDefault="00AD025C" w:rsidP="00AD025C"/>
    <w:p w:rsidR="00AD025C" w:rsidRDefault="00AD025C" w:rsidP="00AD025C"/>
    <w:p w:rsidR="00F90981" w:rsidRDefault="00F90981">
      <w:pPr>
        <w:spacing w:before="0"/>
        <w:jc w:val="left"/>
      </w:pPr>
      <w:r>
        <w:br w:type="page"/>
      </w:r>
    </w:p>
    <w:p w:rsidR="00AD025C" w:rsidRPr="00874F5B" w:rsidRDefault="00AD025C" w:rsidP="00AD025C"/>
    <w:p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ПАРТИЈА 4-ОСТАЛИ КАНЦЕЛАРИЈСКИ МАТЕРИЈАЛ</w:t>
      </w:r>
    </w:p>
    <w:p w:rsidR="00AD025C" w:rsidRPr="00EC5BB4" w:rsidRDefault="00AD025C" w:rsidP="00AD025C">
      <w:pPr>
        <w:spacing w:before="0"/>
        <w:rPr>
          <w:rStyle w:val="BookTitle"/>
          <w:rFonts w:cs="Arial"/>
          <w:sz w:val="24"/>
          <w:szCs w:val="24"/>
        </w:rPr>
      </w:pPr>
    </w:p>
    <w:p w:rsidR="00AD025C" w:rsidRPr="00EC5BB4" w:rsidRDefault="00AD025C" w:rsidP="00AD025C">
      <w:pPr>
        <w:spacing w:before="0"/>
        <w:rPr>
          <w:rStyle w:val="BookTitle"/>
          <w:rFonts w:cs="Arial"/>
          <w:sz w:val="24"/>
          <w:szCs w:val="24"/>
        </w:rPr>
      </w:pPr>
    </w:p>
    <w:p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rPr>
          <w:rFonts w:eastAsia="TimesNewRomanPS-BoldMT" w:cs="Arial"/>
          <w:bCs/>
          <w:color w:val="000000" w:themeColor="text1"/>
          <w:sz w:val="24"/>
          <w:szCs w:val="24"/>
          <w:lang w:val="sr-Cyrl-RS"/>
        </w:rPr>
        <w:t xml:space="preserve"> </w:t>
      </w:r>
      <w:r w:rsidR="0067353F">
        <w:rPr>
          <w:rFonts w:eastAsia="TimesNewRomanPS-BoldMT" w:cs="Arial"/>
          <w:bCs/>
          <w:color w:val="000000" w:themeColor="text1"/>
          <w:sz w:val="24"/>
          <w:szCs w:val="24"/>
          <w:lang w:val="sr-Cyrl-RS"/>
        </w:rPr>
        <w:t>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rsidR="00AD025C" w:rsidRPr="00EC5BB4" w:rsidRDefault="00AD025C" w:rsidP="00AD025C">
      <w:pPr>
        <w:spacing w:before="0"/>
        <w:rPr>
          <w:rFonts w:eastAsia="TimesNewRomanPS-BoldMT" w:cs="Arial"/>
          <w:bCs/>
          <w:color w:val="00B0F0"/>
          <w:sz w:val="24"/>
          <w:szCs w:val="24"/>
        </w:rPr>
      </w:pPr>
    </w:p>
    <w:p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rsidTr="004C2383">
        <w:trPr>
          <w:trHeight w:val="62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68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44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tc>
      </w:tr>
      <w:tr w:rsidR="00AD025C" w:rsidRPr="0023611D" w:rsidTr="004C2383">
        <w:trPr>
          <w:trHeight w:val="64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12"/>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p>
          <w:p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5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3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овлашћено за потписивање оквирног спо</w:t>
            </w:r>
            <w:r w:rsidR="00065009">
              <w:rPr>
                <w:rFonts w:cs="Arial"/>
                <w:iCs/>
                <w:sz w:val="24"/>
                <w:szCs w:val="24"/>
                <w:lang w:val="ru-RU"/>
              </w:rPr>
              <w:t>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tc>
      </w:tr>
    </w:tbl>
    <w:p w:rsidR="00AD025C" w:rsidRPr="0023611D" w:rsidRDefault="00AD025C" w:rsidP="00AD025C">
      <w:pPr>
        <w:spacing w:before="0"/>
        <w:rPr>
          <w:rFonts w:cs="Arial"/>
          <w:sz w:val="24"/>
          <w:szCs w:val="24"/>
        </w:rPr>
      </w:pPr>
    </w:p>
    <w:p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cs="Arial"/>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AD025C" w:rsidRPr="0023611D" w:rsidRDefault="00AD025C" w:rsidP="00AD025C">
      <w:pPr>
        <w:spacing w:before="0"/>
        <w:rPr>
          <w:rFonts w:cs="Arial"/>
          <w:b/>
          <w:iCs/>
          <w:sz w:val="24"/>
          <w:szCs w:val="24"/>
          <w:lang w:val="ru-RU"/>
        </w:rPr>
      </w:pPr>
    </w:p>
    <w:p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lastRenderedPageBreak/>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25C" w:rsidRPr="0023611D" w:rsidRDefault="00AD025C" w:rsidP="00AD025C">
      <w:pPr>
        <w:spacing w:before="0"/>
        <w:rPr>
          <w:rFonts w:eastAsia="TimesNewRomanPSMT" w:cs="Arial"/>
          <w:bCs/>
          <w:sz w:val="24"/>
          <w:szCs w:val="24"/>
        </w:rPr>
      </w:pPr>
    </w:p>
    <w:p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bl>
    <w:p w:rsidR="00AD025C" w:rsidRPr="0023611D" w:rsidRDefault="00AD025C" w:rsidP="00AD025C">
      <w:pPr>
        <w:spacing w:before="0"/>
        <w:rPr>
          <w:rFonts w:cs="Arial"/>
          <w:b/>
          <w:bCs/>
          <w:iCs/>
          <w:sz w:val="24"/>
          <w:szCs w:val="24"/>
          <w:u w:val="single"/>
          <w:lang w:val="ru-RU"/>
        </w:rPr>
      </w:pPr>
    </w:p>
    <w:p w:rsidR="00AD025C" w:rsidRPr="0023611D" w:rsidRDefault="00AD025C" w:rsidP="00AD025C">
      <w:pPr>
        <w:spacing w:before="0"/>
        <w:rPr>
          <w:rFonts w:cs="Arial"/>
          <w:b/>
          <w:bCs/>
          <w:iCs/>
          <w:sz w:val="24"/>
          <w:szCs w:val="24"/>
          <w:u w:val="single"/>
          <w:lang w:val="ru-RU"/>
        </w:rPr>
      </w:pPr>
    </w:p>
    <w:p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bl>
    <w:p w:rsidR="00AD025C" w:rsidRDefault="00AD025C" w:rsidP="00AD025C">
      <w:pPr>
        <w:spacing w:before="0"/>
        <w:rPr>
          <w:rFonts w:cs="Arial"/>
          <w:b/>
          <w:bCs/>
          <w:iCs/>
          <w:sz w:val="24"/>
          <w:szCs w:val="24"/>
          <w:u w:val="single"/>
        </w:rPr>
      </w:pPr>
    </w:p>
    <w:p w:rsidR="00AD025C" w:rsidRPr="0023611D" w:rsidRDefault="00AD025C" w:rsidP="00AD025C">
      <w:pPr>
        <w:spacing w:before="0"/>
        <w:rPr>
          <w:rFonts w:cs="Arial"/>
          <w:b/>
          <w:bCs/>
          <w:iCs/>
          <w:sz w:val="24"/>
          <w:szCs w:val="24"/>
          <w:u w:val="single"/>
        </w:rPr>
      </w:pPr>
    </w:p>
    <w:p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rsidR="00AD025C" w:rsidRPr="00AD025C" w:rsidRDefault="00AD025C" w:rsidP="00AD025C">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025C" w:rsidRPr="00EC5BB4" w:rsidRDefault="00AD025C" w:rsidP="00AD025C">
      <w:pPr>
        <w:spacing w:before="0"/>
        <w:rPr>
          <w:rFonts w:cs="Arial"/>
          <w:i/>
          <w:iCs/>
          <w:sz w:val="24"/>
          <w:szCs w:val="24"/>
          <w:lang w:val="ru-RU"/>
        </w:rPr>
      </w:pPr>
    </w:p>
    <w:p w:rsidR="00AD025C" w:rsidRPr="00EC5BB4" w:rsidRDefault="00AD025C" w:rsidP="00AD025C">
      <w:pPr>
        <w:spacing w:before="0"/>
        <w:rPr>
          <w:rFonts w:cs="Arial"/>
          <w:i/>
          <w:iCs/>
          <w:sz w:val="24"/>
          <w:szCs w:val="24"/>
          <w:lang w:val="ru-RU"/>
        </w:rPr>
      </w:pPr>
    </w:p>
    <w:p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rsidR="00AD025C" w:rsidRPr="00EC5BB4" w:rsidRDefault="00AD025C" w:rsidP="00AD025C">
      <w:pPr>
        <w:spacing w:before="0"/>
        <w:jc w:val="center"/>
        <w:rPr>
          <w:rFonts w:cs="Arial"/>
          <w:bCs/>
          <w:i/>
          <w:iCs/>
          <w:sz w:val="24"/>
          <w:szCs w:val="24"/>
          <w:lang w:val="sr-Cyrl-CS"/>
        </w:rPr>
      </w:pPr>
    </w:p>
    <w:p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AD025C" w:rsidRPr="00EC5BB4" w:rsidTr="004C2383">
        <w:trPr>
          <w:trHeight w:val="485"/>
        </w:trPr>
        <w:tc>
          <w:tcPr>
            <w:tcW w:w="4855" w:type="dxa"/>
            <w:shd w:val="clear" w:color="auto" w:fill="C6D9F1" w:themeFill="text2" w:themeFillTint="33"/>
            <w:vAlign w:val="center"/>
          </w:tcPr>
          <w:p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rsidTr="004C2383">
        <w:trPr>
          <w:trHeight w:val="440"/>
        </w:trPr>
        <w:tc>
          <w:tcPr>
            <w:tcW w:w="4855" w:type="dxa"/>
            <w:vAlign w:val="center"/>
          </w:tcPr>
          <w:p w:rsidR="00AD025C" w:rsidRDefault="00AD025C" w:rsidP="004C2383">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rsidR="0067353F" w:rsidRPr="0023611D" w:rsidRDefault="0067353F" w:rsidP="004C2383">
            <w:pPr>
              <w:spacing w:before="0"/>
              <w:rPr>
                <w:rFonts w:cs="Arial"/>
                <w:b/>
                <w:sz w:val="24"/>
                <w:szCs w:val="24"/>
                <w:lang w:val="sr-Cyrl-CS"/>
              </w:rPr>
            </w:pPr>
            <w:r w:rsidRPr="0067353F">
              <w:rPr>
                <w:rFonts w:cs="Arial"/>
                <w:b/>
                <w:sz w:val="24"/>
                <w:szCs w:val="24"/>
                <w:lang w:val="sr-Cyrl-CS"/>
              </w:rPr>
              <w:t>ПАРТИЈА 4-ОСТАЛИ КАНЦЕЛАРИЈСКИ МАТЕРИЈАЛ</w:t>
            </w:r>
          </w:p>
        </w:tc>
        <w:tc>
          <w:tcPr>
            <w:tcW w:w="4164" w:type="dxa"/>
          </w:tcPr>
          <w:p w:rsidR="00AD025C" w:rsidRPr="00EC5BB4" w:rsidRDefault="00AD025C" w:rsidP="004C2383">
            <w:pPr>
              <w:spacing w:before="0"/>
              <w:jc w:val="center"/>
              <w:rPr>
                <w:rFonts w:cs="Arial"/>
                <w:b/>
                <w:bCs/>
                <w:i/>
                <w:iCs/>
                <w:sz w:val="24"/>
                <w:szCs w:val="24"/>
                <w:lang w:val="sr-Cyrl-CS"/>
              </w:rPr>
            </w:pPr>
          </w:p>
          <w:p w:rsidR="00AD025C" w:rsidRPr="00EC5BB4" w:rsidRDefault="00AD025C" w:rsidP="004C2383">
            <w:pPr>
              <w:spacing w:before="0"/>
              <w:jc w:val="center"/>
              <w:rPr>
                <w:rFonts w:cs="Arial"/>
                <w:b/>
                <w:bCs/>
                <w:i/>
                <w:iCs/>
                <w:sz w:val="24"/>
                <w:szCs w:val="24"/>
                <w:lang w:val="sr-Cyrl-CS"/>
              </w:rPr>
            </w:pPr>
          </w:p>
        </w:tc>
      </w:tr>
    </w:tbl>
    <w:p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rsidTr="004C2383">
        <w:trPr>
          <w:trHeight w:val="647"/>
        </w:trPr>
        <w:tc>
          <w:tcPr>
            <w:tcW w:w="4673"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lastRenderedPageBreak/>
              <w:t>УСЛОВ НАРУЧИОЦА</w:t>
            </w:r>
          </w:p>
        </w:tc>
        <w:tc>
          <w:tcPr>
            <w:tcW w:w="4346"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rsidTr="004C2383">
        <w:trPr>
          <w:trHeight w:val="1385"/>
        </w:trPr>
        <w:tc>
          <w:tcPr>
            <w:tcW w:w="4673" w:type="dxa"/>
            <w:vAlign w:val="center"/>
          </w:tcPr>
          <w:p w:rsidR="00AD025C" w:rsidRPr="00F90981" w:rsidRDefault="00AD025C" w:rsidP="004C2383">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BD3DE5" w:rsidRDefault="00AD025C" w:rsidP="004C2383">
            <w:pPr>
              <w:pStyle w:val="CommentText"/>
              <w:rPr>
                <w:rFonts w:cs="Arial"/>
                <w:sz w:val="22"/>
                <w:szCs w:val="22"/>
              </w:rPr>
            </w:pPr>
          </w:p>
          <w:p w:rsidR="00AD025C" w:rsidRPr="00BD3DE5" w:rsidRDefault="00AD025C" w:rsidP="004C2383">
            <w:pPr>
              <w:spacing w:before="0"/>
              <w:jc w:val="center"/>
              <w:rPr>
                <w:rFonts w:cs="Arial"/>
                <w:b/>
                <w:bCs/>
                <w:i/>
                <w:iCs/>
                <w:sz w:val="20"/>
                <w:szCs w:val="20"/>
                <w:lang w:val="sr-Cyrl-CS"/>
              </w:rPr>
            </w:pPr>
          </w:p>
        </w:tc>
        <w:tc>
          <w:tcPr>
            <w:tcW w:w="4346" w:type="dxa"/>
            <w:vAlign w:val="center"/>
          </w:tcPr>
          <w:p w:rsidR="00AD025C" w:rsidRDefault="00AD025C" w:rsidP="004C2383">
            <w:pPr>
              <w:rPr>
                <w:sz w:val="24"/>
                <w:szCs w:val="24"/>
              </w:rPr>
            </w:pP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671CC4" w:rsidRDefault="00AD025C" w:rsidP="004C2383">
            <w:pPr>
              <w:spacing w:before="0"/>
              <w:rPr>
                <w:rFonts w:cs="Arial"/>
                <w:b/>
                <w:bCs/>
                <w:i/>
                <w:iCs/>
                <w:sz w:val="20"/>
                <w:szCs w:val="20"/>
                <w:highlight w:val="yellow"/>
                <w:lang w:val="sr-Cyrl-CS"/>
              </w:rPr>
            </w:pPr>
          </w:p>
        </w:tc>
      </w:tr>
      <w:tr w:rsidR="00AD025C" w:rsidRPr="00671CC4" w:rsidTr="004C2383">
        <w:trPr>
          <w:trHeight w:val="4256"/>
        </w:trPr>
        <w:tc>
          <w:tcPr>
            <w:tcW w:w="4673" w:type="dxa"/>
            <w:vAlign w:val="center"/>
          </w:tcPr>
          <w:p w:rsidR="00AD025C" w:rsidRPr="007E080E" w:rsidRDefault="00AD025C" w:rsidP="004C2383">
            <w:pPr>
              <w:spacing w:before="0"/>
              <w:rPr>
                <w:rFonts w:cs="Arial"/>
                <w:b/>
                <w:bCs/>
                <w:iCs/>
                <w:sz w:val="24"/>
                <w:szCs w:val="24"/>
                <w:lang w:val="sr-Cyrl-CS"/>
              </w:rPr>
            </w:pPr>
            <w:r>
              <w:rPr>
                <w:rFonts w:cs="Arial"/>
                <w:b/>
                <w:bCs/>
                <w:iCs/>
                <w:sz w:val="20"/>
                <w:szCs w:val="20"/>
                <w:lang w:val="sr-Cyrl-CS"/>
              </w:rPr>
              <w:t xml:space="preserve">                         </w:t>
            </w:r>
            <w:r w:rsidRPr="007E080E">
              <w:rPr>
                <w:rFonts w:cs="Arial"/>
                <w:b/>
                <w:bCs/>
                <w:iCs/>
                <w:sz w:val="24"/>
                <w:szCs w:val="24"/>
                <w:lang w:val="sr-Cyrl-CS"/>
              </w:rPr>
              <w:t>РОК ИСПОРУКЕ:</w:t>
            </w: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rsidR="00AD025C" w:rsidRPr="00BD3DE5" w:rsidRDefault="00AD025C" w:rsidP="004C2383">
            <w:pPr>
              <w:rPr>
                <w:rFonts w:cs="Arial"/>
                <w:bCs/>
                <w:iCs/>
                <w:sz w:val="20"/>
                <w:szCs w:val="20"/>
                <w:lang w:val="sr-Cyrl-CS"/>
              </w:rPr>
            </w:pPr>
          </w:p>
        </w:tc>
        <w:tc>
          <w:tcPr>
            <w:tcW w:w="4346" w:type="dxa"/>
            <w:vAlign w:val="center"/>
          </w:tcPr>
          <w:p w:rsidR="00AD025C" w:rsidRDefault="00AD025C" w:rsidP="004C2383">
            <w:pPr>
              <w:rPr>
                <w:sz w:val="24"/>
                <w:szCs w:val="24"/>
                <w:lang w:eastAsia="ar-SA"/>
              </w:rPr>
            </w:pP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rsidR="00AD025C" w:rsidRPr="00671CC4" w:rsidRDefault="00AD025C" w:rsidP="004C2383">
            <w:pPr>
              <w:spacing w:before="0"/>
              <w:rPr>
                <w:rFonts w:cs="Arial"/>
                <w:bCs/>
                <w:iCs/>
                <w:sz w:val="20"/>
                <w:szCs w:val="20"/>
                <w:highlight w:val="yellow"/>
              </w:rPr>
            </w:pPr>
          </w:p>
        </w:tc>
      </w:tr>
      <w:tr w:rsidR="00AD025C" w:rsidRPr="00671CC4" w:rsidTr="004C2383">
        <w:trPr>
          <w:trHeight w:val="845"/>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rsidR="00AD025C" w:rsidRPr="00AD025C" w:rsidRDefault="00AD025C" w:rsidP="004C2383">
            <w:pPr>
              <w:spacing w:before="0"/>
              <w:jc w:val="center"/>
              <w:rPr>
                <w:rFonts w:cs="Arial"/>
                <w:bCs/>
                <w:iCs/>
                <w:sz w:val="24"/>
                <w:szCs w:val="24"/>
                <w:lang w:val="sr-Cyrl-CS"/>
              </w:rPr>
            </w:pPr>
          </w:p>
        </w:tc>
        <w:tc>
          <w:tcPr>
            <w:tcW w:w="4346" w:type="dxa"/>
            <w:vAlign w:val="center"/>
          </w:tcPr>
          <w:p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rsidTr="004C2383">
        <w:trPr>
          <w:trHeight w:val="800"/>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rsidR="00AD025C" w:rsidRPr="00AD025C" w:rsidRDefault="00AD025C" w:rsidP="004C2383">
            <w:pPr>
              <w:spacing w:before="0"/>
              <w:jc w:val="center"/>
              <w:rPr>
                <w:rFonts w:cs="Arial"/>
                <w:b/>
                <w:bCs/>
                <w:iCs/>
                <w:sz w:val="24"/>
                <w:szCs w:val="24"/>
                <w:lang w:val="sr-Cyrl-CS"/>
              </w:rPr>
            </w:pP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rsidTr="004C2383">
        <w:tc>
          <w:tcPr>
            <w:tcW w:w="9019" w:type="dxa"/>
            <w:gridSpan w:val="2"/>
          </w:tcPr>
          <w:p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rsidR="00AD025C" w:rsidRPr="00BD3DE5" w:rsidRDefault="00AD025C" w:rsidP="00AD025C">
      <w:pPr>
        <w:spacing w:before="0"/>
        <w:ind w:left="720" w:firstLine="720"/>
        <w:rPr>
          <w:rFonts w:eastAsia="TimesNewRomanPSMT" w:cs="Arial"/>
          <w:bCs/>
          <w:sz w:val="24"/>
          <w:szCs w:val="24"/>
          <w:lang w:val="sr-Cyrl-CS"/>
        </w:rPr>
      </w:pPr>
    </w:p>
    <w:p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AD025C" w:rsidRDefault="00AD025C" w:rsidP="00AD025C">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807046" w:rsidRDefault="00807046">
      <w:pPr>
        <w:spacing w:before="0"/>
        <w:jc w:val="left"/>
        <w:rPr>
          <w:rFonts w:eastAsia="TimesNewRomanPS-BoldMT" w:cs="Arial"/>
          <w:bCs/>
          <w:i/>
          <w:iCs/>
          <w:sz w:val="20"/>
          <w:szCs w:val="20"/>
          <w:lang w:val="sr-Cyrl-RS"/>
        </w:rPr>
      </w:pPr>
    </w:p>
    <w:p w:rsidR="00AD025C" w:rsidRDefault="00AD025C">
      <w:pPr>
        <w:spacing w:before="0"/>
        <w:jc w:val="left"/>
        <w:rPr>
          <w:rFonts w:eastAsia="TimesNewRomanPS-BoldMT" w:cs="Arial"/>
          <w:bCs/>
          <w:i/>
          <w:iCs/>
          <w:sz w:val="20"/>
          <w:szCs w:val="20"/>
          <w:lang w:val="sr-Cyrl-RS"/>
        </w:rPr>
      </w:pPr>
    </w:p>
    <w:p w:rsidR="00AD025C" w:rsidRDefault="00AD025C" w:rsidP="00AD025C"/>
    <w:p w:rsidR="00C57157" w:rsidRDefault="00C57157" w:rsidP="00AD025C"/>
    <w:p w:rsidR="00C57157" w:rsidRDefault="00C57157" w:rsidP="00AD025C"/>
    <w:p w:rsidR="00C57157" w:rsidRDefault="00C57157" w:rsidP="00AD025C"/>
    <w:p w:rsidR="00C57157" w:rsidRDefault="00C57157" w:rsidP="00AD025C"/>
    <w:p w:rsidR="00C57157" w:rsidRDefault="00C57157" w:rsidP="00AD025C"/>
    <w:p w:rsidR="00C57157" w:rsidRDefault="00C57157" w:rsidP="00AD025C"/>
    <w:p w:rsidR="00AD025C" w:rsidRPr="00874F5B" w:rsidRDefault="00AD025C" w:rsidP="00AD025C"/>
    <w:p w:rsidR="00AD025C" w:rsidRDefault="00AD025C" w:rsidP="00AD025C">
      <w:pPr>
        <w:spacing w:before="0"/>
        <w:jc w:val="center"/>
        <w:rPr>
          <w:rStyle w:val="BookTitle"/>
          <w:rFonts w:cs="Arial"/>
          <w:sz w:val="24"/>
          <w:szCs w:val="24"/>
        </w:rPr>
      </w:pPr>
      <w:r w:rsidRPr="00EC5BB4">
        <w:rPr>
          <w:rStyle w:val="BookTitle"/>
          <w:rFonts w:cs="Arial"/>
          <w:sz w:val="24"/>
          <w:szCs w:val="24"/>
        </w:rPr>
        <w:t>ОБРАЗАЦ ПОНУДЕ</w:t>
      </w:r>
    </w:p>
    <w:p w:rsidR="00AD025C" w:rsidRPr="00AD025C" w:rsidRDefault="00AD025C" w:rsidP="00AD025C">
      <w:pPr>
        <w:spacing w:before="0"/>
        <w:jc w:val="center"/>
        <w:rPr>
          <w:rStyle w:val="BookTitle"/>
          <w:rFonts w:cs="Arial"/>
          <w:sz w:val="24"/>
          <w:szCs w:val="24"/>
          <w:lang w:val="sr-Cyrl-RS"/>
        </w:rPr>
      </w:pPr>
      <w:r>
        <w:rPr>
          <w:rStyle w:val="BookTitle"/>
          <w:rFonts w:cs="Arial"/>
          <w:sz w:val="24"/>
          <w:szCs w:val="24"/>
          <w:lang w:val="sr-Cyrl-RS"/>
        </w:rPr>
        <w:t>ПАРТИЈА 5-МАТРИЦЕ И БОЈЕ</w:t>
      </w:r>
    </w:p>
    <w:p w:rsidR="00AD025C" w:rsidRPr="00EC5BB4" w:rsidRDefault="00AD025C" w:rsidP="00AD025C">
      <w:pPr>
        <w:spacing w:before="0"/>
        <w:rPr>
          <w:rStyle w:val="BookTitle"/>
          <w:rFonts w:cs="Arial"/>
          <w:sz w:val="24"/>
          <w:szCs w:val="24"/>
        </w:rPr>
      </w:pPr>
    </w:p>
    <w:p w:rsidR="00AD025C" w:rsidRPr="00EC5BB4" w:rsidRDefault="00AD025C" w:rsidP="00AD025C">
      <w:pPr>
        <w:spacing w:before="0"/>
        <w:rPr>
          <w:rStyle w:val="BookTitle"/>
          <w:rFonts w:cs="Arial"/>
          <w:sz w:val="24"/>
          <w:szCs w:val="24"/>
        </w:rPr>
      </w:pPr>
    </w:p>
    <w:p w:rsidR="00AD025C" w:rsidRPr="00922EDB" w:rsidRDefault="00AD025C" w:rsidP="00AD025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Pr>
          <w:rFonts w:eastAsia="TimesNewRomanPS-BoldMT" w:cs="Arial"/>
          <w:bCs/>
          <w:color w:val="000000" w:themeColor="text1"/>
          <w:sz w:val="24"/>
          <w:szCs w:val="24"/>
          <w:lang w:val="sr-Cyrl-RS"/>
        </w:rPr>
        <w:t>,,Канцеларијски материјал за потребе  ЈП ЕПС-ТЦ Београд“</w:t>
      </w:r>
      <w:r w:rsidR="0067353F" w:rsidRPr="0067353F">
        <w:t xml:space="preserve"> </w:t>
      </w:r>
      <w:r w:rsidR="0067353F" w:rsidRPr="0067353F">
        <w:rPr>
          <w:rFonts w:eastAsia="TimesNewRomanPS-BoldMT" w:cs="Arial"/>
          <w:bCs/>
          <w:color w:val="000000" w:themeColor="text1"/>
          <w:sz w:val="24"/>
          <w:szCs w:val="24"/>
          <w:lang w:val="sr-Cyrl-RS"/>
        </w:rPr>
        <w:t>ради закључења оквирног споразума са једним понуђачем на период до две године</w:t>
      </w:r>
      <w:r>
        <w:rPr>
          <w:rFonts w:eastAsia="TimesNewRomanPS-BoldMT" w:cs="Arial"/>
          <w:bCs/>
          <w:color w:val="000000" w:themeColor="text1"/>
          <w:sz w:val="24"/>
          <w:szCs w:val="24"/>
          <w:lang w:val="sr-Cyrl-RS"/>
        </w:rPr>
        <w:t xml:space="preserve">, обликоване у пет партија, </w:t>
      </w:r>
      <w:r>
        <w:rPr>
          <w:rFonts w:eastAsia="TimesNewRomanPS-BoldMT" w:cs="Arial"/>
          <w:bCs/>
          <w:color w:val="000000" w:themeColor="text1"/>
          <w:sz w:val="24"/>
          <w:szCs w:val="24"/>
        </w:rPr>
        <w:t>JN/8000/0054/2016.</w:t>
      </w:r>
    </w:p>
    <w:p w:rsidR="00AD025C" w:rsidRPr="00EC5BB4" w:rsidRDefault="00AD025C" w:rsidP="00AD025C">
      <w:pPr>
        <w:spacing w:before="0"/>
        <w:rPr>
          <w:rFonts w:eastAsia="TimesNewRomanPS-BoldMT" w:cs="Arial"/>
          <w:bCs/>
          <w:color w:val="00B0F0"/>
          <w:sz w:val="24"/>
          <w:szCs w:val="24"/>
        </w:rPr>
      </w:pPr>
    </w:p>
    <w:p w:rsidR="00AD025C" w:rsidRPr="0023611D" w:rsidRDefault="00AD025C" w:rsidP="00AD025C">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D025C" w:rsidRPr="0023611D" w:rsidTr="004C2383">
        <w:trPr>
          <w:trHeight w:val="62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68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44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r w:rsidRPr="0023611D">
              <w:rPr>
                <w:rFonts w:cs="Arial"/>
                <w:iCs/>
                <w:sz w:val="24"/>
                <w:szCs w:val="24"/>
                <w:lang w:val="sr-Cyrl-RS"/>
              </w:rPr>
              <w:t>Врста правног лица:</w:t>
            </w:r>
            <w:r>
              <w:rPr>
                <w:rFonts w:cs="Arial"/>
                <w:iCs/>
                <w:sz w:val="24"/>
                <w:szCs w:val="24"/>
              </w:rPr>
              <w:t xml:space="preserve"> </w:t>
            </w:r>
            <w:r w:rsidR="00F90981">
              <w:rPr>
                <w:rFonts w:cs="Arial"/>
                <w:iCs/>
                <w:sz w:val="24"/>
                <w:szCs w:val="24"/>
              </w:rPr>
              <w:t>(микро, мало, средње, велико) или</w:t>
            </w:r>
            <w:r w:rsidRPr="00AB320F">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tc>
      </w:tr>
      <w:tr w:rsidR="00AD025C" w:rsidRPr="0023611D" w:rsidTr="004C2383">
        <w:trPr>
          <w:trHeight w:val="64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12"/>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iCs/>
                <w:sz w:val="24"/>
                <w:szCs w:val="24"/>
              </w:rPr>
            </w:pPr>
          </w:p>
          <w:p w:rsidR="00AD025C" w:rsidRPr="0023611D" w:rsidRDefault="00AD025C" w:rsidP="004C2383">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AD025C" w:rsidRPr="0023611D" w:rsidRDefault="00AD025C" w:rsidP="004C2383">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tc>
      </w:tr>
      <w:tr w:rsidR="00AD025C" w:rsidRPr="0023611D" w:rsidTr="004C2383">
        <w:trPr>
          <w:trHeight w:val="557"/>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30"/>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rPr>
            </w:pPr>
          </w:p>
          <w:p w:rsidR="00AD025C" w:rsidRPr="0023611D" w:rsidRDefault="00AD025C" w:rsidP="004C2383">
            <w:pPr>
              <w:spacing w:before="0"/>
              <w:rPr>
                <w:rFonts w:cs="Arial"/>
                <w:b/>
                <w:bCs/>
                <w:iCs/>
                <w:sz w:val="24"/>
                <w:szCs w:val="24"/>
              </w:rPr>
            </w:pPr>
          </w:p>
          <w:p w:rsidR="00AD025C" w:rsidRPr="0023611D" w:rsidRDefault="00AD025C" w:rsidP="004C2383">
            <w:pPr>
              <w:spacing w:before="0"/>
              <w:rPr>
                <w:rFonts w:cs="Arial"/>
                <w:b/>
                <w:bCs/>
                <w:iCs/>
                <w:sz w:val="24"/>
                <w:szCs w:val="24"/>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p w:rsidR="00AD025C" w:rsidRPr="0023611D" w:rsidRDefault="00AD025C" w:rsidP="004C2383">
            <w:pPr>
              <w:spacing w:before="0"/>
              <w:rPr>
                <w:rFonts w:cs="Arial"/>
                <w:b/>
                <w:bCs/>
                <w:iCs/>
                <w:sz w:val="24"/>
                <w:szCs w:val="24"/>
                <w:lang w:val="ru-RU"/>
              </w:rPr>
            </w:pPr>
          </w:p>
        </w:tc>
      </w:tr>
      <w:tr w:rsidR="00AD025C" w:rsidRPr="0023611D" w:rsidTr="004C2383">
        <w:trPr>
          <w:trHeight w:val="593"/>
        </w:trPr>
        <w:tc>
          <w:tcPr>
            <w:tcW w:w="4621"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pacing w:before="0"/>
              <w:rPr>
                <w:rFonts w:cs="Arial"/>
                <w:b/>
                <w:bCs/>
                <w:iCs/>
                <w:sz w:val="24"/>
                <w:szCs w:val="24"/>
                <w:lang w:val="ru-RU"/>
              </w:rPr>
            </w:pPr>
            <w:r w:rsidRPr="0023611D">
              <w:rPr>
                <w:rFonts w:cs="Arial"/>
                <w:iCs/>
                <w:sz w:val="24"/>
                <w:szCs w:val="24"/>
                <w:lang w:val="ru-RU"/>
              </w:rPr>
              <w:t>Лице</w:t>
            </w:r>
            <w:r>
              <w:rPr>
                <w:rFonts w:cs="Arial"/>
                <w:iCs/>
                <w:sz w:val="24"/>
                <w:szCs w:val="24"/>
                <w:lang w:val="ru-RU"/>
              </w:rPr>
              <w:t xml:space="preserve"> овлашћено </w:t>
            </w:r>
            <w:r w:rsidR="00065009">
              <w:rPr>
                <w:rFonts w:cs="Arial"/>
                <w:iCs/>
                <w:sz w:val="24"/>
                <w:szCs w:val="24"/>
                <w:lang w:val="ru-RU"/>
              </w:rPr>
              <w:t>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p w:rsidR="00AD025C" w:rsidRPr="0023611D" w:rsidRDefault="00AD025C" w:rsidP="004C2383">
            <w:pPr>
              <w:spacing w:before="0"/>
              <w:ind w:firstLine="708"/>
              <w:rPr>
                <w:rFonts w:cs="Arial"/>
                <w:b/>
                <w:bCs/>
                <w:iCs/>
                <w:sz w:val="24"/>
                <w:szCs w:val="24"/>
                <w:lang w:val="ru-RU"/>
              </w:rPr>
            </w:pPr>
          </w:p>
        </w:tc>
      </w:tr>
    </w:tbl>
    <w:p w:rsidR="00AD025C" w:rsidRPr="0023611D" w:rsidRDefault="00AD025C" w:rsidP="00AD025C">
      <w:pPr>
        <w:spacing w:before="0"/>
        <w:rPr>
          <w:rFonts w:cs="Arial"/>
          <w:sz w:val="24"/>
          <w:szCs w:val="24"/>
        </w:rPr>
      </w:pPr>
    </w:p>
    <w:p w:rsidR="00AD025C" w:rsidRPr="0023611D" w:rsidRDefault="00AD025C" w:rsidP="00AD025C">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cs="Arial"/>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AD025C" w:rsidRPr="0023611D" w:rsidTr="004C23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jc w:val="center"/>
              <w:rPr>
                <w:rFonts w:eastAsia="TimesNewRomanPSMT" w:cs="Arial"/>
                <w:b/>
                <w:bCs/>
                <w:sz w:val="24"/>
                <w:szCs w:val="24"/>
              </w:rPr>
            </w:pPr>
          </w:p>
          <w:p w:rsidR="00AD025C" w:rsidRPr="0023611D" w:rsidRDefault="00AD025C" w:rsidP="004C2383">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AD025C" w:rsidRPr="0023611D" w:rsidRDefault="00AD025C" w:rsidP="00AD025C">
      <w:pPr>
        <w:spacing w:before="0"/>
        <w:rPr>
          <w:rFonts w:cs="Arial"/>
          <w:b/>
          <w:iCs/>
          <w:sz w:val="24"/>
          <w:szCs w:val="24"/>
          <w:lang w:val="ru-RU"/>
        </w:rPr>
      </w:pPr>
    </w:p>
    <w:p w:rsidR="00AD025C" w:rsidRPr="00CC2AF6" w:rsidRDefault="00AD025C" w:rsidP="00AD025C">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25C" w:rsidRPr="0023611D" w:rsidRDefault="00AD025C" w:rsidP="00AD025C">
      <w:pPr>
        <w:spacing w:before="0"/>
        <w:rPr>
          <w:rFonts w:eastAsia="TimesNewRomanPSMT" w:cs="Arial"/>
          <w:bCs/>
          <w:sz w:val="24"/>
          <w:szCs w:val="24"/>
        </w:rPr>
      </w:pPr>
    </w:p>
    <w:p w:rsidR="00AD025C" w:rsidRPr="0023611D" w:rsidRDefault="00AD025C" w:rsidP="00AD025C">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w:t>
            </w:r>
            <w:r>
              <w:rPr>
                <w:rFonts w:cs="Arial"/>
                <w:iCs/>
                <w:sz w:val="24"/>
                <w:szCs w:val="24"/>
                <w:lang w:val="sr-Cyrl-RS"/>
              </w:rPr>
              <w:t xml:space="preserve"> </w:t>
            </w:r>
            <w:r>
              <w:rPr>
                <w:rFonts w:cs="Arial"/>
                <w:iCs/>
                <w:sz w:val="24"/>
                <w:szCs w:val="24"/>
              </w:rPr>
              <w:t>физичко лице</w:t>
            </w:r>
          </w:p>
          <w:p w:rsidR="00AD025C" w:rsidRPr="0023611D" w:rsidRDefault="00AD025C" w:rsidP="004C2383">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bl>
    <w:p w:rsidR="00AD025C" w:rsidRPr="0023611D" w:rsidRDefault="00AD025C" w:rsidP="00AD025C">
      <w:pPr>
        <w:spacing w:before="0"/>
        <w:rPr>
          <w:rFonts w:cs="Arial"/>
          <w:b/>
          <w:bCs/>
          <w:iCs/>
          <w:sz w:val="24"/>
          <w:szCs w:val="24"/>
          <w:u w:val="single"/>
          <w:lang w:val="ru-RU"/>
        </w:rPr>
      </w:pPr>
    </w:p>
    <w:p w:rsidR="00AD025C" w:rsidRPr="0023611D" w:rsidRDefault="00AD025C" w:rsidP="00AD025C">
      <w:pPr>
        <w:spacing w:before="0"/>
        <w:rPr>
          <w:rFonts w:cs="Arial"/>
          <w:b/>
          <w:bCs/>
          <w:iCs/>
          <w:sz w:val="24"/>
          <w:szCs w:val="24"/>
          <w:u w:val="single"/>
          <w:lang w:val="ru-RU"/>
        </w:rPr>
      </w:pPr>
    </w:p>
    <w:p w:rsidR="00AD025C" w:rsidRPr="00CC2AF6" w:rsidRDefault="00AD025C" w:rsidP="00AD025C">
      <w:pPr>
        <w:spacing w:before="0"/>
        <w:rPr>
          <w:rFonts w:cs="Arial"/>
          <w:i/>
          <w:iCs/>
          <w:sz w:val="20"/>
          <w:szCs w:val="20"/>
          <w:lang w:val="ru-RU"/>
        </w:rPr>
      </w:pPr>
      <w:r w:rsidRPr="00CC2AF6">
        <w:rPr>
          <w:rFonts w:cs="Arial"/>
          <w:b/>
          <w:bCs/>
          <w:i/>
          <w:iCs/>
          <w:sz w:val="20"/>
          <w:szCs w:val="20"/>
          <w:u w:val="single"/>
          <w:lang w:val="ru-RU"/>
        </w:rPr>
        <w:t>Напомена:</w:t>
      </w:r>
    </w:p>
    <w:p w:rsidR="00AD025C" w:rsidRPr="00CC2AF6" w:rsidRDefault="00AD025C" w:rsidP="00AD025C">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p>
    <w:p w:rsidR="00AD025C" w:rsidRPr="0023611D" w:rsidRDefault="00AD025C" w:rsidP="00AD025C">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cs="Arial"/>
                <w:iCs/>
                <w:sz w:val="24"/>
                <w:szCs w:val="24"/>
                <w:lang w:val="sr-Cyrl-RS"/>
              </w:rPr>
            </w:pPr>
            <w:r w:rsidRPr="0023611D">
              <w:rPr>
                <w:rFonts w:cs="Arial"/>
                <w:iCs/>
                <w:sz w:val="24"/>
                <w:szCs w:val="24"/>
                <w:lang w:val="sr-Cyrl-RS"/>
              </w:rPr>
              <w:t>Врста правног лица:</w:t>
            </w:r>
            <w:r>
              <w:rPr>
                <w:rFonts w:cs="Arial"/>
                <w:iCs/>
                <w:sz w:val="24"/>
                <w:szCs w:val="24"/>
              </w:rPr>
              <w:t xml:space="preserve"> (микро, мало, средње, велико) или физичко лице</w:t>
            </w:r>
          </w:p>
          <w:p w:rsidR="00AD025C" w:rsidRPr="0023611D" w:rsidRDefault="00AD025C" w:rsidP="004C2383">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lang w:val="ru-RU"/>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lang w:val="ru-RU"/>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r w:rsidR="00AD025C" w:rsidRPr="0023611D" w:rsidTr="004C2383">
        <w:tc>
          <w:tcPr>
            <w:tcW w:w="465"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AD025C" w:rsidRPr="0023611D" w:rsidRDefault="00AD025C" w:rsidP="004C2383">
            <w:pPr>
              <w:snapToGrid w:val="0"/>
              <w:spacing w:before="0"/>
              <w:rPr>
                <w:rFonts w:eastAsia="TimesNewRomanPSMT" w:cs="Arial"/>
                <w:bCs/>
                <w:sz w:val="24"/>
                <w:szCs w:val="24"/>
              </w:rPr>
            </w:pPr>
          </w:p>
          <w:p w:rsidR="00AD025C" w:rsidRPr="0023611D" w:rsidRDefault="00AD025C" w:rsidP="004C2383">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025C" w:rsidRPr="0023611D" w:rsidRDefault="00AD025C" w:rsidP="004C2383">
            <w:pPr>
              <w:snapToGrid w:val="0"/>
              <w:spacing w:before="0"/>
              <w:rPr>
                <w:rFonts w:eastAsia="TimesNewRomanPSMT" w:cs="Arial"/>
                <w:b/>
                <w:bCs/>
                <w:sz w:val="24"/>
                <w:szCs w:val="24"/>
              </w:rPr>
            </w:pPr>
          </w:p>
        </w:tc>
      </w:tr>
    </w:tbl>
    <w:p w:rsidR="00AD025C" w:rsidRDefault="00AD025C" w:rsidP="00AD025C">
      <w:pPr>
        <w:spacing w:before="0"/>
        <w:rPr>
          <w:rFonts w:cs="Arial"/>
          <w:b/>
          <w:bCs/>
          <w:iCs/>
          <w:sz w:val="24"/>
          <w:szCs w:val="24"/>
          <w:u w:val="single"/>
        </w:rPr>
      </w:pPr>
    </w:p>
    <w:p w:rsidR="00AD025C" w:rsidRPr="0023611D" w:rsidRDefault="00AD025C" w:rsidP="00AD025C">
      <w:pPr>
        <w:spacing w:before="0"/>
        <w:rPr>
          <w:rFonts w:cs="Arial"/>
          <w:b/>
          <w:bCs/>
          <w:iCs/>
          <w:sz w:val="24"/>
          <w:szCs w:val="24"/>
          <w:u w:val="single"/>
        </w:rPr>
      </w:pPr>
    </w:p>
    <w:p w:rsidR="00AD025C" w:rsidRPr="0023611D" w:rsidRDefault="00AD025C" w:rsidP="00AD025C">
      <w:pPr>
        <w:spacing w:before="0"/>
        <w:rPr>
          <w:rFonts w:cs="Arial"/>
          <w:iCs/>
          <w:sz w:val="20"/>
          <w:szCs w:val="20"/>
          <w:lang w:val="ru-RU"/>
        </w:rPr>
      </w:pPr>
      <w:r w:rsidRPr="0023611D">
        <w:rPr>
          <w:rFonts w:cs="Arial"/>
          <w:b/>
          <w:bCs/>
          <w:iCs/>
          <w:sz w:val="20"/>
          <w:szCs w:val="20"/>
          <w:u w:val="single"/>
        </w:rPr>
        <w:t>Напомена:</w:t>
      </w:r>
    </w:p>
    <w:p w:rsidR="00AD025C" w:rsidRPr="00AD025C" w:rsidRDefault="00AD025C" w:rsidP="00AD025C">
      <w:pPr>
        <w:spacing w:before="0"/>
        <w:rPr>
          <w:rFonts w:cs="Arial"/>
          <w:i/>
          <w:iCs/>
          <w:sz w:val="20"/>
          <w:szCs w:val="20"/>
          <w:lang w:val="ru-RU"/>
        </w:rPr>
      </w:pPr>
      <w:r w:rsidRPr="0023611D">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025C" w:rsidRPr="00EC5BB4" w:rsidRDefault="00AD025C" w:rsidP="00AD025C">
      <w:pPr>
        <w:spacing w:before="0"/>
        <w:rPr>
          <w:rFonts w:cs="Arial"/>
          <w:i/>
          <w:iCs/>
          <w:sz w:val="24"/>
          <w:szCs w:val="24"/>
          <w:lang w:val="ru-RU"/>
        </w:rPr>
      </w:pPr>
    </w:p>
    <w:p w:rsidR="00AD025C" w:rsidRPr="00EC5BB4" w:rsidRDefault="00AD025C" w:rsidP="00AD025C">
      <w:pPr>
        <w:spacing w:before="0"/>
        <w:rPr>
          <w:rFonts w:cs="Arial"/>
          <w:i/>
          <w:iCs/>
          <w:sz w:val="24"/>
          <w:szCs w:val="24"/>
          <w:lang w:val="ru-RU"/>
        </w:rPr>
      </w:pPr>
    </w:p>
    <w:p w:rsidR="00AD025C" w:rsidRPr="0023611D" w:rsidRDefault="00AD025C" w:rsidP="00AD025C">
      <w:pPr>
        <w:spacing w:before="0"/>
        <w:rPr>
          <w:rFonts w:eastAsia="TimesNewRomanPSMT" w:cs="Arial"/>
          <w:b/>
          <w:bCs/>
          <w:sz w:val="24"/>
          <w:szCs w:val="24"/>
          <w:lang w:val="sr-Cyrl-CS"/>
        </w:rPr>
      </w:pPr>
      <w:r w:rsidRPr="0023611D">
        <w:rPr>
          <w:rFonts w:eastAsia="TimesNewRomanPSMT" w:cs="Arial"/>
          <w:b/>
          <w:bCs/>
          <w:sz w:val="24"/>
          <w:szCs w:val="24"/>
          <w:lang w:val="sr-Cyrl-CS"/>
        </w:rPr>
        <w:t>5) ЦЕНА И КОМЕРЦИЈАЛНИ УСЛОВИ ПОНУДЕ</w:t>
      </w:r>
    </w:p>
    <w:p w:rsidR="00AD025C" w:rsidRPr="00EC5BB4" w:rsidRDefault="00AD025C" w:rsidP="00AD025C">
      <w:pPr>
        <w:spacing w:before="0"/>
        <w:jc w:val="center"/>
        <w:rPr>
          <w:rFonts w:cs="Arial"/>
          <w:bCs/>
          <w:i/>
          <w:iCs/>
          <w:sz w:val="24"/>
          <w:szCs w:val="24"/>
          <w:lang w:val="sr-Cyrl-CS"/>
        </w:rPr>
      </w:pPr>
    </w:p>
    <w:p w:rsidR="00AD025C" w:rsidRPr="0023611D" w:rsidRDefault="00AD025C" w:rsidP="00AD025C">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AD025C" w:rsidRPr="00EC5BB4" w:rsidTr="004C2383">
        <w:trPr>
          <w:trHeight w:val="485"/>
        </w:trPr>
        <w:tc>
          <w:tcPr>
            <w:tcW w:w="4855" w:type="dxa"/>
            <w:shd w:val="clear" w:color="auto" w:fill="C6D9F1" w:themeFill="text2" w:themeFillTint="33"/>
            <w:vAlign w:val="center"/>
          </w:tcPr>
          <w:p w:rsidR="00AD025C" w:rsidRPr="00EC5BB4" w:rsidRDefault="00AD025C" w:rsidP="004C2383">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AD025C" w:rsidRPr="00EC5BB4" w:rsidTr="004C2383">
        <w:trPr>
          <w:trHeight w:val="440"/>
        </w:trPr>
        <w:tc>
          <w:tcPr>
            <w:tcW w:w="4855" w:type="dxa"/>
            <w:vAlign w:val="center"/>
          </w:tcPr>
          <w:p w:rsidR="00AD025C" w:rsidRDefault="00AD025C" w:rsidP="004C2383">
            <w:pPr>
              <w:spacing w:before="0"/>
              <w:rPr>
                <w:rFonts w:cs="Arial"/>
                <w:b/>
                <w:sz w:val="24"/>
                <w:szCs w:val="24"/>
                <w:lang w:val="sr-Cyrl-CS"/>
              </w:rPr>
            </w:pPr>
            <w:r>
              <w:rPr>
                <w:rFonts w:cs="Arial"/>
                <w:b/>
                <w:sz w:val="24"/>
                <w:szCs w:val="24"/>
                <w:lang w:val="sr-Cyrl-CS"/>
              </w:rPr>
              <w:t>,,Канцеларијски материјал за потребе  ЈП ЕПС-ТЦ Београд“</w:t>
            </w:r>
            <w:r>
              <w:rPr>
                <w:rFonts w:cs="Arial"/>
                <w:b/>
                <w:sz w:val="24"/>
                <w:szCs w:val="24"/>
              </w:rPr>
              <w:t xml:space="preserve"> </w:t>
            </w:r>
            <w:r>
              <w:rPr>
                <w:rFonts w:cs="Arial"/>
                <w:b/>
                <w:sz w:val="24"/>
                <w:szCs w:val="24"/>
                <w:lang w:val="sr-Cyrl-CS"/>
              </w:rPr>
              <w:t>JN/8000/0054/2016</w:t>
            </w:r>
          </w:p>
          <w:p w:rsidR="0067353F" w:rsidRPr="0023611D" w:rsidRDefault="0067353F" w:rsidP="004C2383">
            <w:pPr>
              <w:spacing w:before="0"/>
              <w:rPr>
                <w:rFonts w:cs="Arial"/>
                <w:b/>
                <w:sz w:val="24"/>
                <w:szCs w:val="24"/>
                <w:lang w:val="sr-Cyrl-CS"/>
              </w:rPr>
            </w:pPr>
            <w:r>
              <w:rPr>
                <w:rFonts w:cs="Arial"/>
                <w:b/>
                <w:sz w:val="24"/>
                <w:szCs w:val="24"/>
                <w:lang w:val="sr-Cyrl-CS"/>
              </w:rPr>
              <w:t xml:space="preserve">         </w:t>
            </w:r>
            <w:r w:rsidRPr="0067353F">
              <w:rPr>
                <w:rFonts w:cs="Arial"/>
                <w:b/>
                <w:sz w:val="24"/>
                <w:szCs w:val="24"/>
                <w:lang w:val="sr-Cyrl-CS"/>
              </w:rPr>
              <w:t>ПАРТИЈА 5-МАТРИЦЕ И БОЈЕ</w:t>
            </w:r>
          </w:p>
        </w:tc>
        <w:tc>
          <w:tcPr>
            <w:tcW w:w="4164" w:type="dxa"/>
          </w:tcPr>
          <w:p w:rsidR="00AD025C" w:rsidRPr="00EC5BB4" w:rsidRDefault="00AD025C" w:rsidP="004C2383">
            <w:pPr>
              <w:spacing w:before="0"/>
              <w:jc w:val="center"/>
              <w:rPr>
                <w:rFonts w:cs="Arial"/>
                <w:b/>
                <w:bCs/>
                <w:i/>
                <w:iCs/>
                <w:sz w:val="24"/>
                <w:szCs w:val="24"/>
                <w:lang w:val="sr-Cyrl-CS"/>
              </w:rPr>
            </w:pPr>
          </w:p>
          <w:p w:rsidR="00AD025C" w:rsidRPr="00EC5BB4" w:rsidRDefault="00AD025C" w:rsidP="004C2383">
            <w:pPr>
              <w:spacing w:before="0"/>
              <w:jc w:val="center"/>
              <w:rPr>
                <w:rFonts w:cs="Arial"/>
                <w:b/>
                <w:bCs/>
                <w:i/>
                <w:iCs/>
                <w:sz w:val="24"/>
                <w:szCs w:val="24"/>
                <w:lang w:val="sr-Cyrl-CS"/>
              </w:rPr>
            </w:pPr>
          </w:p>
        </w:tc>
      </w:tr>
    </w:tbl>
    <w:p w:rsidR="00AD025C" w:rsidRPr="00322EDE" w:rsidRDefault="00AD025C" w:rsidP="00AD025C">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69"/>
      </w:tblGrid>
      <w:tr w:rsidR="00AD025C" w:rsidRPr="00EC5BB4" w:rsidTr="004C2383">
        <w:trPr>
          <w:trHeight w:val="647"/>
        </w:trPr>
        <w:tc>
          <w:tcPr>
            <w:tcW w:w="4673"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346" w:type="dxa"/>
            <w:shd w:val="clear" w:color="auto" w:fill="C6D9F1" w:themeFill="text2" w:themeFillTint="33"/>
            <w:vAlign w:val="center"/>
          </w:tcPr>
          <w:p w:rsidR="00AD025C" w:rsidRPr="0023611D" w:rsidRDefault="00AD025C" w:rsidP="004C2383">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AD025C" w:rsidRPr="00671CC4" w:rsidTr="001E2739">
        <w:trPr>
          <w:trHeight w:val="837"/>
        </w:trPr>
        <w:tc>
          <w:tcPr>
            <w:tcW w:w="4673" w:type="dxa"/>
            <w:vAlign w:val="center"/>
          </w:tcPr>
          <w:p w:rsidR="00AD025C" w:rsidRPr="00F90981" w:rsidRDefault="00AD025C" w:rsidP="004C2383">
            <w:pPr>
              <w:spacing w:before="0"/>
              <w:jc w:val="center"/>
              <w:rPr>
                <w:rFonts w:cs="Arial"/>
                <w:b/>
                <w:bCs/>
                <w:iCs/>
                <w:sz w:val="24"/>
                <w:szCs w:val="24"/>
                <w:lang w:val="sr-Cyrl-CS"/>
              </w:rPr>
            </w:pPr>
            <w:r w:rsidRPr="00F90981">
              <w:rPr>
                <w:rFonts w:cs="Arial"/>
                <w:b/>
                <w:bCs/>
                <w:iCs/>
                <w:sz w:val="24"/>
                <w:szCs w:val="24"/>
                <w:lang w:val="sr-Cyrl-CS"/>
              </w:rPr>
              <w:t>РОК И НАЧИН ПЛАЋАЊА:</w:t>
            </w: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BD3DE5" w:rsidRDefault="00AD025C" w:rsidP="004C2383">
            <w:pPr>
              <w:pStyle w:val="CommentText"/>
              <w:rPr>
                <w:rFonts w:cs="Arial"/>
                <w:sz w:val="22"/>
                <w:szCs w:val="22"/>
              </w:rPr>
            </w:pPr>
          </w:p>
          <w:p w:rsidR="00AD025C" w:rsidRPr="00BD3DE5" w:rsidRDefault="00AD025C" w:rsidP="004C2383">
            <w:pPr>
              <w:spacing w:before="0"/>
              <w:jc w:val="center"/>
              <w:rPr>
                <w:rFonts w:cs="Arial"/>
                <w:b/>
                <w:bCs/>
                <w:i/>
                <w:iCs/>
                <w:sz w:val="20"/>
                <w:szCs w:val="20"/>
                <w:lang w:val="sr-Cyrl-CS"/>
              </w:rPr>
            </w:pPr>
          </w:p>
        </w:tc>
        <w:tc>
          <w:tcPr>
            <w:tcW w:w="4346" w:type="dxa"/>
            <w:vAlign w:val="center"/>
          </w:tcPr>
          <w:p w:rsidR="00AD025C" w:rsidRDefault="00AD025C" w:rsidP="004C2383">
            <w:pPr>
              <w:rPr>
                <w:sz w:val="24"/>
                <w:szCs w:val="24"/>
              </w:rPr>
            </w:pPr>
          </w:p>
          <w:p w:rsidR="00AD025C" w:rsidRPr="00635541" w:rsidRDefault="00AD025C" w:rsidP="004C2383">
            <w:pPr>
              <w:rPr>
                <w:sz w:val="24"/>
                <w:szCs w:val="24"/>
              </w:rPr>
            </w:pPr>
            <w:r w:rsidRPr="00635541">
              <w:rPr>
                <w:sz w:val="24"/>
                <w:szCs w:val="24"/>
              </w:rPr>
              <w:t>Плаћање ће се из</w:t>
            </w:r>
            <w:r>
              <w:rPr>
                <w:sz w:val="24"/>
                <w:szCs w:val="24"/>
              </w:rPr>
              <w:t>вршити  на текући рачун Понуђача</w:t>
            </w:r>
            <w:r w:rsidRPr="00635541">
              <w:rPr>
                <w:sz w:val="24"/>
                <w:szCs w:val="24"/>
              </w:rPr>
              <w:t xml:space="preserve"> након испоруке добара по појединачној наруџбеници са пратећом отпремницом</w:t>
            </w:r>
            <w:r>
              <w:rPr>
                <w:sz w:val="24"/>
                <w:szCs w:val="24"/>
              </w:rPr>
              <w:t xml:space="preserve"> на којој ће задужено лице Наручиоца</w:t>
            </w:r>
            <w:r w:rsidRPr="00635541">
              <w:rPr>
                <w:sz w:val="24"/>
                <w:szCs w:val="24"/>
              </w:rPr>
              <w:t xml:space="preserve"> својим потписом потврдити да су испоручена добра у складу захтеваним, у законском року  од</w:t>
            </w:r>
            <w:r>
              <w:rPr>
                <w:sz w:val="24"/>
                <w:szCs w:val="24"/>
                <w:lang w:val="sr-Cyrl-RS"/>
              </w:rPr>
              <w:t xml:space="preserve"> 45 (словима: четрдесетпет)</w:t>
            </w:r>
            <w:r w:rsidRPr="00635541">
              <w:rPr>
                <w:sz w:val="24"/>
                <w:szCs w:val="24"/>
              </w:rPr>
              <w:t xml:space="preserve"> дана пријема исправног рачуна.</w:t>
            </w:r>
          </w:p>
          <w:p w:rsidR="00AD025C" w:rsidRPr="00671CC4" w:rsidRDefault="00AD025C" w:rsidP="004C2383">
            <w:pPr>
              <w:spacing w:before="0"/>
              <w:rPr>
                <w:rFonts w:cs="Arial"/>
                <w:b/>
                <w:bCs/>
                <w:i/>
                <w:iCs/>
                <w:sz w:val="20"/>
                <w:szCs w:val="20"/>
                <w:highlight w:val="yellow"/>
                <w:lang w:val="sr-Cyrl-CS"/>
              </w:rPr>
            </w:pPr>
          </w:p>
        </w:tc>
      </w:tr>
      <w:tr w:rsidR="00AD025C" w:rsidRPr="00671CC4" w:rsidTr="004C2383">
        <w:trPr>
          <w:trHeight w:val="4256"/>
        </w:trPr>
        <w:tc>
          <w:tcPr>
            <w:tcW w:w="4673" w:type="dxa"/>
            <w:vAlign w:val="center"/>
          </w:tcPr>
          <w:p w:rsidR="00AD025C" w:rsidRPr="007E080E" w:rsidRDefault="00AD025C" w:rsidP="004C2383">
            <w:pPr>
              <w:spacing w:before="0"/>
              <w:rPr>
                <w:rFonts w:cs="Arial"/>
                <w:b/>
                <w:bCs/>
                <w:iCs/>
                <w:sz w:val="24"/>
                <w:szCs w:val="24"/>
                <w:lang w:val="sr-Cyrl-CS"/>
              </w:rPr>
            </w:pPr>
            <w:r>
              <w:rPr>
                <w:rFonts w:cs="Arial"/>
                <w:b/>
                <w:bCs/>
                <w:iCs/>
                <w:sz w:val="20"/>
                <w:szCs w:val="20"/>
                <w:lang w:val="sr-Cyrl-CS"/>
              </w:rPr>
              <w:t xml:space="preserve">                         </w:t>
            </w:r>
            <w:r w:rsidRPr="007E080E">
              <w:rPr>
                <w:rFonts w:cs="Arial"/>
                <w:b/>
                <w:bCs/>
                <w:iCs/>
                <w:sz w:val="24"/>
                <w:szCs w:val="24"/>
                <w:lang w:val="sr-Cyrl-CS"/>
              </w:rPr>
              <w:t>РОК ИСПОРУКЕ:</w:t>
            </w: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уговорених средстава, а најкасније 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 xml:space="preserve"> 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 15 (словима:петнаест)</w:t>
            </w:r>
            <w:r w:rsidRPr="00635541">
              <w:rPr>
                <w:sz w:val="24"/>
                <w:szCs w:val="24"/>
                <w:lang w:eastAsia="ar-SA"/>
              </w:rPr>
              <w:t xml:space="preserve"> дана од дана достављања појединачне писмене Наруџбенице од стране Купца. </w:t>
            </w:r>
          </w:p>
          <w:p w:rsidR="00AD025C" w:rsidRPr="00BD3DE5" w:rsidRDefault="00AD025C" w:rsidP="004C2383">
            <w:pPr>
              <w:rPr>
                <w:rFonts w:cs="Arial"/>
                <w:bCs/>
                <w:iCs/>
                <w:sz w:val="20"/>
                <w:szCs w:val="20"/>
                <w:lang w:val="sr-Cyrl-CS"/>
              </w:rPr>
            </w:pPr>
          </w:p>
        </w:tc>
        <w:tc>
          <w:tcPr>
            <w:tcW w:w="4346" w:type="dxa"/>
            <w:vAlign w:val="center"/>
          </w:tcPr>
          <w:p w:rsidR="00AD025C" w:rsidRDefault="00AD025C" w:rsidP="004C2383">
            <w:pPr>
              <w:rPr>
                <w:sz w:val="24"/>
                <w:szCs w:val="24"/>
                <w:lang w:eastAsia="ar-SA"/>
              </w:rPr>
            </w:pPr>
          </w:p>
          <w:p w:rsidR="00AD025C" w:rsidRPr="00635541" w:rsidRDefault="00AD025C" w:rsidP="004C2383">
            <w:pPr>
              <w:rPr>
                <w:sz w:val="24"/>
                <w:szCs w:val="24"/>
                <w:lang w:eastAsia="ar-SA"/>
              </w:rPr>
            </w:pPr>
            <w:r w:rsidRPr="00635541">
              <w:rPr>
                <w:sz w:val="24"/>
                <w:szCs w:val="24"/>
                <w:lang w:eastAsia="ar-SA"/>
              </w:rPr>
              <w:t>Ро</w:t>
            </w:r>
            <w:r>
              <w:rPr>
                <w:sz w:val="24"/>
                <w:szCs w:val="24"/>
                <w:lang w:eastAsia="ar-SA"/>
              </w:rPr>
              <w:t>к испоруке предметних добара</w:t>
            </w:r>
            <w:r w:rsidRPr="00635541">
              <w:rPr>
                <w:sz w:val="24"/>
                <w:szCs w:val="24"/>
                <w:lang w:eastAsia="ar-SA"/>
              </w:rPr>
              <w:t xml:space="preserve"> је до утрошка уго</w:t>
            </w:r>
            <w:r>
              <w:rPr>
                <w:sz w:val="24"/>
                <w:szCs w:val="24"/>
                <w:lang w:eastAsia="ar-SA"/>
              </w:rPr>
              <w:t>ворених средстава, а најкасније</w:t>
            </w:r>
            <w:r w:rsidRPr="00635541">
              <w:rPr>
                <w:sz w:val="24"/>
                <w:szCs w:val="24"/>
                <w:lang w:eastAsia="ar-SA"/>
              </w:rPr>
              <w:t>24(словима:двадесетчетри) месеца од дана закључења оквирног споразума.</w:t>
            </w:r>
          </w:p>
          <w:p w:rsidR="00AD025C" w:rsidRPr="00635541" w:rsidRDefault="00AD025C" w:rsidP="004C2383">
            <w:pPr>
              <w:rPr>
                <w:sz w:val="24"/>
                <w:szCs w:val="24"/>
                <w:lang w:eastAsia="ar-SA"/>
              </w:rPr>
            </w:pPr>
            <w:r>
              <w:rPr>
                <w:sz w:val="24"/>
                <w:szCs w:val="24"/>
                <w:lang w:eastAsia="ar-SA"/>
              </w:rPr>
              <w:t>И</w:t>
            </w:r>
            <w:r w:rsidRPr="00635541">
              <w:rPr>
                <w:sz w:val="24"/>
                <w:szCs w:val="24"/>
                <w:lang w:eastAsia="ar-SA"/>
              </w:rPr>
              <w:t>споруку добара која је предмет овог Оквирног споа</w:t>
            </w:r>
            <w:r>
              <w:rPr>
                <w:sz w:val="24"/>
                <w:szCs w:val="24"/>
                <w:lang w:eastAsia="ar-SA"/>
              </w:rPr>
              <w:t>рзума извршити у року од максимално______</w:t>
            </w:r>
            <w:r w:rsidRPr="00635541">
              <w:rPr>
                <w:sz w:val="24"/>
                <w:szCs w:val="24"/>
                <w:lang w:eastAsia="ar-SA"/>
              </w:rPr>
              <w:t xml:space="preserve">дана од дана достављања појединачне писмене Наруџбенице од стране Купца. </w:t>
            </w:r>
          </w:p>
          <w:p w:rsidR="00AD025C" w:rsidRPr="00671CC4" w:rsidRDefault="00AD025C" w:rsidP="004C2383">
            <w:pPr>
              <w:spacing w:before="0"/>
              <w:rPr>
                <w:rFonts w:cs="Arial"/>
                <w:bCs/>
                <w:iCs/>
                <w:sz w:val="20"/>
                <w:szCs w:val="20"/>
                <w:highlight w:val="yellow"/>
              </w:rPr>
            </w:pPr>
          </w:p>
        </w:tc>
      </w:tr>
      <w:tr w:rsidR="00AD025C" w:rsidRPr="00671CC4" w:rsidTr="004C2383">
        <w:trPr>
          <w:trHeight w:val="845"/>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ГАРАНТНИ РОК:</w:t>
            </w:r>
          </w:p>
          <w:p w:rsidR="00AD025C" w:rsidRPr="00AD025C" w:rsidRDefault="00AD025C" w:rsidP="004C2383">
            <w:pPr>
              <w:spacing w:before="0"/>
              <w:jc w:val="center"/>
              <w:rPr>
                <w:rFonts w:cs="Arial"/>
                <w:bCs/>
                <w:iCs/>
                <w:sz w:val="24"/>
                <w:szCs w:val="24"/>
                <w:lang w:val="sr-Cyrl-CS"/>
              </w:rPr>
            </w:pPr>
          </w:p>
        </w:tc>
        <w:tc>
          <w:tcPr>
            <w:tcW w:w="4346" w:type="dxa"/>
            <w:vAlign w:val="center"/>
          </w:tcPr>
          <w:p w:rsidR="00AD025C" w:rsidRPr="00AD025C" w:rsidRDefault="00F90981" w:rsidP="004C2383">
            <w:pPr>
              <w:spacing w:before="0"/>
              <w:jc w:val="center"/>
              <w:rPr>
                <w:rFonts w:cs="Arial"/>
                <w:bCs/>
                <w:iCs/>
                <w:sz w:val="24"/>
                <w:szCs w:val="24"/>
                <w:highlight w:val="yellow"/>
                <w:lang w:val="sr-Cyrl-CS"/>
              </w:rPr>
            </w:pPr>
            <w:r w:rsidRPr="00F90981">
              <w:rPr>
                <w:rFonts w:cs="Arial"/>
                <w:bCs/>
                <w:iCs/>
                <w:sz w:val="24"/>
                <w:szCs w:val="24"/>
                <w:lang w:val="sr-Cyrl-CS"/>
              </w:rPr>
              <w:t>У складу са произвођачком гаранцијом</w:t>
            </w:r>
          </w:p>
        </w:tc>
      </w:tr>
      <w:tr w:rsidR="00AD025C" w:rsidRPr="00671CC4" w:rsidTr="004C2383">
        <w:trPr>
          <w:trHeight w:val="800"/>
        </w:trPr>
        <w:tc>
          <w:tcPr>
            <w:tcW w:w="4673" w:type="dxa"/>
            <w:vAlign w:val="center"/>
          </w:tcPr>
          <w:p w:rsidR="00AD025C" w:rsidRPr="00AD025C" w:rsidRDefault="00AD025C" w:rsidP="004C2383">
            <w:pPr>
              <w:spacing w:before="0"/>
              <w:jc w:val="center"/>
              <w:rPr>
                <w:rFonts w:cs="Arial"/>
                <w:b/>
                <w:bCs/>
                <w:iCs/>
                <w:sz w:val="24"/>
                <w:szCs w:val="24"/>
                <w:lang w:val="sr-Cyrl-CS"/>
              </w:rPr>
            </w:pPr>
            <w:r w:rsidRPr="00AD025C">
              <w:rPr>
                <w:rFonts w:cs="Arial"/>
                <w:b/>
                <w:bCs/>
                <w:iCs/>
                <w:sz w:val="24"/>
                <w:szCs w:val="24"/>
                <w:lang w:val="sr-Cyrl-CS"/>
              </w:rPr>
              <w:t>РОК ВАЖЕЊА ПОНУДЕ:</w:t>
            </w: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не може бити краћ</w:t>
            </w:r>
            <w:r w:rsidRPr="00AD025C">
              <w:rPr>
                <w:rFonts w:cs="Arial"/>
                <w:bCs/>
                <w:iCs/>
                <w:sz w:val="24"/>
                <w:szCs w:val="24"/>
              </w:rPr>
              <w:t>и</w:t>
            </w:r>
            <w:r w:rsidRPr="00AD025C">
              <w:rPr>
                <w:rFonts w:cs="Arial"/>
                <w:bCs/>
                <w:iCs/>
                <w:sz w:val="24"/>
                <w:szCs w:val="24"/>
                <w:lang w:val="sr-Cyrl-CS"/>
              </w:rPr>
              <w:t xml:space="preserve"> од 60 дана од дана отварања понуда</w:t>
            </w:r>
          </w:p>
        </w:tc>
        <w:tc>
          <w:tcPr>
            <w:tcW w:w="4346" w:type="dxa"/>
            <w:vAlign w:val="center"/>
          </w:tcPr>
          <w:p w:rsidR="00AD025C" w:rsidRPr="00AD025C" w:rsidRDefault="00AD025C" w:rsidP="004C2383">
            <w:pPr>
              <w:spacing w:before="0"/>
              <w:jc w:val="center"/>
              <w:rPr>
                <w:rFonts w:cs="Arial"/>
                <w:b/>
                <w:bCs/>
                <w:iCs/>
                <w:sz w:val="24"/>
                <w:szCs w:val="24"/>
                <w:lang w:val="sr-Cyrl-CS"/>
              </w:rPr>
            </w:pPr>
          </w:p>
          <w:p w:rsidR="00AD025C" w:rsidRPr="00AD025C" w:rsidRDefault="00AD025C" w:rsidP="004C2383">
            <w:pPr>
              <w:spacing w:before="0"/>
              <w:jc w:val="center"/>
              <w:rPr>
                <w:rFonts w:cs="Arial"/>
                <w:b/>
                <w:bCs/>
                <w:iCs/>
                <w:sz w:val="24"/>
                <w:szCs w:val="24"/>
                <w:lang w:val="sr-Cyrl-CS"/>
              </w:rPr>
            </w:pPr>
            <w:r w:rsidRPr="00AD025C">
              <w:rPr>
                <w:rFonts w:cs="Arial"/>
                <w:bCs/>
                <w:iCs/>
                <w:sz w:val="24"/>
                <w:szCs w:val="24"/>
                <w:lang w:val="sr-Cyrl-CS"/>
              </w:rPr>
              <w:t>_____ дана од дана отварања понуда</w:t>
            </w:r>
          </w:p>
        </w:tc>
      </w:tr>
      <w:tr w:rsidR="00AD025C" w:rsidRPr="00671CC4" w:rsidTr="004C2383">
        <w:tc>
          <w:tcPr>
            <w:tcW w:w="9019" w:type="dxa"/>
            <w:gridSpan w:val="2"/>
          </w:tcPr>
          <w:p w:rsidR="00AD025C" w:rsidRPr="00671CC4" w:rsidRDefault="00AD025C" w:rsidP="004C2383">
            <w:pPr>
              <w:spacing w:before="0"/>
              <w:rPr>
                <w:rFonts w:cs="Arial"/>
                <w:bCs/>
                <w:iCs/>
                <w:sz w:val="20"/>
                <w:szCs w:val="20"/>
                <w:highlight w:val="yellow"/>
                <w:lang w:val="sr-Cyrl-CS"/>
              </w:rPr>
            </w:pPr>
            <w:r w:rsidRPr="00BD3DE5">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671CC4" w:rsidRDefault="00AD025C" w:rsidP="00AD025C">
      <w:pPr>
        <w:spacing w:before="0"/>
        <w:rPr>
          <w:rFonts w:cs="Arial"/>
          <w:b/>
          <w:bCs/>
          <w:i/>
          <w:iCs/>
          <w:sz w:val="24"/>
          <w:szCs w:val="24"/>
          <w:highlight w:val="yellow"/>
          <w:lang w:val="sr-Cyrl-CS"/>
        </w:rPr>
      </w:pPr>
    </w:p>
    <w:p w:rsidR="00AD025C" w:rsidRPr="00BD3DE5" w:rsidRDefault="00AD025C" w:rsidP="00AD025C">
      <w:pPr>
        <w:spacing w:before="0"/>
        <w:rPr>
          <w:rFonts w:eastAsia="TimesNewRomanPSMT" w:cs="Arial"/>
          <w:bCs/>
          <w:sz w:val="24"/>
          <w:szCs w:val="24"/>
          <w:lang w:val="sr-Cyrl-CS"/>
        </w:rPr>
      </w:pPr>
      <w:r w:rsidRPr="00BD3DE5">
        <w:rPr>
          <w:rFonts w:cs="Arial"/>
          <w:b/>
          <w:bCs/>
          <w:i/>
          <w:iCs/>
          <w:sz w:val="24"/>
          <w:szCs w:val="24"/>
          <w:lang w:val="sr-Cyrl-CS"/>
        </w:rPr>
        <w:t xml:space="preserve">       </w:t>
      </w:r>
      <w:r w:rsidRPr="00BD3DE5">
        <w:rPr>
          <w:rFonts w:eastAsia="TimesNewRomanPSMT" w:cs="Arial"/>
          <w:bCs/>
          <w:sz w:val="24"/>
          <w:szCs w:val="24"/>
        </w:rPr>
        <w:t xml:space="preserve">Датум </w:t>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r>
      <w:r w:rsidRPr="00BD3DE5">
        <w:rPr>
          <w:rFonts w:eastAsia="TimesNewRomanPSMT" w:cs="Arial"/>
          <w:bCs/>
          <w:sz w:val="24"/>
          <w:szCs w:val="24"/>
        </w:rPr>
        <w:tab/>
        <w:t xml:space="preserve">             </w:t>
      </w:r>
      <w:r w:rsidRPr="00BD3DE5">
        <w:rPr>
          <w:rFonts w:eastAsia="TimesNewRomanPSMT" w:cs="Arial"/>
          <w:bCs/>
          <w:sz w:val="24"/>
          <w:szCs w:val="24"/>
          <w:lang w:val="sr-Cyrl-CS"/>
        </w:rPr>
        <w:t xml:space="preserve">                         </w:t>
      </w:r>
      <w:r w:rsidRPr="00BD3DE5">
        <w:rPr>
          <w:rFonts w:eastAsia="TimesNewRomanPSMT" w:cs="Arial"/>
          <w:bCs/>
          <w:sz w:val="24"/>
          <w:szCs w:val="24"/>
        </w:rPr>
        <w:t>Понуђач</w:t>
      </w:r>
    </w:p>
    <w:p w:rsidR="00AD025C" w:rsidRPr="00BD3DE5" w:rsidRDefault="00AD025C" w:rsidP="00AD025C">
      <w:pPr>
        <w:spacing w:before="0"/>
        <w:ind w:left="720" w:firstLine="720"/>
        <w:rPr>
          <w:rFonts w:eastAsia="TimesNewRomanPSMT" w:cs="Arial"/>
          <w:bCs/>
          <w:sz w:val="24"/>
          <w:szCs w:val="24"/>
          <w:lang w:val="sr-Cyrl-CS"/>
        </w:rPr>
      </w:pPr>
    </w:p>
    <w:p w:rsidR="00AD025C" w:rsidRPr="00EC5BB4" w:rsidRDefault="00AD025C" w:rsidP="00AD025C">
      <w:pPr>
        <w:spacing w:before="0"/>
        <w:rPr>
          <w:rFonts w:eastAsia="TimesNewRomanPS-BoldMT" w:cs="Arial"/>
          <w:b/>
          <w:bCs/>
          <w:i/>
          <w:iCs/>
          <w:sz w:val="24"/>
          <w:szCs w:val="24"/>
          <w:lang w:val="sr-Cyrl-CS"/>
        </w:rPr>
      </w:pPr>
      <w:r w:rsidRPr="00BD3DE5">
        <w:rPr>
          <w:rFonts w:eastAsia="TimesNewRomanPS-BoldMT" w:cs="Arial"/>
          <w:b/>
          <w:bCs/>
          <w:i/>
          <w:iCs/>
          <w:sz w:val="24"/>
          <w:szCs w:val="24"/>
        </w:rPr>
        <w:t>________________________</w:t>
      </w:r>
      <w:r w:rsidRPr="00BD3DE5">
        <w:rPr>
          <w:rFonts w:eastAsia="TimesNewRomanPS-BoldMT" w:cs="Arial"/>
          <w:b/>
          <w:bCs/>
          <w:i/>
          <w:iCs/>
          <w:sz w:val="24"/>
          <w:szCs w:val="24"/>
          <w:lang w:val="sr-Cyrl-CS"/>
        </w:rPr>
        <w:t xml:space="preserve">                  М.П.</w:t>
      </w:r>
      <w:r w:rsidRPr="00BD3DE5">
        <w:rPr>
          <w:rFonts w:eastAsia="TimesNewRomanPS-BoldMT" w:cs="Arial"/>
          <w:b/>
          <w:bCs/>
          <w:i/>
          <w:iCs/>
          <w:sz w:val="24"/>
          <w:szCs w:val="24"/>
        </w:rPr>
        <w:tab/>
      </w:r>
      <w:r w:rsidRPr="00BD3DE5">
        <w:rPr>
          <w:rFonts w:eastAsia="TimesNewRomanPS-BoldMT" w:cs="Arial"/>
          <w:b/>
          <w:bCs/>
          <w:i/>
          <w:iCs/>
          <w:sz w:val="24"/>
          <w:szCs w:val="24"/>
          <w:lang w:val="sr-Cyrl-CS"/>
        </w:rPr>
        <w:t xml:space="preserve">              _____________________</w:t>
      </w:r>
      <w:r w:rsidRPr="00EC5BB4">
        <w:rPr>
          <w:rFonts w:eastAsia="TimesNewRomanPS-BoldMT" w:cs="Arial"/>
          <w:b/>
          <w:bCs/>
          <w:i/>
          <w:iCs/>
          <w:sz w:val="24"/>
          <w:szCs w:val="24"/>
          <w:lang w:val="sr-Cyrl-CS"/>
        </w:rPr>
        <w:t xml:space="preserve">                                      </w:t>
      </w: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Default="00AD025C" w:rsidP="00AD025C">
      <w:pPr>
        <w:spacing w:before="0"/>
        <w:rPr>
          <w:rFonts w:cs="Arial"/>
          <w:b/>
          <w:bCs/>
          <w:i/>
          <w:iCs/>
          <w:sz w:val="24"/>
          <w:szCs w:val="24"/>
          <w:u w:val="single"/>
        </w:rPr>
      </w:pPr>
    </w:p>
    <w:p w:rsidR="00AD025C" w:rsidRPr="0042687E" w:rsidRDefault="00AD025C" w:rsidP="00AD025C">
      <w:pPr>
        <w:spacing w:before="0"/>
        <w:rPr>
          <w:rFonts w:cs="Arial"/>
          <w:b/>
          <w:bCs/>
          <w:i/>
          <w:iCs/>
          <w:sz w:val="20"/>
          <w:szCs w:val="20"/>
          <w:u w:val="single"/>
          <w:lang w:val="sr-Cyrl-RS"/>
        </w:rPr>
      </w:pPr>
      <w:r w:rsidRPr="0042687E">
        <w:rPr>
          <w:rFonts w:cs="Arial"/>
          <w:b/>
          <w:bCs/>
          <w:i/>
          <w:iCs/>
          <w:sz w:val="20"/>
          <w:szCs w:val="20"/>
          <w:u w:val="single"/>
        </w:rPr>
        <w:t>Напомене:</w:t>
      </w:r>
    </w:p>
    <w:p w:rsidR="00AD025C" w:rsidRPr="0042687E" w:rsidRDefault="00AD025C" w:rsidP="00AD025C">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AD025C" w:rsidRPr="00AD025C" w:rsidRDefault="00AD025C" w:rsidP="00AD025C">
      <w:pPr>
        <w:autoSpaceDE w:val="0"/>
        <w:autoSpaceDN w:val="0"/>
        <w:adjustRightInd w:val="0"/>
        <w:rPr>
          <w:rFonts w:eastAsia="TimesNewRomanPS-BoldMT" w:cs="Arial"/>
          <w:bCs/>
          <w:i/>
          <w:iCs/>
          <w:sz w:val="20"/>
          <w:szCs w:val="20"/>
          <w:lang w:val="ru-RU"/>
        </w:rPr>
        <w:sectPr w:rsidR="00AD025C" w:rsidRPr="00AD025C" w:rsidSect="00AB6528">
          <w:footerReference w:type="default" r:id="rId177"/>
          <w:pgSz w:w="11907" w:h="16840" w:code="9"/>
          <w:pgMar w:top="899" w:right="927" w:bottom="709" w:left="720" w:header="709" w:footer="709" w:gutter="0"/>
          <w:cols w:space="708"/>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AD025C" w:rsidRDefault="00AD025C">
      <w:pPr>
        <w:spacing w:before="0"/>
        <w:jc w:val="left"/>
        <w:rPr>
          <w:rFonts w:eastAsia="TimesNewRomanPS-BoldMT" w:cs="Arial"/>
          <w:bCs/>
          <w:i/>
          <w:iCs/>
          <w:sz w:val="20"/>
          <w:szCs w:val="20"/>
          <w:lang w:val="sr-Cyrl-RS"/>
        </w:rPr>
      </w:pPr>
    </w:p>
    <w:p w:rsidR="00AD025C" w:rsidRDefault="00AD025C">
      <w:pPr>
        <w:spacing w:before="0"/>
        <w:jc w:val="left"/>
        <w:rPr>
          <w:rFonts w:eastAsia="TimesNewRomanPS-BoldMT" w:cs="Arial"/>
          <w:bCs/>
          <w:i/>
          <w:iCs/>
          <w:sz w:val="20"/>
          <w:szCs w:val="20"/>
          <w:lang w:val="sr-Cyrl-RS"/>
        </w:rPr>
      </w:pPr>
    </w:p>
    <w:p w:rsidR="00AD025C" w:rsidRDefault="00AD025C">
      <w:pPr>
        <w:spacing w:before="0"/>
        <w:jc w:val="left"/>
        <w:rPr>
          <w:rFonts w:eastAsia="TimesNewRomanPS-BoldMT" w:cs="Arial"/>
          <w:bCs/>
          <w:i/>
          <w:iCs/>
          <w:sz w:val="20"/>
          <w:szCs w:val="20"/>
          <w:lang w:val="sr-Cyrl-RS"/>
        </w:rPr>
      </w:pPr>
    </w:p>
    <w:p w:rsidR="00AD025C" w:rsidRDefault="00AD025C">
      <w:pPr>
        <w:spacing w:before="0"/>
        <w:jc w:val="left"/>
        <w:rPr>
          <w:rFonts w:eastAsia="TimesNewRomanPS-BoldMT" w:cs="Arial"/>
          <w:bCs/>
          <w:i/>
          <w:iCs/>
          <w:sz w:val="20"/>
          <w:szCs w:val="20"/>
          <w:lang w:val="sr-Cyrl-RS"/>
        </w:rPr>
      </w:pPr>
    </w:p>
    <w:p w:rsidR="00AD025C" w:rsidRDefault="00AD025C">
      <w:pPr>
        <w:spacing w:before="0"/>
        <w:jc w:val="left"/>
        <w:rPr>
          <w:rFonts w:eastAsia="TimesNewRomanPS-BoldMT" w:cs="Arial"/>
          <w:bCs/>
          <w:i/>
          <w:iCs/>
          <w:sz w:val="20"/>
          <w:szCs w:val="20"/>
          <w:lang w:val="sr-Cyrl-RS"/>
        </w:rPr>
      </w:pPr>
    </w:p>
    <w:p w:rsidR="00343A18"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1"/>
    </w:p>
    <w:p w:rsidR="0077424E" w:rsidRPr="0077424E" w:rsidRDefault="0077424E" w:rsidP="0077424E"/>
    <w:p w:rsidR="0077424E" w:rsidRDefault="0077424E" w:rsidP="0077424E">
      <w:pPr>
        <w:spacing w:before="0"/>
        <w:jc w:val="center"/>
        <w:rPr>
          <w:rFonts w:cs="Arial"/>
          <w:b/>
          <w:sz w:val="24"/>
          <w:szCs w:val="24"/>
        </w:rPr>
      </w:pPr>
      <w:r w:rsidRPr="0077424E">
        <w:rPr>
          <w:rFonts w:cs="Arial"/>
          <w:b/>
          <w:sz w:val="24"/>
          <w:szCs w:val="24"/>
        </w:rPr>
        <w:t>ОБРАЗАЦ СТРУКТУРЕ ЦЕНЕ</w:t>
      </w:r>
    </w:p>
    <w:p w:rsidR="00E975C8" w:rsidRDefault="00E975C8" w:rsidP="00874F5B">
      <w:pPr>
        <w:rPr>
          <w:rFonts w:eastAsia="TimesNewRomanPS-BoldMT"/>
        </w:rPr>
      </w:pPr>
    </w:p>
    <w:p w:rsidR="00AB6528" w:rsidRDefault="00AB6528" w:rsidP="00AB6528">
      <w:pPr>
        <w:jc w:val="center"/>
        <w:rPr>
          <w:rFonts w:cs="Arial"/>
          <w:b/>
          <w:lang w:val="sr-Cyrl-RS"/>
        </w:rPr>
      </w:pPr>
    </w:p>
    <w:p w:rsidR="00AB6528" w:rsidRDefault="00AB6528" w:rsidP="00AB6528">
      <w:pPr>
        <w:jc w:val="center"/>
        <w:rPr>
          <w:rFonts w:cs="Arial"/>
          <w:b/>
          <w:lang w:val="sr-Cyrl-RS"/>
        </w:rPr>
      </w:pPr>
    </w:p>
    <w:p w:rsidR="00AB6528" w:rsidRDefault="00AB6528" w:rsidP="00AB6528">
      <w:pPr>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1</w:t>
      </w:r>
    </w:p>
    <w:p w:rsidR="00AB6528" w:rsidRDefault="00AB6528" w:rsidP="0067353F">
      <w:pPr>
        <w:rPr>
          <w:rFonts w:cs="Arial"/>
          <w:b/>
          <w:lang w:val="sr-Cyrl-RS"/>
        </w:rPr>
      </w:pPr>
    </w:p>
    <w:p w:rsidR="00AB6528" w:rsidRDefault="00AB6528" w:rsidP="00AB6528">
      <w:pPr>
        <w:jc w:val="center"/>
        <w:rPr>
          <w:rFonts w:cs="Arial"/>
          <w:b/>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016335"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Ukupna vrednost sa PDV-a</w:t>
            </w:r>
          </w:p>
        </w:tc>
      </w:tr>
      <w:tr w:rsidR="00AB6528" w:rsidRPr="00016335"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Toner za CANON Image Runner 8105 PRO</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kom</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10</w:t>
            </w:r>
          </w:p>
        </w:tc>
        <w:tc>
          <w:tcPr>
            <w:tcW w:w="1360" w:type="dxa"/>
            <w:tcBorders>
              <w:top w:val="nil"/>
              <w:left w:val="nil"/>
              <w:bottom w:val="single" w:sz="4" w:space="0" w:color="auto"/>
              <w:right w:val="single" w:sz="4" w:space="0" w:color="auto"/>
            </w:tcBorders>
            <w:shd w:val="clear" w:color="auto" w:fill="auto"/>
            <w:noWrap/>
            <w:vAlign w:val="center"/>
            <w:hideMark/>
          </w:tcPr>
          <w:p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r>
      <w:tr w:rsidR="00AB6528" w:rsidRPr="00016335"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Toner za CANON IR 5570</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016335" w:rsidRDefault="00AB6528" w:rsidP="001075DA">
            <w:pPr>
              <w:jc w:val="right"/>
              <w:rPr>
                <w:rFonts w:ascii="Calibri" w:hAnsi="Calibri"/>
                <w:color w:val="000000"/>
                <w:lang w:val="sr-Latn-RS" w:eastAsia="sr-Latn-RS"/>
              </w:rPr>
            </w:pPr>
            <w:r w:rsidRPr="00016335">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r>
      <w:tr w:rsidR="00AB6528" w:rsidRPr="00016335" w:rsidTr="001075DA">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B6528" w:rsidRPr="00016335" w:rsidRDefault="00AB6528" w:rsidP="001075DA">
            <w:pPr>
              <w:rPr>
                <w:rFonts w:ascii="Calibri" w:hAnsi="Calibri"/>
                <w:b/>
                <w:bCs/>
                <w:color w:val="000000"/>
                <w:lang w:val="sr-Latn-RS" w:eastAsia="sr-Latn-RS"/>
              </w:rPr>
            </w:pPr>
            <w:r w:rsidRPr="00016335">
              <w:rPr>
                <w:rFonts w:ascii="Calibri" w:hAnsi="Calibri"/>
                <w:b/>
                <w:bCs/>
                <w:color w:val="000000"/>
                <w:lang w:val="sr-Latn-RS" w:eastAsia="sr-Latn-RS"/>
              </w:rPr>
              <w:t> </w:t>
            </w:r>
          </w:p>
        </w:tc>
        <w:tc>
          <w:tcPr>
            <w:tcW w:w="500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b/>
                <w:bCs/>
                <w:color w:val="000000"/>
                <w:lang w:val="sr-Latn-RS" w:eastAsia="sr-Latn-RS"/>
              </w:rPr>
            </w:pPr>
            <w:r w:rsidRPr="00016335">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 </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w:t>
            </w:r>
          </w:p>
        </w:tc>
        <w:tc>
          <w:tcPr>
            <w:tcW w:w="136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jc w:val="center"/>
              <w:rPr>
                <w:rFonts w:ascii="Calibri" w:hAnsi="Calibri"/>
                <w:b/>
                <w:bCs/>
                <w:color w:val="000000"/>
                <w:lang w:val="sr-Latn-RS" w:eastAsia="sr-Latn-RS"/>
              </w:rPr>
            </w:pPr>
            <w:r w:rsidRPr="00016335">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016335" w:rsidRDefault="00AB6528" w:rsidP="001075DA">
            <w:pPr>
              <w:rPr>
                <w:rFonts w:ascii="Calibri" w:hAnsi="Calibri"/>
                <w:color w:val="000000"/>
                <w:lang w:val="sr-Latn-RS" w:eastAsia="sr-Latn-RS"/>
              </w:rPr>
            </w:pPr>
            <w:r w:rsidRPr="00016335">
              <w:rPr>
                <w:rFonts w:ascii="Calibri" w:hAnsi="Calibri"/>
                <w:color w:val="000000"/>
                <w:lang w:val="sr-Latn-RS" w:eastAsia="sr-Latn-RS"/>
              </w:rPr>
              <w:t> </w:t>
            </w:r>
          </w:p>
        </w:tc>
      </w:tr>
    </w:tbl>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2</w:t>
      </w:r>
    </w:p>
    <w:p w:rsidR="00AB6528" w:rsidRDefault="00AB6528" w:rsidP="00AB6528">
      <w:pPr>
        <w:tabs>
          <w:tab w:val="left" w:pos="2730"/>
        </w:tabs>
        <w:spacing w:before="100" w:beforeAutospacing="1" w:after="100" w:afterAutospacing="1"/>
        <w:contextualSpacing/>
        <w:jc w:val="center"/>
        <w:rPr>
          <w:rFonts w:cs="Arial"/>
          <w:b/>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p>
    <w:p w:rsidR="00AB6528" w:rsidRPr="00D50188" w:rsidRDefault="00AB6528" w:rsidP="00AB6528">
      <w:pPr>
        <w:tabs>
          <w:tab w:val="left" w:pos="2730"/>
        </w:tabs>
        <w:spacing w:before="100" w:beforeAutospacing="1" w:after="100" w:afterAutospacing="1"/>
        <w:contextualSpacing/>
        <w:jc w:val="center"/>
        <w:rPr>
          <w:rFonts w:cs="Arial"/>
          <w:color w:val="000000"/>
          <w:sz w:val="20"/>
          <w:szCs w:val="20"/>
          <w:lang w:val="sr-Cyrl-RS"/>
        </w:rPr>
      </w:pPr>
    </w:p>
    <w:p w:rsidR="00AB6528" w:rsidRDefault="00AB6528" w:rsidP="00AB6528">
      <w:pPr>
        <w:tabs>
          <w:tab w:val="left" w:pos="2625"/>
        </w:tabs>
        <w:rPr>
          <w:rFonts w:cs="Arial"/>
          <w:sz w:val="20"/>
          <w:szCs w:val="20"/>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10587A" w:rsidTr="001075D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Ukupna vrednost sa PDV-a</w:t>
            </w:r>
          </w:p>
        </w:tc>
      </w:tr>
      <w:tr w:rsidR="00AB6528" w:rsidRPr="0010587A"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Toner za štampač HP Laser Jet 5200</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5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Black za CLJ CP5525 [CE270A]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3</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Cyan za CLJ CP5525 [CE271A]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4</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Yellow za CLJ CP5525 [CE272A]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rsidTr="001075DA">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5</w:t>
            </w:r>
          </w:p>
        </w:tc>
        <w:tc>
          <w:tcPr>
            <w:tcW w:w="5000" w:type="dxa"/>
            <w:tcBorders>
              <w:top w:val="nil"/>
              <w:left w:val="single" w:sz="8" w:space="0" w:color="auto"/>
              <w:bottom w:val="single" w:sz="8" w:space="0" w:color="auto"/>
              <w:right w:val="single" w:sz="8" w:space="0" w:color="auto"/>
            </w:tcBorders>
            <w:shd w:val="clear" w:color="auto" w:fill="auto"/>
            <w:noWrap/>
            <w:vAlign w:val="center"/>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HP Toner Magenta za CLJ CP5525 [CE273A]</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10587A" w:rsidRDefault="00AB6528" w:rsidP="001075DA">
            <w:pPr>
              <w:jc w:val="right"/>
              <w:rPr>
                <w:rFonts w:ascii="Calibri" w:hAnsi="Calibri"/>
                <w:color w:val="000000"/>
                <w:lang w:val="sr-Latn-RS" w:eastAsia="sr-Latn-RS"/>
              </w:rPr>
            </w:pPr>
            <w:r w:rsidRPr="0010587A">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r w:rsidR="00AB6528" w:rsidRPr="0010587A" w:rsidTr="001075DA">
        <w:trPr>
          <w:trHeight w:val="3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AB6528" w:rsidRPr="0010587A" w:rsidRDefault="00AB6528" w:rsidP="001075DA">
            <w:pPr>
              <w:rPr>
                <w:rFonts w:ascii="Calibri" w:hAnsi="Calibri"/>
                <w:b/>
                <w:bCs/>
                <w:color w:val="000000"/>
                <w:lang w:val="sr-Latn-RS" w:eastAsia="sr-Latn-RS"/>
              </w:rPr>
            </w:pPr>
            <w:r w:rsidRPr="0010587A">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b/>
                <w:bCs/>
                <w:color w:val="000000"/>
                <w:lang w:val="sr-Latn-RS" w:eastAsia="sr-Latn-RS"/>
              </w:rPr>
            </w:pPr>
            <w:r w:rsidRPr="0010587A">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 </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w:t>
            </w:r>
          </w:p>
        </w:tc>
        <w:tc>
          <w:tcPr>
            <w:tcW w:w="136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jc w:val="center"/>
              <w:rPr>
                <w:rFonts w:ascii="Calibri" w:hAnsi="Calibri"/>
                <w:b/>
                <w:bCs/>
                <w:color w:val="000000"/>
                <w:lang w:val="sr-Latn-RS" w:eastAsia="sr-Latn-RS"/>
              </w:rPr>
            </w:pPr>
            <w:r w:rsidRPr="0010587A">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10587A" w:rsidRDefault="00AB6528" w:rsidP="001075DA">
            <w:pPr>
              <w:rPr>
                <w:rFonts w:ascii="Calibri" w:hAnsi="Calibri"/>
                <w:color w:val="000000"/>
                <w:lang w:val="sr-Latn-RS" w:eastAsia="sr-Latn-RS"/>
              </w:rPr>
            </w:pPr>
            <w:r w:rsidRPr="0010587A">
              <w:rPr>
                <w:rFonts w:ascii="Calibri" w:hAnsi="Calibri"/>
                <w:color w:val="000000"/>
                <w:lang w:val="sr-Latn-RS" w:eastAsia="sr-Latn-RS"/>
              </w:rPr>
              <w:t> </w:t>
            </w:r>
          </w:p>
        </w:tc>
      </w:tr>
    </w:tbl>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3</w:t>
      </w:r>
    </w:p>
    <w:p w:rsidR="00AB6528" w:rsidRDefault="00AB6528" w:rsidP="00AB6528">
      <w:pPr>
        <w:tabs>
          <w:tab w:val="left" w:pos="2625"/>
        </w:tabs>
        <w:jc w:val="center"/>
        <w:rPr>
          <w:rFonts w:cs="Arial"/>
          <w:sz w:val="20"/>
          <w:szCs w:val="20"/>
          <w:lang w:val="sr-Cyrl-RS"/>
        </w:rPr>
      </w:pPr>
    </w:p>
    <w:tbl>
      <w:tblPr>
        <w:tblW w:w="13940" w:type="dxa"/>
        <w:tblInd w:w="113" w:type="dxa"/>
        <w:tblLook w:val="04A0" w:firstRow="1" w:lastRow="0" w:firstColumn="1" w:lastColumn="0" w:noHBand="0" w:noVBand="1"/>
      </w:tblPr>
      <w:tblGrid>
        <w:gridCol w:w="584"/>
        <w:gridCol w:w="4936"/>
        <w:gridCol w:w="1140"/>
        <w:gridCol w:w="1520"/>
        <w:gridCol w:w="1360"/>
        <w:gridCol w:w="1600"/>
        <w:gridCol w:w="1480"/>
        <w:gridCol w:w="1320"/>
      </w:tblGrid>
      <w:tr w:rsidR="00475B0E" w:rsidRPr="00475B0E" w:rsidTr="000778DA">
        <w:trPr>
          <w:trHeight w:val="90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0E" w:rsidRPr="00475B0E" w:rsidRDefault="00475B0E" w:rsidP="00475B0E">
            <w:r w:rsidRPr="00475B0E">
              <w:t> </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475B0E" w:rsidRPr="00475B0E" w:rsidRDefault="00475B0E" w:rsidP="00475B0E">
            <w:r w:rsidRPr="00475B0E">
              <w:t>Artikal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75B0E" w:rsidRPr="00475B0E" w:rsidRDefault="00475B0E" w:rsidP="00475B0E">
            <w:r w:rsidRPr="00475B0E">
              <w:t>Jed. Mere</w:t>
            </w:r>
          </w:p>
        </w:tc>
        <w:tc>
          <w:tcPr>
            <w:tcW w:w="1520" w:type="dxa"/>
            <w:tcBorders>
              <w:top w:val="single" w:sz="4" w:space="0" w:color="auto"/>
              <w:left w:val="nil"/>
              <w:bottom w:val="single" w:sz="4" w:space="0" w:color="auto"/>
              <w:right w:val="nil"/>
            </w:tcBorders>
            <w:shd w:val="clear" w:color="auto" w:fill="auto"/>
            <w:vAlign w:val="center"/>
            <w:hideMark/>
          </w:tcPr>
          <w:p w:rsidR="00475B0E" w:rsidRPr="00475B0E" w:rsidRDefault="00475B0E" w:rsidP="00475B0E">
            <w:r w:rsidRPr="00475B0E">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B0E" w:rsidRPr="00475B0E" w:rsidRDefault="00475B0E" w:rsidP="00475B0E">
            <w:r w:rsidRPr="00475B0E">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75B0E" w:rsidRPr="00475B0E" w:rsidRDefault="00475B0E" w:rsidP="00475B0E">
            <w:r w:rsidRPr="00475B0E">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75B0E" w:rsidRPr="00475B0E" w:rsidRDefault="00475B0E" w:rsidP="00475B0E">
            <w:r w:rsidRPr="00475B0E">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475B0E" w:rsidRPr="00475B0E" w:rsidRDefault="00475B0E" w:rsidP="00475B0E">
            <w:r w:rsidRPr="00475B0E">
              <w:t>Ukupna vrednost sa PDV-a</w:t>
            </w:r>
          </w:p>
        </w:tc>
      </w:tr>
      <w:tr w:rsidR="000778DA" w:rsidRPr="00475B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778DA" w:rsidRPr="00475B0E" w:rsidRDefault="000778DA" w:rsidP="000778DA">
            <w:r w:rsidRPr="00475B0E">
              <w:t>1</w:t>
            </w:r>
          </w:p>
        </w:tc>
        <w:tc>
          <w:tcPr>
            <w:tcW w:w="4936" w:type="dxa"/>
            <w:tcBorders>
              <w:top w:val="nil"/>
              <w:left w:val="nil"/>
              <w:bottom w:val="single" w:sz="4" w:space="0" w:color="auto"/>
              <w:right w:val="single" w:sz="4" w:space="0" w:color="auto"/>
            </w:tcBorders>
            <w:shd w:val="clear" w:color="auto" w:fill="auto"/>
            <w:vAlign w:val="bottom"/>
            <w:hideMark/>
          </w:tcPr>
          <w:p w:rsidR="000778DA" w:rsidRPr="000778DA" w:rsidRDefault="000778DA" w:rsidP="000778DA">
            <w:pPr>
              <w:rPr>
                <w:rFonts w:cs="Arial"/>
                <w:color w:val="000000"/>
              </w:rPr>
            </w:pPr>
            <w:r w:rsidRPr="000778DA">
              <w:rPr>
                <w:rFonts w:cs="Arial"/>
                <w:color w:val="000000"/>
              </w:rPr>
              <w:t>Papir za kopiranje A4</w:t>
            </w:r>
          </w:p>
          <w:p w:rsidR="000778DA" w:rsidRPr="000778DA" w:rsidRDefault="000778DA" w:rsidP="000778DA">
            <w:pPr>
              <w:rPr>
                <w:rFonts w:cs="Arial"/>
                <w:color w:val="000000"/>
              </w:rPr>
            </w:pPr>
            <w:r w:rsidRPr="000778DA">
              <w:rPr>
                <w:rFonts w:cs="Arial"/>
                <w:color w:val="000000"/>
              </w:rPr>
              <w:t>gramaža (ISO 536): 80 gr.</w:t>
            </w:r>
          </w:p>
          <w:p w:rsidR="000778DA" w:rsidRPr="000778DA" w:rsidRDefault="000778DA" w:rsidP="000778DA">
            <w:pPr>
              <w:rPr>
                <w:rFonts w:cs="Arial"/>
                <w:color w:val="000000"/>
              </w:rPr>
            </w:pPr>
            <w:r w:rsidRPr="000778DA">
              <w:rPr>
                <w:rFonts w:cs="Arial"/>
                <w:color w:val="000000"/>
              </w:rPr>
              <w:t>debljina (ISO 534):  110 µm</w:t>
            </w:r>
          </w:p>
          <w:p w:rsidR="000778DA" w:rsidRPr="000778DA" w:rsidRDefault="000778DA" w:rsidP="000778DA">
            <w:pPr>
              <w:rPr>
                <w:rFonts w:cs="Arial"/>
                <w:color w:val="000000"/>
              </w:rPr>
            </w:pPr>
            <w:r w:rsidRPr="000778DA">
              <w:rPr>
                <w:rFonts w:cs="Arial"/>
                <w:color w:val="000000"/>
              </w:rPr>
              <w:t>belina (ISO 11475): 169</w:t>
            </w:r>
          </w:p>
          <w:p w:rsidR="000778DA" w:rsidRPr="000778DA" w:rsidRDefault="000778DA" w:rsidP="000778DA">
            <w:pPr>
              <w:rPr>
                <w:rFonts w:cs="Arial"/>
                <w:color w:val="000000"/>
              </w:rPr>
            </w:pPr>
            <w:r w:rsidRPr="000778DA">
              <w:rPr>
                <w:rFonts w:cs="Arial"/>
                <w:color w:val="000000"/>
              </w:rPr>
              <w:t>UV belina (ISO 2470): 112</w:t>
            </w:r>
          </w:p>
          <w:p w:rsidR="000778DA" w:rsidRPr="000778DA" w:rsidRDefault="000778DA" w:rsidP="000778DA">
            <w:pPr>
              <w:rPr>
                <w:rFonts w:cs="Arial"/>
                <w:color w:val="000000"/>
              </w:rPr>
            </w:pPr>
            <w:r w:rsidRPr="000778DA">
              <w:rPr>
                <w:rFonts w:cs="Arial"/>
                <w:color w:val="000000"/>
              </w:rPr>
              <w:t>Neprovidnost (ISO 2471):  95</w:t>
            </w:r>
          </w:p>
          <w:p w:rsidR="000778DA" w:rsidRPr="000778DA" w:rsidRDefault="000778DA" w:rsidP="000778DA">
            <w:pPr>
              <w:rPr>
                <w:rFonts w:cs="Arial"/>
              </w:rPr>
            </w:pPr>
            <w:r w:rsidRPr="000778DA">
              <w:rPr>
                <w:rFonts w:cs="Arial"/>
                <w:color w:val="000000"/>
              </w:rPr>
              <w:t>Glatkost/hrapavost (ISO 8791-2): 120</w:t>
            </w:r>
          </w:p>
        </w:tc>
        <w:tc>
          <w:tcPr>
            <w:tcW w:w="1140" w:type="dxa"/>
            <w:tcBorders>
              <w:top w:val="nil"/>
              <w:left w:val="nil"/>
              <w:bottom w:val="single" w:sz="4" w:space="0" w:color="auto"/>
              <w:right w:val="single" w:sz="4" w:space="0" w:color="auto"/>
            </w:tcBorders>
            <w:shd w:val="clear" w:color="auto" w:fill="auto"/>
            <w:noWrap/>
            <w:vAlign w:val="bottom"/>
            <w:hideMark/>
          </w:tcPr>
          <w:p w:rsidR="000778DA" w:rsidRPr="00475B0E" w:rsidRDefault="000778DA" w:rsidP="000778DA">
            <w:r w:rsidRPr="00475B0E">
              <w:t>ris</w:t>
            </w:r>
          </w:p>
        </w:tc>
        <w:tc>
          <w:tcPr>
            <w:tcW w:w="1520" w:type="dxa"/>
            <w:tcBorders>
              <w:top w:val="nil"/>
              <w:left w:val="nil"/>
              <w:bottom w:val="single" w:sz="4" w:space="0" w:color="auto"/>
              <w:right w:val="nil"/>
            </w:tcBorders>
            <w:shd w:val="clear" w:color="auto" w:fill="auto"/>
            <w:noWrap/>
            <w:vAlign w:val="bottom"/>
            <w:hideMark/>
          </w:tcPr>
          <w:p w:rsidR="000778DA" w:rsidRPr="00475B0E" w:rsidRDefault="000778DA" w:rsidP="000778DA">
            <w:r w:rsidRPr="00475B0E">
              <w:t>32500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778DA" w:rsidRPr="00475B0E" w:rsidRDefault="000778DA" w:rsidP="000778DA">
            <w:r w:rsidRPr="00475B0E">
              <w:t> </w:t>
            </w:r>
          </w:p>
        </w:tc>
        <w:tc>
          <w:tcPr>
            <w:tcW w:w="1600" w:type="dxa"/>
            <w:tcBorders>
              <w:top w:val="nil"/>
              <w:left w:val="nil"/>
              <w:bottom w:val="single" w:sz="4" w:space="0" w:color="auto"/>
              <w:right w:val="single" w:sz="4" w:space="0" w:color="auto"/>
            </w:tcBorders>
            <w:shd w:val="clear" w:color="auto" w:fill="auto"/>
            <w:noWrap/>
            <w:vAlign w:val="bottom"/>
            <w:hideMark/>
          </w:tcPr>
          <w:p w:rsidR="000778DA" w:rsidRPr="00475B0E" w:rsidRDefault="000778DA" w:rsidP="000778DA">
            <w:r w:rsidRPr="00475B0E">
              <w:t> </w:t>
            </w:r>
          </w:p>
        </w:tc>
        <w:tc>
          <w:tcPr>
            <w:tcW w:w="1480" w:type="dxa"/>
            <w:tcBorders>
              <w:top w:val="nil"/>
              <w:left w:val="nil"/>
              <w:bottom w:val="single" w:sz="4" w:space="0" w:color="auto"/>
              <w:right w:val="single" w:sz="4" w:space="0" w:color="auto"/>
            </w:tcBorders>
            <w:shd w:val="clear" w:color="auto" w:fill="auto"/>
            <w:noWrap/>
            <w:vAlign w:val="bottom"/>
            <w:hideMark/>
          </w:tcPr>
          <w:p w:rsidR="000778DA" w:rsidRPr="00475B0E" w:rsidRDefault="000778DA" w:rsidP="000778DA">
            <w:r w:rsidRPr="00475B0E">
              <w:t> </w:t>
            </w:r>
          </w:p>
        </w:tc>
        <w:tc>
          <w:tcPr>
            <w:tcW w:w="1320" w:type="dxa"/>
            <w:tcBorders>
              <w:top w:val="nil"/>
              <w:left w:val="nil"/>
              <w:bottom w:val="single" w:sz="4" w:space="0" w:color="auto"/>
              <w:right w:val="single" w:sz="4" w:space="0" w:color="auto"/>
            </w:tcBorders>
            <w:shd w:val="clear" w:color="auto" w:fill="auto"/>
            <w:noWrap/>
            <w:vAlign w:val="bottom"/>
            <w:hideMark/>
          </w:tcPr>
          <w:p w:rsidR="000778DA" w:rsidRPr="00475B0E" w:rsidRDefault="000778DA" w:rsidP="000778DA">
            <w:r w:rsidRPr="00475B0E">
              <w:t> </w:t>
            </w:r>
          </w:p>
        </w:tc>
      </w:tr>
      <w:tr w:rsidR="000778DA"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778DA" w:rsidRPr="003B7C0E" w:rsidRDefault="000778DA" w:rsidP="000778DA">
            <w:r w:rsidRPr="003B7C0E">
              <w:t>2</w:t>
            </w:r>
          </w:p>
        </w:tc>
        <w:tc>
          <w:tcPr>
            <w:tcW w:w="4936" w:type="dxa"/>
            <w:tcBorders>
              <w:top w:val="nil"/>
              <w:left w:val="nil"/>
              <w:bottom w:val="single" w:sz="4" w:space="0" w:color="auto"/>
              <w:right w:val="single" w:sz="4" w:space="0" w:color="auto"/>
            </w:tcBorders>
            <w:shd w:val="clear" w:color="auto" w:fill="auto"/>
            <w:vAlign w:val="bottom"/>
            <w:hideMark/>
          </w:tcPr>
          <w:p w:rsidR="000778DA" w:rsidRPr="003B7C0E" w:rsidRDefault="000778DA" w:rsidP="000778DA">
            <w:pPr>
              <w:rPr>
                <w:rFonts w:cs="Arial"/>
                <w:color w:val="000000"/>
              </w:rPr>
            </w:pPr>
            <w:r w:rsidRPr="003B7C0E">
              <w:rPr>
                <w:rFonts w:cs="Arial"/>
                <w:color w:val="000000"/>
              </w:rPr>
              <w:t>Papir za kopiranje A3</w:t>
            </w:r>
          </w:p>
          <w:p w:rsidR="000778DA" w:rsidRPr="003B7C0E" w:rsidRDefault="000778DA" w:rsidP="000778DA">
            <w:pPr>
              <w:rPr>
                <w:rFonts w:cs="Arial"/>
                <w:color w:val="000000"/>
              </w:rPr>
            </w:pPr>
            <w:r w:rsidRPr="003B7C0E">
              <w:rPr>
                <w:rFonts w:cs="Arial"/>
                <w:color w:val="000000"/>
              </w:rPr>
              <w:t>gramaža (ISO 536): 80 gr.</w:t>
            </w:r>
          </w:p>
          <w:p w:rsidR="000778DA" w:rsidRPr="003B7C0E" w:rsidRDefault="000778DA" w:rsidP="000778DA">
            <w:pPr>
              <w:rPr>
                <w:rFonts w:cs="Arial"/>
                <w:color w:val="000000"/>
              </w:rPr>
            </w:pPr>
            <w:r w:rsidRPr="003B7C0E">
              <w:rPr>
                <w:rFonts w:cs="Arial"/>
                <w:color w:val="000000"/>
              </w:rPr>
              <w:t>debljina (ISO 534): 110 µm</w:t>
            </w:r>
          </w:p>
          <w:p w:rsidR="000778DA" w:rsidRPr="003B7C0E" w:rsidRDefault="000778DA" w:rsidP="000778DA">
            <w:pPr>
              <w:rPr>
                <w:rFonts w:cs="Arial"/>
                <w:color w:val="000000"/>
              </w:rPr>
            </w:pPr>
            <w:r w:rsidRPr="003B7C0E">
              <w:rPr>
                <w:rFonts w:cs="Arial"/>
                <w:color w:val="000000"/>
              </w:rPr>
              <w:t>belina (ISO 11475): 169</w:t>
            </w:r>
          </w:p>
          <w:p w:rsidR="000778DA" w:rsidRPr="003B7C0E" w:rsidRDefault="000778DA" w:rsidP="000778DA">
            <w:pPr>
              <w:rPr>
                <w:rFonts w:cs="Arial"/>
                <w:color w:val="000000"/>
              </w:rPr>
            </w:pPr>
            <w:r w:rsidRPr="003B7C0E">
              <w:rPr>
                <w:rFonts w:cs="Arial"/>
                <w:color w:val="000000"/>
              </w:rPr>
              <w:t>UV belina (ISO 2470): 112</w:t>
            </w:r>
          </w:p>
          <w:p w:rsidR="000778DA" w:rsidRPr="003B7C0E" w:rsidRDefault="000778DA" w:rsidP="000778DA">
            <w:pPr>
              <w:rPr>
                <w:rFonts w:cs="Arial"/>
                <w:color w:val="000000"/>
              </w:rPr>
            </w:pPr>
            <w:r w:rsidRPr="003B7C0E">
              <w:rPr>
                <w:rFonts w:cs="Arial"/>
                <w:color w:val="000000"/>
              </w:rPr>
              <w:t>Neprovidnost (ISO 2471): 95</w:t>
            </w:r>
          </w:p>
          <w:p w:rsidR="000778DA" w:rsidRPr="003B7C0E" w:rsidRDefault="000778DA" w:rsidP="000778DA">
            <w:pPr>
              <w:rPr>
                <w:rFonts w:cs="Arial"/>
              </w:rPr>
            </w:pPr>
            <w:r w:rsidRPr="003B7C0E">
              <w:rPr>
                <w:rFonts w:cs="Arial"/>
                <w:color w:val="000000"/>
              </w:rPr>
              <w:t>Glatkost/hrapavost (ISO 8791-2): 120</w:t>
            </w:r>
          </w:p>
        </w:tc>
        <w:tc>
          <w:tcPr>
            <w:tcW w:w="1140" w:type="dxa"/>
            <w:tcBorders>
              <w:top w:val="nil"/>
              <w:left w:val="nil"/>
              <w:bottom w:val="single" w:sz="4" w:space="0" w:color="auto"/>
              <w:right w:val="single" w:sz="4" w:space="0" w:color="auto"/>
            </w:tcBorders>
            <w:shd w:val="clear" w:color="auto" w:fill="auto"/>
            <w:noWrap/>
            <w:vAlign w:val="bottom"/>
            <w:hideMark/>
          </w:tcPr>
          <w:p w:rsidR="000778DA" w:rsidRPr="003B7C0E" w:rsidRDefault="000778DA" w:rsidP="000778DA">
            <w:r w:rsidRPr="003B7C0E">
              <w:t>ris</w:t>
            </w:r>
          </w:p>
        </w:tc>
        <w:tc>
          <w:tcPr>
            <w:tcW w:w="1520" w:type="dxa"/>
            <w:tcBorders>
              <w:top w:val="nil"/>
              <w:left w:val="nil"/>
              <w:bottom w:val="single" w:sz="4" w:space="0" w:color="auto"/>
              <w:right w:val="nil"/>
            </w:tcBorders>
            <w:shd w:val="clear" w:color="auto" w:fill="auto"/>
            <w:noWrap/>
            <w:vAlign w:val="bottom"/>
            <w:hideMark/>
          </w:tcPr>
          <w:p w:rsidR="000778DA" w:rsidRPr="003B7C0E" w:rsidRDefault="000778DA" w:rsidP="000778DA">
            <w:r w:rsidRPr="003B7C0E">
              <w:t>4550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778DA" w:rsidRPr="003B7C0E" w:rsidRDefault="000778DA" w:rsidP="000778DA">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0778DA" w:rsidRPr="003B7C0E" w:rsidRDefault="000778DA" w:rsidP="000778DA">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0778DA" w:rsidRPr="003B7C0E" w:rsidRDefault="000778DA" w:rsidP="000778DA">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0778DA" w:rsidRPr="003B7C0E" w:rsidRDefault="000778DA" w:rsidP="000778DA">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Memorandum A4-80 gr, plava I crvena boja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lastRenderedPageBreak/>
              <w:t>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Koverte bele - samolepljiva-velike-</w:t>
            </w:r>
            <w:r w:rsidRPr="003B7C0E">
              <w:rPr>
                <w:rFonts w:eastAsiaTheme="minorHAnsi"/>
              </w:rPr>
              <w:t xml:space="preserve"> 229mm x 324mm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Koverte bele-samolepljiva -srednje</w:t>
            </w:r>
            <w:r w:rsidRPr="003B7C0E">
              <w:rPr>
                <w:rFonts w:eastAsiaTheme="minorHAnsi"/>
              </w:rPr>
              <w:t>-</w:t>
            </w:r>
            <w:r w:rsidRPr="003B7C0E">
              <w:t>175mm x 250mm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Koverte bele - samolepljiva - male- 125mm x 176mm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Koverte plave  – sa povratnicom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 xml:space="preserve">Koverte roze- srednje B5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 xml:space="preserve">Koverte 30*40cm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Korice kartonske za dosijea bez uložaka sa lepezom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Selotejp - uski 15mm x 33m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1430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Selotejp - široki 50mm x 66m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702</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Registratori A4N kartonski sa kutijom, sa metalnim ojačanjem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1625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Hemijska olovka (kvalitetnija) sa klipsom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4680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Hemijska olovka Parker ili odgovarajuća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78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Obična olovka (grafitna) Stabilo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Tehnička olovka - 0,5 mm Parker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Mine 0,5 mm grafitne Rotring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260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Gumica za brisanje Rotring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 signir Staedtler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1268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 marker Centropen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618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 tanki - crni 0,5 mm Centropen 2551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943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Municija za heftalicu MAS, Esselte ili odgovarajući (24/6)</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7800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lastRenderedPageBreak/>
              <w:t>24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 xml:space="preserve">Municija za heftalicu preko 60 listova Skreba ili odgovarajući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Spajalice 3 pozinkovane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1950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kartonska na preklop</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3705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kartonska u boji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PVC sa šetajućim mehanizmom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2925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29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Folija L 90 mikrona kristal</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17225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Folija U sa perforacijom 80 mikrona, kristal</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17225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Korektor 1/1 Noki, Retype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1138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Mine za hemijske olovke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Mastilo za pečat plave boje Horse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Prity 60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4911</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6/4911</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6/4912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4926</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39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4630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46030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4727</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Trodat Printy 4850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lastRenderedPageBreak/>
              <w:t>43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Printy 4922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Printy dater 4810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Printy 4912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Printer color 50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Printer color 46030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automatske pečate - Printer color R30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49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Oho lepak ili odgovarajući 20 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273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Heftalica ručna 24/6 Delta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163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 xml:space="preserve">Heftalica za preko 60 listova Delta ili odgovarajući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Rasheftivač MAS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98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Nalepnice samolepljive za poruke u bojama 75x75 mm,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3900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Makaze za papir MAS ili odgovarajući-21 cm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208</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6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Sudsko advokatski rokovnik Službeni Glasnik ili kev.</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Planer stoni kalendar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Lenjir dužine 20 cm PVC</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Datumar sa mehanizmom, ručni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33</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59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Baterija 1,5v AA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Baterija 1,5v AAA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325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Baterija 1,5v 23 GA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Baterija 27a  12A v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Baterija 9 v alkalna Verbatim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lastRenderedPageBreak/>
              <w:t>64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Baterija (NiMh  R20 4,5-5,5 Ah punjive)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Omot spisa beli, set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3250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Jastuče za pečate - veće dim.15x10 cm Horse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Bušač akata SAX 40 listova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195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Ekspediciona knjiga tvrd povez</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69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Kartonske korice za koričenje 1/100 A4 -230 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Kartonske korice za koričenje 1/100 A3 -230 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Karton 200 gr/m² - A4-risovan</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Karton 200 gr/m² - A3-risovan</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32500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Personalni dosije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Papiri u boji A4 1/500 Fabriano ili odgovarajući, pastelne boje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Papiri u boji A3 1/500 Fabriano ili odgovarajući, pastelne boje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CD RW u plastičnoj kutiji “werbatim” ili odgovarajući 700MB</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CD R u plastičnoj kutiji “werbatim” ili odgovarajući 700MB</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Folija za plastifikaciju A4 100 mikrona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kutija</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79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za CD 0,5</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Spajalice br 2</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kutija</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Spajalice br 4</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kutija</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Stalak za selotejp 3M ili odgovarajući 15x33</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Zarezač MAS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vodootporni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lastRenderedPageBreak/>
              <w:t>85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Ataše mapa PVC sa preklopom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Delovodnik skraćeni 6/83A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Kutija stona za poruke žičana 8 x 8</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PVC sa šetajućim mehanizmom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89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Čiode prečnik 10mm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kut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PVC “L” (90 mikrona kristalno providna)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pak</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PVC “U” (80 mikrona kristalno providna sa rupama za odlaganje u registrator)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pak</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Aparat za  plastifikaciju 75-125 mikrona A4</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Digitron tehnički sa funkcijama Citizen sr 135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0,5 Stadler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roler uložak Parker ili odgovarajuce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tekst marker 5/1 Stadler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komplet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Flomaster tekst marker 4/1 Stadler ili odgovarajuć</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komplet</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Jemstvenik 100m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99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Korektor traka EDGIS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Lupa-kvalitetnija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Magnetna kutija za spajalice – MAS ili odgovarajuća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Naliv pero – Parker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Nož za poštu – Mas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Planer B5</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Nakvasivač za prste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lastRenderedPageBreak/>
              <w:t>106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Polica za dokumenta 3/1- žičana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Post it index 3M ili odgovarajući</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Registrator A4 uski kartonski sa kutijom( sa metalnim ojačanjem 25mm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109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Registrator A4 - uski 25mm PVC A4</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Registrator A4 -  široki 75mm PVC A4</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Olovka roler gel</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Samolepljivi blok 75*75 100 listova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Građevinski dnevnik A4</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Sveska A4- na kvadratiće, tvrdv povez, prošivena 100 listova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Sveska A5 – na kvadratiće, tvrdv povez, prošivena 100 listova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116</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Faks rolna – 210mm x 30m, termo papir debljine 55gr</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117</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Blok revers A5 – NCR, 100 listova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118</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Uložak za hemijsku olovku X20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119</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Skalpel 18cm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20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120</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Kocka blok 8cm x 8cm 400 listova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121</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Fascikla “LUX” sa gumom 2cm ili odgovarajuće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122</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Okrugla čaša za olovke - žičana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123</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Knjiga primljenih računa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124</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Obrazac 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125</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Knjiga osnovnih sredstava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r w:rsidRPr="003B7C0E">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tc>
      </w:tr>
      <w:tr w:rsidR="00475B0E" w:rsidRPr="003B7C0E" w:rsidTr="000778DA">
        <w:trPr>
          <w:trHeight w:val="64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4936"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r w:rsidRPr="003B7C0E">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6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r w:rsidRPr="003B7C0E">
              <w:t> </w:t>
            </w:r>
          </w:p>
        </w:tc>
      </w:tr>
    </w:tbl>
    <w:p w:rsidR="00AB6528" w:rsidRPr="003B7C0E" w:rsidRDefault="00AB6528" w:rsidP="00AB6528">
      <w:pPr>
        <w:tabs>
          <w:tab w:val="left" w:pos="2625"/>
        </w:tabs>
        <w:rPr>
          <w:rFonts w:cs="Arial"/>
          <w:sz w:val="20"/>
          <w:szCs w:val="20"/>
          <w:lang w:val="sr-Cyrl-RS"/>
        </w:rPr>
      </w:pPr>
    </w:p>
    <w:p w:rsidR="00AB6528" w:rsidRPr="003B7C0E" w:rsidRDefault="00AB6528" w:rsidP="00AB6528">
      <w:pPr>
        <w:tabs>
          <w:tab w:val="left" w:pos="2730"/>
        </w:tabs>
        <w:spacing w:before="100" w:beforeAutospacing="1" w:after="100" w:afterAutospacing="1"/>
        <w:contextualSpacing/>
        <w:rPr>
          <w:rFonts w:cs="Arial"/>
          <w:color w:val="000000"/>
          <w:sz w:val="20"/>
          <w:szCs w:val="20"/>
          <w:lang w:val="sr-Cyrl-RS"/>
        </w:rPr>
      </w:pPr>
      <w:r w:rsidRPr="003B7C0E">
        <w:rPr>
          <w:rFonts w:cs="Arial"/>
          <w:color w:val="000000"/>
          <w:sz w:val="20"/>
          <w:szCs w:val="20"/>
          <w:lang w:val="sr-Cyrl-RS"/>
        </w:rPr>
        <w:lastRenderedPageBreak/>
        <w:t xml:space="preserve">Датум, место </w:t>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t>М.П.</w:t>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t>Потпис понуђача</w:t>
      </w:r>
    </w:p>
    <w:p w:rsidR="00AB6528" w:rsidRPr="003B7C0E" w:rsidRDefault="00AB6528" w:rsidP="00AB6528">
      <w:pPr>
        <w:tabs>
          <w:tab w:val="left" w:pos="2625"/>
        </w:tabs>
        <w:rPr>
          <w:rFonts w:cs="Arial"/>
          <w:sz w:val="20"/>
          <w:szCs w:val="20"/>
          <w:lang w:val="sr-Cyrl-RS"/>
        </w:rPr>
      </w:pPr>
    </w:p>
    <w:p w:rsidR="00AB6528" w:rsidRPr="003B7C0E" w:rsidRDefault="00AB6528" w:rsidP="00AB6528">
      <w:pPr>
        <w:tabs>
          <w:tab w:val="left" w:pos="2625"/>
        </w:tabs>
        <w:rPr>
          <w:rFonts w:cs="Arial"/>
          <w:sz w:val="20"/>
          <w:szCs w:val="20"/>
          <w:lang w:val="sr-Cyrl-RS"/>
        </w:rPr>
      </w:pPr>
    </w:p>
    <w:p w:rsidR="00AB6528" w:rsidRPr="003B7C0E" w:rsidRDefault="00AB6528"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A1775C" w:rsidRPr="003B7C0E" w:rsidRDefault="00A1775C"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421F84" w:rsidRPr="003B7C0E" w:rsidRDefault="00421F84" w:rsidP="00AB6528">
      <w:pPr>
        <w:tabs>
          <w:tab w:val="left" w:pos="2625"/>
        </w:tabs>
        <w:rPr>
          <w:rFonts w:cs="Arial"/>
          <w:sz w:val="20"/>
          <w:szCs w:val="20"/>
          <w:lang w:val="sr-Cyrl-RS"/>
        </w:rPr>
      </w:pPr>
    </w:p>
    <w:p w:rsidR="00AB6528" w:rsidRPr="003B7C0E" w:rsidRDefault="00AB6528" w:rsidP="00AB6528">
      <w:pPr>
        <w:tabs>
          <w:tab w:val="left" w:pos="2625"/>
        </w:tabs>
        <w:rPr>
          <w:rFonts w:cs="Arial"/>
          <w:sz w:val="20"/>
          <w:szCs w:val="20"/>
          <w:lang w:val="sr-Cyrl-RS"/>
        </w:rPr>
      </w:pPr>
    </w:p>
    <w:p w:rsidR="00AB6528" w:rsidRPr="003B7C0E" w:rsidRDefault="00AB6528" w:rsidP="00AB6528">
      <w:pPr>
        <w:tabs>
          <w:tab w:val="left" w:pos="2730"/>
        </w:tabs>
        <w:spacing w:before="100" w:beforeAutospacing="1" w:after="100" w:afterAutospacing="1"/>
        <w:contextualSpacing/>
        <w:jc w:val="center"/>
        <w:rPr>
          <w:rFonts w:cs="Arial"/>
          <w:b/>
          <w:lang w:val="sr-Cyrl-RS"/>
        </w:rPr>
      </w:pPr>
      <w:r w:rsidRPr="003B7C0E">
        <w:rPr>
          <w:rFonts w:cs="Arial"/>
          <w:b/>
          <w:lang w:val="sr-Cyrl-RS"/>
        </w:rPr>
        <w:lastRenderedPageBreak/>
        <w:t>ОБРАЗАЦ СТРУКТУРЕ ПОНУЂЕНЕ ЦЕНЕ И УПУТСТВО ЗА ПОПУЊАВАЊЕ ЗА ПАРТИЈУ 4</w:t>
      </w:r>
    </w:p>
    <w:p w:rsidR="00AB6528" w:rsidRPr="003B7C0E" w:rsidRDefault="00AB6528" w:rsidP="00AB6528">
      <w:pPr>
        <w:tabs>
          <w:tab w:val="left" w:pos="2730"/>
        </w:tabs>
        <w:spacing w:before="100" w:beforeAutospacing="1" w:after="100" w:afterAutospacing="1"/>
        <w:contextualSpacing/>
        <w:jc w:val="center"/>
        <w:rPr>
          <w:rFonts w:cs="Arial"/>
          <w:b/>
          <w:lang w:val="sr-Cyrl-RS"/>
        </w:rPr>
      </w:pPr>
    </w:p>
    <w:p w:rsidR="00AB6528" w:rsidRPr="003B7C0E" w:rsidRDefault="00AB6528" w:rsidP="00AB6528">
      <w:pPr>
        <w:tabs>
          <w:tab w:val="left" w:pos="2730"/>
        </w:tabs>
        <w:spacing w:before="100" w:beforeAutospacing="1" w:after="100" w:afterAutospacing="1"/>
        <w:contextualSpacing/>
        <w:jc w:val="center"/>
        <w:rPr>
          <w:rFonts w:cs="Arial"/>
          <w:b/>
          <w:lang w:val="sr-Cyrl-RS"/>
        </w:rPr>
      </w:pPr>
    </w:p>
    <w:p w:rsidR="00AB6528" w:rsidRPr="003B7C0E" w:rsidRDefault="00AB6528" w:rsidP="00AB6528">
      <w:pPr>
        <w:tabs>
          <w:tab w:val="left" w:pos="2730"/>
        </w:tabs>
        <w:spacing w:before="100" w:beforeAutospacing="1" w:after="100" w:afterAutospacing="1"/>
        <w:contextualSpacing/>
        <w:rPr>
          <w:rFonts w:cs="Arial"/>
          <w:color w:val="000000"/>
          <w:sz w:val="20"/>
          <w:szCs w:val="20"/>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475B0E" w:rsidRPr="003B7C0E" w:rsidTr="00475B0E">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Jed. Mere</w:t>
            </w:r>
          </w:p>
        </w:tc>
        <w:tc>
          <w:tcPr>
            <w:tcW w:w="1520" w:type="dxa"/>
            <w:tcBorders>
              <w:top w:val="single" w:sz="4" w:space="0" w:color="auto"/>
              <w:left w:val="nil"/>
              <w:bottom w:val="single" w:sz="4" w:space="0" w:color="auto"/>
              <w:right w:val="nil"/>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Ukupna vrednost sa PDV-a</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 municija za CANON 8105 PRO kutija (3 x 10 000 municija)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75B0E" w:rsidRPr="003B7C0E" w:rsidRDefault="00475B0E" w:rsidP="00475B0E">
            <w:pPr>
              <w:jc w:val="right"/>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 municija za CANON IR 5570 kutija (3 x 10 000 municija)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2</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475B0E" w:rsidRPr="003B7C0E" w:rsidRDefault="00475B0E" w:rsidP="00475B0E">
            <w:pPr>
              <w:jc w:val="right"/>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PVC korica za koričenje 1/100 A4 150 mikrona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4</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PVC korica za koričenje 1/100 A3 150 mikrona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Folije za plastifikaciju A4, 125 mikrona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130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Folije za plastifikaciju A3, 125 mikrona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7</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Folije za plastifikaciju ID kartice 65x95, 125 mikrona 1/100</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ris</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65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8</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Štipaljke za ID kartice metalne</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3250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600"/>
        </w:trPr>
        <w:tc>
          <w:tcPr>
            <w:tcW w:w="520" w:type="dxa"/>
            <w:vMerge w:val="restart"/>
            <w:tcBorders>
              <w:top w:val="nil"/>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r w:rsidRPr="003B7C0E">
              <w:rPr>
                <w:rFonts w:ascii="Calibri" w:hAnsi="Calibri"/>
                <w:color w:val="000000"/>
              </w:rPr>
              <w:t>9</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Spirale plastične za koričenje - GBC ili odgovarajući</w:t>
            </w:r>
          </w:p>
          <w:p w:rsidR="00475B0E" w:rsidRPr="003B7C0E" w:rsidRDefault="00475B0E" w:rsidP="00475B0E">
            <w:pPr>
              <w:rPr>
                <w:rFonts w:ascii="Calibri" w:hAnsi="Calibri"/>
                <w:color w:val="000000"/>
              </w:rPr>
            </w:pPr>
            <w:r w:rsidRPr="003B7C0E">
              <w:rPr>
                <w:rFonts w:ascii="Calibri" w:hAnsi="Calibri"/>
                <w:color w:val="000000"/>
              </w:rPr>
              <w:t>veličine  19mm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77"/>
        </w:trPr>
        <w:tc>
          <w:tcPr>
            <w:tcW w:w="520" w:type="dxa"/>
            <w:vMerge/>
            <w:tcBorders>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veličine  21mm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300"/>
        </w:trPr>
        <w:tc>
          <w:tcPr>
            <w:tcW w:w="520" w:type="dxa"/>
            <w:vMerge w:val="restart"/>
            <w:tcBorders>
              <w:top w:val="nil"/>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r w:rsidRPr="003B7C0E">
              <w:rPr>
                <w:rFonts w:ascii="Calibri" w:hAnsi="Calibri"/>
                <w:color w:val="000000"/>
              </w:rPr>
              <w:t>10</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Heft municija Skreba ili odgovarajući. Pakovanje.</w:t>
            </w:r>
          </w:p>
          <w:p w:rsidR="00475B0E" w:rsidRPr="003B7C0E" w:rsidRDefault="00475B0E" w:rsidP="00475B0E">
            <w:pPr>
              <w:rPr>
                <w:rFonts w:ascii="Calibri" w:hAnsi="Calibri"/>
                <w:color w:val="000000"/>
              </w:rPr>
            </w:pPr>
            <w:r w:rsidRPr="003B7C0E">
              <w:rPr>
                <w:rFonts w:ascii="Calibri" w:hAnsi="Calibri"/>
                <w:color w:val="000000"/>
              </w:rPr>
              <w:t>Debljine 8mm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300"/>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Debljine 10mm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300"/>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Debljine 12mm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300"/>
        </w:trPr>
        <w:tc>
          <w:tcPr>
            <w:tcW w:w="520" w:type="dxa"/>
            <w:vMerge/>
            <w:tcBorders>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Debljine 14mm</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600"/>
        </w:trPr>
        <w:tc>
          <w:tcPr>
            <w:tcW w:w="520" w:type="dxa"/>
            <w:vMerge w:val="restart"/>
            <w:tcBorders>
              <w:top w:val="nil"/>
              <w:left w:val="single" w:sz="4" w:space="0" w:color="auto"/>
              <w:right w:val="single" w:sz="4" w:space="0" w:color="auto"/>
            </w:tcBorders>
            <w:shd w:val="clear" w:color="auto" w:fill="auto"/>
            <w:noWrap/>
            <w:hideMark/>
          </w:tcPr>
          <w:p w:rsidR="00475B0E" w:rsidRPr="003B7C0E" w:rsidRDefault="00475B0E" w:rsidP="00475B0E">
            <w:pPr>
              <w:jc w:val="right"/>
              <w:rPr>
                <w:rFonts w:ascii="Calibri" w:hAnsi="Calibri"/>
                <w:color w:val="000000"/>
              </w:rPr>
            </w:pPr>
            <w:r w:rsidRPr="003B7C0E">
              <w:rPr>
                <w:rFonts w:ascii="Calibri" w:hAnsi="Calibri"/>
                <w:color w:val="000000"/>
              </w:rPr>
              <w:lastRenderedPageBreak/>
              <w:t>11</w:t>
            </w: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color w:val="000000"/>
              </w:rPr>
            </w:pPr>
            <w:r w:rsidRPr="003B7C0E">
              <w:rPr>
                <w:rFonts w:ascii="Calibri" w:hAnsi="Calibri"/>
                <w:color w:val="000000"/>
              </w:rPr>
              <w:t>Korice za termo koričenje Uni bind Steel Cristal veličina:</w:t>
            </w:r>
          </w:p>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Od 10 do 25 strana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 xml:space="preserve">Od 26 do 40 strana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 xml:space="preserve">Od 41 do 55 strana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 xml:space="preserve">Od 56 do 75 strana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Od 76 do 100 strana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 xml:space="preserve">Od101 do  130 strana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 xml:space="preserve">Od 131 do 160 strana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Od 161 do 190 strana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287"/>
        </w:trPr>
        <w:tc>
          <w:tcPr>
            <w:tcW w:w="520" w:type="dxa"/>
            <w:vMerge/>
            <w:tcBorders>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jc w:val="right"/>
              <w:rPr>
                <w:rFonts w:ascii="Calibri" w:hAnsi="Calibri"/>
                <w:color w:val="000000"/>
              </w:rPr>
            </w:pPr>
          </w:p>
        </w:tc>
        <w:tc>
          <w:tcPr>
            <w:tcW w:w="5000" w:type="dxa"/>
            <w:tcBorders>
              <w:top w:val="nil"/>
              <w:left w:val="nil"/>
              <w:bottom w:val="single" w:sz="4" w:space="0" w:color="auto"/>
              <w:right w:val="single" w:sz="4" w:space="0" w:color="auto"/>
            </w:tcBorders>
            <w:shd w:val="clear" w:color="auto" w:fill="auto"/>
            <w:vAlign w:val="bottom"/>
            <w:hideMark/>
          </w:tcPr>
          <w:p w:rsidR="00475B0E" w:rsidRPr="003B7C0E" w:rsidRDefault="00475B0E" w:rsidP="00475B0E">
            <w:pPr>
              <w:spacing w:before="0"/>
              <w:ind w:left="360"/>
              <w:jc w:val="left"/>
              <w:rPr>
                <w:rFonts w:asciiTheme="minorHAnsi" w:hAnsiTheme="minorHAnsi"/>
                <w:lang w:val="sr-Cyrl-CS" w:eastAsia="ar-SA"/>
              </w:rPr>
            </w:pPr>
            <w:r w:rsidRPr="003B7C0E">
              <w:rPr>
                <w:rFonts w:asciiTheme="minorHAnsi" w:hAnsiTheme="minorHAnsi"/>
                <w:lang w:val="sr-Cyrl-CS" w:eastAsia="ar-SA"/>
              </w:rPr>
              <w:t>Od 191 do 220 strana</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hideMark/>
          </w:tcPr>
          <w:p w:rsidR="00475B0E" w:rsidRPr="003B7C0E" w:rsidRDefault="00475B0E" w:rsidP="00475B0E">
            <w:pPr>
              <w:jc w:val="right"/>
              <w:rPr>
                <w:rFonts w:ascii="Calibri" w:hAnsi="Calibri"/>
                <w:color w:val="000000"/>
              </w:rPr>
            </w:pPr>
            <w:r w:rsidRPr="003B7C0E">
              <w:rPr>
                <w:rFonts w:ascii="Calibri" w:hAnsi="Calibri"/>
                <w:color w:val="000000"/>
              </w:rPr>
              <w:t>500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p>
        </w:tc>
      </w:tr>
      <w:tr w:rsidR="00475B0E" w:rsidRPr="003B7C0E" w:rsidTr="00475B0E">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475B0E" w:rsidRPr="003B7C0E" w:rsidRDefault="00475B0E" w:rsidP="00475B0E">
            <w:pPr>
              <w:jc w:val="right"/>
              <w:rPr>
                <w:rFonts w:ascii="Calibri" w:hAnsi="Calibri"/>
                <w:color w:val="000000"/>
              </w:rPr>
            </w:pPr>
            <w:r w:rsidRPr="003B7C0E">
              <w:rPr>
                <w:rFonts w:ascii="Calibri" w:hAnsi="Calibri"/>
                <w:color w:val="000000"/>
              </w:rPr>
              <w:t>12</w:t>
            </w:r>
          </w:p>
        </w:tc>
        <w:tc>
          <w:tcPr>
            <w:tcW w:w="5000" w:type="dxa"/>
            <w:tcBorders>
              <w:top w:val="nil"/>
              <w:left w:val="nil"/>
              <w:bottom w:val="single" w:sz="4" w:space="0" w:color="auto"/>
              <w:right w:val="single" w:sz="4" w:space="0" w:color="auto"/>
            </w:tcBorders>
            <w:shd w:val="clear" w:color="auto" w:fill="auto"/>
            <w:vAlign w:val="bottom"/>
          </w:tcPr>
          <w:p w:rsidR="00475B0E" w:rsidRPr="003B7C0E" w:rsidRDefault="00475B0E" w:rsidP="00475B0E">
            <w:pPr>
              <w:rPr>
                <w:rFonts w:ascii="Calibri" w:hAnsi="Calibri"/>
                <w:color w:val="000000"/>
              </w:rPr>
            </w:pPr>
            <w:r w:rsidRPr="003B7C0E">
              <w:rPr>
                <w:rFonts w:ascii="Calibri" w:hAnsi="Calibri"/>
                <w:color w:val="000000"/>
              </w:rPr>
              <w:t>Mašina za koričenje-spiralni povez, IBICO IBIMASTER 400 ili 500 ili odgovarajući.</w:t>
            </w:r>
          </w:p>
        </w:tc>
        <w:tc>
          <w:tcPr>
            <w:tcW w:w="1140" w:type="dxa"/>
            <w:tcBorders>
              <w:top w:val="nil"/>
              <w:left w:val="nil"/>
              <w:bottom w:val="single" w:sz="4" w:space="0" w:color="auto"/>
              <w:right w:val="single" w:sz="4" w:space="0" w:color="auto"/>
            </w:tcBorders>
            <w:shd w:val="clear" w:color="auto" w:fill="auto"/>
            <w:noWrap/>
            <w:vAlign w:val="bottom"/>
          </w:tcPr>
          <w:p w:rsidR="00475B0E" w:rsidRPr="003B7C0E" w:rsidRDefault="00475B0E" w:rsidP="00475B0E">
            <w:pPr>
              <w:rPr>
                <w:rFonts w:ascii="Calibri" w:hAnsi="Calibri"/>
                <w:color w:val="000000"/>
              </w:rPr>
            </w:pPr>
            <w:r w:rsidRPr="003B7C0E">
              <w:rPr>
                <w:rFonts w:ascii="Calibri" w:hAnsi="Calibri"/>
                <w:color w:val="000000"/>
              </w:rPr>
              <w:t>kom</w:t>
            </w:r>
          </w:p>
        </w:tc>
        <w:tc>
          <w:tcPr>
            <w:tcW w:w="1520" w:type="dxa"/>
            <w:tcBorders>
              <w:top w:val="nil"/>
              <w:left w:val="nil"/>
              <w:bottom w:val="single" w:sz="4" w:space="0" w:color="auto"/>
              <w:right w:val="nil"/>
            </w:tcBorders>
            <w:shd w:val="clear" w:color="auto" w:fill="auto"/>
            <w:noWrap/>
            <w:vAlign w:val="bottom"/>
          </w:tcPr>
          <w:p w:rsidR="00475B0E" w:rsidRPr="003B7C0E" w:rsidRDefault="00475B0E" w:rsidP="00475B0E">
            <w:pPr>
              <w:jc w:val="right"/>
              <w:rPr>
                <w:rFonts w:ascii="Calibri" w:hAnsi="Calibri"/>
                <w:color w:val="000000"/>
              </w:rPr>
            </w:pPr>
            <w:r w:rsidRPr="003B7C0E">
              <w:rPr>
                <w:rFonts w:ascii="Calibri" w:hAnsi="Calibri"/>
                <w:color w:val="000000"/>
              </w:rPr>
              <w:t>1</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475B0E" w:rsidRPr="003B7C0E" w:rsidRDefault="00475B0E" w:rsidP="00475B0E">
            <w:pPr>
              <w:rPr>
                <w:rFonts w:ascii="Calibri" w:hAnsi="Calibri"/>
                <w:color w:val="000000"/>
              </w:rPr>
            </w:pPr>
          </w:p>
        </w:tc>
        <w:tc>
          <w:tcPr>
            <w:tcW w:w="1600" w:type="dxa"/>
            <w:tcBorders>
              <w:top w:val="nil"/>
              <w:left w:val="nil"/>
              <w:bottom w:val="single" w:sz="4" w:space="0" w:color="auto"/>
              <w:right w:val="single" w:sz="4" w:space="0" w:color="auto"/>
            </w:tcBorders>
            <w:shd w:val="clear" w:color="auto" w:fill="auto"/>
            <w:noWrap/>
            <w:vAlign w:val="bottom"/>
          </w:tcPr>
          <w:p w:rsidR="00475B0E" w:rsidRPr="003B7C0E" w:rsidRDefault="00475B0E" w:rsidP="00475B0E">
            <w:pPr>
              <w:rPr>
                <w:rFonts w:ascii="Calibri" w:hAnsi="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rsidR="00475B0E" w:rsidRPr="003B7C0E" w:rsidRDefault="00475B0E" w:rsidP="00475B0E">
            <w:pPr>
              <w:rPr>
                <w:rFonts w:ascii="Calibri" w:hAnsi="Calibri"/>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475B0E" w:rsidRPr="003B7C0E" w:rsidRDefault="00475B0E" w:rsidP="00475B0E">
            <w:pPr>
              <w:rPr>
                <w:rFonts w:ascii="Calibri" w:hAnsi="Calibri"/>
                <w:color w:val="000000"/>
              </w:rPr>
            </w:pPr>
          </w:p>
        </w:tc>
      </w:tr>
      <w:tr w:rsidR="00475B0E" w:rsidRPr="003B7C0E" w:rsidTr="00475B0E">
        <w:trPr>
          <w:trHeight w:val="6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475B0E" w:rsidRPr="003B7C0E" w:rsidRDefault="00475B0E" w:rsidP="00475B0E">
            <w:pPr>
              <w:rPr>
                <w:rFonts w:ascii="Calibri" w:hAnsi="Calibri"/>
                <w:b/>
                <w:bCs/>
                <w:color w:val="000000"/>
              </w:rPr>
            </w:pPr>
            <w:r w:rsidRPr="003B7C0E">
              <w:rPr>
                <w:rFonts w:ascii="Calibri" w:hAnsi="Calibri"/>
                <w:b/>
                <w:bCs/>
                <w:color w:val="000000"/>
              </w:rPr>
              <w:t> </w:t>
            </w:r>
          </w:p>
        </w:tc>
        <w:tc>
          <w:tcPr>
            <w:tcW w:w="50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b/>
                <w:bCs/>
                <w:color w:val="000000"/>
              </w:rPr>
            </w:pPr>
            <w:r w:rsidRPr="003B7C0E">
              <w:rPr>
                <w:rFonts w:ascii="Calibri" w:hAnsi="Calibri"/>
                <w:b/>
                <w:bCs/>
                <w:color w:val="000000"/>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w:t>
            </w:r>
          </w:p>
        </w:tc>
        <w:tc>
          <w:tcPr>
            <w:tcW w:w="136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w:t>
            </w:r>
          </w:p>
        </w:tc>
        <w:tc>
          <w:tcPr>
            <w:tcW w:w="160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jc w:val="center"/>
              <w:rPr>
                <w:rFonts w:ascii="Calibri" w:hAnsi="Calibri"/>
                <w:b/>
                <w:bCs/>
                <w:color w:val="000000"/>
              </w:rPr>
            </w:pPr>
            <w:r w:rsidRPr="003B7C0E">
              <w:rPr>
                <w:rFonts w:ascii="Calibri" w:hAnsi="Calibri"/>
                <w:b/>
                <w:bCs/>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5B0E" w:rsidRPr="003B7C0E" w:rsidRDefault="00475B0E" w:rsidP="00475B0E">
            <w:pPr>
              <w:rPr>
                <w:rFonts w:ascii="Calibri" w:hAnsi="Calibri"/>
                <w:color w:val="000000"/>
              </w:rPr>
            </w:pPr>
            <w:r w:rsidRPr="003B7C0E">
              <w:rPr>
                <w:rFonts w:ascii="Calibri" w:hAnsi="Calibri"/>
                <w:color w:val="000000"/>
              </w:rPr>
              <w:t> </w:t>
            </w:r>
          </w:p>
        </w:tc>
      </w:tr>
    </w:tbl>
    <w:p w:rsidR="00AB6528" w:rsidRPr="003B7C0E"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Pr="003B7C0E"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r w:rsidRPr="003B7C0E">
        <w:rPr>
          <w:rFonts w:cs="Arial"/>
          <w:color w:val="000000"/>
          <w:sz w:val="20"/>
          <w:szCs w:val="20"/>
          <w:lang w:val="sr-Cyrl-RS"/>
        </w:rPr>
        <w:t xml:space="preserve">Датум, место </w:t>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t>М.П.</w:t>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r>
      <w:r w:rsidRPr="003B7C0E">
        <w:rPr>
          <w:rFonts w:cs="Arial"/>
          <w:color w:val="000000"/>
          <w:sz w:val="20"/>
          <w:szCs w:val="20"/>
          <w:lang w:val="sr-Cyrl-RS"/>
        </w:rPr>
        <w:tab/>
        <w:t>Потпис понуђача</w:t>
      </w: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AB6528" w:rsidRDefault="00AB6528" w:rsidP="00AB6528">
      <w:pPr>
        <w:tabs>
          <w:tab w:val="left" w:pos="2625"/>
        </w:tabs>
        <w:rPr>
          <w:rFonts w:cs="Arial"/>
          <w:sz w:val="20"/>
          <w:szCs w:val="20"/>
          <w:lang w:val="sr-Cyrl-RS"/>
        </w:rPr>
      </w:pPr>
    </w:p>
    <w:p w:rsidR="00475B0E" w:rsidRDefault="00475B0E">
      <w:pPr>
        <w:spacing w:before="0"/>
        <w:jc w:val="left"/>
        <w:rPr>
          <w:rFonts w:cs="Arial"/>
          <w:sz w:val="20"/>
          <w:szCs w:val="20"/>
          <w:lang w:val="sr-Cyrl-RS"/>
        </w:rPr>
      </w:pPr>
      <w:r>
        <w:rPr>
          <w:rFonts w:cs="Arial"/>
          <w:sz w:val="20"/>
          <w:szCs w:val="20"/>
          <w:lang w:val="sr-Cyrl-RS"/>
        </w:rPr>
        <w:br w:type="page"/>
      </w:r>
    </w:p>
    <w:p w:rsidR="00AB6528" w:rsidRDefault="00AB6528" w:rsidP="00AB6528">
      <w:pPr>
        <w:tabs>
          <w:tab w:val="left" w:pos="2625"/>
        </w:tabs>
        <w:rPr>
          <w:rFonts w:cs="Arial"/>
          <w:sz w:val="20"/>
          <w:szCs w:val="20"/>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r w:rsidRPr="001774F1">
        <w:rPr>
          <w:rFonts w:cs="Arial"/>
          <w:b/>
          <w:lang w:val="sr-Cyrl-RS"/>
        </w:rPr>
        <w:t>ОБРАЗАЦ СТРУКТУРЕ ПОНУЂЕНЕ ЦЕНЕ И УПУТСТВО ЗА ПОПУЊА</w:t>
      </w:r>
      <w:r>
        <w:rPr>
          <w:rFonts w:cs="Arial"/>
          <w:b/>
          <w:lang w:val="sr-Cyrl-RS"/>
        </w:rPr>
        <w:t>ВАЊЕ ЗА ПАРТИЈУ 5</w:t>
      </w:r>
    </w:p>
    <w:p w:rsidR="00AB6528" w:rsidRDefault="00AB6528" w:rsidP="00AB6528">
      <w:pPr>
        <w:tabs>
          <w:tab w:val="left" w:pos="2730"/>
        </w:tabs>
        <w:spacing w:before="100" w:beforeAutospacing="1" w:after="100" w:afterAutospacing="1"/>
        <w:contextualSpacing/>
        <w:jc w:val="center"/>
        <w:rPr>
          <w:rFonts w:cs="Arial"/>
          <w:b/>
          <w:lang w:val="sr-Cyrl-RS"/>
        </w:rPr>
      </w:pPr>
    </w:p>
    <w:p w:rsidR="00AB6528" w:rsidRDefault="00AB6528" w:rsidP="00AB6528">
      <w:pPr>
        <w:tabs>
          <w:tab w:val="left" w:pos="2730"/>
        </w:tabs>
        <w:spacing w:before="100" w:beforeAutospacing="1" w:after="100" w:afterAutospacing="1"/>
        <w:contextualSpacing/>
        <w:jc w:val="center"/>
        <w:rPr>
          <w:rFonts w:cs="Arial"/>
          <w:b/>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tbl>
      <w:tblPr>
        <w:tblW w:w="13940" w:type="dxa"/>
        <w:tblInd w:w="113" w:type="dxa"/>
        <w:tblLook w:val="04A0" w:firstRow="1" w:lastRow="0" w:firstColumn="1" w:lastColumn="0" w:noHBand="0" w:noVBand="1"/>
      </w:tblPr>
      <w:tblGrid>
        <w:gridCol w:w="520"/>
        <w:gridCol w:w="5000"/>
        <w:gridCol w:w="1140"/>
        <w:gridCol w:w="1520"/>
        <w:gridCol w:w="1360"/>
        <w:gridCol w:w="1600"/>
        <w:gridCol w:w="1480"/>
        <w:gridCol w:w="1320"/>
      </w:tblGrid>
      <w:tr w:rsidR="00AB6528" w:rsidRPr="002A52BF" w:rsidTr="001075DA">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ARTIKAL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 Mere</w:t>
            </w:r>
          </w:p>
        </w:tc>
        <w:tc>
          <w:tcPr>
            <w:tcW w:w="1520" w:type="dxa"/>
            <w:tcBorders>
              <w:top w:val="single" w:sz="4" w:space="0" w:color="auto"/>
              <w:left w:val="nil"/>
              <w:bottom w:val="single" w:sz="4" w:space="0" w:color="auto"/>
              <w:right w:val="nil"/>
            </w:tcBorders>
            <w:shd w:val="clear" w:color="auto" w:fill="auto"/>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Okvirna količina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bez PDV-a</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Jedinična cena sa PDV-om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bez PDV-a</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Ukupna vrednost sa PDV-a</w:t>
            </w:r>
          </w:p>
        </w:tc>
      </w:tr>
      <w:tr w:rsidR="00AB6528" w:rsidRPr="002A52BF"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w:t>
            </w:r>
          </w:p>
        </w:tc>
        <w:tc>
          <w:tcPr>
            <w:tcW w:w="5000" w:type="dxa"/>
            <w:tcBorders>
              <w:top w:val="nil"/>
              <w:left w:val="nil"/>
              <w:bottom w:val="single" w:sz="4" w:space="0" w:color="auto"/>
              <w:right w:val="single" w:sz="4" w:space="0" w:color="auto"/>
            </w:tcBorders>
            <w:shd w:val="clear" w:color="auto" w:fill="auto"/>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Matrice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2</w:t>
            </w:r>
          </w:p>
        </w:tc>
        <w:tc>
          <w:tcPr>
            <w:tcW w:w="5000" w:type="dxa"/>
            <w:tcBorders>
              <w:top w:val="nil"/>
              <w:left w:val="nil"/>
              <w:bottom w:val="single" w:sz="4" w:space="0" w:color="auto"/>
              <w:right w:val="single" w:sz="4" w:space="0" w:color="auto"/>
            </w:tcBorders>
            <w:shd w:val="clear" w:color="auto" w:fill="auto"/>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Matrice za RISOGRAPH EZ 540 E</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3</w:t>
            </w:r>
          </w:p>
        </w:tc>
        <w:tc>
          <w:tcPr>
            <w:tcW w:w="5000" w:type="dxa"/>
            <w:tcBorders>
              <w:top w:val="nil"/>
              <w:left w:val="nil"/>
              <w:bottom w:val="single" w:sz="4" w:space="0" w:color="auto"/>
              <w:right w:val="single" w:sz="4" w:space="0" w:color="auto"/>
            </w:tcBorders>
            <w:shd w:val="clear" w:color="auto" w:fill="auto"/>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Boja za RISOGRAPH RZ 370 EP</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rsidTr="001075D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4</w:t>
            </w:r>
          </w:p>
        </w:tc>
        <w:tc>
          <w:tcPr>
            <w:tcW w:w="5000" w:type="dxa"/>
            <w:tcBorders>
              <w:top w:val="nil"/>
              <w:left w:val="nil"/>
              <w:bottom w:val="single" w:sz="4" w:space="0" w:color="auto"/>
              <w:right w:val="single" w:sz="4" w:space="0" w:color="auto"/>
            </w:tcBorders>
            <w:shd w:val="clear" w:color="auto" w:fill="auto"/>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Boja za RISOGRAPH EZ 570 E</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kom</w:t>
            </w:r>
          </w:p>
        </w:tc>
        <w:tc>
          <w:tcPr>
            <w:tcW w:w="1520" w:type="dxa"/>
            <w:tcBorders>
              <w:top w:val="nil"/>
              <w:left w:val="nil"/>
              <w:bottom w:val="single" w:sz="4" w:space="0" w:color="auto"/>
              <w:right w:val="nil"/>
            </w:tcBorders>
            <w:shd w:val="clear" w:color="auto" w:fill="auto"/>
            <w:noWrap/>
            <w:vAlign w:val="bottom"/>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B6528" w:rsidRPr="002A52BF" w:rsidRDefault="00AB6528" w:rsidP="001075DA">
            <w:pPr>
              <w:jc w:val="right"/>
              <w:rPr>
                <w:rFonts w:ascii="Calibri" w:hAnsi="Calibri"/>
                <w:color w:val="000000"/>
                <w:lang w:val="sr-Latn-RS" w:eastAsia="sr-Latn-RS"/>
              </w:rPr>
            </w:pPr>
            <w:r w:rsidRPr="002A52BF">
              <w:rPr>
                <w:rFonts w:ascii="Calibri" w:hAnsi="Calibri"/>
                <w:color w:val="00000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r w:rsidR="00AB6528" w:rsidRPr="002A52BF" w:rsidTr="001075DA">
        <w:trPr>
          <w:trHeight w:val="5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5000" w:type="dxa"/>
            <w:tcBorders>
              <w:top w:val="nil"/>
              <w:left w:val="nil"/>
              <w:bottom w:val="single" w:sz="4" w:space="0" w:color="auto"/>
              <w:right w:val="single" w:sz="4" w:space="0" w:color="auto"/>
            </w:tcBorders>
            <w:shd w:val="clear" w:color="auto" w:fill="auto"/>
            <w:vAlign w:val="bottom"/>
            <w:hideMark/>
          </w:tcPr>
          <w:p w:rsidR="00AB6528" w:rsidRPr="002A52BF" w:rsidRDefault="00AB6528" w:rsidP="001075DA">
            <w:pPr>
              <w:rPr>
                <w:rFonts w:ascii="Calibri" w:hAnsi="Calibri"/>
                <w:b/>
                <w:bCs/>
                <w:color w:val="000000"/>
                <w:lang w:val="sr-Latn-RS" w:eastAsia="sr-Latn-RS"/>
              </w:rPr>
            </w:pPr>
            <w:r w:rsidRPr="002A52BF">
              <w:rPr>
                <w:rFonts w:ascii="Calibri" w:hAnsi="Calibri"/>
                <w:b/>
                <w:bCs/>
                <w:color w:val="000000"/>
                <w:lang w:val="sr-Latn-RS" w:eastAsia="sr-Latn-RS"/>
              </w:rPr>
              <w:t xml:space="preserve">UKUPNO : </w:t>
            </w:r>
          </w:p>
        </w:tc>
        <w:tc>
          <w:tcPr>
            <w:tcW w:w="114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52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60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jc w:val="center"/>
              <w:rPr>
                <w:rFonts w:ascii="Calibri" w:hAnsi="Calibri"/>
                <w:b/>
                <w:bCs/>
                <w:color w:val="000000"/>
                <w:lang w:val="sr-Latn-RS" w:eastAsia="sr-Latn-RS"/>
              </w:rPr>
            </w:pPr>
            <w:r w:rsidRPr="002A52BF">
              <w:rPr>
                <w:rFonts w:ascii="Calibri" w:hAnsi="Calibri"/>
                <w:b/>
                <w:bCs/>
                <w:color w:val="000000"/>
                <w:lang w:val="sr-Latn-RS" w:eastAsia="sr-Latn-RS"/>
              </w:rPr>
              <w:t>/</w:t>
            </w:r>
          </w:p>
        </w:tc>
        <w:tc>
          <w:tcPr>
            <w:tcW w:w="148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c>
          <w:tcPr>
            <w:tcW w:w="1320" w:type="dxa"/>
            <w:tcBorders>
              <w:top w:val="nil"/>
              <w:left w:val="nil"/>
              <w:bottom w:val="single" w:sz="4" w:space="0" w:color="auto"/>
              <w:right w:val="single" w:sz="4" w:space="0" w:color="auto"/>
            </w:tcBorders>
            <w:shd w:val="clear" w:color="auto" w:fill="auto"/>
            <w:noWrap/>
            <w:vAlign w:val="bottom"/>
            <w:hideMark/>
          </w:tcPr>
          <w:p w:rsidR="00AB6528" w:rsidRPr="002A52BF" w:rsidRDefault="00AB6528" w:rsidP="001075DA">
            <w:pPr>
              <w:rPr>
                <w:rFonts w:ascii="Calibri" w:hAnsi="Calibri"/>
                <w:color w:val="000000"/>
                <w:lang w:val="sr-Latn-RS" w:eastAsia="sr-Latn-RS"/>
              </w:rPr>
            </w:pPr>
            <w:r w:rsidRPr="002A52BF">
              <w:rPr>
                <w:rFonts w:ascii="Calibri" w:hAnsi="Calibri"/>
                <w:color w:val="000000"/>
                <w:lang w:val="sr-Latn-RS" w:eastAsia="sr-Latn-RS"/>
              </w:rPr>
              <w:t> </w:t>
            </w:r>
          </w:p>
        </w:tc>
      </w:tr>
    </w:tbl>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p>
    <w:p w:rsidR="00AB6528" w:rsidRDefault="00AB6528" w:rsidP="00AB6528">
      <w:pPr>
        <w:tabs>
          <w:tab w:val="left" w:pos="2730"/>
        </w:tabs>
        <w:spacing w:before="100" w:beforeAutospacing="1" w:after="100" w:afterAutospacing="1"/>
        <w:contextualSpacing/>
        <w:rPr>
          <w:rFonts w:cs="Arial"/>
          <w:color w:val="000000"/>
          <w:sz w:val="20"/>
          <w:szCs w:val="20"/>
          <w:lang w:val="sr-Cyrl-RS"/>
        </w:rPr>
      </w:pPr>
      <w:r>
        <w:rPr>
          <w:rFonts w:cs="Arial"/>
          <w:color w:val="000000"/>
          <w:sz w:val="20"/>
          <w:szCs w:val="20"/>
          <w:lang w:val="sr-Cyrl-RS"/>
        </w:rPr>
        <w:t xml:space="preserve">Датум, место </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t>М.П.</w:t>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sidRPr="00D50188">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Pr>
          <w:rFonts w:cs="Arial"/>
          <w:color w:val="000000"/>
          <w:sz w:val="20"/>
          <w:szCs w:val="20"/>
          <w:lang w:val="sr-Cyrl-RS"/>
        </w:rPr>
        <w:tab/>
      </w:r>
      <w:r w:rsidRPr="00D50188">
        <w:rPr>
          <w:rFonts w:cs="Arial"/>
          <w:color w:val="000000"/>
          <w:sz w:val="20"/>
          <w:szCs w:val="20"/>
          <w:lang w:val="sr-Cyrl-RS"/>
        </w:rPr>
        <w:tab/>
        <w:t>Потпис понуђача</w:t>
      </w:r>
    </w:p>
    <w:p w:rsidR="00AB6528" w:rsidRPr="00D50188" w:rsidRDefault="00AB6528" w:rsidP="00AB6528">
      <w:pPr>
        <w:tabs>
          <w:tab w:val="left" w:pos="2625"/>
        </w:tabs>
        <w:rPr>
          <w:rFonts w:cs="Arial"/>
          <w:sz w:val="20"/>
          <w:szCs w:val="20"/>
          <w:lang w:val="sr-Cyrl-RS"/>
        </w:rPr>
        <w:sectPr w:rsidR="00AB6528" w:rsidRPr="00D50188" w:rsidSect="00807046">
          <w:pgSz w:w="16840" w:h="11907" w:orient="landscape" w:code="9"/>
          <w:pgMar w:top="720" w:right="899" w:bottom="927" w:left="709" w:header="709" w:footer="709" w:gutter="0"/>
          <w:cols w:space="708"/>
          <w:docGrid w:linePitch="360"/>
        </w:sectPr>
      </w:pPr>
    </w:p>
    <w:p w:rsidR="00AB6528" w:rsidRDefault="00AB6528" w:rsidP="00AB6528">
      <w:pPr>
        <w:spacing w:after="120"/>
        <w:rPr>
          <w:b/>
          <w:lang w:val="sr-Cyrl-RS"/>
        </w:rPr>
      </w:pPr>
    </w:p>
    <w:p w:rsidR="00AB6528" w:rsidRPr="00D9720E" w:rsidRDefault="00AB6528" w:rsidP="00AB6528">
      <w:pPr>
        <w:spacing w:after="120"/>
        <w:rPr>
          <w:b/>
          <w:lang w:val="sr-Cyrl-RS"/>
        </w:rPr>
      </w:pPr>
      <w:r w:rsidRPr="0000405C">
        <w:rPr>
          <w:b/>
          <w:lang w:val="sr-Latn-CS"/>
        </w:rPr>
        <w:t>Упутство</w:t>
      </w:r>
      <w:r w:rsidRPr="0000405C">
        <w:rPr>
          <w:b/>
        </w:rPr>
        <w:t xml:space="preserve"> </w:t>
      </w:r>
      <w:r w:rsidRPr="0000405C">
        <w:rPr>
          <w:b/>
          <w:lang w:val="sr-Latn-CS"/>
        </w:rPr>
        <w:t xml:space="preserve"> за попуњавањ</w:t>
      </w:r>
      <w:r w:rsidRPr="0000405C">
        <w:rPr>
          <w:b/>
        </w:rPr>
        <w:t>е</w:t>
      </w:r>
      <w:r w:rsidRPr="0000405C">
        <w:rPr>
          <w:b/>
          <w:lang w:val="sr-Latn-CS"/>
        </w:rPr>
        <w:t xml:space="preserve"> </w:t>
      </w:r>
      <w:r w:rsidRPr="0000405C">
        <w:rPr>
          <w:b/>
        </w:rPr>
        <w:t>обрасца структуре цене</w:t>
      </w:r>
      <w:r>
        <w:rPr>
          <w:b/>
          <w:lang w:val="sr-Cyrl-RS"/>
        </w:rPr>
        <w:t xml:space="preserve"> за партију 1,2, 3, 4 и 5</w:t>
      </w:r>
    </w:p>
    <w:p w:rsidR="00AB6528" w:rsidRDefault="00AB6528" w:rsidP="00AB6528">
      <w:pPr>
        <w:tabs>
          <w:tab w:val="left" w:pos="992"/>
        </w:tabs>
        <w:suppressAutoHyphens/>
        <w:spacing w:after="120"/>
        <w:rPr>
          <w:rFonts w:cs="Arial"/>
        </w:rPr>
      </w:pPr>
      <w:r w:rsidRPr="00487EF9">
        <w:rPr>
          <w:rFonts w:cs="Arial"/>
        </w:rPr>
        <w:t>Понуђач је обавезан да као саставни део понуде достави попуњен, потписан и оверен образа</w:t>
      </w:r>
      <w:r>
        <w:rPr>
          <w:rFonts w:cs="Arial"/>
        </w:rPr>
        <w:t>ц Структура цене</w:t>
      </w:r>
      <w:r w:rsidRPr="00487EF9">
        <w:rPr>
          <w:rFonts w:cs="Arial"/>
        </w:rPr>
        <w:t>, у складу са следећим објашњењима:</w:t>
      </w:r>
    </w:p>
    <w:p w:rsidR="00AB6528" w:rsidRPr="00487EF9" w:rsidRDefault="00AB6528" w:rsidP="00AB6528">
      <w:pPr>
        <w:tabs>
          <w:tab w:val="left" w:pos="992"/>
        </w:tabs>
        <w:suppressAutoHyphens/>
        <w:spacing w:after="120"/>
        <w:rPr>
          <w:rFonts w:cs="Arial"/>
          <w:lang w:val="sr-Cyrl-RS"/>
        </w:rPr>
      </w:pPr>
      <w:r w:rsidRPr="00487EF9">
        <w:rPr>
          <w:rFonts w:cs="Arial"/>
        </w:rPr>
        <w:t>- у колон</w:t>
      </w:r>
      <w:r w:rsidRPr="00487EF9">
        <w:rPr>
          <w:rFonts w:cs="Arial"/>
          <w:lang w:val="sr-Cyrl-RS"/>
        </w:rPr>
        <w:t>у</w:t>
      </w:r>
      <w:r w:rsidRPr="00487EF9">
        <w:rPr>
          <w:rFonts w:cs="Arial"/>
        </w:rPr>
        <w:t xml:space="preserve"> бр. </w:t>
      </w:r>
      <w:r>
        <w:rPr>
          <w:rFonts w:cs="Arial"/>
          <w:lang w:val="sr-Cyrl-RS"/>
        </w:rPr>
        <w:t>4</w:t>
      </w:r>
      <w:r w:rsidRPr="00487EF9">
        <w:rPr>
          <w:rFonts w:cs="Arial"/>
          <w:lang w:val="sr-Cyrl-RS"/>
        </w:rPr>
        <w:t xml:space="preserve"> </w:t>
      </w:r>
      <w:r w:rsidRPr="00487EF9">
        <w:rPr>
          <w:rFonts w:cs="Arial"/>
        </w:rPr>
        <w:t xml:space="preserve"> уписује се </w:t>
      </w:r>
      <w:r w:rsidRPr="00487EF9">
        <w:rPr>
          <w:rFonts w:cs="Arial"/>
          <w:lang w:val="sr-Cyrl-RS"/>
        </w:rPr>
        <w:t>јединична цена тражених добра , без ПДВ-а</w:t>
      </w:r>
    </w:p>
    <w:p w:rsidR="00AB6528" w:rsidRPr="00487EF9" w:rsidRDefault="00AB6528" w:rsidP="00AB6528">
      <w:pPr>
        <w:tabs>
          <w:tab w:val="left" w:pos="992"/>
        </w:tabs>
        <w:suppressAutoHyphens/>
        <w:spacing w:after="120"/>
        <w:rPr>
          <w:rFonts w:cs="Arial"/>
          <w:lang w:val="sr-Cyrl-RS"/>
        </w:rPr>
      </w:pPr>
      <w:r w:rsidRPr="00487EF9">
        <w:rPr>
          <w:rFonts w:cs="Arial"/>
        </w:rPr>
        <w:t>- у колон</w:t>
      </w:r>
      <w:r w:rsidRPr="00487EF9">
        <w:rPr>
          <w:rFonts w:cs="Arial"/>
          <w:lang w:val="sr-Cyrl-RS"/>
        </w:rPr>
        <w:t>у</w:t>
      </w:r>
      <w:r w:rsidRPr="00487EF9">
        <w:rPr>
          <w:rFonts w:cs="Arial"/>
        </w:rPr>
        <w:t xml:space="preserve"> бр. </w:t>
      </w:r>
      <w:r>
        <w:rPr>
          <w:rFonts w:cs="Arial"/>
          <w:lang w:val="sr-Cyrl-RS"/>
        </w:rPr>
        <w:t>5</w:t>
      </w:r>
      <w:r w:rsidRPr="00487EF9">
        <w:rPr>
          <w:rFonts w:cs="Arial"/>
          <w:lang w:val="sr-Cyrl-RS"/>
        </w:rPr>
        <w:t xml:space="preserve"> у</w:t>
      </w:r>
      <w:r w:rsidRPr="00487EF9">
        <w:rPr>
          <w:rFonts w:cs="Arial"/>
        </w:rPr>
        <w:t xml:space="preserve">писује се </w:t>
      </w:r>
      <w:r w:rsidRPr="00487EF9">
        <w:rPr>
          <w:rFonts w:cs="Arial"/>
          <w:lang w:val="sr-Cyrl-RS"/>
        </w:rPr>
        <w:t>јединична цена тражених добра  са ПДВ-ом</w:t>
      </w:r>
    </w:p>
    <w:p w:rsidR="00AB6528" w:rsidRDefault="00AB6528" w:rsidP="00AB6528">
      <w:pPr>
        <w:tabs>
          <w:tab w:val="left" w:pos="992"/>
        </w:tabs>
        <w:suppressAutoHyphens/>
        <w:spacing w:after="120"/>
        <w:rPr>
          <w:rFonts w:cs="Arial"/>
          <w:lang w:val="sr-Cyrl-RS"/>
        </w:rPr>
      </w:pPr>
      <w:r>
        <w:rPr>
          <w:rFonts w:cs="Arial"/>
          <w:lang w:val="sr-Cyrl-RS"/>
        </w:rPr>
        <w:t>- у колону број 6</w:t>
      </w:r>
      <w:r w:rsidRPr="00487EF9">
        <w:rPr>
          <w:rFonts w:cs="Arial"/>
          <w:lang w:val="sr-Cyrl-RS"/>
        </w:rPr>
        <w:t xml:space="preserve"> уписује се укупна вредност траженог добра по позицији без ПДВ</w:t>
      </w:r>
    </w:p>
    <w:p w:rsidR="00AB6528" w:rsidRPr="00487EF9" w:rsidRDefault="00AB6528" w:rsidP="00AB6528">
      <w:pPr>
        <w:tabs>
          <w:tab w:val="left" w:pos="992"/>
        </w:tabs>
        <w:suppressAutoHyphens/>
        <w:spacing w:after="120"/>
        <w:rPr>
          <w:rFonts w:cs="Arial"/>
          <w:lang w:val="sr-Cyrl-RS"/>
        </w:rPr>
      </w:pPr>
      <w:r>
        <w:rPr>
          <w:rFonts w:cs="Arial"/>
          <w:lang w:val="sr-Cyrl-RS"/>
        </w:rPr>
        <w:t xml:space="preserve">- У колони 7 </w:t>
      </w:r>
      <w:r w:rsidRPr="00487EF9">
        <w:rPr>
          <w:rFonts w:cs="Arial"/>
          <w:lang w:val="sr-Cyrl-RS"/>
        </w:rPr>
        <w:t>уписује се укупна вреднос</w:t>
      </w:r>
      <w:r>
        <w:rPr>
          <w:rFonts w:cs="Arial"/>
          <w:lang w:val="sr-Cyrl-RS"/>
        </w:rPr>
        <w:t xml:space="preserve">т траженог добра по позицији са </w:t>
      </w:r>
      <w:r w:rsidRPr="00487EF9">
        <w:rPr>
          <w:rFonts w:cs="Arial"/>
          <w:lang w:val="sr-Cyrl-RS"/>
        </w:rPr>
        <w:t xml:space="preserve"> ПДВ</w:t>
      </w:r>
    </w:p>
    <w:p w:rsidR="00AB6528" w:rsidRPr="00487EF9" w:rsidRDefault="00AB6528" w:rsidP="00AB6528">
      <w:pPr>
        <w:tabs>
          <w:tab w:val="left" w:pos="992"/>
        </w:tabs>
        <w:suppressAutoHyphens/>
        <w:spacing w:after="120"/>
        <w:rPr>
          <w:rFonts w:cs="Arial"/>
          <w:lang w:val="sr-Cyrl-RS"/>
        </w:rPr>
      </w:pPr>
      <w:r w:rsidRPr="00487EF9">
        <w:rPr>
          <w:rFonts w:cs="Arial"/>
          <w:lang w:val="sr-Cyrl-RS"/>
        </w:rPr>
        <w:t>-</w:t>
      </w:r>
      <w:r w:rsidRPr="00487EF9">
        <w:rPr>
          <w:rFonts w:cs="Arial"/>
        </w:rPr>
        <w:t>у ред бр. I</w:t>
      </w:r>
      <w:r w:rsidRPr="00487EF9">
        <w:rPr>
          <w:rFonts w:cs="Arial"/>
          <w:lang w:val="sr-Cyrl-RS"/>
        </w:rPr>
        <w:t xml:space="preserve"> - УКУПНО</w:t>
      </w:r>
      <w:r w:rsidRPr="00487EF9">
        <w:rPr>
          <w:rFonts w:cs="Arial"/>
        </w:rPr>
        <w:t xml:space="preserve"> </w:t>
      </w:r>
      <w:r w:rsidRPr="00487EF9">
        <w:rPr>
          <w:rFonts w:cs="Arial"/>
          <w:lang w:val="sr-Cyrl-RS"/>
        </w:rPr>
        <w:t xml:space="preserve"> -</w:t>
      </w:r>
      <w:r w:rsidRPr="00487EF9">
        <w:rPr>
          <w:rFonts w:cs="Arial"/>
        </w:rPr>
        <w:t xml:space="preserve"> уписује се укупно понуђена цена за све позиције понуђен</w:t>
      </w:r>
      <w:r w:rsidRPr="00487EF9">
        <w:rPr>
          <w:rFonts w:cs="Arial"/>
          <w:lang w:val="sr-Cyrl-RS"/>
        </w:rPr>
        <w:t xml:space="preserve">их добра, без </w:t>
      </w:r>
      <w:r>
        <w:rPr>
          <w:rFonts w:cs="Arial"/>
          <w:lang w:val="sr-Cyrl-RS"/>
        </w:rPr>
        <w:t xml:space="preserve">   </w:t>
      </w:r>
      <w:r w:rsidRPr="00487EF9">
        <w:rPr>
          <w:rFonts w:cs="Arial"/>
          <w:lang w:val="sr-Cyrl-RS"/>
        </w:rPr>
        <w:t>ПДВ-а</w:t>
      </w:r>
      <w:r>
        <w:rPr>
          <w:rFonts w:cs="Arial"/>
          <w:lang w:val="sr-Cyrl-RS"/>
        </w:rPr>
        <w:t xml:space="preserve"> и са ПДВ-ом </w:t>
      </w:r>
    </w:p>
    <w:p w:rsidR="00AB6528" w:rsidRPr="00487EF9" w:rsidRDefault="00AB6528" w:rsidP="00AB6528">
      <w:pPr>
        <w:tabs>
          <w:tab w:val="left" w:pos="992"/>
        </w:tabs>
        <w:suppressAutoHyphens/>
        <w:spacing w:after="120"/>
        <w:rPr>
          <w:rFonts w:cs="Arial"/>
          <w:lang w:val="sr-Cyrl-RS"/>
        </w:rPr>
      </w:pPr>
    </w:p>
    <w:p w:rsidR="00AB6528" w:rsidRPr="00487EF9" w:rsidRDefault="00AB6528" w:rsidP="00AB6528">
      <w:pPr>
        <w:tabs>
          <w:tab w:val="left" w:pos="992"/>
        </w:tabs>
        <w:suppressAutoHyphens/>
        <w:spacing w:after="120"/>
        <w:rPr>
          <w:rFonts w:cs="Arial"/>
        </w:rPr>
      </w:pPr>
      <w:r w:rsidRPr="00487EF9">
        <w:rPr>
          <w:rFonts w:cs="Arial"/>
        </w:rPr>
        <w:t>- на место предвиђено за место и датум упис</w:t>
      </w:r>
      <w:r>
        <w:rPr>
          <w:rFonts w:cs="Arial"/>
        </w:rPr>
        <w:t>ује се место и датум попуњавања</w:t>
      </w:r>
      <w:r>
        <w:rPr>
          <w:rFonts w:cs="Arial"/>
          <w:lang w:val="sr-Latn-RS"/>
        </w:rPr>
        <w:t xml:space="preserve"> </w:t>
      </w:r>
      <w:r w:rsidRPr="00487EF9">
        <w:rPr>
          <w:rFonts w:cs="Arial"/>
        </w:rPr>
        <w:t>обрасца структуре цене.</w:t>
      </w:r>
    </w:p>
    <w:p w:rsidR="00AB6528" w:rsidRPr="00487EF9" w:rsidRDefault="00AB6528" w:rsidP="00AB6528">
      <w:pPr>
        <w:tabs>
          <w:tab w:val="left" w:pos="992"/>
        </w:tabs>
        <w:suppressAutoHyphens/>
        <w:spacing w:after="120"/>
        <w:rPr>
          <w:rFonts w:cs="Arial"/>
        </w:rPr>
      </w:pPr>
      <w:r w:rsidRPr="00487EF9">
        <w:rPr>
          <w:rFonts w:cs="Arial"/>
        </w:rPr>
        <w:t>- на  место предвиђено за печат и потпис, овлашћено лице понуђача печатом</w:t>
      </w:r>
    </w:p>
    <w:p w:rsidR="00AB6528" w:rsidRPr="00487EF9" w:rsidRDefault="00AB6528" w:rsidP="00AB6528">
      <w:pPr>
        <w:tabs>
          <w:tab w:val="left" w:pos="992"/>
        </w:tabs>
        <w:suppressAutoHyphens/>
        <w:spacing w:after="120"/>
        <w:rPr>
          <w:rFonts w:cs="Arial"/>
        </w:rPr>
      </w:pPr>
      <w:r w:rsidRPr="00487EF9">
        <w:rPr>
          <w:rFonts w:cs="Arial"/>
        </w:rPr>
        <w:t>оверава и потписује образац структуре цене.</w:t>
      </w:r>
    </w:p>
    <w:p w:rsidR="0077424E" w:rsidRDefault="0077424E" w:rsidP="00874F5B">
      <w:pPr>
        <w:rPr>
          <w:rFonts w:eastAsia="TimesNewRomanPS-BoldMT"/>
        </w:rPr>
      </w:pPr>
    </w:p>
    <w:p w:rsidR="0077424E" w:rsidRDefault="0077424E" w:rsidP="00874F5B">
      <w:pPr>
        <w:rPr>
          <w:rFonts w:eastAsia="TimesNewRomanPS-BoldMT"/>
        </w:rPr>
      </w:pPr>
    </w:p>
    <w:p w:rsidR="00DA30AF" w:rsidRDefault="00DA30AF" w:rsidP="00874F5B">
      <w:pPr>
        <w:rPr>
          <w:rFonts w:eastAsia="TimesNewRomanPS-BoldMT"/>
        </w:rPr>
      </w:pPr>
    </w:p>
    <w:p w:rsidR="00DA30AF" w:rsidRDefault="00DA30AF" w:rsidP="00874F5B">
      <w:pPr>
        <w:rPr>
          <w:rFonts w:eastAsia="TimesNewRomanPS-BoldMT"/>
        </w:rPr>
      </w:pPr>
    </w:p>
    <w:p w:rsidR="00DA30AF" w:rsidRDefault="00DA30AF" w:rsidP="00874F5B">
      <w:pPr>
        <w:rPr>
          <w:rFonts w:eastAsia="TimesNewRomanPS-BoldMT"/>
        </w:rPr>
      </w:pPr>
    </w:p>
    <w:p w:rsidR="00DA30AF" w:rsidRDefault="00DA30AF" w:rsidP="00874F5B">
      <w:pPr>
        <w:rPr>
          <w:rFonts w:eastAsia="TimesNewRomanPS-BoldMT"/>
        </w:rPr>
      </w:pPr>
    </w:p>
    <w:p w:rsidR="0077424E" w:rsidRDefault="0077424E" w:rsidP="00874F5B">
      <w:pPr>
        <w:rPr>
          <w:rFonts w:eastAsia="TimesNewRomanPS-BoldMT"/>
        </w:rPr>
      </w:pPr>
    </w:p>
    <w:p w:rsidR="00AE6D77" w:rsidRDefault="00AE6D77" w:rsidP="00874F5B">
      <w:pPr>
        <w:rPr>
          <w:rFonts w:eastAsia="TimesNewRomanPS-BoldMT"/>
        </w:rPr>
      </w:pPr>
    </w:p>
    <w:p w:rsidR="00807046" w:rsidRDefault="00807046">
      <w:pPr>
        <w:spacing w:before="0"/>
        <w:jc w:val="left"/>
        <w:rPr>
          <w:rFonts w:eastAsia="TimesNewRomanPS-BoldMT"/>
        </w:rPr>
      </w:pPr>
      <w:r>
        <w:rPr>
          <w:rFonts w:eastAsia="TimesNewRomanPS-BoldMT"/>
        </w:rPr>
        <w:br w:type="page"/>
      </w:r>
    </w:p>
    <w:p w:rsidR="00807046" w:rsidRDefault="00807046" w:rsidP="00343A18">
      <w:pPr>
        <w:pStyle w:val="KDObrazac"/>
        <w:spacing w:before="0"/>
        <w:rPr>
          <w:sz w:val="24"/>
          <w:szCs w:val="24"/>
        </w:rPr>
        <w:sectPr w:rsidR="00807046" w:rsidSect="00807046">
          <w:headerReference w:type="default" r:id="rId178"/>
          <w:footerReference w:type="even" r:id="rId179"/>
          <w:footerReference w:type="default" r:id="rId180"/>
          <w:headerReference w:type="first" r:id="rId181"/>
          <w:footerReference w:type="first" r:id="rId182"/>
          <w:footnotePr>
            <w:pos w:val="beneathText"/>
          </w:footnotePr>
          <w:pgSz w:w="16834" w:h="11909" w:orient="landscape" w:code="9"/>
          <w:pgMar w:top="1440" w:right="1440" w:bottom="1440" w:left="1440" w:header="142" w:footer="436" w:gutter="0"/>
          <w:cols w:space="708"/>
          <w:titlePg/>
          <w:docGrid w:linePitch="360"/>
        </w:sectPr>
      </w:pPr>
      <w:bookmarkStart w:id="252" w:name="_Toc442559926"/>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2"/>
    </w:p>
    <w:p w:rsidR="00343A18" w:rsidRPr="00EC5BB4" w:rsidRDefault="00343A18" w:rsidP="00343A18">
      <w:pPr>
        <w:spacing w:before="0"/>
        <w:rPr>
          <w:rFonts w:cs="Arial"/>
          <w:sz w:val="24"/>
          <w:szCs w:val="24"/>
          <w:lang w:val="sr-Cyrl-CS"/>
        </w:rPr>
      </w:pPr>
    </w:p>
    <w:p w:rsidR="00343A18" w:rsidRPr="00E975C8" w:rsidRDefault="00343A18" w:rsidP="00E975C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000778DA">
        <w:rPr>
          <w:rFonts w:cs="Arial"/>
          <w:sz w:val="24"/>
          <w:szCs w:val="24"/>
          <w:lang w:val="ru-RU"/>
        </w:rPr>
        <w:t xml:space="preserve">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B3074B">
        <w:rPr>
          <w:rFonts w:cs="Arial"/>
          <w:sz w:val="24"/>
          <w:szCs w:val="24"/>
          <w:lang w:val="ru-RU"/>
        </w:rPr>
        <w:t>,,Канцеларијски материјал за потребе  ЈП ЕПС-ТЦ Београд“</w:t>
      </w:r>
      <w:r w:rsidR="00E975C8">
        <w:rPr>
          <w:rFonts w:cs="Arial"/>
          <w:sz w:val="24"/>
          <w:szCs w:val="24"/>
          <w:lang w:val="ru-RU"/>
        </w:rPr>
        <w:t>,</w:t>
      </w:r>
      <w:r w:rsidR="004213C0">
        <w:rPr>
          <w:rFonts w:cs="Arial"/>
          <w:sz w:val="24"/>
          <w:szCs w:val="24"/>
          <w:lang w:val="ru-RU"/>
        </w:rPr>
        <w:t xml:space="preserve"> за партију/е_________</w:t>
      </w:r>
      <w:r w:rsidR="00E975C8">
        <w:rPr>
          <w:rFonts w:cs="Arial"/>
          <w:sz w:val="24"/>
          <w:szCs w:val="24"/>
          <w:lang w:val="ru-RU"/>
        </w:rPr>
        <w:t xml:space="preserve"> </w:t>
      </w:r>
      <w:r w:rsidR="008B356D">
        <w:rPr>
          <w:rFonts w:cs="Arial"/>
          <w:sz w:val="24"/>
          <w:szCs w:val="24"/>
          <w:lang w:val="ru-RU"/>
        </w:rPr>
        <w:t>JN/8000/0054/2016</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rsidR="00343A18" w:rsidRDefault="00343A18" w:rsidP="00343A18">
      <w:pPr>
        <w:rPr>
          <w:rFonts w:cs="Arial"/>
          <w:i/>
          <w:sz w:val="24"/>
          <w:szCs w:val="24"/>
        </w:rPr>
      </w:pPr>
    </w:p>
    <w:p w:rsidR="00CB44A5" w:rsidRPr="00EC5BB4" w:rsidRDefault="00CB44A5"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3" w:name="_Toc442559928"/>
      <w:r w:rsidRPr="00EC5BB4">
        <w:rPr>
          <w:sz w:val="24"/>
          <w:szCs w:val="24"/>
        </w:rPr>
        <w:lastRenderedPageBreak/>
        <w:t xml:space="preserve">ОБРАЗАЦ </w:t>
      </w:r>
      <w:r w:rsidR="00E975C8" w:rsidRPr="009F5D54">
        <w:rPr>
          <w:sz w:val="24"/>
          <w:szCs w:val="24"/>
          <w:lang w:val="sr-Cyrl-RS"/>
        </w:rPr>
        <w:t>4</w:t>
      </w:r>
      <w:r w:rsidRPr="009F5D5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4" w:name="_Toc442559929"/>
      <w:r w:rsidRPr="00B02E86">
        <w:rPr>
          <w:b/>
          <w:lang w:val="ru-RU"/>
        </w:rPr>
        <w:t>И З Ј А В У</w:t>
      </w:r>
      <w:bookmarkEnd w:id="254"/>
    </w:p>
    <w:p w:rsidR="00343A18" w:rsidRPr="00874F5B" w:rsidRDefault="00343A18" w:rsidP="00874F5B"/>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B3074B">
        <w:rPr>
          <w:rFonts w:cs="Arial"/>
          <w:sz w:val="24"/>
          <w:szCs w:val="24"/>
          <w:lang w:val="sr-Cyrl-RS"/>
        </w:rPr>
        <w:t>,,Канцеларијски материјал за потребе  ЈП ЕПС-ТЦ Београд“</w:t>
      </w:r>
      <w:r w:rsidR="004213C0">
        <w:rPr>
          <w:rFonts w:cs="Arial"/>
          <w:sz w:val="24"/>
          <w:szCs w:val="24"/>
          <w:lang w:val="sr-Cyrl-RS"/>
        </w:rPr>
        <w:t>, за партију/е__________</w:t>
      </w:r>
      <w:r w:rsidRPr="00EC5BB4">
        <w:rPr>
          <w:rFonts w:cs="Arial"/>
          <w:sz w:val="24"/>
          <w:szCs w:val="24"/>
        </w:rPr>
        <w:t xml:space="preserve"> 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 xml:space="preserve">јавне набавке </w:t>
      </w:r>
      <w:r w:rsidR="008B356D">
        <w:rPr>
          <w:rFonts w:cs="Arial"/>
          <w:sz w:val="24"/>
          <w:szCs w:val="24"/>
          <w:lang w:val="ru-RU"/>
        </w:rPr>
        <w:t>JN/8000/0054/2016</w:t>
      </w:r>
      <w:r w:rsidR="004213C0">
        <w:rPr>
          <w:rFonts w:cs="Arial"/>
          <w:sz w:val="24"/>
          <w:szCs w:val="24"/>
          <w:lang w:val="ru-RU"/>
        </w:rPr>
        <w:t>,</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Default="00E975C8" w:rsidP="00343A18">
      <w:pPr>
        <w:rPr>
          <w:rFonts w:cs="Arial"/>
          <w:b/>
          <w:i/>
          <w:sz w:val="20"/>
          <w:szCs w:val="20"/>
        </w:rPr>
      </w:pPr>
    </w:p>
    <w:p w:rsidR="00E975C8" w:rsidRDefault="00E975C8" w:rsidP="00343A18">
      <w:pPr>
        <w:rPr>
          <w:rFonts w:cs="Arial"/>
          <w:b/>
          <w:i/>
          <w:sz w:val="20"/>
          <w:szCs w:val="20"/>
        </w:rPr>
      </w:pPr>
    </w:p>
    <w:p w:rsidR="00E975C8" w:rsidRDefault="00E975C8" w:rsidP="00343A18">
      <w:pPr>
        <w:rPr>
          <w:rFonts w:cs="Arial"/>
          <w:b/>
          <w:i/>
          <w:sz w:val="20"/>
          <w:szCs w:val="20"/>
        </w:rPr>
      </w:pPr>
    </w:p>
    <w:p w:rsidR="00E975C8" w:rsidRDefault="00E975C8" w:rsidP="00343A18">
      <w:pPr>
        <w:rPr>
          <w:rFonts w:cs="Arial"/>
          <w:b/>
          <w:i/>
          <w:sz w:val="20"/>
          <w:szCs w:val="20"/>
        </w:rPr>
      </w:pPr>
    </w:p>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42687E" w:rsidRPr="00874F5B" w:rsidRDefault="0042687E" w:rsidP="00874F5B"/>
    <w:p w:rsidR="000F683D" w:rsidRPr="00874F5B" w:rsidRDefault="000F683D" w:rsidP="00874F5B"/>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E975C8">
        <w:rPr>
          <w:rFonts w:cs="Arial"/>
          <w:sz w:val="24"/>
          <w:szCs w:val="24"/>
          <w:lang w:val="sr-Cyrl-RS"/>
        </w:rPr>
        <w:t xml:space="preserve"> </w:t>
      </w:r>
      <w:r w:rsidR="00B3074B">
        <w:rPr>
          <w:rFonts w:cs="Arial"/>
          <w:sz w:val="24"/>
          <w:szCs w:val="24"/>
          <w:lang w:val="sr-Cyrl-RS"/>
        </w:rPr>
        <w:t>,,Канцеларијски материјал за потребе  ЈП ЕПС-ТЦ Београд“</w:t>
      </w:r>
      <w:r w:rsidR="004213C0">
        <w:rPr>
          <w:rFonts w:cs="Arial"/>
          <w:sz w:val="24"/>
          <w:szCs w:val="24"/>
          <w:lang w:val="sr-Cyrl-RS"/>
        </w:rPr>
        <w:t>, обликовану у 5 партија</w:t>
      </w:r>
    </w:p>
    <w:p w:rsidR="004213C0" w:rsidRPr="00E975C8" w:rsidRDefault="004213C0" w:rsidP="007E7BB8">
      <w:pPr>
        <w:spacing w:after="120"/>
        <w:jc w:val="center"/>
        <w:rPr>
          <w:rFonts w:cs="Arial"/>
          <w:sz w:val="24"/>
          <w:szCs w:val="24"/>
          <w:lang w:val="sr-Cyrl-RS"/>
        </w:rPr>
      </w:pPr>
      <w:r>
        <w:rPr>
          <w:rFonts w:cs="Arial"/>
          <w:sz w:val="24"/>
          <w:szCs w:val="24"/>
          <w:lang w:val="sr-Cyrl-RS"/>
        </w:rPr>
        <w:t>Партија_________________</w:t>
      </w:r>
    </w:p>
    <w:p w:rsidR="007E7BB8" w:rsidRPr="00EC5BB4" w:rsidRDefault="008B356D" w:rsidP="007E7BB8">
      <w:pPr>
        <w:spacing w:after="120"/>
        <w:jc w:val="center"/>
        <w:rPr>
          <w:rFonts w:cs="Arial"/>
          <w:sz w:val="24"/>
          <w:szCs w:val="24"/>
        </w:rPr>
      </w:pPr>
      <w:r>
        <w:rPr>
          <w:rFonts w:cs="Arial"/>
          <w:sz w:val="24"/>
          <w:szCs w:val="24"/>
        </w:rPr>
        <w:t>JN/8000/0054/2016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rsidTr="00E975C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E975C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E975C8" w:rsidRDefault="00E975C8" w:rsidP="007E7BB8">
      <w:pPr>
        <w:tabs>
          <w:tab w:val="left" w:pos="0"/>
        </w:tabs>
        <w:spacing w:before="0"/>
        <w:rPr>
          <w:rFonts w:cs="Arial"/>
          <w:b/>
          <w:i/>
          <w:sz w:val="24"/>
          <w:szCs w:val="24"/>
          <w:lang w:val="ru-RU"/>
        </w:rPr>
      </w:pPr>
    </w:p>
    <w:p w:rsidR="00E975C8" w:rsidRDefault="00E975C8"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A35EE" w:rsidRPr="007A35EE" w:rsidRDefault="007A35EE" w:rsidP="007A35EE">
      <w:pPr>
        <w:jc w:val="right"/>
        <w:outlineLvl w:val="1"/>
        <w:rPr>
          <w:rFonts w:cs="Arial"/>
          <w:b/>
          <w:sz w:val="24"/>
          <w:szCs w:val="24"/>
          <w:lang w:val="sr-Cyrl-RS"/>
        </w:rPr>
      </w:pPr>
      <w:bookmarkStart w:id="255" w:name="_Toc442559940"/>
      <w:r w:rsidRPr="007A35EE">
        <w:rPr>
          <w:rFonts w:cs="Arial"/>
          <w:b/>
          <w:sz w:val="24"/>
          <w:szCs w:val="24"/>
        </w:rPr>
        <w:lastRenderedPageBreak/>
        <w:t xml:space="preserve">ОБРАЗАЦ </w:t>
      </w:r>
      <w:bookmarkEnd w:id="255"/>
      <w:r w:rsidRPr="007A35EE">
        <w:rPr>
          <w:rFonts w:cs="Arial"/>
          <w:b/>
          <w:sz w:val="24"/>
          <w:szCs w:val="24"/>
          <w:lang w:val="sr-Cyrl-RS"/>
        </w:rPr>
        <w:t xml:space="preserve"> 6.</w:t>
      </w:r>
    </w:p>
    <w:p w:rsidR="007A35EE" w:rsidRPr="007A35EE" w:rsidRDefault="007A35EE" w:rsidP="007A35EE">
      <w:pPr>
        <w:spacing w:before="0"/>
        <w:rPr>
          <w:rFonts w:cs="Arial"/>
          <w:sz w:val="24"/>
          <w:szCs w:val="24"/>
        </w:rPr>
      </w:pPr>
    </w:p>
    <w:p w:rsidR="007A35EE" w:rsidRPr="007A35EE" w:rsidRDefault="007A35EE" w:rsidP="007A35EE">
      <w:pPr>
        <w:spacing w:before="0"/>
        <w:jc w:val="center"/>
        <w:rPr>
          <w:rFonts w:cs="Arial"/>
          <w:b/>
          <w:sz w:val="24"/>
          <w:szCs w:val="24"/>
        </w:rPr>
      </w:pPr>
    </w:p>
    <w:p w:rsidR="007A35EE" w:rsidRPr="007A35EE" w:rsidRDefault="007A35EE" w:rsidP="007A35EE">
      <w:pPr>
        <w:spacing w:before="0"/>
        <w:jc w:val="center"/>
        <w:rPr>
          <w:rFonts w:cs="Arial"/>
          <w:b/>
          <w:sz w:val="24"/>
          <w:szCs w:val="24"/>
        </w:rPr>
      </w:pPr>
      <w:r w:rsidRPr="007A35EE">
        <w:rPr>
          <w:rFonts w:cs="Arial"/>
          <w:b/>
          <w:sz w:val="24"/>
          <w:szCs w:val="24"/>
        </w:rPr>
        <w:t>СПИСАК ИСПОРУЧЕНИХ ДОБАРА– СТРУЧНЕ РЕФЕРЕНЦЕ</w:t>
      </w:r>
    </w:p>
    <w:p w:rsidR="007A35EE" w:rsidRPr="007A35EE" w:rsidRDefault="007A35EE" w:rsidP="007A3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7A35EE" w:rsidRPr="007A35EE" w:rsidTr="00457E9F">
        <w:tc>
          <w:tcPr>
            <w:tcW w:w="213" w:type="pct"/>
            <w:shd w:val="clear" w:color="auto" w:fill="auto"/>
          </w:tcPr>
          <w:p w:rsidR="007A35EE" w:rsidRPr="007A35EE" w:rsidRDefault="007A35EE" w:rsidP="007A35EE">
            <w:pPr>
              <w:spacing w:before="0"/>
              <w:jc w:val="center"/>
              <w:rPr>
                <w:rFonts w:eastAsia="Calibri" w:cs="Arial"/>
                <w:b/>
                <w:bCs/>
                <w:iCs/>
                <w:sz w:val="24"/>
                <w:szCs w:val="24"/>
              </w:rPr>
            </w:pPr>
          </w:p>
        </w:tc>
        <w:tc>
          <w:tcPr>
            <w:tcW w:w="951"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lang w:val="sr-Cyrl-RS"/>
              </w:rPr>
            </w:pPr>
            <w:r w:rsidRPr="007A35EE">
              <w:rPr>
                <w:rFonts w:eastAsia="Calibri" w:cs="Arial"/>
                <w:bCs/>
                <w:iCs/>
                <w:sz w:val="24"/>
                <w:szCs w:val="24"/>
              </w:rPr>
              <w:t>Референтни наручилац</w:t>
            </w:r>
            <w:r w:rsidRPr="007A35EE">
              <w:rPr>
                <w:rFonts w:eastAsia="Calibri" w:cs="Arial"/>
                <w:bCs/>
                <w:iCs/>
                <w:sz w:val="24"/>
                <w:szCs w:val="24"/>
                <w:lang w:val="sr-Cyrl-RS"/>
              </w:rPr>
              <w:t xml:space="preserve"> односно купац</w:t>
            </w:r>
          </w:p>
        </w:tc>
        <w:tc>
          <w:tcPr>
            <w:tcW w:w="908"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
                <w:bCs/>
                <w:iCs/>
                <w:sz w:val="24"/>
                <w:szCs w:val="24"/>
              </w:rPr>
            </w:pPr>
            <w:r w:rsidRPr="007A35EE">
              <w:rPr>
                <w:rFonts w:eastAsia="Calibri" w:cs="Arial"/>
                <w:bCs/>
                <w:iCs/>
                <w:sz w:val="24"/>
                <w:szCs w:val="24"/>
                <w:lang w:val="ru-RU"/>
              </w:rPr>
              <w:t>Лице за контакт</w:t>
            </w:r>
            <w:r w:rsidRPr="007A35EE">
              <w:rPr>
                <w:rFonts w:eastAsia="Calibri" w:cs="Arial"/>
                <w:bCs/>
                <w:iCs/>
                <w:sz w:val="24"/>
                <w:szCs w:val="24"/>
              </w:rPr>
              <w:t xml:space="preserve"> и број телефона</w:t>
            </w:r>
          </w:p>
        </w:tc>
        <w:tc>
          <w:tcPr>
            <w:tcW w:w="923"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
                <w:bCs/>
                <w:iCs/>
                <w:sz w:val="24"/>
                <w:szCs w:val="24"/>
              </w:rPr>
            </w:pPr>
            <w:r w:rsidRPr="007A35EE">
              <w:rPr>
                <w:rFonts w:eastAsia="Calibri" w:cs="Arial"/>
                <w:bCs/>
                <w:iCs/>
                <w:sz w:val="24"/>
                <w:szCs w:val="24"/>
              </w:rPr>
              <w:t>Број и датум закључења уговора</w:t>
            </w:r>
          </w:p>
        </w:tc>
        <w:tc>
          <w:tcPr>
            <w:tcW w:w="859" w:type="pct"/>
            <w:shd w:val="clear" w:color="auto" w:fill="auto"/>
            <w:vAlign w:val="center"/>
          </w:tcPr>
          <w:p w:rsidR="007A35EE" w:rsidRPr="007A35EE" w:rsidRDefault="007A35EE" w:rsidP="007A35EE">
            <w:pPr>
              <w:spacing w:before="0"/>
              <w:jc w:val="center"/>
              <w:rPr>
                <w:rFonts w:eastAsia="Calibri" w:cs="Arial"/>
                <w:bCs/>
                <w:iCs/>
                <w:sz w:val="24"/>
                <w:szCs w:val="24"/>
                <w:lang w:val="sr-Cyrl-CS"/>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lang w:val="sr-Cyrl-CS"/>
              </w:rPr>
              <w:t xml:space="preserve">Датум </w:t>
            </w:r>
            <w:r w:rsidRPr="007A35EE">
              <w:rPr>
                <w:rFonts w:eastAsia="Calibri" w:cs="Arial"/>
                <w:bCs/>
                <w:iCs/>
                <w:sz w:val="24"/>
                <w:szCs w:val="24"/>
              </w:rPr>
              <w:t>реализације уговора</w:t>
            </w:r>
          </w:p>
          <w:p w:rsidR="007A35EE" w:rsidRPr="007A35EE" w:rsidRDefault="007A35EE" w:rsidP="007A35EE">
            <w:pPr>
              <w:spacing w:before="0"/>
              <w:jc w:val="center"/>
              <w:rPr>
                <w:rFonts w:eastAsia="Calibri" w:cs="Arial"/>
                <w:b/>
                <w:bCs/>
                <w:iCs/>
                <w:sz w:val="24"/>
                <w:szCs w:val="24"/>
              </w:rPr>
            </w:pPr>
          </w:p>
        </w:tc>
        <w:tc>
          <w:tcPr>
            <w:tcW w:w="1145" w:type="pct"/>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Вредност испоручених добара без ПДВ</w:t>
            </w:r>
          </w:p>
          <w:p w:rsidR="007A35EE" w:rsidRPr="007A35EE" w:rsidRDefault="007A35EE" w:rsidP="007A35EE">
            <w:pPr>
              <w:spacing w:before="0"/>
              <w:jc w:val="center"/>
              <w:rPr>
                <w:rFonts w:eastAsia="Calibri" w:cs="Arial"/>
                <w:bCs/>
                <w:iCs/>
                <w:sz w:val="24"/>
                <w:szCs w:val="24"/>
                <w:lang w:val="sr-Cyrl-RS"/>
              </w:rPr>
            </w:pPr>
            <w:r w:rsidRPr="007A35EE">
              <w:rPr>
                <w:rFonts w:eastAsia="Calibri" w:cs="Arial"/>
                <w:bCs/>
                <w:iCs/>
                <w:sz w:val="24"/>
                <w:szCs w:val="24"/>
                <w:lang w:val="sr-Cyrl-RS"/>
              </w:rPr>
              <w:t>Дин</w:t>
            </w:r>
          </w:p>
        </w:tc>
      </w:tr>
      <w:tr w:rsidR="007A35EE" w:rsidRPr="007A35EE" w:rsidTr="00457E9F">
        <w:tc>
          <w:tcPr>
            <w:tcW w:w="213"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1.</w:t>
            </w:r>
          </w:p>
        </w:tc>
        <w:tc>
          <w:tcPr>
            <w:tcW w:w="951" w:type="pct"/>
            <w:shd w:val="clear" w:color="auto" w:fill="auto"/>
          </w:tcPr>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tc>
        <w:tc>
          <w:tcPr>
            <w:tcW w:w="908" w:type="pct"/>
            <w:shd w:val="clear" w:color="auto" w:fill="auto"/>
          </w:tcPr>
          <w:p w:rsidR="007A35EE" w:rsidRPr="007A35EE" w:rsidRDefault="007A35EE" w:rsidP="007A35EE">
            <w:pPr>
              <w:spacing w:before="0"/>
              <w:jc w:val="center"/>
              <w:rPr>
                <w:rFonts w:eastAsia="Calibri" w:cs="Arial"/>
                <w:b/>
                <w:bCs/>
                <w:iCs/>
                <w:sz w:val="24"/>
                <w:szCs w:val="24"/>
              </w:rPr>
            </w:pPr>
          </w:p>
        </w:tc>
        <w:tc>
          <w:tcPr>
            <w:tcW w:w="923" w:type="pct"/>
            <w:shd w:val="clear" w:color="auto" w:fill="auto"/>
          </w:tcPr>
          <w:p w:rsidR="007A35EE" w:rsidRPr="007A35EE" w:rsidRDefault="007A35EE" w:rsidP="007A35EE">
            <w:pPr>
              <w:spacing w:before="0"/>
              <w:jc w:val="center"/>
              <w:rPr>
                <w:rFonts w:eastAsia="Calibri" w:cs="Arial"/>
                <w:b/>
                <w:bCs/>
                <w:iCs/>
                <w:sz w:val="24"/>
                <w:szCs w:val="24"/>
              </w:rPr>
            </w:pPr>
          </w:p>
        </w:tc>
        <w:tc>
          <w:tcPr>
            <w:tcW w:w="859" w:type="pct"/>
            <w:shd w:val="clear" w:color="auto" w:fill="auto"/>
          </w:tcPr>
          <w:p w:rsidR="007A35EE" w:rsidRPr="007A35EE" w:rsidRDefault="007A35EE" w:rsidP="007A35EE">
            <w:pPr>
              <w:spacing w:before="0"/>
              <w:jc w:val="center"/>
              <w:rPr>
                <w:rFonts w:eastAsia="Calibri" w:cs="Arial"/>
                <w:b/>
                <w:bCs/>
                <w:iCs/>
                <w:sz w:val="24"/>
                <w:szCs w:val="24"/>
              </w:rPr>
            </w:pPr>
          </w:p>
        </w:tc>
        <w:tc>
          <w:tcPr>
            <w:tcW w:w="1145" w:type="pct"/>
          </w:tcPr>
          <w:p w:rsidR="007A35EE" w:rsidRPr="007A35EE" w:rsidRDefault="007A35EE" w:rsidP="007A35EE">
            <w:pPr>
              <w:spacing w:before="0"/>
              <w:jc w:val="center"/>
              <w:rPr>
                <w:rFonts w:eastAsia="Calibri" w:cs="Arial"/>
                <w:b/>
                <w:bCs/>
                <w:iCs/>
                <w:sz w:val="24"/>
                <w:szCs w:val="24"/>
              </w:rPr>
            </w:pPr>
          </w:p>
        </w:tc>
      </w:tr>
      <w:tr w:rsidR="007A35EE" w:rsidRPr="007A35EE" w:rsidTr="00457E9F">
        <w:tc>
          <w:tcPr>
            <w:tcW w:w="213"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2.</w:t>
            </w:r>
          </w:p>
        </w:tc>
        <w:tc>
          <w:tcPr>
            <w:tcW w:w="951" w:type="pct"/>
            <w:shd w:val="clear" w:color="auto" w:fill="auto"/>
          </w:tcPr>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tc>
        <w:tc>
          <w:tcPr>
            <w:tcW w:w="908" w:type="pct"/>
            <w:shd w:val="clear" w:color="auto" w:fill="auto"/>
          </w:tcPr>
          <w:p w:rsidR="007A35EE" w:rsidRPr="007A35EE" w:rsidRDefault="007A35EE" w:rsidP="007A35EE">
            <w:pPr>
              <w:spacing w:before="0"/>
              <w:jc w:val="center"/>
              <w:rPr>
                <w:rFonts w:eastAsia="Calibri" w:cs="Arial"/>
                <w:b/>
                <w:bCs/>
                <w:iCs/>
                <w:sz w:val="24"/>
                <w:szCs w:val="24"/>
              </w:rPr>
            </w:pPr>
          </w:p>
        </w:tc>
        <w:tc>
          <w:tcPr>
            <w:tcW w:w="923" w:type="pct"/>
            <w:shd w:val="clear" w:color="auto" w:fill="auto"/>
          </w:tcPr>
          <w:p w:rsidR="007A35EE" w:rsidRPr="007A35EE" w:rsidRDefault="007A35EE" w:rsidP="007A35EE">
            <w:pPr>
              <w:spacing w:before="0"/>
              <w:jc w:val="center"/>
              <w:rPr>
                <w:rFonts w:eastAsia="Calibri" w:cs="Arial"/>
                <w:b/>
                <w:bCs/>
                <w:iCs/>
                <w:sz w:val="24"/>
                <w:szCs w:val="24"/>
              </w:rPr>
            </w:pPr>
          </w:p>
        </w:tc>
        <w:tc>
          <w:tcPr>
            <w:tcW w:w="859" w:type="pct"/>
            <w:shd w:val="clear" w:color="auto" w:fill="auto"/>
          </w:tcPr>
          <w:p w:rsidR="007A35EE" w:rsidRPr="007A35EE" w:rsidRDefault="007A35EE" w:rsidP="007A35EE">
            <w:pPr>
              <w:spacing w:before="0"/>
              <w:jc w:val="center"/>
              <w:rPr>
                <w:rFonts w:eastAsia="Calibri" w:cs="Arial"/>
                <w:b/>
                <w:bCs/>
                <w:iCs/>
                <w:sz w:val="24"/>
                <w:szCs w:val="24"/>
              </w:rPr>
            </w:pPr>
          </w:p>
        </w:tc>
        <w:tc>
          <w:tcPr>
            <w:tcW w:w="1145" w:type="pct"/>
          </w:tcPr>
          <w:p w:rsidR="007A35EE" w:rsidRPr="007A35EE" w:rsidRDefault="007A35EE" w:rsidP="007A35EE">
            <w:pPr>
              <w:spacing w:before="0"/>
              <w:jc w:val="center"/>
              <w:rPr>
                <w:rFonts w:eastAsia="Calibri" w:cs="Arial"/>
                <w:b/>
                <w:bCs/>
                <w:iCs/>
                <w:sz w:val="24"/>
                <w:szCs w:val="24"/>
              </w:rPr>
            </w:pPr>
          </w:p>
        </w:tc>
      </w:tr>
      <w:tr w:rsidR="007A35EE" w:rsidRPr="007A35EE" w:rsidTr="00457E9F">
        <w:tc>
          <w:tcPr>
            <w:tcW w:w="213"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3.</w:t>
            </w:r>
          </w:p>
        </w:tc>
        <w:tc>
          <w:tcPr>
            <w:tcW w:w="951" w:type="pct"/>
            <w:shd w:val="clear" w:color="auto" w:fill="auto"/>
          </w:tcPr>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tc>
        <w:tc>
          <w:tcPr>
            <w:tcW w:w="908" w:type="pct"/>
            <w:shd w:val="clear" w:color="auto" w:fill="auto"/>
          </w:tcPr>
          <w:p w:rsidR="007A35EE" w:rsidRPr="007A35EE" w:rsidRDefault="007A35EE" w:rsidP="007A35EE">
            <w:pPr>
              <w:spacing w:before="0"/>
              <w:jc w:val="center"/>
              <w:rPr>
                <w:rFonts w:eastAsia="Calibri" w:cs="Arial"/>
                <w:b/>
                <w:bCs/>
                <w:iCs/>
                <w:sz w:val="24"/>
                <w:szCs w:val="24"/>
              </w:rPr>
            </w:pPr>
          </w:p>
        </w:tc>
        <w:tc>
          <w:tcPr>
            <w:tcW w:w="923" w:type="pct"/>
            <w:shd w:val="clear" w:color="auto" w:fill="auto"/>
          </w:tcPr>
          <w:p w:rsidR="007A35EE" w:rsidRPr="007A35EE" w:rsidRDefault="007A35EE" w:rsidP="007A35EE">
            <w:pPr>
              <w:spacing w:before="0"/>
              <w:jc w:val="center"/>
              <w:rPr>
                <w:rFonts w:eastAsia="Calibri" w:cs="Arial"/>
                <w:b/>
                <w:bCs/>
                <w:iCs/>
                <w:sz w:val="24"/>
                <w:szCs w:val="24"/>
              </w:rPr>
            </w:pPr>
          </w:p>
        </w:tc>
        <w:tc>
          <w:tcPr>
            <w:tcW w:w="859" w:type="pct"/>
            <w:shd w:val="clear" w:color="auto" w:fill="auto"/>
          </w:tcPr>
          <w:p w:rsidR="007A35EE" w:rsidRPr="007A35EE" w:rsidRDefault="007A35EE" w:rsidP="007A35EE">
            <w:pPr>
              <w:spacing w:before="0"/>
              <w:jc w:val="center"/>
              <w:rPr>
                <w:rFonts w:eastAsia="Calibri" w:cs="Arial"/>
                <w:b/>
                <w:bCs/>
                <w:iCs/>
                <w:sz w:val="24"/>
                <w:szCs w:val="24"/>
              </w:rPr>
            </w:pPr>
          </w:p>
        </w:tc>
        <w:tc>
          <w:tcPr>
            <w:tcW w:w="1145" w:type="pct"/>
          </w:tcPr>
          <w:p w:rsidR="007A35EE" w:rsidRPr="007A35EE" w:rsidRDefault="007A35EE" w:rsidP="007A35EE">
            <w:pPr>
              <w:spacing w:before="0"/>
              <w:jc w:val="center"/>
              <w:rPr>
                <w:rFonts w:eastAsia="Calibri" w:cs="Arial"/>
                <w:b/>
                <w:bCs/>
                <w:iCs/>
                <w:sz w:val="24"/>
                <w:szCs w:val="24"/>
              </w:rPr>
            </w:pPr>
          </w:p>
        </w:tc>
      </w:tr>
      <w:tr w:rsidR="007A35EE" w:rsidRPr="007A35EE" w:rsidTr="00457E9F">
        <w:tc>
          <w:tcPr>
            <w:tcW w:w="213"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4.</w:t>
            </w:r>
          </w:p>
        </w:tc>
        <w:tc>
          <w:tcPr>
            <w:tcW w:w="951" w:type="pct"/>
            <w:shd w:val="clear" w:color="auto" w:fill="auto"/>
          </w:tcPr>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tc>
        <w:tc>
          <w:tcPr>
            <w:tcW w:w="908" w:type="pct"/>
            <w:shd w:val="clear" w:color="auto" w:fill="auto"/>
          </w:tcPr>
          <w:p w:rsidR="007A35EE" w:rsidRPr="007A35EE" w:rsidRDefault="007A35EE" w:rsidP="007A35EE">
            <w:pPr>
              <w:spacing w:before="0"/>
              <w:jc w:val="center"/>
              <w:rPr>
                <w:rFonts w:eastAsia="Calibri" w:cs="Arial"/>
                <w:b/>
                <w:bCs/>
                <w:iCs/>
                <w:sz w:val="24"/>
                <w:szCs w:val="24"/>
              </w:rPr>
            </w:pPr>
          </w:p>
        </w:tc>
        <w:tc>
          <w:tcPr>
            <w:tcW w:w="923" w:type="pct"/>
            <w:shd w:val="clear" w:color="auto" w:fill="auto"/>
          </w:tcPr>
          <w:p w:rsidR="007A35EE" w:rsidRPr="007A35EE" w:rsidRDefault="007A35EE" w:rsidP="007A35EE">
            <w:pPr>
              <w:spacing w:before="0"/>
              <w:jc w:val="center"/>
              <w:rPr>
                <w:rFonts w:eastAsia="Calibri" w:cs="Arial"/>
                <w:b/>
                <w:bCs/>
                <w:iCs/>
                <w:sz w:val="24"/>
                <w:szCs w:val="24"/>
              </w:rPr>
            </w:pPr>
          </w:p>
        </w:tc>
        <w:tc>
          <w:tcPr>
            <w:tcW w:w="859" w:type="pct"/>
            <w:shd w:val="clear" w:color="auto" w:fill="auto"/>
          </w:tcPr>
          <w:p w:rsidR="007A35EE" w:rsidRPr="007A35EE" w:rsidRDefault="007A35EE" w:rsidP="007A35EE">
            <w:pPr>
              <w:spacing w:before="0"/>
              <w:jc w:val="center"/>
              <w:rPr>
                <w:rFonts w:eastAsia="Calibri" w:cs="Arial"/>
                <w:b/>
                <w:bCs/>
                <w:iCs/>
                <w:sz w:val="24"/>
                <w:szCs w:val="24"/>
              </w:rPr>
            </w:pPr>
          </w:p>
        </w:tc>
        <w:tc>
          <w:tcPr>
            <w:tcW w:w="1145" w:type="pct"/>
          </w:tcPr>
          <w:p w:rsidR="007A35EE" w:rsidRPr="007A35EE" w:rsidRDefault="007A35EE" w:rsidP="007A35EE">
            <w:pPr>
              <w:spacing w:before="0"/>
              <w:jc w:val="center"/>
              <w:rPr>
                <w:rFonts w:eastAsia="Calibri" w:cs="Arial"/>
                <w:b/>
                <w:bCs/>
                <w:iCs/>
                <w:sz w:val="24"/>
                <w:szCs w:val="24"/>
              </w:rPr>
            </w:pPr>
          </w:p>
        </w:tc>
      </w:tr>
      <w:tr w:rsidR="007A35EE" w:rsidRPr="007A35EE" w:rsidTr="00457E9F">
        <w:tc>
          <w:tcPr>
            <w:tcW w:w="213" w:type="pct"/>
            <w:shd w:val="clear" w:color="auto" w:fill="auto"/>
          </w:tcPr>
          <w:p w:rsidR="007A35EE" w:rsidRPr="007A35EE" w:rsidRDefault="007A35EE" w:rsidP="007A35EE">
            <w:pPr>
              <w:spacing w:before="0"/>
              <w:jc w:val="center"/>
              <w:rPr>
                <w:rFonts w:eastAsia="Calibri" w:cs="Arial"/>
                <w:bCs/>
                <w:iCs/>
                <w:sz w:val="24"/>
                <w:szCs w:val="24"/>
              </w:rPr>
            </w:pPr>
          </w:p>
          <w:p w:rsidR="007A35EE" w:rsidRPr="007A35EE" w:rsidRDefault="007A35EE" w:rsidP="007A35EE">
            <w:pPr>
              <w:spacing w:before="0"/>
              <w:jc w:val="center"/>
              <w:rPr>
                <w:rFonts w:eastAsia="Calibri" w:cs="Arial"/>
                <w:bCs/>
                <w:iCs/>
                <w:sz w:val="24"/>
                <w:szCs w:val="24"/>
              </w:rPr>
            </w:pPr>
            <w:r w:rsidRPr="007A35EE">
              <w:rPr>
                <w:rFonts w:eastAsia="Calibri" w:cs="Arial"/>
                <w:bCs/>
                <w:iCs/>
                <w:sz w:val="24"/>
                <w:szCs w:val="24"/>
              </w:rPr>
              <w:t>5.</w:t>
            </w:r>
          </w:p>
        </w:tc>
        <w:tc>
          <w:tcPr>
            <w:tcW w:w="951" w:type="pct"/>
            <w:shd w:val="clear" w:color="auto" w:fill="auto"/>
          </w:tcPr>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p>
        </w:tc>
        <w:tc>
          <w:tcPr>
            <w:tcW w:w="908" w:type="pct"/>
            <w:shd w:val="clear" w:color="auto" w:fill="auto"/>
          </w:tcPr>
          <w:p w:rsidR="007A35EE" w:rsidRPr="007A35EE" w:rsidRDefault="007A35EE" w:rsidP="007A35EE">
            <w:pPr>
              <w:spacing w:before="0"/>
              <w:jc w:val="center"/>
              <w:rPr>
                <w:rFonts w:eastAsia="Calibri" w:cs="Arial"/>
                <w:b/>
                <w:bCs/>
                <w:iCs/>
                <w:sz w:val="24"/>
                <w:szCs w:val="24"/>
              </w:rPr>
            </w:pPr>
          </w:p>
        </w:tc>
        <w:tc>
          <w:tcPr>
            <w:tcW w:w="923" w:type="pct"/>
            <w:shd w:val="clear" w:color="auto" w:fill="auto"/>
          </w:tcPr>
          <w:p w:rsidR="007A35EE" w:rsidRPr="007A35EE" w:rsidRDefault="007A35EE" w:rsidP="007A35EE">
            <w:pPr>
              <w:spacing w:before="0"/>
              <w:jc w:val="center"/>
              <w:rPr>
                <w:rFonts w:eastAsia="Calibri" w:cs="Arial"/>
                <w:b/>
                <w:bCs/>
                <w:iCs/>
                <w:sz w:val="24"/>
                <w:szCs w:val="24"/>
              </w:rPr>
            </w:pPr>
          </w:p>
        </w:tc>
        <w:tc>
          <w:tcPr>
            <w:tcW w:w="859" w:type="pct"/>
            <w:shd w:val="clear" w:color="auto" w:fill="auto"/>
          </w:tcPr>
          <w:p w:rsidR="007A35EE" w:rsidRPr="007A35EE" w:rsidRDefault="007A35EE" w:rsidP="007A35EE">
            <w:pPr>
              <w:spacing w:before="0"/>
              <w:jc w:val="center"/>
              <w:rPr>
                <w:rFonts w:eastAsia="Calibri" w:cs="Arial"/>
                <w:b/>
                <w:bCs/>
                <w:iCs/>
                <w:sz w:val="24"/>
                <w:szCs w:val="24"/>
              </w:rPr>
            </w:pPr>
          </w:p>
        </w:tc>
        <w:tc>
          <w:tcPr>
            <w:tcW w:w="1145" w:type="pct"/>
          </w:tcPr>
          <w:p w:rsidR="007A35EE" w:rsidRPr="007A35EE" w:rsidRDefault="007A35EE" w:rsidP="007A35EE">
            <w:pPr>
              <w:spacing w:before="0"/>
              <w:jc w:val="center"/>
              <w:rPr>
                <w:rFonts w:eastAsia="Calibri" w:cs="Arial"/>
                <w:b/>
                <w:bCs/>
                <w:iCs/>
                <w:sz w:val="24"/>
                <w:szCs w:val="24"/>
              </w:rPr>
            </w:pPr>
          </w:p>
        </w:tc>
      </w:tr>
      <w:tr w:rsidR="007A35EE" w:rsidRPr="007A35EE" w:rsidTr="00457E9F">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7A35EE" w:rsidRPr="007A35EE" w:rsidRDefault="007A35EE" w:rsidP="007A35EE">
            <w:pPr>
              <w:spacing w:before="0"/>
              <w:jc w:val="center"/>
              <w:rPr>
                <w:rFonts w:eastAsia="Calibri" w:cs="Arial"/>
                <w:b/>
                <w:bCs/>
                <w:iCs/>
                <w:sz w:val="24"/>
                <w:szCs w:val="24"/>
              </w:rPr>
            </w:pPr>
          </w:p>
        </w:tc>
        <w:tc>
          <w:tcPr>
            <w:tcW w:w="859" w:type="pct"/>
            <w:shd w:val="clear" w:color="auto" w:fill="auto"/>
          </w:tcPr>
          <w:p w:rsidR="007A35EE" w:rsidRPr="007A35EE" w:rsidRDefault="007A35EE" w:rsidP="007A35EE">
            <w:pPr>
              <w:spacing w:before="0"/>
              <w:jc w:val="center"/>
              <w:rPr>
                <w:rFonts w:eastAsia="Calibri" w:cs="Arial"/>
                <w:b/>
                <w:bCs/>
                <w:iCs/>
                <w:sz w:val="24"/>
                <w:szCs w:val="24"/>
              </w:rPr>
            </w:pPr>
          </w:p>
          <w:p w:rsidR="007A35EE" w:rsidRPr="007A35EE" w:rsidRDefault="007A35EE" w:rsidP="007A35EE">
            <w:pPr>
              <w:spacing w:before="0"/>
              <w:jc w:val="center"/>
              <w:rPr>
                <w:rFonts w:eastAsia="Calibri" w:cs="Arial"/>
                <w:b/>
                <w:bCs/>
                <w:iCs/>
                <w:sz w:val="24"/>
                <w:szCs w:val="24"/>
              </w:rPr>
            </w:pPr>
            <w:r w:rsidRPr="007A35EE">
              <w:rPr>
                <w:rFonts w:eastAsia="Calibri" w:cs="Arial"/>
                <w:b/>
                <w:bCs/>
                <w:iCs/>
                <w:sz w:val="24"/>
                <w:szCs w:val="24"/>
              </w:rPr>
              <w:t>Укупна вредност</w:t>
            </w:r>
          </w:p>
          <w:p w:rsidR="007A35EE" w:rsidRPr="007A35EE" w:rsidRDefault="007A35EE" w:rsidP="007A35EE">
            <w:pPr>
              <w:spacing w:before="0"/>
              <w:jc w:val="center"/>
              <w:rPr>
                <w:rFonts w:eastAsia="Calibri" w:cs="Arial"/>
                <w:b/>
                <w:bCs/>
                <w:iCs/>
                <w:sz w:val="24"/>
                <w:szCs w:val="24"/>
              </w:rPr>
            </w:pPr>
            <w:r w:rsidRPr="007A35EE">
              <w:rPr>
                <w:rFonts w:eastAsia="Calibri" w:cs="Arial"/>
                <w:b/>
                <w:bCs/>
                <w:iCs/>
                <w:sz w:val="24"/>
                <w:szCs w:val="24"/>
              </w:rPr>
              <w:t>испоручених добара без</w:t>
            </w:r>
          </w:p>
          <w:p w:rsidR="007A35EE" w:rsidRPr="007A35EE" w:rsidRDefault="007A35EE" w:rsidP="007A35EE">
            <w:pPr>
              <w:spacing w:before="0"/>
              <w:jc w:val="center"/>
              <w:rPr>
                <w:rFonts w:eastAsia="Calibri" w:cs="Arial"/>
                <w:b/>
                <w:bCs/>
                <w:iCs/>
                <w:sz w:val="24"/>
                <w:szCs w:val="24"/>
              </w:rPr>
            </w:pPr>
            <w:r w:rsidRPr="007A35EE">
              <w:rPr>
                <w:rFonts w:eastAsia="Calibri" w:cs="Arial"/>
                <w:b/>
                <w:bCs/>
                <w:iCs/>
                <w:sz w:val="24"/>
                <w:szCs w:val="24"/>
              </w:rPr>
              <w:t>ПДВ</w:t>
            </w:r>
          </w:p>
          <w:p w:rsidR="007A35EE" w:rsidRPr="007A35EE" w:rsidRDefault="007A35EE" w:rsidP="007A35EE">
            <w:pPr>
              <w:spacing w:before="0"/>
              <w:rPr>
                <w:rFonts w:eastAsia="Calibri" w:cs="Arial"/>
                <w:b/>
                <w:bCs/>
                <w:iCs/>
                <w:sz w:val="24"/>
                <w:szCs w:val="24"/>
              </w:rPr>
            </w:pPr>
            <w:r w:rsidRPr="007A35EE">
              <w:rPr>
                <w:rFonts w:eastAsia="Calibri" w:cs="Arial"/>
                <w:b/>
                <w:bCs/>
                <w:iCs/>
                <w:sz w:val="24"/>
                <w:szCs w:val="24"/>
                <w:lang w:val="sr-Cyrl-RS"/>
              </w:rPr>
              <w:t xml:space="preserve">     </w:t>
            </w:r>
            <w:r>
              <w:rPr>
                <w:rFonts w:eastAsia="Calibri" w:cs="Arial"/>
                <w:b/>
                <w:bCs/>
                <w:iCs/>
                <w:sz w:val="24"/>
                <w:szCs w:val="24"/>
                <w:lang w:val="sr-Cyrl-RS"/>
              </w:rPr>
              <w:t xml:space="preserve">  </w:t>
            </w:r>
            <w:r w:rsidRPr="007A35EE">
              <w:rPr>
                <w:rFonts w:eastAsia="Calibri" w:cs="Arial"/>
                <w:b/>
                <w:bCs/>
                <w:iCs/>
                <w:sz w:val="24"/>
                <w:szCs w:val="24"/>
                <w:lang w:val="sr-Cyrl-RS"/>
              </w:rPr>
              <w:t>Дин</w:t>
            </w:r>
          </w:p>
        </w:tc>
        <w:tc>
          <w:tcPr>
            <w:tcW w:w="1145" w:type="pct"/>
          </w:tcPr>
          <w:p w:rsidR="007A35EE" w:rsidRPr="007A35EE" w:rsidRDefault="007A35EE" w:rsidP="007A35EE">
            <w:pPr>
              <w:spacing w:before="0"/>
              <w:ind w:left="720"/>
              <w:jc w:val="center"/>
              <w:rPr>
                <w:rFonts w:eastAsia="Calibri" w:cs="Arial"/>
                <w:b/>
                <w:bCs/>
                <w:iCs/>
                <w:sz w:val="24"/>
                <w:szCs w:val="24"/>
              </w:rPr>
            </w:pPr>
          </w:p>
        </w:tc>
      </w:tr>
    </w:tbl>
    <w:p w:rsidR="007A35EE" w:rsidRPr="007A35EE" w:rsidRDefault="007A35EE" w:rsidP="007A3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35EE" w:rsidRPr="007A35EE" w:rsidTr="00457E9F">
        <w:trPr>
          <w:jc w:val="center"/>
        </w:trPr>
        <w:tc>
          <w:tcPr>
            <w:tcW w:w="3882" w:type="dxa"/>
          </w:tcPr>
          <w:p w:rsidR="007A35EE" w:rsidRPr="007A35EE" w:rsidRDefault="007A35EE" w:rsidP="007A35EE">
            <w:pPr>
              <w:spacing w:before="0"/>
              <w:jc w:val="center"/>
              <w:rPr>
                <w:rFonts w:cs="Arial"/>
                <w:sz w:val="24"/>
                <w:szCs w:val="24"/>
              </w:rPr>
            </w:pPr>
            <w:r w:rsidRPr="007A35EE">
              <w:rPr>
                <w:rFonts w:cs="Arial"/>
                <w:sz w:val="24"/>
                <w:szCs w:val="24"/>
              </w:rPr>
              <w:t>Датум:</w:t>
            </w:r>
          </w:p>
        </w:tc>
        <w:tc>
          <w:tcPr>
            <w:tcW w:w="2127" w:type="dxa"/>
          </w:tcPr>
          <w:p w:rsidR="007A35EE" w:rsidRPr="007A35EE" w:rsidRDefault="007A35EE" w:rsidP="007A35EE">
            <w:pPr>
              <w:spacing w:before="0"/>
              <w:jc w:val="center"/>
              <w:rPr>
                <w:rFonts w:cs="Arial"/>
                <w:sz w:val="24"/>
                <w:szCs w:val="24"/>
                <w:lang w:val="ru-RU"/>
              </w:rPr>
            </w:pPr>
          </w:p>
        </w:tc>
        <w:tc>
          <w:tcPr>
            <w:tcW w:w="4022" w:type="dxa"/>
          </w:tcPr>
          <w:p w:rsidR="007A35EE" w:rsidRPr="007A35EE" w:rsidRDefault="007A35EE" w:rsidP="007A35EE">
            <w:pPr>
              <w:spacing w:before="0"/>
              <w:jc w:val="center"/>
              <w:rPr>
                <w:rFonts w:cs="Arial"/>
                <w:sz w:val="24"/>
                <w:szCs w:val="24"/>
                <w:lang w:val="ru-RU"/>
              </w:rPr>
            </w:pPr>
            <w:r w:rsidRPr="007A35EE">
              <w:rPr>
                <w:rFonts w:cs="Arial"/>
                <w:sz w:val="24"/>
                <w:szCs w:val="24"/>
                <w:lang w:val="sr-Cyrl-CS"/>
              </w:rPr>
              <w:t>П</w:t>
            </w:r>
            <w:r w:rsidRPr="007A35EE">
              <w:rPr>
                <w:rFonts w:cs="Arial"/>
                <w:sz w:val="24"/>
                <w:szCs w:val="24"/>
              </w:rPr>
              <w:t>онуђач</w:t>
            </w:r>
            <w:r w:rsidRPr="007A35EE">
              <w:rPr>
                <w:rFonts w:cs="Arial"/>
                <w:sz w:val="24"/>
                <w:szCs w:val="24"/>
                <w:lang w:val="ru-RU"/>
              </w:rPr>
              <w:t>:</w:t>
            </w:r>
          </w:p>
        </w:tc>
      </w:tr>
      <w:tr w:rsidR="007A35EE" w:rsidRPr="007A35EE" w:rsidTr="00457E9F">
        <w:trPr>
          <w:jc w:val="center"/>
        </w:trPr>
        <w:tc>
          <w:tcPr>
            <w:tcW w:w="3882" w:type="dxa"/>
          </w:tcPr>
          <w:p w:rsidR="007A35EE" w:rsidRPr="007A35EE" w:rsidRDefault="007A35EE" w:rsidP="007A35EE">
            <w:pPr>
              <w:spacing w:before="0"/>
              <w:jc w:val="center"/>
              <w:rPr>
                <w:rFonts w:cs="Arial"/>
                <w:sz w:val="24"/>
                <w:szCs w:val="24"/>
              </w:rPr>
            </w:pPr>
          </w:p>
        </w:tc>
        <w:tc>
          <w:tcPr>
            <w:tcW w:w="2127" w:type="dxa"/>
          </w:tcPr>
          <w:p w:rsidR="007A35EE" w:rsidRPr="007A35EE" w:rsidRDefault="007A35EE" w:rsidP="007A35EE">
            <w:pPr>
              <w:spacing w:before="0"/>
              <w:jc w:val="center"/>
              <w:rPr>
                <w:rFonts w:cs="Arial"/>
                <w:sz w:val="24"/>
                <w:szCs w:val="24"/>
              </w:rPr>
            </w:pPr>
            <w:r w:rsidRPr="007A35EE">
              <w:rPr>
                <w:rFonts w:cs="Arial"/>
                <w:sz w:val="24"/>
                <w:szCs w:val="24"/>
              </w:rPr>
              <w:t>М.П.</w:t>
            </w:r>
          </w:p>
        </w:tc>
        <w:tc>
          <w:tcPr>
            <w:tcW w:w="4022" w:type="dxa"/>
          </w:tcPr>
          <w:p w:rsidR="007A35EE" w:rsidRPr="007A35EE" w:rsidRDefault="007A35EE" w:rsidP="007A35EE">
            <w:pPr>
              <w:spacing w:before="0"/>
              <w:jc w:val="center"/>
              <w:rPr>
                <w:rFonts w:cs="Arial"/>
                <w:sz w:val="24"/>
                <w:szCs w:val="24"/>
                <w:lang w:val="ru-RU"/>
              </w:rPr>
            </w:pPr>
          </w:p>
        </w:tc>
      </w:tr>
      <w:tr w:rsidR="007A35EE" w:rsidRPr="007A35EE" w:rsidTr="00457E9F">
        <w:trPr>
          <w:jc w:val="center"/>
        </w:trPr>
        <w:tc>
          <w:tcPr>
            <w:tcW w:w="3882" w:type="dxa"/>
            <w:tcBorders>
              <w:bottom w:val="single" w:sz="4" w:space="0" w:color="auto"/>
            </w:tcBorders>
          </w:tcPr>
          <w:p w:rsidR="007A35EE" w:rsidRPr="007A35EE" w:rsidRDefault="007A35EE" w:rsidP="007A35EE">
            <w:pPr>
              <w:spacing w:before="0"/>
              <w:jc w:val="center"/>
              <w:rPr>
                <w:rFonts w:cs="Arial"/>
                <w:sz w:val="24"/>
                <w:szCs w:val="24"/>
              </w:rPr>
            </w:pPr>
          </w:p>
        </w:tc>
        <w:tc>
          <w:tcPr>
            <w:tcW w:w="2127" w:type="dxa"/>
          </w:tcPr>
          <w:p w:rsidR="007A35EE" w:rsidRPr="007A35EE" w:rsidRDefault="007A35EE" w:rsidP="007A35EE">
            <w:pPr>
              <w:spacing w:before="0"/>
              <w:jc w:val="center"/>
              <w:rPr>
                <w:rFonts w:cs="Arial"/>
                <w:sz w:val="24"/>
                <w:szCs w:val="24"/>
                <w:lang w:val="ru-RU"/>
              </w:rPr>
            </w:pPr>
          </w:p>
        </w:tc>
        <w:tc>
          <w:tcPr>
            <w:tcW w:w="4022" w:type="dxa"/>
            <w:tcBorders>
              <w:bottom w:val="single" w:sz="4" w:space="0" w:color="auto"/>
            </w:tcBorders>
          </w:tcPr>
          <w:p w:rsidR="007A35EE" w:rsidRPr="007A35EE" w:rsidRDefault="007A35EE" w:rsidP="007A35EE">
            <w:pPr>
              <w:spacing w:before="0"/>
              <w:jc w:val="center"/>
              <w:rPr>
                <w:rFonts w:cs="Arial"/>
                <w:sz w:val="24"/>
                <w:szCs w:val="24"/>
                <w:lang w:val="ru-RU"/>
              </w:rPr>
            </w:pPr>
          </w:p>
        </w:tc>
      </w:tr>
      <w:tr w:rsidR="007A35EE" w:rsidRPr="007A35EE" w:rsidTr="00457E9F">
        <w:trPr>
          <w:trHeight w:val="389"/>
          <w:jc w:val="center"/>
        </w:trPr>
        <w:tc>
          <w:tcPr>
            <w:tcW w:w="3882" w:type="dxa"/>
            <w:tcBorders>
              <w:top w:val="single" w:sz="4" w:space="0" w:color="auto"/>
            </w:tcBorders>
          </w:tcPr>
          <w:p w:rsidR="007A35EE" w:rsidRPr="007A35EE" w:rsidRDefault="007A35EE" w:rsidP="007A35EE">
            <w:pPr>
              <w:spacing w:before="0"/>
              <w:jc w:val="center"/>
              <w:rPr>
                <w:rFonts w:cs="Arial"/>
                <w:sz w:val="24"/>
                <w:szCs w:val="24"/>
              </w:rPr>
            </w:pPr>
          </w:p>
        </w:tc>
        <w:tc>
          <w:tcPr>
            <w:tcW w:w="2127" w:type="dxa"/>
          </w:tcPr>
          <w:p w:rsidR="007A35EE" w:rsidRPr="007A35EE" w:rsidRDefault="007A35EE" w:rsidP="007A35EE">
            <w:pPr>
              <w:spacing w:before="0"/>
              <w:jc w:val="center"/>
              <w:rPr>
                <w:rFonts w:cs="Arial"/>
                <w:sz w:val="24"/>
                <w:szCs w:val="24"/>
                <w:lang w:val="ru-RU"/>
              </w:rPr>
            </w:pPr>
          </w:p>
        </w:tc>
        <w:tc>
          <w:tcPr>
            <w:tcW w:w="4022" w:type="dxa"/>
            <w:tcBorders>
              <w:top w:val="single" w:sz="4" w:space="0" w:color="auto"/>
            </w:tcBorders>
          </w:tcPr>
          <w:p w:rsidR="007A35EE" w:rsidRPr="007A35EE" w:rsidRDefault="007A35EE" w:rsidP="007A35EE">
            <w:pPr>
              <w:spacing w:before="0"/>
              <w:jc w:val="center"/>
              <w:rPr>
                <w:rFonts w:cs="Arial"/>
                <w:sz w:val="24"/>
                <w:szCs w:val="24"/>
                <w:lang w:val="ru-RU"/>
              </w:rPr>
            </w:pPr>
          </w:p>
        </w:tc>
      </w:tr>
    </w:tbl>
    <w:p w:rsidR="007A35EE" w:rsidRPr="007A35EE" w:rsidRDefault="007A35EE" w:rsidP="007A35EE">
      <w:pPr>
        <w:rPr>
          <w:rFonts w:eastAsia="Symbol" w:cs="Arial"/>
          <w:b/>
          <w:bCs/>
          <w:i/>
          <w:kern w:val="28"/>
          <w:sz w:val="20"/>
          <w:szCs w:val="20"/>
        </w:rPr>
      </w:pPr>
      <w:r w:rsidRPr="007A35EE">
        <w:rPr>
          <w:rFonts w:eastAsia="Symbol" w:cs="Arial"/>
          <w:b/>
          <w:bCs/>
          <w:i/>
          <w:kern w:val="28"/>
          <w:sz w:val="20"/>
          <w:szCs w:val="20"/>
        </w:rPr>
        <w:t xml:space="preserve">Напомена: </w:t>
      </w:r>
    </w:p>
    <w:p w:rsidR="007A35EE" w:rsidRPr="007A35EE" w:rsidRDefault="007A35EE" w:rsidP="007A35EE">
      <w:pPr>
        <w:rPr>
          <w:rFonts w:eastAsia="TimesNewRomanPS-BoldMT" w:cs="Arial"/>
          <w:i/>
          <w:sz w:val="20"/>
          <w:szCs w:val="20"/>
          <w:lang w:val="sr-Cyrl-CS"/>
        </w:rPr>
      </w:pPr>
      <w:r w:rsidRPr="007A35EE">
        <w:rPr>
          <w:rFonts w:eastAsia="TimesNewRomanPS-BoldMT" w:cs="Arial"/>
          <w:i/>
          <w:sz w:val="20"/>
          <w:szCs w:val="20"/>
        </w:rPr>
        <w:t xml:space="preserve">Уколико </w:t>
      </w:r>
      <w:r w:rsidRPr="007A3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A35EE">
        <w:rPr>
          <w:rFonts w:eastAsia="TimesNewRomanPS-BoldMT" w:cs="Arial"/>
          <w:i/>
          <w:sz w:val="20"/>
          <w:szCs w:val="20"/>
        </w:rPr>
        <w:t>.</w:t>
      </w:r>
    </w:p>
    <w:p w:rsidR="007A35EE" w:rsidRPr="007A35EE" w:rsidRDefault="007A35EE" w:rsidP="007A35EE">
      <w:pPr>
        <w:rPr>
          <w:rFonts w:cs="Arial"/>
          <w:sz w:val="20"/>
          <w:szCs w:val="20"/>
          <w:lang w:val="sr-Cyrl-CS"/>
        </w:rPr>
      </w:pPr>
      <w:bookmarkStart w:id="256" w:name="_Toc442559941"/>
      <w:r w:rsidRPr="007A35EE">
        <w:rPr>
          <w:rFonts w:cs="Arial"/>
          <w:i/>
          <w:sz w:val="20"/>
          <w:szCs w:val="20"/>
        </w:rPr>
        <w:t>Приликом подношења понуде овај образац копирати у потребном броју примерака.</w:t>
      </w:r>
    </w:p>
    <w:p w:rsidR="007A35EE" w:rsidRPr="007A35EE" w:rsidRDefault="007A35EE" w:rsidP="007A35EE">
      <w:pPr>
        <w:rPr>
          <w:rFonts w:cs="Arial"/>
          <w:b/>
          <w:bCs/>
          <w:kern w:val="28"/>
          <w:sz w:val="20"/>
          <w:szCs w:val="20"/>
          <w:lang w:val="sr-Cyrl-CS" w:eastAsia="ar-SA"/>
        </w:rPr>
      </w:pPr>
      <w:r w:rsidRPr="007A3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A35EE" w:rsidRPr="007A35EE" w:rsidRDefault="007A35EE" w:rsidP="007A35EE"/>
    <w:p w:rsidR="007A35EE" w:rsidRPr="007A35EE" w:rsidRDefault="007A35EE" w:rsidP="007A35EE"/>
    <w:p w:rsidR="007A35EE" w:rsidRPr="007A35EE" w:rsidRDefault="007A35EE" w:rsidP="007A35EE">
      <w:pPr>
        <w:jc w:val="right"/>
        <w:outlineLvl w:val="1"/>
        <w:rPr>
          <w:rFonts w:cs="Arial"/>
          <w:b/>
          <w:sz w:val="24"/>
          <w:szCs w:val="24"/>
          <w:lang w:val="sr-Cyrl-RS"/>
        </w:rPr>
      </w:pPr>
      <w:r w:rsidRPr="007A35EE">
        <w:rPr>
          <w:rFonts w:cs="Arial"/>
          <w:b/>
          <w:sz w:val="24"/>
          <w:szCs w:val="24"/>
        </w:rPr>
        <w:lastRenderedPageBreak/>
        <w:t xml:space="preserve">ОБРАЗАЦ </w:t>
      </w:r>
      <w:bookmarkEnd w:id="256"/>
      <w:r>
        <w:rPr>
          <w:rFonts w:cs="Arial"/>
          <w:b/>
          <w:sz w:val="24"/>
          <w:szCs w:val="24"/>
          <w:lang w:val="sr-Cyrl-RS"/>
        </w:rPr>
        <w:t>6.1.</w:t>
      </w:r>
    </w:p>
    <w:p w:rsidR="007A35EE" w:rsidRPr="007A35EE" w:rsidRDefault="007A35EE" w:rsidP="007A35EE">
      <w:pPr>
        <w:jc w:val="center"/>
        <w:rPr>
          <w:rFonts w:cs="Arial"/>
          <w:b/>
          <w:sz w:val="24"/>
          <w:szCs w:val="24"/>
        </w:rPr>
      </w:pPr>
      <w:r w:rsidRPr="007A35EE">
        <w:rPr>
          <w:rFonts w:cs="Arial"/>
          <w:b/>
          <w:sz w:val="24"/>
          <w:szCs w:val="24"/>
        </w:rPr>
        <w:t>ПОТВРДА О РЕФЕРЕНТНИМ НАБАВКАМА</w:t>
      </w:r>
    </w:p>
    <w:p w:rsidR="007A35EE" w:rsidRPr="007A35EE" w:rsidRDefault="007A35EE" w:rsidP="007A35EE">
      <w:pPr>
        <w:jc w:val="center"/>
        <w:rPr>
          <w:rFonts w:cs="Arial"/>
          <w:sz w:val="24"/>
          <w:szCs w:val="24"/>
          <w:lang w:val="sr-Cyrl-RS"/>
        </w:rPr>
      </w:pPr>
    </w:p>
    <w:p w:rsidR="007A35EE" w:rsidRPr="007A35EE" w:rsidRDefault="007A35EE" w:rsidP="007A35EE">
      <w:pPr>
        <w:tabs>
          <w:tab w:val="left" w:pos="0"/>
          <w:tab w:val="left" w:pos="330"/>
          <w:tab w:val="left" w:pos="540"/>
        </w:tabs>
        <w:spacing w:before="0"/>
        <w:jc w:val="left"/>
        <w:rPr>
          <w:rFonts w:eastAsia="Calibri" w:cs="Arial"/>
          <w:sz w:val="24"/>
          <w:szCs w:val="24"/>
        </w:rPr>
      </w:pPr>
      <w:r w:rsidRPr="007A35EE">
        <w:rPr>
          <w:rFonts w:eastAsia="Calibri" w:cs="Arial"/>
          <w:sz w:val="24"/>
          <w:szCs w:val="24"/>
          <w:lang w:val="ru-RU"/>
        </w:rPr>
        <w:t xml:space="preserve">Наручилац односно купац предметних добара: </w:t>
      </w:r>
    </w:p>
    <w:p w:rsidR="007A35EE" w:rsidRPr="007A35EE" w:rsidRDefault="007A35EE" w:rsidP="007A35EE">
      <w:pPr>
        <w:tabs>
          <w:tab w:val="left" w:pos="0"/>
          <w:tab w:val="left" w:pos="330"/>
          <w:tab w:val="left" w:pos="540"/>
        </w:tabs>
        <w:spacing w:before="0"/>
        <w:ind w:left="6"/>
        <w:rPr>
          <w:rFonts w:eastAsia="Calibri" w:cs="Arial"/>
          <w:sz w:val="24"/>
          <w:szCs w:val="24"/>
        </w:rPr>
      </w:pPr>
      <w:r w:rsidRPr="007A35EE">
        <w:rPr>
          <w:rFonts w:eastAsia="Calibri" w:cs="Arial"/>
          <w:sz w:val="24"/>
          <w:szCs w:val="24"/>
        </w:rPr>
        <w:t xml:space="preserve">                                                  __________________________________________________________________</w:t>
      </w:r>
    </w:p>
    <w:p w:rsidR="007A35EE" w:rsidRPr="007A35EE" w:rsidRDefault="007A35EE" w:rsidP="007A35EE">
      <w:pPr>
        <w:tabs>
          <w:tab w:val="left" w:pos="0"/>
          <w:tab w:val="left" w:pos="330"/>
          <w:tab w:val="left" w:pos="540"/>
        </w:tabs>
        <w:spacing w:before="0"/>
        <w:ind w:left="6"/>
        <w:jc w:val="center"/>
        <w:rPr>
          <w:rFonts w:eastAsia="Calibri" w:cs="Arial"/>
          <w:sz w:val="24"/>
          <w:szCs w:val="24"/>
        </w:rPr>
      </w:pPr>
      <w:r w:rsidRPr="007A35EE">
        <w:rPr>
          <w:rFonts w:cs="Arial"/>
          <w:bCs/>
          <w:kern w:val="28"/>
          <w:sz w:val="24"/>
          <w:szCs w:val="24"/>
        </w:rPr>
        <w:t>(назив и седиште наручиоца)</w:t>
      </w:r>
    </w:p>
    <w:p w:rsidR="007A35EE" w:rsidRPr="007A35EE" w:rsidRDefault="007A35EE" w:rsidP="007A35EE">
      <w:pPr>
        <w:jc w:val="left"/>
        <w:rPr>
          <w:rFonts w:cs="Arial"/>
          <w:sz w:val="24"/>
          <w:szCs w:val="24"/>
        </w:rPr>
      </w:pPr>
      <w:r w:rsidRPr="007A35EE">
        <w:rPr>
          <w:rFonts w:cs="Arial"/>
          <w:sz w:val="24"/>
          <w:szCs w:val="24"/>
        </w:rPr>
        <w:t>Лице за контакт:      ___________________________________________________________________</w:t>
      </w:r>
    </w:p>
    <w:p w:rsidR="007A35EE" w:rsidRPr="007A35EE" w:rsidRDefault="007A35EE" w:rsidP="007A35EE">
      <w:pPr>
        <w:jc w:val="center"/>
        <w:rPr>
          <w:rFonts w:cs="Arial"/>
          <w:sz w:val="24"/>
          <w:szCs w:val="24"/>
        </w:rPr>
      </w:pPr>
      <w:r w:rsidRPr="007A35EE">
        <w:rPr>
          <w:rFonts w:cs="Arial"/>
          <w:sz w:val="24"/>
          <w:szCs w:val="24"/>
        </w:rPr>
        <w:t>(име, презиме,  контакт телефон)</w:t>
      </w:r>
    </w:p>
    <w:p w:rsidR="007A35EE" w:rsidRPr="007A35EE" w:rsidRDefault="007A35EE" w:rsidP="007A35EE">
      <w:pPr>
        <w:jc w:val="left"/>
        <w:rPr>
          <w:rFonts w:cs="Arial"/>
          <w:sz w:val="24"/>
          <w:szCs w:val="24"/>
        </w:rPr>
      </w:pPr>
      <w:r w:rsidRPr="007A35EE">
        <w:rPr>
          <w:rFonts w:cs="Arial"/>
          <w:sz w:val="24"/>
          <w:szCs w:val="24"/>
        </w:rPr>
        <w:t>Овим путем потврђујем да је __________________________________________________________________</w:t>
      </w:r>
    </w:p>
    <w:p w:rsidR="007A35EE" w:rsidRPr="007A35EE" w:rsidRDefault="007A35EE" w:rsidP="007A35EE">
      <w:pPr>
        <w:jc w:val="center"/>
        <w:rPr>
          <w:rFonts w:cs="Arial"/>
          <w:sz w:val="24"/>
          <w:szCs w:val="24"/>
        </w:rPr>
      </w:pPr>
      <w:r w:rsidRPr="007A35EE">
        <w:rPr>
          <w:rFonts w:cs="Arial"/>
          <w:sz w:val="24"/>
          <w:szCs w:val="24"/>
        </w:rPr>
        <w:t>(навести назив седиште  понуђача)</w:t>
      </w:r>
    </w:p>
    <w:p w:rsidR="007A35EE" w:rsidRPr="007A35EE" w:rsidRDefault="007A35EE" w:rsidP="007A35EE">
      <w:pPr>
        <w:rPr>
          <w:rFonts w:cs="Arial"/>
          <w:sz w:val="24"/>
          <w:szCs w:val="24"/>
        </w:rPr>
      </w:pPr>
      <w:r w:rsidRPr="007A35EE">
        <w:rPr>
          <w:rFonts w:cs="Arial"/>
          <w:sz w:val="24"/>
          <w:szCs w:val="24"/>
        </w:rPr>
        <w:t xml:space="preserve">за наше потребе </w:t>
      </w:r>
      <w:r w:rsidRPr="007A35EE">
        <w:rPr>
          <w:rFonts w:cs="Arial"/>
          <w:sz w:val="24"/>
          <w:szCs w:val="24"/>
          <w:lang w:val="sr-Cyrl-RS"/>
        </w:rPr>
        <w:t>испоручио</w:t>
      </w:r>
      <w:r w:rsidRPr="007A35EE">
        <w:rPr>
          <w:rFonts w:cs="Arial"/>
          <w:sz w:val="24"/>
          <w:szCs w:val="24"/>
        </w:rPr>
        <w:t xml:space="preserve">: </w:t>
      </w:r>
    </w:p>
    <w:p w:rsidR="007A35EE" w:rsidRPr="007A35EE" w:rsidRDefault="007A35EE" w:rsidP="007A35EE">
      <w:pPr>
        <w:rPr>
          <w:rFonts w:cs="Arial"/>
          <w:sz w:val="24"/>
          <w:szCs w:val="24"/>
        </w:rPr>
      </w:pPr>
      <w:r w:rsidRPr="007A35EE">
        <w:rPr>
          <w:rFonts w:cs="Arial"/>
          <w:sz w:val="24"/>
          <w:szCs w:val="24"/>
        </w:rPr>
        <w:t>__________________________________________________________________</w:t>
      </w:r>
    </w:p>
    <w:p w:rsidR="007A35EE" w:rsidRPr="007A35EE" w:rsidRDefault="007A35EE" w:rsidP="007A35EE">
      <w:pPr>
        <w:rPr>
          <w:rFonts w:cs="Arial"/>
          <w:sz w:val="24"/>
          <w:szCs w:val="24"/>
        </w:rPr>
      </w:pPr>
      <w:r w:rsidRPr="007A35EE">
        <w:rPr>
          <w:rFonts w:cs="Arial"/>
          <w:sz w:val="24"/>
          <w:szCs w:val="24"/>
        </w:rPr>
        <w:t xml:space="preserve">                                                  (навести </w:t>
      </w:r>
      <w:r w:rsidRPr="007A35EE">
        <w:rPr>
          <w:rFonts w:cs="Arial"/>
          <w:sz w:val="24"/>
          <w:szCs w:val="24"/>
          <w:lang w:val="sr-Cyrl-RS"/>
        </w:rPr>
        <w:t>референтне испоруке/уговора</w:t>
      </w:r>
      <w:r w:rsidRPr="007A35EE">
        <w:rPr>
          <w:rFonts w:cs="Arial"/>
          <w:sz w:val="24"/>
          <w:szCs w:val="24"/>
        </w:rPr>
        <w:t xml:space="preserve">) </w:t>
      </w:r>
    </w:p>
    <w:p w:rsidR="007A35EE" w:rsidRPr="007A35EE" w:rsidRDefault="007A35EE" w:rsidP="007A35EE">
      <w:pPr>
        <w:rPr>
          <w:rFonts w:cs="Arial"/>
          <w:sz w:val="24"/>
          <w:szCs w:val="24"/>
          <w:lang w:val="sr-Cyrl-RS"/>
        </w:rPr>
      </w:pPr>
      <w:r w:rsidRPr="007A35EE">
        <w:rPr>
          <w:rFonts w:cs="Arial"/>
          <w:sz w:val="24"/>
          <w:szCs w:val="24"/>
        </w:rPr>
        <w:t xml:space="preserve">у уговореном року, обиму и квалитету и да </w:t>
      </w:r>
      <w:r w:rsidRPr="007A35EE">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7A35EE" w:rsidRPr="007A35EE" w:rsidTr="00457E9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7A35EE" w:rsidRPr="007A35EE" w:rsidRDefault="007A35EE" w:rsidP="007A35EE">
            <w:pPr>
              <w:jc w:val="center"/>
              <w:rPr>
                <w:rFonts w:eastAsia="Calibri" w:cs="Arial"/>
                <w:sz w:val="24"/>
                <w:szCs w:val="24"/>
              </w:rPr>
            </w:pPr>
            <w:r w:rsidRPr="007A3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7A35EE" w:rsidRPr="007A35EE" w:rsidRDefault="007A35EE" w:rsidP="007A35EE">
            <w:pPr>
              <w:jc w:val="center"/>
              <w:rPr>
                <w:rFonts w:eastAsia="Calibri" w:cs="Arial"/>
                <w:sz w:val="24"/>
                <w:szCs w:val="24"/>
              </w:rPr>
            </w:pPr>
            <w:r w:rsidRPr="007A3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7A35EE" w:rsidRPr="007A35EE" w:rsidRDefault="007A35EE" w:rsidP="007A35EE">
            <w:pPr>
              <w:jc w:val="center"/>
              <w:rPr>
                <w:rFonts w:eastAsia="Calibri" w:cs="Arial"/>
                <w:sz w:val="24"/>
                <w:szCs w:val="24"/>
              </w:rPr>
            </w:pPr>
            <w:r w:rsidRPr="007A3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A35EE" w:rsidRPr="007A35EE" w:rsidRDefault="007A35EE" w:rsidP="007A35EE">
            <w:pPr>
              <w:jc w:val="center"/>
              <w:rPr>
                <w:rFonts w:eastAsia="Calibri" w:cs="Arial"/>
                <w:sz w:val="24"/>
                <w:szCs w:val="24"/>
              </w:rPr>
            </w:pPr>
            <w:r w:rsidRPr="007A35EE">
              <w:rPr>
                <w:rFonts w:eastAsia="Calibri" w:cs="Arial"/>
                <w:sz w:val="24"/>
                <w:szCs w:val="24"/>
              </w:rPr>
              <w:t>Вредност испоручених добара без ПДВ</w:t>
            </w:r>
          </w:p>
          <w:p w:rsidR="007A35EE" w:rsidRPr="007A35EE" w:rsidRDefault="007A35EE" w:rsidP="007A35EE">
            <w:pPr>
              <w:jc w:val="center"/>
              <w:rPr>
                <w:rFonts w:eastAsia="Calibri" w:cs="Arial"/>
                <w:sz w:val="24"/>
                <w:szCs w:val="24"/>
                <w:lang w:val="sr-Cyrl-RS"/>
              </w:rPr>
            </w:pPr>
            <w:r w:rsidRPr="007A35EE">
              <w:rPr>
                <w:rFonts w:eastAsia="Calibri" w:cs="Arial"/>
                <w:sz w:val="24"/>
                <w:szCs w:val="24"/>
                <w:lang w:val="sr-Cyrl-RS"/>
              </w:rPr>
              <w:t>Дин/</w:t>
            </w:r>
            <w:r w:rsidRPr="007A35EE">
              <w:rPr>
                <w:rFonts w:eastAsia="Calibri" w:cs="Arial"/>
                <w:sz w:val="24"/>
                <w:szCs w:val="24"/>
              </w:rPr>
              <w:t>EUR</w:t>
            </w:r>
          </w:p>
        </w:tc>
      </w:tr>
      <w:tr w:rsidR="007A35EE" w:rsidRPr="007A35EE" w:rsidTr="00457E9F">
        <w:tc>
          <w:tcPr>
            <w:tcW w:w="2313"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r>
      <w:tr w:rsidR="007A35EE" w:rsidRPr="007A35EE" w:rsidTr="00457E9F">
        <w:tc>
          <w:tcPr>
            <w:tcW w:w="2313"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r>
      <w:tr w:rsidR="007A35EE" w:rsidRPr="007A35EE" w:rsidTr="00457E9F">
        <w:tc>
          <w:tcPr>
            <w:tcW w:w="2313"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r>
      <w:tr w:rsidR="007A35EE" w:rsidRPr="007A35EE" w:rsidTr="00457E9F">
        <w:tc>
          <w:tcPr>
            <w:tcW w:w="2313"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7A35EE" w:rsidRPr="007A35EE" w:rsidRDefault="007A35EE" w:rsidP="007A3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A35EE" w:rsidRPr="007A35EE" w:rsidRDefault="007A35EE" w:rsidP="007A35EE">
            <w:pPr>
              <w:rPr>
                <w:rFonts w:eastAsia="Calibri" w:cs="Arial"/>
                <w:sz w:val="24"/>
                <w:szCs w:val="24"/>
              </w:rPr>
            </w:pPr>
          </w:p>
        </w:tc>
      </w:tr>
    </w:tbl>
    <w:p w:rsidR="007A35EE" w:rsidRPr="007A35EE" w:rsidRDefault="007A35EE" w:rsidP="007A35EE">
      <w:pPr>
        <w:rPr>
          <w:rFonts w:eastAsia="TimesNewRomanPS-BoldMT" w:cs="Arial"/>
          <w:b/>
          <w:bCs/>
          <w:i/>
          <w:iCs/>
          <w:sz w:val="24"/>
          <w:szCs w:val="24"/>
        </w:rPr>
      </w:pPr>
      <w:r w:rsidRPr="007A3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7A35EE" w:rsidRPr="007A35EE" w:rsidTr="00457E9F">
        <w:trPr>
          <w:jc w:val="center"/>
        </w:trPr>
        <w:tc>
          <w:tcPr>
            <w:tcW w:w="3882" w:type="dxa"/>
          </w:tcPr>
          <w:p w:rsidR="007A35EE" w:rsidRPr="007A35EE" w:rsidRDefault="007A35EE" w:rsidP="007A35EE">
            <w:pPr>
              <w:spacing w:before="0"/>
              <w:jc w:val="center"/>
              <w:rPr>
                <w:rFonts w:cs="Arial"/>
                <w:sz w:val="24"/>
                <w:szCs w:val="24"/>
              </w:rPr>
            </w:pPr>
            <w:r w:rsidRPr="007A35EE">
              <w:rPr>
                <w:rFonts w:cs="Arial"/>
                <w:sz w:val="24"/>
                <w:szCs w:val="24"/>
              </w:rPr>
              <w:t>Датум:</w:t>
            </w:r>
          </w:p>
        </w:tc>
        <w:tc>
          <w:tcPr>
            <w:tcW w:w="2127" w:type="dxa"/>
          </w:tcPr>
          <w:p w:rsidR="007A35EE" w:rsidRPr="007A35EE" w:rsidRDefault="007A35EE" w:rsidP="007A35EE">
            <w:pPr>
              <w:spacing w:before="0"/>
              <w:jc w:val="center"/>
              <w:rPr>
                <w:rFonts w:cs="Arial"/>
                <w:sz w:val="24"/>
                <w:szCs w:val="24"/>
                <w:lang w:val="ru-RU"/>
              </w:rPr>
            </w:pPr>
          </w:p>
        </w:tc>
        <w:tc>
          <w:tcPr>
            <w:tcW w:w="4022" w:type="dxa"/>
          </w:tcPr>
          <w:p w:rsidR="007A35EE" w:rsidRPr="007A35EE" w:rsidRDefault="007A35EE" w:rsidP="007A35EE">
            <w:pPr>
              <w:spacing w:before="0"/>
              <w:jc w:val="center"/>
              <w:rPr>
                <w:rFonts w:cs="Arial"/>
                <w:sz w:val="24"/>
                <w:szCs w:val="24"/>
                <w:lang w:val="ru-RU"/>
              </w:rPr>
            </w:pPr>
            <w:r w:rsidRPr="007A35EE">
              <w:rPr>
                <w:rFonts w:cs="Arial"/>
                <w:sz w:val="24"/>
                <w:szCs w:val="24"/>
                <w:lang w:val="sr-Cyrl-CS"/>
              </w:rPr>
              <w:t>Наручилац/купац добара:</w:t>
            </w:r>
          </w:p>
        </w:tc>
      </w:tr>
      <w:tr w:rsidR="007A35EE" w:rsidRPr="007A35EE" w:rsidTr="00457E9F">
        <w:trPr>
          <w:jc w:val="center"/>
        </w:trPr>
        <w:tc>
          <w:tcPr>
            <w:tcW w:w="3882" w:type="dxa"/>
          </w:tcPr>
          <w:p w:rsidR="007A35EE" w:rsidRPr="007A35EE" w:rsidRDefault="007A35EE" w:rsidP="007A35EE">
            <w:pPr>
              <w:spacing w:before="0"/>
              <w:jc w:val="center"/>
              <w:rPr>
                <w:rFonts w:cs="Arial"/>
                <w:sz w:val="24"/>
                <w:szCs w:val="24"/>
              </w:rPr>
            </w:pPr>
          </w:p>
        </w:tc>
        <w:tc>
          <w:tcPr>
            <w:tcW w:w="2127" w:type="dxa"/>
          </w:tcPr>
          <w:p w:rsidR="007A35EE" w:rsidRPr="007A35EE" w:rsidRDefault="007A35EE" w:rsidP="007A35EE">
            <w:pPr>
              <w:spacing w:before="0"/>
              <w:jc w:val="center"/>
              <w:rPr>
                <w:rFonts w:cs="Arial"/>
                <w:sz w:val="24"/>
                <w:szCs w:val="24"/>
              </w:rPr>
            </w:pPr>
            <w:r w:rsidRPr="007A35EE">
              <w:rPr>
                <w:rFonts w:cs="Arial"/>
                <w:sz w:val="24"/>
                <w:szCs w:val="24"/>
              </w:rPr>
              <w:t>М.П.</w:t>
            </w:r>
          </w:p>
        </w:tc>
        <w:tc>
          <w:tcPr>
            <w:tcW w:w="4022" w:type="dxa"/>
          </w:tcPr>
          <w:p w:rsidR="007A35EE" w:rsidRPr="007A35EE" w:rsidRDefault="007A35EE" w:rsidP="007A35EE">
            <w:pPr>
              <w:spacing w:before="0"/>
              <w:jc w:val="center"/>
              <w:rPr>
                <w:rFonts w:cs="Arial"/>
                <w:sz w:val="24"/>
                <w:szCs w:val="24"/>
                <w:lang w:val="ru-RU"/>
              </w:rPr>
            </w:pPr>
          </w:p>
        </w:tc>
      </w:tr>
      <w:tr w:rsidR="007A35EE" w:rsidRPr="007A35EE" w:rsidTr="00457E9F">
        <w:trPr>
          <w:jc w:val="center"/>
        </w:trPr>
        <w:tc>
          <w:tcPr>
            <w:tcW w:w="3882" w:type="dxa"/>
            <w:tcBorders>
              <w:bottom w:val="single" w:sz="4" w:space="0" w:color="auto"/>
            </w:tcBorders>
          </w:tcPr>
          <w:p w:rsidR="007A35EE" w:rsidRPr="007A35EE" w:rsidRDefault="007A35EE" w:rsidP="007A35EE">
            <w:pPr>
              <w:spacing w:before="0"/>
              <w:jc w:val="center"/>
              <w:rPr>
                <w:rFonts w:cs="Arial"/>
                <w:sz w:val="24"/>
                <w:szCs w:val="24"/>
              </w:rPr>
            </w:pPr>
          </w:p>
        </w:tc>
        <w:tc>
          <w:tcPr>
            <w:tcW w:w="2127" w:type="dxa"/>
          </w:tcPr>
          <w:p w:rsidR="007A35EE" w:rsidRPr="007A35EE" w:rsidRDefault="007A35EE" w:rsidP="007A35EE">
            <w:pPr>
              <w:spacing w:before="0"/>
              <w:jc w:val="center"/>
              <w:rPr>
                <w:rFonts w:cs="Arial"/>
                <w:sz w:val="24"/>
                <w:szCs w:val="24"/>
                <w:lang w:val="ru-RU"/>
              </w:rPr>
            </w:pPr>
          </w:p>
        </w:tc>
        <w:tc>
          <w:tcPr>
            <w:tcW w:w="4022" w:type="dxa"/>
            <w:tcBorders>
              <w:bottom w:val="single" w:sz="4" w:space="0" w:color="auto"/>
            </w:tcBorders>
          </w:tcPr>
          <w:p w:rsidR="007A35EE" w:rsidRPr="007A35EE" w:rsidRDefault="007A35EE" w:rsidP="007A35EE">
            <w:pPr>
              <w:spacing w:before="0"/>
              <w:jc w:val="center"/>
              <w:rPr>
                <w:rFonts w:cs="Arial"/>
                <w:sz w:val="24"/>
                <w:szCs w:val="24"/>
                <w:lang w:val="ru-RU"/>
              </w:rPr>
            </w:pPr>
          </w:p>
        </w:tc>
      </w:tr>
      <w:tr w:rsidR="007A35EE" w:rsidRPr="007A35EE" w:rsidTr="00457E9F">
        <w:trPr>
          <w:trHeight w:val="389"/>
          <w:jc w:val="center"/>
        </w:trPr>
        <w:tc>
          <w:tcPr>
            <w:tcW w:w="3882" w:type="dxa"/>
            <w:tcBorders>
              <w:top w:val="single" w:sz="4" w:space="0" w:color="auto"/>
            </w:tcBorders>
          </w:tcPr>
          <w:p w:rsidR="007A35EE" w:rsidRPr="007A35EE" w:rsidRDefault="007A35EE" w:rsidP="007A35EE">
            <w:pPr>
              <w:spacing w:before="0"/>
              <w:jc w:val="center"/>
              <w:rPr>
                <w:rFonts w:cs="Arial"/>
                <w:sz w:val="24"/>
                <w:szCs w:val="24"/>
              </w:rPr>
            </w:pPr>
          </w:p>
        </w:tc>
        <w:tc>
          <w:tcPr>
            <w:tcW w:w="2127" w:type="dxa"/>
          </w:tcPr>
          <w:p w:rsidR="007A35EE" w:rsidRPr="007A35EE" w:rsidRDefault="007A35EE" w:rsidP="007A35EE">
            <w:pPr>
              <w:spacing w:before="0"/>
              <w:jc w:val="center"/>
              <w:rPr>
                <w:rFonts w:cs="Arial"/>
                <w:sz w:val="24"/>
                <w:szCs w:val="24"/>
                <w:lang w:val="ru-RU"/>
              </w:rPr>
            </w:pPr>
          </w:p>
        </w:tc>
        <w:tc>
          <w:tcPr>
            <w:tcW w:w="4022" w:type="dxa"/>
            <w:tcBorders>
              <w:top w:val="single" w:sz="4" w:space="0" w:color="auto"/>
            </w:tcBorders>
          </w:tcPr>
          <w:p w:rsidR="007A35EE" w:rsidRPr="007A35EE" w:rsidRDefault="007A35EE" w:rsidP="007A35EE">
            <w:pPr>
              <w:spacing w:before="0"/>
              <w:jc w:val="center"/>
              <w:rPr>
                <w:rFonts w:cs="Arial"/>
                <w:sz w:val="24"/>
                <w:szCs w:val="24"/>
                <w:lang w:val="ru-RU"/>
              </w:rPr>
            </w:pPr>
          </w:p>
        </w:tc>
      </w:tr>
    </w:tbl>
    <w:p w:rsidR="007A35EE" w:rsidRPr="007A35EE" w:rsidRDefault="007A35EE" w:rsidP="007A35EE">
      <w:pPr>
        <w:tabs>
          <w:tab w:val="left" w:pos="4999"/>
        </w:tabs>
        <w:spacing w:before="0"/>
        <w:rPr>
          <w:rFonts w:eastAsia="TimesNewRomanPS-BoldMT" w:cs="Arial"/>
          <w:b/>
          <w:bCs/>
          <w:i/>
          <w:iCs/>
          <w:sz w:val="24"/>
          <w:szCs w:val="24"/>
        </w:rPr>
      </w:pPr>
    </w:p>
    <w:p w:rsidR="007A35EE" w:rsidRPr="007A35EE" w:rsidRDefault="007A35EE" w:rsidP="007A35EE">
      <w:pPr>
        <w:rPr>
          <w:rFonts w:cs="Arial"/>
          <w:b/>
          <w:i/>
          <w:sz w:val="20"/>
          <w:szCs w:val="20"/>
        </w:rPr>
      </w:pPr>
      <w:r w:rsidRPr="007A35EE">
        <w:rPr>
          <w:rFonts w:cs="Arial"/>
          <w:b/>
          <w:i/>
          <w:sz w:val="20"/>
          <w:szCs w:val="20"/>
        </w:rPr>
        <w:t>НАПОМЕНА:</w:t>
      </w:r>
    </w:p>
    <w:p w:rsidR="007A35EE" w:rsidRPr="007A35EE" w:rsidRDefault="007A35EE" w:rsidP="007A35EE">
      <w:pPr>
        <w:rPr>
          <w:rFonts w:cs="Arial"/>
          <w:i/>
          <w:sz w:val="20"/>
          <w:szCs w:val="20"/>
        </w:rPr>
      </w:pPr>
      <w:r w:rsidRPr="007A35EE">
        <w:rPr>
          <w:rFonts w:cs="Arial"/>
          <w:i/>
          <w:sz w:val="20"/>
          <w:szCs w:val="20"/>
        </w:rPr>
        <w:t>Приликом подношења понуде овај образац копирати у потребном броју примерака.</w:t>
      </w:r>
    </w:p>
    <w:p w:rsidR="007A35EE" w:rsidRPr="007A35EE" w:rsidRDefault="007A35EE" w:rsidP="007A35EE">
      <w:pPr>
        <w:spacing w:before="0"/>
        <w:rPr>
          <w:rFonts w:cs="Arial"/>
          <w:i/>
          <w:sz w:val="20"/>
          <w:szCs w:val="20"/>
        </w:rPr>
      </w:pPr>
      <w:r w:rsidRPr="007A3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A35EE" w:rsidRDefault="007E7BB8" w:rsidP="00925E05">
      <w:pPr>
        <w:pStyle w:val="KDObrazac"/>
        <w:spacing w:before="0"/>
        <w:rPr>
          <w:sz w:val="20"/>
          <w:szCs w:val="20"/>
          <w:lang w:val="sr-Latn-CS"/>
        </w:rPr>
      </w:pPr>
      <w:r w:rsidRPr="0042687E">
        <w:rPr>
          <w:sz w:val="20"/>
          <w:szCs w:val="20"/>
          <w:lang w:val="sr-Latn-CS"/>
        </w:rPr>
        <w:br w:type="page"/>
      </w:r>
    </w:p>
    <w:p w:rsidR="007A35EE" w:rsidRDefault="007A35EE" w:rsidP="00925E05">
      <w:pPr>
        <w:pStyle w:val="KDObrazac"/>
        <w:spacing w:before="0"/>
        <w:rPr>
          <w:sz w:val="20"/>
          <w:szCs w:val="20"/>
          <w:lang w:val="sr-Latn-CS"/>
        </w:rPr>
      </w:pPr>
    </w:p>
    <w:p w:rsidR="007A35EE" w:rsidRDefault="00B0726B" w:rsidP="00925E05">
      <w:pPr>
        <w:pStyle w:val="KDObrazac"/>
        <w:spacing w:before="0"/>
        <w:rPr>
          <w:sz w:val="24"/>
          <w:szCs w:val="24"/>
          <w:lang w:val="sr-Cyrl-RS"/>
        </w:rPr>
      </w:pPr>
      <w:r>
        <w:rPr>
          <w:sz w:val="24"/>
          <w:szCs w:val="24"/>
          <w:lang w:val="sr-Cyrl-RS"/>
        </w:rPr>
        <w:t>ОБРАЗАЦ 7.</w:t>
      </w:r>
    </w:p>
    <w:p w:rsidR="00B0726B" w:rsidRDefault="00B0726B" w:rsidP="00925E05">
      <w:pPr>
        <w:pStyle w:val="KDObrazac"/>
        <w:spacing w:before="0"/>
        <w:rPr>
          <w:sz w:val="24"/>
          <w:szCs w:val="24"/>
          <w:lang w:val="sr-Cyrl-RS"/>
        </w:rPr>
      </w:pPr>
    </w:p>
    <w:p w:rsidR="00B0726B" w:rsidRDefault="00B0726B" w:rsidP="00B0726B">
      <w:pPr>
        <w:pStyle w:val="KDObrazac"/>
        <w:spacing w:before="0"/>
        <w:jc w:val="center"/>
        <w:rPr>
          <w:sz w:val="24"/>
          <w:szCs w:val="24"/>
          <w:lang w:val="sr-Cyrl-RS"/>
        </w:rPr>
      </w:pPr>
    </w:p>
    <w:p w:rsidR="00B0726B" w:rsidRDefault="00B0726B" w:rsidP="00B0726B">
      <w:pPr>
        <w:pStyle w:val="KDObrazac"/>
        <w:spacing w:before="0"/>
        <w:jc w:val="center"/>
        <w:rPr>
          <w:sz w:val="24"/>
          <w:szCs w:val="24"/>
          <w:lang w:val="sr-Cyrl-RS"/>
        </w:rPr>
      </w:pPr>
      <w:r>
        <w:rPr>
          <w:sz w:val="24"/>
          <w:szCs w:val="24"/>
          <w:lang w:val="sr-Cyrl-RS"/>
        </w:rPr>
        <w:t>ИЗЈАВА О ИСПУЊЕНОСТИ УСЛОВА</w:t>
      </w:r>
    </w:p>
    <w:p w:rsidR="00B0726B" w:rsidRDefault="006636B3" w:rsidP="00B0726B">
      <w:pPr>
        <w:pStyle w:val="KDObrazac"/>
        <w:spacing w:before="0"/>
        <w:jc w:val="center"/>
        <w:rPr>
          <w:sz w:val="24"/>
          <w:szCs w:val="24"/>
          <w:lang w:val="sr-Cyrl-RS"/>
        </w:rPr>
      </w:pPr>
      <w:r>
        <w:rPr>
          <w:sz w:val="24"/>
          <w:szCs w:val="24"/>
          <w:lang w:val="sr-Cyrl-RS"/>
        </w:rPr>
        <w:t>У ПОГЛЕДУ ПОСЛОВНОГ</w:t>
      </w:r>
      <w:r w:rsidR="00B0726B">
        <w:rPr>
          <w:sz w:val="24"/>
          <w:szCs w:val="24"/>
          <w:lang w:val="sr-Cyrl-RS"/>
        </w:rPr>
        <w:t xml:space="preserve"> КАПАЦИТЕТА</w:t>
      </w:r>
    </w:p>
    <w:p w:rsidR="00B0726B" w:rsidRDefault="00B0726B" w:rsidP="00B0726B">
      <w:pPr>
        <w:pStyle w:val="KDObrazac"/>
        <w:spacing w:before="0"/>
        <w:jc w:val="center"/>
        <w:rPr>
          <w:sz w:val="24"/>
          <w:szCs w:val="24"/>
          <w:lang w:val="sr-Cyrl-RS"/>
        </w:rPr>
      </w:pPr>
      <w:r>
        <w:rPr>
          <w:sz w:val="24"/>
          <w:szCs w:val="24"/>
          <w:lang w:val="sr-Cyrl-RS"/>
        </w:rPr>
        <w:t>Партија 3.</w:t>
      </w:r>
    </w:p>
    <w:p w:rsidR="00B0726B" w:rsidRDefault="00B0726B" w:rsidP="00B0726B">
      <w:pPr>
        <w:pStyle w:val="KDObrazac"/>
        <w:spacing w:before="0"/>
        <w:jc w:val="center"/>
        <w:rPr>
          <w:sz w:val="24"/>
          <w:szCs w:val="24"/>
          <w:lang w:val="sr-Cyrl-RS"/>
        </w:rPr>
      </w:pPr>
    </w:p>
    <w:p w:rsidR="00B0726B" w:rsidRDefault="00B0726B" w:rsidP="00B0726B">
      <w:pPr>
        <w:pStyle w:val="KDObrazac"/>
        <w:spacing w:before="0"/>
        <w:jc w:val="center"/>
        <w:rPr>
          <w:sz w:val="24"/>
          <w:szCs w:val="24"/>
          <w:lang w:val="sr-Cyrl-RS"/>
        </w:rPr>
      </w:pPr>
    </w:p>
    <w:p w:rsidR="00B0726B" w:rsidRDefault="00B0726B" w:rsidP="00B0726B">
      <w:pPr>
        <w:pStyle w:val="KDObrazac"/>
        <w:spacing w:before="0"/>
        <w:jc w:val="center"/>
        <w:rPr>
          <w:sz w:val="24"/>
          <w:szCs w:val="24"/>
          <w:lang w:val="sr-Cyrl-RS"/>
        </w:rPr>
      </w:pPr>
    </w:p>
    <w:p w:rsidR="006636B3" w:rsidRDefault="00B0726B" w:rsidP="00B0726B">
      <w:pPr>
        <w:pStyle w:val="KDObrazac"/>
        <w:spacing w:before="0"/>
        <w:jc w:val="both"/>
        <w:rPr>
          <w:b w:val="0"/>
          <w:sz w:val="24"/>
          <w:szCs w:val="24"/>
          <w:lang w:val="sr-Cyrl-RS"/>
        </w:rPr>
      </w:pPr>
      <w:r>
        <w:rPr>
          <w:b w:val="0"/>
          <w:sz w:val="24"/>
          <w:szCs w:val="24"/>
          <w:lang w:val="sr-Cyrl-RS"/>
        </w:rPr>
        <w:t xml:space="preserve">Изјављујем под пуном кривичном, </w:t>
      </w:r>
      <w:r w:rsidR="006636B3">
        <w:rPr>
          <w:b w:val="0"/>
          <w:sz w:val="24"/>
          <w:szCs w:val="24"/>
          <w:lang w:val="sr-Cyrl-RS"/>
        </w:rPr>
        <w:t>материјалном и моралном одговорношћу, да испуњавамо услов техничког капацитета за партију 3., као и да нудимо папир за копирање А4 и папир А3, следећих карактеристика:</w:t>
      </w:r>
    </w:p>
    <w:p w:rsidR="006636B3" w:rsidRPr="00B0726B" w:rsidRDefault="006636B3" w:rsidP="00B0726B">
      <w:pPr>
        <w:pStyle w:val="KDObrazac"/>
        <w:spacing w:before="0"/>
        <w:jc w:val="both"/>
        <w:rPr>
          <w:b w:val="0"/>
          <w:sz w:val="24"/>
          <w:szCs w:val="24"/>
          <w:lang w:val="sr-Cyrl-RS"/>
        </w:rPr>
      </w:pPr>
    </w:p>
    <w:p w:rsidR="006636B3" w:rsidRPr="003B7C0E" w:rsidRDefault="006636B3" w:rsidP="006636B3">
      <w:pPr>
        <w:spacing w:before="0"/>
        <w:rPr>
          <w:rFonts w:cs="Arial"/>
          <w:b/>
          <w:color w:val="000000"/>
          <w:u w:val="single"/>
        </w:rPr>
      </w:pPr>
      <w:r w:rsidRPr="003B7C0E">
        <w:rPr>
          <w:rFonts w:cs="Arial"/>
          <w:b/>
          <w:color w:val="000000"/>
          <w:u w:val="single"/>
        </w:rPr>
        <w:t>Papir za kopiranje A4</w:t>
      </w:r>
    </w:p>
    <w:p w:rsidR="006636B3" w:rsidRPr="006636B3" w:rsidRDefault="006636B3" w:rsidP="006636B3">
      <w:pPr>
        <w:spacing w:before="0"/>
        <w:rPr>
          <w:rFonts w:cs="Arial"/>
          <w:color w:val="000000"/>
        </w:rPr>
      </w:pPr>
      <w:r w:rsidRPr="006636B3">
        <w:rPr>
          <w:rFonts w:cs="Arial"/>
          <w:color w:val="000000"/>
        </w:rPr>
        <w:t>gramaža (ISO 536): 80 gr.</w:t>
      </w:r>
    </w:p>
    <w:p w:rsidR="006636B3" w:rsidRPr="006636B3" w:rsidRDefault="006636B3" w:rsidP="006636B3">
      <w:pPr>
        <w:spacing w:before="0"/>
        <w:rPr>
          <w:rFonts w:cs="Arial"/>
          <w:color w:val="000000"/>
        </w:rPr>
      </w:pPr>
      <w:r w:rsidRPr="006636B3">
        <w:rPr>
          <w:rFonts w:cs="Arial"/>
          <w:color w:val="000000"/>
        </w:rPr>
        <w:t>debljina (ISO 534):  110 µm</w:t>
      </w:r>
    </w:p>
    <w:p w:rsidR="006636B3" w:rsidRPr="006636B3" w:rsidRDefault="006636B3" w:rsidP="006636B3">
      <w:pPr>
        <w:spacing w:before="0"/>
        <w:rPr>
          <w:rFonts w:cs="Arial"/>
          <w:color w:val="000000"/>
        </w:rPr>
      </w:pPr>
      <w:r w:rsidRPr="006636B3">
        <w:rPr>
          <w:rFonts w:cs="Arial"/>
          <w:color w:val="000000"/>
        </w:rPr>
        <w:t>belina (ISO 11475): 169</w:t>
      </w:r>
    </w:p>
    <w:p w:rsidR="006636B3" w:rsidRPr="006636B3" w:rsidRDefault="006636B3" w:rsidP="006636B3">
      <w:pPr>
        <w:spacing w:before="0"/>
        <w:rPr>
          <w:rFonts w:cs="Arial"/>
          <w:color w:val="000000"/>
        </w:rPr>
      </w:pPr>
      <w:r w:rsidRPr="006636B3">
        <w:rPr>
          <w:rFonts w:cs="Arial"/>
          <w:color w:val="000000"/>
        </w:rPr>
        <w:t>UV belina (ISO 2470): 112</w:t>
      </w:r>
    </w:p>
    <w:p w:rsidR="006636B3" w:rsidRPr="006636B3" w:rsidRDefault="006636B3" w:rsidP="006636B3">
      <w:pPr>
        <w:spacing w:before="0"/>
        <w:rPr>
          <w:rFonts w:cs="Arial"/>
          <w:color w:val="000000"/>
        </w:rPr>
      </w:pPr>
      <w:r w:rsidRPr="006636B3">
        <w:rPr>
          <w:rFonts w:cs="Arial"/>
          <w:color w:val="000000"/>
        </w:rPr>
        <w:t>Neprovidnost (ISO 2471):  95</w:t>
      </w:r>
    </w:p>
    <w:p w:rsidR="00B0726B" w:rsidRDefault="006636B3" w:rsidP="006636B3">
      <w:pPr>
        <w:pStyle w:val="KDObrazac"/>
        <w:spacing w:before="0"/>
        <w:jc w:val="both"/>
        <w:rPr>
          <w:b w:val="0"/>
          <w:color w:val="000000"/>
        </w:rPr>
      </w:pPr>
      <w:r w:rsidRPr="006636B3">
        <w:rPr>
          <w:b w:val="0"/>
          <w:color w:val="000000"/>
        </w:rPr>
        <w:t>Glatkost/hrapavost (ISO 8791-2): 120</w:t>
      </w:r>
    </w:p>
    <w:p w:rsidR="006636B3" w:rsidRDefault="006636B3" w:rsidP="006636B3">
      <w:pPr>
        <w:pStyle w:val="KDObrazac"/>
        <w:spacing w:before="0"/>
        <w:jc w:val="both"/>
        <w:rPr>
          <w:b w:val="0"/>
          <w:color w:val="000000"/>
        </w:rPr>
      </w:pPr>
    </w:p>
    <w:p w:rsidR="006636B3" w:rsidRPr="006636B3" w:rsidRDefault="006636B3" w:rsidP="006636B3">
      <w:pPr>
        <w:pStyle w:val="KDObrazac"/>
        <w:spacing w:before="0"/>
        <w:jc w:val="both"/>
        <w:rPr>
          <w:b w:val="0"/>
          <w:sz w:val="20"/>
          <w:szCs w:val="20"/>
          <w:lang w:val="sr-Latn-CS"/>
        </w:rPr>
      </w:pPr>
    </w:p>
    <w:p w:rsidR="00B0726B" w:rsidRPr="006636B3" w:rsidRDefault="00B0726B" w:rsidP="00925E05">
      <w:pPr>
        <w:pStyle w:val="KDObrazac"/>
        <w:spacing w:before="0"/>
        <w:rPr>
          <w:sz w:val="20"/>
          <w:szCs w:val="20"/>
          <w:lang w:val="sr-Latn-CS"/>
        </w:rPr>
      </w:pPr>
    </w:p>
    <w:p w:rsidR="006636B3" w:rsidRPr="003B7C0E" w:rsidRDefault="006636B3" w:rsidP="006636B3">
      <w:pPr>
        <w:spacing w:before="0"/>
        <w:rPr>
          <w:rFonts w:cs="Arial"/>
          <w:b/>
          <w:color w:val="000000"/>
          <w:u w:val="single"/>
        </w:rPr>
      </w:pPr>
      <w:r w:rsidRPr="003B7C0E">
        <w:rPr>
          <w:rFonts w:cs="Arial"/>
          <w:b/>
          <w:color w:val="000000"/>
          <w:u w:val="single"/>
        </w:rPr>
        <w:t>Papir za kopiranje A3</w:t>
      </w:r>
    </w:p>
    <w:p w:rsidR="006636B3" w:rsidRPr="006636B3" w:rsidRDefault="006636B3" w:rsidP="006636B3">
      <w:pPr>
        <w:spacing w:before="0"/>
        <w:rPr>
          <w:rFonts w:cs="Arial"/>
          <w:color w:val="000000"/>
        </w:rPr>
      </w:pPr>
      <w:r w:rsidRPr="006636B3">
        <w:rPr>
          <w:rFonts w:cs="Arial"/>
          <w:color w:val="000000"/>
        </w:rPr>
        <w:t>gramaža (ISO 536): 80 gr.</w:t>
      </w:r>
    </w:p>
    <w:p w:rsidR="006636B3" w:rsidRPr="006636B3" w:rsidRDefault="006636B3" w:rsidP="006636B3">
      <w:pPr>
        <w:spacing w:before="0"/>
        <w:rPr>
          <w:rFonts w:cs="Arial"/>
          <w:color w:val="000000"/>
        </w:rPr>
      </w:pPr>
      <w:r w:rsidRPr="006636B3">
        <w:rPr>
          <w:rFonts w:cs="Arial"/>
          <w:color w:val="000000"/>
        </w:rPr>
        <w:t>debljina (ISO 534): 110 µm</w:t>
      </w:r>
    </w:p>
    <w:p w:rsidR="006636B3" w:rsidRPr="006636B3" w:rsidRDefault="006636B3" w:rsidP="006636B3">
      <w:pPr>
        <w:spacing w:before="0"/>
        <w:rPr>
          <w:rFonts w:cs="Arial"/>
          <w:color w:val="000000"/>
        </w:rPr>
      </w:pPr>
      <w:r w:rsidRPr="006636B3">
        <w:rPr>
          <w:rFonts w:cs="Arial"/>
          <w:color w:val="000000"/>
        </w:rPr>
        <w:t>belina (ISO 11475): 169</w:t>
      </w:r>
    </w:p>
    <w:p w:rsidR="006636B3" w:rsidRPr="006636B3" w:rsidRDefault="006636B3" w:rsidP="006636B3">
      <w:pPr>
        <w:spacing w:before="0"/>
        <w:rPr>
          <w:rFonts w:cs="Arial"/>
          <w:color w:val="000000"/>
        </w:rPr>
      </w:pPr>
      <w:r w:rsidRPr="006636B3">
        <w:rPr>
          <w:rFonts w:cs="Arial"/>
          <w:color w:val="000000"/>
        </w:rPr>
        <w:t>UV belina (ISO 2470): 112</w:t>
      </w:r>
    </w:p>
    <w:p w:rsidR="006636B3" w:rsidRPr="006636B3" w:rsidRDefault="006636B3" w:rsidP="006636B3">
      <w:pPr>
        <w:spacing w:before="0"/>
        <w:rPr>
          <w:rFonts w:cs="Arial"/>
          <w:color w:val="000000"/>
        </w:rPr>
      </w:pPr>
      <w:r w:rsidRPr="006636B3">
        <w:rPr>
          <w:rFonts w:cs="Arial"/>
          <w:color w:val="000000"/>
        </w:rPr>
        <w:t>Neprovidnost (ISO 2471): 95</w:t>
      </w:r>
    </w:p>
    <w:p w:rsidR="00B0726B" w:rsidRPr="006636B3" w:rsidRDefault="006636B3" w:rsidP="006636B3">
      <w:pPr>
        <w:pStyle w:val="KDObrazac"/>
        <w:spacing w:before="0"/>
        <w:jc w:val="both"/>
        <w:rPr>
          <w:b w:val="0"/>
          <w:sz w:val="20"/>
          <w:szCs w:val="20"/>
          <w:lang w:val="sr-Latn-CS"/>
        </w:rPr>
      </w:pPr>
      <w:r w:rsidRPr="006636B3">
        <w:rPr>
          <w:b w:val="0"/>
          <w:color w:val="000000"/>
        </w:rPr>
        <w:t>Glatkost/hrapavost (ISO 8791-2): 120</w:t>
      </w:r>
    </w:p>
    <w:p w:rsidR="00B0726B" w:rsidRDefault="00B0726B" w:rsidP="00925E05">
      <w:pPr>
        <w:pStyle w:val="KDObrazac"/>
        <w:spacing w:before="0"/>
        <w:rPr>
          <w:sz w:val="20"/>
          <w:szCs w:val="20"/>
          <w:lang w:val="sr-Latn-CS"/>
        </w:rPr>
      </w:pPr>
    </w:p>
    <w:p w:rsidR="00B0726B" w:rsidRDefault="006636B3" w:rsidP="006636B3">
      <w:pPr>
        <w:pStyle w:val="KDObrazac"/>
        <w:spacing w:before="0"/>
        <w:jc w:val="center"/>
        <w:rPr>
          <w:b w:val="0"/>
          <w:sz w:val="20"/>
          <w:szCs w:val="20"/>
          <w:lang w:val="sr-Cyrl-RS"/>
        </w:rPr>
      </w:pPr>
      <w:r>
        <w:rPr>
          <w:b w:val="0"/>
          <w:sz w:val="20"/>
          <w:szCs w:val="20"/>
          <w:lang w:val="sr-Cyrl-RS"/>
        </w:rPr>
        <w:t xml:space="preserve">                                                                                                                   ПОНУЂАЧ</w:t>
      </w:r>
    </w:p>
    <w:p w:rsidR="006636B3" w:rsidRDefault="006636B3" w:rsidP="00925E05">
      <w:pPr>
        <w:pStyle w:val="KDObrazac"/>
        <w:spacing w:before="0"/>
        <w:rPr>
          <w:b w:val="0"/>
          <w:sz w:val="20"/>
          <w:szCs w:val="20"/>
          <w:lang w:val="sr-Cyrl-RS"/>
        </w:rPr>
      </w:pPr>
    </w:p>
    <w:p w:rsidR="006636B3" w:rsidRDefault="006636B3" w:rsidP="006636B3">
      <w:pPr>
        <w:pStyle w:val="KDObrazac"/>
        <w:spacing w:before="0"/>
        <w:jc w:val="both"/>
        <w:rPr>
          <w:b w:val="0"/>
          <w:sz w:val="20"/>
          <w:szCs w:val="20"/>
          <w:lang w:val="sr-Cyrl-RS"/>
        </w:rPr>
      </w:pPr>
      <w:r>
        <w:rPr>
          <w:b w:val="0"/>
          <w:sz w:val="20"/>
          <w:szCs w:val="20"/>
          <w:lang w:val="sr-Cyrl-RS"/>
        </w:rPr>
        <w:t xml:space="preserve">                                                                     М.П.</w:t>
      </w:r>
    </w:p>
    <w:p w:rsidR="006636B3" w:rsidRPr="006636B3" w:rsidRDefault="006636B3" w:rsidP="00925E05">
      <w:pPr>
        <w:pStyle w:val="KDObrazac"/>
        <w:spacing w:before="0"/>
        <w:rPr>
          <w:b w:val="0"/>
          <w:sz w:val="20"/>
          <w:szCs w:val="20"/>
          <w:lang w:val="sr-Cyrl-RS"/>
        </w:rPr>
      </w:pPr>
      <w:r>
        <w:rPr>
          <w:b w:val="0"/>
          <w:sz w:val="20"/>
          <w:szCs w:val="20"/>
          <w:lang w:val="sr-Cyrl-RS"/>
        </w:rPr>
        <w:t>_____________________</w:t>
      </w: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925E05">
      <w:pPr>
        <w:pStyle w:val="KDObrazac"/>
        <w:spacing w:before="0"/>
        <w:rPr>
          <w:sz w:val="20"/>
          <w:szCs w:val="20"/>
          <w:lang w:val="sr-Latn-CS"/>
        </w:rPr>
      </w:pPr>
    </w:p>
    <w:p w:rsidR="00B0726B" w:rsidRDefault="00B0726B" w:rsidP="006636B3">
      <w:pPr>
        <w:pStyle w:val="KDObrazac"/>
        <w:spacing w:before="0"/>
        <w:jc w:val="both"/>
        <w:rPr>
          <w:sz w:val="20"/>
          <w:szCs w:val="20"/>
          <w:lang w:val="sr-Latn-CS"/>
        </w:rPr>
      </w:pPr>
    </w:p>
    <w:p w:rsidR="006636B3" w:rsidRDefault="006636B3" w:rsidP="006636B3">
      <w:pPr>
        <w:pStyle w:val="KDObrazac"/>
        <w:spacing w:before="0"/>
        <w:jc w:val="both"/>
        <w:rPr>
          <w:sz w:val="20"/>
          <w:szCs w:val="20"/>
          <w:lang w:val="sr-Latn-CS"/>
        </w:rPr>
      </w:pPr>
    </w:p>
    <w:p w:rsidR="00B0726B" w:rsidRDefault="00B0726B" w:rsidP="00925E05">
      <w:pPr>
        <w:pStyle w:val="KDObrazac"/>
        <w:spacing w:before="0"/>
        <w:rPr>
          <w:sz w:val="20"/>
          <w:szCs w:val="20"/>
          <w:lang w:val="sr-Latn-C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E975C8" w:rsidRPr="009F5D54">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w:t>
      </w:r>
      <w:r w:rsidR="00AE6D77">
        <w:rPr>
          <w:rFonts w:cs="Arial"/>
          <w:i/>
          <w:szCs w:val="24"/>
          <w:lang w:val="en-US"/>
        </w:rPr>
        <w:t xml:space="preserve">, </w:t>
      </w:r>
      <w:r w:rsidR="00AE6D77">
        <w:rPr>
          <w:rFonts w:cs="Arial"/>
          <w:i/>
          <w:szCs w:val="24"/>
          <w:lang w:val="sr-Cyrl-RS"/>
        </w:rPr>
        <w:t>по јавној набавци добара</w:t>
      </w:r>
      <w:r w:rsidR="00B3074B">
        <w:rPr>
          <w:rFonts w:cs="Arial"/>
          <w:i/>
          <w:szCs w:val="24"/>
          <w:lang w:val="sr-Cyrl-RS"/>
        </w:rPr>
        <w:t>,,Канцеларијски материјал за потребе  ЈП ЕПС-ТЦ Београд“</w:t>
      </w:r>
      <w:r w:rsidRPr="00EC5BB4">
        <w:rPr>
          <w:rFonts w:cs="Arial"/>
          <w:i/>
          <w:szCs w:val="24"/>
        </w:rPr>
        <w:t xml:space="preserve">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13B93">
              <w:rPr>
                <w:rFonts w:cs="Arial"/>
                <w:i/>
                <w:szCs w:val="24"/>
              </w:rPr>
              <w:t xml:space="preserve"> оквирног споарзума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1E2739">
        <w:trPr>
          <w:trHeight w:val="1348"/>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451DEB" w:rsidRPr="00E975C8" w:rsidRDefault="00451DEB" w:rsidP="00E975C8">
      <w:pPr>
        <w:tabs>
          <w:tab w:val="num" w:pos="360"/>
        </w:tabs>
        <w:rPr>
          <w:rFonts w:cs="Arial"/>
          <w:spacing w:val="2"/>
          <w:sz w:val="24"/>
          <w:szCs w:val="24"/>
          <w:lang w:val="sr-Cyrl-RS"/>
        </w:rPr>
      </w:pPr>
    </w:p>
    <w:p w:rsidR="001B0370" w:rsidRPr="00EC5BB4" w:rsidRDefault="00E975C8" w:rsidP="001B0370">
      <w:pPr>
        <w:pStyle w:val="KDObrazac"/>
        <w:spacing w:before="0"/>
        <w:rPr>
          <w:sz w:val="24"/>
          <w:szCs w:val="24"/>
          <w:lang w:val="sr-Cyrl-RS"/>
        </w:rPr>
      </w:pPr>
      <w:r>
        <w:rPr>
          <w:sz w:val="24"/>
          <w:szCs w:val="24"/>
          <w:lang w:val="sr-Cyrl-RS"/>
        </w:rPr>
        <w:lastRenderedPageBreak/>
        <w:t>ПРИЛОГ</w:t>
      </w:r>
      <w:r w:rsidR="001B0370" w:rsidRPr="00EC5BB4">
        <w:rPr>
          <w:sz w:val="24"/>
          <w:szCs w:val="24"/>
        </w:rPr>
        <w:t xml:space="preserve"> </w:t>
      </w:r>
      <w:r w:rsidRPr="009F5D54">
        <w:rPr>
          <w:sz w:val="24"/>
          <w:szCs w:val="24"/>
          <w:lang w:val="sr-Cyrl-RS"/>
        </w:rPr>
        <w:t>2.</w:t>
      </w:r>
    </w:p>
    <w:p w:rsidR="001B0370" w:rsidRPr="00B02E86" w:rsidRDefault="001B0370" w:rsidP="00B02E86"/>
    <w:p w:rsidR="001B0370" w:rsidRPr="00EC5BB4" w:rsidRDefault="001B0370" w:rsidP="001B0370">
      <w:pPr>
        <w:spacing w:before="0"/>
        <w:rPr>
          <w:rFonts w:cs="Arial"/>
          <w:color w:val="00B0F0"/>
          <w:sz w:val="24"/>
          <w:szCs w:val="24"/>
        </w:rPr>
      </w:pPr>
    </w:p>
    <w:p w:rsidR="001B0370" w:rsidRPr="00E975C8" w:rsidRDefault="001B0370" w:rsidP="001B0370">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(Сл. лист СРЈ бр. 03/02 и 05/03, Сл. гл. РС бр. 43/04, 62/06, 111/09 др. закон и 31/11)</w:t>
      </w:r>
      <w:r w:rsidR="000E179C">
        <w:rPr>
          <w:rFonts w:cs="Arial"/>
          <w:sz w:val="24"/>
          <w:szCs w:val="24"/>
          <w:lang w:val="sr-Cyrl-RS"/>
        </w:rPr>
        <w:t>Сг. Рс број 139/2014 )</w:t>
      </w:r>
      <w:r w:rsidRPr="00E975C8">
        <w:rPr>
          <w:rFonts w:cs="Arial"/>
          <w:sz w:val="24"/>
          <w:szCs w:val="24"/>
        </w:rPr>
        <w:t xml:space="preserve">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1B0370" w:rsidRPr="00E975C8" w:rsidRDefault="001B0370" w:rsidP="001B0370">
      <w:pPr>
        <w:spacing w:before="0"/>
        <w:rPr>
          <w:rFonts w:cs="Arial"/>
          <w:sz w:val="24"/>
          <w:szCs w:val="24"/>
        </w:rPr>
      </w:pPr>
      <w:r w:rsidRPr="00E975C8">
        <w:rPr>
          <w:rFonts w:cs="Arial"/>
          <w:sz w:val="24"/>
          <w:szCs w:val="24"/>
        </w:rPr>
        <w:t>(назив и седиште Понуђача)</w:t>
      </w:r>
    </w:p>
    <w:p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rsidR="001B0370" w:rsidRPr="00E975C8" w:rsidRDefault="001B0370" w:rsidP="001B0370">
      <w:pPr>
        <w:spacing w:before="0"/>
        <w:rPr>
          <w:rFonts w:cs="Arial"/>
          <w:sz w:val="24"/>
          <w:szCs w:val="24"/>
        </w:rPr>
      </w:pPr>
      <w:r w:rsidRPr="00E975C8">
        <w:rPr>
          <w:rFonts w:cs="Arial"/>
          <w:sz w:val="24"/>
          <w:szCs w:val="24"/>
        </w:rPr>
        <w:t>ПИБ ДУЖНИКА (Понуђача):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и з д а ј е  д а н а ............................ године</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
    <w:p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004E0FFC"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jc w:val="center"/>
        <w:rPr>
          <w:rFonts w:cs="Arial"/>
          <w:b/>
          <w:sz w:val="24"/>
          <w:szCs w:val="24"/>
        </w:rPr>
      </w:pPr>
    </w:p>
    <w:p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понуде </w:t>
      </w:r>
      <w:r w:rsidRPr="00E975C8">
        <w:rPr>
          <w:rFonts w:cs="Arial"/>
          <w:sz w:val="24"/>
          <w:szCs w:val="24"/>
        </w:rPr>
        <w:t xml:space="preserve"> </w:t>
      </w:r>
      <w:r w:rsidR="004E0FFC" w:rsidRPr="00E975C8">
        <w:rPr>
          <w:rFonts w:cs="Arial"/>
          <w:sz w:val="24"/>
          <w:szCs w:val="24"/>
          <w:lang w:val="sr-Cyrl-RS"/>
        </w:rPr>
        <w:t>која је неопозива, без права протеста и наплатива на први позив.</w:t>
      </w:r>
    </w:p>
    <w:p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8D5BDA">
        <w:rPr>
          <w:rFonts w:cs="Arial"/>
          <w:i/>
          <w:iCs/>
          <w:sz w:val="24"/>
          <w:szCs w:val="24"/>
        </w:rPr>
        <w:t>10</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DD7B26" w:rsidRPr="008D5BDA">
        <w:rPr>
          <w:rFonts w:cs="Arial"/>
          <w:sz w:val="24"/>
          <w:szCs w:val="24"/>
          <w:lang w:val="sr-Cyrl-RS"/>
        </w:rPr>
        <w:t>3</w:t>
      </w:r>
      <w:r w:rsidRPr="008D5BDA">
        <w:rPr>
          <w:rFonts w:cs="Arial"/>
          <w:sz w:val="24"/>
          <w:szCs w:val="24"/>
          <w:lang w:val="sr-Cyrl-RS"/>
        </w:rPr>
        <w:t>0 дана</w:t>
      </w:r>
      <w:r w:rsidR="008D5BDA">
        <w:rPr>
          <w:rFonts w:cs="Arial"/>
          <w:i/>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rsidR="001B0370" w:rsidRPr="00E975C8" w:rsidRDefault="001B0370" w:rsidP="001B0370">
      <w:pPr>
        <w:spacing w:before="0"/>
        <w:rPr>
          <w:rFonts w:cs="Arial"/>
          <w:sz w:val="24"/>
          <w:szCs w:val="24"/>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Услoви мeничнe oбaвeзe:</w:t>
      </w:r>
    </w:p>
    <w:p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1B0370" w:rsidRPr="00E975C8" w:rsidRDefault="001B0370" w:rsidP="001B0370">
      <w:pPr>
        <w:numPr>
          <w:ilvl w:val="0"/>
          <w:numId w:val="6"/>
        </w:numPr>
        <w:spacing w:before="0"/>
        <w:rPr>
          <w:rFonts w:cs="Arial"/>
          <w:sz w:val="24"/>
          <w:szCs w:val="24"/>
        </w:rPr>
      </w:pPr>
      <w:r w:rsidRPr="00E975C8">
        <w:rPr>
          <w:rFonts w:cs="Arial"/>
          <w:sz w:val="24"/>
          <w:szCs w:val="24"/>
        </w:rPr>
        <w:t>Укoликo кao изaб</w:t>
      </w:r>
      <w:r w:rsidR="00457E9F">
        <w:rPr>
          <w:rFonts w:cs="Arial"/>
          <w:sz w:val="24"/>
          <w:szCs w:val="24"/>
        </w:rPr>
        <w:t>рaни пoнуђaч нe пoтпишeмo оквирни споразум</w:t>
      </w:r>
      <w:r w:rsidRPr="00E975C8">
        <w:rPr>
          <w:rFonts w:cs="Arial"/>
          <w:sz w:val="24"/>
          <w:szCs w:val="24"/>
        </w:rPr>
        <w:t xml:space="preserve"> сa нaручиoцeм у рoку дeфинисaнo</w:t>
      </w:r>
      <w:r w:rsidR="00257A3C">
        <w:rPr>
          <w:rFonts w:cs="Arial"/>
          <w:sz w:val="24"/>
          <w:szCs w:val="24"/>
        </w:rPr>
        <w:t>м пoзивoм зa пoтписивaњe оквирног споразума</w:t>
      </w:r>
      <w:r w:rsidRPr="00E975C8">
        <w:rPr>
          <w:rFonts w:cs="Arial"/>
          <w:sz w:val="24"/>
          <w:szCs w:val="24"/>
        </w:rPr>
        <w:t xml:space="preserve">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r w:rsidR="001B0370" w:rsidRPr="00E975C8" w:rsidTr="00BE2EA9">
        <w:trPr>
          <w:trHeight w:val="389"/>
          <w:jc w:val="center"/>
        </w:trPr>
        <w:tc>
          <w:tcPr>
            <w:tcW w:w="3882" w:type="dxa"/>
            <w:tcBorders>
              <w:top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ind w:firstLine="720"/>
        <w:rPr>
          <w:rFonts w:cs="Arial"/>
          <w:sz w:val="24"/>
          <w:szCs w:val="24"/>
          <w:lang w:val="ru-RU"/>
        </w:rPr>
      </w:pPr>
    </w:p>
    <w:p w:rsidR="001B0370" w:rsidRPr="00E975C8" w:rsidRDefault="001B0370" w:rsidP="001B0370">
      <w:pPr>
        <w:spacing w:before="0"/>
        <w:ind w:firstLine="720"/>
        <w:rPr>
          <w:rFonts w:cs="Arial"/>
          <w:sz w:val="24"/>
          <w:szCs w:val="24"/>
          <w:lang w:val="ru-RU"/>
        </w:rPr>
      </w:pPr>
    </w:p>
    <w:p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75C8" w:rsidRPr="00E975C8" w:rsidRDefault="00E975C8" w:rsidP="001B0370">
      <w:pPr>
        <w:pStyle w:val="ListParagraph"/>
        <w:spacing w:before="0" w:after="0" w:line="240" w:lineRule="auto"/>
        <w:rPr>
          <w:rFonts w:ascii="Arial" w:hAnsi="Arial" w:cs="Arial"/>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rsidR="00030949" w:rsidRDefault="00030949" w:rsidP="001B0370">
      <w:pPr>
        <w:spacing w:before="0"/>
        <w:jc w:val="right"/>
        <w:rPr>
          <w:rFonts w:cs="Arial"/>
          <w:b/>
          <w:sz w:val="24"/>
          <w:szCs w:val="24"/>
          <w:lang w:val="sr-Cyrl-RS"/>
        </w:rPr>
      </w:pPr>
    </w:p>
    <w:p w:rsidR="00DA30AF" w:rsidRDefault="00DA30AF" w:rsidP="004213C0">
      <w:pPr>
        <w:spacing w:before="0"/>
        <w:rPr>
          <w:rFonts w:cs="Arial"/>
          <w:b/>
          <w:sz w:val="24"/>
          <w:szCs w:val="24"/>
          <w:lang w:val="sr-Cyrl-RS"/>
        </w:rPr>
      </w:pPr>
    </w:p>
    <w:p w:rsidR="001E2739" w:rsidRDefault="001E2739" w:rsidP="004213C0">
      <w:pPr>
        <w:spacing w:before="0"/>
        <w:rPr>
          <w:rFonts w:cs="Arial"/>
          <w:b/>
          <w:sz w:val="24"/>
          <w:szCs w:val="24"/>
          <w:lang w:val="sr-Cyrl-RS"/>
        </w:rPr>
      </w:pPr>
    </w:p>
    <w:p w:rsidR="001E2739" w:rsidRDefault="001E2739" w:rsidP="004213C0">
      <w:pPr>
        <w:spacing w:before="0"/>
        <w:rPr>
          <w:rFonts w:cs="Arial"/>
          <w:b/>
          <w:sz w:val="24"/>
          <w:szCs w:val="24"/>
          <w:lang w:val="sr-Cyrl-RS"/>
        </w:rPr>
      </w:pPr>
    </w:p>
    <w:p w:rsidR="001E2739" w:rsidRDefault="001E2739" w:rsidP="004213C0">
      <w:pPr>
        <w:spacing w:before="0"/>
        <w:rPr>
          <w:rFonts w:cs="Arial"/>
          <w:b/>
          <w:sz w:val="24"/>
          <w:szCs w:val="24"/>
          <w:lang w:val="sr-Cyrl-RS"/>
        </w:rPr>
      </w:pPr>
    </w:p>
    <w:p w:rsidR="001B0370" w:rsidRDefault="001B0370" w:rsidP="00CC60B9">
      <w:pPr>
        <w:pStyle w:val="Heading2"/>
        <w:jc w:val="right"/>
        <w:rPr>
          <w:lang w:val="sr-Cyrl-RS"/>
        </w:rPr>
      </w:pPr>
      <w:r w:rsidRPr="00EC5BB4">
        <w:rPr>
          <w:lang w:val="sr-Cyrl-RS"/>
        </w:rPr>
        <w:lastRenderedPageBreak/>
        <w:t xml:space="preserve">ПРИЛОГ </w:t>
      </w:r>
      <w:r w:rsidR="00E975C8" w:rsidRPr="009F5D54">
        <w:rPr>
          <w:lang w:val="sr-Cyrl-RS"/>
        </w:rPr>
        <w:t>3.</w:t>
      </w:r>
    </w:p>
    <w:p w:rsidR="004E0FFC" w:rsidRPr="00EC5BB4" w:rsidRDefault="004E0FFC" w:rsidP="001B0370">
      <w:pPr>
        <w:spacing w:before="0"/>
        <w:jc w:val="right"/>
        <w:rPr>
          <w:rFonts w:cs="Arial"/>
          <w:b/>
          <w:color w:val="00B0F0"/>
          <w:sz w:val="24"/>
          <w:szCs w:val="24"/>
        </w:rPr>
      </w:pPr>
    </w:p>
    <w:p w:rsidR="004E0FFC" w:rsidRPr="00E975C8" w:rsidRDefault="004E0FFC" w:rsidP="004E0FF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r w:rsidR="000E179C">
        <w:rPr>
          <w:rFonts w:cs="Arial"/>
          <w:sz w:val="24"/>
          <w:szCs w:val="24"/>
          <w:lang w:val="sr-Cyrl-RS"/>
        </w:rPr>
        <w:t>Сл .гласник РС број 139/2014)</w:t>
      </w:r>
    </w:p>
    <w:p w:rsidR="004E0FFC" w:rsidRPr="00E975C8" w:rsidRDefault="004E0FFC"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(напомена: не доставља се у понуди)</w:t>
      </w:r>
    </w:p>
    <w:p w:rsidR="004E0FFC" w:rsidRPr="00E975C8" w:rsidRDefault="004E0FFC" w:rsidP="001B0370">
      <w:pPr>
        <w:spacing w:before="0"/>
        <w:rPr>
          <w:rFonts w:cs="Arial"/>
          <w:sz w:val="24"/>
          <w:szCs w:val="24"/>
        </w:rPr>
      </w:pPr>
    </w:p>
    <w:p w:rsidR="004E0FFC" w:rsidRPr="00E975C8" w:rsidRDefault="004E0FFC" w:rsidP="004E0FF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4E0FFC" w:rsidRPr="00E975C8" w:rsidRDefault="004E0FFC" w:rsidP="004E0FFC">
      <w:pPr>
        <w:spacing w:before="0"/>
        <w:rPr>
          <w:rFonts w:cs="Arial"/>
          <w:sz w:val="24"/>
          <w:szCs w:val="24"/>
        </w:rPr>
      </w:pPr>
      <w:r w:rsidRPr="00E975C8">
        <w:rPr>
          <w:rFonts w:cs="Arial"/>
          <w:sz w:val="24"/>
          <w:szCs w:val="24"/>
        </w:rPr>
        <w:t>(назив и седиште Понуђача)</w:t>
      </w:r>
    </w:p>
    <w:p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rsidR="004E0FFC" w:rsidRPr="00E975C8" w:rsidRDefault="004E0FFC" w:rsidP="004E0FFC">
      <w:pPr>
        <w:spacing w:before="0"/>
        <w:rPr>
          <w:rFonts w:cs="Arial"/>
          <w:sz w:val="24"/>
          <w:szCs w:val="24"/>
        </w:rPr>
      </w:pPr>
      <w:r w:rsidRPr="00E975C8">
        <w:rPr>
          <w:rFonts w:cs="Arial"/>
          <w:sz w:val="24"/>
          <w:szCs w:val="24"/>
        </w:rPr>
        <w:t>ПИБ ДУЖНИКА (Понуђача): ........................................................................................</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r w:rsidRPr="00E975C8">
        <w:rPr>
          <w:rFonts w:cs="Arial"/>
          <w:sz w:val="24"/>
          <w:szCs w:val="24"/>
        </w:rPr>
        <w:t>и з д а ј е  д а н а ............................ године</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
    <w:p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rPr>
          <w:rFonts w:cs="Arial"/>
          <w:sz w:val="24"/>
          <w:szCs w:val="24"/>
        </w:rPr>
      </w:pPr>
    </w:p>
    <w:p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00775725">
        <w:rPr>
          <w:rFonts w:cs="Arial"/>
          <w:sz w:val="24"/>
          <w:szCs w:val="24"/>
        </w:rPr>
        <w:t>_динара), по Оквирном споарзуму, а вези ЈН</w:t>
      </w:r>
      <w:r w:rsidRPr="00E975C8">
        <w:rPr>
          <w:rFonts w:cs="Arial"/>
          <w:sz w:val="24"/>
          <w:szCs w:val="24"/>
        </w:rPr>
        <w:t xml:space="preserve"> о</w:t>
      </w:r>
      <w:r w:rsidR="00E975C8" w:rsidRPr="00E975C8">
        <w:rPr>
          <w:rFonts w:cs="Arial"/>
          <w:sz w:val="24"/>
          <w:szCs w:val="24"/>
          <w:lang w:val="sr-Cyrl-RS"/>
        </w:rPr>
        <w:t xml:space="preserve"> набавци</w:t>
      </w:r>
      <w:r w:rsidR="00775725">
        <w:rPr>
          <w:rFonts w:cs="Arial"/>
          <w:sz w:val="24"/>
          <w:szCs w:val="24"/>
          <w:lang w:val="sr-Cyrl-RS"/>
        </w:rPr>
        <w:t xml:space="preserve"> ЈN/8000</w:t>
      </w:r>
      <w:r w:rsidR="00775725">
        <w:rPr>
          <w:rFonts w:cs="Arial"/>
          <w:sz w:val="24"/>
          <w:szCs w:val="24"/>
        </w:rPr>
        <w:t>/0054/2016</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w:t>
      </w:r>
      <w:r w:rsidR="00775725">
        <w:rPr>
          <w:rFonts w:cs="Arial"/>
          <w:sz w:val="24"/>
          <w:szCs w:val="24"/>
        </w:rPr>
        <w:t>едности од 10% вредности оквирног споразума</w:t>
      </w:r>
      <w:r w:rsidRPr="00E975C8">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E975C8" w:rsidRDefault="001B0370" w:rsidP="001B0370">
      <w:pPr>
        <w:spacing w:before="0"/>
        <w:rPr>
          <w:rFonts w:cs="Arial"/>
          <w:sz w:val="24"/>
          <w:szCs w:val="24"/>
        </w:rPr>
      </w:pPr>
    </w:p>
    <w:p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(уписати серијски број) може се поднети на наплату у р</w:t>
      </w:r>
      <w:r w:rsidR="00775725">
        <w:rPr>
          <w:rFonts w:cs="Arial"/>
          <w:sz w:val="24"/>
          <w:szCs w:val="24"/>
        </w:rPr>
        <w:t>оку доспећа  утврђеним Оквирним споразумом</w:t>
      </w:r>
      <w:r w:rsidR="001B0370" w:rsidRPr="00E975C8">
        <w:rPr>
          <w:rFonts w:cs="Arial"/>
          <w:sz w:val="24"/>
          <w:szCs w:val="24"/>
        </w:rPr>
        <w:t xml:space="preserve"> бр. ___________ од _________ године (заведен код Корисника-Повериоца)  и бр. _____________ од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D667B">
        <w:rPr>
          <w:rFonts w:cs="Arial"/>
          <w:sz w:val="24"/>
          <w:szCs w:val="24"/>
        </w:rPr>
        <w:t>десет) дана од важења оквирног споразума.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E975C8">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w:t>
      </w:r>
      <w:r w:rsidR="00775725">
        <w:rPr>
          <w:rFonts w:cs="Arial"/>
          <w:sz w:val="24"/>
          <w:szCs w:val="24"/>
        </w:rPr>
        <w:t>ња реализације наведеног Оквирног споразума</w:t>
      </w:r>
      <w:r w:rsidRPr="00E975C8">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Прилог:</w:t>
      </w:r>
    </w:p>
    <w:p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98424F" w:rsidRDefault="000365C7" w:rsidP="00AE6D7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E6D77" w:rsidRDefault="00AE6D77" w:rsidP="00AE6D77">
      <w:pPr>
        <w:spacing w:before="0"/>
        <w:rPr>
          <w:rFonts w:cs="Arial"/>
          <w:sz w:val="24"/>
          <w:szCs w:val="24"/>
        </w:rPr>
      </w:pPr>
    </w:p>
    <w:p w:rsidR="00AE6D77" w:rsidRDefault="00AE6D77" w:rsidP="00AE6D77">
      <w:pPr>
        <w:spacing w:before="0"/>
        <w:rPr>
          <w:rFonts w:cs="Arial"/>
          <w:sz w:val="24"/>
          <w:szCs w:val="24"/>
        </w:rPr>
      </w:pPr>
    </w:p>
    <w:p w:rsidR="00AE6D77" w:rsidRDefault="00AE6D77" w:rsidP="00AE6D77">
      <w:pPr>
        <w:spacing w:before="0"/>
        <w:rPr>
          <w:rFonts w:cs="Arial"/>
          <w:sz w:val="24"/>
          <w:szCs w:val="24"/>
        </w:rPr>
      </w:pPr>
    </w:p>
    <w:p w:rsidR="00AE6D77" w:rsidRDefault="00AE6D77" w:rsidP="00AE6D77">
      <w:pPr>
        <w:spacing w:before="0"/>
        <w:rPr>
          <w:rFonts w:cs="Arial"/>
          <w:sz w:val="24"/>
          <w:szCs w:val="24"/>
        </w:rPr>
      </w:pPr>
    </w:p>
    <w:p w:rsidR="00AE6D77" w:rsidRDefault="00AE6D77" w:rsidP="00AE6D77">
      <w:pPr>
        <w:spacing w:before="0"/>
        <w:rPr>
          <w:rFonts w:cs="Arial"/>
          <w:sz w:val="24"/>
          <w:szCs w:val="24"/>
        </w:rPr>
      </w:pPr>
    </w:p>
    <w:p w:rsidR="00AE6D77" w:rsidRDefault="00AE6D77" w:rsidP="00AE6D77">
      <w:pPr>
        <w:spacing w:before="0"/>
        <w:rPr>
          <w:rFonts w:cs="Arial"/>
          <w:sz w:val="24"/>
          <w:szCs w:val="24"/>
        </w:rPr>
      </w:pPr>
    </w:p>
    <w:p w:rsidR="00AE6D77" w:rsidRDefault="00AE6D77" w:rsidP="00AE6D77">
      <w:pPr>
        <w:spacing w:before="0"/>
        <w:rPr>
          <w:rFonts w:cs="Arial"/>
          <w:sz w:val="24"/>
          <w:szCs w:val="24"/>
        </w:rPr>
      </w:pPr>
    </w:p>
    <w:p w:rsidR="001E2739" w:rsidRPr="00AE6D77" w:rsidRDefault="001E2739" w:rsidP="00AE6D77">
      <w:pPr>
        <w:spacing w:before="0"/>
        <w:rPr>
          <w:rFonts w:cs="Arial"/>
          <w:sz w:val="24"/>
          <w:szCs w:val="24"/>
        </w:rPr>
      </w:pPr>
    </w:p>
    <w:p w:rsidR="00B740FF" w:rsidRPr="001D69B3" w:rsidRDefault="0098424F" w:rsidP="001D69B3">
      <w:pPr>
        <w:pStyle w:val="Heading2"/>
        <w:jc w:val="right"/>
        <w:rPr>
          <w:sz w:val="24"/>
          <w:szCs w:val="24"/>
        </w:rPr>
      </w:pPr>
      <w:r w:rsidRPr="001D69B3">
        <w:rPr>
          <w:sz w:val="24"/>
          <w:szCs w:val="24"/>
        </w:rPr>
        <w:lastRenderedPageBreak/>
        <w:t>ПРИЛОГ 5.</w:t>
      </w:r>
    </w:p>
    <w:p w:rsidR="00B740FF" w:rsidRPr="00B740FF" w:rsidRDefault="00B740FF" w:rsidP="00B740FF">
      <w:pPr>
        <w:jc w:val="center"/>
        <w:rPr>
          <w:rFonts w:cs="Arial"/>
          <w:b/>
          <w:sz w:val="24"/>
          <w:szCs w:val="24"/>
          <w:lang w:val="sr-Cyrl-CS"/>
        </w:rPr>
      </w:pPr>
    </w:p>
    <w:p w:rsidR="00B740FF" w:rsidRPr="0098424F" w:rsidRDefault="00B740FF" w:rsidP="00B740FF">
      <w:pPr>
        <w:jc w:val="center"/>
        <w:rPr>
          <w:rFonts w:cs="Arial"/>
          <w:sz w:val="24"/>
          <w:szCs w:val="24"/>
          <w:lang w:val="ru-RU"/>
        </w:rPr>
      </w:pPr>
      <w:r w:rsidRPr="00B740FF">
        <w:rPr>
          <w:rFonts w:cs="Arial"/>
          <w:b/>
          <w:sz w:val="24"/>
          <w:szCs w:val="24"/>
          <w:lang w:val="sr-Cyrl-CS"/>
        </w:rPr>
        <w:t xml:space="preserve">ЗАПИСНИК О </w:t>
      </w:r>
      <w:r w:rsidRPr="0098424F">
        <w:rPr>
          <w:rFonts w:cs="Arial"/>
          <w:b/>
          <w:sz w:val="24"/>
          <w:szCs w:val="24"/>
          <w:lang w:val="sr-Cyrl-CS"/>
        </w:rPr>
        <w:t xml:space="preserve">ИЗВРШЕНОЈ ИСПОРУЦИ ДОБАРА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B740FF" w:rsidRPr="00B740FF" w:rsidRDefault="00B740FF" w:rsidP="00B740FF">
      <w:pPr>
        <w:ind w:left="1440" w:firstLine="720"/>
        <w:rPr>
          <w:rFonts w:cs="Arial"/>
          <w:sz w:val="24"/>
          <w:szCs w:val="24"/>
          <w:lang w:val="ru-RU"/>
        </w:rPr>
      </w:pPr>
    </w:p>
    <w:p w:rsidR="00B740FF" w:rsidRPr="0098424F" w:rsidRDefault="00B740FF" w:rsidP="00B740FF">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rsidR="00B740FF" w:rsidRPr="00136EB9" w:rsidRDefault="00B740FF" w:rsidP="00B740FF">
      <w:pPr>
        <w:rPr>
          <w:rFonts w:cs="Arial"/>
          <w:sz w:val="24"/>
          <w:szCs w:val="24"/>
          <w:u w:val="single"/>
          <w:lang w:val="ru-RU"/>
        </w:rPr>
      </w:pPr>
      <w:r w:rsidRPr="00B740FF">
        <w:rPr>
          <w:rFonts w:cs="Arial"/>
          <w:sz w:val="24"/>
          <w:szCs w:val="24"/>
          <w:lang w:val="sr-Latn-RS"/>
        </w:rPr>
        <w:t xml:space="preserve"> </w:t>
      </w:r>
      <w:r w:rsidRPr="00B740FF">
        <w:rPr>
          <w:rFonts w:cs="Arial"/>
          <w:sz w:val="24"/>
          <w:szCs w:val="24"/>
          <w:lang w:val="ru-RU"/>
        </w:rPr>
        <w:t xml:space="preserve">___________________________                               </w:t>
      </w:r>
      <w:r w:rsidR="00136EB9">
        <w:rPr>
          <w:rFonts w:cs="Arial"/>
          <w:sz w:val="24"/>
          <w:szCs w:val="24"/>
          <w:u w:val="single"/>
          <w:lang w:val="ru-RU"/>
        </w:rPr>
        <w:t>___ЈП ЕПС___</w:t>
      </w:r>
    </w:p>
    <w:p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B740FF" w:rsidRPr="00B740FF" w:rsidRDefault="00B740FF" w:rsidP="00B740FF">
      <w:pPr>
        <w:rPr>
          <w:rFonts w:cs="Arial"/>
          <w:sz w:val="24"/>
          <w:szCs w:val="24"/>
          <w:lang w:val="ru-RU"/>
        </w:rPr>
      </w:pPr>
    </w:p>
    <w:p w:rsidR="00B740FF" w:rsidRPr="00136EB9" w:rsidRDefault="00B740FF" w:rsidP="00B740FF">
      <w:pPr>
        <w:rPr>
          <w:rFonts w:cs="Arial"/>
          <w:sz w:val="24"/>
          <w:szCs w:val="24"/>
          <w:u w:val="single"/>
          <w:lang w:val="ru-RU"/>
        </w:rPr>
      </w:pPr>
      <w:r w:rsidRPr="00B740FF">
        <w:rPr>
          <w:rFonts w:cs="Arial"/>
          <w:sz w:val="24"/>
          <w:szCs w:val="24"/>
          <w:lang w:val="ru-RU"/>
        </w:rPr>
        <w:t xml:space="preserve">___________________________          </w:t>
      </w:r>
      <w:r w:rsidRPr="00B740FF">
        <w:rPr>
          <w:rFonts w:cs="Arial"/>
          <w:sz w:val="24"/>
          <w:szCs w:val="24"/>
          <w:lang w:val="ru-RU"/>
        </w:rPr>
        <w:tab/>
      </w:r>
      <w:r w:rsidR="00136EB9">
        <w:rPr>
          <w:rFonts w:cs="Arial"/>
          <w:sz w:val="24"/>
          <w:szCs w:val="24"/>
          <w:lang w:val="ru-RU"/>
        </w:rPr>
        <w:t xml:space="preserve">     </w:t>
      </w:r>
      <w:r w:rsidR="00136EB9">
        <w:rPr>
          <w:rFonts w:cs="Arial"/>
          <w:sz w:val="24"/>
          <w:szCs w:val="24"/>
          <w:u w:val="single"/>
          <w:lang w:val="ru-RU"/>
        </w:rPr>
        <w:t>_______Царице Милице 2_____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136EB9">
        <w:rPr>
          <w:rFonts w:cs="Arial"/>
          <w:sz w:val="24"/>
          <w:szCs w:val="24"/>
          <w:lang w:val="sr-Cyrl-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p>
    <w:p w:rsidR="00B740FF" w:rsidRPr="00222FD9" w:rsidRDefault="00775725" w:rsidP="00222FD9">
      <w:pPr>
        <w:rPr>
          <w:rFonts w:cs="Arial"/>
          <w:sz w:val="24"/>
          <w:szCs w:val="24"/>
          <w:lang w:val="sr-Cyrl-RS"/>
        </w:rPr>
      </w:pPr>
      <w:r>
        <w:rPr>
          <w:rFonts w:cs="Arial"/>
          <w:sz w:val="24"/>
          <w:szCs w:val="24"/>
          <w:lang w:val="ru-RU"/>
        </w:rPr>
        <w:t xml:space="preserve">Број </w:t>
      </w:r>
      <w:r>
        <w:rPr>
          <w:rFonts w:cs="Arial"/>
          <w:sz w:val="24"/>
          <w:szCs w:val="24"/>
          <w:lang w:val="sr-Cyrl-RS"/>
        </w:rPr>
        <w:t>оквирног споразума</w:t>
      </w:r>
      <w:r>
        <w:rPr>
          <w:rFonts w:cs="Arial"/>
          <w:sz w:val="24"/>
          <w:szCs w:val="24"/>
          <w:lang w:val="ru-RU"/>
        </w:rPr>
        <w:t>/Датум</w:t>
      </w:r>
      <w:r w:rsidR="00B740FF" w:rsidRPr="00B740FF">
        <w:rPr>
          <w:rFonts w:cs="Arial"/>
          <w:sz w:val="24"/>
          <w:szCs w:val="24"/>
          <w:lang w:val="ru-RU"/>
        </w:rPr>
        <w:t>__________</w:t>
      </w:r>
      <w:r>
        <w:rPr>
          <w:rFonts w:cs="Arial"/>
          <w:sz w:val="24"/>
          <w:szCs w:val="24"/>
          <w:lang w:val="ru-RU"/>
        </w:rPr>
        <w:t>__________________________</w:t>
      </w:r>
    </w:p>
    <w:p w:rsidR="00136EB9" w:rsidRDefault="00B740FF" w:rsidP="00B740FF">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775725">
        <w:rPr>
          <w:rFonts w:cs="Arial"/>
          <w:sz w:val="24"/>
          <w:szCs w:val="24"/>
          <w:lang w:val="ru-RU"/>
        </w:rPr>
        <w:t>ДОБАРА</w:t>
      </w:r>
    </w:p>
    <w:p w:rsidR="00136EB9" w:rsidRPr="00B740FF" w:rsidRDefault="00B740FF" w:rsidP="00136EB9">
      <w:pPr>
        <w:rPr>
          <w:rFonts w:cs="Arial"/>
          <w:sz w:val="24"/>
          <w:szCs w:val="24"/>
          <w:lang w:val="ru-RU"/>
        </w:rPr>
      </w:pPr>
      <w:r w:rsidRPr="0098424F">
        <w:rPr>
          <w:rFonts w:cs="Arial"/>
          <w:sz w:val="24"/>
          <w:szCs w:val="24"/>
          <w:lang w:val="ru-RU"/>
        </w:rPr>
        <w:t xml:space="preserve"> </w:t>
      </w:r>
    </w:p>
    <w:tbl>
      <w:tblPr>
        <w:tblStyle w:val="TableGrid"/>
        <w:tblW w:w="0" w:type="auto"/>
        <w:tblLook w:val="04A0" w:firstRow="1" w:lastRow="0" w:firstColumn="1" w:lastColumn="0" w:noHBand="0" w:noVBand="1"/>
      </w:tblPr>
      <w:tblGrid>
        <w:gridCol w:w="5305"/>
        <w:gridCol w:w="1980"/>
        <w:gridCol w:w="1350"/>
      </w:tblGrid>
      <w:tr w:rsidR="00136EB9" w:rsidTr="00136EB9">
        <w:tc>
          <w:tcPr>
            <w:tcW w:w="5305" w:type="dxa"/>
          </w:tcPr>
          <w:p w:rsidR="00136EB9" w:rsidRDefault="00136EB9" w:rsidP="00136EB9">
            <w:pPr>
              <w:jc w:val="center"/>
              <w:rPr>
                <w:rFonts w:cs="Arial"/>
                <w:sz w:val="24"/>
                <w:szCs w:val="24"/>
                <w:lang w:val="ru-RU"/>
              </w:rPr>
            </w:pPr>
            <w:r>
              <w:rPr>
                <w:rFonts w:cs="Arial"/>
                <w:sz w:val="24"/>
                <w:szCs w:val="24"/>
                <w:lang w:val="ru-RU"/>
              </w:rPr>
              <w:t>Назив добра</w:t>
            </w:r>
          </w:p>
        </w:tc>
        <w:tc>
          <w:tcPr>
            <w:tcW w:w="1980" w:type="dxa"/>
          </w:tcPr>
          <w:p w:rsidR="00136EB9" w:rsidRDefault="00136EB9" w:rsidP="00136EB9">
            <w:pPr>
              <w:jc w:val="center"/>
              <w:rPr>
                <w:rFonts w:cs="Arial"/>
                <w:sz w:val="24"/>
                <w:szCs w:val="24"/>
                <w:lang w:val="ru-RU"/>
              </w:rPr>
            </w:pPr>
            <w:r>
              <w:rPr>
                <w:rFonts w:cs="Arial"/>
                <w:sz w:val="24"/>
                <w:szCs w:val="24"/>
                <w:lang w:val="ru-RU"/>
              </w:rPr>
              <w:t>Јединица мере</w:t>
            </w:r>
          </w:p>
        </w:tc>
        <w:tc>
          <w:tcPr>
            <w:tcW w:w="1350" w:type="dxa"/>
          </w:tcPr>
          <w:p w:rsidR="00136EB9" w:rsidRDefault="00136EB9" w:rsidP="00136EB9">
            <w:pPr>
              <w:jc w:val="center"/>
              <w:rPr>
                <w:rFonts w:cs="Arial"/>
                <w:sz w:val="24"/>
                <w:szCs w:val="24"/>
                <w:lang w:val="ru-RU"/>
              </w:rPr>
            </w:pPr>
            <w:r>
              <w:rPr>
                <w:rFonts w:cs="Arial"/>
                <w:sz w:val="24"/>
                <w:szCs w:val="24"/>
                <w:lang w:val="ru-RU"/>
              </w:rPr>
              <w:t>Количина</w:t>
            </w:r>
          </w:p>
        </w:tc>
      </w:tr>
      <w:tr w:rsidR="00136EB9" w:rsidTr="00136EB9">
        <w:tc>
          <w:tcPr>
            <w:tcW w:w="5305" w:type="dxa"/>
          </w:tcPr>
          <w:p w:rsidR="00136EB9" w:rsidRDefault="00136EB9" w:rsidP="00136EB9">
            <w:pPr>
              <w:rPr>
                <w:rFonts w:cs="Arial"/>
                <w:sz w:val="24"/>
                <w:szCs w:val="24"/>
                <w:lang w:val="ru-RU"/>
              </w:rPr>
            </w:pPr>
          </w:p>
        </w:tc>
        <w:tc>
          <w:tcPr>
            <w:tcW w:w="1980" w:type="dxa"/>
          </w:tcPr>
          <w:p w:rsidR="00136EB9" w:rsidRDefault="00136EB9" w:rsidP="00136EB9">
            <w:pPr>
              <w:rPr>
                <w:rFonts w:cs="Arial"/>
                <w:sz w:val="24"/>
                <w:szCs w:val="24"/>
                <w:lang w:val="ru-RU"/>
              </w:rPr>
            </w:pPr>
          </w:p>
        </w:tc>
        <w:tc>
          <w:tcPr>
            <w:tcW w:w="1350" w:type="dxa"/>
          </w:tcPr>
          <w:p w:rsidR="00136EB9" w:rsidRDefault="00136EB9" w:rsidP="00136EB9">
            <w:pPr>
              <w:rPr>
                <w:rFonts w:cs="Arial"/>
                <w:sz w:val="24"/>
                <w:szCs w:val="24"/>
                <w:lang w:val="ru-RU"/>
              </w:rPr>
            </w:pPr>
          </w:p>
        </w:tc>
      </w:tr>
      <w:tr w:rsidR="00136EB9" w:rsidTr="00136EB9">
        <w:tc>
          <w:tcPr>
            <w:tcW w:w="5305" w:type="dxa"/>
          </w:tcPr>
          <w:p w:rsidR="00136EB9" w:rsidRDefault="00136EB9" w:rsidP="00136EB9">
            <w:pPr>
              <w:rPr>
                <w:rFonts w:cs="Arial"/>
                <w:sz w:val="24"/>
                <w:szCs w:val="24"/>
                <w:lang w:val="ru-RU"/>
              </w:rPr>
            </w:pPr>
          </w:p>
        </w:tc>
        <w:tc>
          <w:tcPr>
            <w:tcW w:w="1980" w:type="dxa"/>
          </w:tcPr>
          <w:p w:rsidR="00136EB9" w:rsidRDefault="00136EB9" w:rsidP="00136EB9">
            <w:pPr>
              <w:rPr>
                <w:rFonts w:cs="Arial"/>
                <w:sz w:val="24"/>
                <w:szCs w:val="24"/>
                <w:lang w:val="ru-RU"/>
              </w:rPr>
            </w:pPr>
          </w:p>
        </w:tc>
        <w:tc>
          <w:tcPr>
            <w:tcW w:w="1350" w:type="dxa"/>
          </w:tcPr>
          <w:p w:rsidR="00136EB9" w:rsidRDefault="00136EB9" w:rsidP="00136EB9">
            <w:pPr>
              <w:rPr>
                <w:rFonts w:cs="Arial"/>
                <w:sz w:val="24"/>
                <w:szCs w:val="24"/>
                <w:lang w:val="ru-RU"/>
              </w:rPr>
            </w:pPr>
          </w:p>
        </w:tc>
      </w:tr>
      <w:tr w:rsidR="00136EB9" w:rsidTr="00136EB9">
        <w:tc>
          <w:tcPr>
            <w:tcW w:w="5305" w:type="dxa"/>
          </w:tcPr>
          <w:p w:rsidR="00136EB9" w:rsidRDefault="00136EB9" w:rsidP="00136EB9">
            <w:pPr>
              <w:rPr>
                <w:rFonts w:cs="Arial"/>
                <w:sz w:val="24"/>
                <w:szCs w:val="24"/>
                <w:lang w:val="ru-RU"/>
              </w:rPr>
            </w:pPr>
          </w:p>
        </w:tc>
        <w:tc>
          <w:tcPr>
            <w:tcW w:w="1980" w:type="dxa"/>
          </w:tcPr>
          <w:p w:rsidR="00136EB9" w:rsidRDefault="00136EB9" w:rsidP="00136EB9">
            <w:pPr>
              <w:rPr>
                <w:rFonts w:cs="Arial"/>
                <w:sz w:val="24"/>
                <w:szCs w:val="24"/>
                <w:lang w:val="ru-RU"/>
              </w:rPr>
            </w:pPr>
          </w:p>
        </w:tc>
        <w:tc>
          <w:tcPr>
            <w:tcW w:w="1350" w:type="dxa"/>
          </w:tcPr>
          <w:p w:rsidR="00136EB9" w:rsidRDefault="00136EB9" w:rsidP="00136EB9">
            <w:pPr>
              <w:rPr>
                <w:rFonts w:cs="Arial"/>
                <w:sz w:val="24"/>
                <w:szCs w:val="24"/>
                <w:lang w:val="ru-RU"/>
              </w:rPr>
            </w:pPr>
          </w:p>
        </w:tc>
      </w:tr>
    </w:tbl>
    <w:p w:rsidR="00B740FF" w:rsidRPr="00B740FF" w:rsidRDefault="00B740FF" w:rsidP="00136EB9">
      <w:pPr>
        <w:rPr>
          <w:rFonts w:cs="Arial"/>
          <w:sz w:val="24"/>
          <w:szCs w:val="24"/>
          <w:lang w:val="ru-RU"/>
        </w:rPr>
      </w:pPr>
    </w:p>
    <w:p w:rsidR="00136EB9" w:rsidRDefault="00B740FF" w:rsidP="00B740FF">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sidR="00136EB9">
        <w:rPr>
          <w:rFonts w:cs="Arial"/>
          <w:sz w:val="24"/>
          <w:szCs w:val="24"/>
          <w:lang w:val="ru-RU"/>
        </w:rPr>
        <w:t>:</w:t>
      </w:r>
    </w:p>
    <w:p w:rsidR="00B740FF" w:rsidRPr="00B740FF" w:rsidRDefault="00136EB9" w:rsidP="00B740FF">
      <w:pPr>
        <w:rPr>
          <w:rFonts w:cs="Arial"/>
          <w:sz w:val="24"/>
          <w:szCs w:val="24"/>
          <w:lang w:val="ru-RU"/>
        </w:rPr>
      </w:pPr>
      <w:r>
        <w:rPr>
          <w:rFonts w:cs="Arial"/>
          <w:sz w:val="24"/>
          <w:szCs w:val="24"/>
          <w:lang w:val="ru-RU"/>
        </w:rPr>
        <w:t>__________________________________________________________</w:t>
      </w:r>
      <w:r w:rsidR="00B740FF"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Pr="00B740FF" w:rsidRDefault="00775725" w:rsidP="0098424F">
            <w:pPr>
              <w:spacing w:line="256" w:lineRule="auto"/>
              <w:rPr>
                <w:rFonts w:cs="Arial"/>
                <w:sz w:val="24"/>
                <w:szCs w:val="24"/>
                <w:lang w:val="sr-Cyrl-CS"/>
              </w:rPr>
            </w:pPr>
            <w:r>
              <w:rPr>
                <w:rFonts w:cs="Arial"/>
                <w:sz w:val="24"/>
                <w:szCs w:val="24"/>
                <w:lang w:val="sr-Cyrl-CS"/>
              </w:rPr>
              <w:t>Предмет оквирног споразума</w:t>
            </w:r>
            <w:r w:rsidR="00B740FF" w:rsidRPr="00B740FF">
              <w:rPr>
                <w:rFonts w:cs="Arial"/>
                <w:sz w:val="24"/>
                <w:szCs w:val="24"/>
                <w:lang w:val="sr-Cyrl-CS"/>
              </w:rPr>
              <w:t xml:space="preserve"> </w:t>
            </w:r>
            <w:r w:rsidR="00B740FF" w:rsidRPr="0098424F">
              <w:rPr>
                <w:rFonts w:cs="Arial"/>
                <w:sz w:val="24"/>
                <w:szCs w:val="24"/>
                <w:lang w:val="sr-Cyrl-CS"/>
              </w:rPr>
              <w:t xml:space="preserve">(добра) </w:t>
            </w:r>
            <w:r w:rsidR="00B740FF"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775725">
            <w:pPr>
              <w:spacing w:line="256" w:lineRule="auto"/>
              <w:rPr>
                <w:rFonts w:cs="Arial"/>
                <w:color w:val="4F81BD" w:themeColor="accent1"/>
                <w:sz w:val="24"/>
                <w:szCs w:val="24"/>
                <w:lang w:val="sr-Cyrl-CS"/>
              </w:rPr>
            </w:pPr>
            <w:r>
              <w:rPr>
                <w:rFonts w:cs="Arial"/>
                <w:sz w:val="24"/>
                <w:szCs w:val="24"/>
                <w:lang w:val="sr-Cyrl-CS"/>
              </w:rPr>
              <w:t>Предмет оквирног споразума</w:t>
            </w:r>
            <w:r w:rsidR="00B740FF"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w:t>
      </w:r>
    </w:p>
    <w:p w:rsidR="00B740FF" w:rsidRDefault="00B740FF" w:rsidP="00B740FF">
      <w:pPr>
        <w:jc w:val="center"/>
        <w:rPr>
          <w:rFonts w:cs="Arial"/>
          <w:sz w:val="24"/>
          <w:szCs w:val="24"/>
          <w:lang w:val="sr-Cyrl-CS"/>
        </w:rPr>
      </w:pPr>
    </w:p>
    <w:p w:rsidR="00B740FF" w:rsidRPr="00B740FF" w:rsidRDefault="00B740FF" w:rsidP="00B740FF">
      <w:pPr>
        <w:rPr>
          <w:rFonts w:cs="Arial"/>
          <w:sz w:val="24"/>
          <w:szCs w:val="24"/>
          <w:lang w:val="ru-RU"/>
        </w:rPr>
      </w:pPr>
      <w:r w:rsidRPr="00B740FF">
        <w:rPr>
          <w:rFonts w:cs="Arial"/>
          <w:sz w:val="24"/>
          <w:szCs w:val="24"/>
          <w:lang w:val="ru-RU"/>
        </w:rPr>
        <w:lastRenderedPageBreak/>
        <w:t xml:space="preserve">Б) Да су </w:t>
      </w:r>
      <w:r w:rsidR="00AA13CF" w:rsidRPr="00AA13CF">
        <w:rPr>
          <w:rFonts w:cs="Arial"/>
          <w:sz w:val="24"/>
          <w:szCs w:val="24"/>
          <w:lang w:val="ru-RU"/>
        </w:rPr>
        <w:t>добра испоручена</w:t>
      </w:r>
      <w:r w:rsidRPr="00AA13CF">
        <w:rPr>
          <w:rFonts w:cs="Arial"/>
          <w:sz w:val="24"/>
          <w:szCs w:val="24"/>
          <w:lang w:val="ru-RU"/>
        </w:rPr>
        <w:t xml:space="preserve"> </w:t>
      </w:r>
      <w:r w:rsidRPr="00B740FF">
        <w:rPr>
          <w:rFonts w:cs="Arial"/>
          <w:sz w:val="24"/>
          <w:szCs w:val="24"/>
          <w:lang w:val="ru-RU"/>
        </w:rPr>
        <w:t>у обиму, квалитету, уг</w:t>
      </w:r>
      <w:r w:rsidR="00775725">
        <w:rPr>
          <w:rFonts w:cs="Arial"/>
          <w:sz w:val="24"/>
          <w:szCs w:val="24"/>
          <w:lang w:val="ru-RU"/>
        </w:rPr>
        <w:t>овореном року и сагласно оквирним споразуму</w:t>
      </w:r>
      <w:r w:rsidRPr="00B740FF">
        <w:rPr>
          <w:rFonts w:cs="Arial"/>
          <w:sz w:val="24"/>
          <w:szCs w:val="24"/>
          <w:lang w:val="ru-RU"/>
        </w:rPr>
        <w:t xml:space="preserve"> потврђују:</w:t>
      </w:r>
    </w:p>
    <w:p w:rsidR="00B740FF" w:rsidRPr="00B740FF" w:rsidRDefault="00B740FF" w:rsidP="00B740FF">
      <w:pPr>
        <w:rPr>
          <w:rFonts w:cs="Arial"/>
          <w:sz w:val="24"/>
          <w:szCs w:val="24"/>
          <w:lang w:val="ru-RU"/>
        </w:rPr>
      </w:pPr>
    </w:p>
    <w:p w:rsidR="00E41659" w:rsidRPr="00E264FB" w:rsidRDefault="00E41659" w:rsidP="00E41659">
      <w:pPr>
        <w:rPr>
          <w:rFonts w:cs="Arial"/>
          <w:sz w:val="24"/>
          <w:szCs w:val="24"/>
          <w:vertAlign w:val="superscript"/>
          <w:lang w:val="ru-RU"/>
        </w:rPr>
      </w:pPr>
      <w:bookmarkStart w:id="257" w:name="_Toc442559948"/>
      <w:r>
        <w:rPr>
          <w:rFonts w:cs="Arial"/>
          <w:sz w:val="24"/>
          <w:szCs w:val="24"/>
          <w:lang w:val="ru-RU"/>
        </w:rPr>
        <w:t xml:space="preserve">       </w:t>
      </w:r>
      <w:r w:rsidRPr="00E264FB">
        <w:rPr>
          <w:rFonts w:cs="Arial"/>
          <w:sz w:val="24"/>
          <w:szCs w:val="24"/>
          <w:lang w:val="ru-RU"/>
        </w:rPr>
        <w:t>ПРОДАВАЦ:</w:t>
      </w:r>
      <w:r w:rsidRPr="00E264FB">
        <w:rPr>
          <w:rFonts w:cs="Arial"/>
          <w:sz w:val="24"/>
          <w:szCs w:val="24"/>
          <w:lang w:val="ru-RU"/>
        </w:rPr>
        <w:tab/>
        <w:t xml:space="preserve">                                                                КУПАЦ:                      </w:t>
      </w:r>
    </w:p>
    <w:p w:rsidR="00E41659" w:rsidRPr="00E264FB" w:rsidRDefault="00E41659" w:rsidP="00E41659">
      <w:pPr>
        <w:rPr>
          <w:rFonts w:cs="Arial"/>
          <w:sz w:val="24"/>
          <w:szCs w:val="24"/>
          <w:lang w:val="ru-RU"/>
        </w:rPr>
      </w:pPr>
    </w:p>
    <w:p w:rsidR="00E41659" w:rsidRPr="00E264FB" w:rsidRDefault="00E41659" w:rsidP="00E41659">
      <w:pPr>
        <w:spacing w:before="0"/>
        <w:rPr>
          <w:rFonts w:cs="Arial"/>
          <w:sz w:val="24"/>
          <w:szCs w:val="24"/>
        </w:rPr>
      </w:pPr>
      <w:r w:rsidRPr="00E264FB">
        <w:rPr>
          <w:rFonts w:cs="Arial"/>
          <w:sz w:val="24"/>
          <w:szCs w:val="24"/>
          <w:lang w:val="ru-RU"/>
        </w:rPr>
        <w:t>____________________</w:t>
      </w:r>
      <w:r w:rsidRPr="00E264FB">
        <w:rPr>
          <w:rFonts w:cs="Arial"/>
          <w:sz w:val="24"/>
          <w:szCs w:val="24"/>
          <w:lang w:val="ru-RU"/>
        </w:rPr>
        <w:tab/>
        <w:t xml:space="preserve">                                          ____________________  </w:t>
      </w:r>
    </w:p>
    <w:p w:rsidR="00E41659" w:rsidRDefault="00E41659" w:rsidP="00E41659">
      <w:pPr>
        <w:spacing w:before="0"/>
        <w:rPr>
          <w:rFonts w:cs="Arial"/>
          <w:sz w:val="24"/>
          <w:szCs w:val="24"/>
          <w:lang w:val="ru-RU"/>
        </w:rPr>
      </w:pPr>
      <w:r w:rsidRPr="00E264FB">
        <w:rPr>
          <w:rFonts w:cs="Arial"/>
          <w:sz w:val="24"/>
          <w:szCs w:val="24"/>
          <w:lang w:val="ru-RU"/>
        </w:rPr>
        <w:t xml:space="preserve">    (Име и презиме)</w:t>
      </w:r>
      <w:r w:rsidRPr="00E264FB">
        <w:rPr>
          <w:rFonts w:cs="Arial"/>
          <w:sz w:val="24"/>
          <w:szCs w:val="24"/>
          <w:lang w:val="ru-RU"/>
        </w:rPr>
        <w:tab/>
      </w:r>
      <w:r w:rsidRPr="00E264FB">
        <w:rPr>
          <w:rFonts w:cs="Arial"/>
          <w:sz w:val="24"/>
          <w:szCs w:val="24"/>
          <w:lang w:val="ru-RU"/>
        </w:rPr>
        <w:tab/>
        <w:t xml:space="preserve">                                            </w:t>
      </w:r>
      <w:r w:rsidRPr="00E264FB">
        <w:rPr>
          <w:rFonts w:cs="Arial"/>
          <w:sz w:val="24"/>
          <w:szCs w:val="24"/>
        </w:rPr>
        <w:t xml:space="preserve">   </w:t>
      </w:r>
      <w:r w:rsidRPr="00E264FB">
        <w:rPr>
          <w:rFonts w:cs="Arial"/>
          <w:sz w:val="24"/>
          <w:szCs w:val="24"/>
          <w:lang w:val="ru-RU"/>
        </w:rPr>
        <w:t>(Име и презиме)</w:t>
      </w: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Default="00E41659" w:rsidP="00E41659">
      <w:pPr>
        <w:spacing w:before="0"/>
        <w:rPr>
          <w:rFonts w:cs="Arial"/>
          <w:sz w:val="24"/>
          <w:szCs w:val="24"/>
          <w:lang w:val="ru-RU"/>
        </w:rPr>
      </w:pPr>
    </w:p>
    <w:p w:rsidR="00AE6D77" w:rsidRDefault="00AE6D77" w:rsidP="00E41659">
      <w:pPr>
        <w:spacing w:before="0"/>
        <w:rPr>
          <w:rFonts w:cs="Arial"/>
          <w:sz w:val="24"/>
          <w:szCs w:val="24"/>
          <w:lang w:val="ru-RU"/>
        </w:rPr>
      </w:pPr>
    </w:p>
    <w:p w:rsidR="00AE6D77" w:rsidRDefault="00AE6D77" w:rsidP="00E41659">
      <w:pPr>
        <w:spacing w:before="0"/>
        <w:rPr>
          <w:rFonts w:cs="Arial"/>
          <w:sz w:val="24"/>
          <w:szCs w:val="24"/>
          <w:lang w:val="ru-RU"/>
        </w:rPr>
      </w:pPr>
    </w:p>
    <w:p w:rsidR="00AE6D77" w:rsidRDefault="00AE6D77" w:rsidP="00E41659">
      <w:pPr>
        <w:spacing w:before="0"/>
        <w:rPr>
          <w:rFonts w:cs="Arial"/>
          <w:sz w:val="24"/>
          <w:szCs w:val="24"/>
          <w:lang w:val="ru-RU"/>
        </w:rPr>
      </w:pPr>
    </w:p>
    <w:p w:rsidR="00E41659" w:rsidRDefault="00E41659" w:rsidP="00E41659">
      <w:pPr>
        <w:spacing w:before="0"/>
        <w:rPr>
          <w:rFonts w:cs="Arial"/>
          <w:sz w:val="24"/>
          <w:szCs w:val="24"/>
          <w:lang w:val="ru-RU"/>
        </w:rPr>
      </w:pPr>
    </w:p>
    <w:p w:rsidR="00E41659" w:rsidRPr="00E264FB" w:rsidRDefault="00E41659" w:rsidP="00E41659">
      <w:pPr>
        <w:spacing w:before="0"/>
        <w:rPr>
          <w:rFonts w:cs="Arial"/>
          <w:sz w:val="24"/>
          <w:szCs w:val="24"/>
          <w:lang w:val="ru-RU"/>
        </w:rPr>
      </w:pPr>
    </w:p>
    <w:p w:rsidR="00343A18" w:rsidRPr="004F79B5" w:rsidRDefault="00343A18" w:rsidP="00FC2F7D">
      <w:pPr>
        <w:pStyle w:val="KDPodnaslov1"/>
        <w:numPr>
          <w:ilvl w:val="0"/>
          <w:numId w:val="23"/>
        </w:numPr>
        <w:spacing w:before="0"/>
        <w:rPr>
          <w:rFonts w:cs="Arial"/>
          <w:sz w:val="24"/>
          <w:szCs w:val="24"/>
        </w:rPr>
      </w:pPr>
      <w:r w:rsidRPr="004F79B5">
        <w:rPr>
          <w:rFonts w:cs="Arial"/>
          <w:sz w:val="24"/>
          <w:szCs w:val="24"/>
        </w:rPr>
        <w:t xml:space="preserve">МОДЕЛ </w:t>
      </w:r>
      <w:bookmarkEnd w:id="257"/>
      <w:r w:rsidR="000C4CBC">
        <w:rPr>
          <w:rFonts w:cs="Arial"/>
          <w:sz w:val="24"/>
          <w:szCs w:val="24"/>
        </w:rPr>
        <w:t>ОКВИРНОГ СПОРАЗУМА-Партија 1.</w:t>
      </w:r>
    </w:p>
    <w:p w:rsidR="00343A18" w:rsidRPr="00B02E86" w:rsidRDefault="00343A18" w:rsidP="00B02E86">
      <w:pPr>
        <w:rPr>
          <w:rFonts w:eastAsia="Arial Unicode MS"/>
        </w:rPr>
      </w:pPr>
    </w:p>
    <w:p w:rsidR="00343A18" w:rsidRPr="00EC5BB4" w:rsidRDefault="00343A18" w:rsidP="00343A18">
      <w:pPr>
        <w:pStyle w:val="KDParagraf"/>
        <w:spacing w:before="0"/>
        <w:rPr>
          <w:rFonts w:cs="Arial"/>
          <w:sz w:val="24"/>
          <w:szCs w:val="24"/>
        </w:rPr>
      </w:pPr>
    </w:p>
    <w:p w:rsidR="004213C0" w:rsidRPr="00EC5BB4" w:rsidRDefault="004213C0" w:rsidP="004213C0">
      <w:pPr>
        <w:pStyle w:val="KDParagraf"/>
        <w:spacing w:before="0"/>
        <w:rPr>
          <w:rFonts w:cs="Arial"/>
          <w:i/>
          <w:sz w:val="24"/>
          <w:szCs w:val="24"/>
        </w:rPr>
      </w:pPr>
      <w:r w:rsidRPr="00EC5BB4">
        <w:rPr>
          <w:rFonts w:cs="Arial"/>
          <w:i/>
          <w:sz w:val="24"/>
          <w:szCs w:val="24"/>
        </w:rPr>
        <w:t>У</w:t>
      </w:r>
      <w:r>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Pr>
          <w:rFonts w:cs="Arial"/>
          <w:i/>
          <w:sz w:val="24"/>
          <w:szCs w:val="24"/>
        </w:rPr>
        <w:t>закључен Оквирни споарзум</w:t>
      </w:r>
      <w:r w:rsidRPr="00EC5BB4">
        <w:rPr>
          <w:rFonts w:cs="Arial"/>
          <w:i/>
          <w:sz w:val="24"/>
          <w:szCs w:val="24"/>
        </w:rPr>
        <w:t xml:space="preserve">. Понуђач дати </w:t>
      </w:r>
      <w:r>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sidR="008A4B4B">
        <w:rPr>
          <w:rFonts w:ascii="Arial" w:hAnsi="Arial" w:cs="Arial"/>
          <w:sz w:val="24"/>
          <w:szCs w:val="24"/>
          <w:lang w:val="sr-Cyrl-RS"/>
        </w:rPr>
        <w:t>м</w:t>
      </w:r>
      <w:r w:rsidRPr="00EC5BB4">
        <w:rPr>
          <w:rFonts w:ascii="Arial" w:hAnsi="Arial" w:cs="Arial"/>
          <w:sz w:val="24"/>
          <w:szCs w:val="24"/>
        </w:rPr>
        <w:t xml:space="preserve">атични број 20053658, ПИБ 103920327, </w:t>
      </w:r>
      <w:r w:rsidR="008A4B4B">
        <w:rPr>
          <w:rFonts w:ascii="Arial" w:hAnsi="Arial" w:cs="Arial"/>
          <w:sz w:val="24"/>
          <w:szCs w:val="24"/>
          <w:lang w:val="sr-Cyrl-RS"/>
        </w:rPr>
        <w:t>т</w:t>
      </w:r>
      <w:r w:rsidRPr="00EC5BB4">
        <w:rPr>
          <w:rFonts w:ascii="Arial" w:hAnsi="Arial" w:cs="Arial"/>
          <w:sz w:val="24"/>
          <w:szCs w:val="24"/>
        </w:rPr>
        <w:t>екући рачун 160-700-13 Ban</w:t>
      </w:r>
      <w:r w:rsidR="008A4B4B">
        <w:rPr>
          <w:rFonts w:ascii="Arial" w:hAnsi="Arial" w:cs="Arial"/>
          <w:sz w:val="24"/>
          <w:szCs w:val="24"/>
        </w:rPr>
        <w:t>c</w:t>
      </w:r>
      <w:r w:rsidRPr="00EC5BB4">
        <w:rPr>
          <w:rFonts w:ascii="Arial" w:hAnsi="Arial" w:cs="Arial"/>
          <w:sz w:val="24"/>
          <w:szCs w:val="24"/>
        </w:rPr>
        <w:t xml:space="preserve">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и</w:t>
      </w:r>
    </w:p>
    <w:p w:rsidR="00343A18" w:rsidRPr="00EC5BB4" w:rsidRDefault="00343A18" w:rsidP="00343A18">
      <w:pPr>
        <w:spacing w:before="0"/>
        <w:rPr>
          <w:rFonts w:cs="Arial"/>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w:t>
      </w:r>
      <w:r w:rsidR="009F5D54">
        <w:rPr>
          <w:rFonts w:cs="Arial"/>
          <w:sz w:val="24"/>
          <w:szCs w:val="24"/>
          <w:lang w:val="sr-Cyrl-RS"/>
        </w:rPr>
        <w:t>.2016</w:t>
      </w:r>
      <w:r w:rsidRPr="00EC5BB4">
        <w:rPr>
          <w:rFonts w:cs="Arial"/>
          <w:sz w:val="24"/>
          <w:szCs w:val="24"/>
        </w:rPr>
        <w:t>.године следећи:</w:t>
      </w:r>
    </w:p>
    <w:p w:rsidR="00343A18" w:rsidRPr="00EC5BB4" w:rsidRDefault="00343A18" w:rsidP="00343A18">
      <w:pPr>
        <w:pStyle w:val="KDParagraf"/>
        <w:spacing w:before="0"/>
        <w:rPr>
          <w:rFonts w:cs="Arial"/>
          <w:sz w:val="24"/>
          <w:szCs w:val="24"/>
        </w:rPr>
      </w:pPr>
    </w:p>
    <w:p w:rsidR="00343A18" w:rsidRDefault="00141B95" w:rsidP="00343A18">
      <w:pPr>
        <w:pStyle w:val="KDParagraf"/>
        <w:spacing w:before="0"/>
        <w:rPr>
          <w:rFonts w:cs="Arial"/>
          <w:b/>
          <w:sz w:val="24"/>
          <w:szCs w:val="24"/>
          <w:lang w:val="sr-Cyrl-RS"/>
        </w:rPr>
      </w:pPr>
      <w:r w:rsidRPr="00141B95">
        <w:rPr>
          <w:rFonts w:cs="Arial"/>
          <w:b/>
          <w:sz w:val="24"/>
          <w:szCs w:val="24"/>
          <w:lang w:val="sr-Cyrl-RS"/>
        </w:rPr>
        <w:t>Уводне одредбе</w:t>
      </w:r>
    </w:p>
    <w:p w:rsidR="00141B95" w:rsidRDefault="00141B95" w:rsidP="00343A18">
      <w:pPr>
        <w:pStyle w:val="KDParagraf"/>
        <w:spacing w:before="0"/>
        <w:rPr>
          <w:rFonts w:cs="Arial"/>
          <w:b/>
          <w:sz w:val="24"/>
          <w:szCs w:val="24"/>
          <w:lang w:val="sr-Cyrl-RS"/>
        </w:rPr>
      </w:pPr>
    </w:p>
    <w:p w:rsidR="00141B95" w:rsidRPr="00141B95" w:rsidRDefault="00141B95" w:rsidP="00343A18">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rsidR="00141B95" w:rsidRPr="00141B95" w:rsidRDefault="00141B95" w:rsidP="00343A18">
      <w:pPr>
        <w:pStyle w:val="KDParagraf"/>
        <w:spacing w:before="0"/>
        <w:rPr>
          <w:rFonts w:cs="Arial"/>
          <w:sz w:val="24"/>
          <w:szCs w:val="24"/>
          <w:lang w:val="sr-Cyrl-RS"/>
        </w:rPr>
      </w:pPr>
    </w:p>
    <w:p w:rsidR="004F79B5" w:rsidRPr="00141B95" w:rsidRDefault="004F79B5"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sidR="008A4B4B">
        <w:rPr>
          <w:rFonts w:ascii="Arial" w:hAnsi="Arial" w:cs="Arial"/>
          <w:sz w:val="24"/>
          <w:szCs w:val="24"/>
          <w:lang w:val="ru-RU"/>
        </w:rPr>
        <w:t>"</w:t>
      </w:r>
      <w:r w:rsidRPr="00141B95">
        <w:rPr>
          <w:rFonts w:ascii="Arial" w:hAnsi="Arial" w:cs="Arial"/>
          <w:sz w:val="24"/>
          <w:szCs w:val="24"/>
          <w:lang w:val="ru-RU"/>
        </w:rPr>
        <w:t>Службени гласник РС</w:t>
      </w:r>
      <w:r w:rsidR="008A4B4B">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008D5BDA" w:rsidRPr="008D5BDA">
        <w:rPr>
          <w:rFonts w:ascii="Arial" w:eastAsia="Times New Roman" w:hAnsi="Arial" w:cs="Arial"/>
          <w:sz w:val="24"/>
          <w:szCs w:val="24"/>
          <w:lang w:val="sr-Cyrl-CS"/>
        </w:rPr>
        <w:t xml:space="preserve"> </w:t>
      </w:r>
      <w:r w:rsidR="008D5BDA">
        <w:rPr>
          <w:rFonts w:ascii="Arial" w:hAnsi="Arial" w:cs="Arial"/>
          <w:sz w:val="24"/>
          <w:szCs w:val="24"/>
          <w:lang w:val="sr-Cyrl-CS"/>
        </w:rPr>
        <w:t>(у даљем тексту: Закон</w:t>
      </w:r>
      <w:r w:rsidR="008D5BDA"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1D667B">
        <w:rPr>
          <w:rFonts w:ascii="Arial" w:hAnsi="Arial" w:cs="Arial"/>
          <w:sz w:val="24"/>
          <w:szCs w:val="24"/>
          <w:lang w:val="ru-RU"/>
        </w:rPr>
        <w:t xml:space="preserve">, ради закључења оквирног споразума са једним понуђачем на период до две године, </w:t>
      </w:r>
      <w:r w:rsidRPr="00141B95">
        <w:rPr>
          <w:rFonts w:ascii="Arial" w:hAnsi="Arial" w:cs="Arial"/>
          <w:sz w:val="24"/>
          <w:szCs w:val="24"/>
          <w:lang w:val="ru-RU"/>
        </w:rPr>
        <w:t xml:space="preserve"> </w:t>
      </w:r>
      <w:r w:rsidR="001D667B" w:rsidRPr="00141B95">
        <w:rPr>
          <w:rFonts w:ascii="Arial" w:hAnsi="Arial" w:cs="Arial"/>
          <w:sz w:val="24"/>
          <w:szCs w:val="24"/>
          <w:lang w:val="ru-RU"/>
        </w:rPr>
        <w:t xml:space="preserve">за </w:t>
      </w:r>
      <w:r w:rsidR="001D667B">
        <w:rPr>
          <w:rFonts w:ascii="Arial" w:hAnsi="Arial" w:cs="Arial"/>
          <w:sz w:val="24"/>
          <w:szCs w:val="24"/>
          <w:lang w:val="ru-RU"/>
        </w:rPr>
        <w:t>јавну</w:t>
      </w:r>
      <w:r w:rsidRPr="00141B95">
        <w:rPr>
          <w:rFonts w:ascii="Arial" w:hAnsi="Arial" w:cs="Arial"/>
          <w:sz w:val="24"/>
          <w:szCs w:val="24"/>
          <w:lang w:val="ru-RU"/>
        </w:rPr>
        <w:t xml:space="preserve">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sidR="00B3074B">
        <w:rPr>
          <w:rFonts w:ascii="Arial" w:hAnsi="Arial" w:cs="Arial"/>
          <w:sz w:val="24"/>
          <w:szCs w:val="24"/>
          <w:lang w:val="sr-Cyrl-RS"/>
        </w:rPr>
        <w:t>,,Канцеларијски материјал за потребе  ЈП ЕПС-ТЦ Београд“</w:t>
      </w:r>
      <w:r w:rsidR="001D667B" w:rsidRPr="001D667B">
        <w:rPr>
          <w:rFonts w:ascii="Arial" w:eastAsia="Times New Roman" w:hAnsi="Arial"/>
        </w:rPr>
        <w:t xml:space="preserve"> </w:t>
      </w:r>
      <w:r w:rsidR="001D667B" w:rsidRPr="001D667B">
        <w:rPr>
          <w:rFonts w:ascii="Arial" w:hAnsi="Arial" w:cs="Arial"/>
          <w:sz w:val="24"/>
          <w:szCs w:val="24"/>
        </w:rPr>
        <w:t>JN/8000/0054/2016</w:t>
      </w:r>
      <w:r w:rsidR="00B3074B">
        <w:rPr>
          <w:rFonts w:ascii="Arial" w:hAnsi="Arial" w:cs="Arial"/>
          <w:sz w:val="24"/>
          <w:szCs w:val="24"/>
          <w:lang w:val="sr-Cyrl-RS"/>
        </w:rPr>
        <w:t>, обликовану у 5 (словима:пет) партија.</w:t>
      </w:r>
    </w:p>
    <w:p w:rsidR="004F79B5" w:rsidRPr="00141B95" w:rsidRDefault="004F79B5"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sidR="003D02DB">
        <w:rPr>
          <w:rFonts w:ascii="Arial" w:hAnsi="Arial" w:cs="Arial"/>
          <w:sz w:val="24"/>
          <w:szCs w:val="24"/>
          <w:lang w:val="sr-Cyrl-CS"/>
        </w:rPr>
        <w:t>оја је саставни део овог Оквирног спора</w:t>
      </w:r>
      <w:r w:rsidR="00775725">
        <w:rPr>
          <w:rFonts w:ascii="Arial" w:hAnsi="Arial" w:cs="Arial"/>
          <w:sz w:val="24"/>
          <w:szCs w:val="24"/>
          <w:lang w:val="sr-Cyrl-CS"/>
        </w:rPr>
        <w:t>зума</w:t>
      </w:r>
      <w:r w:rsidRPr="00141B95">
        <w:rPr>
          <w:rFonts w:ascii="Arial" w:hAnsi="Arial" w:cs="Arial"/>
          <w:sz w:val="24"/>
          <w:szCs w:val="24"/>
          <w:lang w:val="sr-Cyrl-CS"/>
        </w:rPr>
        <w:t>,</w:t>
      </w:r>
    </w:p>
    <w:p w:rsidR="004F79B5" w:rsidRPr="00701932" w:rsidRDefault="004F79B5"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sidR="00CF6E34">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sidR="00775725">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 xml:space="preserve">Продавцу под бројем </w:t>
      </w:r>
      <w:r w:rsidR="005E102B" w:rsidRPr="00415452">
        <w:rPr>
          <w:rFonts w:ascii="Arial" w:hAnsi="Arial" w:cs="Arial"/>
          <w:sz w:val="24"/>
          <w:szCs w:val="24"/>
          <w:lang w:val="sr-Cyrl-CS"/>
        </w:rPr>
        <w:t>______</w:t>
      </w:r>
      <w:r w:rsidRPr="00415452">
        <w:rPr>
          <w:rFonts w:ascii="Arial" w:hAnsi="Arial" w:cs="Arial"/>
          <w:sz w:val="24"/>
          <w:szCs w:val="24"/>
          <w:lang w:val="sr-Cyrl-CS"/>
        </w:rPr>
        <w:t xml:space="preserve"> од </w:t>
      </w:r>
      <w:r w:rsidR="005E102B" w:rsidRPr="00415452">
        <w:rPr>
          <w:rFonts w:ascii="Arial" w:hAnsi="Arial" w:cs="Arial"/>
          <w:sz w:val="24"/>
          <w:szCs w:val="24"/>
          <w:lang w:val="sr-Cyrl-CS"/>
        </w:rPr>
        <w:t>________</w:t>
      </w:r>
      <w:r w:rsidRPr="00415452">
        <w:rPr>
          <w:rFonts w:ascii="Arial" w:hAnsi="Arial" w:cs="Arial"/>
          <w:sz w:val="24"/>
          <w:szCs w:val="24"/>
          <w:lang w:val="sr-Cyrl-CS"/>
        </w:rPr>
        <w:t>. године.</w:t>
      </w:r>
    </w:p>
    <w:p w:rsidR="004F79B5" w:rsidRPr="002373AA" w:rsidRDefault="00775725" w:rsidP="004F79B5">
      <w:pPr>
        <w:rPr>
          <w:rFonts w:cs="Arial"/>
          <w:b/>
          <w:sz w:val="24"/>
          <w:szCs w:val="24"/>
          <w:lang w:val="ru-RU"/>
        </w:rPr>
      </w:pPr>
      <w:r>
        <w:rPr>
          <w:rFonts w:cs="Arial"/>
          <w:b/>
          <w:sz w:val="24"/>
          <w:szCs w:val="24"/>
          <w:lang w:val="ru-RU"/>
        </w:rPr>
        <w:t>Предмет оквирног споразума</w:t>
      </w:r>
    </w:p>
    <w:p w:rsidR="004F79B5" w:rsidRPr="00415452" w:rsidRDefault="004F79B5" w:rsidP="004F79B5">
      <w:pPr>
        <w:jc w:val="center"/>
        <w:rPr>
          <w:rFonts w:cs="Arial"/>
          <w:sz w:val="24"/>
          <w:szCs w:val="24"/>
        </w:rPr>
      </w:pPr>
      <w:r w:rsidRPr="00415452">
        <w:rPr>
          <w:rFonts w:cs="Arial"/>
          <w:sz w:val="24"/>
          <w:szCs w:val="24"/>
          <w:lang w:val="ru-RU"/>
        </w:rPr>
        <w:t>Члан 1.</w:t>
      </w:r>
    </w:p>
    <w:p w:rsidR="00775725" w:rsidRDefault="00775725" w:rsidP="004F79B5">
      <w:pPr>
        <w:rPr>
          <w:rFonts w:cs="Arial"/>
          <w:sz w:val="24"/>
          <w:szCs w:val="24"/>
          <w:lang w:val="sr-Cyrl-RS"/>
        </w:rPr>
      </w:pPr>
      <w:r>
        <w:rPr>
          <w:rFonts w:cs="Arial"/>
          <w:sz w:val="24"/>
          <w:szCs w:val="24"/>
          <w:lang w:val="sr-Cyrl-CS"/>
        </w:rPr>
        <w:t>Предмет овог Оквирног споразума</w:t>
      </w:r>
      <w:r w:rsidR="004F79B5" w:rsidRPr="00415452">
        <w:rPr>
          <w:rFonts w:cs="Arial"/>
          <w:sz w:val="24"/>
          <w:szCs w:val="24"/>
          <w:lang w:val="sr-Cyrl-CS"/>
        </w:rPr>
        <w:t xml:space="preserve"> је </w:t>
      </w:r>
      <w:r w:rsidR="004F79B5" w:rsidRPr="00415452">
        <w:rPr>
          <w:rFonts w:cs="Arial"/>
          <w:sz w:val="24"/>
          <w:szCs w:val="24"/>
          <w:lang w:val="sr-Cyrl-RS"/>
        </w:rPr>
        <w:t>купо</w:t>
      </w:r>
      <w:r w:rsidR="00AE6D77">
        <w:rPr>
          <w:rFonts w:cs="Arial"/>
          <w:sz w:val="24"/>
          <w:szCs w:val="24"/>
          <w:lang w:val="sr-Cyrl-CS"/>
        </w:rPr>
        <w:t>продаја</w:t>
      </w:r>
      <w:r w:rsidR="00B97DCA">
        <w:rPr>
          <w:rFonts w:cs="Arial"/>
          <w:sz w:val="24"/>
          <w:szCs w:val="24"/>
          <w:lang w:val="sr-Cyrl-CS"/>
        </w:rPr>
        <w:t xml:space="preserve"> „Тонера</w:t>
      </w:r>
      <w:r w:rsidR="00B97DCA" w:rsidRPr="00F07671">
        <w:rPr>
          <w:rFonts w:cs="Arial"/>
          <w:sz w:val="24"/>
          <w:szCs w:val="24"/>
          <w:lang w:val="sr-Cyrl-CS"/>
        </w:rPr>
        <w:t xml:space="preserve"> </w:t>
      </w:r>
      <w:r w:rsidR="00B97DCA" w:rsidRPr="00F07671">
        <w:rPr>
          <w:rFonts w:cs="Arial"/>
          <w:sz w:val="24"/>
          <w:szCs w:val="24"/>
          <w:lang w:val="sr-Cyrl-RS"/>
        </w:rPr>
        <w:t xml:space="preserve">за штампач </w:t>
      </w:r>
      <w:r w:rsidR="00B97DCA" w:rsidRPr="00F07671">
        <w:rPr>
          <w:rFonts w:cs="Arial"/>
          <w:sz w:val="24"/>
          <w:szCs w:val="24"/>
        </w:rPr>
        <w:t>CANON</w:t>
      </w:r>
      <w:r w:rsidR="00B97DCA" w:rsidRPr="00F07671">
        <w:rPr>
          <w:rFonts w:cs="Arial"/>
          <w:sz w:val="24"/>
          <w:szCs w:val="24"/>
          <w:lang w:val="sr-Cyrl-RS"/>
        </w:rPr>
        <w:t>“</w:t>
      </w:r>
      <w:r w:rsidR="00AE6D77">
        <w:rPr>
          <w:rFonts w:cs="Arial"/>
          <w:sz w:val="24"/>
          <w:szCs w:val="24"/>
          <w:lang w:val="sr-Cyrl-CS"/>
        </w:rPr>
        <w:t xml:space="preserve"> </w:t>
      </w:r>
      <w:r w:rsidR="00AE6D77">
        <w:rPr>
          <w:rFonts w:cs="Arial"/>
          <w:sz w:val="24"/>
          <w:szCs w:val="24"/>
          <w:lang w:val="sr-Cyrl-RS"/>
        </w:rPr>
        <w:t>,</w:t>
      </w:r>
      <w:r w:rsidR="004F79B5" w:rsidRPr="00415452">
        <w:rPr>
          <w:rFonts w:cs="Arial"/>
          <w:sz w:val="24"/>
          <w:szCs w:val="24"/>
          <w:lang w:val="sr-Cyrl-CS"/>
        </w:rPr>
        <w:t xml:space="preserve"> </w:t>
      </w:r>
      <w:r w:rsidR="00250246">
        <w:rPr>
          <w:rFonts w:cs="Arial"/>
          <w:sz w:val="24"/>
          <w:szCs w:val="24"/>
          <w:lang w:val="sr-Cyrl-CS"/>
        </w:rPr>
        <w:t>(у даљем тексту: Добра)</w:t>
      </w:r>
      <w:r w:rsidR="004F79B5" w:rsidRPr="00415452">
        <w:rPr>
          <w:rFonts w:cs="Arial"/>
          <w:sz w:val="24"/>
          <w:szCs w:val="24"/>
          <w:lang w:val="sr-Cyrl-CS"/>
        </w:rPr>
        <w:t xml:space="preserve">, а у свему према </w:t>
      </w:r>
      <w:r w:rsidR="004F79B5" w:rsidRPr="00415452">
        <w:rPr>
          <w:rFonts w:cs="Arial"/>
          <w:sz w:val="24"/>
          <w:szCs w:val="24"/>
          <w:lang w:val="sr-Cyrl-RS"/>
        </w:rPr>
        <w:t xml:space="preserve">захтеву Купца из Конкурсне документације за јавну набавку број </w:t>
      </w:r>
      <w:r w:rsidR="004F79B5" w:rsidRPr="00415452">
        <w:rPr>
          <w:rFonts w:cs="Arial"/>
          <w:sz w:val="24"/>
          <w:szCs w:val="24"/>
          <w:lang w:val="sr-Latn-RS"/>
        </w:rPr>
        <w:t>ЈN</w:t>
      </w:r>
      <w:r w:rsidR="00AE6D77">
        <w:rPr>
          <w:rFonts w:cs="Arial"/>
          <w:sz w:val="24"/>
          <w:szCs w:val="24"/>
          <w:lang w:val="sr-Cyrl-RS"/>
        </w:rPr>
        <w:t>/8000/0054/2016,</w:t>
      </w:r>
      <w:r w:rsidR="004F79B5" w:rsidRPr="00415452">
        <w:rPr>
          <w:rFonts w:cs="Arial"/>
          <w:sz w:val="24"/>
          <w:szCs w:val="24"/>
          <w:lang w:val="sr-Cyrl-RS"/>
        </w:rPr>
        <w:t xml:space="preserve"> </w:t>
      </w:r>
      <w:r w:rsidR="004F79B5" w:rsidRPr="00415452">
        <w:rPr>
          <w:rFonts w:cs="Arial"/>
          <w:sz w:val="24"/>
          <w:szCs w:val="24"/>
          <w:lang w:val="sr-Cyrl-CS"/>
        </w:rPr>
        <w:t>Понуд</w:t>
      </w:r>
      <w:r w:rsidR="004F79B5" w:rsidRPr="00415452">
        <w:rPr>
          <w:rFonts w:cs="Arial"/>
          <w:sz w:val="24"/>
          <w:szCs w:val="24"/>
          <w:lang w:val="sr-Cyrl-RS"/>
        </w:rPr>
        <w:t>и</w:t>
      </w:r>
      <w:r w:rsidR="004F79B5" w:rsidRPr="00415452">
        <w:rPr>
          <w:rFonts w:cs="Arial"/>
          <w:sz w:val="24"/>
          <w:szCs w:val="24"/>
          <w:lang w:val="sr-Cyrl-CS"/>
        </w:rPr>
        <w:t xml:space="preserve"> Продавца </w:t>
      </w:r>
      <w:r w:rsidR="004F79B5" w:rsidRPr="00415452">
        <w:rPr>
          <w:rFonts w:cs="Arial"/>
          <w:sz w:val="24"/>
          <w:szCs w:val="24"/>
          <w:lang w:val="sr-Cyrl-RS"/>
        </w:rPr>
        <w:t xml:space="preserve">број </w:t>
      </w:r>
      <w:r w:rsidR="005E102B" w:rsidRPr="00415452">
        <w:rPr>
          <w:rFonts w:cs="Arial"/>
          <w:sz w:val="24"/>
          <w:szCs w:val="24"/>
          <w:lang w:val="sr-Cyrl-RS"/>
        </w:rPr>
        <w:t>______</w:t>
      </w:r>
      <w:r w:rsidR="004F79B5" w:rsidRPr="00415452">
        <w:rPr>
          <w:rFonts w:cs="Arial"/>
          <w:sz w:val="24"/>
          <w:szCs w:val="24"/>
          <w:lang w:val="sr-Cyrl-RS"/>
        </w:rPr>
        <w:t xml:space="preserve"> од </w:t>
      </w:r>
      <w:r w:rsidR="005E102B" w:rsidRPr="00415452">
        <w:rPr>
          <w:rFonts w:cs="Arial"/>
          <w:sz w:val="24"/>
          <w:szCs w:val="24"/>
          <w:lang w:val="sr-Cyrl-RS"/>
        </w:rPr>
        <w:t>_________</w:t>
      </w:r>
      <w:r w:rsidR="004F79B5" w:rsidRPr="00415452">
        <w:rPr>
          <w:rFonts w:cs="Arial"/>
          <w:sz w:val="24"/>
          <w:szCs w:val="24"/>
          <w:lang w:val="sr-Cyrl-RS"/>
        </w:rPr>
        <w:t xml:space="preserve">. </w:t>
      </w:r>
      <w:r w:rsidR="00AE6D77">
        <w:rPr>
          <w:rFonts w:cs="Arial"/>
          <w:sz w:val="24"/>
          <w:szCs w:val="24"/>
          <w:lang w:val="sr-Cyrl-RS"/>
        </w:rPr>
        <w:t>г</w:t>
      </w:r>
      <w:r w:rsidR="004F79B5" w:rsidRPr="00415452">
        <w:rPr>
          <w:rFonts w:cs="Arial"/>
          <w:sz w:val="24"/>
          <w:szCs w:val="24"/>
          <w:lang w:val="sr-Cyrl-RS"/>
        </w:rPr>
        <w:t>одине</w:t>
      </w:r>
      <w:r w:rsidR="00AE6D77">
        <w:rPr>
          <w:rFonts w:cs="Arial"/>
          <w:sz w:val="24"/>
          <w:szCs w:val="24"/>
          <w:lang w:val="sr-Cyrl-RS"/>
        </w:rPr>
        <w:t xml:space="preserve"> и С</w:t>
      </w:r>
      <w:r w:rsidR="00723EE8">
        <w:rPr>
          <w:rFonts w:cs="Arial"/>
          <w:sz w:val="24"/>
          <w:szCs w:val="24"/>
          <w:lang w:val="sr-Cyrl-RS"/>
        </w:rPr>
        <w:t>туктури цене</w:t>
      </w:r>
      <w:r w:rsidR="004F79B5" w:rsidRPr="00415452">
        <w:rPr>
          <w:rFonts w:cs="Arial"/>
          <w:sz w:val="24"/>
          <w:szCs w:val="24"/>
          <w:lang w:val="sr-Cyrl-RS"/>
        </w:rPr>
        <w:t xml:space="preserve">, која као  Прилог </w:t>
      </w:r>
      <w:r w:rsidR="00945362">
        <w:rPr>
          <w:rFonts w:cs="Arial"/>
          <w:sz w:val="24"/>
          <w:szCs w:val="24"/>
          <w:lang w:val="sr-Latn-RS"/>
        </w:rPr>
        <w:t>1.</w:t>
      </w:r>
      <w:r w:rsidR="00723EE8">
        <w:rPr>
          <w:rFonts w:cs="Arial"/>
          <w:sz w:val="24"/>
          <w:szCs w:val="24"/>
          <w:lang w:val="sr-Cyrl-RS"/>
        </w:rPr>
        <w:t>,</w:t>
      </w:r>
      <w:r w:rsidR="00945362">
        <w:rPr>
          <w:rFonts w:cs="Arial"/>
          <w:sz w:val="24"/>
          <w:szCs w:val="24"/>
          <w:lang w:val="sr-Latn-RS"/>
        </w:rPr>
        <w:t xml:space="preserve"> Прилог 2.</w:t>
      </w:r>
      <w:r w:rsidR="00723EE8">
        <w:rPr>
          <w:rFonts w:cs="Arial"/>
          <w:sz w:val="24"/>
          <w:szCs w:val="24"/>
          <w:lang w:val="sr-Cyrl-RS"/>
        </w:rPr>
        <w:t xml:space="preserve"> и Прилог 3.</w:t>
      </w:r>
      <w:r>
        <w:rPr>
          <w:rFonts w:cs="Arial"/>
          <w:sz w:val="24"/>
          <w:szCs w:val="24"/>
          <w:lang w:val="sr-Cyrl-RS"/>
        </w:rPr>
        <w:t xml:space="preserve"> чине саставни део овог Оквирног споразума</w:t>
      </w:r>
      <w:r w:rsidR="004F79B5" w:rsidRPr="00415452">
        <w:rPr>
          <w:rFonts w:cs="Arial"/>
          <w:sz w:val="24"/>
          <w:szCs w:val="24"/>
          <w:lang w:val="sr-Cyrl-RS"/>
        </w:rPr>
        <w:t>.</w:t>
      </w:r>
    </w:p>
    <w:p w:rsidR="00701932" w:rsidRDefault="00701932" w:rsidP="004F79B5">
      <w:pPr>
        <w:rPr>
          <w:rFonts w:cs="Arial"/>
          <w:sz w:val="24"/>
          <w:szCs w:val="24"/>
          <w:lang w:val="sr-Cyrl-RS"/>
        </w:rPr>
      </w:pPr>
    </w:p>
    <w:p w:rsidR="00775725" w:rsidRPr="00775725" w:rsidRDefault="00775725" w:rsidP="004F79B5">
      <w:pPr>
        <w:rPr>
          <w:rFonts w:cs="Arial"/>
          <w:b/>
          <w:sz w:val="24"/>
          <w:szCs w:val="24"/>
          <w:lang w:val="sr-Cyrl-RS"/>
        </w:rPr>
      </w:pPr>
      <w:r>
        <w:rPr>
          <w:rFonts w:cs="Arial"/>
          <w:b/>
          <w:sz w:val="24"/>
          <w:szCs w:val="24"/>
          <w:lang w:val="sr-Cyrl-RS"/>
        </w:rPr>
        <w:t>Вредност оквирног споразума</w:t>
      </w:r>
    </w:p>
    <w:p w:rsidR="002373AA" w:rsidRDefault="004F79B5" w:rsidP="002373AA">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rsidR="00775725" w:rsidRPr="00775725" w:rsidRDefault="00775725" w:rsidP="00775725">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rsidR="00775725" w:rsidRPr="00775725" w:rsidRDefault="00775725" w:rsidP="00775725">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rsidR="00775725" w:rsidRPr="00775725" w:rsidRDefault="00775725" w:rsidP="00775725">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rsidR="004F79B5" w:rsidRPr="00415452" w:rsidRDefault="004F79B5" w:rsidP="004F79B5">
      <w:pPr>
        <w:rPr>
          <w:rFonts w:cs="Arial"/>
          <w:sz w:val="24"/>
          <w:szCs w:val="24"/>
        </w:rPr>
      </w:pPr>
    </w:p>
    <w:p w:rsidR="004F79B5" w:rsidRPr="002373AA" w:rsidRDefault="002373AA" w:rsidP="004F79B5">
      <w:pPr>
        <w:rPr>
          <w:rFonts w:cs="Arial"/>
          <w:b/>
          <w:sz w:val="24"/>
          <w:szCs w:val="24"/>
          <w:lang w:val="sr-Cyrl-CS"/>
        </w:rPr>
      </w:pPr>
      <w:r w:rsidRPr="002373AA">
        <w:rPr>
          <w:rFonts w:cs="Arial"/>
          <w:b/>
          <w:sz w:val="24"/>
          <w:szCs w:val="24"/>
          <w:lang w:val="ru-RU"/>
        </w:rPr>
        <w:t>Начин и р</w:t>
      </w:r>
      <w:r w:rsidR="004F79B5" w:rsidRPr="002373AA">
        <w:rPr>
          <w:rFonts w:cs="Arial"/>
          <w:b/>
          <w:sz w:val="24"/>
          <w:szCs w:val="24"/>
          <w:lang w:val="ru-RU"/>
        </w:rPr>
        <w:t>ок плаћања</w:t>
      </w:r>
    </w:p>
    <w:p w:rsidR="004F79B5" w:rsidRPr="00415452" w:rsidRDefault="004F79B5" w:rsidP="004F79B5">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rsidR="00A20CEC" w:rsidRPr="00A20CEC" w:rsidRDefault="00A20CEC" w:rsidP="00A20CE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Pr="00A20CEC">
        <w:rPr>
          <w:rFonts w:cs="Arial"/>
          <w:sz w:val="24"/>
          <w:szCs w:val="24"/>
          <w:lang w:val="sr-Cyrl-RS"/>
        </w:rPr>
        <w:t xml:space="preserve">у законском року </w:t>
      </w:r>
      <w:r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rsidR="00A20CEC" w:rsidRPr="00AF0861" w:rsidRDefault="00A20CEC" w:rsidP="00A20CEC">
      <w:pPr>
        <w:tabs>
          <w:tab w:val="left" w:pos="284"/>
          <w:tab w:val="left" w:pos="330"/>
        </w:tabs>
        <w:spacing w:after="120"/>
        <w:rPr>
          <w:rFonts w:cs="Arial"/>
          <w:sz w:val="24"/>
          <w:szCs w:val="24"/>
          <w:lang w:val="sr-Cyrl-RS"/>
        </w:rPr>
      </w:pPr>
      <w:r w:rsidRPr="00AF0861">
        <w:rPr>
          <w:rFonts w:cs="Arial"/>
          <w:sz w:val="24"/>
          <w:szCs w:val="24"/>
          <w:lang w:val="sr-Cyrl-RS"/>
        </w:rPr>
        <w:t>Уз рачун, који доставља на адресу Купца</w:t>
      </w:r>
      <w:r w:rsidR="00AF0861" w:rsidRPr="00AF0861">
        <w:rPr>
          <w:rFonts w:cs="Arial"/>
          <w:sz w:val="24"/>
          <w:szCs w:val="24"/>
          <w:lang w:val="sr-Cyrl-RS"/>
        </w:rPr>
        <w:t>: царице Милице 2</w:t>
      </w:r>
      <w:r w:rsidRPr="00AF0861">
        <w:rPr>
          <w:rFonts w:cs="Arial"/>
          <w:sz w:val="24"/>
          <w:szCs w:val="24"/>
          <w:lang w:val="sr-Cyrl-RS"/>
        </w:rPr>
        <w:t>, 11000 Београд, ПИБ:</w:t>
      </w:r>
      <w:r w:rsidR="00AF0861" w:rsidRPr="00AF0861">
        <w:rPr>
          <w:rFonts w:cs="Arial"/>
          <w:sz w:val="24"/>
          <w:szCs w:val="24"/>
        </w:rPr>
        <w:t xml:space="preserve"> 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A20CEC" w:rsidRPr="00A20CEC" w:rsidRDefault="00A20CEC" w:rsidP="00A20CE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A20CEC" w:rsidRPr="00A20CEC" w:rsidRDefault="00A20CEC" w:rsidP="00A20CE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rsidR="00A20CEC" w:rsidRPr="00A20CEC" w:rsidRDefault="00A20CEC" w:rsidP="00A20CE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rsidR="00A20CEC" w:rsidRPr="00A20CEC" w:rsidRDefault="00A20CEC" w:rsidP="00A20CE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rsidR="00A20CEC" w:rsidRPr="00A20CEC" w:rsidRDefault="00A20CEC" w:rsidP="00A20CE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4F79B5" w:rsidRPr="00701932" w:rsidRDefault="00A20CEC" w:rsidP="00701932">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4F79B5" w:rsidRPr="00F323B8" w:rsidRDefault="00AE6D77" w:rsidP="004F79B5">
      <w:pPr>
        <w:rPr>
          <w:rFonts w:cs="Arial"/>
          <w:b/>
          <w:sz w:val="24"/>
          <w:szCs w:val="24"/>
        </w:rPr>
      </w:pPr>
      <w:r>
        <w:rPr>
          <w:rFonts w:cs="Arial"/>
          <w:b/>
          <w:sz w:val="24"/>
          <w:szCs w:val="24"/>
          <w:lang w:val="sr-Cyrl-RS"/>
        </w:rPr>
        <w:t>Рок и место испоруке</w:t>
      </w:r>
    </w:p>
    <w:p w:rsidR="004F79B5" w:rsidRPr="00415452" w:rsidRDefault="004F79B5" w:rsidP="004F79B5">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rsidR="00A20CEC" w:rsidRPr="00A20CEC" w:rsidRDefault="00A20CEC" w:rsidP="00A20CE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00E81BCB">
        <w:rPr>
          <w:rFonts w:cs="Arial"/>
          <w:sz w:val="24"/>
          <w:szCs w:val="24"/>
          <w:lang w:val="sr-Cyrl-RS" w:eastAsia="x-none"/>
        </w:rPr>
        <w:t xml:space="preserve"> </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rsidR="00A20CEC" w:rsidRPr="00A20CEC" w:rsidRDefault="00A20CEC" w:rsidP="00A20CE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sidR="00504BA2">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rsidR="00A20CEC" w:rsidRPr="00504BA2" w:rsidRDefault="00A20CEC" w:rsidP="00A20CE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00504BA2" w:rsidRPr="00504BA2">
        <w:rPr>
          <w:rFonts w:eastAsia="Arial Unicode MS" w:cs="Arial"/>
          <w:sz w:val="24"/>
          <w:szCs w:val="24"/>
          <w:lang w:val="sr-Cyrl-RS" w:eastAsia="sr-Latn-RS"/>
        </w:rPr>
        <w:t xml:space="preserve">је: </w:t>
      </w:r>
      <w:r w:rsidR="00C57157">
        <w:rPr>
          <w:rFonts w:eastAsia="Arial Unicode MS" w:cs="Arial"/>
          <w:sz w:val="24"/>
          <w:szCs w:val="24"/>
          <w:lang w:val="sr-Cyrl-RS" w:eastAsia="sr-Latn-RS"/>
        </w:rPr>
        <w:t>Милана Топлице бб, Београд.</w:t>
      </w:r>
    </w:p>
    <w:p w:rsidR="00A20CEC" w:rsidRPr="00701932" w:rsidRDefault="00A20CEC" w:rsidP="00701932">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rsidR="004F79B5" w:rsidRDefault="004F79B5" w:rsidP="004F79B5">
      <w:pPr>
        <w:jc w:val="center"/>
        <w:rPr>
          <w:rFonts w:cs="Arial"/>
          <w:sz w:val="24"/>
          <w:szCs w:val="24"/>
          <w:lang w:val="ru-RU"/>
        </w:rPr>
      </w:pPr>
      <w:r w:rsidRPr="00415452">
        <w:rPr>
          <w:rFonts w:cs="Arial"/>
          <w:sz w:val="24"/>
          <w:szCs w:val="24"/>
          <w:lang w:val="ru-RU"/>
        </w:rPr>
        <w:t>Члан 5.</w:t>
      </w:r>
    </w:p>
    <w:p w:rsidR="00A20CEC" w:rsidRPr="00A20CEC" w:rsidRDefault="00A20CEC" w:rsidP="00A20CE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rsidR="00A20CEC" w:rsidRPr="00A20CEC" w:rsidRDefault="00A20CEC" w:rsidP="00A20CE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rsidR="00A20CEC" w:rsidRPr="00A20CEC" w:rsidRDefault="00A20CEC" w:rsidP="00A20CE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rsidR="00A20CEC" w:rsidRPr="00415452" w:rsidRDefault="00A20CEC" w:rsidP="004F79B5">
      <w:pPr>
        <w:jc w:val="center"/>
        <w:rPr>
          <w:rFonts w:cs="Arial"/>
          <w:sz w:val="24"/>
          <w:szCs w:val="24"/>
          <w:lang w:val="ru-RU"/>
        </w:rPr>
      </w:pPr>
    </w:p>
    <w:p w:rsidR="004F79B5" w:rsidRPr="00F323B8" w:rsidRDefault="004F79B5" w:rsidP="004F79B5">
      <w:pPr>
        <w:rPr>
          <w:rFonts w:cs="Arial"/>
          <w:b/>
          <w:sz w:val="24"/>
          <w:szCs w:val="24"/>
          <w:lang w:val="sr-Cyrl-RS"/>
        </w:rPr>
      </w:pPr>
      <w:r w:rsidRPr="00F323B8">
        <w:rPr>
          <w:rFonts w:cs="Arial"/>
          <w:b/>
          <w:sz w:val="24"/>
          <w:szCs w:val="24"/>
          <w:lang w:val="sr-Cyrl-RS"/>
        </w:rPr>
        <w:t>Средства финансијског обезбеђења</w:t>
      </w:r>
    </w:p>
    <w:p w:rsidR="004F79B5" w:rsidRPr="00415452" w:rsidRDefault="004F79B5" w:rsidP="004F79B5">
      <w:pPr>
        <w:jc w:val="center"/>
        <w:rPr>
          <w:rFonts w:cs="Arial"/>
          <w:sz w:val="24"/>
          <w:szCs w:val="24"/>
        </w:rPr>
      </w:pPr>
      <w:r w:rsidRPr="00415452">
        <w:rPr>
          <w:rFonts w:cs="Arial"/>
          <w:sz w:val="24"/>
          <w:szCs w:val="24"/>
          <w:lang w:val="ru-RU"/>
        </w:rPr>
        <w:t>Члан 6.</w:t>
      </w:r>
    </w:p>
    <w:p w:rsidR="00A73AF4" w:rsidRPr="00A73AF4" w:rsidRDefault="004F79B5" w:rsidP="00B97DCA">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sidR="00F323B8">
        <w:rPr>
          <w:rFonts w:cs="Arial"/>
          <w:sz w:val="24"/>
          <w:szCs w:val="24"/>
          <w:lang w:val="sr-Cyrl-CS"/>
        </w:rPr>
        <w:t xml:space="preserve">, </w:t>
      </w:r>
      <w:r w:rsidRPr="00415452">
        <w:rPr>
          <w:rFonts w:cs="Arial"/>
          <w:sz w:val="24"/>
          <w:szCs w:val="24"/>
          <w:lang w:val="sr-Cyrl-CS"/>
        </w:rPr>
        <w:t xml:space="preserve"> да  </w:t>
      </w:r>
      <w:r w:rsidR="00F323B8">
        <w:rPr>
          <w:rFonts w:cs="Arial"/>
          <w:sz w:val="24"/>
          <w:szCs w:val="24"/>
          <w:lang w:val="sr-Cyrl-CS"/>
        </w:rPr>
        <w:t>у року од 10 (словима: д</w:t>
      </w:r>
      <w:r w:rsidR="00A20CEC">
        <w:rPr>
          <w:rFonts w:cs="Arial"/>
          <w:sz w:val="24"/>
          <w:szCs w:val="24"/>
          <w:lang w:val="sr-Cyrl-CS"/>
        </w:rPr>
        <w:t>есет) дана од дана закључења Оквирног споарзума</w:t>
      </w:r>
      <w:r w:rsidR="00F323B8">
        <w:rPr>
          <w:rFonts w:cs="Arial"/>
          <w:sz w:val="24"/>
          <w:szCs w:val="24"/>
          <w:lang w:val="sr-Cyrl-CS"/>
        </w:rPr>
        <w:t xml:space="preserve">, </w:t>
      </w:r>
      <w:r w:rsidRPr="00415452">
        <w:rPr>
          <w:rFonts w:cs="Arial"/>
          <w:sz w:val="24"/>
          <w:szCs w:val="24"/>
          <w:lang w:val="sr-Cyrl-CS"/>
        </w:rPr>
        <w:t>Купцу преда</w:t>
      </w:r>
      <w:r w:rsidR="00A73AF4">
        <w:rPr>
          <w:rFonts w:cs="Arial"/>
          <w:sz w:val="24"/>
          <w:szCs w:val="24"/>
          <w:lang w:val="sr-Cyrl-CS"/>
        </w:rPr>
        <w:t>:</w:t>
      </w:r>
    </w:p>
    <w:p w:rsidR="00A73AF4" w:rsidRPr="00A73AF4" w:rsidRDefault="00A73AF4" w:rsidP="00FC2F7D">
      <w:pPr>
        <w:pStyle w:val="ListParagraph"/>
        <w:numPr>
          <w:ilvl w:val="0"/>
          <w:numId w:val="25"/>
        </w:numPr>
        <w:rPr>
          <w:rFonts w:ascii="Arial" w:hAnsi="Arial" w:cs="Arial"/>
          <w:sz w:val="24"/>
          <w:szCs w:val="24"/>
          <w:lang w:val="sr-Cyrl-RS"/>
        </w:rPr>
      </w:pPr>
      <w:r w:rsidRPr="00A73AF4">
        <w:rPr>
          <w:rFonts w:cs="Arial"/>
          <w:sz w:val="24"/>
          <w:szCs w:val="24"/>
          <w:lang w:val="sr-Cyrl-CS"/>
        </w:rPr>
        <w:t xml:space="preserve"> </w:t>
      </w:r>
      <w:r w:rsidRPr="00A73AF4">
        <w:rPr>
          <w:rFonts w:ascii="Arial" w:hAnsi="Arial" w:cs="Arial"/>
          <w:sz w:val="24"/>
          <w:szCs w:val="24"/>
          <w:lang w:val="sr-Cyrl-RS"/>
        </w:rPr>
        <w:t>Меницу која је:</w:t>
      </w:r>
    </w:p>
    <w:p w:rsidR="00A73AF4" w:rsidRPr="00A73AF4" w:rsidRDefault="00A73AF4" w:rsidP="00A73AF4">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E179C">
        <w:rPr>
          <w:rFonts w:cs="Arial"/>
          <w:sz w:val="24"/>
          <w:szCs w:val="24"/>
          <w:lang w:val="sr-Cyrl-RS"/>
        </w:rPr>
        <w:t>иЗакону о платним услугама  (Сл.гл.139/2014 )</w:t>
      </w:r>
    </w:p>
    <w:p w:rsidR="00A73AF4" w:rsidRPr="00A73AF4" w:rsidRDefault="00A73AF4" w:rsidP="00A73AF4">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Менично писмо – овлашћење којим продавац овлашћује купца да може наплатити мен</w:t>
      </w:r>
      <w:r>
        <w:rPr>
          <w:rFonts w:cs="Arial"/>
          <w:sz w:val="24"/>
          <w:szCs w:val="24"/>
          <w:lang w:val="sr-Cyrl-RS"/>
        </w:rPr>
        <w:t>ицу  на из</w:t>
      </w:r>
      <w:r w:rsidR="00E3529E">
        <w:rPr>
          <w:rFonts w:cs="Arial"/>
          <w:sz w:val="24"/>
          <w:szCs w:val="24"/>
          <w:lang w:val="sr-Cyrl-RS"/>
        </w:rPr>
        <w:t>нос од 10 % од вредности Оквирног споразума</w:t>
      </w:r>
      <w:r w:rsidRPr="00A73AF4">
        <w:rPr>
          <w:rFonts w:cs="Arial"/>
          <w:sz w:val="24"/>
          <w:szCs w:val="24"/>
          <w:lang w:val="sr-Cyrl-RS"/>
        </w:rPr>
        <w:t xml:space="preserve"> (без ПДВ)</w:t>
      </w:r>
      <w:r>
        <w:rPr>
          <w:rFonts w:cs="Arial"/>
          <w:sz w:val="24"/>
          <w:szCs w:val="24"/>
          <w:lang w:val="sr-Cyrl-RS"/>
        </w:rPr>
        <w:t xml:space="preserve"> са роком важења минимално 30 дана</w:t>
      </w:r>
      <w:r w:rsidR="00E3529E">
        <w:rPr>
          <w:rFonts w:cs="Arial"/>
          <w:sz w:val="24"/>
          <w:szCs w:val="24"/>
          <w:lang w:val="sr-Cyrl-RS"/>
        </w:rPr>
        <w:t xml:space="preserve"> дужим од рока важења Оквирног споарзума</w:t>
      </w:r>
      <w:r w:rsidR="00322A11">
        <w:rPr>
          <w:rFonts w:cs="Arial"/>
          <w:sz w:val="24"/>
          <w:szCs w:val="24"/>
          <w:lang w:val="sr-Cyrl-RS"/>
        </w:rPr>
        <w:t>.</w:t>
      </w:r>
    </w:p>
    <w:p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73AF4" w:rsidRPr="00A73AF4" w:rsidRDefault="00A73AF4" w:rsidP="00FC2F7D">
      <w:pPr>
        <w:numPr>
          <w:ilvl w:val="0"/>
          <w:numId w:val="25"/>
        </w:numPr>
        <w:rPr>
          <w:rFonts w:cs="Arial"/>
          <w:sz w:val="24"/>
          <w:szCs w:val="24"/>
          <w:lang w:val="sr-Cyrl-RS"/>
        </w:rPr>
      </w:pPr>
      <w:r w:rsidRPr="00A73AF4">
        <w:rPr>
          <w:rFonts w:cs="Arial"/>
          <w:sz w:val="24"/>
          <w:szCs w:val="24"/>
          <w:lang w:val="sr-Cyrl-RS"/>
        </w:rPr>
        <w:t>фотокопију ОП обрасца.</w:t>
      </w:r>
    </w:p>
    <w:p w:rsidR="00F323B8" w:rsidRDefault="00A73AF4" w:rsidP="00A73AF4">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82B68" w:rsidRDefault="00182B68" w:rsidP="004F79B5">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sidR="00E3529E">
        <w:rPr>
          <w:rFonts w:cs="Arial"/>
          <w:sz w:val="24"/>
          <w:szCs w:val="24"/>
        </w:rPr>
        <w:t>редвиђен Оквирним споразумом</w:t>
      </w:r>
      <w:r w:rsidRPr="00182B68">
        <w:rPr>
          <w:rFonts w:cs="Arial"/>
          <w:sz w:val="24"/>
          <w:szCs w:val="24"/>
        </w:rPr>
        <w:t xml:space="preserve">. </w:t>
      </w:r>
    </w:p>
    <w:p w:rsidR="004F79B5" w:rsidRPr="00F323B8" w:rsidRDefault="004F79B5" w:rsidP="004F79B5">
      <w:pPr>
        <w:rPr>
          <w:rFonts w:cs="Arial"/>
          <w:b/>
          <w:sz w:val="24"/>
          <w:szCs w:val="24"/>
          <w:lang w:val="sr-Cyrl-RS"/>
        </w:rPr>
      </w:pPr>
      <w:r w:rsidRPr="00F323B8">
        <w:rPr>
          <w:rFonts w:cs="Arial"/>
          <w:b/>
          <w:sz w:val="24"/>
          <w:szCs w:val="24"/>
          <w:lang w:val="sr-Cyrl-RS"/>
        </w:rPr>
        <w:t>Уговорна казна</w:t>
      </w:r>
    </w:p>
    <w:p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00504BA2">
        <w:rPr>
          <w:rFonts w:cs="Arial"/>
          <w:sz w:val="24"/>
          <w:szCs w:val="24"/>
          <w:lang w:val="sr-Cyrl-RS"/>
        </w:rPr>
        <w:t>7</w:t>
      </w:r>
      <w:r w:rsidRPr="00415452">
        <w:rPr>
          <w:rFonts w:cs="Arial"/>
          <w:sz w:val="24"/>
          <w:szCs w:val="24"/>
          <w:lang w:val="sl-SI"/>
        </w:rPr>
        <w:t>.</w:t>
      </w:r>
    </w:p>
    <w:p w:rsidR="004F79B5" w:rsidRPr="00415452" w:rsidRDefault="004F79B5" w:rsidP="004F79B5">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sidR="00701932">
        <w:rPr>
          <w:rFonts w:cs="Arial"/>
          <w:sz w:val="24"/>
          <w:szCs w:val="24"/>
          <w:lang w:val="sr-Cyrl-CS"/>
        </w:rPr>
        <w:t>и своје обавезе или у</w:t>
      </w:r>
      <w:r w:rsidRPr="00415452">
        <w:rPr>
          <w:rFonts w:cs="Arial"/>
          <w:sz w:val="24"/>
          <w:szCs w:val="24"/>
          <w:lang w:val="sr-Cyrl-CS"/>
        </w:rPr>
        <w:t xml:space="preserve"> року</w:t>
      </w:r>
      <w:r w:rsidR="00701932">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sidR="00504BA2">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rsidR="004F79B5" w:rsidRPr="00415452" w:rsidRDefault="004F79B5" w:rsidP="004F79B5">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sidR="00701932">
        <w:rPr>
          <w:rFonts w:cs="Arial"/>
          <w:sz w:val="24"/>
          <w:szCs w:val="24"/>
          <w:lang w:val="sr-Cyrl-CS"/>
        </w:rPr>
        <w:t>од укупне вредности Наруџбенице</w:t>
      </w:r>
      <w:r w:rsidRPr="00415452">
        <w:rPr>
          <w:rFonts w:cs="Arial"/>
          <w:sz w:val="24"/>
          <w:szCs w:val="24"/>
          <w:lang w:val="sr-Cyrl-RS"/>
        </w:rPr>
        <w:t xml:space="preserve"> без ПДВ-а.</w:t>
      </w:r>
    </w:p>
    <w:p w:rsidR="004213C0" w:rsidRPr="00701932" w:rsidRDefault="004F79B5" w:rsidP="004F79B5">
      <w:pPr>
        <w:rPr>
          <w:rFonts w:cs="Arial"/>
          <w:sz w:val="24"/>
          <w:szCs w:val="24"/>
          <w:lang w:val="sr-Cyrl-CS"/>
        </w:rPr>
      </w:pPr>
      <w:r w:rsidRPr="00415452">
        <w:rPr>
          <w:rFonts w:cs="Arial"/>
          <w:sz w:val="24"/>
          <w:szCs w:val="24"/>
          <w:lang w:val="sr-Cyrl-CS"/>
        </w:rPr>
        <w:t xml:space="preserve">Уколико Продавац не испоручи </w:t>
      </w:r>
      <w:r w:rsidR="00250246">
        <w:rPr>
          <w:rFonts w:cs="Arial"/>
          <w:sz w:val="24"/>
          <w:szCs w:val="24"/>
          <w:lang w:val="sr-Cyrl-CS"/>
        </w:rPr>
        <w:t xml:space="preserve">Добра </w:t>
      </w:r>
      <w:r w:rsidRPr="00415452">
        <w:rPr>
          <w:rFonts w:cs="Arial"/>
          <w:sz w:val="24"/>
          <w:szCs w:val="24"/>
          <w:lang w:val="sr-Cyrl-CS"/>
        </w:rPr>
        <w:t>ни у даљем року од 10</w:t>
      </w:r>
      <w:r w:rsidR="00A20CEC">
        <w:rPr>
          <w:rFonts w:cs="Arial"/>
          <w:sz w:val="24"/>
          <w:szCs w:val="24"/>
          <w:lang w:val="sr-Cyrl-CS"/>
        </w:rPr>
        <w:t xml:space="preserve"> (словима:десет) </w:t>
      </w:r>
      <w:r w:rsidRPr="00415452">
        <w:rPr>
          <w:rFonts w:cs="Arial"/>
          <w:sz w:val="24"/>
          <w:szCs w:val="24"/>
          <w:lang w:val="sr-Cyrl-CS"/>
        </w:rPr>
        <w:t xml:space="preserve"> да</w:t>
      </w:r>
      <w:r w:rsidR="00701932">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sidR="00701932">
        <w:rPr>
          <w:rFonts w:cs="Arial"/>
          <w:sz w:val="24"/>
          <w:szCs w:val="24"/>
          <w:lang w:val="sr-Cyrl-CS"/>
        </w:rPr>
        <w:t>е овај Оквирни споарзум.</w:t>
      </w:r>
    </w:p>
    <w:p w:rsidR="004F79B5" w:rsidRPr="00F323B8" w:rsidRDefault="004F79B5" w:rsidP="004F79B5">
      <w:pPr>
        <w:rPr>
          <w:rFonts w:cs="Arial"/>
          <w:b/>
          <w:sz w:val="24"/>
          <w:szCs w:val="24"/>
          <w:lang w:val="sr-Cyrl-CS"/>
        </w:rPr>
      </w:pPr>
      <w:r w:rsidRPr="00F323B8">
        <w:rPr>
          <w:rFonts w:cs="Arial"/>
          <w:b/>
          <w:sz w:val="24"/>
          <w:szCs w:val="24"/>
          <w:lang w:val="sr-Cyrl-CS"/>
        </w:rPr>
        <w:t>Накнада штете</w:t>
      </w:r>
    </w:p>
    <w:p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00504BA2">
        <w:rPr>
          <w:rFonts w:cs="Arial"/>
          <w:sz w:val="24"/>
          <w:szCs w:val="24"/>
          <w:lang w:val="sr-Cyrl-RS"/>
        </w:rPr>
        <w:t>8</w:t>
      </w:r>
      <w:r w:rsidRPr="00415452">
        <w:rPr>
          <w:rFonts w:cs="Arial"/>
          <w:sz w:val="24"/>
          <w:szCs w:val="24"/>
          <w:lang w:val="sl-SI"/>
        </w:rPr>
        <w:t>.</w:t>
      </w:r>
    </w:p>
    <w:p w:rsidR="004F79B5" w:rsidRPr="00415452" w:rsidRDefault="004F79B5" w:rsidP="004F79B5">
      <w:pPr>
        <w:rPr>
          <w:rFonts w:cs="Arial"/>
          <w:sz w:val="24"/>
          <w:szCs w:val="24"/>
          <w:lang w:val="sr-Latn-RS"/>
        </w:rPr>
      </w:pPr>
      <w:r w:rsidRPr="00415452">
        <w:rPr>
          <w:rFonts w:cs="Arial"/>
          <w:sz w:val="24"/>
          <w:szCs w:val="24"/>
          <w:lang w:val="sr-Cyrl-CS"/>
        </w:rPr>
        <w:t>Уколико Купац, услед</w:t>
      </w:r>
      <w:r w:rsidR="00945362">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rsidR="00A73AF4" w:rsidRDefault="004F79B5" w:rsidP="004F79B5">
      <w:pPr>
        <w:rPr>
          <w:rFonts w:cs="Arial"/>
          <w:sz w:val="24"/>
          <w:szCs w:val="24"/>
          <w:lang w:val="sr-Cyrl-CS"/>
        </w:rPr>
      </w:pPr>
      <w:r w:rsidRPr="00415452">
        <w:rPr>
          <w:rFonts w:cs="Arial"/>
          <w:sz w:val="24"/>
          <w:szCs w:val="24"/>
          <w:lang w:val="sr-Cyrl-CS"/>
        </w:rPr>
        <w:lastRenderedPageBreak/>
        <w:t>Уколико Купац у уговореном</w:t>
      </w:r>
      <w:r w:rsidR="00490BA5">
        <w:rPr>
          <w:rFonts w:cs="Arial"/>
          <w:sz w:val="24"/>
          <w:szCs w:val="24"/>
          <w:lang w:val="sr-Cyrl-CS"/>
        </w:rPr>
        <w:t xml:space="preserve"> року не исплати цену из члана 2</w:t>
      </w:r>
      <w:r w:rsidR="00E3529E">
        <w:rPr>
          <w:rFonts w:cs="Arial"/>
          <w:sz w:val="24"/>
          <w:szCs w:val="24"/>
          <w:lang w:val="sr-Cyrl-CS"/>
        </w:rPr>
        <w:t>.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sidR="00EA4EE3">
        <w:rPr>
          <w:rFonts w:cs="Arial"/>
          <w:sz w:val="24"/>
          <w:szCs w:val="24"/>
          <w:lang w:val="sr-Cyrl-CS"/>
        </w:rPr>
        <w:t>, до дана уплате своје обавезе.</w:t>
      </w:r>
    </w:p>
    <w:p w:rsidR="00351D02" w:rsidRPr="00415452" w:rsidRDefault="00351D02" w:rsidP="004F79B5">
      <w:pPr>
        <w:rPr>
          <w:rFonts w:cs="Arial"/>
          <w:sz w:val="24"/>
          <w:szCs w:val="24"/>
        </w:rPr>
      </w:pPr>
    </w:p>
    <w:p w:rsidR="004F79B5" w:rsidRPr="00F323B8" w:rsidRDefault="004F79B5" w:rsidP="004F79B5">
      <w:pPr>
        <w:rPr>
          <w:rFonts w:cs="Arial"/>
          <w:b/>
          <w:bCs/>
          <w:sz w:val="24"/>
          <w:szCs w:val="24"/>
          <w:lang w:val="sr-Cyrl-RS"/>
        </w:rPr>
      </w:pPr>
      <w:r w:rsidRPr="00F323B8">
        <w:rPr>
          <w:rFonts w:cs="Arial"/>
          <w:b/>
          <w:bCs/>
          <w:sz w:val="24"/>
          <w:szCs w:val="24"/>
          <w:lang w:val="sr-Cyrl-RS"/>
        </w:rPr>
        <w:t>Гаранција</w:t>
      </w:r>
    </w:p>
    <w:p w:rsidR="004F79B5" w:rsidRPr="00415452" w:rsidRDefault="004F79B5" w:rsidP="004F79B5">
      <w:pPr>
        <w:jc w:val="center"/>
        <w:rPr>
          <w:rFonts w:cs="Arial"/>
          <w:sz w:val="24"/>
          <w:szCs w:val="24"/>
          <w:lang w:val="sl-SI"/>
        </w:rPr>
      </w:pPr>
      <w:r w:rsidRPr="00415452">
        <w:rPr>
          <w:rFonts w:cs="Arial"/>
          <w:sz w:val="24"/>
          <w:szCs w:val="24"/>
          <w:lang w:val="sl-SI"/>
        </w:rPr>
        <w:t xml:space="preserve">Члан </w:t>
      </w:r>
      <w:r w:rsidR="00504BA2">
        <w:rPr>
          <w:rFonts w:cs="Arial"/>
          <w:sz w:val="24"/>
          <w:szCs w:val="24"/>
          <w:lang w:val="sr-Cyrl-CS"/>
        </w:rPr>
        <w:t>9</w:t>
      </w:r>
      <w:r w:rsidRPr="00415452">
        <w:rPr>
          <w:rFonts w:cs="Arial"/>
          <w:sz w:val="24"/>
          <w:szCs w:val="24"/>
          <w:lang w:val="sl-SI"/>
        </w:rPr>
        <w:t>.</w:t>
      </w:r>
    </w:p>
    <w:p w:rsidR="001E2739" w:rsidRPr="001E2739" w:rsidRDefault="001E2739" w:rsidP="00DD4BEA">
      <w:pPr>
        <w:rPr>
          <w:rFonts w:cs="Arial"/>
          <w:sz w:val="24"/>
          <w:szCs w:val="24"/>
          <w:lang w:val="sr-Cyrl-RS"/>
        </w:rPr>
      </w:pPr>
      <w:r>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rsidR="00DD4BEA" w:rsidRPr="001E2739" w:rsidRDefault="00DD4BEA" w:rsidP="00DD4BEA">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rsidR="00DD4BEA" w:rsidRDefault="00DD4BEA" w:rsidP="00DD4BEA">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w:t>
      </w:r>
      <w:r w:rsidR="00475B0E">
        <w:rPr>
          <w:rFonts w:cs="Arial"/>
          <w:sz w:val="24"/>
          <w:szCs w:val="24"/>
        </w:rPr>
        <w:t>споручује, сагласно овом оквирном споразуму</w:t>
      </w:r>
      <w:r w:rsidRPr="001E2739">
        <w:rPr>
          <w:rFonts w:cs="Arial"/>
          <w:sz w:val="24"/>
          <w:szCs w:val="24"/>
        </w:rPr>
        <w:t>, у гарантном року, иду на терет продавца.</w:t>
      </w:r>
    </w:p>
    <w:p w:rsidR="00701932" w:rsidRPr="00DD4BEA" w:rsidRDefault="00701932" w:rsidP="00DD4BEA">
      <w:pPr>
        <w:rPr>
          <w:rFonts w:cs="Arial"/>
          <w:sz w:val="24"/>
          <w:szCs w:val="24"/>
        </w:rPr>
      </w:pPr>
    </w:p>
    <w:p w:rsidR="004F79B5" w:rsidRPr="00F323B8" w:rsidRDefault="00701932" w:rsidP="004F79B5">
      <w:pPr>
        <w:rPr>
          <w:rFonts w:cs="Arial"/>
          <w:b/>
          <w:bCs/>
          <w:sz w:val="24"/>
          <w:szCs w:val="24"/>
          <w:lang w:val="sr-Cyrl-CS"/>
        </w:rPr>
      </w:pPr>
      <w:r>
        <w:rPr>
          <w:rFonts w:cs="Arial"/>
          <w:b/>
          <w:bCs/>
          <w:sz w:val="24"/>
          <w:szCs w:val="24"/>
          <w:lang w:val="sr-Cyrl-CS"/>
        </w:rPr>
        <w:t>Раскид Оквирног споразума</w:t>
      </w:r>
    </w:p>
    <w:p w:rsidR="004F79B5" w:rsidRDefault="004F79B5" w:rsidP="004F79B5">
      <w:pPr>
        <w:jc w:val="center"/>
        <w:rPr>
          <w:rFonts w:cs="Arial"/>
          <w:sz w:val="24"/>
          <w:szCs w:val="24"/>
          <w:lang w:val="sr-Cyrl-CS"/>
        </w:rPr>
      </w:pPr>
      <w:r w:rsidRPr="00415452">
        <w:rPr>
          <w:rFonts w:cs="Arial"/>
          <w:sz w:val="24"/>
          <w:szCs w:val="24"/>
          <w:lang w:val="sr-Cyrl-CS"/>
        </w:rPr>
        <w:t>Члан 1</w:t>
      </w:r>
      <w:r w:rsidR="00504BA2">
        <w:rPr>
          <w:rFonts w:cs="Arial"/>
          <w:sz w:val="24"/>
          <w:szCs w:val="24"/>
          <w:lang w:val="sr-Cyrl-RS"/>
        </w:rPr>
        <w:t>0</w:t>
      </w:r>
      <w:r w:rsidRPr="00415452">
        <w:rPr>
          <w:rFonts w:cs="Arial"/>
          <w:sz w:val="24"/>
          <w:szCs w:val="24"/>
          <w:lang w:val="sr-Cyrl-CS"/>
        </w:rPr>
        <w:t>.</w:t>
      </w:r>
    </w:p>
    <w:p w:rsidR="00E3529E" w:rsidRPr="00E3529E" w:rsidRDefault="00E3529E" w:rsidP="00E3529E">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sidR="00701932">
        <w:rPr>
          <w:rFonts w:cs="Arial"/>
          <w:sz w:val="24"/>
          <w:szCs w:val="24"/>
          <w:lang w:val="sr-Cyrl-RS"/>
        </w:rPr>
        <w:t xml:space="preserve"> 8 (словима:</w:t>
      </w:r>
      <w:r w:rsidRPr="00E3529E">
        <w:rPr>
          <w:rFonts w:cs="Arial"/>
          <w:sz w:val="24"/>
          <w:szCs w:val="24"/>
        </w:rPr>
        <w:t xml:space="preserve"> осам</w:t>
      </w:r>
      <w:r w:rsidR="00701932">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rsidR="00E3529E" w:rsidRPr="00E3529E" w:rsidRDefault="00E3529E" w:rsidP="00E3529E">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sidR="00504BA2">
        <w:rPr>
          <w:rFonts w:cs="Arial"/>
          <w:sz w:val="24"/>
          <w:szCs w:val="24"/>
        </w:rPr>
        <w:t>, услед чега сматра овај Оквирни споразум</w:t>
      </w:r>
      <w:r w:rsidRPr="00E3529E">
        <w:rPr>
          <w:rFonts w:cs="Arial"/>
          <w:sz w:val="24"/>
          <w:szCs w:val="24"/>
        </w:rPr>
        <w:t xml:space="preserve"> раскинутим. </w:t>
      </w:r>
    </w:p>
    <w:p w:rsidR="00DD4BEA" w:rsidRPr="00415452" w:rsidRDefault="00DD4BEA" w:rsidP="00550AFE">
      <w:pPr>
        <w:rPr>
          <w:rFonts w:cs="Arial"/>
          <w:sz w:val="24"/>
          <w:szCs w:val="24"/>
        </w:rPr>
      </w:pPr>
    </w:p>
    <w:p w:rsidR="004F79B5" w:rsidRPr="00F323B8" w:rsidRDefault="004F79B5" w:rsidP="004F79B5">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rsidR="004F79B5" w:rsidRPr="00504BA2" w:rsidRDefault="004F79B5" w:rsidP="004F79B5">
      <w:pPr>
        <w:jc w:val="center"/>
        <w:rPr>
          <w:rFonts w:cs="Arial"/>
          <w:sz w:val="24"/>
          <w:szCs w:val="24"/>
          <w:lang w:val="sr-Cyrl-RS"/>
        </w:rPr>
      </w:pPr>
      <w:r w:rsidRPr="00504BA2">
        <w:rPr>
          <w:rFonts w:cs="Arial"/>
          <w:sz w:val="24"/>
          <w:szCs w:val="24"/>
          <w:lang w:val="sr-Cyrl-CS"/>
        </w:rPr>
        <w:t>Ч</w:t>
      </w:r>
      <w:r w:rsidR="00504BA2">
        <w:rPr>
          <w:rFonts w:cs="Arial"/>
          <w:sz w:val="24"/>
          <w:szCs w:val="24"/>
          <w:lang w:val="sr-Cyrl-RS"/>
        </w:rPr>
        <w:t>лан 11</w:t>
      </w:r>
      <w:r w:rsidRPr="00504BA2">
        <w:rPr>
          <w:rFonts w:cs="Arial"/>
          <w:sz w:val="24"/>
          <w:szCs w:val="24"/>
          <w:lang w:val="sr-Cyrl-RS"/>
        </w:rPr>
        <w:t>.</w:t>
      </w:r>
    </w:p>
    <w:p w:rsidR="00E3529E" w:rsidRPr="00E3529E" w:rsidRDefault="00E3529E" w:rsidP="00E3529E">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rsidR="00E3529E" w:rsidRDefault="00E3529E" w:rsidP="00E3529E">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rsidR="00504BA2" w:rsidRDefault="00504BA2" w:rsidP="00E3529E">
      <w:pPr>
        <w:spacing w:after="120"/>
        <w:rPr>
          <w:rFonts w:cs="Arial"/>
          <w:sz w:val="24"/>
          <w:szCs w:val="24"/>
        </w:rPr>
      </w:pPr>
    </w:p>
    <w:p w:rsidR="00E3529E" w:rsidRDefault="00504BA2" w:rsidP="00E3529E">
      <w:pPr>
        <w:spacing w:after="120"/>
        <w:rPr>
          <w:rFonts w:cs="Arial"/>
          <w:sz w:val="24"/>
          <w:szCs w:val="24"/>
          <w:lang w:val="sr-Cyrl-RS"/>
        </w:rPr>
      </w:pPr>
      <w:r>
        <w:rPr>
          <w:rFonts w:cs="Arial"/>
          <w:sz w:val="24"/>
          <w:szCs w:val="24"/>
          <w:lang w:val="sr-Cyrl-RS"/>
        </w:rPr>
        <w:t>С</w:t>
      </w:r>
      <w:r w:rsidR="00E3529E"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00E3529E" w:rsidRPr="00E3529E">
        <w:rPr>
          <w:rFonts w:cs="Arial"/>
          <w:sz w:val="24"/>
          <w:szCs w:val="24"/>
          <w:lang w:val="sr-Cyrl-RS"/>
        </w:rPr>
        <w:t>.</w:t>
      </w:r>
    </w:p>
    <w:p w:rsidR="00757B40" w:rsidRPr="00896B4F" w:rsidRDefault="00757B40" w:rsidP="00757B40">
      <w:pPr>
        <w:spacing w:after="120"/>
        <w:jc w:val="center"/>
        <w:rPr>
          <w:rFonts w:cs="Arial"/>
          <w:sz w:val="24"/>
          <w:szCs w:val="24"/>
          <w:lang w:val="sr-Cyrl-RS"/>
        </w:rPr>
      </w:pPr>
      <w:r w:rsidRPr="00896B4F">
        <w:rPr>
          <w:rFonts w:cs="Arial"/>
          <w:sz w:val="24"/>
          <w:szCs w:val="24"/>
          <w:lang w:val="sr-Cyrl-CS"/>
        </w:rPr>
        <w:t>Ч</w:t>
      </w:r>
      <w:r w:rsidR="00504BA2">
        <w:rPr>
          <w:rFonts w:cs="Arial"/>
          <w:sz w:val="24"/>
          <w:szCs w:val="24"/>
          <w:lang w:val="sr-Cyrl-RS"/>
        </w:rPr>
        <w:t>лан 12</w:t>
      </w:r>
      <w:r w:rsidRPr="00896B4F">
        <w:rPr>
          <w:rFonts w:cs="Arial"/>
          <w:sz w:val="24"/>
          <w:szCs w:val="24"/>
          <w:lang w:val="sr-Cyrl-RS"/>
        </w:rPr>
        <w:t>.</w:t>
      </w:r>
    </w:p>
    <w:p w:rsidR="00757B40" w:rsidRPr="00701932" w:rsidRDefault="00757B40" w:rsidP="00701932">
      <w:pPr>
        <w:spacing w:after="120"/>
        <w:rPr>
          <w:rFonts w:cs="Arial"/>
          <w:b/>
          <w:sz w:val="24"/>
          <w:szCs w:val="24"/>
          <w:lang w:val="sr-Cyrl-RS"/>
        </w:rPr>
      </w:pPr>
      <w:r w:rsidRPr="00757B40">
        <w:rPr>
          <w:rFonts w:cs="Arial"/>
          <w:b/>
          <w:sz w:val="24"/>
          <w:szCs w:val="24"/>
          <w:lang w:val="sr-Cyrl-RS"/>
        </w:rPr>
        <w:lastRenderedPageBreak/>
        <w:t>Лица задужена за праћење реализације оквирног споразума</w:t>
      </w:r>
    </w:p>
    <w:p w:rsidR="00757B40" w:rsidRPr="00896B4F" w:rsidRDefault="00757B40" w:rsidP="00896B4F">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rsidR="00757B40" w:rsidRPr="00701932" w:rsidRDefault="00757B40" w:rsidP="00701932">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13</w:t>
      </w:r>
      <w:r w:rsidRPr="00896B4F">
        <w:rPr>
          <w:sz w:val="24"/>
          <w:szCs w:val="24"/>
        </w:rPr>
        <w:t>.</w:t>
      </w:r>
    </w:p>
    <w:p w:rsidR="00757B40" w:rsidRPr="00757B40" w:rsidRDefault="00757B40" w:rsidP="00757B40">
      <w:pPr>
        <w:spacing w:after="120"/>
        <w:rPr>
          <w:sz w:val="24"/>
          <w:szCs w:val="24"/>
          <w:lang w:val="sr-Cyrl-RS"/>
        </w:rPr>
      </w:pPr>
      <w:r w:rsidRPr="00757B40">
        <w:rPr>
          <w:sz w:val="24"/>
          <w:szCs w:val="24"/>
          <w:lang w:val="sr-Cyrl-RS"/>
        </w:rPr>
        <w:t>Купац  мож</w:t>
      </w:r>
      <w:r w:rsidR="00896B4F">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14</w:t>
      </w:r>
      <w:r w:rsidRPr="00896B4F">
        <w:rPr>
          <w:sz w:val="24"/>
          <w:szCs w:val="24"/>
        </w:rPr>
        <w:t>.</w:t>
      </w:r>
    </w:p>
    <w:p w:rsidR="00757B40" w:rsidRPr="00757B40" w:rsidRDefault="00757B40" w:rsidP="00757B40">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3529E" w:rsidRDefault="00896B4F" w:rsidP="00757B40">
      <w:pPr>
        <w:rPr>
          <w:rFonts w:cs="Arial"/>
          <w:sz w:val="24"/>
          <w:szCs w:val="24"/>
          <w:lang w:val="sr-Cyrl-RS"/>
        </w:rPr>
      </w:pPr>
      <w:r>
        <w:rPr>
          <w:rFonts w:cs="Arial"/>
          <w:sz w:val="24"/>
          <w:szCs w:val="24"/>
          <w:lang w:val="sr-Cyrl-RS"/>
        </w:rPr>
        <w:t>С</w:t>
      </w:r>
      <w:r w:rsidR="00757B40"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rsidR="00504BA2" w:rsidRPr="00757B40" w:rsidRDefault="00504BA2" w:rsidP="00757B40">
      <w:pPr>
        <w:rPr>
          <w:rFonts w:cs="Arial"/>
          <w:b/>
          <w:sz w:val="24"/>
          <w:szCs w:val="24"/>
        </w:rPr>
      </w:pPr>
    </w:p>
    <w:p w:rsidR="00757B40" w:rsidRPr="00757B40" w:rsidRDefault="00757B40" w:rsidP="00757B40">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rsidR="00757B40" w:rsidRPr="00896B4F" w:rsidRDefault="00757B40" w:rsidP="00757B40">
      <w:pPr>
        <w:spacing w:after="120"/>
        <w:ind w:left="284"/>
        <w:jc w:val="center"/>
        <w:rPr>
          <w:rFonts w:cs="Arial"/>
          <w:sz w:val="24"/>
          <w:szCs w:val="24"/>
          <w:lang w:val="sr-Cyrl-RS"/>
        </w:rPr>
      </w:pPr>
      <w:r w:rsidRPr="00896B4F">
        <w:rPr>
          <w:sz w:val="24"/>
          <w:szCs w:val="24"/>
        </w:rPr>
        <w:t xml:space="preserve">Члан </w:t>
      </w:r>
      <w:r w:rsidR="00504BA2">
        <w:rPr>
          <w:sz w:val="24"/>
          <w:szCs w:val="24"/>
          <w:lang w:val="sr-Cyrl-RS"/>
        </w:rPr>
        <w:t>15.</w:t>
      </w:r>
    </w:p>
    <w:p w:rsidR="00757B40" w:rsidRPr="00757B40" w:rsidRDefault="00757B40" w:rsidP="00757B40">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sidR="00896B4F">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sidR="00896B4F">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rsidR="00757B40" w:rsidRPr="00896B4F" w:rsidRDefault="00757B40" w:rsidP="00896B4F">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rsidR="00757B40" w:rsidRPr="00896B4F" w:rsidRDefault="004F79B5" w:rsidP="00896B4F">
      <w:pPr>
        <w:rPr>
          <w:rFonts w:cs="Arial"/>
          <w:b/>
          <w:sz w:val="24"/>
          <w:szCs w:val="24"/>
          <w:lang w:val="sr-Cyrl-CS"/>
        </w:rPr>
      </w:pPr>
      <w:r w:rsidRPr="00F323B8">
        <w:rPr>
          <w:rFonts w:cs="Arial"/>
          <w:b/>
          <w:sz w:val="24"/>
          <w:szCs w:val="24"/>
          <w:lang w:val="sr-Cyrl-CS"/>
        </w:rPr>
        <w:t>Завршне одредбе</w:t>
      </w:r>
    </w:p>
    <w:p w:rsidR="00757B40" w:rsidRPr="00896B4F" w:rsidRDefault="00757B40" w:rsidP="00757B40">
      <w:pPr>
        <w:ind w:left="284"/>
        <w:jc w:val="center"/>
        <w:rPr>
          <w:sz w:val="24"/>
          <w:szCs w:val="24"/>
          <w:lang w:val="sr-Cyrl-RS"/>
        </w:rPr>
      </w:pPr>
      <w:r w:rsidRPr="00896B4F">
        <w:rPr>
          <w:sz w:val="24"/>
          <w:szCs w:val="24"/>
        </w:rPr>
        <w:t>Члан 1</w:t>
      </w:r>
      <w:r w:rsidR="00504BA2">
        <w:rPr>
          <w:sz w:val="24"/>
          <w:szCs w:val="24"/>
          <w:lang w:val="sr-Cyrl-RS"/>
        </w:rPr>
        <w:t>6</w:t>
      </w:r>
      <w:r w:rsidRPr="00896B4F">
        <w:rPr>
          <w:sz w:val="24"/>
          <w:szCs w:val="24"/>
        </w:rPr>
        <w:t>.</w:t>
      </w:r>
    </w:p>
    <w:p w:rsidR="00504BA2" w:rsidRPr="000C4CBC" w:rsidRDefault="00896B4F" w:rsidP="00757B40">
      <w:pPr>
        <w:spacing w:after="120"/>
        <w:rPr>
          <w:rFonts w:eastAsia="Calibri" w:cs="Arial"/>
          <w:noProof/>
          <w:sz w:val="24"/>
          <w:szCs w:val="24"/>
          <w:lang w:val="sr-Cyrl-RS"/>
        </w:rPr>
      </w:pPr>
      <w:r>
        <w:rPr>
          <w:rFonts w:eastAsia="Calibri" w:cs="Arial"/>
          <w:noProof/>
          <w:sz w:val="24"/>
          <w:szCs w:val="24"/>
        </w:rPr>
        <w:t>С</w:t>
      </w:r>
      <w:r w:rsidR="00757B40"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00757B40"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757B40" w:rsidRPr="00757B40">
        <w:rPr>
          <w:rFonts w:eastAsia="Calibri" w:cs="Arial"/>
          <w:noProof/>
          <w:sz w:val="24"/>
          <w:szCs w:val="24"/>
          <w:lang w:val="sr-Cyrl-RS"/>
        </w:rPr>
        <w:t>Оквирног споразума</w:t>
      </w:r>
      <w:r w:rsidR="00757B40" w:rsidRPr="00757B40">
        <w:rPr>
          <w:rFonts w:eastAsia="Calibri" w:cs="Arial"/>
          <w:noProof/>
          <w:sz w:val="24"/>
          <w:szCs w:val="24"/>
        </w:rPr>
        <w:t>.</w:t>
      </w:r>
    </w:p>
    <w:p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17</w:t>
      </w:r>
      <w:r w:rsidRPr="00896B4F">
        <w:rPr>
          <w:sz w:val="24"/>
          <w:szCs w:val="24"/>
        </w:rPr>
        <w:t>.</w:t>
      </w:r>
    </w:p>
    <w:p w:rsidR="00757B40" w:rsidRPr="00757B40" w:rsidRDefault="00757B40" w:rsidP="00757B40">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rsidR="00757B40" w:rsidRPr="00757B40" w:rsidRDefault="00757B40" w:rsidP="00757B40">
      <w:pPr>
        <w:spacing w:after="120"/>
        <w:rPr>
          <w:rFonts w:cs="Arial"/>
          <w:sz w:val="24"/>
          <w:szCs w:val="24"/>
          <w:lang w:val="sr-Cyrl-RS"/>
        </w:rPr>
      </w:pPr>
      <w:r w:rsidRPr="00757B40">
        <w:rPr>
          <w:rFonts w:cs="Arial"/>
          <w:sz w:val="24"/>
          <w:szCs w:val="24"/>
        </w:rPr>
        <w:t>За све што</w:t>
      </w:r>
      <w:r w:rsidR="00504BA2">
        <w:rPr>
          <w:rFonts w:cs="Arial"/>
          <w:sz w:val="24"/>
          <w:szCs w:val="24"/>
        </w:rPr>
        <w:t xml:space="preserve"> није регулисано овим </w:t>
      </w:r>
      <w:r w:rsidR="00504BA2" w:rsidRPr="00504BA2">
        <w:rPr>
          <w:rFonts w:cs="Arial"/>
          <w:sz w:val="24"/>
          <w:szCs w:val="24"/>
        </w:rPr>
        <w:t>Оквирним споразумом</w:t>
      </w:r>
      <w:r w:rsidRPr="00504BA2">
        <w:rPr>
          <w:rFonts w:cs="Arial"/>
          <w:sz w:val="24"/>
          <w:szCs w:val="24"/>
        </w:rPr>
        <w:t>,</w:t>
      </w:r>
      <w:r w:rsidRPr="00757B40">
        <w:rPr>
          <w:rFonts w:cs="Arial"/>
          <w:sz w:val="24"/>
          <w:szCs w:val="24"/>
        </w:rPr>
        <w:t xml:space="preserve"> примењиваће се одредбе Закона о облигационим односима.</w:t>
      </w:r>
    </w:p>
    <w:p w:rsidR="00757B40" w:rsidRPr="00896B4F" w:rsidRDefault="00757B40" w:rsidP="00757B40">
      <w:pPr>
        <w:spacing w:after="120"/>
        <w:ind w:left="284"/>
        <w:jc w:val="center"/>
        <w:rPr>
          <w:sz w:val="24"/>
          <w:szCs w:val="24"/>
          <w:lang w:val="sr-Cyrl-RS"/>
        </w:rPr>
      </w:pPr>
      <w:r w:rsidRPr="00896B4F">
        <w:rPr>
          <w:sz w:val="24"/>
          <w:szCs w:val="24"/>
        </w:rPr>
        <w:t xml:space="preserve">Члан </w:t>
      </w:r>
      <w:r w:rsidR="00504BA2">
        <w:rPr>
          <w:sz w:val="24"/>
          <w:szCs w:val="24"/>
          <w:lang w:val="sr-Cyrl-RS"/>
        </w:rPr>
        <w:t>18.</w:t>
      </w:r>
    </w:p>
    <w:p w:rsidR="00757B40" w:rsidRPr="00896B4F" w:rsidRDefault="00757B40" w:rsidP="00896B4F">
      <w:pPr>
        <w:spacing w:after="120"/>
        <w:rPr>
          <w:rFonts w:cs="Arial"/>
          <w:sz w:val="24"/>
          <w:szCs w:val="24"/>
          <w:lang w:val="sr-Cyrl-RS"/>
        </w:rPr>
      </w:pPr>
      <w:r w:rsidRPr="00757B40">
        <w:rPr>
          <w:rFonts w:cs="Arial"/>
          <w:sz w:val="24"/>
          <w:szCs w:val="24"/>
        </w:rPr>
        <w:t>Ев</w:t>
      </w:r>
      <w:r w:rsidR="00896B4F">
        <w:rPr>
          <w:rFonts w:cs="Arial"/>
          <w:sz w:val="24"/>
          <w:szCs w:val="24"/>
        </w:rPr>
        <w:t>ентуалне спорове по овом Оквирном споарзуму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rsidR="004F79B5" w:rsidRPr="00415452" w:rsidRDefault="00896B4F" w:rsidP="004F79B5">
      <w:pPr>
        <w:jc w:val="center"/>
        <w:rPr>
          <w:rFonts w:cs="Arial"/>
          <w:sz w:val="24"/>
          <w:szCs w:val="24"/>
        </w:rPr>
      </w:pPr>
      <w:r>
        <w:rPr>
          <w:rFonts w:cs="Arial"/>
          <w:sz w:val="24"/>
          <w:szCs w:val="24"/>
          <w:lang w:val="sr-Cyrl-RS"/>
        </w:rPr>
        <w:lastRenderedPageBreak/>
        <w:t xml:space="preserve">  </w:t>
      </w:r>
      <w:r w:rsidR="004F79B5" w:rsidRPr="00415452">
        <w:rPr>
          <w:rFonts w:cs="Arial"/>
          <w:sz w:val="24"/>
          <w:szCs w:val="24"/>
          <w:lang w:val="sr-Cyrl-RS"/>
        </w:rPr>
        <w:t>Члан 19.</w:t>
      </w:r>
    </w:p>
    <w:p w:rsidR="004F79B5" w:rsidRPr="00415452" w:rsidRDefault="00896B4F" w:rsidP="004F79B5">
      <w:pPr>
        <w:rPr>
          <w:rFonts w:cs="Arial"/>
          <w:sz w:val="24"/>
          <w:szCs w:val="24"/>
          <w:lang w:val="sr-Cyrl-RS"/>
        </w:rPr>
      </w:pPr>
      <w:r>
        <w:rPr>
          <w:rFonts w:cs="Arial"/>
          <w:sz w:val="24"/>
          <w:szCs w:val="24"/>
          <w:lang w:val="sr-Cyrl-RS"/>
        </w:rPr>
        <w:t>Саставни део овог Оквирног</w:t>
      </w:r>
      <w:r w:rsidR="004F79B5" w:rsidRPr="00415452">
        <w:rPr>
          <w:rFonts w:cs="Arial"/>
          <w:sz w:val="24"/>
          <w:szCs w:val="24"/>
          <w:lang w:val="sr-Cyrl-RS"/>
        </w:rPr>
        <w:t xml:space="preserve"> је:</w:t>
      </w:r>
    </w:p>
    <w:p w:rsidR="00182B68" w:rsidRPr="00CF6E34" w:rsidRDefault="00182B68" w:rsidP="00DD4BEA">
      <w:pPr>
        <w:spacing w:before="0"/>
        <w:jc w:val="left"/>
        <w:rPr>
          <w:rFonts w:cs="Arial"/>
          <w:sz w:val="24"/>
          <w:szCs w:val="24"/>
          <w:lang w:val="sr-Cyrl-RS"/>
        </w:rPr>
      </w:pPr>
      <w:r>
        <w:rPr>
          <w:rFonts w:cs="Arial"/>
          <w:sz w:val="24"/>
          <w:szCs w:val="24"/>
          <w:lang w:val="sr-Cyrl-RS"/>
        </w:rPr>
        <w:t>Прилог број 1 Конкурсна документација</w:t>
      </w:r>
      <w:r w:rsidR="00DD4BEA">
        <w:rPr>
          <w:rFonts w:cs="Arial"/>
          <w:sz w:val="24"/>
          <w:szCs w:val="24"/>
          <w:lang w:val="sr-Cyrl-RS"/>
        </w:rPr>
        <w:t xml:space="preserve"> </w:t>
      </w:r>
      <w:r w:rsidR="00CF6E34">
        <w:rPr>
          <w:rFonts w:cs="Arial"/>
          <w:sz w:val="24"/>
          <w:szCs w:val="24"/>
          <w:lang w:val="sr-Cyrl-RS"/>
        </w:rPr>
        <w:t>(</w:t>
      </w:r>
      <w:hyperlink r:id="rId183" w:history="1">
        <w:r w:rsidR="00CF6E34" w:rsidRPr="007872DF">
          <w:rPr>
            <w:rStyle w:val="Hyperlink"/>
            <w:rFonts w:cs="Arial"/>
            <w:sz w:val="24"/>
            <w:szCs w:val="24"/>
          </w:rPr>
          <w:t>www.ujn.gov.rs</w:t>
        </w:r>
      </w:hyperlink>
      <w:r w:rsidR="00CF6E34">
        <w:rPr>
          <w:rFonts w:cs="Arial"/>
          <w:sz w:val="24"/>
          <w:szCs w:val="24"/>
        </w:rPr>
        <w:t xml:space="preserve">. </w:t>
      </w:r>
      <w:r w:rsidR="00CF6E34">
        <w:rPr>
          <w:rFonts w:cs="Arial"/>
          <w:sz w:val="24"/>
          <w:szCs w:val="24"/>
          <w:lang w:val="sr-Cyrl-RS"/>
        </w:rPr>
        <w:t>Шифра:</w:t>
      </w:r>
      <w:r w:rsidR="00DD4BEA">
        <w:rPr>
          <w:rFonts w:cs="Arial"/>
          <w:sz w:val="24"/>
          <w:szCs w:val="24"/>
          <w:lang w:val="sr-Cyrl-RS"/>
        </w:rPr>
        <w:t>__________)</w:t>
      </w:r>
    </w:p>
    <w:p w:rsidR="00CF6E34" w:rsidRDefault="00182B68" w:rsidP="00DD4BEA">
      <w:pPr>
        <w:spacing w:before="0"/>
        <w:jc w:val="left"/>
        <w:rPr>
          <w:rFonts w:cs="Arial"/>
          <w:sz w:val="24"/>
          <w:szCs w:val="24"/>
          <w:lang w:val="sr-Cyrl-RS"/>
        </w:rPr>
      </w:pPr>
      <w:r>
        <w:rPr>
          <w:rFonts w:cs="Arial"/>
          <w:sz w:val="24"/>
          <w:szCs w:val="24"/>
          <w:lang w:val="sr-Cyrl-RS"/>
        </w:rPr>
        <w:t xml:space="preserve">Прилог број 2 </w:t>
      </w:r>
      <w:r w:rsidR="000E179C">
        <w:rPr>
          <w:rFonts w:cs="Arial"/>
          <w:sz w:val="24"/>
          <w:szCs w:val="24"/>
          <w:lang w:val="sr-Cyrl-RS"/>
        </w:rPr>
        <w:t>П</w:t>
      </w:r>
      <w:r w:rsidR="000E179C" w:rsidRPr="00415452">
        <w:rPr>
          <w:rFonts w:cs="Arial"/>
          <w:sz w:val="24"/>
          <w:szCs w:val="24"/>
          <w:lang w:val="sr-Cyrl-RS"/>
        </w:rPr>
        <w:t>онуд</w:t>
      </w:r>
      <w:r w:rsidR="000E179C">
        <w:rPr>
          <w:rFonts w:cs="Arial"/>
          <w:sz w:val="24"/>
          <w:szCs w:val="24"/>
          <w:lang w:val="sr-Cyrl-RS"/>
        </w:rPr>
        <w:t xml:space="preserve">а Продавца број                од             </w:t>
      </w:r>
    </w:p>
    <w:p w:rsidR="004F79B5" w:rsidRPr="00415452" w:rsidRDefault="00DD4BEA" w:rsidP="00DD4BEA">
      <w:pPr>
        <w:spacing w:before="0"/>
        <w:jc w:val="left"/>
        <w:rPr>
          <w:rFonts w:cs="Arial"/>
          <w:sz w:val="24"/>
          <w:szCs w:val="24"/>
          <w:lang w:val="sr-Cyrl-RS"/>
        </w:rPr>
      </w:pPr>
      <w:r>
        <w:rPr>
          <w:rFonts w:cs="Arial"/>
          <w:sz w:val="24"/>
          <w:szCs w:val="24"/>
          <w:lang w:val="sr-Cyrl-RS"/>
        </w:rPr>
        <w:t xml:space="preserve">Прилог </w:t>
      </w:r>
      <w:r w:rsidR="007A434A">
        <w:rPr>
          <w:rFonts w:cs="Arial"/>
          <w:sz w:val="24"/>
          <w:szCs w:val="24"/>
          <w:lang w:val="sr-Cyrl-RS"/>
        </w:rPr>
        <w:t xml:space="preserve">број 3 </w:t>
      </w:r>
      <w:r w:rsidR="004F79B5" w:rsidRPr="00415452">
        <w:rPr>
          <w:rFonts w:cs="Arial"/>
          <w:sz w:val="24"/>
          <w:szCs w:val="24"/>
          <w:lang w:val="sr-Cyrl-RS"/>
        </w:rPr>
        <w:t>Образац структуре цене</w:t>
      </w:r>
      <w:r w:rsidR="000E179C">
        <w:rPr>
          <w:rFonts w:cs="Arial"/>
          <w:sz w:val="24"/>
          <w:szCs w:val="24"/>
          <w:lang w:val="sr-Cyrl-RS"/>
        </w:rPr>
        <w:br/>
        <w:t>Прилог број 4 Средство финансијског обезбеђења</w:t>
      </w:r>
    </w:p>
    <w:p w:rsidR="004F79B5" w:rsidRPr="00415452" w:rsidRDefault="00896B4F" w:rsidP="004F79B5">
      <w:pPr>
        <w:jc w:val="center"/>
        <w:rPr>
          <w:rFonts w:cs="Arial"/>
          <w:sz w:val="24"/>
          <w:szCs w:val="24"/>
        </w:rPr>
      </w:pPr>
      <w:r>
        <w:rPr>
          <w:rFonts w:cs="Arial"/>
          <w:sz w:val="24"/>
          <w:szCs w:val="24"/>
          <w:lang w:val="sr-Cyrl-CS"/>
        </w:rPr>
        <w:t xml:space="preserve">  </w:t>
      </w:r>
      <w:r w:rsidR="004F79B5" w:rsidRPr="00415452">
        <w:rPr>
          <w:rFonts w:cs="Arial"/>
          <w:sz w:val="24"/>
          <w:szCs w:val="24"/>
          <w:lang w:val="sr-Cyrl-CS"/>
        </w:rPr>
        <w:t xml:space="preserve">Члан </w:t>
      </w:r>
      <w:r w:rsidR="004F79B5" w:rsidRPr="00415452">
        <w:rPr>
          <w:rFonts w:cs="Arial"/>
          <w:sz w:val="24"/>
          <w:szCs w:val="24"/>
          <w:lang w:val="sr-Cyrl-RS"/>
        </w:rPr>
        <w:t>20</w:t>
      </w:r>
      <w:r w:rsidR="004F79B5" w:rsidRPr="00415452">
        <w:rPr>
          <w:rFonts w:cs="Arial"/>
          <w:sz w:val="24"/>
          <w:szCs w:val="24"/>
          <w:lang w:val="sr-Cyrl-CS"/>
        </w:rPr>
        <w:t>.</w:t>
      </w:r>
    </w:p>
    <w:p w:rsidR="004F79B5" w:rsidRPr="00415452" w:rsidRDefault="00896B4F" w:rsidP="004F79B5">
      <w:pPr>
        <w:rPr>
          <w:rFonts w:cs="Arial"/>
          <w:sz w:val="24"/>
          <w:szCs w:val="24"/>
          <w:lang w:val="sr-Cyrl-CS"/>
        </w:rPr>
      </w:pPr>
      <w:r>
        <w:rPr>
          <w:rFonts w:cs="Arial"/>
          <w:sz w:val="24"/>
          <w:szCs w:val="24"/>
          <w:lang w:val="sr-Cyrl-CS"/>
        </w:rPr>
        <w:t>Овај Оквирни споразум</w:t>
      </w:r>
      <w:r w:rsidR="004F79B5" w:rsidRPr="00415452">
        <w:rPr>
          <w:rFonts w:cs="Arial"/>
          <w:sz w:val="24"/>
          <w:szCs w:val="24"/>
          <w:lang w:val="sr-Cyrl-CS"/>
        </w:rPr>
        <w:t xml:space="preserve"> је сачињен у 6 (</w:t>
      </w:r>
      <w:r w:rsidR="00E842E0">
        <w:rPr>
          <w:rFonts w:cs="Arial"/>
          <w:sz w:val="24"/>
          <w:szCs w:val="24"/>
          <w:lang w:val="sr-Cyrl-CS"/>
        </w:rPr>
        <w:t xml:space="preserve">словима: </w:t>
      </w:r>
      <w:r w:rsidR="004F79B5" w:rsidRPr="00415452">
        <w:rPr>
          <w:rFonts w:cs="Arial"/>
          <w:sz w:val="24"/>
          <w:szCs w:val="24"/>
          <w:lang w:val="sr-Cyrl-CS"/>
        </w:rPr>
        <w:t>шест) истоветних при</w:t>
      </w:r>
      <w:r>
        <w:rPr>
          <w:rFonts w:cs="Arial"/>
          <w:sz w:val="24"/>
          <w:szCs w:val="24"/>
          <w:lang w:val="sr-Cyrl-CS"/>
        </w:rPr>
        <w:t>мерака од којих свакој</w:t>
      </w:r>
      <w:r w:rsidR="004F79B5" w:rsidRPr="00415452">
        <w:rPr>
          <w:rFonts w:cs="Arial"/>
          <w:sz w:val="24"/>
          <w:szCs w:val="24"/>
          <w:lang w:val="sr-Cyrl-CS"/>
        </w:rPr>
        <w:t xml:space="preserve"> страни припадају по 3 (</w:t>
      </w:r>
      <w:r w:rsidR="00E842E0">
        <w:rPr>
          <w:rFonts w:cs="Arial"/>
          <w:sz w:val="24"/>
          <w:szCs w:val="24"/>
          <w:lang w:val="sr-Cyrl-CS"/>
        </w:rPr>
        <w:t xml:space="preserve">словима: </w:t>
      </w:r>
      <w:r w:rsidR="004F79B5" w:rsidRPr="00415452">
        <w:rPr>
          <w:rFonts w:cs="Arial"/>
          <w:sz w:val="24"/>
          <w:szCs w:val="24"/>
          <w:lang w:val="sr-Cyrl-CS"/>
        </w:rPr>
        <w:t>три) примерка.</w:t>
      </w:r>
    </w:p>
    <w:p w:rsidR="00343A18" w:rsidRPr="00415452"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415452" w:rsidTr="00BC01DC">
        <w:tc>
          <w:tcPr>
            <w:tcW w:w="4503" w:type="dxa"/>
            <w:shd w:val="clear" w:color="auto" w:fill="auto"/>
            <w:vAlign w:val="center"/>
            <w:hideMark/>
          </w:tcPr>
          <w:p w:rsidR="00343A18" w:rsidRPr="00415452" w:rsidRDefault="00343A18" w:rsidP="00BC01D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rsidR="00343A18" w:rsidRPr="00415452"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415452" w:rsidRDefault="00343A18" w:rsidP="00BC01DC">
            <w:pPr>
              <w:spacing w:before="0"/>
              <w:jc w:val="center"/>
              <w:rPr>
                <w:rFonts w:cs="Arial"/>
                <w:b/>
                <w:smallCaps/>
                <w:sz w:val="24"/>
                <w:szCs w:val="24"/>
              </w:rPr>
            </w:pPr>
            <w:r w:rsidRPr="00415452">
              <w:rPr>
                <w:rFonts w:cs="Arial"/>
                <w:b/>
                <w:sz w:val="24"/>
                <w:szCs w:val="24"/>
              </w:rPr>
              <w:t>ПРОДАВАЦ</w:t>
            </w:r>
          </w:p>
        </w:tc>
      </w:tr>
      <w:tr w:rsidR="00343A18" w:rsidRPr="00415452" w:rsidTr="00BC01DC">
        <w:tc>
          <w:tcPr>
            <w:tcW w:w="4503" w:type="dxa"/>
            <w:shd w:val="clear" w:color="auto" w:fill="auto"/>
            <w:vAlign w:val="center"/>
            <w:hideMark/>
          </w:tcPr>
          <w:p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Јавно предузеће </w:t>
            </w:r>
          </w:p>
          <w:p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rsidR="008171EF" w:rsidRPr="00415452" w:rsidRDefault="008171EF" w:rsidP="008171EF">
            <w:pPr>
              <w:spacing w:before="0"/>
              <w:jc w:val="center"/>
              <w:rPr>
                <w:rFonts w:cs="Arial"/>
                <w:b/>
                <w:sz w:val="24"/>
                <w:szCs w:val="24"/>
                <w:lang w:val="sr-Cyrl-RS"/>
              </w:rPr>
            </w:pPr>
            <w:r w:rsidRPr="00415452">
              <w:rPr>
                <w:rFonts w:cs="Arial"/>
                <w:b/>
                <w:sz w:val="24"/>
                <w:szCs w:val="24"/>
                <w:lang w:val="sr-Cyrl-RS"/>
              </w:rPr>
              <w:t xml:space="preserve">   </w:t>
            </w:r>
          </w:p>
          <w:p w:rsidR="00343A18" w:rsidRPr="00415452" w:rsidRDefault="008171EF" w:rsidP="008171EF">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rsidR="00343A18" w:rsidRPr="00415452" w:rsidRDefault="00343A18" w:rsidP="00BC01DC">
            <w:pPr>
              <w:spacing w:before="0"/>
              <w:jc w:val="center"/>
              <w:rPr>
                <w:rFonts w:cs="Arial"/>
                <w:b/>
                <w:smallCaps/>
                <w:sz w:val="24"/>
                <w:szCs w:val="24"/>
              </w:rPr>
            </w:pPr>
          </w:p>
        </w:tc>
        <w:tc>
          <w:tcPr>
            <w:tcW w:w="4395" w:type="dxa"/>
            <w:shd w:val="clear" w:color="auto" w:fill="auto"/>
            <w:vAlign w:val="center"/>
          </w:tcPr>
          <w:p w:rsidR="00343A18" w:rsidRPr="00415452" w:rsidRDefault="00343A18" w:rsidP="00BC01DC">
            <w:pPr>
              <w:spacing w:before="0"/>
              <w:jc w:val="center"/>
              <w:rPr>
                <w:rFonts w:cs="Arial"/>
                <w:b/>
                <w:smallCaps/>
                <w:sz w:val="24"/>
                <w:szCs w:val="24"/>
              </w:rPr>
            </w:pPr>
            <w:r w:rsidRPr="00415452">
              <w:rPr>
                <w:rFonts w:cs="Arial"/>
                <w:b/>
                <w:sz w:val="24"/>
                <w:szCs w:val="24"/>
              </w:rPr>
              <w:t>Назив</w:t>
            </w:r>
          </w:p>
        </w:tc>
      </w:tr>
      <w:tr w:rsidR="00343A18" w:rsidRPr="00415452" w:rsidTr="00BC01DC">
        <w:tc>
          <w:tcPr>
            <w:tcW w:w="4503" w:type="dxa"/>
            <w:shd w:val="clear" w:color="auto" w:fill="auto"/>
            <w:vAlign w:val="center"/>
            <w:hideMark/>
          </w:tcPr>
          <w:p w:rsidR="00343A18" w:rsidRPr="00415452" w:rsidRDefault="00343A18" w:rsidP="00BC01D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rsidR="00343A18" w:rsidRPr="00415452" w:rsidRDefault="00343A18" w:rsidP="00BC01D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rsidR="00343A18" w:rsidRPr="00415452" w:rsidRDefault="00343A18" w:rsidP="00BC01DC">
            <w:pPr>
              <w:spacing w:before="0"/>
              <w:jc w:val="center"/>
              <w:rPr>
                <w:rFonts w:cs="Arial"/>
                <w:b/>
                <w:smallCaps/>
                <w:sz w:val="24"/>
                <w:szCs w:val="24"/>
              </w:rPr>
            </w:pPr>
            <w:r w:rsidRPr="00415452">
              <w:rPr>
                <w:rFonts w:cs="Arial"/>
                <w:b/>
                <w:sz w:val="24"/>
                <w:szCs w:val="24"/>
              </w:rPr>
              <w:t>_____________________________</w:t>
            </w:r>
          </w:p>
        </w:tc>
      </w:tr>
      <w:tr w:rsidR="00343A18" w:rsidRPr="00415452" w:rsidTr="00BC01DC">
        <w:tc>
          <w:tcPr>
            <w:tcW w:w="4503" w:type="dxa"/>
            <w:shd w:val="clear" w:color="auto" w:fill="auto"/>
            <w:vAlign w:val="center"/>
            <w:hideMark/>
          </w:tcPr>
          <w:p w:rsidR="00343A18" w:rsidRPr="00415452" w:rsidRDefault="00343A18" w:rsidP="00BC01DC">
            <w:pPr>
              <w:spacing w:before="0"/>
              <w:jc w:val="center"/>
              <w:rPr>
                <w:rFonts w:cs="Arial"/>
                <w:b/>
                <w:smallCaps/>
                <w:sz w:val="24"/>
                <w:szCs w:val="24"/>
                <w:lang w:val="sr-Cyrl-RS"/>
              </w:rPr>
            </w:pPr>
          </w:p>
        </w:tc>
        <w:tc>
          <w:tcPr>
            <w:tcW w:w="1275" w:type="dxa"/>
            <w:shd w:val="clear" w:color="auto" w:fill="auto"/>
            <w:vAlign w:val="center"/>
          </w:tcPr>
          <w:p w:rsidR="00343A18" w:rsidRPr="00415452"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415452" w:rsidRDefault="00343A18" w:rsidP="00BC01DC">
            <w:pPr>
              <w:spacing w:before="0"/>
              <w:jc w:val="center"/>
              <w:rPr>
                <w:rFonts w:cs="Arial"/>
                <w:b/>
                <w:smallCaps/>
                <w:sz w:val="24"/>
                <w:szCs w:val="24"/>
              </w:rPr>
            </w:pPr>
            <w:r w:rsidRPr="00415452">
              <w:rPr>
                <w:rFonts w:cs="Arial"/>
                <w:b/>
                <w:sz w:val="24"/>
                <w:szCs w:val="24"/>
              </w:rPr>
              <w:t>име и презиме</w:t>
            </w:r>
          </w:p>
        </w:tc>
      </w:tr>
      <w:tr w:rsidR="00343A18" w:rsidRPr="00415452" w:rsidTr="00BC01DC">
        <w:tc>
          <w:tcPr>
            <w:tcW w:w="4503" w:type="dxa"/>
            <w:shd w:val="clear" w:color="auto" w:fill="auto"/>
            <w:vAlign w:val="center"/>
            <w:hideMark/>
          </w:tcPr>
          <w:p w:rsidR="00343A18" w:rsidRPr="00415452" w:rsidRDefault="00E96B7F" w:rsidP="00BC01D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00343A18" w:rsidRPr="00415452">
              <w:rPr>
                <w:rFonts w:cs="Arial"/>
                <w:b/>
                <w:sz w:val="24"/>
                <w:szCs w:val="24"/>
              </w:rPr>
              <w:t>иректор</w:t>
            </w:r>
            <w:r w:rsidRPr="00415452">
              <w:rPr>
                <w:rFonts w:cs="Arial"/>
                <w:b/>
                <w:sz w:val="24"/>
                <w:szCs w:val="24"/>
                <w:lang w:val="sr-Cyrl-RS"/>
              </w:rPr>
              <w:t>а</w:t>
            </w:r>
          </w:p>
          <w:p w:rsidR="000D6ACE" w:rsidRPr="00415452" w:rsidRDefault="00070AEB" w:rsidP="00BC01D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rsidR="00343A18" w:rsidRPr="00415452" w:rsidRDefault="00343A18" w:rsidP="00BC01DC">
            <w:pPr>
              <w:spacing w:before="0"/>
              <w:jc w:val="center"/>
              <w:rPr>
                <w:rFonts w:cs="Arial"/>
                <w:b/>
                <w:smallCaps/>
                <w:sz w:val="24"/>
                <w:szCs w:val="24"/>
              </w:rPr>
            </w:pPr>
          </w:p>
        </w:tc>
        <w:tc>
          <w:tcPr>
            <w:tcW w:w="4395" w:type="dxa"/>
            <w:shd w:val="clear" w:color="auto" w:fill="auto"/>
            <w:vAlign w:val="center"/>
          </w:tcPr>
          <w:p w:rsidR="00343A18" w:rsidRPr="00415452" w:rsidRDefault="00343A18" w:rsidP="00BC01DC">
            <w:pPr>
              <w:spacing w:before="0"/>
              <w:jc w:val="center"/>
              <w:rPr>
                <w:rFonts w:cs="Arial"/>
                <w:b/>
                <w:smallCaps/>
                <w:sz w:val="24"/>
                <w:szCs w:val="24"/>
              </w:rPr>
            </w:pPr>
            <w:r w:rsidRPr="00415452">
              <w:rPr>
                <w:rFonts w:cs="Arial"/>
                <w:b/>
                <w:sz w:val="24"/>
                <w:szCs w:val="24"/>
              </w:rPr>
              <w:t>функција</w:t>
            </w:r>
          </w:p>
        </w:tc>
      </w:tr>
    </w:tbl>
    <w:p w:rsidR="00F9636A" w:rsidRDefault="00F9636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1D667B" w:rsidRDefault="001D667B" w:rsidP="00CF6E34">
      <w:pPr>
        <w:rPr>
          <w:rFonts w:cs="Arial"/>
          <w:b/>
          <w:color w:val="FF0000"/>
          <w:sz w:val="24"/>
          <w:szCs w:val="24"/>
          <w:lang w:val="sr-Cyrl-RS"/>
        </w:rPr>
      </w:pPr>
    </w:p>
    <w:p w:rsidR="001D667B" w:rsidRDefault="001D667B" w:rsidP="00CF6E34">
      <w:pPr>
        <w:rPr>
          <w:rFonts w:cs="Arial"/>
          <w:b/>
          <w:color w:val="FF0000"/>
          <w:sz w:val="24"/>
          <w:szCs w:val="24"/>
          <w:lang w:val="sr-Cyrl-RS"/>
        </w:rPr>
      </w:pPr>
    </w:p>
    <w:p w:rsidR="001D667B" w:rsidRDefault="001D667B" w:rsidP="00CF6E34">
      <w:pPr>
        <w:rPr>
          <w:rFonts w:cs="Arial"/>
          <w:b/>
          <w:color w:val="FF0000"/>
          <w:sz w:val="24"/>
          <w:szCs w:val="24"/>
          <w:lang w:val="sr-Cyrl-RS"/>
        </w:rPr>
      </w:pPr>
    </w:p>
    <w:p w:rsidR="001E2739" w:rsidRDefault="001E2739" w:rsidP="00CF6E34">
      <w:pPr>
        <w:rPr>
          <w:rFonts w:cs="Arial"/>
          <w:b/>
          <w:color w:val="FF0000"/>
          <w:sz w:val="24"/>
          <w:szCs w:val="24"/>
          <w:lang w:val="sr-Cyrl-RS"/>
        </w:rPr>
      </w:pPr>
    </w:p>
    <w:p w:rsidR="001E2739" w:rsidRDefault="001E2739" w:rsidP="00CF6E34">
      <w:pPr>
        <w:rPr>
          <w:rFonts w:cs="Arial"/>
          <w:b/>
          <w:color w:val="FF0000"/>
          <w:sz w:val="24"/>
          <w:szCs w:val="24"/>
          <w:lang w:val="sr-Cyrl-RS"/>
        </w:rPr>
      </w:pPr>
    </w:p>
    <w:p w:rsidR="000C4CBC" w:rsidRPr="00E264FB" w:rsidRDefault="000C4CBC" w:rsidP="000C4CBC">
      <w:pPr>
        <w:spacing w:before="0"/>
        <w:rPr>
          <w:rFonts w:cs="Arial"/>
          <w:sz w:val="24"/>
          <w:szCs w:val="24"/>
          <w:lang w:val="ru-RU"/>
        </w:rPr>
      </w:pPr>
    </w:p>
    <w:p w:rsidR="000C4CBC" w:rsidRPr="004F79B5" w:rsidRDefault="000C4CBC" w:rsidP="00FC2F7D">
      <w:pPr>
        <w:pStyle w:val="KDPodnaslov1"/>
        <w:numPr>
          <w:ilvl w:val="0"/>
          <w:numId w:val="24"/>
        </w:numPr>
        <w:spacing w:before="0"/>
        <w:rPr>
          <w:rFonts w:cs="Arial"/>
          <w:sz w:val="24"/>
          <w:szCs w:val="24"/>
        </w:rPr>
      </w:pPr>
      <w:r w:rsidRPr="004F79B5">
        <w:rPr>
          <w:rFonts w:cs="Arial"/>
          <w:sz w:val="24"/>
          <w:szCs w:val="24"/>
        </w:rPr>
        <w:lastRenderedPageBreak/>
        <w:t xml:space="preserve">МОДЕЛ </w:t>
      </w:r>
      <w:r w:rsidR="004213C0">
        <w:rPr>
          <w:rFonts w:cs="Arial"/>
          <w:sz w:val="24"/>
          <w:szCs w:val="24"/>
        </w:rPr>
        <w:t>ОКВИРНОГ СПОРАЗУМА-Партија 2</w:t>
      </w:r>
      <w:r>
        <w:rPr>
          <w:rFonts w:cs="Arial"/>
          <w:sz w:val="24"/>
          <w:szCs w:val="24"/>
        </w:rPr>
        <w:t>.</w:t>
      </w:r>
    </w:p>
    <w:p w:rsidR="000C4CBC" w:rsidRPr="00B02E86" w:rsidRDefault="000C4CBC" w:rsidP="000C4CBC">
      <w:pPr>
        <w:rPr>
          <w:rFonts w:eastAsia="Arial Unicode MS"/>
        </w:rPr>
      </w:pP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i/>
          <w:sz w:val="24"/>
          <w:szCs w:val="24"/>
        </w:rPr>
      </w:pPr>
      <w:r w:rsidRPr="00EC5BB4">
        <w:rPr>
          <w:rFonts w:cs="Arial"/>
          <w:i/>
          <w:sz w:val="24"/>
          <w:szCs w:val="24"/>
        </w:rPr>
        <w:t>У</w:t>
      </w:r>
      <w:r w:rsidR="004213C0">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sidR="004213C0">
        <w:rPr>
          <w:rFonts w:cs="Arial"/>
          <w:i/>
          <w:sz w:val="24"/>
          <w:szCs w:val="24"/>
        </w:rPr>
        <w:t>закључен Оквирни споарзум</w:t>
      </w:r>
      <w:r w:rsidRPr="00EC5BB4">
        <w:rPr>
          <w:rFonts w:cs="Arial"/>
          <w:i/>
          <w:sz w:val="24"/>
          <w:szCs w:val="24"/>
        </w:rPr>
        <w:t xml:space="preserve">. Понуђач дати </w:t>
      </w:r>
      <w:r w:rsidR="004213C0">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rsidR="000C4CBC" w:rsidRPr="00EC5BB4" w:rsidRDefault="000C4CBC" w:rsidP="000C4CBC">
      <w:pPr>
        <w:pStyle w:val="KDParagraf"/>
        <w:spacing w:before="0"/>
        <w:rPr>
          <w:rFonts w:cs="Arial"/>
          <w:i/>
          <w:sz w:val="24"/>
          <w:szCs w:val="24"/>
        </w:rPr>
      </w:pPr>
    </w:p>
    <w:p w:rsidR="000C4CBC" w:rsidRPr="00EC5BB4" w:rsidRDefault="000C4CBC" w:rsidP="000C4CBC">
      <w:pPr>
        <w:pStyle w:val="KDParagraf"/>
        <w:spacing w:before="0"/>
        <w:rPr>
          <w:rFonts w:cs="Arial"/>
          <w:color w:val="000000"/>
          <w:sz w:val="24"/>
          <w:szCs w:val="24"/>
        </w:rPr>
      </w:pPr>
    </w:p>
    <w:p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rsidR="000C4CBC" w:rsidRPr="00EC5BB4" w:rsidRDefault="000C4CBC" w:rsidP="000C4CBC">
      <w:pPr>
        <w:pStyle w:val="KDParagraf"/>
        <w:spacing w:before="0"/>
        <w:rPr>
          <w:rFonts w:cs="Arial"/>
          <w:b/>
          <w:sz w:val="24"/>
          <w:szCs w:val="24"/>
        </w:rPr>
      </w:pPr>
    </w:p>
    <w:p w:rsidR="000C4CBC" w:rsidRPr="00EC5BB4" w:rsidRDefault="000C4CBC" w:rsidP="00FC2F7D">
      <w:pPr>
        <w:pStyle w:val="ListParagraph"/>
        <w:numPr>
          <w:ilvl w:val="0"/>
          <w:numId w:val="34"/>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rsidR="000C4CBC" w:rsidRPr="00EC5BB4" w:rsidRDefault="000C4CBC" w:rsidP="000C4CBC">
      <w:pPr>
        <w:spacing w:before="0"/>
        <w:rPr>
          <w:rFonts w:cs="Arial"/>
          <w:sz w:val="24"/>
          <w:szCs w:val="24"/>
        </w:rPr>
      </w:pPr>
    </w:p>
    <w:p w:rsidR="000C4CBC" w:rsidRPr="00EC5BB4" w:rsidRDefault="000C4CBC" w:rsidP="000C4CBC">
      <w:pPr>
        <w:spacing w:before="0"/>
        <w:rPr>
          <w:rFonts w:cs="Arial"/>
          <w:sz w:val="24"/>
          <w:szCs w:val="24"/>
        </w:rPr>
      </w:pPr>
      <w:r w:rsidRPr="00EC5BB4">
        <w:rPr>
          <w:rFonts w:cs="Arial"/>
          <w:sz w:val="24"/>
          <w:szCs w:val="24"/>
        </w:rPr>
        <w:t>и</w:t>
      </w:r>
    </w:p>
    <w:p w:rsidR="000C4CBC" w:rsidRPr="00EC5BB4" w:rsidRDefault="000C4CBC" w:rsidP="000C4CBC">
      <w:pPr>
        <w:spacing w:before="0"/>
        <w:rPr>
          <w:rFonts w:cs="Arial"/>
          <w:sz w:val="24"/>
          <w:szCs w:val="24"/>
        </w:rPr>
      </w:pPr>
    </w:p>
    <w:p w:rsidR="000C4CBC" w:rsidRPr="00EC5BB4" w:rsidRDefault="000C4CBC" w:rsidP="00FC2F7D">
      <w:pPr>
        <w:pStyle w:val="ListParagraph"/>
        <w:numPr>
          <w:ilvl w:val="0"/>
          <w:numId w:val="34"/>
        </w:numPr>
        <w:spacing w:before="0" w:after="0" w:line="240" w:lineRule="auto"/>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0C4CBC" w:rsidRPr="00EC5BB4" w:rsidRDefault="000C4CBC" w:rsidP="000C4CBC">
      <w:pPr>
        <w:spacing w:before="0"/>
        <w:ind w:left="360"/>
        <w:rPr>
          <w:rFonts w:cs="Arial"/>
          <w:sz w:val="24"/>
          <w:szCs w:val="24"/>
        </w:rPr>
      </w:pP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rsidR="000C4CBC" w:rsidRPr="00EC5BB4" w:rsidRDefault="000C4CBC" w:rsidP="000C4CBC">
      <w:pPr>
        <w:pStyle w:val="KDParagraf"/>
        <w:spacing w:before="0"/>
        <w:rPr>
          <w:rFonts w:cs="Arial"/>
          <w:sz w:val="24"/>
          <w:szCs w:val="24"/>
        </w:rPr>
      </w:pPr>
    </w:p>
    <w:p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rsidR="000C4CBC" w:rsidRDefault="000C4CBC" w:rsidP="000C4CBC">
      <w:pPr>
        <w:pStyle w:val="KDParagraf"/>
        <w:spacing w:before="0"/>
        <w:rPr>
          <w:rFonts w:cs="Arial"/>
          <w:b/>
          <w:sz w:val="24"/>
          <w:szCs w:val="24"/>
          <w:lang w:val="sr-Cyrl-RS"/>
        </w:rPr>
      </w:pPr>
    </w:p>
    <w:p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rsidR="000C4CBC" w:rsidRPr="00141B95" w:rsidRDefault="000C4CBC" w:rsidP="000C4CBC">
      <w:pPr>
        <w:pStyle w:val="KDParagraf"/>
        <w:spacing w:before="0"/>
        <w:rPr>
          <w:rFonts w:cs="Arial"/>
          <w:sz w:val="24"/>
          <w:szCs w:val="24"/>
          <w:lang w:val="sr-Cyrl-RS"/>
        </w:rPr>
      </w:pPr>
    </w:p>
    <w:p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1D667B">
        <w:rPr>
          <w:rFonts w:ascii="Arial" w:eastAsia="Times New Roman" w:hAnsi="Arial" w:cs="Arial"/>
          <w:sz w:val="24"/>
          <w:szCs w:val="24"/>
          <w:lang w:val="ru-RU"/>
        </w:rPr>
        <w:t xml:space="preserve">, </w:t>
      </w:r>
      <w:r w:rsidR="001D667B" w:rsidRPr="001D667B">
        <w:rPr>
          <w:rFonts w:ascii="Arial" w:hAnsi="Arial" w:cs="Arial"/>
          <w:sz w:val="24"/>
          <w:szCs w:val="24"/>
          <w:lang w:val="ru-RU"/>
        </w:rPr>
        <w:t xml:space="preserve">ради закључења оквирног споразума са једним понуђачем на период до две године, </w:t>
      </w:r>
      <w:r w:rsidR="001D667B">
        <w:rPr>
          <w:rFonts w:ascii="Arial" w:hAnsi="Arial" w:cs="Arial"/>
          <w:sz w:val="24"/>
          <w:szCs w:val="24"/>
          <w:lang w:val="ru-RU"/>
        </w:rPr>
        <w:t>за јавну</w:t>
      </w:r>
      <w:r w:rsidR="001D667B" w:rsidRPr="001D667B">
        <w:rPr>
          <w:rFonts w:ascii="Arial" w:hAnsi="Arial" w:cs="Arial"/>
          <w:sz w:val="24"/>
          <w:szCs w:val="24"/>
          <w:lang w:val="ru-RU"/>
        </w:rPr>
        <w:t xml:space="preserve"> набавку</w:t>
      </w:r>
      <w:r w:rsidR="001D667B" w:rsidRPr="001D667B">
        <w:rPr>
          <w:rFonts w:ascii="Arial" w:hAnsi="Arial" w:cs="Arial"/>
          <w:sz w:val="24"/>
          <w:szCs w:val="24"/>
          <w:lang w:val="sr-Latn-RS"/>
        </w:rPr>
        <w:t xml:space="preserve"> </w:t>
      </w:r>
      <w:r w:rsidR="001D667B" w:rsidRPr="001D667B">
        <w:rPr>
          <w:rFonts w:ascii="Arial" w:hAnsi="Arial" w:cs="Arial"/>
          <w:sz w:val="24"/>
          <w:szCs w:val="24"/>
          <w:lang w:val="ru-RU"/>
        </w:rPr>
        <w:t>добара</w:t>
      </w:r>
      <w:r w:rsidRPr="00141B95">
        <w:rPr>
          <w:rFonts w:ascii="Arial" w:hAnsi="Arial" w:cs="Arial"/>
          <w:sz w:val="24"/>
          <w:szCs w:val="24"/>
          <w:lang w:val="ru-RU"/>
        </w:rPr>
        <w:t xml:space="preserve"> јавне за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Pr>
          <w:rFonts w:ascii="Arial" w:hAnsi="Arial" w:cs="Arial"/>
          <w:sz w:val="24"/>
          <w:szCs w:val="24"/>
          <w:lang w:val="sr-Cyrl-RS"/>
        </w:rPr>
        <w:t>,,Канцеларијски материјал за потребе  ЈП ЕПС-ТЦ Београд“</w:t>
      </w:r>
      <w:r w:rsidR="001D667B" w:rsidRPr="001D667B">
        <w:rPr>
          <w:rFonts w:ascii="Arial" w:eastAsia="Times New Roman" w:hAnsi="Arial"/>
        </w:rPr>
        <w:t xml:space="preserve"> </w:t>
      </w:r>
      <w:r w:rsidR="001D667B" w:rsidRPr="001D667B">
        <w:rPr>
          <w:rFonts w:ascii="Arial" w:hAnsi="Arial" w:cs="Arial"/>
          <w:sz w:val="24"/>
          <w:szCs w:val="24"/>
        </w:rPr>
        <w:t>JN/8000/0054/2016</w:t>
      </w:r>
      <w:r>
        <w:rPr>
          <w:rFonts w:ascii="Arial" w:hAnsi="Arial" w:cs="Arial"/>
          <w:sz w:val="24"/>
          <w:szCs w:val="24"/>
          <w:lang w:val="sr-Cyrl-RS"/>
        </w:rPr>
        <w:t>, обликовану у 5 (словима:пет) партија.</w:t>
      </w:r>
    </w:p>
    <w:p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rsidR="000C4CBC" w:rsidRPr="00415452" w:rsidRDefault="000C4CBC" w:rsidP="000C4CBC">
      <w:pPr>
        <w:jc w:val="center"/>
        <w:rPr>
          <w:rFonts w:cs="Arial"/>
          <w:sz w:val="24"/>
          <w:szCs w:val="24"/>
        </w:rPr>
      </w:pPr>
      <w:r w:rsidRPr="00415452">
        <w:rPr>
          <w:rFonts w:cs="Arial"/>
          <w:sz w:val="24"/>
          <w:szCs w:val="24"/>
          <w:lang w:val="ru-RU"/>
        </w:rPr>
        <w:t>Члан 1.</w:t>
      </w:r>
    </w:p>
    <w:p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„Тонера</w:t>
      </w:r>
      <w:r w:rsidRPr="00F07671">
        <w:rPr>
          <w:rFonts w:cs="Arial"/>
          <w:sz w:val="24"/>
          <w:szCs w:val="24"/>
          <w:lang w:val="sr-Cyrl-CS"/>
        </w:rPr>
        <w:t xml:space="preserve"> </w:t>
      </w:r>
      <w:r w:rsidRPr="00F07671">
        <w:rPr>
          <w:rFonts w:cs="Arial"/>
          <w:sz w:val="24"/>
          <w:szCs w:val="24"/>
          <w:lang w:val="sr-Cyrl-RS"/>
        </w:rPr>
        <w:t xml:space="preserve">за штампач </w:t>
      </w:r>
      <w:r>
        <w:rPr>
          <w:rFonts w:cs="Arial"/>
          <w:sz w:val="24"/>
          <w:szCs w:val="24"/>
        </w:rPr>
        <w:t>НР</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rsidR="000C4CBC" w:rsidRDefault="000C4CBC" w:rsidP="000C4CBC">
      <w:pPr>
        <w:rPr>
          <w:rFonts w:cs="Arial"/>
          <w:sz w:val="24"/>
          <w:szCs w:val="24"/>
          <w:lang w:val="sr-Cyrl-RS"/>
        </w:rPr>
      </w:pPr>
    </w:p>
    <w:p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rsidR="000C4CBC" w:rsidRPr="00415452" w:rsidRDefault="000C4CBC" w:rsidP="000C4CBC">
      <w:pPr>
        <w:rPr>
          <w:rFonts w:cs="Arial"/>
          <w:sz w:val="24"/>
          <w:szCs w:val="24"/>
        </w:rPr>
      </w:pPr>
    </w:p>
    <w:p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Pr="00A20CEC">
        <w:rPr>
          <w:rFonts w:cs="Arial"/>
          <w:sz w:val="24"/>
          <w:szCs w:val="24"/>
          <w:lang w:val="sr-Cyrl-RS"/>
        </w:rPr>
        <w:t>у з</w:t>
      </w:r>
      <w:r w:rsidR="00CA75C6">
        <w:rPr>
          <w:rFonts w:cs="Arial"/>
          <w:sz w:val="24"/>
          <w:szCs w:val="24"/>
          <w:lang w:val="sr-Cyrl-RS"/>
        </w:rPr>
        <w:t xml:space="preserve">аконском року </w:t>
      </w:r>
      <w:r w:rsidR="00CA75C6" w:rsidRPr="00CA75C6">
        <w:rPr>
          <w:rFonts w:cs="Arial"/>
          <w:sz w:val="24"/>
          <w:szCs w:val="24"/>
        </w:rPr>
        <w:t xml:space="preserve">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rsidR="000C4CBC" w:rsidRPr="00AF0861" w:rsidRDefault="000C4CBC" w:rsidP="000C4CBC">
      <w:pPr>
        <w:tabs>
          <w:tab w:val="left" w:pos="284"/>
          <w:tab w:val="left" w:pos="330"/>
        </w:tabs>
        <w:spacing w:after="120"/>
        <w:rPr>
          <w:rFonts w:cs="Arial"/>
          <w:sz w:val="24"/>
          <w:szCs w:val="24"/>
          <w:lang w:val="sr-Cyrl-RS"/>
        </w:rPr>
      </w:pPr>
      <w:r w:rsidRPr="00AF0861">
        <w:rPr>
          <w:rFonts w:cs="Arial"/>
          <w:sz w:val="24"/>
          <w:szCs w:val="24"/>
          <w:lang w:val="sr-Cyrl-RS"/>
        </w:rPr>
        <w:t xml:space="preserve">Уз рачун, који доставља </w:t>
      </w:r>
      <w:r w:rsidR="00AF0861" w:rsidRPr="00AF0861">
        <w:rPr>
          <w:rFonts w:cs="Arial"/>
          <w:sz w:val="24"/>
          <w:szCs w:val="24"/>
          <w:lang w:val="sr-Cyrl-RS"/>
        </w:rPr>
        <w:t>на адресу Купца:царице Милице 2</w:t>
      </w:r>
      <w:r w:rsidRPr="00AF0861">
        <w:rPr>
          <w:rFonts w:cs="Arial"/>
          <w:sz w:val="24"/>
          <w:szCs w:val="24"/>
          <w:lang w:val="sr-Cyrl-RS"/>
        </w:rPr>
        <w:t xml:space="preserve">, 11000 Београд, ПИБ: </w:t>
      </w:r>
      <w:r w:rsidR="00AF0861" w:rsidRPr="00AF0861">
        <w:rPr>
          <w:rFonts w:cs="Arial"/>
          <w:sz w:val="24"/>
          <w:szCs w:val="24"/>
        </w:rPr>
        <w:t>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0C4CBC" w:rsidRPr="00F323B8" w:rsidRDefault="000C4CBC" w:rsidP="000C4CBC">
      <w:pPr>
        <w:rPr>
          <w:rFonts w:cs="Arial"/>
          <w:b/>
          <w:sz w:val="24"/>
          <w:szCs w:val="24"/>
        </w:rPr>
      </w:pPr>
      <w:r>
        <w:rPr>
          <w:rFonts w:cs="Arial"/>
          <w:b/>
          <w:sz w:val="24"/>
          <w:szCs w:val="24"/>
          <w:lang w:val="sr-Cyrl-RS"/>
        </w:rPr>
        <w:t>Рок и место испоруке</w:t>
      </w:r>
    </w:p>
    <w:p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rsidR="000C4CBC" w:rsidRDefault="000C4CBC" w:rsidP="000C4CBC">
      <w:pPr>
        <w:jc w:val="center"/>
        <w:rPr>
          <w:rFonts w:cs="Arial"/>
          <w:sz w:val="24"/>
          <w:szCs w:val="24"/>
          <w:lang w:val="ru-RU"/>
        </w:rPr>
      </w:pPr>
      <w:r w:rsidRPr="00415452">
        <w:rPr>
          <w:rFonts w:cs="Arial"/>
          <w:sz w:val="24"/>
          <w:szCs w:val="24"/>
          <w:lang w:val="ru-RU"/>
        </w:rPr>
        <w:t>Члан 5.</w:t>
      </w:r>
    </w:p>
    <w:p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rsidR="000C4CBC" w:rsidRPr="00415452" w:rsidRDefault="000C4CBC" w:rsidP="000C4CBC">
      <w:pPr>
        <w:jc w:val="center"/>
        <w:rPr>
          <w:rFonts w:cs="Arial"/>
          <w:sz w:val="24"/>
          <w:szCs w:val="24"/>
          <w:lang w:val="ru-RU"/>
        </w:rPr>
      </w:pPr>
    </w:p>
    <w:p w:rsidR="000C4CBC" w:rsidRPr="00F323B8" w:rsidRDefault="000C4CBC" w:rsidP="000C4CBC">
      <w:pPr>
        <w:rPr>
          <w:rFonts w:cs="Arial"/>
          <w:b/>
          <w:sz w:val="24"/>
          <w:szCs w:val="24"/>
          <w:lang w:val="sr-Cyrl-RS"/>
        </w:rPr>
      </w:pPr>
      <w:r w:rsidRPr="00F323B8">
        <w:rPr>
          <w:rFonts w:cs="Arial"/>
          <w:b/>
          <w:sz w:val="24"/>
          <w:szCs w:val="24"/>
          <w:lang w:val="sr-Cyrl-RS"/>
        </w:rPr>
        <w:t>Средства финансијског обезбеђења</w:t>
      </w:r>
    </w:p>
    <w:p w:rsidR="000C4CBC" w:rsidRPr="00415452" w:rsidRDefault="000C4CBC" w:rsidP="000C4CBC">
      <w:pPr>
        <w:jc w:val="center"/>
        <w:rPr>
          <w:rFonts w:cs="Arial"/>
          <w:sz w:val="24"/>
          <w:szCs w:val="24"/>
        </w:rPr>
      </w:pPr>
      <w:r w:rsidRPr="00415452">
        <w:rPr>
          <w:rFonts w:cs="Arial"/>
          <w:sz w:val="24"/>
          <w:szCs w:val="24"/>
          <w:lang w:val="ru-RU"/>
        </w:rPr>
        <w:t>Члан 6.</w:t>
      </w:r>
    </w:p>
    <w:p w:rsidR="000C4CBC" w:rsidRPr="00A73AF4" w:rsidRDefault="000C4CBC" w:rsidP="000C4CBC">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rsidR="000C4CBC" w:rsidRPr="00A73AF4" w:rsidRDefault="004213C0" w:rsidP="004213C0">
      <w:pPr>
        <w:pStyle w:val="ListParagraph"/>
        <w:ind w:left="1080"/>
        <w:rPr>
          <w:rFonts w:ascii="Arial" w:hAnsi="Arial" w:cs="Arial"/>
          <w:sz w:val="24"/>
          <w:szCs w:val="24"/>
          <w:lang w:val="sr-Cyrl-RS"/>
        </w:rPr>
      </w:pPr>
      <w:r w:rsidRPr="004213C0">
        <w:rPr>
          <w:rFonts w:ascii="Arial" w:hAnsi="Arial" w:cs="Arial"/>
          <w:sz w:val="24"/>
          <w:szCs w:val="24"/>
          <w:lang w:val="sr-Cyrl-CS"/>
        </w:rPr>
        <w:t>1</w:t>
      </w:r>
      <w:r>
        <w:rPr>
          <w:rFonts w:cs="Arial"/>
          <w:sz w:val="24"/>
          <w:szCs w:val="24"/>
          <w:lang w:val="sr-Cyrl-CS"/>
        </w:rPr>
        <w:t>.</w:t>
      </w:r>
      <w:r w:rsidR="000C4CBC" w:rsidRPr="00A73AF4">
        <w:rPr>
          <w:rFonts w:cs="Arial"/>
          <w:sz w:val="24"/>
          <w:szCs w:val="24"/>
          <w:lang w:val="sr-Cyrl-CS"/>
        </w:rPr>
        <w:t xml:space="preserve"> </w:t>
      </w:r>
      <w:r w:rsidR="000C4CBC" w:rsidRPr="00A73AF4">
        <w:rPr>
          <w:rFonts w:ascii="Arial" w:hAnsi="Arial" w:cs="Arial"/>
          <w:sz w:val="24"/>
          <w:szCs w:val="24"/>
          <w:lang w:val="sr-Cyrl-RS"/>
        </w:rPr>
        <w:t>Меницу која је:</w:t>
      </w:r>
    </w:p>
    <w:p w:rsidR="000C4CBC" w:rsidRPr="00A73AF4" w:rsidRDefault="000C4CBC" w:rsidP="000C4CBC">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22A11">
        <w:rPr>
          <w:rFonts w:cs="Arial"/>
          <w:sz w:val="24"/>
          <w:szCs w:val="24"/>
          <w:lang w:val="sr-Cyrl-RS"/>
        </w:rPr>
        <w:t xml:space="preserve"> </w:t>
      </w:r>
      <w:r>
        <w:rPr>
          <w:rFonts w:cs="Arial"/>
          <w:sz w:val="24"/>
          <w:szCs w:val="24"/>
          <w:lang w:val="sr-Cyrl-RS"/>
        </w:rPr>
        <w:t>и</w:t>
      </w:r>
      <w:r w:rsidR="00322A11">
        <w:rPr>
          <w:rFonts w:cs="Arial"/>
          <w:sz w:val="24"/>
          <w:szCs w:val="24"/>
          <w:lang w:val="sr-Cyrl-RS"/>
        </w:rPr>
        <w:t xml:space="preserve"> </w:t>
      </w:r>
      <w:r>
        <w:rPr>
          <w:rFonts w:cs="Arial"/>
          <w:sz w:val="24"/>
          <w:szCs w:val="24"/>
          <w:lang w:val="sr-Cyrl-RS"/>
        </w:rPr>
        <w:t>Закону о платним услугама  (Сл.гл.139/2014 )</w:t>
      </w:r>
    </w:p>
    <w:p w:rsidR="000C4CBC" w:rsidRPr="00A73AF4" w:rsidRDefault="000C4CBC" w:rsidP="000C4CBC">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C4CBC" w:rsidRPr="00A73AF4" w:rsidRDefault="004213C0" w:rsidP="004213C0">
      <w:pPr>
        <w:ind w:left="720"/>
        <w:rPr>
          <w:rFonts w:cs="Arial"/>
          <w:sz w:val="24"/>
          <w:szCs w:val="24"/>
          <w:lang w:val="sr-Cyrl-RS"/>
        </w:rPr>
      </w:pPr>
      <w:r>
        <w:rPr>
          <w:rFonts w:cs="Arial"/>
          <w:sz w:val="24"/>
          <w:szCs w:val="24"/>
          <w:lang w:val="sr-Cyrl-RS"/>
        </w:rPr>
        <w:t>2.</w:t>
      </w:r>
      <w:r w:rsidR="000C4CBC" w:rsidRPr="00A73AF4">
        <w:rPr>
          <w:rFonts w:cs="Arial"/>
          <w:sz w:val="24"/>
          <w:szCs w:val="24"/>
          <w:lang w:val="sr-Cyrl-RS"/>
        </w:rPr>
        <w:t>Менично писмо – овлашћење којим продавац овлашћује купца да може наплатити мен</w:t>
      </w:r>
      <w:r w:rsidR="000C4CBC">
        <w:rPr>
          <w:rFonts w:cs="Arial"/>
          <w:sz w:val="24"/>
          <w:szCs w:val="24"/>
          <w:lang w:val="sr-Cyrl-RS"/>
        </w:rPr>
        <w:t>ицу  на износ од 10 % од вредности Оквирног споразума</w:t>
      </w:r>
      <w:r w:rsidR="000C4CBC" w:rsidRPr="00A73AF4">
        <w:rPr>
          <w:rFonts w:cs="Arial"/>
          <w:sz w:val="24"/>
          <w:szCs w:val="24"/>
          <w:lang w:val="sr-Cyrl-RS"/>
        </w:rPr>
        <w:t xml:space="preserve"> (без ПДВ)</w:t>
      </w:r>
      <w:r w:rsidR="000C4CBC">
        <w:rPr>
          <w:rFonts w:cs="Arial"/>
          <w:sz w:val="24"/>
          <w:szCs w:val="24"/>
          <w:lang w:val="sr-Cyrl-RS"/>
        </w:rPr>
        <w:t xml:space="preserve"> са роком важења минимално 30 дана дужим од рока важења Оквирног споарзума</w:t>
      </w:r>
      <w:r w:rsidR="00322A11">
        <w:rPr>
          <w:rFonts w:cs="Arial"/>
          <w:sz w:val="24"/>
          <w:szCs w:val="24"/>
          <w:lang w:val="sr-Cyrl-RS"/>
        </w:rPr>
        <w:t>.</w:t>
      </w:r>
    </w:p>
    <w:p w:rsidR="000C4CBC" w:rsidRPr="00A73AF4" w:rsidRDefault="004213C0" w:rsidP="004213C0">
      <w:pPr>
        <w:ind w:left="720"/>
        <w:rPr>
          <w:rFonts w:cs="Arial"/>
          <w:sz w:val="24"/>
          <w:szCs w:val="24"/>
          <w:lang w:val="sr-Cyrl-RS"/>
        </w:rPr>
      </w:pPr>
      <w:r>
        <w:rPr>
          <w:rFonts w:cs="Arial"/>
          <w:sz w:val="24"/>
          <w:szCs w:val="24"/>
          <w:lang w:val="sr-Cyrl-RS"/>
        </w:rPr>
        <w:t>3.</w:t>
      </w:r>
      <w:r w:rsidR="000C4CBC"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CBC" w:rsidRPr="00A73AF4" w:rsidRDefault="004213C0" w:rsidP="004213C0">
      <w:pPr>
        <w:ind w:left="720"/>
        <w:rPr>
          <w:rFonts w:cs="Arial"/>
          <w:sz w:val="24"/>
          <w:szCs w:val="24"/>
          <w:lang w:val="sr-Cyrl-RS"/>
        </w:rPr>
      </w:pPr>
      <w:r>
        <w:rPr>
          <w:rFonts w:cs="Arial"/>
          <w:sz w:val="24"/>
          <w:szCs w:val="24"/>
          <w:lang w:val="sr-Cyrl-RS"/>
        </w:rPr>
        <w:t>4.</w:t>
      </w:r>
      <w:r w:rsidR="000C4CBC"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CBC" w:rsidRPr="00A73AF4" w:rsidRDefault="00635541" w:rsidP="00635541">
      <w:pPr>
        <w:ind w:left="720"/>
        <w:rPr>
          <w:rFonts w:cs="Arial"/>
          <w:sz w:val="24"/>
          <w:szCs w:val="24"/>
          <w:lang w:val="sr-Cyrl-RS"/>
        </w:rPr>
      </w:pPr>
      <w:r>
        <w:rPr>
          <w:rFonts w:cs="Arial"/>
          <w:sz w:val="24"/>
          <w:szCs w:val="24"/>
          <w:lang w:val="sr-Cyrl-RS"/>
        </w:rPr>
        <w:t>5.</w:t>
      </w:r>
      <w:r w:rsidR="000C4CBC" w:rsidRPr="00A73AF4">
        <w:rPr>
          <w:rFonts w:cs="Arial"/>
          <w:sz w:val="24"/>
          <w:szCs w:val="24"/>
          <w:lang w:val="sr-Cyrl-RS"/>
        </w:rPr>
        <w:t>фотокопију ОП обрасца.</w:t>
      </w:r>
    </w:p>
    <w:p w:rsidR="000C4CBC" w:rsidRDefault="000C4CBC" w:rsidP="000C4CBC">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0C4CBC" w:rsidRDefault="000C4CBC" w:rsidP="000C4CBC">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 xml:space="preserve">. </w:t>
      </w:r>
    </w:p>
    <w:p w:rsidR="000C4CBC" w:rsidRPr="00182B68" w:rsidRDefault="000C4CBC" w:rsidP="000C4CBC">
      <w:pPr>
        <w:rPr>
          <w:rFonts w:cs="Arial"/>
          <w:sz w:val="24"/>
          <w:szCs w:val="24"/>
        </w:rPr>
      </w:pPr>
    </w:p>
    <w:p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rsidR="00AF0861"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sidR="001E2739">
        <w:rPr>
          <w:rFonts w:cs="Arial"/>
          <w:sz w:val="24"/>
          <w:szCs w:val="24"/>
          <w:lang w:val="sr-Cyrl-CS"/>
        </w:rPr>
        <w:t>е овај Оквирни споразум.</w:t>
      </w:r>
    </w:p>
    <w:p w:rsidR="001E2739" w:rsidRDefault="001E2739" w:rsidP="000C4CBC">
      <w:pPr>
        <w:rPr>
          <w:rFonts w:cs="Arial"/>
          <w:sz w:val="24"/>
          <w:szCs w:val="24"/>
          <w:lang w:val="sr-Cyrl-CS"/>
        </w:rPr>
      </w:pPr>
    </w:p>
    <w:p w:rsidR="001E2739" w:rsidRDefault="001E2739" w:rsidP="000C4CBC">
      <w:pPr>
        <w:rPr>
          <w:rFonts w:cs="Arial"/>
          <w:sz w:val="24"/>
          <w:szCs w:val="24"/>
          <w:lang w:val="sr-Cyrl-CS"/>
        </w:rPr>
      </w:pPr>
    </w:p>
    <w:p w:rsidR="001E2739" w:rsidRPr="00701932" w:rsidRDefault="001E2739" w:rsidP="000C4CBC">
      <w:pPr>
        <w:rPr>
          <w:rFonts w:cs="Arial"/>
          <w:sz w:val="24"/>
          <w:szCs w:val="24"/>
          <w:lang w:val="sr-Cyrl-CS"/>
        </w:rPr>
      </w:pPr>
    </w:p>
    <w:p w:rsidR="000C4CBC" w:rsidRPr="00F323B8" w:rsidRDefault="000C4CBC" w:rsidP="000C4CBC">
      <w:pPr>
        <w:rPr>
          <w:rFonts w:cs="Arial"/>
          <w:b/>
          <w:sz w:val="24"/>
          <w:szCs w:val="24"/>
          <w:lang w:val="sr-Cyrl-CS"/>
        </w:rPr>
      </w:pPr>
      <w:r w:rsidRPr="00F323B8">
        <w:rPr>
          <w:rFonts w:cs="Arial"/>
          <w:b/>
          <w:sz w:val="24"/>
          <w:szCs w:val="24"/>
          <w:lang w:val="sr-Cyrl-CS"/>
        </w:rPr>
        <w:lastRenderedPageBreak/>
        <w:t>Накнада штете</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rsidR="000C4CBC" w:rsidRPr="00415452" w:rsidRDefault="000C4CBC" w:rsidP="000C4CBC">
      <w:pPr>
        <w:rPr>
          <w:rFonts w:cs="Arial"/>
          <w:sz w:val="24"/>
          <w:szCs w:val="24"/>
        </w:rPr>
      </w:pPr>
    </w:p>
    <w:p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rsidR="001E2739" w:rsidRPr="001E2739" w:rsidRDefault="001E2739" w:rsidP="001E2739">
      <w:pPr>
        <w:rPr>
          <w:rFonts w:cs="Arial"/>
          <w:sz w:val="24"/>
          <w:szCs w:val="24"/>
          <w:lang w:val="sr-Cyrl-RS"/>
        </w:rPr>
      </w:pPr>
      <w:r w:rsidRPr="001E2739">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w:t>
      </w:r>
      <w:r w:rsidR="00475B0E">
        <w:rPr>
          <w:rFonts w:cs="Arial"/>
          <w:sz w:val="24"/>
          <w:szCs w:val="24"/>
        </w:rPr>
        <w:t>споручује, сагласно овом оквирном споразуму</w:t>
      </w:r>
      <w:r w:rsidRPr="001E2739">
        <w:rPr>
          <w:rFonts w:cs="Arial"/>
          <w:sz w:val="24"/>
          <w:szCs w:val="24"/>
        </w:rPr>
        <w:t>, у гарантном року, иду на терет продавца.</w:t>
      </w:r>
    </w:p>
    <w:p w:rsidR="000C4CBC" w:rsidRPr="00DD4BEA" w:rsidRDefault="000C4CBC" w:rsidP="000C4CBC">
      <w:pPr>
        <w:rPr>
          <w:rFonts w:cs="Arial"/>
          <w:sz w:val="24"/>
          <w:szCs w:val="24"/>
        </w:rPr>
      </w:pPr>
    </w:p>
    <w:p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rsidR="004213C0" w:rsidRPr="00415452"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rsidR="000C4CBC" w:rsidRDefault="000C4CBC" w:rsidP="000C4CBC">
      <w:pPr>
        <w:spacing w:after="120"/>
        <w:rPr>
          <w:rFonts w:cs="Arial"/>
          <w:sz w:val="24"/>
          <w:szCs w:val="24"/>
        </w:rPr>
      </w:pPr>
    </w:p>
    <w:p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rsidR="001E2739" w:rsidRDefault="001E2739" w:rsidP="000C4CBC">
      <w:pPr>
        <w:spacing w:after="120"/>
        <w:rPr>
          <w:rFonts w:cs="Arial"/>
          <w:sz w:val="24"/>
          <w:szCs w:val="24"/>
          <w:lang w:val="sr-Cyrl-RS"/>
        </w:rPr>
      </w:pPr>
    </w:p>
    <w:p w:rsidR="001E2739" w:rsidRDefault="001E2739" w:rsidP="000C4CBC">
      <w:pPr>
        <w:spacing w:after="120"/>
        <w:rPr>
          <w:rFonts w:cs="Arial"/>
          <w:sz w:val="24"/>
          <w:szCs w:val="24"/>
          <w:lang w:val="sr-Cyrl-RS"/>
        </w:rPr>
      </w:pPr>
    </w:p>
    <w:p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C4CBC"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rsidR="000C4CBC" w:rsidRPr="00757B40" w:rsidRDefault="000C4CBC" w:rsidP="000C4CBC">
      <w:pPr>
        <w:rPr>
          <w:rFonts w:cs="Arial"/>
          <w:b/>
          <w:sz w:val="24"/>
          <w:szCs w:val="24"/>
        </w:rPr>
      </w:pPr>
    </w:p>
    <w:p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rsidR="000C4CBC" w:rsidRPr="00896B4F"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rsidR="000C4CBC" w:rsidRPr="000C4CBC" w:rsidRDefault="000C4CBC" w:rsidP="000C4CBC">
      <w:pPr>
        <w:spacing w:after="120"/>
        <w:rPr>
          <w:rFonts w:eastAsia="Calibri" w:cs="Arial"/>
          <w:noProof/>
          <w:sz w:val="24"/>
          <w:szCs w:val="24"/>
          <w:lang w:val="sr-Cyrl-RS"/>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rsidR="000C4CBC" w:rsidRPr="00757B40" w:rsidRDefault="000C4CBC" w:rsidP="000C4CBC">
      <w:pPr>
        <w:spacing w:after="120"/>
        <w:rPr>
          <w:rFonts w:cs="Arial"/>
          <w:sz w:val="24"/>
          <w:szCs w:val="24"/>
        </w:rPr>
      </w:pPr>
      <w:r w:rsidRPr="00757B40">
        <w:rPr>
          <w:rFonts w:cs="Arial"/>
          <w:sz w:val="24"/>
          <w:szCs w:val="24"/>
        </w:rPr>
        <w:lastRenderedPageBreak/>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rsidR="000C4CBC" w:rsidRPr="00757B40" w:rsidRDefault="000C4CBC" w:rsidP="000C4CBC">
      <w:pPr>
        <w:spacing w:after="120"/>
        <w:rPr>
          <w:rFonts w:cs="Arial"/>
          <w:sz w:val="24"/>
          <w:szCs w:val="24"/>
          <w:lang w:val="sr-Cyrl-RS"/>
        </w:rPr>
      </w:pPr>
      <w:r w:rsidRPr="00757B40">
        <w:rPr>
          <w:rFonts w:cs="Arial"/>
          <w:sz w:val="24"/>
          <w:szCs w:val="24"/>
        </w:rPr>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rsidR="000C4CBC"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ентуалне сп</w:t>
      </w:r>
      <w:r w:rsidR="001E2739">
        <w:rPr>
          <w:rFonts w:cs="Arial"/>
          <w:sz w:val="24"/>
          <w:szCs w:val="24"/>
        </w:rPr>
        <w:t>орове по овом Оквирном споразуму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4"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B97DCA" w:rsidRDefault="00B97DCA" w:rsidP="00CF6E34">
      <w:pPr>
        <w:rPr>
          <w:rFonts w:cs="Arial"/>
          <w:b/>
          <w:color w:val="FF0000"/>
          <w:sz w:val="24"/>
          <w:szCs w:val="24"/>
          <w:lang w:val="sr-Cyrl-RS"/>
        </w:rPr>
      </w:pPr>
    </w:p>
    <w:p w:rsidR="000C4CBC" w:rsidRDefault="000C4CBC" w:rsidP="00CF6E34">
      <w:pPr>
        <w:rPr>
          <w:rFonts w:cs="Arial"/>
          <w:b/>
          <w:color w:val="FF0000"/>
          <w:sz w:val="24"/>
          <w:szCs w:val="24"/>
          <w:lang w:val="sr-Cyrl-RS"/>
        </w:rPr>
      </w:pPr>
    </w:p>
    <w:p w:rsidR="000C4CBC" w:rsidRDefault="000C4CBC" w:rsidP="00CF6E34">
      <w:pPr>
        <w:rPr>
          <w:rFonts w:cs="Arial"/>
          <w:b/>
          <w:color w:val="FF0000"/>
          <w:sz w:val="24"/>
          <w:szCs w:val="24"/>
          <w:lang w:val="sr-Cyrl-RS"/>
        </w:rPr>
      </w:pPr>
    </w:p>
    <w:p w:rsidR="000C4CBC" w:rsidRDefault="000C4CBC" w:rsidP="00CF6E34">
      <w:pPr>
        <w:rPr>
          <w:rFonts w:cs="Arial"/>
          <w:b/>
          <w:color w:val="FF0000"/>
          <w:sz w:val="24"/>
          <w:szCs w:val="24"/>
          <w:lang w:val="sr-Cyrl-RS"/>
        </w:rPr>
      </w:pPr>
    </w:p>
    <w:p w:rsidR="000C4CBC" w:rsidRDefault="000C4CBC" w:rsidP="00CF6E34">
      <w:pPr>
        <w:rPr>
          <w:rFonts w:cs="Arial"/>
          <w:b/>
          <w:color w:val="FF0000"/>
          <w:sz w:val="24"/>
          <w:szCs w:val="24"/>
          <w:lang w:val="sr-Cyrl-RS"/>
        </w:rPr>
      </w:pPr>
    </w:p>
    <w:p w:rsidR="000C4CBC" w:rsidRDefault="000C4CBC" w:rsidP="000C4CBC">
      <w:pPr>
        <w:spacing w:before="0"/>
        <w:rPr>
          <w:rFonts w:cs="Arial"/>
          <w:sz w:val="24"/>
          <w:szCs w:val="24"/>
          <w:lang w:val="ru-RU"/>
        </w:rPr>
      </w:pPr>
    </w:p>
    <w:p w:rsidR="00635541" w:rsidRDefault="00635541" w:rsidP="000C4CBC">
      <w:pPr>
        <w:spacing w:before="0"/>
        <w:rPr>
          <w:rFonts w:cs="Arial"/>
          <w:sz w:val="24"/>
          <w:szCs w:val="24"/>
          <w:lang w:val="ru-RU"/>
        </w:rPr>
      </w:pPr>
    </w:p>
    <w:p w:rsidR="00635541" w:rsidRDefault="00635541" w:rsidP="000C4CBC">
      <w:pPr>
        <w:spacing w:before="0"/>
        <w:rPr>
          <w:rFonts w:cs="Arial"/>
          <w:sz w:val="24"/>
          <w:szCs w:val="24"/>
          <w:lang w:val="ru-RU"/>
        </w:rPr>
      </w:pPr>
    </w:p>
    <w:p w:rsidR="00635541" w:rsidRDefault="00635541" w:rsidP="000C4CBC">
      <w:pPr>
        <w:spacing w:before="0"/>
        <w:rPr>
          <w:rFonts w:cs="Arial"/>
          <w:sz w:val="24"/>
          <w:szCs w:val="24"/>
          <w:lang w:val="ru-RU"/>
        </w:rPr>
      </w:pPr>
    </w:p>
    <w:p w:rsidR="00635541" w:rsidRDefault="00635541" w:rsidP="000C4CBC">
      <w:pPr>
        <w:spacing w:before="0"/>
        <w:rPr>
          <w:rFonts w:cs="Arial"/>
          <w:sz w:val="24"/>
          <w:szCs w:val="24"/>
          <w:lang w:val="ru-RU"/>
        </w:rPr>
      </w:pPr>
    </w:p>
    <w:p w:rsidR="00322A11" w:rsidRDefault="00322A11" w:rsidP="000C4CBC">
      <w:pPr>
        <w:spacing w:before="0"/>
        <w:rPr>
          <w:rFonts w:cs="Arial"/>
          <w:sz w:val="24"/>
          <w:szCs w:val="24"/>
          <w:lang w:val="ru-RU"/>
        </w:rPr>
      </w:pPr>
    </w:p>
    <w:p w:rsidR="00322A11" w:rsidRDefault="00322A11" w:rsidP="000C4CBC">
      <w:pPr>
        <w:spacing w:before="0"/>
        <w:rPr>
          <w:rFonts w:cs="Arial"/>
          <w:sz w:val="24"/>
          <w:szCs w:val="24"/>
          <w:lang w:val="ru-RU"/>
        </w:rPr>
      </w:pPr>
    </w:p>
    <w:p w:rsidR="00635541" w:rsidRPr="00E264FB" w:rsidRDefault="00635541" w:rsidP="000C4CBC">
      <w:pPr>
        <w:spacing w:before="0"/>
        <w:rPr>
          <w:rFonts w:cs="Arial"/>
          <w:sz w:val="24"/>
          <w:szCs w:val="24"/>
          <w:lang w:val="ru-RU"/>
        </w:rPr>
      </w:pPr>
    </w:p>
    <w:p w:rsidR="000C4CBC" w:rsidRPr="004F79B5" w:rsidRDefault="00CA75C6" w:rsidP="00CA75C6">
      <w:pPr>
        <w:pStyle w:val="KDPodnaslov1"/>
        <w:spacing w:before="0"/>
        <w:rPr>
          <w:rFonts w:cs="Arial"/>
          <w:sz w:val="24"/>
          <w:szCs w:val="24"/>
        </w:rPr>
      </w:pPr>
      <w:r>
        <w:rPr>
          <w:rFonts w:cs="Arial"/>
          <w:sz w:val="24"/>
          <w:szCs w:val="24"/>
          <w:lang w:val="sr-Cyrl-RS"/>
        </w:rPr>
        <w:t>8.</w:t>
      </w:r>
      <w:r w:rsidR="000C4CBC" w:rsidRPr="004F79B5">
        <w:rPr>
          <w:rFonts w:cs="Arial"/>
          <w:sz w:val="24"/>
          <w:szCs w:val="24"/>
        </w:rPr>
        <w:t xml:space="preserve">МОДЕЛ </w:t>
      </w:r>
      <w:r w:rsidR="000C4CBC">
        <w:rPr>
          <w:rFonts w:cs="Arial"/>
          <w:sz w:val="24"/>
          <w:szCs w:val="24"/>
        </w:rPr>
        <w:t>ОКВИРНОГ СПОРАЗУМА-Партија 3.</w:t>
      </w:r>
    </w:p>
    <w:p w:rsidR="000C4CBC" w:rsidRPr="00B02E86" w:rsidRDefault="000C4CBC" w:rsidP="000C4CBC">
      <w:pPr>
        <w:rPr>
          <w:rFonts w:eastAsia="Arial Unicode MS"/>
        </w:rPr>
      </w:pPr>
    </w:p>
    <w:p w:rsidR="00635541" w:rsidRPr="00EC5BB4" w:rsidRDefault="00635541" w:rsidP="00635541">
      <w:pPr>
        <w:pStyle w:val="KDParagraf"/>
        <w:spacing w:before="0"/>
        <w:rPr>
          <w:rFonts w:cs="Arial"/>
          <w:i/>
          <w:sz w:val="24"/>
          <w:szCs w:val="24"/>
        </w:rPr>
      </w:pPr>
      <w:r w:rsidRPr="00EC5BB4">
        <w:rPr>
          <w:rFonts w:cs="Arial"/>
          <w:i/>
          <w:sz w:val="24"/>
          <w:szCs w:val="24"/>
        </w:rPr>
        <w:t>У</w:t>
      </w:r>
      <w:r>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Pr>
          <w:rFonts w:cs="Arial"/>
          <w:i/>
          <w:sz w:val="24"/>
          <w:szCs w:val="24"/>
        </w:rPr>
        <w:t>закључен Оквирни споарзум</w:t>
      </w:r>
      <w:r w:rsidRPr="00EC5BB4">
        <w:rPr>
          <w:rFonts w:cs="Arial"/>
          <w:i/>
          <w:sz w:val="24"/>
          <w:szCs w:val="24"/>
        </w:rPr>
        <w:t xml:space="preserve">. Понуђач дати </w:t>
      </w:r>
      <w:r>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i/>
          <w:sz w:val="24"/>
          <w:szCs w:val="24"/>
        </w:rPr>
      </w:pPr>
    </w:p>
    <w:p w:rsidR="000C4CBC" w:rsidRPr="00EC5BB4" w:rsidRDefault="000C4CBC" w:rsidP="000C4CBC">
      <w:pPr>
        <w:pStyle w:val="KDParagraf"/>
        <w:spacing w:before="0"/>
        <w:rPr>
          <w:rFonts w:cs="Arial"/>
          <w:color w:val="000000"/>
          <w:sz w:val="24"/>
          <w:szCs w:val="24"/>
        </w:rPr>
      </w:pPr>
    </w:p>
    <w:p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rsidR="000C4CBC" w:rsidRPr="00EC5BB4" w:rsidRDefault="000C4CBC" w:rsidP="000C4CBC">
      <w:pPr>
        <w:pStyle w:val="KDParagraf"/>
        <w:spacing w:before="0"/>
        <w:rPr>
          <w:rFonts w:cs="Arial"/>
          <w:b/>
          <w:sz w:val="24"/>
          <w:szCs w:val="24"/>
        </w:rPr>
      </w:pPr>
    </w:p>
    <w:p w:rsidR="000C4CBC" w:rsidRPr="00EC5BB4" w:rsidRDefault="000C4CBC" w:rsidP="00FC2F7D">
      <w:pPr>
        <w:pStyle w:val="ListParagraph"/>
        <w:numPr>
          <w:ilvl w:val="0"/>
          <w:numId w:val="30"/>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rsidR="000C4CBC" w:rsidRPr="00EC5BB4" w:rsidRDefault="000C4CBC" w:rsidP="000C4CBC">
      <w:pPr>
        <w:spacing w:before="0"/>
        <w:rPr>
          <w:rFonts w:cs="Arial"/>
          <w:sz w:val="24"/>
          <w:szCs w:val="24"/>
        </w:rPr>
      </w:pPr>
    </w:p>
    <w:p w:rsidR="000C4CBC" w:rsidRPr="00EC5BB4" w:rsidRDefault="000C4CBC" w:rsidP="000C4CBC">
      <w:pPr>
        <w:spacing w:before="0"/>
        <w:rPr>
          <w:rFonts w:cs="Arial"/>
          <w:sz w:val="24"/>
          <w:szCs w:val="24"/>
        </w:rPr>
      </w:pPr>
      <w:r w:rsidRPr="00EC5BB4">
        <w:rPr>
          <w:rFonts w:cs="Arial"/>
          <w:sz w:val="24"/>
          <w:szCs w:val="24"/>
        </w:rPr>
        <w:t>и</w:t>
      </w:r>
    </w:p>
    <w:p w:rsidR="000C4CBC" w:rsidRPr="00EC5BB4" w:rsidRDefault="000C4CBC" w:rsidP="000C4CBC">
      <w:pPr>
        <w:spacing w:before="0"/>
        <w:rPr>
          <w:rFonts w:cs="Arial"/>
          <w:sz w:val="24"/>
          <w:szCs w:val="24"/>
        </w:rPr>
      </w:pPr>
    </w:p>
    <w:p w:rsidR="000C4CBC" w:rsidRPr="00EC5BB4" w:rsidRDefault="000C4CBC" w:rsidP="00FC2F7D">
      <w:pPr>
        <w:pStyle w:val="ListParagraph"/>
        <w:numPr>
          <w:ilvl w:val="0"/>
          <w:numId w:val="30"/>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0C4CBC" w:rsidRPr="00EC5BB4" w:rsidRDefault="000C4CBC" w:rsidP="000C4CBC">
      <w:pPr>
        <w:spacing w:before="0"/>
        <w:ind w:left="360"/>
        <w:rPr>
          <w:rFonts w:cs="Arial"/>
          <w:sz w:val="24"/>
          <w:szCs w:val="24"/>
        </w:rPr>
      </w:pP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rsidR="000C4CBC" w:rsidRPr="00EC5BB4" w:rsidRDefault="000C4CBC" w:rsidP="000C4CBC">
      <w:pPr>
        <w:pStyle w:val="KDParagraf"/>
        <w:spacing w:before="0"/>
        <w:rPr>
          <w:rFonts w:cs="Arial"/>
          <w:sz w:val="24"/>
          <w:szCs w:val="24"/>
        </w:rPr>
      </w:pPr>
    </w:p>
    <w:p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rsidR="000C4CBC" w:rsidRDefault="000C4CBC" w:rsidP="000C4CBC">
      <w:pPr>
        <w:pStyle w:val="KDParagraf"/>
        <w:spacing w:before="0"/>
        <w:rPr>
          <w:rFonts w:cs="Arial"/>
          <w:b/>
          <w:sz w:val="24"/>
          <w:szCs w:val="24"/>
          <w:lang w:val="sr-Cyrl-RS"/>
        </w:rPr>
      </w:pPr>
    </w:p>
    <w:p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rsidR="000C4CBC" w:rsidRPr="00141B95" w:rsidRDefault="000C4CBC" w:rsidP="000C4CBC">
      <w:pPr>
        <w:pStyle w:val="KDParagraf"/>
        <w:spacing w:before="0"/>
        <w:rPr>
          <w:rFonts w:cs="Arial"/>
          <w:sz w:val="24"/>
          <w:szCs w:val="24"/>
          <w:lang w:val="sr-Cyrl-RS"/>
        </w:rPr>
      </w:pPr>
    </w:p>
    <w:p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1D667B">
        <w:rPr>
          <w:rFonts w:ascii="Arial" w:eastAsia="Times New Roman" w:hAnsi="Arial" w:cs="Arial"/>
          <w:sz w:val="24"/>
          <w:szCs w:val="24"/>
          <w:lang w:val="ru-RU"/>
        </w:rPr>
        <w:t xml:space="preserve">, </w:t>
      </w:r>
      <w:r w:rsidR="001D667B" w:rsidRPr="001D667B">
        <w:rPr>
          <w:rFonts w:ascii="Arial" w:hAnsi="Arial" w:cs="Arial"/>
          <w:sz w:val="24"/>
          <w:szCs w:val="24"/>
          <w:lang w:val="ru-RU"/>
        </w:rPr>
        <w:t>ради закључења оквирног споразума са једним понуђачем на период до две године</w:t>
      </w:r>
      <w:r w:rsidR="001D667B">
        <w:rPr>
          <w:rFonts w:ascii="Arial" w:hAnsi="Arial" w:cs="Arial"/>
          <w:sz w:val="24"/>
          <w:szCs w:val="24"/>
          <w:lang w:val="ru-RU"/>
        </w:rPr>
        <w:t>,</w:t>
      </w:r>
      <w:r w:rsidRPr="00141B95">
        <w:rPr>
          <w:rFonts w:ascii="Arial" w:hAnsi="Arial" w:cs="Arial"/>
          <w:sz w:val="24"/>
          <w:szCs w:val="24"/>
          <w:lang w:val="ru-RU"/>
        </w:rPr>
        <w:t xml:space="preserve"> за</w:t>
      </w:r>
      <w:r w:rsidR="001D667B">
        <w:rPr>
          <w:rFonts w:ascii="Arial" w:hAnsi="Arial" w:cs="Arial"/>
          <w:sz w:val="24"/>
          <w:szCs w:val="24"/>
          <w:lang w:val="ru-RU"/>
        </w:rPr>
        <w:t xml:space="preserve"> јавну</w:t>
      </w:r>
      <w:r w:rsidRPr="00141B95">
        <w:rPr>
          <w:rFonts w:ascii="Arial" w:hAnsi="Arial" w:cs="Arial"/>
          <w:sz w:val="24"/>
          <w:szCs w:val="24"/>
          <w:lang w:val="ru-RU"/>
        </w:rPr>
        <w:t xml:space="preserve"> 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Pr>
          <w:rFonts w:ascii="Arial" w:hAnsi="Arial" w:cs="Arial"/>
          <w:sz w:val="24"/>
          <w:szCs w:val="24"/>
          <w:lang w:val="sr-Cyrl-RS"/>
        </w:rPr>
        <w:t>,,Канцеларијски материјал за потребе  ЈП ЕПС-ТЦ Београд“</w:t>
      </w:r>
      <w:r w:rsidR="001D667B" w:rsidRPr="001D667B">
        <w:rPr>
          <w:rFonts w:ascii="Arial" w:eastAsia="Times New Roman" w:hAnsi="Arial"/>
        </w:rPr>
        <w:t xml:space="preserve"> </w:t>
      </w:r>
      <w:r w:rsidR="001D667B" w:rsidRPr="001D667B">
        <w:rPr>
          <w:rFonts w:ascii="Arial" w:hAnsi="Arial" w:cs="Arial"/>
          <w:sz w:val="24"/>
          <w:szCs w:val="24"/>
        </w:rPr>
        <w:t>JN/8000/0054/2016</w:t>
      </w:r>
      <w:r>
        <w:rPr>
          <w:rFonts w:ascii="Arial" w:hAnsi="Arial" w:cs="Arial"/>
          <w:sz w:val="24"/>
          <w:szCs w:val="24"/>
          <w:lang w:val="sr-Cyrl-RS"/>
        </w:rPr>
        <w:t>, обликовану у 5 (словима:пет) партија.</w:t>
      </w:r>
    </w:p>
    <w:p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rsidR="000C4CBC" w:rsidRPr="00415452" w:rsidRDefault="000C4CBC" w:rsidP="000C4CBC">
      <w:pPr>
        <w:jc w:val="center"/>
        <w:rPr>
          <w:rFonts w:cs="Arial"/>
          <w:sz w:val="24"/>
          <w:szCs w:val="24"/>
        </w:rPr>
      </w:pPr>
      <w:r w:rsidRPr="00415452">
        <w:rPr>
          <w:rFonts w:cs="Arial"/>
          <w:sz w:val="24"/>
          <w:szCs w:val="24"/>
          <w:lang w:val="ru-RU"/>
        </w:rPr>
        <w:t>Члан 1.</w:t>
      </w:r>
    </w:p>
    <w:p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„Канцелариски материјал</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rsidR="000C4CBC" w:rsidRDefault="000C4CBC" w:rsidP="000C4CBC">
      <w:pPr>
        <w:rPr>
          <w:rFonts w:cs="Arial"/>
          <w:sz w:val="24"/>
          <w:szCs w:val="24"/>
          <w:lang w:val="sr-Cyrl-RS"/>
        </w:rPr>
      </w:pPr>
    </w:p>
    <w:p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rsidR="000C4CBC" w:rsidRPr="00415452" w:rsidRDefault="000C4CBC" w:rsidP="000C4CBC">
      <w:pPr>
        <w:rPr>
          <w:rFonts w:cs="Arial"/>
          <w:sz w:val="24"/>
          <w:szCs w:val="24"/>
        </w:rPr>
      </w:pPr>
    </w:p>
    <w:p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00CA75C6">
        <w:rPr>
          <w:rFonts w:cs="Arial"/>
          <w:sz w:val="24"/>
          <w:szCs w:val="24"/>
          <w:lang w:val="sr-Cyrl-RS"/>
        </w:rPr>
        <w:t xml:space="preserve">у законском року </w:t>
      </w:r>
      <w:r w:rsidR="00CA75C6" w:rsidRPr="00CA75C6">
        <w:rPr>
          <w:rFonts w:cs="Arial"/>
          <w:sz w:val="24"/>
          <w:szCs w:val="24"/>
        </w:rPr>
        <w:t xml:space="preserve">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rsidR="000C4CBC" w:rsidRPr="00AF0861" w:rsidRDefault="000C4CBC" w:rsidP="000C4CBC">
      <w:pPr>
        <w:tabs>
          <w:tab w:val="left" w:pos="284"/>
          <w:tab w:val="left" w:pos="330"/>
        </w:tabs>
        <w:spacing w:after="120"/>
        <w:rPr>
          <w:rFonts w:cs="Arial"/>
          <w:sz w:val="24"/>
          <w:szCs w:val="24"/>
          <w:lang w:val="sr-Cyrl-RS"/>
        </w:rPr>
      </w:pPr>
      <w:r w:rsidRPr="00AF0861">
        <w:rPr>
          <w:rFonts w:cs="Arial"/>
          <w:sz w:val="24"/>
          <w:szCs w:val="24"/>
          <w:lang w:val="sr-Cyrl-RS"/>
        </w:rPr>
        <w:t xml:space="preserve">Уз рачун, </w:t>
      </w:r>
      <w:r w:rsidR="00AF0861" w:rsidRPr="00AF0861">
        <w:rPr>
          <w:rFonts w:cs="Arial"/>
          <w:sz w:val="24"/>
          <w:szCs w:val="24"/>
          <w:lang w:val="sr-Cyrl-RS"/>
        </w:rPr>
        <w:t>који доставља на адресу Купца: царице Милице 2.</w:t>
      </w:r>
      <w:r w:rsidRPr="00AF0861">
        <w:rPr>
          <w:rFonts w:cs="Arial"/>
          <w:sz w:val="24"/>
          <w:szCs w:val="24"/>
          <w:lang w:val="sr-Cyrl-RS"/>
        </w:rPr>
        <w:t xml:space="preserve">, 11000 Београд, ПИБ: </w:t>
      </w:r>
      <w:r w:rsidR="00AF0861" w:rsidRPr="00AF0861">
        <w:rPr>
          <w:rFonts w:cs="Arial"/>
          <w:sz w:val="24"/>
          <w:szCs w:val="24"/>
        </w:rPr>
        <w:t>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0C4CBC" w:rsidRPr="00F323B8" w:rsidRDefault="000C4CBC" w:rsidP="000C4CBC">
      <w:pPr>
        <w:rPr>
          <w:rFonts w:cs="Arial"/>
          <w:b/>
          <w:sz w:val="24"/>
          <w:szCs w:val="24"/>
        </w:rPr>
      </w:pPr>
      <w:r>
        <w:rPr>
          <w:rFonts w:cs="Arial"/>
          <w:b/>
          <w:sz w:val="24"/>
          <w:szCs w:val="24"/>
          <w:lang w:val="sr-Cyrl-RS"/>
        </w:rPr>
        <w:t>Рок и место испоруке</w:t>
      </w:r>
    </w:p>
    <w:p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rsidR="000C4CBC" w:rsidRDefault="000C4CBC" w:rsidP="000C4CBC">
      <w:pPr>
        <w:jc w:val="center"/>
        <w:rPr>
          <w:rFonts w:cs="Arial"/>
          <w:sz w:val="24"/>
          <w:szCs w:val="24"/>
          <w:lang w:val="ru-RU"/>
        </w:rPr>
      </w:pPr>
      <w:r w:rsidRPr="00415452">
        <w:rPr>
          <w:rFonts w:cs="Arial"/>
          <w:sz w:val="24"/>
          <w:szCs w:val="24"/>
          <w:lang w:val="ru-RU"/>
        </w:rPr>
        <w:t>Члан 5.</w:t>
      </w:r>
    </w:p>
    <w:p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rsidR="000C4CBC" w:rsidRPr="00415452" w:rsidRDefault="000C4CBC" w:rsidP="000C4CBC">
      <w:pPr>
        <w:jc w:val="center"/>
        <w:rPr>
          <w:rFonts w:cs="Arial"/>
          <w:sz w:val="24"/>
          <w:szCs w:val="24"/>
          <w:lang w:val="ru-RU"/>
        </w:rPr>
      </w:pPr>
    </w:p>
    <w:p w:rsidR="000C4CBC" w:rsidRPr="00F323B8" w:rsidRDefault="004E0C85" w:rsidP="000C4CBC">
      <w:pPr>
        <w:rPr>
          <w:rFonts w:cs="Arial"/>
          <w:b/>
          <w:sz w:val="24"/>
          <w:szCs w:val="24"/>
          <w:lang w:val="sr-Cyrl-RS"/>
        </w:rPr>
      </w:pPr>
      <w:r>
        <w:rPr>
          <w:rFonts w:cs="Arial"/>
          <w:b/>
          <w:sz w:val="24"/>
          <w:szCs w:val="24"/>
          <w:lang w:val="sr-Cyrl-RS"/>
        </w:rPr>
        <w:t>Средство</w:t>
      </w:r>
      <w:r w:rsidR="000C4CBC" w:rsidRPr="00F323B8">
        <w:rPr>
          <w:rFonts w:cs="Arial"/>
          <w:b/>
          <w:sz w:val="24"/>
          <w:szCs w:val="24"/>
          <w:lang w:val="sr-Cyrl-RS"/>
        </w:rPr>
        <w:t xml:space="preserve"> финансијског обезбеђења</w:t>
      </w:r>
    </w:p>
    <w:p w:rsidR="000C4CBC" w:rsidRDefault="000C4CBC" w:rsidP="000C4CBC">
      <w:pPr>
        <w:jc w:val="center"/>
        <w:rPr>
          <w:rFonts w:cs="Arial"/>
          <w:sz w:val="24"/>
          <w:szCs w:val="24"/>
          <w:lang w:val="ru-RU"/>
        </w:rPr>
      </w:pPr>
      <w:r w:rsidRPr="00415452">
        <w:rPr>
          <w:rFonts w:cs="Arial"/>
          <w:sz w:val="24"/>
          <w:szCs w:val="24"/>
          <w:lang w:val="ru-RU"/>
        </w:rPr>
        <w:t>Члан 6.</w:t>
      </w:r>
    </w:p>
    <w:p w:rsidR="006636B3" w:rsidRPr="00A73AF4" w:rsidRDefault="006636B3" w:rsidP="006636B3">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rsidR="006636B3" w:rsidRPr="00A73AF4" w:rsidRDefault="006636B3" w:rsidP="006636B3">
      <w:pPr>
        <w:pStyle w:val="ListParagraph"/>
        <w:ind w:left="1080"/>
        <w:rPr>
          <w:rFonts w:ascii="Arial" w:hAnsi="Arial" w:cs="Arial"/>
          <w:sz w:val="24"/>
          <w:szCs w:val="24"/>
          <w:lang w:val="sr-Cyrl-RS"/>
        </w:rPr>
      </w:pPr>
      <w:r w:rsidRPr="004213C0">
        <w:rPr>
          <w:rFonts w:ascii="Arial" w:hAnsi="Arial" w:cs="Arial"/>
          <w:sz w:val="24"/>
          <w:szCs w:val="24"/>
          <w:lang w:val="sr-Cyrl-CS"/>
        </w:rPr>
        <w:t>1</w:t>
      </w:r>
      <w:r>
        <w:rPr>
          <w:rFonts w:cs="Arial"/>
          <w:sz w:val="24"/>
          <w:szCs w:val="24"/>
          <w:lang w:val="sr-Cyrl-CS"/>
        </w:rPr>
        <w:t>.</w:t>
      </w:r>
      <w:r w:rsidRPr="00A73AF4">
        <w:rPr>
          <w:rFonts w:cs="Arial"/>
          <w:sz w:val="24"/>
          <w:szCs w:val="24"/>
          <w:lang w:val="sr-Cyrl-CS"/>
        </w:rPr>
        <w:t xml:space="preserve"> </w:t>
      </w:r>
      <w:r w:rsidRPr="00A73AF4">
        <w:rPr>
          <w:rFonts w:ascii="Arial" w:hAnsi="Arial" w:cs="Arial"/>
          <w:sz w:val="24"/>
          <w:szCs w:val="24"/>
          <w:lang w:val="sr-Cyrl-RS"/>
        </w:rPr>
        <w:t>Меницу која је:</w:t>
      </w:r>
    </w:p>
    <w:p w:rsidR="006636B3" w:rsidRPr="00A73AF4" w:rsidRDefault="006636B3" w:rsidP="006636B3">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и Закону о платним услугама  (Сл.гл.139/2014 )</w:t>
      </w:r>
    </w:p>
    <w:p w:rsidR="006636B3" w:rsidRPr="00A73AF4" w:rsidRDefault="006636B3" w:rsidP="006636B3">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36B3" w:rsidRPr="00A73AF4" w:rsidRDefault="006636B3" w:rsidP="006636B3">
      <w:pPr>
        <w:ind w:left="720"/>
        <w:rPr>
          <w:rFonts w:cs="Arial"/>
          <w:sz w:val="24"/>
          <w:szCs w:val="24"/>
          <w:lang w:val="sr-Cyrl-RS"/>
        </w:rPr>
      </w:pPr>
      <w:r>
        <w:rPr>
          <w:rFonts w:cs="Arial"/>
          <w:sz w:val="24"/>
          <w:szCs w:val="24"/>
          <w:lang w:val="sr-Cyrl-RS"/>
        </w:rPr>
        <w:t>2.</w:t>
      </w:r>
      <w:r w:rsidRPr="00A73AF4">
        <w:rPr>
          <w:rFonts w:cs="Arial"/>
          <w:sz w:val="24"/>
          <w:szCs w:val="24"/>
          <w:lang w:val="sr-Cyrl-RS"/>
        </w:rPr>
        <w:t>Менично писмо – овлашћење којим продавац овлашћује купца да може наплатити мен</w:t>
      </w:r>
      <w:r>
        <w:rPr>
          <w:rFonts w:cs="Arial"/>
          <w:sz w:val="24"/>
          <w:szCs w:val="24"/>
          <w:lang w:val="sr-Cyrl-RS"/>
        </w:rPr>
        <w:t>ицу  на износ од 10 % од вредности Оквирног споразума</w:t>
      </w:r>
      <w:r w:rsidRPr="00A73AF4">
        <w:rPr>
          <w:rFonts w:cs="Arial"/>
          <w:sz w:val="24"/>
          <w:szCs w:val="24"/>
          <w:lang w:val="sr-Cyrl-RS"/>
        </w:rPr>
        <w:t xml:space="preserve"> (без ПДВ)</w:t>
      </w:r>
      <w:r>
        <w:rPr>
          <w:rFonts w:cs="Arial"/>
          <w:sz w:val="24"/>
          <w:szCs w:val="24"/>
          <w:lang w:val="sr-Cyrl-RS"/>
        </w:rPr>
        <w:t xml:space="preserve"> са роком важења минимално 30 дана дужим од рока важења Оквирног споарзума.</w:t>
      </w:r>
    </w:p>
    <w:p w:rsidR="006636B3" w:rsidRPr="00A73AF4" w:rsidRDefault="006636B3" w:rsidP="006636B3">
      <w:pPr>
        <w:ind w:left="720"/>
        <w:rPr>
          <w:rFonts w:cs="Arial"/>
          <w:sz w:val="24"/>
          <w:szCs w:val="24"/>
          <w:lang w:val="sr-Cyrl-RS"/>
        </w:rPr>
      </w:pPr>
      <w:r>
        <w:rPr>
          <w:rFonts w:cs="Arial"/>
          <w:sz w:val="24"/>
          <w:szCs w:val="24"/>
          <w:lang w:val="sr-Cyrl-RS"/>
        </w:rPr>
        <w:t>3.</w:t>
      </w:r>
      <w:r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36B3" w:rsidRPr="00A73AF4" w:rsidRDefault="006636B3" w:rsidP="006636B3">
      <w:pPr>
        <w:ind w:left="720"/>
        <w:rPr>
          <w:rFonts w:cs="Arial"/>
          <w:sz w:val="24"/>
          <w:szCs w:val="24"/>
          <w:lang w:val="sr-Cyrl-RS"/>
        </w:rPr>
      </w:pPr>
      <w:r>
        <w:rPr>
          <w:rFonts w:cs="Arial"/>
          <w:sz w:val="24"/>
          <w:szCs w:val="24"/>
          <w:lang w:val="sr-Cyrl-RS"/>
        </w:rPr>
        <w:t>4.</w:t>
      </w:r>
      <w:r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36B3" w:rsidRPr="00A73AF4" w:rsidRDefault="006636B3" w:rsidP="006636B3">
      <w:pPr>
        <w:ind w:left="720"/>
        <w:rPr>
          <w:rFonts w:cs="Arial"/>
          <w:sz w:val="24"/>
          <w:szCs w:val="24"/>
          <w:lang w:val="sr-Cyrl-RS"/>
        </w:rPr>
      </w:pPr>
      <w:r>
        <w:rPr>
          <w:rFonts w:cs="Arial"/>
          <w:sz w:val="24"/>
          <w:szCs w:val="24"/>
          <w:lang w:val="sr-Cyrl-RS"/>
        </w:rPr>
        <w:t>5.</w:t>
      </w:r>
      <w:r w:rsidRPr="00A73AF4">
        <w:rPr>
          <w:rFonts w:cs="Arial"/>
          <w:sz w:val="24"/>
          <w:szCs w:val="24"/>
          <w:lang w:val="sr-Cyrl-RS"/>
        </w:rPr>
        <w:t>фотокопију ОП обрасца.</w:t>
      </w:r>
    </w:p>
    <w:p w:rsidR="006636B3" w:rsidRDefault="006636B3" w:rsidP="006636B3">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636B3" w:rsidRDefault="006636B3" w:rsidP="006636B3">
      <w:pPr>
        <w:rPr>
          <w:rFonts w:cs="Arial"/>
          <w:sz w:val="24"/>
          <w:szCs w:val="24"/>
          <w:lang w:val="ru-RU"/>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w:t>
      </w:r>
    </w:p>
    <w:p w:rsidR="006636B3" w:rsidRPr="00415452" w:rsidRDefault="006636B3" w:rsidP="000C4CBC">
      <w:pPr>
        <w:jc w:val="center"/>
        <w:rPr>
          <w:rFonts w:cs="Arial"/>
          <w:sz w:val="24"/>
          <w:szCs w:val="24"/>
        </w:rPr>
      </w:pPr>
    </w:p>
    <w:p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rsidR="000C4CBC"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Pr>
          <w:rFonts w:cs="Arial"/>
          <w:sz w:val="24"/>
          <w:szCs w:val="24"/>
          <w:lang w:val="sr-Cyrl-CS"/>
        </w:rPr>
        <w:t>е овај Оквирни споарзум.</w:t>
      </w:r>
    </w:p>
    <w:p w:rsidR="006636B3" w:rsidRDefault="006636B3" w:rsidP="000C4CBC">
      <w:pPr>
        <w:rPr>
          <w:rFonts w:cs="Arial"/>
          <w:sz w:val="24"/>
          <w:szCs w:val="24"/>
          <w:lang w:val="sr-Cyrl-CS"/>
        </w:rPr>
      </w:pPr>
    </w:p>
    <w:p w:rsidR="006636B3" w:rsidRDefault="006636B3" w:rsidP="000C4CBC">
      <w:pPr>
        <w:rPr>
          <w:rFonts w:cs="Arial"/>
          <w:sz w:val="24"/>
          <w:szCs w:val="24"/>
          <w:lang w:val="sr-Cyrl-CS"/>
        </w:rPr>
      </w:pPr>
    </w:p>
    <w:p w:rsidR="006636B3" w:rsidRPr="00701932" w:rsidRDefault="006636B3" w:rsidP="000C4CBC">
      <w:pPr>
        <w:rPr>
          <w:rFonts w:cs="Arial"/>
          <w:sz w:val="24"/>
          <w:szCs w:val="24"/>
          <w:lang w:val="sr-Cyrl-CS"/>
        </w:rPr>
      </w:pPr>
    </w:p>
    <w:p w:rsidR="000C4CBC" w:rsidRPr="00F323B8" w:rsidRDefault="000C4CBC" w:rsidP="000C4CBC">
      <w:pPr>
        <w:rPr>
          <w:rFonts w:cs="Arial"/>
          <w:b/>
          <w:sz w:val="24"/>
          <w:szCs w:val="24"/>
          <w:lang w:val="sr-Cyrl-CS"/>
        </w:rPr>
      </w:pPr>
      <w:r w:rsidRPr="00F323B8">
        <w:rPr>
          <w:rFonts w:cs="Arial"/>
          <w:b/>
          <w:sz w:val="24"/>
          <w:szCs w:val="24"/>
          <w:lang w:val="sr-Cyrl-CS"/>
        </w:rPr>
        <w:lastRenderedPageBreak/>
        <w:t>Накнада штете</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rsidR="000C4CBC" w:rsidRPr="00415452" w:rsidRDefault="000C4CBC" w:rsidP="000C4CBC">
      <w:pPr>
        <w:rPr>
          <w:rFonts w:cs="Arial"/>
          <w:sz w:val="24"/>
          <w:szCs w:val="24"/>
        </w:rPr>
      </w:pPr>
    </w:p>
    <w:p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rsidR="001E2739" w:rsidRPr="001E2739" w:rsidRDefault="001E2739" w:rsidP="001E2739">
      <w:pPr>
        <w:rPr>
          <w:rFonts w:cs="Arial"/>
          <w:sz w:val="24"/>
          <w:szCs w:val="24"/>
          <w:lang w:val="sr-Cyrl-RS"/>
        </w:rPr>
      </w:pPr>
      <w:r w:rsidRPr="001E2739">
        <w:rPr>
          <w:rFonts w:cs="Arial"/>
          <w:sz w:val="24"/>
          <w:szCs w:val="24"/>
          <w:lang w:val="sl-SI"/>
        </w:rPr>
        <w:t>Продавац на испоручена добра из члана 1. овог Оквирног споразума, даје гарантни рок у складу са произвођачком гаранцијом</w:t>
      </w:r>
      <w:r>
        <w:rPr>
          <w:rFonts w:cs="Arial"/>
          <w:sz w:val="24"/>
          <w:szCs w:val="24"/>
          <w:lang w:val="sr-Cyrl-RS"/>
        </w:rPr>
        <w:t>.</w:t>
      </w:r>
    </w:p>
    <w:p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w:t>
      </w:r>
      <w:r w:rsidR="00FB2573">
        <w:rPr>
          <w:rFonts w:cs="Arial"/>
          <w:sz w:val="24"/>
          <w:szCs w:val="24"/>
        </w:rPr>
        <w:t>споручује, сагласно овом оквирном споразуму</w:t>
      </w:r>
      <w:r w:rsidRPr="001E2739">
        <w:rPr>
          <w:rFonts w:cs="Arial"/>
          <w:sz w:val="24"/>
          <w:szCs w:val="24"/>
        </w:rPr>
        <w:t>, у гарантном року, иду на терет продавца.</w:t>
      </w:r>
    </w:p>
    <w:p w:rsidR="000C4CBC" w:rsidRPr="00DD4BEA" w:rsidRDefault="000C4CBC" w:rsidP="000C4CBC">
      <w:pPr>
        <w:rPr>
          <w:rFonts w:cs="Arial"/>
          <w:sz w:val="24"/>
          <w:szCs w:val="24"/>
        </w:rPr>
      </w:pPr>
    </w:p>
    <w:p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rsidR="000C4CBC" w:rsidRPr="00E3529E"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rsidR="000C4CBC" w:rsidRPr="00415452" w:rsidRDefault="000C4CBC" w:rsidP="000C4CBC">
      <w:pPr>
        <w:rPr>
          <w:rFonts w:cs="Arial"/>
          <w:sz w:val="24"/>
          <w:szCs w:val="24"/>
        </w:rPr>
      </w:pPr>
    </w:p>
    <w:p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w:t>
      </w:r>
      <w:r w:rsidRPr="00E3529E">
        <w:rPr>
          <w:rFonts w:cs="Arial"/>
          <w:sz w:val="24"/>
          <w:szCs w:val="24"/>
        </w:rPr>
        <w:lastRenderedPageBreak/>
        <w:t>сматрати поплаве, земљотреси, пожари, политичка збивања (рат, нереди већег обима), императивне одлуке власти (забрана промета увоза и извоза) и сл.</w:t>
      </w:r>
    </w:p>
    <w:p w:rsidR="000C4CBC" w:rsidRDefault="000C4CBC" w:rsidP="000C4CBC">
      <w:pPr>
        <w:spacing w:after="120"/>
        <w:rPr>
          <w:rFonts w:cs="Arial"/>
          <w:sz w:val="24"/>
          <w:szCs w:val="24"/>
        </w:rPr>
      </w:pPr>
    </w:p>
    <w:p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C4CBC"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rsidR="000C4CBC" w:rsidRPr="00757B40" w:rsidRDefault="000C4CBC" w:rsidP="000C4CBC">
      <w:pPr>
        <w:rPr>
          <w:rFonts w:cs="Arial"/>
          <w:b/>
          <w:sz w:val="24"/>
          <w:szCs w:val="24"/>
        </w:rPr>
      </w:pPr>
    </w:p>
    <w:p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rsidR="000C4CBC" w:rsidRPr="00896B4F"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rsidR="000C4CBC" w:rsidRPr="000C4CBC" w:rsidRDefault="000C4CBC" w:rsidP="000C4CBC">
      <w:pPr>
        <w:spacing w:after="120"/>
        <w:rPr>
          <w:rFonts w:eastAsia="Calibri" w:cs="Arial"/>
          <w:noProof/>
          <w:sz w:val="24"/>
          <w:szCs w:val="24"/>
          <w:lang w:val="sr-Cyrl-RS"/>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rsidR="000C4CBC" w:rsidRPr="00757B40" w:rsidRDefault="000C4CBC" w:rsidP="000C4CBC">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rsidR="000C4CBC" w:rsidRPr="00757B40" w:rsidRDefault="000C4CBC" w:rsidP="000C4CBC">
      <w:pPr>
        <w:spacing w:after="120"/>
        <w:rPr>
          <w:rFonts w:cs="Arial"/>
          <w:sz w:val="24"/>
          <w:szCs w:val="24"/>
          <w:lang w:val="sr-Cyrl-RS"/>
        </w:rPr>
      </w:pPr>
      <w:r w:rsidRPr="00757B40">
        <w:rPr>
          <w:rFonts w:cs="Arial"/>
          <w:sz w:val="24"/>
          <w:szCs w:val="24"/>
        </w:rPr>
        <w:lastRenderedPageBreak/>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rsidR="000C4CBC"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ентуалне сп</w:t>
      </w:r>
      <w:r w:rsidR="001E2739">
        <w:rPr>
          <w:rFonts w:cs="Arial"/>
          <w:sz w:val="24"/>
          <w:szCs w:val="24"/>
        </w:rPr>
        <w:t>орове по овом Оквирном споразуму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5"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rsidR="000C4CBC" w:rsidRDefault="000C4CBC" w:rsidP="00CF6E34">
      <w:pPr>
        <w:rPr>
          <w:rFonts w:cs="Arial"/>
          <w:b/>
          <w:color w:val="FF0000"/>
          <w:sz w:val="24"/>
          <w:szCs w:val="24"/>
          <w:lang w:val="sr-Cyrl-RS"/>
        </w:rPr>
      </w:pPr>
    </w:p>
    <w:p w:rsidR="000C4CBC" w:rsidRDefault="000C4CBC" w:rsidP="00CF6E34">
      <w:pPr>
        <w:rPr>
          <w:rFonts w:cs="Arial"/>
          <w:b/>
          <w:color w:val="FF0000"/>
          <w:sz w:val="24"/>
          <w:szCs w:val="24"/>
          <w:lang w:val="sr-Cyrl-RS"/>
        </w:rPr>
      </w:pPr>
    </w:p>
    <w:p w:rsidR="000C4CBC" w:rsidRDefault="000C4CBC" w:rsidP="00CF6E34">
      <w:pPr>
        <w:rPr>
          <w:rFonts w:cs="Arial"/>
          <w:b/>
          <w:color w:val="FF0000"/>
          <w:sz w:val="24"/>
          <w:szCs w:val="24"/>
          <w:lang w:val="sr-Cyrl-RS"/>
        </w:rPr>
      </w:pPr>
    </w:p>
    <w:p w:rsidR="006636B3" w:rsidRDefault="006636B3">
      <w:pPr>
        <w:spacing w:before="0"/>
        <w:jc w:val="left"/>
        <w:rPr>
          <w:rFonts w:cs="Arial"/>
          <w:b/>
          <w:color w:val="FF0000"/>
          <w:sz w:val="24"/>
          <w:szCs w:val="24"/>
          <w:lang w:val="sr-Cyrl-RS"/>
        </w:rPr>
      </w:pPr>
      <w:r>
        <w:rPr>
          <w:rFonts w:cs="Arial"/>
          <w:b/>
          <w:color w:val="FF0000"/>
          <w:sz w:val="24"/>
          <w:szCs w:val="24"/>
          <w:lang w:val="sr-Cyrl-RS"/>
        </w:rPr>
        <w:br w:type="page"/>
      </w:r>
    </w:p>
    <w:p w:rsidR="000C4CBC" w:rsidRDefault="000C4CBC" w:rsidP="00CF6E34">
      <w:pPr>
        <w:rPr>
          <w:rFonts w:cs="Arial"/>
          <w:b/>
          <w:color w:val="FF0000"/>
          <w:sz w:val="24"/>
          <w:szCs w:val="24"/>
          <w:lang w:val="sr-Cyrl-RS"/>
        </w:rPr>
      </w:pPr>
    </w:p>
    <w:p w:rsidR="000C4CBC" w:rsidRPr="00E264FB" w:rsidRDefault="000C4CBC" w:rsidP="000C4CBC">
      <w:pPr>
        <w:spacing w:before="0"/>
        <w:rPr>
          <w:rFonts w:cs="Arial"/>
          <w:sz w:val="24"/>
          <w:szCs w:val="24"/>
          <w:lang w:val="ru-RU"/>
        </w:rPr>
      </w:pPr>
    </w:p>
    <w:p w:rsidR="000C4CBC" w:rsidRPr="004F79B5" w:rsidRDefault="000C4CBC" w:rsidP="00FC2F7D">
      <w:pPr>
        <w:pStyle w:val="KDPodnaslov1"/>
        <w:numPr>
          <w:ilvl w:val="0"/>
          <w:numId w:val="31"/>
        </w:numPr>
        <w:spacing w:before="0"/>
        <w:rPr>
          <w:rFonts w:cs="Arial"/>
          <w:sz w:val="24"/>
          <w:szCs w:val="24"/>
        </w:rPr>
      </w:pPr>
      <w:r w:rsidRPr="004F79B5">
        <w:rPr>
          <w:rFonts w:cs="Arial"/>
          <w:sz w:val="24"/>
          <w:szCs w:val="24"/>
        </w:rPr>
        <w:t xml:space="preserve">МОДЕЛ </w:t>
      </w:r>
      <w:r>
        <w:rPr>
          <w:rFonts w:cs="Arial"/>
          <w:sz w:val="24"/>
          <w:szCs w:val="24"/>
        </w:rPr>
        <w:t>ОКВИРНОГ СПОРАЗУМА-Партија 4.</w:t>
      </w:r>
    </w:p>
    <w:p w:rsidR="000C4CBC" w:rsidRPr="00B02E86" w:rsidRDefault="000C4CBC" w:rsidP="000C4CBC">
      <w:pPr>
        <w:rPr>
          <w:rFonts w:eastAsia="Arial Unicode MS"/>
        </w:rPr>
      </w:pPr>
    </w:p>
    <w:p w:rsidR="000C4CBC" w:rsidRPr="00EC5BB4" w:rsidRDefault="000C4CBC" w:rsidP="000C4CBC">
      <w:pPr>
        <w:pStyle w:val="KDParagraf"/>
        <w:spacing w:before="0"/>
        <w:rPr>
          <w:rFonts w:cs="Arial"/>
          <w:sz w:val="24"/>
          <w:szCs w:val="24"/>
        </w:rPr>
      </w:pPr>
    </w:p>
    <w:p w:rsidR="00635541" w:rsidRPr="00EC5BB4" w:rsidRDefault="00635541" w:rsidP="00635541">
      <w:pPr>
        <w:pStyle w:val="KDParagraf"/>
        <w:spacing w:before="0"/>
        <w:rPr>
          <w:rFonts w:cs="Arial"/>
          <w:i/>
          <w:sz w:val="24"/>
          <w:szCs w:val="24"/>
        </w:rPr>
      </w:pPr>
      <w:r w:rsidRPr="00EC5BB4">
        <w:rPr>
          <w:rFonts w:cs="Arial"/>
          <w:i/>
          <w:sz w:val="24"/>
          <w:szCs w:val="24"/>
        </w:rPr>
        <w:t>У</w:t>
      </w:r>
      <w:r>
        <w:rPr>
          <w:rFonts w:cs="Arial"/>
          <w:i/>
          <w:sz w:val="24"/>
          <w:szCs w:val="24"/>
        </w:rPr>
        <w:t xml:space="preserve"> складу са датим Моделом оквирног споразума</w:t>
      </w:r>
      <w:r w:rsidRPr="00EC5BB4">
        <w:rPr>
          <w:rFonts w:cs="Arial"/>
          <w:i/>
          <w:sz w:val="24"/>
          <w:szCs w:val="24"/>
        </w:rPr>
        <w:t xml:space="preserve"> и елементима најповољније понуде биће </w:t>
      </w:r>
      <w:r>
        <w:rPr>
          <w:rFonts w:cs="Arial"/>
          <w:i/>
          <w:sz w:val="24"/>
          <w:szCs w:val="24"/>
        </w:rPr>
        <w:t>закључен Оквирни споарзум</w:t>
      </w:r>
      <w:r w:rsidRPr="00EC5BB4">
        <w:rPr>
          <w:rFonts w:cs="Arial"/>
          <w:i/>
          <w:sz w:val="24"/>
          <w:szCs w:val="24"/>
        </w:rPr>
        <w:t xml:space="preserve">. Понуђач дати </w:t>
      </w:r>
      <w:r>
        <w:rPr>
          <w:rFonts w:cs="Arial"/>
          <w:i/>
          <w:sz w:val="24"/>
          <w:szCs w:val="24"/>
          <w:lang w:val="sr-Cyrl-RS"/>
        </w:rPr>
        <w:t xml:space="preserve">Оквирни споразум </w:t>
      </w:r>
      <w:r w:rsidRPr="00EC5BB4">
        <w:rPr>
          <w:rFonts w:cs="Arial"/>
          <w:i/>
          <w:sz w:val="24"/>
          <w:szCs w:val="24"/>
        </w:rPr>
        <w:t>потписује, оверава и доставља у понуди.</w:t>
      </w:r>
    </w:p>
    <w:p w:rsidR="000C4CBC" w:rsidRPr="00EC5BB4" w:rsidRDefault="000C4CBC" w:rsidP="000C4CBC">
      <w:pPr>
        <w:pStyle w:val="KDParagraf"/>
        <w:spacing w:before="0"/>
        <w:rPr>
          <w:rFonts w:cs="Arial"/>
          <w:i/>
          <w:sz w:val="24"/>
          <w:szCs w:val="24"/>
        </w:rPr>
      </w:pPr>
    </w:p>
    <w:p w:rsidR="000C4CBC" w:rsidRPr="00EC5BB4" w:rsidRDefault="000C4CBC" w:rsidP="000C4CBC">
      <w:pPr>
        <w:pStyle w:val="KDParagraf"/>
        <w:spacing w:before="0"/>
        <w:rPr>
          <w:rFonts w:cs="Arial"/>
          <w:color w:val="000000"/>
          <w:sz w:val="24"/>
          <w:szCs w:val="24"/>
        </w:rPr>
      </w:pPr>
    </w:p>
    <w:p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rsidR="000C4CBC" w:rsidRPr="00EC5BB4" w:rsidRDefault="000C4CBC" w:rsidP="000C4CBC">
      <w:pPr>
        <w:pStyle w:val="KDParagraf"/>
        <w:spacing w:before="0"/>
        <w:rPr>
          <w:rFonts w:cs="Arial"/>
          <w:b/>
          <w:sz w:val="24"/>
          <w:szCs w:val="24"/>
        </w:rPr>
      </w:pPr>
    </w:p>
    <w:p w:rsidR="000C4CBC" w:rsidRPr="00EC5BB4" w:rsidRDefault="000C4CBC" w:rsidP="00FC2F7D">
      <w:pPr>
        <w:pStyle w:val="ListParagraph"/>
        <w:numPr>
          <w:ilvl w:val="0"/>
          <w:numId w:val="33"/>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rsidR="000C4CBC" w:rsidRPr="00EC5BB4" w:rsidRDefault="000C4CBC" w:rsidP="000C4CBC">
      <w:pPr>
        <w:spacing w:before="0"/>
        <w:rPr>
          <w:rFonts w:cs="Arial"/>
          <w:sz w:val="24"/>
          <w:szCs w:val="24"/>
        </w:rPr>
      </w:pPr>
    </w:p>
    <w:p w:rsidR="000C4CBC" w:rsidRPr="00EC5BB4" w:rsidRDefault="000C4CBC" w:rsidP="000C4CBC">
      <w:pPr>
        <w:spacing w:before="0"/>
        <w:rPr>
          <w:rFonts w:cs="Arial"/>
          <w:sz w:val="24"/>
          <w:szCs w:val="24"/>
        </w:rPr>
      </w:pPr>
      <w:r w:rsidRPr="00EC5BB4">
        <w:rPr>
          <w:rFonts w:cs="Arial"/>
          <w:sz w:val="24"/>
          <w:szCs w:val="24"/>
        </w:rPr>
        <w:t>и</w:t>
      </w:r>
    </w:p>
    <w:p w:rsidR="000C4CBC" w:rsidRPr="00EC5BB4" w:rsidRDefault="000C4CBC" w:rsidP="000C4CBC">
      <w:pPr>
        <w:spacing w:before="0"/>
        <w:rPr>
          <w:rFonts w:cs="Arial"/>
          <w:sz w:val="24"/>
          <w:szCs w:val="24"/>
        </w:rPr>
      </w:pPr>
    </w:p>
    <w:p w:rsidR="000C4CBC" w:rsidRPr="00EC5BB4" w:rsidRDefault="000C4CBC" w:rsidP="00FC2F7D">
      <w:pPr>
        <w:pStyle w:val="ListParagraph"/>
        <w:numPr>
          <w:ilvl w:val="0"/>
          <w:numId w:val="33"/>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0C4CBC" w:rsidRPr="00EC5BB4" w:rsidRDefault="000C4CBC" w:rsidP="000C4CBC">
      <w:pPr>
        <w:spacing w:before="0"/>
        <w:ind w:left="360"/>
        <w:rPr>
          <w:rFonts w:cs="Arial"/>
          <w:sz w:val="24"/>
          <w:szCs w:val="24"/>
        </w:rPr>
      </w:pP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rsidR="000C4CBC" w:rsidRDefault="000C4CBC" w:rsidP="000C4CBC">
      <w:pPr>
        <w:pStyle w:val="KDParagraf"/>
        <w:spacing w:before="0"/>
        <w:rPr>
          <w:rFonts w:cs="Arial"/>
          <w:sz w:val="24"/>
          <w:szCs w:val="24"/>
        </w:rPr>
      </w:pPr>
    </w:p>
    <w:p w:rsidR="00AF0861" w:rsidRPr="00EC5BB4" w:rsidRDefault="00AF0861" w:rsidP="000C4CBC">
      <w:pPr>
        <w:pStyle w:val="KDParagraf"/>
        <w:spacing w:before="0"/>
        <w:rPr>
          <w:rFonts w:cs="Arial"/>
          <w:sz w:val="24"/>
          <w:szCs w:val="24"/>
        </w:rPr>
      </w:pPr>
    </w:p>
    <w:p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rsidR="000C4CBC" w:rsidRDefault="000C4CBC" w:rsidP="000C4CBC">
      <w:pPr>
        <w:pStyle w:val="KDParagraf"/>
        <w:spacing w:before="0"/>
        <w:rPr>
          <w:rFonts w:cs="Arial"/>
          <w:b/>
          <w:sz w:val="24"/>
          <w:szCs w:val="24"/>
          <w:lang w:val="sr-Cyrl-RS"/>
        </w:rPr>
      </w:pPr>
    </w:p>
    <w:p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rsidR="000C4CBC" w:rsidRPr="00141B95" w:rsidRDefault="000C4CBC" w:rsidP="000C4CBC">
      <w:pPr>
        <w:pStyle w:val="KDParagraf"/>
        <w:spacing w:before="0"/>
        <w:rPr>
          <w:rFonts w:cs="Arial"/>
          <w:sz w:val="24"/>
          <w:szCs w:val="24"/>
          <w:lang w:val="sr-Cyrl-RS"/>
        </w:rPr>
      </w:pPr>
    </w:p>
    <w:p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Pr="00141B95">
        <w:rPr>
          <w:rFonts w:ascii="Arial" w:hAnsi="Arial" w:cs="Arial"/>
          <w:sz w:val="24"/>
          <w:szCs w:val="24"/>
          <w:lang w:val="ru-RU"/>
        </w:rPr>
        <w:t xml:space="preserve"> спровео отворени поступак</w:t>
      </w:r>
      <w:r w:rsidR="004E5BA6">
        <w:rPr>
          <w:rFonts w:ascii="Arial" w:hAnsi="Arial" w:cs="Arial"/>
          <w:sz w:val="24"/>
          <w:szCs w:val="24"/>
          <w:lang w:val="ru-RU"/>
        </w:rPr>
        <w:t>,</w:t>
      </w:r>
      <w:r w:rsidR="004E5BA6" w:rsidRPr="004E5BA6">
        <w:rPr>
          <w:rFonts w:ascii="Arial" w:eastAsia="Times New Roman" w:hAnsi="Arial" w:cs="Arial"/>
          <w:sz w:val="24"/>
          <w:szCs w:val="24"/>
          <w:lang w:val="ru-RU"/>
        </w:rPr>
        <w:t xml:space="preserve"> </w:t>
      </w:r>
      <w:r w:rsidR="004E5BA6" w:rsidRPr="004E5BA6">
        <w:rPr>
          <w:rFonts w:ascii="Arial" w:hAnsi="Arial" w:cs="Arial"/>
          <w:sz w:val="24"/>
          <w:szCs w:val="24"/>
          <w:lang w:val="ru-RU"/>
        </w:rPr>
        <w:t>ради закључења оквирног споразума са једним понуђачем на период до две године</w:t>
      </w:r>
      <w:r w:rsidR="004E5BA6">
        <w:rPr>
          <w:rFonts w:ascii="Arial" w:hAnsi="Arial" w:cs="Arial"/>
          <w:sz w:val="24"/>
          <w:szCs w:val="24"/>
          <w:lang w:val="ru-RU"/>
        </w:rPr>
        <w:t xml:space="preserve">, за јавну </w:t>
      </w:r>
      <w:r w:rsidRPr="00141B95">
        <w:rPr>
          <w:rFonts w:ascii="Arial" w:hAnsi="Arial" w:cs="Arial"/>
          <w:sz w:val="24"/>
          <w:szCs w:val="24"/>
          <w:lang w:val="ru-RU"/>
        </w:rPr>
        <w:t>набавку</w:t>
      </w:r>
      <w:r w:rsidRPr="00141B95">
        <w:rPr>
          <w:rFonts w:ascii="Arial" w:hAnsi="Arial" w:cs="Arial"/>
          <w:sz w:val="24"/>
          <w:szCs w:val="24"/>
          <w:lang w:val="sr-Latn-RS"/>
        </w:rPr>
        <w:t xml:space="preserve"> </w:t>
      </w:r>
      <w:r w:rsidRPr="00141B95">
        <w:rPr>
          <w:rFonts w:ascii="Arial" w:hAnsi="Arial" w:cs="Arial"/>
          <w:sz w:val="24"/>
          <w:szCs w:val="24"/>
          <w:lang w:val="ru-RU"/>
        </w:rPr>
        <w:t xml:space="preserve">добара </w:t>
      </w:r>
      <w:r>
        <w:rPr>
          <w:rFonts w:ascii="Arial" w:hAnsi="Arial" w:cs="Arial"/>
          <w:sz w:val="24"/>
          <w:szCs w:val="24"/>
          <w:lang w:val="sr-Cyrl-RS"/>
        </w:rPr>
        <w:t xml:space="preserve">,,Канцеларијски материјал </w:t>
      </w:r>
      <w:r>
        <w:rPr>
          <w:rFonts w:ascii="Arial" w:hAnsi="Arial" w:cs="Arial"/>
          <w:sz w:val="24"/>
          <w:szCs w:val="24"/>
          <w:lang w:val="sr-Cyrl-RS"/>
        </w:rPr>
        <w:lastRenderedPageBreak/>
        <w:t>за потребе  ЈП ЕПС-ТЦ Београд“</w:t>
      </w:r>
      <w:r w:rsidR="004E5BA6" w:rsidRPr="004E5BA6">
        <w:rPr>
          <w:rFonts w:ascii="Arial" w:eastAsia="Times New Roman" w:hAnsi="Arial"/>
        </w:rPr>
        <w:t xml:space="preserve"> </w:t>
      </w:r>
      <w:r w:rsidR="004E5BA6" w:rsidRPr="004E5BA6">
        <w:rPr>
          <w:rFonts w:ascii="Arial" w:hAnsi="Arial" w:cs="Arial"/>
          <w:sz w:val="24"/>
          <w:szCs w:val="24"/>
        </w:rPr>
        <w:t>JN/8000/0054/2016</w:t>
      </w:r>
      <w:r>
        <w:rPr>
          <w:rFonts w:ascii="Arial" w:hAnsi="Arial" w:cs="Arial"/>
          <w:sz w:val="24"/>
          <w:szCs w:val="24"/>
          <w:lang w:val="sr-Cyrl-RS"/>
        </w:rPr>
        <w:t>, обликовану у 5 (словима:пет) партија.</w:t>
      </w:r>
    </w:p>
    <w:p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rsidR="000C4CBC" w:rsidRPr="00415452" w:rsidRDefault="000C4CBC" w:rsidP="000C4CBC">
      <w:pPr>
        <w:jc w:val="center"/>
        <w:rPr>
          <w:rFonts w:cs="Arial"/>
          <w:sz w:val="24"/>
          <w:szCs w:val="24"/>
        </w:rPr>
      </w:pPr>
      <w:r w:rsidRPr="00415452">
        <w:rPr>
          <w:rFonts w:cs="Arial"/>
          <w:sz w:val="24"/>
          <w:szCs w:val="24"/>
          <w:lang w:val="ru-RU"/>
        </w:rPr>
        <w:t>Члан 1.</w:t>
      </w:r>
    </w:p>
    <w:p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„Осталог канцелари</w:t>
      </w:r>
      <w:r w:rsidR="001E2739">
        <w:rPr>
          <w:rFonts w:cs="Arial"/>
          <w:sz w:val="24"/>
          <w:szCs w:val="24"/>
          <w:lang w:val="sr-Cyrl-CS"/>
        </w:rPr>
        <w:t>ј</w:t>
      </w:r>
      <w:r>
        <w:rPr>
          <w:rFonts w:cs="Arial"/>
          <w:sz w:val="24"/>
          <w:szCs w:val="24"/>
          <w:lang w:val="sr-Cyrl-CS"/>
        </w:rPr>
        <w:t>ског материјала</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rsidR="000C4CBC" w:rsidRDefault="000C4CBC" w:rsidP="000C4CBC">
      <w:pPr>
        <w:rPr>
          <w:rFonts w:cs="Arial"/>
          <w:sz w:val="24"/>
          <w:szCs w:val="24"/>
          <w:lang w:val="sr-Cyrl-RS"/>
        </w:rPr>
      </w:pPr>
    </w:p>
    <w:p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rsidR="000C4CBC" w:rsidRPr="00415452" w:rsidRDefault="000C4CBC" w:rsidP="000C4CBC">
      <w:pPr>
        <w:rPr>
          <w:rFonts w:cs="Arial"/>
          <w:sz w:val="24"/>
          <w:szCs w:val="24"/>
        </w:rPr>
      </w:pPr>
    </w:p>
    <w:p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00CA75C6">
        <w:rPr>
          <w:rFonts w:cs="Arial"/>
          <w:sz w:val="24"/>
          <w:szCs w:val="24"/>
          <w:lang w:val="sr-Cyrl-RS"/>
        </w:rPr>
        <w:t xml:space="preserve">у законском року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rsidR="000C4CBC" w:rsidRPr="00AF0861" w:rsidRDefault="000C4CBC" w:rsidP="000C4CBC">
      <w:pPr>
        <w:tabs>
          <w:tab w:val="left" w:pos="284"/>
          <w:tab w:val="left" w:pos="330"/>
        </w:tabs>
        <w:spacing w:after="120"/>
        <w:rPr>
          <w:rFonts w:cs="Arial"/>
          <w:sz w:val="24"/>
          <w:szCs w:val="24"/>
          <w:lang w:val="sr-Cyrl-RS"/>
        </w:rPr>
      </w:pPr>
      <w:r w:rsidRPr="00AF0861">
        <w:rPr>
          <w:rFonts w:cs="Arial"/>
          <w:sz w:val="24"/>
          <w:szCs w:val="24"/>
          <w:lang w:val="sr-Cyrl-RS"/>
        </w:rPr>
        <w:t xml:space="preserve">Уз рачун, који доставља </w:t>
      </w:r>
      <w:r w:rsidR="00AF0861" w:rsidRPr="00AF0861">
        <w:rPr>
          <w:rFonts w:cs="Arial"/>
          <w:sz w:val="24"/>
          <w:szCs w:val="24"/>
          <w:lang w:val="sr-Cyrl-RS"/>
        </w:rPr>
        <w:t xml:space="preserve">на адресу Купца:царице Милице 2, 11000 Београд, ПИБ: </w:t>
      </w:r>
      <w:r w:rsidR="00AF0861" w:rsidRPr="00AF0861">
        <w:rPr>
          <w:rFonts w:cs="Arial"/>
          <w:sz w:val="24"/>
          <w:szCs w:val="24"/>
        </w:rPr>
        <w:t>103920327</w:t>
      </w:r>
      <w:r w:rsidRPr="00AF0861">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AF0861">
        <w:rPr>
          <w:rFonts w:cs="Arial"/>
          <w:sz w:val="24"/>
          <w:szCs w:val="24"/>
          <w:lang w:val="sr-Latn-RS"/>
        </w:rPr>
        <w:t xml:space="preserve"> </w:t>
      </w:r>
      <w:r w:rsidRPr="00AF0861">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Уколико на основу једне наруџбенице Продавац изда више фактура, збир њихових износа мора да буде идентичан са износом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Само овако достављен рачун ће се сматрати исправним рачуном.</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0C4CBC" w:rsidRPr="00F323B8" w:rsidRDefault="000C4CBC" w:rsidP="000C4CBC">
      <w:pPr>
        <w:rPr>
          <w:rFonts w:cs="Arial"/>
          <w:b/>
          <w:sz w:val="24"/>
          <w:szCs w:val="24"/>
        </w:rPr>
      </w:pPr>
      <w:r>
        <w:rPr>
          <w:rFonts w:cs="Arial"/>
          <w:b/>
          <w:sz w:val="24"/>
          <w:szCs w:val="24"/>
          <w:lang w:val="sr-Cyrl-RS"/>
        </w:rPr>
        <w:t>Рок и место испоруке</w:t>
      </w:r>
    </w:p>
    <w:p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rsidR="000C4CBC" w:rsidRDefault="000C4CBC" w:rsidP="000C4CBC">
      <w:pPr>
        <w:jc w:val="center"/>
        <w:rPr>
          <w:rFonts w:cs="Arial"/>
          <w:sz w:val="24"/>
          <w:szCs w:val="24"/>
          <w:lang w:val="ru-RU"/>
        </w:rPr>
      </w:pPr>
      <w:r w:rsidRPr="00415452">
        <w:rPr>
          <w:rFonts w:cs="Arial"/>
          <w:sz w:val="24"/>
          <w:szCs w:val="24"/>
          <w:lang w:val="ru-RU"/>
        </w:rPr>
        <w:t>Члан 5.</w:t>
      </w:r>
    </w:p>
    <w:p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rsidR="00C57157" w:rsidRPr="00415452" w:rsidRDefault="00C57157" w:rsidP="000C4CBC">
      <w:pPr>
        <w:jc w:val="center"/>
        <w:rPr>
          <w:rFonts w:cs="Arial"/>
          <w:sz w:val="24"/>
          <w:szCs w:val="24"/>
          <w:lang w:val="ru-RU"/>
        </w:rPr>
      </w:pPr>
    </w:p>
    <w:p w:rsidR="000C4CBC" w:rsidRPr="00F323B8" w:rsidRDefault="000C4CBC" w:rsidP="000C4CBC">
      <w:pPr>
        <w:rPr>
          <w:rFonts w:cs="Arial"/>
          <w:b/>
          <w:sz w:val="24"/>
          <w:szCs w:val="24"/>
          <w:lang w:val="sr-Cyrl-RS"/>
        </w:rPr>
      </w:pPr>
      <w:r w:rsidRPr="00F323B8">
        <w:rPr>
          <w:rFonts w:cs="Arial"/>
          <w:b/>
          <w:sz w:val="24"/>
          <w:szCs w:val="24"/>
          <w:lang w:val="sr-Cyrl-RS"/>
        </w:rPr>
        <w:t>Средства финансијског обезбеђења</w:t>
      </w:r>
    </w:p>
    <w:p w:rsidR="000C4CBC" w:rsidRPr="00415452" w:rsidRDefault="000C4CBC" w:rsidP="000C4CBC">
      <w:pPr>
        <w:jc w:val="center"/>
        <w:rPr>
          <w:rFonts w:cs="Arial"/>
          <w:sz w:val="24"/>
          <w:szCs w:val="24"/>
        </w:rPr>
      </w:pPr>
      <w:r w:rsidRPr="00415452">
        <w:rPr>
          <w:rFonts w:cs="Arial"/>
          <w:sz w:val="24"/>
          <w:szCs w:val="24"/>
          <w:lang w:val="ru-RU"/>
        </w:rPr>
        <w:t>Члан 6.</w:t>
      </w:r>
    </w:p>
    <w:p w:rsidR="000C4CBC" w:rsidRPr="00A73AF4" w:rsidRDefault="000C4CBC" w:rsidP="000C4CBC">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rsidR="000C4CBC" w:rsidRPr="00A73AF4" w:rsidRDefault="00635541" w:rsidP="00635541">
      <w:pPr>
        <w:pStyle w:val="ListParagraph"/>
        <w:rPr>
          <w:rFonts w:ascii="Arial" w:hAnsi="Arial" w:cs="Arial"/>
          <w:sz w:val="24"/>
          <w:szCs w:val="24"/>
          <w:lang w:val="sr-Cyrl-RS"/>
        </w:rPr>
      </w:pPr>
      <w:r w:rsidRPr="00635541">
        <w:rPr>
          <w:rFonts w:ascii="Arial" w:hAnsi="Arial" w:cs="Arial"/>
          <w:sz w:val="24"/>
          <w:szCs w:val="24"/>
          <w:lang w:val="sr-Cyrl-CS"/>
        </w:rPr>
        <w:t>1.</w:t>
      </w:r>
      <w:r w:rsidR="000C4CBC" w:rsidRPr="00A73AF4">
        <w:rPr>
          <w:rFonts w:cs="Arial"/>
          <w:sz w:val="24"/>
          <w:szCs w:val="24"/>
          <w:lang w:val="sr-Cyrl-CS"/>
        </w:rPr>
        <w:t xml:space="preserve"> </w:t>
      </w:r>
      <w:r w:rsidR="000C4CBC" w:rsidRPr="00A73AF4">
        <w:rPr>
          <w:rFonts w:ascii="Arial" w:hAnsi="Arial" w:cs="Arial"/>
          <w:sz w:val="24"/>
          <w:szCs w:val="24"/>
          <w:lang w:val="sr-Cyrl-RS"/>
        </w:rPr>
        <w:t>Меницу која је:</w:t>
      </w:r>
    </w:p>
    <w:p w:rsidR="000C4CBC" w:rsidRPr="00A73AF4" w:rsidRDefault="000C4CBC" w:rsidP="000C4CBC">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w:t>
      </w:r>
      <w:r w:rsidRPr="00A73AF4">
        <w:rPr>
          <w:rFonts w:cs="Arial"/>
          <w:sz w:val="24"/>
          <w:szCs w:val="24"/>
        </w:rPr>
        <w:lastRenderedPageBreak/>
        <w:t>лист СРЈ" бр. 46/96, Сл. лист СЦГ бр. 01/03 Уст. повеља)</w:t>
      </w:r>
      <w:r>
        <w:rPr>
          <w:rFonts w:cs="Arial"/>
          <w:sz w:val="24"/>
          <w:szCs w:val="24"/>
          <w:lang w:val="sr-Cyrl-RS"/>
        </w:rPr>
        <w:t>иЗакону о платним услугама  (Сл.гл.139/2014 )</w:t>
      </w:r>
    </w:p>
    <w:p w:rsidR="000C4CBC" w:rsidRPr="00A73AF4" w:rsidRDefault="000C4CBC" w:rsidP="000C4CBC">
      <w:pPr>
        <w:numPr>
          <w:ilvl w:val="0"/>
          <w:numId w:val="14"/>
        </w:numPr>
        <w:rPr>
          <w:rFonts w:cs="Arial"/>
          <w:sz w:val="24"/>
          <w:szCs w:val="24"/>
        </w:rPr>
      </w:pPr>
      <w:r w:rsidRPr="00A73AF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C4CBC" w:rsidRPr="00A73AF4" w:rsidRDefault="00635541" w:rsidP="00635541">
      <w:pPr>
        <w:ind w:left="720"/>
        <w:rPr>
          <w:rFonts w:cs="Arial"/>
          <w:sz w:val="24"/>
          <w:szCs w:val="24"/>
          <w:lang w:val="sr-Cyrl-RS"/>
        </w:rPr>
      </w:pPr>
      <w:r>
        <w:rPr>
          <w:rFonts w:cs="Arial"/>
          <w:sz w:val="24"/>
          <w:szCs w:val="24"/>
          <w:lang w:val="sr-Cyrl-RS"/>
        </w:rPr>
        <w:t>2.</w:t>
      </w:r>
      <w:r w:rsidR="000C4CBC" w:rsidRPr="00A73AF4">
        <w:rPr>
          <w:rFonts w:cs="Arial"/>
          <w:sz w:val="24"/>
          <w:szCs w:val="24"/>
          <w:lang w:val="sr-Cyrl-RS"/>
        </w:rPr>
        <w:t>Менично писмо – овлашћење којим продавац овлашћује купца да може наплатити мен</w:t>
      </w:r>
      <w:r w:rsidR="000C4CBC">
        <w:rPr>
          <w:rFonts w:cs="Arial"/>
          <w:sz w:val="24"/>
          <w:szCs w:val="24"/>
          <w:lang w:val="sr-Cyrl-RS"/>
        </w:rPr>
        <w:t>ицу  на износ од 10 % од вредности Оквирног споразума</w:t>
      </w:r>
      <w:r w:rsidR="000C4CBC" w:rsidRPr="00A73AF4">
        <w:rPr>
          <w:rFonts w:cs="Arial"/>
          <w:sz w:val="24"/>
          <w:szCs w:val="24"/>
          <w:lang w:val="sr-Cyrl-RS"/>
        </w:rPr>
        <w:t xml:space="preserve"> (без ПДВ)</w:t>
      </w:r>
      <w:r w:rsidR="000C4CBC">
        <w:rPr>
          <w:rFonts w:cs="Arial"/>
          <w:sz w:val="24"/>
          <w:szCs w:val="24"/>
          <w:lang w:val="sr-Cyrl-RS"/>
        </w:rPr>
        <w:t xml:space="preserve"> са роком важења минимално 30 дана дужим од рока важења Оквирног споарзума</w:t>
      </w:r>
      <w:r w:rsidR="001D667B">
        <w:rPr>
          <w:rFonts w:cs="Arial"/>
          <w:sz w:val="24"/>
          <w:szCs w:val="24"/>
          <w:lang w:val="sr-Cyrl-RS"/>
        </w:rPr>
        <w:t>.</w:t>
      </w:r>
    </w:p>
    <w:p w:rsidR="000C4CBC" w:rsidRPr="00A73AF4" w:rsidRDefault="00635541" w:rsidP="00635541">
      <w:pPr>
        <w:ind w:left="720"/>
        <w:rPr>
          <w:rFonts w:cs="Arial"/>
          <w:sz w:val="24"/>
          <w:szCs w:val="24"/>
          <w:lang w:val="sr-Cyrl-RS"/>
        </w:rPr>
      </w:pPr>
      <w:r>
        <w:rPr>
          <w:rFonts w:cs="Arial"/>
          <w:sz w:val="24"/>
          <w:szCs w:val="24"/>
          <w:lang w:val="sr-Cyrl-RS"/>
        </w:rPr>
        <w:t>3.</w:t>
      </w:r>
      <w:r w:rsidR="000C4CBC"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CBC" w:rsidRPr="00A73AF4" w:rsidRDefault="00635541" w:rsidP="00635541">
      <w:pPr>
        <w:ind w:left="720"/>
        <w:rPr>
          <w:rFonts w:cs="Arial"/>
          <w:sz w:val="24"/>
          <w:szCs w:val="24"/>
          <w:lang w:val="sr-Cyrl-RS"/>
        </w:rPr>
      </w:pPr>
      <w:r>
        <w:rPr>
          <w:rFonts w:cs="Arial"/>
          <w:sz w:val="24"/>
          <w:szCs w:val="24"/>
          <w:lang w:val="sr-Cyrl-RS"/>
        </w:rPr>
        <w:t>4.</w:t>
      </w:r>
      <w:r w:rsidR="000C4CBC"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CBC" w:rsidRPr="00A73AF4" w:rsidRDefault="00635541" w:rsidP="00635541">
      <w:pPr>
        <w:ind w:left="720"/>
        <w:rPr>
          <w:rFonts w:cs="Arial"/>
          <w:sz w:val="24"/>
          <w:szCs w:val="24"/>
          <w:lang w:val="sr-Cyrl-RS"/>
        </w:rPr>
      </w:pPr>
      <w:r>
        <w:rPr>
          <w:rFonts w:cs="Arial"/>
          <w:sz w:val="24"/>
          <w:szCs w:val="24"/>
          <w:lang w:val="sr-Cyrl-RS"/>
        </w:rPr>
        <w:t>5.</w:t>
      </w:r>
      <w:r w:rsidR="000C4CBC" w:rsidRPr="00A73AF4">
        <w:rPr>
          <w:rFonts w:cs="Arial"/>
          <w:sz w:val="24"/>
          <w:szCs w:val="24"/>
          <w:lang w:val="sr-Cyrl-RS"/>
        </w:rPr>
        <w:t>фотокопију ОП обрасца.</w:t>
      </w:r>
    </w:p>
    <w:p w:rsidR="000C4CBC" w:rsidRDefault="000C4CBC" w:rsidP="000C4CBC">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0C4CBC" w:rsidRPr="00635541" w:rsidRDefault="000C4CBC" w:rsidP="000C4CBC">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 xml:space="preserve">. </w:t>
      </w:r>
    </w:p>
    <w:p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rsidR="000C4CBC"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Pr>
          <w:rFonts w:cs="Arial"/>
          <w:sz w:val="24"/>
          <w:szCs w:val="24"/>
          <w:lang w:val="sr-Cyrl-CS"/>
        </w:rPr>
        <w:t>е овај Оквирни споарзум.</w:t>
      </w:r>
    </w:p>
    <w:p w:rsidR="00635541" w:rsidRDefault="00635541" w:rsidP="000C4CBC">
      <w:pPr>
        <w:rPr>
          <w:rFonts w:cs="Arial"/>
          <w:sz w:val="24"/>
          <w:szCs w:val="24"/>
          <w:lang w:val="sr-Cyrl-CS"/>
        </w:rPr>
      </w:pPr>
    </w:p>
    <w:p w:rsidR="00635541" w:rsidRDefault="00635541" w:rsidP="000C4CBC">
      <w:pPr>
        <w:rPr>
          <w:rFonts w:cs="Arial"/>
          <w:sz w:val="24"/>
          <w:szCs w:val="24"/>
          <w:lang w:val="sr-Cyrl-CS"/>
        </w:rPr>
      </w:pPr>
    </w:p>
    <w:p w:rsidR="00635541" w:rsidRPr="00701932" w:rsidRDefault="00635541" w:rsidP="000C4CBC">
      <w:pPr>
        <w:rPr>
          <w:rFonts w:cs="Arial"/>
          <w:sz w:val="24"/>
          <w:szCs w:val="24"/>
          <w:lang w:val="sr-Cyrl-CS"/>
        </w:rPr>
      </w:pPr>
    </w:p>
    <w:p w:rsidR="000C4CBC" w:rsidRPr="00F323B8" w:rsidRDefault="000C4CBC" w:rsidP="000C4CBC">
      <w:pPr>
        <w:rPr>
          <w:rFonts w:cs="Arial"/>
          <w:b/>
          <w:sz w:val="24"/>
          <w:szCs w:val="24"/>
          <w:lang w:val="sr-Cyrl-CS"/>
        </w:rPr>
      </w:pPr>
      <w:r w:rsidRPr="00F323B8">
        <w:rPr>
          <w:rFonts w:cs="Arial"/>
          <w:b/>
          <w:sz w:val="24"/>
          <w:szCs w:val="24"/>
          <w:lang w:val="sr-Cyrl-CS"/>
        </w:rPr>
        <w:lastRenderedPageBreak/>
        <w:t>Накнада штете</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rsidR="000C4CBC" w:rsidRPr="00415452" w:rsidRDefault="000C4CBC" w:rsidP="000C4CBC">
      <w:pPr>
        <w:rPr>
          <w:rFonts w:cs="Arial"/>
          <w:sz w:val="24"/>
          <w:szCs w:val="24"/>
        </w:rPr>
      </w:pPr>
    </w:p>
    <w:p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rsidR="001E2739" w:rsidRPr="001E2739" w:rsidRDefault="001E2739" w:rsidP="001E2739">
      <w:pPr>
        <w:rPr>
          <w:rFonts w:cs="Arial"/>
          <w:sz w:val="24"/>
          <w:szCs w:val="24"/>
          <w:lang w:val="sr-Cyrl-RS"/>
        </w:rPr>
      </w:pPr>
      <w:r w:rsidRPr="001E2739">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w:t>
      </w:r>
      <w:r w:rsidR="00FB2573">
        <w:rPr>
          <w:rFonts w:cs="Arial"/>
          <w:sz w:val="24"/>
          <w:szCs w:val="24"/>
        </w:rPr>
        <w:t>споручује, сагласно овом оквирном споразуму</w:t>
      </w:r>
      <w:r w:rsidRPr="001E2739">
        <w:rPr>
          <w:rFonts w:cs="Arial"/>
          <w:sz w:val="24"/>
          <w:szCs w:val="24"/>
        </w:rPr>
        <w:t>, у гарантном року, иду на терет продавца.</w:t>
      </w:r>
    </w:p>
    <w:p w:rsidR="000C4CBC" w:rsidRPr="00DD4BEA" w:rsidRDefault="000C4CBC" w:rsidP="000C4CBC">
      <w:pPr>
        <w:rPr>
          <w:rFonts w:cs="Arial"/>
          <w:sz w:val="24"/>
          <w:szCs w:val="24"/>
        </w:rPr>
      </w:pPr>
    </w:p>
    <w:p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rsidR="000C4CBC" w:rsidRPr="00E3529E"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rsidR="000C4CBC" w:rsidRPr="00415452" w:rsidRDefault="000C4CBC" w:rsidP="000C4CBC">
      <w:pPr>
        <w:rPr>
          <w:rFonts w:cs="Arial"/>
          <w:sz w:val="24"/>
          <w:szCs w:val="24"/>
        </w:rPr>
      </w:pPr>
    </w:p>
    <w:p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w:t>
      </w:r>
      <w:r w:rsidRPr="00E3529E">
        <w:rPr>
          <w:rFonts w:cs="Arial"/>
          <w:sz w:val="24"/>
          <w:szCs w:val="24"/>
        </w:rPr>
        <w:lastRenderedPageBreak/>
        <w:t>сматрати поплаве, земљотреси, пожари, политичка збивања (рат, нереди већег обима), императивне одлуке власти (забрана промета увоза и извоза) и сл.</w:t>
      </w:r>
    </w:p>
    <w:p w:rsidR="000C4CBC" w:rsidRDefault="000C4CBC" w:rsidP="000C4CBC">
      <w:pPr>
        <w:spacing w:after="120"/>
        <w:rPr>
          <w:rFonts w:cs="Arial"/>
          <w:sz w:val="24"/>
          <w:szCs w:val="24"/>
        </w:rPr>
      </w:pPr>
    </w:p>
    <w:p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D667B" w:rsidRPr="007A35EE"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rsidR="007A35EE"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r w:rsidR="007A35EE">
        <w:rPr>
          <w:rFonts w:cs="Arial"/>
          <w:sz w:val="24"/>
          <w:szCs w:val="24"/>
          <w:lang w:val="sr-Cyrl-RS"/>
        </w:rPr>
        <w:t>.</w:t>
      </w:r>
    </w:p>
    <w:p w:rsidR="007A35EE" w:rsidRPr="00896B4F" w:rsidRDefault="007A35EE" w:rsidP="000C4CBC">
      <w:pPr>
        <w:spacing w:after="120"/>
        <w:rPr>
          <w:rFonts w:cs="Arial"/>
          <w:sz w:val="24"/>
          <w:szCs w:val="24"/>
          <w:lang w:val="sr-Cyrl-RS"/>
        </w:rPr>
      </w:pPr>
    </w:p>
    <w:p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rsidR="000C4CBC" w:rsidRPr="000C4CBC" w:rsidRDefault="000C4CBC" w:rsidP="000C4CBC">
      <w:pPr>
        <w:spacing w:after="120"/>
        <w:rPr>
          <w:rFonts w:eastAsia="Calibri" w:cs="Arial"/>
          <w:noProof/>
          <w:sz w:val="24"/>
          <w:szCs w:val="24"/>
          <w:lang w:val="sr-Cyrl-RS"/>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17</w:t>
      </w:r>
      <w:r w:rsidRPr="00896B4F">
        <w:rPr>
          <w:sz w:val="24"/>
          <w:szCs w:val="24"/>
        </w:rPr>
        <w:t>.</w:t>
      </w:r>
    </w:p>
    <w:p w:rsidR="000C4CBC" w:rsidRPr="00757B40" w:rsidRDefault="000C4CBC" w:rsidP="000C4CBC">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rsidR="000C4CBC" w:rsidRPr="00757B40" w:rsidRDefault="000C4CBC" w:rsidP="000C4CBC">
      <w:pPr>
        <w:spacing w:after="120"/>
        <w:rPr>
          <w:rFonts w:cs="Arial"/>
          <w:sz w:val="24"/>
          <w:szCs w:val="24"/>
          <w:lang w:val="sr-Cyrl-RS"/>
        </w:rPr>
      </w:pPr>
      <w:r w:rsidRPr="00757B40">
        <w:rPr>
          <w:rFonts w:cs="Arial"/>
          <w:sz w:val="24"/>
          <w:szCs w:val="24"/>
        </w:rPr>
        <w:lastRenderedPageBreak/>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rsidR="000C4CBC"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ентуалне сп</w:t>
      </w:r>
      <w:r w:rsidR="001E2739">
        <w:rPr>
          <w:rFonts w:cs="Arial"/>
          <w:sz w:val="24"/>
          <w:szCs w:val="24"/>
        </w:rPr>
        <w:t>орове по овом Оквирном споразуму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6"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rsidR="00635541" w:rsidRDefault="00635541" w:rsidP="00CF6E34">
      <w:pPr>
        <w:rPr>
          <w:rFonts w:cs="Arial"/>
          <w:b/>
          <w:color w:val="FF0000"/>
          <w:sz w:val="24"/>
          <w:szCs w:val="24"/>
          <w:lang w:val="sr-Cyrl-RS"/>
        </w:rPr>
      </w:pPr>
    </w:p>
    <w:p w:rsidR="004E5BA6" w:rsidRDefault="004E5BA6" w:rsidP="00CF6E34">
      <w:pPr>
        <w:rPr>
          <w:rFonts w:cs="Arial"/>
          <w:b/>
          <w:color w:val="FF0000"/>
          <w:sz w:val="24"/>
          <w:szCs w:val="24"/>
          <w:lang w:val="sr-Cyrl-RS"/>
        </w:rPr>
      </w:pPr>
    </w:p>
    <w:p w:rsidR="004E5BA6" w:rsidRDefault="007A35EE" w:rsidP="007A35EE">
      <w:pPr>
        <w:tabs>
          <w:tab w:val="left" w:pos="2490"/>
        </w:tabs>
        <w:rPr>
          <w:rFonts w:cs="Arial"/>
          <w:b/>
          <w:color w:val="FF0000"/>
          <w:sz w:val="24"/>
          <w:szCs w:val="24"/>
          <w:lang w:val="sr-Cyrl-RS"/>
        </w:rPr>
      </w:pPr>
      <w:r>
        <w:rPr>
          <w:rFonts w:cs="Arial"/>
          <w:b/>
          <w:color w:val="FF0000"/>
          <w:sz w:val="24"/>
          <w:szCs w:val="24"/>
          <w:lang w:val="sr-Cyrl-RS"/>
        </w:rPr>
        <w:tab/>
      </w: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7A35EE" w:rsidRDefault="007A35EE" w:rsidP="007A35EE">
      <w:pPr>
        <w:tabs>
          <w:tab w:val="left" w:pos="2490"/>
        </w:tabs>
        <w:rPr>
          <w:rFonts w:cs="Arial"/>
          <w:b/>
          <w:color w:val="FF0000"/>
          <w:sz w:val="24"/>
          <w:szCs w:val="24"/>
          <w:lang w:val="sr-Cyrl-RS"/>
        </w:rPr>
      </w:pPr>
    </w:p>
    <w:p w:rsidR="000C4CBC" w:rsidRPr="00E264FB" w:rsidRDefault="000C4CBC" w:rsidP="000C4CBC">
      <w:pPr>
        <w:spacing w:before="0"/>
        <w:rPr>
          <w:rFonts w:cs="Arial"/>
          <w:sz w:val="24"/>
          <w:szCs w:val="24"/>
          <w:lang w:val="ru-RU"/>
        </w:rPr>
      </w:pPr>
    </w:p>
    <w:p w:rsidR="000C4CBC" w:rsidRPr="004F79B5" w:rsidRDefault="000C4CBC" w:rsidP="00FC2F7D">
      <w:pPr>
        <w:pStyle w:val="KDPodnaslov1"/>
        <w:numPr>
          <w:ilvl w:val="0"/>
          <w:numId w:val="32"/>
        </w:numPr>
        <w:spacing w:before="0"/>
        <w:rPr>
          <w:rFonts w:cs="Arial"/>
          <w:sz w:val="24"/>
          <w:szCs w:val="24"/>
        </w:rPr>
      </w:pPr>
      <w:r w:rsidRPr="004F79B5">
        <w:rPr>
          <w:rFonts w:cs="Arial"/>
          <w:sz w:val="24"/>
          <w:szCs w:val="24"/>
        </w:rPr>
        <w:lastRenderedPageBreak/>
        <w:t xml:space="preserve">МОДЕЛ </w:t>
      </w:r>
      <w:r>
        <w:rPr>
          <w:rFonts w:cs="Arial"/>
          <w:sz w:val="24"/>
          <w:szCs w:val="24"/>
        </w:rPr>
        <w:t xml:space="preserve">ОКВИРНОГ </w:t>
      </w:r>
      <w:r w:rsidR="004213C0">
        <w:rPr>
          <w:rFonts w:cs="Arial"/>
          <w:sz w:val="24"/>
          <w:szCs w:val="24"/>
        </w:rPr>
        <w:t>СПОРАЗУМА-Партија 5</w:t>
      </w:r>
      <w:r>
        <w:rPr>
          <w:rFonts w:cs="Arial"/>
          <w:sz w:val="24"/>
          <w:szCs w:val="24"/>
        </w:rPr>
        <w:t>.</w:t>
      </w:r>
    </w:p>
    <w:p w:rsidR="000C4CBC" w:rsidRPr="00B02E86" w:rsidRDefault="000C4CBC" w:rsidP="000C4CBC">
      <w:pPr>
        <w:rPr>
          <w:rFonts w:eastAsia="Arial Unicode MS"/>
        </w:rPr>
      </w:pP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C4CBC" w:rsidRPr="00EC5BB4" w:rsidRDefault="000C4CBC" w:rsidP="000C4CBC">
      <w:pPr>
        <w:pStyle w:val="KDParagraf"/>
        <w:spacing w:before="0"/>
        <w:rPr>
          <w:rFonts w:cs="Arial"/>
          <w:i/>
          <w:sz w:val="24"/>
          <w:szCs w:val="24"/>
        </w:rPr>
      </w:pPr>
    </w:p>
    <w:p w:rsidR="000C4CBC" w:rsidRPr="00EC5BB4" w:rsidRDefault="000C4CBC" w:rsidP="000C4CBC">
      <w:pPr>
        <w:pStyle w:val="KDParagraf"/>
        <w:spacing w:before="0"/>
        <w:rPr>
          <w:rFonts w:cs="Arial"/>
          <w:color w:val="000000"/>
          <w:sz w:val="24"/>
          <w:szCs w:val="24"/>
        </w:rPr>
      </w:pPr>
    </w:p>
    <w:p w:rsidR="000C4CBC" w:rsidRPr="00EC5BB4" w:rsidRDefault="000C4CBC" w:rsidP="000C4CBC">
      <w:pPr>
        <w:pStyle w:val="KDParagraf"/>
        <w:spacing w:before="0"/>
        <w:rPr>
          <w:rFonts w:cs="Arial"/>
          <w:b/>
          <w:sz w:val="24"/>
          <w:szCs w:val="24"/>
        </w:rPr>
      </w:pPr>
      <w:r w:rsidRPr="00EC5BB4">
        <w:rPr>
          <w:rFonts w:cs="Arial"/>
          <w:b/>
          <w:sz w:val="24"/>
          <w:szCs w:val="24"/>
        </w:rPr>
        <w:t>УГОВОРНЕ СТРАНЕ:</w:t>
      </w:r>
    </w:p>
    <w:p w:rsidR="000C4CBC" w:rsidRPr="00EC5BB4" w:rsidRDefault="000C4CBC" w:rsidP="000C4CBC">
      <w:pPr>
        <w:pStyle w:val="KDParagraf"/>
        <w:spacing w:before="0"/>
        <w:rPr>
          <w:rFonts w:cs="Arial"/>
          <w:b/>
          <w:sz w:val="24"/>
          <w:szCs w:val="24"/>
        </w:rPr>
      </w:pPr>
    </w:p>
    <w:p w:rsidR="000C4CBC" w:rsidRPr="00EC5BB4" w:rsidRDefault="000C4CBC" w:rsidP="00FC2F7D">
      <w:pPr>
        <w:pStyle w:val="ListParagraph"/>
        <w:numPr>
          <w:ilvl w:val="0"/>
          <w:numId w:val="35"/>
        </w:numPr>
        <w:spacing w:before="0" w:after="0" w:line="240" w:lineRule="auto"/>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w:t>
      </w:r>
      <w:r>
        <w:rPr>
          <w:rFonts w:ascii="Arial" w:hAnsi="Arial" w:cs="Arial"/>
          <w:sz w:val="24"/>
          <w:szCs w:val="24"/>
          <w:lang w:val="sr-Cyrl-RS"/>
        </w:rPr>
        <w:t>м</w:t>
      </w:r>
      <w:r w:rsidRPr="00EC5BB4">
        <w:rPr>
          <w:rFonts w:ascii="Arial" w:hAnsi="Arial" w:cs="Arial"/>
          <w:sz w:val="24"/>
          <w:szCs w:val="24"/>
        </w:rPr>
        <w:t xml:space="preserve">атични број 20053658, ПИБ 103920327, </w:t>
      </w:r>
      <w:r>
        <w:rPr>
          <w:rFonts w:ascii="Arial" w:hAnsi="Arial" w:cs="Arial"/>
          <w:sz w:val="24"/>
          <w:szCs w:val="24"/>
          <w:lang w:val="sr-Cyrl-RS"/>
        </w:rPr>
        <w:t>т</w:t>
      </w:r>
      <w:r w:rsidRPr="00EC5BB4">
        <w:rPr>
          <w:rFonts w:ascii="Arial" w:hAnsi="Arial" w:cs="Arial"/>
          <w:sz w:val="24"/>
          <w:szCs w:val="24"/>
        </w:rPr>
        <w:t>екући рачун 160-700-13 Ban</w:t>
      </w:r>
      <w:r>
        <w:rPr>
          <w:rFonts w:ascii="Arial" w:hAnsi="Arial" w:cs="Arial"/>
          <w:sz w:val="24"/>
          <w:szCs w:val="24"/>
        </w:rPr>
        <w:t>c</w:t>
      </w:r>
      <w:r w:rsidRPr="00EC5BB4">
        <w:rPr>
          <w:rFonts w:ascii="Arial" w:hAnsi="Arial" w:cs="Arial"/>
          <w:sz w:val="24"/>
          <w:szCs w:val="24"/>
        </w:rPr>
        <w:t xml:space="preserve">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rsidR="000C4CBC" w:rsidRPr="00EC5BB4" w:rsidRDefault="000C4CBC" w:rsidP="000C4CBC">
      <w:pPr>
        <w:spacing w:before="0"/>
        <w:rPr>
          <w:rFonts w:cs="Arial"/>
          <w:sz w:val="24"/>
          <w:szCs w:val="24"/>
        </w:rPr>
      </w:pPr>
    </w:p>
    <w:p w:rsidR="000C4CBC" w:rsidRPr="00EC5BB4" w:rsidRDefault="000C4CBC" w:rsidP="000C4CBC">
      <w:pPr>
        <w:spacing w:before="0"/>
        <w:rPr>
          <w:rFonts w:cs="Arial"/>
          <w:sz w:val="24"/>
          <w:szCs w:val="24"/>
        </w:rPr>
      </w:pPr>
      <w:r w:rsidRPr="00EC5BB4">
        <w:rPr>
          <w:rFonts w:cs="Arial"/>
          <w:sz w:val="24"/>
          <w:szCs w:val="24"/>
        </w:rPr>
        <w:t>и</w:t>
      </w:r>
    </w:p>
    <w:p w:rsidR="000C4CBC" w:rsidRPr="00EC5BB4" w:rsidRDefault="000C4CBC" w:rsidP="000C4CBC">
      <w:pPr>
        <w:spacing w:before="0"/>
        <w:rPr>
          <w:rFonts w:cs="Arial"/>
          <w:sz w:val="24"/>
          <w:szCs w:val="24"/>
        </w:rPr>
      </w:pPr>
    </w:p>
    <w:p w:rsidR="000C4CBC" w:rsidRPr="00EC5BB4" w:rsidRDefault="000C4CBC" w:rsidP="00FC2F7D">
      <w:pPr>
        <w:pStyle w:val="ListParagraph"/>
        <w:numPr>
          <w:ilvl w:val="0"/>
          <w:numId w:val="35"/>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0C4CBC" w:rsidRPr="00EC5BB4" w:rsidRDefault="000C4CBC" w:rsidP="000C4CBC">
      <w:pPr>
        <w:spacing w:before="0"/>
        <w:ind w:left="360"/>
        <w:rPr>
          <w:rFonts w:cs="Arial"/>
          <w:sz w:val="24"/>
          <w:szCs w:val="24"/>
        </w:rPr>
      </w:pP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б)_______________________________________из</w:t>
      </w:r>
      <w:r w:rsidRPr="00EC5BB4">
        <w:rPr>
          <w:rFonts w:eastAsia="Calibri" w:cs="Arial"/>
          <w:sz w:val="24"/>
          <w:szCs w:val="24"/>
        </w:rPr>
        <w:tab/>
        <w:t>_____________, улица</w:t>
      </w:r>
    </w:p>
    <w:p w:rsidR="000C4CBC" w:rsidRPr="00EC5BB4" w:rsidRDefault="000C4CBC" w:rsidP="000C4CBC">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rsidR="000C4CBC" w:rsidRPr="00EC5BB4" w:rsidRDefault="000C4CBC" w:rsidP="000C4CBC">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r w:rsidRPr="00EC5BB4">
        <w:rPr>
          <w:rFonts w:cs="Arial"/>
          <w:sz w:val="24"/>
          <w:szCs w:val="24"/>
        </w:rPr>
        <w:t>(у даљем тексту заједно: Уговорне стране)</w:t>
      </w: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sz w:val="24"/>
          <w:szCs w:val="24"/>
        </w:rPr>
      </w:pPr>
    </w:p>
    <w:p w:rsidR="000C4CBC" w:rsidRPr="00EC5BB4" w:rsidRDefault="000C4CBC" w:rsidP="000C4CBC">
      <w:pPr>
        <w:pStyle w:val="KDParagraf"/>
        <w:spacing w:before="0"/>
        <w:rPr>
          <w:rFonts w:cs="Arial"/>
          <w:bCs/>
          <w:sz w:val="24"/>
          <w:szCs w:val="24"/>
        </w:rPr>
      </w:pPr>
      <w:r w:rsidRPr="00EC5BB4">
        <w:rPr>
          <w:rFonts w:cs="Arial"/>
          <w:sz w:val="24"/>
          <w:szCs w:val="24"/>
        </w:rPr>
        <w:t>закључиле су у Београду, дана _______</w:t>
      </w:r>
      <w:r>
        <w:rPr>
          <w:rFonts w:cs="Arial"/>
          <w:sz w:val="24"/>
          <w:szCs w:val="24"/>
          <w:lang w:val="sr-Cyrl-RS"/>
        </w:rPr>
        <w:t>.2016</w:t>
      </w:r>
      <w:r w:rsidRPr="00EC5BB4">
        <w:rPr>
          <w:rFonts w:cs="Arial"/>
          <w:sz w:val="24"/>
          <w:szCs w:val="24"/>
        </w:rPr>
        <w:t>.године следећи:</w:t>
      </w:r>
    </w:p>
    <w:p w:rsidR="000C4CBC" w:rsidRPr="00EC5BB4" w:rsidRDefault="000C4CBC" w:rsidP="000C4CBC">
      <w:pPr>
        <w:pStyle w:val="KDParagraf"/>
        <w:spacing w:before="0"/>
        <w:rPr>
          <w:rFonts w:cs="Arial"/>
          <w:sz w:val="24"/>
          <w:szCs w:val="24"/>
        </w:rPr>
      </w:pPr>
    </w:p>
    <w:p w:rsidR="000C4CBC" w:rsidRDefault="000C4CBC" w:rsidP="000C4CBC">
      <w:pPr>
        <w:pStyle w:val="KDParagraf"/>
        <w:spacing w:before="0"/>
        <w:rPr>
          <w:rFonts w:cs="Arial"/>
          <w:b/>
          <w:sz w:val="24"/>
          <w:szCs w:val="24"/>
          <w:lang w:val="sr-Cyrl-RS"/>
        </w:rPr>
      </w:pPr>
      <w:r w:rsidRPr="00141B95">
        <w:rPr>
          <w:rFonts w:cs="Arial"/>
          <w:b/>
          <w:sz w:val="24"/>
          <w:szCs w:val="24"/>
          <w:lang w:val="sr-Cyrl-RS"/>
        </w:rPr>
        <w:t>Уводне одредбе</w:t>
      </w:r>
    </w:p>
    <w:p w:rsidR="000C4CBC" w:rsidRDefault="000C4CBC" w:rsidP="000C4CBC">
      <w:pPr>
        <w:pStyle w:val="KDParagraf"/>
        <w:spacing w:before="0"/>
        <w:rPr>
          <w:rFonts w:cs="Arial"/>
          <w:b/>
          <w:sz w:val="24"/>
          <w:szCs w:val="24"/>
          <w:lang w:val="sr-Cyrl-RS"/>
        </w:rPr>
      </w:pPr>
    </w:p>
    <w:p w:rsidR="000C4CBC" w:rsidRPr="00141B95" w:rsidRDefault="000C4CBC" w:rsidP="000C4CBC">
      <w:pPr>
        <w:pStyle w:val="KDParagraf"/>
        <w:spacing w:before="0"/>
        <w:rPr>
          <w:rFonts w:cs="Arial"/>
          <w:sz w:val="24"/>
          <w:szCs w:val="24"/>
          <w:lang w:val="sr-Cyrl-RS"/>
        </w:rPr>
      </w:pPr>
      <w:r>
        <w:rPr>
          <w:rFonts w:cs="Arial"/>
          <w:sz w:val="24"/>
          <w:szCs w:val="24"/>
          <w:lang w:val="sr-Cyrl-RS"/>
        </w:rPr>
        <w:t>и</w:t>
      </w:r>
      <w:r w:rsidRPr="00141B95">
        <w:rPr>
          <w:rFonts w:cs="Arial"/>
          <w:sz w:val="24"/>
          <w:szCs w:val="24"/>
          <w:lang w:val="sr-Cyrl-RS"/>
        </w:rPr>
        <w:t>мајући у виду</w:t>
      </w:r>
      <w:r>
        <w:rPr>
          <w:rFonts w:cs="Arial"/>
          <w:sz w:val="24"/>
          <w:szCs w:val="24"/>
          <w:lang w:val="sr-Cyrl-RS"/>
        </w:rPr>
        <w:t>:</w:t>
      </w:r>
    </w:p>
    <w:p w:rsidR="000C4CBC" w:rsidRPr="00141B95" w:rsidRDefault="000C4CBC" w:rsidP="000C4CBC">
      <w:pPr>
        <w:pStyle w:val="KDParagraf"/>
        <w:spacing w:before="0"/>
        <w:rPr>
          <w:rFonts w:cs="Arial"/>
          <w:sz w:val="24"/>
          <w:szCs w:val="24"/>
          <w:lang w:val="sr-Cyrl-RS"/>
        </w:rPr>
      </w:pPr>
    </w:p>
    <w:p w:rsidR="000C4CBC" w:rsidRPr="00141B95" w:rsidRDefault="000C4CBC" w:rsidP="00FC2F7D">
      <w:pPr>
        <w:pStyle w:val="ListParagraph"/>
        <w:numPr>
          <w:ilvl w:val="0"/>
          <w:numId w:val="28"/>
        </w:numPr>
        <w:tabs>
          <w:tab w:val="left" w:pos="1260"/>
        </w:tabs>
        <w:spacing w:before="0"/>
        <w:ind w:left="630" w:hanging="540"/>
        <w:rPr>
          <w:rFonts w:ascii="Arial" w:hAnsi="Arial" w:cs="Arial"/>
          <w:sz w:val="24"/>
          <w:szCs w:val="24"/>
          <w:lang w:val="ru-RU"/>
        </w:rPr>
      </w:pPr>
      <w:r w:rsidRPr="00141B95">
        <w:rPr>
          <w:rFonts w:ascii="Arial" w:hAnsi="Arial" w:cs="Arial"/>
          <w:sz w:val="24"/>
          <w:szCs w:val="24"/>
          <w:lang w:val="sr-Cyrl-CS"/>
        </w:rPr>
        <w:t xml:space="preserve">да је Купац на основу </w:t>
      </w:r>
      <w:r w:rsidRPr="00141B95">
        <w:rPr>
          <w:rFonts w:ascii="Arial" w:hAnsi="Arial" w:cs="Arial"/>
          <w:sz w:val="24"/>
          <w:szCs w:val="24"/>
          <w:lang w:val="ru-RU"/>
        </w:rPr>
        <w:t>Закона о јавним набавкама (</w:t>
      </w:r>
      <w:r>
        <w:rPr>
          <w:rFonts w:ascii="Arial" w:hAnsi="Arial" w:cs="Arial"/>
          <w:sz w:val="24"/>
          <w:szCs w:val="24"/>
          <w:lang w:val="ru-RU"/>
        </w:rPr>
        <w:t>"</w:t>
      </w:r>
      <w:r w:rsidRPr="00141B95">
        <w:rPr>
          <w:rFonts w:ascii="Arial" w:hAnsi="Arial" w:cs="Arial"/>
          <w:sz w:val="24"/>
          <w:szCs w:val="24"/>
          <w:lang w:val="ru-RU"/>
        </w:rPr>
        <w:t>Службени гласник РС</w:t>
      </w:r>
      <w:r>
        <w:rPr>
          <w:rFonts w:ascii="Arial" w:hAnsi="Arial" w:cs="Arial"/>
          <w:sz w:val="24"/>
          <w:szCs w:val="24"/>
          <w:lang w:val="ru-RU"/>
        </w:rPr>
        <w:t>"</w:t>
      </w:r>
      <w:r w:rsidRPr="00141B95">
        <w:rPr>
          <w:rFonts w:ascii="Arial" w:hAnsi="Arial" w:cs="Arial"/>
          <w:sz w:val="24"/>
          <w:szCs w:val="24"/>
          <w:lang w:val="ru-RU"/>
        </w:rPr>
        <w:t xml:space="preserve"> бр. </w:t>
      </w:r>
      <w:r w:rsidRPr="00141B95">
        <w:rPr>
          <w:rFonts w:ascii="Arial" w:hAnsi="Arial" w:cs="Arial"/>
          <w:sz w:val="24"/>
          <w:szCs w:val="24"/>
          <w:lang w:val="sr-Cyrl-CS"/>
        </w:rPr>
        <w:t>124/12</w:t>
      </w:r>
      <w:r w:rsidRPr="00141B95">
        <w:rPr>
          <w:rFonts w:ascii="Arial" w:hAnsi="Arial" w:cs="Arial"/>
          <w:sz w:val="24"/>
          <w:szCs w:val="24"/>
          <w:lang w:val="sr-Cyrl-RS"/>
        </w:rPr>
        <w:t>, 14/15 и 68/15</w:t>
      </w:r>
      <w:r w:rsidRPr="00141B95">
        <w:rPr>
          <w:rFonts w:ascii="Arial" w:hAnsi="Arial" w:cs="Arial"/>
          <w:sz w:val="24"/>
          <w:szCs w:val="24"/>
          <w:lang w:val="ru-RU"/>
        </w:rPr>
        <w:t>)</w:t>
      </w:r>
      <w:r w:rsidRPr="008D5BDA">
        <w:rPr>
          <w:rFonts w:ascii="Arial" w:eastAsia="Times New Roman" w:hAnsi="Arial" w:cs="Arial"/>
          <w:sz w:val="24"/>
          <w:szCs w:val="24"/>
          <w:lang w:val="sr-Cyrl-CS"/>
        </w:rPr>
        <w:t xml:space="preserve"> </w:t>
      </w:r>
      <w:r>
        <w:rPr>
          <w:rFonts w:ascii="Arial" w:hAnsi="Arial" w:cs="Arial"/>
          <w:sz w:val="24"/>
          <w:szCs w:val="24"/>
          <w:lang w:val="sr-Cyrl-CS"/>
        </w:rPr>
        <w:t>(у даљем тексту: Закон</w:t>
      </w:r>
      <w:r w:rsidRPr="008D5BDA">
        <w:rPr>
          <w:rFonts w:ascii="Arial" w:hAnsi="Arial" w:cs="Arial"/>
          <w:sz w:val="24"/>
          <w:szCs w:val="24"/>
          <w:lang w:val="sr-Cyrl-CS"/>
        </w:rPr>
        <w:t>)</w:t>
      </w:r>
      <w:r w:rsidR="004E5BA6">
        <w:rPr>
          <w:rFonts w:ascii="Arial" w:hAnsi="Arial" w:cs="Arial"/>
          <w:sz w:val="24"/>
          <w:szCs w:val="24"/>
          <w:lang w:val="ru-RU"/>
        </w:rPr>
        <w:t xml:space="preserve"> спровео отворени поступак, </w:t>
      </w:r>
      <w:r w:rsidR="004E5BA6" w:rsidRPr="004E5BA6">
        <w:rPr>
          <w:rFonts w:ascii="Arial" w:hAnsi="Arial" w:cs="Arial"/>
          <w:sz w:val="24"/>
          <w:szCs w:val="24"/>
          <w:lang w:val="ru-RU"/>
        </w:rPr>
        <w:t>ради закључења оквирног споразума са једним понуђачем на период до две године, за јавну набавку</w:t>
      </w:r>
      <w:r w:rsidR="004E5BA6" w:rsidRPr="004E5BA6">
        <w:rPr>
          <w:rFonts w:ascii="Arial" w:hAnsi="Arial" w:cs="Arial"/>
          <w:sz w:val="24"/>
          <w:szCs w:val="24"/>
          <w:lang w:val="sr-Latn-RS"/>
        </w:rPr>
        <w:t xml:space="preserve"> </w:t>
      </w:r>
      <w:r w:rsidR="004E5BA6" w:rsidRPr="004E5BA6">
        <w:rPr>
          <w:rFonts w:ascii="Arial" w:hAnsi="Arial" w:cs="Arial"/>
          <w:sz w:val="24"/>
          <w:szCs w:val="24"/>
          <w:lang w:val="ru-RU"/>
        </w:rPr>
        <w:t>добара</w:t>
      </w:r>
      <w:r>
        <w:rPr>
          <w:rFonts w:ascii="Arial" w:hAnsi="Arial" w:cs="Arial"/>
          <w:sz w:val="24"/>
          <w:szCs w:val="24"/>
          <w:lang w:val="sr-Cyrl-RS"/>
        </w:rPr>
        <w:t>,,Канцеларијски материјал за потребе  ЈП ЕПС-ТЦ Београд“</w:t>
      </w:r>
      <w:r w:rsidR="004E5BA6" w:rsidRPr="004E5BA6">
        <w:rPr>
          <w:rFonts w:ascii="Arial" w:eastAsia="Times New Roman" w:hAnsi="Arial"/>
        </w:rPr>
        <w:t xml:space="preserve"> </w:t>
      </w:r>
      <w:r w:rsidR="004E5BA6" w:rsidRPr="004E5BA6">
        <w:rPr>
          <w:rFonts w:ascii="Arial" w:hAnsi="Arial" w:cs="Arial"/>
          <w:sz w:val="24"/>
          <w:szCs w:val="24"/>
        </w:rPr>
        <w:t>JN/8000/0054/2016</w:t>
      </w:r>
      <w:r>
        <w:rPr>
          <w:rFonts w:ascii="Arial" w:hAnsi="Arial" w:cs="Arial"/>
          <w:sz w:val="24"/>
          <w:szCs w:val="24"/>
          <w:lang w:val="sr-Cyrl-RS"/>
        </w:rPr>
        <w:t>, обликовану у 5 (словима:пет) партија.</w:t>
      </w:r>
    </w:p>
    <w:p w:rsidR="000C4CBC" w:rsidRPr="00141B95" w:rsidRDefault="000C4CBC" w:rsidP="00FC2F7D">
      <w:pPr>
        <w:pStyle w:val="ListParagraph"/>
        <w:numPr>
          <w:ilvl w:val="0"/>
          <w:numId w:val="28"/>
        </w:numPr>
        <w:spacing w:before="0"/>
        <w:ind w:left="630" w:hanging="540"/>
        <w:rPr>
          <w:rFonts w:ascii="Arial" w:hAnsi="Arial" w:cs="Arial"/>
          <w:sz w:val="24"/>
          <w:szCs w:val="24"/>
          <w:lang w:val="sr-Cyrl-CS"/>
        </w:rPr>
      </w:pPr>
      <w:r w:rsidRPr="00141B95">
        <w:rPr>
          <w:rFonts w:ascii="Arial" w:hAnsi="Arial" w:cs="Arial"/>
          <w:sz w:val="24"/>
          <w:szCs w:val="24"/>
          <w:lang w:val="sr-Cyrl-CS"/>
        </w:rPr>
        <w:lastRenderedPageBreak/>
        <w:t xml:space="preserve">да је Продавац доставио </w:t>
      </w:r>
      <w:r w:rsidRPr="00141B95">
        <w:rPr>
          <w:rFonts w:ascii="Arial" w:hAnsi="Arial" w:cs="Arial"/>
          <w:sz w:val="24"/>
          <w:szCs w:val="24"/>
          <w:lang w:val="sr-Cyrl-RS"/>
        </w:rPr>
        <w:t xml:space="preserve">прихватљиву </w:t>
      </w:r>
      <w:r w:rsidRPr="00141B95">
        <w:rPr>
          <w:rFonts w:ascii="Arial" w:hAnsi="Arial" w:cs="Arial"/>
          <w:sz w:val="24"/>
          <w:szCs w:val="24"/>
          <w:lang w:val="sr-Cyrl-CS"/>
        </w:rPr>
        <w:t>понуду број _____ од _______. године (у даљем тексту: Понуда) к</w:t>
      </w:r>
      <w:r>
        <w:rPr>
          <w:rFonts w:ascii="Arial" w:hAnsi="Arial" w:cs="Arial"/>
          <w:sz w:val="24"/>
          <w:szCs w:val="24"/>
          <w:lang w:val="sr-Cyrl-CS"/>
        </w:rPr>
        <w:t>оја је саставни део овог Окивирног споарзума</w:t>
      </w:r>
      <w:r w:rsidRPr="00141B95">
        <w:rPr>
          <w:rFonts w:ascii="Arial" w:hAnsi="Arial" w:cs="Arial"/>
          <w:sz w:val="24"/>
          <w:szCs w:val="24"/>
          <w:lang w:val="sr-Cyrl-CS"/>
        </w:rPr>
        <w:t>,</w:t>
      </w:r>
    </w:p>
    <w:p w:rsidR="000C4CBC" w:rsidRPr="00701932" w:rsidRDefault="000C4CBC" w:rsidP="00FC2F7D">
      <w:pPr>
        <w:pStyle w:val="ListParagraph"/>
        <w:numPr>
          <w:ilvl w:val="0"/>
          <w:numId w:val="28"/>
        </w:numPr>
        <w:spacing w:before="0" w:after="0"/>
        <w:ind w:left="720" w:hanging="630"/>
        <w:rPr>
          <w:rFonts w:ascii="Arial" w:hAnsi="Arial" w:cs="Arial"/>
          <w:sz w:val="24"/>
          <w:szCs w:val="24"/>
          <w:lang w:val="sr-Cyrl-CS"/>
        </w:rPr>
      </w:pPr>
      <w:r w:rsidRPr="00415452">
        <w:rPr>
          <w:rFonts w:ascii="Arial" w:hAnsi="Arial" w:cs="Arial"/>
          <w:sz w:val="24"/>
          <w:szCs w:val="24"/>
          <w:lang w:val="sr-Cyrl-CS"/>
        </w:rPr>
        <w:t xml:space="preserve">да је Купац у складу са чланом </w:t>
      </w:r>
      <w:r w:rsidRPr="00415452">
        <w:rPr>
          <w:rFonts w:ascii="Arial" w:hAnsi="Arial" w:cs="Arial"/>
          <w:sz w:val="24"/>
          <w:szCs w:val="24"/>
          <w:lang w:val="sr-Cyrl-RS"/>
        </w:rPr>
        <w:t>108</w:t>
      </w:r>
      <w:r>
        <w:rPr>
          <w:rFonts w:ascii="Arial" w:hAnsi="Arial" w:cs="Arial"/>
          <w:sz w:val="24"/>
          <w:szCs w:val="24"/>
          <w:lang w:val="sr-Cyrl-CS"/>
        </w:rPr>
        <w:t xml:space="preserve">. Закона, </w:t>
      </w:r>
      <w:r w:rsidRPr="00415452">
        <w:rPr>
          <w:rFonts w:ascii="Arial" w:hAnsi="Arial" w:cs="Arial"/>
          <w:sz w:val="24"/>
          <w:szCs w:val="24"/>
          <w:lang w:val="sr-Cyrl-CS"/>
        </w:rPr>
        <w:t xml:space="preserve">донео </w:t>
      </w:r>
      <w:r w:rsidRPr="00415452">
        <w:rPr>
          <w:rFonts w:ascii="Arial" w:hAnsi="Arial" w:cs="Arial"/>
          <w:sz w:val="24"/>
          <w:szCs w:val="24"/>
          <w:lang w:val="sr-Cyrl-RS"/>
        </w:rPr>
        <w:t>О</w:t>
      </w:r>
      <w:r w:rsidRPr="00415452">
        <w:rPr>
          <w:rFonts w:ascii="Arial" w:hAnsi="Arial" w:cs="Arial"/>
          <w:sz w:val="24"/>
          <w:szCs w:val="24"/>
          <w:lang w:val="sr-Cyrl-CS"/>
        </w:rPr>
        <w:t xml:space="preserve">длуку о </w:t>
      </w:r>
      <w:r>
        <w:rPr>
          <w:rFonts w:ascii="Arial" w:hAnsi="Arial" w:cs="Arial"/>
          <w:sz w:val="24"/>
          <w:szCs w:val="24"/>
          <w:lang w:val="sr-Cyrl-CS"/>
        </w:rPr>
        <w:t xml:space="preserve">закључењу оквирног споразума </w:t>
      </w:r>
      <w:r w:rsidRPr="00415452">
        <w:rPr>
          <w:rFonts w:ascii="Arial" w:hAnsi="Arial" w:cs="Arial"/>
          <w:sz w:val="24"/>
          <w:szCs w:val="24"/>
          <w:lang w:val="sr-Cyrl-CS"/>
        </w:rPr>
        <w:t>Продавцу под бројем ______ од ________. године.</w:t>
      </w:r>
    </w:p>
    <w:p w:rsidR="000C4CBC" w:rsidRPr="002373AA" w:rsidRDefault="000C4CBC" w:rsidP="000C4CBC">
      <w:pPr>
        <w:rPr>
          <w:rFonts w:cs="Arial"/>
          <w:b/>
          <w:sz w:val="24"/>
          <w:szCs w:val="24"/>
          <w:lang w:val="ru-RU"/>
        </w:rPr>
      </w:pPr>
      <w:r>
        <w:rPr>
          <w:rFonts w:cs="Arial"/>
          <w:b/>
          <w:sz w:val="24"/>
          <w:szCs w:val="24"/>
          <w:lang w:val="ru-RU"/>
        </w:rPr>
        <w:t>Предмет оквирног споразума</w:t>
      </w:r>
    </w:p>
    <w:p w:rsidR="000C4CBC" w:rsidRPr="00415452" w:rsidRDefault="000C4CBC" w:rsidP="000C4CBC">
      <w:pPr>
        <w:jc w:val="center"/>
        <w:rPr>
          <w:rFonts w:cs="Arial"/>
          <w:sz w:val="24"/>
          <w:szCs w:val="24"/>
        </w:rPr>
      </w:pPr>
      <w:r w:rsidRPr="00415452">
        <w:rPr>
          <w:rFonts w:cs="Arial"/>
          <w:sz w:val="24"/>
          <w:szCs w:val="24"/>
          <w:lang w:val="ru-RU"/>
        </w:rPr>
        <w:t>Члан 1.</w:t>
      </w:r>
    </w:p>
    <w:p w:rsidR="000C4CBC" w:rsidRDefault="000C4CBC" w:rsidP="000C4CBC">
      <w:pPr>
        <w:rPr>
          <w:rFonts w:cs="Arial"/>
          <w:sz w:val="24"/>
          <w:szCs w:val="24"/>
          <w:lang w:val="sr-Cyrl-RS"/>
        </w:rPr>
      </w:pPr>
      <w:r>
        <w:rPr>
          <w:rFonts w:cs="Arial"/>
          <w:sz w:val="24"/>
          <w:szCs w:val="24"/>
          <w:lang w:val="sr-Cyrl-CS"/>
        </w:rPr>
        <w:t>Предмет овог Оквирног споразума</w:t>
      </w:r>
      <w:r w:rsidRPr="00415452">
        <w:rPr>
          <w:rFonts w:cs="Arial"/>
          <w:sz w:val="24"/>
          <w:szCs w:val="24"/>
          <w:lang w:val="sr-Cyrl-CS"/>
        </w:rPr>
        <w:t xml:space="preserve"> је </w:t>
      </w:r>
      <w:r w:rsidRPr="00415452">
        <w:rPr>
          <w:rFonts w:cs="Arial"/>
          <w:sz w:val="24"/>
          <w:szCs w:val="24"/>
          <w:lang w:val="sr-Cyrl-RS"/>
        </w:rPr>
        <w:t>купо</w:t>
      </w:r>
      <w:r>
        <w:rPr>
          <w:rFonts w:cs="Arial"/>
          <w:sz w:val="24"/>
          <w:szCs w:val="24"/>
          <w:lang w:val="sr-Cyrl-CS"/>
        </w:rPr>
        <w:t>продаја „Матрице и боје</w:t>
      </w:r>
      <w:r w:rsidRPr="00F07671">
        <w:rPr>
          <w:rFonts w:cs="Arial"/>
          <w:sz w:val="24"/>
          <w:szCs w:val="24"/>
          <w:lang w:val="sr-Cyrl-RS"/>
        </w:rPr>
        <w:t>“</w:t>
      </w:r>
      <w:r>
        <w:rPr>
          <w:rFonts w:cs="Arial"/>
          <w:sz w:val="24"/>
          <w:szCs w:val="24"/>
          <w:lang w:val="sr-Cyrl-CS"/>
        </w:rPr>
        <w:t xml:space="preserve"> </w:t>
      </w:r>
      <w:r>
        <w:rPr>
          <w:rFonts w:cs="Arial"/>
          <w:sz w:val="24"/>
          <w:szCs w:val="24"/>
          <w:lang w:val="sr-Cyrl-RS"/>
        </w:rPr>
        <w:t>,</w:t>
      </w:r>
      <w:r w:rsidRPr="00415452">
        <w:rPr>
          <w:rFonts w:cs="Arial"/>
          <w:sz w:val="24"/>
          <w:szCs w:val="24"/>
          <w:lang w:val="sr-Cyrl-CS"/>
        </w:rPr>
        <w:t xml:space="preserve"> </w:t>
      </w:r>
      <w:r>
        <w:rPr>
          <w:rFonts w:cs="Arial"/>
          <w:sz w:val="24"/>
          <w:szCs w:val="24"/>
          <w:lang w:val="sr-Cyrl-CS"/>
        </w:rPr>
        <w:t>(у даљем тексту: Добра)</w:t>
      </w:r>
      <w:r w:rsidRPr="00415452">
        <w:rPr>
          <w:rFonts w:cs="Arial"/>
          <w:sz w:val="24"/>
          <w:szCs w:val="24"/>
          <w:lang w:val="sr-Cyrl-CS"/>
        </w:rPr>
        <w:t xml:space="preserve">, а у свему према </w:t>
      </w:r>
      <w:r w:rsidRPr="00415452">
        <w:rPr>
          <w:rFonts w:cs="Arial"/>
          <w:sz w:val="24"/>
          <w:szCs w:val="24"/>
          <w:lang w:val="sr-Cyrl-RS"/>
        </w:rPr>
        <w:t xml:space="preserve">захтеву Купца из Конкурсне документације за јавну набавку број </w:t>
      </w:r>
      <w:r w:rsidRPr="00415452">
        <w:rPr>
          <w:rFonts w:cs="Arial"/>
          <w:sz w:val="24"/>
          <w:szCs w:val="24"/>
          <w:lang w:val="sr-Latn-RS"/>
        </w:rPr>
        <w:t>ЈN</w:t>
      </w:r>
      <w:r>
        <w:rPr>
          <w:rFonts w:cs="Arial"/>
          <w:sz w:val="24"/>
          <w:szCs w:val="24"/>
          <w:lang w:val="sr-Cyrl-RS"/>
        </w:rPr>
        <w:t>/8000/0054/2016,</w:t>
      </w:r>
      <w:r w:rsidRPr="00415452">
        <w:rPr>
          <w:rFonts w:cs="Arial"/>
          <w:sz w:val="24"/>
          <w:szCs w:val="24"/>
          <w:lang w:val="sr-Cyrl-RS"/>
        </w:rPr>
        <w:t xml:space="preserve"> </w:t>
      </w:r>
      <w:r w:rsidRPr="00415452">
        <w:rPr>
          <w:rFonts w:cs="Arial"/>
          <w:sz w:val="24"/>
          <w:szCs w:val="24"/>
          <w:lang w:val="sr-Cyrl-CS"/>
        </w:rPr>
        <w:t>Понуд</w:t>
      </w:r>
      <w:r w:rsidRPr="00415452">
        <w:rPr>
          <w:rFonts w:cs="Arial"/>
          <w:sz w:val="24"/>
          <w:szCs w:val="24"/>
          <w:lang w:val="sr-Cyrl-RS"/>
        </w:rPr>
        <w:t>и</w:t>
      </w:r>
      <w:r w:rsidRPr="00415452">
        <w:rPr>
          <w:rFonts w:cs="Arial"/>
          <w:sz w:val="24"/>
          <w:szCs w:val="24"/>
          <w:lang w:val="sr-Cyrl-CS"/>
        </w:rPr>
        <w:t xml:space="preserve"> Продавца </w:t>
      </w:r>
      <w:r w:rsidRPr="00415452">
        <w:rPr>
          <w:rFonts w:cs="Arial"/>
          <w:sz w:val="24"/>
          <w:szCs w:val="24"/>
          <w:lang w:val="sr-Cyrl-RS"/>
        </w:rPr>
        <w:t xml:space="preserve">број ______ од _________. </w:t>
      </w:r>
      <w:r>
        <w:rPr>
          <w:rFonts w:cs="Arial"/>
          <w:sz w:val="24"/>
          <w:szCs w:val="24"/>
          <w:lang w:val="sr-Cyrl-RS"/>
        </w:rPr>
        <w:t>г</w:t>
      </w:r>
      <w:r w:rsidRPr="00415452">
        <w:rPr>
          <w:rFonts w:cs="Arial"/>
          <w:sz w:val="24"/>
          <w:szCs w:val="24"/>
          <w:lang w:val="sr-Cyrl-RS"/>
        </w:rPr>
        <w:t>одине</w:t>
      </w:r>
      <w:r>
        <w:rPr>
          <w:rFonts w:cs="Arial"/>
          <w:sz w:val="24"/>
          <w:szCs w:val="24"/>
          <w:lang w:val="sr-Cyrl-RS"/>
        </w:rPr>
        <w:t xml:space="preserve"> и Стуктури цене</w:t>
      </w:r>
      <w:r w:rsidRPr="00415452">
        <w:rPr>
          <w:rFonts w:cs="Arial"/>
          <w:sz w:val="24"/>
          <w:szCs w:val="24"/>
          <w:lang w:val="sr-Cyrl-RS"/>
        </w:rPr>
        <w:t xml:space="preserve">, која као  Прилог </w:t>
      </w:r>
      <w:r>
        <w:rPr>
          <w:rFonts w:cs="Arial"/>
          <w:sz w:val="24"/>
          <w:szCs w:val="24"/>
          <w:lang w:val="sr-Latn-RS"/>
        </w:rPr>
        <w:t>1.</w:t>
      </w:r>
      <w:r>
        <w:rPr>
          <w:rFonts w:cs="Arial"/>
          <w:sz w:val="24"/>
          <w:szCs w:val="24"/>
          <w:lang w:val="sr-Cyrl-RS"/>
        </w:rPr>
        <w:t>,</w:t>
      </w:r>
      <w:r>
        <w:rPr>
          <w:rFonts w:cs="Arial"/>
          <w:sz w:val="24"/>
          <w:szCs w:val="24"/>
          <w:lang w:val="sr-Latn-RS"/>
        </w:rPr>
        <w:t xml:space="preserve"> Прилог 2.</w:t>
      </w:r>
      <w:r>
        <w:rPr>
          <w:rFonts w:cs="Arial"/>
          <w:sz w:val="24"/>
          <w:szCs w:val="24"/>
          <w:lang w:val="sr-Cyrl-RS"/>
        </w:rPr>
        <w:t xml:space="preserve"> и Прилог 3. чине саставни део овог Оквирног споразума</w:t>
      </w:r>
      <w:r w:rsidRPr="00415452">
        <w:rPr>
          <w:rFonts w:cs="Arial"/>
          <w:sz w:val="24"/>
          <w:szCs w:val="24"/>
          <w:lang w:val="sr-Cyrl-RS"/>
        </w:rPr>
        <w:t>.</w:t>
      </w:r>
    </w:p>
    <w:p w:rsidR="000C4CBC" w:rsidRDefault="000C4CBC" w:rsidP="000C4CBC">
      <w:pPr>
        <w:rPr>
          <w:rFonts w:cs="Arial"/>
          <w:sz w:val="24"/>
          <w:szCs w:val="24"/>
          <w:lang w:val="sr-Cyrl-RS"/>
        </w:rPr>
      </w:pPr>
    </w:p>
    <w:p w:rsidR="000C4CBC" w:rsidRPr="00775725" w:rsidRDefault="000C4CBC" w:rsidP="000C4CBC">
      <w:pPr>
        <w:rPr>
          <w:rFonts w:cs="Arial"/>
          <w:b/>
          <w:sz w:val="24"/>
          <w:szCs w:val="24"/>
          <w:lang w:val="sr-Cyrl-RS"/>
        </w:rPr>
      </w:pPr>
      <w:r>
        <w:rPr>
          <w:rFonts w:cs="Arial"/>
          <w:b/>
          <w:sz w:val="24"/>
          <w:szCs w:val="24"/>
          <w:lang w:val="sr-Cyrl-RS"/>
        </w:rPr>
        <w:t>Вредност оквирног споразума</w:t>
      </w:r>
    </w:p>
    <w:p w:rsidR="000C4CBC" w:rsidRDefault="000C4CBC" w:rsidP="000C4CBC">
      <w:pPr>
        <w:jc w:val="center"/>
        <w:rPr>
          <w:rFonts w:cs="Arial"/>
          <w:bCs/>
          <w:iCs/>
          <w:sz w:val="24"/>
          <w:szCs w:val="24"/>
        </w:rPr>
      </w:pPr>
      <w:r w:rsidRPr="00415452">
        <w:rPr>
          <w:rFonts w:cs="Arial"/>
          <w:bCs/>
          <w:iCs/>
          <w:sz w:val="24"/>
          <w:szCs w:val="24"/>
          <w:lang w:val="sr-Cyrl-CS"/>
        </w:rPr>
        <w:t xml:space="preserve">Члан </w:t>
      </w:r>
      <w:r w:rsidRPr="00415452">
        <w:rPr>
          <w:rFonts w:cs="Arial"/>
          <w:bCs/>
          <w:iCs/>
          <w:sz w:val="24"/>
          <w:szCs w:val="24"/>
          <w:lang w:val="sr-Latn-RS"/>
        </w:rPr>
        <w:t>2</w:t>
      </w:r>
      <w:r w:rsidRPr="00415452">
        <w:rPr>
          <w:rFonts w:cs="Arial"/>
          <w:bCs/>
          <w:iCs/>
          <w:sz w:val="24"/>
          <w:szCs w:val="24"/>
          <w:lang w:val="sr-Cyrl-C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Вредност оквирног споразума до које ће се извршити реализација предмета оквирног споразума из члана 1. је до процењене вредности </w:t>
      </w:r>
      <w:r>
        <w:rPr>
          <w:rFonts w:cs="Arial"/>
          <w:color w:val="FF0000"/>
          <w:sz w:val="24"/>
          <w:szCs w:val="24"/>
          <w:lang w:val="sr-Cyrl-RS"/>
        </w:rPr>
        <w:t>___________(попуњава Купац</w:t>
      </w:r>
      <w:r w:rsidRPr="00775725">
        <w:rPr>
          <w:rFonts w:cs="Arial"/>
          <w:color w:val="FF0000"/>
          <w:sz w:val="24"/>
          <w:szCs w:val="24"/>
          <w:lang w:val="sr-Cyrl-RS"/>
        </w:rPr>
        <w:t>)</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 xml:space="preserve">Порез на додату вредност биће обрачунат у складу са важећим законским прописима. </w:t>
      </w:r>
    </w:p>
    <w:p w:rsidR="000C4CBC" w:rsidRPr="00775725" w:rsidRDefault="000C4CBC" w:rsidP="000C4CBC">
      <w:pPr>
        <w:tabs>
          <w:tab w:val="left" w:pos="284"/>
          <w:tab w:val="left" w:pos="330"/>
        </w:tabs>
        <w:spacing w:after="120"/>
        <w:rPr>
          <w:rFonts w:cs="Arial"/>
          <w:sz w:val="24"/>
          <w:szCs w:val="24"/>
          <w:lang w:val="sr-Cyrl-RS"/>
        </w:rPr>
      </w:pPr>
      <w:r w:rsidRPr="00775725">
        <w:rPr>
          <w:rFonts w:cs="Arial"/>
          <w:sz w:val="24"/>
          <w:szCs w:val="24"/>
          <w:lang w:val="sr-Cyrl-RS"/>
        </w:rPr>
        <w:t>Укупно уговорена вредност укључује све зависне трошкове који се јављају приликом купородаје добара која су предмет овог Оквирног споразума.</w:t>
      </w:r>
    </w:p>
    <w:p w:rsidR="000C4CBC" w:rsidRPr="00415452" w:rsidRDefault="000C4CBC" w:rsidP="000C4CBC">
      <w:pPr>
        <w:rPr>
          <w:rFonts w:cs="Arial"/>
          <w:sz w:val="24"/>
          <w:szCs w:val="24"/>
        </w:rPr>
      </w:pPr>
    </w:p>
    <w:p w:rsidR="000C4CBC" w:rsidRPr="002373AA" w:rsidRDefault="000C4CBC" w:rsidP="000C4CBC">
      <w:pPr>
        <w:rPr>
          <w:rFonts w:cs="Arial"/>
          <w:b/>
          <w:sz w:val="24"/>
          <w:szCs w:val="24"/>
          <w:lang w:val="sr-Cyrl-CS"/>
        </w:rPr>
      </w:pPr>
      <w:r w:rsidRPr="002373AA">
        <w:rPr>
          <w:rFonts w:cs="Arial"/>
          <w:b/>
          <w:sz w:val="24"/>
          <w:szCs w:val="24"/>
          <w:lang w:val="ru-RU"/>
        </w:rPr>
        <w:t>Начин и рок плаћања</w:t>
      </w:r>
    </w:p>
    <w:p w:rsidR="000C4CBC" w:rsidRPr="00415452" w:rsidRDefault="000C4CBC" w:rsidP="000C4CBC">
      <w:pPr>
        <w:jc w:val="center"/>
        <w:rPr>
          <w:rFonts w:cs="Arial"/>
          <w:sz w:val="24"/>
          <w:szCs w:val="24"/>
        </w:rPr>
      </w:pPr>
      <w:r w:rsidRPr="00415452">
        <w:rPr>
          <w:rFonts w:cs="Arial"/>
          <w:sz w:val="24"/>
          <w:szCs w:val="24"/>
          <w:lang w:val="sr-Cyrl-CS"/>
        </w:rPr>
        <w:t xml:space="preserve">Члан </w:t>
      </w:r>
      <w:r w:rsidRPr="00415452">
        <w:rPr>
          <w:rFonts w:cs="Arial"/>
          <w:sz w:val="24"/>
          <w:szCs w:val="24"/>
          <w:lang w:val="sr-Cyrl-RS"/>
        </w:rPr>
        <w:t>3</w:t>
      </w:r>
      <w:r w:rsidRPr="00415452">
        <w:rPr>
          <w:rFonts w:cs="Arial"/>
          <w:sz w:val="24"/>
          <w:szCs w:val="24"/>
          <w:lang w:val="sr-Cyrl-CS"/>
        </w:rPr>
        <w:t>.</w:t>
      </w:r>
    </w:p>
    <w:p w:rsidR="000C4CBC" w:rsidRPr="00A20CEC"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rPr>
        <w:t xml:space="preserve">Плаћање </w:t>
      </w:r>
      <w:r w:rsidRPr="00A20CEC">
        <w:rPr>
          <w:rFonts w:cs="Arial"/>
          <w:color w:val="000000"/>
          <w:sz w:val="24"/>
          <w:szCs w:val="24"/>
          <w:lang w:val="sr-Cyrl-RS"/>
        </w:rPr>
        <w:t xml:space="preserve">ће се извршити  на текући рачун </w:t>
      </w:r>
      <w:r w:rsidRPr="00A20CEC">
        <w:rPr>
          <w:rFonts w:cs="Arial"/>
          <w:sz w:val="24"/>
          <w:szCs w:val="24"/>
          <w:lang w:val="sr-Cyrl-RS"/>
        </w:rPr>
        <w:t>Продавца након испоруке добара по појединачној наруџбеници са пратећом отпремницом на којој ће задужено лице Купца својим потписом потврдити да су испоручена добра у складу захтеваним,</w:t>
      </w:r>
      <w:r w:rsidRPr="00A20CEC">
        <w:rPr>
          <w:rFonts w:cs="Arial"/>
          <w:sz w:val="24"/>
          <w:szCs w:val="24"/>
        </w:rPr>
        <w:t xml:space="preserve"> </w:t>
      </w:r>
      <w:r w:rsidRPr="00A20CEC">
        <w:rPr>
          <w:rFonts w:cs="Arial"/>
          <w:sz w:val="24"/>
          <w:szCs w:val="24"/>
          <w:lang w:val="sr-Cyrl-RS"/>
        </w:rPr>
        <w:t xml:space="preserve">у законском року  </w:t>
      </w:r>
      <w:r w:rsidR="00CA75C6" w:rsidRPr="00A20CEC">
        <w:rPr>
          <w:rFonts w:cs="Arial"/>
          <w:sz w:val="24"/>
          <w:szCs w:val="24"/>
        </w:rPr>
        <w:t xml:space="preserve">од </w:t>
      </w:r>
      <w:r w:rsidR="00CA75C6">
        <w:rPr>
          <w:rFonts w:cs="Arial"/>
          <w:sz w:val="24"/>
          <w:szCs w:val="24"/>
          <w:lang w:val="sr-Cyrl-RS"/>
        </w:rPr>
        <w:t>45 (словима: четрдесетпет)</w:t>
      </w:r>
      <w:r w:rsidR="00CA75C6" w:rsidRPr="00A20CEC">
        <w:rPr>
          <w:rFonts w:cs="Arial"/>
          <w:sz w:val="24"/>
          <w:szCs w:val="24"/>
        </w:rPr>
        <w:t xml:space="preserve"> </w:t>
      </w:r>
      <w:r w:rsidRPr="00A20CEC">
        <w:rPr>
          <w:rFonts w:cs="Arial"/>
          <w:sz w:val="24"/>
          <w:szCs w:val="24"/>
        </w:rPr>
        <w:t xml:space="preserve"> дана пријема</w:t>
      </w:r>
      <w:r w:rsidRPr="00A20CEC">
        <w:rPr>
          <w:rFonts w:cs="Arial"/>
          <w:sz w:val="24"/>
          <w:szCs w:val="24"/>
          <w:lang w:val="sr-Cyrl-RS"/>
        </w:rPr>
        <w:t xml:space="preserve"> исправног</w:t>
      </w:r>
      <w:r w:rsidRPr="00A20CEC">
        <w:rPr>
          <w:rFonts w:cs="Arial"/>
          <w:sz w:val="24"/>
          <w:szCs w:val="24"/>
        </w:rPr>
        <w:t xml:space="preserve"> рачуна</w:t>
      </w:r>
      <w:r w:rsidRPr="00A20CEC">
        <w:rPr>
          <w:rFonts w:cs="Arial"/>
          <w:sz w:val="24"/>
          <w:szCs w:val="24"/>
          <w:lang w:val="sr-Cyrl-RS"/>
        </w:rPr>
        <w:t>.</w:t>
      </w:r>
    </w:p>
    <w:p w:rsidR="000C4CBC" w:rsidRPr="00C57157" w:rsidRDefault="000C4CBC" w:rsidP="000C4CBC">
      <w:pPr>
        <w:tabs>
          <w:tab w:val="left" w:pos="284"/>
          <w:tab w:val="left" w:pos="330"/>
        </w:tabs>
        <w:spacing w:after="120"/>
        <w:rPr>
          <w:rFonts w:cs="Arial"/>
          <w:sz w:val="24"/>
          <w:szCs w:val="24"/>
          <w:lang w:val="sr-Cyrl-RS"/>
        </w:rPr>
      </w:pPr>
      <w:r w:rsidRPr="00C57157">
        <w:rPr>
          <w:rFonts w:cs="Arial"/>
          <w:sz w:val="24"/>
          <w:szCs w:val="24"/>
          <w:lang w:val="sr-Cyrl-RS"/>
        </w:rPr>
        <w:t xml:space="preserve">Уз рачун, који доставља </w:t>
      </w:r>
      <w:r w:rsidR="00C57157" w:rsidRPr="00C57157">
        <w:rPr>
          <w:rFonts w:cs="Arial"/>
          <w:sz w:val="24"/>
          <w:szCs w:val="24"/>
          <w:lang w:val="sr-Cyrl-RS"/>
        </w:rPr>
        <w:t xml:space="preserve">на адресу Купца:царице Милице 2, 11000 Београд, ПИБ: </w:t>
      </w:r>
      <w:r w:rsidR="00C57157" w:rsidRPr="00C57157">
        <w:rPr>
          <w:rFonts w:cs="Arial"/>
          <w:sz w:val="24"/>
          <w:szCs w:val="24"/>
        </w:rPr>
        <w:t>103920327</w:t>
      </w:r>
      <w:r w:rsidRPr="00C57157">
        <w:rPr>
          <w:rFonts w:cs="Arial"/>
          <w:sz w:val="24"/>
          <w:szCs w:val="24"/>
          <w:lang w:val="sr-Cyrl-RS"/>
        </w:rPr>
        <w:t xml:space="preserve"> и у коме обавезно наводи број оквирног споразума по коме је извршена испорука предметних добара, Продавац је обавезан да достави копију Наруџбенице и отпремнцу</w:t>
      </w:r>
      <w:r w:rsidRPr="00C57157">
        <w:rPr>
          <w:rFonts w:cs="Arial"/>
          <w:sz w:val="24"/>
          <w:szCs w:val="24"/>
          <w:lang w:val="sr-Latn-RS"/>
        </w:rPr>
        <w:t xml:space="preserve"> </w:t>
      </w:r>
      <w:r w:rsidRPr="00C57157">
        <w:rPr>
          <w:rFonts w:cs="Arial"/>
          <w:sz w:val="24"/>
          <w:szCs w:val="24"/>
          <w:lang w:val="sr-Cyrl-RS"/>
        </w:rPr>
        <w:t>на којој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Износ на фактури мора бити идентичан са износом на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t>Уколико на основу једне наруџбенице Продавац изда више фактура, збир њихових износа мора да буде идентичан са износом наруџбеници.</w:t>
      </w:r>
    </w:p>
    <w:p w:rsidR="000C4CBC" w:rsidRPr="00A20CEC" w:rsidRDefault="000C4CBC" w:rsidP="000C4CBC">
      <w:pPr>
        <w:spacing w:after="120"/>
        <w:rPr>
          <w:rFonts w:cs="Arial"/>
          <w:sz w:val="24"/>
          <w:szCs w:val="24"/>
          <w:lang w:val="sr-Cyrl-RS"/>
        </w:rPr>
      </w:pPr>
      <w:r w:rsidRPr="00A20CEC">
        <w:rPr>
          <w:rFonts w:cs="Arial"/>
          <w:sz w:val="24"/>
          <w:szCs w:val="24"/>
          <w:lang w:val="sr-Cyrl-RS"/>
        </w:rPr>
        <w:lastRenderedPageBreak/>
        <w:t>Само овако достављен рачун ће се сматрати исправним рачуном.</w:t>
      </w:r>
    </w:p>
    <w:p w:rsidR="000C4CBC" w:rsidRPr="00A20CEC" w:rsidRDefault="000C4CBC" w:rsidP="000C4CBC">
      <w:pPr>
        <w:spacing w:after="120"/>
        <w:rPr>
          <w:rFonts w:cs="Arial"/>
          <w:sz w:val="24"/>
          <w:szCs w:val="24"/>
          <w:lang w:val="sr-Cyrl-RS"/>
        </w:rPr>
      </w:pPr>
      <w:r w:rsidRPr="00A20CEC">
        <w:rPr>
          <w:rFonts w:cs="Arial"/>
          <w:sz w:val="24"/>
          <w:szCs w:val="24"/>
          <w:lang w:val="sr-Cyrl-RS"/>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rsidR="000C4CBC" w:rsidRPr="00701932" w:rsidRDefault="000C4CBC" w:rsidP="000C4CBC">
      <w:pPr>
        <w:tabs>
          <w:tab w:val="left" w:pos="284"/>
          <w:tab w:val="left" w:pos="330"/>
        </w:tabs>
        <w:spacing w:after="120"/>
        <w:rPr>
          <w:rFonts w:cs="Arial"/>
          <w:color w:val="000000"/>
          <w:sz w:val="24"/>
          <w:szCs w:val="24"/>
          <w:lang w:val="sr-Cyrl-RS"/>
        </w:rPr>
      </w:pPr>
      <w:r w:rsidRPr="00A20CEC">
        <w:rPr>
          <w:rFonts w:cs="Arial"/>
          <w:color w:val="000000"/>
          <w:sz w:val="24"/>
          <w:szCs w:val="24"/>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0C4CBC" w:rsidRPr="00F323B8" w:rsidRDefault="000C4CBC" w:rsidP="000C4CBC">
      <w:pPr>
        <w:rPr>
          <w:rFonts w:cs="Arial"/>
          <w:b/>
          <w:sz w:val="24"/>
          <w:szCs w:val="24"/>
        </w:rPr>
      </w:pPr>
      <w:r>
        <w:rPr>
          <w:rFonts w:cs="Arial"/>
          <w:b/>
          <w:sz w:val="24"/>
          <w:szCs w:val="24"/>
          <w:lang w:val="sr-Cyrl-RS"/>
        </w:rPr>
        <w:t>Рок и место испоруке</w:t>
      </w:r>
    </w:p>
    <w:p w:rsidR="000C4CBC" w:rsidRPr="00415452" w:rsidRDefault="000C4CBC" w:rsidP="000C4CBC">
      <w:pPr>
        <w:jc w:val="center"/>
        <w:rPr>
          <w:rFonts w:cs="Arial"/>
          <w:sz w:val="24"/>
          <w:szCs w:val="24"/>
          <w:lang w:val="sr-Cyrl-CS"/>
        </w:rPr>
      </w:pPr>
      <w:r w:rsidRPr="00415452">
        <w:rPr>
          <w:rFonts w:cs="Arial"/>
          <w:sz w:val="24"/>
          <w:szCs w:val="24"/>
          <w:lang w:val="sr-Cyrl-CS"/>
        </w:rPr>
        <w:t xml:space="preserve">Члан </w:t>
      </w:r>
      <w:r w:rsidRPr="00415452">
        <w:rPr>
          <w:rFonts w:cs="Arial"/>
          <w:sz w:val="24"/>
          <w:szCs w:val="24"/>
          <w:lang w:val="sr-Cyrl-RS"/>
        </w:rPr>
        <w:t>4</w:t>
      </w:r>
      <w:r w:rsidRPr="00415452">
        <w:rPr>
          <w:rFonts w:cs="Arial"/>
          <w:sz w:val="24"/>
          <w:szCs w:val="24"/>
          <w:lang w:val="sr-Cyrl-CS"/>
        </w:rPr>
        <w:t>.</w:t>
      </w:r>
    </w:p>
    <w:p w:rsidR="000C4CBC" w:rsidRPr="00A20CEC" w:rsidRDefault="000C4CBC" w:rsidP="000C4CBC">
      <w:pPr>
        <w:suppressAutoHyphens/>
        <w:spacing w:after="120"/>
        <w:rPr>
          <w:rFonts w:cs="Arial"/>
          <w:color w:val="000000"/>
          <w:sz w:val="24"/>
          <w:szCs w:val="24"/>
          <w:lang w:val="sr-Cyrl-RS" w:eastAsia="x-none"/>
        </w:rPr>
      </w:pPr>
      <w:r w:rsidRPr="00A20CEC">
        <w:rPr>
          <w:rFonts w:cs="Arial"/>
          <w:color w:val="000000"/>
          <w:sz w:val="24"/>
          <w:szCs w:val="24"/>
          <w:lang w:val="sr-Cyrl-RS" w:eastAsia="x-none"/>
        </w:rPr>
        <w:t xml:space="preserve">Рок реализације оквирног споразума је до утрошка уговорених средстава, а најкасније </w:t>
      </w:r>
      <w:r w:rsidRPr="00A20CEC">
        <w:rPr>
          <w:rFonts w:cs="Arial"/>
          <w:sz w:val="24"/>
          <w:szCs w:val="24"/>
          <w:lang w:val="sr-Latn-RS" w:eastAsia="x-none"/>
        </w:rPr>
        <w:t>24</w:t>
      </w:r>
      <w:r w:rsidRPr="00A20CEC">
        <w:rPr>
          <w:rFonts w:cs="Arial"/>
          <w:sz w:val="24"/>
          <w:szCs w:val="24"/>
          <w:lang w:val="sr-Cyrl-RS" w:eastAsia="x-none"/>
        </w:rPr>
        <w:t>(</w:t>
      </w:r>
      <w:r w:rsidR="004213C0">
        <w:rPr>
          <w:rFonts w:cs="Arial"/>
          <w:sz w:val="24"/>
          <w:szCs w:val="24"/>
          <w:lang w:val="sr-Cyrl-RS" w:eastAsia="x-none"/>
        </w:rPr>
        <w:t>словима:</w:t>
      </w:r>
      <w:r w:rsidRPr="00A20CEC">
        <w:rPr>
          <w:rFonts w:cs="Arial"/>
          <w:sz w:val="24"/>
          <w:szCs w:val="24"/>
          <w:lang w:val="sr-Cyrl-RS" w:eastAsia="x-none"/>
        </w:rPr>
        <w:t xml:space="preserve">двадесетчетри) </w:t>
      </w:r>
      <w:r w:rsidRPr="00A20CEC">
        <w:rPr>
          <w:rFonts w:cs="Arial"/>
          <w:color w:val="000000"/>
          <w:sz w:val="24"/>
          <w:szCs w:val="24"/>
          <w:lang w:val="sr-Cyrl-RS" w:eastAsia="x-none"/>
        </w:rPr>
        <w:t>месеца од дана закључења оквирног споразума.</w:t>
      </w:r>
    </w:p>
    <w:p w:rsidR="000C4CBC" w:rsidRPr="00A20CEC" w:rsidRDefault="000C4CBC" w:rsidP="000C4CBC">
      <w:pPr>
        <w:suppressAutoHyphens/>
        <w:spacing w:after="120"/>
        <w:rPr>
          <w:rFonts w:eastAsia="Calibri" w:cs="Arial"/>
          <w:sz w:val="24"/>
          <w:szCs w:val="24"/>
          <w:lang w:val="sr-Cyrl-RS" w:eastAsia="x-none"/>
        </w:rPr>
      </w:pPr>
      <w:r w:rsidRPr="00A20CEC">
        <w:rPr>
          <w:rFonts w:cs="Arial"/>
          <w:color w:val="000000"/>
          <w:sz w:val="24"/>
          <w:szCs w:val="24"/>
          <w:lang w:val="sr-Cyrl-RS" w:eastAsia="x-none"/>
        </w:rPr>
        <w:t>Продавац се обавезује да ће испоруку добара која је</w:t>
      </w:r>
      <w:r>
        <w:rPr>
          <w:rFonts w:cs="Arial"/>
          <w:color w:val="000000"/>
          <w:sz w:val="24"/>
          <w:szCs w:val="24"/>
          <w:lang w:val="sr-Cyrl-RS" w:eastAsia="x-none"/>
        </w:rPr>
        <w:t xml:space="preserve"> предмет овог Оквирног споарзума</w:t>
      </w:r>
      <w:r w:rsidRPr="00A20CEC">
        <w:rPr>
          <w:rFonts w:cs="Arial"/>
          <w:color w:val="000000"/>
          <w:sz w:val="24"/>
          <w:szCs w:val="24"/>
          <w:lang w:val="sr-Cyrl-RS" w:eastAsia="x-none"/>
        </w:rPr>
        <w:t xml:space="preserve"> извршити </w:t>
      </w:r>
      <w:r w:rsidRPr="00A20CEC">
        <w:rPr>
          <w:rFonts w:eastAsia="Calibri" w:cs="Arial"/>
          <w:sz w:val="24"/>
          <w:szCs w:val="24"/>
          <w:lang w:eastAsia="x-none"/>
        </w:rPr>
        <w:t xml:space="preserve">у року од _____ </w:t>
      </w:r>
      <w:r w:rsidRPr="00A20CEC">
        <w:rPr>
          <w:rFonts w:eastAsia="Calibri" w:cs="Arial"/>
          <w:i/>
          <w:sz w:val="24"/>
          <w:szCs w:val="24"/>
          <w:lang w:eastAsia="x-none"/>
        </w:rPr>
        <w:t xml:space="preserve">(максимално </w:t>
      </w:r>
      <w:r w:rsidRPr="00A20CEC">
        <w:rPr>
          <w:rFonts w:eastAsia="Calibri" w:cs="Arial"/>
          <w:i/>
          <w:sz w:val="24"/>
          <w:szCs w:val="24"/>
          <w:lang w:val="sr-Cyrl-RS" w:eastAsia="x-none"/>
        </w:rPr>
        <w:t>15</w:t>
      </w:r>
      <w:r w:rsidRPr="00A20CEC">
        <w:rPr>
          <w:rFonts w:eastAsia="Calibri" w:cs="Arial"/>
          <w:i/>
          <w:sz w:val="24"/>
          <w:szCs w:val="24"/>
          <w:lang w:eastAsia="x-none"/>
        </w:rPr>
        <w:t>)</w:t>
      </w:r>
      <w:r w:rsidRPr="00A20CEC">
        <w:rPr>
          <w:rFonts w:eastAsia="Calibri" w:cs="Arial"/>
          <w:sz w:val="24"/>
          <w:szCs w:val="24"/>
          <w:lang w:val="sr-Cyrl-RS" w:eastAsia="x-none"/>
        </w:rPr>
        <w:t xml:space="preserve"> дана од дана достављања појединачне писме</w:t>
      </w:r>
      <w:r>
        <w:rPr>
          <w:rFonts w:eastAsia="Calibri" w:cs="Arial"/>
          <w:sz w:val="24"/>
          <w:szCs w:val="24"/>
          <w:lang w:val="sr-Cyrl-RS" w:eastAsia="x-none"/>
        </w:rPr>
        <w:t>не Наруџбенице од стране Купца.</w:t>
      </w:r>
      <w:r w:rsidRPr="00A20CEC">
        <w:rPr>
          <w:rFonts w:eastAsia="Calibri" w:cs="Arial"/>
          <w:sz w:val="24"/>
          <w:szCs w:val="24"/>
          <w:lang w:val="sr-Cyrl-RS" w:eastAsia="x-none"/>
        </w:rPr>
        <w:t xml:space="preserve"> </w:t>
      </w:r>
    </w:p>
    <w:p w:rsidR="000C4CBC" w:rsidRPr="00504BA2" w:rsidRDefault="000C4CBC" w:rsidP="000C4CBC">
      <w:pPr>
        <w:autoSpaceDE w:val="0"/>
        <w:autoSpaceDN w:val="0"/>
        <w:adjustRightInd w:val="0"/>
        <w:spacing w:after="120"/>
        <w:rPr>
          <w:rFonts w:cs="Arial"/>
          <w:sz w:val="24"/>
          <w:szCs w:val="24"/>
          <w:lang w:val="sr-Cyrl-RS"/>
        </w:rPr>
      </w:pPr>
      <w:r w:rsidRPr="00504BA2">
        <w:rPr>
          <w:rFonts w:eastAsia="Arial Unicode MS" w:cs="Arial"/>
          <w:sz w:val="24"/>
          <w:szCs w:val="24"/>
          <w:lang w:val="sr-Cyrl-RS" w:eastAsia="sr-Latn-RS"/>
        </w:rPr>
        <w:t>Место испоруке</w:t>
      </w:r>
      <w:r w:rsidRPr="00504BA2">
        <w:rPr>
          <w:rFonts w:eastAsia="Arial Unicode MS" w:cs="Arial"/>
          <w:sz w:val="24"/>
          <w:szCs w:val="24"/>
          <w:lang w:val="sr-Latn-RS" w:eastAsia="sr-Latn-RS"/>
        </w:rPr>
        <w:t xml:space="preserve"> </w:t>
      </w:r>
      <w:r w:rsidRPr="00504BA2">
        <w:rPr>
          <w:rFonts w:eastAsia="Arial Unicode MS" w:cs="Arial"/>
          <w:sz w:val="24"/>
          <w:szCs w:val="24"/>
          <w:lang w:val="sr-Cyrl-RS" w:eastAsia="sr-Latn-RS"/>
        </w:rPr>
        <w:t xml:space="preserve">је: </w:t>
      </w:r>
      <w:r w:rsidR="00C57157" w:rsidRPr="00C57157">
        <w:rPr>
          <w:rFonts w:eastAsia="Arial Unicode MS" w:cs="Arial"/>
          <w:sz w:val="24"/>
          <w:szCs w:val="24"/>
          <w:lang w:val="sr-Cyrl-RS" w:eastAsia="sr-Latn-RS"/>
        </w:rPr>
        <w:t>Милана Топлице бб, Београд.</w:t>
      </w:r>
    </w:p>
    <w:p w:rsidR="000C4CBC" w:rsidRPr="00701932" w:rsidRDefault="000C4CBC" w:rsidP="000C4CBC">
      <w:pPr>
        <w:tabs>
          <w:tab w:val="num" w:pos="993"/>
        </w:tabs>
        <w:suppressAutoHyphens/>
        <w:spacing w:after="120"/>
        <w:rPr>
          <w:rFonts w:cs="Arial"/>
          <w:sz w:val="24"/>
          <w:szCs w:val="24"/>
          <w:lang w:val="sr-Cyrl-RS" w:eastAsia="sr-Latn-RS"/>
        </w:rPr>
      </w:pPr>
      <w:r w:rsidRPr="00A20CEC">
        <w:rPr>
          <w:rFonts w:cs="Arial"/>
          <w:sz w:val="24"/>
          <w:szCs w:val="24"/>
          <w:lang w:eastAsia="sr-Latn-RS"/>
        </w:rPr>
        <w:t xml:space="preserve">У случају да </w:t>
      </w:r>
      <w:r w:rsidRPr="00A20CEC">
        <w:rPr>
          <w:rFonts w:cs="Arial"/>
          <w:sz w:val="24"/>
          <w:szCs w:val="24"/>
          <w:lang w:val="sr-Cyrl-RS" w:eastAsia="sr-Latn-RS"/>
        </w:rPr>
        <w:t>Продав</w:t>
      </w:r>
      <w:r w:rsidR="00C57157">
        <w:rPr>
          <w:rFonts w:cs="Arial"/>
          <w:sz w:val="24"/>
          <w:szCs w:val="24"/>
          <w:lang w:val="sr-Cyrl-RS" w:eastAsia="sr-Latn-RS"/>
        </w:rPr>
        <w:t>а</w:t>
      </w:r>
      <w:r w:rsidRPr="00A20CEC">
        <w:rPr>
          <w:rFonts w:cs="Arial"/>
          <w:sz w:val="24"/>
          <w:szCs w:val="24"/>
          <w:lang w:val="sr-Cyrl-RS" w:eastAsia="sr-Latn-RS"/>
        </w:rPr>
        <w:t>ц</w:t>
      </w:r>
      <w:r w:rsidRPr="00A20CEC">
        <w:rPr>
          <w:rFonts w:cs="Arial"/>
          <w:sz w:val="24"/>
          <w:szCs w:val="24"/>
          <w:lang w:eastAsia="sr-Latn-RS"/>
        </w:rPr>
        <w:t xml:space="preserve"> не </w:t>
      </w:r>
      <w:r w:rsidRPr="00A20CEC">
        <w:rPr>
          <w:rFonts w:cs="Arial"/>
          <w:sz w:val="24"/>
          <w:szCs w:val="24"/>
          <w:lang w:val="sr-Cyrl-RS" w:eastAsia="sr-Latn-RS"/>
        </w:rPr>
        <w:t>испоручи добра</w:t>
      </w:r>
      <w:r w:rsidRPr="00A20CEC">
        <w:rPr>
          <w:rFonts w:cs="Arial"/>
          <w:sz w:val="24"/>
          <w:szCs w:val="24"/>
          <w:lang w:eastAsia="sr-Latn-RS"/>
        </w:rPr>
        <w:t xml:space="preserve"> у уговорен</w:t>
      </w:r>
      <w:r w:rsidRPr="00A20CEC">
        <w:rPr>
          <w:rFonts w:cs="Arial"/>
          <w:sz w:val="24"/>
          <w:szCs w:val="24"/>
          <w:lang w:val="sr-Cyrl-RS" w:eastAsia="sr-Latn-RS"/>
        </w:rPr>
        <w:t>им</w:t>
      </w:r>
      <w:r w:rsidRPr="00A20CEC">
        <w:rPr>
          <w:rFonts w:cs="Arial"/>
          <w:sz w:val="24"/>
          <w:szCs w:val="24"/>
          <w:lang w:eastAsia="sr-Latn-RS"/>
        </w:rPr>
        <w:t xml:space="preserve"> рок</w:t>
      </w:r>
      <w:r w:rsidRPr="00A20CEC">
        <w:rPr>
          <w:rFonts w:cs="Arial"/>
          <w:sz w:val="24"/>
          <w:szCs w:val="24"/>
          <w:lang w:val="sr-Cyrl-RS" w:eastAsia="sr-Latn-RS"/>
        </w:rPr>
        <w:t>овима</w:t>
      </w:r>
      <w:r w:rsidRPr="00A20CEC">
        <w:rPr>
          <w:rFonts w:cs="Arial"/>
          <w:sz w:val="24"/>
          <w:szCs w:val="24"/>
          <w:lang w:eastAsia="sr-Latn-RS"/>
        </w:rPr>
        <w:t xml:space="preserve">, </w:t>
      </w:r>
      <w:r w:rsidRPr="00A20CEC">
        <w:rPr>
          <w:rFonts w:cs="Arial"/>
          <w:sz w:val="24"/>
          <w:szCs w:val="24"/>
          <w:lang w:val="sr-Cyrl-RS" w:eastAsia="sr-Latn-RS"/>
        </w:rPr>
        <w:t>Купац</w:t>
      </w:r>
      <w:r w:rsidRPr="00A20CEC">
        <w:rPr>
          <w:rFonts w:cs="Arial"/>
          <w:sz w:val="24"/>
          <w:szCs w:val="24"/>
          <w:lang w:eastAsia="sr-Latn-RS"/>
        </w:rPr>
        <w:t xml:space="preserve"> има право на наплату уговорне казне и </w:t>
      </w:r>
      <w:r w:rsidRPr="00A20CEC">
        <w:rPr>
          <w:rFonts w:cs="Arial"/>
          <w:sz w:val="24"/>
          <w:szCs w:val="24"/>
          <w:lang w:val="sr-Cyrl-RS" w:eastAsia="sr-Latn-RS"/>
        </w:rPr>
        <w:t xml:space="preserve">средства финансијског обезбеђења, као и </w:t>
      </w:r>
      <w:r w:rsidRPr="00A20CEC">
        <w:rPr>
          <w:rFonts w:cs="Arial"/>
          <w:sz w:val="24"/>
          <w:szCs w:val="24"/>
          <w:lang w:eastAsia="sr-Latn-RS"/>
        </w:rPr>
        <w:t xml:space="preserve">право на раскид </w:t>
      </w:r>
      <w:r w:rsidRPr="00A20CEC">
        <w:rPr>
          <w:rFonts w:cs="Arial"/>
          <w:sz w:val="24"/>
          <w:szCs w:val="24"/>
          <w:lang w:val="sr-Cyrl-RS" w:eastAsia="sr-Latn-RS"/>
        </w:rPr>
        <w:t>оквирног споразума</w:t>
      </w:r>
      <w:r w:rsidRPr="00A20CEC">
        <w:rPr>
          <w:rFonts w:cs="Arial"/>
          <w:sz w:val="24"/>
          <w:szCs w:val="24"/>
          <w:lang w:eastAsia="sr-Latn-RS"/>
        </w:rPr>
        <w:t>.</w:t>
      </w:r>
    </w:p>
    <w:p w:rsidR="000C4CBC" w:rsidRDefault="000C4CBC" w:rsidP="000C4CBC">
      <w:pPr>
        <w:jc w:val="center"/>
        <w:rPr>
          <w:rFonts w:cs="Arial"/>
          <w:sz w:val="24"/>
          <w:szCs w:val="24"/>
          <w:lang w:val="ru-RU"/>
        </w:rPr>
      </w:pPr>
      <w:r w:rsidRPr="00415452">
        <w:rPr>
          <w:rFonts w:cs="Arial"/>
          <w:sz w:val="24"/>
          <w:szCs w:val="24"/>
          <w:lang w:val="ru-RU"/>
        </w:rPr>
        <w:t>Члан 5.</w:t>
      </w:r>
    </w:p>
    <w:p w:rsidR="000C4CBC" w:rsidRPr="00A20CEC" w:rsidRDefault="000C4CBC" w:rsidP="000C4CBC">
      <w:pPr>
        <w:shd w:val="clear" w:color="auto" w:fill="FFFFFF"/>
        <w:autoSpaceDE w:val="0"/>
        <w:autoSpaceDN w:val="0"/>
        <w:adjustRightInd w:val="0"/>
        <w:spacing w:after="120"/>
        <w:rPr>
          <w:rFonts w:cs="Arial"/>
          <w:b/>
          <w:sz w:val="24"/>
          <w:szCs w:val="24"/>
          <w:lang w:val="sr-Cyrl-RS" w:eastAsia="sr-Cyrl-RS"/>
        </w:rPr>
      </w:pPr>
      <w:r w:rsidRPr="00A20CEC">
        <w:rPr>
          <w:rFonts w:cs="Arial"/>
          <w:b/>
          <w:sz w:val="24"/>
          <w:szCs w:val="24"/>
          <w:lang w:val="sr-Cyrl-RS" w:eastAsia="sr-Cyrl-RS"/>
        </w:rPr>
        <w:t>Начин и услови издавања наруџбенице</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Након закључења оквирног споразума, када настане потреба Купца за предметом оквирног споразума, Купац ће упутити Наруџбеницу  Продавцу која садржи све битне елементе уговора  а све засновано на ценама и условима из овог оквирног споразума.</w:t>
      </w:r>
    </w:p>
    <w:p w:rsidR="000C4CBC" w:rsidRPr="00A20CEC" w:rsidRDefault="000C4CBC" w:rsidP="000C4CBC">
      <w:pPr>
        <w:shd w:val="clear" w:color="auto" w:fill="FFFFFF"/>
        <w:autoSpaceDE w:val="0"/>
        <w:autoSpaceDN w:val="0"/>
        <w:adjustRightInd w:val="0"/>
        <w:spacing w:after="120"/>
        <w:rPr>
          <w:rFonts w:cs="Arial"/>
          <w:sz w:val="24"/>
          <w:szCs w:val="24"/>
          <w:lang w:val="sr-Cyrl-RS" w:eastAsia="sr-Cyrl-RS"/>
        </w:rPr>
      </w:pPr>
      <w:r w:rsidRPr="00A20CEC">
        <w:rPr>
          <w:rFonts w:cs="Arial"/>
          <w:sz w:val="24"/>
          <w:szCs w:val="24"/>
          <w:lang w:val="sr-Cyrl-RS" w:eastAsia="sr-Cyrl-RS"/>
        </w:rPr>
        <w:t>Наруџбенице ће издавати овлашћено лице Купца, из службе Магацина и документације, а за све огранке и Управу друштва.</w:t>
      </w:r>
    </w:p>
    <w:p w:rsidR="000C4CBC" w:rsidRPr="00415452" w:rsidRDefault="000C4CBC" w:rsidP="000C4CBC">
      <w:pPr>
        <w:jc w:val="center"/>
        <w:rPr>
          <w:rFonts w:cs="Arial"/>
          <w:sz w:val="24"/>
          <w:szCs w:val="24"/>
          <w:lang w:val="ru-RU"/>
        </w:rPr>
      </w:pPr>
    </w:p>
    <w:p w:rsidR="000C4CBC" w:rsidRPr="00F323B8" w:rsidRDefault="000C4CBC" w:rsidP="000C4CBC">
      <w:pPr>
        <w:rPr>
          <w:rFonts w:cs="Arial"/>
          <w:b/>
          <w:sz w:val="24"/>
          <w:szCs w:val="24"/>
          <w:lang w:val="sr-Cyrl-RS"/>
        </w:rPr>
      </w:pPr>
      <w:r w:rsidRPr="00F323B8">
        <w:rPr>
          <w:rFonts w:cs="Arial"/>
          <w:b/>
          <w:sz w:val="24"/>
          <w:szCs w:val="24"/>
          <w:lang w:val="sr-Cyrl-RS"/>
        </w:rPr>
        <w:t>Средства финансијског обезбеђења</w:t>
      </w:r>
    </w:p>
    <w:p w:rsidR="000C4CBC" w:rsidRPr="00415452" w:rsidRDefault="000C4CBC" w:rsidP="000C4CBC">
      <w:pPr>
        <w:jc w:val="center"/>
        <w:rPr>
          <w:rFonts w:cs="Arial"/>
          <w:sz w:val="24"/>
          <w:szCs w:val="24"/>
        </w:rPr>
      </w:pPr>
      <w:r w:rsidRPr="00415452">
        <w:rPr>
          <w:rFonts w:cs="Arial"/>
          <w:sz w:val="24"/>
          <w:szCs w:val="24"/>
          <w:lang w:val="ru-RU"/>
        </w:rPr>
        <w:t>Члан 6.</w:t>
      </w:r>
    </w:p>
    <w:p w:rsidR="000C4CBC" w:rsidRPr="00A73AF4" w:rsidRDefault="000C4CBC" w:rsidP="000C4CBC">
      <w:pPr>
        <w:rPr>
          <w:rFonts w:cs="Arial"/>
          <w:sz w:val="24"/>
          <w:szCs w:val="24"/>
          <w:lang w:val="sr-Cyrl-RS"/>
        </w:rPr>
      </w:pPr>
      <w:r w:rsidRPr="00415452">
        <w:rPr>
          <w:rFonts w:cs="Arial"/>
          <w:sz w:val="24"/>
          <w:szCs w:val="24"/>
          <w:lang w:val="sr-Cyrl-CS"/>
        </w:rPr>
        <w:t>Као средство финансијског обезбеђења за добро извршење посла, Продавац је дужан</w:t>
      </w:r>
      <w:r>
        <w:rPr>
          <w:rFonts w:cs="Arial"/>
          <w:sz w:val="24"/>
          <w:szCs w:val="24"/>
          <w:lang w:val="sr-Cyrl-CS"/>
        </w:rPr>
        <w:t xml:space="preserve">, </w:t>
      </w:r>
      <w:r w:rsidRPr="00415452">
        <w:rPr>
          <w:rFonts w:cs="Arial"/>
          <w:sz w:val="24"/>
          <w:szCs w:val="24"/>
          <w:lang w:val="sr-Cyrl-CS"/>
        </w:rPr>
        <w:t xml:space="preserve"> да  </w:t>
      </w:r>
      <w:r>
        <w:rPr>
          <w:rFonts w:cs="Arial"/>
          <w:sz w:val="24"/>
          <w:szCs w:val="24"/>
          <w:lang w:val="sr-Cyrl-CS"/>
        </w:rPr>
        <w:t xml:space="preserve">у року од 10 (словима: десет) дана од дана закључења Оквирног споарзума, </w:t>
      </w:r>
      <w:r w:rsidRPr="00415452">
        <w:rPr>
          <w:rFonts w:cs="Arial"/>
          <w:sz w:val="24"/>
          <w:szCs w:val="24"/>
          <w:lang w:val="sr-Cyrl-CS"/>
        </w:rPr>
        <w:t>Купцу преда</w:t>
      </w:r>
      <w:r>
        <w:rPr>
          <w:rFonts w:cs="Arial"/>
          <w:sz w:val="24"/>
          <w:szCs w:val="24"/>
          <w:lang w:val="sr-Cyrl-CS"/>
        </w:rPr>
        <w:t>:</w:t>
      </w:r>
    </w:p>
    <w:p w:rsidR="000C4CBC" w:rsidRPr="00A73AF4" w:rsidRDefault="00635541" w:rsidP="00635541">
      <w:pPr>
        <w:pStyle w:val="ListParagraph"/>
        <w:rPr>
          <w:rFonts w:ascii="Arial" w:hAnsi="Arial" w:cs="Arial"/>
          <w:sz w:val="24"/>
          <w:szCs w:val="24"/>
          <w:lang w:val="sr-Cyrl-RS"/>
        </w:rPr>
      </w:pPr>
      <w:r w:rsidRPr="00635541">
        <w:rPr>
          <w:rFonts w:ascii="Arial" w:hAnsi="Arial" w:cs="Arial"/>
          <w:sz w:val="24"/>
          <w:szCs w:val="24"/>
          <w:lang w:val="sr-Cyrl-CS"/>
        </w:rPr>
        <w:t>1.</w:t>
      </w:r>
      <w:r w:rsidR="000C4CBC" w:rsidRPr="00A73AF4">
        <w:rPr>
          <w:rFonts w:cs="Arial"/>
          <w:sz w:val="24"/>
          <w:szCs w:val="24"/>
          <w:lang w:val="sr-Cyrl-CS"/>
        </w:rPr>
        <w:t xml:space="preserve"> </w:t>
      </w:r>
      <w:r w:rsidR="000C4CBC" w:rsidRPr="00A73AF4">
        <w:rPr>
          <w:rFonts w:ascii="Arial" w:hAnsi="Arial" w:cs="Arial"/>
          <w:sz w:val="24"/>
          <w:szCs w:val="24"/>
          <w:lang w:val="sr-Cyrl-RS"/>
        </w:rPr>
        <w:t>Меницу која је:</w:t>
      </w:r>
    </w:p>
    <w:p w:rsidR="000C4CBC" w:rsidRPr="00A73AF4" w:rsidRDefault="000C4CBC" w:rsidP="000C4CBC">
      <w:pPr>
        <w:numPr>
          <w:ilvl w:val="0"/>
          <w:numId w:val="14"/>
        </w:numPr>
        <w:rPr>
          <w:rFonts w:cs="Arial"/>
          <w:sz w:val="24"/>
          <w:szCs w:val="24"/>
        </w:rPr>
      </w:pPr>
      <w:r w:rsidRPr="00A73AF4">
        <w:rPr>
          <w:rFonts w:cs="Arial"/>
          <w:sz w:val="24"/>
          <w:szCs w:val="24"/>
        </w:rPr>
        <w:t>издата са клаузулом „без протеста“ и „без извештаја“</w:t>
      </w:r>
      <w:r w:rsidRPr="00A73AF4">
        <w:rPr>
          <w:rFonts w:cs="Arial"/>
          <w:sz w:val="24"/>
          <w:szCs w:val="24"/>
          <w:lang w:val="sr-Cyrl-RS"/>
        </w:rPr>
        <w:t xml:space="preserve"> </w:t>
      </w:r>
      <w:r w:rsidRPr="00A73AF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иЗакону о платним услугама  (Сл.гл.139/2014 )</w:t>
      </w:r>
    </w:p>
    <w:p w:rsidR="000C4CBC" w:rsidRPr="00A73AF4" w:rsidRDefault="000C4CBC" w:rsidP="000C4CBC">
      <w:pPr>
        <w:numPr>
          <w:ilvl w:val="0"/>
          <w:numId w:val="14"/>
        </w:numPr>
        <w:rPr>
          <w:rFonts w:cs="Arial"/>
          <w:sz w:val="24"/>
          <w:szCs w:val="24"/>
        </w:rPr>
      </w:pPr>
      <w:r w:rsidRPr="00A73AF4">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73AF4">
        <w:rPr>
          <w:rFonts w:cs="Arial"/>
          <w:sz w:val="24"/>
          <w:szCs w:val="24"/>
          <w:lang w:val="sr-Cyrl-RS"/>
        </w:rPr>
        <w:t xml:space="preserve"> и 80/15</w:t>
      </w:r>
      <w:r w:rsidRPr="00A73AF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C4CBC" w:rsidRPr="00A73AF4" w:rsidRDefault="00635541" w:rsidP="00635541">
      <w:pPr>
        <w:ind w:left="720"/>
        <w:rPr>
          <w:rFonts w:cs="Arial"/>
          <w:sz w:val="24"/>
          <w:szCs w:val="24"/>
          <w:lang w:val="sr-Cyrl-RS"/>
        </w:rPr>
      </w:pPr>
      <w:r>
        <w:rPr>
          <w:rFonts w:cs="Arial"/>
          <w:sz w:val="24"/>
          <w:szCs w:val="24"/>
          <w:lang w:val="sr-Cyrl-RS"/>
        </w:rPr>
        <w:t>2.</w:t>
      </w:r>
      <w:r w:rsidR="000C4CBC" w:rsidRPr="00A73AF4">
        <w:rPr>
          <w:rFonts w:cs="Arial"/>
          <w:sz w:val="24"/>
          <w:szCs w:val="24"/>
          <w:lang w:val="sr-Cyrl-RS"/>
        </w:rPr>
        <w:t>Менично писмо – овлашћење којим продавац овлашћује купца да може наплатити мен</w:t>
      </w:r>
      <w:r w:rsidR="000C4CBC">
        <w:rPr>
          <w:rFonts w:cs="Arial"/>
          <w:sz w:val="24"/>
          <w:szCs w:val="24"/>
          <w:lang w:val="sr-Cyrl-RS"/>
        </w:rPr>
        <w:t>ицу  на износ од 10 % од вредности Оквирног споразума</w:t>
      </w:r>
      <w:r w:rsidR="000C4CBC" w:rsidRPr="00A73AF4">
        <w:rPr>
          <w:rFonts w:cs="Arial"/>
          <w:sz w:val="24"/>
          <w:szCs w:val="24"/>
          <w:lang w:val="sr-Cyrl-RS"/>
        </w:rPr>
        <w:t xml:space="preserve"> (без ПДВ)</w:t>
      </w:r>
      <w:r w:rsidR="000C4CBC">
        <w:rPr>
          <w:rFonts w:cs="Arial"/>
          <w:sz w:val="24"/>
          <w:szCs w:val="24"/>
          <w:lang w:val="sr-Cyrl-RS"/>
        </w:rPr>
        <w:t xml:space="preserve"> са роком важења минимално 30 дана дужим од рока важења Оквирног споарзума</w:t>
      </w:r>
      <w:r w:rsidR="000C4CBC" w:rsidRPr="00A73AF4">
        <w:rPr>
          <w:rFonts w:cs="Arial"/>
          <w:sz w:val="24"/>
          <w:szCs w:val="24"/>
          <w:lang w:val="sr-Cyrl-RS"/>
        </w:rPr>
        <w:t xml:space="preserve">. </w:t>
      </w:r>
    </w:p>
    <w:p w:rsidR="000C4CBC" w:rsidRPr="00A73AF4" w:rsidRDefault="00635541" w:rsidP="00635541">
      <w:pPr>
        <w:ind w:left="720"/>
        <w:rPr>
          <w:rFonts w:cs="Arial"/>
          <w:sz w:val="24"/>
          <w:szCs w:val="24"/>
          <w:lang w:val="sr-Cyrl-RS"/>
        </w:rPr>
      </w:pPr>
      <w:r>
        <w:rPr>
          <w:rFonts w:cs="Arial"/>
          <w:sz w:val="24"/>
          <w:szCs w:val="24"/>
          <w:lang w:val="sr-Cyrl-RS"/>
        </w:rPr>
        <w:t>3.</w:t>
      </w:r>
      <w:r w:rsidR="000C4CBC" w:rsidRPr="00A73AF4">
        <w:rPr>
          <w:rFonts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CBC" w:rsidRPr="00A73AF4" w:rsidRDefault="00635541" w:rsidP="00635541">
      <w:pPr>
        <w:ind w:left="720"/>
        <w:rPr>
          <w:rFonts w:cs="Arial"/>
          <w:sz w:val="24"/>
          <w:szCs w:val="24"/>
          <w:lang w:val="sr-Cyrl-RS"/>
        </w:rPr>
      </w:pPr>
      <w:r>
        <w:rPr>
          <w:rFonts w:cs="Arial"/>
          <w:sz w:val="24"/>
          <w:szCs w:val="24"/>
          <w:lang w:val="sr-Cyrl-RS"/>
        </w:rPr>
        <w:t>4.</w:t>
      </w:r>
      <w:r w:rsidR="000C4CBC" w:rsidRPr="00A73AF4">
        <w:rPr>
          <w:rFonts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CBC" w:rsidRPr="00A73AF4" w:rsidRDefault="00635541" w:rsidP="00635541">
      <w:pPr>
        <w:ind w:left="720"/>
        <w:rPr>
          <w:rFonts w:cs="Arial"/>
          <w:sz w:val="24"/>
          <w:szCs w:val="24"/>
          <w:lang w:val="sr-Cyrl-RS"/>
        </w:rPr>
      </w:pPr>
      <w:r>
        <w:rPr>
          <w:rFonts w:cs="Arial"/>
          <w:sz w:val="24"/>
          <w:szCs w:val="24"/>
          <w:lang w:val="sr-Cyrl-RS"/>
        </w:rPr>
        <w:t>5.</w:t>
      </w:r>
      <w:r w:rsidR="000C4CBC" w:rsidRPr="00A73AF4">
        <w:rPr>
          <w:rFonts w:cs="Arial"/>
          <w:sz w:val="24"/>
          <w:szCs w:val="24"/>
          <w:lang w:val="sr-Cyrl-RS"/>
        </w:rPr>
        <w:t>фотокопију ОП обрасца.</w:t>
      </w:r>
    </w:p>
    <w:p w:rsidR="000C4CBC" w:rsidRDefault="000C4CBC" w:rsidP="000C4CBC">
      <w:pPr>
        <w:rPr>
          <w:rFonts w:cs="Arial"/>
          <w:sz w:val="24"/>
          <w:szCs w:val="24"/>
          <w:lang w:val="sr-Cyrl-CS"/>
        </w:rPr>
      </w:pPr>
      <w:r w:rsidRPr="00A73AF4">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0C4CBC" w:rsidRDefault="000C4CBC" w:rsidP="000C4CBC">
      <w:pPr>
        <w:rPr>
          <w:rFonts w:cs="Arial"/>
          <w:sz w:val="24"/>
          <w:szCs w:val="24"/>
        </w:rPr>
      </w:pPr>
      <w:r w:rsidRPr="00182B68">
        <w:rPr>
          <w:rFonts w:cs="Arial"/>
          <w:sz w:val="24"/>
          <w:szCs w:val="24"/>
        </w:rPr>
        <w:t>Меница може бити наплаћена у случају да Продавац не буде извршавао своје уговорне обавезе у роковима и на начин п</w:t>
      </w:r>
      <w:r>
        <w:rPr>
          <w:rFonts w:cs="Arial"/>
          <w:sz w:val="24"/>
          <w:szCs w:val="24"/>
        </w:rPr>
        <w:t>редвиђен Оквирним споразумом</w:t>
      </w:r>
      <w:r w:rsidRPr="00182B68">
        <w:rPr>
          <w:rFonts w:cs="Arial"/>
          <w:sz w:val="24"/>
          <w:szCs w:val="24"/>
        </w:rPr>
        <w:t xml:space="preserve">. </w:t>
      </w:r>
    </w:p>
    <w:p w:rsidR="000C4CBC" w:rsidRPr="00182B68" w:rsidRDefault="000C4CBC" w:rsidP="000C4CBC">
      <w:pPr>
        <w:rPr>
          <w:rFonts w:cs="Arial"/>
          <w:sz w:val="24"/>
          <w:szCs w:val="24"/>
        </w:rPr>
      </w:pPr>
    </w:p>
    <w:p w:rsidR="000C4CBC" w:rsidRPr="00F323B8" w:rsidRDefault="000C4CBC" w:rsidP="000C4CBC">
      <w:pPr>
        <w:rPr>
          <w:rFonts w:cs="Arial"/>
          <w:b/>
          <w:sz w:val="24"/>
          <w:szCs w:val="24"/>
          <w:lang w:val="sr-Cyrl-RS"/>
        </w:rPr>
      </w:pPr>
      <w:r w:rsidRPr="00F323B8">
        <w:rPr>
          <w:rFonts w:cs="Arial"/>
          <w:b/>
          <w:sz w:val="24"/>
          <w:szCs w:val="24"/>
          <w:lang w:val="sr-Cyrl-RS"/>
        </w:rPr>
        <w:t>Уговорна казна</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7</w:t>
      </w:r>
      <w:r w:rsidRPr="00415452">
        <w:rPr>
          <w:rFonts w:cs="Arial"/>
          <w:sz w:val="24"/>
          <w:szCs w:val="24"/>
          <w:lang w:val="sl-SI"/>
        </w:rPr>
        <w:t>.</w:t>
      </w:r>
    </w:p>
    <w:p w:rsidR="000C4CBC" w:rsidRPr="00415452" w:rsidRDefault="000C4CBC" w:rsidP="000C4CBC">
      <w:pPr>
        <w:rPr>
          <w:rFonts w:cs="Arial"/>
          <w:sz w:val="24"/>
          <w:szCs w:val="24"/>
        </w:rPr>
      </w:pPr>
      <w:r w:rsidRPr="00415452">
        <w:rPr>
          <w:rFonts w:cs="Arial"/>
          <w:sz w:val="24"/>
          <w:szCs w:val="24"/>
          <w:lang w:val="sl-SI"/>
        </w:rPr>
        <w:t>Уколико Продавац не</w:t>
      </w:r>
      <w:r w:rsidRPr="00415452">
        <w:rPr>
          <w:rFonts w:cs="Arial"/>
          <w:sz w:val="24"/>
          <w:szCs w:val="24"/>
          <w:lang w:val="sr-Cyrl-CS"/>
        </w:rPr>
        <w:t xml:space="preserve"> испун</w:t>
      </w:r>
      <w:r>
        <w:rPr>
          <w:rFonts w:cs="Arial"/>
          <w:sz w:val="24"/>
          <w:szCs w:val="24"/>
          <w:lang w:val="sr-Cyrl-CS"/>
        </w:rPr>
        <w:t>и своје обавезе или у</w:t>
      </w:r>
      <w:r w:rsidRPr="00415452">
        <w:rPr>
          <w:rFonts w:cs="Arial"/>
          <w:sz w:val="24"/>
          <w:szCs w:val="24"/>
          <w:lang w:val="sr-Cyrl-CS"/>
        </w:rPr>
        <w:t xml:space="preserve"> року</w:t>
      </w:r>
      <w:r>
        <w:rPr>
          <w:rFonts w:cs="Arial"/>
          <w:sz w:val="24"/>
          <w:szCs w:val="24"/>
          <w:lang w:val="sr-Cyrl-CS"/>
        </w:rPr>
        <w:t xml:space="preserve"> предвиђеним достављеном Наруџбеницом</w:t>
      </w:r>
      <w:r w:rsidRPr="00415452">
        <w:rPr>
          <w:rFonts w:cs="Arial"/>
          <w:sz w:val="24"/>
          <w:szCs w:val="24"/>
          <w:lang w:val="sr-Cyrl-CS"/>
        </w:rPr>
        <w:t xml:space="preserve"> не</w:t>
      </w:r>
      <w:r w:rsidRPr="00415452">
        <w:rPr>
          <w:rFonts w:cs="Arial"/>
          <w:sz w:val="24"/>
          <w:szCs w:val="24"/>
          <w:lang w:val="sl-SI"/>
        </w:rPr>
        <w:t xml:space="preserve"> испоручи добра</w:t>
      </w:r>
      <w:r w:rsidRPr="00415452">
        <w:rPr>
          <w:rFonts w:cs="Arial"/>
          <w:sz w:val="24"/>
          <w:szCs w:val="24"/>
          <w:lang w:val="sr-Cyrl-CS"/>
        </w:rPr>
        <w:t xml:space="preserve"> из члана </w:t>
      </w:r>
      <w:r w:rsidRPr="00415452">
        <w:rPr>
          <w:rFonts w:cs="Arial"/>
          <w:sz w:val="24"/>
          <w:szCs w:val="24"/>
          <w:lang w:val="sr-Cyrl-RS"/>
        </w:rPr>
        <w:t xml:space="preserve"> 1</w:t>
      </w:r>
      <w:r>
        <w:rPr>
          <w:rFonts w:cs="Arial"/>
          <w:sz w:val="24"/>
          <w:szCs w:val="24"/>
          <w:lang w:val="sr-Cyrl-CS"/>
        </w:rPr>
        <w:t>. овог Оквирног споразума</w:t>
      </w:r>
      <w:r w:rsidRPr="00415452">
        <w:rPr>
          <w:rFonts w:cs="Arial"/>
          <w:sz w:val="24"/>
          <w:szCs w:val="24"/>
          <w:lang w:val="sr-Cyrl-CS"/>
        </w:rPr>
        <w:t>, обавезан је да за сваки дан закашњења плати Купцу на име уговорне казне износ од</w:t>
      </w:r>
      <w:r w:rsidRPr="00415452">
        <w:rPr>
          <w:rFonts w:cs="Arial"/>
          <w:sz w:val="24"/>
          <w:szCs w:val="24"/>
          <w:lang w:val="sl-SI"/>
        </w:rPr>
        <w:t xml:space="preserve"> </w:t>
      </w:r>
      <w:r w:rsidRPr="00415452">
        <w:rPr>
          <w:rFonts w:cs="Arial"/>
          <w:sz w:val="24"/>
          <w:szCs w:val="24"/>
          <w:lang w:val="sr-Cyrl-CS"/>
        </w:rPr>
        <w:t>2</w:t>
      </w:r>
      <w:r w:rsidRPr="00415452">
        <w:rPr>
          <w:rFonts w:cs="Arial"/>
          <w:sz w:val="24"/>
          <w:szCs w:val="24"/>
          <w:lang w:val="sl-SI"/>
        </w:rPr>
        <w:t>%</w:t>
      </w:r>
      <w:r w:rsidRPr="00415452">
        <w:rPr>
          <w:rFonts w:cs="Arial"/>
          <w:sz w:val="24"/>
          <w:szCs w:val="24"/>
          <w:lang w:val="sr-Cyrl-CS"/>
        </w:rPr>
        <w:t xml:space="preserve"> (два процента),</w:t>
      </w:r>
      <w:r w:rsidRPr="00415452">
        <w:rPr>
          <w:rFonts w:cs="Arial"/>
          <w:sz w:val="24"/>
          <w:szCs w:val="24"/>
          <w:lang w:val="sl-SI"/>
        </w:rPr>
        <w:t xml:space="preserve"> од</w:t>
      </w:r>
      <w:r w:rsidRPr="00415452">
        <w:rPr>
          <w:rFonts w:cs="Arial"/>
          <w:sz w:val="24"/>
          <w:szCs w:val="24"/>
          <w:lang w:val="sr-Cyrl-CS"/>
        </w:rPr>
        <w:t xml:space="preserve"> вредности неиспоручених добара</w:t>
      </w:r>
      <w:r w:rsidRPr="00415452">
        <w:rPr>
          <w:rFonts w:cs="Arial"/>
          <w:sz w:val="24"/>
          <w:szCs w:val="24"/>
          <w:lang w:val="sr-Cyrl-RS"/>
        </w:rPr>
        <w:t>.</w:t>
      </w:r>
    </w:p>
    <w:p w:rsidR="000C4CBC" w:rsidRPr="00415452" w:rsidRDefault="000C4CBC" w:rsidP="000C4CBC">
      <w:pPr>
        <w:rPr>
          <w:rFonts w:cs="Arial"/>
          <w:sz w:val="24"/>
          <w:szCs w:val="24"/>
        </w:rPr>
      </w:pPr>
      <w:r w:rsidRPr="00415452">
        <w:rPr>
          <w:rFonts w:cs="Arial"/>
          <w:sz w:val="24"/>
          <w:szCs w:val="24"/>
          <w:lang w:val="sr-Cyrl-CS"/>
        </w:rPr>
        <w:t xml:space="preserve">Укупна висина уговорне казне, коју по основу из претходног става овог члана Продавац плаћа Купцу, може да износи највише 5% (пет процената), </w:t>
      </w:r>
      <w:r>
        <w:rPr>
          <w:rFonts w:cs="Arial"/>
          <w:sz w:val="24"/>
          <w:szCs w:val="24"/>
          <w:lang w:val="sr-Cyrl-CS"/>
        </w:rPr>
        <w:t>од укупне вредности Наруџбенице</w:t>
      </w:r>
      <w:r w:rsidRPr="00415452">
        <w:rPr>
          <w:rFonts w:cs="Arial"/>
          <w:sz w:val="24"/>
          <w:szCs w:val="24"/>
          <w:lang w:val="sr-Cyrl-RS"/>
        </w:rPr>
        <w:t xml:space="preserve"> без ПДВ-а.</w:t>
      </w:r>
    </w:p>
    <w:p w:rsidR="001D667B" w:rsidRDefault="000C4CBC" w:rsidP="000C4CBC">
      <w:pPr>
        <w:rPr>
          <w:rFonts w:cs="Arial"/>
          <w:sz w:val="24"/>
          <w:szCs w:val="24"/>
          <w:lang w:val="sr-Cyrl-CS"/>
        </w:rPr>
      </w:pPr>
      <w:r w:rsidRPr="00415452">
        <w:rPr>
          <w:rFonts w:cs="Arial"/>
          <w:sz w:val="24"/>
          <w:szCs w:val="24"/>
          <w:lang w:val="sr-Cyrl-CS"/>
        </w:rPr>
        <w:t xml:space="preserve">Уколико Продавац не испоручи </w:t>
      </w:r>
      <w:r>
        <w:rPr>
          <w:rFonts w:cs="Arial"/>
          <w:sz w:val="24"/>
          <w:szCs w:val="24"/>
          <w:lang w:val="sr-Cyrl-CS"/>
        </w:rPr>
        <w:t xml:space="preserve">Добра </w:t>
      </w:r>
      <w:r w:rsidRPr="00415452">
        <w:rPr>
          <w:rFonts w:cs="Arial"/>
          <w:sz w:val="24"/>
          <w:szCs w:val="24"/>
          <w:lang w:val="sr-Cyrl-CS"/>
        </w:rPr>
        <w:t>ни у даљем року од 10</w:t>
      </w:r>
      <w:r>
        <w:rPr>
          <w:rFonts w:cs="Arial"/>
          <w:sz w:val="24"/>
          <w:szCs w:val="24"/>
          <w:lang w:val="sr-Cyrl-CS"/>
        </w:rPr>
        <w:t xml:space="preserve"> (словима:десет) </w:t>
      </w:r>
      <w:r w:rsidRPr="00415452">
        <w:rPr>
          <w:rFonts w:cs="Arial"/>
          <w:sz w:val="24"/>
          <w:szCs w:val="24"/>
          <w:lang w:val="sr-Cyrl-CS"/>
        </w:rPr>
        <w:t xml:space="preserve"> да</w:t>
      </w:r>
      <w:r>
        <w:rPr>
          <w:rFonts w:cs="Arial"/>
          <w:sz w:val="24"/>
          <w:szCs w:val="24"/>
          <w:lang w:val="sr-Cyrl-CS"/>
        </w:rPr>
        <w:t xml:space="preserve">на од дана истека рока дефинисаног појединачном Наруџбеницом, Купац има право да </w:t>
      </w:r>
      <w:r w:rsidRPr="00415452">
        <w:rPr>
          <w:rFonts w:cs="Arial"/>
          <w:sz w:val="24"/>
          <w:szCs w:val="24"/>
          <w:lang w:val="sr-Cyrl-CS"/>
        </w:rPr>
        <w:t xml:space="preserve"> раскин</w:t>
      </w:r>
      <w:r>
        <w:rPr>
          <w:rFonts w:cs="Arial"/>
          <w:sz w:val="24"/>
          <w:szCs w:val="24"/>
          <w:lang w:val="sr-Cyrl-CS"/>
        </w:rPr>
        <w:t>е овај Оквирни споарзум.</w:t>
      </w:r>
    </w:p>
    <w:p w:rsidR="006636B3" w:rsidRDefault="006636B3" w:rsidP="000C4CBC">
      <w:pPr>
        <w:rPr>
          <w:rFonts w:cs="Arial"/>
          <w:sz w:val="24"/>
          <w:szCs w:val="24"/>
          <w:lang w:val="sr-Cyrl-CS"/>
        </w:rPr>
      </w:pPr>
    </w:p>
    <w:p w:rsidR="006636B3" w:rsidRDefault="006636B3" w:rsidP="000C4CBC">
      <w:pPr>
        <w:rPr>
          <w:rFonts w:cs="Arial"/>
          <w:sz w:val="24"/>
          <w:szCs w:val="24"/>
          <w:lang w:val="sr-Cyrl-CS"/>
        </w:rPr>
      </w:pPr>
    </w:p>
    <w:p w:rsidR="006636B3" w:rsidRPr="00701932" w:rsidRDefault="006636B3" w:rsidP="000C4CBC">
      <w:pPr>
        <w:rPr>
          <w:rFonts w:cs="Arial"/>
          <w:sz w:val="24"/>
          <w:szCs w:val="24"/>
          <w:lang w:val="sr-Cyrl-CS"/>
        </w:rPr>
      </w:pPr>
    </w:p>
    <w:p w:rsidR="000C4CBC" w:rsidRPr="00F323B8" w:rsidRDefault="000C4CBC" w:rsidP="000C4CBC">
      <w:pPr>
        <w:rPr>
          <w:rFonts w:cs="Arial"/>
          <w:b/>
          <w:sz w:val="24"/>
          <w:szCs w:val="24"/>
          <w:lang w:val="sr-Cyrl-CS"/>
        </w:rPr>
      </w:pPr>
      <w:r w:rsidRPr="00F323B8">
        <w:rPr>
          <w:rFonts w:cs="Arial"/>
          <w:b/>
          <w:sz w:val="24"/>
          <w:szCs w:val="24"/>
          <w:lang w:val="sr-Cyrl-CS"/>
        </w:rPr>
        <w:lastRenderedPageBreak/>
        <w:t>Накнада штете</w:t>
      </w:r>
    </w:p>
    <w:p w:rsidR="000C4CBC" w:rsidRPr="00415452"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RS"/>
        </w:rPr>
        <w:t>8</w:t>
      </w:r>
      <w:r w:rsidRPr="00415452">
        <w:rPr>
          <w:rFonts w:cs="Arial"/>
          <w:sz w:val="24"/>
          <w:szCs w:val="24"/>
          <w:lang w:val="sl-SI"/>
        </w:rPr>
        <w:t>.</w:t>
      </w:r>
    </w:p>
    <w:p w:rsidR="000C4CBC" w:rsidRPr="00415452" w:rsidRDefault="000C4CBC" w:rsidP="000C4CBC">
      <w:pPr>
        <w:rPr>
          <w:rFonts w:cs="Arial"/>
          <w:sz w:val="24"/>
          <w:szCs w:val="24"/>
          <w:lang w:val="sr-Latn-RS"/>
        </w:rPr>
      </w:pPr>
      <w:r w:rsidRPr="00415452">
        <w:rPr>
          <w:rFonts w:cs="Arial"/>
          <w:sz w:val="24"/>
          <w:szCs w:val="24"/>
          <w:lang w:val="sr-Cyrl-CS"/>
        </w:rPr>
        <w:t>Уколико Купац, услед</w:t>
      </w:r>
      <w:r>
        <w:rPr>
          <w:rFonts w:cs="Arial"/>
          <w:sz w:val="24"/>
          <w:szCs w:val="24"/>
          <w:lang w:val="sr-Cyrl-RS"/>
        </w:rPr>
        <w:t xml:space="preserve"> неиспуњења или</w:t>
      </w:r>
      <w:r w:rsidRPr="00415452">
        <w:rPr>
          <w:rFonts w:cs="Arial"/>
          <w:sz w:val="24"/>
          <w:szCs w:val="24"/>
          <w:lang w:val="sr-Cyrl-CS"/>
        </w:rPr>
        <w:t xml:space="preserve"> неуредног испуњења уговорених обавеза од стране Продавца, претрпи штету, може захтевати поред уговорне казне, и накнаду штете.</w:t>
      </w:r>
    </w:p>
    <w:p w:rsidR="000C4CBC" w:rsidRDefault="000C4CBC" w:rsidP="000C4CBC">
      <w:pPr>
        <w:rPr>
          <w:rFonts w:cs="Arial"/>
          <w:sz w:val="24"/>
          <w:szCs w:val="24"/>
          <w:lang w:val="sr-Cyrl-CS"/>
        </w:rPr>
      </w:pPr>
      <w:r w:rsidRPr="00415452">
        <w:rPr>
          <w:rFonts w:cs="Arial"/>
          <w:sz w:val="24"/>
          <w:szCs w:val="24"/>
          <w:lang w:val="sr-Cyrl-CS"/>
        </w:rPr>
        <w:t>Уколико Купац у уговореном</w:t>
      </w:r>
      <w:r>
        <w:rPr>
          <w:rFonts w:cs="Arial"/>
          <w:sz w:val="24"/>
          <w:szCs w:val="24"/>
          <w:lang w:val="sr-Cyrl-CS"/>
        </w:rPr>
        <w:t xml:space="preserve"> року не исплати цену из члана 2. овог Оквирног споразума</w:t>
      </w:r>
      <w:r w:rsidRPr="00415452">
        <w:rPr>
          <w:rFonts w:cs="Arial"/>
          <w:sz w:val="24"/>
          <w:szCs w:val="24"/>
          <w:lang w:val="sr-Cyrl-CS"/>
        </w:rPr>
        <w:t xml:space="preserve"> обавезан је да се сваки дан закашњења плати Продавцу законску затезну камату</w:t>
      </w:r>
      <w:r>
        <w:rPr>
          <w:rFonts w:cs="Arial"/>
          <w:sz w:val="24"/>
          <w:szCs w:val="24"/>
          <w:lang w:val="sr-Cyrl-CS"/>
        </w:rPr>
        <w:t>, до дана уплате своје обавезе.</w:t>
      </w:r>
    </w:p>
    <w:p w:rsidR="000C4CBC" w:rsidRDefault="000C4CBC" w:rsidP="000C4CBC">
      <w:pPr>
        <w:rPr>
          <w:rFonts w:cs="Arial"/>
          <w:sz w:val="24"/>
          <w:szCs w:val="24"/>
        </w:rPr>
      </w:pPr>
    </w:p>
    <w:p w:rsidR="001E2739" w:rsidRPr="00415452" w:rsidRDefault="001E2739" w:rsidP="000C4CBC">
      <w:pPr>
        <w:rPr>
          <w:rFonts w:cs="Arial"/>
          <w:sz w:val="24"/>
          <w:szCs w:val="24"/>
        </w:rPr>
      </w:pPr>
    </w:p>
    <w:p w:rsidR="000C4CBC" w:rsidRPr="00F323B8" w:rsidRDefault="000C4CBC" w:rsidP="000C4CBC">
      <w:pPr>
        <w:rPr>
          <w:rFonts w:cs="Arial"/>
          <w:b/>
          <w:bCs/>
          <w:sz w:val="24"/>
          <w:szCs w:val="24"/>
          <w:lang w:val="sr-Cyrl-RS"/>
        </w:rPr>
      </w:pPr>
      <w:r w:rsidRPr="00F323B8">
        <w:rPr>
          <w:rFonts w:cs="Arial"/>
          <w:b/>
          <w:bCs/>
          <w:sz w:val="24"/>
          <w:szCs w:val="24"/>
          <w:lang w:val="sr-Cyrl-RS"/>
        </w:rPr>
        <w:t>Гаранција</w:t>
      </w:r>
    </w:p>
    <w:p w:rsidR="000C4CBC" w:rsidRDefault="000C4CBC" w:rsidP="000C4CBC">
      <w:pPr>
        <w:jc w:val="center"/>
        <w:rPr>
          <w:rFonts w:cs="Arial"/>
          <w:sz w:val="24"/>
          <w:szCs w:val="24"/>
          <w:lang w:val="sl-SI"/>
        </w:rPr>
      </w:pPr>
      <w:r w:rsidRPr="00415452">
        <w:rPr>
          <w:rFonts w:cs="Arial"/>
          <w:sz w:val="24"/>
          <w:szCs w:val="24"/>
          <w:lang w:val="sl-SI"/>
        </w:rPr>
        <w:t xml:space="preserve">Члан </w:t>
      </w:r>
      <w:r>
        <w:rPr>
          <w:rFonts w:cs="Arial"/>
          <w:sz w:val="24"/>
          <w:szCs w:val="24"/>
          <w:lang w:val="sr-Cyrl-CS"/>
        </w:rPr>
        <w:t>9</w:t>
      </w:r>
      <w:r w:rsidRPr="00415452">
        <w:rPr>
          <w:rFonts w:cs="Arial"/>
          <w:sz w:val="24"/>
          <w:szCs w:val="24"/>
          <w:lang w:val="sl-SI"/>
        </w:rPr>
        <w:t>.</w:t>
      </w:r>
    </w:p>
    <w:p w:rsidR="001E2739" w:rsidRPr="001E2739" w:rsidRDefault="001E2739" w:rsidP="001E2739">
      <w:pPr>
        <w:rPr>
          <w:rFonts w:cs="Arial"/>
          <w:sz w:val="24"/>
          <w:szCs w:val="24"/>
          <w:lang w:val="sr-Cyrl-RS"/>
        </w:rPr>
      </w:pPr>
      <w:r w:rsidRPr="001E2739">
        <w:rPr>
          <w:rFonts w:cs="Arial"/>
          <w:sz w:val="24"/>
          <w:szCs w:val="24"/>
          <w:lang w:val="sr-Cyrl-RS"/>
        </w:rPr>
        <w:t>Продавац на испоручена добра из члана 1. овог Оквирног споразума, даје гарантни рок у складу са произвођачком гаранцијом.</w:t>
      </w:r>
    </w:p>
    <w:p w:rsidR="000C4CBC" w:rsidRPr="001E2739" w:rsidRDefault="000C4CBC" w:rsidP="000C4CBC">
      <w:pPr>
        <w:rPr>
          <w:rFonts w:cs="Arial"/>
          <w:sz w:val="24"/>
          <w:szCs w:val="24"/>
        </w:rPr>
      </w:pPr>
      <w:r w:rsidRPr="001E2739">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1E2739">
        <w:rPr>
          <w:rFonts w:cs="Arial"/>
          <w:sz w:val="24"/>
          <w:szCs w:val="24"/>
          <w:lang w:val="sr-Cyrl-RS"/>
        </w:rPr>
        <w:t xml:space="preserve">3 (словима: </w:t>
      </w:r>
      <w:r w:rsidRPr="001E2739">
        <w:rPr>
          <w:rFonts w:cs="Arial"/>
          <w:sz w:val="24"/>
          <w:szCs w:val="24"/>
        </w:rPr>
        <w:t>три</w:t>
      </w:r>
      <w:r w:rsidRPr="001E2739">
        <w:rPr>
          <w:rFonts w:cs="Arial"/>
          <w:sz w:val="24"/>
          <w:szCs w:val="24"/>
          <w:lang w:val="sr-Cyrl-RS"/>
        </w:rPr>
        <w:t>)</w:t>
      </w:r>
      <w:r w:rsidRPr="001E2739">
        <w:rPr>
          <w:rFonts w:cs="Arial"/>
          <w:sz w:val="24"/>
          <w:szCs w:val="24"/>
        </w:rPr>
        <w:t xml:space="preserve"> дана од дана сазнања за недостатак.</w:t>
      </w:r>
    </w:p>
    <w:p w:rsidR="000C4CBC" w:rsidRDefault="000C4CBC" w:rsidP="000C4CBC">
      <w:pPr>
        <w:rPr>
          <w:rFonts w:cs="Arial"/>
          <w:sz w:val="24"/>
          <w:szCs w:val="24"/>
        </w:rPr>
      </w:pPr>
      <w:r w:rsidRPr="001E2739">
        <w:rPr>
          <w:rFonts w:cs="Arial"/>
          <w:sz w:val="24"/>
          <w:szCs w:val="24"/>
        </w:rPr>
        <w:t>Сви трошкови који буду проузроковани купцу, а везани су за отклањање недостатака на добру које му се и</w:t>
      </w:r>
      <w:r w:rsidR="00FB2573">
        <w:rPr>
          <w:rFonts w:cs="Arial"/>
          <w:sz w:val="24"/>
          <w:szCs w:val="24"/>
        </w:rPr>
        <w:t>споручује, сагласно овом оквирном споразуму</w:t>
      </w:r>
      <w:r w:rsidRPr="001E2739">
        <w:rPr>
          <w:rFonts w:cs="Arial"/>
          <w:sz w:val="24"/>
          <w:szCs w:val="24"/>
        </w:rPr>
        <w:t>, у гарантном року, иду на терет продавца.</w:t>
      </w:r>
    </w:p>
    <w:p w:rsidR="000C4CBC" w:rsidRPr="00DD4BEA" w:rsidRDefault="000C4CBC" w:rsidP="000C4CBC">
      <w:pPr>
        <w:rPr>
          <w:rFonts w:cs="Arial"/>
          <w:sz w:val="24"/>
          <w:szCs w:val="24"/>
        </w:rPr>
      </w:pPr>
    </w:p>
    <w:p w:rsidR="000C4CBC" w:rsidRPr="00F323B8" w:rsidRDefault="000C4CBC" w:rsidP="000C4CBC">
      <w:pPr>
        <w:rPr>
          <w:rFonts w:cs="Arial"/>
          <w:b/>
          <w:bCs/>
          <w:sz w:val="24"/>
          <w:szCs w:val="24"/>
          <w:lang w:val="sr-Cyrl-CS"/>
        </w:rPr>
      </w:pPr>
      <w:r>
        <w:rPr>
          <w:rFonts w:cs="Arial"/>
          <w:b/>
          <w:bCs/>
          <w:sz w:val="24"/>
          <w:szCs w:val="24"/>
          <w:lang w:val="sr-Cyrl-CS"/>
        </w:rPr>
        <w:t>Раскид Оквирног споразума</w:t>
      </w:r>
    </w:p>
    <w:p w:rsidR="000C4CBC" w:rsidRDefault="000C4CBC" w:rsidP="000C4CBC">
      <w:pPr>
        <w:jc w:val="center"/>
        <w:rPr>
          <w:rFonts w:cs="Arial"/>
          <w:sz w:val="24"/>
          <w:szCs w:val="24"/>
          <w:lang w:val="sr-Cyrl-CS"/>
        </w:rPr>
      </w:pPr>
      <w:r w:rsidRPr="00415452">
        <w:rPr>
          <w:rFonts w:cs="Arial"/>
          <w:sz w:val="24"/>
          <w:szCs w:val="24"/>
          <w:lang w:val="sr-Cyrl-CS"/>
        </w:rPr>
        <w:t>Члан 1</w:t>
      </w:r>
      <w:r>
        <w:rPr>
          <w:rFonts w:cs="Arial"/>
          <w:sz w:val="24"/>
          <w:szCs w:val="24"/>
          <w:lang w:val="sr-Cyrl-RS"/>
        </w:rPr>
        <w:t>0</w:t>
      </w:r>
      <w:r w:rsidRPr="00415452">
        <w:rPr>
          <w:rFonts w:cs="Arial"/>
          <w:sz w:val="24"/>
          <w:szCs w:val="24"/>
          <w:lang w:val="sr-Cyrl-CS"/>
        </w:rPr>
        <w:t>.</w:t>
      </w:r>
    </w:p>
    <w:p w:rsidR="000C4CBC" w:rsidRPr="00E3529E" w:rsidRDefault="000C4CBC" w:rsidP="000C4CBC">
      <w:pPr>
        <w:rPr>
          <w:rFonts w:cs="Arial"/>
          <w:sz w:val="24"/>
          <w:szCs w:val="24"/>
          <w:lang w:val="sr-Cyrl-RS"/>
        </w:rPr>
      </w:pPr>
      <w:r w:rsidRPr="00E3529E">
        <w:rPr>
          <w:rFonts w:cs="Arial"/>
          <w:sz w:val="24"/>
          <w:szCs w:val="24"/>
        </w:rPr>
        <w:t xml:space="preserve">Свака од страна има право на раскид овог </w:t>
      </w:r>
      <w:r w:rsidRPr="00E3529E">
        <w:rPr>
          <w:rFonts w:cs="Arial"/>
          <w:sz w:val="24"/>
          <w:szCs w:val="24"/>
          <w:lang w:val="sr-Cyrl-RS"/>
        </w:rPr>
        <w:t>Оквирног споразума</w:t>
      </w:r>
      <w:r w:rsidRPr="00E3529E">
        <w:rPr>
          <w:rFonts w:cs="Arial"/>
          <w:sz w:val="24"/>
          <w:szCs w:val="24"/>
        </w:rPr>
        <w:t>, под условом да друга страна и по протеку рока од</w:t>
      </w:r>
      <w:r>
        <w:rPr>
          <w:rFonts w:cs="Arial"/>
          <w:sz w:val="24"/>
          <w:szCs w:val="24"/>
          <w:lang w:val="sr-Cyrl-RS"/>
        </w:rPr>
        <w:t xml:space="preserve"> 8 (словима:</w:t>
      </w:r>
      <w:r w:rsidRPr="00E3529E">
        <w:rPr>
          <w:rFonts w:cs="Arial"/>
          <w:sz w:val="24"/>
          <w:szCs w:val="24"/>
        </w:rPr>
        <w:t xml:space="preserve"> осам</w:t>
      </w:r>
      <w:r>
        <w:rPr>
          <w:rFonts w:cs="Arial"/>
          <w:sz w:val="24"/>
          <w:szCs w:val="24"/>
          <w:lang w:val="sr-Cyrl-RS"/>
        </w:rPr>
        <w:t>)</w:t>
      </w:r>
      <w:r w:rsidRPr="00E3529E">
        <w:rPr>
          <w:rFonts w:cs="Arial"/>
          <w:sz w:val="24"/>
          <w:szCs w:val="24"/>
        </w:rPr>
        <w:t xml:space="preserve"> дана од дана пријема писмене опомене да не испуњава обавезе из овог </w:t>
      </w:r>
      <w:r w:rsidRPr="00E3529E">
        <w:rPr>
          <w:rFonts w:cs="Arial"/>
          <w:sz w:val="24"/>
          <w:szCs w:val="24"/>
          <w:lang w:val="sr-Cyrl-RS"/>
        </w:rPr>
        <w:t>Оквирног споразума</w:t>
      </w:r>
      <w:r w:rsidRPr="00E3529E">
        <w:rPr>
          <w:rFonts w:cs="Arial"/>
          <w:sz w:val="24"/>
          <w:szCs w:val="24"/>
        </w:rPr>
        <w:t>, не поступи по примедбама из исте опомене.</w:t>
      </w:r>
    </w:p>
    <w:p w:rsidR="000C4CBC" w:rsidRPr="00E3529E" w:rsidRDefault="000C4CBC" w:rsidP="000C4CBC">
      <w:pPr>
        <w:rPr>
          <w:rFonts w:cs="Arial"/>
          <w:sz w:val="24"/>
          <w:szCs w:val="24"/>
        </w:rPr>
      </w:pPr>
      <w:r w:rsidRPr="00E3529E">
        <w:rPr>
          <w:rFonts w:cs="Arial"/>
          <w:sz w:val="24"/>
          <w:szCs w:val="24"/>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Pr="00E3529E">
        <w:rPr>
          <w:rFonts w:cs="Arial"/>
          <w:sz w:val="24"/>
          <w:szCs w:val="24"/>
          <w:lang w:val="sr-Cyrl-RS"/>
        </w:rPr>
        <w:t>Оквирног споразума</w:t>
      </w:r>
      <w:r>
        <w:rPr>
          <w:rFonts w:cs="Arial"/>
          <w:sz w:val="24"/>
          <w:szCs w:val="24"/>
        </w:rPr>
        <w:t>, услед чега сматра овај Оквирни споразум</w:t>
      </w:r>
      <w:r w:rsidRPr="00E3529E">
        <w:rPr>
          <w:rFonts w:cs="Arial"/>
          <w:sz w:val="24"/>
          <w:szCs w:val="24"/>
        </w:rPr>
        <w:t xml:space="preserve"> раскинутим. </w:t>
      </w:r>
    </w:p>
    <w:p w:rsidR="000C4CBC" w:rsidRPr="00415452" w:rsidRDefault="000C4CBC" w:rsidP="000C4CBC">
      <w:pPr>
        <w:rPr>
          <w:rFonts w:cs="Arial"/>
          <w:sz w:val="24"/>
          <w:szCs w:val="24"/>
        </w:rPr>
      </w:pPr>
    </w:p>
    <w:p w:rsidR="000C4CBC" w:rsidRPr="00F323B8" w:rsidRDefault="000C4CBC" w:rsidP="000C4CBC">
      <w:pPr>
        <w:rPr>
          <w:rFonts w:cs="Arial"/>
          <w:b/>
          <w:sz w:val="24"/>
          <w:szCs w:val="24"/>
          <w:lang w:val="sr-Cyrl-RS"/>
        </w:rPr>
      </w:pPr>
      <w:r w:rsidRPr="00F323B8">
        <w:rPr>
          <w:rFonts w:cs="Arial"/>
          <w:b/>
          <w:sz w:val="24"/>
          <w:szCs w:val="24"/>
          <w:lang w:val="ru-RU"/>
        </w:rPr>
        <w:t>Дејство више силе</w:t>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r>
      <w:r w:rsidRPr="00F323B8">
        <w:rPr>
          <w:rFonts w:cs="Arial"/>
          <w:b/>
          <w:sz w:val="24"/>
          <w:szCs w:val="24"/>
          <w:lang w:val="sr-Cyrl-CS"/>
        </w:rPr>
        <w:tab/>
        <w:t xml:space="preserve">        </w:t>
      </w:r>
    </w:p>
    <w:p w:rsidR="000C4CBC" w:rsidRPr="00504BA2" w:rsidRDefault="000C4CBC" w:rsidP="000C4CBC">
      <w:pPr>
        <w:jc w:val="center"/>
        <w:rPr>
          <w:rFonts w:cs="Arial"/>
          <w:sz w:val="24"/>
          <w:szCs w:val="24"/>
          <w:lang w:val="sr-Cyrl-RS"/>
        </w:rPr>
      </w:pPr>
      <w:r w:rsidRPr="00504BA2">
        <w:rPr>
          <w:rFonts w:cs="Arial"/>
          <w:sz w:val="24"/>
          <w:szCs w:val="24"/>
          <w:lang w:val="sr-Cyrl-CS"/>
        </w:rPr>
        <w:t>Ч</w:t>
      </w:r>
      <w:r>
        <w:rPr>
          <w:rFonts w:cs="Arial"/>
          <w:sz w:val="24"/>
          <w:szCs w:val="24"/>
          <w:lang w:val="sr-Cyrl-RS"/>
        </w:rPr>
        <w:t>лан 11</w:t>
      </w:r>
      <w:r w:rsidRPr="00504BA2">
        <w:rPr>
          <w:rFonts w:cs="Arial"/>
          <w:sz w:val="24"/>
          <w:szCs w:val="24"/>
          <w:lang w:val="sr-Cyrl-RS"/>
        </w:rPr>
        <w:t>.</w:t>
      </w:r>
    </w:p>
    <w:p w:rsidR="000C4CBC" w:rsidRPr="00E3529E" w:rsidRDefault="000C4CBC" w:rsidP="000C4CBC">
      <w:pPr>
        <w:spacing w:after="120"/>
        <w:rPr>
          <w:rFonts w:cs="Arial"/>
          <w:sz w:val="24"/>
          <w:szCs w:val="24"/>
          <w:lang w:eastAsia="ar-SA"/>
        </w:rPr>
      </w:pPr>
      <w:r w:rsidRPr="00E3529E">
        <w:rPr>
          <w:rFonts w:cs="Arial"/>
          <w:sz w:val="24"/>
          <w:szCs w:val="24"/>
        </w:rPr>
        <w:t xml:space="preserve">Уколико после закључења овог </w:t>
      </w:r>
      <w:r w:rsidRPr="00E3529E">
        <w:rPr>
          <w:rFonts w:cs="Arial"/>
          <w:sz w:val="24"/>
          <w:szCs w:val="24"/>
          <w:lang w:val="sr-Cyrl-RS"/>
        </w:rPr>
        <w:t xml:space="preserve">Оквирног споразума </w:t>
      </w:r>
      <w:r w:rsidRPr="00E3529E">
        <w:rPr>
          <w:rFonts w:cs="Arial"/>
          <w:sz w:val="24"/>
          <w:szCs w:val="24"/>
        </w:rPr>
        <w:t xml:space="preserve">наступе околности више силе које доведу до ометања или онемогућавања извршења обавеза дефинисаних </w:t>
      </w:r>
      <w:r w:rsidRPr="00E3529E">
        <w:rPr>
          <w:rFonts w:cs="Arial"/>
          <w:sz w:val="24"/>
          <w:szCs w:val="24"/>
          <w:lang w:val="sr-Cyrl-RS"/>
        </w:rPr>
        <w:t>овим  Оквирним споразум</w:t>
      </w:r>
      <w:r w:rsidRPr="00E3529E">
        <w:rPr>
          <w:rFonts w:cs="Arial"/>
          <w:sz w:val="24"/>
          <w:szCs w:val="24"/>
        </w:rPr>
        <w:t xml:space="preserve">, рокови извршења обавеза ће се продужити за време трајања више силе. </w:t>
      </w:r>
    </w:p>
    <w:p w:rsidR="000C4CBC" w:rsidRDefault="000C4CBC" w:rsidP="000C4CBC">
      <w:pPr>
        <w:spacing w:after="120"/>
        <w:rPr>
          <w:rFonts w:cs="Arial"/>
          <w:sz w:val="24"/>
          <w:szCs w:val="24"/>
          <w:lang w:val="sr-Cyrl-RS"/>
        </w:rPr>
      </w:pPr>
      <w:r w:rsidRPr="00E3529E">
        <w:rPr>
          <w:rFonts w:cs="Arial"/>
          <w:sz w:val="24"/>
          <w:szCs w:val="24"/>
        </w:rPr>
        <w:t xml:space="preserve">Виша сила подразумева екстремне и ванредне догађаје који се не могу предвидети, који су се догодили без воље и утицаја </w:t>
      </w:r>
      <w:r w:rsidRPr="00E3529E">
        <w:rPr>
          <w:rFonts w:cs="Arial"/>
          <w:sz w:val="24"/>
          <w:szCs w:val="24"/>
          <w:lang w:val="sr-Cyrl-RS"/>
        </w:rPr>
        <w:t>уговорних страна</w:t>
      </w:r>
      <w:r w:rsidRPr="00E3529E">
        <w:rPr>
          <w:rFonts w:cs="Arial"/>
          <w:sz w:val="24"/>
          <w:szCs w:val="24"/>
        </w:rPr>
        <w:t xml:space="preserve"> и који нису могли бити спречени од стране погођене вишом силом. Вишом силом могу се </w:t>
      </w:r>
      <w:r w:rsidRPr="00E3529E">
        <w:rPr>
          <w:rFonts w:cs="Arial"/>
          <w:sz w:val="24"/>
          <w:szCs w:val="24"/>
        </w:rPr>
        <w:lastRenderedPageBreak/>
        <w:t>сматрати поплаве, земљотреси, пожари, политичка збивања (рат, нереди већег обима), императивне одлуке власти (забрана промета увоза и извоза) и сл.</w:t>
      </w:r>
    </w:p>
    <w:p w:rsidR="000C4CBC" w:rsidRDefault="000C4CBC" w:rsidP="000C4CBC">
      <w:pPr>
        <w:spacing w:after="120"/>
        <w:rPr>
          <w:rFonts w:cs="Arial"/>
          <w:sz w:val="24"/>
          <w:szCs w:val="24"/>
        </w:rPr>
      </w:pPr>
    </w:p>
    <w:p w:rsidR="000C4CBC" w:rsidRDefault="000C4CBC" w:rsidP="000C4CBC">
      <w:pPr>
        <w:spacing w:after="120"/>
        <w:rPr>
          <w:rFonts w:cs="Arial"/>
          <w:sz w:val="24"/>
          <w:szCs w:val="24"/>
          <w:lang w:val="sr-Cyrl-RS"/>
        </w:rPr>
      </w:pPr>
      <w:r>
        <w:rPr>
          <w:rFonts w:cs="Arial"/>
          <w:sz w:val="24"/>
          <w:szCs w:val="24"/>
          <w:lang w:val="sr-Cyrl-RS"/>
        </w:rPr>
        <w:t>С</w:t>
      </w:r>
      <w:r w:rsidRPr="00E3529E">
        <w:rPr>
          <w:rFonts w:cs="Arial"/>
          <w:sz w:val="24"/>
          <w:szCs w:val="24"/>
        </w:rPr>
        <w:t>трана погођена вишом силом, одмах ће у писаној форми обавестити другу страну о настанку непредвиђених околности и доставити одговарајуће доказе</w:t>
      </w:r>
      <w:r w:rsidRPr="00E3529E">
        <w:rPr>
          <w:rFonts w:cs="Arial"/>
          <w:sz w:val="24"/>
          <w:szCs w:val="24"/>
          <w:lang w:val="sr-Cyrl-RS"/>
        </w:rPr>
        <w:t>.</w:t>
      </w:r>
    </w:p>
    <w:p w:rsidR="000C4CBC" w:rsidRPr="00896B4F" w:rsidRDefault="000C4CBC" w:rsidP="000C4CBC">
      <w:pPr>
        <w:spacing w:after="120"/>
        <w:jc w:val="center"/>
        <w:rPr>
          <w:rFonts w:cs="Arial"/>
          <w:sz w:val="24"/>
          <w:szCs w:val="24"/>
          <w:lang w:val="sr-Cyrl-RS"/>
        </w:rPr>
      </w:pPr>
      <w:r w:rsidRPr="00896B4F">
        <w:rPr>
          <w:rFonts w:cs="Arial"/>
          <w:sz w:val="24"/>
          <w:szCs w:val="24"/>
          <w:lang w:val="sr-Cyrl-CS"/>
        </w:rPr>
        <w:t>Ч</w:t>
      </w:r>
      <w:r>
        <w:rPr>
          <w:rFonts w:cs="Arial"/>
          <w:sz w:val="24"/>
          <w:szCs w:val="24"/>
          <w:lang w:val="sr-Cyrl-RS"/>
        </w:rPr>
        <w:t>лан 12</w:t>
      </w:r>
      <w:r w:rsidRPr="00896B4F">
        <w:rPr>
          <w:rFonts w:cs="Arial"/>
          <w:sz w:val="24"/>
          <w:szCs w:val="24"/>
          <w:lang w:val="sr-Cyrl-RS"/>
        </w:rPr>
        <w:t>.</w:t>
      </w:r>
    </w:p>
    <w:p w:rsidR="000C4CBC" w:rsidRPr="00701932" w:rsidRDefault="000C4CBC" w:rsidP="000C4CBC">
      <w:pPr>
        <w:spacing w:after="120"/>
        <w:rPr>
          <w:rFonts w:cs="Arial"/>
          <w:b/>
          <w:sz w:val="24"/>
          <w:szCs w:val="24"/>
          <w:lang w:val="sr-Cyrl-RS"/>
        </w:rPr>
      </w:pPr>
      <w:r w:rsidRPr="00757B40">
        <w:rPr>
          <w:rFonts w:cs="Arial"/>
          <w:b/>
          <w:sz w:val="24"/>
          <w:szCs w:val="24"/>
          <w:lang w:val="sr-Cyrl-RS"/>
        </w:rPr>
        <w:t>Лица задужена за праћење реализације оквирног споразума</w:t>
      </w:r>
    </w:p>
    <w:p w:rsidR="000C4CBC" w:rsidRPr="00896B4F" w:rsidRDefault="000C4CBC" w:rsidP="000C4CBC">
      <w:pPr>
        <w:spacing w:after="240"/>
        <w:rPr>
          <w:rFonts w:cs="Arial"/>
        </w:rPr>
      </w:pPr>
      <w:r w:rsidRPr="00757B40">
        <w:rPr>
          <w:sz w:val="24"/>
          <w:szCs w:val="24"/>
          <w:lang w:val="sr-Cyrl-RS"/>
        </w:rPr>
        <w:t>Купац  у складу са својим интерним актима именује лица задужена за праћење реализације овог Оквирног споразума и комуникацију са задуженим лицима</w:t>
      </w:r>
      <w:r w:rsidRPr="00746F41">
        <w:rPr>
          <w:lang w:val="sr-Cyrl-RS"/>
        </w:rPr>
        <w:t xml:space="preserve"> </w:t>
      </w:r>
      <w:r w:rsidRPr="00757B40">
        <w:rPr>
          <w:rFonts w:cs="Arial"/>
          <w:sz w:val="24"/>
          <w:szCs w:val="24"/>
          <w:lang w:val="sr-Cyrl-RS" w:eastAsia="x-none"/>
        </w:rPr>
        <w:t>Продавца.</w:t>
      </w:r>
      <w:r w:rsidRPr="00746F41">
        <w:rPr>
          <w:rFonts w:cs="Arial"/>
        </w:rPr>
        <w:t xml:space="preserve"> </w:t>
      </w:r>
    </w:p>
    <w:p w:rsidR="000C4CBC" w:rsidRPr="00701932" w:rsidRDefault="000C4CBC" w:rsidP="000C4CBC">
      <w:pPr>
        <w:spacing w:after="120"/>
        <w:rPr>
          <w:rFonts w:cs="Arial"/>
          <w:b/>
          <w:sz w:val="24"/>
          <w:szCs w:val="24"/>
          <w:lang w:val="sr-Cyrl-RS"/>
        </w:rPr>
      </w:pPr>
      <w:r>
        <w:rPr>
          <w:rFonts w:cs="Arial"/>
          <w:b/>
          <w:sz w:val="24"/>
          <w:szCs w:val="24"/>
          <w:lang w:val="sr-Cyrl-RS"/>
        </w:rPr>
        <w:t>И</w:t>
      </w:r>
      <w:r w:rsidRPr="00757B40">
        <w:rPr>
          <w:rFonts w:cs="Arial"/>
          <w:b/>
          <w:sz w:val="24"/>
          <w:szCs w:val="24"/>
          <w:lang w:val="sr-Cyrl-RS"/>
        </w:rPr>
        <w:t>змене током трајања оквирног споразума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13</w:t>
      </w:r>
      <w:r w:rsidRPr="00896B4F">
        <w:rPr>
          <w:sz w:val="24"/>
          <w:szCs w:val="24"/>
        </w:rPr>
        <w:t>.</w:t>
      </w:r>
    </w:p>
    <w:p w:rsidR="000C4CBC" w:rsidRPr="00757B40" w:rsidRDefault="000C4CBC" w:rsidP="000C4CBC">
      <w:pPr>
        <w:spacing w:after="120"/>
        <w:rPr>
          <w:sz w:val="24"/>
          <w:szCs w:val="24"/>
          <w:lang w:val="sr-Cyrl-RS"/>
        </w:rPr>
      </w:pPr>
      <w:r w:rsidRPr="00757B40">
        <w:rPr>
          <w:sz w:val="24"/>
          <w:szCs w:val="24"/>
          <w:lang w:val="sr-Cyrl-RS"/>
        </w:rPr>
        <w:t>Купац  мож</w:t>
      </w:r>
      <w:r>
        <w:rPr>
          <w:sz w:val="24"/>
          <w:szCs w:val="24"/>
          <w:lang w:val="sr-Cyrl-RS"/>
        </w:rPr>
        <w:t>е да повећа обим предмета Оквирног споразума</w:t>
      </w:r>
      <w:r w:rsidRPr="00757B40">
        <w:rPr>
          <w:sz w:val="24"/>
          <w:szCs w:val="24"/>
          <w:lang w:val="sr-Cyrl-RS"/>
        </w:rPr>
        <w:t xml:space="preserve"> из члана 1. </w:t>
      </w:r>
      <w:r w:rsidRPr="00757B40">
        <w:rPr>
          <w:rFonts w:eastAsia="TimesNewRomanPSMT" w:cs="Arial"/>
          <w:bCs/>
          <w:sz w:val="24"/>
          <w:szCs w:val="24"/>
          <w:lang w:val="sr-Cyrl-RS"/>
        </w:rPr>
        <w:t xml:space="preserve">под условом да има обезбеђена финансијска средства, </w:t>
      </w:r>
      <w:r w:rsidRPr="00757B40">
        <w:rPr>
          <w:sz w:val="24"/>
          <w:szCs w:val="24"/>
          <w:lang w:val="sr-Cyrl-RS"/>
        </w:rPr>
        <w:t>за максимално до 5% укупне вредности овог Оквирног споразума у случају непредвиђених околности приликом реализације Оквирног споразума, за које се није могло знати приликом планирања набавке.</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14</w:t>
      </w:r>
      <w:r w:rsidRPr="00896B4F">
        <w:rPr>
          <w:sz w:val="24"/>
          <w:szCs w:val="24"/>
        </w:rPr>
        <w:t>.</w:t>
      </w:r>
    </w:p>
    <w:p w:rsidR="000C4CBC" w:rsidRPr="00757B40" w:rsidRDefault="000C4CBC" w:rsidP="000C4CBC">
      <w:pPr>
        <w:spacing w:after="120"/>
        <w:rPr>
          <w:rFonts w:cs="Arial"/>
          <w:sz w:val="24"/>
          <w:szCs w:val="24"/>
          <w:lang w:val="sr-Cyrl-RS"/>
        </w:rPr>
      </w:pPr>
      <w:r w:rsidRPr="00757B40">
        <w:rPr>
          <w:rFonts w:cs="Arial"/>
          <w:sz w:val="24"/>
          <w:szCs w:val="24"/>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C4CBC" w:rsidRDefault="000C4CBC" w:rsidP="000C4CBC">
      <w:pPr>
        <w:rPr>
          <w:rFonts w:cs="Arial"/>
          <w:sz w:val="24"/>
          <w:szCs w:val="24"/>
          <w:lang w:val="sr-Cyrl-RS"/>
        </w:rPr>
      </w:pPr>
      <w:r>
        <w:rPr>
          <w:rFonts w:cs="Arial"/>
          <w:sz w:val="24"/>
          <w:szCs w:val="24"/>
          <w:lang w:val="sr-Cyrl-RS"/>
        </w:rPr>
        <w:t>С</w:t>
      </w:r>
      <w:r w:rsidRPr="00757B40">
        <w:rPr>
          <w:rFonts w:cs="Arial"/>
          <w:sz w:val="24"/>
          <w:szCs w:val="24"/>
          <w:lang w:val="sr-Cyrl-RS"/>
        </w:rPr>
        <w:t>тране су сагласне да се евентуалне измене и допуне овог Оквирног споразума изврше у писаној форми – закључивањем анекса  уз овај Оквирни споразум.</w:t>
      </w:r>
    </w:p>
    <w:p w:rsidR="000C4CBC" w:rsidRPr="00757B40" w:rsidRDefault="000C4CBC" w:rsidP="000C4CBC">
      <w:pPr>
        <w:rPr>
          <w:rFonts w:cs="Arial"/>
          <w:b/>
          <w:sz w:val="24"/>
          <w:szCs w:val="24"/>
        </w:rPr>
      </w:pPr>
    </w:p>
    <w:p w:rsidR="000C4CBC" w:rsidRPr="00757B40" w:rsidRDefault="000C4CBC" w:rsidP="000C4CBC">
      <w:pPr>
        <w:spacing w:after="120"/>
        <w:rPr>
          <w:i/>
          <w:color w:val="FF0000"/>
          <w:sz w:val="24"/>
          <w:szCs w:val="24"/>
          <w:lang w:val="sr-Cyrl-RS"/>
        </w:rPr>
      </w:pPr>
      <w:r>
        <w:rPr>
          <w:rFonts w:cs="Arial"/>
          <w:b/>
          <w:sz w:val="24"/>
          <w:szCs w:val="24"/>
          <w:lang w:val="sr-Cyrl-RS"/>
        </w:rPr>
        <w:t>В</w:t>
      </w:r>
      <w:r w:rsidRPr="00757B40">
        <w:rPr>
          <w:rFonts w:cs="Arial"/>
          <w:b/>
          <w:sz w:val="24"/>
          <w:szCs w:val="24"/>
          <w:lang w:val="sr-Cyrl-RS"/>
        </w:rPr>
        <w:t>ажност оквирног споразума</w:t>
      </w:r>
    </w:p>
    <w:p w:rsidR="000C4CBC" w:rsidRPr="00896B4F" w:rsidRDefault="000C4CBC" w:rsidP="000C4CBC">
      <w:pPr>
        <w:spacing w:after="120"/>
        <w:ind w:left="284"/>
        <w:jc w:val="center"/>
        <w:rPr>
          <w:rFonts w:cs="Arial"/>
          <w:sz w:val="24"/>
          <w:szCs w:val="24"/>
          <w:lang w:val="sr-Cyrl-RS"/>
        </w:rPr>
      </w:pPr>
      <w:r w:rsidRPr="00896B4F">
        <w:rPr>
          <w:sz w:val="24"/>
          <w:szCs w:val="24"/>
        </w:rPr>
        <w:t xml:space="preserve">Члан </w:t>
      </w:r>
      <w:r>
        <w:rPr>
          <w:sz w:val="24"/>
          <w:szCs w:val="24"/>
          <w:lang w:val="sr-Cyrl-RS"/>
        </w:rPr>
        <w:t>15.</w:t>
      </w:r>
    </w:p>
    <w:p w:rsidR="000C4CBC" w:rsidRPr="00757B40" w:rsidRDefault="000C4CBC" w:rsidP="000C4CBC">
      <w:pPr>
        <w:spacing w:after="120"/>
        <w:rPr>
          <w:rFonts w:eastAsia="Lucida Sans Unicode" w:cs="Arial"/>
          <w:strike/>
          <w:color w:val="FF0000"/>
          <w:sz w:val="24"/>
          <w:szCs w:val="24"/>
          <w:lang w:val="sr-Cyrl-RS"/>
        </w:rPr>
      </w:pPr>
      <w:r w:rsidRPr="00757B40">
        <w:rPr>
          <w:rFonts w:eastAsia="Lucida Sans Unicode" w:cs="Arial"/>
          <w:sz w:val="24"/>
          <w:szCs w:val="24"/>
          <w:lang w:val="am-ET"/>
        </w:rPr>
        <w:t xml:space="preserve">Овај </w:t>
      </w:r>
      <w:r w:rsidRPr="00757B40">
        <w:rPr>
          <w:rFonts w:eastAsia="Lucida Sans Unicode" w:cs="Arial"/>
          <w:sz w:val="24"/>
          <w:szCs w:val="24"/>
          <w:lang w:val="sr-Cyrl-RS"/>
        </w:rPr>
        <w:t>оквирни споразум</w:t>
      </w:r>
      <w:r w:rsidRPr="00757B40">
        <w:rPr>
          <w:rFonts w:eastAsia="Lucida Sans Unicode" w:cs="Arial"/>
          <w:sz w:val="24"/>
          <w:szCs w:val="24"/>
          <w:lang w:val="am-ET"/>
        </w:rPr>
        <w:t xml:space="preserve"> се сматра закљученим</w:t>
      </w:r>
      <w:r w:rsidRPr="00757B40">
        <w:rPr>
          <w:rFonts w:eastAsia="Lucida Sans Unicode" w:cs="Arial"/>
          <w:sz w:val="24"/>
          <w:szCs w:val="24"/>
        </w:rPr>
        <w:t xml:space="preserve"> </w:t>
      </w:r>
      <w:r w:rsidRPr="00757B40">
        <w:rPr>
          <w:rFonts w:eastAsia="Lucida Sans Unicode" w:cs="Arial"/>
          <w:sz w:val="24"/>
          <w:szCs w:val="24"/>
          <w:lang w:val="am-ET"/>
        </w:rPr>
        <w:t xml:space="preserve">када га потпишу </w:t>
      </w:r>
      <w:r>
        <w:rPr>
          <w:rFonts w:eastAsia="Lucida Sans Unicode" w:cs="Arial"/>
          <w:sz w:val="24"/>
          <w:szCs w:val="24"/>
          <w:lang w:val="sr-Cyrl-RS"/>
        </w:rPr>
        <w:t>законски заступници</w:t>
      </w:r>
      <w:r w:rsidRPr="00757B40">
        <w:rPr>
          <w:rFonts w:eastAsia="Lucida Sans Unicode" w:cs="Arial"/>
          <w:sz w:val="24"/>
          <w:szCs w:val="24"/>
          <w:lang w:val="sr-Cyrl-RS"/>
        </w:rPr>
        <w:t xml:space="preserve"> </w:t>
      </w:r>
      <w:r>
        <w:rPr>
          <w:rFonts w:eastAsia="Lucida Sans Unicode" w:cs="Arial"/>
          <w:sz w:val="24"/>
          <w:szCs w:val="24"/>
          <w:lang w:val="am-ET"/>
        </w:rPr>
        <w:t>страна овог Оквирног споарзума</w:t>
      </w:r>
      <w:r w:rsidRPr="00757B40">
        <w:rPr>
          <w:rFonts w:eastAsia="Lucida Sans Unicode" w:cs="Arial"/>
          <w:sz w:val="24"/>
          <w:szCs w:val="24"/>
          <w:lang w:val="sr-Cyrl-RS"/>
        </w:rPr>
        <w:t>, а ступа на снагу када Продавац испуни одложни услов</w:t>
      </w:r>
      <w:r w:rsidRPr="00757B40">
        <w:rPr>
          <w:rFonts w:eastAsia="Lucida Sans Unicode" w:cs="Arial"/>
          <w:sz w:val="24"/>
          <w:szCs w:val="24"/>
        </w:rPr>
        <w:t>.</w:t>
      </w:r>
    </w:p>
    <w:p w:rsidR="000C4CBC" w:rsidRPr="00896B4F" w:rsidRDefault="000C4CBC" w:rsidP="000C4CBC">
      <w:pPr>
        <w:spacing w:after="120"/>
        <w:rPr>
          <w:rFonts w:cs="Arial"/>
          <w:sz w:val="24"/>
          <w:szCs w:val="24"/>
          <w:lang w:val="sr-Cyrl-RS"/>
        </w:rPr>
      </w:pPr>
      <w:r w:rsidRPr="00757B40">
        <w:rPr>
          <w:rFonts w:cs="Arial"/>
          <w:sz w:val="24"/>
          <w:szCs w:val="24"/>
          <w:lang w:val="sr-Cyrl-RS"/>
        </w:rPr>
        <w:t xml:space="preserve">Оквирни споразум важи до утрошка уговорене вредности, а </w:t>
      </w:r>
      <w:r w:rsidRPr="00757B40">
        <w:rPr>
          <w:rFonts w:cs="Arial"/>
          <w:color w:val="FF0000"/>
          <w:sz w:val="24"/>
          <w:szCs w:val="24"/>
          <w:lang w:val="sr-Cyrl-RS"/>
        </w:rPr>
        <w:t>најдуже две године од</w:t>
      </w:r>
      <w:r w:rsidRPr="00757B40">
        <w:rPr>
          <w:rFonts w:cs="Arial"/>
          <w:sz w:val="24"/>
          <w:szCs w:val="24"/>
          <w:lang w:val="sr-Cyrl-RS"/>
        </w:rPr>
        <w:t xml:space="preserve"> дана закључивања оквирног споразума.</w:t>
      </w:r>
    </w:p>
    <w:p w:rsidR="000C4CBC" w:rsidRPr="00896B4F" w:rsidRDefault="000C4CBC" w:rsidP="000C4CBC">
      <w:pPr>
        <w:rPr>
          <w:rFonts w:cs="Arial"/>
          <w:b/>
          <w:sz w:val="24"/>
          <w:szCs w:val="24"/>
          <w:lang w:val="sr-Cyrl-CS"/>
        </w:rPr>
      </w:pPr>
      <w:r w:rsidRPr="00F323B8">
        <w:rPr>
          <w:rFonts w:cs="Arial"/>
          <w:b/>
          <w:sz w:val="24"/>
          <w:szCs w:val="24"/>
          <w:lang w:val="sr-Cyrl-CS"/>
        </w:rPr>
        <w:t>Завршне одредбе</w:t>
      </w:r>
    </w:p>
    <w:p w:rsidR="000C4CBC" w:rsidRPr="00896B4F" w:rsidRDefault="000C4CBC" w:rsidP="000C4CBC">
      <w:pPr>
        <w:ind w:left="284"/>
        <w:jc w:val="center"/>
        <w:rPr>
          <w:sz w:val="24"/>
          <w:szCs w:val="24"/>
          <w:lang w:val="sr-Cyrl-RS"/>
        </w:rPr>
      </w:pPr>
      <w:r w:rsidRPr="00896B4F">
        <w:rPr>
          <w:sz w:val="24"/>
          <w:szCs w:val="24"/>
        </w:rPr>
        <w:t>Члан 1</w:t>
      </w:r>
      <w:r>
        <w:rPr>
          <w:sz w:val="24"/>
          <w:szCs w:val="24"/>
          <w:lang w:val="sr-Cyrl-RS"/>
        </w:rPr>
        <w:t>6</w:t>
      </w:r>
      <w:r w:rsidRPr="00896B4F">
        <w:rPr>
          <w:sz w:val="24"/>
          <w:szCs w:val="24"/>
        </w:rPr>
        <w:t>.</w:t>
      </w:r>
    </w:p>
    <w:p w:rsidR="000C4CBC" w:rsidRDefault="000C4CBC" w:rsidP="000C4CBC">
      <w:pPr>
        <w:spacing w:after="120"/>
        <w:rPr>
          <w:rFonts w:eastAsia="Calibri" w:cs="Arial"/>
          <w:noProof/>
          <w:sz w:val="24"/>
          <w:szCs w:val="24"/>
        </w:rPr>
      </w:pPr>
      <w:r>
        <w:rPr>
          <w:rFonts w:eastAsia="Calibri" w:cs="Arial"/>
          <w:noProof/>
          <w:sz w:val="24"/>
          <w:szCs w:val="24"/>
        </w:rPr>
        <w:t>С</w:t>
      </w:r>
      <w:r w:rsidRPr="00757B40">
        <w:rPr>
          <w:rFonts w:eastAsia="Calibri" w:cs="Arial"/>
          <w:noProof/>
          <w:sz w:val="24"/>
          <w:szCs w:val="24"/>
        </w:rPr>
        <w:t>тране</w:t>
      </w:r>
      <w:r>
        <w:rPr>
          <w:rFonts w:eastAsia="Calibri" w:cs="Arial"/>
          <w:noProof/>
          <w:sz w:val="24"/>
          <w:szCs w:val="24"/>
          <w:lang w:val="sr-Cyrl-RS"/>
        </w:rPr>
        <w:t xml:space="preserve"> у оквирном споразуму</w:t>
      </w:r>
      <w:r w:rsidRPr="00757B40">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757B40">
        <w:rPr>
          <w:rFonts w:eastAsia="Calibri" w:cs="Arial"/>
          <w:noProof/>
          <w:sz w:val="24"/>
          <w:szCs w:val="24"/>
          <w:lang w:val="sr-Cyrl-RS"/>
        </w:rPr>
        <w:t>Оквирног споразума</w:t>
      </w:r>
      <w:r w:rsidRPr="00757B40">
        <w:rPr>
          <w:rFonts w:eastAsia="Calibri" w:cs="Arial"/>
          <w:noProof/>
          <w:sz w:val="24"/>
          <w:szCs w:val="24"/>
        </w:rPr>
        <w:t>.</w:t>
      </w:r>
    </w:p>
    <w:p w:rsidR="00CA75C6" w:rsidRDefault="00CA75C6" w:rsidP="000C4CBC">
      <w:pPr>
        <w:spacing w:after="120"/>
        <w:rPr>
          <w:rFonts w:eastAsia="Calibri" w:cs="Arial"/>
          <w:noProof/>
          <w:sz w:val="24"/>
          <w:szCs w:val="24"/>
        </w:rPr>
      </w:pPr>
    </w:p>
    <w:p w:rsidR="00CA75C6" w:rsidRDefault="00CA75C6" w:rsidP="000C4CBC">
      <w:pPr>
        <w:spacing w:after="120"/>
        <w:rPr>
          <w:rFonts w:eastAsia="Calibri" w:cs="Arial"/>
          <w:noProof/>
          <w:sz w:val="24"/>
          <w:szCs w:val="24"/>
          <w:lang w:val="sr-Cyrl-RS"/>
        </w:rPr>
      </w:pPr>
    </w:p>
    <w:p w:rsidR="006636B3" w:rsidRPr="000C4CBC" w:rsidRDefault="006636B3" w:rsidP="000C4CBC">
      <w:pPr>
        <w:spacing w:after="120"/>
        <w:rPr>
          <w:rFonts w:eastAsia="Calibri" w:cs="Arial"/>
          <w:noProof/>
          <w:sz w:val="24"/>
          <w:szCs w:val="24"/>
          <w:lang w:val="sr-Cyrl-RS"/>
        </w:rPr>
      </w:pPr>
    </w:p>
    <w:p w:rsidR="000C4CBC" w:rsidRPr="00896B4F" w:rsidRDefault="000C4CBC" w:rsidP="000C4CBC">
      <w:pPr>
        <w:spacing w:after="120"/>
        <w:ind w:left="284"/>
        <w:jc w:val="center"/>
        <w:rPr>
          <w:sz w:val="24"/>
          <w:szCs w:val="24"/>
          <w:lang w:val="sr-Cyrl-RS"/>
        </w:rPr>
      </w:pPr>
      <w:r w:rsidRPr="00896B4F">
        <w:rPr>
          <w:sz w:val="24"/>
          <w:szCs w:val="24"/>
        </w:rPr>
        <w:lastRenderedPageBreak/>
        <w:t xml:space="preserve">Члан </w:t>
      </w:r>
      <w:r>
        <w:rPr>
          <w:sz w:val="24"/>
          <w:szCs w:val="24"/>
          <w:lang w:val="sr-Cyrl-RS"/>
        </w:rPr>
        <w:t>17</w:t>
      </w:r>
      <w:r w:rsidRPr="00896B4F">
        <w:rPr>
          <w:sz w:val="24"/>
          <w:szCs w:val="24"/>
        </w:rPr>
        <w:t>.</w:t>
      </w:r>
    </w:p>
    <w:p w:rsidR="000C4CBC" w:rsidRPr="00757B40" w:rsidRDefault="000C4CBC" w:rsidP="000C4CBC">
      <w:pPr>
        <w:spacing w:after="120"/>
        <w:rPr>
          <w:rFonts w:cs="Arial"/>
          <w:sz w:val="24"/>
          <w:szCs w:val="24"/>
        </w:rPr>
      </w:pPr>
      <w:r w:rsidRPr="00757B40">
        <w:rPr>
          <w:rFonts w:cs="Arial"/>
          <w:sz w:val="24"/>
          <w:szCs w:val="24"/>
        </w:rPr>
        <w:t xml:space="preserve">У случају неоснованог одустанка или неиспуњења </w:t>
      </w:r>
      <w:r w:rsidRPr="00757B40">
        <w:rPr>
          <w:rFonts w:cs="Arial"/>
          <w:sz w:val="24"/>
          <w:szCs w:val="24"/>
          <w:lang w:val="sr-Cyrl-RS"/>
        </w:rPr>
        <w:t>Оквирног споразума</w:t>
      </w:r>
      <w:r w:rsidRPr="00757B40">
        <w:rPr>
          <w:rFonts w:cs="Arial"/>
          <w:sz w:val="24"/>
          <w:szCs w:val="24"/>
        </w:rPr>
        <w:t xml:space="preserve"> од стране једне уговорне стране, друга уговорна страна има право на раскид </w:t>
      </w:r>
      <w:r w:rsidRPr="00757B40">
        <w:rPr>
          <w:rFonts w:cs="Arial"/>
          <w:sz w:val="24"/>
          <w:szCs w:val="24"/>
          <w:lang w:val="sr-Cyrl-RS"/>
        </w:rPr>
        <w:t>Оквирног споразума</w:t>
      </w:r>
      <w:r w:rsidRPr="00757B40">
        <w:rPr>
          <w:rFonts w:cs="Arial"/>
          <w:sz w:val="24"/>
          <w:szCs w:val="24"/>
        </w:rPr>
        <w:t xml:space="preserve"> и накнаду штете. </w:t>
      </w:r>
    </w:p>
    <w:p w:rsidR="000C4CBC" w:rsidRPr="00757B40" w:rsidRDefault="000C4CBC" w:rsidP="000C4CBC">
      <w:pPr>
        <w:spacing w:after="120"/>
        <w:rPr>
          <w:rFonts w:cs="Arial"/>
          <w:sz w:val="24"/>
          <w:szCs w:val="24"/>
          <w:lang w:val="sr-Cyrl-RS"/>
        </w:rPr>
      </w:pPr>
      <w:r w:rsidRPr="00757B40">
        <w:rPr>
          <w:rFonts w:cs="Arial"/>
          <w:sz w:val="24"/>
          <w:szCs w:val="24"/>
        </w:rPr>
        <w:t>За све што</w:t>
      </w:r>
      <w:r>
        <w:rPr>
          <w:rFonts w:cs="Arial"/>
          <w:sz w:val="24"/>
          <w:szCs w:val="24"/>
        </w:rPr>
        <w:t xml:space="preserve"> није регулисано овим </w:t>
      </w:r>
      <w:r w:rsidRPr="00504BA2">
        <w:rPr>
          <w:rFonts w:cs="Arial"/>
          <w:sz w:val="24"/>
          <w:szCs w:val="24"/>
        </w:rPr>
        <w:t>Оквирним споразумом,</w:t>
      </w:r>
      <w:r w:rsidRPr="00757B40">
        <w:rPr>
          <w:rFonts w:cs="Arial"/>
          <w:sz w:val="24"/>
          <w:szCs w:val="24"/>
        </w:rPr>
        <w:t xml:space="preserve"> примењиваће се одредбе Закона о облигационим односима.</w:t>
      </w:r>
    </w:p>
    <w:p w:rsidR="000C4CBC" w:rsidRPr="00896B4F" w:rsidRDefault="000C4CBC" w:rsidP="000C4CBC">
      <w:pPr>
        <w:spacing w:after="120"/>
        <w:ind w:left="284"/>
        <w:jc w:val="center"/>
        <w:rPr>
          <w:sz w:val="24"/>
          <w:szCs w:val="24"/>
          <w:lang w:val="sr-Cyrl-RS"/>
        </w:rPr>
      </w:pPr>
      <w:r w:rsidRPr="00896B4F">
        <w:rPr>
          <w:sz w:val="24"/>
          <w:szCs w:val="24"/>
        </w:rPr>
        <w:t xml:space="preserve">Члан </w:t>
      </w:r>
      <w:r>
        <w:rPr>
          <w:sz w:val="24"/>
          <w:szCs w:val="24"/>
          <w:lang w:val="sr-Cyrl-RS"/>
        </w:rPr>
        <w:t>18.</w:t>
      </w:r>
    </w:p>
    <w:p w:rsidR="001E2739" w:rsidRPr="00896B4F" w:rsidRDefault="000C4CBC" w:rsidP="000C4CBC">
      <w:pPr>
        <w:spacing w:after="120"/>
        <w:rPr>
          <w:rFonts w:cs="Arial"/>
          <w:sz w:val="24"/>
          <w:szCs w:val="24"/>
          <w:lang w:val="sr-Cyrl-RS"/>
        </w:rPr>
      </w:pPr>
      <w:r w:rsidRPr="00757B40">
        <w:rPr>
          <w:rFonts w:cs="Arial"/>
          <w:sz w:val="24"/>
          <w:szCs w:val="24"/>
        </w:rPr>
        <w:t>Ев</w:t>
      </w:r>
      <w:r>
        <w:rPr>
          <w:rFonts w:cs="Arial"/>
          <w:sz w:val="24"/>
          <w:szCs w:val="24"/>
        </w:rPr>
        <w:t>ентуал</w:t>
      </w:r>
      <w:r w:rsidR="001E2739">
        <w:rPr>
          <w:rFonts w:cs="Arial"/>
          <w:sz w:val="24"/>
          <w:szCs w:val="24"/>
        </w:rPr>
        <w:t>не спорове по овом Оквирном спора</w:t>
      </w:r>
      <w:r>
        <w:rPr>
          <w:rFonts w:cs="Arial"/>
          <w:sz w:val="24"/>
          <w:szCs w:val="24"/>
        </w:rPr>
        <w:t>зуму</w:t>
      </w:r>
      <w:r w:rsidRPr="00757B40">
        <w:rPr>
          <w:rFonts w:cs="Arial"/>
          <w:sz w:val="24"/>
          <w:szCs w:val="24"/>
        </w:rPr>
        <w:t xml:space="preserve"> стране ће настојати да реше на споразуман начин, а уколико у томе не успеју, уговара се  надлежност суда у </w:t>
      </w:r>
      <w:r w:rsidRPr="00757B40">
        <w:rPr>
          <w:rFonts w:cs="Arial"/>
          <w:sz w:val="24"/>
          <w:szCs w:val="24"/>
          <w:lang w:val="sr-Cyrl-RS"/>
        </w:rPr>
        <w:t>Београду.</w:t>
      </w:r>
    </w:p>
    <w:p w:rsidR="000C4CBC" w:rsidRPr="00415452" w:rsidRDefault="000C4CBC" w:rsidP="000C4CBC">
      <w:pPr>
        <w:jc w:val="center"/>
        <w:rPr>
          <w:rFonts w:cs="Arial"/>
          <w:sz w:val="24"/>
          <w:szCs w:val="24"/>
        </w:rPr>
      </w:pPr>
      <w:r>
        <w:rPr>
          <w:rFonts w:cs="Arial"/>
          <w:sz w:val="24"/>
          <w:szCs w:val="24"/>
          <w:lang w:val="sr-Cyrl-RS"/>
        </w:rPr>
        <w:t xml:space="preserve">  </w:t>
      </w:r>
      <w:r w:rsidRPr="00415452">
        <w:rPr>
          <w:rFonts w:cs="Arial"/>
          <w:sz w:val="24"/>
          <w:szCs w:val="24"/>
          <w:lang w:val="sr-Cyrl-RS"/>
        </w:rPr>
        <w:t>Члан 19.</w:t>
      </w:r>
    </w:p>
    <w:p w:rsidR="000C4CBC" w:rsidRPr="00415452" w:rsidRDefault="000C4CBC" w:rsidP="000C4CBC">
      <w:pPr>
        <w:rPr>
          <w:rFonts w:cs="Arial"/>
          <w:sz w:val="24"/>
          <w:szCs w:val="24"/>
          <w:lang w:val="sr-Cyrl-RS"/>
        </w:rPr>
      </w:pPr>
      <w:r>
        <w:rPr>
          <w:rFonts w:cs="Arial"/>
          <w:sz w:val="24"/>
          <w:szCs w:val="24"/>
          <w:lang w:val="sr-Cyrl-RS"/>
        </w:rPr>
        <w:t>Саставни део овог Оквирног</w:t>
      </w:r>
      <w:r w:rsidRPr="00415452">
        <w:rPr>
          <w:rFonts w:cs="Arial"/>
          <w:sz w:val="24"/>
          <w:szCs w:val="24"/>
          <w:lang w:val="sr-Cyrl-RS"/>
        </w:rPr>
        <w:t xml:space="preserve"> је:</w:t>
      </w:r>
    </w:p>
    <w:p w:rsidR="000C4CBC" w:rsidRPr="00CF6E34" w:rsidRDefault="000C4CBC" w:rsidP="000C4CBC">
      <w:pPr>
        <w:spacing w:before="0"/>
        <w:jc w:val="left"/>
        <w:rPr>
          <w:rFonts w:cs="Arial"/>
          <w:sz w:val="24"/>
          <w:szCs w:val="24"/>
          <w:lang w:val="sr-Cyrl-RS"/>
        </w:rPr>
      </w:pPr>
      <w:r>
        <w:rPr>
          <w:rFonts w:cs="Arial"/>
          <w:sz w:val="24"/>
          <w:szCs w:val="24"/>
          <w:lang w:val="sr-Cyrl-RS"/>
        </w:rPr>
        <w:t>Прилог број 1 Конкурсна документација (</w:t>
      </w:r>
      <w:hyperlink r:id="rId187" w:history="1">
        <w:r w:rsidRPr="007872DF">
          <w:rPr>
            <w:rStyle w:val="Hyperlink"/>
            <w:rFonts w:cs="Arial"/>
            <w:sz w:val="24"/>
            <w:szCs w:val="24"/>
          </w:rPr>
          <w:t>www.ujn.gov.rs</w:t>
        </w:r>
      </w:hyperlink>
      <w:r>
        <w:rPr>
          <w:rFonts w:cs="Arial"/>
          <w:sz w:val="24"/>
          <w:szCs w:val="24"/>
        </w:rPr>
        <w:t xml:space="preserve">. </w:t>
      </w:r>
      <w:r>
        <w:rPr>
          <w:rFonts w:cs="Arial"/>
          <w:sz w:val="24"/>
          <w:szCs w:val="24"/>
          <w:lang w:val="sr-Cyrl-RS"/>
        </w:rPr>
        <w:t>Шифра:__________)</w:t>
      </w:r>
    </w:p>
    <w:p w:rsidR="000C4CBC" w:rsidRDefault="000C4CBC" w:rsidP="000C4CBC">
      <w:pPr>
        <w:spacing w:before="0"/>
        <w:jc w:val="left"/>
        <w:rPr>
          <w:rFonts w:cs="Arial"/>
          <w:sz w:val="24"/>
          <w:szCs w:val="24"/>
          <w:lang w:val="sr-Cyrl-RS"/>
        </w:rPr>
      </w:pPr>
      <w:r>
        <w:rPr>
          <w:rFonts w:cs="Arial"/>
          <w:sz w:val="24"/>
          <w:szCs w:val="24"/>
          <w:lang w:val="sr-Cyrl-RS"/>
        </w:rPr>
        <w:t>Прилог број 2 П</w:t>
      </w:r>
      <w:r w:rsidRPr="00415452">
        <w:rPr>
          <w:rFonts w:cs="Arial"/>
          <w:sz w:val="24"/>
          <w:szCs w:val="24"/>
          <w:lang w:val="sr-Cyrl-RS"/>
        </w:rPr>
        <w:t>онуд</w:t>
      </w:r>
      <w:r>
        <w:rPr>
          <w:rFonts w:cs="Arial"/>
          <w:sz w:val="24"/>
          <w:szCs w:val="24"/>
          <w:lang w:val="sr-Cyrl-RS"/>
        </w:rPr>
        <w:t xml:space="preserve">а Продавца број                од             </w:t>
      </w:r>
    </w:p>
    <w:p w:rsidR="000C4CBC" w:rsidRPr="00415452" w:rsidRDefault="000C4CBC" w:rsidP="000C4CBC">
      <w:pPr>
        <w:spacing w:before="0"/>
        <w:jc w:val="left"/>
        <w:rPr>
          <w:rFonts w:cs="Arial"/>
          <w:sz w:val="24"/>
          <w:szCs w:val="24"/>
          <w:lang w:val="sr-Cyrl-RS"/>
        </w:rPr>
      </w:pPr>
      <w:r>
        <w:rPr>
          <w:rFonts w:cs="Arial"/>
          <w:sz w:val="24"/>
          <w:szCs w:val="24"/>
          <w:lang w:val="sr-Cyrl-RS"/>
        </w:rPr>
        <w:t xml:space="preserve">Прилог број 3 </w:t>
      </w:r>
      <w:r w:rsidRPr="00415452">
        <w:rPr>
          <w:rFonts w:cs="Arial"/>
          <w:sz w:val="24"/>
          <w:szCs w:val="24"/>
          <w:lang w:val="sr-Cyrl-RS"/>
        </w:rPr>
        <w:t>Образац структуре цене</w:t>
      </w:r>
      <w:r>
        <w:rPr>
          <w:rFonts w:cs="Arial"/>
          <w:sz w:val="24"/>
          <w:szCs w:val="24"/>
          <w:lang w:val="sr-Cyrl-RS"/>
        </w:rPr>
        <w:br/>
        <w:t>Прилог број 4 Средство финансијског обезбеђења</w:t>
      </w:r>
    </w:p>
    <w:p w:rsidR="000C4CBC" w:rsidRPr="00415452" w:rsidRDefault="000C4CBC" w:rsidP="000C4CBC">
      <w:pPr>
        <w:jc w:val="center"/>
        <w:rPr>
          <w:rFonts w:cs="Arial"/>
          <w:sz w:val="24"/>
          <w:szCs w:val="24"/>
        </w:rPr>
      </w:pPr>
      <w:r>
        <w:rPr>
          <w:rFonts w:cs="Arial"/>
          <w:sz w:val="24"/>
          <w:szCs w:val="24"/>
          <w:lang w:val="sr-Cyrl-CS"/>
        </w:rPr>
        <w:t xml:space="preserve">  </w:t>
      </w:r>
      <w:r w:rsidRPr="00415452">
        <w:rPr>
          <w:rFonts w:cs="Arial"/>
          <w:sz w:val="24"/>
          <w:szCs w:val="24"/>
          <w:lang w:val="sr-Cyrl-CS"/>
        </w:rPr>
        <w:t xml:space="preserve">Члан </w:t>
      </w:r>
      <w:r w:rsidRPr="00415452">
        <w:rPr>
          <w:rFonts w:cs="Arial"/>
          <w:sz w:val="24"/>
          <w:szCs w:val="24"/>
          <w:lang w:val="sr-Cyrl-RS"/>
        </w:rPr>
        <w:t>20</w:t>
      </w:r>
      <w:r w:rsidRPr="00415452">
        <w:rPr>
          <w:rFonts w:cs="Arial"/>
          <w:sz w:val="24"/>
          <w:szCs w:val="24"/>
          <w:lang w:val="sr-Cyrl-CS"/>
        </w:rPr>
        <w:t>.</w:t>
      </w:r>
    </w:p>
    <w:p w:rsidR="000C4CBC" w:rsidRPr="00415452" w:rsidRDefault="000C4CBC" w:rsidP="000C4CBC">
      <w:pPr>
        <w:rPr>
          <w:rFonts w:cs="Arial"/>
          <w:sz w:val="24"/>
          <w:szCs w:val="24"/>
          <w:lang w:val="sr-Cyrl-CS"/>
        </w:rPr>
      </w:pPr>
      <w:r>
        <w:rPr>
          <w:rFonts w:cs="Arial"/>
          <w:sz w:val="24"/>
          <w:szCs w:val="24"/>
          <w:lang w:val="sr-Cyrl-CS"/>
        </w:rPr>
        <w:t>Овај Оквирни споразум</w:t>
      </w:r>
      <w:r w:rsidRPr="00415452">
        <w:rPr>
          <w:rFonts w:cs="Arial"/>
          <w:sz w:val="24"/>
          <w:szCs w:val="24"/>
          <w:lang w:val="sr-Cyrl-CS"/>
        </w:rPr>
        <w:t xml:space="preserve"> је сачињен у 6 (</w:t>
      </w:r>
      <w:r>
        <w:rPr>
          <w:rFonts w:cs="Arial"/>
          <w:sz w:val="24"/>
          <w:szCs w:val="24"/>
          <w:lang w:val="sr-Cyrl-CS"/>
        </w:rPr>
        <w:t xml:space="preserve">словима: </w:t>
      </w:r>
      <w:r w:rsidRPr="00415452">
        <w:rPr>
          <w:rFonts w:cs="Arial"/>
          <w:sz w:val="24"/>
          <w:szCs w:val="24"/>
          <w:lang w:val="sr-Cyrl-CS"/>
        </w:rPr>
        <w:t>шест) истоветних при</w:t>
      </w:r>
      <w:r>
        <w:rPr>
          <w:rFonts w:cs="Arial"/>
          <w:sz w:val="24"/>
          <w:szCs w:val="24"/>
          <w:lang w:val="sr-Cyrl-CS"/>
        </w:rPr>
        <w:t>мерака од којих свакој</w:t>
      </w:r>
      <w:r w:rsidRPr="00415452">
        <w:rPr>
          <w:rFonts w:cs="Arial"/>
          <w:sz w:val="24"/>
          <w:szCs w:val="24"/>
          <w:lang w:val="sr-Cyrl-CS"/>
        </w:rPr>
        <w:t xml:space="preserve"> страни припадају по 3 (</w:t>
      </w:r>
      <w:r>
        <w:rPr>
          <w:rFonts w:cs="Arial"/>
          <w:sz w:val="24"/>
          <w:szCs w:val="24"/>
          <w:lang w:val="sr-Cyrl-CS"/>
        </w:rPr>
        <w:t xml:space="preserve">словима: </w:t>
      </w:r>
      <w:r w:rsidRPr="00415452">
        <w:rPr>
          <w:rFonts w:cs="Arial"/>
          <w:sz w:val="24"/>
          <w:szCs w:val="24"/>
          <w:lang w:val="sr-Cyrl-CS"/>
        </w:rPr>
        <w:t>три) примерка.</w:t>
      </w:r>
    </w:p>
    <w:p w:rsidR="000C4CBC" w:rsidRPr="00415452" w:rsidRDefault="000C4CBC" w:rsidP="000C4CBC">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КУПАЦ</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ПРОДАВАЦ</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Јавно предузеће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„Електропривреда Србије“ Београд                                  </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   </w:t>
            </w:r>
          </w:p>
          <w:p w:rsidR="000C4CBC" w:rsidRPr="00415452" w:rsidRDefault="000C4CBC" w:rsidP="000C4CBC">
            <w:pPr>
              <w:spacing w:before="0"/>
              <w:jc w:val="center"/>
              <w:rPr>
                <w:rFonts w:cs="Arial"/>
                <w:b/>
                <w:sz w:val="24"/>
                <w:szCs w:val="24"/>
              </w:rPr>
            </w:pPr>
            <w:r w:rsidRPr="00415452">
              <w:rPr>
                <w:rFonts w:cs="Arial"/>
                <w:b/>
                <w:sz w:val="24"/>
                <w:szCs w:val="24"/>
                <w:lang w:val="sr-Cyrl-RS"/>
              </w:rPr>
              <w:t xml:space="preserve">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Назив</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c>
          <w:tcPr>
            <w:tcW w:w="1275" w:type="dxa"/>
            <w:shd w:val="clear" w:color="auto" w:fill="auto"/>
            <w:vAlign w:val="center"/>
            <w:hideMark/>
          </w:tcPr>
          <w:p w:rsidR="000C4CBC" w:rsidRPr="00415452" w:rsidRDefault="000C4CBC" w:rsidP="000C4CBC">
            <w:pPr>
              <w:spacing w:before="0"/>
              <w:jc w:val="center"/>
              <w:rPr>
                <w:rFonts w:cs="Arial"/>
                <w:smallCaps/>
                <w:sz w:val="24"/>
                <w:szCs w:val="24"/>
              </w:rPr>
            </w:pPr>
            <w:r w:rsidRPr="00415452">
              <w:rPr>
                <w:rFonts w:cs="Arial"/>
                <w:sz w:val="24"/>
                <w:szCs w:val="24"/>
              </w:rPr>
              <w:t>М.П.</w:t>
            </w: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_____________________________</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mallCaps/>
                <w:sz w:val="24"/>
                <w:szCs w:val="24"/>
                <w:lang w:val="sr-Cyrl-RS"/>
              </w:rPr>
            </w:pP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hideMark/>
          </w:tcPr>
          <w:p w:rsidR="000C4CBC" w:rsidRPr="00415452" w:rsidRDefault="000C4CBC" w:rsidP="000C4CBC">
            <w:pPr>
              <w:spacing w:before="0"/>
              <w:jc w:val="center"/>
              <w:rPr>
                <w:rFonts w:cs="Arial"/>
                <w:b/>
                <w:smallCaps/>
                <w:sz w:val="24"/>
                <w:szCs w:val="24"/>
              </w:rPr>
            </w:pPr>
            <w:r w:rsidRPr="00415452">
              <w:rPr>
                <w:rFonts w:cs="Arial"/>
                <w:b/>
                <w:sz w:val="24"/>
                <w:szCs w:val="24"/>
              </w:rPr>
              <w:t>име и презиме</w:t>
            </w:r>
          </w:p>
        </w:tc>
      </w:tr>
      <w:tr w:rsidR="000C4CBC" w:rsidRPr="00415452" w:rsidTr="000C4CBC">
        <w:tc>
          <w:tcPr>
            <w:tcW w:w="4503" w:type="dxa"/>
            <w:shd w:val="clear" w:color="auto" w:fill="auto"/>
            <w:vAlign w:val="center"/>
            <w:hideMark/>
          </w:tcPr>
          <w:p w:rsidR="000C4CBC" w:rsidRPr="00415452" w:rsidRDefault="000C4CBC" w:rsidP="000C4CBC">
            <w:pPr>
              <w:spacing w:before="0"/>
              <w:jc w:val="center"/>
              <w:rPr>
                <w:rFonts w:cs="Arial"/>
                <w:b/>
                <w:sz w:val="24"/>
                <w:szCs w:val="24"/>
                <w:lang w:val="sr-Cyrl-RS"/>
              </w:rPr>
            </w:pPr>
            <w:r w:rsidRPr="00415452">
              <w:rPr>
                <w:rFonts w:cs="Arial"/>
                <w:b/>
                <w:sz w:val="24"/>
                <w:szCs w:val="24"/>
              </w:rPr>
              <w:t>в.</w:t>
            </w:r>
            <w:r w:rsidRPr="00415452">
              <w:rPr>
                <w:rFonts w:cs="Arial"/>
                <w:b/>
                <w:sz w:val="24"/>
                <w:szCs w:val="24"/>
                <w:lang w:val="sr-Cyrl-RS"/>
              </w:rPr>
              <w:t>д. д</w:t>
            </w:r>
            <w:r w:rsidRPr="00415452">
              <w:rPr>
                <w:rFonts w:cs="Arial"/>
                <w:b/>
                <w:sz w:val="24"/>
                <w:szCs w:val="24"/>
              </w:rPr>
              <w:t>иректор</w:t>
            </w:r>
            <w:r w:rsidRPr="00415452">
              <w:rPr>
                <w:rFonts w:cs="Arial"/>
                <w:b/>
                <w:sz w:val="24"/>
                <w:szCs w:val="24"/>
                <w:lang w:val="sr-Cyrl-RS"/>
              </w:rPr>
              <w:t>а</w:t>
            </w:r>
          </w:p>
          <w:p w:rsidR="000C4CBC" w:rsidRPr="00415452" w:rsidRDefault="000C4CBC" w:rsidP="000C4CBC">
            <w:pPr>
              <w:spacing w:before="0"/>
              <w:jc w:val="center"/>
              <w:rPr>
                <w:rFonts w:cs="Arial"/>
                <w:b/>
                <w:sz w:val="24"/>
                <w:szCs w:val="24"/>
                <w:lang w:val="sr-Cyrl-RS"/>
              </w:rPr>
            </w:pPr>
            <w:r w:rsidRPr="00415452">
              <w:rPr>
                <w:rFonts w:cs="Arial"/>
                <w:b/>
                <w:sz w:val="24"/>
                <w:szCs w:val="24"/>
                <w:lang w:val="sr-Cyrl-RS"/>
              </w:rPr>
              <w:t xml:space="preserve">Милорад Грчић   </w:t>
            </w:r>
          </w:p>
        </w:tc>
        <w:tc>
          <w:tcPr>
            <w:tcW w:w="1275" w:type="dxa"/>
            <w:shd w:val="clear" w:color="auto" w:fill="auto"/>
            <w:vAlign w:val="center"/>
          </w:tcPr>
          <w:p w:rsidR="000C4CBC" w:rsidRPr="00415452" w:rsidRDefault="000C4CBC" w:rsidP="000C4CBC">
            <w:pPr>
              <w:spacing w:before="0"/>
              <w:jc w:val="center"/>
              <w:rPr>
                <w:rFonts w:cs="Arial"/>
                <w:b/>
                <w:smallCaps/>
                <w:sz w:val="24"/>
                <w:szCs w:val="24"/>
              </w:rPr>
            </w:pPr>
          </w:p>
        </w:tc>
        <w:tc>
          <w:tcPr>
            <w:tcW w:w="4395" w:type="dxa"/>
            <w:shd w:val="clear" w:color="auto" w:fill="auto"/>
            <w:vAlign w:val="center"/>
          </w:tcPr>
          <w:p w:rsidR="000C4CBC" w:rsidRPr="00415452" w:rsidRDefault="000C4CBC" w:rsidP="000C4CBC">
            <w:pPr>
              <w:spacing w:before="0"/>
              <w:jc w:val="center"/>
              <w:rPr>
                <w:rFonts w:cs="Arial"/>
                <w:b/>
                <w:smallCaps/>
                <w:sz w:val="24"/>
                <w:szCs w:val="24"/>
              </w:rPr>
            </w:pPr>
            <w:r w:rsidRPr="00415452">
              <w:rPr>
                <w:rFonts w:cs="Arial"/>
                <w:b/>
                <w:sz w:val="24"/>
                <w:szCs w:val="24"/>
              </w:rPr>
              <w:t>функција</w:t>
            </w:r>
          </w:p>
        </w:tc>
      </w:tr>
    </w:tbl>
    <w:p w:rsidR="000C4CBC" w:rsidRDefault="000C4CBC"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Default="00F72F88" w:rsidP="00CF6E34">
      <w:pPr>
        <w:rPr>
          <w:rFonts w:cs="Arial"/>
          <w:b/>
          <w:color w:val="FF0000"/>
          <w:sz w:val="24"/>
          <w:szCs w:val="24"/>
          <w:lang w:val="sr-Cyrl-RS"/>
        </w:rPr>
      </w:pPr>
    </w:p>
    <w:p w:rsidR="00F72F88" w:rsidRPr="00F72F88" w:rsidRDefault="00F72F88" w:rsidP="00F72F88">
      <w:pPr>
        <w:rPr>
          <w:rFonts w:cs="Arial"/>
          <w:sz w:val="24"/>
          <w:szCs w:val="24"/>
          <w:lang w:val="sr-Cyrl-CS"/>
        </w:rPr>
      </w:pPr>
      <w:r w:rsidRPr="00F72F88">
        <w:rPr>
          <w:rFonts w:cs="Arial"/>
          <w:sz w:val="24"/>
          <w:szCs w:val="24"/>
          <w:lang w:val="ru-RU"/>
        </w:rPr>
        <w:t xml:space="preserve">ЈАВНО ПРЕДУЗЕЋЕ </w:t>
      </w:r>
      <w:r w:rsidRPr="00F72F88">
        <w:rPr>
          <w:rFonts w:cs="Arial"/>
          <w:sz w:val="24"/>
          <w:szCs w:val="24"/>
          <w:lang w:val="am-ET"/>
        </w:rPr>
        <w:t>„ЕЛЕКТРОПРИВРЕДА СРБИЈЕˮ</w:t>
      </w:r>
      <w:r w:rsidRPr="00F72F88">
        <w:rPr>
          <w:rFonts w:cs="Arial"/>
          <w:sz w:val="24"/>
          <w:szCs w:val="24"/>
          <w:lang w:val="sr-Cyrl-CS"/>
        </w:rPr>
        <w:t xml:space="preserve"> БЕОГРАД               </w:t>
      </w:r>
      <w:r w:rsidRPr="00F72F88">
        <w:rPr>
          <w:rFonts w:cs="Arial"/>
          <w:sz w:val="24"/>
          <w:szCs w:val="24"/>
          <w:lang w:val="sr-Latn-CS"/>
        </w:rPr>
        <w:t xml:space="preserve">                                       </w:t>
      </w:r>
      <w:r w:rsidRPr="00F72F88">
        <w:rPr>
          <w:rFonts w:cs="Arial"/>
          <w:sz w:val="24"/>
          <w:szCs w:val="24"/>
          <w:lang w:val="sr-Cyrl-CS"/>
        </w:rPr>
        <w:t xml:space="preserve">           </w:t>
      </w:r>
    </w:p>
    <w:p w:rsidR="00F72F88" w:rsidRPr="00F72F88" w:rsidRDefault="00F72F88" w:rsidP="00F72F88">
      <w:pPr>
        <w:rPr>
          <w:rFonts w:cs="Arial"/>
          <w:sz w:val="24"/>
          <w:szCs w:val="24"/>
          <w:lang w:val="sr-Cyrl-RS"/>
        </w:rPr>
      </w:pPr>
      <w:r w:rsidRPr="00F72F88">
        <w:rPr>
          <w:rFonts w:cs="Arial"/>
          <w:sz w:val="24"/>
          <w:szCs w:val="24"/>
          <w:lang w:val="sr-Cyrl-RS"/>
        </w:rPr>
        <w:t>Ул. Царице Милице 2.</w:t>
      </w:r>
    </w:p>
    <w:p w:rsidR="00F72F88" w:rsidRPr="00F72F88" w:rsidRDefault="00F72F88" w:rsidP="00F72F88">
      <w:pPr>
        <w:rPr>
          <w:rFonts w:cs="Arial"/>
          <w:sz w:val="24"/>
          <w:szCs w:val="24"/>
          <w:lang w:val="ru-RU"/>
        </w:rPr>
      </w:pPr>
      <w:r w:rsidRPr="00F72F88">
        <w:rPr>
          <w:rFonts w:cs="Arial"/>
          <w:sz w:val="24"/>
          <w:szCs w:val="24"/>
          <w:lang w:val="ru-RU"/>
        </w:rPr>
        <w:t>Број:</w:t>
      </w:r>
    </w:p>
    <w:p w:rsidR="00F72F88" w:rsidRPr="00F72F88" w:rsidRDefault="00F72F88" w:rsidP="00F72F88">
      <w:pPr>
        <w:rPr>
          <w:rFonts w:cs="Arial"/>
          <w:sz w:val="24"/>
          <w:szCs w:val="24"/>
          <w:lang w:val="sr-Cyrl-CS"/>
        </w:rPr>
      </w:pPr>
      <w:r w:rsidRPr="00F72F88">
        <w:rPr>
          <w:rFonts w:cs="Arial"/>
          <w:sz w:val="24"/>
          <w:szCs w:val="24"/>
          <w:lang w:val="sr-Cyrl-CS"/>
        </w:rPr>
        <w:t>Београд,</w:t>
      </w:r>
    </w:p>
    <w:p w:rsidR="00F72F88" w:rsidRPr="00F72F88" w:rsidRDefault="00F72F88" w:rsidP="00F72F88">
      <w:pPr>
        <w:rPr>
          <w:rFonts w:cs="Arial"/>
          <w:b/>
          <w:i/>
          <w:sz w:val="24"/>
          <w:szCs w:val="24"/>
          <w:u w:val="single"/>
        </w:rPr>
      </w:pPr>
    </w:p>
    <w:p w:rsidR="00F72F88" w:rsidRPr="00F72F88" w:rsidRDefault="00F72F88" w:rsidP="00F72F88">
      <w:pPr>
        <w:jc w:val="right"/>
        <w:rPr>
          <w:rFonts w:cs="Arial"/>
          <w:b/>
          <w:i/>
          <w:sz w:val="24"/>
          <w:szCs w:val="24"/>
          <w:u w:val="single"/>
          <w:lang w:val="sr-Cyrl-RS"/>
        </w:rPr>
      </w:pPr>
      <w:r w:rsidRPr="00F72F88">
        <w:rPr>
          <w:rFonts w:cs="Arial"/>
          <w:b/>
          <w:i/>
          <w:sz w:val="24"/>
          <w:szCs w:val="24"/>
          <w:lang w:val="sr-Cyrl-CS"/>
        </w:rPr>
        <w:t>ИЗАБРАНОМ ПОНУЂАЧУ</w:t>
      </w:r>
      <w:r w:rsidRPr="00F72F88">
        <w:rPr>
          <w:rFonts w:cs="Arial"/>
          <w:b/>
          <w:i/>
          <w:sz w:val="24"/>
          <w:szCs w:val="24"/>
          <w:lang w:val="sr-Cyrl-RS"/>
        </w:rPr>
        <w:t>:</w:t>
      </w:r>
      <w:r w:rsidRPr="00F72F88">
        <w:rPr>
          <w:rFonts w:cs="Arial"/>
          <w:b/>
          <w:i/>
          <w:sz w:val="24"/>
          <w:szCs w:val="24"/>
          <w:u w:val="single"/>
          <w:lang w:val="sr-Cyrl-RS"/>
        </w:rPr>
        <w:t xml:space="preserve"> </w:t>
      </w:r>
    </w:p>
    <w:p w:rsidR="00F72F88" w:rsidRPr="00F72F88" w:rsidRDefault="00F72F88" w:rsidP="00F72F88">
      <w:pPr>
        <w:jc w:val="right"/>
        <w:rPr>
          <w:rFonts w:cs="Arial"/>
          <w:b/>
          <w:i/>
          <w:sz w:val="24"/>
          <w:szCs w:val="24"/>
          <w:u w:val="single"/>
          <w:lang w:val="sr-Cyrl-RS"/>
        </w:rPr>
      </w:pPr>
      <w:r w:rsidRPr="00F72F88">
        <w:rPr>
          <w:rFonts w:cs="Arial"/>
          <w:b/>
          <w:i/>
          <w:sz w:val="24"/>
          <w:szCs w:val="24"/>
          <w:u w:val="single"/>
          <w:lang w:val="sr-Cyrl-RS"/>
        </w:rPr>
        <w:t>___________________________________________</w:t>
      </w:r>
    </w:p>
    <w:p w:rsidR="00F72F88" w:rsidRPr="00F72F88" w:rsidRDefault="00F72F88" w:rsidP="00F72F88">
      <w:pPr>
        <w:rPr>
          <w:rFonts w:cs="Arial"/>
          <w:b/>
          <w:caps/>
          <w:sz w:val="24"/>
          <w:szCs w:val="24"/>
          <w:lang w:val="sr-Cyrl-CS"/>
        </w:rPr>
      </w:pPr>
    </w:p>
    <w:p w:rsidR="00F72F88" w:rsidRPr="00F72F88" w:rsidRDefault="00F72F88" w:rsidP="00F72F88">
      <w:pPr>
        <w:jc w:val="center"/>
        <w:rPr>
          <w:rFonts w:cs="Arial"/>
          <w:b/>
          <w:caps/>
          <w:sz w:val="24"/>
          <w:szCs w:val="24"/>
          <w:lang w:val="sr-Cyrl-CS"/>
        </w:rPr>
      </w:pPr>
      <w:r w:rsidRPr="00F72F88">
        <w:rPr>
          <w:rFonts w:cs="Arial"/>
          <w:b/>
          <w:caps/>
          <w:sz w:val="24"/>
          <w:szCs w:val="24"/>
          <w:lang w:val="sr-Cyrl-CS"/>
        </w:rPr>
        <w:t>Н  а  р  у џ  б  е  н   и   ц    а</w:t>
      </w:r>
    </w:p>
    <w:p w:rsidR="00F72F88" w:rsidRPr="00F72F88" w:rsidRDefault="00F72F88" w:rsidP="00F72F88">
      <w:pPr>
        <w:jc w:val="center"/>
        <w:rPr>
          <w:rFonts w:cs="Arial"/>
          <w:b/>
          <w:caps/>
          <w:sz w:val="24"/>
          <w:szCs w:val="24"/>
          <w:lang w:val="sr-Cyrl-CS"/>
        </w:rPr>
      </w:pPr>
    </w:p>
    <w:p w:rsidR="00F72F88" w:rsidRPr="00F72F88" w:rsidRDefault="00F72F88" w:rsidP="00F72F88">
      <w:pPr>
        <w:ind w:firstLine="720"/>
        <w:rPr>
          <w:rFonts w:cs="Arial"/>
          <w:sz w:val="24"/>
          <w:szCs w:val="24"/>
          <w:lang w:val="sr-Cyrl-CS"/>
        </w:rPr>
      </w:pPr>
      <w:r w:rsidRPr="00F72F88">
        <w:rPr>
          <w:rFonts w:cs="Arial"/>
          <w:sz w:val="24"/>
          <w:szCs w:val="24"/>
          <w:lang w:val="sr-Cyrl-CS"/>
        </w:rPr>
        <w:t>Молимо Вас да нам у складу са Вашом прихваћеном понудом</w:t>
      </w:r>
      <w:r w:rsidRPr="00F72F88">
        <w:rPr>
          <w:rFonts w:cs="Arial"/>
          <w:sz w:val="24"/>
          <w:szCs w:val="24"/>
          <w:lang w:val="sr-Latn-CS"/>
        </w:rPr>
        <w:t xml:space="preserve"> </w:t>
      </w:r>
      <w:r w:rsidRPr="00F72F88">
        <w:rPr>
          <w:rFonts w:cs="Arial"/>
          <w:sz w:val="24"/>
          <w:szCs w:val="24"/>
          <w:lang w:val="sr-Cyrl-CS"/>
        </w:rPr>
        <w:t>бр. ____________</w:t>
      </w:r>
      <w:r w:rsidRPr="00F72F88">
        <w:rPr>
          <w:rFonts w:cs="Arial"/>
          <w:sz w:val="24"/>
          <w:szCs w:val="24"/>
          <w:lang w:val="sr-Latn-CS"/>
        </w:rPr>
        <w:t xml:space="preserve"> </w:t>
      </w:r>
      <w:r w:rsidRPr="00F72F88">
        <w:rPr>
          <w:rFonts w:cs="Arial"/>
          <w:sz w:val="24"/>
          <w:szCs w:val="24"/>
          <w:lang w:val="sr-Cyrl-CS"/>
        </w:rPr>
        <w:t xml:space="preserve">од </w:t>
      </w:r>
      <w:r w:rsidRPr="00F72F88">
        <w:rPr>
          <w:rFonts w:cs="Arial"/>
          <w:sz w:val="24"/>
          <w:szCs w:val="24"/>
          <w:lang w:val="sr-Cyrl-RS"/>
        </w:rPr>
        <w:t>____________</w:t>
      </w:r>
      <w:r w:rsidRPr="00F72F88">
        <w:rPr>
          <w:rFonts w:cs="Arial"/>
          <w:sz w:val="24"/>
          <w:szCs w:val="24"/>
          <w:lang w:val="sr-Cyrl-CS"/>
        </w:rPr>
        <w:t xml:space="preserve"> године извршите испоруку добара следећa</w:t>
      </w:r>
      <w:r w:rsidRPr="00F72F88">
        <w:rPr>
          <w:rFonts w:cs="Arial"/>
          <w:sz w:val="24"/>
          <w:szCs w:val="24"/>
          <w:lang w:val="sr-Cyrl-RS"/>
        </w:rPr>
        <w:t xml:space="preserve"> добра</w:t>
      </w:r>
      <w:r w:rsidRPr="00F72F88">
        <w:rPr>
          <w:rFonts w:cs="Arial"/>
          <w:sz w:val="24"/>
          <w:szCs w:val="24"/>
          <w:lang w:val="sr-Cyrl-CS"/>
        </w:rPr>
        <w:t>:</w:t>
      </w:r>
    </w:p>
    <w:p w:rsidR="00F72F88" w:rsidRPr="00F72F88" w:rsidRDefault="00F72F88" w:rsidP="00F72F88">
      <w:pPr>
        <w:ind w:firstLine="720"/>
        <w:rPr>
          <w:rFonts w:cs="Arial"/>
          <w:sz w:val="24"/>
          <w:szCs w:val="24"/>
          <w:lang w:val="sr-Cyrl-RS"/>
        </w:rPr>
      </w:pPr>
      <w:r w:rsidRPr="00F72F88">
        <w:rPr>
          <w:rFonts w:cs="Arial"/>
          <w:sz w:val="24"/>
          <w:szCs w:val="24"/>
          <w:lang w:val="sr-Cyrl-RS"/>
        </w:rPr>
        <w:t xml:space="preserve">       </w:t>
      </w:r>
    </w:p>
    <w:tbl>
      <w:tblPr>
        <w:tblStyle w:val="TableGrid"/>
        <w:tblW w:w="9209" w:type="dxa"/>
        <w:tblLook w:val="01E0" w:firstRow="1" w:lastRow="1" w:firstColumn="1" w:lastColumn="1" w:noHBand="0" w:noVBand="0"/>
      </w:tblPr>
      <w:tblGrid>
        <w:gridCol w:w="717"/>
        <w:gridCol w:w="5657"/>
        <w:gridCol w:w="2835"/>
      </w:tblGrid>
      <w:tr w:rsidR="00F72F88" w:rsidRPr="00F72F88" w:rsidTr="00F72F88">
        <w:tc>
          <w:tcPr>
            <w:tcW w:w="717" w:type="dxa"/>
            <w:tcBorders>
              <w:top w:val="single" w:sz="4" w:space="0" w:color="auto"/>
              <w:left w:val="single" w:sz="4" w:space="0" w:color="auto"/>
              <w:bottom w:val="single" w:sz="4" w:space="0" w:color="auto"/>
              <w:right w:val="single" w:sz="4" w:space="0" w:color="auto"/>
            </w:tcBorders>
            <w:hideMark/>
          </w:tcPr>
          <w:p w:rsidR="00F72F88" w:rsidRPr="00F72F88" w:rsidRDefault="00F72F88" w:rsidP="009A7A9D">
            <w:pPr>
              <w:rPr>
                <w:rFonts w:cs="Arial"/>
                <w:sz w:val="24"/>
                <w:szCs w:val="24"/>
                <w:lang w:val="sr-Cyrl-CS"/>
              </w:rPr>
            </w:pPr>
            <w:r w:rsidRPr="00F72F88">
              <w:rPr>
                <w:rFonts w:cs="Arial"/>
                <w:sz w:val="24"/>
                <w:szCs w:val="24"/>
                <w:lang w:val="sr-Cyrl-CS"/>
              </w:rPr>
              <w:t xml:space="preserve">Ред. Бр. </w:t>
            </w:r>
          </w:p>
        </w:tc>
        <w:tc>
          <w:tcPr>
            <w:tcW w:w="5657"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Cyrl-CS"/>
              </w:rPr>
            </w:pPr>
            <w:r>
              <w:rPr>
                <w:rFonts w:cs="Arial"/>
                <w:sz w:val="24"/>
                <w:szCs w:val="24"/>
                <w:lang w:val="sr-Cyrl-CS"/>
              </w:rPr>
              <w:t xml:space="preserve">                 Назив добара</w:t>
            </w:r>
          </w:p>
        </w:tc>
        <w:tc>
          <w:tcPr>
            <w:tcW w:w="2835"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Cyrl-CS"/>
              </w:rPr>
            </w:pPr>
            <w:r>
              <w:rPr>
                <w:rFonts w:cs="Arial"/>
                <w:sz w:val="24"/>
                <w:szCs w:val="24"/>
                <w:lang w:val="sr-Cyrl-CS"/>
              </w:rPr>
              <w:t xml:space="preserve">         Количина</w:t>
            </w:r>
          </w:p>
        </w:tc>
      </w:tr>
      <w:tr w:rsidR="00F72F88" w:rsidRPr="00F72F88" w:rsidTr="00F72F88">
        <w:tc>
          <w:tcPr>
            <w:tcW w:w="717" w:type="dxa"/>
            <w:tcBorders>
              <w:top w:val="single" w:sz="4" w:space="0" w:color="auto"/>
              <w:left w:val="single" w:sz="4" w:space="0" w:color="auto"/>
              <w:bottom w:val="single" w:sz="4" w:space="0" w:color="auto"/>
              <w:right w:val="single" w:sz="4" w:space="0" w:color="auto"/>
            </w:tcBorders>
            <w:hideMark/>
          </w:tcPr>
          <w:p w:rsidR="00F72F88" w:rsidRPr="00F72F88" w:rsidRDefault="00F72F88" w:rsidP="009A7A9D">
            <w:pPr>
              <w:rPr>
                <w:rFonts w:cs="Arial"/>
                <w:sz w:val="24"/>
                <w:szCs w:val="24"/>
                <w:lang w:val="sr-Latn-CS"/>
              </w:rPr>
            </w:pPr>
            <w:r w:rsidRPr="00F72F88">
              <w:rPr>
                <w:rFonts w:cs="Arial"/>
                <w:sz w:val="24"/>
                <w:szCs w:val="24"/>
                <w:lang w:val="sr-Latn-CS"/>
              </w:rPr>
              <w:t>1.</w:t>
            </w:r>
          </w:p>
        </w:tc>
        <w:tc>
          <w:tcPr>
            <w:tcW w:w="5657"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Latn-CS"/>
              </w:rPr>
            </w:pPr>
          </w:p>
        </w:tc>
        <w:tc>
          <w:tcPr>
            <w:tcW w:w="2835"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Cyrl-CS"/>
              </w:rPr>
            </w:pPr>
          </w:p>
        </w:tc>
      </w:tr>
      <w:tr w:rsidR="00F72F88" w:rsidRPr="00F72F88" w:rsidTr="00F72F88">
        <w:tc>
          <w:tcPr>
            <w:tcW w:w="717" w:type="dxa"/>
            <w:tcBorders>
              <w:top w:val="single" w:sz="4" w:space="0" w:color="auto"/>
              <w:left w:val="single" w:sz="4" w:space="0" w:color="auto"/>
              <w:bottom w:val="single" w:sz="4" w:space="0" w:color="auto"/>
              <w:right w:val="single" w:sz="4" w:space="0" w:color="auto"/>
            </w:tcBorders>
            <w:hideMark/>
          </w:tcPr>
          <w:p w:rsidR="00F72F88" w:rsidRPr="00F72F88" w:rsidRDefault="00F72F88" w:rsidP="009A7A9D">
            <w:pPr>
              <w:rPr>
                <w:rFonts w:cs="Arial"/>
                <w:sz w:val="24"/>
                <w:szCs w:val="24"/>
                <w:lang w:val="sr-Latn-CS"/>
              </w:rPr>
            </w:pPr>
            <w:r w:rsidRPr="00F72F88">
              <w:rPr>
                <w:rFonts w:cs="Arial"/>
                <w:sz w:val="24"/>
                <w:szCs w:val="24"/>
                <w:lang w:val="sr-Latn-CS"/>
              </w:rPr>
              <w:t>2.</w:t>
            </w:r>
          </w:p>
        </w:tc>
        <w:tc>
          <w:tcPr>
            <w:tcW w:w="5657"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Latn-CS"/>
              </w:rPr>
            </w:pPr>
          </w:p>
        </w:tc>
        <w:tc>
          <w:tcPr>
            <w:tcW w:w="2835"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Cyrl-CS"/>
              </w:rPr>
            </w:pPr>
          </w:p>
        </w:tc>
      </w:tr>
      <w:tr w:rsidR="00F72F88" w:rsidRPr="00F72F88" w:rsidTr="00F72F88">
        <w:tc>
          <w:tcPr>
            <w:tcW w:w="717" w:type="dxa"/>
            <w:tcBorders>
              <w:top w:val="single" w:sz="4" w:space="0" w:color="auto"/>
              <w:left w:val="single" w:sz="4" w:space="0" w:color="auto"/>
              <w:bottom w:val="single" w:sz="4" w:space="0" w:color="auto"/>
              <w:right w:val="single" w:sz="4" w:space="0" w:color="auto"/>
            </w:tcBorders>
            <w:hideMark/>
          </w:tcPr>
          <w:p w:rsidR="00F72F88" w:rsidRPr="00F72F88" w:rsidRDefault="00F72F88" w:rsidP="009A7A9D">
            <w:pPr>
              <w:rPr>
                <w:rFonts w:cs="Arial"/>
                <w:sz w:val="24"/>
                <w:szCs w:val="24"/>
                <w:lang w:val="sr-Latn-CS"/>
              </w:rPr>
            </w:pPr>
            <w:r w:rsidRPr="00F72F88">
              <w:rPr>
                <w:rFonts w:cs="Arial"/>
                <w:sz w:val="24"/>
                <w:szCs w:val="24"/>
                <w:lang w:val="sr-Latn-CS"/>
              </w:rPr>
              <w:t>3.</w:t>
            </w:r>
          </w:p>
        </w:tc>
        <w:tc>
          <w:tcPr>
            <w:tcW w:w="5657"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tcPr>
          <w:p w:rsidR="00F72F88" w:rsidRPr="00F72F88" w:rsidRDefault="00F72F88" w:rsidP="009A7A9D">
            <w:pPr>
              <w:rPr>
                <w:rFonts w:cs="Arial"/>
                <w:sz w:val="24"/>
                <w:szCs w:val="24"/>
                <w:lang w:val="sr-Cyrl-CS"/>
              </w:rPr>
            </w:pPr>
          </w:p>
        </w:tc>
      </w:tr>
      <w:tr w:rsidR="00F72F88" w:rsidRPr="00F72F88" w:rsidTr="00F72F88">
        <w:tc>
          <w:tcPr>
            <w:tcW w:w="9209" w:type="dxa"/>
            <w:gridSpan w:val="3"/>
            <w:tcBorders>
              <w:top w:val="single" w:sz="4" w:space="0" w:color="auto"/>
              <w:left w:val="single" w:sz="4" w:space="0" w:color="auto"/>
              <w:bottom w:val="single" w:sz="4" w:space="0" w:color="auto"/>
              <w:right w:val="single" w:sz="4" w:space="0" w:color="auto"/>
            </w:tcBorders>
          </w:tcPr>
          <w:p w:rsidR="00F72F88" w:rsidRPr="00F72F88" w:rsidRDefault="00F72F88" w:rsidP="00F72F88">
            <w:pPr>
              <w:rPr>
                <w:rFonts w:cs="Arial"/>
                <w:b/>
                <w:sz w:val="24"/>
                <w:szCs w:val="24"/>
                <w:lang w:val="sr-Cyrl-RS"/>
              </w:rPr>
            </w:pPr>
            <w:r>
              <w:rPr>
                <w:rFonts w:cs="Arial"/>
                <w:b/>
                <w:sz w:val="24"/>
                <w:szCs w:val="24"/>
                <w:lang w:val="sr-Cyrl-RS"/>
              </w:rPr>
              <w:t xml:space="preserve">        </w:t>
            </w:r>
            <w:r w:rsidRPr="00F72F88">
              <w:rPr>
                <w:rFonts w:cs="Arial"/>
                <w:b/>
                <w:sz w:val="24"/>
                <w:szCs w:val="24"/>
                <w:lang w:val="sr-Cyrl-RS"/>
              </w:rPr>
              <w:t xml:space="preserve">Укупно </w:t>
            </w:r>
          </w:p>
        </w:tc>
      </w:tr>
    </w:tbl>
    <w:p w:rsidR="00F72F88" w:rsidRPr="00F72F88" w:rsidRDefault="00F72F88" w:rsidP="00F72F88">
      <w:pPr>
        <w:rPr>
          <w:rFonts w:cs="Arial"/>
          <w:b/>
          <w:i/>
          <w:caps/>
          <w:sz w:val="24"/>
          <w:szCs w:val="24"/>
          <w:lang w:val="sr-Latn-CS"/>
        </w:rPr>
      </w:pPr>
    </w:p>
    <w:p w:rsidR="00F72F88" w:rsidRPr="00F72F88" w:rsidRDefault="00F72F88" w:rsidP="00F72F88">
      <w:pPr>
        <w:rPr>
          <w:rFonts w:cs="Arial"/>
          <w:b/>
          <w:i/>
          <w:caps/>
          <w:sz w:val="24"/>
          <w:szCs w:val="24"/>
          <w:lang w:val="sr-Cyrl-CS"/>
        </w:rPr>
      </w:pPr>
      <w:r w:rsidRPr="00F72F88">
        <w:rPr>
          <w:rFonts w:cs="Arial"/>
          <w:b/>
          <w:i/>
          <w:caps/>
          <w:sz w:val="24"/>
          <w:szCs w:val="24"/>
          <w:lang w:val="sr-Cyrl-CS"/>
        </w:rPr>
        <w:t xml:space="preserve">Комерцијални услови су : </w:t>
      </w:r>
      <w:r w:rsidRPr="00F72F88">
        <w:rPr>
          <w:rFonts w:cs="Arial"/>
          <w:b/>
          <w:i/>
          <w:caps/>
          <w:sz w:val="24"/>
          <w:szCs w:val="24"/>
          <w:lang w:val="sr-Cyrl-CS"/>
        </w:rPr>
        <w:tab/>
      </w:r>
    </w:p>
    <w:p w:rsidR="00F72F88" w:rsidRPr="00F72F88" w:rsidRDefault="00F72F88" w:rsidP="00F72F88">
      <w:pPr>
        <w:rPr>
          <w:rFonts w:cs="Arial"/>
          <w:b/>
          <w:i/>
          <w:caps/>
          <w:sz w:val="24"/>
          <w:szCs w:val="24"/>
          <w:lang w:val="sr-Cyrl-CS"/>
        </w:rPr>
      </w:pPr>
      <w:r w:rsidRPr="00F72F88">
        <w:rPr>
          <w:rFonts w:cs="Arial"/>
          <w:b/>
          <w:i/>
          <w:caps/>
          <w:sz w:val="24"/>
          <w:szCs w:val="24"/>
          <w:lang w:val="sr-Cyrl-CS"/>
        </w:rPr>
        <w:t>РОК испоруке добара:  _____________________</w:t>
      </w:r>
    </w:p>
    <w:p w:rsidR="00F72F88" w:rsidRPr="00F72F88" w:rsidRDefault="00F72F88" w:rsidP="00F72F88">
      <w:pPr>
        <w:rPr>
          <w:rFonts w:cs="Arial"/>
          <w:b/>
          <w:i/>
          <w:caps/>
          <w:sz w:val="24"/>
          <w:szCs w:val="24"/>
          <w:lang w:val="sr-Cyrl-CS"/>
        </w:rPr>
      </w:pPr>
      <w:r w:rsidRPr="00F72F88">
        <w:rPr>
          <w:rFonts w:cs="Arial"/>
          <w:b/>
          <w:i/>
          <w:caps/>
          <w:sz w:val="24"/>
          <w:szCs w:val="24"/>
          <w:lang w:val="sr-Cyrl-CS"/>
        </w:rPr>
        <w:t>НАЧИН ПЛАЋАЊА: __________________________</w:t>
      </w:r>
    </w:p>
    <w:p w:rsidR="00F72F88" w:rsidRPr="00F72F88" w:rsidRDefault="00F72F88" w:rsidP="00F72F88">
      <w:pPr>
        <w:rPr>
          <w:rFonts w:cs="Arial"/>
          <w:b/>
          <w:i/>
          <w:caps/>
          <w:sz w:val="24"/>
          <w:szCs w:val="24"/>
          <w:lang w:val="sr-Cyrl-CS"/>
        </w:rPr>
      </w:pPr>
      <w:r w:rsidRPr="00F72F88">
        <w:rPr>
          <w:rFonts w:cs="Arial"/>
          <w:b/>
          <w:i/>
          <w:caps/>
          <w:sz w:val="24"/>
          <w:szCs w:val="24"/>
          <w:lang w:val="sr-Cyrl-CS"/>
        </w:rPr>
        <w:t>МЕСТО ИСПОРУКЕ:_____________________________</w:t>
      </w:r>
    </w:p>
    <w:p w:rsidR="00F72F88" w:rsidRPr="00F72F88" w:rsidRDefault="00F72F88" w:rsidP="00F72F88">
      <w:pPr>
        <w:rPr>
          <w:rFonts w:cs="Arial"/>
          <w:b/>
          <w:i/>
          <w:caps/>
          <w:sz w:val="24"/>
          <w:szCs w:val="24"/>
          <w:lang w:val="sr-Cyrl-CS"/>
        </w:rPr>
      </w:pPr>
      <w:r w:rsidRPr="00F72F88">
        <w:rPr>
          <w:rFonts w:cs="Arial"/>
          <w:b/>
          <w:i/>
          <w:caps/>
          <w:sz w:val="24"/>
          <w:szCs w:val="24"/>
          <w:lang w:val="sr-Cyrl-CS"/>
        </w:rPr>
        <w:t>ГАРАНТНИ РОК:_______________________________________</w:t>
      </w:r>
    </w:p>
    <w:p w:rsidR="00F72F88" w:rsidRPr="00F72F88" w:rsidRDefault="00F72F88" w:rsidP="00F72F88">
      <w:pPr>
        <w:rPr>
          <w:rFonts w:cs="Arial"/>
          <w:b/>
          <w:caps/>
          <w:sz w:val="24"/>
          <w:szCs w:val="24"/>
          <w:lang w:val="sr-Cyrl-CS"/>
        </w:rPr>
      </w:pPr>
      <w:r w:rsidRPr="00F72F88">
        <w:rPr>
          <w:rFonts w:cs="Arial"/>
          <w:b/>
          <w:caps/>
          <w:sz w:val="24"/>
          <w:szCs w:val="24"/>
          <w:lang w:val="sr-Cyrl-CS"/>
        </w:rPr>
        <w:tab/>
      </w:r>
      <w:r w:rsidRPr="00F72F88">
        <w:rPr>
          <w:rFonts w:cs="Arial"/>
          <w:b/>
          <w:caps/>
          <w:sz w:val="24"/>
          <w:szCs w:val="24"/>
          <w:lang w:val="sr-Cyrl-CS"/>
        </w:rPr>
        <w:tab/>
      </w:r>
      <w:r w:rsidRPr="00F72F88">
        <w:rPr>
          <w:rFonts w:cs="Arial"/>
          <w:b/>
          <w:caps/>
          <w:sz w:val="24"/>
          <w:szCs w:val="24"/>
          <w:lang w:val="sr-Cyrl-CS"/>
        </w:rPr>
        <w:tab/>
      </w:r>
      <w:r w:rsidRPr="00F72F88">
        <w:rPr>
          <w:rFonts w:cs="Arial"/>
          <w:b/>
          <w:caps/>
          <w:sz w:val="24"/>
          <w:szCs w:val="24"/>
          <w:lang w:val="sr-Cyrl-CS"/>
        </w:rPr>
        <w:tab/>
      </w:r>
      <w:r w:rsidRPr="00F72F88">
        <w:rPr>
          <w:rFonts w:cs="Arial"/>
          <w:b/>
          <w:caps/>
          <w:sz w:val="24"/>
          <w:szCs w:val="24"/>
          <w:lang w:val="sr-Cyrl-CS"/>
        </w:rPr>
        <w:tab/>
      </w:r>
      <w:r w:rsidRPr="00F72F88">
        <w:rPr>
          <w:rFonts w:cs="Arial"/>
          <w:b/>
          <w:caps/>
          <w:sz w:val="24"/>
          <w:szCs w:val="24"/>
          <w:lang w:val="sr-Cyrl-CS"/>
        </w:rPr>
        <w:tab/>
      </w:r>
      <w:r w:rsidRPr="00F72F88">
        <w:rPr>
          <w:rFonts w:cs="Arial"/>
          <w:b/>
          <w:caps/>
          <w:sz w:val="24"/>
          <w:szCs w:val="24"/>
          <w:lang w:val="sr-Cyrl-CS"/>
        </w:rPr>
        <w:tab/>
      </w:r>
      <w:r w:rsidRPr="00F72F88">
        <w:rPr>
          <w:rFonts w:cs="Arial"/>
          <w:b/>
          <w:caps/>
          <w:sz w:val="24"/>
          <w:szCs w:val="24"/>
          <w:lang w:val="sr-Cyrl-CS"/>
        </w:rPr>
        <w:tab/>
        <w:t xml:space="preserve">       НАРУЧИЛАЦ </w:t>
      </w:r>
    </w:p>
    <w:p w:rsidR="00F72F88" w:rsidRPr="00F72F88" w:rsidRDefault="00F72F88" w:rsidP="00F72F88">
      <w:pPr>
        <w:rPr>
          <w:rFonts w:cs="Arial"/>
          <w:b/>
          <w:caps/>
          <w:sz w:val="24"/>
          <w:szCs w:val="24"/>
          <w:lang w:val="sr-Cyrl-CS"/>
        </w:rPr>
      </w:pPr>
    </w:p>
    <w:p w:rsidR="00F72F88" w:rsidRPr="00F72F88" w:rsidRDefault="00F72F88" w:rsidP="00F72F88">
      <w:pPr>
        <w:rPr>
          <w:rFonts w:cs="Arial"/>
          <w:b/>
          <w:caps/>
          <w:sz w:val="24"/>
          <w:szCs w:val="24"/>
          <w:lang w:val="sr-Cyrl-CS"/>
        </w:rPr>
      </w:pPr>
    </w:p>
    <w:p w:rsidR="00F72F88" w:rsidRPr="00F72F88" w:rsidRDefault="00F72F88" w:rsidP="00F72F88">
      <w:pPr>
        <w:rPr>
          <w:rFonts w:cs="Arial"/>
          <w:b/>
          <w:caps/>
          <w:sz w:val="24"/>
          <w:szCs w:val="24"/>
          <w:lang w:val="sr-Cyrl-CS"/>
        </w:rPr>
      </w:pPr>
      <w:r w:rsidRPr="00F72F88">
        <w:rPr>
          <w:rFonts w:cs="Arial"/>
          <w:b/>
          <w:caps/>
          <w:sz w:val="24"/>
          <w:szCs w:val="24"/>
          <w:lang w:val="sr-Cyrl-CS"/>
        </w:rPr>
        <w:t xml:space="preserve">                                                                    </w:t>
      </w:r>
      <w:r w:rsidR="003B7C0E">
        <w:rPr>
          <w:rFonts w:cs="Arial"/>
          <w:b/>
          <w:caps/>
          <w:sz w:val="24"/>
          <w:szCs w:val="24"/>
          <w:lang w:val="sr-Cyrl-CS"/>
        </w:rPr>
        <w:t>М.П.</w:t>
      </w:r>
      <w:r w:rsidRPr="00F72F88">
        <w:rPr>
          <w:rFonts w:cs="Arial"/>
          <w:b/>
          <w:caps/>
          <w:sz w:val="24"/>
          <w:szCs w:val="24"/>
          <w:lang w:val="sr-Cyrl-CS"/>
        </w:rPr>
        <w:t xml:space="preserve">              ______________________</w:t>
      </w:r>
    </w:p>
    <w:p w:rsidR="00F72F88" w:rsidRPr="009D27E4" w:rsidRDefault="00F72F88" w:rsidP="00F72F88">
      <w:pPr>
        <w:rPr>
          <w:rFonts w:cs="Arial"/>
          <w:b/>
          <w:caps/>
          <w:sz w:val="24"/>
          <w:szCs w:val="24"/>
          <w:lang w:val="sr-Cyrl-CS"/>
        </w:rPr>
      </w:pPr>
    </w:p>
    <w:p w:rsidR="00F72F88" w:rsidRPr="009D27E4" w:rsidRDefault="00F72F88" w:rsidP="00F72F88">
      <w:pPr>
        <w:rPr>
          <w:rFonts w:cs="Arial"/>
          <w:sz w:val="24"/>
          <w:szCs w:val="24"/>
        </w:rPr>
      </w:pPr>
      <w:r w:rsidRPr="009D27E4">
        <w:rPr>
          <w:rFonts w:cs="Arial"/>
          <w:b/>
          <w:caps/>
          <w:sz w:val="24"/>
          <w:szCs w:val="24"/>
          <w:lang w:val="sr-Cyrl-CS"/>
        </w:rPr>
        <w:tab/>
      </w:r>
      <w:r w:rsidRPr="009D27E4">
        <w:rPr>
          <w:rFonts w:cs="Arial"/>
          <w:b/>
          <w:caps/>
          <w:sz w:val="24"/>
          <w:szCs w:val="24"/>
          <w:lang w:val="sr-Cyrl-CS"/>
        </w:rPr>
        <w:tab/>
      </w:r>
      <w:r w:rsidRPr="009D27E4">
        <w:rPr>
          <w:rFonts w:cs="Arial"/>
          <w:b/>
          <w:caps/>
          <w:sz w:val="24"/>
          <w:szCs w:val="24"/>
          <w:lang w:val="sr-Cyrl-CS"/>
        </w:rPr>
        <w:tab/>
      </w:r>
      <w:r w:rsidRPr="009D27E4">
        <w:rPr>
          <w:rFonts w:cs="Arial"/>
          <w:b/>
          <w:caps/>
          <w:sz w:val="24"/>
          <w:szCs w:val="24"/>
          <w:lang w:val="sr-Cyrl-CS"/>
        </w:rPr>
        <w:tab/>
      </w:r>
      <w:r w:rsidRPr="009D27E4">
        <w:rPr>
          <w:rFonts w:cs="Arial"/>
          <w:b/>
          <w:caps/>
          <w:sz w:val="24"/>
          <w:szCs w:val="24"/>
          <w:lang w:val="sr-Cyrl-CS"/>
        </w:rPr>
        <w:tab/>
      </w:r>
      <w:r w:rsidRPr="009D27E4">
        <w:rPr>
          <w:rFonts w:cs="Arial"/>
          <w:b/>
          <w:caps/>
          <w:sz w:val="24"/>
          <w:szCs w:val="24"/>
          <w:lang w:val="sr-Cyrl-CS"/>
        </w:rPr>
        <w:tab/>
      </w:r>
      <w:r w:rsidRPr="009D27E4">
        <w:rPr>
          <w:rFonts w:cs="Arial"/>
          <w:b/>
          <w:caps/>
          <w:sz w:val="24"/>
          <w:szCs w:val="24"/>
          <w:lang w:val="sr-Cyrl-CS"/>
        </w:rPr>
        <w:tab/>
      </w:r>
      <w:r w:rsidRPr="009D27E4">
        <w:rPr>
          <w:rFonts w:cs="Arial"/>
          <w:b/>
          <w:caps/>
          <w:sz w:val="24"/>
          <w:szCs w:val="24"/>
          <w:lang w:val="sr-Latn-CS"/>
        </w:rPr>
        <w:t xml:space="preserve">       </w:t>
      </w:r>
    </w:p>
    <w:p w:rsidR="00F72F88" w:rsidRDefault="00F72F88" w:rsidP="00CF6E34">
      <w:pPr>
        <w:rPr>
          <w:rFonts w:cs="Arial"/>
          <w:b/>
          <w:color w:val="FF0000"/>
          <w:sz w:val="24"/>
          <w:szCs w:val="24"/>
          <w:lang w:val="sr-Cyrl-RS"/>
        </w:rPr>
      </w:pPr>
    </w:p>
    <w:sectPr w:rsidR="00F72F88" w:rsidSect="0080704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03" w:rsidRDefault="00E81E03">
      <w:r>
        <w:separator/>
      </w:r>
    </w:p>
    <w:p w:rsidR="00E81E03" w:rsidRDefault="00E81E03"/>
  </w:endnote>
  <w:endnote w:type="continuationSeparator" w:id="0">
    <w:p w:rsidR="00E81E03" w:rsidRDefault="00E81E03">
      <w:r>
        <w:continuationSeparator/>
      </w:r>
    </w:p>
    <w:p w:rsidR="00E81E03" w:rsidRDefault="00E81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81877"/>
      <w:docPartObj>
        <w:docPartGallery w:val="Page Numbers (Bottom of Page)"/>
        <w:docPartUnique/>
      </w:docPartObj>
    </w:sdtPr>
    <w:sdtEndPr>
      <w:rPr>
        <w:noProof/>
      </w:rPr>
    </w:sdtEndPr>
    <w:sdtContent>
      <w:p w:rsidR="00B42C0D" w:rsidRDefault="00B42C0D">
        <w:pPr>
          <w:pStyle w:val="Footer"/>
          <w:jc w:val="right"/>
        </w:pPr>
        <w:r>
          <w:fldChar w:fldCharType="begin"/>
        </w:r>
        <w:r>
          <w:instrText xml:space="preserve"> PAGE   \* MERGEFORMAT </w:instrText>
        </w:r>
        <w:r>
          <w:fldChar w:fldCharType="separate"/>
        </w:r>
        <w:r w:rsidR="0070162F">
          <w:rPr>
            <w:noProof/>
          </w:rPr>
          <w:t>5</w:t>
        </w:r>
        <w:r>
          <w:rPr>
            <w:noProof/>
          </w:rPr>
          <w:fldChar w:fldCharType="end"/>
        </w:r>
      </w:p>
    </w:sdtContent>
  </w:sdt>
  <w:p w:rsidR="00A24723" w:rsidRDefault="00A2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23" w:rsidRDefault="00A247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723" w:rsidRDefault="00A24723" w:rsidP="00841BE7">
    <w:pPr>
      <w:pStyle w:val="Footer"/>
      <w:ind w:right="360"/>
    </w:pPr>
  </w:p>
  <w:p w:rsidR="00A24723" w:rsidRDefault="00A24723" w:rsidP="00F73042"/>
  <w:p w:rsidR="00A24723" w:rsidRDefault="00A24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23" w:rsidRPr="00EC5BB4" w:rsidRDefault="00A247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162F">
      <w:rPr>
        <w:rStyle w:val="PageNumber"/>
        <w:rFonts w:cs="Arial"/>
        <w:b/>
        <w:noProof/>
        <w:szCs w:val="24"/>
      </w:rPr>
      <w:t>72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162F">
      <w:rPr>
        <w:rStyle w:val="PageNumber"/>
        <w:rFonts w:cs="Arial"/>
        <w:b/>
        <w:noProof/>
        <w:szCs w:val="24"/>
      </w:rPr>
      <w:t>116</w:t>
    </w:r>
    <w:r w:rsidRPr="00EC5BB4">
      <w:rPr>
        <w:rStyle w:val="PageNumber"/>
        <w:rFonts w:cs="Arial"/>
        <w:b/>
        <w:szCs w:val="24"/>
      </w:rPr>
      <w:fldChar w:fldCharType="end"/>
    </w:r>
  </w:p>
  <w:p w:rsidR="00A24723" w:rsidRDefault="00A247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23" w:rsidRPr="00EC5BB4" w:rsidRDefault="00A247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162F">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162F">
      <w:rPr>
        <w:rStyle w:val="PageNumber"/>
        <w:rFonts w:cs="Arial"/>
        <w:b/>
        <w:noProof/>
        <w:szCs w:val="24"/>
      </w:rPr>
      <w:t>116</w:t>
    </w:r>
    <w:r w:rsidRPr="00EC5BB4">
      <w:rPr>
        <w:rStyle w:val="PageNumber"/>
        <w:rFonts w:cs="Arial"/>
        <w:b/>
        <w:szCs w:val="24"/>
      </w:rPr>
      <w:fldChar w:fldCharType="end"/>
    </w:r>
  </w:p>
  <w:p w:rsidR="00A24723" w:rsidRDefault="00A24723">
    <w:pPr>
      <w:pStyle w:val="Footer"/>
    </w:pPr>
  </w:p>
  <w:p w:rsidR="00A24723" w:rsidRDefault="00A24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03" w:rsidRDefault="00E81E03">
      <w:r>
        <w:separator/>
      </w:r>
    </w:p>
    <w:p w:rsidR="00E81E03" w:rsidRDefault="00E81E03"/>
  </w:footnote>
  <w:footnote w:type="continuationSeparator" w:id="0">
    <w:p w:rsidR="00E81E03" w:rsidRDefault="00E81E03">
      <w:r>
        <w:continuationSeparator/>
      </w:r>
    </w:p>
    <w:p w:rsidR="00E81E03" w:rsidRDefault="00E81E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23" w:rsidRDefault="00A24723" w:rsidP="004276AD">
    <w:pPr>
      <w:pStyle w:val="Header"/>
      <w:rPr>
        <w:sz w:val="20"/>
      </w:rPr>
    </w:pPr>
  </w:p>
  <w:p w:rsidR="00A24723" w:rsidRPr="00AE6D77" w:rsidRDefault="00A24723"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Конкурсна документација </w:t>
    </w:r>
    <w:r>
      <w:rPr>
        <w:sz w:val="22"/>
        <w:szCs w:val="22"/>
      </w:rPr>
      <w:t>JN/8000/0054/2016</w:t>
    </w:r>
  </w:p>
  <w:p w:rsidR="00A24723" w:rsidRPr="0023611D" w:rsidRDefault="00A24723" w:rsidP="004276AD">
    <w:pPr>
      <w:pStyle w:val="Header"/>
    </w:pPr>
  </w:p>
  <w:p w:rsidR="00A24723" w:rsidRDefault="00A247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23" w:rsidRDefault="00A24723" w:rsidP="004276AD">
    <w:pPr>
      <w:pStyle w:val="Header"/>
    </w:pPr>
  </w:p>
  <w:p w:rsidR="00A24723" w:rsidRPr="0059257C" w:rsidRDefault="00A24723"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Pr="0059257C">
      <w:rPr>
        <w:sz w:val="22"/>
        <w:szCs w:val="22"/>
      </w:rPr>
      <w:t>Конкурсна документација ЈНО</w:t>
    </w:r>
    <w:r w:rsidRPr="0059257C">
      <w:rPr>
        <w:sz w:val="22"/>
        <w:szCs w:val="22"/>
        <w:lang w:val="sr-Cyrl-RS"/>
      </w:rPr>
      <w:t>/</w:t>
    </w:r>
    <w:r>
      <w:rPr>
        <w:sz w:val="22"/>
        <w:szCs w:val="22"/>
      </w:rPr>
      <w:t>1000/0033</w:t>
    </w:r>
    <w:r w:rsidRPr="0059257C">
      <w:rPr>
        <w:sz w:val="22"/>
        <w:szCs w:val="22"/>
      </w:rPr>
      <w:t>/2016</w:t>
    </w:r>
  </w:p>
  <w:p w:rsidR="00A24723" w:rsidRPr="00210557" w:rsidRDefault="00A24723" w:rsidP="00210557">
    <w:pPr>
      <w:pStyle w:val="Header"/>
      <w:jc w:val="center"/>
    </w:pPr>
  </w:p>
  <w:p w:rsidR="00A24723" w:rsidRDefault="00A24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154320"/>
    <w:multiLevelType w:val="hybridMultilevel"/>
    <w:tmpl w:val="3C60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AD5EC7"/>
    <w:multiLevelType w:val="hybridMultilevel"/>
    <w:tmpl w:val="24E835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BC6887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445291"/>
    <w:multiLevelType w:val="hybridMultilevel"/>
    <w:tmpl w:val="036C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CE40A3F"/>
    <w:multiLevelType w:val="hybridMultilevel"/>
    <w:tmpl w:val="D70ED9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7F487D"/>
    <w:multiLevelType w:val="hybridMultilevel"/>
    <w:tmpl w:val="7D3E5BA8"/>
    <w:lvl w:ilvl="0" w:tplc="6DDAC53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0634104"/>
    <w:multiLevelType w:val="hybridMultilevel"/>
    <w:tmpl w:val="6D46770A"/>
    <w:lvl w:ilvl="0" w:tplc="2CAC478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364055"/>
    <w:multiLevelType w:val="hybridMultilevel"/>
    <w:tmpl w:val="8D240538"/>
    <w:lvl w:ilvl="0" w:tplc="545E283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296F51"/>
    <w:multiLevelType w:val="hybridMultilevel"/>
    <w:tmpl w:val="2D1E2A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6D42AD"/>
    <w:multiLevelType w:val="hybridMultilevel"/>
    <w:tmpl w:val="7D6CFB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F53870"/>
    <w:multiLevelType w:val="hybridMultilevel"/>
    <w:tmpl w:val="B43E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1A390C"/>
    <w:multiLevelType w:val="hybridMultilevel"/>
    <w:tmpl w:val="E0B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360C99"/>
    <w:multiLevelType w:val="hybridMultilevel"/>
    <w:tmpl w:val="C7F830DE"/>
    <w:lvl w:ilvl="0" w:tplc="B62E9132">
      <w:start w:val="4"/>
      <w:numFmt w:val="bullet"/>
      <w:lvlText w:val="-"/>
      <w:lvlJc w:val="left"/>
      <w:pPr>
        <w:ind w:left="1080" w:hanging="360"/>
      </w:pPr>
      <w:rPr>
        <w:rFonts w:ascii="Arial" w:eastAsia="Times New Roman" w:hAnsi="Arial" w:cs="Arial" w:hint="default"/>
        <w:sz w:val="24"/>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D62BE8"/>
    <w:multiLevelType w:val="hybridMultilevel"/>
    <w:tmpl w:val="4D62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67"/>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5"/>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9"/>
  </w:num>
  <w:num w:numId="12">
    <w:abstractNumId w:val="72"/>
  </w:num>
  <w:num w:numId="13">
    <w:abstractNumId w:val="61"/>
  </w:num>
  <w:num w:numId="14">
    <w:abstractNumId w:val="59"/>
  </w:num>
  <w:num w:numId="15">
    <w:abstractNumId w:val="80"/>
  </w:num>
  <w:num w:numId="16">
    <w:abstractNumId w:val="65"/>
  </w:num>
  <w:num w:numId="17">
    <w:abstractNumId w:val="89"/>
  </w:num>
  <w:num w:numId="18">
    <w:abstractNumId w:val="93"/>
  </w:num>
  <w:num w:numId="19">
    <w:abstractNumId w:val="89"/>
  </w:num>
  <w:num w:numId="20">
    <w:abstractNumId w:val="50"/>
  </w:num>
  <w:num w:numId="21">
    <w:abstractNumId w:val="70"/>
  </w:num>
  <w:num w:numId="22">
    <w:abstractNumId w:val="52"/>
  </w:num>
  <w:num w:numId="23">
    <w:abstractNumId w:val="76"/>
  </w:num>
  <w:num w:numId="24">
    <w:abstractNumId w:val="77"/>
  </w:num>
  <w:num w:numId="25">
    <w:abstractNumId w:val="101"/>
  </w:num>
  <w:num w:numId="26">
    <w:abstractNumId w:val="84"/>
  </w:num>
  <w:num w:numId="27">
    <w:abstractNumId w:val="54"/>
  </w:num>
  <w:num w:numId="28">
    <w:abstractNumId w:val="49"/>
  </w:num>
  <w:num w:numId="29">
    <w:abstractNumId w:val="90"/>
  </w:num>
  <w:num w:numId="30">
    <w:abstractNumId w:val="71"/>
  </w:num>
  <w:num w:numId="31">
    <w:abstractNumId w:val="68"/>
  </w:num>
  <w:num w:numId="32">
    <w:abstractNumId w:val="69"/>
  </w:num>
  <w:num w:numId="33">
    <w:abstractNumId w:val="99"/>
  </w:num>
  <w:num w:numId="34">
    <w:abstractNumId w:val="81"/>
  </w:num>
  <w:num w:numId="35">
    <w:abstractNumId w:val="63"/>
  </w:num>
  <w:num w:numId="36">
    <w:abstractNumId w:val="92"/>
  </w:num>
  <w:num w:numId="37">
    <w:abstractNumId w:val="51"/>
  </w:num>
  <w:num w:numId="38">
    <w:abstractNumId w:val="73"/>
  </w:num>
  <w:num w:numId="39">
    <w:abstractNumId w:val="74"/>
  </w:num>
  <w:num w:numId="40">
    <w:abstractNumId w:val="66"/>
  </w:num>
  <w:num w:numId="41">
    <w:abstractNumId w:val="83"/>
  </w:num>
  <w:num w:numId="42">
    <w:abstractNumId w:val="5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0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76"/>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4944"/>
    <w:rsid w:val="0002512F"/>
    <w:rsid w:val="00025304"/>
    <w:rsid w:val="00025ABF"/>
    <w:rsid w:val="00025B97"/>
    <w:rsid w:val="00025EC5"/>
    <w:rsid w:val="00026036"/>
    <w:rsid w:val="000261C8"/>
    <w:rsid w:val="00026444"/>
    <w:rsid w:val="00026621"/>
    <w:rsid w:val="000267C3"/>
    <w:rsid w:val="00026F45"/>
    <w:rsid w:val="00027418"/>
    <w:rsid w:val="0002750F"/>
    <w:rsid w:val="00027A17"/>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EAC"/>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09"/>
    <w:rsid w:val="00065071"/>
    <w:rsid w:val="0006514D"/>
    <w:rsid w:val="00065368"/>
    <w:rsid w:val="00065849"/>
    <w:rsid w:val="00065DE7"/>
    <w:rsid w:val="00066193"/>
    <w:rsid w:val="000663EE"/>
    <w:rsid w:val="00066E57"/>
    <w:rsid w:val="0006783E"/>
    <w:rsid w:val="00070234"/>
    <w:rsid w:val="00070240"/>
    <w:rsid w:val="000706CF"/>
    <w:rsid w:val="000706E1"/>
    <w:rsid w:val="00070AEB"/>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8DA"/>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EAB"/>
    <w:rsid w:val="000C3B2D"/>
    <w:rsid w:val="000C3B49"/>
    <w:rsid w:val="000C3B64"/>
    <w:rsid w:val="000C4021"/>
    <w:rsid w:val="000C4CB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9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CE"/>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DA"/>
    <w:rsid w:val="0010773D"/>
    <w:rsid w:val="00107CB3"/>
    <w:rsid w:val="00110207"/>
    <w:rsid w:val="00110355"/>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48F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B9"/>
    <w:rsid w:val="00136ED7"/>
    <w:rsid w:val="001370C5"/>
    <w:rsid w:val="001374C4"/>
    <w:rsid w:val="00137540"/>
    <w:rsid w:val="00137B56"/>
    <w:rsid w:val="001405B1"/>
    <w:rsid w:val="00140694"/>
    <w:rsid w:val="00140C2C"/>
    <w:rsid w:val="0014115C"/>
    <w:rsid w:val="001411CA"/>
    <w:rsid w:val="001412D9"/>
    <w:rsid w:val="00141344"/>
    <w:rsid w:val="001414EA"/>
    <w:rsid w:val="00141B95"/>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68"/>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605"/>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7B"/>
    <w:rsid w:val="001D66F4"/>
    <w:rsid w:val="001D69B3"/>
    <w:rsid w:val="001D6C0F"/>
    <w:rsid w:val="001D7032"/>
    <w:rsid w:val="001D744E"/>
    <w:rsid w:val="001D752F"/>
    <w:rsid w:val="001D770B"/>
    <w:rsid w:val="001E0260"/>
    <w:rsid w:val="001E03C9"/>
    <w:rsid w:val="001E06AD"/>
    <w:rsid w:val="001E12BC"/>
    <w:rsid w:val="001E1402"/>
    <w:rsid w:val="001E1691"/>
    <w:rsid w:val="001E1942"/>
    <w:rsid w:val="001E1D8C"/>
    <w:rsid w:val="001E2223"/>
    <w:rsid w:val="001E2449"/>
    <w:rsid w:val="001E2725"/>
    <w:rsid w:val="001E2739"/>
    <w:rsid w:val="001E293E"/>
    <w:rsid w:val="001E2A4C"/>
    <w:rsid w:val="001E2E42"/>
    <w:rsid w:val="001E2F45"/>
    <w:rsid w:val="001E3201"/>
    <w:rsid w:val="001E336D"/>
    <w:rsid w:val="001E3436"/>
    <w:rsid w:val="001E358F"/>
    <w:rsid w:val="001E3AD6"/>
    <w:rsid w:val="001E3B33"/>
    <w:rsid w:val="001E3BAC"/>
    <w:rsid w:val="001E3CA4"/>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8B1"/>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2FD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3AA"/>
    <w:rsid w:val="00237670"/>
    <w:rsid w:val="00237DF9"/>
    <w:rsid w:val="00237FB2"/>
    <w:rsid w:val="00240344"/>
    <w:rsid w:val="00240961"/>
    <w:rsid w:val="00240B93"/>
    <w:rsid w:val="0024114E"/>
    <w:rsid w:val="002413B5"/>
    <w:rsid w:val="002414DB"/>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24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A3C"/>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9"/>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C9F"/>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B57"/>
    <w:rsid w:val="002A5C0C"/>
    <w:rsid w:val="002A5CE7"/>
    <w:rsid w:val="002A6482"/>
    <w:rsid w:val="002A6546"/>
    <w:rsid w:val="002A69FB"/>
    <w:rsid w:val="002A6DF3"/>
    <w:rsid w:val="002A6F0F"/>
    <w:rsid w:val="002A6FD6"/>
    <w:rsid w:val="002A7161"/>
    <w:rsid w:val="002A73F4"/>
    <w:rsid w:val="002A776B"/>
    <w:rsid w:val="002A786E"/>
    <w:rsid w:val="002A7AE5"/>
    <w:rsid w:val="002A7C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7F"/>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3A6A"/>
    <w:rsid w:val="002E40BF"/>
    <w:rsid w:val="002E4258"/>
    <w:rsid w:val="002E4EAF"/>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26"/>
    <w:rsid w:val="003210C1"/>
    <w:rsid w:val="0032122C"/>
    <w:rsid w:val="0032163C"/>
    <w:rsid w:val="0032173A"/>
    <w:rsid w:val="0032186E"/>
    <w:rsid w:val="003218F2"/>
    <w:rsid w:val="00321C7B"/>
    <w:rsid w:val="00321F8D"/>
    <w:rsid w:val="00322313"/>
    <w:rsid w:val="00322A11"/>
    <w:rsid w:val="00322C32"/>
    <w:rsid w:val="00322C5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D02"/>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5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B74"/>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C0E"/>
    <w:rsid w:val="003C0007"/>
    <w:rsid w:val="003C02D8"/>
    <w:rsid w:val="003C0607"/>
    <w:rsid w:val="003C06CE"/>
    <w:rsid w:val="003C0822"/>
    <w:rsid w:val="003C0B94"/>
    <w:rsid w:val="003C0C70"/>
    <w:rsid w:val="003C135A"/>
    <w:rsid w:val="003C1400"/>
    <w:rsid w:val="003C165C"/>
    <w:rsid w:val="003C171A"/>
    <w:rsid w:val="003C1AAD"/>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D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93"/>
    <w:rsid w:val="00413BCE"/>
    <w:rsid w:val="0041403E"/>
    <w:rsid w:val="00414215"/>
    <w:rsid w:val="004143B5"/>
    <w:rsid w:val="004143E5"/>
    <w:rsid w:val="00414A97"/>
    <w:rsid w:val="00414ABC"/>
    <w:rsid w:val="00415058"/>
    <w:rsid w:val="00415452"/>
    <w:rsid w:val="00415A39"/>
    <w:rsid w:val="0041601E"/>
    <w:rsid w:val="00416358"/>
    <w:rsid w:val="0041640B"/>
    <w:rsid w:val="004164A3"/>
    <w:rsid w:val="00416B98"/>
    <w:rsid w:val="00417EBA"/>
    <w:rsid w:val="004206CB"/>
    <w:rsid w:val="00420F5D"/>
    <w:rsid w:val="004213C0"/>
    <w:rsid w:val="00421BD7"/>
    <w:rsid w:val="00421F84"/>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E9F"/>
    <w:rsid w:val="004612CD"/>
    <w:rsid w:val="0046152E"/>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0E"/>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BA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70B"/>
    <w:rsid w:val="004B2BFA"/>
    <w:rsid w:val="004B347E"/>
    <w:rsid w:val="004B3A94"/>
    <w:rsid w:val="004B3B99"/>
    <w:rsid w:val="004B4696"/>
    <w:rsid w:val="004B4A56"/>
    <w:rsid w:val="004B4D8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83"/>
    <w:rsid w:val="004C29D8"/>
    <w:rsid w:val="004C2BB8"/>
    <w:rsid w:val="004C2C09"/>
    <w:rsid w:val="004C2E90"/>
    <w:rsid w:val="004C3717"/>
    <w:rsid w:val="004C3B38"/>
    <w:rsid w:val="004C40FA"/>
    <w:rsid w:val="004C45AC"/>
    <w:rsid w:val="004C4877"/>
    <w:rsid w:val="004C4B2E"/>
    <w:rsid w:val="004C4E61"/>
    <w:rsid w:val="004C57A6"/>
    <w:rsid w:val="004C5DFB"/>
    <w:rsid w:val="004C5E64"/>
    <w:rsid w:val="004C612A"/>
    <w:rsid w:val="004C6778"/>
    <w:rsid w:val="004C70B4"/>
    <w:rsid w:val="004C7474"/>
    <w:rsid w:val="004C75D3"/>
    <w:rsid w:val="004C7806"/>
    <w:rsid w:val="004C7C2B"/>
    <w:rsid w:val="004D015A"/>
    <w:rsid w:val="004D0497"/>
    <w:rsid w:val="004D06FD"/>
    <w:rsid w:val="004D0F24"/>
    <w:rsid w:val="004D1386"/>
    <w:rsid w:val="004D138A"/>
    <w:rsid w:val="004D14FC"/>
    <w:rsid w:val="004D2468"/>
    <w:rsid w:val="004D271C"/>
    <w:rsid w:val="004D2DB8"/>
    <w:rsid w:val="004D2EC4"/>
    <w:rsid w:val="004D2EEA"/>
    <w:rsid w:val="004D311B"/>
    <w:rsid w:val="004D34EE"/>
    <w:rsid w:val="004D385B"/>
    <w:rsid w:val="004D3FF6"/>
    <w:rsid w:val="004D41C8"/>
    <w:rsid w:val="004D4636"/>
    <w:rsid w:val="004D4A56"/>
    <w:rsid w:val="004D518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C85"/>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BA6"/>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B5"/>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A2"/>
    <w:rsid w:val="00505287"/>
    <w:rsid w:val="00506033"/>
    <w:rsid w:val="005060FD"/>
    <w:rsid w:val="0050629D"/>
    <w:rsid w:val="00506AFC"/>
    <w:rsid w:val="00506EA2"/>
    <w:rsid w:val="00507470"/>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E9F"/>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A2"/>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04F"/>
    <w:rsid w:val="00546265"/>
    <w:rsid w:val="005463B3"/>
    <w:rsid w:val="00546862"/>
    <w:rsid w:val="00547363"/>
    <w:rsid w:val="005474B1"/>
    <w:rsid w:val="00547506"/>
    <w:rsid w:val="00547654"/>
    <w:rsid w:val="00550552"/>
    <w:rsid w:val="00550AFE"/>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B5"/>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0CBD"/>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25C"/>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02B"/>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F6B"/>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98"/>
    <w:rsid w:val="00604015"/>
    <w:rsid w:val="00604141"/>
    <w:rsid w:val="006041CB"/>
    <w:rsid w:val="0060421A"/>
    <w:rsid w:val="00604725"/>
    <w:rsid w:val="0060486C"/>
    <w:rsid w:val="00604B2B"/>
    <w:rsid w:val="00604B66"/>
    <w:rsid w:val="00604C9F"/>
    <w:rsid w:val="00605555"/>
    <w:rsid w:val="006058F1"/>
    <w:rsid w:val="0060593A"/>
    <w:rsid w:val="00605980"/>
    <w:rsid w:val="006059BB"/>
    <w:rsid w:val="00605C42"/>
    <w:rsid w:val="006060DF"/>
    <w:rsid w:val="00606100"/>
    <w:rsid w:val="00606356"/>
    <w:rsid w:val="00606B56"/>
    <w:rsid w:val="00606BA9"/>
    <w:rsid w:val="00606DC4"/>
    <w:rsid w:val="0060795F"/>
    <w:rsid w:val="00607CF3"/>
    <w:rsid w:val="006103C9"/>
    <w:rsid w:val="00610568"/>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D4"/>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41"/>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8D2"/>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169"/>
    <w:rsid w:val="006625C2"/>
    <w:rsid w:val="00662F41"/>
    <w:rsid w:val="006636B3"/>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CC4"/>
    <w:rsid w:val="006720CE"/>
    <w:rsid w:val="00672264"/>
    <w:rsid w:val="00672C02"/>
    <w:rsid w:val="00672DAC"/>
    <w:rsid w:val="006734A8"/>
    <w:rsid w:val="0067353F"/>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67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53"/>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FBC"/>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62F"/>
    <w:rsid w:val="007017E1"/>
    <w:rsid w:val="00701932"/>
    <w:rsid w:val="00701CC1"/>
    <w:rsid w:val="00701CE0"/>
    <w:rsid w:val="0070275C"/>
    <w:rsid w:val="00702938"/>
    <w:rsid w:val="00702E85"/>
    <w:rsid w:val="0070329A"/>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79C"/>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EE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47"/>
    <w:rsid w:val="007377C4"/>
    <w:rsid w:val="00737BF7"/>
    <w:rsid w:val="00737D7F"/>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4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5E"/>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603"/>
    <w:rsid w:val="00772805"/>
    <w:rsid w:val="00772BD3"/>
    <w:rsid w:val="00773029"/>
    <w:rsid w:val="007739D2"/>
    <w:rsid w:val="00773B43"/>
    <w:rsid w:val="00773B8F"/>
    <w:rsid w:val="00773BE9"/>
    <w:rsid w:val="00773D2A"/>
    <w:rsid w:val="007740FC"/>
    <w:rsid w:val="0077424E"/>
    <w:rsid w:val="00774567"/>
    <w:rsid w:val="0077474F"/>
    <w:rsid w:val="00774D99"/>
    <w:rsid w:val="00775572"/>
    <w:rsid w:val="00775597"/>
    <w:rsid w:val="007755F9"/>
    <w:rsid w:val="00775627"/>
    <w:rsid w:val="00775725"/>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5D3"/>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5EE"/>
    <w:rsid w:val="007A37F7"/>
    <w:rsid w:val="007A38B0"/>
    <w:rsid w:val="007A3FDC"/>
    <w:rsid w:val="007A40A1"/>
    <w:rsid w:val="007A434A"/>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62"/>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0E"/>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5"/>
    <w:rsid w:val="0080403A"/>
    <w:rsid w:val="008040E5"/>
    <w:rsid w:val="00804186"/>
    <w:rsid w:val="0080428B"/>
    <w:rsid w:val="008046C5"/>
    <w:rsid w:val="008051EE"/>
    <w:rsid w:val="00805216"/>
    <w:rsid w:val="00805310"/>
    <w:rsid w:val="00805799"/>
    <w:rsid w:val="00805811"/>
    <w:rsid w:val="00805821"/>
    <w:rsid w:val="00806B68"/>
    <w:rsid w:val="00807046"/>
    <w:rsid w:val="00807456"/>
    <w:rsid w:val="0080749B"/>
    <w:rsid w:val="00807A5A"/>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52C"/>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E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C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228"/>
    <w:rsid w:val="0089457F"/>
    <w:rsid w:val="008946F4"/>
    <w:rsid w:val="00894D7B"/>
    <w:rsid w:val="00894EAF"/>
    <w:rsid w:val="008950F2"/>
    <w:rsid w:val="008952FC"/>
    <w:rsid w:val="00896A1D"/>
    <w:rsid w:val="00896B4F"/>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B4B"/>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6D"/>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DA"/>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1BE8"/>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362"/>
    <w:rsid w:val="0094589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9D"/>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FE"/>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74"/>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704"/>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75C"/>
    <w:rsid w:val="00A1780C"/>
    <w:rsid w:val="00A17D16"/>
    <w:rsid w:val="00A17EB1"/>
    <w:rsid w:val="00A17FE4"/>
    <w:rsid w:val="00A2002D"/>
    <w:rsid w:val="00A201F2"/>
    <w:rsid w:val="00A207AE"/>
    <w:rsid w:val="00A207DD"/>
    <w:rsid w:val="00A20CEC"/>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723"/>
    <w:rsid w:val="00A24A3E"/>
    <w:rsid w:val="00A24AA3"/>
    <w:rsid w:val="00A254DA"/>
    <w:rsid w:val="00A25735"/>
    <w:rsid w:val="00A257F4"/>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2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AF4"/>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8AB"/>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528"/>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5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77"/>
    <w:rsid w:val="00AE6D86"/>
    <w:rsid w:val="00AE749E"/>
    <w:rsid w:val="00AE76BF"/>
    <w:rsid w:val="00AE7D57"/>
    <w:rsid w:val="00AE7E3B"/>
    <w:rsid w:val="00AF0011"/>
    <w:rsid w:val="00AF086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421"/>
    <w:rsid w:val="00B065A0"/>
    <w:rsid w:val="00B068E1"/>
    <w:rsid w:val="00B06B82"/>
    <w:rsid w:val="00B06BDB"/>
    <w:rsid w:val="00B06E0C"/>
    <w:rsid w:val="00B06E45"/>
    <w:rsid w:val="00B0726B"/>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4F"/>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74B"/>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0D"/>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A88"/>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CC1"/>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DCA"/>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582"/>
    <w:rsid w:val="00BC6684"/>
    <w:rsid w:val="00BC6A42"/>
    <w:rsid w:val="00BC6B67"/>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DE5"/>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573"/>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3DB"/>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5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5C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F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64C"/>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34"/>
    <w:rsid w:val="00CF6E8F"/>
    <w:rsid w:val="00CF7381"/>
    <w:rsid w:val="00CF7C8E"/>
    <w:rsid w:val="00D001F6"/>
    <w:rsid w:val="00D00431"/>
    <w:rsid w:val="00D0044D"/>
    <w:rsid w:val="00D00459"/>
    <w:rsid w:val="00D006FE"/>
    <w:rsid w:val="00D00CEF"/>
    <w:rsid w:val="00D00DBD"/>
    <w:rsid w:val="00D00E1E"/>
    <w:rsid w:val="00D01600"/>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CB0"/>
    <w:rsid w:val="00D10CEC"/>
    <w:rsid w:val="00D11273"/>
    <w:rsid w:val="00D11376"/>
    <w:rsid w:val="00D118CE"/>
    <w:rsid w:val="00D119A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550"/>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A1"/>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36"/>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F"/>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D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4BEA"/>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1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9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5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9E"/>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BCB"/>
    <w:rsid w:val="00E81E03"/>
    <w:rsid w:val="00E82875"/>
    <w:rsid w:val="00E82C6F"/>
    <w:rsid w:val="00E83492"/>
    <w:rsid w:val="00E837C0"/>
    <w:rsid w:val="00E842E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13"/>
    <w:rsid w:val="00E94461"/>
    <w:rsid w:val="00E9482E"/>
    <w:rsid w:val="00E94A5E"/>
    <w:rsid w:val="00E94CE9"/>
    <w:rsid w:val="00E94D3D"/>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11"/>
    <w:rsid w:val="00EA4956"/>
    <w:rsid w:val="00EA4EE3"/>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6B"/>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671"/>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3B8"/>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F88"/>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981"/>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BDE"/>
    <w:rsid w:val="00FA2C6B"/>
    <w:rsid w:val="00FA2FED"/>
    <w:rsid w:val="00FA364E"/>
    <w:rsid w:val="00FA39FD"/>
    <w:rsid w:val="00FA3DF7"/>
    <w:rsid w:val="00FA40BB"/>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573"/>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2F7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DF0"/>
    <w:rsid w:val="00FE4327"/>
    <w:rsid w:val="00FE435C"/>
    <w:rsid w:val="00FE4C19"/>
    <w:rsid w:val="00FE5738"/>
    <w:rsid w:val="00FE5A9E"/>
    <w:rsid w:val="00FE5EBE"/>
    <w:rsid w:val="00FE62F5"/>
    <w:rsid w:val="00FE63EA"/>
    <w:rsid w:val="00FE64C5"/>
    <w:rsid w:val="00FE658D"/>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049C6-1D59-42F4-870B-6B5F996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D0FBC"/>
    <w:rPr>
      <w:sz w:val="22"/>
      <w:szCs w:val="24"/>
      <w:lang w:val="en-US" w:eastAsia="en-US"/>
    </w:rPr>
  </w:style>
  <w:style w:type="numbering" w:customStyle="1" w:styleId="1111112">
    <w:name w:val="1 / 1.1 / 1.1.12"/>
    <w:basedOn w:val="NoList"/>
    <w:next w:val="111111"/>
    <w:rsid w:val="006D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72658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25643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katarina.g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katarina.gaj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u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ujn.gov.rs"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footer" Target="footer2.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www.u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katarina.ga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ujn.gov.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87" Type="http://schemas.openxmlformats.org/officeDocument/2006/relationships/hyperlink" Target="http://www.ujn.gov.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D17E-11ED-4429-9E7B-018463B92C8F}"/>
</file>

<file path=customXml/itemProps10.xml><?xml version="1.0" encoding="utf-8"?>
<ds:datastoreItem xmlns:ds="http://schemas.openxmlformats.org/officeDocument/2006/customXml" ds:itemID="{3AE85C73-0B5B-4B9C-9BCA-2714C83764B4}"/>
</file>

<file path=customXml/itemProps100.xml><?xml version="1.0" encoding="utf-8"?>
<ds:datastoreItem xmlns:ds="http://schemas.openxmlformats.org/officeDocument/2006/customXml" ds:itemID="{EB830FC8-26C1-4E9B-BDC8-DA9E6E73EF49}"/>
</file>

<file path=customXml/itemProps101.xml><?xml version="1.0" encoding="utf-8"?>
<ds:datastoreItem xmlns:ds="http://schemas.openxmlformats.org/officeDocument/2006/customXml" ds:itemID="{EC4E992E-4379-4CF2-9325-2A165658B606}"/>
</file>

<file path=customXml/itemProps102.xml><?xml version="1.0" encoding="utf-8"?>
<ds:datastoreItem xmlns:ds="http://schemas.openxmlformats.org/officeDocument/2006/customXml" ds:itemID="{6CB28F64-1063-4545-9F68-3B58C711BFDD}"/>
</file>

<file path=customXml/itemProps103.xml><?xml version="1.0" encoding="utf-8"?>
<ds:datastoreItem xmlns:ds="http://schemas.openxmlformats.org/officeDocument/2006/customXml" ds:itemID="{CFA131DF-26EB-4FA7-A0E5-8026F9E0F51D}"/>
</file>

<file path=customXml/itemProps104.xml><?xml version="1.0" encoding="utf-8"?>
<ds:datastoreItem xmlns:ds="http://schemas.openxmlformats.org/officeDocument/2006/customXml" ds:itemID="{9E676B59-223E-4A69-83FB-9FA3AC733669}"/>
</file>

<file path=customXml/itemProps105.xml><?xml version="1.0" encoding="utf-8"?>
<ds:datastoreItem xmlns:ds="http://schemas.openxmlformats.org/officeDocument/2006/customXml" ds:itemID="{F0B752E0-FF0A-4511-9D39-6449EFF43D9D}"/>
</file>

<file path=customXml/itemProps106.xml><?xml version="1.0" encoding="utf-8"?>
<ds:datastoreItem xmlns:ds="http://schemas.openxmlformats.org/officeDocument/2006/customXml" ds:itemID="{E3FFEFEC-3B90-4513-A2EF-757EF317A8C6}"/>
</file>

<file path=customXml/itemProps107.xml><?xml version="1.0" encoding="utf-8"?>
<ds:datastoreItem xmlns:ds="http://schemas.openxmlformats.org/officeDocument/2006/customXml" ds:itemID="{C490FF2C-5D81-4851-967A-E11DDC70706D}"/>
</file>

<file path=customXml/itemProps108.xml><?xml version="1.0" encoding="utf-8"?>
<ds:datastoreItem xmlns:ds="http://schemas.openxmlformats.org/officeDocument/2006/customXml" ds:itemID="{820AD42D-AF02-4174-806D-223490F785C0}"/>
</file>

<file path=customXml/itemProps109.xml><?xml version="1.0" encoding="utf-8"?>
<ds:datastoreItem xmlns:ds="http://schemas.openxmlformats.org/officeDocument/2006/customXml" ds:itemID="{3BB3BA26-6C2C-415B-AD70-5D0999F302B1}"/>
</file>

<file path=customXml/itemProps11.xml><?xml version="1.0" encoding="utf-8"?>
<ds:datastoreItem xmlns:ds="http://schemas.openxmlformats.org/officeDocument/2006/customXml" ds:itemID="{A251A06F-C443-431B-A808-EB4306381F6D}"/>
</file>

<file path=customXml/itemProps110.xml><?xml version="1.0" encoding="utf-8"?>
<ds:datastoreItem xmlns:ds="http://schemas.openxmlformats.org/officeDocument/2006/customXml" ds:itemID="{B6DB709D-8E0C-408A-B7D8-82378239111B}"/>
</file>

<file path=customXml/itemProps111.xml><?xml version="1.0" encoding="utf-8"?>
<ds:datastoreItem xmlns:ds="http://schemas.openxmlformats.org/officeDocument/2006/customXml" ds:itemID="{61475E00-2EBE-4709-AA6B-96F42EA1D052}"/>
</file>

<file path=customXml/itemProps112.xml><?xml version="1.0" encoding="utf-8"?>
<ds:datastoreItem xmlns:ds="http://schemas.openxmlformats.org/officeDocument/2006/customXml" ds:itemID="{1599882E-EBB1-452B-8213-A5826C4682A5}"/>
</file>

<file path=customXml/itemProps113.xml><?xml version="1.0" encoding="utf-8"?>
<ds:datastoreItem xmlns:ds="http://schemas.openxmlformats.org/officeDocument/2006/customXml" ds:itemID="{784C8BC9-F227-4F82-BF83-E7A9DBE1D4AB}"/>
</file>

<file path=customXml/itemProps114.xml><?xml version="1.0" encoding="utf-8"?>
<ds:datastoreItem xmlns:ds="http://schemas.openxmlformats.org/officeDocument/2006/customXml" ds:itemID="{7CBD1F11-7D45-40BD-AC86-E67D2DD20676}"/>
</file>

<file path=customXml/itemProps115.xml><?xml version="1.0" encoding="utf-8"?>
<ds:datastoreItem xmlns:ds="http://schemas.openxmlformats.org/officeDocument/2006/customXml" ds:itemID="{D8072320-F1B7-45BF-95FD-DD0498C6FF30}"/>
</file>

<file path=customXml/itemProps116.xml><?xml version="1.0" encoding="utf-8"?>
<ds:datastoreItem xmlns:ds="http://schemas.openxmlformats.org/officeDocument/2006/customXml" ds:itemID="{BF590382-E7CE-4BE4-9E1B-09D556CAD258}"/>
</file>

<file path=customXml/itemProps117.xml><?xml version="1.0" encoding="utf-8"?>
<ds:datastoreItem xmlns:ds="http://schemas.openxmlformats.org/officeDocument/2006/customXml" ds:itemID="{C5547E5C-330D-4F34-BD1A-D88C39A5A2C2}"/>
</file>

<file path=customXml/itemProps118.xml><?xml version="1.0" encoding="utf-8"?>
<ds:datastoreItem xmlns:ds="http://schemas.openxmlformats.org/officeDocument/2006/customXml" ds:itemID="{B486AEEA-3EDC-4D01-8A64-B2A238236447}"/>
</file>

<file path=customXml/itemProps119.xml><?xml version="1.0" encoding="utf-8"?>
<ds:datastoreItem xmlns:ds="http://schemas.openxmlformats.org/officeDocument/2006/customXml" ds:itemID="{6B853783-432E-4DAB-A4EC-1C35F5A77157}"/>
</file>

<file path=customXml/itemProps12.xml><?xml version="1.0" encoding="utf-8"?>
<ds:datastoreItem xmlns:ds="http://schemas.openxmlformats.org/officeDocument/2006/customXml" ds:itemID="{7FC1BE9A-78E8-45CD-88C4-064CA7B8F431}"/>
</file>

<file path=customXml/itemProps120.xml><?xml version="1.0" encoding="utf-8"?>
<ds:datastoreItem xmlns:ds="http://schemas.openxmlformats.org/officeDocument/2006/customXml" ds:itemID="{4A5B5C73-F22E-41AF-99FF-547562D95426}"/>
</file>

<file path=customXml/itemProps121.xml><?xml version="1.0" encoding="utf-8"?>
<ds:datastoreItem xmlns:ds="http://schemas.openxmlformats.org/officeDocument/2006/customXml" ds:itemID="{FEC949A1-1EDE-439B-A69A-7AAF0D01D56A}"/>
</file>

<file path=customXml/itemProps122.xml><?xml version="1.0" encoding="utf-8"?>
<ds:datastoreItem xmlns:ds="http://schemas.openxmlformats.org/officeDocument/2006/customXml" ds:itemID="{C6BFE7FB-4705-41B6-A23C-0E71243EC900}"/>
</file>

<file path=customXml/itemProps123.xml><?xml version="1.0" encoding="utf-8"?>
<ds:datastoreItem xmlns:ds="http://schemas.openxmlformats.org/officeDocument/2006/customXml" ds:itemID="{22163BCA-548F-40A1-86B6-92F2F5F0A1C0}"/>
</file>

<file path=customXml/itemProps124.xml><?xml version="1.0" encoding="utf-8"?>
<ds:datastoreItem xmlns:ds="http://schemas.openxmlformats.org/officeDocument/2006/customXml" ds:itemID="{6B9F7F27-82EE-4B5F-B5E6-F7362534C095}"/>
</file>

<file path=customXml/itemProps125.xml><?xml version="1.0" encoding="utf-8"?>
<ds:datastoreItem xmlns:ds="http://schemas.openxmlformats.org/officeDocument/2006/customXml" ds:itemID="{CC6E3809-EF88-41CC-AB03-1888AE7FCFF2}"/>
</file>

<file path=customXml/itemProps126.xml><?xml version="1.0" encoding="utf-8"?>
<ds:datastoreItem xmlns:ds="http://schemas.openxmlformats.org/officeDocument/2006/customXml" ds:itemID="{B62F0391-2DE1-478D-A4F1-E7AE0FEF36C7}"/>
</file>

<file path=customXml/itemProps127.xml><?xml version="1.0" encoding="utf-8"?>
<ds:datastoreItem xmlns:ds="http://schemas.openxmlformats.org/officeDocument/2006/customXml" ds:itemID="{7BE5E60D-72C3-43AE-BE8C-97F4AE22982B}"/>
</file>

<file path=customXml/itemProps128.xml><?xml version="1.0" encoding="utf-8"?>
<ds:datastoreItem xmlns:ds="http://schemas.openxmlformats.org/officeDocument/2006/customXml" ds:itemID="{86DA5C06-8975-44D1-BA90-1976906B506B}"/>
</file>

<file path=customXml/itemProps129.xml><?xml version="1.0" encoding="utf-8"?>
<ds:datastoreItem xmlns:ds="http://schemas.openxmlformats.org/officeDocument/2006/customXml" ds:itemID="{F4FE81DF-2024-4C05-B7F4-0086A1D97AF1}"/>
</file>

<file path=customXml/itemProps13.xml><?xml version="1.0" encoding="utf-8"?>
<ds:datastoreItem xmlns:ds="http://schemas.openxmlformats.org/officeDocument/2006/customXml" ds:itemID="{FFBFFFED-4287-4C05-9CF3-FD156483A9D3}"/>
</file>

<file path=customXml/itemProps130.xml><?xml version="1.0" encoding="utf-8"?>
<ds:datastoreItem xmlns:ds="http://schemas.openxmlformats.org/officeDocument/2006/customXml" ds:itemID="{6CFF044C-8121-40BC-A035-2A06EE39BCC2}"/>
</file>

<file path=customXml/itemProps131.xml><?xml version="1.0" encoding="utf-8"?>
<ds:datastoreItem xmlns:ds="http://schemas.openxmlformats.org/officeDocument/2006/customXml" ds:itemID="{5D48070B-B7B4-420F-B335-58D1E362419E}"/>
</file>

<file path=customXml/itemProps132.xml><?xml version="1.0" encoding="utf-8"?>
<ds:datastoreItem xmlns:ds="http://schemas.openxmlformats.org/officeDocument/2006/customXml" ds:itemID="{0681791E-47C7-4E6C-A5D5-D8A71D42AC46}"/>
</file>

<file path=customXml/itemProps133.xml><?xml version="1.0" encoding="utf-8"?>
<ds:datastoreItem xmlns:ds="http://schemas.openxmlformats.org/officeDocument/2006/customXml" ds:itemID="{E7536CBA-2EB0-435E-9FDF-54C5BC3A9476}"/>
</file>

<file path=customXml/itemProps134.xml><?xml version="1.0" encoding="utf-8"?>
<ds:datastoreItem xmlns:ds="http://schemas.openxmlformats.org/officeDocument/2006/customXml" ds:itemID="{53452153-4C87-48E9-B35C-F30DC9B22CA4}"/>
</file>

<file path=customXml/itemProps135.xml><?xml version="1.0" encoding="utf-8"?>
<ds:datastoreItem xmlns:ds="http://schemas.openxmlformats.org/officeDocument/2006/customXml" ds:itemID="{AA27378D-A1FD-4F7C-9FBF-478CF3E25B82}"/>
</file>

<file path=customXml/itemProps136.xml><?xml version="1.0" encoding="utf-8"?>
<ds:datastoreItem xmlns:ds="http://schemas.openxmlformats.org/officeDocument/2006/customXml" ds:itemID="{0B043909-3453-4BF8-A142-0DECE713BF8E}"/>
</file>

<file path=customXml/itemProps137.xml><?xml version="1.0" encoding="utf-8"?>
<ds:datastoreItem xmlns:ds="http://schemas.openxmlformats.org/officeDocument/2006/customXml" ds:itemID="{0030EFEC-35F4-4E58-981F-D400838D5CE1}"/>
</file>

<file path=customXml/itemProps138.xml><?xml version="1.0" encoding="utf-8"?>
<ds:datastoreItem xmlns:ds="http://schemas.openxmlformats.org/officeDocument/2006/customXml" ds:itemID="{428D820E-301B-4C61-B763-A1377610FD67}"/>
</file>

<file path=customXml/itemProps139.xml><?xml version="1.0" encoding="utf-8"?>
<ds:datastoreItem xmlns:ds="http://schemas.openxmlformats.org/officeDocument/2006/customXml" ds:itemID="{C9D60E30-EC8E-4BEC-8524-4913A2EC7600}"/>
</file>

<file path=customXml/itemProps14.xml><?xml version="1.0" encoding="utf-8"?>
<ds:datastoreItem xmlns:ds="http://schemas.openxmlformats.org/officeDocument/2006/customXml" ds:itemID="{4C29E351-9DB7-4818-853A-9F4DA08CD34D}"/>
</file>

<file path=customXml/itemProps140.xml><?xml version="1.0" encoding="utf-8"?>
<ds:datastoreItem xmlns:ds="http://schemas.openxmlformats.org/officeDocument/2006/customXml" ds:itemID="{AD80AF8B-032E-4F22-85F6-9FB2B1FB238D}"/>
</file>

<file path=customXml/itemProps141.xml><?xml version="1.0" encoding="utf-8"?>
<ds:datastoreItem xmlns:ds="http://schemas.openxmlformats.org/officeDocument/2006/customXml" ds:itemID="{C8DFA6B3-683D-4C12-BEC3-F4D27CC4B5CB}"/>
</file>

<file path=customXml/itemProps142.xml><?xml version="1.0" encoding="utf-8"?>
<ds:datastoreItem xmlns:ds="http://schemas.openxmlformats.org/officeDocument/2006/customXml" ds:itemID="{9143B323-F5CC-46C6-9CF6-4BB10A1F7722}"/>
</file>

<file path=customXml/itemProps143.xml><?xml version="1.0" encoding="utf-8"?>
<ds:datastoreItem xmlns:ds="http://schemas.openxmlformats.org/officeDocument/2006/customXml" ds:itemID="{A7970F7C-1112-4FB3-8569-81136FE21BB0}"/>
</file>

<file path=customXml/itemProps144.xml><?xml version="1.0" encoding="utf-8"?>
<ds:datastoreItem xmlns:ds="http://schemas.openxmlformats.org/officeDocument/2006/customXml" ds:itemID="{945BC30C-F175-4772-B96C-A440E05ED84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97A265C-B66D-425F-BA33-0013B900FC2C}"/>
</file>

<file path=customXml/itemProps147.xml><?xml version="1.0" encoding="utf-8"?>
<ds:datastoreItem xmlns:ds="http://schemas.openxmlformats.org/officeDocument/2006/customXml" ds:itemID="{3FE1686E-85A6-4845-94A3-AF03671DB292}"/>
</file>

<file path=customXml/itemProps148.xml><?xml version="1.0" encoding="utf-8"?>
<ds:datastoreItem xmlns:ds="http://schemas.openxmlformats.org/officeDocument/2006/customXml" ds:itemID="{B40E70CF-68D0-4A1E-94C4-46E94066D9DC}"/>
</file>

<file path=customXml/itemProps149.xml><?xml version="1.0" encoding="utf-8"?>
<ds:datastoreItem xmlns:ds="http://schemas.openxmlformats.org/officeDocument/2006/customXml" ds:itemID="{9D3D1CE5-D7D8-41FA-871B-0CEFBF4C1CBA}"/>
</file>

<file path=customXml/itemProps15.xml><?xml version="1.0" encoding="utf-8"?>
<ds:datastoreItem xmlns:ds="http://schemas.openxmlformats.org/officeDocument/2006/customXml" ds:itemID="{EF210D07-0D6A-4611-98F5-2F8E4535AA01}"/>
</file>

<file path=customXml/itemProps150.xml><?xml version="1.0" encoding="utf-8"?>
<ds:datastoreItem xmlns:ds="http://schemas.openxmlformats.org/officeDocument/2006/customXml" ds:itemID="{D68EE2C7-050B-4118-A635-AC3E057ADAE2}"/>
</file>

<file path=customXml/itemProps151.xml><?xml version="1.0" encoding="utf-8"?>
<ds:datastoreItem xmlns:ds="http://schemas.openxmlformats.org/officeDocument/2006/customXml" ds:itemID="{5D7CE156-3750-4E20-8034-B8ACBF4C76F3}"/>
</file>

<file path=customXml/itemProps152.xml><?xml version="1.0" encoding="utf-8"?>
<ds:datastoreItem xmlns:ds="http://schemas.openxmlformats.org/officeDocument/2006/customXml" ds:itemID="{A9053058-A6B0-447C-B6B5-0C10D6871A0A}"/>
</file>

<file path=customXml/itemProps153.xml><?xml version="1.0" encoding="utf-8"?>
<ds:datastoreItem xmlns:ds="http://schemas.openxmlformats.org/officeDocument/2006/customXml" ds:itemID="{1AEFA55C-83C2-4311-9F3A-B9E21FB9CA08}"/>
</file>

<file path=customXml/itemProps154.xml><?xml version="1.0" encoding="utf-8"?>
<ds:datastoreItem xmlns:ds="http://schemas.openxmlformats.org/officeDocument/2006/customXml" ds:itemID="{B9E3CE78-A957-4B08-8CC6-989884E39A38}"/>
</file>

<file path=customXml/itemProps155.xml><?xml version="1.0" encoding="utf-8"?>
<ds:datastoreItem xmlns:ds="http://schemas.openxmlformats.org/officeDocument/2006/customXml" ds:itemID="{74F60337-80F2-4824-832B-108F219CCBFE}"/>
</file>

<file path=customXml/itemProps156.xml><?xml version="1.0" encoding="utf-8"?>
<ds:datastoreItem xmlns:ds="http://schemas.openxmlformats.org/officeDocument/2006/customXml" ds:itemID="{F745BB2D-1FEC-48B9-8BFB-60985EF811E6}"/>
</file>

<file path=customXml/itemProps157.xml><?xml version="1.0" encoding="utf-8"?>
<ds:datastoreItem xmlns:ds="http://schemas.openxmlformats.org/officeDocument/2006/customXml" ds:itemID="{2CB255D1-EB1E-4EC3-8A05-0F4D83CB636F}"/>
</file>

<file path=customXml/itemProps158.xml><?xml version="1.0" encoding="utf-8"?>
<ds:datastoreItem xmlns:ds="http://schemas.openxmlformats.org/officeDocument/2006/customXml" ds:itemID="{4DA7AE38-08BA-4807-B30F-0808C8E1949B}"/>
</file>

<file path=customXml/itemProps159.xml><?xml version="1.0" encoding="utf-8"?>
<ds:datastoreItem xmlns:ds="http://schemas.openxmlformats.org/officeDocument/2006/customXml" ds:itemID="{F8912146-D792-460D-ADAC-352954E0FEA6}"/>
</file>

<file path=customXml/itemProps16.xml><?xml version="1.0" encoding="utf-8"?>
<ds:datastoreItem xmlns:ds="http://schemas.openxmlformats.org/officeDocument/2006/customXml" ds:itemID="{4015C909-810C-4870-8327-E0B5F79E12A8}"/>
</file>

<file path=customXml/itemProps160.xml><?xml version="1.0" encoding="utf-8"?>
<ds:datastoreItem xmlns:ds="http://schemas.openxmlformats.org/officeDocument/2006/customXml" ds:itemID="{99512842-A4D4-496C-B934-94970F477EA5}"/>
</file>

<file path=customXml/itemProps17.xml><?xml version="1.0" encoding="utf-8"?>
<ds:datastoreItem xmlns:ds="http://schemas.openxmlformats.org/officeDocument/2006/customXml" ds:itemID="{0C46BA02-A7A8-46B9-AFB2-74807077426E}"/>
</file>

<file path=customXml/itemProps18.xml><?xml version="1.0" encoding="utf-8"?>
<ds:datastoreItem xmlns:ds="http://schemas.openxmlformats.org/officeDocument/2006/customXml" ds:itemID="{EA45664B-67D8-41D8-B767-E7B5AD004A78}"/>
</file>

<file path=customXml/itemProps19.xml><?xml version="1.0" encoding="utf-8"?>
<ds:datastoreItem xmlns:ds="http://schemas.openxmlformats.org/officeDocument/2006/customXml" ds:itemID="{50309DD7-9C35-45EE-854E-999E0F7822E2}"/>
</file>

<file path=customXml/itemProps2.xml><?xml version="1.0" encoding="utf-8"?>
<ds:datastoreItem xmlns:ds="http://schemas.openxmlformats.org/officeDocument/2006/customXml" ds:itemID="{4DB3634A-659E-4E40-91C6-1DD19D9FDCCA}"/>
</file>

<file path=customXml/itemProps20.xml><?xml version="1.0" encoding="utf-8"?>
<ds:datastoreItem xmlns:ds="http://schemas.openxmlformats.org/officeDocument/2006/customXml" ds:itemID="{6729048D-9488-4AD4-BEA0-05F2A4AC7C40}"/>
</file>

<file path=customXml/itemProps21.xml><?xml version="1.0" encoding="utf-8"?>
<ds:datastoreItem xmlns:ds="http://schemas.openxmlformats.org/officeDocument/2006/customXml" ds:itemID="{89511733-354E-42C8-AA9F-E2621EE64792}"/>
</file>

<file path=customXml/itemProps22.xml><?xml version="1.0" encoding="utf-8"?>
<ds:datastoreItem xmlns:ds="http://schemas.openxmlformats.org/officeDocument/2006/customXml" ds:itemID="{ED49F240-BC95-4F06-948F-0CF052D7FE62}"/>
</file>

<file path=customXml/itemProps23.xml><?xml version="1.0" encoding="utf-8"?>
<ds:datastoreItem xmlns:ds="http://schemas.openxmlformats.org/officeDocument/2006/customXml" ds:itemID="{B0F086D6-284E-485C-9855-A5D9FA578F39}"/>
</file>

<file path=customXml/itemProps24.xml><?xml version="1.0" encoding="utf-8"?>
<ds:datastoreItem xmlns:ds="http://schemas.openxmlformats.org/officeDocument/2006/customXml" ds:itemID="{255F2CAF-3595-4AF7-8EF4-F6AEECC223B1}"/>
</file>

<file path=customXml/itemProps25.xml><?xml version="1.0" encoding="utf-8"?>
<ds:datastoreItem xmlns:ds="http://schemas.openxmlformats.org/officeDocument/2006/customXml" ds:itemID="{02D2EBE4-AF90-41F2-90E5-D4A3E290CB97}"/>
</file>

<file path=customXml/itemProps26.xml><?xml version="1.0" encoding="utf-8"?>
<ds:datastoreItem xmlns:ds="http://schemas.openxmlformats.org/officeDocument/2006/customXml" ds:itemID="{27228734-D42A-4691-885E-8A2C4BBFF26F}"/>
</file>

<file path=customXml/itemProps27.xml><?xml version="1.0" encoding="utf-8"?>
<ds:datastoreItem xmlns:ds="http://schemas.openxmlformats.org/officeDocument/2006/customXml" ds:itemID="{48D4AD85-81A2-4A95-9250-5020BF388A71}"/>
</file>

<file path=customXml/itemProps28.xml><?xml version="1.0" encoding="utf-8"?>
<ds:datastoreItem xmlns:ds="http://schemas.openxmlformats.org/officeDocument/2006/customXml" ds:itemID="{C96CBE99-EC4F-4FE5-9195-88AFDAC7591C}"/>
</file>

<file path=customXml/itemProps29.xml><?xml version="1.0" encoding="utf-8"?>
<ds:datastoreItem xmlns:ds="http://schemas.openxmlformats.org/officeDocument/2006/customXml" ds:itemID="{8712FADC-58EA-48F5-8E02-332292057E1A}"/>
</file>

<file path=customXml/itemProps3.xml><?xml version="1.0" encoding="utf-8"?>
<ds:datastoreItem xmlns:ds="http://schemas.openxmlformats.org/officeDocument/2006/customXml" ds:itemID="{EF21ECA1-4A9D-41C7-8314-01AAE6BA361D}"/>
</file>

<file path=customXml/itemProps30.xml><?xml version="1.0" encoding="utf-8"?>
<ds:datastoreItem xmlns:ds="http://schemas.openxmlformats.org/officeDocument/2006/customXml" ds:itemID="{789439C8-3782-4037-8980-31DD14E2764D}"/>
</file>

<file path=customXml/itemProps31.xml><?xml version="1.0" encoding="utf-8"?>
<ds:datastoreItem xmlns:ds="http://schemas.openxmlformats.org/officeDocument/2006/customXml" ds:itemID="{0D8C893C-3CC3-4358-AF5B-D08EACD37D1D}"/>
</file>

<file path=customXml/itemProps32.xml><?xml version="1.0" encoding="utf-8"?>
<ds:datastoreItem xmlns:ds="http://schemas.openxmlformats.org/officeDocument/2006/customXml" ds:itemID="{1802723D-4AB4-4FBB-8205-AD301882BE46}"/>
</file>

<file path=customXml/itemProps33.xml><?xml version="1.0" encoding="utf-8"?>
<ds:datastoreItem xmlns:ds="http://schemas.openxmlformats.org/officeDocument/2006/customXml" ds:itemID="{9CD95C62-5414-4946-A661-AEC4E98A2C6D}"/>
</file>

<file path=customXml/itemProps34.xml><?xml version="1.0" encoding="utf-8"?>
<ds:datastoreItem xmlns:ds="http://schemas.openxmlformats.org/officeDocument/2006/customXml" ds:itemID="{09D277FC-AB5D-438B-9A8E-03D1CA3E83DC}"/>
</file>

<file path=customXml/itemProps35.xml><?xml version="1.0" encoding="utf-8"?>
<ds:datastoreItem xmlns:ds="http://schemas.openxmlformats.org/officeDocument/2006/customXml" ds:itemID="{3B8B7AAE-7413-4289-B5F0-82BF50D7D3F9}"/>
</file>

<file path=customXml/itemProps36.xml><?xml version="1.0" encoding="utf-8"?>
<ds:datastoreItem xmlns:ds="http://schemas.openxmlformats.org/officeDocument/2006/customXml" ds:itemID="{016F0F07-25B9-4786-A85C-5CBD5285D35A}"/>
</file>

<file path=customXml/itemProps37.xml><?xml version="1.0" encoding="utf-8"?>
<ds:datastoreItem xmlns:ds="http://schemas.openxmlformats.org/officeDocument/2006/customXml" ds:itemID="{B9CB43D4-BA77-4836-B589-7FD217E9DC73}"/>
</file>

<file path=customXml/itemProps38.xml><?xml version="1.0" encoding="utf-8"?>
<ds:datastoreItem xmlns:ds="http://schemas.openxmlformats.org/officeDocument/2006/customXml" ds:itemID="{4106430E-EDD9-46F2-9A65-21DC3559684D}"/>
</file>

<file path=customXml/itemProps39.xml><?xml version="1.0" encoding="utf-8"?>
<ds:datastoreItem xmlns:ds="http://schemas.openxmlformats.org/officeDocument/2006/customXml" ds:itemID="{06987521-D6F0-4978-AE2E-B08202DC16AD}"/>
</file>

<file path=customXml/itemProps4.xml><?xml version="1.0" encoding="utf-8"?>
<ds:datastoreItem xmlns:ds="http://schemas.openxmlformats.org/officeDocument/2006/customXml" ds:itemID="{F52EAB95-70D7-4034-A9D1-3A6B72318C6A}"/>
</file>

<file path=customXml/itemProps40.xml><?xml version="1.0" encoding="utf-8"?>
<ds:datastoreItem xmlns:ds="http://schemas.openxmlformats.org/officeDocument/2006/customXml" ds:itemID="{4A0267FD-6018-4325-8D33-FEFB04D8435C}"/>
</file>

<file path=customXml/itemProps41.xml><?xml version="1.0" encoding="utf-8"?>
<ds:datastoreItem xmlns:ds="http://schemas.openxmlformats.org/officeDocument/2006/customXml" ds:itemID="{02283BC4-F2C5-4BEE-8C1F-D475CAB24602}"/>
</file>

<file path=customXml/itemProps42.xml><?xml version="1.0" encoding="utf-8"?>
<ds:datastoreItem xmlns:ds="http://schemas.openxmlformats.org/officeDocument/2006/customXml" ds:itemID="{D8EB8128-B93D-448D-A96A-1B17ED3A20DB}"/>
</file>

<file path=customXml/itemProps43.xml><?xml version="1.0" encoding="utf-8"?>
<ds:datastoreItem xmlns:ds="http://schemas.openxmlformats.org/officeDocument/2006/customXml" ds:itemID="{B576A3CA-1113-4CFB-AFFE-27A14880997D}"/>
</file>

<file path=customXml/itemProps44.xml><?xml version="1.0" encoding="utf-8"?>
<ds:datastoreItem xmlns:ds="http://schemas.openxmlformats.org/officeDocument/2006/customXml" ds:itemID="{8F2A485A-0152-4DF0-933C-CB888D9A9AF4}"/>
</file>

<file path=customXml/itemProps45.xml><?xml version="1.0" encoding="utf-8"?>
<ds:datastoreItem xmlns:ds="http://schemas.openxmlformats.org/officeDocument/2006/customXml" ds:itemID="{901C1AA3-4968-41F6-AAA4-D946F3B0AF4C}"/>
</file>

<file path=customXml/itemProps46.xml><?xml version="1.0" encoding="utf-8"?>
<ds:datastoreItem xmlns:ds="http://schemas.openxmlformats.org/officeDocument/2006/customXml" ds:itemID="{0FB01A4E-860F-4395-B50F-F1AA0450B33B}"/>
</file>

<file path=customXml/itemProps47.xml><?xml version="1.0" encoding="utf-8"?>
<ds:datastoreItem xmlns:ds="http://schemas.openxmlformats.org/officeDocument/2006/customXml" ds:itemID="{84F7E0C9-0C4F-4071-8624-F104930096FC}"/>
</file>

<file path=customXml/itemProps48.xml><?xml version="1.0" encoding="utf-8"?>
<ds:datastoreItem xmlns:ds="http://schemas.openxmlformats.org/officeDocument/2006/customXml" ds:itemID="{6DC1EB5F-7874-4574-8F2B-336169FE190C}"/>
</file>

<file path=customXml/itemProps49.xml><?xml version="1.0" encoding="utf-8"?>
<ds:datastoreItem xmlns:ds="http://schemas.openxmlformats.org/officeDocument/2006/customXml" ds:itemID="{AA73A7D3-99E1-4CBE-BA34-D6480B7A22CA}"/>
</file>

<file path=customXml/itemProps5.xml><?xml version="1.0" encoding="utf-8"?>
<ds:datastoreItem xmlns:ds="http://schemas.openxmlformats.org/officeDocument/2006/customXml" ds:itemID="{F6E1D896-7013-475A-9CB9-75D6B9BD48CA}"/>
</file>

<file path=customXml/itemProps50.xml><?xml version="1.0" encoding="utf-8"?>
<ds:datastoreItem xmlns:ds="http://schemas.openxmlformats.org/officeDocument/2006/customXml" ds:itemID="{AB6F386E-862A-4F69-A4FE-5E389BF1FC2B}"/>
</file>

<file path=customXml/itemProps51.xml><?xml version="1.0" encoding="utf-8"?>
<ds:datastoreItem xmlns:ds="http://schemas.openxmlformats.org/officeDocument/2006/customXml" ds:itemID="{D9171344-3CA3-4C46-BA9A-9C48FC9DD870}"/>
</file>

<file path=customXml/itemProps52.xml><?xml version="1.0" encoding="utf-8"?>
<ds:datastoreItem xmlns:ds="http://schemas.openxmlformats.org/officeDocument/2006/customXml" ds:itemID="{E0777607-CAC5-4ECC-A98F-80DE24B2D41A}"/>
</file>

<file path=customXml/itemProps53.xml><?xml version="1.0" encoding="utf-8"?>
<ds:datastoreItem xmlns:ds="http://schemas.openxmlformats.org/officeDocument/2006/customXml" ds:itemID="{9B56DB43-9CA3-4849-8769-BE46E1FD67A4}"/>
</file>

<file path=customXml/itemProps54.xml><?xml version="1.0" encoding="utf-8"?>
<ds:datastoreItem xmlns:ds="http://schemas.openxmlformats.org/officeDocument/2006/customXml" ds:itemID="{76C10D65-AEB4-4487-81FD-7334B8FC689B}"/>
</file>

<file path=customXml/itemProps55.xml><?xml version="1.0" encoding="utf-8"?>
<ds:datastoreItem xmlns:ds="http://schemas.openxmlformats.org/officeDocument/2006/customXml" ds:itemID="{5594EE5C-5693-4738-90A8-AE4BA01C06D1}"/>
</file>

<file path=customXml/itemProps56.xml><?xml version="1.0" encoding="utf-8"?>
<ds:datastoreItem xmlns:ds="http://schemas.openxmlformats.org/officeDocument/2006/customXml" ds:itemID="{C7F41D9D-8411-4C80-8CC4-BBB64956D04D}"/>
</file>

<file path=customXml/itemProps57.xml><?xml version="1.0" encoding="utf-8"?>
<ds:datastoreItem xmlns:ds="http://schemas.openxmlformats.org/officeDocument/2006/customXml" ds:itemID="{91448DD0-BFA6-4288-BC64-2E8D6F35AA2C}"/>
</file>

<file path=customXml/itemProps58.xml><?xml version="1.0" encoding="utf-8"?>
<ds:datastoreItem xmlns:ds="http://schemas.openxmlformats.org/officeDocument/2006/customXml" ds:itemID="{4634117F-8D2A-4234-B47A-5BCD4123A62A}"/>
</file>

<file path=customXml/itemProps59.xml><?xml version="1.0" encoding="utf-8"?>
<ds:datastoreItem xmlns:ds="http://schemas.openxmlformats.org/officeDocument/2006/customXml" ds:itemID="{C33D0BC7-AF4B-44B9-AA8F-6D819506DB0E}"/>
</file>

<file path=customXml/itemProps6.xml><?xml version="1.0" encoding="utf-8"?>
<ds:datastoreItem xmlns:ds="http://schemas.openxmlformats.org/officeDocument/2006/customXml" ds:itemID="{19FB3CF4-6F08-4E5A-9487-A4401091DAA7}"/>
</file>

<file path=customXml/itemProps60.xml><?xml version="1.0" encoding="utf-8"?>
<ds:datastoreItem xmlns:ds="http://schemas.openxmlformats.org/officeDocument/2006/customXml" ds:itemID="{A27E53AE-DC8A-4244-9B08-A9746C7D2E7D}"/>
</file>

<file path=customXml/itemProps61.xml><?xml version="1.0" encoding="utf-8"?>
<ds:datastoreItem xmlns:ds="http://schemas.openxmlformats.org/officeDocument/2006/customXml" ds:itemID="{1073C575-A1B7-40B9-88E8-CF2593BFA0B5}"/>
</file>

<file path=customXml/itemProps62.xml><?xml version="1.0" encoding="utf-8"?>
<ds:datastoreItem xmlns:ds="http://schemas.openxmlformats.org/officeDocument/2006/customXml" ds:itemID="{65E40541-50F4-4B3D-8D5E-C73DFB36B53A}"/>
</file>

<file path=customXml/itemProps63.xml><?xml version="1.0" encoding="utf-8"?>
<ds:datastoreItem xmlns:ds="http://schemas.openxmlformats.org/officeDocument/2006/customXml" ds:itemID="{B49F0BD6-3043-4E2D-9563-70869917E27A}"/>
</file>

<file path=customXml/itemProps64.xml><?xml version="1.0" encoding="utf-8"?>
<ds:datastoreItem xmlns:ds="http://schemas.openxmlformats.org/officeDocument/2006/customXml" ds:itemID="{B49E54C3-BDAC-4CDE-9773-E5398B950A18}"/>
</file>

<file path=customXml/itemProps65.xml><?xml version="1.0" encoding="utf-8"?>
<ds:datastoreItem xmlns:ds="http://schemas.openxmlformats.org/officeDocument/2006/customXml" ds:itemID="{23688295-ECF8-461C-9FBF-5FA7FB96C8F9}"/>
</file>

<file path=customXml/itemProps66.xml><?xml version="1.0" encoding="utf-8"?>
<ds:datastoreItem xmlns:ds="http://schemas.openxmlformats.org/officeDocument/2006/customXml" ds:itemID="{F6AB68AF-8DE5-4321-A59E-A2235BA2E4CB}"/>
</file>

<file path=customXml/itemProps67.xml><?xml version="1.0" encoding="utf-8"?>
<ds:datastoreItem xmlns:ds="http://schemas.openxmlformats.org/officeDocument/2006/customXml" ds:itemID="{04CED568-D4DC-4121-A79B-F554671CF113}"/>
</file>

<file path=customXml/itemProps68.xml><?xml version="1.0" encoding="utf-8"?>
<ds:datastoreItem xmlns:ds="http://schemas.openxmlformats.org/officeDocument/2006/customXml" ds:itemID="{819E489E-3C0D-4873-AB15-940F7341997E}"/>
</file>

<file path=customXml/itemProps69.xml><?xml version="1.0" encoding="utf-8"?>
<ds:datastoreItem xmlns:ds="http://schemas.openxmlformats.org/officeDocument/2006/customXml" ds:itemID="{02219C2B-D254-4BB2-B6AE-22785F8DBFAC}"/>
</file>

<file path=customXml/itemProps7.xml><?xml version="1.0" encoding="utf-8"?>
<ds:datastoreItem xmlns:ds="http://schemas.openxmlformats.org/officeDocument/2006/customXml" ds:itemID="{034DAD6C-8174-4F12-90E6-4EA7D18E1F3F}"/>
</file>

<file path=customXml/itemProps70.xml><?xml version="1.0" encoding="utf-8"?>
<ds:datastoreItem xmlns:ds="http://schemas.openxmlformats.org/officeDocument/2006/customXml" ds:itemID="{AF391305-552A-492E-9E2F-E4D790813D97}"/>
</file>

<file path=customXml/itemProps71.xml><?xml version="1.0" encoding="utf-8"?>
<ds:datastoreItem xmlns:ds="http://schemas.openxmlformats.org/officeDocument/2006/customXml" ds:itemID="{A024A110-6305-446D-BCAC-BDF8C05CFF28}"/>
</file>

<file path=customXml/itemProps72.xml><?xml version="1.0" encoding="utf-8"?>
<ds:datastoreItem xmlns:ds="http://schemas.openxmlformats.org/officeDocument/2006/customXml" ds:itemID="{C7C87D61-BB62-4867-816F-BE220179ABB3}"/>
</file>

<file path=customXml/itemProps73.xml><?xml version="1.0" encoding="utf-8"?>
<ds:datastoreItem xmlns:ds="http://schemas.openxmlformats.org/officeDocument/2006/customXml" ds:itemID="{77221C45-1EAE-4EE0-BBF7-63E2F7F86C49}"/>
</file>

<file path=customXml/itemProps74.xml><?xml version="1.0" encoding="utf-8"?>
<ds:datastoreItem xmlns:ds="http://schemas.openxmlformats.org/officeDocument/2006/customXml" ds:itemID="{0970E6A4-CAC2-44A7-B514-A1438168AA52}"/>
</file>

<file path=customXml/itemProps75.xml><?xml version="1.0" encoding="utf-8"?>
<ds:datastoreItem xmlns:ds="http://schemas.openxmlformats.org/officeDocument/2006/customXml" ds:itemID="{0C667019-5852-47EF-8BBD-580F45939604}"/>
</file>

<file path=customXml/itemProps76.xml><?xml version="1.0" encoding="utf-8"?>
<ds:datastoreItem xmlns:ds="http://schemas.openxmlformats.org/officeDocument/2006/customXml" ds:itemID="{E1FAC23B-446F-4547-A057-2F288CCFEACF}"/>
</file>

<file path=customXml/itemProps77.xml><?xml version="1.0" encoding="utf-8"?>
<ds:datastoreItem xmlns:ds="http://schemas.openxmlformats.org/officeDocument/2006/customXml" ds:itemID="{01886DFB-1E65-4162-A99D-9E3C3F91F817}"/>
</file>

<file path=customXml/itemProps78.xml><?xml version="1.0" encoding="utf-8"?>
<ds:datastoreItem xmlns:ds="http://schemas.openxmlformats.org/officeDocument/2006/customXml" ds:itemID="{FD4AD1CD-68EE-4C81-B2B0-DDD92B581F47}"/>
</file>

<file path=customXml/itemProps79.xml><?xml version="1.0" encoding="utf-8"?>
<ds:datastoreItem xmlns:ds="http://schemas.openxmlformats.org/officeDocument/2006/customXml" ds:itemID="{559B7569-6FAE-4197-8869-B68BC4FE5BB7}"/>
</file>

<file path=customXml/itemProps8.xml><?xml version="1.0" encoding="utf-8"?>
<ds:datastoreItem xmlns:ds="http://schemas.openxmlformats.org/officeDocument/2006/customXml" ds:itemID="{26751E7E-B4B3-42B2-8470-A8B0C228AED6}"/>
</file>

<file path=customXml/itemProps80.xml><?xml version="1.0" encoding="utf-8"?>
<ds:datastoreItem xmlns:ds="http://schemas.openxmlformats.org/officeDocument/2006/customXml" ds:itemID="{218AE9F4-A2C3-47E7-87ED-8F72789751E4}"/>
</file>

<file path=customXml/itemProps81.xml><?xml version="1.0" encoding="utf-8"?>
<ds:datastoreItem xmlns:ds="http://schemas.openxmlformats.org/officeDocument/2006/customXml" ds:itemID="{523949AE-0A33-41D5-AFAF-CBC8A60BCACB}"/>
</file>

<file path=customXml/itemProps82.xml><?xml version="1.0" encoding="utf-8"?>
<ds:datastoreItem xmlns:ds="http://schemas.openxmlformats.org/officeDocument/2006/customXml" ds:itemID="{C1481D2C-B033-4192-B9F4-0C62122C5067}"/>
</file>

<file path=customXml/itemProps83.xml><?xml version="1.0" encoding="utf-8"?>
<ds:datastoreItem xmlns:ds="http://schemas.openxmlformats.org/officeDocument/2006/customXml" ds:itemID="{3FC5DC44-E442-4234-82C5-D36D55B78222}"/>
</file>

<file path=customXml/itemProps84.xml><?xml version="1.0" encoding="utf-8"?>
<ds:datastoreItem xmlns:ds="http://schemas.openxmlformats.org/officeDocument/2006/customXml" ds:itemID="{632279C9-4572-4D86-BB43-5D714320B268}"/>
</file>

<file path=customXml/itemProps85.xml><?xml version="1.0" encoding="utf-8"?>
<ds:datastoreItem xmlns:ds="http://schemas.openxmlformats.org/officeDocument/2006/customXml" ds:itemID="{8647C5CA-5160-4226-879F-879AA286FF89}"/>
</file>

<file path=customXml/itemProps86.xml><?xml version="1.0" encoding="utf-8"?>
<ds:datastoreItem xmlns:ds="http://schemas.openxmlformats.org/officeDocument/2006/customXml" ds:itemID="{3D71512D-1027-406A-9233-F06D1D33B064}"/>
</file>

<file path=customXml/itemProps87.xml><?xml version="1.0" encoding="utf-8"?>
<ds:datastoreItem xmlns:ds="http://schemas.openxmlformats.org/officeDocument/2006/customXml" ds:itemID="{6A42AE5D-6368-45D8-A9A1-DC9804020ED3}"/>
</file>

<file path=customXml/itemProps88.xml><?xml version="1.0" encoding="utf-8"?>
<ds:datastoreItem xmlns:ds="http://schemas.openxmlformats.org/officeDocument/2006/customXml" ds:itemID="{62A13FD7-176F-4938-80F2-D29B0B3E5DFB}"/>
</file>

<file path=customXml/itemProps89.xml><?xml version="1.0" encoding="utf-8"?>
<ds:datastoreItem xmlns:ds="http://schemas.openxmlformats.org/officeDocument/2006/customXml" ds:itemID="{784094EC-F527-4740-9263-66B65E71E4FD}"/>
</file>

<file path=customXml/itemProps9.xml><?xml version="1.0" encoding="utf-8"?>
<ds:datastoreItem xmlns:ds="http://schemas.openxmlformats.org/officeDocument/2006/customXml" ds:itemID="{13AD4902-BD0B-428D-8DFC-BF7ECA97718E}"/>
</file>

<file path=customXml/itemProps90.xml><?xml version="1.0" encoding="utf-8"?>
<ds:datastoreItem xmlns:ds="http://schemas.openxmlformats.org/officeDocument/2006/customXml" ds:itemID="{1B9C6A8C-64AB-4DE3-9FE2-D0520D78DE0B}"/>
</file>

<file path=customXml/itemProps91.xml><?xml version="1.0" encoding="utf-8"?>
<ds:datastoreItem xmlns:ds="http://schemas.openxmlformats.org/officeDocument/2006/customXml" ds:itemID="{13B78318-F20B-410B-9181-A49F6F632EF1}"/>
</file>

<file path=customXml/itemProps92.xml><?xml version="1.0" encoding="utf-8"?>
<ds:datastoreItem xmlns:ds="http://schemas.openxmlformats.org/officeDocument/2006/customXml" ds:itemID="{060144BD-F9BF-42E4-A6CB-5C6BB39F8565}"/>
</file>

<file path=customXml/itemProps93.xml><?xml version="1.0" encoding="utf-8"?>
<ds:datastoreItem xmlns:ds="http://schemas.openxmlformats.org/officeDocument/2006/customXml" ds:itemID="{84EB672E-F726-4C7D-957E-4D3C8B285FF1}"/>
</file>

<file path=customXml/itemProps94.xml><?xml version="1.0" encoding="utf-8"?>
<ds:datastoreItem xmlns:ds="http://schemas.openxmlformats.org/officeDocument/2006/customXml" ds:itemID="{72724234-4497-42A1-97EA-3DEB63C258D0}"/>
</file>

<file path=customXml/itemProps95.xml><?xml version="1.0" encoding="utf-8"?>
<ds:datastoreItem xmlns:ds="http://schemas.openxmlformats.org/officeDocument/2006/customXml" ds:itemID="{EAE375A9-DBFA-45B9-A06D-B94381BBB4B1}"/>
</file>

<file path=customXml/itemProps96.xml><?xml version="1.0" encoding="utf-8"?>
<ds:datastoreItem xmlns:ds="http://schemas.openxmlformats.org/officeDocument/2006/customXml" ds:itemID="{19A9608F-68F0-445B-8D71-685F35AB72E0}"/>
</file>

<file path=customXml/itemProps97.xml><?xml version="1.0" encoding="utf-8"?>
<ds:datastoreItem xmlns:ds="http://schemas.openxmlformats.org/officeDocument/2006/customXml" ds:itemID="{012947D0-3B55-4318-BFBE-E6812948B883}"/>
</file>

<file path=customXml/itemProps98.xml><?xml version="1.0" encoding="utf-8"?>
<ds:datastoreItem xmlns:ds="http://schemas.openxmlformats.org/officeDocument/2006/customXml" ds:itemID="{F7CDE8F9-3554-4786-81C5-01358DF14872}"/>
</file>

<file path=customXml/itemProps99.xml><?xml version="1.0" encoding="utf-8"?>
<ds:datastoreItem xmlns:ds="http://schemas.openxmlformats.org/officeDocument/2006/customXml" ds:itemID="{9C1821FA-2ACB-4C14-B639-40497E00309C}"/>
</file>

<file path=docProps/app.xml><?xml version="1.0" encoding="utf-8"?>
<Properties xmlns="http://schemas.openxmlformats.org/officeDocument/2006/extended-properties" xmlns:vt="http://schemas.openxmlformats.org/officeDocument/2006/docPropsVTypes">
  <Template>Normal</Template>
  <TotalTime>1</TotalTime>
  <Pages>116</Pages>
  <Words>28558</Words>
  <Characters>162781</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190958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2017-04-28T08:02:00Z</cp:lastPrinted>
  <dcterms:created xsi:type="dcterms:W3CDTF">2017-04-28T09:08:00Z</dcterms:created>
  <dcterms:modified xsi:type="dcterms:W3CDTF">2017-04-28T09:08:00Z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